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9581" w14:textId="7503724C" w:rsidR="00972212" w:rsidRPr="00607036" w:rsidRDefault="009D01B8" w:rsidP="00063C50">
      <w:pPr>
        <w:jc w:val="center"/>
        <w:rPr>
          <w:b/>
          <w:bCs/>
          <w:sz w:val="28"/>
          <w:szCs w:val="28"/>
          <w:lang w:eastAsia="ru-RU"/>
        </w:rPr>
      </w:pPr>
      <w:r>
        <w:rPr>
          <w:b/>
          <w:bCs/>
          <w:sz w:val="28"/>
          <w:szCs w:val="28"/>
          <w:lang w:eastAsia="ru-RU"/>
        </w:rPr>
        <w:t xml:space="preserve">       </w:t>
      </w:r>
      <w:hyperlink r:id="rId8" w:tooltip="Натисніть, щоб перейти до списку закупівель цього замовника" w:history="1">
        <w:r w:rsidR="00972212" w:rsidRPr="00607036">
          <w:rPr>
            <w:b/>
            <w:bCs/>
            <w:sz w:val="28"/>
            <w:szCs w:val="28"/>
            <w:lang w:eastAsia="ru-RU"/>
          </w:rPr>
          <w:t xml:space="preserve">Веселівська селищна </w:t>
        </w:r>
      </w:hyperlink>
      <w:r w:rsidR="00607036" w:rsidRPr="00607036">
        <w:rPr>
          <w:b/>
          <w:bCs/>
          <w:sz w:val="28"/>
          <w:szCs w:val="28"/>
          <w:lang w:eastAsia="ru-RU"/>
        </w:rPr>
        <w:t>рада</w:t>
      </w:r>
    </w:p>
    <w:p w14:paraId="7523FFC5" w14:textId="77777777" w:rsidR="002235EC" w:rsidRPr="00063C50" w:rsidRDefault="002235EC" w:rsidP="00063C50">
      <w:pPr>
        <w:widowControl/>
        <w:suppressAutoHyphens w:val="0"/>
        <w:rPr>
          <w:b/>
          <w:bCs/>
          <w:sz w:val="22"/>
          <w:szCs w:val="22"/>
          <w:lang w:eastAsia="ru-RU"/>
        </w:rPr>
      </w:pPr>
    </w:p>
    <w:p w14:paraId="40A47997" w14:textId="77777777" w:rsidR="00032C1A" w:rsidRPr="00063C50" w:rsidRDefault="00032C1A" w:rsidP="00063C50">
      <w:pPr>
        <w:widowControl/>
        <w:tabs>
          <w:tab w:val="left" w:pos="708"/>
        </w:tabs>
        <w:ind w:left="5387"/>
        <w:rPr>
          <w:b/>
          <w:bCs/>
          <w:sz w:val="22"/>
          <w:szCs w:val="22"/>
          <w:lang w:eastAsia="ru-RU"/>
        </w:rPr>
      </w:pPr>
    </w:p>
    <w:p w14:paraId="32E936F4" w14:textId="77777777" w:rsidR="00032C1A" w:rsidRPr="00063C50" w:rsidRDefault="00032C1A" w:rsidP="00063C50">
      <w:pPr>
        <w:widowControl/>
        <w:tabs>
          <w:tab w:val="left" w:pos="708"/>
        </w:tabs>
        <w:ind w:left="5387"/>
        <w:rPr>
          <w:b/>
          <w:bCs/>
          <w:sz w:val="22"/>
          <w:szCs w:val="22"/>
          <w:lang w:eastAsia="ru-RU"/>
        </w:rPr>
      </w:pPr>
    </w:p>
    <w:p w14:paraId="01181FA2" w14:textId="00D97EFC" w:rsidR="002235EC" w:rsidRPr="00063C50" w:rsidRDefault="002235EC" w:rsidP="00063C50">
      <w:pPr>
        <w:widowControl/>
        <w:tabs>
          <w:tab w:val="left" w:pos="708"/>
        </w:tabs>
        <w:ind w:left="5387"/>
        <w:rPr>
          <w:sz w:val="22"/>
          <w:szCs w:val="22"/>
          <w:lang w:eastAsia="ru-RU"/>
        </w:rPr>
      </w:pPr>
      <w:r w:rsidRPr="00063C50">
        <w:rPr>
          <w:b/>
          <w:bCs/>
          <w:sz w:val="22"/>
          <w:szCs w:val="22"/>
          <w:lang w:eastAsia="ru-RU"/>
        </w:rPr>
        <w:t>ЗАТВЕРДЖЕНО</w:t>
      </w:r>
    </w:p>
    <w:p w14:paraId="15822F18" w14:textId="255B6C94" w:rsidR="002235EC" w:rsidRPr="00063C50" w:rsidRDefault="002235EC" w:rsidP="00063C50">
      <w:pPr>
        <w:widowControl/>
        <w:tabs>
          <w:tab w:val="left" w:pos="708"/>
        </w:tabs>
        <w:ind w:left="5387"/>
        <w:rPr>
          <w:sz w:val="22"/>
          <w:szCs w:val="22"/>
          <w:lang w:eastAsia="ru-RU"/>
        </w:rPr>
      </w:pPr>
      <w:r w:rsidRPr="00063C50">
        <w:rPr>
          <w:b/>
          <w:bCs/>
          <w:sz w:val="22"/>
          <w:szCs w:val="22"/>
          <w:lang w:eastAsia="ru-RU"/>
        </w:rPr>
        <w:t xml:space="preserve">протоколом № </w:t>
      </w:r>
      <w:r w:rsidR="00607036" w:rsidRPr="00864D87">
        <w:rPr>
          <w:b/>
          <w:bCs/>
          <w:sz w:val="22"/>
          <w:szCs w:val="22"/>
          <w:lang w:eastAsia="ru-RU"/>
        </w:rPr>
        <w:t>3</w:t>
      </w:r>
      <w:r w:rsidRPr="00864D87">
        <w:rPr>
          <w:b/>
          <w:bCs/>
          <w:sz w:val="22"/>
          <w:szCs w:val="22"/>
          <w:lang w:eastAsia="ru-RU"/>
        </w:rPr>
        <w:t xml:space="preserve"> </w:t>
      </w:r>
      <w:r w:rsidR="00864D87" w:rsidRPr="00864D87">
        <w:rPr>
          <w:b/>
          <w:bCs/>
          <w:sz w:val="22"/>
          <w:szCs w:val="22"/>
          <w:lang w:eastAsia="ru-RU"/>
        </w:rPr>
        <w:t xml:space="preserve">від </w:t>
      </w:r>
      <w:r w:rsidR="002A7DD7">
        <w:rPr>
          <w:b/>
          <w:bCs/>
          <w:sz w:val="22"/>
          <w:szCs w:val="22"/>
          <w:lang w:eastAsia="ru-RU"/>
        </w:rPr>
        <w:t>21</w:t>
      </w:r>
      <w:r w:rsidR="00864D87" w:rsidRPr="00864D87">
        <w:rPr>
          <w:b/>
          <w:bCs/>
          <w:sz w:val="22"/>
          <w:szCs w:val="22"/>
          <w:lang w:eastAsia="ru-RU"/>
        </w:rPr>
        <w:t xml:space="preserve"> листопада 2023</w:t>
      </w:r>
      <w:r w:rsidR="00864D87">
        <w:rPr>
          <w:b/>
          <w:bCs/>
          <w:sz w:val="22"/>
          <w:szCs w:val="22"/>
          <w:lang w:eastAsia="ru-RU"/>
        </w:rPr>
        <w:t xml:space="preserve"> </w:t>
      </w:r>
      <w:r w:rsidR="00864D87" w:rsidRPr="00864D87">
        <w:rPr>
          <w:b/>
          <w:bCs/>
          <w:sz w:val="22"/>
          <w:szCs w:val="22"/>
          <w:lang w:eastAsia="ru-RU"/>
        </w:rPr>
        <w:t>року</w:t>
      </w:r>
    </w:p>
    <w:p w14:paraId="3E5569C3" w14:textId="77777777" w:rsidR="002235EC" w:rsidRPr="00063C50" w:rsidRDefault="002235EC" w:rsidP="00063C50">
      <w:pPr>
        <w:widowControl/>
        <w:tabs>
          <w:tab w:val="left" w:pos="708"/>
        </w:tabs>
        <w:ind w:left="5387"/>
        <w:rPr>
          <w:b/>
          <w:bCs/>
          <w:iCs/>
          <w:sz w:val="22"/>
          <w:szCs w:val="22"/>
          <w:lang w:eastAsia="ru-RU"/>
        </w:rPr>
      </w:pPr>
    </w:p>
    <w:p w14:paraId="6DC72C1A" w14:textId="7777777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Уповноважена особа</w:t>
      </w:r>
    </w:p>
    <w:p w14:paraId="0CF3C3E8" w14:textId="77777777" w:rsidR="002235EC" w:rsidRPr="00063C50" w:rsidRDefault="002235EC" w:rsidP="00063C50">
      <w:pPr>
        <w:widowControl/>
        <w:tabs>
          <w:tab w:val="left" w:pos="708"/>
        </w:tabs>
        <w:ind w:left="5387"/>
        <w:rPr>
          <w:b/>
          <w:bCs/>
          <w:iCs/>
          <w:sz w:val="22"/>
          <w:szCs w:val="22"/>
          <w:lang w:eastAsia="ru-RU"/>
        </w:rPr>
      </w:pPr>
    </w:p>
    <w:p w14:paraId="7EAF4277" w14:textId="24671FC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________________</w:t>
      </w:r>
      <w:r w:rsidR="00607036">
        <w:rPr>
          <w:b/>
          <w:bCs/>
          <w:iCs/>
          <w:sz w:val="22"/>
          <w:szCs w:val="22"/>
          <w:lang w:eastAsia="ru-RU"/>
        </w:rPr>
        <w:t>Наталія МАКАРЕНКО</w:t>
      </w:r>
    </w:p>
    <w:p w14:paraId="2495CF5C"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240C747"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A29B3E1"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1CE68459"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52701A5B"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31AFEE99" w14:textId="77777777" w:rsidR="002235EC" w:rsidRPr="00063C50" w:rsidRDefault="002235EC" w:rsidP="00063C50">
      <w:pPr>
        <w:widowControl/>
        <w:suppressAutoHyphens w:val="0"/>
        <w:jc w:val="center"/>
        <w:rPr>
          <w:b/>
          <w:bCs/>
          <w:sz w:val="22"/>
          <w:szCs w:val="22"/>
          <w:lang w:eastAsia="ru-RU"/>
        </w:rPr>
      </w:pPr>
    </w:p>
    <w:p w14:paraId="0A591744" w14:textId="45613FBE" w:rsidR="005778E2" w:rsidRPr="00063C50" w:rsidRDefault="002235EC" w:rsidP="00063C50">
      <w:pPr>
        <w:jc w:val="center"/>
        <w:rPr>
          <w:sz w:val="22"/>
          <w:szCs w:val="22"/>
        </w:rPr>
      </w:pPr>
      <w:r w:rsidRPr="00063C50">
        <w:rPr>
          <w:b/>
          <w:bCs/>
          <w:sz w:val="22"/>
          <w:szCs w:val="22"/>
          <w:lang w:eastAsia="ru-RU"/>
        </w:rPr>
        <w:t>ТЕНДЕРНА ДОКУМЕНТАЦІЯ</w:t>
      </w:r>
    </w:p>
    <w:p w14:paraId="3CB21387" w14:textId="77777777" w:rsidR="004F0DB2" w:rsidRPr="00063C50" w:rsidRDefault="004F0DB2" w:rsidP="00063C50">
      <w:pPr>
        <w:widowControl/>
        <w:tabs>
          <w:tab w:val="left" w:pos="3402"/>
        </w:tabs>
        <w:suppressAutoHyphens w:val="0"/>
        <w:rPr>
          <w:b/>
          <w:bCs/>
          <w:sz w:val="22"/>
          <w:szCs w:val="22"/>
          <w:lang w:eastAsia="ru-RU"/>
        </w:rPr>
      </w:pPr>
    </w:p>
    <w:p w14:paraId="0A6F413B" w14:textId="73088E2A" w:rsidR="00E02B33" w:rsidRPr="00063C50" w:rsidRDefault="004F0DB2"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Предмет закупівлі:</w:t>
      </w:r>
    </w:p>
    <w:p w14:paraId="28106067" w14:textId="77777777" w:rsidR="00A86070" w:rsidRPr="00063C50" w:rsidRDefault="00E02B33"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код ДК 021:2015:</w:t>
      </w:r>
      <w:r w:rsidR="00A86070" w:rsidRPr="00063C50">
        <w:rPr>
          <w:b/>
          <w:bCs/>
          <w:sz w:val="22"/>
          <w:szCs w:val="22"/>
          <w:lang w:eastAsia="ru-RU"/>
        </w:rPr>
        <w:t xml:space="preserve">  34130000-7 - Мототранспортні вантажні засоби </w:t>
      </w:r>
    </w:p>
    <w:p w14:paraId="25AB371F" w14:textId="120C9188" w:rsidR="00E02B33" w:rsidRPr="00063C50" w:rsidRDefault="00A86070"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(34131000-4 – Пікапи)</w:t>
      </w:r>
    </w:p>
    <w:p w14:paraId="213DD17A" w14:textId="77777777" w:rsidR="00A86070" w:rsidRPr="00063C50" w:rsidRDefault="00A86070" w:rsidP="00063C50">
      <w:pPr>
        <w:widowControl/>
        <w:tabs>
          <w:tab w:val="left" w:pos="708"/>
        </w:tabs>
        <w:ind w:left="3261" w:hanging="3261"/>
        <w:jc w:val="center"/>
        <w:rPr>
          <w:b/>
          <w:bCs/>
          <w:sz w:val="22"/>
          <w:szCs w:val="22"/>
          <w:lang w:eastAsia="ru-RU"/>
        </w:rPr>
      </w:pPr>
    </w:p>
    <w:p w14:paraId="7BDE5CAF" w14:textId="45CB3F07" w:rsidR="004F0DB2" w:rsidRPr="00063C50" w:rsidRDefault="004F0DB2" w:rsidP="00063C50">
      <w:pPr>
        <w:widowControl/>
        <w:tabs>
          <w:tab w:val="left" w:pos="708"/>
        </w:tabs>
        <w:ind w:left="3261" w:hanging="3261"/>
        <w:jc w:val="center"/>
        <w:rPr>
          <w:b/>
          <w:bCs/>
          <w:sz w:val="22"/>
          <w:szCs w:val="22"/>
          <w:u w:val="single"/>
          <w:lang w:eastAsia="ru-RU"/>
        </w:rPr>
      </w:pPr>
      <w:r w:rsidRPr="00063C50">
        <w:rPr>
          <w:b/>
          <w:bCs/>
          <w:sz w:val="22"/>
          <w:szCs w:val="22"/>
          <w:u w:val="single"/>
          <w:lang w:eastAsia="ru-RU"/>
        </w:rPr>
        <w:t>Процедура закупівлі</w:t>
      </w:r>
    </w:p>
    <w:p w14:paraId="06CF9F2A" w14:textId="77777777" w:rsidR="00A86070" w:rsidRPr="00063C50" w:rsidRDefault="00A86070" w:rsidP="00063C50">
      <w:pPr>
        <w:widowControl/>
        <w:tabs>
          <w:tab w:val="left" w:pos="708"/>
        </w:tabs>
        <w:ind w:left="3261" w:hanging="3261"/>
        <w:jc w:val="center"/>
        <w:rPr>
          <w:b/>
          <w:bCs/>
          <w:sz w:val="22"/>
          <w:szCs w:val="22"/>
          <w:u w:val="single"/>
          <w:lang w:eastAsia="ru-RU"/>
        </w:rPr>
      </w:pPr>
    </w:p>
    <w:p w14:paraId="1C96A46E" w14:textId="77777777" w:rsidR="004F0DB2" w:rsidRPr="00063C50" w:rsidRDefault="004F0DB2" w:rsidP="00063C50">
      <w:pPr>
        <w:widowControl/>
        <w:tabs>
          <w:tab w:val="left" w:pos="708"/>
        </w:tabs>
        <w:ind w:left="3261" w:hanging="3261"/>
        <w:jc w:val="center"/>
        <w:rPr>
          <w:sz w:val="22"/>
          <w:szCs w:val="22"/>
          <w:lang w:eastAsia="ru-RU"/>
        </w:rPr>
      </w:pPr>
      <w:r w:rsidRPr="00063C50">
        <w:rPr>
          <w:b/>
          <w:bCs/>
          <w:sz w:val="22"/>
          <w:szCs w:val="22"/>
          <w:lang w:eastAsia="ru-RU"/>
        </w:rPr>
        <w:t xml:space="preserve"> </w:t>
      </w:r>
      <w:r w:rsidRPr="00063C50">
        <w:rPr>
          <w:b/>
          <w:bCs/>
          <w:i/>
          <w:iCs/>
          <w:sz w:val="22"/>
          <w:szCs w:val="22"/>
          <w:lang w:eastAsia="ru-RU"/>
        </w:rPr>
        <w:t>В</w:t>
      </w:r>
      <w:r w:rsidRPr="00063C50">
        <w:rPr>
          <w:b/>
          <w:bCs/>
          <w:i/>
          <w:sz w:val="22"/>
          <w:szCs w:val="22"/>
          <w:lang w:eastAsia="ru-RU"/>
        </w:rPr>
        <w:t>ідкриті торги з особливостями</w:t>
      </w:r>
    </w:p>
    <w:p w14:paraId="5A2ED75E" w14:textId="77777777"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61E2B9" w14:textId="2790DE4E"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(в редакції постанови Кабінету Міністрів України від 12 травня 2023 р. № 471)</w:t>
      </w:r>
    </w:p>
    <w:p w14:paraId="1DB696EF" w14:textId="00C90886" w:rsidR="004F0DB2" w:rsidRPr="00063C50" w:rsidRDefault="004F0DB2" w:rsidP="00063C50">
      <w:pPr>
        <w:rPr>
          <w:sz w:val="22"/>
          <w:szCs w:val="22"/>
        </w:rPr>
      </w:pPr>
    </w:p>
    <w:p w14:paraId="3B58AAE9" w14:textId="53A18942" w:rsidR="004F0DB2" w:rsidRPr="00063C50" w:rsidRDefault="004F0DB2" w:rsidP="00063C50">
      <w:pPr>
        <w:rPr>
          <w:sz w:val="22"/>
          <w:szCs w:val="22"/>
        </w:rPr>
      </w:pPr>
    </w:p>
    <w:p w14:paraId="771B7B65" w14:textId="7459CA66" w:rsidR="004F0DB2" w:rsidRPr="00063C50" w:rsidRDefault="004F0DB2" w:rsidP="00063C50">
      <w:pPr>
        <w:rPr>
          <w:sz w:val="22"/>
          <w:szCs w:val="22"/>
        </w:rPr>
      </w:pPr>
    </w:p>
    <w:p w14:paraId="33B69CDF" w14:textId="7FACED8D" w:rsidR="004F0DB2" w:rsidRPr="00063C50" w:rsidRDefault="004F0DB2" w:rsidP="00063C50">
      <w:pPr>
        <w:rPr>
          <w:sz w:val="22"/>
          <w:szCs w:val="22"/>
        </w:rPr>
      </w:pPr>
    </w:p>
    <w:p w14:paraId="2822328F" w14:textId="42FA6700" w:rsidR="004F0DB2" w:rsidRPr="00063C50" w:rsidRDefault="004F0DB2" w:rsidP="00063C50">
      <w:pPr>
        <w:rPr>
          <w:sz w:val="22"/>
          <w:szCs w:val="22"/>
        </w:rPr>
      </w:pPr>
    </w:p>
    <w:p w14:paraId="1B4E36AE" w14:textId="22947639" w:rsidR="004F0DB2" w:rsidRPr="00063C50" w:rsidRDefault="004F0DB2" w:rsidP="00063C50">
      <w:pPr>
        <w:rPr>
          <w:sz w:val="22"/>
          <w:szCs w:val="22"/>
        </w:rPr>
      </w:pPr>
    </w:p>
    <w:p w14:paraId="34882759" w14:textId="665A5579" w:rsidR="004F0DB2" w:rsidRPr="00063C50" w:rsidRDefault="004F0DB2" w:rsidP="00063C50">
      <w:pPr>
        <w:rPr>
          <w:sz w:val="22"/>
          <w:szCs w:val="22"/>
        </w:rPr>
      </w:pPr>
    </w:p>
    <w:p w14:paraId="243082BE" w14:textId="77777777" w:rsidR="00A86070" w:rsidRPr="00063C50" w:rsidRDefault="00A86070" w:rsidP="00063C50">
      <w:pPr>
        <w:rPr>
          <w:sz w:val="22"/>
          <w:szCs w:val="22"/>
        </w:rPr>
      </w:pPr>
    </w:p>
    <w:p w14:paraId="525BB83E" w14:textId="77777777" w:rsidR="00A86070" w:rsidRPr="00063C50" w:rsidRDefault="00A86070" w:rsidP="00063C50">
      <w:pPr>
        <w:rPr>
          <w:sz w:val="22"/>
          <w:szCs w:val="22"/>
        </w:rPr>
      </w:pPr>
    </w:p>
    <w:p w14:paraId="62CE8A62" w14:textId="77777777" w:rsidR="00A86070" w:rsidRPr="00063C50" w:rsidRDefault="00A86070" w:rsidP="00063C50">
      <w:pPr>
        <w:rPr>
          <w:sz w:val="22"/>
          <w:szCs w:val="22"/>
        </w:rPr>
      </w:pPr>
    </w:p>
    <w:p w14:paraId="149730A7" w14:textId="77777777" w:rsidR="00A86070" w:rsidRPr="00063C50" w:rsidRDefault="00A86070" w:rsidP="00063C50">
      <w:pPr>
        <w:rPr>
          <w:sz w:val="22"/>
          <w:szCs w:val="22"/>
        </w:rPr>
      </w:pPr>
    </w:p>
    <w:p w14:paraId="4BB26978" w14:textId="77777777" w:rsidR="00032C1A" w:rsidRPr="00063C50" w:rsidRDefault="00032C1A" w:rsidP="00063C50">
      <w:pPr>
        <w:rPr>
          <w:sz w:val="22"/>
          <w:szCs w:val="22"/>
        </w:rPr>
      </w:pPr>
    </w:p>
    <w:p w14:paraId="07123FCB" w14:textId="77777777" w:rsidR="00032C1A" w:rsidRPr="00063C50" w:rsidRDefault="00032C1A" w:rsidP="00063C50">
      <w:pPr>
        <w:rPr>
          <w:sz w:val="22"/>
          <w:szCs w:val="22"/>
        </w:rPr>
      </w:pPr>
    </w:p>
    <w:p w14:paraId="6638E180" w14:textId="77777777" w:rsidR="00032C1A" w:rsidRPr="00063C50" w:rsidRDefault="00032C1A" w:rsidP="00063C50">
      <w:pPr>
        <w:rPr>
          <w:sz w:val="22"/>
          <w:szCs w:val="22"/>
        </w:rPr>
      </w:pPr>
    </w:p>
    <w:p w14:paraId="57FFDD46" w14:textId="77777777" w:rsidR="00032C1A" w:rsidRPr="00063C50" w:rsidRDefault="00032C1A" w:rsidP="00063C50">
      <w:pPr>
        <w:rPr>
          <w:sz w:val="22"/>
          <w:szCs w:val="22"/>
        </w:rPr>
      </w:pPr>
    </w:p>
    <w:p w14:paraId="29E0E69E" w14:textId="77777777" w:rsidR="00A86070" w:rsidRPr="00063C50" w:rsidRDefault="00A86070" w:rsidP="00063C50">
      <w:pPr>
        <w:rPr>
          <w:sz w:val="22"/>
          <w:szCs w:val="22"/>
        </w:rPr>
      </w:pPr>
    </w:p>
    <w:p w14:paraId="328E027C" w14:textId="0D022EBC" w:rsidR="004F0DB2" w:rsidRPr="00063C50" w:rsidRDefault="004F0DB2" w:rsidP="00063C50">
      <w:pPr>
        <w:rPr>
          <w:sz w:val="22"/>
          <w:szCs w:val="22"/>
        </w:rPr>
      </w:pPr>
    </w:p>
    <w:p w14:paraId="74B38355" w14:textId="77777777" w:rsidR="004F0DB2" w:rsidRPr="00063C50" w:rsidRDefault="004F0DB2" w:rsidP="00063C50">
      <w:pPr>
        <w:rPr>
          <w:sz w:val="22"/>
          <w:szCs w:val="22"/>
        </w:rPr>
      </w:pPr>
    </w:p>
    <w:p w14:paraId="724A81C3" w14:textId="77777777" w:rsidR="00607036" w:rsidRDefault="00607036" w:rsidP="00063C50">
      <w:pPr>
        <w:pStyle w:val="11"/>
        <w:snapToGrid w:val="0"/>
        <w:spacing w:before="0" w:after="0"/>
        <w:jc w:val="center"/>
        <w:rPr>
          <w:color w:val="000000"/>
          <w:sz w:val="22"/>
          <w:szCs w:val="22"/>
        </w:rPr>
      </w:pPr>
    </w:p>
    <w:p w14:paraId="37FF738B" w14:textId="77777777" w:rsidR="00607036" w:rsidRDefault="00607036" w:rsidP="00063C50">
      <w:pPr>
        <w:pStyle w:val="11"/>
        <w:snapToGrid w:val="0"/>
        <w:spacing w:before="0" w:after="0"/>
        <w:jc w:val="center"/>
        <w:rPr>
          <w:color w:val="000000"/>
          <w:sz w:val="22"/>
          <w:szCs w:val="22"/>
        </w:rPr>
      </w:pPr>
    </w:p>
    <w:p w14:paraId="517FE2FA" w14:textId="77777777" w:rsidR="00607036" w:rsidRDefault="00607036" w:rsidP="00063C50">
      <w:pPr>
        <w:pStyle w:val="11"/>
        <w:snapToGrid w:val="0"/>
        <w:spacing w:before="0" w:after="0"/>
        <w:jc w:val="center"/>
        <w:rPr>
          <w:color w:val="000000"/>
          <w:sz w:val="22"/>
          <w:szCs w:val="22"/>
        </w:rPr>
      </w:pPr>
    </w:p>
    <w:p w14:paraId="78A111CC" w14:textId="77777777" w:rsidR="00607036" w:rsidRDefault="00607036" w:rsidP="00063C50">
      <w:pPr>
        <w:pStyle w:val="11"/>
        <w:snapToGrid w:val="0"/>
        <w:spacing w:before="0" w:after="0"/>
        <w:jc w:val="center"/>
        <w:rPr>
          <w:color w:val="000000"/>
          <w:sz w:val="22"/>
          <w:szCs w:val="22"/>
        </w:rPr>
      </w:pPr>
    </w:p>
    <w:p w14:paraId="400F5839" w14:textId="77777777" w:rsidR="00607036" w:rsidRDefault="00607036" w:rsidP="00063C50">
      <w:pPr>
        <w:pStyle w:val="11"/>
        <w:snapToGrid w:val="0"/>
        <w:spacing w:before="0" w:after="0"/>
        <w:jc w:val="center"/>
        <w:rPr>
          <w:color w:val="000000"/>
          <w:sz w:val="22"/>
          <w:szCs w:val="22"/>
        </w:rPr>
      </w:pPr>
    </w:p>
    <w:p w14:paraId="648CF202" w14:textId="77777777" w:rsidR="00607036" w:rsidRDefault="00607036" w:rsidP="00063C50">
      <w:pPr>
        <w:pStyle w:val="11"/>
        <w:snapToGrid w:val="0"/>
        <w:spacing w:before="0" w:after="0"/>
        <w:jc w:val="center"/>
        <w:rPr>
          <w:color w:val="000000"/>
          <w:sz w:val="22"/>
          <w:szCs w:val="22"/>
        </w:rPr>
      </w:pPr>
    </w:p>
    <w:p w14:paraId="67C92555" w14:textId="27B84DC9" w:rsidR="002D4A7C" w:rsidRPr="00063C50" w:rsidRDefault="00063C50" w:rsidP="00063C50">
      <w:pPr>
        <w:pStyle w:val="11"/>
        <w:snapToGrid w:val="0"/>
        <w:spacing w:before="0" w:after="0"/>
        <w:jc w:val="center"/>
        <w:rPr>
          <w:color w:val="000000"/>
          <w:sz w:val="22"/>
          <w:szCs w:val="22"/>
        </w:rPr>
      </w:pPr>
      <w:r w:rsidRPr="00063C50">
        <w:rPr>
          <w:color w:val="000000"/>
          <w:sz w:val="22"/>
          <w:szCs w:val="22"/>
        </w:rPr>
        <w:t xml:space="preserve">м. Запоріжжя </w:t>
      </w:r>
      <w:r w:rsidR="00476057" w:rsidRPr="00063C50">
        <w:rPr>
          <w:color w:val="000000"/>
          <w:sz w:val="22"/>
          <w:szCs w:val="22"/>
        </w:rPr>
        <w:t>– 202</w:t>
      </w:r>
      <w:r w:rsidR="00363C45" w:rsidRPr="00063C50">
        <w:rPr>
          <w:color w:val="000000"/>
          <w:sz w:val="22"/>
          <w:szCs w:val="22"/>
        </w:rPr>
        <w:t>3</w:t>
      </w:r>
    </w:p>
    <w:p w14:paraId="6DECEB7C" w14:textId="77777777" w:rsidR="00FD6A8E" w:rsidRDefault="00FD6A8E" w:rsidP="00063C50">
      <w:pPr>
        <w:tabs>
          <w:tab w:val="left" w:pos="709"/>
        </w:tabs>
        <w:jc w:val="center"/>
        <w:textAlignment w:val="center"/>
        <w:rPr>
          <w:bCs/>
          <w:iCs/>
          <w:sz w:val="22"/>
          <w:szCs w:val="22"/>
          <w:shd w:val="clear" w:color="auto" w:fill="FFFFFF"/>
        </w:rPr>
      </w:pPr>
    </w:p>
    <w:p w14:paraId="5E72232B" w14:textId="77777777" w:rsidR="006C38AC" w:rsidRDefault="006C38AC" w:rsidP="00063C50">
      <w:pPr>
        <w:tabs>
          <w:tab w:val="left" w:pos="709"/>
        </w:tabs>
        <w:jc w:val="center"/>
        <w:textAlignment w:val="center"/>
        <w:rPr>
          <w:bCs/>
          <w:iCs/>
          <w:sz w:val="22"/>
          <w:szCs w:val="22"/>
          <w:shd w:val="clear" w:color="auto" w:fill="FFFFFF"/>
        </w:rPr>
      </w:pPr>
    </w:p>
    <w:p w14:paraId="29B43D0A" w14:textId="77777777" w:rsidR="006C38AC" w:rsidRPr="00063C50" w:rsidRDefault="006C38AC" w:rsidP="00063C50">
      <w:pPr>
        <w:tabs>
          <w:tab w:val="left" w:pos="709"/>
        </w:tabs>
        <w:jc w:val="center"/>
        <w:textAlignment w:val="center"/>
        <w:rPr>
          <w:bCs/>
          <w:iCs/>
          <w:sz w:val="22"/>
          <w:szCs w:val="22"/>
          <w:shd w:val="clear" w:color="auto" w:fill="FFFFFF"/>
        </w:rPr>
      </w:pPr>
    </w:p>
    <w:p w14:paraId="3F2467EB" w14:textId="77777777" w:rsidR="00043383" w:rsidRPr="00063C50" w:rsidRDefault="00043383" w:rsidP="00063C50">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412436" w:rsidRPr="00063C50" w14:paraId="3AA0C80B" w14:textId="77777777"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063C50" w:rsidRDefault="00412436" w:rsidP="00063C50">
            <w:pPr>
              <w:pStyle w:val="11"/>
              <w:numPr>
                <w:ilvl w:val="0"/>
                <w:numId w:val="3"/>
              </w:numPr>
              <w:snapToGrid w:val="0"/>
              <w:spacing w:before="0" w:after="0"/>
              <w:jc w:val="center"/>
              <w:rPr>
                <w:color w:val="000000"/>
                <w:sz w:val="22"/>
                <w:szCs w:val="22"/>
              </w:rPr>
            </w:pPr>
            <w:r w:rsidRPr="00063C50">
              <w:rPr>
                <w:b/>
                <w:bCs/>
                <w:color w:val="000000"/>
                <w:sz w:val="22"/>
                <w:szCs w:val="22"/>
              </w:rPr>
              <w:lastRenderedPageBreak/>
              <w:t>Загальні положення</w:t>
            </w:r>
            <w:r w:rsidRPr="00063C50">
              <w:rPr>
                <w:color w:val="000000"/>
                <w:sz w:val="22"/>
                <w:szCs w:val="22"/>
              </w:rPr>
              <w:t> </w:t>
            </w:r>
          </w:p>
        </w:tc>
      </w:tr>
      <w:tr w:rsidR="00412436" w:rsidRPr="00063C50" w14:paraId="161EFF4A" w14:textId="77777777" w:rsidTr="00E02B33">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2 </w:t>
            </w:r>
          </w:p>
        </w:tc>
      </w:tr>
      <w:tr w:rsidR="00412436" w:rsidRPr="00063C50" w14:paraId="48EEE406" w14:textId="77777777" w:rsidTr="00E02B33">
        <w:tc>
          <w:tcPr>
            <w:tcW w:w="2816" w:type="dxa"/>
            <w:tcBorders>
              <w:top w:val="single" w:sz="4" w:space="0" w:color="000000"/>
              <w:left w:val="single" w:sz="4" w:space="0" w:color="000000"/>
              <w:bottom w:val="single" w:sz="4" w:space="0" w:color="000000"/>
            </w:tcBorders>
            <w:vAlign w:val="center"/>
          </w:tcPr>
          <w:p w14:paraId="3E347C7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 xml:space="preserve">1. Терміни, </w:t>
            </w:r>
            <w:r w:rsidR="00352E8A" w:rsidRPr="00063C50">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7E98D9F7" w14:textId="2DBE27EA" w:rsidR="00AA6BA1" w:rsidRPr="00063C50" w:rsidRDefault="004F0DB2" w:rsidP="00063C50">
            <w:pPr>
              <w:pStyle w:val="11"/>
              <w:snapToGrid w:val="0"/>
              <w:spacing w:before="0" w:after="0"/>
              <w:jc w:val="both"/>
              <w:rPr>
                <w:color w:val="000000"/>
                <w:sz w:val="22"/>
                <w:szCs w:val="22"/>
              </w:rPr>
            </w:pPr>
            <w:r w:rsidRPr="00063C50">
              <w:rPr>
                <w:color w:val="000000"/>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471(далі – Особливості). Терміни вживаються у значенні, наведеному в Законі</w:t>
            </w:r>
          </w:p>
        </w:tc>
      </w:tr>
      <w:tr w:rsidR="00412436" w:rsidRPr="00063C50" w14:paraId="33B3F82B" w14:textId="77777777" w:rsidTr="00E02B33">
        <w:tc>
          <w:tcPr>
            <w:tcW w:w="2816" w:type="dxa"/>
            <w:tcBorders>
              <w:top w:val="single" w:sz="4" w:space="0" w:color="000000"/>
              <w:left w:val="single" w:sz="4" w:space="0" w:color="000000"/>
              <w:bottom w:val="single" w:sz="4" w:space="0" w:color="000000"/>
            </w:tcBorders>
            <w:vAlign w:val="center"/>
          </w:tcPr>
          <w:p w14:paraId="0FAE876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2. Інформація про замовника торгів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063C50" w:rsidRDefault="00412436" w:rsidP="00063C50">
            <w:pPr>
              <w:pStyle w:val="11"/>
              <w:snapToGrid w:val="0"/>
              <w:spacing w:before="0" w:after="0"/>
              <w:jc w:val="both"/>
              <w:rPr>
                <w:color w:val="000000"/>
                <w:sz w:val="22"/>
                <w:szCs w:val="22"/>
                <w:lang w:val="en-US"/>
              </w:rPr>
            </w:pPr>
            <w:r w:rsidRPr="00063C50">
              <w:rPr>
                <w:color w:val="000000"/>
                <w:sz w:val="22"/>
                <w:szCs w:val="22"/>
              </w:rPr>
              <w:t>  </w:t>
            </w:r>
          </w:p>
        </w:tc>
      </w:tr>
      <w:tr w:rsidR="00412436" w:rsidRPr="00063C50" w14:paraId="73F8C159" w14:textId="77777777" w:rsidTr="00E02B33">
        <w:tc>
          <w:tcPr>
            <w:tcW w:w="2816" w:type="dxa"/>
            <w:tcBorders>
              <w:top w:val="single" w:sz="4" w:space="0" w:color="000000"/>
              <w:left w:val="single" w:sz="4" w:space="0" w:color="000000"/>
              <w:bottom w:val="single" w:sz="4" w:space="0" w:color="000000"/>
            </w:tcBorders>
            <w:vAlign w:val="center"/>
          </w:tcPr>
          <w:p w14:paraId="1A4465A3" w14:textId="77777777" w:rsidR="00412436" w:rsidRPr="00063C50" w:rsidRDefault="00412436"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CF8CD3" w14:textId="77777777" w:rsidR="00063C50" w:rsidRPr="00063C50" w:rsidRDefault="00063C50" w:rsidP="00063C50">
            <w:pPr>
              <w:widowControl/>
              <w:suppressAutoHyphens w:val="0"/>
              <w:rPr>
                <w:b/>
                <w:bCs/>
                <w:sz w:val="22"/>
                <w:szCs w:val="22"/>
                <w:lang w:val="ru-RU" w:eastAsia="ru-RU"/>
              </w:rPr>
            </w:pPr>
            <w:r w:rsidRPr="00063C50">
              <w:rPr>
                <w:color w:val="000000"/>
                <w:sz w:val="22"/>
                <w:szCs w:val="22"/>
                <w:shd w:val="clear" w:color="auto" w:fill="FFFFFF"/>
              </w:rPr>
              <w:t> </w:t>
            </w:r>
          </w:p>
          <w:p w14:paraId="4CFBD3CA" w14:textId="1F991624" w:rsidR="00412436" w:rsidRPr="00063C50" w:rsidRDefault="00000000" w:rsidP="00063C50">
            <w:pPr>
              <w:pStyle w:val="11"/>
              <w:snapToGrid w:val="0"/>
              <w:spacing w:before="0" w:after="0"/>
              <w:jc w:val="both"/>
              <w:rPr>
                <w:color w:val="000000"/>
                <w:sz w:val="22"/>
                <w:szCs w:val="22"/>
              </w:rPr>
            </w:pPr>
            <w:hyperlink r:id="rId9" w:tooltip="Натисніть, щоб перейти до списку закупівель цього замовника" w:history="1">
              <w:r w:rsidR="00063C50" w:rsidRPr="00063C50">
                <w:rPr>
                  <w:b/>
                  <w:bCs/>
                  <w:color w:val="000000"/>
                  <w:sz w:val="22"/>
                  <w:szCs w:val="22"/>
                </w:rPr>
                <w:t xml:space="preserve">Веселівська селищна </w:t>
              </w:r>
              <w:r w:rsidR="00CD2062">
                <w:rPr>
                  <w:b/>
                  <w:bCs/>
                  <w:color w:val="000000"/>
                  <w:sz w:val="22"/>
                  <w:szCs w:val="22"/>
                </w:rPr>
                <w:t>рада</w:t>
              </w:r>
            </w:hyperlink>
          </w:p>
        </w:tc>
      </w:tr>
      <w:tr w:rsidR="00412436" w:rsidRPr="00063C50" w14:paraId="613ECD23" w14:textId="77777777" w:rsidTr="00E02B33">
        <w:tc>
          <w:tcPr>
            <w:tcW w:w="2816" w:type="dxa"/>
            <w:tcBorders>
              <w:top w:val="single" w:sz="4" w:space="0" w:color="000000"/>
              <w:left w:val="single" w:sz="4" w:space="0" w:color="000000"/>
              <w:bottom w:val="single" w:sz="4" w:space="0" w:color="000000"/>
            </w:tcBorders>
            <w:vAlign w:val="center"/>
          </w:tcPr>
          <w:p w14:paraId="291E72C9" w14:textId="77777777" w:rsidR="00412436" w:rsidRPr="00063C50" w:rsidRDefault="00412436" w:rsidP="00063C50">
            <w:pPr>
              <w:pStyle w:val="11"/>
              <w:snapToGrid w:val="0"/>
              <w:spacing w:before="0" w:after="0"/>
              <w:rPr>
                <w:color w:val="000000"/>
                <w:sz w:val="22"/>
                <w:szCs w:val="22"/>
              </w:rPr>
            </w:pPr>
            <w:r w:rsidRPr="00063C50">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832568" w14:textId="1DF610FD" w:rsidR="00412436" w:rsidRPr="0019237A" w:rsidRDefault="00177641" w:rsidP="00063C50">
            <w:pPr>
              <w:pStyle w:val="11"/>
              <w:snapToGrid w:val="0"/>
              <w:spacing w:before="0" w:after="0"/>
              <w:jc w:val="both"/>
              <w:rPr>
                <w:color w:val="000000"/>
                <w:sz w:val="22"/>
                <w:szCs w:val="22"/>
                <w:highlight w:val="yellow"/>
              </w:rPr>
            </w:pPr>
            <w:r w:rsidRPr="00494AF5">
              <w:rPr>
                <w:color w:val="000000"/>
                <w:sz w:val="22"/>
                <w:szCs w:val="22"/>
              </w:rPr>
              <w:t xml:space="preserve">Україна, </w:t>
            </w:r>
            <w:r w:rsidR="002A7DD7">
              <w:rPr>
                <w:color w:val="000000"/>
                <w:sz w:val="22"/>
                <w:szCs w:val="22"/>
              </w:rPr>
              <w:t>69107, Запорізька обл., м.Запоріжжя, пр.Соборний, буд.164</w:t>
            </w:r>
          </w:p>
        </w:tc>
      </w:tr>
      <w:tr w:rsidR="00412436" w:rsidRPr="00063C50" w14:paraId="610EED91" w14:textId="77777777" w:rsidTr="00E02B33">
        <w:tc>
          <w:tcPr>
            <w:tcW w:w="2816" w:type="dxa"/>
            <w:tcBorders>
              <w:top w:val="single" w:sz="4" w:space="0" w:color="000000"/>
              <w:left w:val="single" w:sz="4" w:space="0" w:color="000000"/>
              <w:bottom w:val="single" w:sz="4" w:space="0" w:color="000000"/>
            </w:tcBorders>
            <w:vAlign w:val="center"/>
          </w:tcPr>
          <w:p w14:paraId="4150A70F" w14:textId="77777777" w:rsidR="00412436" w:rsidRPr="00063C50" w:rsidRDefault="00352E8A" w:rsidP="00063C50">
            <w:pPr>
              <w:pStyle w:val="11"/>
              <w:snapToGrid w:val="0"/>
              <w:spacing w:before="0" w:after="0"/>
              <w:rPr>
                <w:color w:val="000000"/>
                <w:sz w:val="22"/>
                <w:szCs w:val="22"/>
              </w:rPr>
            </w:pPr>
            <w:r w:rsidRPr="00063C50">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14:paraId="23719A91" w14:textId="77777777" w:rsidR="00412436" w:rsidRDefault="00864D87" w:rsidP="00063C50">
            <w:pPr>
              <w:pStyle w:val="11"/>
              <w:snapToGrid w:val="0"/>
              <w:spacing w:before="0" w:after="0"/>
              <w:jc w:val="both"/>
              <w:rPr>
                <w:color w:val="000000"/>
                <w:sz w:val="22"/>
                <w:szCs w:val="22"/>
              </w:rPr>
            </w:pPr>
            <w:r>
              <w:rPr>
                <w:color w:val="000000"/>
                <w:sz w:val="22"/>
                <w:szCs w:val="22"/>
              </w:rPr>
              <w:t xml:space="preserve">Державний реєстратор відділу «ЦНАП» виконовчого комітету селищної ради </w:t>
            </w:r>
          </w:p>
          <w:p w14:paraId="196F61FD" w14:textId="7074DD73" w:rsidR="00864D87" w:rsidRPr="00864D87" w:rsidRDefault="00864D87" w:rsidP="00063C50">
            <w:pPr>
              <w:pStyle w:val="11"/>
              <w:snapToGrid w:val="0"/>
              <w:spacing w:before="0" w:after="0"/>
              <w:jc w:val="both"/>
              <w:rPr>
                <w:color w:val="000000"/>
                <w:sz w:val="22"/>
                <w:szCs w:val="22"/>
              </w:rPr>
            </w:pPr>
            <w:r>
              <w:rPr>
                <w:color w:val="000000"/>
                <w:sz w:val="22"/>
                <w:szCs w:val="22"/>
              </w:rPr>
              <w:t>Наталія МАКАРЕНКО</w:t>
            </w:r>
          </w:p>
        </w:tc>
      </w:tr>
      <w:tr w:rsidR="004E29EC" w:rsidRPr="00063C50" w14:paraId="45FE0B71" w14:textId="77777777" w:rsidTr="00E02B33">
        <w:tc>
          <w:tcPr>
            <w:tcW w:w="2816" w:type="dxa"/>
            <w:tcBorders>
              <w:top w:val="single" w:sz="4" w:space="0" w:color="000000"/>
              <w:left w:val="single" w:sz="4" w:space="0" w:color="000000"/>
              <w:bottom w:val="single" w:sz="4" w:space="0" w:color="000000"/>
            </w:tcBorders>
            <w:vAlign w:val="center"/>
          </w:tcPr>
          <w:p w14:paraId="14BCB888" w14:textId="77777777" w:rsidR="004E29EC" w:rsidRPr="00063C50" w:rsidRDefault="004E29EC" w:rsidP="00063C50">
            <w:pPr>
              <w:pStyle w:val="11"/>
              <w:snapToGrid w:val="0"/>
              <w:spacing w:before="0" w:after="0"/>
              <w:rPr>
                <w:sz w:val="22"/>
                <w:szCs w:val="22"/>
                <w:lang w:eastAsia="uk-UA"/>
              </w:rPr>
            </w:pPr>
            <w:r w:rsidRPr="00063C50">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063C50" w:rsidRDefault="004E29EC" w:rsidP="00063C50">
            <w:pPr>
              <w:pStyle w:val="PreformattedText"/>
              <w:snapToGrid w:val="0"/>
              <w:rPr>
                <w:rFonts w:ascii="Times New Roman" w:hAnsi="Times New Roman" w:cs="Times New Roman"/>
                <w:sz w:val="22"/>
                <w:szCs w:val="22"/>
              </w:rPr>
            </w:pPr>
            <w:r w:rsidRPr="00063C50">
              <w:rPr>
                <w:rFonts w:ascii="Times New Roman" w:hAnsi="Times New Roman" w:cs="Times New Roman"/>
                <w:sz w:val="22"/>
                <w:szCs w:val="22"/>
              </w:rPr>
              <w:t>Відкриті торги</w:t>
            </w:r>
            <w:r w:rsidR="00C73C7F" w:rsidRPr="00063C50">
              <w:rPr>
                <w:rFonts w:ascii="Times New Roman" w:hAnsi="Times New Roman" w:cs="Times New Roman"/>
                <w:sz w:val="22"/>
                <w:szCs w:val="22"/>
              </w:rPr>
              <w:t xml:space="preserve"> з особливостями</w:t>
            </w:r>
          </w:p>
        </w:tc>
      </w:tr>
      <w:tr w:rsidR="00352E8A" w:rsidRPr="00063C50" w14:paraId="25E5F375" w14:textId="77777777" w:rsidTr="00E02B33">
        <w:tc>
          <w:tcPr>
            <w:tcW w:w="2816" w:type="dxa"/>
            <w:tcBorders>
              <w:top w:val="single" w:sz="4" w:space="0" w:color="000000"/>
              <w:left w:val="single" w:sz="4" w:space="0" w:color="000000"/>
              <w:bottom w:val="single" w:sz="4" w:space="0" w:color="000000"/>
            </w:tcBorders>
            <w:vAlign w:val="center"/>
          </w:tcPr>
          <w:p w14:paraId="3E09CCFC" w14:textId="77777777" w:rsidR="00352E8A" w:rsidRPr="00063C50" w:rsidRDefault="00881D8C" w:rsidP="00063C50">
            <w:pPr>
              <w:pStyle w:val="11"/>
              <w:snapToGrid w:val="0"/>
              <w:spacing w:before="0" w:after="0"/>
              <w:rPr>
                <w:color w:val="000000"/>
                <w:sz w:val="22"/>
                <w:szCs w:val="22"/>
              </w:rPr>
            </w:pPr>
            <w:r w:rsidRPr="00063C50">
              <w:rPr>
                <w:b/>
                <w:bCs/>
                <w:color w:val="000000"/>
                <w:sz w:val="22"/>
                <w:szCs w:val="22"/>
              </w:rPr>
              <w:t>4</w:t>
            </w:r>
            <w:r w:rsidR="00352E8A" w:rsidRPr="00063C50">
              <w:rPr>
                <w:b/>
                <w:bCs/>
                <w:color w:val="000000"/>
                <w:sz w:val="22"/>
                <w:szCs w:val="22"/>
              </w:rPr>
              <w:t>. Інформація про предмет закупівлі</w:t>
            </w:r>
            <w:r w:rsidR="00352E8A"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063C50" w:rsidRDefault="00352E8A" w:rsidP="00063C50">
            <w:pPr>
              <w:pStyle w:val="PreformattedText"/>
              <w:jc w:val="both"/>
              <w:rPr>
                <w:rFonts w:ascii="Times New Roman" w:hAnsi="Times New Roman" w:cs="Times New Roman"/>
                <w:color w:val="000000"/>
                <w:sz w:val="22"/>
                <w:szCs w:val="22"/>
              </w:rPr>
            </w:pPr>
          </w:p>
        </w:tc>
      </w:tr>
      <w:tr w:rsidR="00FD6A8E" w:rsidRPr="00063C50" w14:paraId="0418961B" w14:textId="77777777" w:rsidTr="00E02B33">
        <w:tc>
          <w:tcPr>
            <w:tcW w:w="2816" w:type="dxa"/>
            <w:tcBorders>
              <w:top w:val="single" w:sz="4" w:space="0" w:color="000000"/>
              <w:left w:val="single" w:sz="4" w:space="0" w:color="000000"/>
              <w:bottom w:val="single" w:sz="4" w:space="0" w:color="000000"/>
            </w:tcBorders>
            <w:vAlign w:val="center"/>
          </w:tcPr>
          <w:p w14:paraId="28FF8332" w14:textId="279A674E" w:rsidR="00FD6A8E" w:rsidRPr="00063C50" w:rsidRDefault="00CC408A" w:rsidP="00063C50">
            <w:pPr>
              <w:pStyle w:val="11"/>
              <w:snapToGrid w:val="0"/>
              <w:spacing w:before="0" w:after="0"/>
              <w:rPr>
                <w:b/>
                <w:bCs/>
                <w:color w:val="000000"/>
                <w:sz w:val="22"/>
                <w:szCs w:val="22"/>
              </w:rPr>
            </w:pPr>
            <w:r w:rsidRPr="00063C50">
              <w:rPr>
                <w:color w:val="000000"/>
                <w:sz w:val="22"/>
                <w:szCs w:val="22"/>
              </w:rPr>
              <w:t>назва 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49CAC07D"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 xml:space="preserve">код ДК 021:2015:  34130000-7 - Мототранспортні вантажні засоби </w:t>
            </w:r>
          </w:p>
          <w:p w14:paraId="02475840"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(34131000-4 – Пікапи)*</w:t>
            </w:r>
          </w:p>
          <w:p w14:paraId="024D443D" w14:textId="77777777" w:rsidR="00CC408A" w:rsidRPr="00063C50" w:rsidRDefault="00CC408A" w:rsidP="00063C50">
            <w:pPr>
              <w:pStyle w:val="PreformattedText"/>
              <w:jc w:val="both"/>
              <w:rPr>
                <w:rFonts w:ascii="Times New Roman" w:hAnsi="Times New Roman" w:cs="Times New Roman"/>
                <w:color w:val="000000"/>
                <w:sz w:val="22"/>
                <w:szCs w:val="22"/>
              </w:rPr>
            </w:pPr>
          </w:p>
          <w:p w14:paraId="6D58D60D" w14:textId="5CB9A408" w:rsidR="00FD6A8E" w:rsidRPr="00063C50" w:rsidRDefault="00CC408A"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w:t>
            </w:r>
            <w:r w:rsidR="00FD6A8E" w:rsidRPr="00063C50">
              <w:rPr>
                <w:rFonts w:ascii="Times New Roman" w:hAnsi="Times New Roman" w:cs="Times New Roman"/>
                <w:color w:val="000000"/>
                <w:sz w:val="22"/>
                <w:szCs w:val="22"/>
              </w:rPr>
              <w:t>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та абзацу 5 пункту 3 Особливостей у зв’язку з надходженням запитів від військових для забезпечення потреб Збройних сил на закупівлю предмету закупівлі та з метою подальшої передачі таких товарів на облік запитувачі</w:t>
            </w:r>
            <w:r w:rsidR="004C2F0E" w:rsidRPr="00063C50">
              <w:rPr>
                <w:rFonts w:ascii="Times New Roman" w:hAnsi="Times New Roman" w:cs="Times New Roman"/>
                <w:color w:val="000000"/>
                <w:sz w:val="22"/>
                <w:szCs w:val="22"/>
              </w:rPr>
              <w:t>.</w:t>
            </w:r>
          </w:p>
        </w:tc>
      </w:tr>
      <w:tr w:rsidR="001678E0" w:rsidRPr="00063C50" w14:paraId="043BE181" w14:textId="77777777" w:rsidTr="00E02B33">
        <w:tc>
          <w:tcPr>
            <w:tcW w:w="2816" w:type="dxa"/>
            <w:tcBorders>
              <w:top w:val="single" w:sz="4" w:space="0" w:color="000000"/>
              <w:left w:val="single" w:sz="4" w:space="0" w:color="000000"/>
              <w:bottom w:val="single" w:sz="4" w:space="0" w:color="000000"/>
            </w:tcBorders>
          </w:tcPr>
          <w:p w14:paraId="6827EF04" w14:textId="77777777" w:rsidR="001678E0" w:rsidRPr="00063C50" w:rsidRDefault="001678E0" w:rsidP="00063C50">
            <w:pPr>
              <w:pStyle w:val="11"/>
              <w:snapToGrid w:val="0"/>
              <w:spacing w:before="0" w:after="0"/>
              <w:rPr>
                <w:color w:val="000000"/>
                <w:sz w:val="22"/>
                <w:szCs w:val="22"/>
              </w:rPr>
            </w:pPr>
            <w:r w:rsidRPr="00063C50">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5F09562D" w14:textId="05D71CB0" w:rsidR="001678E0" w:rsidRPr="00063C50" w:rsidRDefault="001678E0" w:rsidP="00063C50">
            <w:pPr>
              <w:snapToGrid w:val="0"/>
              <w:rPr>
                <w:sz w:val="22"/>
                <w:szCs w:val="22"/>
              </w:rPr>
            </w:pPr>
            <w:r w:rsidRPr="00063C50">
              <w:rPr>
                <w:sz w:val="22"/>
                <w:szCs w:val="22"/>
              </w:rPr>
              <w:t xml:space="preserve">Визначення  окремих  частин предмету закупівлі (лотів) в  </w:t>
            </w:r>
            <w:r w:rsidR="00800C82" w:rsidRPr="00063C50">
              <w:rPr>
                <w:sz w:val="22"/>
                <w:szCs w:val="22"/>
              </w:rPr>
              <w:t>межах  цієї процедури закупівлі не</w:t>
            </w:r>
            <w:r w:rsidRPr="00063C50">
              <w:rPr>
                <w:sz w:val="22"/>
                <w:szCs w:val="22"/>
              </w:rPr>
              <w:t xml:space="preserve"> передбачено.</w:t>
            </w:r>
          </w:p>
        </w:tc>
      </w:tr>
      <w:tr w:rsidR="00F470B9" w:rsidRPr="00063C50" w14:paraId="6F3A849A" w14:textId="77777777" w:rsidTr="00E02B33">
        <w:tc>
          <w:tcPr>
            <w:tcW w:w="2816" w:type="dxa"/>
            <w:tcBorders>
              <w:top w:val="single" w:sz="4" w:space="0" w:color="000000"/>
              <w:left w:val="single" w:sz="4" w:space="0" w:color="000000"/>
              <w:bottom w:val="single" w:sz="4" w:space="0" w:color="000000"/>
            </w:tcBorders>
          </w:tcPr>
          <w:p w14:paraId="0846CD96" w14:textId="77777777" w:rsidR="00F470B9" w:rsidRPr="00063C50" w:rsidRDefault="00F470B9" w:rsidP="00063C50">
            <w:pPr>
              <w:pStyle w:val="11"/>
              <w:snapToGrid w:val="0"/>
              <w:spacing w:before="0" w:after="0"/>
              <w:rPr>
                <w:sz w:val="22"/>
                <w:szCs w:val="22"/>
                <w:lang w:eastAsia="uk-UA"/>
              </w:rPr>
            </w:pPr>
            <w:r w:rsidRPr="00063C50">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14:paraId="642A8E1A" w14:textId="46414816" w:rsidR="0025307D" w:rsidRPr="00063C50" w:rsidRDefault="002A7DD7" w:rsidP="00063C50">
            <w:pPr>
              <w:tabs>
                <w:tab w:val="left" w:pos="540"/>
              </w:tabs>
              <w:jc w:val="both"/>
              <w:rPr>
                <w:bCs/>
                <w:color w:val="000000" w:themeColor="text1"/>
                <w:sz w:val="22"/>
                <w:szCs w:val="22"/>
                <w:lang w:eastAsia="ru-RU"/>
              </w:rPr>
            </w:pPr>
            <w:r>
              <w:rPr>
                <w:bCs/>
                <w:color w:val="000000" w:themeColor="text1"/>
                <w:sz w:val="22"/>
                <w:szCs w:val="22"/>
                <w:lang w:eastAsia="ru-RU"/>
              </w:rPr>
              <w:t>Україна, Запорізька обл., м.Запоріжжя, за окремою заявкою</w:t>
            </w:r>
          </w:p>
          <w:p w14:paraId="66413927" w14:textId="4C9A046F" w:rsidR="00B52043" w:rsidRPr="00063C50" w:rsidRDefault="00367A5B" w:rsidP="00063C50">
            <w:pPr>
              <w:tabs>
                <w:tab w:val="left" w:pos="540"/>
              </w:tabs>
              <w:jc w:val="both"/>
              <w:rPr>
                <w:rFonts w:eastAsia="Arial"/>
                <w:iCs/>
                <w:spacing w:val="-2"/>
                <w:sz w:val="22"/>
                <w:szCs w:val="22"/>
                <w:shd w:val="clear" w:color="auto" w:fill="FFFFFF"/>
              </w:rPr>
            </w:pPr>
            <w:r w:rsidRPr="00063C50">
              <w:rPr>
                <w:sz w:val="22"/>
                <w:szCs w:val="22"/>
              </w:rPr>
              <w:t xml:space="preserve">Кількість </w:t>
            </w:r>
            <w:r w:rsidR="004C2F0E" w:rsidRPr="00063C50">
              <w:rPr>
                <w:sz w:val="22"/>
                <w:szCs w:val="22"/>
              </w:rPr>
              <w:t>–</w:t>
            </w:r>
            <w:r w:rsidRPr="00063C50">
              <w:rPr>
                <w:sz w:val="22"/>
                <w:szCs w:val="22"/>
              </w:rPr>
              <w:t xml:space="preserve"> </w:t>
            </w:r>
            <w:r w:rsidR="004C2F0E" w:rsidRPr="00063C50">
              <w:rPr>
                <w:sz w:val="22"/>
                <w:szCs w:val="22"/>
              </w:rPr>
              <w:t>2 од</w:t>
            </w:r>
            <w:r w:rsidRPr="00063C50">
              <w:rPr>
                <w:sz w:val="22"/>
                <w:szCs w:val="22"/>
              </w:rPr>
              <w:t>.</w:t>
            </w:r>
          </w:p>
        </w:tc>
      </w:tr>
      <w:tr w:rsidR="00F470B9" w:rsidRPr="00063C50" w14:paraId="38336E9A" w14:textId="77777777" w:rsidTr="00E02B33">
        <w:tc>
          <w:tcPr>
            <w:tcW w:w="2816" w:type="dxa"/>
            <w:tcBorders>
              <w:top w:val="single" w:sz="4" w:space="0" w:color="000000"/>
              <w:left w:val="single" w:sz="4" w:space="0" w:color="000000"/>
              <w:bottom w:val="single" w:sz="4" w:space="0" w:color="000000"/>
            </w:tcBorders>
            <w:vAlign w:val="center"/>
          </w:tcPr>
          <w:p w14:paraId="32FDF651" w14:textId="77777777" w:rsidR="00F470B9" w:rsidRPr="00063C50" w:rsidRDefault="00F470B9" w:rsidP="00063C50">
            <w:pPr>
              <w:pStyle w:val="11"/>
              <w:snapToGrid w:val="0"/>
              <w:spacing w:before="0" w:after="0"/>
              <w:rPr>
                <w:color w:val="000000"/>
                <w:sz w:val="22"/>
                <w:szCs w:val="22"/>
              </w:rPr>
            </w:pPr>
            <w:r w:rsidRPr="00063C50">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14:paraId="53DF4A55" w14:textId="2C45362D" w:rsidR="00F470B9" w:rsidRPr="00063C50" w:rsidRDefault="0025307D" w:rsidP="00063C50">
            <w:pPr>
              <w:pStyle w:val="a7"/>
              <w:snapToGrid w:val="0"/>
              <w:spacing w:before="0" w:after="0"/>
              <w:jc w:val="both"/>
              <w:rPr>
                <w:sz w:val="22"/>
                <w:szCs w:val="22"/>
                <w:shd w:val="clear" w:color="auto" w:fill="FFFFFF"/>
              </w:rPr>
            </w:pPr>
            <w:r w:rsidRPr="0099183B">
              <w:rPr>
                <w:bCs/>
                <w:color w:val="000000" w:themeColor="text1"/>
                <w:sz w:val="22"/>
                <w:szCs w:val="22"/>
                <w:lang w:eastAsia="ru-RU"/>
              </w:rPr>
              <w:t xml:space="preserve">до </w:t>
            </w:r>
            <w:r w:rsidR="003F76DB" w:rsidRPr="0099183B">
              <w:rPr>
                <w:bCs/>
                <w:color w:val="000000" w:themeColor="text1"/>
                <w:sz w:val="22"/>
                <w:szCs w:val="22"/>
                <w:lang w:eastAsia="ru-RU"/>
              </w:rPr>
              <w:t>25</w:t>
            </w:r>
            <w:r w:rsidRPr="0099183B">
              <w:rPr>
                <w:bCs/>
                <w:color w:val="000000" w:themeColor="text1"/>
                <w:sz w:val="22"/>
                <w:szCs w:val="22"/>
                <w:lang w:eastAsia="ru-RU"/>
              </w:rPr>
              <w:t>.1</w:t>
            </w:r>
            <w:r w:rsidR="003F76DB" w:rsidRPr="0099183B">
              <w:rPr>
                <w:bCs/>
                <w:color w:val="000000" w:themeColor="text1"/>
                <w:sz w:val="22"/>
                <w:szCs w:val="22"/>
                <w:lang w:eastAsia="ru-RU"/>
              </w:rPr>
              <w:t>2</w:t>
            </w:r>
            <w:r w:rsidRPr="0099183B">
              <w:rPr>
                <w:bCs/>
                <w:color w:val="000000" w:themeColor="text1"/>
                <w:sz w:val="22"/>
                <w:szCs w:val="22"/>
                <w:lang w:eastAsia="ru-RU"/>
              </w:rPr>
              <w:t>.202</w:t>
            </w:r>
            <w:r w:rsidRPr="0099183B">
              <w:rPr>
                <w:bCs/>
                <w:color w:val="000000" w:themeColor="text1"/>
                <w:sz w:val="22"/>
                <w:szCs w:val="22"/>
                <w:lang w:val="ru-RU" w:eastAsia="ru-RU"/>
              </w:rPr>
              <w:t>3</w:t>
            </w:r>
            <w:r w:rsidRPr="0099183B">
              <w:rPr>
                <w:bCs/>
                <w:color w:val="000000" w:themeColor="text1"/>
                <w:sz w:val="22"/>
                <w:szCs w:val="22"/>
                <w:lang w:eastAsia="ru-RU"/>
              </w:rPr>
              <w:t xml:space="preserve"> р.</w:t>
            </w:r>
          </w:p>
        </w:tc>
      </w:tr>
      <w:tr w:rsidR="00F470B9" w:rsidRPr="00063C50" w14:paraId="07E80BD3" w14:textId="77777777" w:rsidTr="00E02B33">
        <w:tc>
          <w:tcPr>
            <w:tcW w:w="2816" w:type="dxa"/>
            <w:tcBorders>
              <w:top w:val="single" w:sz="4" w:space="0" w:color="000000"/>
              <w:left w:val="single" w:sz="4" w:space="0" w:color="000000"/>
              <w:bottom w:val="single" w:sz="4" w:space="0" w:color="000000"/>
            </w:tcBorders>
          </w:tcPr>
          <w:p w14:paraId="2826EDFA" w14:textId="77777777" w:rsidR="00F470B9" w:rsidRPr="00063C50" w:rsidRDefault="00F470B9" w:rsidP="00063C50">
            <w:pPr>
              <w:pStyle w:val="29"/>
              <w:widowControl w:val="0"/>
              <w:spacing w:line="240" w:lineRule="auto"/>
              <w:ind w:left="-9" w:right="113"/>
              <w:rPr>
                <w:rFonts w:ascii="Times New Roman" w:hAnsi="Times New Roman" w:cs="Times New Roman"/>
              </w:rPr>
            </w:pPr>
            <w:r w:rsidRPr="00063C50">
              <w:rPr>
                <w:rFonts w:ascii="Times New Roman" w:eastAsia="Times New Roman" w:hAnsi="Times New Roman" w:cs="Times New Roman"/>
              </w:rPr>
              <w:t>очікувана вартість предмета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7884561A" w14:textId="4DB866C0" w:rsidR="00F470B9" w:rsidRPr="00063C50" w:rsidRDefault="0099183B" w:rsidP="00063C50">
            <w:pPr>
              <w:pStyle w:val="a7"/>
              <w:snapToGrid w:val="0"/>
              <w:spacing w:before="0" w:after="0"/>
              <w:jc w:val="both"/>
              <w:rPr>
                <w:sz w:val="22"/>
                <w:szCs w:val="22"/>
              </w:rPr>
            </w:pPr>
            <w:r>
              <w:rPr>
                <w:sz w:val="22"/>
                <w:szCs w:val="22"/>
              </w:rPr>
              <w:t>2718800,00грн.(Два мільйона сімсот вісімнадцять тисяч вісімсот гривень 00 копійок)</w:t>
            </w:r>
          </w:p>
        </w:tc>
      </w:tr>
      <w:tr w:rsidR="00F470B9" w:rsidRPr="00063C50" w14:paraId="58DC6741" w14:textId="77777777" w:rsidTr="00E02B33">
        <w:tc>
          <w:tcPr>
            <w:tcW w:w="2816" w:type="dxa"/>
            <w:tcBorders>
              <w:top w:val="single" w:sz="4" w:space="0" w:color="000000"/>
              <w:left w:val="single" w:sz="4" w:space="0" w:color="000000"/>
              <w:bottom w:val="single" w:sz="4" w:space="0" w:color="000000"/>
            </w:tcBorders>
            <w:vAlign w:val="center"/>
          </w:tcPr>
          <w:p w14:paraId="6C1A522D"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5. Недискримінація учасників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063C50" w:rsidRDefault="0013718C" w:rsidP="00063C50">
            <w:pPr>
              <w:pStyle w:val="11"/>
              <w:snapToGrid w:val="0"/>
              <w:spacing w:before="0" w:after="0"/>
              <w:jc w:val="both"/>
              <w:rPr>
                <w:color w:val="000000"/>
                <w:sz w:val="22"/>
                <w:szCs w:val="22"/>
              </w:rPr>
            </w:pPr>
            <w:r w:rsidRPr="00063C50">
              <w:rPr>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063C50" w14:paraId="499746A1" w14:textId="77777777" w:rsidTr="00E02B33">
        <w:tc>
          <w:tcPr>
            <w:tcW w:w="2816" w:type="dxa"/>
            <w:tcBorders>
              <w:top w:val="single" w:sz="4" w:space="0" w:color="000000"/>
              <w:left w:val="single" w:sz="4" w:space="0" w:color="000000"/>
              <w:bottom w:val="single" w:sz="4" w:space="0" w:color="000000"/>
            </w:tcBorders>
            <w:vAlign w:val="center"/>
          </w:tcPr>
          <w:p w14:paraId="1A71FC16"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 xml:space="preserve">6. </w:t>
            </w:r>
            <w:r w:rsidRPr="00063C50">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063C50" w:rsidRDefault="00BC4716" w:rsidP="00063C50">
            <w:pPr>
              <w:pStyle w:val="11"/>
              <w:snapToGrid w:val="0"/>
              <w:spacing w:before="0" w:after="0"/>
              <w:jc w:val="both"/>
              <w:rPr>
                <w:color w:val="000000"/>
                <w:sz w:val="22"/>
                <w:szCs w:val="22"/>
              </w:rPr>
            </w:pPr>
            <w:r w:rsidRPr="00063C50">
              <w:rPr>
                <w:sz w:val="22"/>
                <w:szCs w:val="22"/>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063C50" w14:paraId="15D7C276" w14:textId="77777777" w:rsidTr="00032C1A">
        <w:trPr>
          <w:trHeight w:val="968"/>
        </w:trPr>
        <w:tc>
          <w:tcPr>
            <w:tcW w:w="2816" w:type="dxa"/>
            <w:tcBorders>
              <w:top w:val="single" w:sz="4" w:space="0" w:color="000000"/>
              <w:left w:val="single" w:sz="4" w:space="0" w:color="000000"/>
              <w:bottom w:val="single" w:sz="4" w:space="0" w:color="auto"/>
            </w:tcBorders>
            <w:vAlign w:val="center"/>
          </w:tcPr>
          <w:p w14:paraId="658072CB" w14:textId="77777777" w:rsidR="00B52043" w:rsidRPr="00063C50" w:rsidRDefault="00F470B9" w:rsidP="00063C50">
            <w:pPr>
              <w:pStyle w:val="11"/>
              <w:snapToGrid w:val="0"/>
              <w:spacing w:before="0" w:after="0"/>
              <w:rPr>
                <w:b/>
                <w:bCs/>
                <w:color w:val="000000"/>
                <w:sz w:val="22"/>
                <w:szCs w:val="22"/>
              </w:rPr>
            </w:pPr>
            <w:r w:rsidRPr="00063C50">
              <w:rPr>
                <w:b/>
                <w:bCs/>
                <w:color w:val="000000"/>
                <w:sz w:val="22"/>
                <w:szCs w:val="22"/>
              </w:rPr>
              <w:t>7. Інформація про  мову,  якою</w:t>
            </w:r>
          </w:p>
          <w:p w14:paraId="4B7D7909" w14:textId="7EF0E78D" w:rsidR="00F470B9" w:rsidRPr="00063C50" w:rsidRDefault="00F470B9" w:rsidP="00063C50">
            <w:pPr>
              <w:pStyle w:val="11"/>
              <w:snapToGrid w:val="0"/>
              <w:spacing w:before="0" w:after="0"/>
              <w:rPr>
                <w:color w:val="000000"/>
                <w:sz w:val="22"/>
                <w:szCs w:val="22"/>
              </w:rPr>
            </w:pPr>
            <w:r w:rsidRPr="00063C50">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Уся інформація розміщується в електронній системі закупівель українською </w:t>
            </w:r>
            <w:r w:rsidRPr="00063C50">
              <w:rPr>
                <w:color w:val="121212"/>
                <w:sz w:val="22"/>
                <w:szCs w:val="22"/>
              </w:rPr>
              <w:lastRenderedPageBreak/>
              <w:t>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63C50" w14:paraId="2C258538" w14:textId="77777777" w:rsidTr="00D43045">
        <w:trPr>
          <w:trHeight w:val="2474"/>
        </w:trPr>
        <w:tc>
          <w:tcPr>
            <w:tcW w:w="2816" w:type="dxa"/>
            <w:tcBorders>
              <w:top w:val="single" w:sz="4" w:space="0" w:color="auto"/>
              <w:left w:val="single" w:sz="4" w:space="0" w:color="000000"/>
              <w:bottom w:val="single" w:sz="4" w:space="0" w:color="000000"/>
            </w:tcBorders>
            <w:vAlign w:val="center"/>
          </w:tcPr>
          <w:p w14:paraId="686D438D" w14:textId="1F6E4CAE" w:rsidR="00B52043" w:rsidRPr="00063C50" w:rsidRDefault="00B52043" w:rsidP="00063C50">
            <w:pPr>
              <w:pStyle w:val="11"/>
              <w:snapToGrid w:val="0"/>
              <w:spacing w:before="0" w:after="0"/>
              <w:contextualSpacing/>
              <w:rPr>
                <w:b/>
                <w:bCs/>
                <w:color w:val="000000"/>
                <w:sz w:val="22"/>
                <w:szCs w:val="22"/>
              </w:rPr>
            </w:pPr>
            <w:r w:rsidRPr="00063C50">
              <w:rPr>
                <w:b/>
                <w:bCs/>
                <w:color w:val="000000"/>
                <w:sz w:val="22"/>
                <w:szCs w:val="22"/>
              </w:rPr>
              <w:lastRenderedPageBreak/>
              <w:t>8.</w:t>
            </w:r>
            <w:r w:rsidRPr="00063C50">
              <w:rPr>
                <w:sz w:val="22"/>
                <w:szCs w:val="22"/>
              </w:rPr>
              <w:t xml:space="preserve"> </w:t>
            </w:r>
            <w:r w:rsidRPr="00063C50">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063C50" w:rsidRDefault="00BC4716" w:rsidP="00063C50">
            <w:pPr>
              <w:pStyle w:val="11"/>
              <w:spacing w:before="0" w:after="0"/>
              <w:contextualSpacing/>
              <w:jc w:val="both"/>
              <w:rPr>
                <w:color w:val="121212"/>
                <w:sz w:val="22"/>
                <w:szCs w:val="22"/>
              </w:rPr>
            </w:pPr>
            <w:r w:rsidRPr="00063C50">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40117" w14:textId="3588C58D" w:rsidR="0017630F" w:rsidRPr="00063C50" w:rsidRDefault="00BC4716" w:rsidP="00063C50">
            <w:pPr>
              <w:pStyle w:val="11"/>
              <w:spacing w:before="0" w:after="0"/>
              <w:contextualSpacing/>
              <w:jc w:val="both"/>
              <w:rPr>
                <w:b/>
                <w:bCs/>
                <w:color w:val="121212"/>
                <w:sz w:val="22"/>
                <w:szCs w:val="22"/>
              </w:rPr>
            </w:pPr>
            <w:r w:rsidRPr="00063C50">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063C50" w:rsidRDefault="0017630F" w:rsidP="00063C50">
            <w:pPr>
              <w:pStyle w:val="11"/>
              <w:spacing w:before="0" w:after="0"/>
              <w:contextualSpacing/>
              <w:rPr>
                <w:color w:val="121212"/>
                <w:sz w:val="22"/>
                <w:szCs w:val="22"/>
              </w:rPr>
            </w:pPr>
          </w:p>
          <w:p w14:paraId="00991CEA" w14:textId="77777777" w:rsidR="00B52043" w:rsidRPr="00063C50" w:rsidRDefault="00B52043" w:rsidP="00063C50">
            <w:pPr>
              <w:pStyle w:val="11"/>
              <w:snapToGrid w:val="0"/>
              <w:spacing w:before="0" w:after="0"/>
              <w:contextualSpacing/>
              <w:jc w:val="both"/>
              <w:rPr>
                <w:color w:val="121212"/>
                <w:sz w:val="22"/>
                <w:szCs w:val="22"/>
              </w:rPr>
            </w:pPr>
          </w:p>
          <w:p w14:paraId="0CF6DFC7" w14:textId="77777777" w:rsidR="00B52043" w:rsidRPr="00063C50" w:rsidRDefault="00B52043" w:rsidP="00063C50">
            <w:pPr>
              <w:pStyle w:val="11"/>
              <w:snapToGrid w:val="0"/>
              <w:spacing w:before="0" w:after="0"/>
              <w:contextualSpacing/>
              <w:jc w:val="both"/>
              <w:rPr>
                <w:color w:val="121212"/>
                <w:sz w:val="22"/>
                <w:szCs w:val="22"/>
              </w:rPr>
            </w:pPr>
          </w:p>
          <w:p w14:paraId="42C574FA" w14:textId="77777777" w:rsidR="00B52043" w:rsidRPr="00063C50" w:rsidRDefault="00B52043" w:rsidP="00063C50">
            <w:pPr>
              <w:pStyle w:val="11"/>
              <w:snapToGrid w:val="0"/>
              <w:spacing w:before="0" w:after="0"/>
              <w:contextualSpacing/>
              <w:jc w:val="both"/>
              <w:rPr>
                <w:color w:val="121212"/>
                <w:sz w:val="22"/>
                <w:szCs w:val="22"/>
              </w:rPr>
            </w:pPr>
          </w:p>
        </w:tc>
      </w:tr>
      <w:tr w:rsidR="00B52043" w:rsidRPr="00063C50" w14:paraId="74139867" w14:textId="77777777"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063C50" w:rsidRDefault="00B52043" w:rsidP="00063C50">
            <w:pPr>
              <w:pStyle w:val="11"/>
              <w:snapToGrid w:val="0"/>
              <w:spacing w:before="0" w:after="0"/>
              <w:contextualSpacing/>
              <w:jc w:val="center"/>
              <w:rPr>
                <w:b/>
                <w:color w:val="121212"/>
                <w:sz w:val="22"/>
                <w:szCs w:val="22"/>
              </w:rPr>
            </w:pPr>
            <w:r w:rsidRPr="00063C50">
              <w:rPr>
                <w:b/>
                <w:color w:val="121212"/>
                <w:sz w:val="22"/>
                <w:szCs w:val="22"/>
              </w:rPr>
              <w:t xml:space="preserve">Порядок </w:t>
            </w:r>
            <w:r w:rsidR="001C4F9F" w:rsidRPr="00063C50">
              <w:rPr>
                <w:b/>
                <w:color w:val="121212"/>
                <w:sz w:val="22"/>
                <w:szCs w:val="22"/>
              </w:rPr>
              <w:t>в</w:t>
            </w:r>
            <w:r w:rsidRPr="00063C50">
              <w:rPr>
                <w:b/>
                <w:color w:val="121212"/>
                <w:sz w:val="22"/>
                <w:szCs w:val="22"/>
              </w:rPr>
              <w:t>несення змін та надання роз'яснень до тендерної документації</w:t>
            </w:r>
          </w:p>
        </w:tc>
      </w:tr>
      <w:tr w:rsidR="00036647" w:rsidRPr="00063C50" w14:paraId="0969EB81" w14:textId="431DD765"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063C50" w:rsidRDefault="00036647" w:rsidP="00063C50">
            <w:pPr>
              <w:pStyle w:val="11"/>
              <w:snapToGrid w:val="0"/>
              <w:spacing w:before="0" w:after="0"/>
              <w:contextualSpacing/>
              <w:jc w:val="center"/>
              <w:rPr>
                <w:b/>
                <w:color w:val="121212"/>
                <w:sz w:val="22"/>
                <w:szCs w:val="22"/>
              </w:rPr>
            </w:pPr>
          </w:p>
          <w:p w14:paraId="155B7A43" w14:textId="77777777" w:rsidR="00036647" w:rsidRPr="00063C50" w:rsidRDefault="00036647" w:rsidP="00063C50">
            <w:pPr>
              <w:pStyle w:val="11"/>
              <w:snapToGrid w:val="0"/>
              <w:spacing w:before="0" w:after="0"/>
              <w:contextualSpacing/>
              <w:jc w:val="center"/>
              <w:rPr>
                <w:b/>
                <w:color w:val="121212"/>
                <w:sz w:val="22"/>
                <w:szCs w:val="22"/>
              </w:rPr>
            </w:pPr>
          </w:p>
          <w:p w14:paraId="2EAACD7E" w14:textId="26A71B63" w:rsidR="00036647" w:rsidRPr="00063C50" w:rsidRDefault="00036647" w:rsidP="00063C50">
            <w:pPr>
              <w:pStyle w:val="11"/>
              <w:snapToGrid w:val="0"/>
              <w:spacing w:before="0" w:after="0"/>
              <w:contextualSpacing/>
              <w:rPr>
                <w:b/>
                <w:color w:val="121212"/>
                <w:sz w:val="22"/>
                <w:szCs w:val="22"/>
              </w:rPr>
            </w:pPr>
            <w:r w:rsidRPr="00063C50">
              <w:rPr>
                <w:b/>
                <w:color w:val="121212"/>
                <w:sz w:val="22"/>
                <w:szCs w:val="22"/>
              </w:rPr>
              <w:t>1. Процедура надання роз'яснень щодо тендерної документації</w:t>
            </w:r>
          </w:p>
          <w:p w14:paraId="644358BF" w14:textId="77777777" w:rsidR="00036647" w:rsidRPr="00063C50" w:rsidRDefault="00036647" w:rsidP="00063C50">
            <w:pPr>
              <w:pStyle w:val="11"/>
              <w:snapToGrid w:val="0"/>
              <w:spacing w:before="0" w:after="0"/>
              <w:contextualSpacing/>
              <w:jc w:val="center"/>
              <w:rPr>
                <w:b/>
                <w:color w:val="121212"/>
                <w:sz w:val="22"/>
                <w:szCs w:val="22"/>
              </w:rPr>
            </w:pPr>
          </w:p>
          <w:p w14:paraId="18960C5B" w14:textId="77777777" w:rsidR="00036647" w:rsidRPr="00063C50" w:rsidRDefault="00036647" w:rsidP="00063C50">
            <w:pPr>
              <w:pStyle w:val="11"/>
              <w:snapToGrid w:val="0"/>
              <w:spacing w:before="0" w:after="0"/>
              <w:contextualSpacing/>
              <w:jc w:val="center"/>
              <w:rPr>
                <w:b/>
                <w:color w:val="121212"/>
                <w:sz w:val="22"/>
                <w:szCs w:val="22"/>
              </w:rPr>
            </w:pPr>
          </w:p>
          <w:p w14:paraId="26E2F0DE" w14:textId="77777777" w:rsidR="00036647" w:rsidRPr="00063C50" w:rsidRDefault="00036647" w:rsidP="00063C50">
            <w:pPr>
              <w:pStyle w:val="11"/>
              <w:snapToGrid w:val="0"/>
              <w:spacing w:before="0" w:after="0"/>
              <w:contextualSpacing/>
              <w:jc w:val="center"/>
              <w:rPr>
                <w:b/>
                <w:color w:val="121212"/>
                <w:sz w:val="22"/>
                <w:szCs w:val="22"/>
              </w:rPr>
            </w:pPr>
          </w:p>
          <w:p w14:paraId="5D29834E" w14:textId="77777777" w:rsidR="00036647" w:rsidRPr="00063C50" w:rsidRDefault="00036647" w:rsidP="00063C50">
            <w:pPr>
              <w:pStyle w:val="11"/>
              <w:snapToGrid w:val="0"/>
              <w:spacing w:before="0" w:after="0"/>
              <w:contextualSpacing/>
              <w:jc w:val="center"/>
              <w:rPr>
                <w:b/>
                <w:color w:val="121212"/>
                <w:sz w:val="22"/>
                <w:szCs w:val="22"/>
              </w:rPr>
            </w:pPr>
          </w:p>
          <w:p w14:paraId="66087538" w14:textId="77777777" w:rsidR="00036647" w:rsidRPr="00063C50" w:rsidRDefault="00036647" w:rsidP="00063C50">
            <w:pPr>
              <w:pStyle w:val="11"/>
              <w:snapToGrid w:val="0"/>
              <w:spacing w:before="0" w:after="0"/>
              <w:contextualSpacing/>
              <w:jc w:val="center"/>
              <w:rPr>
                <w:b/>
                <w:color w:val="121212"/>
                <w:sz w:val="22"/>
                <w:szCs w:val="22"/>
              </w:rPr>
            </w:pPr>
          </w:p>
          <w:p w14:paraId="3424F8CF" w14:textId="77777777" w:rsidR="00036647" w:rsidRPr="00063C50" w:rsidRDefault="00036647" w:rsidP="00063C50">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14:paraId="06823EF5" w14:textId="76F875E9" w:rsidR="00874094" w:rsidRPr="00063C50" w:rsidRDefault="00874094" w:rsidP="00063C50">
            <w:pPr>
              <w:widowControl/>
              <w:suppressAutoHyphens w:val="0"/>
              <w:jc w:val="both"/>
              <w:rPr>
                <w:sz w:val="22"/>
                <w:szCs w:val="22"/>
                <w:lang w:eastAsia="ru-RU"/>
              </w:rPr>
            </w:pPr>
            <w:r w:rsidRPr="00063C50">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063C50" w:rsidRDefault="00874094" w:rsidP="00063C50">
            <w:pPr>
              <w:widowControl/>
              <w:suppressAutoHyphens w:val="0"/>
              <w:jc w:val="both"/>
              <w:rPr>
                <w:sz w:val="22"/>
                <w:szCs w:val="22"/>
                <w:lang w:eastAsia="ru-RU"/>
              </w:rPr>
            </w:pPr>
            <w:r w:rsidRPr="00063C50">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063C50" w14:paraId="33F05E61" w14:textId="77777777"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063C50" w:rsidRDefault="00134FEE" w:rsidP="00063C50">
            <w:pPr>
              <w:pStyle w:val="11"/>
              <w:snapToGrid w:val="0"/>
              <w:spacing w:before="0" w:after="0"/>
              <w:contextualSpacing/>
              <w:rPr>
                <w:color w:val="121212"/>
                <w:sz w:val="22"/>
                <w:szCs w:val="22"/>
              </w:rPr>
            </w:pPr>
            <w:r w:rsidRPr="00063C50">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46480267" w14:textId="7EB3C62F" w:rsidR="00134FEE" w:rsidRPr="00063C50" w:rsidRDefault="00874094" w:rsidP="00063C50">
            <w:pPr>
              <w:widowControl/>
              <w:suppressAutoHyphens w:val="0"/>
              <w:jc w:val="both"/>
              <w:rPr>
                <w:sz w:val="22"/>
                <w:szCs w:val="22"/>
                <w:lang w:eastAsia="ru-RU"/>
              </w:rPr>
            </w:pPr>
            <w:r w:rsidRPr="00063C50">
              <w:rPr>
                <w:sz w:val="22"/>
                <w:szCs w:val="22"/>
                <w:lang w:eastAsia="ru-RU"/>
              </w:rPr>
              <w:t xml:space="preserve">   </w:t>
            </w:r>
            <w:r w:rsidR="00134FEE" w:rsidRPr="00063C50">
              <w:rPr>
                <w:sz w:val="22"/>
                <w:szCs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Pr="00063C50" w:rsidRDefault="00874094" w:rsidP="00063C50">
            <w:pPr>
              <w:pStyle w:val="11"/>
              <w:snapToGrid w:val="0"/>
              <w:spacing w:before="0" w:after="0"/>
              <w:contextualSpacing/>
              <w:jc w:val="both"/>
              <w:rPr>
                <w:b/>
                <w:color w:val="121212"/>
                <w:sz w:val="22"/>
                <w:szCs w:val="22"/>
              </w:rPr>
            </w:pPr>
            <w:r w:rsidRPr="00063C50">
              <w:rPr>
                <w:sz w:val="22"/>
                <w:szCs w:val="22"/>
                <w:lang w:eastAsia="ru-RU"/>
              </w:rPr>
              <w:t xml:space="preserve">    </w:t>
            </w:r>
            <w:r w:rsidR="00134FEE" w:rsidRPr="00063C50">
              <w:rPr>
                <w:sz w:val="22"/>
                <w:szCs w:val="22"/>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134FEE" w:rsidRPr="00063C50">
              <w:rPr>
                <w:b/>
                <w:color w:val="121212"/>
                <w:sz w:val="22"/>
                <w:szCs w:val="22"/>
              </w:rPr>
              <w:t>.</w:t>
            </w:r>
          </w:p>
          <w:p w14:paraId="2AD0E90B" w14:textId="77777777" w:rsidR="00DA2234" w:rsidRPr="00063C50" w:rsidRDefault="00DA2234" w:rsidP="00063C50">
            <w:pPr>
              <w:widowControl/>
              <w:suppressAutoHyphens w:val="0"/>
              <w:jc w:val="both"/>
              <w:rPr>
                <w:sz w:val="22"/>
                <w:szCs w:val="22"/>
                <w:lang w:eastAsia="ru-RU"/>
              </w:rPr>
            </w:pPr>
            <w:r w:rsidRPr="00063C50">
              <w:rPr>
                <w:sz w:val="22"/>
                <w:szCs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A98F6E" w14:textId="2B89242A" w:rsidR="00DA2234" w:rsidRPr="00063C50" w:rsidRDefault="00DA2234" w:rsidP="00063C50">
            <w:pPr>
              <w:pStyle w:val="11"/>
              <w:snapToGrid w:val="0"/>
              <w:spacing w:before="0" w:after="0"/>
              <w:contextualSpacing/>
              <w:jc w:val="both"/>
              <w:rPr>
                <w:b/>
                <w:color w:val="121212"/>
                <w:sz w:val="22"/>
                <w:szCs w:val="22"/>
              </w:rPr>
            </w:pPr>
            <w:r w:rsidRPr="00063C50">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063C50" w14:paraId="13C71FC9" w14:textId="77777777"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063C50" w:rsidRDefault="00134FEE" w:rsidP="00063C50">
            <w:pPr>
              <w:pStyle w:val="11"/>
              <w:snapToGrid w:val="0"/>
              <w:spacing w:before="0" w:after="0"/>
              <w:contextualSpacing/>
              <w:jc w:val="center"/>
              <w:rPr>
                <w:b/>
                <w:sz w:val="22"/>
                <w:szCs w:val="22"/>
                <w:lang w:eastAsia="ru-RU"/>
              </w:rPr>
            </w:pPr>
            <w:r w:rsidRPr="00063C50">
              <w:rPr>
                <w:b/>
                <w:sz w:val="22"/>
                <w:szCs w:val="22"/>
                <w:lang w:eastAsia="ru-RU"/>
              </w:rPr>
              <w:t>Інструкція з підготовки тендерної пропозиції</w:t>
            </w:r>
          </w:p>
        </w:tc>
      </w:tr>
      <w:tr w:rsidR="00F470B9" w:rsidRPr="00063C50" w14:paraId="1F32FCF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063C50" w:rsidRDefault="00FB4B39" w:rsidP="00063C50">
            <w:pPr>
              <w:pStyle w:val="11"/>
              <w:snapToGrid w:val="0"/>
              <w:spacing w:before="0" w:after="0"/>
              <w:rPr>
                <w:b/>
                <w:bCs/>
                <w:color w:val="000000"/>
                <w:sz w:val="22"/>
                <w:szCs w:val="22"/>
              </w:rPr>
            </w:pPr>
            <w:r w:rsidRPr="00063C50">
              <w:rPr>
                <w:b/>
                <w:bCs/>
                <w:color w:val="000000"/>
                <w:sz w:val="22"/>
                <w:szCs w:val="22"/>
              </w:rPr>
              <w:lastRenderedPageBreak/>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359C5E0" w14:textId="07A1CAA6" w:rsidR="00191A43" w:rsidRPr="00063C50" w:rsidRDefault="00191A43" w:rsidP="00063C50">
            <w:pPr>
              <w:widowControl/>
              <w:suppressAutoHyphens w:val="0"/>
              <w:jc w:val="both"/>
              <w:rPr>
                <w:sz w:val="22"/>
                <w:szCs w:val="22"/>
                <w:lang w:eastAsia="ru-RU"/>
              </w:rPr>
            </w:pPr>
            <w:r w:rsidRPr="00063C50">
              <w:rPr>
                <w:sz w:val="22"/>
                <w:szCs w:val="22"/>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63C50">
              <w:rPr>
                <w:sz w:val="22"/>
                <w:szCs w:val="22"/>
                <w:lang w:eastAsia="ru-RU"/>
              </w:rPr>
              <w:t>7</w:t>
            </w:r>
            <w:r w:rsidRPr="00063C50">
              <w:rPr>
                <w:sz w:val="22"/>
                <w:szCs w:val="22"/>
                <w:lang w:eastAsia="ru-RU"/>
              </w:rPr>
              <w:t xml:space="preserve"> Особливостей і в тендерній документації, та шляхом завантаження:</w:t>
            </w:r>
          </w:p>
          <w:p w14:paraId="57CD3733" w14:textId="69D4927D" w:rsidR="00191A43" w:rsidRPr="00063C50" w:rsidRDefault="00191A43" w:rsidP="00063C50">
            <w:pPr>
              <w:widowControl/>
              <w:numPr>
                <w:ilvl w:val="0"/>
                <w:numId w:val="10"/>
              </w:numPr>
              <w:suppressAutoHyphens w:val="0"/>
              <w:contextualSpacing/>
              <w:jc w:val="both"/>
              <w:rPr>
                <w:i/>
                <w:iCs/>
                <w:sz w:val="22"/>
                <w:szCs w:val="22"/>
                <w:lang w:eastAsia="ru-RU"/>
              </w:rPr>
            </w:pPr>
            <w:r w:rsidRPr="00063C50">
              <w:rPr>
                <w:sz w:val="22"/>
                <w:szCs w:val="22"/>
                <w:lang w:eastAsia="ru-RU"/>
              </w:rPr>
              <w:t>інформації</w:t>
            </w:r>
            <w:r w:rsidR="00EC7FEF" w:rsidRPr="00063C50">
              <w:rPr>
                <w:sz w:val="22"/>
                <w:szCs w:val="22"/>
                <w:lang w:eastAsia="ru-RU"/>
              </w:rPr>
              <w:t xml:space="preserve"> та документів</w:t>
            </w:r>
            <w:r w:rsidRPr="00063C50">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63C50">
              <w:rPr>
                <w:sz w:val="22"/>
                <w:szCs w:val="22"/>
                <w:lang w:eastAsia="ru-RU"/>
              </w:rPr>
              <w:t>7</w:t>
            </w:r>
            <w:r w:rsidRPr="00063C50">
              <w:rPr>
                <w:sz w:val="22"/>
                <w:szCs w:val="22"/>
                <w:lang w:eastAsia="ru-RU"/>
              </w:rPr>
              <w:t xml:space="preserve"> Особливостей</w:t>
            </w:r>
            <w:r w:rsidRPr="00063C50">
              <w:rPr>
                <w:rFonts w:eastAsia="Calibri"/>
                <w:sz w:val="22"/>
                <w:szCs w:val="22"/>
                <w:lang w:val="ru-RU" w:eastAsia="en-US"/>
              </w:rPr>
              <w:t xml:space="preserve"> </w:t>
            </w:r>
            <w:r w:rsidRPr="00063C50">
              <w:rPr>
                <w:sz w:val="22"/>
                <w:szCs w:val="22"/>
                <w:lang w:eastAsia="ru-RU"/>
              </w:rPr>
              <w:t>у відповідності до вимог визначених у Додатку № 2 до тендерної документації;</w:t>
            </w:r>
          </w:p>
          <w:p w14:paraId="7638659D" w14:textId="7777777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063C50" w:rsidRDefault="00BC6416" w:rsidP="00063C50">
            <w:pPr>
              <w:widowControl/>
              <w:numPr>
                <w:ilvl w:val="0"/>
                <w:numId w:val="10"/>
              </w:numPr>
              <w:suppressAutoHyphens w:val="0"/>
              <w:contextualSpacing/>
              <w:jc w:val="both"/>
              <w:rPr>
                <w:sz w:val="22"/>
                <w:szCs w:val="22"/>
                <w:lang w:eastAsia="ru-RU"/>
              </w:rPr>
            </w:pPr>
            <w:r w:rsidRPr="00063C50">
              <w:rPr>
                <w:sz w:val="22"/>
                <w:szCs w:val="22"/>
                <w:lang w:eastAsia="ru-RU"/>
              </w:rPr>
              <w:t>форми тендерної пропозиції згідно Додатку № 5 до тендерної документації;</w:t>
            </w:r>
          </w:p>
          <w:p w14:paraId="04ECD3D0" w14:textId="77777777" w:rsidR="00E75731" w:rsidRPr="00063C50" w:rsidRDefault="00E75731" w:rsidP="00063C50">
            <w:pPr>
              <w:widowControl/>
              <w:numPr>
                <w:ilvl w:val="0"/>
                <w:numId w:val="10"/>
              </w:numPr>
              <w:suppressAutoHyphens w:val="0"/>
              <w:contextualSpacing/>
              <w:jc w:val="both"/>
              <w:rPr>
                <w:sz w:val="22"/>
                <w:szCs w:val="22"/>
                <w:lang w:eastAsia="ru-RU"/>
              </w:rPr>
            </w:pPr>
            <w:r w:rsidRPr="00063C50">
              <w:rPr>
                <w:sz w:val="22"/>
                <w:szCs w:val="22"/>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3, </w:t>
            </w:r>
          </w:p>
          <w:p w14:paraId="676B5C75" w14:textId="5B214D72" w:rsidR="00E75731" w:rsidRPr="00063C50" w:rsidRDefault="00E75731" w:rsidP="00063C50">
            <w:pPr>
              <w:widowControl/>
              <w:suppressAutoHyphens w:val="0"/>
              <w:ind w:left="720"/>
              <w:contextualSpacing/>
              <w:jc w:val="both"/>
              <w:rPr>
                <w:sz w:val="22"/>
                <w:szCs w:val="22"/>
                <w:lang w:eastAsia="ru-RU"/>
              </w:rPr>
            </w:pPr>
            <w:r w:rsidRPr="00063C50">
              <w:rPr>
                <w:sz w:val="22"/>
                <w:szCs w:val="22"/>
                <w:lang w:eastAsia="ru-RU"/>
              </w:rPr>
              <w:t xml:space="preserve"> № 6 до тендерної документації.</w:t>
            </w:r>
          </w:p>
          <w:p w14:paraId="61DD473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01F302"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1D32D73C" w:rsidR="007F1309" w:rsidRPr="00063C50" w:rsidRDefault="007F1309" w:rsidP="00063C50">
            <w:pPr>
              <w:widowControl/>
              <w:suppressAutoHyphens w:val="0"/>
              <w:jc w:val="both"/>
              <w:rPr>
                <w:sz w:val="22"/>
                <w:szCs w:val="22"/>
                <w:lang w:eastAsia="ru-RU"/>
              </w:rPr>
            </w:pPr>
            <w:r w:rsidRPr="00063C50">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Pr="00063C50" w:rsidRDefault="00F5574D" w:rsidP="00063C50">
            <w:pPr>
              <w:widowControl/>
              <w:suppressAutoHyphens w:val="0"/>
              <w:jc w:val="both"/>
              <w:rPr>
                <w:sz w:val="22"/>
                <w:szCs w:val="22"/>
                <w:lang w:eastAsia="ru-RU"/>
              </w:rPr>
            </w:pPr>
            <w:r w:rsidRPr="00063C50">
              <w:rPr>
                <w:sz w:val="22"/>
                <w:szCs w:val="22"/>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77CD8C" w14:textId="0435D6DD" w:rsidR="00F5574D" w:rsidRPr="00063C50" w:rsidRDefault="00F5574D" w:rsidP="00063C50">
            <w:pPr>
              <w:widowControl/>
              <w:suppressAutoHyphens w:val="0"/>
              <w:jc w:val="both"/>
              <w:rPr>
                <w:sz w:val="22"/>
                <w:szCs w:val="22"/>
                <w:lang w:eastAsia="ru-RU"/>
              </w:rPr>
            </w:pPr>
            <w:r w:rsidRPr="00063C50">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CE7E0F"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063C50" w:rsidRDefault="007F1309" w:rsidP="00063C50">
            <w:pPr>
              <w:widowControl/>
              <w:suppressAutoHyphens w:val="0"/>
              <w:jc w:val="both"/>
              <w:rPr>
                <w:sz w:val="22"/>
                <w:szCs w:val="22"/>
                <w:lang w:eastAsia="ru-RU"/>
              </w:rPr>
            </w:pPr>
            <w:r w:rsidRPr="00063C50">
              <w:rPr>
                <w:sz w:val="22"/>
                <w:szCs w:val="22"/>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УВАГА!!!</w:t>
            </w:r>
          </w:p>
          <w:p w14:paraId="285849BD" w14:textId="77777777" w:rsidR="00F5574D" w:rsidRPr="00063C50" w:rsidRDefault="00F5574D" w:rsidP="00063C50">
            <w:pPr>
              <w:widowControl/>
              <w:suppressAutoHyphens w:val="0"/>
              <w:jc w:val="both"/>
              <w:rPr>
                <w:sz w:val="22"/>
                <w:szCs w:val="22"/>
                <w:lang w:eastAsia="ru-RU"/>
              </w:rPr>
            </w:pPr>
            <w:r w:rsidRPr="00063C50">
              <w:rPr>
                <w:b/>
                <w:bCs/>
                <w:sz w:val="22"/>
                <w:szCs w:val="22"/>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063C50">
              <w:rPr>
                <w:sz w:val="22"/>
                <w:szCs w:val="22"/>
                <w:lang w:eastAsia="ru-RU"/>
              </w:rPr>
              <w:t xml:space="preserve"> </w:t>
            </w:r>
          </w:p>
          <w:p w14:paraId="5E11A74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Тендерна пропозиція учасника має відповідати ряду вимог: </w:t>
            </w:r>
          </w:p>
          <w:p w14:paraId="664C5EC2"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1) документи мають бути чіткими та розбірливими для читання; </w:t>
            </w:r>
          </w:p>
          <w:p w14:paraId="1ADC293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063C50" w:rsidRDefault="00F5574D" w:rsidP="00063C50">
            <w:pPr>
              <w:widowControl/>
              <w:suppressAutoHyphens w:val="0"/>
              <w:jc w:val="both"/>
              <w:rPr>
                <w:sz w:val="22"/>
                <w:szCs w:val="22"/>
                <w:lang w:eastAsia="ru-RU"/>
              </w:rPr>
            </w:pPr>
            <w:r w:rsidRPr="00063C50">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10" w:history="1">
              <w:r w:rsidRPr="00063C50">
                <w:rPr>
                  <w:rStyle w:val="a4"/>
                  <w:b/>
                  <w:bCs/>
                  <w:sz w:val="22"/>
                  <w:szCs w:val="22"/>
                  <w:lang w:eastAsia="ru-RU"/>
                </w:rPr>
                <w:t>https://czo.gov.ua/verify</w:t>
              </w:r>
            </w:hyperlink>
            <w:r w:rsidRPr="00063C50">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14:paraId="1A51E05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Перелік</w:t>
            </w:r>
            <w:r w:rsidRPr="00063C50">
              <w:rPr>
                <w:rFonts w:eastAsia="Calibri"/>
                <w:sz w:val="22"/>
                <w:szCs w:val="22"/>
                <w:lang w:val="ru-RU" w:eastAsia="en-US"/>
              </w:rPr>
              <w:t xml:space="preserve"> </w:t>
            </w:r>
            <w:r w:rsidRPr="00063C50">
              <w:rPr>
                <w:sz w:val="22"/>
                <w:szCs w:val="22"/>
                <w:lang w:eastAsia="ru-RU"/>
              </w:rPr>
              <w:t>формальних помилок, затверджений наказом Мінекономіки від 15.04.2020 № 710:</w:t>
            </w:r>
          </w:p>
          <w:p w14:paraId="6E9F80F0"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великої літери; </w:t>
            </w:r>
          </w:p>
          <w:p w14:paraId="5AE104C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розділових знаків та відмінювання слів у реченні; </w:t>
            </w:r>
          </w:p>
          <w:p w14:paraId="05822F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використання слова або мовного звороту, запозичених з іншої мови; </w:t>
            </w:r>
          </w:p>
          <w:p w14:paraId="6E7734D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r w:rsidRPr="00063C50">
              <w:rPr>
                <w:sz w:val="22"/>
                <w:szCs w:val="22"/>
                <w:lang w:eastAsia="ru-RU"/>
              </w:rPr>
              <w:lastRenderedPageBreak/>
              <w:t xml:space="preserve">закупівель та/або унікального номера повідомлення про намір укласти договір про закупівлю - помилка в цифрах; </w:t>
            </w:r>
          </w:p>
          <w:p w14:paraId="6E328CE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застосування правил переносу частини слова з рядка в рядок; </w:t>
            </w:r>
          </w:p>
          <w:p w14:paraId="24540B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написання слів разом та/або окремо, та/або через дефіс; </w:t>
            </w:r>
          </w:p>
          <w:p w14:paraId="475C471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Приклади формальних помилок:</w:t>
            </w:r>
          </w:p>
          <w:p w14:paraId="5049F7AA"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«вінницька область» замість «Вінницька область» або «місто львів» замість «місто Львів»; </w:t>
            </w:r>
          </w:p>
          <w:p w14:paraId="40AF21DB"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«у складі тендерна пропозиція» замість «у складі тендерної пропозиції»;</w:t>
            </w:r>
          </w:p>
          <w:p w14:paraId="19B29405"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lastRenderedPageBreak/>
              <w:t>«тендернапропозиція» замість «тендерна пропозиція»;</w:t>
            </w:r>
          </w:p>
          <w:p w14:paraId="60B790B3"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«срток поставки» замість «строк поставки»;</w:t>
            </w:r>
          </w:p>
          <w:p w14:paraId="25FF8B6D" w14:textId="77777777" w:rsidR="00B37262"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«Довідка» замість «Лист», «Гарантійний лист» замість «Довідка», «Лист» замість «Гарантійний лист» </w:t>
            </w:r>
          </w:p>
          <w:p w14:paraId="7D36FE83" w14:textId="76D23C76" w:rsidR="00191A43" w:rsidRPr="00063C50" w:rsidRDefault="00B37262"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перенос «поряд-ок» замість «поря-док», «ненадається» замість «не надається»; </w:t>
            </w:r>
            <w:r w:rsidR="00191A43" w:rsidRPr="00063C50">
              <w:rPr>
                <w:sz w:val="22"/>
                <w:szCs w:val="22"/>
                <w:lang w:eastAsia="ru-RU"/>
              </w:rPr>
              <w:t>тощо;</w:t>
            </w:r>
          </w:p>
          <w:p w14:paraId="77D0C56E" w14:textId="70D07819" w:rsidR="00F470B9" w:rsidRPr="00063C50" w:rsidRDefault="00191A43" w:rsidP="00063C50">
            <w:pPr>
              <w:shd w:val="clear" w:color="auto" w:fill="FFFFFF"/>
              <w:jc w:val="both"/>
              <w:rPr>
                <w:sz w:val="22"/>
                <w:szCs w:val="22"/>
                <w:u w:val="single"/>
                <w:shd w:val="solid" w:color="FFFFFF" w:fill="FFFFFF"/>
                <w:lang w:eastAsia="en-US"/>
              </w:rPr>
            </w:pPr>
            <w:r w:rsidRPr="00063C50">
              <w:rPr>
                <w:sz w:val="22"/>
                <w:szCs w:val="22"/>
                <w:lang w:eastAsia="ru-RU"/>
              </w:rPr>
              <w:t>подання документа у форматі  «</w:t>
            </w:r>
            <w:r w:rsidRPr="00063C50">
              <w:rPr>
                <w:sz w:val="22"/>
                <w:szCs w:val="22"/>
                <w:lang w:val="en-US" w:eastAsia="ru-RU"/>
              </w:rPr>
              <w:t>PDF</w:t>
            </w:r>
            <w:r w:rsidRPr="00063C50">
              <w:rPr>
                <w:sz w:val="22"/>
                <w:szCs w:val="22"/>
                <w:lang w:eastAsia="ru-RU"/>
              </w:rPr>
              <w:t>» замість «JPEG», «JPEG» замість «</w:t>
            </w:r>
            <w:r w:rsidRPr="00063C50">
              <w:rPr>
                <w:sz w:val="22"/>
                <w:szCs w:val="22"/>
                <w:lang w:val="en-US" w:eastAsia="ru-RU"/>
              </w:rPr>
              <w:t>PDF</w:t>
            </w:r>
            <w:r w:rsidRPr="00063C50">
              <w:rPr>
                <w:sz w:val="22"/>
                <w:szCs w:val="22"/>
                <w:lang w:eastAsia="ru-RU"/>
              </w:rPr>
              <w:t>», «RAR» замість «</w:t>
            </w:r>
            <w:r w:rsidRPr="00063C50">
              <w:rPr>
                <w:sz w:val="22"/>
                <w:szCs w:val="22"/>
                <w:lang w:val="en-US" w:eastAsia="ru-RU"/>
              </w:rPr>
              <w:t>PDF</w:t>
            </w:r>
            <w:r w:rsidRPr="00063C50">
              <w:rPr>
                <w:sz w:val="22"/>
                <w:szCs w:val="22"/>
                <w:lang w:eastAsia="ru-RU"/>
              </w:rPr>
              <w:t>», «7z» замість «</w:t>
            </w:r>
            <w:r w:rsidRPr="00063C50">
              <w:rPr>
                <w:sz w:val="22"/>
                <w:szCs w:val="22"/>
                <w:lang w:val="en-US" w:eastAsia="ru-RU"/>
              </w:rPr>
              <w:t>PDF</w:t>
            </w:r>
            <w:r w:rsidRPr="00063C50">
              <w:rPr>
                <w:sz w:val="22"/>
                <w:szCs w:val="22"/>
                <w:lang w:eastAsia="ru-RU"/>
              </w:rPr>
              <w:t>» тощо.</w:t>
            </w:r>
          </w:p>
        </w:tc>
      </w:tr>
      <w:tr w:rsidR="00D87BA0" w:rsidRPr="00063C50" w14:paraId="107E43DD"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630D4E35" w14:textId="56E9B3D9"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2589466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651953" w14:textId="2BA5CB71"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494999D4"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Pr="00063C50" w:rsidRDefault="00D87BA0" w:rsidP="00063C50">
            <w:pPr>
              <w:pStyle w:val="11"/>
              <w:snapToGrid w:val="0"/>
              <w:spacing w:before="0" w:after="0"/>
              <w:contextualSpacing/>
              <w:rPr>
                <w:b/>
                <w:bCs/>
                <w:color w:val="000000"/>
                <w:sz w:val="22"/>
                <w:szCs w:val="22"/>
              </w:rPr>
            </w:pPr>
            <w:r w:rsidRPr="00063C50">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16E3F40B" w14:textId="29330D3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Тендерні пропозиції вважаються дійсними протягом </w:t>
            </w:r>
            <w:r w:rsidR="00EA7A03" w:rsidRPr="00063C50">
              <w:rPr>
                <w:color w:val="000000"/>
                <w:sz w:val="22"/>
                <w:szCs w:val="22"/>
                <w:shd w:val="solid" w:color="FFFFFF" w:fill="FFFFFF"/>
                <w:lang w:eastAsia="en-US"/>
              </w:rPr>
              <w:t>120</w:t>
            </w:r>
            <w:r w:rsidRPr="00063C50">
              <w:rPr>
                <w:color w:val="000000"/>
                <w:sz w:val="22"/>
                <w:szCs w:val="22"/>
                <w:shd w:val="solid" w:color="FFFFFF" w:fill="FFFFFF"/>
                <w:lang w:eastAsia="en-US"/>
              </w:rPr>
              <w:t xml:space="preserve"> днів із дати кінцевого строку подання тендерних пропозицій. </w:t>
            </w:r>
          </w:p>
          <w:p w14:paraId="4215F83A"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063C50" w14:paraId="74DCE11F"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06F31508" w:rsidR="0017630F" w:rsidRPr="00063C50" w:rsidRDefault="0017630F" w:rsidP="00063C50">
            <w:pPr>
              <w:pStyle w:val="11"/>
              <w:snapToGrid w:val="0"/>
              <w:spacing w:before="0" w:after="0"/>
              <w:contextualSpacing/>
              <w:rPr>
                <w:b/>
                <w:bCs/>
                <w:color w:val="000000"/>
                <w:sz w:val="22"/>
                <w:szCs w:val="22"/>
              </w:rPr>
            </w:pPr>
            <w:r w:rsidRPr="00063C50">
              <w:rPr>
                <w:b/>
                <w:bCs/>
                <w:color w:val="000000"/>
                <w:sz w:val="22"/>
                <w:szCs w:val="22"/>
              </w:rPr>
              <w:t>5. Кваліфікаційні критерії до учасників та вимоги, встановлені пунктом 4</w:t>
            </w:r>
            <w:r w:rsidR="00DC6D8E" w:rsidRPr="00063C50">
              <w:rPr>
                <w:b/>
                <w:bCs/>
                <w:color w:val="000000"/>
                <w:sz w:val="22"/>
                <w:szCs w:val="22"/>
              </w:rPr>
              <w:t>8</w:t>
            </w:r>
            <w:r w:rsidRPr="00063C50">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75277753" w14:textId="77777777" w:rsidR="0017630F" w:rsidRPr="00063C50" w:rsidRDefault="0017630F" w:rsidP="00063C50">
            <w:pPr>
              <w:widowControl/>
              <w:suppressAutoHyphens w:val="0"/>
              <w:jc w:val="both"/>
              <w:rPr>
                <w:sz w:val="22"/>
                <w:szCs w:val="22"/>
                <w:lang w:eastAsia="ru-RU"/>
              </w:rPr>
            </w:pPr>
            <w:r w:rsidRPr="00063C50">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06199255" w14:textId="21995768" w:rsidR="0017630F" w:rsidRPr="00063C50" w:rsidRDefault="0017630F" w:rsidP="00063C50">
            <w:pPr>
              <w:widowControl/>
              <w:suppressAutoHyphens w:val="0"/>
              <w:jc w:val="both"/>
              <w:rPr>
                <w:sz w:val="22"/>
                <w:szCs w:val="22"/>
                <w:lang w:eastAsia="ru-RU"/>
              </w:rPr>
            </w:pPr>
            <w:r w:rsidRPr="00063C50">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63C50">
              <w:rPr>
                <w:sz w:val="22"/>
                <w:szCs w:val="22"/>
                <w:lang w:eastAsia="ru-RU"/>
              </w:rPr>
              <w:t>8</w:t>
            </w:r>
            <w:r w:rsidRPr="00063C50">
              <w:rPr>
                <w:sz w:val="22"/>
                <w:szCs w:val="22"/>
                <w:lang w:eastAsia="ru-RU"/>
              </w:rPr>
              <w:t xml:space="preserve"> Особливостей.</w:t>
            </w:r>
          </w:p>
          <w:p w14:paraId="1E0F7F01" w14:textId="3BDC1288" w:rsidR="0017630F" w:rsidRPr="00063C50" w:rsidRDefault="0017630F" w:rsidP="00063C50">
            <w:pPr>
              <w:widowControl/>
              <w:suppressAutoHyphens w:val="0"/>
              <w:jc w:val="both"/>
              <w:rPr>
                <w:sz w:val="22"/>
                <w:szCs w:val="22"/>
                <w:lang w:eastAsia="ru-RU"/>
              </w:rPr>
            </w:pPr>
            <w:r w:rsidRPr="00063C50">
              <w:rPr>
                <w:sz w:val="22"/>
                <w:szCs w:val="22"/>
                <w:lang w:eastAsia="ru-RU"/>
              </w:rPr>
              <w:t>У разі проведенн</w:t>
            </w:r>
            <w:r w:rsidR="009C4EF5" w:rsidRPr="00063C50">
              <w:rPr>
                <w:sz w:val="22"/>
                <w:szCs w:val="22"/>
                <w:lang w:eastAsia="ru-RU"/>
              </w:rPr>
              <w:t>я відкритих торгів згідно з</w:t>
            </w:r>
            <w:r w:rsidRPr="00063C50">
              <w:rPr>
                <w:sz w:val="22"/>
                <w:szCs w:val="22"/>
                <w:lang w:eastAsia="ru-RU"/>
              </w:rPr>
              <w:t xml:space="preserve"> </w:t>
            </w:r>
            <w:r w:rsidR="009C4EF5" w:rsidRPr="00063C50">
              <w:rPr>
                <w:sz w:val="22"/>
                <w:szCs w:val="22"/>
                <w:lang w:eastAsia="ru-RU"/>
              </w:rPr>
              <w:t>О</w:t>
            </w:r>
            <w:r w:rsidRPr="00063C50">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063C50" w:rsidRDefault="0017630F" w:rsidP="00063C50">
            <w:pPr>
              <w:jc w:val="both"/>
              <w:rPr>
                <w:color w:val="000000"/>
                <w:sz w:val="22"/>
                <w:szCs w:val="22"/>
                <w:u w:val="single"/>
                <w:shd w:val="solid" w:color="FFFFFF" w:fill="FFFFFF"/>
                <w:lang w:eastAsia="en-US"/>
              </w:rPr>
            </w:pPr>
            <w:r w:rsidRPr="00063C50">
              <w:rPr>
                <w:sz w:val="22"/>
                <w:szCs w:val="22"/>
                <w:lang w:eastAsia="ru-RU"/>
              </w:rPr>
              <w:t>Підстави для відмови в участі у процедурі закупівлі встановлені пунктом 4</w:t>
            </w:r>
            <w:r w:rsidR="00DC6D8E" w:rsidRPr="00063C50">
              <w:rPr>
                <w:sz w:val="22"/>
                <w:szCs w:val="22"/>
                <w:lang w:eastAsia="ru-RU"/>
              </w:rPr>
              <w:t>7</w:t>
            </w:r>
            <w:r w:rsidRPr="00063C50">
              <w:rPr>
                <w:sz w:val="22"/>
                <w:szCs w:val="22"/>
                <w:lang w:eastAsia="ru-RU"/>
              </w:rPr>
              <w:t xml:space="preserve"> Особливостей та спосіб підтвердження відповідності учасників викладений у Додатку № 2.</w:t>
            </w:r>
          </w:p>
        </w:tc>
      </w:tr>
      <w:tr w:rsidR="00F470B9" w:rsidRPr="00063C50" w14:paraId="05D8DC9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063C50" w:rsidRDefault="004900B6" w:rsidP="00063C50">
            <w:pPr>
              <w:contextualSpacing/>
              <w:jc w:val="both"/>
              <w:rPr>
                <w:sz w:val="22"/>
                <w:szCs w:val="22"/>
                <w:lang w:eastAsia="uk-UA"/>
              </w:rPr>
            </w:pPr>
            <w:r w:rsidRPr="00063C50">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63C50" w14:paraId="52659721" w14:textId="77777777"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7.</w:t>
            </w:r>
            <w:r w:rsidR="00211795" w:rsidRPr="00063C50">
              <w:rPr>
                <w:rFonts w:ascii="Times New Roman" w:hAnsi="Times New Roman"/>
                <w:b/>
                <w:lang w:val="uk-UA" w:eastAsia="uk-UA"/>
              </w:rPr>
              <w:t xml:space="preserve"> </w:t>
            </w:r>
            <w:r w:rsidRPr="00063C50">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063C50" w:rsidRDefault="004900B6" w:rsidP="00063C50">
            <w:pPr>
              <w:contextualSpacing/>
              <w:jc w:val="both"/>
              <w:rPr>
                <w:sz w:val="22"/>
                <w:szCs w:val="22"/>
                <w:lang w:eastAsia="ru-RU"/>
              </w:rPr>
            </w:pPr>
            <w:r w:rsidRPr="00063C50">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63C50" w14:paraId="331C82B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Pr="00063C50" w:rsidRDefault="00211795"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Pr="00063C50" w:rsidRDefault="00211795" w:rsidP="00063C50">
            <w:pPr>
              <w:contextualSpacing/>
              <w:jc w:val="both"/>
              <w:rPr>
                <w:sz w:val="22"/>
                <w:szCs w:val="22"/>
                <w:lang w:eastAsia="ru-RU"/>
              </w:rPr>
            </w:pPr>
            <w:r w:rsidRPr="00063C50">
              <w:rPr>
                <w:sz w:val="22"/>
                <w:szCs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8C5F72" w14:textId="77777777" w:rsidR="00DC6D8E" w:rsidRPr="00063C50" w:rsidRDefault="00DC6D8E" w:rsidP="00063C50">
            <w:pPr>
              <w:jc w:val="both"/>
              <w:rPr>
                <w:rFonts w:eastAsia="Calibri"/>
                <w:sz w:val="22"/>
                <w:szCs w:val="22"/>
              </w:rPr>
            </w:pPr>
            <w:r w:rsidRPr="00063C50">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063C50">
              <w:rPr>
                <w:rFonts w:eastAsia="Calibri"/>
                <w:sz w:val="22"/>
                <w:szCs w:val="22"/>
              </w:rPr>
              <w:lastRenderedPageBreak/>
              <w:t xml:space="preserve">системі закупівель </w:t>
            </w:r>
            <w:r w:rsidRPr="00063C50">
              <w:rPr>
                <w:rFonts w:eastAsia="Calibri"/>
                <w:b/>
                <w:bCs/>
                <w:i/>
                <w:iCs/>
                <w:sz w:val="22"/>
                <w:szCs w:val="22"/>
              </w:rPr>
              <w:t>протягом 24 годин</w:t>
            </w:r>
            <w:r w:rsidRPr="00063C50">
              <w:rPr>
                <w:rFonts w:eastAsia="Calibri"/>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6FF8B3F4" w14:textId="6AFDA392" w:rsidR="00DC6D8E" w:rsidRPr="00063C50" w:rsidRDefault="00DC6D8E" w:rsidP="00063C50">
            <w:pPr>
              <w:jc w:val="both"/>
              <w:rPr>
                <w:rFonts w:eastAsia="Calibri"/>
                <w:sz w:val="22"/>
                <w:szCs w:val="22"/>
              </w:rPr>
            </w:pPr>
            <w:r w:rsidRPr="00063C50">
              <w:rPr>
                <w:rFonts w:eastAsia="Calibri"/>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11795" w:rsidRPr="00063C50" w14:paraId="04202B45" w14:textId="0CE09DA9"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063C50" w:rsidRDefault="00211795" w:rsidP="00063C50">
            <w:pPr>
              <w:contextualSpacing/>
              <w:jc w:val="center"/>
              <w:rPr>
                <w:b/>
                <w:sz w:val="22"/>
                <w:szCs w:val="22"/>
                <w:lang w:eastAsia="ru-RU"/>
              </w:rPr>
            </w:pPr>
            <w:r w:rsidRPr="00063C50">
              <w:rPr>
                <w:b/>
                <w:sz w:val="22"/>
                <w:szCs w:val="22"/>
                <w:lang w:eastAsia="ru-RU"/>
              </w:rPr>
              <w:lastRenderedPageBreak/>
              <w:t>Подання та розкриття тендерної пропозиції</w:t>
            </w:r>
          </w:p>
        </w:tc>
      </w:tr>
      <w:tr w:rsidR="00211795" w:rsidRPr="00063C50" w14:paraId="5B049118" w14:textId="119BF9E1"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063C50" w:rsidRDefault="00211795" w:rsidP="00063C50">
            <w:pPr>
              <w:contextualSpacing/>
              <w:rPr>
                <w:b/>
                <w:sz w:val="22"/>
                <w:szCs w:val="22"/>
                <w:lang w:eastAsia="ru-RU"/>
              </w:rPr>
            </w:pPr>
            <w:r w:rsidRPr="00063C50">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2526D130" w14:textId="50CA671B" w:rsidR="00EA7A03" w:rsidRPr="00063C50" w:rsidRDefault="00211795" w:rsidP="00063C50">
            <w:pPr>
              <w:ind w:left="40" w:right="120" w:firstLine="376"/>
              <w:jc w:val="both"/>
              <w:rPr>
                <w:sz w:val="22"/>
                <w:szCs w:val="22"/>
              </w:rPr>
            </w:pPr>
            <w:r w:rsidRPr="00063C50">
              <w:rPr>
                <w:sz w:val="22"/>
                <w:szCs w:val="22"/>
                <w:lang w:eastAsia="ru-RU"/>
              </w:rPr>
              <w:t>Кінцевий строк подання тендерних пропозицій</w:t>
            </w:r>
            <w:r w:rsidR="00EA7A03" w:rsidRPr="00063C50">
              <w:rPr>
                <w:sz w:val="22"/>
                <w:szCs w:val="22"/>
                <w:lang w:eastAsia="ru-RU"/>
              </w:rPr>
              <w:t xml:space="preserve"> зазначено на майданчику електронної системи закупівель. </w:t>
            </w:r>
            <w:r w:rsidR="00EA7A03" w:rsidRPr="00063C50">
              <w:rPr>
                <w:i/>
                <w:sz w:val="22"/>
                <w:szCs w:val="22"/>
              </w:rPr>
              <w:t>(</w:t>
            </w:r>
            <w:r w:rsidR="00EA7A03" w:rsidRPr="00063C50">
              <w:rPr>
                <w:b/>
                <w:bCs/>
                <w:i/>
                <w:sz w:val="22"/>
                <w:szCs w:val="22"/>
              </w:rPr>
              <w:t>С</w:t>
            </w:r>
            <w:r w:rsidR="00EA7A03" w:rsidRPr="00063C50">
              <w:rPr>
                <w:b/>
                <w:i/>
                <w:sz w:val="22"/>
                <w:szCs w:val="22"/>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EA7A03" w:rsidRPr="00063C50">
              <w:rPr>
                <w:i/>
                <w:sz w:val="22"/>
                <w:szCs w:val="22"/>
              </w:rPr>
              <w:t>).</w:t>
            </w:r>
          </w:p>
          <w:p w14:paraId="5D33F38E" w14:textId="77777777" w:rsidR="00EA7A03" w:rsidRPr="00063C50" w:rsidRDefault="00EA7A03" w:rsidP="00063C50">
            <w:pPr>
              <w:ind w:firstLine="432"/>
              <w:jc w:val="both"/>
              <w:rPr>
                <w:sz w:val="22"/>
                <w:szCs w:val="22"/>
              </w:rPr>
            </w:pPr>
            <w:r w:rsidRPr="00063C50">
              <w:rPr>
                <w:sz w:val="22"/>
                <w:szCs w:val="22"/>
              </w:rPr>
              <w:t>Отримана тендерна пропозиція вноситься автоматично до реєстру отриманих тендерних пропозицій.</w:t>
            </w:r>
          </w:p>
          <w:p w14:paraId="2D13759D" w14:textId="77777777" w:rsidR="00EA7A03" w:rsidRPr="00063C50" w:rsidRDefault="00EA7A03" w:rsidP="00063C50">
            <w:pPr>
              <w:ind w:firstLine="432"/>
              <w:jc w:val="both"/>
              <w:rPr>
                <w:sz w:val="22"/>
                <w:szCs w:val="22"/>
              </w:rPr>
            </w:pPr>
            <w:r w:rsidRPr="00063C50">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063C50" w:rsidRDefault="00211795" w:rsidP="00063C50">
            <w:pPr>
              <w:contextualSpacing/>
              <w:jc w:val="both"/>
              <w:rPr>
                <w:sz w:val="22"/>
                <w:szCs w:val="22"/>
                <w:lang w:eastAsia="ru-RU"/>
              </w:rPr>
            </w:pPr>
            <w:r w:rsidRPr="00063C50">
              <w:rPr>
                <w:color w:val="FF0000"/>
                <w:sz w:val="22"/>
                <w:szCs w:val="22"/>
                <w:lang w:eastAsia="ru-RU"/>
              </w:rPr>
              <w:t xml:space="preserve"> </w:t>
            </w:r>
            <w:r w:rsidRPr="00063C50">
              <w:rPr>
                <w:sz w:val="22"/>
                <w:szCs w:val="22"/>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063C50" w14:paraId="32029857" w14:textId="77777777"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063C50" w:rsidRDefault="00211795" w:rsidP="00063C50">
            <w:pPr>
              <w:contextualSpacing/>
              <w:rPr>
                <w:b/>
                <w:sz w:val="22"/>
                <w:szCs w:val="22"/>
                <w:lang w:eastAsia="ru-RU"/>
              </w:rPr>
            </w:pPr>
            <w:r w:rsidRPr="00063C50">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1D44A8D2" w14:textId="77777777" w:rsidR="00151501" w:rsidRPr="00063C50" w:rsidRDefault="00211795" w:rsidP="00063C50">
            <w:pPr>
              <w:contextualSpacing/>
              <w:jc w:val="both"/>
              <w:rPr>
                <w:sz w:val="22"/>
                <w:szCs w:val="22"/>
                <w:lang w:eastAsia="ru-RU"/>
              </w:rPr>
            </w:pPr>
            <w:r w:rsidRPr="00063C50">
              <w:rPr>
                <w:sz w:val="22"/>
                <w:szCs w:val="22"/>
                <w:lang w:eastAsia="ru-RU"/>
              </w:rPr>
              <w:t xml:space="preserve">Відкриті торги проводяться </w:t>
            </w:r>
            <w:r w:rsidR="00151501" w:rsidRPr="00063C50">
              <w:rPr>
                <w:sz w:val="22"/>
                <w:szCs w:val="22"/>
                <w:lang w:eastAsia="ru-RU"/>
              </w:rPr>
              <w:t>із</w:t>
            </w:r>
            <w:r w:rsidRPr="00063C50">
              <w:rPr>
                <w:sz w:val="22"/>
                <w:szCs w:val="22"/>
                <w:lang w:eastAsia="ru-RU"/>
              </w:rPr>
              <w:t xml:space="preserve"> застосування</w:t>
            </w:r>
            <w:r w:rsidR="00151501" w:rsidRPr="00063C50">
              <w:rPr>
                <w:sz w:val="22"/>
                <w:szCs w:val="22"/>
                <w:lang w:eastAsia="ru-RU"/>
              </w:rPr>
              <w:t>м</w:t>
            </w:r>
            <w:r w:rsidRPr="00063C50">
              <w:rPr>
                <w:sz w:val="22"/>
                <w:szCs w:val="22"/>
                <w:lang w:eastAsia="ru-RU"/>
              </w:rPr>
              <w:t xml:space="preserve"> електронного аукціону. </w:t>
            </w:r>
            <w:r w:rsidR="00151501" w:rsidRPr="00063C50">
              <w:rPr>
                <w:sz w:val="22"/>
                <w:szCs w:val="22"/>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4B39D9" w14:textId="17406A8F" w:rsidR="00211795" w:rsidRPr="00063C50" w:rsidRDefault="00211795" w:rsidP="00063C50">
            <w:pPr>
              <w:contextualSpacing/>
              <w:jc w:val="both"/>
              <w:rPr>
                <w:sz w:val="22"/>
                <w:szCs w:val="22"/>
                <w:lang w:eastAsia="ru-RU"/>
              </w:rPr>
            </w:pPr>
            <w:r w:rsidRPr="00063C50">
              <w:rPr>
                <w:sz w:val="22"/>
                <w:szCs w:val="22"/>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7F709EF" w14:textId="77777777" w:rsidR="00211795" w:rsidRPr="00063C50" w:rsidRDefault="00211795" w:rsidP="00063C50">
            <w:pPr>
              <w:contextualSpacing/>
              <w:jc w:val="both"/>
              <w:rPr>
                <w:sz w:val="22"/>
                <w:szCs w:val="22"/>
                <w:lang w:eastAsia="ru-RU"/>
              </w:rPr>
            </w:pPr>
            <w:r w:rsidRPr="00063C50">
              <w:rPr>
                <w:sz w:val="22"/>
                <w:szCs w:val="22"/>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6FC77F75" w:rsidR="0011444C" w:rsidRPr="00063C50" w:rsidRDefault="00211795" w:rsidP="00063C50">
            <w:pPr>
              <w:contextualSpacing/>
              <w:jc w:val="both"/>
              <w:rPr>
                <w:sz w:val="22"/>
                <w:szCs w:val="22"/>
                <w:lang w:eastAsia="ru-RU"/>
              </w:rPr>
            </w:pPr>
            <w:r w:rsidRPr="00063C50">
              <w:rPr>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063C50" w14:paraId="4D5F3A9A" w14:textId="2F5A658F"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63C50" w:rsidRDefault="00024B5C" w:rsidP="00063C50">
            <w:pPr>
              <w:contextualSpacing/>
              <w:jc w:val="center"/>
              <w:rPr>
                <w:b/>
                <w:sz w:val="22"/>
                <w:szCs w:val="22"/>
                <w:lang w:eastAsia="ru-RU"/>
              </w:rPr>
            </w:pPr>
            <w:r w:rsidRPr="00063C50">
              <w:rPr>
                <w:b/>
                <w:sz w:val="22"/>
                <w:szCs w:val="22"/>
                <w:lang w:eastAsia="ru-RU"/>
              </w:rPr>
              <w:t>Оцінка тендерної пропозиції</w:t>
            </w:r>
          </w:p>
        </w:tc>
      </w:tr>
      <w:tr w:rsidR="00024B5C" w:rsidRPr="00063C50" w14:paraId="0B42EB10" w14:textId="4D13066B"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63C50" w:rsidRDefault="00024B5C" w:rsidP="00063C50">
            <w:pPr>
              <w:contextualSpacing/>
              <w:rPr>
                <w:b/>
                <w:sz w:val="22"/>
                <w:szCs w:val="22"/>
                <w:lang w:eastAsia="ru-RU"/>
              </w:rPr>
            </w:pPr>
            <w:r w:rsidRPr="00063C50">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14:paraId="07F550D7" w14:textId="77777777" w:rsidR="00024B5C" w:rsidRPr="00063C50" w:rsidRDefault="00024B5C" w:rsidP="00063C50">
            <w:pPr>
              <w:jc w:val="both"/>
              <w:rPr>
                <w:sz w:val="22"/>
                <w:szCs w:val="22"/>
                <w:lang w:eastAsia="ru-RU"/>
              </w:rPr>
            </w:pPr>
            <w:r w:rsidRPr="00063C50">
              <w:rPr>
                <w:sz w:val="22"/>
                <w:szCs w:val="22"/>
                <w:lang w:eastAsia="ru-RU"/>
              </w:rPr>
              <w:t>Єдиний критерій оцінки – Ціна – 100%.</w:t>
            </w:r>
          </w:p>
          <w:p w14:paraId="6DEA15E1" w14:textId="692AFB0E" w:rsidR="00024B5C" w:rsidRPr="00063C50" w:rsidRDefault="00024B5C" w:rsidP="00063C50">
            <w:pPr>
              <w:contextualSpacing/>
              <w:jc w:val="both"/>
              <w:rPr>
                <w:b/>
                <w:sz w:val="22"/>
                <w:szCs w:val="22"/>
                <w:lang w:eastAsia="ru-RU"/>
              </w:rPr>
            </w:pPr>
            <w:r w:rsidRPr="00063C50">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63C50" w14:paraId="2D9B6C9F"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Pr="00063C50" w:rsidRDefault="00024B5C" w:rsidP="00063C50">
            <w:pPr>
              <w:contextualSpacing/>
              <w:rPr>
                <w:b/>
                <w:sz w:val="22"/>
                <w:szCs w:val="22"/>
                <w:lang w:eastAsia="ru-RU"/>
              </w:rPr>
            </w:pPr>
            <w:r w:rsidRPr="00063C50">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4FFF6DAD" w14:textId="213B2F23" w:rsidR="006216BA" w:rsidRPr="00063C50" w:rsidRDefault="00024B5C" w:rsidP="00063C50">
            <w:pPr>
              <w:jc w:val="both"/>
              <w:rPr>
                <w:sz w:val="22"/>
                <w:szCs w:val="22"/>
                <w:lang w:eastAsia="ru-RU"/>
              </w:rPr>
            </w:pPr>
            <w:r w:rsidRPr="00063C50">
              <w:rPr>
                <w:sz w:val="22"/>
                <w:szCs w:val="22"/>
                <w:lang w:eastAsia="ru-RU"/>
              </w:rPr>
              <w:t xml:space="preserve">Замовник самостійно перевіряє інформацію про те, що учасник процедури закупівлі не є </w:t>
            </w:r>
            <w:r w:rsidR="006216BA" w:rsidRPr="00063C50">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6216BA" w:rsidRPr="00063C50">
              <w:rPr>
                <w:sz w:val="22"/>
                <w:szCs w:val="22"/>
                <w:lang w:eastAsia="ru-RU"/>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D38E47" w14:textId="77777777" w:rsidR="0059282B" w:rsidRPr="00063C50" w:rsidRDefault="0059282B" w:rsidP="00063C50">
            <w:pPr>
              <w:contextualSpacing/>
              <w:jc w:val="both"/>
              <w:rPr>
                <w:sz w:val="22"/>
                <w:szCs w:val="22"/>
                <w:lang w:eastAsia="ru-RU"/>
              </w:rPr>
            </w:pPr>
            <w:r w:rsidRPr="00063C50">
              <w:rPr>
                <w:sz w:val="22"/>
                <w:szCs w:val="22"/>
                <w:u w:val="single"/>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63C50">
              <w:rPr>
                <w:sz w:val="22"/>
                <w:szCs w:val="22"/>
                <w:lang w:eastAsia="ru-RU"/>
              </w:rPr>
              <w:t>:</w:t>
            </w:r>
          </w:p>
          <w:p w14:paraId="3106107C"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0B344F4"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086931AA"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A3053F"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rFonts w:eastAsia="Calibri"/>
                <w:sz w:val="22"/>
                <w:szCs w:val="22"/>
                <w:lang w:eastAsia="en-US"/>
              </w:rPr>
              <w:t xml:space="preserve"> </w:t>
            </w:r>
            <w:r w:rsidRPr="00063C50">
              <w:rPr>
                <w:sz w:val="22"/>
                <w:szCs w:val="22"/>
                <w:lang w:eastAsia="ru-RU"/>
              </w:rPr>
              <w:t xml:space="preserve">стаття 1 Закону України “Про громадянство України”). </w:t>
            </w:r>
          </w:p>
          <w:p w14:paraId="0DEE99E1" w14:textId="7E029361" w:rsidR="00024B5C" w:rsidRPr="00063C50" w:rsidRDefault="00024B5C" w:rsidP="00063C50">
            <w:pPr>
              <w:jc w:val="both"/>
              <w:rPr>
                <w:sz w:val="22"/>
                <w:szCs w:val="22"/>
                <w:lang w:eastAsia="ru-RU"/>
              </w:rPr>
            </w:pPr>
            <w:r w:rsidRPr="00063C50">
              <w:rPr>
                <w:sz w:val="22"/>
                <w:szCs w:val="22"/>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w:t>
            </w:r>
            <w:r w:rsidR="006216BA" w:rsidRPr="00063C50">
              <w:rPr>
                <w:sz w:val="22"/>
                <w:szCs w:val="22"/>
                <w:lang w:eastAsia="ru-RU"/>
              </w:rPr>
              <w:t>8</w:t>
            </w:r>
            <w:r w:rsidRPr="00063C50">
              <w:rPr>
                <w:sz w:val="22"/>
                <w:szCs w:val="22"/>
                <w:lang w:eastAsia="ru-RU"/>
              </w:rPr>
              <w:t xml:space="preserve"> підпункту 1 пункту 4</w:t>
            </w:r>
            <w:r w:rsidR="006216BA" w:rsidRPr="00063C50">
              <w:rPr>
                <w:sz w:val="22"/>
                <w:szCs w:val="22"/>
                <w:lang w:eastAsia="ru-RU"/>
              </w:rPr>
              <w:t>4</w:t>
            </w:r>
            <w:r w:rsidRPr="00063C50">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w:t>
            </w:r>
            <w:r w:rsidRPr="00063C50">
              <w:rPr>
                <w:sz w:val="22"/>
                <w:szCs w:val="22"/>
                <w:lang w:eastAsia="ru-RU"/>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91F427" w14:textId="77777777" w:rsidR="00024B5C" w:rsidRPr="00063C50" w:rsidRDefault="00024B5C" w:rsidP="00063C50">
            <w:pPr>
              <w:jc w:val="both"/>
              <w:rPr>
                <w:sz w:val="22"/>
                <w:szCs w:val="22"/>
                <w:u w:val="single"/>
                <w:lang w:eastAsia="ru-RU"/>
              </w:rPr>
            </w:pPr>
            <w:r w:rsidRPr="00063C50">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50447A" w14:textId="6ED18CBB" w:rsidR="00024B5C" w:rsidRPr="00063C50" w:rsidRDefault="00024B5C" w:rsidP="00063C50">
            <w:pPr>
              <w:jc w:val="both"/>
              <w:rPr>
                <w:sz w:val="22"/>
                <w:szCs w:val="22"/>
                <w:lang w:eastAsia="ru-RU"/>
              </w:rPr>
            </w:pPr>
            <w:r w:rsidRPr="00063C50">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63C50">
              <w:rPr>
                <w:sz w:val="22"/>
                <w:szCs w:val="22"/>
                <w:lang w:eastAsia="ru-RU"/>
              </w:rPr>
              <w:t xml:space="preserve">р. </w:t>
            </w:r>
            <w:r w:rsidRPr="00063C50">
              <w:rPr>
                <w:sz w:val="22"/>
                <w:szCs w:val="22"/>
                <w:lang w:eastAsia="ru-RU"/>
              </w:rPr>
              <w:t xml:space="preserve"> № 309 (зі змінами). </w:t>
            </w:r>
            <w:r w:rsidRPr="00063C50">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63C50">
              <w:rPr>
                <w:sz w:val="22"/>
                <w:szCs w:val="22"/>
                <w:lang w:eastAsia="ru-RU"/>
              </w:rPr>
              <w:t xml:space="preserve"> </w:t>
            </w:r>
          </w:p>
          <w:p w14:paraId="715FBAA8" w14:textId="1A129AD8" w:rsidR="00024B5C" w:rsidRPr="00063C50" w:rsidRDefault="00024B5C" w:rsidP="00063C50">
            <w:pPr>
              <w:jc w:val="both"/>
              <w:rPr>
                <w:sz w:val="22"/>
                <w:szCs w:val="22"/>
                <w:lang w:eastAsia="ru-RU"/>
              </w:rPr>
            </w:pPr>
            <w:r w:rsidRPr="00063C50">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63C50">
              <w:rPr>
                <w:sz w:val="22"/>
                <w:szCs w:val="22"/>
                <w:lang w:eastAsia="ru-RU"/>
              </w:rPr>
              <w:t>4</w:t>
            </w:r>
            <w:r w:rsidRPr="00063C50">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88C408" w14:textId="77777777" w:rsidR="00024B5C" w:rsidRPr="00063C50" w:rsidRDefault="00024B5C" w:rsidP="00063C50">
            <w:pPr>
              <w:jc w:val="both"/>
              <w:rPr>
                <w:sz w:val="22"/>
                <w:szCs w:val="22"/>
                <w:lang w:eastAsia="ru-RU"/>
              </w:rPr>
            </w:pPr>
            <w:r w:rsidRPr="00063C50">
              <w:rPr>
                <w:sz w:val="22"/>
                <w:szCs w:val="22"/>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D52A45" w14:textId="77777777" w:rsidR="00024B5C" w:rsidRPr="00063C50" w:rsidRDefault="00024B5C" w:rsidP="00063C50">
            <w:pPr>
              <w:jc w:val="both"/>
              <w:rPr>
                <w:sz w:val="22"/>
                <w:szCs w:val="22"/>
                <w:lang w:eastAsia="ru-RU"/>
              </w:rPr>
            </w:pPr>
            <w:r w:rsidRPr="00063C50">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63C50">
              <w:rPr>
                <w:sz w:val="22"/>
                <w:szCs w:val="22"/>
                <w:lang w:eastAsia="ru-RU"/>
              </w:rPr>
              <w:t>.</w:t>
            </w:r>
          </w:p>
          <w:p w14:paraId="21C357DC" w14:textId="77777777" w:rsidR="00024B5C" w:rsidRPr="00063C50" w:rsidRDefault="00024B5C" w:rsidP="00063C50">
            <w:pPr>
              <w:jc w:val="both"/>
              <w:rPr>
                <w:sz w:val="22"/>
                <w:szCs w:val="22"/>
                <w:lang w:eastAsia="ru-RU"/>
              </w:rPr>
            </w:pPr>
            <w:r w:rsidRPr="00063C50">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E5A24" w14:textId="77777777" w:rsidR="00024B5C" w:rsidRPr="00063C50" w:rsidRDefault="00024B5C" w:rsidP="00063C50">
            <w:pPr>
              <w:jc w:val="both"/>
              <w:rPr>
                <w:sz w:val="22"/>
                <w:szCs w:val="22"/>
                <w:lang w:eastAsia="ru-RU"/>
              </w:rPr>
            </w:pPr>
            <w:r w:rsidRPr="00063C50">
              <w:rPr>
                <w:sz w:val="22"/>
                <w:szCs w:val="22"/>
                <w:lang w:eastAsia="ru-RU"/>
              </w:rPr>
              <w:t>Обґрунтування аномально низької тендерної пропозиції може містити інформацію про:</w:t>
            </w:r>
          </w:p>
          <w:p w14:paraId="67A4F6A6" w14:textId="2F355BBB"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971F1D" w14:textId="60D85A24"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916916" w14:textId="0E908965" w:rsidR="00024B5C" w:rsidRPr="00063C50" w:rsidRDefault="00A37AC3" w:rsidP="00063C50">
            <w:pPr>
              <w:jc w:val="both"/>
              <w:rPr>
                <w:sz w:val="22"/>
                <w:szCs w:val="22"/>
                <w:lang w:eastAsia="ru-RU"/>
              </w:rPr>
            </w:pPr>
            <w:r w:rsidRPr="00063C50">
              <w:rPr>
                <w:sz w:val="22"/>
                <w:szCs w:val="22"/>
                <w:lang w:eastAsia="ru-RU"/>
              </w:rPr>
              <w:t>-</w:t>
            </w:r>
            <w:r w:rsidR="00024B5C" w:rsidRPr="00063C50">
              <w:rPr>
                <w:sz w:val="22"/>
                <w:szCs w:val="22"/>
                <w:lang w:eastAsia="ru-RU"/>
              </w:rPr>
              <w:tab/>
              <w:t>отримання учасником процедури закупівлі державної допомоги згідно із законодавством.</w:t>
            </w:r>
          </w:p>
          <w:p w14:paraId="53794AC1" w14:textId="77777777" w:rsidR="00024B5C" w:rsidRPr="00063C50" w:rsidRDefault="00024B5C" w:rsidP="00063C50">
            <w:pPr>
              <w:jc w:val="both"/>
              <w:rPr>
                <w:sz w:val="22"/>
                <w:szCs w:val="22"/>
                <w:lang w:eastAsia="ru-RU"/>
              </w:rPr>
            </w:pPr>
            <w:r w:rsidRPr="00063C50">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063C50">
              <w:rPr>
                <w:sz w:val="22"/>
                <w:szCs w:val="22"/>
                <w:lang w:eastAsia="ru-RU"/>
              </w:rPr>
              <w:lastRenderedPageBreak/>
              <w:t>пропозицій, повідомлення з вимогою про усунення таких невідповідностей в електронній системі закупівель.</w:t>
            </w:r>
          </w:p>
          <w:p w14:paraId="6F35BF2D" w14:textId="77777777" w:rsidR="00024B5C" w:rsidRPr="00063C50" w:rsidRDefault="00024B5C" w:rsidP="00063C50">
            <w:pPr>
              <w:jc w:val="both"/>
              <w:rPr>
                <w:sz w:val="22"/>
                <w:szCs w:val="22"/>
                <w:lang w:eastAsia="ru-RU"/>
              </w:rPr>
            </w:pPr>
            <w:r w:rsidRPr="00063C50">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42538" w14:textId="77777777" w:rsidR="00024B5C" w:rsidRPr="00063C50" w:rsidRDefault="00024B5C" w:rsidP="00063C50">
            <w:pPr>
              <w:jc w:val="both"/>
              <w:rPr>
                <w:sz w:val="22"/>
                <w:szCs w:val="22"/>
                <w:lang w:eastAsia="ru-RU"/>
              </w:rPr>
            </w:pPr>
            <w:r w:rsidRPr="00063C50">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44C98E" w14:textId="77777777" w:rsidR="00024B5C" w:rsidRPr="00063C50" w:rsidRDefault="00024B5C" w:rsidP="00063C50">
            <w:pPr>
              <w:jc w:val="both"/>
              <w:rPr>
                <w:sz w:val="22"/>
                <w:szCs w:val="22"/>
                <w:lang w:eastAsia="ru-RU"/>
              </w:rPr>
            </w:pPr>
            <w:r w:rsidRPr="00063C50">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E55DA92" w14:textId="77777777" w:rsidR="00024B5C" w:rsidRPr="00063C50" w:rsidRDefault="00024B5C" w:rsidP="00063C50">
            <w:pPr>
              <w:jc w:val="both"/>
              <w:rPr>
                <w:sz w:val="22"/>
                <w:szCs w:val="22"/>
                <w:lang w:eastAsia="ru-RU"/>
              </w:rPr>
            </w:pPr>
            <w:r w:rsidRPr="00063C50">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63C50">
              <w:rPr>
                <w:sz w:val="22"/>
                <w:szCs w:val="22"/>
                <w:lang w:eastAsia="ru-RU"/>
              </w:rPr>
              <w:t>7</w:t>
            </w:r>
            <w:r w:rsidRPr="00063C50">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AECD55" w14:textId="77777777" w:rsidR="00137095" w:rsidRPr="00063C50" w:rsidRDefault="00137095" w:rsidP="00063C50">
            <w:pPr>
              <w:contextualSpacing/>
              <w:jc w:val="both"/>
              <w:rPr>
                <w:color w:val="000000"/>
                <w:sz w:val="22"/>
                <w:szCs w:val="22"/>
              </w:rPr>
            </w:pPr>
            <w:r w:rsidRPr="00063C50">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5E1E52BD" w:rsidR="00137095" w:rsidRPr="00063C50" w:rsidRDefault="00137095" w:rsidP="00063C50">
            <w:pPr>
              <w:contextualSpacing/>
              <w:jc w:val="both"/>
              <w:rPr>
                <w:color w:val="000000"/>
                <w:sz w:val="22"/>
                <w:szCs w:val="22"/>
              </w:rPr>
            </w:pPr>
            <w:r w:rsidRPr="00063C50">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63C50" w14:paraId="000CB97B"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Pr="00063C50" w:rsidRDefault="00A37AC3" w:rsidP="00063C50">
            <w:pPr>
              <w:contextualSpacing/>
              <w:rPr>
                <w:b/>
                <w:sz w:val="22"/>
                <w:szCs w:val="22"/>
                <w:lang w:eastAsia="ru-RU"/>
              </w:rPr>
            </w:pPr>
            <w:r w:rsidRPr="00063C50">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5A3FF5E4" w14:textId="5EBD2F96" w:rsidR="00C759B7" w:rsidRPr="00063C50" w:rsidRDefault="00C759B7" w:rsidP="00063C50">
            <w:pPr>
              <w:jc w:val="both"/>
              <w:rPr>
                <w:sz w:val="22"/>
                <w:szCs w:val="22"/>
                <w:lang w:eastAsia="ru-RU"/>
              </w:rPr>
            </w:pPr>
            <w:r w:rsidRPr="00063C50">
              <w:rPr>
                <w:sz w:val="22"/>
                <w:szCs w:val="22"/>
                <w:lang w:eastAsia="ru-RU"/>
              </w:rPr>
              <w:t>Замовник відхиляє тендерну пропозицію із зазначенням аргументації в електронній системі закупівель у разі, коли:</w:t>
            </w:r>
          </w:p>
          <w:p w14:paraId="71BB0028" w14:textId="509AB5DE" w:rsidR="00C759B7" w:rsidRPr="00063C50" w:rsidRDefault="00C759B7" w:rsidP="00063C50">
            <w:pPr>
              <w:jc w:val="both"/>
              <w:rPr>
                <w:sz w:val="22"/>
                <w:szCs w:val="22"/>
                <w:lang w:eastAsia="ru-RU"/>
              </w:rPr>
            </w:pPr>
            <w:r w:rsidRPr="00063C50">
              <w:rPr>
                <w:sz w:val="22"/>
                <w:szCs w:val="22"/>
                <w:lang w:eastAsia="ru-RU"/>
              </w:rPr>
              <w:t>1) учасник процедури закупівлі:</w:t>
            </w:r>
          </w:p>
          <w:p w14:paraId="2E01F212" w14:textId="582A90F1" w:rsidR="00C759B7" w:rsidRPr="00063C50" w:rsidRDefault="00C759B7" w:rsidP="00063C50">
            <w:pPr>
              <w:jc w:val="both"/>
              <w:rPr>
                <w:sz w:val="22"/>
                <w:szCs w:val="22"/>
                <w:lang w:eastAsia="ru-RU"/>
              </w:rPr>
            </w:pPr>
            <w:r w:rsidRPr="00063C50">
              <w:rPr>
                <w:sz w:val="22"/>
                <w:szCs w:val="22"/>
                <w:lang w:eastAsia="ru-RU"/>
              </w:rPr>
              <w:t>- підпадає під підстави, встановлені пунктом 47 Особливостей;</w:t>
            </w:r>
          </w:p>
          <w:p w14:paraId="1BB079FA" w14:textId="04E2DB10" w:rsidR="00C759B7" w:rsidRPr="00063C50" w:rsidRDefault="00C759B7" w:rsidP="00063C50">
            <w:pPr>
              <w:jc w:val="both"/>
              <w:rPr>
                <w:sz w:val="22"/>
                <w:szCs w:val="22"/>
                <w:lang w:eastAsia="ru-RU"/>
              </w:rPr>
            </w:pPr>
            <w:r w:rsidRPr="00063C50">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4432B3" w14:textId="65D19CA3" w:rsidR="00C759B7" w:rsidRPr="00063C50" w:rsidRDefault="00C759B7" w:rsidP="00063C50">
            <w:pPr>
              <w:jc w:val="both"/>
              <w:rPr>
                <w:sz w:val="22"/>
                <w:szCs w:val="22"/>
                <w:lang w:eastAsia="ru-RU"/>
              </w:rPr>
            </w:pPr>
            <w:r w:rsidRPr="00063C50">
              <w:rPr>
                <w:sz w:val="22"/>
                <w:szCs w:val="22"/>
                <w:lang w:eastAsia="ru-RU"/>
              </w:rPr>
              <w:t>- не надав забезпечення тендерної пропозиції, якщо таке забезпечення вимагалося замовником;</w:t>
            </w:r>
          </w:p>
          <w:p w14:paraId="3F59F6C9" w14:textId="18729446" w:rsidR="00C759B7" w:rsidRPr="00063C50" w:rsidRDefault="00C759B7" w:rsidP="00063C50">
            <w:pPr>
              <w:jc w:val="both"/>
              <w:rPr>
                <w:sz w:val="22"/>
                <w:szCs w:val="22"/>
                <w:lang w:eastAsia="ru-RU"/>
              </w:rPr>
            </w:pPr>
            <w:r w:rsidRPr="00063C50">
              <w:rPr>
                <w:sz w:val="22"/>
                <w:szCs w:val="22"/>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5D5D39" w14:textId="1BD0591B" w:rsidR="00C759B7" w:rsidRPr="00063C50" w:rsidRDefault="00C759B7" w:rsidP="00063C50">
            <w:pPr>
              <w:jc w:val="both"/>
              <w:rPr>
                <w:sz w:val="22"/>
                <w:szCs w:val="22"/>
                <w:lang w:eastAsia="ru-RU"/>
              </w:rPr>
            </w:pPr>
            <w:r w:rsidRPr="00063C50">
              <w:rPr>
                <w:sz w:val="22"/>
                <w:szCs w:val="22"/>
                <w:lang w:eastAsia="ru-RU"/>
              </w:rPr>
              <w:t xml:space="preserve">- не надав обґрунтування аномально низької ціни тендерної пропозиції протягом </w:t>
            </w:r>
            <w:r w:rsidRPr="00063C50">
              <w:rPr>
                <w:sz w:val="22"/>
                <w:szCs w:val="22"/>
                <w:lang w:eastAsia="ru-RU"/>
              </w:rPr>
              <w:lastRenderedPageBreak/>
              <w:t>строку, визначеного абзацом першим частини чотирнадцятої статті 29 Закону/абзацом дев’ятим пункту 37 цих особливостей;</w:t>
            </w:r>
          </w:p>
          <w:p w14:paraId="0DCE5C9B" w14:textId="7FDCD7A1" w:rsidR="00C759B7" w:rsidRPr="00063C50" w:rsidRDefault="00C759B7" w:rsidP="00063C50">
            <w:pPr>
              <w:jc w:val="both"/>
              <w:rPr>
                <w:sz w:val="22"/>
                <w:szCs w:val="22"/>
                <w:lang w:eastAsia="ru-RU"/>
              </w:rPr>
            </w:pPr>
            <w:r w:rsidRPr="00063C50">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0C35464" w14:textId="54557219" w:rsidR="00C759B7" w:rsidRPr="00063C50" w:rsidRDefault="00C759B7" w:rsidP="00063C50">
            <w:pPr>
              <w:jc w:val="both"/>
              <w:rPr>
                <w:sz w:val="22"/>
                <w:szCs w:val="22"/>
                <w:lang w:eastAsia="ru-RU"/>
              </w:rPr>
            </w:pPr>
            <w:r w:rsidRPr="00063C50">
              <w:rPr>
                <w:sz w:val="22"/>
                <w:szCs w:val="22"/>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894F01" w14:textId="77777777" w:rsidR="00C759B7" w:rsidRPr="00063C50" w:rsidRDefault="00C759B7" w:rsidP="00063C50">
            <w:pPr>
              <w:jc w:val="both"/>
              <w:rPr>
                <w:sz w:val="22"/>
                <w:szCs w:val="22"/>
                <w:lang w:eastAsia="ru-RU"/>
              </w:rPr>
            </w:pPr>
            <w:r w:rsidRPr="00063C50">
              <w:rPr>
                <w:sz w:val="22"/>
                <w:szCs w:val="22"/>
                <w:lang w:eastAsia="ru-RU"/>
              </w:rPr>
              <w:t>2) тендерна пропозиція:</w:t>
            </w:r>
          </w:p>
          <w:p w14:paraId="4EA8A890" w14:textId="3FB1D8CC" w:rsidR="00C759B7" w:rsidRPr="00063C50" w:rsidRDefault="00C759B7" w:rsidP="00063C50">
            <w:pPr>
              <w:jc w:val="both"/>
              <w:rPr>
                <w:sz w:val="22"/>
                <w:szCs w:val="22"/>
                <w:lang w:eastAsia="ru-RU"/>
              </w:rPr>
            </w:pPr>
            <w:r w:rsidRPr="00063C50">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75775ED" w14:textId="61A641F3" w:rsidR="00C759B7" w:rsidRPr="00063C50" w:rsidRDefault="00C759B7" w:rsidP="00063C50">
            <w:pPr>
              <w:jc w:val="both"/>
              <w:rPr>
                <w:sz w:val="22"/>
                <w:szCs w:val="22"/>
                <w:lang w:eastAsia="ru-RU"/>
              </w:rPr>
            </w:pPr>
            <w:r w:rsidRPr="00063C50">
              <w:rPr>
                <w:sz w:val="22"/>
                <w:szCs w:val="22"/>
                <w:lang w:eastAsia="ru-RU"/>
              </w:rPr>
              <w:t>- є такою, строк дії якої закінчився;</w:t>
            </w:r>
          </w:p>
          <w:p w14:paraId="3153E83B" w14:textId="372A2FD4" w:rsidR="00C759B7" w:rsidRPr="00063C50" w:rsidRDefault="00C759B7" w:rsidP="00063C50">
            <w:pPr>
              <w:jc w:val="both"/>
              <w:rPr>
                <w:sz w:val="22"/>
                <w:szCs w:val="22"/>
                <w:lang w:eastAsia="ru-RU"/>
              </w:rPr>
            </w:pPr>
            <w:r w:rsidRPr="00063C50">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00DED2" w14:textId="1B871FD3" w:rsidR="00C759B7" w:rsidRPr="00063C50" w:rsidRDefault="00C759B7" w:rsidP="00063C50">
            <w:pPr>
              <w:jc w:val="both"/>
              <w:rPr>
                <w:sz w:val="22"/>
                <w:szCs w:val="22"/>
                <w:lang w:eastAsia="ru-RU"/>
              </w:rPr>
            </w:pPr>
            <w:r w:rsidRPr="00063C50">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6B7111C0" w14:textId="77777777" w:rsidR="00C759B7" w:rsidRPr="00063C50" w:rsidRDefault="00C759B7" w:rsidP="00063C50">
            <w:pPr>
              <w:jc w:val="both"/>
              <w:rPr>
                <w:sz w:val="22"/>
                <w:szCs w:val="22"/>
                <w:lang w:eastAsia="ru-RU"/>
              </w:rPr>
            </w:pPr>
            <w:r w:rsidRPr="00063C50">
              <w:rPr>
                <w:sz w:val="22"/>
                <w:szCs w:val="22"/>
                <w:lang w:eastAsia="ru-RU"/>
              </w:rPr>
              <w:t>3) переможець процедури закупівлі:</w:t>
            </w:r>
          </w:p>
          <w:p w14:paraId="6BC2EF81" w14:textId="114E8243" w:rsidR="00C759B7" w:rsidRPr="00063C50" w:rsidRDefault="00C759B7" w:rsidP="00063C50">
            <w:pPr>
              <w:jc w:val="both"/>
              <w:rPr>
                <w:sz w:val="22"/>
                <w:szCs w:val="22"/>
                <w:lang w:eastAsia="ru-RU"/>
              </w:rPr>
            </w:pPr>
            <w:r w:rsidRPr="00063C50">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06B1256" w14:textId="5F7C432E" w:rsidR="00C759B7" w:rsidRPr="00063C50" w:rsidRDefault="00C759B7" w:rsidP="00063C50">
            <w:pPr>
              <w:jc w:val="both"/>
              <w:rPr>
                <w:sz w:val="22"/>
                <w:szCs w:val="22"/>
                <w:lang w:eastAsia="ru-RU"/>
              </w:rPr>
            </w:pPr>
            <w:r w:rsidRPr="00063C50">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B4B6E" w14:textId="13C5C5AC" w:rsidR="00C759B7" w:rsidRPr="00063C50" w:rsidRDefault="00C759B7" w:rsidP="00063C50">
            <w:pPr>
              <w:jc w:val="both"/>
              <w:rPr>
                <w:sz w:val="22"/>
                <w:szCs w:val="22"/>
                <w:lang w:eastAsia="ru-RU"/>
              </w:rPr>
            </w:pPr>
            <w:r w:rsidRPr="00063C50">
              <w:rPr>
                <w:sz w:val="22"/>
                <w:szCs w:val="22"/>
                <w:lang w:eastAsia="ru-RU"/>
              </w:rPr>
              <w:t>- не надав забезпечення виконання договору про закупівлю, якщо таке забезпечення вимагалося замовником;</w:t>
            </w:r>
          </w:p>
          <w:p w14:paraId="68A732C5" w14:textId="32D745A9" w:rsidR="00C759B7" w:rsidRPr="00063C50" w:rsidRDefault="00C759B7" w:rsidP="00063C50">
            <w:pPr>
              <w:jc w:val="both"/>
              <w:rPr>
                <w:sz w:val="22"/>
                <w:szCs w:val="22"/>
                <w:lang w:eastAsia="ru-RU"/>
              </w:rPr>
            </w:pPr>
            <w:r w:rsidRPr="00063C50">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1C772D" w14:textId="0368DB06" w:rsidR="00A37AC3" w:rsidRPr="00063C50" w:rsidRDefault="00A37AC3" w:rsidP="00063C50">
            <w:pPr>
              <w:jc w:val="both"/>
              <w:rPr>
                <w:sz w:val="22"/>
                <w:szCs w:val="22"/>
                <w:lang w:eastAsia="ru-RU"/>
              </w:rPr>
            </w:pPr>
            <w:r w:rsidRPr="00063C50">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14:paraId="7AAB9673" w14:textId="73EC343F"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27A6F" w14:textId="7746C296"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00A37AC3" w:rsidRPr="00063C50">
              <w:rPr>
                <w:sz w:val="22"/>
                <w:szCs w:val="22"/>
                <w:lang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DC1C" w14:textId="77777777" w:rsidR="00A37AC3" w:rsidRPr="00063C50" w:rsidRDefault="00A37AC3" w:rsidP="00063C50">
            <w:pPr>
              <w:jc w:val="both"/>
              <w:rPr>
                <w:sz w:val="22"/>
                <w:szCs w:val="22"/>
                <w:lang w:eastAsia="ru-RU"/>
              </w:rPr>
            </w:pPr>
            <w:r w:rsidRPr="00063C50">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474BB55A" w:rsidR="00A37AC3" w:rsidRPr="00063C50" w:rsidRDefault="00A37AC3" w:rsidP="00063C50">
            <w:pPr>
              <w:jc w:val="both"/>
              <w:rPr>
                <w:sz w:val="22"/>
                <w:szCs w:val="22"/>
                <w:lang w:eastAsia="ru-RU"/>
              </w:rPr>
            </w:pPr>
            <w:r w:rsidRPr="00063C50">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63C50">
              <w:rPr>
                <w:sz w:val="22"/>
                <w:szCs w:val="22"/>
                <w:lang w:eastAsia="ru-RU"/>
              </w:rPr>
              <w:t>О</w:t>
            </w:r>
            <w:r w:rsidRPr="00063C50">
              <w:rPr>
                <w:sz w:val="22"/>
                <w:szCs w:val="22"/>
                <w:lang w:eastAsia="ru-RU"/>
              </w:rPr>
              <w:t>собливостями.</w:t>
            </w:r>
          </w:p>
        </w:tc>
      </w:tr>
      <w:tr w:rsidR="000A4BE0" w:rsidRPr="00063C50" w14:paraId="16A99865" w14:textId="77777777"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63C50" w:rsidRDefault="000A4BE0" w:rsidP="00063C50">
            <w:pPr>
              <w:jc w:val="center"/>
              <w:rPr>
                <w:b/>
                <w:sz w:val="22"/>
                <w:szCs w:val="22"/>
                <w:lang w:eastAsia="ru-RU"/>
              </w:rPr>
            </w:pPr>
            <w:r w:rsidRPr="00063C50">
              <w:rPr>
                <w:b/>
                <w:sz w:val="22"/>
                <w:szCs w:val="22"/>
                <w:lang w:eastAsia="ru-RU"/>
              </w:rPr>
              <w:lastRenderedPageBreak/>
              <w:t>Результати тендеру та укладання договору про закупівлю</w:t>
            </w:r>
          </w:p>
        </w:tc>
      </w:tr>
      <w:tr w:rsidR="0017630F" w:rsidRPr="00063C50" w14:paraId="67730B46" w14:textId="4BC89F33"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63C50" w:rsidRDefault="0017630F" w:rsidP="00063C50">
            <w:pPr>
              <w:rPr>
                <w:b/>
                <w:sz w:val="22"/>
                <w:szCs w:val="22"/>
                <w:lang w:eastAsia="ru-RU"/>
              </w:rPr>
            </w:pPr>
            <w:r w:rsidRPr="00063C50">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62A41E14" w14:textId="77777777" w:rsidR="0017630F" w:rsidRPr="00063C50" w:rsidRDefault="0017630F" w:rsidP="00063C50">
            <w:pPr>
              <w:jc w:val="both"/>
              <w:rPr>
                <w:sz w:val="22"/>
                <w:szCs w:val="22"/>
                <w:lang w:eastAsia="ru-RU"/>
              </w:rPr>
            </w:pPr>
            <w:r w:rsidRPr="00063C50">
              <w:rPr>
                <w:sz w:val="22"/>
                <w:szCs w:val="22"/>
                <w:lang w:eastAsia="ru-RU"/>
              </w:rPr>
              <w:t>Замовник відміняє відкриті торги у разі:</w:t>
            </w:r>
          </w:p>
          <w:p w14:paraId="4D22D2F6" w14:textId="77777777" w:rsidR="0017630F" w:rsidRPr="00063C50" w:rsidRDefault="0017630F" w:rsidP="00063C50">
            <w:pPr>
              <w:jc w:val="both"/>
              <w:rPr>
                <w:sz w:val="22"/>
                <w:szCs w:val="22"/>
                <w:lang w:eastAsia="ru-RU"/>
              </w:rPr>
            </w:pPr>
            <w:r w:rsidRPr="00063C50">
              <w:rPr>
                <w:sz w:val="22"/>
                <w:szCs w:val="22"/>
                <w:lang w:eastAsia="ru-RU"/>
              </w:rPr>
              <w:t>1) відсутності подальшої потреби в закупівлі товарів, робіт чи послуг;</w:t>
            </w:r>
          </w:p>
          <w:p w14:paraId="4C03FE35" w14:textId="77777777" w:rsidR="0017630F" w:rsidRPr="00063C50" w:rsidRDefault="0017630F" w:rsidP="00063C50">
            <w:pPr>
              <w:jc w:val="both"/>
              <w:rPr>
                <w:sz w:val="22"/>
                <w:szCs w:val="22"/>
                <w:lang w:eastAsia="ru-RU"/>
              </w:rPr>
            </w:pPr>
            <w:r w:rsidRPr="00063C50">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C2519" w14:textId="77777777" w:rsidR="0017630F" w:rsidRPr="00063C50" w:rsidRDefault="0017630F" w:rsidP="00063C50">
            <w:pPr>
              <w:jc w:val="both"/>
              <w:rPr>
                <w:sz w:val="22"/>
                <w:szCs w:val="22"/>
                <w:lang w:eastAsia="ru-RU"/>
              </w:rPr>
            </w:pPr>
            <w:r w:rsidRPr="00063C50">
              <w:rPr>
                <w:sz w:val="22"/>
                <w:szCs w:val="22"/>
                <w:lang w:eastAsia="ru-RU"/>
              </w:rPr>
              <w:t>3) скорочення обсягу видатків на здійснення закупівлі товарів, робіт чи послуг;</w:t>
            </w:r>
          </w:p>
          <w:p w14:paraId="2E6814DD" w14:textId="77777777" w:rsidR="0017630F" w:rsidRPr="00063C50" w:rsidRDefault="0017630F" w:rsidP="00063C50">
            <w:pPr>
              <w:jc w:val="both"/>
              <w:rPr>
                <w:sz w:val="22"/>
                <w:szCs w:val="22"/>
                <w:lang w:eastAsia="ru-RU"/>
              </w:rPr>
            </w:pPr>
            <w:r w:rsidRPr="00063C50">
              <w:rPr>
                <w:sz w:val="22"/>
                <w:szCs w:val="22"/>
                <w:lang w:eastAsia="ru-RU"/>
              </w:rPr>
              <w:t>4) коли здійснення закупівлі стало неможливим внаслідок дії обставин непереборної сили.</w:t>
            </w:r>
          </w:p>
          <w:p w14:paraId="69F52186" w14:textId="77777777" w:rsidR="0017630F" w:rsidRPr="00063C50" w:rsidRDefault="0017630F" w:rsidP="00063C50">
            <w:pPr>
              <w:jc w:val="both"/>
              <w:rPr>
                <w:sz w:val="22"/>
                <w:szCs w:val="22"/>
                <w:lang w:eastAsia="ru-RU"/>
              </w:rPr>
            </w:pPr>
            <w:r w:rsidRPr="00063C50">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13F734" w14:textId="77777777" w:rsidR="0017630F" w:rsidRPr="00063C50" w:rsidRDefault="0017630F" w:rsidP="00063C50">
            <w:pPr>
              <w:jc w:val="both"/>
              <w:rPr>
                <w:sz w:val="22"/>
                <w:szCs w:val="22"/>
                <w:lang w:eastAsia="ru-RU"/>
              </w:rPr>
            </w:pPr>
            <w:r w:rsidRPr="00063C50">
              <w:rPr>
                <w:sz w:val="22"/>
                <w:szCs w:val="22"/>
                <w:lang w:eastAsia="ru-RU"/>
              </w:rPr>
              <w:t>Відкриті торги автоматично відміняються електронною системою закупівель у разі:</w:t>
            </w:r>
          </w:p>
          <w:p w14:paraId="24FF8AD1" w14:textId="0008BA77" w:rsidR="0017630F" w:rsidRPr="00063C50" w:rsidRDefault="0017630F" w:rsidP="00063C50">
            <w:pPr>
              <w:jc w:val="both"/>
              <w:rPr>
                <w:sz w:val="22"/>
                <w:szCs w:val="22"/>
                <w:lang w:eastAsia="ru-RU"/>
              </w:rPr>
            </w:pPr>
            <w:r w:rsidRPr="00063C50">
              <w:rPr>
                <w:sz w:val="22"/>
                <w:szCs w:val="22"/>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9C4EF5" w:rsidRPr="00063C50">
              <w:rPr>
                <w:sz w:val="22"/>
                <w:szCs w:val="22"/>
                <w:lang w:eastAsia="ru-RU"/>
              </w:rPr>
              <w:t>О</w:t>
            </w:r>
            <w:r w:rsidRPr="00063C50">
              <w:rPr>
                <w:sz w:val="22"/>
                <w:szCs w:val="22"/>
                <w:lang w:eastAsia="ru-RU"/>
              </w:rPr>
              <w:t>собливостями;</w:t>
            </w:r>
          </w:p>
          <w:p w14:paraId="7A7D3064" w14:textId="19CB34BE" w:rsidR="0017630F" w:rsidRPr="00063C50" w:rsidRDefault="0017630F" w:rsidP="00063C50">
            <w:pPr>
              <w:jc w:val="both"/>
              <w:rPr>
                <w:sz w:val="22"/>
                <w:szCs w:val="22"/>
                <w:lang w:eastAsia="ru-RU"/>
              </w:rPr>
            </w:pPr>
            <w:r w:rsidRPr="00063C50">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63C50">
              <w:rPr>
                <w:sz w:val="22"/>
                <w:szCs w:val="22"/>
                <w:lang w:eastAsia="ru-RU"/>
              </w:rPr>
              <w:t>О</w:t>
            </w:r>
            <w:r w:rsidRPr="00063C50">
              <w:rPr>
                <w:sz w:val="22"/>
                <w:szCs w:val="22"/>
                <w:lang w:eastAsia="ru-RU"/>
              </w:rPr>
              <w:t>собливостями.</w:t>
            </w:r>
          </w:p>
          <w:p w14:paraId="2FB65C92" w14:textId="77777777" w:rsidR="0017630F" w:rsidRPr="00063C50" w:rsidRDefault="0017630F" w:rsidP="00063C50">
            <w:pPr>
              <w:jc w:val="both"/>
              <w:rPr>
                <w:sz w:val="22"/>
                <w:szCs w:val="22"/>
                <w:lang w:eastAsia="ru-RU"/>
              </w:rPr>
            </w:pPr>
            <w:r w:rsidRPr="00063C50">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0A2AC7" w14:textId="77777777" w:rsidR="0017630F" w:rsidRPr="00063C50" w:rsidRDefault="0017630F" w:rsidP="00063C50">
            <w:pPr>
              <w:jc w:val="both"/>
              <w:rPr>
                <w:sz w:val="22"/>
                <w:szCs w:val="22"/>
                <w:lang w:eastAsia="ru-RU"/>
              </w:rPr>
            </w:pPr>
            <w:r w:rsidRPr="00063C50">
              <w:rPr>
                <w:sz w:val="22"/>
                <w:szCs w:val="22"/>
                <w:lang w:eastAsia="ru-RU"/>
              </w:rPr>
              <w:t>Відкриті торги можуть бути відмінені частково (за лотом).</w:t>
            </w:r>
          </w:p>
          <w:p w14:paraId="6A904376" w14:textId="5B17D0AF" w:rsidR="0017630F" w:rsidRPr="00063C50" w:rsidRDefault="0017630F" w:rsidP="00063C50">
            <w:pPr>
              <w:rPr>
                <w:b/>
                <w:sz w:val="22"/>
                <w:szCs w:val="22"/>
                <w:lang w:eastAsia="ru-RU"/>
              </w:rPr>
            </w:pPr>
            <w:r w:rsidRPr="00063C50">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63C50" w14:paraId="2A83195E"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Pr="00063C50" w:rsidRDefault="0017630F" w:rsidP="00063C50">
            <w:pPr>
              <w:rPr>
                <w:b/>
                <w:sz w:val="22"/>
                <w:szCs w:val="22"/>
                <w:lang w:eastAsia="ru-RU"/>
              </w:rPr>
            </w:pPr>
            <w:r w:rsidRPr="00063C50">
              <w:rPr>
                <w:b/>
                <w:sz w:val="22"/>
                <w:szCs w:val="22"/>
                <w:lang w:eastAsia="ru-RU"/>
              </w:rPr>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3F0671EB" w14:textId="77777777" w:rsidR="0017630F" w:rsidRPr="00063C50" w:rsidRDefault="0017630F" w:rsidP="00063C50">
            <w:pPr>
              <w:jc w:val="both"/>
              <w:rPr>
                <w:sz w:val="22"/>
                <w:szCs w:val="22"/>
                <w:lang w:eastAsia="ru-RU"/>
              </w:rPr>
            </w:pPr>
            <w:r w:rsidRPr="00063C50">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F2A933" w14:textId="057AFE0A" w:rsidR="007A56A3" w:rsidRPr="00063C50" w:rsidRDefault="007A56A3" w:rsidP="00063C50">
            <w:pPr>
              <w:jc w:val="both"/>
              <w:rPr>
                <w:sz w:val="22"/>
                <w:szCs w:val="22"/>
                <w:lang w:eastAsia="ru-RU"/>
              </w:rPr>
            </w:pPr>
            <w:r w:rsidRPr="00063C50">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6B177" w14:textId="6CDD7551" w:rsidR="0017630F" w:rsidRPr="00063C50" w:rsidRDefault="00DC0609" w:rsidP="00063C50">
            <w:pPr>
              <w:jc w:val="both"/>
              <w:rPr>
                <w:sz w:val="22"/>
                <w:szCs w:val="22"/>
                <w:lang w:eastAsia="ru-RU"/>
              </w:rPr>
            </w:pPr>
            <w:r w:rsidRPr="00063C50">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63C50">
              <w:rPr>
                <w:sz w:val="22"/>
                <w:szCs w:val="22"/>
                <w:lang w:eastAsia="ru-RU"/>
              </w:rPr>
              <w:t xml:space="preserve">. </w:t>
            </w:r>
          </w:p>
        </w:tc>
      </w:tr>
      <w:tr w:rsidR="009C4EF5" w:rsidRPr="00063C50" w14:paraId="596B0F7A"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Pr="00063C50" w:rsidRDefault="009C4EF5" w:rsidP="00063C50">
            <w:pPr>
              <w:rPr>
                <w:b/>
                <w:sz w:val="22"/>
                <w:szCs w:val="22"/>
                <w:lang w:eastAsia="ru-RU"/>
              </w:rPr>
            </w:pPr>
            <w:r w:rsidRPr="00063C50">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4B546D5" w14:textId="0ED13156" w:rsidR="009C4EF5" w:rsidRPr="00063C50" w:rsidRDefault="009C4EF5" w:rsidP="00063C50">
            <w:pPr>
              <w:jc w:val="both"/>
              <w:rPr>
                <w:sz w:val="22"/>
                <w:szCs w:val="22"/>
                <w:lang w:eastAsia="ru-RU"/>
              </w:rPr>
            </w:pPr>
            <w:r w:rsidRPr="00063C50">
              <w:rPr>
                <w:sz w:val="22"/>
                <w:szCs w:val="22"/>
                <w:lang w:eastAsia="ru-RU"/>
              </w:rPr>
              <w:t>Проект договору про закупівлю викладений у Додатку № 4 до тендерної документації.</w:t>
            </w:r>
          </w:p>
        </w:tc>
      </w:tr>
      <w:tr w:rsidR="009C4EF5" w:rsidRPr="00063C50" w14:paraId="637FE9D9"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Pr="00063C50" w:rsidRDefault="009C4EF5" w:rsidP="00063C50">
            <w:pPr>
              <w:rPr>
                <w:b/>
                <w:sz w:val="22"/>
                <w:szCs w:val="22"/>
                <w:lang w:eastAsia="ru-RU"/>
              </w:rPr>
            </w:pPr>
            <w:r w:rsidRPr="00063C50">
              <w:rPr>
                <w:b/>
                <w:sz w:val="22"/>
                <w:szCs w:val="22"/>
                <w:lang w:eastAsia="ru-RU"/>
              </w:rPr>
              <w:lastRenderedPageBreak/>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656B5A2" w14:textId="4CFB4476" w:rsidR="009C4EF5" w:rsidRPr="00063C50" w:rsidRDefault="009C4EF5" w:rsidP="00063C50">
            <w:pPr>
              <w:jc w:val="both"/>
              <w:rPr>
                <w:sz w:val="22"/>
                <w:szCs w:val="22"/>
                <w:lang w:eastAsia="ru-RU"/>
              </w:rPr>
            </w:pPr>
            <w:r w:rsidRPr="00063C50">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2782E42A" w14:textId="77777777" w:rsidR="009C4EF5" w:rsidRPr="00063C50" w:rsidRDefault="009C4EF5" w:rsidP="00063C50">
            <w:pPr>
              <w:jc w:val="both"/>
              <w:rPr>
                <w:sz w:val="22"/>
                <w:szCs w:val="22"/>
                <w:lang w:eastAsia="ru-RU"/>
              </w:rPr>
            </w:pPr>
            <w:r w:rsidRPr="00063C50">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77F0B4" w14:textId="2B61C3A3"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визначення грошового еквівалента зобов’язання в іноземній валюті;</w:t>
            </w:r>
          </w:p>
          <w:p w14:paraId="0B5A143E" w14:textId="34F1C967"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в бік зменшення ціни тендерної пропозиції переможця без зменшення обсягів закупівлі;</w:t>
            </w:r>
          </w:p>
          <w:p w14:paraId="19C742C0" w14:textId="31A88910"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C588A62" w14:textId="77777777" w:rsidR="009C4EF5" w:rsidRPr="00063C50" w:rsidRDefault="009C4EF5" w:rsidP="00063C50">
            <w:pPr>
              <w:jc w:val="both"/>
              <w:rPr>
                <w:sz w:val="22"/>
                <w:szCs w:val="22"/>
                <w:lang w:eastAsia="ru-RU"/>
              </w:rPr>
            </w:pPr>
            <w:r w:rsidRPr="00063C50">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C181C8" w14:textId="6C464CD3" w:rsidR="009C4EF5" w:rsidRPr="00063C50" w:rsidRDefault="009C4EF5" w:rsidP="00063C50">
            <w:pPr>
              <w:jc w:val="both"/>
              <w:rPr>
                <w:sz w:val="22"/>
                <w:szCs w:val="22"/>
                <w:u w:val="single"/>
                <w:lang w:eastAsia="ru-RU"/>
              </w:rPr>
            </w:pPr>
            <w:r w:rsidRPr="00063C50">
              <w:rPr>
                <w:sz w:val="22"/>
                <w:szCs w:val="22"/>
                <w:u w:val="single"/>
                <w:lang w:eastAsia="ru-RU"/>
              </w:rPr>
              <w:t xml:space="preserve">Переможець процедури закупівлі під час укладення договору про закупівлю повинен надати: </w:t>
            </w:r>
          </w:p>
          <w:p w14:paraId="099CA7A2" w14:textId="77777777" w:rsidR="009C4EF5" w:rsidRPr="00063C50" w:rsidRDefault="009C4EF5" w:rsidP="00063C50">
            <w:pPr>
              <w:jc w:val="both"/>
              <w:rPr>
                <w:sz w:val="22"/>
                <w:szCs w:val="22"/>
                <w:lang w:eastAsia="ru-RU"/>
              </w:rPr>
            </w:pPr>
            <w:r w:rsidRPr="00063C50">
              <w:rPr>
                <w:sz w:val="22"/>
                <w:szCs w:val="22"/>
                <w:lang w:eastAsia="ru-RU"/>
              </w:rPr>
              <w:t>1) відповідну інформацію про право підписання договору про закупівлю;</w:t>
            </w:r>
          </w:p>
          <w:p w14:paraId="59D79A63" w14:textId="77777777" w:rsidR="009C4EF5" w:rsidRPr="00063C50" w:rsidRDefault="009C4EF5" w:rsidP="00063C50">
            <w:pPr>
              <w:jc w:val="both"/>
              <w:rPr>
                <w:sz w:val="22"/>
                <w:szCs w:val="22"/>
                <w:lang w:eastAsia="ru-RU"/>
              </w:rPr>
            </w:pPr>
            <w:r w:rsidRPr="00063C50">
              <w:rPr>
                <w:sz w:val="22"/>
                <w:szCs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5DE698" w14:textId="416C5A5F" w:rsidR="00DD4575" w:rsidRPr="00063C50" w:rsidRDefault="00DD4575" w:rsidP="00063C50">
            <w:pPr>
              <w:jc w:val="both"/>
              <w:rPr>
                <w:sz w:val="22"/>
                <w:szCs w:val="22"/>
                <w:lang w:eastAsia="ru-RU"/>
              </w:rPr>
            </w:pPr>
            <w:r w:rsidRPr="00063C50">
              <w:rPr>
                <w:sz w:val="22"/>
                <w:szCs w:val="22"/>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4AAC12" w14:textId="5CD797C4" w:rsidR="009C4EF5" w:rsidRPr="00063C50" w:rsidRDefault="009C4EF5" w:rsidP="00063C50">
            <w:pPr>
              <w:jc w:val="both"/>
              <w:rPr>
                <w:sz w:val="22"/>
                <w:szCs w:val="22"/>
                <w:lang w:eastAsia="ru-RU"/>
              </w:rPr>
            </w:pPr>
            <w:r w:rsidRPr="00063C50">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63C50">
              <w:rPr>
                <w:sz w:val="22"/>
                <w:szCs w:val="22"/>
                <w:lang w:eastAsia="ru-RU"/>
              </w:rPr>
              <w:t>з</w:t>
            </w:r>
            <w:r w:rsidRPr="00063C50">
              <w:rPr>
                <w:sz w:val="22"/>
                <w:szCs w:val="22"/>
                <w:lang w:eastAsia="ru-RU"/>
              </w:rPr>
              <w:t>амовник відхиляє його тендерну пропозицію на підставі</w:t>
            </w:r>
            <w:r w:rsidR="007537BA" w:rsidRPr="00063C50">
              <w:rPr>
                <w:sz w:val="22"/>
                <w:szCs w:val="22"/>
                <w:lang w:eastAsia="ru-RU"/>
              </w:rPr>
              <w:t xml:space="preserve"> абзацу 5 підпункту 2 пункту 44 </w:t>
            </w:r>
            <w:r w:rsidRPr="00063C50">
              <w:rPr>
                <w:sz w:val="22"/>
                <w:szCs w:val="22"/>
                <w:lang w:eastAsia="ru-RU"/>
              </w:rPr>
              <w:t>Особливостей.</w:t>
            </w:r>
          </w:p>
          <w:p w14:paraId="3DB8541E" w14:textId="2EB7FBCB" w:rsidR="009C4EF5" w:rsidRPr="00063C50" w:rsidRDefault="009C4EF5" w:rsidP="00063C50">
            <w:pPr>
              <w:jc w:val="both"/>
              <w:rPr>
                <w:sz w:val="22"/>
                <w:szCs w:val="22"/>
                <w:lang w:eastAsia="ru-RU"/>
              </w:rPr>
            </w:pPr>
            <w:r w:rsidRPr="00063C50">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63C50" w14:paraId="14B95CFC"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Pr="00063C50" w:rsidRDefault="00AE327F" w:rsidP="00063C50">
            <w:pPr>
              <w:rPr>
                <w:b/>
                <w:sz w:val="22"/>
                <w:szCs w:val="22"/>
                <w:lang w:eastAsia="ru-RU"/>
              </w:rPr>
            </w:pPr>
            <w:r w:rsidRPr="00063C50">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1D8662" w14:textId="657E9AE9" w:rsidR="00AE327F" w:rsidRPr="00063C50" w:rsidRDefault="00AE327F" w:rsidP="00063C50">
            <w:pPr>
              <w:jc w:val="both"/>
              <w:rPr>
                <w:sz w:val="22"/>
                <w:szCs w:val="22"/>
                <w:lang w:eastAsia="ru-RU"/>
              </w:rPr>
            </w:pPr>
            <w:r w:rsidRPr="00063C50">
              <w:rPr>
                <w:sz w:val="22"/>
                <w:szCs w:val="22"/>
                <w:lang w:eastAsia="ru-RU"/>
              </w:rPr>
              <w:t>У разі відхилення тендерної пропозиції з підстави, визначеної підпунктом 3 пункту 4</w:t>
            </w:r>
            <w:r w:rsidR="00E57E6E" w:rsidRPr="00063C50">
              <w:rPr>
                <w:sz w:val="22"/>
                <w:szCs w:val="22"/>
                <w:lang w:eastAsia="ru-RU"/>
              </w:rPr>
              <w:t>4</w:t>
            </w:r>
            <w:r w:rsidRPr="00063C50">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w:t>
            </w:r>
            <w:r w:rsidR="00E57E6E" w:rsidRPr="00063C50">
              <w:rPr>
                <w:sz w:val="22"/>
                <w:szCs w:val="22"/>
                <w:lang w:eastAsia="ru-RU"/>
              </w:rPr>
              <w:t>9</w:t>
            </w:r>
            <w:r w:rsidRPr="00063C50">
              <w:rPr>
                <w:sz w:val="22"/>
                <w:szCs w:val="22"/>
                <w:lang w:eastAsia="ru-RU"/>
              </w:rPr>
              <w:t xml:space="preserve"> Особливостей).</w:t>
            </w:r>
          </w:p>
        </w:tc>
      </w:tr>
      <w:tr w:rsidR="00AE327F" w:rsidRPr="00063C50" w14:paraId="34618557"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Pr="00063C50" w:rsidRDefault="00AE327F" w:rsidP="00063C50">
            <w:pPr>
              <w:rPr>
                <w:b/>
                <w:sz w:val="22"/>
                <w:szCs w:val="22"/>
                <w:lang w:eastAsia="ru-RU"/>
              </w:rPr>
            </w:pPr>
            <w:r w:rsidRPr="00063C50">
              <w:rPr>
                <w:b/>
                <w:sz w:val="22"/>
                <w:szCs w:val="22"/>
                <w:lang w:eastAsia="ru-RU"/>
              </w:rPr>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D280C01" w14:textId="3B7A3C38" w:rsidR="00AE327F" w:rsidRPr="00063C50" w:rsidRDefault="00AE327F" w:rsidP="00063C50">
            <w:pPr>
              <w:jc w:val="both"/>
              <w:rPr>
                <w:sz w:val="22"/>
                <w:szCs w:val="22"/>
                <w:lang w:eastAsia="ru-RU"/>
              </w:rPr>
            </w:pPr>
            <w:r w:rsidRPr="00063C50">
              <w:rPr>
                <w:sz w:val="22"/>
                <w:szCs w:val="22"/>
                <w:lang w:eastAsia="ru-RU"/>
              </w:rPr>
              <w:t>Не вимагається.</w:t>
            </w:r>
          </w:p>
        </w:tc>
      </w:tr>
    </w:tbl>
    <w:p w14:paraId="51B41A53" w14:textId="77777777" w:rsidR="00731AB7" w:rsidRPr="00063C50" w:rsidRDefault="00731AB7" w:rsidP="00063C50">
      <w:pPr>
        <w:keepNext/>
        <w:autoSpaceDE w:val="0"/>
        <w:autoSpaceDN w:val="0"/>
        <w:adjustRightInd w:val="0"/>
        <w:outlineLvl w:val="1"/>
        <w:rPr>
          <w:b/>
          <w:sz w:val="22"/>
          <w:szCs w:val="22"/>
        </w:rPr>
      </w:pPr>
    </w:p>
    <w:p w14:paraId="1C828743" w14:textId="2B1F80BE" w:rsidR="00731AB7" w:rsidRPr="00063C50" w:rsidRDefault="00731AB7" w:rsidP="00063C50">
      <w:pPr>
        <w:widowControl/>
        <w:suppressAutoHyphens w:val="0"/>
        <w:rPr>
          <w:b/>
          <w:sz w:val="22"/>
          <w:szCs w:val="22"/>
        </w:rPr>
      </w:pPr>
    </w:p>
    <w:p w14:paraId="6F7C8476" w14:textId="77777777" w:rsidR="00D27B01" w:rsidRPr="00063C50" w:rsidRDefault="00D27B01" w:rsidP="00063C50">
      <w:pPr>
        <w:ind w:right="140"/>
        <w:jc w:val="right"/>
        <w:rPr>
          <w:rFonts w:eastAsia="Calibri"/>
          <w:b/>
          <w:bCs/>
          <w:sz w:val="22"/>
          <w:szCs w:val="22"/>
        </w:rPr>
      </w:pPr>
    </w:p>
    <w:p w14:paraId="5F92F0E3" w14:textId="77777777" w:rsidR="00043383" w:rsidRPr="00063C50" w:rsidRDefault="00043383" w:rsidP="00063C50">
      <w:pPr>
        <w:ind w:right="140"/>
        <w:jc w:val="right"/>
        <w:rPr>
          <w:rFonts w:eastAsia="Calibri"/>
          <w:b/>
          <w:bCs/>
          <w:sz w:val="22"/>
          <w:szCs w:val="22"/>
        </w:rPr>
      </w:pPr>
    </w:p>
    <w:p w14:paraId="1FAC63CF" w14:textId="77777777" w:rsidR="00043383" w:rsidRPr="00063C50" w:rsidRDefault="00043383" w:rsidP="00063C50">
      <w:pPr>
        <w:ind w:right="140"/>
        <w:jc w:val="right"/>
        <w:rPr>
          <w:rFonts w:eastAsia="Calibri"/>
          <w:b/>
          <w:bCs/>
          <w:sz w:val="22"/>
          <w:szCs w:val="22"/>
        </w:rPr>
      </w:pPr>
    </w:p>
    <w:p w14:paraId="79CBDA5E" w14:textId="77777777" w:rsidR="00043383" w:rsidRPr="00063C50" w:rsidRDefault="00043383" w:rsidP="00063C50">
      <w:pPr>
        <w:ind w:right="140"/>
        <w:jc w:val="right"/>
        <w:rPr>
          <w:rFonts w:eastAsia="Calibri"/>
          <w:b/>
          <w:bCs/>
          <w:sz w:val="22"/>
          <w:szCs w:val="22"/>
        </w:rPr>
      </w:pPr>
    </w:p>
    <w:p w14:paraId="3ED3E646" w14:textId="77777777" w:rsidR="00043383" w:rsidRPr="00063C50" w:rsidRDefault="00043383" w:rsidP="00063C50">
      <w:pPr>
        <w:ind w:right="140"/>
        <w:jc w:val="right"/>
        <w:rPr>
          <w:rFonts w:eastAsia="Calibri"/>
          <w:b/>
          <w:bCs/>
          <w:sz w:val="22"/>
          <w:szCs w:val="22"/>
        </w:rPr>
      </w:pPr>
    </w:p>
    <w:p w14:paraId="49D16C6B" w14:textId="77777777" w:rsidR="00043383" w:rsidRPr="00063C50" w:rsidRDefault="00043383" w:rsidP="00063C50">
      <w:pPr>
        <w:ind w:right="140"/>
        <w:jc w:val="right"/>
        <w:rPr>
          <w:rFonts w:eastAsia="Calibri"/>
          <w:b/>
          <w:bCs/>
          <w:sz w:val="22"/>
          <w:szCs w:val="22"/>
        </w:rPr>
      </w:pPr>
    </w:p>
    <w:p w14:paraId="63EBE2D5" w14:textId="77777777" w:rsidR="00043383" w:rsidRPr="00063C50" w:rsidRDefault="00043383" w:rsidP="00063C50">
      <w:pPr>
        <w:ind w:right="140"/>
        <w:jc w:val="right"/>
        <w:rPr>
          <w:rFonts w:eastAsia="Calibri"/>
          <w:b/>
          <w:bCs/>
          <w:sz w:val="22"/>
          <w:szCs w:val="22"/>
        </w:rPr>
      </w:pPr>
    </w:p>
    <w:p w14:paraId="58AAE440" w14:textId="77777777" w:rsidR="00043383" w:rsidRPr="00063C50" w:rsidRDefault="00043383" w:rsidP="00063C50">
      <w:pPr>
        <w:ind w:right="140"/>
        <w:jc w:val="right"/>
        <w:rPr>
          <w:rFonts w:eastAsia="Calibri"/>
          <w:b/>
          <w:bCs/>
          <w:sz w:val="22"/>
          <w:szCs w:val="22"/>
        </w:rPr>
      </w:pPr>
    </w:p>
    <w:p w14:paraId="2B5BD695" w14:textId="77777777" w:rsidR="00043383" w:rsidRPr="00063C50" w:rsidRDefault="00043383" w:rsidP="00063C50">
      <w:pPr>
        <w:ind w:right="140"/>
        <w:jc w:val="right"/>
        <w:rPr>
          <w:rFonts w:eastAsia="Calibri"/>
          <w:b/>
          <w:bCs/>
          <w:sz w:val="22"/>
          <w:szCs w:val="22"/>
        </w:rPr>
      </w:pPr>
    </w:p>
    <w:p w14:paraId="2D98CA9E" w14:textId="77777777" w:rsidR="00043383" w:rsidRPr="00063C50" w:rsidRDefault="00043383" w:rsidP="00063C50">
      <w:pPr>
        <w:ind w:right="140"/>
        <w:jc w:val="right"/>
        <w:rPr>
          <w:rFonts w:eastAsia="Calibri"/>
          <w:b/>
          <w:bCs/>
          <w:sz w:val="22"/>
          <w:szCs w:val="22"/>
        </w:rPr>
      </w:pPr>
    </w:p>
    <w:p w14:paraId="75135F1C" w14:textId="77777777" w:rsidR="00D27B01" w:rsidRPr="00063C50" w:rsidRDefault="00D27B01" w:rsidP="00063C50">
      <w:pPr>
        <w:ind w:right="140"/>
        <w:jc w:val="right"/>
        <w:rPr>
          <w:rFonts w:eastAsia="Calibri"/>
          <w:b/>
          <w:bCs/>
          <w:sz w:val="22"/>
          <w:szCs w:val="22"/>
        </w:rPr>
      </w:pPr>
    </w:p>
    <w:p w14:paraId="150E3901" w14:textId="77777777" w:rsidR="00D27B01" w:rsidRPr="00063C50" w:rsidRDefault="00D27B01" w:rsidP="00063C50">
      <w:pPr>
        <w:ind w:right="140"/>
        <w:jc w:val="right"/>
        <w:rPr>
          <w:rFonts w:eastAsia="Calibri"/>
          <w:b/>
          <w:bCs/>
          <w:sz w:val="22"/>
          <w:szCs w:val="22"/>
        </w:rPr>
      </w:pPr>
    </w:p>
    <w:p w14:paraId="7122C772" w14:textId="77777777" w:rsidR="002C11AE" w:rsidRPr="00063C50" w:rsidRDefault="002C11AE" w:rsidP="00063C50">
      <w:pPr>
        <w:ind w:right="140"/>
        <w:jc w:val="right"/>
        <w:rPr>
          <w:rFonts w:eastAsia="Calibri"/>
          <w:b/>
          <w:bCs/>
          <w:sz w:val="22"/>
          <w:szCs w:val="22"/>
        </w:rPr>
      </w:pPr>
    </w:p>
    <w:p w14:paraId="627B4C68" w14:textId="77777777" w:rsidR="002C11AE" w:rsidRPr="00063C50" w:rsidRDefault="002C11AE" w:rsidP="00063C50">
      <w:pPr>
        <w:ind w:right="140"/>
        <w:jc w:val="right"/>
        <w:rPr>
          <w:rFonts w:eastAsia="Calibri"/>
          <w:b/>
          <w:bCs/>
          <w:sz w:val="22"/>
          <w:szCs w:val="22"/>
        </w:rPr>
      </w:pPr>
    </w:p>
    <w:p w14:paraId="3F47519C" w14:textId="77777777" w:rsidR="002C11AE" w:rsidRPr="00063C50" w:rsidRDefault="002C11AE" w:rsidP="00063C50">
      <w:pPr>
        <w:ind w:right="140"/>
        <w:jc w:val="right"/>
        <w:rPr>
          <w:rFonts w:eastAsia="Calibri"/>
          <w:b/>
          <w:bCs/>
          <w:sz w:val="22"/>
          <w:szCs w:val="22"/>
        </w:rPr>
      </w:pPr>
    </w:p>
    <w:p w14:paraId="1B60CD65" w14:textId="77777777" w:rsidR="002C11AE" w:rsidRPr="00063C50" w:rsidRDefault="002C11AE" w:rsidP="00063C50">
      <w:pPr>
        <w:ind w:right="140"/>
        <w:jc w:val="right"/>
        <w:rPr>
          <w:rFonts w:eastAsia="Calibri"/>
          <w:b/>
          <w:bCs/>
          <w:sz w:val="22"/>
          <w:szCs w:val="22"/>
        </w:rPr>
      </w:pPr>
    </w:p>
    <w:p w14:paraId="02813170" w14:textId="77777777" w:rsidR="002C11AE" w:rsidRPr="00063C50" w:rsidRDefault="002C11AE" w:rsidP="00063C50">
      <w:pPr>
        <w:ind w:right="140"/>
        <w:jc w:val="right"/>
        <w:rPr>
          <w:rFonts w:eastAsia="Calibri"/>
          <w:b/>
          <w:bCs/>
          <w:sz w:val="22"/>
          <w:szCs w:val="22"/>
        </w:rPr>
      </w:pPr>
    </w:p>
    <w:p w14:paraId="3EF5891A" w14:textId="77777777" w:rsidR="002C11AE" w:rsidRPr="00063C50" w:rsidRDefault="002C11AE" w:rsidP="00063C50">
      <w:pPr>
        <w:ind w:right="140"/>
        <w:jc w:val="right"/>
        <w:rPr>
          <w:rFonts w:eastAsia="Calibri"/>
          <w:b/>
          <w:bCs/>
          <w:sz w:val="22"/>
          <w:szCs w:val="22"/>
        </w:rPr>
      </w:pPr>
    </w:p>
    <w:p w14:paraId="583E18A6" w14:textId="77777777" w:rsidR="002C11AE" w:rsidRPr="00063C50" w:rsidRDefault="002C11AE" w:rsidP="00063C50">
      <w:pPr>
        <w:ind w:right="140"/>
        <w:jc w:val="right"/>
        <w:rPr>
          <w:rFonts w:eastAsia="Calibri"/>
          <w:b/>
          <w:bCs/>
          <w:sz w:val="22"/>
          <w:szCs w:val="22"/>
        </w:rPr>
      </w:pPr>
    </w:p>
    <w:p w14:paraId="1A09C50C" w14:textId="77777777" w:rsidR="002C11AE" w:rsidRPr="00063C50" w:rsidRDefault="002C11AE" w:rsidP="00063C50">
      <w:pPr>
        <w:ind w:right="140"/>
        <w:jc w:val="right"/>
        <w:rPr>
          <w:rFonts w:eastAsia="Calibri"/>
          <w:b/>
          <w:bCs/>
          <w:sz w:val="22"/>
          <w:szCs w:val="22"/>
        </w:rPr>
      </w:pPr>
    </w:p>
    <w:p w14:paraId="3AF46191" w14:textId="77777777" w:rsidR="002C11AE" w:rsidRPr="00063C50" w:rsidRDefault="002C11AE" w:rsidP="00063C50">
      <w:pPr>
        <w:ind w:right="140"/>
        <w:jc w:val="right"/>
        <w:rPr>
          <w:rFonts w:eastAsia="Calibri"/>
          <w:b/>
          <w:bCs/>
          <w:sz w:val="22"/>
          <w:szCs w:val="22"/>
        </w:rPr>
      </w:pPr>
    </w:p>
    <w:p w14:paraId="2E16FBC3" w14:textId="77777777" w:rsidR="002C11AE" w:rsidRPr="00063C50" w:rsidRDefault="002C11AE" w:rsidP="00063C50">
      <w:pPr>
        <w:ind w:right="140"/>
        <w:jc w:val="right"/>
        <w:rPr>
          <w:rFonts w:eastAsia="Calibri"/>
          <w:b/>
          <w:bCs/>
          <w:sz w:val="22"/>
          <w:szCs w:val="22"/>
        </w:rPr>
      </w:pPr>
    </w:p>
    <w:p w14:paraId="483FB098" w14:textId="77777777" w:rsidR="00D27B01" w:rsidRPr="00063C50" w:rsidRDefault="00D27B01" w:rsidP="00063C50">
      <w:pPr>
        <w:ind w:right="140"/>
        <w:jc w:val="right"/>
        <w:rPr>
          <w:rFonts w:eastAsia="Calibri"/>
          <w:b/>
          <w:bCs/>
          <w:sz w:val="22"/>
          <w:szCs w:val="22"/>
        </w:rPr>
      </w:pPr>
    </w:p>
    <w:p w14:paraId="235F2C65" w14:textId="47DB6F0A" w:rsidR="00731AB7" w:rsidRPr="00063C50" w:rsidRDefault="00731AB7" w:rsidP="00063C50">
      <w:pPr>
        <w:ind w:right="140"/>
        <w:jc w:val="right"/>
        <w:rPr>
          <w:rFonts w:eastAsia="Calibri"/>
          <w:b/>
          <w:bCs/>
          <w:sz w:val="22"/>
          <w:szCs w:val="22"/>
        </w:rPr>
      </w:pPr>
      <w:r w:rsidRPr="00063C50">
        <w:rPr>
          <w:rFonts w:eastAsia="Calibri"/>
          <w:b/>
          <w:bCs/>
          <w:sz w:val="22"/>
          <w:szCs w:val="22"/>
        </w:rPr>
        <w:t>Додаток № 1 до тендерної документації</w:t>
      </w:r>
    </w:p>
    <w:p w14:paraId="1536D23F" w14:textId="77777777" w:rsidR="00731AB7" w:rsidRPr="00063C50" w:rsidRDefault="00731AB7" w:rsidP="00063C50">
      <w:pPr>
        <w:jc w:val="center"/>
        <w:rPr>
          <w:rFonts w:eastAsia="Calibri"/>
          <w:b/>
          <w:bCs/>
          <w:sz w:val="22"/>
          <w:szCs w:val="22"/>
        </w:rPr>
      </w:pPr>
      <w:r w:rsidRPr="00063C50">
        <w:rPr>
          <w:rFonts w:eastAsia="Calibri"/>
          <w:b/>
          <w:bCs/>
          <w:sz w:val="22"/>
          <w:szCs w:val="22"/>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662"/>
      </w:tblGrid>
      <w:tr w:rsidR="00731AB7" w:rsidRPr="00063C50" w14:paraId="6A2BC7E9" w14:textId="77777777" w:rsidTr="00731AB7">
        <w:tc>
          <w:tcPr>
            <w:tcW w:w="562" w:type="dxa"/>
            <w:shd w:val="clear" w:color="auto" w:fill="auto"/>
            <w:vAlign w:val="center"/>
          </w:tcPr>
          <w:p w14:paraId="732C6D29" w14:textId="77777777" w:rsidR="00731AB7" w:rsidRPr="00063C50" w:rsidRDefault="00731AB7" w:rsidP="00063C50">
            <w:pPr>
              <w:jc w:val="center"/>
              <w:rPr>
                <w:rFonts w:eastAsia="Calibri"/>
                <w:b/>
                <w:bCs/>
                <w:sz w:val="22"/>
                <w:szCs w:val="22"/>
              </w:rPr>
            </w:pPr>
            <w:r w:rsidRPr="00063C50">
              <w:rPr>
                <w:rFonts w:eastAsia="Calibri"/>
                <w:b/>
                <w:bCs/>
                <w:sz w:val="22"/>
                <w:szCs w:val="22"/>
              </w:rPr>
              <w:t>№</w:t>
            </w:r>
          </w:p>
        </w:tc>
        <w:tc>
          <w:tcPr>
            <w:tcW w:w="2977" w:type="dxa"/>
            <w:shd w:val="clear" w:color="auto" w:fill="auto"/>
            <w:vAlign w:val="center"/>
          </w:tcPr>
          <w:p w14:paraId="0A64B988" w14:textId="77777777" w:rsidR="00731AB7" w:rsidRPr="00063C50" w:rsidRDefault="00731AB7" w:rsidP="00063C50">
            <w:pPr>
              <w:jc w:val="center"/>
              <w:rPr>
                <w:rFonts w:eastAsia="Calibri"/>
                <w:b/>
                <w:bCs/>
                <w:sz w:val="22"/>
                <w:szCs w:val="22"/>
              </w:rPr>
            </w:pPr>
            <w:r w:rsidRPr="00063C50">
              <w:rPr>
                <w:rFonts w:eastAsia="Calibri"/>
                <w:b/>
                <w:bCs/>
                <w:sz w:val="22"/>
                <w:szCs w:val="22"/>
              </w:rPr>
              <w:t>Назва кваліфікаційного критерію</w:t>
            </w:r>
          </w:p>
        </w:tc>
        <w:tc>
          <w:tcPr>
            <w:tcW w:w="6662" w:type="dxa"/>
            <w:shd w:val="clear" w:color="auto" w:fill="auto"/>
            <w:vAlign w:val="center"/>
          </w:tcPr>
          <w:p w14:paraId="552E3ECB" w14:textId="77777777" w:rsidR="00731AB7" w:rsidRPr="00063C50" w:rsidRDefault="00731AB7" w:rsidP="00063C50">
            <w:pPr>
              <w:jc w:val="center"/>
              <w:rPr>
                <w:rFonts w:eastAsia="Calibri"/>
                <w:b/>
                <w:bCs/>
                <w:sz w:val="22"/>
                <w:szCs w:val="22"/>
              </w:rPr>
            </w:pPr>
            <w:r w:rsidRPr="00063C50">
              <w:rPr>
                <w:rFonts w:eastAsia="Calibri"/>
                <w:b/>
                <w:bCs/>
                <w:sz w:val="22"/>
                <w:szCs w:val="22"/>
              </w:rPr>
              <w:t>Спосіб підтвердження кваліфікаційного критерію</w:t>
            </w:r>
          </w:p>
        </w:tc>
      </w:tr>
      <w:tr w:rsidR="00731AB7" w:rsidRPr="00063C50" w14:paraId="5D03AB6D" w14:textId="77777777" w:rsidTr="00731AB7">
        <w:tc>
          <w:tcPr>
            <w:tcW w:w="562" w:type="dxa"/>
            <w:shd w:val="clear" w:color="auto" w:fill="auto"/>
          </w:tcPr>
          <w:p w14:paraId="2CA13181" w14:textId="77777777" w:rsidR="00731AB7" w:rsidRPr="00063C50" w:rsidRDefault="00731AB7" w:rsidP="00063C50">
            <w:pPr>
              <w:jc w:val="center"/>
              <w:rPr>
                <w:rFonts w:eastAsia="Calibri"/>
                <w:sz w:val="22"/>
                <w:szCs w:val="22"/>
              </w:rPr>
            </w:pPr>
            <w:r w:rsidRPr="00063C50">
              <w:rPr>
                <w:rFonts w:eastAsia="Calibri"/>
                <w:sz w:val="22"/>
                <w:szCs w:val="22"/>
              </w:rPr>
              <w:t>1</w:t>
            </w:r>
          </w:p>
        </w:tc>
        <w:tc>
          <w:tcPr>
            <w:tcW w:w="2977" w:type="dxa"/>
            <w:shd w:val="clear" w:color="auto" w:fill="auto"/>
          </w:tcPr>
          <w:p w14:paraId="3EF4DF01" w14:textId="77777777" w:rsidR="00731AB7" w:rsidRPr="00063C50" w:rsidRDefault="00731AB7" w:rsidP="00063C50">
            <w:pPr>
              <w:jc w:val="both"/>
              <w:rPr>
                <w:rFonts w:eastAsia="Calibri"/>
                <w:sz w:val="22"/>
                <w:szCs w:val="22"/>
              </w:rPr>
            </w:pPr>
            <w:r w:rsidRPr="00063C50">
              <w:rPr>
                <w:rFonts w:eastAsia="Calibri"/>
                <w:sz w:val="22"/>
                <w:szCs w:val="22"/>
              </w:rPr>
              <w:t>Наявність документально підтвердженого досвіду виконання аналогічного договору</w:t>
            </w:r>
          </w:p>
        </w:tc>
        <w:tc>
          <w:tcPr>
            <w:tcW w:w="6662" w:type="dxa"/>
            <w:shd w:val="clear" w:color="auto" w:fill="auto"/>
          </w:tcPr>
          <w:p w14:paraId="531C0B98" w14:textId="77777777" w:rsidR="00731AB7" w:rsidRPr="00063C50" w:rsidRDefault="00731AB7" w:rsidP="00063C50">
            <w:pPr>
              <w:jc w:val="both"/>
              <w:rPr>
                <w:rFonts w:eastAsia="Calibri"/>
                <w:sz w:val="22"/>
                <w:szCs w:val="22"/>
              </w:rPr>
            </w:pPr>
            <w:r w:rsidRPr="00063C50">
              <w:rPr>
                <w:rFonts w:eastAsia="Calibri"/>
                <w:sz w:val="22"/>
                <w:szCs w:val="22"/>
              </w:rPr>
              <w:t>1.1.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75F5A513" w14:textId="5C7E0820" w:rsidR="00731AB7" w:rsidRPr="00063C50" w:rsidRDefault="00731AB7" w:rsidP="00063C50">
            <w:pPr>
              <w:jc w:val="both"/>
              <w:rPr>
                <w:rFonts w:eastAsia="Calibri"/>
                <w:sz w:val="22"/>
                <w:szCs w:val="22"/>
              </w:rPr>
            </w:pPr>
            <w:r w:rsidRPr="00063C50">
              <w:rPr>
                <w:rFonts w:eastAsia="Calibri"/>
                <w:sz w:val="22"/>
                <w:szCs w:val="22"/>
              </w:rPr>
              <w:t>1.2.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w:t>
            </w:r>
            <w:r w:rsidR="00151501" w:rsidRPr="00063C50">
              <w:rPr>
                <w:rFonts w:eastAsia="Calibri"/>
                <w:sz w:val="22"/>
                <w:szCs w:val="22"/>
              </w:rPr>
              <w:t>.</w:t>
            </w:r>
          </w:p>
          <w:p w14:paraId="6BCAC874" w14:textId="77777777" w:rsidR="00731AB7" w:rsidRPr="00063C50" w:rsidRDefault="00731AB7" w:rsidP="00063C50">
            <w:pPr>
              <w:jc w:val="both"/>
              <w:rPr>
                <w:rFonts w:eastAsia="Calibri"/>
                <w:sz w:val="22"/>
                <w:szCs w:val="22"/>
              </w:rPr>
            </w:pPr>
            <w:r w:rsidRPr="00063C50">
              <w:rPr>
                <w:rFonts w:eastAsia="Calibri"/>
                <w:sz w:val="22"/>
                <w:szCs w:val="22"/>
              </w:rPr>
              <w:t>Примітки:</w:t>
            </w:r>
          </w:p>
          <w:p w14:paraId="5D790266" w14:textId="77777777" w:rsidR="00731AB7" w:rsidRPr="00063C50" w:rsidRDefault="00731AB7" w:rsidP="00063C50">
            <w:pPr>
              <w:jc w:val="both"/>
              <w:rPr>
                <w:rFonts w:eastAsia="Calibri"/>
                <w:i/>
                <w:sz w:val="22"/>
                <w:szCs w:val="22"/>
              </w:rPr>
            </w:pPr>
            <w:r w:rsidRPr="00063C50">
              <w:rPr>
                <w:rFonts w:eastAsia="Calibri"/>
                <w:sz w:val="22"/>
                <w:szCs w:val="22"/>
              </w:rPr>
              <w:t xml:space="preserve">* </w:t>
            </w:r>
            <w:r w:rsidRPr="00063C50">
              <w:rPr>
                <w:rFonts w:eastAsia="Calibri"/>
                <w:i/>
                <w:sz w:val="22"/>
                <w:szCs w:val="22"/>
              </w:rPr>
              <w:t>у випадку, якщо у предметі договору не зазначається конкретна назва товару, який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65DF16E" w14:textId="77777777" w:rsidR="00731AB7" w:rsidRPr="00063C50" w:rsidRDefault="00731AB7" w:rsidP="00063C50">
            <w:pPr>
              <w:jc w:val="both"/>
              <w:rPr>
                <w:rFonts w:eastAsia="Calibri"/>
                <w:b/>
                <w:bCs/>
                <w:sz w:val="22"/>
                <w:szCs w:val="22"/>
                <w:lang w:val="ru-RU"/>
              </w:rPr>
            </w:pPr>
            <w:r w:rsidRPr="00063C50">
              <w:rPr>
                <w:rFonts w:eastAsia="Calibri"/>
                <w:i/>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14:paraId="334F70BD" w14:textId="77777777" w:rsidR="00731AB7" w:rsidRPr="00063C50" w:rsidRDefault="00731AB7" w:rsidP="00063C50">
      <w:pPr>
        <w:jc w:val="center"/>
        <w:rPr>
          <w:rFonts w:eastAsia="Calibri"/>
          <w:b/>
          <w:bCs/>
          <w:sz w:val="22"/>
          <w:szCs w:val="22"/>
        </w:rPr>
      </w:pPr>
    </w:p>
    <w:p w14:paraId="678AD3D6" w14:textId="6E83817D" w:rsidR="00731AB7" w:rsidRPr="00063C50" w:rsidRDefault="00731AB7" w:rsidP="00063C50">
      <w:pPr>
        <w:keepNext/>
        <w:autoSpaceDE w:val="0"/>
        <w:autoSpaceDN w:val="0"/>
        <w:adjustRightInd w:val="0"/>
        <w:outlineLvl w:val="1"/>
        <w:rPr>
          <w:b/>
          <w:sz w:val="22"/>
          <w:szCs w:val="22"/>
        </w:rPr>
      </w:pPr>
    </w:p>
    <w:p w14:paraId="460B782B" w14:textId="77777777" w:rsidR="00731AB7" w:rsidRPr="00063C50" w:rsidRDefault="00731AB7" w:rsidP="00063C50">
      <w:pPr>
        <w:widowControl/>
        <w:suppressAutoHyphens w:val="0"/>
        <w:rPr>
          <w:b/>
          <w:sz w:val="22"/>
          <w:szCs w:val="22"/>
        </w:rPr>
      </w:pPr>
      <w:r w:rsidRPr="00063C50">
        <w:rPr>
          <w:b/>
          <w:sz w:val="22"/>
          <w:szCs w:val="22"/>
        </w:rPr>
        <w:br w:type="page"/>
      </w:r>
    </w:p>
    <w:p w14:paraId="029A0B71" w14:textId="77777777" w:rsidR="00731AB7" w:rsidRPr="00063C50" w:rsidRDefault="00731AB7" w:rsidP="00063C50">
      <w:pPr>
        <w:ind w:right="282"/>
        <w:jc w:val="right"/>
        <w:rPr>
          <w:rFonts w:eastAsia="Calibri"/>
          <w:b/>
          <w:bCs/>
          <w:sz w:val="22"/>
          <w:szCs w:val="22"/>
        </w:rPr>
      </w:pPr>
      <w:r w:rsidRPr="00063C50">
        <w:rPr>
          <w:rFonts w:eastAsia="Calibri"/>
          <w:b/>
          <w:bCs/>
          <w:sz w:val="22"/>
          <w:szCs w:val="22"/>
        </w:rPr>
        <w:lastRenderedPageBreak/>
        <w:t>Додаток № 2 до тендерної документації</w:t>
      </w:r>
    </w:p>
    <w:p w14:paraId="6AB5AA97" w14:textId="77777777" w:rsidR="00731AB7" w:rsidRPr="00063C50" w:rsidRDefault="00731AB7" w:rsidP="00063C50">
      <w:pPr>
        <w:jc w:val="center"/>
        <w:rPr>
          <w:rFonts w:eastAsia="Calibri"/>
          <w:b/>
          <w:bCs/>
          <w:sz w:val="22"/>
          <w:szCs w:val="22"/>
        </w:rPr>
      </w:pPr>
      <w:r w:rsidRPr="00063C50">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731AB7" w:rsidRPr="00063C50" w14:paraId="49A19766"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E5A11" w14:textId="77777777" w:rsidR="00731AB7" w:rsidRPr="00063C50" w:rsidRDefault="00731AB7" w:rsidP="00063C50">
            <w:pPr>
              <w:jc w:val="center"/>
              <w:rPr>
                <w:sz w:val="22"/>
                <w:szCs w:val="22"/>
                <w:lang w:eastAsia="ru-RU"/>
              </w:rPr>
            </w:pPr>
            <w:r w:rsidRPr="00063C50">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22EA4" w14:textId="77777777" w:rsidR="00731AB7" w:rsidRPr="00063C50" w:rsidRDefault="00731AB7" w:rsidP="00063C50">
            <w:pPr>
              <w:jc w:val="center"/>
              <w:rPr>
                <w:sz w:val="22"/>
                <w:szCs w:val="22"/>
                <w:lang w:eastAsia="ru-RU"/>
              </w:rPr>
            </w:pPr>
            <w:r w:rsidRPr="00063C50">
              <w:rPr>
                <w:b/>
                <w:bCs/>
                <w:sz w:val="22"/>
                <w:szCs w:val="22"/>
                <w:lang w:eastAsia="ru-RU"/>
              </w:rPr>
              <w:t>Підстави для відмови в участі у процедурі закупівлі</w:t>
            </w:r>
          </w:p>
          <w:p w14:paraId="5AB43C11" w14:textId="77777777" w:rsidR="00731AB7" w:rsidRPr="00063C50" w:rsidRDefault="00731AB7" w:rsidP="00063C50">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4F7146FE" w14:textId="77777777" w:rsidR="00731AB7" w:rsidRPr="00063C50" w:rsidRDefault="00731AB7" w:rsidP="00063C50">
            <w:pPr>
              <w:jc w:val="center"/>
              <w:rPr>
                <w:b/>
                <w:bCs/>
                <w:sz w:val="22"/>
                <w:szCs w:val="22"/>
                <w:lang w:eastAsia="ru-RU"/>
              </w:rPr>
            </w:pPr>
            <w:r w:rsidRPr="00063C50">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D70EA" w14:textId="77777777" w:rsidR="00731AB7" w:rsidRPr="00063C50" w:rsidRDefault="00731AB7" w:rsidP="00063C50">
            <w:pPr>
              <w:jc w:val="center"/>
              <w:rPr>
                <w:sz w:val="22"/>
                <w:szCs w:val="22"/>
                <w:lang w:eastAsia="ru-RU"/>
              </w:rPr>
            </w:pPr>
            <w:r w:rsidRPr="00063C50">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1AB7" w:rsidRPr="00063C50" w14:paraId="0BCDA635"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A0E74" w14:textId="77777777" w:rsidR="00731AB7" w:rsidRPr="00063C50" w:rsidRDefault="00731AB7" w:rsidP="00063C50">
            <w:pPr>
              <w:jc w:val="both"/>
              <w:rPr>
                <w:sz w:val="22"/>
                <w:szCs w:val="22"/>
                <w:lang w:eastAsia="ru-RU"/>
              </w:rPr>
            </w:pPr>
            <w:r w:rsidRPr="00063C50">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94F48" w14:textId="22E0D6B5" w:rsidR="00731AB7" w:rsidRPr="00063C50" w:rsidRDefault="00731AB7" w:rsidP="00063C50">
            <w:pPr>
              <w:jc w:val="both"/>
              <w:rPr>
                <w:sz w:val="22"/>
                <w:szCs w:val="22"/>
                <w:lang w:eastAsia="ru-RU"/>
              </w:rPr>
            </w:pPr>
            <w:r w:rsidRPr="00063C50">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63C50">
              <w:rPr>
                <w:i/>
                <w:iCs/>
                <w:sz w:val="22"/>
                <w:szCs w:val="22"/>
                <w:shd w:val="clear" w:color="auto" w:fill="FFFFFF"/>
                <w:lang w:eastAsia="ru-RU"/>
              </w:rPr>
              <w:t>(</w:t>
            </w:r>
            <w:r w:rsidRPr="00063C50">
              <w:rPr>
                <w:i/>
                <w:iCs/>
                <w:sz w:val="22"/>
                <w:szCs w:val="22"/>
                <w:lang w:eastAsia="ru-RU"/>
              </w:rPr>
              <w:t>підпункт 1 пункту 4</w:t>
            </w:r>
            <w:r w:rsidR="00E57E6E"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C736083"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55E3"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57157E35"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DF054" w14:textId="77777777" w:rsidR="00731AB7" w:rsidRPr="00063C50" w:rsidRDefault="00731AB7" w:rsidP="00063C50">
            <w:pPr>
              <w:jc w:val="both"/>
              <w:rPr>
                <w:sz w:val="22"/>
                <w:szCs w:val="22"/>
                <w:lang w:eastAsia="ru-RU"/>
              </w:rPr>
            </w:pPr>
            <w:r w:rsidRPr="00063C50">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9C5BE" w14:textId="6FF1AD3C" w:rsidR="00731AB7" w:rsidRPr="00063C50" w:rsidRDefault="00731AB7" w:rsidP="00063C50">
            <w:pPr>
              <w:jc w:val="both"/>
              <w:rPr>
                <w:sz w:val="22"/>
                <w:szCs w:val="22"/>
                <w:lang w:eastAsia="ru-RU"/>
              </w:rPr>
            </w:pPr>
            <w:r w:rsidRPr="00063C50">
              <w:rPr>
                <w:sz w:val="22"/>
                <w:szCs w:val="22"/>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63C50">
              <w:rPr>
                <w:i/>
                <w:iCs/>
                <w:sz w:val="22"/>
                <w:szCs w:val="22"/>
                <w:shd w:val="clear" w:color="auto" w:fill="FFFFFF"/>
                <w:lang w:eastAsia="ru-RU"/>
              </w:rPr>
              <w:t>(</w:t>
            </w:r>
            <w:r w:rsidRPr="00063C50">
              <w:rPr>
                <w:i/>
                <w:iCs/>
                <w:sz w:val="22"/>
                <w:szCs w:val="22"/>
                <w:lang w:eastAsia="ru-RU"/>
              </w:rPr>
              <w:t>підпункт 2 пункту 4</w:t>
            </w:r>
            <w:r w:rsidR="00E57E6E"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313F459"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CA95"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1DF06CC6"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7AD6A" w14:textId="77777777" w:rsidR="00731AB7" w:rsidRPr="00063C50" w:rsidRDefault="00731AB7" w:rsidP="00063C50">
            <w:pPr>
              <w:jc w:val="both"/>
              <w:rPr>
                <w:sz w:val="22"/>
                <w:szCs w:val="22"/>
                <w:lang w:eastAsia="ru-RU"/>
              </w:rPr>
            </w:pPr>
            <w:r w:rsidRPr="00063C50">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A681" w14:textId="1A7729E7" w:rsidR="00731AB7" w:rsidRPr="00063C50" w:rsidRDefault="00731AB7" w:rsidP="00063C50">
            <w:pPr>
              <w:jc w:val="both"/>
              <w:rPr>
                <w:sz w:val="22"/>
                <w:szCs w:val="22"/>
                <w:lang w:eastAsia="ru-RU"/>
              </w:rPr>
            </w:pP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3C50">
              <w:rPr>
                <w:i/>
                <w:iCs/>
                <w:sz w:val="22"/>
                <w:szCs w:val="22"/>
                <w:shd w:val="clear" w:color="auto" w:fill="FFFFFF"/>
                <w:lang w:eastAsia="ru-RU"/>
              </w:rPr>
              <w:t>(</w:t>
            </w:r>
            <w:r w:rsidRPr="00063C50">
              <w:rPr>
                <w:i/>
                <w:iCs/>
                <w:sz w:val="22"/>
                <w:szCs w:val="22"/>
                <w:lang w:eastAsia="ru-RU"/>
              </w:rPr>
              <w:t>підпункт 3 пункту 4</w:t>
            </w:r>
            <w:r w:rsidR="00E57E6E"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DD48B64"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43DB6" w14:textId="3112E937" w:rsidR="00731AB7" w:rsidRPr="00063C50" w:rsidRDefault="00731AB7" w:rsidP="00063C50">
            <w:pPr>
              <w:jc w:val="both"/>
              <w:rPr>
                <w:sz w:val="22"/>
                <w:szCs w:val="22"/>
                <w:lang w:eastAsia="ru-RU"/>
              </w:rPr>
            </w:pPr>
            <w:r w:rsidRPr="00063C50">
              <w:rPr>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151501" w:rsidRPr="00063C50">
              <w:rPr>
                <w:sz w:val="22"/>
                <w:szCs w:val="22"/>
                <w:lang w:eastAsia="ru-RU"/>
              </w:rPr>
              <w:t>7</w:t>
            </w:r>
            <w:r w:rsidRPr="00063C50">
              <w:rPr>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63C50">
              <w:rPr>
                <w:sz w:val="22"/>
                <w:szCs w:val="22"/>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1AB7" w:rsidRPr="00063C50" w14:paraId="0B7B3079"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9B2EF" w14:textId="77777777" w:rsidR="00731AB7" w:rsidRPr="00063C50" w:rsidRDefault="00731AB7" w:rsidP="00063C50">
            <w:pPr>
              <w:jc w:val="both"/>
              <w:rPr>
                <w:sz w:val="22"/>
                <w:szCs w:val="22"/>
                <w:lang w:eastAsia="ru-RU"/>
              </w:rPr>
            </w:pPr>
            <w:r w:rsidRPr="00063C50">
              <w:rPr>
                <w:sz w:val="22"/>
                <w:szCs w:val="22"/>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24DD8" w14:textId="2536BA1A" w:rsidR="00731AB7" w:rsidRPr="00063C50" w:rsidRDefault="00731AB7" w:rsidP="00063C50">
            <w:pPr>
              <w:jc w:val="both"/>
              <w:rPr>
                <w:sz w:val="22"/>
                <w:szCs w:val="22"/>
                <w:lang w:eastAsia="ru-RU"/>
              </w:rPr>
            </w:pPr>
            <w:r w:rsidRPr="00063C50">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63C50">
              <w:rPr>
                <w:i/>
                <w:iCs/>
                <w:sz w:val="22"/>
                <w:szCs w:val="22"/>
                <w:shd w:val="clear" w:color="auto" w:fill="FFFFFF"/>
                <w:lang w:eastAsia="ru-RU"/>
              </w:rPr>
              <w:t>(</w:t>
            </w:r>
            <w:r w:rsidRPr="00063C50">
              <w:rPr>
                <w:i/>
                <w:iCs/>
                <w:sz w:val="22"/>
                <w:szCs w:val="22"/>
                <w:lang w:eastAsia="ru-RU"/>
              </w:rPr>
              <w:t>підпункт 4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9913B32"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E44D"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03A5C3BD"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F44E9" w14:textId="77777777" w:rsidR="00731AB7" w:rsidRPr="00063C50" w:rsidRDefault="00731AB7" w:rsidP="00063C50">
            <w:pPr>
              <w:jc w:val="both"/>
              <w:rPr>
                <w:sz w:val="22"/>
                <w:szCs w:val="22"/>
                <w:lang w:eastAsia="ru-RU"/>
              </w:rPr>
            </w:pPr>
            <w:r w:rsidRPr="00063C50">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365E7" w14:textId="4C5F0DEA" w:rsidR="00731AB7" w:rsidRPr="00063C50" w:rsidRDefault="00731AB7" w:rsidP="00063C50">
            <w:pPr>
              <w:jc w:val="both"/>
              <w:rPr>
                <w:sz w:val="22"/>
                <w:szCs w:val="22"/>
                <w:lang w:eastAsia="ru-RU"/>
              </w:rPr>
            </w:pPr>
            <w:r w:rsidRPr="00063C50">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63C50">
              <w:rPr>
                <w:i/>
                <w:iCs/>
                <w:sz w:val="22"/>
                <w:szCs w:val="22"/>
                <w:shd w:val="clear" w:color="auto" w:fill="FFFFFF"/>
                <w:lang w:eastAsia="ru-RU"/>
              </w:rPr>
              <w:t>(</w:t>
            </w:r>
            <w:r w:rsidRPr="00063C50">
              <w:rPr>
                <w:i/>
                <w:iCs/>
                <w:sz w:val="22"/>
                <w:szCs w:val="22"/>
                <w:lang w:eastAsia="ru-RU"/>
              </w:rPr>
              <w:t>підпункт 5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0691ECA" w14:textId="462E90AC" w:rsidR="00731AB7" w:rsidRPr="00063C50" w:rsidRDefault="00731AB7" w:rsidP="00063C50">
            <w:pPr>
              <w:jc w:val="both"/>
              <w:rPr>
                <w:sz w:val="22"/>
                <w:szCs w:val="22"/>
                <w:lang w:eastAsia="ru-RU"/>
              </w:rPr>
            </w:pPr>
            <w:r w:rsidRPr="00063C50">
              <w:rPr>
                <w:sz w:val="22"/>
                <w:szCs w:val="22"/>
                <w:lang w:eastAsia="ru-RU"/>
              </w:rPr>
              <w:t>Учасник процедури закупівлі</w:t>
            </w:r>
            <w:r w:rsidR="00091DE9" w:rsidRPr="00063C50">
              <w:rPr>
                <w:sz w:val="22"/>
                <w:szCs w:val="22"/>
                <w:lang w:eastAsia="ru-RU"/>
              </w:rPr>
              <w:t xml:space="preserve"> (фізична особа)</w:t>
            </w:r>
            <w:r w:rsidRPr="00063C50">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F1D59" w14:textId="77777777"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63C50" w14:paraId="59FF8C8C"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2EC6D" w14:textId="77777777" w:rsidR="00731AB7" w:rsidRPr="00063C50" w:rsidRDefault="00731AB7" w:rsidP="00063C50">
            <w:pPr>
              <w:jc w:val="both"/>
              <w:rPr>
                <w:sz w:val="22"/>
                <w:szCs w:val="22"/>
                <w:lang w:eastAsia="ru-RU"/>
              </w:rPr>
            </w:pPr>
            <w:r w:rsidRPr="00063C50">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4BF01" w14:textId="6F0CE7AF" w:rsidR="00731AB7" w:rsidRPr="00063C50" w:rsidRDefault="00731AB7" w:rsidP="00063C50">
            <w:pPr>
              <w:jc w:val="both"/>
              <w:rPr>
                <w:sz w:val="22"/>
                <w:szCs w:val="22"/>
                <w:lang w:eastAsia="ru-RU"/>
              </w:rPr>
            </w:pPr>
            <w:r w:rsidRPr="00063C50">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63C50">
              <w:rPr>
                <w:i/>
                <w:iCs/>
                <w:sz w:val="22"/>
                <w:szCs w:val="22"/>
                <w:shd w:val="clear" w:color="auto" w:fill="FFFFFF"/>
                <w:lang w:eastAsia="ru-RU"/>
              </w:rPr>
              <w:t>(підпункт 6 пункту 4</w:t>
            </w:r>
            <w:r w:rsidR="00AF44A7" w:rsidRPr="00063C50">
              <w:rPr>
                <w:i/>
                <w:iCs/>
                <w:sz w:val="22"/>
                <w:szCs w:val="22"/>
                <w:shd w:val="clear" w:color="auto" w:fill="FFFFFF"/>
                <w:lang w:eastAsia="ru-RU"/>
              </w:rPr>
              <w:t>7</w:t>
            </w:r>
            <w:r w:rsidRPr="00063C50">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160660C" w14:textId="5C8798B8" w:rsidR="00731AB7" w:rsidRPr="00063C50" w:rsidRDefault="00731AB7" w:rsidP="00063C50">
            <w:pPr>
              <w:jc w:val="both"/>
              <w:rPr>
                <w:sz w:val="22"/>
                <w:szCs w:val="22"/>
                <w:lang w:eastAsia="ru-RU"/>
              </w:rPr>
            </w:pPr>
            <w:r w:rsidRPr="00063C50">
              <w:rPr>
                <w:sz w:val="22"/>
                <w:szCs w:val="22"/>
                <w:lang w:eastAsia="ru-RU"/>
              </w:rPr>
              <w:t>Учасник процедури закупівлі</w:t>
            </w:r>
            <w:r w:rsidR="00091DE9" w:rsidRPr="00063C50">
              <w:rPr>
                <w:sz w:val="22"/>
                <w:szCs w:val="22"/>
                <w:lang w:eastAsia="ru-RU"/>
              </w:rPr>
              <w:t xml:space="preserve"> (юридична особа)</w:t>
            </w:r>
            <w:r w:rsidRPr="00063C50">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7CEA6" w14:textId="77777777"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63C50" w14:paraId="27C907C0"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FB352" w14:textId="77777777" w:rsidR="00731AB7" w:rsidRPr="00063C50" w:rsidRDefault="00731AB7" w:rsidP="00063C50">
            <w:pPr>
              <w:jc w:val="both"/>
              <w:rPr>
                <w:sz w:val="22"/>
                <w:szCs w:val="22"/>
                <w:lang w:eastAsia="ru-RU"/>
              </w:rPr>
            </w:pPr>
            <w:r w:rsidRPr="00063C50">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F302C" w14:textId="56B2EFE8" w:rsidR="00731AB7" w:rsidRPr="00063C50" w:rsidRDefault="00731AB7" w:rsidP="00063C50">
            <w:pPr>
              <w:jc w:val="both"/>
              <w:rPr>
                <w:sz w:val="22"/>
                <w:szCs w:val="22"/>
                <w:lang w:eastAsia="ru-RU"/>
              </w:rPr>
            </w:pPr>
            <w:r w:rsidRPr="00063C50">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63C50">
              <w:rPr>
                <w:i/>
                <w:iCs/>
                <w:sz w:val="22"/>
                <w:szCs w:val="22"/>
                <w:shd w:val="clear" w:color="auto" w:fill="FFFFFF"/>
                <w:lang w:eastAsia="ru-RU"/>
              </w:rPr>
              <w:t>(</w:t>
            </w:r>
            <w:r w:rsidRPr="00063C50">
              <w:rPr>
                <w:i/>
                <w:iCs/>
                <w:sz w:val="22"/>
                <w:szCs w:val="22"/>
                <w:lang w:eastAsia="ru-RU"/>
              </w:rPr>
              <w:t>підпункт 7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CF7EA97"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F7E32"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0B9FD8B9"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B2471" w14:textId="77777777" w:rsidR="00731AB7" w:rsidRPr="00063C50" w:rsidRDefault="00731AB7" w:rsidP="00063C50">
            <w:pPr>
              <w:jc w:val="both"/>
              <w:rPr>
                <w:sz w:val="22"/>
                <w:szCs w:val="22"/>
                <w:lang w:eastAsia="ru-RU"/>
              </w:rPr>
            </w:pPr>
            <w:r w:rsidRPr="00063C50">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1FF23" w14:textId="0E127DC9" w:rsidR="00731AB7" w:rsidRPr="00063C50" w:rsidRDefault="00731AB7" w:rsidP="00063C50">
            <w:pPr>
              <w:jc w:val="both"/>
              <w:rPr>
                <w:sz w:val="22"/>
                <w:szCs w:val="22"/>
                <w:lang w:eastAsia="ru-RU"/>
              </w:rPr>
            </w:pPr>
            <w:r w:rsidRPr="00063C50">
              <w:rPr>
                <w:sz w:val="22"/>
                <w:szCs w:val="22"/>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63C50">
              <w:rPr>
                <w:i/>
                <w:iCs/>
                <w:sz w:val="22"/>
                <w:szCs w:val="22"/>
                <w:shd w:val="clear" w:color="auto" w:fill="FFFFFF"/>
                <w:lang w:eastAsia="ru-RU"/>
              </w:rPr>
              <w:t>(</w:t>
            </w:r>
            <w:r w:rsidRPr="00063C50">
              <w:rPr>
                <w:i/>
                <w:iCs/>
                <w:sz w:val="22"/>
                <w:szCs w:val="22"/>
                <w:lang w:eastAsia="ru-RU"/>
              </w:rPr>
              <w:t>підпункт 8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FD58D66"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E57ED"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22A14980"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9D879" w14:textId="77777777" w:rsidR="00731AB7" w:rsidRPr="00063C50" w:rsidRDefault="00731AB7" w:rsidP="00063C50">
            <w:pPr>
              <w:jc w:val="both"/>
              <w:rPr>
                <w:sz w:val="22"/>
                <w:szCs w:val="22"/>
                <w:lang w:eastAsia="ru-RU"/>
              </w:rPr>
            </w:pPr>
            <w:r w:rsidRPr="00063C50">
              <w:rPr>
                <w:sz w:val="22"/>
                <w:szCs w:val="22"/>
                <w:lang w:eastAsia="ru-RU"/>
              </w:rPr>
              <w:lastRenderedPageBreak/>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5454" w14:textId="4C5F1505" w:rsidR="00731AB7" w:rsidRPr="00063C50" w:rsidRDefault="00731AB7" w:rsidP="00063C50">
            <w:pPr>
              <w:jc w:val="both"/>
              <w:rPr>
                <w:sz w:val="22"/>
                <w:szCs w:val="22"/>
                <w:lang w:eastAsia="ru-RU"/>
              </w:rPr>
            </w:pPr>
            <w:r w:rsidRPr="00063C50">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63C50">
              <w:rPr>
                <w:i/>
                <w:iCs/>
                <w:sz w:val="22"/>
                <w:szCs w:val="22"/>
                <w:shd w:val="clear" w:color="auto" w:fill="FFFFFF"/>
                <w:lang w:eastAsia="ru-RU"/>
              </w:rPr>
              <w:t>(</w:t>
            </w:r>
            <w:r w:rsidRPr="00063C50">
              <w:rPr>
                <w:i/>
                <w:iCs/>
                <w:sz w:val="22"/>
                <w:szCs w:val="22"/>
                <w:lang w:eastAsia="ru-RU"/>
              </w:rPr>
              <w:t>підпункт 9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E69E118"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59F7"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51E7E3F3"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D7537" w14:textId="77777777" w:rsidR="00731AB7" w:rsidRPr="00063C50" w:rsidRDefault="00731AB7" w:rsidP="00063C50">
            <w:pPr>
              <w:jc w:val="both"/>
              <w:rPr>
                <w:sz w:val="22"/>
                <w:szCs w:val="22"/>
                <w:lang w:eastAsia="ru-RU"/>
              </w:rPr>
            </w:pPr>
            <w:r w:rsidRPr="00063C50">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67DEB" w14:textId="4B256BF9" w:rsidR="00731AB7" w:rsidRPr="00063C50" w:rsidRDefault="00731AB7" w:rsidP="00063C50">
            <w:pPr>
              <w:jc w:val="both"/>
              <w:rPr>
                <w:sz w:val="22"/>
                <w:szCs w:val="22"/>
                <w:shd w:val="clear" w:color="auto" w:fill="FFFFFF"/>
                <w:lang w:eastAsia="ru-RU"/>
              </w:rPr>
            </w:pPr>
            <w:r w:rsidRPr="00063C50">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63C50">
              <w:rPr>
                <w:i/>
                <w:iCs/>
                <w:sz w:val="22"/>
                <w:szCs w:val="22"/>
                <w:shd w:val="clear" w:color="auto" w:fill="FFFFFF"/>
                <w:lang w:eastAsia="ru-RU"/>
              </w:rPr>
              <w:t>(</w:t>
            </w:r>
            <w:r w:rsidRPr="00063C50">
              <w:rPr>
                <w:i/>
                <w:iCs/>
                <w:sz w:val="22"/>
                <w:szCs w:val="22"/>
                <w:lang w:eastAsia="ru-RU"/>
              </w:rPr>
              <w:t>підпункт 10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8A99063" w14:textId="77777777" w:rsidR="00731AB7" w:rsidRPr="00063C50" w:rsidRDefault="00731AB7" w:rsidP="00063C50">
            <w:pPr>
              <w:jc w:val="both"/>
              <w:rPr>
                <w:i/>
                <w:iCs/>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63C50">
              <w:rPr>
                <w:i/>
                <w:iCs/>
                <w:sz w:val="22"/>
                <w:szCs w:val="22"/>
                <w:lang w:eastAsia="ru-RU"/>
              </w:rPr>
              <w:t xml:space="preserve"> </w:t>
            </w:r>
          </w:p>
          <w:p w14:paraId="7C151515" w14:textId="77777777" w:rsidR="00731AB7" w:rsidRPr="00063C50" w:rsidRDefault="00731AB7" w:rsidP="00063C50">
            <w:pPr>
              <w:jc w:val="both"/>
              <w:rPr>
                <w:sz w:val="22"/>
                <w:szCs w:val="22"/>
                <w:lang w:eastAsia="ru-RU"/>
              </w:rPr>
            </w:pPr>
            <w:r w:rsidRPr="00063C50">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FD6AEC7" w14:textId="77777777" w:rsidR="00731AB7" w:rsidRPr="00063C50" w:rsidRDefault="00731AB7" w:rsidP="00063C50">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BF4B6" w14:textId="77777777" w:rsidR="00731AB7" w:rsidRPr="00063C50" w:rsidRDefault="00731AB7" w:rsidP="00063C50">
            <w:pPr>
              <w:jc w:val="both"/>
              <w:rPr>
                <w:color w:val="FF0000"/>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1A2D929D"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0C89A" w14:textId="77777777" w:rsidR="00731AB7" w:rsidRPr="00063C50" w:rsidRDefault="00731AB7" w:rsidP="00063C50">
            <w:pPr>
              <w:jc w:val="both"/>
              <w:rPr>
                <w:sz w:val="22"/>
                <w:szCs w:val="22"/>
                <w:lang w:eastAsia="ru-RU"/>
              </w:rPr>
            </w:pPr>
            <w:r w:rsidRPr="00063C50">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A84B" w14:textId="66B65A35" w:rsidR="00731AB7" w:rsidRPr="00063C50" w:rsidRDefault="00731AB7" w:rsidP="00063C50">
            <w:pPr>
              <w:jc w:val="both"/>
              <w:rPr>
                <w:sz w:val="22"/>
                <w:szCs w:val="22"/>
                <w:lang w:eastAsia="ru-RU"/>
              </w:rPr>
            </w:pPr>
            <w:r w:rsidRPr="00063C50">
              <w:rPr>
                <w:sz w:val="22"/>
                <w:szCs w:val="22"/>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63C50">
              <w:rPr>
                <w:i/>
                <w:iCs/>
                <w:sz w:val="22"/>
                <w:szCs w:val="22"/>
                <w:shd w:val="clear" w:color="auto" w:fill="FFFFFF"/>
                <w:lang w:eastAsia="ru-RU"/>
              </w:rPr>
              <w:t>(</w:t>
            </w:r>
            <w:r w:rsidRPr="00063C50">
              <w:rPr>
                <w:i/>
                <w:iCs/>
                <w:sz w:val="22"/>
                <w:szCs w:val="22"/>
                <w:lang w:eastAsia="ru-RU"/>
              </w:rPr>
              <w:t>підпункт 11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C9111BF"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2B7AF"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1A8947E7"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42F0" w14:textId="77777777" w:rsidR="00731AB7" w:rsidRPr="00063C50" w:rsidRDefault="00731AB7" w:rsidP="00063C50">
            <w:pPr>
              <w:jc w:val="both"/>
              <w:rPr>
                <w:sz w:val="22"/>
                <w:szCs w:val="22"/>
                <w:lang w:eastAsia="ru-RU"/>
              </w:rPr>
            </w:pPr>
            <w:r w:rsidRPr="00063C50">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AC9F9" w14:textId="75643C1C" w:rsidR="00731AB7" w:rsidRPr="00063C50" w:rsidRDefault="00731AB7" w:rsidP="00063C50">
            <w:pPr>
              <w:jc w:val="both"/>
              <w:rPr>
                <w:sz w:val="22"/>
                <w:szCs w:val="22"/>
                <w:lang w:eastAsia="ru-RU"/>
              </w:rPr>
            </w:pP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63C50">
              <w:rPr>
                <w:i/>
                <w:iCs/>
                <w:sz w:val="22"/>
                <w:szCs w:val="22"/>
                <w:shd w:val="clear" w:color="auto" w:fill="FFFFFF"/>
                <w:lang w:eastAsia="ru-RU"/>
              </w:rPr>
              <w:t>(підпункт 12 пункту 4</w:t>
            </w:r>
            <w:r w:rsidR="00AF44A7" w:rsidRPr="00063C50">
              <w:rPr>
                <w:i/>
                <w:iCs/>
                <w:sz w:val="22"/>
                <w:szCs w:val="22"/>
                <w:shd w:val="clear" w:color="auto" w:fill="FFFFFF"/>
                <w:lang w:eastAsia="ru-RU"/>
              </w:rPr>
              <w:t>7</w:t>
            </w:r>
            <w:r w:rsidRPr="00063C50">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2635F08"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155E7" w14:textId="77777777"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1AB7" w:rsidRPr="00063C50" w14:paraId="0F2C7D73"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3041" w14:textId="77777777" w:rsidR="00731AB7" w:rsidRPr="00063C50" w:rsidRDefault="00731AB7" w:rsidP="00063C50">
            <w:pPr>
              <w:jc w:val="both"/>
              <w:rPr>
                <w:sz w:val="22"/>
                <w:szCs w:val="22"/>
                <w:lang w:eastAsia="ru-RU"/>
              </w:rPr>
            </w:pPr>
            <w:r w:rsidRPr="00063C50">
              <w:rPr>
                <w:sz w:val="22"/>
                <w:szCs w:val="22"/>
                <w:lang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FDE18" w14:textId="6EA1F97E" w:rsidR="00731AB7" w:rsidRPr="00063C50" w:rsidRDefault="00731AB7" w:rsidP="00063C50">
            <w:pPr>
              <w:jc w:val="both"/>
              <w:rPr>
                <w:i/>
                <w:iCs/>
                <w:sz w:val="22"/>
                <w:szCs w:val="22"/>
                <w:lang w:eastAsia="ru-RU"/>
              </w:rPr>
            </w:pPr>
            <w:r w:rsidRPr="00063C50">
              <w:rPr>
                <w:sz w:val="22"/>
                <w:szCs w:val="22"/>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063C50">
              <w:rPr>
                <w:sz w:val="22"/>
                <w:szCs w:val="22"/>
                <w:lang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63C50">
              <w:rPr>
                <w:i/>
                <w:iCs/>
                <w:sz w:val="22"/>
                <w:szCs w:val="22"/>
                <w:lang w:eastAsia="ru-RU"/>
              </w:rPr>
              <w:t>(абзац 14 пункту 4</w:t>
            </w:r>
            <w:r w:rsidR="004428B5" w:rsidRPr="00063C50">
              <w:rPr>
                <w:i/>
                <w:iCs/>
                <w:sz w:val="22"/>
                <w:szCs w:val="22"/>
                <w:lang w:eastAsia="ru-RU"/>
              </w:rPr>
              <w:t>7</w:t>
            </w:r>
            <w:r w:rsidRPr="00063C50">
              <w:rPr>
                <w:i/>
                <w:iCs/>
                <w:sz w:val="22"/>
                <w:szCs w:val="22"/>
                <w:lang w:eastAsia="ru-RU"/>
              </w:rPr>
              <w:t xml:space="preserve"> Особливостей)</w:t>
            </w:r>
          </w:p>
          <w:p w14:paraId="40780633" w14:textId="77777777" w:rsidR="00731AB7" w:rsidRPr="00063C50" w:rsidRDefault="00731AB7" w:rsidP="00063C50">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5792B74E" w14:textId="77777777" w:rsidR="00731AB7" w:rsidRPr="00063C50" w:rsidRDefault="00731AB7" w:rsidP="00063C50">
            <w:pPr>
              <w:jc w:val="both"/>
              <w:rPr>
                <w:sz w:val="22"/>
                <w:szCs w:val="22"/>
              </w:rPr>
            </w:pPr>
            <w:r w:rsidRPr="00063C50">
              <w:rPr>
                <w:sz w:val="22"/>
                <w:szCs w:val="22"/>
                <w:lang w:eastAsia="ru-RU"/>
              </w:rPr>
              <w:lastRenderedPageBreak/>
              <w:t xml:space="preserve">Учасник процедури закупівлі має </w:t>
            </w:r>
            <w:r w:rsidRPr="00063C50">
              <w:rPr>
                <w:sz w:val="22"/>
                <w:szCs w:val="22"/>
              </w:rPr>
              <w:t>надати:</w:t>
            </w:r>
          </w:p>
          <w:p w14:paraId="328F10F1" w14:textId="77777777" w:rsidR="00731AB7" w:rsidRPr="00063C50" w:rsidRDefault="00731AB7" w:rsidP="00063C50">
            <w:pPr>
              <w:widowControl/>
              <w:numPr>
                <w:ilvl w:val="0"/>
                <w:numId w:val="15"/>
              </w:numPr>
              <w:suppressAutoHyphens w:val="0"/>
              <w:ind w:left="410"/>
              <w:contextualSpacing/>
              <w:jc w:val="both"/>
              <w:rPr>
                <w:sz w:val="22"/>
                <w:szCs w:val="22"/>
              </w:rPr>
            </w:pPr>
            <w:r w:rsidRPr="00063C50">
              <w:rPr>
                <w:sz w:val="22"/>
                <w:szCs w:val="22"/>
              </w:rPr>
              <w:t xml:space="preserve">довідку в довільній формі про те, що між ним і замовником раніше не було укладено договір про </w:t>
            </w:r>
            <w:r w:rsidRPr="00063C50">
              <w:rPr>
                <w:sz w:val="22"/>
                <w:szCs w:val="22"/>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589ACB7" w14:textId="77777777" w:rsidR="00731AB7" w:rsidRPr="00063C50" w:rsidRDefault="00731AB7" w:rsidP="00063C50">
            <w:pPr>
              <w:ind w:left="50"/>
              <w:jc w:val="both"/>
              <w:rPr>
                <w:sz w:val="22"/>
                <w:szCs w:val="22"/>
              </w:rPr>
            </w:pPr>
            <w:r w:rsidRPr="00063C50">
              <w:rPr>
                <w:sz w:val="22"/>
                <w:szCs w:val="22"/>
              </w:rPr>
              <w:t xml:space="preserve">або </w:t>
            </w:r>
          </w:p>
          <w:p w14:paraId="7DB3C709" w14:textId="1ADF5C99" w:rsidR="00731AB7" w:rsidRPr="00063C50" w:rsidRDefault="00731AB7" w:rsidP="00063C50">
            <w:pPr>
              <w:widowControl/>
              <w:numPr>
                <w:ilvl w:val="0"/>
                <w:numId w:val="15"/>
              </w:numPr>
              <w:suppressAutoHyphens w:val="0"/>
              <w:ind w:left="0" w:right="96" w:firstLine="50"/>
              <w:contextualSpacing/>
              <w:jc w:val="both"/>
              <w:rPr>
                <w:sz w:val="22"/>
                <w:szCs w:val="22"/>
              </w:rPr>
            </w:pPr>
            <w:r w:rsidRPr="00063C50">
              <w:rPr>
                <w:sz w:val="22"/>
                <w:szCs w:val="22"/>
              </w:rPr>
              <w:t>учасник процедури закупівлі, що перебуває в обставинах, зазначених в абзаці 14 пункту 4</w:t>
            </w:r>
            <w:r w:rsidR="00B528F3" w:rsidRPr="00063C50">
              <w:rPr>
                <w:sz w:val="22"/>
                <w:szCs w:val="22"/>
              </w:rPr>
              <w:t>7</w:t>
            </w:r>
            <w:r w:rsidRPr="00063C50">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7AD4F" w14:textId="77777777" w:rsidR="00731AB7" w:rsidRPr="00063C50" w:rsidRDefault="00731AB7" w:rsidP="00063C50">
            <w:pPr>
              <w:jc w:val="both"/>
              <w:rPr>
                <w:sz w:val="22"/>
                <w:szCs w:val="22"/>
                <w:lang w:eastAsia="ru-RU"/>
              </w:rPr>
            </w:pPr>
            <w:r w:rsidRPr="00063C50">
              <w:rPr>
                <w:sz w:val="22"/>
                <w:szCs w:val="22"/>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063C50">
              <w:rPr>
                <w:sz w:val="22"/>
                <w:szCs w:val="22"/>
                <w:lang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F0B871" w14:textId="77777777" w:rsidR="00731AB7" w:rsidRPr="00063C50" w:rsidRDefault="00731AB7" w:rsidP="00063C50">
            <w:pPr>
              <w:rPr>
                <w:sz w:val="22"/>
                <w:szCs w:val="22"/>
                <w:lang w:eastAsia="ru-RU"/>
              </w:rPr>
            </w:pPr>
          </w:p>
          <w:p w14:paraId="0BE0B3ED" w14:textId="77777777" w:rsidR="00731AB7" w:rsidRPr="00063C50" w:rsidRDefault="00731AB7" w:rsidP="00063C50">
            <w:pPr>
              <w:jc w:val="both"/>
              <w:rPr>
                <w:sz w:val="22"/>
                <w:szCs w:val="22"/>
                <w:lang w:eastAsia="ru-RU"/>
              </w:rPr>
            </w:pPr>
            <w:r w:rsidRPr="00063C50">
              <w:rPr>
                <w:sz w:val="22"/>
                <w:szCs w:val="22"/>
                <w:lang w:eastAsia="ru-RU"/>
              </w:rPr>
              <w:t>або</w:t>
            </w:r>
          </w:p>
          <w:p w14:paraId="46633BBA" w14:textId="77777777" w:rsidR="00731AB7" w:rsidRPr="00063C50" w:rsidRDefault="00731AB7" w:rsidP="00063C50">
            <w:pPr>
              <w:rPr>
                <w:sz w:val="22"/>
                <w:szCs w:val="22"/>
                <w:lang w:eastAsia="ru-RU"/>
              </w:rPr>
            </w:pPr>
          </w:p>
          <w:p w14:paraId="67F723FD" w14:textId="64CD2EA5"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що перебуває в обставинах, зазначених в абзаці 14 пункті 4</w:t>
            </w:r>
            <w:r w:rsidR="00B528F3" w:rsidRPr="00063C50">
              <w:rPr>
                <w:sz w:val="22"/>
                <w:szCs w:val="22"/>
                <w:lang w:eastAsia="ru-RU"/>
              </w:rPr>
              <w:t>7</w:t>
            </w:r>
            <w:r w:rsidRPr="00063C50">
              <w:rPr>
                <w:sz w:val="22"/>
                <w:szCs w:val="22"/>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D564C4" w14:textId="77777777" w:rsidR="00731AB7" w:rsidRPr="00063C50" w:rsidRDefault="00731AB7" w:rsidP="00063C50">
      <w:pPr>
        <w:jc w:val="both"/>
        <w:rPr>
          <w:rFonts w:eastAsia="Calibri"/>
          <w:sz w:val="22"/>
          <w:szCs w:val="22"/>
        </w:rPr>
      </w:pPr>
    </w:p>
    <w:p w14:paraId="6D8791AF" w14:textId="1976B4B4" w:rsidR="00731AB7" w:rsidRPr="00063C50" w:rsidRDefault="00731AB7" w:rsidP="00063C50">
      <w:pPr>
        <w:ind w:firstLine="708"/>
        <w:jc w:val="both"/>
        <w:rPr>
          <w:rFonts w:eastAsia="Calibri"/>
          <w:sz w:val="22"/>
          <w:szCs w:val="22"/>
        </w:rPr>
      </w:pPr>
      <w:r w:rsidRPr="00063C50">
        <w:rPr>
          <w:rFonts w:eastAsia="Calibri"/>
          <w:sz w:val="22"/>
          <w:szCs w:val="22"/>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4428B5" w:rsidRPr="00063C50">
        <w:rPr>
          <w:rFonts w:eastAsia="Calibri"/>
          <w:sz w:val="22"/>
          <w:szCs w:val="22"/>
        </w:rPr>
        <w:t>3</w:t>
      </w:r>
      <w:r w:rsidRPr="00063C50">
        <w:rPr>
          <w:rFonts w:eastAsia="Calibri"/>
          <w:sz w:val="22"/>
          <w:szCs w:val="22"/>
        </w:rPr>
        <w:t xml:space="preserve"> підпункту 1 пункту 4</w:t>
      </w:r>
      <w:r w:rsidR="004428B5" w:rsidRPr="00063C50">
        <w:rPr>
          <w:rFonts w:eastAsia="Calibri"/>
          <w:sz w:val="22"/>
          <w:szCs w:val="22"/>
        </w:rPr>
        <w:t>4</w:t>
      </w:r>
      <w:r w:rsidRPr="00063C50">
        <w:rPr>
          <w:rFonts w:eastAsia="Calibri"/>
          <w:sz w:val="22"/>
          <w:szCs w:val="22"/>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4428B5" w:rsidRPr="00063C50">
        <w:rPr>
          <w:rFonts w:eastAsia="Calibri"/>
          <w:sz w:val="22"/>
          <w:szCs w:val="22"/>
        </w:rPr>
        <w:t>1</w:t>
      </w:r>
      <w:r w:rsidRPr="00063C50">
        <w:rPr>
          <w:rFonts w:eastAsia="Calibri"/>
          <w:sz w:val="22"/>
          <w:szCs w:val="22"/>
        </w:rPr>
        <w:t xml:space="preserve"> пункту </w:t>
      </w:r>
      <w:r w:rsidR="004428B5" w:rsidRPr="00063C50">
        <w:rPr>
          <w:rFonts w:eastAsia="Calibri"/>
          <w:sz w:val="22"/>
          <w:szCs w:val="22"/>
        </w:rPr>
        <w:t>42</w:t>
      </w:r>
      <w:r w:rsidRPr="00063C50">
        <w:rPr>
          <w:rFonts w:eastAsia="Calibri"/>
          <w:sz w:val="22"/>
          <w:szCs w:val="22"/>
        </w:rPr>
        <w:t xml:space="preserve"> </w:t>
      </w:r>
      <w:r w:rsidR="00B528F3" w:rsidRPr="00063C50">
        <w:rPr>
          <w:rFonts w:eastAsia="Calibri"/>
          <w:sz w:val="22"/>
          <w:szCs w:val="22"/>
        </w:rPr>
        <w:t>О</w:t>
      </w:r>
      <w:r w:rsidRPr="00063C50">
        <w:rPr>
          <w:rFonts w:eastAsia="Calibri"/>
          <w:sz w:val="22"/>
          <w:szCs w:val="22"/>
        </w:rPr>
        <w:t>собливостей.</w:t>
      </w:r>
    </w:p>
    <w:p w14:paraId="04ECE8A7" w14:textId="6742CA9A" w:rsidR="00731AB7" w:rsidRPr="00063C50" w:rsidRDefault="00731AB7" w:rsidP="00063C50">
      <w:pPr>
        <w:ind w:firstLine="708"/>
        <w:jc w:val="both"/>
        <w:rPr>
          <w:rFonts w:eastAsia="Calibri"/>
          <w:sz w:val="22"/>
          <w:szCs w:val="22"/>
        </w:rPr>
      </w:pPr>
      <w:r w:rsidRPr="00063C50">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4428B5" w:rsidRPr="00063C50">
        <w:rPr>
          <w:rFonts w:eastAsia="Calibri"/>
          <w:sz w:val="22"/>
          <w:szCs w:val="22"/>
        </w:rPr>
        <w:t>7</w:t>
      </w:r>
      <w:r w:rsidRPr="00063C50">
        <w:rPr>
          <w:rFonts w:eastAsia="Calibri"/>
          <w:sz w:val="22"/>
          <w:szCs w:val="22"/>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4428B5" w:rsidRPr="00063C50">
        <w:rPr>
          <w:rFonts w:eastAsia="Calibri"/>
          <w:sz w:val="22"/>
          <w:szCs w:val="22"/>
        </w:rPr>
        <w:t>7</w:t>
      </w:r>
      <w:r w:rsidRPr="00063C50">
        <w:rPr>
          <w:rFonts w:eastAsia="Calibri"/>
          <w:sz w:val="22"/>
          <w:szCs w:val="22"/>
        </w:rPr>
        <w:t xml:space="preserve"> Особливостей замовник відхиляє його на підставі абзацу 3 підпункту 3 пункту 4</w:t>
      </w:r>
      <w:r w:rsidR="004428B5" w:rsidRPr="00063C50">
        <w:rPr>
          <w:rFonts w:eastAsia="Calibri"/>
          <w:sz w:val="22"/>
          <w:szCs w:val="22"/>
        </w:rPr>
        <w:t>4</w:t>
      </w:r>
      <w:r w:rsidRPr="00063C50">
        <w:rPr>
          <w:rFonts w:eastAsia="Calibri"/>
          <w:sz w:val="22"/>
          <w:szCs w:val="22"/>
        </w:rPr>
        <w:t xml:space="preserve"> Особливостей, а саме: не надав у спосіб, зазначений в тендерній документації, документи, що підтверджують відсутність підстав, визначених </w:t>
      </w:r>
      <w:r w:rsidR="004428B5" w:rsidRPr="00063C50">
        <w:rPr>
          <w:rFonts w:eastAsia="Calibri"/>
          <w:sz w:val="22"/>
          <w:szCs w:val="22"/>
        </w:rPr>
        <w:t xml:space="preserve">у підпунктах 3,5,6 і 12 та в абзаці чотирнадцятому </w:t>
      </w:r>
      <w:r w:rsidRPr="00063C50">
        <w:rPr>
          <w:rFonts w:eastAsia="Calibri"/>
          <w:sz w:val="22"/>
          <w:szCs w:val="22"/>
        </w:rPr>
        <w:t>пункт</w:t>
      </w:r>
      <w:r w:rsidR="004428B5" w:rsidRPr="00063C50">
        <w:rPr>
          <w:rFonts w:eastAsia="Calibri"/>
          <w:sz w:val="22"/>
          <w:szCs w:val="22"/>
        </w:rPr>
        <w:t>у</w:t>
      </w:r>
      <w:r w:rsidRPr="00063C50">
        <w:rPr>
          <w:rFonts w:eastAsia="Calibri"/>
          <w:sz w:val="22"/>
          <w:szCs w:val="22"/>
        </w:rPr>
        <w:t xml:space="preserve"> 4</w:t>
      </w:r>
      <w:r w:rsidR="004428B5" w:rsidRPr="00063C50">
        <w:rPr>
          <w:rFonts w:eastAsia="Calibri"/>
          <w:sz w:val="22"/>
          <w:szCs w:val="22"/>
        </w:rPr>
        <w:t>7</w:t>
      </w:r>
      <w:r w:rsidRPr="00063C50">
        <w:rPr>
          <w:rFonts w:eastAsia="Calibri"/>
          <w:sz w:val="22"/>
          <w:szCs w:val="22"/>
        </w:rPr>
        <w:t xml:space="preserve"> Особливостей.</w:t>
      </w:r>
    </w:p>
    <w:p w14:paraId="0FA60EBC" w14:textId="77777777" w:rsidR="00731AB7" w:rsidRPr="00063C50" w:rsidRDefault="00731AB7" w:rsidP="00063C50">
      <w:pPr>
        <w:rPr>
          <w:sz w:val="22"/>
          <w:szCs w:val="22"/>
        </w:rPr>
      </w:pPr>
    </w:p>
    <w:p w14:paraId="4CFBAF5E" w14:textId="77777777" w:rsidR="00731AB7" w:rsidRPr="00063C50" w:rsidRDefault="00731AB7" w:rsidP="00063C50">
      <w:pPr>
        <w:keepNext/>
        <w:autoSpaceDE w:val="0"/>
        <w:autoSpaceDN w:val="0"/>
        <w:adjustRightInd w:val="0"/>
        <w:outlineLvl w:val="1"/>
        <w:rPr>
          <w:b/>
          <w:sz w:val="22"/>
          <w:szCs w:val="22"/>
        </w:rPr>
      </w:pPr>
    </w:p>
    <w:p w14:paraId="26A088EA" w14:textId="77B15338" w:rsidR="00731AB7" w:rsidRPr="00063C50" w:rsidRDefault="00731AB7" w:rsidP="00063C50">
      <w:pPr>
        <w:keepNext/>
        <w:autoSpaceDE w:val="0"/>
        <w:autoSpaceDN w:val="0"/>
        <w:adjustRightInd w:val="0"/>
        <w:outlineLvl w:val="1"/>
        <w:rPr>
          <w:b/>
          <w:sz w:val="22"/>
          <w:szCs w:val="22"/>
        </w:rPr>
      </w:pPr>
    </w:p>
    <w:p w14:paraId="3AB8D2B9" w14:textId="591171C9" w:rsidR="00D6767D" w:rsidRPr="00063C50" w:rsidRDefault="00D6767D" w:rsidP="00063C50">
      <w:pPr>
        <w:keepNext/>
        <w:autoSpaceDE w:val="0"/>
        <w:autoSpaceDN w:val="0"/>
        <w:adjustRightInd w:val="0"/>
        <w:outlineLvl w:val="1"/>
        <w:rPr>
          <w:b/>
          <w:sz w:val="22"/>
          <w:szCs w:val="22"/>
        </w:rPr>
      </w:pPr>
    </w:p>
    <w:p w14:paraId="0D471D8A" w14:textId="77777777" w:rsidR="00D6767D" w:rsidRPr="00063C50" w:rsidRDefault="00D6767D" w:rsidP="00063C50">
      <w:pPr>
        <w:widowControl/>
        <w:suppressAutoHyphens w:val="0"/>
        <w:rPr>
          <w:b/>
          <w:sz w:val="22"/>
          <w:szCs w:val="22"/>
        </w:rPr>
      </w:pPr>
      <w:r w:rsidRPr="00063C50">
        <w:rPr>
          <w:b/>
          <w:sz w:val="22"/>
          <w:szCs w:val="22"/>
        </w:rPr>
        <w:br w:type="page"/>
      </w:r>
    </w:p>
    <w:p w14:paraId="243A6E85" w14:textId="77777777" w:rsidR="00D6767D" w:rsidRPr="00063C50" w:rsidRDefault="00D6767D" w:rsidP="00063C50">
      <w:pPr>
        <w:jc w:val="right"/>
        <w:rPr>
          <w:rFonts w:eastAsia="Calibri"/>
          <w:b/>
          <w:bCs/>
          <w:sz w:val="22"/>
          <w:szCs w:val="22"/>
          <w:lang w:eastAsia="en-US"/>
        </w:rPr>
      </w:pPr>
      <w:r w:rsidRPr="00063C50">
        <w:rPr>
          <w:rFonts w:eastAsia="Calibri"/>
          <w:b/>
          <w:bCs/>
          <w:sz w:val="22"/>
          <w:szCs w:val="22"/>
          <w:lang w:eastAsia="en-US"/>
        </w:rPr>
        <w:lastRenderedPageBreak/>
        <w:t>Додаток № 3 до тендерної документації</w:t>
      </w:r>
    </w:p>
    <w:p w14:paraId="3D1A28D5" w14:textId="77777777" w:rsidR="008D2628" w:rsidRPr="00063C50" w:rsidRDefault="008D2628" w:rsidP="00063C50">
      <w:pPr>
        <w:jc w:val="right"/>
        <w:rPr>
          <w:rFonts w:eastAsia="Calibri"/>
          <w:b/>
          <w:bCs/>
          <w:sz w:val="22"/>
          <w:szCs w:val="22"/>
          <w:lang w:eastAsia="en-US"/>
        </w:rPr>
      </w:pPr>
    </w:p>
    <w:p w14:paraId="70AEB22A" w14:textId="77777777" w:rsidR="00D6767D" w:rsidRPr="00063C50" w:rsidRDefault="00D6767D" w:rsidP="00063C50">
      <w:pPr>
        <w:jc w:val="center"/>
        <w:rPr>
          <w:b/>
          <w:iCs/>
          <w:sz w:val="22"/>
          <w:szCs w:val="22"/>
        </w:rPr>
      </w:pPr>
      <w:bookmarkStart w:id="0" w:name="_Hlk139015916"/>
      <w:r w:rsidRPr="00063C50">
        <w:rPr>
          <w:b/>
          <w:iCs/>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07C2D7F" w14:textId="77777777" w:rsidR="0067027C" w:rsidRPr="00063C50" w:rsidRDefault="0067027C" w:rsidP="00063C50">
      <w:pPr>
        <w:jc w:val="center"/>
        <w:rPr>
          <w:b/>
          <w:iCs/>
          <w:sz w:val="22"/>
          <w:szCs w:val="22"/>
        </w:rPr>
      </w:pPr>
      <w:r w:rsidRPr="00063C50">
        <w:rPr>
          <w:b/>
          <w:iCs/>
          <w:sz w:val="22"/>
          <w:szCs w:val="22"/>
        </w:rPr>
        <w:t xml:space="preserve">код ДК 021:2015:  34130000-7 - Мототранспортні вантажні засоби </w:t>
      </w:r>
    </w:p>
    <w:p w14:paraId="38F54F2D" w14:textId="36EA0089" w:rsidR="00D62926" w:rsidRPr="00063C50" w:rsidRDefault="0067027C" w:rsidP="00063C50">
      <w:pPr>
        <w:jc w:val="center"/>
        <w:rPr>
          <w:b/>
          <w:iCs/>
          <w:sz w:val="22"/>
          <w:szCs w:val="22"/>
        </w:rPr>
      </w:pPr>
      <w:r w:rsidRPr="00063C50">
        <w:rPr>
          <w:b/>
          <w:iCs/>
          <w:sz w:val="22"/>
          <w:szCs w:val="22"/>
        </w:rPr>
        <w:t>(34131000-4 – Пікапи)</w:t>
      </w:r>
    </w:p>
    <w:p w14:paraId="48B50946" w14:textId="77777777" w:rsidR="0067027C" w:rsidRPr="00063C50" w:rsidRDefault="0067027C" w:rsidP="00063C50">
      <w:pPr>
        <w:ind w:right="283" w:firstLine="426"/>
        <w:jc w:val="both"/>
        <w:rPr>
          <w:color w:val="000000"/>
          <w:sz w:val="22"/>
          <w:szCs w:val="22"/>
        </w:rPr>
      </w:pPr>
    </w:p>
    <w:p w14:paraId="0D4133ED" w14:textId="79A7E47C" w:rsidR="00D6767D" w:rsidRPr="00063C50" w:rsidRDefault="00D6767D" w:rsidP="00063C50">
      <w:pPr>
        <w:ind w:right="283" w:firstLine="426"/>
        <w:jc w:val="both"/>
        <w:rPr>
          <w:i/>
          <w:sz w:val="22"/>
          <w:szCs w:val="22"/>
        </w:rPr>
      </w:pPr>
      <w:r w:rsidRPr="00063C50">
        <w:rPr>
          <w:i/>
          <w:sz w:val="22"/>
          <w:szCs w:val="22"/>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r w:rsidR="00405EDD" w:rsidRPr="00063C50">
        <w:rPr>
          <w:i/>
          <w:sz w:val="22"/>
          <w:szCs w:val="22"/>
        </w:rPr>
        <w:t>.</w:t>
      </w:r>
    </w:p>
    <w:p w14:paraId="1C1A91BD" w14:textId="67F68F76" w:rsidR="00D62926" w:rsidRPr="00063C50" w:rsidRDefault="0023687D" w:rsidP="0023687D">
      <w:pPr>
        <w:tabs>
          <w:tab w:val="left" w:pos="3216"/>
        </w:tabs>
        <w:rPr>
          <w:rFonts w:eastAsia="Arial Narrow"/>
          <w:b/>
          <w:sz w:val="22"/>
          <w:szCs w:val="22"/>
        </w:rPr>
      </w:pPr>
      <w:r>
        <w:rPr>
          <w:rFonts w:eastAsia="Arial Narrow"/>
          <w:b/>
          <w:sz w:val="22"/>
          <w:szCs w:val="22"/>
        </w:rPr>
        <w:tab/>
      </w:r>
    </w:p>
    <w:p w14:paraId="3E88BDF8" w14:textId="744E6E74" w:rsidR="00D6767D" w:rsidRPr="00063C50" w:rsidRDefault="00D6767D" w:rsidP="00063C50">
      <w:pPr>
        <w:rPr>
          <w:rFonts w:eastAsia="Arial Narrow"/>
          <w:b/>
          <w:sz w:val="22"/>
          <w:szCs w:val="22"/>
        </w:rPr>
      </w:pPr>
      <w:r w:rsidRPr="00063C50">
        <w:rPr>
          <w:rFonts w:eastAsia="Arial Narrow"/>
          <w:b/>
          <w:sz w:val="22"/>
          <w:szCs w:val="22"/>
        </w:rPr>
        <w:t>1. Інформація про кількісні</w:t>
      </w:r>
      <w:r w:rsidRPr="00063C50">
        <w:rPr>
          <w:sz w:val="22"/>
          <w:szCs w:val="22"/>
        </w:rPr>
        <w:t xml:space="preserve"> </w:t>
      </w:r>
      <w:r w:rsidRPr="00063C50">
        <w:rPr>
          <w:rFonts w:eastAsia="Arial Narrow"/>
          <w:b/>
          <w:sz w:val="22"/>
          <w:szCs w:val="22"/>
        </w:rPr>
        <w:t>характеристики предмета закупівлі –</w:t>
      </w:r>
      <w:r w:rsidR="00894A52" w:rsidRPr="00063C50">
        <w:rPr>
          <w:rFonts w:eastAsia="Arial Narrow"/>
          <w:b/>
          <w:sz w:val="22"/>
          <w:szCs w:val="22"/>
        </w:rPr>
        <w:t xml:space="preserve">2 </w:t>
      </w:r>
      <w:r w:rsidRPr="00063C50">
        <w:rPr>
          <w:rFonts w:eastAsia="Arial Narrow"/>
          <w:b/>
          <w:sz w:val="22"/>
          <w:szCs w:val="22"/>
        </w:rPr>
        <w:t>одини</w:t>
      </w:r>
      <w:r w:rsidR="006D6088" w:rsidRPr="00063C50">
        <w:rPr>
          <w:rFonts w:eastAsia="Arial Narrow"/>
          <w:b/>
          <w:sz w:val="22"/>
          <w:szCs w:val="22"/>
        </w:rPr>
        <w:t>ц</w:t>
      </w:r>
      <w:r w:rsidR="00894A52" w:rsidRPr="00063C50">
        <w:rPr>
          <w:rFonts w:eastAsia="Arial Narrow"/>
          <w:b/>
          <w:sz w:val="22"/>
          <w:szCs w:val="22"/>
        </w:rPr>
        <w:t>і</w:t>
      </w:r>
      <w:r w:rsidRPr="00063C50">
        <w:rPr>
          <w:rFonts w:eastAsia="Arial Narrow"/>
          <w:b/>
          <w:sz w:val="22"/>
          <w:szCs w:val="22"/>
        </w:rPr>
        <w:t>.</w:t>
      </w:r>
    </w:p>
    <w:p w14:paraId="1EEC994E" w14:textId="77777777" w:rsidR="00D6767D" w:rsidRPr="00063C50" w:rsidRDefault="00D6767D" w:rsidP="00063C50">
      <w:pPr>
        <w:keepNext/>
        <w:keepLines/>
        <w:jc w:val="center"/>
        <w:outlineLvl w:val="0"/>
        <w:rPr>
          <w:rFonts w:eastAsia="Arial Narrow"/>
          <w:b/>
          <w:sz w:val="22"/>
          <w:szCs w:val="22"/>
          <w:highlight w:val="yellow"/>
        </w:rPr>
      </w:pPr>
    </w:p>
    <w:p w14:paraId="75C20060" w14:textId="77777777" w:rsidR="00D6767D" w:rsidRPr="00063C50" w:rsidRDefault="00D6767D" w:rsidP="00063C50">
      <w:pPr>
        <w:keepNext/>
        <w:keepLines/>
        <w:autoSpaceDE w:val="0"/>
        <w:autoSpaceDN w:val="0"/>
        <w:contextualSpacing/>
        <w:outlineLvl w:val="0"/>
        <w:rPr>
          <w:rFonts w:eastAsia="Arial Narrow"/>
          <w:b/>
          <w:sz w:val="22"/>
          <w:szCs w:val="22"/>
        </w:rPr>
      </w:pPr>
      <w:r w:rsidRPr="00063C50">
        <w:rPr>
          <w:rFonts w:eastAsia="Arial Narrow"/>
          <w:b/>
          <w:sz w:val="22"/>
          <w:szCs w:val="22"/>
        </w:rPr>
        <w:t>2. Інформація про якісні характеристики</w:t>
      </w:r>
    </w:p>
    <w:p w14:paraId="332AE80F" w14:textId="77777777" w:rsidR="00A44DB0" w:rsidRPr="00063C50" w:rsidRDefault="00A44DB0" w:rsidP="00063C50">
      <w:pPr>
        <w:jc w:val="both"/>
        <w:rPr>
          <w:sz w:val="22"/>
          <w:szCs w:val="22"/>
        </w:rPr>
      </w:pPr>
      <w:r w:rsidRPr="00063C50">
        <w:rPr>
          <w:sz w:val="22"/>
          <w:szCs w:val="22"/>
        </w:rPr>
        <w:t xml:space="preserve">2.1 Гарантія на транспортний засіб має бути </w:t>
      </w:r>
      <w:r w:rsidRPr="00063C50">
        <w:rPr>
          <w:color w:val="000000" w:themeColor="text1"/>
          <w:sz w:val="22"/>
          <w:szCs w:val="22"/>
        </w:rPr>
        <w:t>не менше 3 роки/100 000 км</w:t>
      </w:r>
      <w:r w:rsidRPr="00063C50">
        <w:rPr>
          <w:sz w:val="22"/>
          <w:szCs w:val="22"/>
        </w:rPr>
        <w:t xml:space="preserve"> </w:t>
      </w:r>
    </w:p>
    <w:p w14:paraId="5ADCCFE7" w14:textId="70562088" w:rsidR="00A44DB0" w:rsidRPr="00063C50" w:rsidRDefault="00A44DB0" w:rsidP="00063C50">
      <w:pPr>
        <w:jc w:val="both"/>
        <w:rPr>
          <w:sz w:val="22"/>
          <w:szCs w:val="22"/>
        </w:rPr>
      </w:pPr>
      <w:r w:rsidRPr="00063C50">
        <w:rPr>
          <w:sz w:val="22"/>
          <w:szCs w:val="22"/>
        </w:rPr>
        <w:t>2.2 Гарантійний термін починається з дати підписання Сторонами видаткової накладної на Товар та акту приймання-передачі товару.</w:t>
      </w:r>
    </w:p>
    <w:p w14:paraId="6420BB50" w14:textId="77777777" w:rsidR="00A44DB0" w:rsidRPr="00063C50" w:rsidRDefault="00A44DB0" w:rsidP="00063C50">
      <w:pPr>
        <w:jc w:val="both"/>
        <w:rPr>
          <w:sz w:val="22"/>
          <w:szCs w:val="22"/>
        </w:rPr>
      </w:pPr>
      <w:r w:rsidRPr="00063C50">
        <w:rPr>
          <w:sz w:val="22"/>
          <w:szCs w:val="22"/>
        </w:rPr>
        <w:t>2.3 Товар повинен бути новим, не бувшим у використанні, технічно справним, комплектуючі та матеріали – такі, що не були у вживанні.</w:t>
      </w:r>
    </w:p>
    <w:p w14:paraId="56BEE991" w14:textId="77777777" w:rsidR="00A44DB0" w:rsidRPr="00063C50" w:rsidRDefault="00A44DB0" w:rsidP="00063C50">
      <w:pPr>
        <w:jc w:val="both"/>
        <w:rPr>
          <w:sz w:val="22"/>
          <w:szCs w:val="22"/>
        </w:rPr>
      </w:pPr>
      <w:r w:rsidRPr="00063C50">
        <w:rPr>
          <w:sz w:val="22"/>
          <w:szCs w:val="22"/>
        </w:rPr>
        <w:t>2.4 Товар не повинен бути під заставою або арештом.</w:t>
      </w:r>
    </w:p>
    <w:p w14:paraId="75134307" w14:textId="77777777" w:rsidR="00A44DB0" w:rsidRPr="00063C50" w:rsidRDefault="00A44DB0" w:rsidP="00063C50">
      <w:pPr>
        <w:jc w:val="both"/>
        <w:rPr>
          <w:sz w:val="22"/>
          <w:szCs w:val="22"/>
        </w:rPr>
      </w:pPr>
      <w:r w:rsidRPr="00063C50">
        <w:rPr>
          <w:sz w:val="22"/>
          <w:szCs w:val="22"/>
        </w:rPr>
        <w:t>2.5 Товар на момент поставки повинен бути укомплектований пакетом документів необхідним для його реєстрації в сервісному центрі МВС.</w:t>
      </w:r>
    </w:p>
    <w:p w14:paraId="7EFF5E32" w14:textId="77777777" w:rsidR="00A44DB0" w:rsidRPr="00063C50" w:rsidRDefault="00A44DB0" w:rsidP="00063C50">
      <w:pPr>
        <w:jc w:val="both"/>
        <w:rPr>
          <w:sz w:val="22"/>
          <w:szCs w:val="22"/>
        </w:rPr>
      </w:pPr>
      <w:r w:rsidRPr="00063C50">
        <w:rPr>
          <w:sz w:val="22"/>
          <w:szCs w:val="22"/>
        </w:rPr>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25CDB1B5" w14:textId="77777777" w:rsidR="00A44DB0" w:rsidRPr="00063C50" w:rsidRDefault="00A44DB0" w:rsidP="00063C50">
      <w:pPr>
        <w:jc w:val="both"/>
        <w:rPr>
          <w:sz w:val="22"/>
          <w:szCs w:val="22"/>
        </w:rPr>
      </w:pPr>
      <w:r w:rsidRPr="00063C50">
        <w:rPr>
          <w:sz w:val="22"/>
          <w:szCs w:val="22"/>
        </w:rPr>
        <w:t>2.7 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дилерського/ дистриб’юторського договору або сертифікат дилера/ дистриб’ютора).</w:t>
      </w:r>
    </w:p>
    <w:p w14:paraId="234D0D21" w14:textId="77777777" w:rsidR="00D27B01" w:rsidRPr="00063C50" w:rsidRDefault="00D27B01" w:rsidP="00063C50">
      <w:pPr>
        <w:jc w:val="both"/>
        <w:rPr>
          <w:sz w:val="22"/>
          <w:szCs w:val="22"/>
        </w:rPr>
      </w:pPr>
    </w:p>
    <w:p w14:paraId="480908AA" w14:textId="61A9CD03" w:rsidR="004F191B" w:rsidRPr="00063C50" w:rsidRDefault="004F191B" w:rsidP="00063C50">
      <w:pPr>
        <w:ind w:firstLine="708"/>
        <w:jc w:val="both"/>
        <w:rPr>
          <w:sz w:val="22"/>
          <w:szCs w:val="22"/>
        </w:rPr>
      </w:pPr>
      <w:r w:rsidRPr="00063C50">
        <w:rPr>
          <w:sz w:val="22"/>
          <w:szCs w:val="22"/>
        </w:rPr>
        <w:t>Таблиц</w:t>
      </w:r>
      <w:r w:rsidR="00D27B01" w:rsidRPr="00063C50">
        <w:rPr>
          <w:sz w:val="22"/>
          <w:szCs w:val="22"/>
        </w:rPr>
        <w:t>я</w:t>
      </w:r>
      <w:r w:rsidRPr="00063C50">
        <w:rPr>
          <w:sz w:val="22"/>
          <w:szCs w:val="22"/>
        </w:rPr>
        <w:t xml:space="preserve"> відповідності запропонованого учасником товару технічним вимогам, в якій в обов’язковому порядку повинна міститися інформація про технічний опис товару. </w:t>
      </w:r>
    </w:p>
    <w:p w14:paraId="6BA116F2" w14:textId="77777777" w:rsidR="0067027C" w:rsidRPr="00063C50" w:rsidRDefault="0067027C" w:rsidP="00063C50">
      <w:pPr>
        <w:ind w:firstLine="708"/>
        <w:jc w:val="both"/>
        <w:rPr>
          <w:sz w:val="22"/>
          <w:szCs w:val="22"/>
        </w:rPr>
      </w:pPr>
    </w:p>
    <w:tbl>
      <w:tblPr>
        <w:tblW w:w="10316" w:type="dxa"/>
        <w:tblInd w:w="-115" w:type="dxa"/>
        <w:tblLayout w:type="fixed"/>
        <w:tblLook w:val="0000" w:firstRow="0" w:lastRow="0" w:firstColumn="0" w:lastColumn="0" w:noHBand="0" w:noVBand="0"/>
      </w:tblPr>
      <w:tblGrid>
        <w:gridCol w:w="2945"/>
        <w:gridCol w:w="5287"/>
        <w:gridCol w:w="2084"/>
      </w:tblGrid>
      <w:tr w:rsidR="0067027C" w:rsidRPr="00063C50" w14:paraId="185FC63B" w14:textId="77777777" w:rsidTr="00BF403E">
        <w:tc>
          <w:tcPr>
            <w:tcW w:w="2945" w:type="dxa"/>
            <w:tcBorders>
              <w:top w:val="single" w:sz="4" w:space="0" w:color="000000"/>
              <w:left w:val="single" w:sz="4" w:space="0" w:color="000000"/>
              <w:bottom w:val="single" w:sz="4" w:space="0" w:color="000000"/>
              <w:right w:val="single" w:sz="4" w:space="0" w:color="000000"/>
            </w:tcBorders>
            <w:vAlign w:val="center"/>
          </w:tcPr>
          <w:p w14:paraId="3D9BB2BF" w14:textId="43D3540F" w:rsidR="0067027C" w:rsidRPr="00063C50" w:rsidRDefault="0067027C" w:rsidP="00063C50">
            <w:pPr>
              <w:ind w:hanging="2"/>
              <w:jc w:val="center"/>
              <w:rPr>
                <w:b/>
                <w:sz w:val="22"/>
                <w:szCs w:val="22"/>
              </w:rPr>
            </w:pPr>
            <w:r w:rsidRPr="00063C50">
              <w:rPr>
                <w:b/>
                <w:sz w:val="22"/>
                <w:szCs w:val="22"/>
              </w:rPr>
              <w:t>Найменування предметом закупівлі</w:t>
            </w:r>
          </w:p>
        </w:tc>
        <w:tc>
          <w:tcPr>
            <w:tcW w:w="5287" w:type="dxa"/>
            <w:tcBorders>
              <w:top w:val="single" w:sz="4" w:space="0" w:color="000000"/>
              <w:left w:val="single" w:sz="4" w:space="0" w:color="000000"/>
              <w:bottom w:val="single" w:sz="4" w:space="0" w:color="000000"/>
              <w:right w:val="single" w:sz="4" w:space="0" w:color="000000"/>
            </w:tcBorders>
            <w:vAlign w:val="center"/>
          </w:tcPr>
          <w:p w14:paraId="19252986" w14:textId="77777777" w:rsidR="0067027C" w:rsidRPr="00063C50" w:rsidRDefault="0067027C" w:rsidP="00063C50">
            <w:pPr>
              <w:ind w:hanging="2"/>
              <w:jc w:val="center"/>
              <w:rPr>
                <w:b/>
                <w:sz w:val="22"/>
                <w:szCs w:val="22"/>
              </w:rPr>
            </w:pPr>
            <w:r w:rsidRPr="00063C50">
              <w:rPr>
                <w:b/>
                <w:sz w:val="22"/>
                <w:szCs w:val="22"/>
              </w:rPr>
              <w:t>Технічні та якісні характеристики товару, що є предметом закупівлі</w:t>
            </w:r>
          </w:p>
        </w:tc>
        <w:tc>
          <w:tcPr>
            <w:tcW w:w="2084" w:type="dxa"/>
            <w:tcBorders>
              <w:top w:val="single" w:sz="4" w:space="0" w:color="000000"/>
              <w:left w:val="single" w:sz="4" w:space="0" w:color="000000"/>
              <w:bottom w:val="single" w:sz="4" w:space="0" w:color="000000"/>
              <w:right w:val="single" w:sz="4" w:space="0" w:color="000000"/>
            </w:tcBorders>
            <w:vAlign w:val="center"/>
          </w:tcPr>
          <w:p w14:paraId="41B6AEE1" w14:textId="77777777" w:rsidR="0067027C" w:rsidRPr="00063C50" w:rsidRDefault="0067027C" w:rsidP="00063C50">
            <w:pPr>
              <w:ind w:hanging="2"/>
              <w:jc w:val="center"/>
              <w:rPr>
                <w:b/>
                <w:sz w:val="22"/>
                <w:szCs w:val="22"/>
              </w:rPr>
            </w:pPr>
            <w:r w:rsidRPr="00063C50">
              <w:rPr>
                <w:b/>
                <w:sz w:val="22"/>
                <w:szCs w:val="22"/>
              </w:rPr>
              <w:t>Кількість, шт.</w:t>
            </w:r>
          </w:p>
        </w:tc>
      </w:tr>
      <w:tr w:rsidR="0067027C" w:rsidRPr="00063C50" w14:paraId="3503A5E3" w14:textId="77777777" w:rsidTr="00BF403E">
        <w:tc>
          <w:tcPr>
            <w:tcW w:w="2945" w:type="dxa"/>
            <w:tcBorders>
              <w:top w:val="single" w:sz="4" w:space="0" w:color="000000"/>
              <w:left w:val="single" w:sz="4" w:space="0" w:color="000000"/>
              <w:bottom w:val="single" w:sz="4" w:space="0" w:color="000000"/>
              <w:right w:val="single" w:sz="4" w:space="0" w:color="000000"/>
            </w:tcBorders>
          </w:tcPr>
          <w:p w14:paraId="44D1AFF6" w14:textId="5D2D4D24" w:rsidR="0067027C" w:rsidRPr="00063C50" w:rsidRDefault="0067027C" w:rsidP="00063C50">
            <w:pPr>
              <w:ind w:hanging="2"/>
              <w:jc w:val="center"/>
              <w:rPr>
                <w:color w:val="000000"/>
                <w:sz w:val="22"/>
                <w:szCs w:val="22"/>
              </w:rPr>
            </w:pPr>
            <w:r w:rsidRPr="00063C50">
              <w:rPr>
                <w:color w:val="000000"/>
                <w:sz w:val="22"/>
                <w:szCs w:val="22"/>
              </w:rPr>
              <w:t>код ДК 021:2015:  34130000-7 - Мототранспортні вантажні засоби</w:t>
            </w:r>
          </w:p>
          <w:p w14:paraId="2D448CC4" w14:textId="2DF549AD" w:rsidR="0067027C" w:rsidRPr="00063C50" w:rsidRDefault="0067027C" w:rsidP="00063C50">
            <w:pPr>
              <w:ind w:hanging="2"/>
              <w:jc w:val="center"/>
              <w:rPr>
                <w:color w:val="000000"/>
                <w:sz w:val="22"/>
                <w:szCs w:val="22"/>
              </w:rPr>
            </w:pPr>
            <w:r w:rsidRPr="00063C50">
              <w:rPr>
                <w:color w:val="000000"/>
                <w:sz w:val="22"/>
                <w:szCs w:val="22"/>
              </w:rPr>
              <w:t>(34131000-4 – Пікапи)</w:t>
            </w:r>
          </w:p>
        </w:tc>
        <w:tc>
          <w:tcPr>
            <w:tcW w:w="5287" w:type="dxa"/>
            <w:tcBorders>
              <w:top w:val="single" w:sz="4" w:space="0" w:color="000000"/>
              <w:left w:val="single" w:sz="4" w:space="0" w:color="000000"/>
              <w:bottom w:val="single" w:sz="4" w:space="0" w:color="000000"/>
              <w:right w:val="single" w:sz="4" w:space="0" w:color="000000"/>
            </w:tcBorders>
          </w:tcPr>
          <w:p w14:paraId="39D9120C" w14:textId="77777777" w:rsidR="0067027C" w:rsidRPr="00063C50" w:rsidRDefault="0067027C" w:rsidP="00063C50">
            <w:pPr>
              <w:ind w:hanging="2"/>
              <w:jc w:val="both"/>
              <w:rPr>
                <w:color w:val="000000"/>
                <w:sz w:val="22"/>
                <w:szCs w:val="22"/>
              </w:rPr>
            </w:pPr>
            <w:r w:rsidRPr="00063C50">
              <w:rPr>
                <w:color w:val="000000"/>
                <w:sz w:val="22"/>
                <w:szCs w:val="22"/>
              </w:rPr>
              <w:t>Автомобіль повинен відповідати державним стандартам, вимогам ДСТУ, технічним умовам, екологічним нормам у відповідності з технічними регламентами та національними стандартами, сертифікованим в Україні.</w:t>
            </w:r>
          </w:p>
        </w:tc>
        <w:tc>
          <w:tcPr>
            <w:tcW w:w="2084" w:type="dxa"/>
            <w:tcBorders>
              <w:top w:val="single" w:sz="4" w:space="0" w:color="000000"/>
              <w:left w:val="single" w:sz="4" w:space="0" w:color="000000"/>
              <w:bottom w:val="single" w:sz="4" w:space="0" w:color="000000"/>
              <w:right w:val="single" w:sz="4" w:space="0" w:color="000000"/>
            </w:tcBorders>
            <w:vAlign w:val="center"/>
          </w:tcPr>
          <w:p w14:paraId="57961DD7" w14:textId="27BCEA08" w:rsidR="0067027C" w:rsidRPr="00063C50" w:rsidRDefault="00894A52" w:rsidP="00063C50">
            <w:pPr>
              <w:ind w:hanging="2"/>
              <w:jc w:val="center"/>
              <w:rPr>
                <w:color w:val="000000"/>
                <w:sz w:val="22"/>
                <w:szCs w:val="22"/>
              </w:rPr>
            </w:pPr>
            <w:r w:rsidRPr="00063C50">
              <w:rPr>
                <w:color w:val="000000"/>
                <w:sz w:val="22"/>
                <w:szCs w:val="22"/>
              </w:rPr>
              <w:t>2</w:t>
            </w:r>
          </w:p>
        </w:tc>
      </w:tr>
    </w:tbl>
    <w:p w14:paraId="67FFB4B4" w14:textId="77777777" w:rsidR="0067027C" w:rsidRPr="00063C50" w:rsidRDefault="0067027C" w:rsidP="00063C50">
      <w:pPr>
        <w:ind w:right="-86" w:hanging="2"/>
        <w:jc w:val="both"/>
        <w:rPr>
          <w:color w:val="000000"/>
          <w:sz w:val="22"/>
          <w:szCs w:val="22"/>
        </w:rPr>
      </w:pPr>
    </w:p>
    <w:p w14:paraId="57C442EB" w14:textId="77777777" w:rsidR="0067027C" w:rsidRPr="00063C50" w:rsidRDefault="0067027C" w:rsidP="00063C50">
      <w:pPr>
        <w:ind w:right="-85"/>
        <w:jc w:val="center"/>
        <w:rPr>
          <w:b/>
          <w:color w:val="000000"/>
          <w:sz w:val="22"/>
          <w:szCs w:val="22"/>
        </w:rPr>
      </w:pPr>
      <w:r w:rsidRPr="00063C50">
        <w:rPr>
          <w:b/>
          <w:color w:val="000000"/>
          <w:sz w:val="22"/>
          <w:szCs w:val="22"/>
        </w:rPr>
        <w:t>Вимоги до предмету закупівлі</w:t>
      </w:r>
    </w:p>
    <w:p w14:paraId="044A9571" w14:textId="77777777" w:rsidR="00063C50" w:rsidRPr="00063C50" w:rsidRDefault="00063C50" w:rsidP="00063C50">
      <w:pPr>
        <w:ind w:right="-85"/>
        <w:jc w:val="center"/>
        <w:rPr>
          <w:b/>
          <w:color w:val="000000"/>
          <w:sz w:val="22"/>
          <w:szCs w:val="22"/>
        </w:rPr>
      </w:pPr>
    </w:p>
    <w:tbl>
      <w:tblPr>
        <w:tblW w:w="10348" w:type="dxa"/>
        <w:tblInd w:w="-150" w:type="dxa"/>
        <w:tblLayout w:type="fixed"/>
        <w:tblLook w:val="0400" w:firstRow="0" w:lastRow="0" w:firstColumn="0" w:lastColumn="0" w:noHBand="0" w:noVBand="1"/>
      </w:tblPr>
      <w:tblGrid>
        <w:gridCol w:w="4395"/>
        <w:gridCol w:w="3118"/>
        <w:gridCol w:w="2835"/>
      </w:tblGrid>
      <w:tr w:rsidR="00063C50" w:rsidRPr="00063C50" w14:paraId="65B70DC1" w14:textId="64906F73" w:rsidTr="00063C50">
        <w:trPr>
          <w:trHeight w:val="368"/>
        </w:trPr>
        <w:tc>
          <w:tcPr>
            <w:tcW w:w="7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35EC4D" w14:textId="77777777" w:rsidR="00063C50" w:rsidRPr="00063C50" w:rsidRDefault="00063C50" w:rsidP="00063C50">
            <w:pPr>
              <w:ind w:hanging="2"/>
              <w:rPr>
                <w:sz w:val="22"/>
                <w:szCs w:val="22"/>
              </w:rPr>
            </w:pPr>
            <w:r w:rsidRPr="00063C50">
              <w:rPr>
                <w:b/>
                <w:sz w:val="22"/>
                <w:szCs w:val="22"/>
              </w:rPr>
              <w:t>Технічні характеристики:</w:t>
            </w:r>
          </w:p>
        </w:tc>
        <w:tc>
          <w:tcPr>
            <w:tcW w:w="2835" w:type="dxa"/>
            <w:tcBorders>
              <w:top w:val="single" w:sz="6" w:space="0" w:color="000000"/>
              <w:left w:val="single" w:sz="6" w:space="0" w:color="000000"/>
              <w:bottom w:val="single" w:sz="6" w:space="0" w:color="000000"/>
              <w:right w:val="single" w:sz="6" w:space="0" w:color="000000"/>
            </w:tcBorders>
          </w:tcPr>
          <w:p w14:paraId="141074C2" w14:textId="26FEE9E8" w:rsidR="00063C50" w:rsidRPr="00063C50" w:rsidRDefault="00063C50" w:rsidP="00063C50">
            <w:pPr>
              <w:ind w:hanging="2"/>
              <w:rPr>
                <w:b/>
                <w:sz w:val="22"/>
                <w:szCs w:val="22"/>
              </w:rPr>
            </w:pPr>
            <w:r w:rsidRPr="00063C50">
              <w:rPr>
                <w:b/>
                <w:color w:val="000000"/>
                <w:sz w:val="22"/>
                <w:szCs w:val="22"/>
              </w:rPr>
              <w:t>Пропозиція учасника</w:t>
            </w:r>
          </w:p>
        </w:tc>
      </w:tr>
      <w:tr w:rsidR="00063C50" w:rsidRPr="00063C50" w14:paraId="4133D9CC" w14:textId="565BF21E" w:rsidTr="00063C50">
        <w:trPr>
          <w:trHeight w:val="23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977F67" w14:textId="77777777" w:rsidR="00063C50" w:rsidRPr="00063C50" w:rsidRDefault="00063C50" w:rsidP="00063C50">
            <w:pPr>
              <w:ind w:hanging="2"/>
              <w:rPr>
                <w:sz w:val="22"/>
                <w:szCs w:val="22"/>
              </w:rPr>
            </w:pPr>
            <w:r w:rsidRPr="00063C50">
              <w:rPr>
                <w:sz w:val="22"/>
                <w:szCs w:val="22"/>
              </w:rPr>
              <w:t>Тип автомобіля</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FF6789" w14:textId="77777777" w:rsidR="00063C50" w:rsidRPr="00063C50" w:rsidRDefault="00063C50" w:rsidP="00063C50">
            <w:pPr>
              <w:ind w:hanging="2"/>
              <w:jc w:val="center"/>
              <w:rPr>
                <w:sz w:val="22"/>
                <w:szCs w:val="22"/>
              </w:rPr>
            </w:pPr>
            <w:r w:rsidRPr="00063C50">
              <w:rPr>
                <w:sz w:val="22"/>
                <w:szCs w:val="22"/>
              </w:rPr>
              <w:t>Пікап</w:t>
            </w:r>
          </w:p>
        </w:tc>
        <w:tc>
          <w:tcPr>
            <w:tcW w:w="2835" w:type="dxa"/>
            <w:tcBorders>
              <w:top w:val="single" w:sz="6" w:space="0" w:color="000000"/>
              <w:left w:val="single" w:sz="6" w:space="0" w:color="000000"/>
              <w:bottom w:val="single" w:sz="6" w:space="0" w:color="000000"/>
              <w:right w:val="single" w:sz="6" w:space="0" w:color="000000"/>
            </w:tcBorders>
          </w:tcPr>
          <w:p w14:paraId="20645938" w14:textId="77777777" w:rsidR="00063C50" w:rsidRPr="00063C50" w:rsidRDefault="00063C50" w:rsidP="00063C50">
            <w:pPr>
              <w:ind w:hanging="2"/>
              <w:jc w:val="center"/>
              <w:rPr>
                <w:sz w:val="22"/>
                <w:szCs w:val="22"/>
              </w:rPr>
            </w:pPr>
          </w:p>
        </w:tc>
      </w:tr>
      <w:tr w:rsidR="00063C50" w:rsidRPr="00063C50" w14:paraId="4D153E69" w14:textId="44BF7789"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373794" w14:textId="77777777" w:rsidR="00063C50" w:rsidRPr="00063C50" w:rsidRDefault="00063C50" w:rsidP="00063C50">
            <w:pPr>
              <w:ind w:hanging="2"/>
              <w:rPr>
                <w:sz w:val="22"/>
                <w:szCs w:val="22"/>
              </w:rPr>
            </w:pPr>
            <w:r w:rsidRPr="00063C50">
              <w:rPr>
                <w:sz w:val="22"/>
                <w:szCs w:val="22"/>
              </w:rPr>
              <w:t>Кабіна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5C2C1D" w14:textId="77777777" w:rsidR="00063C50" w:rsidRPr="00063C50" w:rsidRDefault="00063C50" w:rsidP="00063C50">
            <w:pPr>
              <w:ind w:hanging="2"/>
              <w:jc w:val="center"/>
              <w:rPr>
                <w:sz w:val="22"/>
                <w:szCs w:val="22"/>
              </w:rPr>
            </w:pPr>
            <w:r w:rsidRPr="00063C50">
              <w:rPr>
                <w:sz w:val="22"/>
                <w:szCs w:val="22"/>
              </w:rPr>
              <w:t>Подвійна</w:t>
            </w:r>
          </w:p>
        </w:tc>
        <w:tc>
          <w:tcPr>
            <w:tcW w:w="2835" w:type="dxa"/>
            <w:tcBorders>
              <w:top w:val="single" w:sz="6" w:space="0" w:color="000000"/>
              <w:left w:val="single" w:sz="6" w:space="0" w:color="000000"/>
              <w:bottom w:val="single" w:sz="6" w:space="0" w:color="000000"/>
              <w:right w:val="single" w:sz="6" w:space="0" w:color="000000"/>
            </w:tcBorders>
          </w:tcPr>
          <w:p w14:paraId="00599379" w14:textId="77777777" w:rsidR="00063C50" w:rsidRPr="00063C50" w:rsidRDefault="00063C50" w:rsidP="00063C50">
            <w:pPr>
              <w:ind w:hanging="2"/>
              <w:jc w:val="center"/>
              <w:rPr>
                <w:sz w:val="22"/>
                <w:szCs w:val="22"/>
              </w:rPr>
            </w:pPr>
          </w:p>
        </w:tc>
      </w:tr>
      <w:tr w:rsidR="00063C50" w:rsidRPr="00063C50" w14:paraId="5EBD2EDE" w14:textId="077B2E20"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080EDF" w14:textId="77777777" w:rsidR="00063C50" w:rsidRPr="00063C50" w:rsidRDefault="00063C50" w:rsidP="00063C50">
            <w:pPr>
              <w:ind w:hanging="2"/>
              <w:rPr>
                <w:sz w:val="22"/>
                <w:szCs w:val="22"/>
              </w:rPr>
            </w:pPr>
            <w:r w:rsidRPr="00063C50">
              <w:rPr>
                <w:sz w:val="22"/>
                <w:szCs w:val="22"/>
              </w:rPr>
              <w:t>Кількість місць</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2F5ADA" w14:textId="77777777" w:rsidR="00063C50" w:rsidRPr="00063C50" w:rsidRDefault="00063C50" w:rsidP="00063C50">
            <w:pPr>
              <w:ind w:hanging="2"/>
              <w:jc w:val="center"/>
              <w:rPr>
                <w:sz w:val="22"/>
                <w:szCs w:val="22"/>
              </w:rPr>
            </w:pPr>
            <w:r w:rsidRPr="00063C50">
              <w:rPr>
                <w:sz w:val="22"/>
                <w:szCs w:val="22"/>
              </w:rPr>
              <w:t>5</w:t>
            </w:r>
          </w:p>
        </w:tc>
        <w:tc>
          <w:tcPr>
            <w:tcW w:w="2835" w:type="dxa"/>
            <w:tcBorders>
              <w:top w:val="single" w:sz="6" w:space="0" w:color="000000"/>
              <w:left w:val="single" w:sz="6" w:space="0" w:color="000000"/>
              <w:bottom w:val="single" w:sz="6" w:space="0" w:color="000000"/>
              <w:right w:val="single" w:sz="6" w:space="0" w:color="000000"/>
            </w:tcBorders>
          </w:tcPr>
          <w:p w14:paraId="1BA538B4" w14:textId="77777777" w:rsidR="00063C50" w:rsidRPr="00063C50" w:rsidRDefault="00063C50" w:rsidP="00063C50">
            <w:pPr>
              <w:ind w:hanging="2"/>
              <w:jc w:val="center"/>
              <w:rPr>
                <w:sz w:val="22"/>
                <w:szCs w:val="22"/>
              </w:rPr>
            </w:pPr>
          </w:p>
        </w:tc>
      </w:tr>
      <w:tr w:rsidR="00063C50" w:rsidRPr="00063C50" w14:paraId="63CB30AC" w14:textId="2C7D004A"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BBD40A" w14:textId="77777777" w:rsidR="00063C50" w:rsidRPr="00063C50" w:rsidRDefault="00063C50" w:rsidP="00063C50">
            <w:pPr>
              <w:ind w:hanging="2"/>
              <w:rPr>
                <w:sz w:val="22"/>
                <w:szCs w:val="22"/>
              </w:rPr>
            </w:pPr>
            <w:r w:rsidRPr="00063C50">
              <w:rPr>
                <w:sz w:val="22"/>
                <w:szCs w:val="22"/>
              </w:rPr>
              <w:t>Двигун</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C251DC" w14:textId="77777777" w:rsidR="00063C50" w:rsidRPr="00063C50" w:rsidRDefault="00063C50" w:rsidP="00063C50">
            <w:pPr>
              <w:ind w:hanging="2"/>
              <w:jc w:val="center"/>
              <w:rPr>
                <w:sz w:val="22"/>
                <w:szCs w:val="22"/>
              </w:rPr>
            </w:pPr>
            <w:r w:rsidRPr="00063C50">
              <w:rPr>
                <w:sz w:val="22"/>
                <w:szCs w:val="22"/>
              </w:rPr>
              <w:t>бензин</w:t>
            </w:r>
          </w:p>
        </w:tc>
        <w:tc>
          <w:tcPr>
            <w:tcW w:w="2835" w:type="dxa"/>
            <w:tcBorders>
              <w:top w:val="single" w:sz="6" w:space="0" w:color="000000"/>
              <w:left w:val="single" w:sz="6" w:space="0" w:color="000000"/>
              <w:bottom w:val="single" w:sz="6" w:space="0" w:color="000000"/>
              <w:right w:val="single" w:sz="6" w:space="0" w:color="000000"/>
            </w:tcBorders>
          </w:tcPr>
          <w:p w14:paraId="5280D63C" w14:textId="77777777" w:rsidR="00063C50" w:rsidRPr="00063C50" w:rsidRDefault="00063C50" w:rsidP="00063C50">
            <w:pPr>
              <w:ind w:hanging="2"/>
              <w:jc w:val="center"/>
              <w:rPr>
                <w:sz w:val="22"/>
                <w:szCs w:val="22"/>
              </w:rPr>
            </w:pPr>
          </w:p>
        </w:tc>
      </w:tr>
      <w:tr w:rsidR="00063C50" w:rsidRPr="00063C50" w14:paraId="04DBE74B" w14:textId="33A79899"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1728D4" w14:textId="77777777" w:rsidR="00063C50" w:rsidRPr="00063C50" w:rsidRDefault="00063C50" w:rsidP="00063C50">
            <w:pPr>
              <w:ind w:hanging="2"/>
              <w:rPr>
                <w:sz w:val="22"/>
                <w:szCs w:val="22"/>
              </w:rPr>
            </w:pPr>
            <w:r w:rsidRPr="00063C50">
              <w:rPr>
                <w:sz w:val="22"/>
                <w:szCs w:val="22"/>
              </w:rPr>
              <w:t xml:space="preserve">Норми токсичності </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860788" w14:textId="77777777" w:rsidR="00063C50" w:rsidRPr="00063C50" w:rsidRDefault="00063C50" w:rsidP="00063C50">
            <w:pPr>
              <w:ind w:hanging="2"/>
              <w:jc w:val="center"/>
              <w:rPr>
                <w:sz w:val="22"/>
                <w:szCs w:val="22"/>
                <w:lang w:val="en-US"/>
              </w:rPr>
            </w:pPr>
            <w:r w:rsidRPr="00063C50">
              <w:rPr>
                <w:sz w:val="22"/>
                <w:szCs w:val="22"/>
                <w:lang w:val="ru-RU"/>
              </w:rPr>
              <w:t>н</w:t>
            </w:r>
            <w:r w:rsidRPr="00063C50">
              <w:rPr>
                <w:sz w:val="22"/>
                <w:szCs w:val="22"/>
              </w:rPr>
              <w:t xml:space="preserve">е менше EURO </w:t>
            </w:r>
            <w:r w:rsidRPr="00063C50">
              <w:rPr>
                <w:sz w:val="22"/>
                <w:szCs w:val="22"/>
                <w:lang w:val="en-US"/>
              </w:rPr>
              <w:t>5</w:t>
            </w:r>
          </w:p>
        </w:tc>
        <w:tc>
          <w:tcPr>
            <w:tcW w:w="2835" w:type="dxa"/>
            <w:tcBorders>
              <w:top w:val="single" w:sz="6" w:space="0" w:color="000000"/>
              <w:left w:val="single" w:sz="6" w:space="0" w:color="000000"/>
              <w:bottom w:val="single" w:sz="6" w:space="0" w:color="000000"/>
              <w:right w:val="single" w:sz="6" w:space="0" w:color="000000"/>
            </w:tcBorders>
          </w:tcPr>
          <w:p w14:paraId="3F95EAD1" w14:textId="77777777" w:rsidR="00063C50" w:rsidRPr="00063C50" w:rsidRDefault="00063C50" w:rsidP="00063C50">
            <w:pPr>
              <w:ind w:hanging="2"/>
              <w:jc w:val="center"/>
              <w:rPr>
                <w:sz w:val="22"/>
                <w:szCs w:val="22"/>
                <w:lang w:val="ru-RU"/>
              </w:rPr>
            </w:pPr>
          </w:p>
        </w:tc>
      </w:tr>
      <w:tr w:rsidR="00063C50" w:rsidRPr="00063C50" w14:paraId="29BC7C41" w14:textId="755E2778" w:rsidTr="00063C50">
        <w:trPr>
          <w:trHeight w:val="21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44D788" w14:textId="77777777" w:rsidR="00063C50" w:rsidRPr="00063C50" w:rsidRDefault="00063C50" w:rsidP="00063C50">
            <w:pPr>
              <w:ind w:hanging="2"/>
              <w:rPr>
                <w:color w:val="000000" w:themeColor="text1"/>
                <w:sz w:val="22"/>
                <w:szCs w:val="22"/>
              </w:rPr>
            </w:pPr>
            <w:r w:rsidRPr="00063C50">
              <w:rPr>
                <w:color w:val="000000" w:themeColor="text1"/>
                <w:sz w:val="22"/>
                <w:szCs w:val="22"/>
              </w:rPr>
              <w:t>Споряджена маса, кг</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0D2120"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більше 2030</w:t>
            </w:r>
          </w:p>
        </w:tc>
        <w:tc>
          <w:tcPr>
            <w:tcW w:w="2835" w:type="dxa"/>
            <w:tcBorders>
              <w:top w:val="single" w:sz="6" w:space="0" w:color="000000"/>
              <w:left w:val="single" w:sz="6" w:space="0" w:color="000000"/>
              <w:bottom w:val="single" w:sz="6" w:space="0" w:color="000000"/>
              <w:right w:val="single" w:sz="6" w:space="0" w:color="000000"/>
            </w:tcBorders>
          </w:tcPr>
          <w:p w14:paraId="381D14BD" w14:textId="77777777" w:rsidR="00063C50" w:rsidRPr="00063C50" w:rsidRDefault="00063C50" w:rsidP="00063C50">
            <w:pPr>
              <w:ind w:hanging="2"/>
              <w:jc w:val="center"/>
              <w:rPr>
                <w:color w:val="000000" w:themeColor="text1"/>
                <w:sz w:val="22"/>
                <w:szCs w:val="22"/>
              </w:rPr>
            </w:pPr>
          </w:p>
        </w:tc>
      </w:tr>
      <w:tr w:rsidR="00063C50" w:rsidRPr="00063C50" w14:paraId="2762A45B" w14:textId="4EB17119" w:rsidTr="00063C50">
        <w:trPr>
          <w:trHeight w:val="251"/>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F799DB" w14:textId="77777777" w:rsidR="00063C50" w:rsidRPr="00063C50" w:rsidRDefault="00063C50" w:rsidP="00063C50">
            <w:pPr>
              <w:ind w:hanging="2"/>
              <w:rPr>
                <w:color w:val="000000" w:themeColor="text1"/>
                <w:sz w:val="22"/>
                <w:szCs w:val="22"/>
              </w:rPr>
            </w:pPr>
            <w:r w:rsidRPr="00063C50">
              <w:rPr>
                <w:color w:val="000000" w:themeColor="text1"/>
                <w:sz w:val="22"/>
                <w:szCs w:val="22"/>
              </w:rPr>
              <w:t>Вантажопідйомність пікапа, кг</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D64D5C"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менше 1000</w:t>
            </w:r>
          </w:p>
        </w:tc>
        <w:tc>
          <w:tcPr>
            <w:tcW w:w="2835" w:type="dxa"/>
            <w:tcBorders>
              <w:top w:val="single" w:sz="6" w:space="0" w:color="000000"/>
              <w:left w:val="single" w:sz="6" w:space="0" w:color="000000"/>
              <w:bottom w:val="single" w:sz="6" w:space="0" w:color="000000"/>
              <w:right w:val="single" w:sz="6" w:space="0" w:color="000000"/>
            </w:tcBorders>
          </w:tcPr>
          <w:p w14:paraId="084CAF24" w14:textId="77777777" w:rsidR="00063C50" w:rsidRPr="00063C50" w:rsidRDefault="00063C50" w:rsidP="00063C50">
            <w:pPr>
              <w:ind w:hanging="2"/>
              <w:jc w:val="center"/>
              <w:rPr>
                <w:color w:val="000000" w:themeColor="text1"/>
                <w:sz w:val="22"/>
                <w:szCs w:val="22"/>
              </w:rPr>
            </w:pPr>
          </w:p>
        </w:tc>
      </w:tr>
      <w:tr w:rsidR="00063C50" w:rsidRPr="00063C50" w14:paraId="789976CE" w14:textId="00E7B081" w:rsidTr="00063C50">
        <w:trPr>
          <w:trHeight w:val="212"/>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47FA0C" w14:textId="77777777" w:rsidR="00063C50" w:rsidRPr="00063C50" w:rsidRDefault="00063C50" w:rsidP="00063C50">
            <w:pPr>
              <w:ind w:hanging="2"/>
              <w:rPr>
                <w:color w:val="000000" w:themeColor="text1"/>
                <w:sz w:val="22"/>
                <w:szCs w:val="22"/>
              </w:rPr>
            </w:pPr>
            <w:r w:rsidRPr="00063C50">
              <w:rPr>
                <w:color w:val="000000" w:themeColor="text1"/>
                <w:sz w:val="22"/>
                <w:szCs w:val="22"/>
              </w:rPr>
              <w:t>Потужність двигуна к.с.</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5060AB"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 xml:space="preserve">не менше </w:t>
            </w:r>
            <w:r w:rsidRPr="00063C50">
              <w:rPr>
                <w:color w:val="000000" w:themeColor="text1"/>
                <w:sz w:val="22"/>
                <w:szCs w:val="22"/>
                <w:lang w:val="en-US"/>
              </w:rPr>
              <w:t>2</w:t>
            </w:r>
            <w:r w:rsidRPr="00063C50">
              <w:rPr>
                <w:color w:val="000000" w:themeColor="text1"/>
                <w:sz w:val="22"/>
                <w:szCs w:val="22"/>
              </w:rPr>
              <w:t>0</w:t>
            </w:r>
            <w:r w:rsidRPr="00063C50">
              <w:rPr>
                <w:color w:val="000000" w:themeColor="text1"/>
                <w:sz w:val="22"/>
                <w:szCs w:val="22"/>
                <w:lang w:val="en-US"/>
              </w:rPr>
              <w:t>0</w:t>
            </w:r>
          </w:p>
        </w:tc>
        <w:tc>
          <w:tcPr>
            <w:tcW w:w="2835" w:type="dxa"/>
            <w:tcBorders>
              <w:top w:val="single" w:sz="6" w:space="0" w:color="000000"/>
              <w:left w:val="single" w:sz="6" w:space="0" w:color="000000"/>
              <w:bottom w:val="single" w:sz="6" w:space="0" w:color="000000"/>
              <w:right w:val="single" w:sz="6" w:space="0" w:color="000000"/>
            </w:tcBorders>
          </w:tcPr>
          <w:p w14:paraId="536AEFB9" w14:textId="77777777" w:rsidR="00063C50" w:rsidRPr="00063C50" w:rsidRDefault="00063C50" w:rsidP="00063C50">
            <w:pPr>
              <w:ind w:hanging="2"/>
              <w:jc w:val="center"/>
              <w:rPr>
                <w:color w:val="000000" w:themeColor="text1"/>
                <w:sz w:val="22"/>
                <w:szCs w:val="22"/>
              </w:rPr>
            </w:pPr>
          </w:p>
        </w:tc>
      </w:tr>
      <w:tr w:rsidR="00063C50" w:rsidRPr="00063C50" w14:paraId="22FDAB58" w14:textId="487B6227" w:rsidTr="00063C50">
        <w:trPr>
          <w:trHeight w:val="18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6FB240" w14:textId="77777777" w:rsidR="00063C50" w:rsidRPr="00063C50" w:rsidRDefault="00063C50" w:rsidP="00063C50">
            <w:pPr>
              <w:ind w:hanging="2"/>
              <w:rPr>
                <w:color w:val="000000" w:themeColor="text1"/>
                <w:sz w:val="22"/>
                <w:szCs w:val="22"/>
              </w:rPr>
            </w:pPr>
            <w:r w:rsidRPr="00063C50">
              <w:rPr>
                <w:color w:val="000000" w:themeColor="text1"/>
                <w:sz w:val="22"/>
                <w:szCs w:val="22"/>
              </w:rPr>
              <w:t>Робочий об’єм см.куб</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160D02"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не менше 2370</w:t>
            </w:r>
          </w:p>
        </w:tc>
        <w:tc>
          <w:tcPr>
            <w:tcW w:w="2835" w:type="dxa"/>
            <w:tcBorders>
              <w:top w:val="single" w:sz="6" w:space="0" w:color="000000"/>
              <w:left w:val="single" w:sz="6" w:space="0" w:color="000000"/>
              <w:bottom w:val="single" w:sz="6" w:space="0" w:color="000000"/>
              <w:right w:val="single" w:sz="6" w:space="0" w:color="000000"/>
            </w:tcBorders>
          </w:tcPr>
          <w:p w14:paraId="40713E38" w14:textId="77777777" w:rsidR="00063C50" w:rsidRPr="00063C50" w:rsidRDefault="00063C50" w:rsidP="00063C50">
            <w:pPr>
              <w:ind w:hanging="2"/>
              <w:jc w:val="center"/>
              <w:rPr>
                <w:color w:val="000000" w:themeColor="text1"/>
                <w:sz w:val="22"/>
                <w:szCs w:val="22"/>
              </w:rPr>
            </w:pPr>
          </w:p>
        </w:tc>
      </w:tr>
      <w:tr w:rsidR="00063C50" w:rsidRPr="00063C50" w14:paraId="74FAFC79" w14:textId="536CD232" w:rsidTr="00063C50">
        <w:trPr>
          <w:trHeight w:val="15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A3097D" w14:textId="77777777" w:rsidR="00063C50" w:rsidRPr="00063C50" w:rsidRDefault="00063C50" w:rsidP="00063C50">
            <w:pPr>
              <w:ind w:hanging="2"/>
              <w:rPr>
                <w:color w:val="000000" w:themeColor="text1"/>
                <w:sz w:val="22"/>
                <w:szCs w:val="22"/>
              </w:rPr>
            </w:pPr>
            <w:r w:rsidRPr="00063C50">
              <w:rPr>
                <w:color w:val="000000" w:themeColor="text1"/>
                <w:sz w:val="22"/>
                <w:szCs w:val="22"/>
                <w:lang w:val="ru-RU"/>
              </w:rPr>
              <w:t>Габаритні розміри</w:t>
            </w:r>
            <w:r w:rsidRPr="00063C50">
              <w:rPr>
                <w:color w:val="000000" w:themeColor="text1"/>
                <w:sz w:val="22"/>
                <w:szCs w:val="22"/>
              </w:rPr>
              <w:t>, довжина/ширина/висота,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AFEBEF"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більше 5340/1970/1900</w:t>
            </w:r>
          </w:p>
        </w:tc>
        <w:tc>
          <w:tcPr>
            <w:tcW w:w="2835" w:type="dxa"/>
            <w:tcBorders>
              <w:top w:val="single" w:sz="6" w:space="0" w:color="000000"/>
              <w:left w:val="single" w:sz="6" w:space="0" w:color="000000"/>
              <w:bottom w:val="single" w:sz="6" w:space="0" w:color="000000"/>
              <w:right w:val="single" w:sz="6" w:space="0" w:color="000000"/>
            </w:tcBorders>
          </w:tcPr>
          <w:p w14:paraId="10C89891" w14:textId="77777777" w:rsidR="00063C50" w:rsidRPr="00063C50" w:rsidRDefault="00063C50" w:rsidP="00063C50">
            <w:pPr>
              <w:ind w:hanging="2"/>
              <w:jc w:val="center"/>
              <w:rPr>
                <w:color w:val="000000" w:themeColor="text1"/>
                <w:sz w:val="22"/>
                <w:szCs w:val="22"/>
              </w:rPr>
            </w:pPr>
          </w:p>
        </w:tc>
      </w:tr>
      <w:tr w:rsidR="00063C50" w:rsidRPr="00063C50" w14:paraId="694DD7F9" w14:textId="7A91A254" w:rsidTr="00063C50">
        <w:trPr>
          <w:trHeight w:val="340"/>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B4A731" w14:textId="77777777" w:rsidR="00063C50" w:rsidRPr="00063C50" w:rsidRDefault="00063C50" w:rsidP="00063C50">
            <w:pPr>
              <w:ind w:hanging="2"/>
              <w:rPr>
                <w:color w:val="000000" w:themeColor="text1"/>
                <w:sz w:val="22"/>
                <w:szCs w:val="22"/>
              </w:rPr>
            </w:pPr>
            <w:r w:rsidRPr="00063C50">
              <w:rPr>
                <w:color w:val="000000" w:themeColor="text1"/>
                <w:sz w:val="22"/>
                <w:szCs w:val="22"/>
              </w:rPr>
              <w:t>Розміри кузова (ДхШхВ)</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7ED8BE"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не менше 1590/1590/49</w:t>
            </w:r>
            <w:r w:rsidRPr="00063C50">
              <w:rPr>
                <w:color w:val="000000" w:themeColor="text1"/>
                <w:sz w:val="22"/>
                <w:szCs w:val="22"/>
                <w:lang w:val="en-US"/>
              </w:rPr>
              <w:t>0</w:t>
            </w:r>
          </w:p>
        </w:tc>
        <w:tc>
          <w:tcPr>
            <w:tcW w:w="2835" w:type="dxa"/>
            <w:tcBorders>
              <w:top w:val="single" w:sz="6" w:space="0" w:color="000000"/>
              <w:left w:val="single" w:sz="6" w:space="0" w:color="000000"/>
              <w:bottom w:val="single" w:sz="6" w:space="0" w:color="000000"/>
              <w:right w:val="single" w:sz="6" w:space="0" w:color="000000"/>
            </w:tcBorders>
          </w:tcPr>
          <w:p w14:paraId="400D5E70" w14:textId="77777777" w:rsidR="00063C50" w:rsidRPr="00063C50" w:rsidRDefault="00063C50" w:rsidP="00063C50">
            <w:pPr>
              <w:ind w:hanging="2"/>
              <w:jc w:val="center"/>
              <w:rPr>
                <w:color w:val="000000" w:themeColor="text1"/>
                <w:sz w:val="22"/>
                <w:szCs w:val="22"/>
              </w:rPr>
            </w:pPr>
          </w:p>
        </w:tc>
      </w:tr>
      <w:tr w:rsidR="00063C50" w:rsidRPr="00063C50" w14:paraId="7C80AD66" w14:textId="5BECB425" w:rsidTr="00063C50">
        <w:trPr>
          <w:trHeight w:val="244"/>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635B53" w14:textId="77777777" w:rsidR="00063C50" w:rsidRPr="00063C50" w:rsidRDefault="00063C50" w:rsidP="00063C50">
            <w:pPr>
              <w:ind w:hanging="2"/>
              <w:rPr>
                <w:color w:val="000000" w:themeColor="text1"/>
                <w:sz w:val="22"/>
                <w:szCs w:val="22"/>
              </w:rPr>
            </w:pPr>
            <w:r w:rsidRPr="00063C50">
              <w:rPr>
                <w:color w:val="000000" w:themeColor="text1"/>
                <w:sz w:val="22"/>
                <w:szCs w:val="22"/>
              </w:rPr>
              <w:lastRenderedPageBreak/>
              <w:t>Колісна база,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B36043"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не менше 3100</w:t>
            </w:r>
          </w:p>
        </w:tc>
        <w:tc>
          <w:tcPr>
            <w:tcW w:w="2835" w:type="dxa"/>
            <w:tcBorders>
              <w:top w:val="single" w:sz="6" w:space="0" w:color="000000"/>
              <w:left w:val="single" w:sz="6" w:space="0" w:color="000000"/>
              <w:bottom w:val="single" w:sz="6" w:space="0" w:color="000000"/>
              <w:right w:val="single" w:sz="6" w:space="0" w:color="000000"/>
            </w:tcBorders>
          </w:tcPr>
          <w:p w14:paraId="22C7D7E5" w14:textId="77777777" w:rsidR="00063C50" w:rsidRPr="00063C50" w:rsidRDefault="00063C50" w:rsidP="00063C50">
            <w:pPr>
              <w:ind w:hanging="2"/>
              <w:jc w:val="center"/>
              <w:rPr>
                <w:color w:val="000000" w:themeColor="text1"/>
                <w:sz w:val="22"/>
                <w:szCs w:val="22"/>
              </w:rPr>
            </w:pPr>
          </w:p>
        </w:tc>
      </w:tr>
      <w:tr w:rsidR="00063C50" w:rsidRPr="00063C50" w14:paraId="4EFA6F04" w14:textId="67B2279C" w:rsidTr="00063C50">
        <w:trPr>
          <w:trHeight w:val="24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8911B2" w14:textId="77777777" w:rsidR="00063C50" w:rsidRPr="00063C50" w:rsidRDefault="00063C50" w:rsidP="00063C50">
            <w:pPr>
              <w:ind w:hanging="2"/>
              <w:rPr>
                <w:color w:val="000000" w:themeColor="text1"/>
                <w:sz w:val="22"/>
                <w:szCs w:val="22"/>
              </w:rPr>
            </w:pPr>
            <w:r w:rsidRPr="00063C50">
              <w:rPr>
                <w:color w:val="000000" w:themeColor="text1"/>
                <w:sz w:val="22"/>
                <w:szCs w:val="22"/>
              </w:rPr>
              <w:t>Кліренс,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78D7C4"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менше 235</w:t>
            </w:r>
          </w:p>
        </w:tc>
        <w:tc>
          <w:tcPr>
            <w:tcW w:w="2835" w:type="dxa"/>
            <w:tcBorders>
              <w:top w:val="single" w:sz="6" w:space="0" w:color="000000"/>
              <w:left w:val="single" w:sz="6" w:space="0" w:color="000000"/>
              <w:bottom w:val="single" w:sz="6" w:space="0" w:color="000000"/>
              <w:right w:val="single" w:sz="6" w:space="0" w:color="000000"/>
            </w:tcBorders>
          </w:tcPr>
          <w:p w14:paraId="38A66716" w14:textId="77777777" w:rsidR="00063C50" w:rsidRPr="00063C50" w:rsidRDefault="00063C50" w:rsidP="00063C50">
            <w:pPr>
              <w:ind w:hanging="2"/>
              <w:jc w:val="center"/>
              <w:rPr>
                <w:color w:val="000000" w:themeColor="text1"/>
                <w:sz w:val="22"/>
                <w:szCs w:val="22"/>
              </w:rPr>
            </w:pPr>
          </w:p>
        </w:tc>
      </w:tr>
      <w:tr w:rsidR="00063C50" w:rsidRPr="00063C50" w14:paraId="4D61AADA" w14:textId="62CD818B" w:rsidTr="00063C50">
        <w:trPr>
          <w:trHeight w:val="24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81CD2F" w14:textId="77777777" w:rsidR="00063C50" w:rsidRPr="00063C50" w:rsidRDefault="00063C50" w:rsidP="00063C50">
            <w:pPr>
              <w:ind w:hanging="2"/>
              <w:rPr>
                <w:color w:val="000000" w:themeColor="text1"/>
                <w:sz w:val="22"/>
                <w:szCs w:val="22"/>
                <w:lang w:val="ru-RU"/>
              </w:rPr>
            </w:pPr>
            <w:r w:rsidRPr="00063C50">
              <w:rPr>
                <w:color w:val="000000" w:themeColor="text1"/>
                <w:sz w:val="22"/>
                <w:szCs w:val="22"/>
              </w:rPr>
              <w:t>Глибина броду</w:t>
            </w:r>
            <w:r w:rsidRPr="00063C50">
              <w:rPr>
                <w:color w:val="000000" w:themeColor="text1"/>
                <w:sz w:val="22"/>
                <w:szCs w:val="22"/>
                <w:lang w:val="ru-RU"/>
              </w:rPr>
              <w:t>,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A97106"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600</w:t>
            </w:r>
          </w:p>
        </w:tc>
        <w:tc>
          <w:tcPr>
            <w:tcW w:w="2835" w:type="dxa"/>
            <w:tcBorders>
              <w:top w:val="single" w:sz="6" w:space="0" w:color="000000"/>
              <w:left w:val="single" w:sz="6" w:space="0" w:color="000000"/>
              <w:bottom w:val="single" w:sz="6" w:space="0" w:color="000000"/>
              <w:right w:val="single" w:sz="6" w:space="0" w:color="000000"/>
            </w:tcBorders>
          </w:tcPr>
          <w:p w14:paraId="00EFA770" w14:textId="77777777" w:rsidR="00063C50" w:rsidRPr="00063C50" w:rsidRDefault="00063C50" w:rsidP="00063C50">
            <w:pPr>
              <w:ind w:hanging="2"/>
              <w:jc w:val="center"/>
              <w:rPr>
                <w:color w:val="000000" w:themeColor="text1"/>
                <w:sz w:val="22"/>
                <w:szCs w:val="22"/>
              </w:rPr>
            </w:pPr>
          </w:p>
        </w:tc>
      </w:tr>
      <w:tr w:rsidR="00063C50" w:rsidRPr="00063C50" w14:paraId="1872483D" w14:textId="04F7236C" w:rsidTr="00063C50">
        <w:trPr>
          <w:trHeight w:val="238"/>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E44576" w14:textId="77777777" w:rsidR="00063C50" w:rsidRPr="00063C50" w:rsidRDefault="00063C50" w:rsidP="00063C50">
            <w:pPr>
              <w:ind w:hanging="2"/>
              <w:rPr>
                <w:color w:val="000000" w:themeColor="text1"/>
                <w:sz w:val="22"/>
                <w:szCs w:val="22"/>
              </w:rPr>
            </w:pPr>
            <w:r w:rsidRPr="00063C50">
              <w:rPr>
                <w:color w:val="000000" w:themeColor="text1"/>
                <w:sz w:val="22"/>
                <w:szCs w:val="22"/>
              </w:rPr>
              <w:t>Привід</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4998A8"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 xml:space="preserve">повний </w:t>
            </w:r>
          </w:p>
        </w:tc>
        <w:tc>
          <w:tcPr>
            <w:tcW w:w="2835" w:type="dxa"/>
            <w:tcBorders>
              <w:top w:val="single" w:sz="6" w:space="0" w:color="000000"/>
              <w:left w:val="single" w:sz="6" w:space="0" w:color="000000"/>
              <w:bottom w:val="single" w:sz="6" w:space="0" w:color="000000"/>
              <w:right w:val="single" w:sz="6" w:space="0" w:color="000000"/>
            </w:tcBorders>
          </w:tcPr>
          <w:p w14:paraId="18168E66" w14:textId="77777777" w:rsidR="00063C50" w:rsidRPr="00063C50" w:rsidRDefault="00063C50" w:rsidP="00063C50">
            <w:pPr>
              <w:ind w:hanging="2"/>
              <w:jc w:val="center"/>
              <w:rPr>
                <w:color w:val="000000" w:themeColor="text1"/>
                <w:sz w:val="22"/>
                <w:szCs w:val="22"/>
              </w:rPr>
            </w:pPr>
          </w:p>
        </w:tc>
      </w:tr>
      <w:tr w:rsidR="00063C50" w:rsidRPr="00063C50" w14:paraId="7CD444B2" w14:textId="3461ABD1" w:rsidTr="00063C50">
        <w:trPr>
          <w:trHeight w:val="472"/>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4A1284" w14:textId="77777777" w:rsidR="00063C50" w:rsidRPr="00063C50" w:rsidRDefault="00063C50" w:rsidP="00063C50">
            <w:pPr>
              <w:ind w:hanging="2"/>
              <w:rPr>
                <w:color w:val="000000" w:themeColor="text1"/>
                <w:sz w:val="22"/>
                <w:szCs w:val="22"/>
              </w:rPr>
            </w:pPr>
            <w:r w:rsidRPr="00063C50">
              <w:rPr>
                <w:color w:val="000000" w:themeColor="text1"/>
                <w:sz w:val="22"/>
                <w:szCs w:val="22"/>
              </w:rPr>
              <w:t>Трансмісія</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B5414B"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 xml:space="preserve">автоматична, </w:t>
            </w:r>
          </w:p>
          <w:p w14:paraId="7396D773"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менше 6 передач</w:t>
            </w:r>
          </w:p>
        </w:tc>
        <w:tc>
          <w:tcPr>
            <w:tcW w:w="2835" w:type="dxa"/>
            <w:tcBorders>
              <w:top w:val="single" w:sz="6" w:space="0" w:color="000000"/>
              <w:left w:val="single" w:sz="6" w:space="0" w:color="000000"/>
              <w:bottom w:val="single" w:sz="6" w:space="0" w:color="000000"/>
              <w:right w:val="single" w:sz="6" w:space="0" w:color="000000"/>
            </w:tcBorders>
          </w:tcPr>
          <w:p w14:paraId="22093372" w14:textId="77777777" w:rsidR="00063C50" w:rsidRPr="00063C50" w:rsidRDefault="00063C50" w:rsidP="00063C50">
            <w:pPr>
              <w:ind w:hanging="2"/>
              <w:jc w:val="center"/>
              <w:rPr>
                <w:color w:val="000000" w:themeColor="text1"/>
                <w:sz w:val="22"/>
                <w:szCs w:val="22"/>
              </w:rPr>
            </w:pPr>
          </w:p>
        </w:tc>
      </w:tr>
      <w:tr w:rsidR="00063C50" w:rsidRPr="00063C50" w14:paraId="68B4DEDD" w14:textId="56076325" w:rsidTr="00063C50">
        <w:trPr>
          <w:trHeight w:val="223"/>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5C4C7C" w14:textId="77777777" w:rsidR="00063C50" w:rsidRPr="00063C50" w:rsidRDefault="00063C50" w:rsidP="00063C50">
            <w:pPr>
              <w:rPr>
                <w:color w:val="000000" w:themeColor="text1"/>
                <w:sz w:val="22"/>
                <w:szCs w:val="22"/>
              </w:rPr>
            </w:pPr>
            <w:r w:rsidRPr="00063C50">
              <w:rPr>
                <w:color w:val="000000" w:themeColor="text1"/>
                <w:sz w:val="22"/>
                <w:szCs w:val="22"/>
              </w:rPr>
              <w:t xml:space="preserve">Передні гальма </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EF1992"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вентильовані диски</w:t>
            </w:r>
          </w:p>
        </w:tc>
        <w:tc>
          <w:tcPr>
            <w:tcW w:w="2835" w:type="dxa"/>
            <w:tcBorders>
              <w:top w:val="single" w:sz="6" w:space="0" w:color="000000"/>
              <w:left w:val="single" w:sz="6" w:space="0" w:color="000000"/>
              <w:bottom w:val="single" w:sz="6" w:space="0" w:color="000000"/>
              <w:right w:val="single" w:sz="6" w:space="0" w:color="000000"/>
            </w:tcBorders>
          </w:tcPr>
          <w:p w14:paraId="74736E43" w14:textId="77777777" w:rsidR="00063C50" w:rsidRPr="00063C50" w:rsidRDefault="00063C50" w:rsidP="00063C50">
            <w:pPr>
              <w:ind w:hanging="2"/>
              <w:jc w:val="center"/>
              <w:rPr>
                <w:color w:val="000000" w:themeColor="text1"/>
                <w:sz w:val="22"/>
                <w:szCs w:val="22"/>
              </w:rPr>
            </w:pPr>
          </w:p>
        </w:tc>
      </w:tr>
      <w:tr w:rsidR="00063C50" w:rsidRPr="00063C50" w14:paraId="1A2EBBA0" w14:textId="0B59E8CB" w:rsidTr="00063C50">
        <w:trPr>
          <w:trHeight w:val="223"/>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D6A28B" w14:textId="77777777" w:rsidR="00063C50" w:rsidRPr="00063C50" w:rsidRDefault="00063C50" w:rsidP="00063C50">
            <w:pPr>
              <w:ind w:hanging="2"/>
              <w:rPr>
                <w:color w:val="000000" w:themeColor="text1"/>
                <w:sz w:val="22"/>
                <w:szCs w:val="22"/>
              </w:rPr>
            </w:pPr>
            <w:r w:rsidRPr="00063C50">
              <w:rPr>
                <w:color w:val="000000" w:themeColor="text1"/>
                <w:sz w:val="22"/>
                <w:szCs w:val="22"/>
              </w:rPr>
              <w:t>Задні гальма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269BAB"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барабанні</w:t>
            </w:r>
          </w:p>
        </w:tc>
        <w:tc>
          <w:tcPr>
            <w:tcW w:w="2835" w:type="dxa"/>
            <w:tcBorders>
              <w:top w:val="single" w:sz="6" w:space="0" w:color="000000"/>
              <w:left w:val="single" w:sz="6" w:space="0" w:color="000000"/>
              <w:bottom w:val="single" w:sz="6" w:space="0" w:color="000000"/>
              <w:right w:val="single" w:sz="6" w:space="0" w:color="000000"/>
            </w:tcBorders>
          </w:tcPr>
          <w:p w14:paraId="13446F51" w14:textId="77777777" w:rsidR="00063C50" w:rsidRPr="00063C50" w:rsidRDefault="00063C50" w:rsidP="00063C50">
            <w:pPr>
              <w:ind w:hanging="2"/>
              <w:jc w:val="center"/>
              <w:rPr>
                <w:color w:val="000000" w:themeColor="text1"/>
                <w:sz w:val="22"/>
                <w:szCs w:val="22"/>
              </w:rPr>
            </w:pPr>
          </w:p>
        </w:tc>
      </w:tr>
      <w:tr w:rsidR="00063C50" w:rsidRPr="00063C50" w14:paraId="45C99450" w14:textId="436F3969" w:rsidTr="00063C50">
        <w:trPr>
          <w:trHeight w:val="226"/>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E0AE10" w14:textId="77777777" w:rsidR="00063C50" w:rsidRPr="00063C50" w:rsidRDefault="00063C50" w:rsidP="00063C50">
            <w:pPr>
              <w:ind w:hanging="2"/>
              <w:rPr>
                <w:color w:val="000000" w:themeColor="text1"/>
                <w:sz w:val="22"/>
                <w:szCs w:val="22"/>
              </w:rPr>
            </w:pPr>
            <w:r w:rsidRPr="00063C50">
              <w:rPr>
                <w:color w:val="000000" w:themeColor="text1"/>
                <w:sz w:val="22"/>
                <w:szCs w:val="22"/>
              </w:rPr>
              <w:t>Задня підвіска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82537B"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нерозрізний міст на  ресорах</w:t>
            </w:r>
          </w:p>
        </w:tc>
        <w:tc>
          <w:tcPr>
            <w:tcW w:w="2835" w:type="dxa"/>
            <w:tcBorders>
              <w:top w:val="single" w:sz="6" w:space="0" w:color="000000"/>
              <w:left w:val="single" w:sz="6" w:space="0" w:color="000000"/>
              <w:bottom w:val="single" w:sz="6" w:space="0" w:color="000000"/>
              <w:right w:val="single" w:sz="6" w:space="0" w:color="000000"/>
            </w:tcBorders>
          </w:tcPr>
          <w:p w14:paraId="1CFA59D2" w14:textId="77777777" w:rsidR="00063C50" w:rsidRPr="00063C50" w:rsidRDefault="00063C50" w:rsidP="00063C50">
            <w:pPr>
              <w:ind w:hanging="2"/>
              <w:jc w:val="center"/>
              <w:rPr>
                <w:color w:val="000000" w:themeColor="text1"/>
                <w:sz w:val="22"/>
                <w:szCs w:val="22"/>
              </w:rPr>
            </w:pPr>
          </w:p>
        </w:tc>
      </w:tr>
      <w:tr w:rsidR="00063C50" w:rsidRPr="00063C50" w14:paraId="7599C08E" w14:textId="4B549D9D" w:rsidTr="00063C50">
        <w:trPr>
          <w:trHeight w:val="217"/>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4B9A00" w14:textId="77777777" w:rsidR="00063C50" w:rsidRPr="00063C50" w:rsidRDefault="00063C50" w:rsidP="00063C50">
            <w:pPr>
              <w:ind w:hanging="2"/>
              <w:rPr>
                <w:color w:val="000000" w:themeColor="text1"/>
                <w:sz w:val="22"/>
                <w:szCs w:val="22"/>
              </w:rPr>
            </w:pPr>
            <w:r w:rsidRPr="00063C50">
              <w:rPr>
                <w:color w:val="000000" w:themeColor="text1"/>
                <w:sz w:val="22"/>
                <w:szCs w:val="22"/>
              </w:rPr>
              <w:t>Передня підвіска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5FE325"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незалежна</w:t>
            </w:r>
          </w:p>
        </w:tc>
        <w:tc>
          <w:tcPr>
            <w:tcW w:w="2835" w:type="dxa"/>
            <w:tcBorders>
              <w:top w:val="single" w:sz="6" w:space="0" w:color="000000"/>
              <w:left w:val="single" w:sz="6" w:space="0" w:color="000000"/>
              <w:bottom w:val="single" w:sz="6" w:space="0" w:color="000000"/>
              <w:right w:val="single" w:sz="6" w:space="0" w:color="000000"/>
            </w:tcBorders>
          </w:tcPr>
          <w:p w14:paraId="082F5F17" w14:textId="77777777" w:rsidR="00063C50" w:rsidRPr="00063C50" w:rsidRDefault="00063C50" w:rsidP="00063C50">
            <w:pPr>
              <w:ind w:hanging="2"/>
              <w:jc w:val="center"/>
              <w:rPr>
                <w:color w:val="000000" w:themeColor="text1"/>
                <w:sz w:val="22"/>
                <w:szCs w:val="22"/>
              </w:rPr>
            </w:pPr>
          </w:p>
        </w:tc>
      </w:tr>
      <w:tr w:rsidR="00063C50" w:rsidRPr="00063C50" w14:paraId="0152DDFD" w14:textId="1C5F9AAC" w:rsidTr="00063C50">
        <w:trPr>
          <w:trHeight w:val="206"/>
        </w:trPr>
        <w:tc>
          <w:tcPr>
            <w:tcW w:w="43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67CF7AE" w14:textId="77777777" w:rsidR="00063C50" w:rsidRPr="00063C50" w:rsidRDefault="00063C50" w:rsidP="00063C50">
            <w:pPr>
              <w:ind w:hanging="2"/>
              <w:rPr>
                <w:color w:val="000000" w:themeColor="text1"/>
                <w:sz w:val="22"/>
                <w:szCs w:val="22"/>
              </w:rPr>
            </w:pPr>
            <w:r w:rsidRPr="00063C50">
              <w:rPr>
                <w:color w:val="000000" w:themeColor="text1"/>
                <w:sz w:val="22"/>
                <w:szCs w:val="22"/>
              </w:rPr>
              <w:t>Ємність бака для пального, л</w:t>
            </w:r>
          </w:p>
        </w:tc>
        <w:tc>
          <w:tcPr>
            <w:tcW w:w="3118"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3369DDD" w14:textId="77777777" w:rsidR="00063C50" w:rsidRPr="00063C50" w:rsidRDefault="00063C50" w:rsidP="00063C50">
            <w:pPr>
              <w:jc w:val="center"/>
              <w:rPr>
                <w:color w:val="000000"/>
                <w:sz w:val="22"/>
                <w:szCs w:val="22"/>
              </w:rPr>
            </w:pPr>
            <w:r w:rsidRPr="00063C50">
              <w:rPr>
                <w:color w:val="000000" w:themeColor="text1"/>
                <w:sz w:val="22"/>
                <w:szCs w:val="22"/>
              </w:rPr>
              <w:t>не менше 80</w:t>
            </w:r>
            <w:r w:rsidRPr="00063C50">
              <w:rPr>
                <w:color w:val="000000"/>
                <w:sz w:val="22"/>
                <w:szCs w:val="22"/>
              </w:rPr>
              <w:t xml:space="preserve"> </w:t>
            </w:r>
          </w:p>
        </w:tc>
        <w:tc>
          <w:tcPr>
            <w:tcW w:w="2835" w:type="dxa"/>
            <w:tcBorders>
              <w:top w:val="single" w:sz="6" w:space="0" w:color="000000"/>
              <w:left w:val="single" w:sz="4" w:space="0" w:color="000000"/>
              <w:bottom w:val="single" w:sz="6" w:space="0" w:color="000000"/>
              <w:right w:val="single" w:sz="6" w:space="0" w:color="000000"/>
            </w:tcBorders>
          </w:tcPr>
          <w:p w14:paraId="1ABD7D7F" w14:textId="77777777" w:rsidR="00063C50" w:rsidRPr="00063C50" w:rsidRDefault="00063C50" w:rsidP="00063C50">
            <w:pPr>
              <w:jc w:val="center"/>
              <w:rPr>
                <w:color w:val="000000" w:themeColor="text1"/>
                <w:sz w:val="22"/>
                <w:szCs w:val="22"/>
              </w:rPr>
            </w:pPr>
          </w:p>
        </w:tc>
      </w:tr>
      <w:tr w:rsidR="00063C50" w:rsidRPr="00063C50" w14:paraId="17B51048" w14:textId="72842FC6" w:rsidTr="00063C50">
        <w:trPr>
          <w:trHeight w:val="339"/>
        </w:trPr>
        <w:tc>
          <w:tcPr>
            <w:tcW w:w="7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1AD6F3" w14:textId="77777777" w:rsidR="00063C50" w:rsidRPr="00063C50" w:rsidRDefault="00063C50" w:rsidP="00063C50">
            <w:pPr>
              <w:rPr>
                <w:color w:val="FF0000"/>
                <w:sz w:val="22"/>
                <w:szCs w:val="22"/>
              </w:rPr>
            </w:pPr>
            <w:r w:rsidRPr="00063C50">
              <w:rPr>
                <w:b/>
                <w:color w:val="000000" w:themeColor="text1"/>
                <w:sz w:val="22"/>
                <w:szCs w:val="22"/>
              </w:rPr>
              <w:t>Комплектація:</w:t>
            </w:r>
          </w:p>
        </w:tc>
        <w:tc>
          <w:tcPr>
            <w:tcW w:w="2835" w:type="dxa"/>
            <w:tcBorders>
              <w:top w:val="single" w:sz="6" w:space="0" w:color="000000"/>
              <w:left w:val="single" w:sz="6" w:space="0" w:color="000000"/>
              <w:bottom w:val="single" w:sz="6" w:space="0" w:color="000000"/>
              <w:right w:val="single" w:sz="6" w:space="0" w:color="000000"/>
            </w:tcBorders>
          </w:tcPr>
          <w:p w14:paraId="5429B970" w14:textId="77777777" w:rsidR="00063C50" w:rsidRPr="00063C50" w:rsidRDefault="00063C50" w:rsidP="00063C50">
            <w:pPr>
              <w:rPr>
                <w:b/>
                <w:color w:val="000000" w:themeColor="text1"/>
                <w:sz w:val="22"/>
                <w:szCs w:val="22"/>
              </w:rPr>
            </w:pPr>
          </w:p>
        </w:tc>
      </w:tr>
      <w:tr w:rsidR="00063C50" w:rsidRPr="00063C50" w14:paraId="348435C8" w14:textId="5FBBD6ED"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E5D98" w14:textId="77777777" w:rsidR="00063C50" w:rsidRPr="00063C50" w:rsidRDefault="00063C50" w:rsidP="00063C50">
            <w:pPr>
              <w:ind w:hanging="2"/>
              <w:rPr>
                <w:color w:val="000000" w:themeColor="text1"/>
                <w:sz w:val="22"/>
                <w:szCs w:val="22"/>
              </w:rPr>
            </w:pPr>
            <w:r w:rsidRPr="00063C50">
              <w:rPr>
                <w:color w:val="000000" w:themeColor="text1"/>
                <w:sz w:val="22"/>
                <w:szCs w:val="22"/>
              </w:rPr>
              <w:t xml:space="preserve">ABS + EBD + ESP + ASR + Hill Start Assist </w:t>
            </w:r>
          </w:p>
        </w:tc>
        <w:tc>
          <w:tcPr>
            <w:tcW w:w="3118" w:type="dxa"/>
            <w:tcBorders>
              <w:top w:val="single" w:sz="4" w:space="0" w:color="000000"/>
              <w:left w:val="single" w:sz="4" w:space="0" w:color="000000"/>
              <w:bottom w:val="single" w:sz="4" w:space="0" w:color="000000"/>
              <w:right w:val="single" w:sz="4" w:space="0" w:color="000000"/>
            </w:tcBorders>
          </w:tcPr>
          <w:p w14:paraId="2B9955FB"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43128C0" w14:textId="77777777" w:rsidR="00063C50" w:rsidRPr="00063C50" w:rsidRDefault="00063C50" w:rsidP="00063C50">
            <w:pPr>
              <w:jc w:val="center"/>
              <w:rPr>
                <w:color w:val="000000" w:themeColor="text1"/>
                <w:sz w:val="22"/>
                <w:szCs w:val="22"/>
              </w:rPr>
            </w:pPr>
          </w:p>
        </w:tc>
      </w:tr>
      <w:tr w:rsidR="00063C50" w:rsidRPr="00063C50" w14:paraId="333E770E" w14:textId="2CF521BF"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00AF4" w14:textId="77777777" w:rsidR="00063C50" w:rsidRPr="00063C50" w:rsidRDefault="00063C50" w:rsidP="00063C50">
            <w:pPr>
              <w:ind w:hanging="2"/>
              <w:rPr>
                <w:color w:val="000000" w:themeColor="text1"/>
                <w:sz w:val="22"/>
                <w:szCs w:val="22"/>
              </w:rPr>
            </w:pPr>
            <w:r w:rsidRPr="00063C50">
              <w:rPr>
                <w:color w:val="000000" w:themeColor="text1"/>
                <w:sz w:val="22"/>
                <w:szCs w:val="22"/>
              </w:rPr>
              <w:t>Не менше</w:t>
            </w:r>
            <w:r w:rsidRPr="00063C50">
              <w:rPr>
                <w:color w:val="000000" w:themeColor="text1"/>
                <w:sz w:val="22"/>
                <w:szCs w:val="22"/>
                <w:lang w:val="ru-RU"/>
              </w:rPr>
              <w:t xml:space="preserve"> 4</w:t>
            </w:r>
            <w:r w:rsidRPr="00063C50">
              <w:rPr>
                <w:color w:val="000000" w:themeColor="text1"/>
                <w:sz w:val="22"/>
                <w:szCs w:val="22"/>
              </w:rPr>
              <w:t xml:space="preserve"> подушок безпеки</w:t>
            </w:r>
          </w:p>
        </w:tc>
        <w:tc>
          <w:tcPr>
            <w:tcW w:w="3118" w:type="dxa"/>
            <w:tcBorders>
              <w:top w:val="single" w:sz="4" w:space="0" w:color="000000"/>
              <w:left w:val="single" w:sz="4" w:space="0" w:color="000000"/>
              <w:bottom w:val="single" w:sz="4" w:space="0" w:color="000000"/>
              <w:right w:val="single" w:sz="4" w:space="0" w:color="000000"/>
            </w:tcBorders>
          </w:tcPr>
          <w:p w14:paraId="35810F8D"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531C679D" w14:textId="77777777" w:rsidR="00063C50" w:rsidRPr="00063C50" w:rsidRDefault="00063C50" w:rsidP="00063C50">
            <w:pPr>
              <w:jc w:val="center"/>
              <w:rPr>
                <w:color w:val="000000" w:themeColor="text1"/>
                <w:sz w:val="22"/>
                <w:szCs w:val="22"/>
              </w:rPr>
            </w:pPr>
          </w:p>
        </w:tc>
      </w:tr>
      <w:tr w:rsidR="00063C50" w:rsidRPr="00063C50" w14:paraId="1F577A52" w14:textId="03BFD9F7"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A1DF6" w14:textId="77777777" w:rsidR="00063C50" w:rsidRPr="00063C50" w:rsidRDefault="00063C50" w:rsidP="00063C50">
            <w:pPr>
              <w:ind w:hanging="2"/>
              <w:rPr>
                <w:color w:val="000000" w:themeColor="text1"/>
                <w:sz w:val="22"/>
                <w:szCs w:val="22"/>
              </w:rPr>
            </w:pPr>
            <w:r w:rsidRPr="00063C50">
              <w:rPr>
                <w:color w:val="000000" w:themeColor="text1"/>
                <w:sz w:val="22"/>
                <w:szCs w:val="22"/>
              </w:rPr>
              <w:t>Системою безключового доступу "Keyless Entry &amp; Go"</w:t>
            </w:r>
          </w:p>
        </w:tc>
        <w:tc>
          <w:tcPr>
            <w:tcW w:w="3118" w:type="dxa"/>
            <w:tcBorders>
              <w:top w:val="single" w:sz="4" w:space="0" w:color="000000"/>
              <w:left w:val="single" w:sz="4" w:space="0" w:color="000000"/>
              <w:bottom w:val="single" w:sz="4" w:space="0" w:color="000000"/>
              <w:right w:val="single" w:sz="4" w:space="0" w:color="000000"/>
            </w:tcBorders>
          </w:tcPr>
          <w:p w14:paraId="480C6A51"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721989BB" w14:textId="77777777" w:rsidR="00063C50" w:rsidRPr="00063C50" w:rsidRDefault="00063C50" w:rsidP="00063C50">
            <w:pPr>
              <w:jc w:val="center"/>
              <w:rPr>
                <w:color w:val="000000" w:themeColor="text1"/>
                <w:sz w:val="22"/>
                <w:szCs w:val="22"/>
              </w:rPr>
            </w:pPr>
          </w:p>
        </w:tc>
      </w:tr>
      <w:tr w:rsidR="00063C50" w:rsidRPr="00063C50" w14:paraId="09AF2AA0" w14:textId="58C5C331"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C6DE8" w14:textId="77777777" w:rsidR="00063C50" w:rsidRPr="00063C50" w:rsidRDefault="00063C50" w:rsidP="00063C50">
            <w:pPr>
              <w:shd w:val="clear" w:color="auto" w:fill="FFFFFF"/>
              <w:rPr>
                <w:sz w:val="22"/>
                <w:szCs w:val="22"/>
              </w:rPr>
            </w:pPr>
            <w:r w:rsidRPr="00063C50">
              <w:rPr>
                <w:sz w:val="22"/>
                <w:szCs w:val="22"/>
              </w:rPr>
              <w:t>Система моніторингу тиску в шинах</w:t>
            </w:r>
          </w:p>
        </w:tc>
        <w:tc>
          <w:tcPr>
            <w:tcW w:w="3118" w:type="dxa"/>
            <w:tcBorders>
              <w:top w:val="single" w:sz="4" w:space="0" w:color="000000"/>
              <w:left w:val="single" w:sz="4" w:space="0" w:color="000000"/>
              <w:bottom w:val="single" w:sz="4" w:space="0" w:color="000000"/>
              <w:right w:val="single" w:sz="4" w:space="0" w:color="000000"/>
            </w:tcBorders>
          </w:tcPr>
          <w:p w14:paraId="6411607B"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5DE1D2C" w14:textId="77777777" w:rsidR="00063C50" w:rsidRPr="00063C50" w:rsidRDefault="00063C50" w:rsidP="00063C50">
            <w:pPr>
              <w:jc w:val="center"/>
              <w:rPr>
                <w:color w:val="000000" w:themeColor="text1"/>
                <w:sz w:val="22"/>
                <w:szCs w:val="22"/>
              </w:rPr>
            </w:pPr>
          </w:p>
        </w:tc>
      </w:tr>
      <w:tr w:rsidR="00063C50" w:rsidRPr="00063C50" w14:paraId="690C7BE5" w14:textId="2511E9D1"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EABC" w14:textId="77777777" w:rsidR="00063C50" w:rsidRPr="00063C50" w:rsidRDefault="00063C50" w:rsidP="00063C50">
            <w:pPr>
              <w:shd w:val="clear" w:color="auto" w:fill="FFFFFF"/>
              <w:rPr>
                <w:sz w:val="22"/>
                <w:szCs w:val="22"/>
              </w:rPr>
            </w:pPr>
            <w:r w:rsidRPr="00063C50">
              <w:rPr>
                <w:sz w:val="22"/>
                <w:szCs w:val="22"/>
              </w:rPr>
              <w:t>Круїз-контроль з обмежувачем швидкості</w:t>
            </w:r>
          </w:p>
        </w:tc>
        <w:tc>
          <w:tcPr>
            <w:tcW w:w="3118" w:type="dxa"/>
            <w:tcBorders>
              <w:top w:val="single" w:sz="4" w:space="0" w:color="000000"/>
              <w:left w:val="single" w:sz="4" w:space="0" w:color="000000"/>
              <w:bottom w:val="single" w:sz="4" w:space="0" w:color="000000"/>
              <w:right w:val="single" w:sz="4" w:space="0" w:color="000000"/>
            </w:tcBorders>
          </w:tcPr>
          <w:p w14:paraId="2AF3E106"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B43BFAF" w14:textId="77777777" w:rsidR="00063C50" w:rsidRPr="00063C50" w:rsidRDefault="00063C50" w:rsidP="00063C50">
            <w:pPr>
              <w:jc w:val="center"/>
              <w:rPr>
                <w:color w:val="000000" w:themeColor="text1"/>
                <w:sz w:val="22"/>
                <w:szCs w:val="22"/>
              </w:rPr>
            </w:pPr>
          </w:p>
        </w:tc>
      </w:tr>
      <w:tr w:rsidR="00063C50" w:rsidRPr="00063C50" w14:paraId="3ABDE1A8" w14:textId="311D5E5D"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9DC6E" w14:textId="77777777" w:rsidR="00063C50" w:rsidRPr="00063C50" w:rsidRDefault="00063C50" w:rsidP="00063C50">
            <w:pPr>
              <w:shd w:val="clear" w:color="auto" w:fill="FFFFFF"/>
              <w:rPr>
                <w:sz w:val="22"/>
                <w:szCs w:val="22"/>
              </w:rPr>
            </w:pPr>
            <w:r w:rsidRPr="00063C50">
              <w:rPr>
                <w:sz w:val="22"/>
                <w:szCs w:val="22"/>
              </w:rPr>
              <w:t>Система попередження зміни полоси  руху "Lane Departure Warning"</w:t>
            </w:r>
          </w:p>
        </w:tc>
        <w:tc>
          <w:tcPr>
            <w:tcW w:w="3118" w:type="dxa"/>
            <w:tcBorders>
              <w:top w:val="single" w:sz="4" w:space="0" w:color="000000"/>
              <w:left w:val="single" w:sz="4" w:space="0" w:color="000000"/>
              <w:bottom w:val="single" w:sz="4" w:space="0" w:color="000000"/>
              <w:right w:val="single" w:sz="4" w:space="0" w:color="000000"/>
            </w:tcBorders>
          </w:tcPr>
          <w:p w14:paraId="728A3270"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EB9DBB1" w14:textId="77777777" w:rsidR="00063C50" w:rsidRPr="00063C50" w:rsidRDefault="00063C50" w:rsidP="00063C50">
            <w:pPr>
              <w:jc w:val="center"/>
              <w:rPr>
                <w:color w:val="000000" w:themeColor="text1"/>
                <w:sz w:val="22"/>
                <w:szCs w:val="22"/>
              </w:rPr>
            </w:pPr>
          </w:p>
        </w:tc>
      </w:tr>
      <w:tr w:rsidR="00063C50" w:rsidRPr="00063C50" w14:paraId="3B47754F" w14:textId="4B2E0132"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6C452" w14:textId="77777777" w:rsidR="00063C50" w:rsidRPr="00063C50" w:rsidRDefault="00063C50" w:rsidP="00063C50">
            <w:pPr>
              <w:shd w:val="clear" w:color="auto" w:fill="FFFFFF"/>
              <w:rPr>
                <w:sz w:val="22"/>
                <w:szCs w:val="22"/>
                <w:lang w:val="ru-RU"/>
              </w:rPr>
            </w:pPr>
            <w:r w:rsidRPr="00063C50">
              <w:rPr>
                <w:sz w:val="22"/>
                <w:szCs w:val="22"/>
              </w:rPr>
              <w:t>Металевий захист двигуна</w:t>
            </w:r>
          </w:p>
        </w:tc>
        <w:tc>
          <w:tcPr>
            <w:tcW w:w="3118" w:type="dxa"/>
            <w:tcBorders>
              <w:top w:val="single" w:sz="4" w:space="0" w:color="000000"/>
              <w:left w:val="single" w:sz="4" w:space="0" w:color="000000"/>
              <w:bottom w:val="single" w:sz="4" w:space="0" w:color="000000"/>
              <w:right w:val="single" w:sz="4" w:space="0" w:color="000000"/>
            </w:tcBorders>
          </w:tcPr>
          <w:p w14:paraId="4A2652E8" w14:textId="77777777" w:rsidR="00063C50" w:rsidRPr="00063C50" w:rsidRDefault="00063C50" w:rsidP="00063C50">
            <w:pPr>
              <w:jc w:val="center"/>
              <w:rPr>
                <w:color w:val="000000" w:themeColor="text1"/>
                <w:sz w:val="22"/>
                <w:szCs w:val="22"/>
                <w:lang w:val="en-US"/>
              </w:rPr>
            </w:pPr>
            <w:r w:rsidRPr="00063C50">
              <w:rPr>
                <w:color w:val="000000" w:themeColor="text1"/>
                <w:sz w:val="22"/>
                <w:szCs w:val="22"/>
                <w:lang w:val="en-US"/>
              </w:rPr>
              <w:t>+</w:t>
            </w:r>
          </w:p>
        </w:tc>
        <w:tc>
          <w:tcPr>
            <w:tcW w:w="2835" w:type="dxa"/>
            <w:tcBorders>
              <w:top w:val="single" w:sz="4" w:space="0" w:color="000000"/>
              <w:left w:val="single" w:sz="4" w:space="0" w:color="000000"/>
              <w:bottom w:val="single" w:sz="4" w:space="0" w:color="000000"/>
              <w:right w:val="single" w:sz="4" w:space="0" w:color="000000"/>
            </w:tcBorders>
          </w:tcPr>
          <w:p w14:paraId="3EF0CA95" w14:textId="77777777" w:rsidR="00063C50" w:rsidRPr="00063C50" w:rsidRDefault="00063C50" w:rsidP="00063C50">
            <w:pPr>
              <w:jc w:val="center"/>
              <w:rPr>
                <w:color w:val="000000" w:themeColor="text1"/>
                <w:sz w:val="22"/>
                <w:szCs w:val="22"/>
                <w:lang w:val="en-US"/>
              </w:rPr>
            </w:pPr>
          </w:p>
        </w:tc>
      </w:tr>
      <w:tr w:rsidR="00063C50" w:rsidRPr="00063C50" w14:paraId="51EE9FE4" w14:textId="369893CA"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282C" w14:textId="77777777" w:rsidR="00063C50" w:rsidRPr="00063C50" w:rsidRDefault="00063C50" w:rsidP="00063C50">
            <w:pPr>
              <w:shd w:val="clear" w:color="auto" w:fill="FFFFFF"/>
              <w:rPr>
                <w:sz w:val="22"/>
                <w:szCs w:val="22"/>
                <w:lang w:val="ru-RU"/>
              </w:rPr>
            </w:pPr>
            <w:r w:rsidRPr="00063C50">
              <w:rPr>
                <w:sz w:val="22"/>
                <w:szCs w:val="22"/>
                <w:lang w:val="ru-RU"/>
              </w:rPr>
              <w:t>Гідропідсилювач</w:t>
            </w:r>
            <w:r w:rsidRPr="00063C50">
              <w:rPr>
                <w:sz w:val="22"/>
                <w:szCs w:val="22"/>
              </w:rPr>
              <w:t xml:space="preserve"> керма</w:t>
            </w:r>
            <w:r w:rsidRPr="00063C50">
              <w:rPr>
                <w:sz w:val="22"/>
                <w:szCs w:val="22"/>
                <w:lang w:val="ru-RU"/>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34DFCF9" w14:textId="77777777" w:rsidR="00063C50" w:rsidRPr="00063C50" w:rsidRDefault="00063C50" w:rsidP="00063C50">
            <w:pPr>
              <w:jc w:val="center"/>
              <w:rPr>
                <w:color w:val="000000" w:themeColor="text1"/>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66A882C" w14:textId="77777777" w:rsidR="00063C50" w:rsidRPr="00063C50" w:rsidRDefault="00063C50" w:rsidP="00063C50">
            <w:pPr>
              <w:jc w:val="center"/>
              <w:rPr>
                <w:color w:val="000000" w:themeColor="text1"/>
                <w:sz w:val="22"/>
                <w:szCs w:val="22"/>
              </w:rPr>
            </w:pPr>
          </w:p>
        </w:tc>
      </w:tr>
      <w:tr w:rsidR="00063C50" w:rsidRPr="00063C50" w14:paraId="64C47E75" w14:textId="0FF6C705"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8D9F3" w14:textId="77777777" w:rsidR="00063C50" w:rsidRPr="00063C50" w:rsidRDefault="00063C50" w:rsidP="00063C50">
            <w:pPr>
              <w:shd w:val="clear" w:color="auto" w:fill="FFFFFF"/>
              <w:rPr>
                <w:sz w:val="22"/>
                <w:szCs w:val="22"/>
              </w:rPr>
            </w:pPr>
            <w:r w:rsidRPr="00063C50">
              <w:rPr>
                <w:sz w:val="22"/>
                <w:szCs w:val="22"/>
              </w:rPr>
              <w:t>Електричні склопідйомники передніх +задніх дверей</w:t>
            </w:r>
          </w:p>
        </w:tc>
        <w:tc>
          <w:tcPr>
            <w:tcW w:w="3118" w:type="dxa"/>
            <w:tcBorders>
              <w:top w:val="single" w:sz="4" w:space="0" w:color="000000"/>
              <w:left w:val="single" w:sz="4" w:space="0" w:color="000000"/>
              <w:bottom w:val="single" w:sz="4" w:space="0" w:color="000000"/>
              <w:right w:val="single" w:sz="4" w:space="0" w:color="000000"/>
            </w:tcBorders>
          </w:tcPr>
          <w:p w14:paraId="194E1D3D"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093DC5CA" w14:textId="77777777" w:rsidR="00063C50" w:rsidRPr="00063C50" w:rsidRDefault="00063C50" w:rsidP="00063C50">
            <w:pPr>
              <w:jc w:val="center"/>
              <w:rPr>
                <w:color w:val="000000" w:themeColor="text1"/>
                <w:sz w:val="22"/>
                <w:szCs w:val="22"/>
              </w:rPr>
            </w:pPr>
          </w:p>
        </w:tc>
      </w:tr>
      <w:tr w:rsidR="00063C50" w:rsidRPr="00063C50" w14:paraId="2480277D" w14:textId="21D987FD"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42B6A" w14:textId="77777777" w:rsidR="00063C50" w:rsidRPr="00063C50" w:rsidRDefault="00063C50" w:rsidP="00063C50">
            <w:pPr>
              <w:shd w:val="clear" w:color="auto" w:fill="FFFFFF"/>
              <w:rPr>
                <w:sz w:val="22"/>
                <w:szCs w:val="22"/>
              </w:rPr>
            </w:pPr>
            <w:r w:rsidRPr="00063C50">
              <w:rPr>
                <w:sz w:val="22"/>
                <w:szCs w:val="22"/>
              </w:rPr>
              <w:t>Регулювання рульової колонки по вильоту і висоті</w:t>
            </w:r>
          </w:p>
        </w:tc>
        <w:tc>
          <w:tcPr>
            <w:tcW w:w="3118" w:type="dxa"/>
            <w:tcBorders>
              <w:top w:val="single" w:sz="4" w:space="0" w:color="000000"/>
              <w:left w:val="single" w:sz="4" w:space="0" w:color="000000"/>
              <w:bottom w:val="single" w:sz="4" w:space="0" w:color="000000"/>
              <w:right w:val="single" w:sz="4" w:space="0" w:color="000000"/>
            </w:tcBorders>
          </w:tcPr>
          <w:p w14:paraId="29726457"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142B1D4" w14:textId="77777777" w:rsidR="00063C50" w:rsidRPr="00063C50" w:rsidRDefault="00063C50" w:rsidP="00063C50">
            <w:pPr>
              <w:jc w:val="center"/>
              <w:rPr>
                <w:color w:val="000000" w:themeColor="text1"/>
                <w:sz w:val="22"/>
                <w:szCs w:val="22"/>
              </w:rPr>
            </w:pPr>
          </w:p>
        </w:tc>
      </w:tr>
      <w:tr w:rsidR="00063C50" w:rsidRPr="00063C50" w14:paraId="0476A5A4" w14:textId="66ACDF57"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79DA1" w14:textId="77777777" w:rsidR="00063C50" w:rsidRPr="00063C50" w:rsidRDefault="00063C50" w:rsidP="00063C50">
            <w:pPr>
              <w:shd w:val="clear" w:color="auto" w:fill="FFFFFF"/>
              <w:rPr>
                <w:sz w:val="22"/>
                <w:szCs w:val="22"/>
              </w:rPr>
            </w:pPr>
            <w:r w:rsidRPr="00063C50">
              <w:rPr>
                <w:sz w:val="22"/>
                <w:szCs w:val="22"/>
              </w:rPr>
              <w:t>Двозонний Клімат - контроль</w:t>
            </w:r>
          </w:p>
        </w:tc>
        <w:tc>
          <w:tcPr>
            <w:tcW w:w="3118" w:type="dxa"/>
            <w:tcBorders>
              <w:top w:val="single" w:sz="4" w:space="0" w:color="000000"/>
              <w:left w:val="single" w:sz="4" w:space="0" w:color="000000"/>
              <w:bottom w:val="single" w:sz="4" w:space="0" w:color="000000"/>
              <w:right w:val="single" w:sz="4" w:space="0" w:color="000000"/>
            </w:tcBorders>
          </w:tcPr>
          <w:p w14:paraId="7EE724AB"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100F7D5" w14:textId="77777777" w:rsidR="00063C50" w:rsidRPr="00063C50" w:rsidRDefault="00063C50" w:rsidP="00063C50">
            <w:pPr>
              <w:jc w:val="center"/>
              <w:rPr>
                <w:color w:val="000000" w:themeColor="text1"/>
                <w:sz w:val="22"/>
                <w:szCs w:val="22"/>
              </w:rPr>
            </w:pPr>
          </w:p>
        </w:tc>
      </w:tr>
      <w:tr w:rsidR="00063C50" w:rsidRPr="00063C50" w14:paraId="15A19B5F" w14:textId="6D305714"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D3F3F" w14:textId="77777777" w:rsidR="00063C50" w:rsidRPr="00063C50" w:rsidRDefault="00063C50" w:rsidP="00063C50">
            <w:pPr>
              <w:shd w:val="clear" w:color="auto" w:fill="FFFFFF"/>
              <w:rPr>
                <w:sz w:val="22"/>
                <w:szCs w:val="22"/>
              </w:rPr>
            </w:pPr>
            <w:r w:rsidRPr="00063C50">
              <w:rPr>
                <w:sz w:val="22"/>
                <w:szCs w:val="22"/>
              </w:rPr>
              <w:t>Задній та передній датчики паркування з камерою 360° огляду</w:t>
            </w:r>
          </w:p>
        </w:tc>
        <w:tc>
          <w:tcPr>
            <w:tcW w:w="3118" w:type="dxa"/>
            <w:tcBorders>
              <w:top w:val="single" w:sz="4" w:space="0" w:color="000000"/>
              <w:left w:val="single" w:sz="4" w:space="0" w:color="000000"/>
              <w:bottom w:val="single" w:sz="4" w:space="0" w:color="000000"/>
              <w:right w:val="single" w:sz="4" w:space="0" w:color="000000"/>
            </w:tcBorders>
          </w:tcPr>
          <w:p w14:paraId="35303658"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72899D03" w14:textId="77777777" w:rsidR="00063C50" w:rsidRPr="00063C50" w:rsidRDefault="00063C50" w:rsidP="00063C50">
            <w:pPr>
              <w:jc w:val="center"/>
              <w:rPr>
                <w:color w:val="000000" w:themeColor="text1"/>
                <w:sz w:val="22"/>
                <w:szCs w:val="22"/>
              </w:rPr>
            </w:pPr>
          </w:p>
        </w:tc>
      </w:tr>
      <w:tr w:rsidR="00063C50" w:rsidRPr="00063C50" w14:paraId="6D90390E" w14:textId="24597AF2"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5756" w14:textId="77777777" w:rsidR="00063C50" w:rsidRPr="00063C50" w:rsidRDefault="00063C50" w:rsidP="00063C50">
            <w:pPr>
              <w:shd w:val="clear" w:color="auto" w:fill="FFFFFF"/>
              <w:rPr>
                <w:sz w:val="22"/>
                <w:szCs w:val="22"/>
              </w:rPr>
            </w:pPr>
            <w:r w:rsidRPr="00063C50">
              <w:rPr>
                <w:sz w:val="22"/>
                <w:szCs w:val="22"/>
              </w:rPr>
              <w:t>Кольоровий матричний TFT 4,2" діслей на центральній приладовій панелі</w:t>
            </w:r>
          </w:p>
        </w:tc>
        <w:tc>
          <w:tcPr>
            <w:tcW w:w="3118" w:type="dxa"/>
            <w:tcBorders>
              <w:top w:val="single" w:sz="4" w:space="0" w:color="000000"/>
              <w:left w:val="single" w:sz="4" w:space="0" w:color="000000"/>
              <w:bottom w:val="single" w:sz="4" w:space="0" w:color="000000"/>
              <w:right w:val="single" w:sz="4" w:space="0" w:color="000000"/>
            </w:tcBorders>
          </w:tcPr>
          <w:p w14:paraId="676D778D"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7CE5D53" w14:textId="77777777" w:rsidR="00063C50" w:rsidRPr="00063C50" w:rsidRDefault="00063C50" w:rsidP="00063C50">
            <w:pPr>
              <w:jc w:val="center"/>
              <w:rPr>
                <w:color w:val="000000" w:themeColor="text1"/>
                <w:sz w:val="22"/>
                <w:szCs w:val="22"/>
              </w:rPr>
            </w:pPr>
          </w:p>
        </w:tc>
      </w:tr>
      <w:tr w:rsidR="00063C50" w:rsidRPr="00063C50" w14:paraId="775D11C3" w14:textId="62DEF099"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9D050" w14:textId="77777777" w:rsidR="00063C50" w:rsidRPr="00063C50" w:rsidRDefault="00063C50" w:rsidP="00063C50">
            <w:pPr>
              <w:shd w:val="clear" w:color="auto" w:fill="FFFFFF"/>
              <w:rPr>
                <w:sz w:val="22"/>
                <w:szCs w:val="22"/>
              </w:rPr>
            </w:pPr>
            <w:r w:rsidRPr="00063C50">
              <w:rPr>
                <w:sz w:val="22"/>
                <w:szCs w:val="22"/>
              </w:rPr>
              <w:t xml:space="preserve">Електрорегулювання сидіння водія та переднього пасажира </w:t>
            </w:r>
          </w:p>
        </w:tc>
        <w:tc>
          <w:tcPr>
            <w:tcW w:w="3118" w:type="dxa"/>
            <w:tcBorders>
              <w:top w:val="single" w:sz="4" w:space="0" w:color="000000"/>
              <w:left w:val="single" w:sz="4" w:space="0" w:color="000000"/>
              <w:bottom w:val="single" w:sz="4" w:space="0" w:color="000000"/>
              <w:right w:val="single" w:sz="4" w:space="0" w:color="000000"/>
            </w:tcBorders>
          </w:tcPr>
          <w:p w14:paraId="34E95B37"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DC1074F" w14:textId="77777777" w:rsidR="00063C50" w:rsidRPr="00063C50" w:rsidRDefault="00063C50" w:rsidP="00063C50">
            <w:pPr>
              <w:jc w:val="center"/>
              <w:rPr>
                <w:color w:val="000000" w:themeColor="text1"/>
                <w:sz w:val="22"/>
                <w:szCs w:val="22"/>
              </w:rPr>
            </w:pPr>
          </w:p>
        </w:tc>
      </w:tr>
      <w:tr w:rsidR="00063C50" w:rsidRPr="00063C50" w14:paraId="29A7E499" w14:textId="1142207E"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5C4D" w14:textId="77777777" w:rsidR="00063C50" w:rsidRPr="00063C50" w:rsidRDefault="00063C50" w:rsidP="00063C50">
            <w:pPr>
              <w:shd w:val="clear" w:color="auto" w:fill="FFFFFF"/>
              <w:rPr>
                <w:sz w:val="22"/>
                <w:szCs w:val="22"/>
              </w:rPr>
            </w:pPr>
            <w:r w:rsidRPr="00063C50">
              <w:rPr>
                <w:sz w:val="22"/>
                <w:szCs w:val="22"/>
              </w:rPr>
              <w:t>Мультимедійна система з 10" сенсорним дисплеєм спрямованим до водія, три USB-роз'єми, MP3/5, Bluetooth, Mirror Screen (Android Auto, Apple Car Play)</w:t>
            </w:r>
          </w:p>
        </w:tc>
        <w:tc>
          <w:tcPr>
            <w:tcW w:w="3118" w:type="dxa"/>
            <w:tcBorders>
              <w:top w:val="single" w:sz="4" w:space="0" w:color="000000"/>
              <w:left w:val="single" w:sz="4" w:space="0" w:color="000000"/>
              <w:bottom w:val="single" w:sz="4" w:space="0" w:color="000000"/>
              <w:right w:val="single" w:sz="4" w:space="0" w:color="000000"/>
            </w:tcBorders>
          </w:tcPr>
          <w:p w14:paraId="5904D68E"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0E53D7E" w14:textId="77777777" w:rsidR="00063C50" w:rsidRPr="00063C50" w:rsidRDefault="00063C50" w:rsidP="00063C50">
            <w:pPr>
              <w:jc w:val="center"/>
              <w:rPr>
                <w:color w:val="000000" w:themeColor="text1"/>
                <w:sz w:val="22"/>
                <w:szCs w:val="22"/>
              </w:rPr>
            </w:pPr>
          </w:p>
        </w:tc>
      </w:tr>
      <w:tr w:rsidR="00063C50" w:rsidRPr="00063C50" w14:paraId="736A5EB8" w14:textId="6574DBB2"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98159" w14:textId="77777777" w:rsidR="00063C50" w:rsidRPr="00063C50" w:rsidRDefault="00063C50" w:rsidP="00063C50">
            <w:pPr>
              <w:shd w:val="clear" w:color="auto" w:fill="FFFFFF"/>
              <w:rPr>
                <w:sz w:val="22"/>
                <w:szCs w:val="22"/>
              </w:rPr>
            </w:pPr>
            <w:r w:rsidRPr="00063C50">
              <w:rPr>
                <w:sz w:val="22"/>
                <w:szCs w:val="22"/>
              </w:rPr>
              <w:t>Мультифункціональне кермо</w:t>
            </w:r>
          </w:p>
        </w:tc>
        <w:tc>
          <w:tcPr>
            <w:tcW w:w="3118" w:type="dxa"/>
            <w:tcBorders>
              <w:top w:val="single" w:sz="4" w:space="0" w:color="000000"/>
              <w:left w:val="single" w:sz="4" w:space="0" w:color="000000"/>
              <w:bottom w:val="single" w:sz="4" w:space="0" w:color="000000"/>
              <w:right w:val="single" w:sz="4" w:space="0" w:color="000000"/>
            </w:tcBorders>
          </w:tcPr>
          <w:p w14:paraId="06E3FCEA"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F1D1C19" w14:textId="77777777" w:rsidR="00063C50" w:rsidRPr="00063C50" w:rsidRDefault="00063C50" w:rsidP="00063C50">
            <w:pPr>
              <w:jc w:val="center"/>
              <w:rPr>
                <w:color w:val="000000" w:themeColor="text1"/>
                <w:sz w:val="22"/>
                <w:szCs w:val="22"/>
              </w:rPr>
            </w:pPr>
          </w:p>
        </w:tc>
      </w:tr>
      <w:tr w:rsidR="00063C50" w:rsidRPr="00063C50" w14:paraId="3EF9348C" w14:textId="2ACBBC28"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09E25" w14:textId="77777777" w:rsidR="00063C50" w:rsidRPr="00063C50" w:rsidRDefault="00063C50" w:rsidP="00063C50">
            <w:pPr>
              <w:shd w:val="clear" w:color="auto" w:fill="FFFFFF"/>
              <w:rPr>
                <w:sz w:val="22"/>
                <w:szCs w:val="22"/>
              </w:rPr>
            </w:pPr>
            <w:r w:rsidRPr="00063C50">
              <w:rPr>
                <w:sz w:val="22"/>
                <w:szCs w:val="22"/>
              </w:rPr>
              <w:t>Бокові підніжки</w:t>
            </w:r>
          </w:p>
        </w:tc>
        <w:tc>
          <w:tcPr>
            <w:tcW w:w="3118" w:type="dxa"/>
            <w:tcBorders>
              <w:top w:val="single" w:sz="4" w:space="0" w:color="000000"/>
              <w:left w:val="single" w:sz="4" w:space="0" w:color="000000"/>
              <w:bottom w:val="single" w:sz="4" w:space="0" w:color="000000"/>
              <w:right w:val="single" w:sz="4" w:space="0" w:color="000000"/>
            </w:tcBorders>
          </w:tcPr>
          <w:p w14:paraId="427FE176"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64FE1289" w14:textId="77777777" w:rsidR="00063C50" w:rsidRPr="00063C50" w:rsidRDefault="00063C50" w:rsidP="00063C50">
            <w:pPr>
              <w:jc w:val="center"/>
              <w:rPr>
                <w:color w:val="000000" w:themeColor="text1"/>
                <w:sz w:val="22"/>
                <w:szCs w:val="22"/>
              </w:rPr>
            </w:pPr>
          </w:p>
        </w:tc>
      </w:tr>
      <w:tr w:rsidR="00063C50" w:rsidRPr="00063C50" w14:paraId="4C6C41B4" w14:textId="021A00F8"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C00A" w14:textId="77777777" w:rsidR="00063C50" w:rsidRPr="00063C50" w:rsidRDefault="00063C50" w:rsidP="00063C50">
            <w:pPr>
              <w:shd w:val="clear" w:color="auto" w:fill="FFFFFF"/>
              <w:rPr>
                <w:sz w:val="22"/>
                <w:szCs w:val="22"/>
              </w:rPr>
            </w:pPr>
            <w:r w:rsidRPr="00063C50">
              <w:rPr>
                <w:sz w:val="22"/>
                <w:szCs w:val="22"/>
              </w:rPr>
              <w:t>Рейлінги</w:t>
            </w:r>
          </w:p>
        </w:tc>
        <w:tc>
          <w:tcPr>
            <w:tcW w:w="3118" w:type="dxa"/>
            <w:tcBorders>
              <w:top w:val="single" w:sz="4" w:space="0" w:color="000000"/>
              <w:left w:val="single" w:sz="4" w:space="0" w:color="000000"/>
              <w:bottom w:val="single" w:sz="4" w:space="0" w:color="000000"/>
              <w:right w:val="single" w:sz="4" w:space="0" w:color="000000"/>
            </w:tcBorders>
          </w:tcPr>
          <w:p w14:paraId="36113007"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AA3CC7D" w14:textId="77777777" w:rsidR="00063C50" w:rsidRPr="00063C50" w:rsidRDefault="00063C50" w:rsidP="00063C50">
            <w:pPr>
              <w:jc w:val="center"/>
              <w:rPr>
                <w:color w:val="000000" w:themeColor="text1"/>
                <w:sz w:val="22"/>
                <w:szCs w:val="22"/>
              </w:rPr>
            </w:pPr>
          </w:p>
        </w:tc>
      </w:tr>
      <w:tr w:rsidR="00063C50" w:rsidRPr="00063C50" w14:paraId="344703A0" w14:textId="38E89933"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162F7" w14:textId="77777777" w:rsidR="00063C50" w:rsidRPr="00063C50" w:rsidRDefault="00063C50" w:rsidP="00063C50">
            <w:pPr>
              <w:shd w:val="clear" w:color="auto" w:fill="FFFFFF"/>
              <w:rPr>
                <w:sz w:val="22"/>
                <w:szCs w:val="22"/>
              </w:rPr>
            </w:pPr>
            <w:r w:rsidRPr="00063C50">
              <w:rPr>
                <w:sz w:val="22"/>
                <w:szCs w:val="22"/>
              </w:rPr>
              <w:t>Передні та задні бризговіки</w:t>
            </w:r>
          </w:p>
        </w:tc>
        <w:tc>
          <w:tcPr>
            <w:tcW w:w="3118" w:type="dxa"/>
            <w:tcBorders>
              <w:top w:val="single" w:sz="4" w:space="0" w:color="000000"/>
              <w:left w:val="single" w:sz="4" w:space="0" w:color="000000"/>
              <w:bottom w:val="single" w:sz="4" w:space="0" w:color="000000"/>
              <w:right w:val="single" w:sz="4" w:space="0" w:color="000000"/>
            </w:tcBorders>
          </w:tcPr>
          <w:p w14:paraId="4BDE8FFF"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E4A1670" w14:textId="77777777" w:rsidR="00063C50" w:rsidRPr="00063C50" w:rsidRDefault="00063C50" w:rsidP="00063C50">
            <w:pPr>
              <w:jc w:val="center"/>
              <w:rPr>
                <w:color w:val="000000" w:themeColor="text1"/>
                <w:sz w:val="22"/>
                <w:szCs w:val="22"/>
              </w:rPr>
            </w:pPr>
          </w:p>
        </w:tc>
      </w:tr>
      <w:tr w:rsidR="00063C50" w:rsidRPr="00063C50" w14:paraId="25BA2D72" w14:textId="0B4BA985" w:rsidTr="00063C50">
        <w:trPr>
          <w:trHeight w:val="278"/>
        </w:trPr>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2F0BC" w14:textId="77777777" w:rsidR="00063C50" w:rsidRPr="00063C50" w:rsidRDefault="00063C50" w:rsidP="00063C50">
            <w:pPr>
              <w:rPr>
                <w:color w:val="000000" w:themeColor="text1"/>
                <w:sz w:val="22"/>
                <w:szCs w:val="22"/>
              </w:rPr>
            </w:pPr>
            <w:r w:rsidRPr="00063C50">
              <w:rPr>
                <w:b/>
                <w:color w:val="000000" w:themeColor="text1"/>
                <w:sz w:val="22"/>
                <w:szCs w:val="22"/>
              </w:rPr>
              <w:t>Експлуатаційні показники:</w:t>
            </w:r>
          </w:p>
        </w:tc>
        <w:tc>
          <w:tcPr>
            <w:tcW w:w="2835" w:type="dxa"/>
            <w:tcBorders>
              <w:top w:val="single" w:sz="4" w:space="0" w:color="000000"/>
              <w:left w:val="single" w:sz="4" w:space="0" w:color="000000"/>
              <w:bottom w:val="single" w:sz="4" w:space="0" w:color="000000"/>
              <w:right w:val="single" w:sz="4" w:space="0" w:color="000000"/>
            </w:tcBorders>
          </w:tcPr>
          <w:p w14:paraId="70B31D31" w14:textId="77777777" w:rsidR="00063C50" w:rsidRPr="00063C50" w:rsidRDefault="00063C50" w:rsidP="00063C50">
            <w:pPr>
              <w:rPr>
                <w:b/>
                <w:color w:val="000000" w:themeColor="text1"/>
                <w:sz w:val="22"/>
                <w:szCs w:val="22"/>
              </w:rPr>
            </w:pPr>
          </w:p>
        </w:tc>
      </w:tr>
      <w:tr w:rsidR="00063C50" w:rsidRPr="00063C50" w14:paraId="51604AD6" w14:textId="2273E4C0"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E3D63" w14:textId="77777777" w:rsidR="00063C50" w:rsidRPr="00063C50" w:rsidRDefault="00063C50" w:rsidP="00063C50">
            <w:pPr>
              <w:ind w:hanging="2"/>
              <w:rPr>
                <w:color w:val="000000" w:themeColor="text1"/>
                <w:sz w:val="22"/>
                <w:szCs w:val="22"/>
                <w:lang w:val="ru-RU"/>
              </w:rPr>
            </w:pPr>
            <w:r w:rsidRPr="00063C50">
              <w:rPr>
                <w:color w:val="000000" w:themeColor="text1"/>
                <w:sz w:val="22"/>
                <w:szCs w:val="22"/>
              </w:rPr>
              <w:t xml:space="preserve">Екологічний клас- не менше Euro </w:t>
            </w:r>
            <w:r w:rsidRPr="00063C50">
              <w:rPr>
                <w:color w:val="000000" w:themeColor="text1"/>
                <w:sz w:val="22"/>
                <w:szCs w:val="22"/>
                <w:lang w:val="ru-RU"/>
              </w:rPr>
              <w:t>5</w:t>
            </w:r>
          </w:p>
        </w:tc>
        <w:tc>
          <w:tcPr>
            <w:tcW w:w="3118" w:type="dxa"/>
            <w:tcBorders>
              <w:top w:val="single" w:sz="4" w:space="0" w:color="000000"/>
              <w:left w:val="single" w:sz="4" w:space="0" w:color="000000"/>
              <w:bottom w:val="single" w:sz="4" w:space="0" w:color="000000"/>
              <w:right w:val="single" w:sz="4" w:space="0" w:color="000000"/>
            </w:tcBorders>
          </w:tcPr>
          <w:p w14:paraId="0A35EA0A" w14:textId="77777777" w:rsidR="00063C50" w:rsidRPr="00063C50" w:rsidRDefault="00063C50" w:rsidP="00063C50">
            <w:pPr>
              <w:jc w:val="center"/>
              <w:rPr>
                <w:color w:val="000000" w:themeColor="text1"/>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531B6EA5" w14:textId="77777777" w:rsidR="00063C50" w:rsidRPr="00063C50" w:rsidRDefault="00063C50" w:rsidP="00063C50">
            <w:pPr>
              <w:jc w:val="center"/>
              <w:rPr>
                <w:color w:val="000000" w:themeColor="text1"/>
                <w:sz w:val="22"/>
                <w:szCs w:val="22"/>
              </w:rPr>
            </w:pPr>
          </w:p>
        </w:tc>
      </w:tr>
      <w:tr w:rsidR="00063C50" w:rsidRPr="00063C50" w14:paraId="69130006" w14:textId="5E708210" w:rsidTr="00063C50">
        <w:trPr>
          <w:trHeight w:val="70"/>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3DF56" w14:textId="77777777" w:rsidR="00063C50" w:rsidRPr="00063C50" w:rsidRDefault="00063C50" w:rsidP="00063C50">
            <w:pPr>
              <w:ind w:hanging="2"/>
              <w:rPr>
                <w:color w:val="000000" w:themeColor="text1"/>
                <w:sz w:val="22"/>
                <w:szCs w:val="22"/>
              </w:rPr>
            </w:pPr>
            <w:r w:rsidRPr="00063C50">
              <w:rPr>
                <w:color w:val="000000" w:themeColor="text1"/>
                <w:sz w:val="22"/>
                <w:szCs w:val="22"/>
              </w:rPr>
              <w:t>Гарантія - не менше 3 роки/100 000 км</w:t>
            </w:r>
          </w:p>
        </w:tc>
        <w:tc>
          <w:tcPr>
            <w:tcW w:w="3118" w:type="dxa"/>
            <w:tcBorders>
              <w:top w:val="single" w:sz="4" w:space="0" w:color="000000"/>
              <w:left w:val="single" w:sz="4" w:space="0" w:color="000000"/>
              <w:bottom w:val="single" w:sz="4" w:space="0" w:color="000000"/>
              <w:right w:val="single" w:sz="4" w:space="0" w:color="000000"/>
            </w:tcBorders>
          </w:tcPr>
          <w:p w14:paraId="593BE026" w14:textId="77777777" w:rsidR="00063C50" w:rsidRPr="00063C50" w:rsidRDefault="00063C50" w:rsidP="00063C50">
            <w:pPr>
              <w:jc w:val="center"/>
              <w:rPr>
                <w:color w:val="000000" w:themeColor="text1"/>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D3A7CA7" w14:textId="77777777" w:rsidR="00063C50" w:rsidRPr="00063C50" w:rsidRDefault="00063C50" w:rsidP="00063C50">
            <w:pPr>
              <w:jc w:val="center"/>
              <w:rPr>
                <w:color w:val="000000" w:themeColor="text1"/>
                <w:sz w:val="22"/>
                <w:szCs w:val="22"/>
              </w:rPr>
            </w:pPr>
          </w:p>
        </w:tc>
      </w:tr>
    </w:tbl>
    <w:p w14:paraId="2DE5A437" w14:textId="77777777" w:rsidR="00D62926" w:rsidRPr="00063C50" w:rsidRDefault="00D62926" w:rsidP="00063C50">
      <w:pPr>
        <w:jc w:val="both"/>
        <w:rPr>
          <w:b/>
          <w:i/>
          <w:color w:val="000000"/>
          <w:sz w:val="22"/>
          <w:szCs w:val="22"/>
        </w:rPr>
      </w:pPr>
    </w:p>
    <w:p w14:paraId="5DD9A5AD" w14:textId="77777777" w:rsidR="00D62926" w:rsidRPr="00063C50" w:rsidRDefault="00D62926" w:rsidP="00063C50">
      <w:pPr>
        <w:jc w:val="both"/>
        <w:rPr>
          <w:bCs/>
          <w:color w:val="000000"/>
          <w:sz w:val="22"/>
          <w:szCs w:val="22"/>
        </w:rPr>
      </w:pPr>
      <w:r w:rsidRPr="00063C50">
        <w:rPr>
          <w:b/>
          <w:i/>
          <w:color w:val="000000"/>
          <w:sz w:val="22"/>
          <w:szCs w:val="22"/>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790EF855" w14:textId="77777777" w:rsidR="00D6767D" w:rsidRPr="00063C50" w:rsidRDefault="00D6767D" w:rsidP="00063C50">
      <w:pPr>
        <w:rPr>
          <w:sz w:val="22"/>
          <w:szCs w:val="22"/>
        </w:rPr>
      </w:pPr>
    </w:p>
    <w:p w14:paraId="65EBE869" w14:textId="77777777" w:rsidR="00D6767D" w:rsidRPr="00063C50" w:rsidRDefault="00D6767D" w:rsidP="00063C50">
      <w:pPr>
        <w:jc w:val="both"/>
        <w:rPr>
          <w:b/>
          <w:bCs/>
          <w:iCs/>
          <w:kern w:val="2"/>
          <w:sz w:val="22"/>
          <w:szCs w:val="22"/>
        </w:rPr>
      </w:pPr>
      <w:r w:rsidRPr="00063C50">
        <w:rPr>
          <w:b/>
          <w:bCs/>
          <w:iCs/>
          <w:kern w:val="2"/>
          <w:sz w:val="22"/>
          <w:szCs w:val="22"/>
        </w:rPr>
        <w:t xml:space="preserve">Вимоги, щодо країни походження товарів: </w:t>
      </w:r>
    </w:p>
    <w:p w14:paraId="7399441F" w14:textId="72216626" w:rsidR="0025307D" w:rsidRPr="00063C50" w:rsidRDefault="00D6767D" w:rsidP="00063C50">
      <w:pPr>
        <w:jc w:val="both"/>
        <w:rPr>
          <w:bCs/>
          <w:iCs/>
          <w:kern w:val="2"/>
          <w:sz w:val="22"/>
          <w:szCs w:val="22"/>
        </w:rPr>
      </w:pPr>
      <w:r w:rsidRPr="00063C50">
        <w:rPr>
          <w:bCs/>
          <w:iCs/>
          <w:kern w:val="2"/>
          <w:sz w:val="22"/>
          <w:szCs w:val="22"/>
        </w:rPr>
        <w:t xml:space="preserve">Учасник у складі тендерної пропозиції має надати документ, який підтверджує, що запропонований товар не є </w:t>
      </w:r>
      <w:bookmarkEnd w:id="0"/>
    </w:p>
    <w:p w14:paraId="6B9315D4" w14:textId="77777777" w:rsidR="00C24686" w:rsidRPr="00063C50" w:rsidRDefault="00C24686" w:rsidP="00063C50">
      <w:pPr>
        <w:jc w:val="both"/>
        <w:rPr>
          <w:bCs/>
          <w:iCs/>
          <w:kern w:val="2"/>
          <w:sz w:val="22"/>
          <w:szCs w:val="22"/>
        </w:rPr>
      </w:pPr>
    </w:p>
    <w:p w14:paraId="4149AC1B" w14:textId="77777777" w:rsidR="00C24686" w:rsidRPr="00063C50" w:rsidRDefault="00C24686" w:rsidP="00063C50">
      <w:pPr>
        <w:jc w:val="both"/>
        <w:rPr>
          <w:bCs/>
          <w:iCs/>
          <w:kern w:val="2"/>
          <w:sz w:val="22"/>
          <w:szCs w:val="22"/>
        </w:rPr>
      </w:pPr>
    </w:p>
    <w:p w14:paraId="69B23F0B" w14:textId="77777777" w:rsidR="00063C50" w:rsidRPr="00063C50" w:rsidRDefault="00063C50" w:rsidP="00063C50">
      <w:pPr>
        <w:jc w:val="both"/>
        <w:rPr>
          <w:bCs/>
          <w:iCs/>
          <w:kern w:val="2"/>
          <w:sz w:val="22"/>
          <w:szCs w:val="22"/>
        </w:rPr>
      </w:pPr>
    </w:p>
    <w:p w14:paraId="6F42D625" w14:textId="77777777" w:rsidR="00C24686" w:rsidRPr="00063C50" w:rsidRDefault="00C24686" w:rsidP="00063C50">
      <w:pPr>
        <w:jc w:val="both"/>
        <w:rPr>
          <w:bCs/>
          <w:iCs/>
          <w:kern w:val="2"/>
          <w:sz w:val="22"/>
          <w:szCs w:val="22"/>
        </w:rPr>
      </w:pPr>
    </w:p>
    <w:p w14:paraId="0B52FADA" w14:textId="77777777" w:rsidR="00C24686" w:rsidRPr="00063C50" w:rsidRDefault="00C24686" w:rsidP="00063C50">
      <w:pPr>
        <w:jc w:val="both"/>
        <w:rPr>
          <w:b/>
          <w:sz w:val="22"/>
          <w:szCs w:val="22"/>
        </w:rPr>
      </w:pPr>
    </w:p>
    <w:p w14:paraId="4DAA597F" w14:textId="77777777" w:rsidR="0025307D" w:rsidRPr="00063C50" w:rsidRDefault="0025307D" w:rsidP="00063C50">
      <w:pPr>
        <w:tabs>
          <w:tab w:val="left" w:pos="426"/>
          <w:tab w:val="left" w:pos="567"/>
          <w:tab w:val="left" w:pos="851"/>
          <w:tab w:val="left" w:pos="1134"/>
          <w:tab w:val="left" w:pos="1418"/>
          <w:tab w:val="left" w:pos="1701"/>
          <w:tab w:val="left" w:pos="3645"/>
          <w:tab w:val="left" w:pos="8222"/>
        </w:tabs>
        <w:contextualSpacing/>
        <w:jc w:val="both"/>
        <w:rPr>
          <w:b/>
          <w:sz w:val="22"/>
          <w:szCs w:val="22"/>
        </w:rPr>
      </w:pPr>
    </w:p>
    <w:p w14:paraId="5BEFA0DE" w14:textId="6E030E05" w:rsidR="00D6767D" w:rsidRPr="00063C50" w:rsidRDefault="00D6767D" w:rsidP="00063C50">
      <w:pPr>
        <w:keepNext/>
        <w:autoSpaceDE w:val="0"/>
        <w:autoSpaceDN w:val="0"/>
        <w:adjustRightInd w:val="0"/>
        <w:ind w:left="567"/>
        <w:jc w:val="right"/>
        <w:outlineLvl w:val="1"/>
        <w:rPr>
          <w:b/>
          <w:sz w:val="22"/>
          <w:szCs w:val="22"/>
        </w:rPr>
      </w:pPr>
      <w:r w:rsidRPr="00063C50">
        <w:rPr>
          <w:b/>
          <w:sz w:val="22"/>
          <w:szCs w:val="22"/>
        </w:rPr>
        <w:lastRenderedPageBreak/>
        <w:t>Додаток № 4</w:t>
      </w:r>
    </w:p>
    <w:p w14:paraId="12FB5A10" w14:textId="77777777" w:rsidR="00D6767D" w:rsidRPr="00063C50" w:rsidRDefault="00D6767D" w:rsidP="00063C50">
      <w:pPr>
        <w:numPr>
          <w:ilvl w:val="1"/>
          <w:numId w:val="1"/>
        </w:numPr>
        <w:tabs>
          <w:tab w:val="left" w:pos="545"/>
        </w:tabs>
        <w:ind w:left="567"/>
        <w:jc w:val="right"/>
        <w:rPr>
          <w:b/>
          <w:iCs/>
          <w:sz w:val="22"/>
          <w:szCs w:val="22"/>
          <w:lang w:eastAsia="ru-RU"/>
        </w:rPr>
      </w:pPr>
      <w:r w:rsidRPr="00063C50">
        <w:rPr>
          <w:b/>
          <w:bCs/>
          <w:sz w:val="22"/>
          <w:szCs w:val="22"/>
          <w:lang w:eastAsia="ru-RU"/>
        </w:rPr>
        <w:t>до тендерної документації</w:t>
      </w:r>
    </w:p>
    <w:p w14:paraId="112958A1" w14:textId="77777777" w:rsidR="009B38B3" w:rsidRPr="00063C50" w:rsidRDefault="009B38B3" w:rsidP="00063C50">
      <w:pPr>
        <w:tabs>
          <w:tab w:val="left" w:pos="545"/>
        </w:tabs>
        <w:rPr>
          <w:b/>
          <w:iCs/>
          <w:sz w:val="22"/>
          <w:szCs w:val="22"/>
          <w:lang w:eastAsia="ru-RU"/>
        </w:rPr>
      </w:pPr>
    </w:p>
    <w:p w14:paraId="35E55845" w14:textId="77777777" w:rsidR="00063C50" w:rsidRPr="00063C50" w:rsidRDefault="00063C50" w:rsidP="00063C50">
      <w:pPr>
        <w:jc w:val="center"/>
        <w:rPr>
          <w:b/>
          <w:sz w:val="22"/>
          <w:szCs w:val="22"/>
          <w:u w:val="single"/>
          <w:lang w:val="ru-RU"/>
        </w:rPr>
      </w:pPr>
      <w:r w:rsidRPr="00063C50">
        <w:rPr>
          <w:b/>
          <w:sz w:val="22"/>
          <w:szCs w:val="22"/>
        </w:rPr>
        <w:t xml:space="preserve">ДОГОВІР № </w:t>
      </w:r>
      <w:r w:rsidRPr="00063C50">
        <w:rPr>
          <w:b/>
          <w:sz w:val="22"/>
          <w:szCs w:val="22"/>
          <w:lang w:val="ru-RU"/>
        </w:rPr>
        <w:t>_____</w:t>
      </w:r>
    </w:p>
    <w:p w14:paraId="3A7816C6" w14:textId="77777777" w:rsidR="00063C50" w:rsidRDefault="00063C50" w:rsidP="00063C50">
      <w:pPr>
        <w:jc w:val="center"/>
        <w:rPr>
          <w:b/>
          <w:sz w:val="22"/>
          <w:szCs w:val="22"/>
        </w:rPr>
      </w:pPr>
      <w:r w:rsidRPr="00063C50">
        <w:rPr>
          <w:b/>
          <w:sz w:val="22"/>
          <w:szCs w:val="22"/>
        </w:rPr>
        <w:t>про закупівлю товарів</w:t>
      </w:r>
    </w:p>
    <w:p w14:paraId="4F8E17CD" w14:textId="77777777" w:rsidR="00063C50" w:rsidRPr="00063C50" w:rsidRDefault="00063C50" w:rsidP="00063C50">
      <w:pPr>
        <w:jc w:val="center"/>
        <w:rPr>
          <w:b/>
          <w:sz w:val="22"/>
          <w:szCs w:val="22"/>
        </w:rPr>
      </w:pPr>
    </w:p>
    <w:p w14:paraId="2C0E7D40" w14:textId="77777777" w:rsidR="00063C50" w:rsidRDefault="00063C50" w:rsidP="00063C50">
      <w:pPr>
        <w:rPr>
          <w:sz w:val="22"/>
          <w:szCs w:val="22"/>
        </w:rPr>
      </w:pPr>
      <w:r w:rsidRPr="00063C50">
        <w:rPr>
          <w:sz w:val="22"/>
          <w:szCs w:val="22"/>
        </w:rPr>
        <w:t xml:space="preserve">м. Запоріжжя                         </w:t>
      </w:r>
      <w:r w:rsidRPr="00063C50">
        <w:rPr>
          <w:sz w:val="22"/>
          <w:szCs w:val="22"/>
        </w:rPr>
        <w:tab/>
        <w:t xml:space="preserve">              </w:t>
      </w:r>
      <w:r w:rsidRPr="00063C50">
        <w:rPr>
          <w:sz w:val="22"/>
          <w:szCs w:val="22"/>
        </w:rPr>
        <w:tab/>
        <w:t xml:space="preserve">                                       «</w:t>
      </w:r>
      <w:r w:rsidRPr="00063C50">
        <w:rPr>
          <w:sz w:val="22"/>
          <w:szCs w:val="22"/>
          <w:u w:val="single"/>
          <w:lang w:val="ru-RU"/>
        </w:rPr>
        <w:t xml:space="preserve">     </w:t>
      </w:r>
      <w:r w:rsidRPr="00063C50">
        <w:rPr>
          <w:sz w:val="22"/>
          <w:szCs w:val="22"/>
        </w:rPr>
        <w:t xml:space="preserve">» </w:t>
      </w:r>
      <w:r w:rsidRPr="00063C50">
        <w:rPr>
          <w:sz w:val="22"/>
          <w:szCs w:val="22"/>
          <w:u w:val="single"/>
        </w:rPr>
        <w:t xml:space="preserve">                </w:t>
      </w:r>
      <w:r w:rsidRPr="00063C50">
        <w:rPr>
          <w:sz w:val="22"/>
          <w:szCs w:val="22"/>
        </w:rPr>
        <w:t>2023 року</w:t>
      </w:r>
    </w:p>
    <w:p w14:paraId="78B0C165" w14:textId="77777777" w:rsidR="00063C50" w:rsidRPr="00063C50" w:rsidRDefault="00063C50" w:rsidP="00063C50">
      <w:pPr>
        <w:rPr>
          <w:sz w:val="22"/>
          <w:szCs w:val="22"/>
        </w:rPr>
      </w:pPr>
    </w:p>
    <w:p w14:paraId="538F7710" w14:textId="77777777" w:rsidR="00063C50" w:rsidRPr="00063C50" w:rsidRDefault="00063C50" w:rsidP="00063C50">
      <w:pPr>
        <w:ind w:firstLine="708"/>
        <w:jc w:val="both"/>
        <w:rPr>
          <w:sz w:val="22"/>
          <w:szCs w:val="22"/>
        </w:rPr>
      </w:pPr>
      <w:bookmarkStart w:id="1" w:name="_Hlk128145830"/>
      <w:r w:rsidRPr="00063C50">
        <w:rPr>
          <w:b/>
          <w:sz w:val="22"/>
          <w:szCs w:val="22"/>
        </w:rPr>
        <w:t>_______________,</w:t>
      </w:r>
      <w:r w:rsidRPr="00063C50">
        <w:rPr>
          <w:sz w:val="22"/>
          <w:szCs w:val="22"/>
        </w:rPr>
        <w:t xml:space="preserve"> в особі ___________________, що діє на підставі </w:t>
      </w:r>
      <w:r w:rsidRPr="00063C50">
        <w:rPr>
          <w:sz w:val="22"/>
          <w:szCs w:val="22"/>
          <w:lang w:val="ru-RU"/>
        </w:rPr>
        <w:t>_________________</w:t>
      </w:r>
      <w:r w:rsidRPr="00063C50">
        <w:rPr>
          <w:sz w:val="22"/>
          <w:szCs w:val="22"/>
        </w:rPr>
        <w:t xml:space="preserve">, надалі </w:t>
      </w:r>
      <w:r w:rsidRPr="00063C50">
        <w:rPr>
          <w:b/>
          <w:sz w:val="22"/>
          <w:szCs w:val="22"/>
        </w:rPr>
        <w:t xml:space="preserve">«Покупець», </w:t>
      </w:r>
      <w:r w:rsidRPr="00063C50">
        <w:rPr>
          <w:sz w:val="22"/>
          <w:szCs w:val="22"/>
        </w:rPr>
        <w:t>з однієї сторони</w:t>
      </w:r>
      <w:r w:rsidRPr="00063C50">
        <w:rPr>
          <w:b/>
          <w:sz w:val="22"/>
          <w:szCs w:val="22"/>
        </w:rPr>
        <w:t>,</w:t>
      </w:r>
      <w:r w:rsidRPr="00063C50">
        <w:rPr>
          <w:sz w:val="22"/>
          <w:szCs w:val="22"/>
        </w:rPr>
        <w:t xml:space="preserve"> та </w:t>
      </w:r>
    </w:p>
    <w:p w14:paraId="41D774CF" w14:textId="77777777" w:rsidR="00063C50" w:rsidRDefault="00063C50" w:rsidP="00063C50">
      <w:pPr>
        <w:ind w:firstLine="708"/>
        <w:jc w:val="both"/>
        <w:rPr>
          <w:sz w:val="22"/>
          <w:szCs w:val="22"/>
        </w:rPr>
      </w:pPr>
      <w:r w:rsidRPr="00063C50">
        <w:rPr>
          <w:b/>
          <w:iCs/>
          <w:sz w:val="22"/>
          <w:szCs w:val="22"/>
        </w:rPr>
        <w:t>_____________________________________________________</w:t>
      </w:r>
      <w:r w:rsidRPr="00063C50">
        <w:rPr>
          <w:sz w:val="22"/>
          <w:szCs w:val="22"/>
        </w:rPr>
        <w:t>, який діє на підставі _________________________________________, далі – «</w:t>
      </w:r>
      <w:r w:rsidRPr="00063C50">
        <w:rPr>
          <w:b/>
          <w:bCs/>
          <w:sz w:val="22"/>
          <w:szCs w:val="22"/>
        </w:rPr>
        <w:t>Постачальник»</w:t>
      </w:r>
      <w:r w:rsidRPr="00063C50">
        <w:rPr>
          <w:sz w:val="22"/>
          <w:szCs w:val="22"/>
        </w:rPr>
        <w:t xml:space="preserve"> з другої сторони, разом – Сторони,  уклали  цей  договір про таке (далі - Договір):</w:t>
      </w:r>
    </w:p>
    <w:p w14:paraId="1BD31343" w14:textId="77777777" w:rsidR="00063C50" w:rsidRPr="00063C50" w:rsidRDefault="00063C50" w:rsidP="00063C50">
      <w:pPr>
        <w:ind w:firstLine="708"/>
        <w:jc w:val="both"/>
        <w:rPr>
          <w:sz w:val="22"/>
          <w:szCs w:val="22"/>
        </w:rPr>
      </w:pPr>
    </w:p>
    <w:bookmarkEnd w:id="1"/>
    <w:p w14:paraId="01A8F46E" w14:textId="77777777" w:rsidR="00063C50" w:rsidRPr="00063C50" w:rsidRDefault="00063C50" w:rsidP="00063C50">
      <w:pPr>
        <w:jc w:val="center"/>
        <w:rPr>
          <w:rFonts w:eastAsia="Calibri"/>
          <w:sz w:val="22"/>
          <w:szCs w:val="22"/>
          <w:lang w:eastAsia="zh-CN"/>
        </w:rPr>
      </w:pPr>
      <w:r w:rsidRPr="00063C50">
        <w:rPr>
          <w:b/>
          <w:sz w:val="22"/>
          <w:szCs w:val="22"/>
        </w:rPr>
        <w:t>1. Предмет договору</w:t>
      </w:r>
    </w:p>
    <w:p w14:paraId="49B5E186" w14:textId="77777777" w:rsidR="00063C50" w:rsidRPr="00063C50" w:rsidRDefault="00063C50" w:rsidP="00063C50">
      <w:pPr>
        <w:ind w:firstLine="708"/>
        <w:jc w:val="both"/>
        <w:rPr>
          <w:sz w:val="22"/>
          <w:szCs w:val="22"/>
        </w:rPr>
      </w:pPr>
      <w:r w:rsidRPr="00063C50">
        <w:rPr>
          <w:sz w:val="22"/>
          <w:szCs w:val="22"/>
        </w:rPr>
        <w:t xml:space="preserve">1.1. Постачальник зобов'язується поставити Покупцю товар, а саме </w:t>
      </w:r>
      <w:r w:rsidRPr="00063C50">
        <w:rPr>
          <w:bCs/>
          <w:sz w:val="22"/>
          <w:szCs w:val="22"/>
          <w:lang w:eastAsia="uk-UA"/>
        </w:rPr>
        <w:t xml:space="preserve">– </w:t>
      </w:r>
      <w:r w:rsidRPr="00063C50">
        <w:rPr>
          <w:bCs/>
          <w:iCs/>
          <w:sz w:val="22"/>
          <w:szCs w:val="22"/>
        </w:rPr>
        <w:t>«Автомобіль</w:t>
      </w:r>
      <w:r w:rsidRPr="00063C50">
        <w:rPr>
          <w:b/>
          <w:iCs/>
          <w:sz w:val="22"/>
          <w:szCs w:val="22"/>
        </w:rPr>
        <w:t xml:space="preserve"> </w:t>
      </w:r>
      <w:r w:rsidRPr="00063C50">
        <w:rPr>
          <w:bCs/>
          <w:iCs/>
          <w:sz w:val="22"/>
          <w:szCs w:val="22"/>
          <w:lang w:val="en-US"/>
        </w:rPr>
        <w:t>Peugeot</w:t>
      </w:r>
      <w:r w:rsidRPr="00063C50">
        <w:rPr>
          <w:bCs/>
          <w:iCs/>
          <w:sz w:val="22"/>
          <w:szCs w:val="22"/>
        </w:rPr>
        <w:t xml:space="preserve"> </w:t>
      </w:r>
      <w:r w:rsidRPr="00063C50">
        <w:rPr>
          <w:bCs/>
          <w:iCs/>
          <w:sz w:val="22"/>
          <w:szCs w:val="22"/>
          <w:lang w:val="en-US"/>
        </w:rPr>
        <w:t>Landtrek</w:t>
      </w:r>
      <w:r w:rsidRPr="00063C50">
        <w:rPr>
          <w:bCs/>
          <w:iCs/>
          <w:sz w:val="22"/>
          <w:szCs w:val="22"/>
        </w:rPr>
        <w:t xml:space="preserve"> 4х4  (або еквівалент)» </w:t>
      </w:r>
      <w:r w:rsidRPr="00063C50">
        <w:rPr>
          <w:bCs/>
          <w:sz w:val="22"/>
          <w:szCs w:val="22"/>
        </w:rPr>
        <w:t>(</w:t>
      </w:r>
      <w:r w:rsidRPr="00063C50">
        <w:rPr>
          <w:bCs/>
          <w:color w:val="000000"/>
          <w:sz w:val="22"/>
          <w:szCs w:val="22"/>
          <w:shd w:val="clear" w:color="auto" w:fill="FFFFFF"/>
        </w:rPr>
        <w:t xml:space="preserve">ДК 021:2015 код </w:t>
      </w:r>
      <w:r w:rsidRPr="00063C50">
        <w:rPr>
          <w:bCs/>
          <w:iCs/>
          <w:sz w:val="22"/>
          <w:szCs w:val="22"/>
        </w:rPr>
        <w:t>34130000-7 - Мототранспортні вантажні засоби</w:t>
      </w:r>
      <w:r w:rsidRPr="00063C50">
        <w:rPr>
          <w:bCs/>
          <w:sz w:val="22"/>
          <w:szCs w:val="22"/>
        </w:rPr>
        <w:t>)</w:t>
      </w:r>
      <w:r w:rsidRPr="00063C50">
        <w:rPr>
          <w:sz w:val="22"/>
          <w:szCs w:val="22"/>
        </w:rPr>
        <w:t>, далі - «Товар», згідно з умовами цього Договору, а Покупець – прийняти і оплатити Товар згідно з накладною.</w:t>
      </w:r>
    </w:p>
    <w:p w14:paraId="6199A90C" w14:textId="2F11AE19" w:rsidR="00063C50" w:rsidRPr="00063C50" w:rsidRDefault="00063C50" w:rsidP="005B3A6D">
      <w:pPr>
        <w:ind w:firstLine="708"/>
        <w:jc w:val="both"/>
        <w:rPr>
          <w:sz w:val="22"/>
          <w:szCs w:val="22"/>
          <w:u w:val="single"/>
        </w:rPr>
      </w:pPr>
      <w:r w:rsidRPr="00063C50">
        <w:rPr>
          <w:sz w:val="22"/>
          <w:szCs w:val="22"/>
        </w:rPr>
        <w:t xml:space="preserve">1.2. Найменування (номенклатура, асортимент) товару: </w:t>
      </w:r>
      <w:r w:rsidRPr="00063C50">
        <w:rPr>
          <w:rFonts w:eastAsia="SimSun"/>
          <w:color w:val="000000"/>
          <w:sz w:val="22"/>
          <w:szCs w:val="22"/>
        </w:rPr>
        <w:t>згідно Специфікації (Додаток №1)</w:t>
      </w:r>
      <w:r w:rsidRPr="00063C50">
        <w:rPr>
          <w:sz w:val="22"/>
          <w:szCs w:val="22"/>
        </w:rPr>
        <w:t>.</w:t>
      </w:r>
    </w:p>
    <w:p w14:paraId="5EF70EB8" w14:textId="77777777" w:rsidR="00063C50" w:rsidRPr="00063C50" w:rsidRDefault="00063C50" w:rsidP="005B3A6D">
      <w:pPr>
        <w:ind w:firstLine="708"/>
        <w:jc w:val="both"/>
        <w:rPr>
          <w:i/>
          <w:sz w:val="22"/>
          <w:szCs w:val="22"/>
          <w:u w:val="single"/>
        </w:rPr>
      </w:pPr>
      <w:r w:rsidRPr="00063C50">
        <w:rPr>
          <w:color w:val="000000"/>
          <w:sz w:val="22"/>
          <w:szCs w:val="22"/>
        </w:rPr>
        <w:t xml:space="preserve">Кількість (комплектність) товару: </w:t>
      </w:r>
      <w:r w:rsidRPr="00063C50">
        <w:rPr>
          <w:rFonts w:eastAsia="SimSun"/>
          <w:color w:val="000000"/>
          <w:sz w:val="22"/>
          <w:szCs w:val="22"/>
        </w:rPr>
        <w:t>згідно Специфікації (Додаток №1).</w:t>
      </w:r>
    </w:p>
    <w:p w14:paraId="46FC8F1F" w14:textId="04160702" w:rsidR="00063C50" w:rsidRDefault="00063C50" w:rsidP="005B3A6D">
      <w:pPr>
        <w:pStyle w:val="af"/>
        <w:numPr>
          <w:ilvl w:val="1"/>
          <w:numId w:val="3"/>
        </w:numPr>
        <w:jc w:val="both"/>
      </w:pPr>
      <w:r w:rsidRPr="007E3FA2">
        <w:t>Обсяги закупівлі товару може бути зменшено залежно від реального фінансування видатків.</w:t>
      </w:r>
    </w:p>
    <w:p w14:paraId="36C5E9D6" w14:textId="77777777" w:rsidR="007E3FA2" w:rsidRPr="00B36C89" w:rsidRDefault="007E3FA2" w:rsidP="005B3A6D">
      <w:pPr>
        <w:pStyle w:val="af"/>
        <w:shd w:val="clear" w:color="auto" w:fill="FFFFFF"/>
        <w:jc w:val="both"/>
        <w:rPr>
          <w:color w:val="222222"/>
          <w:lang w:eastAsia="uk-UA"/>
        </w:rPr>
      </w:pPr>
      <w:r w:rsidRPr="00B36C89">
        <w:rPr>
          <w:color w:val="222222"/>
          <w:lang w:eastAsia="uk-UA"/>
        </w:rPr>
        <w:t>1.4. Дана закупівля здійснюється відповідно до п. 13 постанови КМУ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з метою підвищення обороноздатності ЗСУ і ТРО.</w:t>
      </w:r>
    </w:p>
    <w:p w14:paraId="61A899DF" w14:textId="764F4A3C" w:rsidR="007E3FA2" w:rsidRPr="007E3FA2" w:rsidRDefault="007E3FA2" w:rsidP="005B3A6D">
      <w:pPr>
        <w:pStyle w:val="af"/>
        <w:shd w:val="clear" w:color="auto" w:fill="FFFFFF"/>
        <w:jc w:val="both"/>
        <w:rPr>
          <w:color w:val="222222"/>
          <w:lang w:eastAsia="uk-UA"/>
        </w:rPr>
      </w:pPr>
      <w:r w:rsidRPr="00B36C89">
        <w:rPr>
          <w:color w:val="222222"/>
          <w:lang w:eastAsia="uk-UA"/>
        </w:rPr>
        <w:t>1.5. Закупівля здійснюється в рамках  цільової програми «</w:t>
      </w:r>
      <w:r w:rsidR="0023679E" w:rsidRPr="00B36C89">
        <w:rPr>
          <w:color w:val="222222"/>
          <w:lang w:val="uk-UA" w:eastAsia="uk-UA"/>
        </w:rPr>
        <w:t>Надання допомоги військовим частинам Сил Оборони України, які задіяні у відсічі збройної аг</w:t>
      </w:r>
      <w:r w:rsidR="005B3A6D" w:rsidRPr="00B36C89">
        <w:rPr>
          <w:color w:val="222222"/>
          <w:lang w:val="uk-UA" w:eastAsia="uk-UA"/>
        </w:rPr>
        <w:t>р</w:t>
      </w:r>
      <w:r w:rsidR="0023679E" w:rsidRPr="00B36C89">
        <w:rPr>
          <w:color w:val="222222"/>
          <w:lang w:val="uk-UA" w:eastAsia="uk-UA"/>
        </w:rPr>
        <w:t>есії Російської Федерації та ліквідації їх наслідків</w:t>
      </w:r>
      <w:r w:rsidRPr="00B36C89">
        <w:rPr>
          <w:color w:val="222222"/>
          <w:lang w:eastAsia="uk-UA"/>
        </w:rPr>
        <w:t xml:space="preserve"> </w:t>
      </w:r>
      <w:r w:rsidR="0023679E" w:rsidRPr="00B36C89">
        <w:rPr>
          <w:color w:val="222222"/>
          <w:lang w:val="uk-UA" w:eastAsia="uk-UA"/>
        </w:rPr>
        <w:t>у</w:t>
      </w:r>
      <w:r w:rsidRPr="00B36C89">
        <w:rPr>
          <w:color w:val="222222"/>
          <w:lang w:eastAsia="uk-UA"/>
        </w:rPr>
        <w:t xml:space="preserve"> 2023 рік», що затверджена </w:t>
      </w:r>
      <w:r w:rsidR="0023679E" w:rsidRPr="00B36C89">
        <w:rPr>
          <w:color w:val="222222"/>
          <w:lang w:val="uk-UA" w:eastAsia="uk-UA"/>
        </w:rPr>
        <w:t>розпорядженням начальника селищної військової адміністрації</w:t>
      </w:r>
      <w:r w:rsidRPr="00B36C89">
        <w:rPr>
          <w:color w:val="222222"/>
          <w:lang w:eastAsia="uk-UA"/>
        </w:rPr>
        <w:t xml:space="preserve"> Мелітопольсько</w:t>
      </w:r>
      <w:r w:rsidR="0023679E" w:rsidRPr="00B36C89">
        <w:rPr>
          <w:color w:val="222222"/>
          <w:lang w:val="uk-UA" w:eastAsia="uk-UA"/>
        </w:rPr>
        <w:t>го району</w:t>
      </w:r>
      <w:r w:rsidRPr="00B36C89">
        <w:rPr>
          <w:color w:val="222222"/>
          <w:lang w:eastAsia="uk-UA"/>
        </w:rPr>
        <w:t xml:space="preserve"> Запорізької області від 0</w:t>
      </w:r>
      <w:r w:rsidR="0023679E" w:rsidRPr="00B36C89">
        <w:rPr>
          <w:color w:val="222222"/>
          <w:lang w:val="uk-UA" w:eastAsia="uk-UA"/>
        </w:rPr>
        <w:t>6</w:t>
      </w:r>
      <w:r w:rsidRPr="00B36C89">
        <w:rPr>
          <w:color w:val="222222"/>
          <w:lang w:eastAsia="uk-UA"/>
        </w:rPr>
        <w:t>.11.202</w:t>
      </w:r>
      <w:r w:rsidR="0023679E" w:rsidRPr="00B36C89">
        <w:rPr>
          <w:color w:val="222222"/>
          <w:lang w:val="uk-UA" w:eastAsia="uk-UA"/>
        </w:rPr>
        <w:t>3</w:t>
      </w:r>
      <w:r w:rsidRPr="00B36C89">
        <w:rPr>
          <w:color w:val="222222"/>
          <w:lang w:eastAsia="uk-UA"/>
        </w:rPr>
        <w:t xml:space="preserve">р. № </w:t>
      </w:r>
      <w:r w:rsidR="0023679E" w:rsidRPr="00B36C89">
        <w:rPr>
          <w:color w:val="222222"/>
          <w:lang w:val="uk-UA" w:eastAsia="uk-UA"/>
        </w:rPr>
        <w:t>24</w:t>
      </w:r>
      <w:r w:rsidRPr="00B36C89">
        <w:rPr>
          <w:color w:val="222222"/>
          <w:lang w:eastAsia="uk-UA"/>
        </w:rPr>
        <w:t>.</w:t>
      </w:r>
    </w:p>
    <w:p w14:paraId="620B6FC7" w14:textId="77777777" w:rsidR="00063C50" w:rsidRPr="00063C50" w:rsidRDefault="00063C50" w:rsidP="00063C50">
      <w:pPr>
        <w:jc w:val="center"/>
        <w:rPr>
          <w:b/>
          <w:sz w:val="22"/>
          <w:szCs w:val="22"/>
        </w:rPr>
      </w:pPr>
      <w:r w:rsidRPr="00063C50">
        <w:rPr>
          <w:b/>
          <w:sz w:val="22"/>
          <w:szCs w:val="22"/>
        </w:rPr>
        <w:t>2. Якість товару</w:t>
      </w:r>
    </w:p>
    <w:p w14:paraId="6BCC0520" w14:textId="04A53486" w:rsidR="00063C50" w:rsidRPr="00063C50" w:rsidRDefault="00063C50" w:rsidP="00063C50">
      <w:pPr>
        <w:ind w:firstLine="709"/>
        <w:jc w:val="both"/>
        <w:rPr>
          <w:rFonts w:eastAsia="Calibri"/>
          <w:sz w:val="22"/>
          <w:szCs w:val="22"/>
        </w:rPr>
      </w:pPr>
      <w:r w:rsidRPr="00063C50">
        <w:rPr>
          <w:sz w:val="22"/>
          <w:szCs w:val="22"/>
        </w:rPr>
        <w:t xml:space="preserve">2.1. Постачальник </w:t>
      </w:r>
      <w:r w:rsidRPr="00063C50">
        <w:rPr>
          <w:rFonts w:eastAsia="Calibri"/>
          <w:sz w:val="22"/>
          <w:szCs w:val="22"/>
        </w:rPr>
        <w:t xml:space="preserve">забезпечує якість поставленого Покупцю товару згідно державних стандартів і технічних умов на нього. Якість засвідчується відповідним сертифікатом якості.  </w:t>
      </w:r>
    </w:p>
    <w:p w14:paraId="0EBB0FFA" w14:textId="31EC9695" w:rsidR="00063C50" w:rsidRPr="00063C50" w:rsidRDefault="00063C50" w:rsidP="00063C50">
      <w:pPr>
        <w:ind w:firstLine="709"/>
        <w:jc w:val="both"/>
        <w:rPr>
          <w:rFonts w:eastAsia="Calibri"/>
          <w:sz w:val="22"/>
          <w:szCs w:val="22"/>
        </w:rPr>
      </w:pPr>
      <w:r w:rsidRPr="00063C50">
        <w:rPr>
          <w:rFonts w:eastAsia="Calibri"/>
          <w:sz w:val="22"/>
          <w:szCs w:val="22"/>
        </w:rPr>
        <w:t>2.</w:t>
      </w:r>
      <w:r>
        <w:rPr>
          <w:rFonts w:eastAsia="Calibri"/>
          <w:sz w:val="22"/>
          <w:szCs w:val="22"/>
        </w:rPr>
        <w:t>2</w:t>
      </w:r>
      <w:r w:rsidRPr="00063C50">
        <w:rPr>
          <w:rFonts w:eastAsia="Calibri"/>
          <w:sz w:val="22"/>
          <w:szCs w:val="22"/>
        </w:rPr>
        <w:t>.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14:paraId="3960973A" w14:textId="73B1C298" w:rsidR="00063C50" w:rsidRPr="00063C50" w:rsidRDefault="00063C50" w:rsidP="00063C50">
      <w:pPr>
        <w:ind w:firstLine="709"/>
        <w:jc w:val="both"/>
        <w:rPr>
          <w:rFonts w:eastAsia="Calibri"/>
          <w:sz w:val="22"/>
          <w:szCs w:val="22"/>
        </w:rPr>
      </w:pPr>
      <w:r w:rsidRPr="00063C50">
        <w:rPr>
          <w:rFonts w:eastAsia="Calibri"/>
          <w:sz w:val="22"/>
          <w:szCs w:val="22"/>
          <w:lang w:eastAsia="uk-UA"/>
        </w:rPr>
        <w:t>2.</w:t>
      </w:r>
      <w:r>
        <w:rPr>
          <w:rFonts w:eastAsia="Calibri"/>
          <w:sz w:val="22"/>
          <w:szCs w:val="22"/>
          <w:lang w:eastAsia="uk-UA"/>
        </w:rPr>
        <w:t>3</w:t>
      </w:r>
      <w:r w:rsidRPr="00063C50">
        <w:rPr>
          <w:rFonts w:eastAsia="Calibri"/>
          <w:sz w:val="22"/>
          <w:szCs w:val="22"/>
          <w:lang w:eastAsia="uk-UA"/>
        </w:rPr>
        <w:t>. Постачальник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14:paraId="499668C2" w14:textId="17DED912" w:rsidR="00063C50" w:rsidRPr="00063C50" w:rsidRDefault="00063C50" w:rsidP="00063C50">
      <w:pPr>
        <w:ind w:firstLine="709"/>
        <w:jc w:val="both"/>
        <w:rPr>
          <w:rFonts w:eastAsia="Calibri"/>
          <w:sz w:val="22"/>
          <w:szCs w:val="22"/>
        </w:rPr>
      </w:pPr>
      <w:r w:rsidRPr="00063C50">
        <w:rPr>
          <w:sz w:val="22"/>
          <w:szCs w:val="22"/>
        </w:rPr>
        <w:t>2.</w:t>
      </w:r>
      <w:r>
        <w:rPr>
          <w:sz w:val="22"/>
          <w:szCs w:val="22"/>
        </w:rPr>
        <w:t>4</w:t>
      </w:r>
      <w:r w:rsidRPr="00063C50">
        <w:rPr>
          <w:sz w:val="22"/>
          <w:szCs w:val="22"/>
        </w:rPr>
        <w:t>. Товар відпускається Постачальником Покупцю згідно з вимогами державних стандартів та повинен забезпечити збереження товару під час транспортування.</w:t>
      </w:r>
    </w:p>
    <w:p w14:paraId="05219BCF" w14:textId="77777777" w:rsidR="00063C50" w:rsidRPr="00063C50" w:rsidRDefault="00063C50" w:rsidP="00063C50">
      <w:pPr>
        <w:ind w:firstLine="709"/>
        <w:jc w:val="both"/>
        <w:rPr>
          <w:rFonts w:eastAsia="Calibri"/>
          <w:sz w:val="22"/>
          <w:szCs w:val="22"/>
        </w:rPr>
      </w:pPr>
    </w:p>
    <w:p w14:paraId="1A724DAA" w14:textId="77777777" w:rsidR="00063C50" w:rsidRPr="00063C50" w:rsidRDefault="00063C50" w:rsidP="00063C50">
      <w:pPr>
        <w:jc w:val="center"/>
        <w:rPr>
          <w:b/>
          <w:sz w:val="22"/>
          <w:szCs w:val="22"/>
        </w:rPr>
      </w:pPr>
      <w:r w:rsidRPr="00063C50">
        <w:rPr>
          <w:b/>
          <w:sz w:val="22"/>
          <w:szCs w:val="22"/>
        </w:rPr>
        <w:t>3. Вартість договору</w:t>
      </w:r>
    </w:p>
    <w:p w14:paraId="2E1A28DC" w14:textId="77777777" w:rsidR="00063C50" w:rsidRPr="00063C50" w:rsidRDefault="00063C50" w:rsidP="00063C50">
      <w:pPr>
        <w:ind w:firstLine="708"/>
        <w:jc w:val="both"/>
        <w:rPr>
          <w:sz w:val="22"/>
          <w:szCs w:val="22"/>
        </w:rPr>
      </w:pPr>
      <w:r w:rsidRPr="00063C50">
        <w:rPr>
          <w:sz w:val="22"/>
          <w:szCs w:val="22"/>
        </w:rPr>
        <w:t xml:space="preserve">3.1. Загальна сума цього Договору становить </w:t>
      </w:r>
      <w:r w:rsidRPr="00063C50">
        <w:rPr>
          <w:b/>
          <w:bCs/>
          <w:sz w:val="22"/>
          <w:szCs w:val="22"/>
        </w:rPr>
        <w:t>_____________</w:t>
      </w:r>
      <w:r w:rsidRPr="00063C50">
        <w:rPr>
          <w:b/>
          <w:bCs/>
          <w:sz w:val="22"/>
          <w:szCs w:val="22"/>
          <w:lang w:val="ru-RU" w:eastAsia="uk-UA"/>
        </w:rPr>
        <w:t xml:space="preserve"> </w:t>
      </w:r>
      <w:r w:rsidRPr="00063C50">
        <w:rPr>
          <w:b/>
          <w:bCs/>
          <w:sz w:val="22"/>
          <w:szCs w:val="22"/>
          <w:lang w:eastAsia="uk-UA"/>
        </w:rPr>
        <w:t>грн.</w:t>
      </w:r>
      <w:r w:rsidRPr="00063C50">
        <w:rPr>
          <w:b/>
          <w:color w:val="000000"/>
          <w:sz w:val="22"/>
          <w:szCs w:val="22"/>
          <w:shd w:val="clear" w:color="auto" w:fill="FDFEFD"/>
        </w:rPr>
        <w:t xml:space="preserve"> (</w:t>
      </w:r>
      <w:r w:rsidRPr="00063C50">
        <w:rPr>
          <w:b/>
          <w:i/>
          <w:color w:val="000000"/>
          <w:sz w:val="22"/>
          <w:szCs w:val="22"/>
          <w:shd w:val="clear" w:color="auto" w:fill="FDFEFD"/>
        </w:rPr>
        <w:t>прописом</w:t>
      </w:r>
      <w:r w:rsidRPr="00063C50">
        <w:rPr>
          <w:b/>
          <w:color w:val="000000"/>
          <w:sz w:val="22"/>
          <w:szCs w:val="22"/>
          <w:shd w:val="clear" w:color="auto" w:fill="FDFEFD"/>
        </w:rPr>
        <w:t>) з/без ПДВ</w:t>
      </w:r>
      <w:r w:rsidRPr="00063C50">
        <w:rPr>
          <w:b/>
          <w:color w:val="000000"/>
          <w:sz w:val="22"/>
          <w:szCs w:val="22"/>
          <w:shd w:val="clear" w:color="auto" w:fill="FDFEFD"/>
          <w:lang w:val="ru-RU"/>
        </w:rPr>
        <w:t xml:space="preserve">. </w:t>
      </w:r>
    </w:p>
    <w:p w14:paraId="3C9E38F1" w14:textId="77777777" w:rsidR="00063C50" w:rsidRPr="00063C50" w:rsidRDefault="00063C50" w:rsidP="00063C50">
      <w:pPr>
        <w:ind w:firstLine="708"/>
        <w:jc w:val="both"/>
        <w:rPr>
          <w:sz w:val="22"/>
          <w:szCs w:val="22"/>
        </w:rPr>
      </w:pPr>
      <w:r w:rsidRPr="00063C50">
        <w:rPr>
          <w:sz w:val="22"/>
          <w:szCs w:val="22"/>
        </w:rPr>
        <w:t>3.2. Сума цього  Договору  може  бути  зменшена  за  взаємною згодою Сторін.</w:t>
      </w:r>
    </w:p>
    <w:p w14:paraId="1CFB5829" w14:textId="77777777" w:rsidR="00063C50" w:rsidRPr="00063C50" w:rsidRDefault="00063C50" w:rsidP="00063C50">
      <w:pPr>
        <w:ind w:firstLine="708"/>
        <w:jc w:val="both"/>
        <w:rPr>
          <w:sz w:val="22"/>
          <w:szCs w:val="22"/>
        </w:rPr>
      </w:pPr>
      <w:r w:rsidRPr="00063C50">
        <w:rPr>
          <w:sz w:val="22"/>
          <w:szCs w:val="22"/>
        </w:rPr>
        <w:t>3.3. Ціна за одиницю товару наведена у специфікації (Додаток №1), яка є невід’ємною частиною цього Договору.</w:t>
      </w:r>
    </w:p>
    <w:p w14:paraId="7171D1DE" w14:textId="77777777" w:rsidR="00063C50" w:rsidRPr="00063C50" w:rsidRDefault="00063C50" w:rsidP="00063C50">
      <w:pPr>
        <w:jc w:val="center"/>
        <w:rPr>
          <w:b/>
          <w:sz w:val="22"/>
          <w:szCs w:val="22"/>
        </w:rPr>
      </w:pPr>
      <w:r w:rsidRPr="00063C50">
        <w:rPr>
          <w:b/>
          <w:sz w:val="22"/>
          <w:szCs w:val="22"/>
        </w:rPr>
        <w:t>4. Порядок здійснення оплати</w:t>
      </w:r>
    </w:p>
    <w:p w14:paraId="368D1B99" w14:textId="7E8CD206" w:rsidR="00063C50" w:rsidRPr="00063C50" w:rsidRDefault="00063C50" w:rsidP="00063C50">
      <w:pPr>
        <w:ind w:firstLine="708"/>
        <w:jc w:val="both"/>
        <w:rPr>
          <w:sz w:val="22"/>
          <w:szCs w:val="22"/>
        </w:rPr>
      </w:pPr>
      <w:r w:rsidRPr="00063C50">
        <w:rPr>
          <w:sz w:val="22"/>
          <w:szCs w:val="22"/>
        </w:rPr>
        <w:t xml:space="preserve">4.1. Оплата товару здійснюється протягом </w:t>
      </w:r>
      <w:r w:rsidR="00D00113">
        <w:rPr>
          <w:sz w:val="22"/>
          <w:szCs w:val="22"/>
        </w:rPr>
        <w:t>5</w:t>
      </w:r>
      <w:r w:rsidRPr="00063C50">
        <w:rPr>
          <w:sz w:val="22"/>
          <w:szCs w:val="22"/>
        </w:rPr>
        <w:t xml:space="preserve"> (</w:t>
      </w:r>
      <w:r w:rsidR="00D00113">
        <w:rPr>
          <w:sz w:val="22"/>
          <w:szCs w:val="22"/>
        </w:rPr>
        <w:t>п</w:t>
      </w:r>
      <w:r w:rsidR="00D00113" w:rsidRPr="00D00113">
        <w:rPr>
          <w:sz w:val="22"/>
          <w:szCs w:val="22"/>
          <w:lang w:val="ru-RU"/>
        </w:rPr>
        <w:t>`</w:t>
      </w:r>
      <w:r w:rsidR="00D00113">
        <w:rPr>
          <w:sz w:val="22"/>
          <w:szCs w:val="22"/>
        </w:rPr>
        <w:t>яти</w:t>
      </w:r>
      <w:r w:rsidRPr="00063C50">
        <w:rPr>
          <w:sz w:val="22"/>
          <w:szCs w:val="22"/>
        </w:rPr>
        <w:t>) банківських днів з моменту поставки товару, на підставі видаткової накладної. Оплата здійснюється відповідно до статті 49 Бюджетного кодексу України.</w:t>
      </w:r>
    </w:p>
    <w:p w14:paraId="5E68906D" w14:textId="77777777" w:rsidR="00063C50" w:rsidRPr="00063C50" w:rsidRDefault="00063C50" w:rsidP="00063C50">
      <w:pPr>
        <w:ind w:firstLine="708"/>
        <w:jc w:val="both"/>
        <w:rPr>
          <w:sz w:val="22"/>
          <w:szCs w:val="22"/>
        </w:rPr>
      </w:pPr>
      <w:r w:rsidRPr="00063C50">
        <w:rPr>
          <w:sz w:val="22"/>
          <w:szCs w:val="22"/>
        </w:rPr>
        <w:t>4.2. Враховуючи, що Покупець є бюджетною організацією та всі фінансові операції здійснює через органи Державної казначейської служби України, тому своєчасне направлення Покупцем фінансових документі до органів державної казначейської служби України з метою здійснення оплати та несвоєчасне перерахування коштів органами Державної казначейської служби України не вважається порушенням терміну оплати збоку Покупця.</w:t>
      </w:r>
    </w:p>
    <w:p w14:paraId="7F43443A" w14:textId="77777777" w:rsidR="00D00113" w:rsidRPr="00063C50" w:rsidRDefault="00D00113" w:rsidP="00063C50">
      <w:pPr>
        <w:ind w:firstLine="708"/>
        <w:jc w:val="both"/>
        <w:rPr>
          <w:sz w:val="22"/>
          <w:szCs w:val="22"/>
        </w:rPr>
      </w:pPr>
    </w:p>
    <w:p w14:paraId="7DED181E" w14:textId="77777777" w:rsidR="005B3A6D" w:rsidRDefault="005B3A6D" w:rsidP="00063C50">
      <w:pPr>
        <w:jc w:val="center"/>
        <w:rPr>
          <w:b/>
          <w:sz w:val="22"/>
          <w:szCs w:val="22"/>
        </w:rPr>
      </w:pPr>
    </w:p>
    <w:p w14:paraId="59B2E2F3" w14:textId="77777777" w:rsidR="005B3A6D" w:rsidRDefault="005B3A6D" w:rsidP="00063C50">
      <w:pPr>
        <w:jc w:val="center"/>
        <w:rPr>
          <w:b/>
          <w:sz w:val="22"/>
          <w:szCs w:val="22"/>
        </w:rPr>
      </w:pPr>
    </w:p>
    <w:p w14:paraId="0D934C6C" w14:textId="0BC32D70" w:rsidR="00063C50" w:rsidRPr="00063C50" w:rsidRDefault="00063C50" w:rsidP="00063C50">
      <w:pPr>
        <w:jc w:val="center"/>
        <w:rPr>
          <w:b/>
          <w:sz w:val="22"/>
          <w:szCs w:val="22"/>
        </w:rPr>
      </w:pPr>
      <w:r w:rsidRPr="00063C50">
        <w:rPr>
          <w:b/>
          <w:sz w:val="22"/>
          <w:szCs w:val="22"/>
        </w:rPr>
        <w:lastRenderedPageBreak/>
        <w:t>5. Поставка товару</w:t>
      </w:r>
    </w:p>
    <w:p w14:paraId="66E77B90" w14:textId="77777777" w:rsidR="00063C50" w:rsidRPr="00063C50" w:rsidRDefault="00063C50" w:rsidP="00063C50">
      <w:pPr>
        <w:ind w:firstLine="709"/>
        <w:jc w:val="both"/>
        <w:rPr>
          <w:sz w:val="22"/>
          <w:szCs w:val="22"/>
        </w:rPr>
      </w:pPr>
      <w:r w:rsidRPr="00063C50">
        <w:rPr>
          <w:sz w:val="22"/>
          <w:szCs w:val="22"/>
        </w:rPr>
        <w:t>5.1. Строк поставки товару: до 25.12.2023 р. (включно) за місцезнаходженням Покупця.</w:t>
      </w:r>
    </w:p>
    <w:p w14:paraId="597C2338" w14:textId="77777777" w:rsidR="00063C50" w:rsidRPr="00063C50" w:rsidRDefault="00063C50" w:rsidP="00063C50">
      <w:pPr>
        <w:ind w:firstLine="709"/>
        <w:jc w:val="both"/>
        <w:rPr>
          <w:sz w:val="22"/>
          <w:szCs w:val="22"/>
        </w:rPr>
      </w:pPr>
      <w:r w:rsidRPr="00063C50">
        <w:rPr>
          <w:sz w:val="22"/>
          <w:szCs w:val="22"/>
        </w:rPr>
        <w:t xml:space="preserve">5.2. </w:t>
      </w:r>
      <w:r w:rsidRPr="00063C50">
        <w:rPr>
          <w:rFonts w:eastAsia="Arial"/>
          <w:sz w:val="22"/>
          <w:szCs w:val="22"/>
        </w:rPr>
        <w:t>Поставка Товару здійснюється Продавцем у межах строку, визначеного у п. 5.1. цього Договору, однією партією (або партіями – за погодженням Сторін).</w:t>
      </w:r>
    </w:p>
    <w:p w14:paraId="0A60085E" w14:textId="77777777" w:rsidR="00063C50" w:rsidRPr="00063C50" w:rsidRDefault="00063C50" w:rsidP="00063C50">
      <w:pPr>
        <w:ind w:firstLine="709"/>
        <w:jc w:val="both"/>
        <w:rPr>
          <w:sz w:val="22"/>
          <w:szCs w:val="22"/>
        </w:rPr>
      </w:pPr>
      <w:r w:rsidRPr="00063C50">
        <w:rPr>
          <w:rFonts w:eastAsia="Arial"/>
          <w:sz w:val="22"/>
          <w:szCs w:val="22"/>
        </w:rPr>
        <w:t>5.3. Датою поставки (передачі)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w:t>
      </w:r>
    </w:p>
    <w:p w14:paraId="212DBCA4" w14:textId="77777777" w:rsidR="00063C50" w:rsidRPr="00063C50" w:rsidRDefault="00063C50" w:rsidP="00063C50">
      <w:pPr>
        <w:ind w:firstLine="709"/>
        <w:jc w:val="both"/>
        <w:rPr>
          <w:sz w:val="22"/>
          <w:szCs w:val="22"/>
        </w:rPr>
      </w:pPr>
      <w:r w:rsidRPr="00063C50">
        <w:rPr>
          <w:rFonts w:eastAsia="Arial"/>
          <w:sz w:val="22"/>
          <w:szCs w:val="22"/>
        </w:rPr>
        <w:t>5.4. Продавець несе всі ризики щодо втрати чи пошкодження Товару до моменту прийняття Товару Покупцем.</w:t>
      </w:r>
    </w:p>
    <w:p w14:paraId="72AAA5C8" w14:textId="77777777" w:rsidR="00063C50" w:rsidRPr="00063C50" w:rsidRDefault="00063C50" w:rsidP="00063C50">
      <w:pPr>
        <w:ind w:firstLine="709"/>
        <w:jc w:val="both"/>
        <w:rPr>
          <w:sz w:val="22"/>
          <w:szCs w:val="22"/>
        </w:rPr>
      </w:pPr>
      <w:r w:rsidRPr="00063C50">
        <w:rPr>
          <w:rFonts w:eastAsia="Arial"/>
          <w:sz w:val="22"/>
          <w:szCs w:val="22"/>
        </w:rPr>
        <w:t xml:space="preserve">5.5. Продавець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17A6F16E" w14:textId="77777777" w:rsidR="00063C50" w:rsidRPr="00063C50" w:rsidRDefault="00063C50" w:rsidP="00063C50">
      <w:pPr>
        <w:ind w:firstLine="709"/>
        <w:jc w:val="both"/>
        <w:rPr>
          <w:sz w:val="22"/>
          <w:szCs w:val="22"/>
        </w:rPr>
      </w:pPr>
      <w:r w:rsidRPr="00063C50">
        <w:rPr>
          <w:rFonts w:eastAsia="Arial"/>
          <w:sz w:val="22"/>
          <w:szCs w:val="22"/>
        </w:rPr>
        <w:t>5.6.  Приймання Товару здійснюється представником Покупця відповідно до вимог чинного законодавства України у присутності представника Продавця.</w:t>
      </w:r>
    </w:p>
    <w:p w14:paraId="7A88C187" w14:textId="77777777" w:rsidR="00063C50" w:rsidRPr="00063C50" w:rsidRDefault="00063C50" w:rsidP="00063C50">
      <w:pPr>
        <w:ind w:firstLine="709"/>
        <w:jc w:val="both"/>
        <w:rPr>
          <w:sz w:val="22"/>
          <w:szCs w:val="22"/>
        </w:rPr>
      </w:pPr>
      <w:r w:rsidRPr="00063C50">
        <w:rPr>
          <w:rFonts w:eastAsia="Arial"/>
          <w:sz w:val="22"/>
          <w:szCs w:val="22"/>
        </w:rPr>
        <w:t>5.7.  Покупець приймає Товар при наявності у Продавця встановлених нормативно-правовими актами України та цим договором супровідних документів.</w:t>
      </w:r>
    </w:p>
    <w:p w14:paraId="7A6E49BE" w14:textId="77777777" w:rsidR="00D00113" w:rsidRPr="00063C50" w:rsidRDefault="00D00113" w:rsidP="00063C50">
      <w:pPr>
        <w:ind w:firstLine="709"/>
        <w:jc w:val="both"/>
        <w:rPr>
          <w:sz w:val="22"/>
          <w:szCs w:val="22"/>
        </w:rPr>
      </w:pPr>
    </w:p>
    <w:p w14:paraId="7EAB7763" w14:textId="77777777" w:rsidR="00063C50" w:rsidRPr="00063C50" w:rsidRDefault="00063C50" w:rsidP="00063C50">
      <w:pPr>
        <w:ind w:firstLine="709"/>
        <w:jc w:val="center"/>
        <w:rPr>
          <w:b/>
          <w:sz w:val="22"/>
          <w:szCs w:val="22"/>
        </w:rPr>
      </w:pPr>
      <w:r w:rsidRPr="00063C50">
        <w:rPr>
          <w:b/>
          <w:sz w:val="22"/>
          <w:szCs w:val="22"/>
        </w:rPr>
        <w:t>6. Права та обов’язки сторін</w:t>
      </w:r>
    </w:p>
    <w:p w14:paraId="13101EE2" w14:textId="77777777" w:rsidR="00063C50" w:rsidRPr="00063C50" w:rsidRDefault="00063C50" w:rsidP="00063C50">
      <w:pPr>
        <w:ind w:firstLine="708"/>
        <w:jc w:val="both"/>
        <w:rPr>
          <w:b/>
          <w:sz w:val="22"/>
          <w:szCs w:val="22"/>
        </w:rPr>
      </w:pPr>
      <w:r w:rsidRPr="00063C50">
        <w:rPr>
          <w:b/>
          <w:sz w:val="22"/>
          <w:szCs w:val="22"/>
        </w:rPr>
        <w:t>6.1. Покупець зобов’язаний:</w:t>
      </w:r>
    </w:p>
    <w:p w14:paraId="6C7D78C6" w14:textId="77777777" w:rsidR="00063C50" w:rsidRPr="00063C50" w:rsidRDefault="00063C50" w:rsidP="00063C50">
      <w:pPr>
        <w:ind w:firstLine="708"/>
        <w:jc w:val="both"/>
        <w:rPr>
          <w:sz w:val="22"/>
          <w:szCs w:val="22"/>
        </w:rPr>
      </w:pPr>
      <w:r w:rsidRPr="00063C50">
        <w:rPr>
          <w:sz w:val="22"/>
          <w:szCs w:val="22"/>
        </w:rPr>
        <w:t>6.1.1. Своєчасно та в повному обсязі сплачувати за поставлений товар;</w:t>
      </w:r>
    </w:p>
    <w:p w14:paraId="248F385F" w14:textId="77777777" w:rsidR="00063C50" w:rsidRPr="00063C50" w:rsidRDefault="00063C50" w:rsidP="00063C50">
      <w:pPr>
        <w:ind w:firstLine="708"/>
        <w:jc w:val="both"/>
        <w:rPr>
          <w:sz w:val="22"/>
          <w:szCs w:val="22"/>
        </w:rPr>
      </w:pPr>
      <w:r w:rsidRPr="00063C50">
        <w:rPr>
          <w:sz w:val="22"/>
          <w:szCs w:val="22"/>
        </w:rPr>
        <w:t xml:space="preserve">6.1.2. Приймати поставлений товар у порядку, визначеному цим Договором. </w:t>
      </w:r>
    </w:p>
    <w:p w14:paraId="2572527B" w14:textId="77777777" w:rsidR="00063C50" w:rsidRPr="00063C50" w:rsidRDefault="00063C50" w:rsidP="00063C50">
      <w:pPr>
        <w:ind w:firstLine="708"/>
        <w:jc w:val="both"/>
        <w:rPr>
          <w:b/>
          <w:sz w:val="22"/>
          <w:szCs w:val="22"/>
        </w:rPr>
      </w:pPr>
      <w:r w:rsidRPr="00063C50">
        <w:rPr>
          <w:b/>
          <w:sz w:val="22"/>
          <w:szCs w:val="22"/>
        </w:rPr>
        <w:t>6.2. Покупець має право:</w:t>
      </w:r>
    </w:p>
    <w:p w14:paraId="2DD2F47A" w14:textId="77777777" w:rsidR="00063C50" w:rsidRPr="00063C50" w:rsidRDefault="00063C50" w:rsidP="00063C50">
      <w:pPr>
        <w:ind w:firstLine="708"/>
        <w:jc w:val="both"/>
        <w:rPr>
          <w:sz w:val="22"/>
          <w:szCs w:val="22"/>
        </w:rPr>
      </w:pPr>
      <w:r w:rsidRPr="00063C50">
        <w:rPr>
          <w:sz w:val="22"/>
          <w:szCs w:val="22"/>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10F9C437" w14:textId="77777777" w:rsidR="00063C50" w:rsidRPr="00063C50" w:rsidRDefault="00063C50" w:rsidP="00063C50">
      <w:pPr>
        <w:ind w:firstLine="708"/>
        <w:jc w:val="both"/>
        <w:rPr>
          <w:sz w:val="22"/>
          <w:szCs w:val="22"/>
        </w:rPr>
      </w:pPr>
      <w:r w:rsidRPr="00063C50">
        <w:rPr>
          <w:sz w:val="22"/>
          <w:szCs w:val="22"/>
        </w:rPr>
        <w:t>6.2.2. Контролювати поставку  товару у строки, встановлені цим Договором;</w:t>
      </w:r>
    </w:p>
    <w:p w14:paraId="58E927ED" w14:textId="77777777" w:rsidR="00063C50" w:rsidRPr="00063C50" w:rsidRDefault="00063C50" w:rsidP="00063C50">
      <w:pPr>
        <w:ind w:firstLine="708"/>
        <w:jc w:val="both"/>
        <w:rPr>
          <w:sz w:val="22"/>
          <w:szCs w:val="22"/>
        </w:rPr>
      </w:pPr>
      <w:r w:rsidRPr="00063C50">
        <w:rPr>
          <w:sz w:val="22"/>
          <w:szCs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3ADA6E9" w14:textId="77777777" w:rsidR="00063C50" w:rsidRPr="00063C50" w:rsidRDefault="00063C50" w:rsidP="00063C50">
      <w:pPr>
        <w:ind w:firstLine="708"/>
        <w:jc w:val="both"/>
        <w:rPr>
          <w:sz w:val="22"/>
          <w:szCs w:val="22"/>
        </w:rPr>
      </w:pPr>
      <w:r w:rsidRPr="00063C50">
        <w:rPr>
          <w:sz w:val="22"/>
          <w:szCs w:val="22"/>
        </w:rPr>
        <w:t>6.2.4. Повернути рахунок Постачальнику  без  здійснення  оплати  в разі  неналежного  оформлення документів (відсутність печатки, підписів тощо);</w:t>
      </w:r>
    </w:p>
    <w:p w14:paraId="37E8FD21" w14:textId="77777777" w:rsidR="00063C50" w:rsidRPr="00063C50" w:rsidRDefault="00063C50" w:rsidP="00063C50">
      <w:pPr>
        <w:ind w:firstLine="708"/>
        <w:jc w:val="both"/>
        <w:rPr>
          <w:sz w:val="22"/>
          <w:szCs w:val="22"/>
        </w:rPr>
      </w:pPr>
      <w:r w:rsidRPr="00063C50">
        <w:rPr>
          <w:sz w:val="22"/>
          <w:szCs w:val="22"/>
        </w:rPr>
        <w:t>6.2.5.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14:paraId="0043B595" w14:textId="77777777" w:rsidR="00063C50" w:rsidRPr="00063C50" w:rsidRDefault="00063C50" w:rsidP="00063C50">
      <w:pPr>
        <w:ind w:firstLine="708"/>
        <w:jc w:val="both"/>
        <w:rPr>
          <w:b/>
          <w:sz w:val="22"/>
          <w:szCs w:val="22"/>
        </w:rPr>
      </w:pPr>
      <w:r w:rsidRPr="00063C50">
        <w:rPr>
          <w:b/>
          <w:sz w:val="22"/>
          <w:szCs w:val="22"/>
        </w:rPr>
        <w:t>6.3. Постачальник зобов’язаний:</w:t>
      </w:r>
    </w:p>
    <w:p w14:paraId="4099B965" w14:textId="77777777" w:rsidR="00063C50" w:rsidRPr="00063C50" w:rsidRDefault="00063C50" w:rsidP="00063C50">
      <w:pPr>
        <w:ind w:firstLine="708"/>
        <w:jc w:val="both"/>
        <w:rPr>
          <w:sz w:val="22"/>
          <w:szCs w:val="22"/>
        </w:rPr>
      </w:pPr>
      <w:r w:rsidRPr="00063C50">
        <w:rPr>
          <w:sz w:val="22"/>
          <w:szCs w:val="22"/>
        </w:rPr>
        <w:t>6.3.1. Забезпечити поставку товару в строки, встановлені цим Договором;</w:t>
      </w:r>
    </w:p>
    <w:p w14:paraId="646A2E3C" w14:textId="77777777" w:rsidR="00063C50" w:rsidRPr="00063C50" w:rsidRDefault="00063C50" w:rsidP="00063C50">
      <w:pPr>
        <w:ind w:firstLine="708"/>
        <w:jc w:val="both"/>
        <w:rPr>
          <w:sz w:val="22"/>
          <w:szCs w:val="22"/>
        </w:rPr>
      </w:pPr>
      <w:r w:rsidRPr="00063C50">
        <w:rPr>
          <w:sz w:val="22"/>
          <w:szCs w:val="22"/>
        </w:rPr>
        <w:t xml:space="preserve">6.3.2. Забезпечити поставку товару, якість якого відповідає умовам, встановленим  розділом 2 цього Договору; </w:t>
      </w:r>
    </w:p>
    <w:p w14:paraId="587C9427" w14:textId="77777777" w:rsidR="00063C50" w:rsidRPr="00063C50" w:rsidRDefault="00063C50" w:rsidP="00063C50">
      <w:pPr>
        <w:ind w:firstLine="708"/>
        <w:jc w:val="both"/>
        <w:rPr>
          <w:sz w:val="22"/>
          <w:szCs w:val="22"/>
        </w:rPr>
      </w:pPr>
      <w:r w:rsidRPr="00063C50">
        <w:rPr>
          <w:sz w:val="22"/>
          <w:szCs w:val="22"/>
        </w:rPr>
        <w:t>6.3.3. Надати Покупцю документи, зазначені в п.5.3. цього Договору;</w:t>
      </w:r>
    </w:p>
    <w:p w14:paraId="3E4C8CA3" w14:textId="77777777" w:rsidR="00063C50" w:rsidRPr="00063C50" w:rsidRDefault="00063C50" w:rsidP="00063C50">
      <w:pPr>
        <w:ind w:firstLine="708"/>
        <w:jc w:val="both"/>
        <w:rPr>
          <w:sz w:val="22"/>
          <w:szCs w:val="22"/>
        </w:rPr>
      </w:pPr>
      <w:r w:rsidRPr="00063C50">
        <w:rPr>
          <w:sz w:val="22"/>
          <w:szCs w:val="22"/>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14:paraId="19BC1558" w14:textId="77777777" w:rsidR="00063C50" w:rsidRPr="00063C50" w:rsidRDefault="00063C50" w:rsidP="00063C50">
      <w:pPr>
        <w:ind w:firstLine="708"/>
        <w:jc w:val="both"/>
        <w:rPr>
          <w:sz w:val="22"/>
          <w:szCs w:val="22"/>
        </w:rPr>
      </w:pPr>
      <w:r w:rsidRPr="00063C50">
        <w:rPr>
          <w:sz w:val="22"/>
          <w:szCs w:val="22"/>
        </w:rPr>
        <w:t>6.3.5. У разі поставки товару неналежної якості замінити такий товар на товар належної якості;</w:t>
      </w:r>
    </w:p>
    <w:p w14:paraId="5F8B996C" w14:textId="77777777" w:rsidR="00063C50" w:rsidRPr="00063C50" w:rsidRDefault="00063C50" w:rsidP="00063C50">
      <w:pPr>
        <w:ind w:firstLine="708"/>
        <w:jc w:val="both"/>
        <w:rPr>
          <w:sz w:val="22"/>
          <w:szCs w:val="22"/>
        </w:rPr>
      </w:pPr>
      <w:r w:rsidRPr="00063C50">
        <w:rPr>
          <w:sz w:val="22"/>
          <w:szCs w:val="22"/>
        </w:rPr>
        <w:t>6.3.6. Негайно письмо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14:paraId="0989B6E1" w14:textId="77777777" w:rsidR="00063C50" w:rsidRPr="00063C50" w:rsidRDefault="00063C50" w:rsidP="00063C50">
      <w:pPr>
        <w:ind w:firstLine="708"/>
        <w:jc w:val="both"/>
        <w:rPr>
          <w:sz w:val="22"/>
          <w:szCs w:val="22"/>
        </w:rPr>
      </w:pPr>
      <w:r w:rsidRPr="00063C50">
        <w:rPr>
          <w:sz w:val="22"/>
          <w:szCs w:val="22"/>
        </w:rPr>
        <w:t>6.3.7. Належним чином виконувати інші обов’язки, передбачені цим Договором.</w:t>
      </w:r>
    </w:p>
    <w:p w14:paraId="033985C5" w14:textId="77777777" w:rsidR="00063C50" w:rsidRPr="00063C50" w:rsidRDefault="00063C50" w:rsidP="00063C50">
      <w:pPr>
        <w:ind w:firstLine="708"/>
        <w:jc w:val="both"/>
        <w:rPr>
          <w:b/>
          <w:sz w:val="22"/>
          <w:szCs w:val="22"/>
        </w:rPr>
      </w:pPr>
      <w:r w:rsidRPr="00063C50">
        <w:rPr>
          <w:b/>
          <w:sz w:val="22"/>
          <w:szCs w:val="22"/>
        </w:rPr>
        <w:t>6.4. Постачальник має право:</w:t>
      </w:r>
    </w:p>
    <w:p w14:paraId="50CD9A9A" w14:textId="77777777" w:rsidR="00063C50" w:rsidRPr="00063C50" w:rsidRDefault="00063C50" w:rsidP="00063C50">
      <w:pPr>
        <w:ind w:firstLine="708"/>
        <w:jc w:val="both"/>
        <w:rPr>
          <w:sz w:val="22"/>
          <w:szCs w:val="22"/>
        </w:rPr>
      </w:pPr>
      <w:r w:rsidRPr="00063C50">
        <w:rPr>
          <w:sz w:val="22"/>
          <w:szCs w:val="22"/>
        </w:rPr>
        <w:t>6.4.1. Своєчасно та в  повному  обсязі  отримувати  плату  за поставлений товар на умовах цього Договору;</w:t>
      </w:r>
    </w:p>
    <w:p w14:paraId="7AB0DD16" w14:textId="77777777" w:rsidR="00063C50" w:rsidRPr="00063C50" w:rsidRDefault="00063C50" w:rsidP="00063C50">
      <w:pPr>
        <w:ind w:firstLine="708"/>
        <w:jc w:val="both"/>
        <w:rPr>
          <w:sz w:val="22"/>
          <w:szCs w:val="22"/>
        </w:rPr>
      </w:pPr>
      <w:r w:rsidRPr="00063C50">
        <w:rPr>
          <w:sz w:val="22"/>
          <w:szCs w:val="22"/>
        </w:rPr>
        <w:t>6.4.2. На дострокову поставку товару за погодженням Покупця;</w:t>
      </w:r>
    </w:p>
    <w:p w14:paraId="6E1E8F59" w14:textId="77777777" w:rsidR="00063C50" w:rsidRDefault="00063C50" w:rsidP="00063C50">
      <w:pPr>
        <w:ind w:firstLine="708"/>
        <w:jc w:val="both"/>
        <w:rPr>
          <w:sz w:val="22"/>
          <w:szCs w:val="22"/>
        </w:rPr>
      </w:pPr>
      <w:r w:rsidRPr="00063C50">
        <w:rPr>
          <w:sz w:val="22"/>
          <w:szCs w:val="22"/>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14:paraId="254820DB" w14:textId="77777777" w:rsidR="00D00113" w:rsidRPr="00063C50" w:rsidRDefault="00D00113" w:rsidP="00063C50">
      <w:pPr>
        <w:ind w:firstLine="708"/>
        <w:jc w:val="both"/>
        <w:rPr>
          <w:sz w:val="22"/>
          <w:szCs w:val="22"/>
        </w:rPr>
      </w:pPr>
    </w:p>
    <w:p w14:paraId="256E3B00" w14:textId="77777777" w:rsidR="00063C50" w:rsidRPr="00063C50" w:rsidRDefault="00063C50" w:rsidP="00063C50">
      <w:pPr>
        <w:jc w:val="center"/>
        <w:rPr>
          <w:b/>
          <w:sz w:val="22"/>
          <w:szCs w:val="22"/>
        </w:rPr>
      </w:pPr>
      <w:r w:rsidRPr="00063C50">
        <w:rPr>
          <w:b/>
          <w:sz w:val="22"/>
          <w:szCs w:val="22"/>
        </w:rPr>
        <w:t>7. Відповідальність сторін</w:t>
      </w:r>
    </w:p>
    <w:p w14:paraId="10DA379C" w14:textId="77777777" w:rsidR="00063C50" w:rsidRPr="00063C50" w:rsidRDefault="00063C50" w:rsidP="00063C50">
      <w:pPr>
        <w:ind w:firstLine="708"/>
        <w:jc w:val="both"/>
        <w:rPr>
          <w:sz w:val="22"/>
          <w:szCs w:val="22"/>
        </w:rPr>
      </w:pPr>
      <w:r w:rsidRPr="00063C50">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1E940F86" w14:textId="77777777" w:rsidR="00063C50" w:rsidRPr="00063C50" w:rsidRDefault="00063C50" w:rsidP="00063C50">
      <w:pPr>
        <w:ind w:firstLine="708"/>
        <w:jc w:val="both"/>
        <w:rPr>
          <w:sz w:val="22"/>
          <w:szCs w:val="22"/>
        </w:rPr>
      </w:pPr>
      <w:r w:rsidRPr="00063C50">
        <w:rPr>
          <w:sz w:val="22"/>
          <w:szCs w:val="22"/>
        </w:rPr>
        <w:t xml:space="preserve">7.2.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6DF6D850" w14:textId="26A69CB4" w:rsidR="00063C50" w:rsidRPr="00063C50" w:rsidRDefault="00063C50" w:rsidP="00063C50">
      <w:pPr>
        <w:ind w:firstLine="708"/>
        <w:jc w:val="both"/>
        <w:rPr>
          <w:sz w:val="22"/>
          <w:szCs w:val="22"/>
        </w:rPr>
      </w:pPr>
      <w:r w:rsidRPr="00063C50">
        <w:rPr>
          <w:sz w:val="22"/>
          <w:szCs w:val="22"/>
        </w:rPr>
        <w:t>7.</w:t>
      </w:r>
      <w:r w:rsidR="00D00113" w:rsidRPr="00D00113">
        <w:rPr>
          <w:sz w:val="22"/>
          <w:szCs w:val="22"/>
          <w:lang w:val="ru-RU"/>
        </w:rPr>
        <w:t>3</w:t>
      </w:r>
      <w:r w:rsidRPr="00063C50">
        <w:rPr>
          <w:sz w:val="22"/>
          <w:szCs w:val="22"/>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w:t>
      </w:r>
      <w:r w:rsidRPr="00063C50">
        <w:rPr>
          <w:sz w:val="22"/>
          <w:szCs w:val="22"/>
        </w:rPr>
        <w:lastRenderedPageBreak/>
        <w:t>застосування оперативно-господарських санкцій.</w:t>
      </w:r>
    </w:p>
    <w:p w14:paraId="241A7EF9" w14:textId="77777777" w:rsidR="00D00113" w:rsidRPr="00063C50" w:rsidRDefault="00D00113" w:rsidP="00063C50">
      <w:pPr>
        <w:ind w:firstLine="708"/>
        <w:jc w:val="both"/>
        <w:rPr>
          <w:sz w:val="22"/>
          <w:szCs w:val="22"/>
        </w:rPr>
      </w:pPr>
    </w:p>
    <w:p w14:paraId="61C1C8E6" w14:textId="77777777" w:rsidR="00063C50" w:rsidRPr="00063C50" w:rsidRDefault="00063C50" w:rsidP="00063C50">
      <w:pPr>
        <w:jc w:val="center"/>
        <w:rPr>
          <w:b/>
          <w:sz w:val="22"/>
          <w:szCs w:val="22"/>
        </w:rPr>
      </w:pPr>
      <w:r w:rsidRPr="00063C50">
        <w:rPr>
          <w:b/>
          <w:sz w:val="22"/>
          <w:szCs w:val="22"/>
        </w:rPr>
        <w:t>8. Обставини непереборної сили</w:t>
      </w:r>
    </w:p>
    <w:p w14:paraId="6245089A" w14:textId="6EEA6134" w:rsidR="00063C50" w:rsidRDefault="00063C50" w:rsidP="00063C50">
      <w:pPr>
        <w:ind w:firstLine="708"/>
        <w:jc w:val="both"/>
        <w:rPr>
          <w:sz w:val="22"/>
          <w:szCs w:val="22"/>
        </w:rPr>
      </w:pPr>
      <w:r w:rsidRPr="00063C50">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BB2479" w:rsidRPr="00B36C89">
        <w:rPr>
          <w:sz w:val="22"/>
          <w:szCs w:val="22"/>
          <w:lang w:val="ru-RU"/>
        </w:rPr>
        <w:t>випадку</w:t>
      </w:r>
      <w:r w:rsidR="00BB2479" w:rsidRPr="001E472C">
        <w:rPr>
          <w:sz w:val="22"/>
          <w:szCs w:val="22"/>
          <w:lang w:val="ru-RU"/>
        </w:rPr>
        <w:t xml:space="preserve"> </w:t>
      </w:r>
      <w:r w:rsidRPr="00063C50">
        <w:rPr>
          <w:sz w:val="22"/>
          <w:szCs w:val="22"/>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p>
    <w:p w14:paraId="7DC0E3FE" w14:textId="7454D676" w:rsidR="00BB2479" w:rsidRPr="00063C50" w:rsidRDefault="00BB2479" w:rsidP="00BB2479">
      <w:pPr>
        <w:ind w:firstLine="708"/>
        <w:jc w:val="both"/>
        <w:rPr>
          <w:sz w:val="22"/>
          <w:szCs w:val="22"/>
        </w:rPr>
      </w:pPr>
      <w:r w:rsidRPr="001E472C">
        <w:rPr>
          <w:sz w:val="22"/>
          <w:szCs w:val="22"/>
        </w:rPr>
        <w:t>8</w:t>
      </w:r>
      <w:r w:rsidRPr="00B36C89">
        <w:rPr>
          <w:sz w:val="22"/>
          <w:szCs w:val="22"/>
        </w:rPr>
        <w:t xml:space="preserve">.1.1.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w:t>
      </w:r>
      <w:r w:rsidRPr="00B36C89">
        <w:rPr>
          <w:sz w:val="22"/>
          <w:szCs w:val="22"/>
          <w:lang w:val="ru-RU"/>
        </w:rPr>
        <w:t>Сторін, і які не можна за умови вжиття звичайних для цього заходів передбачити та не можна при всій турботливості та обачності відвернути (уникнути). Сторона, яка потрапила під дію випадку має обов’язково підтвердити наявність обставин випадку в письмовому вигляді (лист виробника (офіційного представництва/імпортера в Україні) товару, акт засвідчення про випадок та ін. документи).</w:t>
      </w:r>
    </w:p>
    <w:p w14:paraId="0D67EF1D" w14:textId="77777777" w:rsidR="00063C50" w:rsidRPr="00063C50" w:rsidRDefault="00063C50" w:rsidP="00063C50">
      <w:pPr>
        <w:ind w:firstLine="708"/>
        <w:jc w:val="both"/>
        <w:rPr>
          <w:sz w:val="22"/>
          <w:szCs w:val="22"/>
        </w:rPr>
      </w:pPr>
      <w:r w:rsidRPr="00063C50">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674CE5FA" w14:textId="77777777" w:rsidR="00063C50" w:rsidRPr="00063C50" w:rsidRDefault="00063C50" w:rsidP="00063C50">
      <w:pPr>
        <w:ind w:firstLine="708"/>
        <w:jc w:val="both"/>
        <w:rPr>
          <w:sz w:val="22"/>
          <w:szCs w:val="22"/>
        </w:rPr>
      </w:pPr>
      <w:r w:rsidRPr="00063C50">
        <w:rPr>
          <w:sz w:val="22"/>
          <w:szCs w:val="22"/>
        </w:rPr>
        <w:t>8.3. Доказом  виникнення обставин непереборної сили та строку їх дії є відповідні документи, які видаються Торгово-Промислова Палата України.</w:t>
      </w:r>
    </w:p>
    <w:p w14:paraId="0C1F9BBD" w14:textId="77777777" w:rsidR="00063C50" w:rsidRDefault="00063C50" w:rsidP="00063C50">
      <w:pPr>
        <w:ind w:firstLine="708"/>
        <w:jc w:val="both"/>
        <w:rPr>
          <w:sz w:val="22"/>
          <w:szCs w:val="22"/>
        </w:rPr>
      </w:pPr>
      <w:r w:rsidRPr="00063C50">
        <w:rPr>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4E77EC7" w14:textId="77777777" w:rsidR="00D00113" w:rsidRDefault="00D00113" w:rsidP="00063C50">
      <w:pPr>
        <w:ind w:firstLine="709"/>
        <w:jc w:val="center"/>
        <w:rPr>
          <w:b/>
          <w:color w:val="000000"/>
          <w:sz w:val="22"/>
          <w:szCs w:val="22"/>
        </w:rPr>
      </w:pPr>
    </w:p>
    <w:p w14:paraId="05EAC903" w14:textId="1CB9144B" w:rsidR="00063C50" w:rsidRPr="00063C50" w:rsidRDefault="00D00113" w:rsidP="00063C50">
      <w:pPr>
        <w:ind w:firstLine="709"/>
        <w:jc w:val="center"/>
        <w:rPr>
          <w:b/>
          <w:sz w:val="22"/>
          <w:szCs w:val="22"/>
        </w:rPr>
      </w:pPr>
      <w:r w:rsidRPr="00D00113">
        <w:rPr>
          <w:b/>
          <w:sz w:val="22"/>
          <w:szCs w:val="22"/>
        </w:rPr>
        <w:t>9</w:t>
      </w:r>
      <w:r w:rsidR="00063C50" w:rsidRPr="00063C50">
        <w:rPr>
          <w:b/>
          <w:sz w:val="22"/>
          <w:szCs w:val="22"/>
        </w:rPr>
        <w:t>. Вирішення спорів</w:t>
      </w:r>
    </w:p>
    <w:p w14:paraId="1B2E2533" w14:textId="2B0B1C02" w:rsidR="00063C50" w:rsidRPr="00063C50" w:rsidRDefault="00D00113" w:rsidP="00063C50">
      <w:pPr>
        <w:ind w:firstLine="709"/>
        <w:jc w:val="both"/>
        <w:rPr>
          <w:sz w:val="22"/>
          <w:szCs w:val="22"/>
        </w:rPr>
      </w:pPr>
      <w:r>
        <w:rPr>
          <w:sz w:val="22"/>
          <w:szCs w:val="22"/>
        </w:rPr>
        <w:t>9</w:t>
      </w:r>
      <w:r w:rsidR="00063C50" w:rsidRPr="00063C50">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5455D657" w14:textId="76F48750" w:rsidR="00063C50" w:rsidRDefault="00D00113" w:rsidP="00063C50">
      <w:pPr>
        <w:ind w:firstLine="709"/>
        <w:jc w:val="both"/>
        <w:rPr>
          <w:sz w:val="22"/>
          <w:szCs w:val="22"/>
        </w:rPr>
      </w:pPr>
      <w:r>
        <w:rPr>
          <w:sz w:val="22"/>
          <w:szCs w:val="22"/>
        </w:rPr>
        <w:t>9</w:t>
      </w:r>
      <w:r w:rsidR="00063C50" w:rsidRPr="00063C50">
        <w:rPr>
          <w:sz w:val="22"/>
          <w:szCs w:val="22"/>
        </w:rPr>
        <w:t>.2. У разі недосягнення Сторонами згоди спори (розбіжності) вирішуються у судовому порядку.</w:t>
      </w:r>
    </w:p>
    <w:p w14:paraId="1D0B34D5" w14:textId="77777777" w:rsidR="00D00113" w:rsidRPr="00063C50" w:rsidRDefault="00D00113" w:rsidP="00063C50">
      <w:pPr>
        <w:ind w:firstLine="709"/>
        <w:jc w:val="both"/>
        <w:rPr>
          <w:sz w:val="22"/>
          <w:szCs w:val="22"/>
        </w:rPr>
      </w:pPr>
    </w:p>
    <w:p w14:paraId="7C0CA603" w14:textId="789F78E3" w:rsidR="00063C50" w:rsidRPr="00063C50" w:rsidRDefault="00063C50" w:rsidP="00063C50">
      <w:pPr>
        <w:ind w:firstLine="142"/>
        <w:jc w:val="center"/>
        <w:rPr>
          <w:b/>
          <w:sz w:val="22"/>
          <w:szCs w:val="22"/>
        </w:rPr>
      </w:pPr>
      <w:r w:rsidRPr="00063C50">
        <w:rPr>
          <w:b/>
          <w:sz w:val="22"/>
          <w:szCs w:val="22"/>
        </w:rPr>
        <w:t>1</w:t>
      </w:r>
      <w:r w:rsidR="00D00113" w:rsidRPr="00BB2479">
        <w:rPr>
          <w:b/>
          <w:sz w:val="22"/>
          <w:szCs w:val="22"/>
          <w:lang w:val="ru-RU"/>
        </w:rPr>
        <w:t>0</w:t>
      </w:r>
      <w:r w:rsidRPr="00063C50">
        <w:rPr>
          <w:b/>
          <w:sz w:val="22"/>
          <w:szCs w:val="22"/>
        </w:rPr>
        <w:t>. Строк дії договору</w:t>
      </w:r>
    </w:p>
    <w:p w14:paraId="0C49BC33" w14:textId="4EE09058" w:rsidR="00063C50" w:rsidRPr="00063C50" w:rsidRDefault="00063C50" w:rsidP="00063C50">
      <w:pPr>
        <w:ind w:firstLine="709"/>
        <w:jc w:val="both"/>
        <w:rPr>
          <w:sz w:val="22"/>
          <w:szCs w:val="22"/>
        </w:rPr>
      </w:pPr>
      <w:r w:rsidRPr="00063C50">
        <w:rPr>
          <w:sz w:val="22"/>
          <w:szCs w:val="22"/>
        </w:rPr>
        <w:t>1</w:t>
      </w:r>
      <w:r w:rsidR="00D00113">
        <w:rPr>
          <w:sz w:val="22"/>
          <w:szCs w:val="22"/>
        </w:rPr>
        <w:t>0</w:t>
      </w:r>
      <w:r w:rsidRPr="00063C50">
        <w:rPr>
          <w:sz w:val="22"/>
          <w:szCs w:val="22"/>
        </w:rPr>
        <w:t xml:space="preserve">.1. Цей Договір вважається укладеним і набирає чинності з моменту його підписання Сторонами, скріплення печатками (у разі їх наявності) та діє до 31.12.2023, </w:t>
      </w:r>
      <w:r w:rsidRPr="00063C50">
        <w:rPr>
          <w:sz w:val="22"/>
          <w:szCs w:val="22"/>
          <w:lang w:bidi="uk-UA"/>
        </w:rPr>
        <w:t>а в частині розрахунків до повного їх виконання.</w:t>
      </w:r>
    </w:p>
    <w:p w14:paraId="03C5B4CB" w14:textId="7AA93F95" w:rsidR="00063C50" w:rsidRDefault="00063C50" w:rsidP="00063C50">
      <w:pPr>
        <w:ind w:firstLine="709"/>
        <w:jc w:val="both"/>
        <w:rPr>
          <w:sz w:val="22"/>
          <w:szCs w:val="22"/>
        </w:rPr>
      </w:pPr>
      <w:r w:rsidRPr="00063C50">
        <w:rPr>
          <w:sz w:val="22"/>
          <w:szCs w:val="22"/>
        </w:rPr>
        <w:t>1</w:t>
      </w:r>
      <w:r w:rsidR="00D00113">
        <w:rPr>
          <w:sz w:val="22"/>
          <w:szCs w:val="22"/>
        </w:rPr>
        <w:t>0</w:t>
      </w:r>
      <w:r w:rsidRPr="00063C50">
        <w:rPr>
          <w:sz w:val="22"/>
          <w:szCs w:val="22"/>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6C6F9702" w14:textId="77777777" w:rsidR="00D00113" w:rsidRPr="00063C50" w:rsidRDefault="00D00113" w:rsidP="00063C50">
      <w:pPr>
        <w:ind w:firstLine="709"/>
        <w:jc w:val="both"/>
        <w:rPr>
          <w:sz w:val="22"/>
          <w:szCs w:val="22"/>
        </w:rPr>
      </w:pPr>
    </w:p>
    <w:p w14:paraId="52B56F11" w14:textId="1706CB8E" w:rsidR="00063C50" w:rsidRPr="00063C50" w:rsidRDefault="00063C50" w:rsidP="00063C50">
      <w:pPr>
        <w:ind w:firstLine="284"/>
        <w:jc w:val="center"/>
        <w:rPr>
          <w:b/>
          <w:sz w:val="22"/>
          <w:szCs w:val="22"/>
        </w:rPr>
      </w:pPr>
      <w:r w:rsidRPr="00063C50">
        <w:rPr>
          <w:b/>
          <w:sz w:val="22"/>
          <w:szCs w:val="22"/>
        </w:rPr>
        <w:t>1</w:t>
      </w:r>
      <w:r w:rsidR="00D00113" w:rsidRPr="00BB2479">
        <w:rPr>
          <w:b/>
          <w:sz w:val="22"/>
          <w:szCs w:val="22"/>
        </w:rPr>
        <w:t>1</w:t>
      </w:r>
      <w:r w:rsidRPr="00063C50">
        <w:rPr>
          <w:b/>
          <w:sz w:val="22"/>
          <w:szCs w:val="22"/>
        </w:rPr>
        <w:t>. Порядок зміни умов Договору</w:t>
      </w:r>
    </w:p>
    <w:p w14:paraId="1572B62C" w14:textId="093DD5C1" w:rsidR="00063C50" w:rsidRPr="00063C50" w:rsidRDefault="00D00113" w:rsidP="00063C50">
      <w:pPr>
        <w:ind w:right="-143" w:firstLine="708"/>
        <w:jc w:val="both"/>
        <w:rPr>
          <w:sz w:val="22"/>
          <w:szCs w:val="22"/>
        </w:rPr>
      </w:pPr>
      <w:bookmarkStart w:id="2" w:name="_heading=h.4d34og8" w:colFirst="0" w:colLast="0"/>
      <w:bookmarkEnd w:id="2"/>
      <w:r>
        <w:rPr>
          <w:sz w:val="22"/>
          <w:szCs w:val="22"/>
        </w:rPr>
        <w:t>11</w:t>
      </w:r>
      <w:r w:rsidR="00063C50" w:rsidRPr="00063C50">
        <w:rPr>
          <w:sz w:val="22"/>
          <w:szCs w:val="22"/>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63C50" w:rsidRPr="00063C50">
        <w:rPr>
          <w:i/>
          <w:sz w:val="22"/>
          <w:szCs w:val="22"/>
        </w:rPr>
        <w:t>(за наявності)</w:t>
      </w:r>
      <w:r w:rsidR="00063C50" w:rsidRPr="00063C50">
        <w:rPr>
          <w:sz w:val="22"/>
          <w:szCs w:val="22"/>
        </w:rPr>
        <w:t xml:space="preserve"> та є невід'ємною частиною Договору. </w:t>
      </w:r>
    </w:p>
    <w:p w14:paraId="6CC36509" w14:textId="05E0CEE3" w:rsidR="00063C50" w:rsidRPr="00063C50" w:rsidRDefault="00D00113" w:rsidP="00063C50">
      <w:pPr>
        <w:ind w:right="-143" w:firstLine="708"/>
        <w:jc w:val="both"/>
        <w:rPr>
          <w:sz w:val="22"/>
          <w:szCs w:val="22"/>
        </w:rPr>
      </w:pPr>
      <w:r>
        <w:rPr>
          <w:sz w:val="22"/>
          <w:szCs w:val="22"/>
        </w:rPr>
        <w:t>11</w:t>
      </w:r>
      <w:r w:rsidR="00063C50" w:rsidRPr="00063C50">
        <w:rPr>
          <w:sz w:val="22"/>
          <w:szCs w:val="22"/>
        </w:rPr>
        <w:t>.2. Пропозицію щодо внесення змін до Договору може зробити кожна із Сторін Договору.</w:t>
      </w:r>
    </w:p>
    <w:p w14:paraId="1F080D2C" w14:textId="4E4787C4" w:rsidR="00063C50" w:rsidRPr="00063C50" w:rsidRDefault="00063C50" w:rsidP="00063C50">
      <w:pPr>
        <w:ind w:right="-143" w:firstLine="708"/>
        <w:jc w:val="both"/>
        <w:rPr>
          <w:sz w:val="22"/>
          <w:szCs w:val="22"/>
        </w:rPr>
      </w:pPr>
      <w:r w:rsidRPr="00063C50">
        <w:rPr>
          <w:sz w:val="22"/>
          <w:szCs w:val="22"/>
        </w:rPr>
        <w:t>1</w:t>
      </w:r>
      <w:r w:rsidR="00D00113">
        <w:rPr>
          <w:sz w:val="22"/>
          <w:szCs w:val="22"/>
        </w:rPr>
        <w:t>1</w:t>
      </w:r>
      <w:r w:rsidRPr="00063C50">
        <w:rPr>
          <w:sz w:val="22"/>
          <w:szCs w:val="22"/>
        </w:rPr>
        <w:t>.3.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14:paraId="12EE110D" w14:textId="7E55453B" w:rsidR="00063C50" w:rsidRPr="00063C50" w:rsidRDefault="00D00113" w:rsidP="00063C50">
      <w:pPr>
        <w:ind w:right="-143" w:firstLine="708"/>
        <w:jc w:val="both"/>
        <w:rPr>
          <w:sz w:val="22"/>
          <w:szCs w:val="22"/>
        </w:rPr>
      </w:pPr>
      <w:r>
        <w:rPr>
          <w:sz w:val="22"/>
          <w:szCs w:val="22"/>
        </w:rPr>
        <w:t>11</w:t>
      </w:r>
      <w:r w:rsidR="00063C50" w:rsidRPr="00063C50">
        <w:rPr>
          <w:sz w:val="22"/>
          <w:szCs w:val="22"/>
        </w:rPr>
        <w:t>.4. Зміна істотних умов Договору допускається виключно у таких випадках:</w:t>
      </w:r>
    </w:p>
    <w:p w14:paraId="5210DED0" w14:textId="3CF9BCCC" w:rsidR="00063C50" w:rsidRPr="00063C50" w:rsidRDefault="00063C50" w:rsidP="00063C50">
      <w:pPr>
        <w:ind w:right="-143" w:firstLine="708"/>
        <w:jc w:val="both"/>
        <w:rPr>
          <w:sz w:val="22"/>
          <w:szCs w:val="22"/>
        </w:rPr>
      </w:pPr>
      <w:r w:rsidRPr="00063C50">
        <w:rPr>
          <w:color w:val="000000"/>
          <w:sz w:val="22"/>
          <w:szCs w:val="22"/>
        </w:rPr>
        <w:t>1</w:t>
      </w:r>
      <w:r w:rsidR="00D00113">
        <w:rPr>
          <w:color w:val="000000"/>
          <w:sz w:val="22"/>
          <w:szCs w:val="22"/>
        </w:rPr>
        <w:t>1</w:t>
      </w:r>
      <w:r w:rsidRPr="00063C50">
        <w:rPr>
          <w:color w:val="000000"/>
          <w:sz w:val="22"/>
          <w:szCs w:val="22"/>
        </w:rPr>
        <w:t xml:space="preserve">.4.1. зменшення обсягів закупівлі, зокрема з урахуванням фактичного обсягу видатків Покупцю. </w:t>
      </w:r>
    </w:p>
    <w:p w14:paraId="6C40A927" w14:textId="6DA02F21" w:rsidR="00063C50" w:rsidRPr="00063C50" w:rsidRDefault="00063C50" w:rsidP="00063C50">
      <w:pPr>
        <w:ind w:firstLine="708"/>
        <w:jc w:val="both"/>
        <w:rPr>
          <w:sz w:val="22"/>
          <w:szCs w:val="22"/>
        </w:rPr>
      </w:pPr>
      <w:r w:rsidRPr="00063C50">
        <w:rPr>
          <w:color w:val="000000"/>
          <w:sz w:val="22"/>
          <w:szCs w:val="22"/>
        </w:rPr>
        <w:t>1</w:t>
      </w:r>
      <w:r w:rsidR="00D00113">
        <w:rPr>
          <w:color w:val="000000"/>
          <w:sz w:val="22"/>
          <w:szCs w:val="22"/>
        </w:rPr>
        <w:t>1</w:t>
      </w:r>
      <w:r w:rsidRPr="00063C50">
        <w:rPr>
          <w:color w:val="000000"/>
          <w:sz w:val="22"/>
          <w:szCs w:val="22"/>
        </w:rPr>
        <w:t>.4.2</w:t>
      </w:r>
      <w:r w:rsidRPr="00063C50">
        <w:rPr>
          <w:sz w:val="22"/>
          <w:szCs w:val="22"/>
        </w:rPr>
        <w:t xml:space="preserve">. </w:t>
      </w:r>
      <w:r w:rsidRPr="00063C50">
        <w:rPr>
          <w:color w:val="000000"/>
          <w:sz w:val="22"/>
          <w:szCs w:val="22"/>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7A623F9" w14:textId="016D1595" w:rsidR="00063C50" w:rsidRPr="00D00113" w:rsidRDefault="00063C50" w:rsidP="00D00113">
      <w:pPr>
        <w:pBdr>
          <w:top w:val="nil"/>
          <w:left w:val="nil"/>
          <w:bottom w:val="nil"/>
          <w:right w:val="nil"/>
          <w:between w:val="nil"/>
        </w:pBdr>
        <w:ind w:right="-143" w:firstLine="567"/>
        <w:jc w:val="both"/>
        <w:rPr>
          <w:color w:val="000000"/>
          <w:sz w:val="22"/>
          <w:szCs w:val="22"/>
        </w:rPr>
      </w:pPr>
      <w:r w:rsidRPr="00063C50">
        <w:rPr>
          <w:sz w:val="22"/>
          <w:szCs w:val="22"/>
        </w:rPr>
        <w:t>1</w:t>
      </w:r>
      <w:r w:rsidR="00D00113">
        <w:rPr>
          <w:sz w:val="22"/>
          <w:szCs w:val="22"/>
        </w:rPr>
        <w:t>1</w:t>
      </w:r>
      <w:r w:rsidRPr="00063C50">
        <w:rPr>
          <w:sz w:val="22"/>
          <w:szCs w:val="22"/>
        </w:rPr>
        <w:t xml:space="preserve">.4.3. </w:t>
      </w:r>
      <w:r w:rsidRPr="00063C50">
        <w:rPr>
          <w:color w:val="000000"/>
          <w:sz w:val="22"/>
          <w:szCs w:val="22"/>
        </w:rPr>
        <w:t>продовження строку дії договору про закупівлю та строку виконання зобов’язань щодо</w:t>
      </w:r>
      <w:r w:rsidRPr="00063C50">
        <w:rPr>
          <w:color w:val="4A86E8"/>
          <w:sz w:val="22"/>
          <w:szCs w:val="22"/>
        </w:rPr>
        <w:t xml:space="preserve"> </w:t>
      </w:r>
      <w:r w:rsidRPr="00063C50">
        <w:rPr>
          <w:i/>
          <w:sz w:val="22"/>
          <w:szCs w:val="22"/>
        </w:rPr>
        <w:t>поставки товару</w:t>
      </w:r>
      <w:r w:rsidRPr="00063C50">
        <w:rPr>
          <w:sz w:val="22"/>
          <w:szCs w:val="22"/>
        </w:rPr>
        <w:t xml:space="preserve"> </w:t>
      </w:r>
      <w:r w:rsidRPr="00063C50">
        <w:rPr>
          <w:color w:val="000000"/>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0BBEC307" w14:textId="7CFCA93F" w:rsidR="00063C50" w:rsidRPr="00D00113" w:rsidRDefault="00063C50" w:rsidP="00D00113">
      <w:pPr>
        <w:pBdr>
          <w:top w:val="nil"/>
          <w:left w:val="nil"/>
          <w:bottom w:val="nil"/>
          <w:right w:val="nil"/>
          <w:between w:val="nil"/>
        </w:pBdr>
        <w:ind w:right="-143" w:firstLine="567"/>
        <w:jc w:val="both"/>
        <w:rPr>
          <w:color w:val="000000"/>
          <w:sz w:val="22"/>
          <w:szCs w:val="22"/>
        </w:rPr>
      </w:pPr>
      <w:r w:rsidRPr="00D00113">
        <w:rPr>
          <w:color w:val="000000"/>
          <w:sz w:val="22"/>
          <w:szCs w:val="22"/>
        </w:rPr>
        <w:t>1</w:t>
      </w:r>
      <w:r w:rsidR="00D00113">
        <w:rPr>
          <w:color w:val="000000"/>
          <w:sz w:val="22"/>
          <w:szCs w:val="22"/>
        </w:rPr>
        <w:t>1</w:t>
      </w:r>
      <w:r w:rsidRPr="00D00113">
        <w:rPr>
          <w:color w:val="000000"/>
          <w:sz w:val="22"/>
          <w:szCs w:val="22"/>
        </w:rPr>
        <w:t xml:space="preserve">.4.4. погодження зміни ціни в договорі про закупівлю в бік зменшення (без зміни кількості (обсягу) та якості товарів). </w:t>
      </w:r>
    </w:p>
    <w:p w14:paraId="304CA688" w14:textId="77777777" w:rsidR="00063C50" w:rsidRPr="00D00113" w:rsidRDefault="00063C50" w:rsidP="00D00113">
      <w:pPr>
        <w:pBdr>
          <w:top w:val="nil"/>
          <w:left w:val="nil"/>
          <w:bottom w:val="nil"/>
          <w:right w:val="nil"/>
          <w:between w:val="nil"/>
        </w:pBdr>
        <w:ind w:right="-143" w:firstLine="567"/>
        <w:jc w:val="both"/>
        <w:rPr>
          <w:color w:val="000000"/>
          <w:sz w:val="22"/>
          <w:szCs w:val="22"/>
        </w:rPr>
      </w:pPr>
      <w:r w:rsidRPr="00D00113">
        <w:rPr>
          <w:color w:val="000000"/>
          <w:sz w:val="22"/>
          <w:szCs w:val="22"/>
        </w:rPr>
        <w:t>12.4.5.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063C50">
        <w:rPr>
          <w:color w:val="000000"/>
          <w:sz w:val="22"/>
          <w:szCs w:val="22"/>
        </w:rPr>
        <w:t>;</w:t>
      </w:r>
    </w:p>
    <w:p w14:paraId="079D71B9" w14:textId="05856BC0" w:rsidR="00063C50" w:rsidRPr="00063C50" w:rsidRDefault="00063C50" w:rsidP="00D00113">
      <w:pPr>
        <w:pBdr>
          <w:top w:val="nil"/>
          <w:left w:val="nil"/>
          <w:bottom w:val="nil"/>
          <w:right w:val="nil"/>
          <w:between w:val="nil"/>
        </w:pBdr>
        <w:ind w:right="-143" w:firstLine="567"/>
        <w:jc w:val="both"/>
        <w:rPr>
          <w:color w:val="000000"/>
          <w:sz w:val="22"/>
          <w:szCs w:val="22"/>
        </w:rPr>
      </w:pPr>
      <w:r w:rsidRPr="00063C50">
        <w:rPr>
          <w:color w:val="000000"/>
          <w:sz w:val="22"/>
          <w:szCs w:val="22"/>
        </w:rPr>
        <w:t>1</w:t>
      </w:r>
      <w:r w:rsidR="00D00113">
        <w:rPr>
          <w:color w:val="000000"/>
          <w:sz w:val="22"/>
          <w:szCs w:val="22"/>
        </w:rPr>
        <w:t>1</w:t>
      </w:r>
      <w:r w:rsidRPr="00063C50">
        <w:rPr>
          <w:color w:val="000000"/>
          <w:sz w:val="22"/>
          <w:szCs w:val="22"/>
        </w:rPr>
        <w:t xml:space="preserve">.4.6. </w:t>
      </w:r>
      <w:r w:rsidRPr="00D00113">
        <w:rPr>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702B" w14:textId="77777777" w:rsidR="00063C50" w:rsidRDefault="00063C50" w:rsidP="00063C50">
      <w:pPr>
        <w:pBdr>
          <w:top w:val="nil"/>
          <w:left w:val="nil"/>
          <w:bottom w:val="nil"/>
          <w:right w:val="nil"/>
          <w:between w:val="nil"/>
        </w:pBdr>
        <w:ind w:right="-143" w:firstLine="567"/>
        <w:jc w:val="both"/>
        <w:rPr>
          <w:color w:val="000000"/>
          <w:sz w:val="22"/>
          <w:szCs w:val="22"/>
        </w:rPr>
      </w:pPr>
      <w:r w:rsidRPr="00063C50">
        <w:rPr>
          <w:color w:val="000000"/>
          <w:sz w:val="22"/>
          <w:szCs w:val="22"/>
        </w:rPr>
        <w:lastRenderedPageBreak/>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6F82932" w14:textId="77777777" w:rsidR="00D00113" w:rsidRPr="00063C50" w:rsidRDefault="00D00113" w:rsidP="00063C50">
      <w:pPr>
        <w:pBdr>
          <w:top w:val="nil"/>
          <w:left w:val="nil"/>
          <w:bottom w:val="nil"/>
          <w:right w:val="nil"/>
          <w:between w:val="nil"/>
        </w:pBdr>
        <w:ind w:right="-143" w:firstLine="567"/>
        <w:jc w:val="both"/>
        <w:rPr>
          <w:color w:val="000000"/>
          <w:sz w:val="22"/>
          <w:szCs w:val="22"/>
        </w:rPr>
      </w:pPr>
    </w:p>
    <w:p w14:paraId="2C557179" w14:textId="1E26EFC5" w:rsidR="00063C50" w:rsidRPr="00063C50" w:rsidRDefault="00063C50" w:rsidP="00063C50">
      <w:pPr>
        <w:ind w:firstLine="709"/>
        <w:jc w:val="center"/>
        <w:rPr>
          <w:b/>
          <w:sz w:val="22"/>
          <w:szCs w:val="22"/>
        </w:rPr>
      </w:pPr>
      <w:r w:rsidRPr="00063C50">
        <w:rPr>
          <w:b/>
          <w:sz w:val="22"/>
          <w:szCs w:val="22"/>
        </w:rPr>
        <w:t>1</w:t>
      </w:r>
      <w:r w:rsidR="00D00113">
        <w:rPr>
          <w:b/>
          <w:sz w:val="22"/>
          <w:szCs w:val="22"/>
        </w:rPr>
        <w:t>2</w:t>
      </w:r>
      <w:r w:rsidRPr="00063C50">
        <w:rPr>
          <w:b/>
          <w:sz w:val="22"/>
          <w:szCs w:val="22"/>
        </w:rPr>
        <w:t>. Додатки до договору</w:t>
      </w:r>
    </w:p>
    <w:p w14:paraId="64EF0A5E" w14:textId="61CEBBCA" w:rsidR="00063C50" w:rsidRPr="00063C50" w:rsidRDefault="00D00113" w:rsidP="00063C50">
      <w:pPr>
        <w:ind w:firstLine="709"/>
        <w:jc w:val="both"/>
        <w:rPr>
          <w:sz w:val="22"/>
          <w:szCs w:val="22"/>
        </w:rPr>
      </w:pPr>
      <w:r>
        <w:rPr>
          <w:sz w:val="22"/>
          <w:szCs w:val="22"/>
        </w:rPr>
        <w:t>12</w:t>
      </w:r>
      <w:r w:rsidR="00063C50" w:rsidRPr="00063C50">
        <w:rPr>
          <w:sz w:val="22"/>
          <w:szCs w:val="22"/>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16DA911" w14:textId="75683A9E" w:rsidR="00063C50" w:rsidRPr="00063C50" w:rsidRDefault="00D00113" w:rsidP="00063C50">
      <w:pPr>
        <w:ind w:firstLine="709"/>
        <w:jc w:val="both"/>
        <w:rPr>
          <w:sz w:val="22"/>
          <w:szCs w:val="22"/>
        </w:rPr>
      </w:pPr>
      <w:r>
        <w:rPr>
          <w:sz w:val="22"/>
          <w:szCs w:val="22"/>
        </w:rPr>
        <w:t>12</w:t>
      </w:r>
      <w:r w:rsidR="00063C50" w:rsidRPr="00063C50">
        <w:rPr>
          <w:sz w:val="22"/>
          <w:szCs w:val="22"/>
        </w:rPr>
        <w:t>.2. Невід’ємною частиною цього Договору є:</w:t>
      </w:r>
    </w:p>
    <w:p w14:paraId="1990DE8A" w14:textId="60F972AF" w:rsidR="00D00113" w:rsidRPr="00D00113" w:rsidRDefault="00063C50" w:rsidP="00D00113">
      <w:pPr>
        <w:ind w:firstLine="709"/>
        <w:jc w:val="both"/>
        <w:rPr>
          <w:sz w:val="22"/>
          <w:szCs w:val="22"/>
        </w:rPr>
      </w:pPr>
      <w:r w:rsidRPr="00063C50">
        <w:rPr>
          <w:sz w:val="22"/>
          <w:szCs w:val="22"/>
        </w:rPr>
        <w:t>1</w:t>
      </w:r>
      <w:r w:rsidR="00D00113">
        <w:rPr>
          <w:sz w:val="22"/>
          <w:szCs w:val="22"/>
        </w:rPr>
        <w:t>2</w:t>
      </w:r>
      <w:r w:rsidRPr="00063C50">
        <w:rPr>
          <w:sz w:val="22"/>
          <w:szCs w:val="22"/>
        </w:rPr>
        <w:t>.2.1. Специфікація (Додаток № 1)</w:t>
      </w:r>
      <w:r w:rsidR="00D00113">
        <w:rPr>
          <w:sz w:val="22"/>
          <w:szCs w:val="22"/>
        </w:rPr>
        <w:t>.</w:t>
      </w:r>
    </w:p>
    <w:p w14:paraId="231E5BD8" w14:textId="7D3B4CFF" w:rsidR="00063C50" w:rsidRPr="00063C50" w:rsidRDefault="00D00113" w:rsidP="00063C50">
      <w:pPr>
        <w:jc w:val="center"/>
        <w:rPr>
          <w:b/>
          <w:sz w:val="22"/>
          <w:szCs w:val="22"/>
        </w:rPr>
      </w:pPr>
      <w:r>
        <w:rPr>
          <w:b/>
          <w:sz w:val="22"/>
          <w:szCs w:val="22"/>
        </w:rPr>
        <w:t>13</w:t>
      </w:r>
      <w:r w:rsidR="00063C50" w:rsidRPr="00063C50">
        <w:rPr>
          <w:b/>
          <w:sz w:val="22"/>
          <w:szCs w:val="22"/>
        </w:rPr>
        <w:t>. Місцезнаходження та банківські реквізити Сторін</w:t>
      </w:r>
    </w:p>
    <w:p w14:paraId="5EB63BFE" w14:textId="77777777" w:rsidR="00063C50" w:rsidRPr="00063C50" w:rsidRDefault="00063C50" w:rsidP="00063C50">
      <w:pPr>
        <w:jc w:val="center"/>
        <w:rPr>
          <w:b/>
          <w:sz w:val="22"/>
          <w:szCs w:val="22"/>
        </w:rPr>
      </w:pPr>
      <w:r w:rsidRPr="00063C50">
        <w:rPr>
          <w:sz w:val="22"/>
          <w:szCs w:val="22"/>
        </w:rPr>
        <w:t>Покупець:                                                                                      Постачальник:</w:t>
      </w:r>
    </w:p>
    <w:p w14:paraId="2A254397" w14:textId="77777777" w:rsidR="00063C50" w:rsidRPr="00063C50" w:rsidRDefault="00063C50" w:rsidP="00063C50">
      <w:pPr>
        <w:tabs>
          <w:tab w:val="left" w:pos="4344"/>
        </w:tabs>
        <w:jc w:val="right"/>
        <w:rPr>
          <w:sz w:val="22"/>
          <w:szCs w:val="22"/>
        </w:rPr>
      </w:pPr>
    </w:p>
    <w:p w14:paraId="729EBF42" w14:textId="77777777" w:rsidR="00063C50" w:rsidRPr="00063C50" w:rsidRDefault="00063C50" w:rsidP="00063C50">
      <w:pPr>
        <w:tabs>
          <w:tab w:val="left" w:pos="4344"/>
        </w:tabs>
        <w:jc w:val="right"/>
        <w:rPr>
          <w:sz w:val="22"/>
          <w:szCs w:val="22"/>
        </w:rPr>
      </w:pPr>
    </w:p>
    <w:p w14:paraId="4F1C4B26" w14:textId="77777777" w:rsidR="00063C50" w:rsidRPr="00063C50" w:rsidRDefault="00063C50" w:rsidP="00063C50">
      <w:pPr>
        <w:tabs>
          <w:tab w:val="left" w:pos="4344"/>
        </w:tabs>
        <w:jc w:val="right"/>
        <w:rPr>
          <w:sz w:val="22"/>
          <w:szCs w:val="22"/>
        </w:rPr>
      </w:pPr>
    </w:p>
    <w:p w14:paraId="0B7BDA88" w14:textId="77777777" w:rsidR="00063C50" w:rsidRPr="00063C50" w:rsidRDefault="00063C50" w:rsidP="00063C50">
      <w:pPr>
        <w:tabs>
          <w:tab w:val="left" w:pos="4344"/>
        </w:tabs>
        <w:jc w:val="right"/>
        <w:rPr>
          <w:sz w:val="22"/>
          <w:szCs w:val="22"/>
        </w:rPr>
      </w:pPr>
    </w:p>
    <w:p w14:paraId="297B5233" w14:textId="77777777" w:rsidR="00063C50" w:rsidRPr="00063C50" w:rsidRDefault="00063C50" w:rsidP="00063C50">
      <w:pPr>
        <w:tabs>
          <w:tab w:val="left" w:pos="4344"/>
        </w:tabs>
        <w:jc w:val="right"/>
        <w:rPr>
          <w:sz w:val="22"/>
          <w:szCs w:val="22"/>
        </w:rPr>
      </w:pPr>
    </w:p>
    <w:p w14:paraId="7B0D2A3E" w14:textId="77777777" w:rsidR="00063C50" w:rsidRPr="00063C50" w:rsidRDefault="00063C50" w:rsidP="00063C50">
      <w:pPr>
        <w:tabs>
          <w:tab w:val="left" w:pos="4344"/>
        </w:tabs>
        <w:jc w:val="right"/>
        <w:rPr>
          <w:sz w:val="22"/>
          <w:szCs w:val="22"/>
        </w:rPr>
      </w:pPr>
    </w:p>
    <w:p w14:paraId="431A83CF" w14:textId="77777777" w:rsidR="00063C50" w:rsidRPr="00063C50" w:rsidRDefault="00063C50" w:rsidP="00063C50">
      <w:pPr>
        <w:tabs>
          <w:tab w:val="left" w:pos="4344"/>
        </w:tabs>
        <w:jc w:val="right"/>
        <w:rPr>
          <w:sz w:val="22"/>
          <w:szCs w:val="22"/>
        </w:rPr>
      </w:pPr>
    </w:p>
    <w:p w14:paraId="6B3F7CA1" w14:textId="77777777" w:rsidR="00063C50" w:rsidRPr="00063C50" w:rsidRDefault="00063C50" w:rsidP="00063C50">
      <w:pPr>
        <w:tabs>
          <w:tab w:val="left" w:pos="4344"/>
        </w:tabs>
        <w:jc w:val="right"/>
        <w:rPr>
          <w:sz w:val="22"/>
          <w:szCs w:val="22"/>
        </w:rPr>
      </w:pPr>
    </w:p>
    <w:p w14:paraId="7D9D23EC" w14:textId="77777777" w:rsidR="00063C50" w:rsidRPr="00063C50" w:rsidRDefault="00063C50" w:rsidP="00063C50">
      <w:pPr>
        <w:tabs>
          <w:tab w:val="left" w:pos="4344"/>
        </w:tabs>
        <w:jc w:val="right"/>
        <w:rPr>
          <w:sz w:val="22"/>
          <w:szCs w:val="22"/>
        </w:rPr>
      </w:pPr>
    </w:p>
    <w:p w14:paraId="5B2BE03D" w14:textId="77777777" w:rsidR="00063C50" w:rsidRPr="00063C50" w:rsidRDefault="00063C50" w:rsidP="00D00113">
      <w:pPr>
        <w:tabs>
          <w:tab w:val="left" w:pos="4344"/>
        </w:tabs>
        <w:jc w:val="center"/>
        <w:rPr>
          <w:sz w:val="22"/>
          <w:szCs w:val="22"/>
        </w:rPr>
      </w:pPr>
    </w:p>
    <w:p w14:paraId="3F62C0A4" w14:textId="77777777" w:rsidR="00063C50" w:rsidRPr="00063C50" w:rsidRDefault="00063C50" w:rsidP="00063C50">
      <w:pPr>
        <w:tabs>
          <w:tab w:val="left" w:pos="4344"/>
        </w:tabs>
        <w:jc w:val="right"/>
        <w:rPr>
          <w:sz w:val="22"/>
          <w:szCs w:val="22"/>
        </w:rPr>
      </w:pPr>
      <w:r w:rsidRPr="00063C50">
        <w:rPr>
          <w:sz w:val="22"/>
          <w:szCs w:val="22"/>
        </w:rPr>
        <w:t>Додаток № 1</w:t>
      </w:r>
    </w:p>
    <w:p w14:paraId="4A853223" w14:textId="77777777" w:rsidR="00063C50" w:rsidRPr="00063C50" w:rsidRDefault="00063C50" w:rsidP="00063C50">
      <w:pPr>
        <w:ind w:firstLine="567"/>
        <w:jc w:val="right"/>
        <w:rPr>
          <w:sz w:val="22"/>
          <w:szCs w:val="22"/>
        </w:rPr>
      </w:pPr>
      <w:r w:rsidRPr="00063C50">
        <w:rPr>
          <w:sz w:val="22"/>
          <w:szCs w:val="22"/>
        </w:rPr>
        <w:t xml:space="preserve"> </w:t>
      </w:r>
      <w:r w:rsidRPr="00063C50">
        <w:rPr>
          <w:sz w:val="22"/>
          <w:szCs w:val="22"/>
        </w:rPr>
        <w:tab/>
      </w:r>
      <w:r w:rsidRPr="00063C50">
        <w:rPr>
          <w:sz w:val="22"/>
          <w:szCs w:val="22"/>
        </w:rPr>
        <w:tab/>
      </w:r>
      <w:r w:rsidRPr="00063C50">
        <w:rPr>
          <w:sz w:val="22"/>
          <w:szCs w:val="22"/>
        </w:rPr>
        <w:tab/>
      </w:r>
      <w:r w:rsidRPr="00063C50">
        <w:rPr>
          <w:sz w:val="22"/>
          <w:szCs w:val="22"/>
        </w:rPr>
        <w:tab/>
      </w:r>
      <w:r w:rsidRPr="00063C50">
        <w:rPr>
          <w:sz w:val="22"/>
          <w:szCs w:val="22"/>
        </w:rPr>
        <w:tab/>
        <w:t>до Договору   №________ від __________2023 року</w:t>
      </w:r>
    </w:p>
    <w:p w14:paraId="72E14B65" w14:textId="77777777" w:rsidR="00063C50" w:rsidRPr="00063C50" w:rsidRDefault="00063C50" w:rsidP="00063C50">
      <w:pPr>
        <w:tabs>
          <w:tab w:val="left" w:pos="4398"/>
        </w:tabs>
        <w:rPr>
          <w:sz w:val="22"/>
          <w:szCs w:val="22"/>
        </w:rPr>
      </w:pPr>
    </w:p>
    <w:p w14:paraId="481643FF" w14:textId="77777777" w:rsidR="00063C50" w:rsidRPr="00063C50" w:rsidRDefault="00063C50" w:rsidP="00063C50">
      <w:pPr>
        <w:tabs>
          <w:tab w:val="left" w:pos="4398"/>
        </w:tabs>
        <w:rPr>
          <w:sz w:val="22"/>
          <w:szCs w:val="22"/>
        </w:rPr>
      </w:pPr>
    </w:p>
    <w:p w14:paraId="193B7378" w14:textId="77777777" w:rsidR="00063C50" w:rsidRPr="00063C50" w:rsidRDefault="00063C50" w:rsidP="00063C50">
      <w:pPr>
        <w:tabs>
          <w:tab w:val="left" w:pos="4398"/>
        </w:tabs>
        <w:rPr>
          <w:sz w:val="22"/>
          <w:szCs w:val="22"/>
        </w:rPr>
      </w:pPr>
    </w:p>
    <w:p w14:paraId="18C9704D" w14:textId="77777777" w:rsidR="00063C50" w:rsidRPr="00063C50" w:rsidRDefault="00063C50" w:rsidP="00063C50">
      <w:pPr>
        <w:tabs>
          <w:tab w:val="left" w:pos="4398"/>
        </w:tabs>
        <w:rPr>
          <w:sz w:val="22"/>
          <w:szCs w:val="22"/>
        </w:rPr>
      </w:pPr>
    </w:p>
    <w:p w14:paraId="02E60C2C" w14:textId="77777777" w:rsidR="00063C50" w:rsidRPr="00063C50" w:rsidRDefault="00063C50" w:rsidP="00063C50">
      <w:pPr>
        <w:pStyle w:val="1"/>
        <w:spacing w:before="0" w:after="0"/>
        <w:contextualSpacing/>
        <w:rPr>
          <w:rFonts w:ascii="Times New Roman" w:hAnsi="Times New Roman" w:cs="Times New Roman"/>
          <w:sz w:val="22"/>
          <w:szCs w:val="22"/>
        </w:rPr>
      </w:pPr>
      <w:r w:rsidRPr="00063C50">
        <w:rPr>
          <w:rFonts w:ascii="Times New Roman" w:hAnsi="Times New Roman" w:cs="Times New Roman"/>
          <w:sz w:val="22"/>
          <w:szCs w:val="22"/>
        </w:rPr>
        <w:t xml:space="preserve">                                                             СПЕЦИФІКАЦІЯ</w:t>
      </w:r>
    </w:p>
    <w:p w14:paraId="4E6DB16D" w14:textId="77777777" w:rsidR="00063C50" w:rsidRPr="00063C50" w:rsidRDefault="00063C50" w:rsidP="00063C50">
      <w:pPr>
        <w:contextualSpacing/>
        <w:jc w:val="center"/>
        <w:rPr>
          <w:b/>
          <w:bCs/>
          <w:i/>
          <w:iCs/>
          <w:sz w:val="22"/>
          <w:szCs w:val="22"/>
        </w:rPr>
      </w:pPr>
      <w:r w:rsidRPr="00063C50">
        <w:rPr>
          <w:b/>
          <w:bCs/>
          <w:i/>
          <w:iCs/>
          <w:sz w:val="22"/>
          <w:szCs w:val="22"/>
        </w:rPr>
        <w:t>До договору № ___  від “_______”  ___________  2023 року.</w:t>
      </w:r>
    </w:p>
    <w:p w14:paraId="613C7A57" w14:textId="77777777" w:rsidR="00063C50" w:rsidRPr="00063C50" w:rsidRDefault="00063C50" w:rsidP="00063C50">
      <w:pPr>
        <w:jc w:val="center"/>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780"/>
        <w:gridCol w:w="1440"/>
        <w:gridCol w:w="1440"/>
        <w:gridCol w:w="1260"/>
        <w:gridCol w:w="1390"/>
      </w:tblGrid>
      <w:tr w:rsidR="00063C50" w:rsidRPr="00063C50" w14:paraId="0A78782B" w14:textId="77777777" w:rsidTr="00450EF9">
        <w:tc>
          <w:tcPr>
            <w:tcW w:w="828" w:type="dxa"/>
            <w:tcBorders>
              <w:top w:val="single" w:sz="4" w:space="0" w:color="auto"/>
              <w:left w:val="single" w:sz="4" w:space="0" w:color="auto"/>
              <w:bottom w:val="single" w:sz="4" w:space="0" w:color="auto"/>
              <w:right w:val="single" w:sz="4" w:space="0" w:color="auto"/>
            </w:tcBorders>
            <w:hideMark/>
          </w:tcPr>
          <w:p w14:paraId="682E40FB" w14:textId="77777777" w:rsidR="00063C50" w:rsidRPr="00063C50" w:rsidRDefault="00063C50" w:rsidP="00063C50">
            <w:pPr>
              <w:jc w:val="center"/>
              <w:rPr>
                <w:sz w:val="22"/>
                <w:szCs w:val="22"/>
              </w:rPr>
            </w:pPr>
            <w:r w:rsidRPr="00063C50">
              <w:rPr>
                <w:sz w:val="22"/>
                <w:szCs w:val="22"/>
              </w:rPr>
              <w:t>№ з/п</w:t>
            </w:r>
          </w:p>
        </w:tc>
        <w:tc>
          <w:tcPr>
            <w:tcW w:w="3780" w:type="dxa"/>
            <w:tcBorders>
              <w:top w:val="single" w:sz="4" w:space="0" w:color="auto"/>
              <w:left w:val="single" w:sz="4" w:space="0" w:color="auto"/>
              <w:bottom w:val="single" w:sz="4" w:space="0" w:color="auto"/>
              <w:right w:val="single" w:sz="4" w:space="0" w:color="auto"/>
            </w:tcBorders>
            <w:hideMark/>
          </w:tcPr>
          <w:p w14:paraId="517FD42B" w14:textId="77777777" w:rsidR="00063C50" w:rsidRPr="00063C50" w:rsidRDefault="00063C50" w:rsidP="00063C50">
            <w:pPr>
              <w:jc w:val="center"/>
              <w:rPr>
                <w:sz w:val="22"/>
                <w:szCs w:val="22"/>
              </w:rPr>
            </w:pPr>
            <w:r w:rsidRPr="00063C50">
              <w:rPr>
                <w:sz w:val="22"/>
                <w:szCs w:val="22"/>
              </w:rPr>
              <w:t>Найменування товару</w:t>
            </w:r>
          </w:p>
        </w:tc>
        <w:tc>
          <w:tcPr>
            <w:tcW w:w="1440" w:type="dxa"/>
            <w:tcBorders>
              <w:top w:val="single" w:sz="4" w:space="0" w:color="auto"/>
              <w:left w:val="single" w:sz="4" w:space="0" w:color="auto"/>
              <w:bottom w:val="single" w:sz="4" w:space="0" w:color="auto"/>
              <w:right w:val="single" w:sz="4" w:space="0" w:color="auto"/>
            </w:tcBorders>
            <w:hideMark/>
          </w:tcPr>
          <w:p w14:paraId="2FFB608C" w14:textId="77777777" w:rsidR="00063C50" w:rsidRPr="00063C50" w:rsidRDefault="00063C50" w:rsidP="00063C50">
            <w:pPr>
              <w:jc w:val="center"/>
              <w:rPr>
                <w:sz w:val="22"/>
                <w:szCs w:val="22"/>
              </w:rPr>
            </w:pPr>
            <w:r w:rsidRPr="00063C50">
              <w:rPr>
                <w:sz w:val="22"/>
                <w:szCs w:val="22"/>
              </w:rPr>
              <w:t>Од. виміру</w:t>
            </w:r>
          </w:p>
        </w:tc>
        <w:tc>
          <w:tcPr>
            <w:tcW w:w="1440" w:type="dxa"/>
            <w:tcBorders>
              <w:top w:val="single" w:sz="4" w:space="0" w:color="auto"/>
              <w:left w:val="single" w:sz="4" w:space="0" w:color="auto"/>
              <w:bottom w:val="single" w:sz="4" w:space="0" w:color="auto"/>
              <w:right w:val="single" w:sz="4" w:space="0" w:color="auto"/>
            </w:tcBorders>
            <w:hideMark/>
          </w:tcPr>
          <w:p w14:paraId="59B3960D" w14:textId="77777777" w:rsidR="00063C50" w:rsidRPr="00063C50" w:rsidRDefault="00063C50" w:rsidP="00063C50">
            <w:pPr>
              <w:jc w:val="center"/>
              <w:rPr>
                <w:sz w:val="22"/>
                <w:szCs w:val="22"/>
              </w:rPr>
            </w:pPr>
            <w:r w:rsidRPr="00063C50">
              <w:rPr>
                <w:sz w:val="22"/>
                <w:szCs w:val="22"/>
              </w:rPr>
              <w:t xml:space="preserve">Кількість </w:t>
            </w:r>
          </w:p>
        </w:tc>
        <w:tc>
          <w:tcPr>
            <w:tcW w:w="1260" w:type="dxa"/>
            <w:tcBorders>
              <w:top w:val="single" w:sz="4" w:space="0" w:color="auto"/>
              <w:left w:val="single" w:sz="4" w:space="0" w:color="auto"/>
              <w:bottom w:val="single" w:sz="4" w:space="0" w:color="auto"/>
              <w:right w:val="single" w:sz="4" w:space="0" w:color="auto"/>
            </w:tcBorders>
            <w:hideMark/>
          </w:tcPr>
          <w:p w14:paraId="59905D98" w14:textId="77777777" w:rsidR="00063C50" w:rsidRPr="00063C50" w:rsidRDefault="00063C50" w:rsidP="00063C50">
            <w:pPr>
              <w:jc w:val="center"/>
              <w:rPr>
                <w:sz w:val="22"/>
                <w:szCs w:val="22"/>
              </w:rPr>
            </w:pPr>
            <w:r w:rsidRPr="00063C50">
              <w:rPr>
                <w:sz w:val="22"/>
                <w:szCs w:val="22"/>
              </w:rPr>
              <w:t xml:space="preserve">Ціна </w:t>
            </w:r>
          </w:p>
        </w:tc>
        <w:tc>
          <w:tcPr>
            <w:tcW w:w="1390" w:type="dxa"/>
            <w:tcBorders>
              <w:top w:val="single" w:sz="4" w:space="0" w:color="auto"/>
              <w:left w:val="single" w:sz="4" w:space="0" w:color="auto"/>
              <w:bottom w:val="single" w:sz="4" w:space="0" w:color="auto"/>
              <w:right w:val="single" w:sz="4" w:space="0" w:color="auto"/>
            </w:tcBorders>
            <w:hideMark/>
          </w:tcPr>
          <w:p w14:paraId="12636724" w14:textId="77777777" w:rsidR="00063C50" w:rsidRPr="00063C50" w:rsidRDefault="00063C50" w:rsidP="00063C50">
            <w:pPr>
              <w:jc w:val="center"/>
              <w:rPr>
                <w:sz w:val="22"/>
                <w:szCs w:val="22"/>
              </w:rPr>
            </w:pPr>
            <w:r w:rsidRPr="00063C50">
              <w:rPr>
                <w:sz w:val="22"/>
                <w:szCs w:val="22"/>
              </w:rPr>
              <w:t>Сума, грн</w:t>
            </w:r>
          </w:p>
        </w:tc>
      </w:tr>
      <w:tr w:rsidR="00063C50" w:rsidRPr="00063C50" w14:paraId="5A1D1DBE" w14:textId="77777777" w:rsidTr="00450EF9">
        <w:tc>
          <w:tcPr>
            <w:tcW w:w="828" w:type="dxa"/>
            <w:tcBorders>
              <w:top w:val="single" w:sz="4" w:space="0" w:color="auto"/>
              <w:left w:val="single" w:sz="4" w:space="0" w:color="auto"/>
              <w:bottom w:val="single" w:sz="4" w:space="0" w:color="auto"/>
              <w:right w:val="single" w:sz="4" w:space="0" w:color="auto"/>
            </w:tcBorders>
          </w:tcPr>
          <w:p w14:paraId="4AA6C3EA" w14:textId="77777777" w:rsidR="00063C50" w:rsidRPr="00063C50" w:rsidRDefault="00063C50" w:rsidP="00063C50">
            <w:pPr>
              <w:widowControl/>
              <w:numPr>
                <w:ilvl w:val="0"/>
                <w:numId w:val="20"/>
              </w:numPr>
              <w:suppressAutoHyphens w:val="0"/>
              <w:jc w:val="center"/>
              <w:rPr>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AB6CDFB" w14:textId="77777777" w:rsidR="00063C50" w:rsidRPr="00063C50" w:rsidRDefault="00063C50" w:rsidP="00063C50">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091E8D" w14:textId="77777777" w:rsidR="00063C50" w:rsidRPr="00063C50" w:rsidRDefault="00063C50" w:rsidP="00063C50">
            <w:pPr>
              <w:jc w:val="center"/>
              <w:rPr>
                <w:sz w:val="22"/>
                <w:szCs w:val="22"/>
                <w:lang w:val="ru-RU"/>
              </w:rPr>
            </w:pPr>
            <w:r w:rsidRPr="00063C50">
              <w:rPr>
                <w:sz w:val="22"/>
                <w:szCs w:val="22"/>
                <w:lang w:val="ru-RU"/>
              </w:rPr>
              <w:t>шт</w:t>
            </w:r>
          </w:p>
        </w:tc>
        <w:tc>
          <w:tcPr>
            <w:tcW w:w="1440" w:type="dxa"/>
            <w:tcBorders>
              <w:top w:val="single" w:sz="4" w:space="0" w:color="auto"/>
              <w:left w:val="single" w:sz="4" w:space="0" w:color="auto"/>
              <w:bottom w:val="single" w:sz="4" w:space="0" w:color="auto"/>
              <w:right w:val="single" w:sz="4" w:space="0" w:color="auto"/>
            </w:tcBorders>
          </w:tcPr>
          <w:p w14:paraId="42E5F78A" w14:textId="77777777" w:rsidR="00063C50" w:rsidRPr="00063C50" w:rsidRDefault="00063C50" w:rsidP="00063C50">
            <w:pPr>
              <w:jc w:val="center"/>
              <w:rPr>
                <w:sz w:val="22"/>
                <w:szCs w:val="22"/>
                <w:lang w:val="ru-RU"/>
              </w:rPr>
            </w:pPr>
            <w:r w:rsidRPr="00063C50">
              <w:rPr>
                <w:sz w:val="22"/>
                <w:szCs w:val="22"/>
                <w:lang w:val="ru-RU"/>
              </w:rPr>
              <w:t>2</w:t>
            </w:r>
          </w:p>
        </w:tc>
        <w:tc>
          <w:tcPr>
            <w:tcW w:w="1260" w:type="dxa"/>
            <w:tcBorders>
              <w:top w:val="single" w:sz="4" w:space="0" w:color="auto"/>
              <w:left w:val="single" w:sz="4" w:space="0" w:color="auto"/>
              <w:bottom w:val="single" w:sz="4" w:space="0" w:color="auto"/>
              <w:right w:val="single" w:sz="4" w:space="0" w:color="auto"/>
            </w:tcBorders>
          </w:tcPr>
          <w:p w14:paraId="0B564DB1" w14:textId="77777777" w:rsidR="00063C50" w:rsidRPr="00063C50" w:rsidRDefault="00063C50" w:rsidP="00063C50">
            <w:pPr>
              <w:jc w:val="center"/>
              <w:rPr>
                <w:sz w:val="22"/>
                <w:szCs w:val="22"/>
              </w:rPr>
            </w:pPr>
          </w:p>
        </w:tc>
        <w:tc>
          <w:tcPr>
            <w:tcW w:w="1390" w:type="dxa"/>
            <w:tcBorders>
              <w:top w:val="single" w:sz="4" w:space="0" w:color="auto"/>
              <w:left w:val="single" w:sz="4" w:space="0" w:color="auto"/>
              <w:bottom w:val="single" w:sz="4" w:space="0" w:color="auto"/>
              <w:right w:val="single" w:sz="4" w:space="0" w:color="auto"/>
            </w:tcBorders>
          </w:tcPr>
          <w:p w14:paraId="08EF29A4" w14:textId="77777777" w:rsidR="00063C50" w:rsidRPr="00063C50" w:rsidRDefault="00063C50" w:rsidP="00063C50">
            <w:pPr>
              <w:jc w:val="center"/>
              <w:rPr>
                <w:sz w:val="22"/>
                <w:szCs w:val="22"/>
              </w:rPr>
            </w:pPr>
          </w:p>
        </w:tc>
      </w:tr>
      <w:tr w:rsidR="00063C50" w:rsidRPr="00063C50" w14:paraId="64C43125" w14:textId="77777777" w:rsidTr="00450EF9">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2A0ADF76" w14:textId="77777777" w:rsidR="00063C50" w:rsidRPr="00063C50" w:rsidRDefault="00063C50" w:rsidP="00063C50">
            <w:pPr>
              <w:rPr>
                <w:sz w:val="22"/>
                <w:szCs w:val="22"/>
              </w:rPr>
            </w:pPr>
            <w:r w:rsidRPr="00063C50">
              <w:rPr>
                <w:sz w:val="22"/>
                <w:szCs w:val="22"/>
              </w:rPr>
              <w:t>Разом:</w:t>
            </w:r>
          </w:p>
        </w:tc>
        <w:tc>
          <w:tcPr>
            <w:tcW w:w="1390" w:type="dxa"/>
            <w:tcBorders>
              <w:top w:val="single" w:sz="4" w:space="0" w:color="auto"/>
              <w:left w:val="single" w:sz="4" w:space="0" w:color="auto"/>
              <w:bottom w:val="single" w:sz="4" w:space="0" w:color="auto"/>
              <w:right w:val="single" w:sz="4" w:space="0" w:color="auto"/>
            </w:tcBorders>
          </w:tcPr>
          <w:p w14:paraId="7E2B78BF" w14:textId="77777777" w:rsidR="00063C50" w:rsidRPr="00063C50" w:rsidRDefault="00063C50" w:rsidP="00063C50">
            <w:pPr>
              <w:rPr>
                <w:sz w:val="22"/>
                <w:szCs w:val="22"/>
              </w:rPr>
            </w:pPr>
          </w:p>
        </w:tc>
      </w:tr>
      <w:tr w:rsidR="00063C50" w:rsidRPr="00063C50" w14:paraId="5188C200" w14:textId="77777777" w:rsidTr="00450EF9">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559E38B9" w14:textId="77777777" w:rsidR="00063C50" w:rsidRPr="00063C50" w:rsidRDefault="00063C50" w:rsidP="00063C50">
            <w:pPr>
              <w:rPr>
                <w:sz w:val="22"/>
                <w:szCs w:val="22"/>
              </w:rPr>
            </w:pPr>
            <w:r w:rsidRPr="00063C50">
              <w:rPr>
                <w:sz w:val="22"/>
                <w:szCs w:val="22"/>
              </w:rPr>
              <w:t>ПДВ</w:t>
            </w:r>
          </w:p>
        </w:tc>
        <w:tc>
          <w:tcPr>
            <w:tcW w:w="1390" w:type="dxa"/>
            <w:tcBorders>
              <w:top w:val="single" w:sz="4" w:space="0" w:color="auto"/>
              <w:left w:val="single" w:sz="4" w:space="0" w:color="auto"/>
              <w:bottom w:val="single" w:sz="4" w:space="0" w:color="auto"/>
              <w:right w:val="single" w:sz="4" w:space="0" w:color="auto"/>
            </w:tcBorders>
          </w:tcPr>
          <w:p w14:paraId="31F2FAB5" w14:textId="77777777" w:rsidR="00063C50" w:rsidRPr="00063C50" w:rsidRDefault="00063C50" w:rsidP="00063C50">
            <w:pPr>
              <w:rPr>
                <w:sz w:val="22"/>
                <w:szCs w:val="22"/>
              </w:rPr>
            </w:pPr>
          </w:p>
        </w:tc>
      </w:tr>
      <w:tr w:rsidR="00063C50" w:rsidRPr="00063C50" w14:paraId="1507DB9E" w14:textId="77777777" w:rsidTr="00450EF9">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06876873" w14:textId="77777777" w:rsidR="00063C50" w:rsidRPr="00063C50" w:rsidRDefault="00063C50" w:rsidP="00063C50">
            <w:pPr>
              <w:rPr>
                <w:sz w:val="22"/>
                <w:szCs w:val="22"/>
              </w:rPr>
            </w:pPr>
            <w:r w:rsidRPr="00063C50">
              <w:rPr>
                <w:sz w:val="22"/>
                <w:szCs w:val="22"/>
              </w:rPr>
              <w:t>Разом з ПДВ</w:t>
            </w:r>
          </w:p>
        </w:tc>
        <w:tc>
          <w:tcPr>
            <w:tcW w:w="1390" w:type="dxa"/>
            <w:tcBorders>
              <w:top w:val="single" w:sz="4" w:space="0" w:color="auto"/>
              <w:left w:val="single" w:sz="4" w:space="0" w:color="auto"/>
              <w:bottom w:val="single" w:sz="4" w:space="0" w:color="auto"/>
              <w:right w:val="single" w:sz="4" w:space="0" w:color="auto"/>
            </w:tcBorders>
          </w:tcPr>
          <w:p w14:paraId="13BEAD37" w14:textId="77777777" w:rsidR="00063C50" w:rsidRPr="00063C50" w:rsidRDefault="00063C50" w:rsidP="00063C50">
            <w:pPr>
              <w:rPr>
                <w:sz w:val="22"/>
                <w:szCs w:val="22"/>
              </w:rPr>
            </w:pPr>
          </w:p>
        </w:tc>
      </w:tr>
    </w:tbl>
    <w:p w14:paraId="6980FE8F" w14:textId="77777777" w:rsidR="00063C50" w:rsidRPr="00063C50" w:rsidRDefault="00063C50" w:rsidP="00063C50">
      <w:pPr>
        <w:jc w:val="both"/>
        <w:rPr>
          <w:sz w:val="22"/>
          <w:szCs w:val="22"/>
        </w:rPr>
      </w:pPr>
    </w:p>
    <w:p w14:paraId="14B29CB4" w14:textId="77777777" w:rsidR="00063C50" w:rsidRPr="00063C50" w:rsidRDefault="00063C50" w:rsidP="00063C50">
      <w:pPr>
        <w:jc w:val="both"/>
        <w:rPr>
          <w:sz w:val="22"/>
          <w:szCs w:val="22"/>
        </w:rPr>
      </w:pPr>
    </w:p>
    <w:p w14:paraId="23325652" w14:textId="77777777" w:rsidR="00063C50" w:rsidRPr="00063C50" w:rsidRDefault="00063C50" w:rsidP="00063C50">
      <w:pPr>
        <w:jc w:val="both"/>
        <w:rPr>
          <w:sz w:val="22"/>
          <w:szCs w:val="22"/>
        </w:rPr>
      </w:pPr>
    </w:p>
    <w:p w14:paraId="5D2652B7" w14:textId="77777777" w:rsidR="00063C50" w:rsidRPr="00063C50" w:rsidRDefault="00063C50" w:rsidP="00063C50">
      <w:pPr>
        <w:jc w:val="both"/>
        <w:rPr>
          <w:sz w:val="22"/>
          <w:szCs w:val="22"/>
        </w:rPr>
      </w:pPr>
      <w:r w:rsidRPr="00063C50">
        <w:rPr>
          <w:sz w:val="22"/>
          <w:szCs w:val="22"/>
        </w:rPr>
        <w:t xml:space="preserve">Покупець:                                                                                        Постачальник:                                                                                                            </w:t>
      </w:r>
    </w:p>
    <w:p w14:paraId="224028E6" w14:textId="77777777" w:rsidR="00063C50" w:rsidRPr="00063C50" w:rsidRDefault="00063C50" w:rsidP="00063C50">
      <w:pPr>
        <w:tabs>
          <w:tab w:val="left" w:pos="6945"/>
        </w:tabs>
        <w:jc w:val="both"/>
        <w:rPr>
          <w:sz w:val="22"/>
          <w:szCs w:val="22"/>
        </w:rPr>
      </w:pPr>
    </w:p>
    <w:p w14:paraId="126DC10C" w14:textId="77777777" w:rsidR="00063C50" w:rsidRPr="00063C50" w:rsidRDefault="00063C50" w:rsidP="00063C50">
      <w:pPr>
        <w:rPr>
          <w:sz w:val="22"/>
          <w:szCs w:val="22"/>
          <w:lang w:val="ru-RU"/>
        </w:rPr>
      </w:pPr>
      <w:r w:rsidRPr="00063C50">
        <w:rPr>
          <w:i/>
          <w:spacing w:val="2"/>
          <w:sz w:val="22"/>
          <w:szCs w:val="22"/>
        </w:rPr>
        <w:t>Посада</w:t>
      </w:r>
      <w:r w:rsidRPr="00063C50">
        <w:rPr>
          <w:i/>
          <w:spacing w:val="2"/>
          <w:sz w:val="22"/>
          <w:szCs w:val="22"/>
          <w:lang w:val="ru-RU"/>
        </w:rPr>
        <w:t xml:space="preserve">                                                                               </w:t>
      </w:r>
      <w:r w:rsidRPr="00063C50">
        <w:rPr>
          <w:i/>
          <w:spacing w:val="2"/>
          <w:sz w:val="22"/>
          <w:szCs w:val="22"/>
        </w:rPr>
        <w:t>Посада</w:t>
      </w:r>
    </w:p>
    <w:p w14:paraId="17939366" w14:textId="77777777" w:rsidR="00063C50" w:rsidRPr="00063C50" w:rsidRDefault="00063C50" w:rsidP="00063C50">
      <w:pPr>
        <w:rPr>
          <w:bCs/>
          <w:sz w:val="22"/>
          <w:szCs w:val="22"/>
        </w:rPr>
      </w:pPr>
      <w:r w:rsidRPr="00063C50">
        <w:rPr>
          <w:sz w:val="22"/>
          <w:szCs w:val="22"/>
        </w:rPr>
        <w:t xml:space="preserve">__________________ </w:t>
      </w:r>
      <w:r w:rsidRPr="00063C50">
        <w:rPr>
          <w:bCs/>
          <w:i/>
          <w:sz w:val="22"/>
          <w:szCs w:val="22"/>
        </w:rPr>
        <w:t>Ім’я ПРІЗВИЩЕ</w:t>
      </w:r>
      <w:r w:rsidRPr="00063C50">
        <w:rPr>
          <w:sz w:val="22"/>
          <w:szCs w:val="22"/>
        </w:rPr>
        <w:t xml:space="preserve">                             </w:t>
      </w:r>
      <w:r w:rsidRPr="00063C50">
        <w:rPr>
          <w:b/>
          <w:sz w:val="22"/>
          <w:szCs w:val="22"/>
        </w:rPr>
        <w:t xml:space="preserve">_______________ </w:t>
      </w:r>
      <w:r w:rsidRPr="00063C50">
        <w:rPr>
          <w:bCs/>
          <w:sz w:val="22"/>
          <w:szCs w:val="22"/>
        </w:rPr>
        <w:t>/</w:t>
      </w:r>
      <w:r w:rsidRPr="00063C50">
        <w:rPr>
          <w:bCs/>
          <w:i/>
          <w:sz w:val="22"/>
          <w:szCs w:val="22"/>
        </w:rPr>
        <w:t>Ім’я ПРІЗВИЩЕ</w:t>
      </w:r>
      <w:r w:rsidRPr="00063C50">
        <w:rPr>
          <w:bCs/>
          <w:sz w:val="22"/>
          <w:szCs w:val="22"/>
        </w:rPr>
        <w:t xml:space="preserve"> </w:t>
      </w:r>
    </w:p>
    <w:p w14:paraId="138A5FB6" w14:textId="77777777" w:rsidR="00063C50" w:rsidRPr="00063C50" w:rsidRDefault="00063C50" w:rsidP="00063C50">
      <w:pPr>
        <w:rPr>
          <w:sz w:val="22"/>
          <w:szCs w:val="22"/>
        </w:rPr>
      </w:pPr>
      <w:r w:rsidRPr="00063C50">
        <w:rPr>
          <w:sz w:val="22"/>
          <w:szCs w:val="22"/>
        </w:rPr>
        <w:t>м.п.                                                                                            м.п.</w:t>
      </w:r>
    </w:p>
    <w:p w14:paraId="3E8690AD" w14:textId="77777777" w:rsidR="00063C50" w:rsidRPr="00063C50" w:rsidRDefault="00063C50" w:rsidP="00063C50">
      <w:pPr>
        <w:rPr>
          <w:sz w:val="22"/>
          <w:szCs w:val="22"/>
        </w:rPr>
      </w:pPr>
    </w:p>
    <w:p w14:paraId="4B69023B" w14:textId="77777777" w:rsidR="00063C50" w:rsidRPr="00063C50" w:rsidRDefault="00063C50" w:rsidP="00063C50">
      <w:pPr>
        <w:ind w:firstLine="708"/>
        <w:jc w:val="both"/>
        <w:rPr>
          <w:b/>
          <w:sz w:val="22"/>
          <w:szCs w:val="22"/>
        </w:rPr>
      </w:pPr>
    </w:p>
    <w:p w14:paraId="168772EB" w14:textId="77777777" w:rsidR="00063C50" w:rsidRPr="00063C50" w:rsidRDefault="00063C50" w:rsidP="00063C50">
      <w:pPr>
        <w:tabs>
          <w:tab w:val="center" w:pos="4961"/>
        </w:tabs>
        <w:rPr>
          <w:sz w:val="22"/>
          <w:szCs w:val="22"/>
          <w:lang w:eastAsia="uk-UA"/>
        </w:rPr>
      </w:pPr>
    </w:p>
    <w:p w14:paraId="655060E9" w14:textId="77777777" w:rsidR="00063C50" w:rsidRPr="00063C50" w:rsidRDefault="00063C50" w:rsidP="00063C50">
      <w:pPr>
        <w:tabs>
          <w:tab w:val="center" w:pos="4961"/>
        </w:tabs>
        <w:rPr>
          <w:sz w:val="22"/>
          <w:szCs w:val="22"/>
          <w:lang w:eastAsia="uk-UA"/>
        </w:rPr>
      </w:pPr>
    </w:p>
    <w:p w14:paraId="57A2A5AE" w14:textId="77777777" w:rsidR="00063C50" w:rsidRPr="00063C50" w:rsidRDefault="00063C50" w:rsidP="00063C50">
      <w:pPr>
        <w:ind w:left="4248" w:firstLine="708"/>
        <w:rPr>
          <w:sz w:val="22"/>
          <w:szCs w:val="22"/>
          <w:lang w:eastAsia="uk-UA"/>
        </w:rPr>
      </w:pPr>
    </w:p>
    <w:p w14:paraId="15BAF8A7" w14:textId="77777777" w:rsidR="00063C50" w:rsidRPr="00063C50" w:rsidRDefault="00063C50" w:rsidP="00063C50">
      <w:pPr>
        <w:rPr>
          <w:sz w:val="22"/>
          <w:szCs w:val="22"/>
          <w:lang w:eastAsia="uk-UA"/>
        </w:rPr>
      </w:pPr>
    </w:p>
    <w:p w14:paraId="40E1DC7C" w14:textId="77777777" w:rsidR="00063C50" w:rsidRPr="00063C50" w:rsidRDefault="00063C50" w:rsidP="00063C50">
      <w:pPr>
        <w:rPr>
          <w:sz w:val="22"/>
          <w:szCs w:val="22"/>
          <w:lang w:eastAsia="uk-UA"/>
        </w:rPr>
      </w:pPr>
    </w:p>
    <w:p w14:paraId="33D45544" w14:textId="77777777" w:rsidR="00063C50" w:rsidRPr="00063C50" w:rsidRDefault="00063C50" w:rsidP="00063C50">
      <w:pPr>
        <w:rPr>
          <w:sz w:val="22"/>
          <w:szCs w:val="22"/>
          <w:lang w:eastAsia="uk-UA"/>
        </w:rPr>
      </w:pPr>
    </w:p>
    <w:p w14:paraId="73D7F1D5" w14:textId="77777777" w:rsidR="00063C50" w:rsidRPr="00063C50" w:rsidRDefault="00063C50" w:rsidP="00063C50">
      <w:pPr>
        <w:rPr>
          <w:sz w:val="22"/>
          <w:szCs w:val="22"/>
          <w:lang w:eastAsia="uk-UA"/>
        </w:rPr>
      </w:pPr>
    </w:p>
    <w:p w14:paraId="3E657A4E" w14:textId="77777777" w:rsidR="00063C50" w:rsidRPr="00063C50" w:rsidRDefault="00063C50" w:rsidP="00063C50">
      <w:pPr>
        <w:rPr>
          <w:sz w:val="22"/>
          <w:szCs w:val="22"/>
          <w:lang w:eastAsia="uk-UA"/>
        </w:rPr>
      </w:pPr>
    </w:p>
    <w:p w14:paraId="5611DAFA" w14:textId="77777777" w:rsidR="00063C50" w:rsidRPr="00063C50" w:rsidRDefault="00063C50" w:rsidP="00063C50">
      <w:pPr>
        <w:rPr>
          <w:sz w:val="22"/>
          <w:szCs w:val="22"/>
          <w:lang w:eastAsia="uk-UA"/>
        </w:rPr>
      </w:pPr>
    </w:p>
    <w:p w14:paraId="060A7E18" w14:textId="77777777" w:rsidR="00063C50" w:rsidRPr="00063C50" w:rsidRDefault="00063C50" w:rsidP="00063C50">
      <w:pPr>
        <w:rPr>
          <w:sz w:val="22"/>
          <w:szCs w:val="22"/>
          <w:lang w:eastAsia="uk-UA"/>
        </w:rPr>
      </w:pPr>
    </w:p>
    <w:p w14:paraId="5B9406F4" w14:textId="77777777" w:rsidR="00063C50" w:rsidRPr="00063C50" w:rsidRDefault="00063C50" w:rsidP="00063C50">
      <w:pPr>
        <w:rPr>
          <w:sz w:val="22"/>
          <w:szCs w:val="22"/>
          <w:lang w:eastAsia="uk-UA"/>
        </w:rPr>
      </w:pPr>
    </w:p>
    <w:p w14:paraId="58DBAD3C" w14:textId="77777777" w:rsidR="00063C50" w:rsidRPr="00063C50" w:rsidRDefault="00063C50" w:rsidP="00063C50">
      <w:pPr>
        <w:rPr>
          <w:sz w:val="22"/>
          <w:szCs w:val="22"/>
          <w:lang w:eastAsia="uk-UA"/>
        </w:rPr>
      </w:pPr>
    </w:p>
    <w:p w14:paraId="7E91B487" w14:textId="77777777" w:rsidR="00063C50" w:rsidRPr="00063C50" w:rsidRDefault="00063C50" w:rsidP="00063C50">
      <w:pPr>
        <w:rPr>
          <w:sz w:val="22"/>
          <w:szCs w:val="22"/>
          <w:lang w:eastAsia="uk-UA"/>
        </w:rPr>
      </w:pPr>
    </w:p>
    <w:p w14:paraId="36C7A82A" w14:textId="77777777" w:rsidR="00063C50" w:rsidRPr="00063C50" w:rsidRDefault="00063C50" w:rsidP="00063C50">
      <w:pPr>
        <w:rPr>
          <w:sz w:val="22"/>
          <w:szCs w:val="22"/>
          <w:lang w:eastAsia="uk-UA"/>
        </w:rPr>
      </w:pPr>
    </w:p>
    <w:p w14:paraId="248B1652" w14:textId="77777777" w:rsidR="00063C50" w:rsidRPr="00063C50" w:rsidRDefault="00063C50" w:rsidP="00063C50">
      <w:pPr>
        <w:rPr>
          <w:sz w:val="22"/>
          <w:szCs w:val="22"/>
          <w:lang w:eastAsia="uk-UA"/>
        </w:rPr>
      </w:pPr>
    </w:p>
    <w:p w14:paraId="06E41113" w14:textId="77777777" w:rsidR="00063C50" w:rsidRPr="00063C50" w:rsidRDefault="00063C50" w:rsidP="00063C50">
      <w:pPr>
        <w:rPr>
          <w:sz w:val="22"/>
          <w:szCs w:val="22"/>
          <w:lang w:eastAsia="uk-UA"/>
        </w:rPr>
      </w:pPr>
    </w:p>
    <w:p w14:paraId="5AC29535" w14:textId="100833B3" w:rsidR="00D6767D" w:rsidRPr="00063C50" w:rsidRDefault="00D6767D" w:rsidP="00063C50">
      <w:pPr>
        <w:keepNext/>
        <w:autoSpaceDE w:val="0"/>
        <w:autoSpaceDN w:val="0"/>
        <w:adjustRightInd w:val="0"/>
        <w:outlineLvl w:val="1"/>
        <w:rPr>
          <w:b/>
          <w:sz w:val="22"/>
          <w:szCs w:val="22"/>
        </w:rPr>
      </w:pPr>
    </w:p>
    <w:p w14:paraId="25B41AB1" w14:textId="0970C8C7" w:rsidR="00D6767D" w:rsidRPr="00063C50" w:rsidRDefault="00D6767D" w:rsidP="00063C50">
      <w:pPr>
        <w:keepNext/>
        <w:autoSpaceDE w:val="0"/>
        <w:autoSpaceDN w:val="0"/>
        <w:adjustRightInd w:val="0"/>
        <w:outlineLvl w:val="1"/>
        <w:rPr>
          <w:b/>
          <w:sz w:val="22"/>
          <w:szCs w:val="22"/>
        </w:rPr>
      </w:pPr>
    </w:p>
    <w:p w14:paraId="46D330EA" w14:textId="2F086ACF" w:rsidR="00D6767D" w:rsidRPr="00063C50" w:rsidRDefault="00D6767D" w:rsidP="00063C50">
      <w:pPr>
        <w:keepNext/>
        <w:autoSpaceDE w:val="0"/>
        <w:autoSpaceDN w:val="0"/>
        <w:adjustRightInd w:val="0"/>
        <w:outlineLvl w:val="1"/>
        <w:rPr>
          <w:b/>
          <w:sz w:val="22"/>
          <w:szCs w:val="22"/>
        </w:rPr>
      </w:pPr>
    </w:p>
    <w:p w14:paraId="70F64CF4" w14:textId="33F330F7" w:rsidR="00D6767D" w:rsidRPr="00063C50" w:rsidRDefault="00D6767D" w:rsidP="00063C50">
      <w:pPr>
        <w:keepNext/>
        <w:autoSpaceDE w:val="0"/>
        <w:autoSpaceDN w:val="0"/>
        <w:adjustRightInd w:val="0"/>
        <w:outlineLvl w:val="1"/>
        <w:rPr>
          <w:b/>
          <w:sz w:val="22"/>
          <w:szCs w:val="22"/>
        </w:rPr>
      </w:pPr>
    </w:p>
    <w:p w14:paraId="13AA452E" w14:textId="062CBA33" w:rsidR="00D6767D" w:rsidRPr="00063C50" w:rsidRDefault="00D6767D" w:rsidP="00063C50">
      <w:pPr>
        <w:keepNext/>
        <w:autoSpaceDE w:val="0"/>
        <w:autoSpaceDN w:val="0"/>
        <w:adjustRightInd w:val="0"/>
        <w:outlineLvl w:val="1"/>
        <w:rPr>
          <w:b/>
          <w:sz w:val="22"/>
          <w:szCs w:val="22"/>
        </w:rPr>
      </w:pPr>
    </w:p>
    <w:p w14:paraId="7CEFEAC0" w14:textId="1B0DB8BF" w:rsidR="00D6767D" w:rsidRPr="00063C50" w:rsidRDefault="00D6767D" w:rsidP="00063C50">
      <w:pPr>
        <w:keepNext/>
        <w:autoSpaceDE w:val="0"/>
        <w:autoSpaceDN w:val="0"/>
        <w:adjustRightInd w:val="0"/>
        <w:outlineLvl w:val="1"/>
        <w:rPr>
          <w:b/>
          <w:sz w:val="22"/>
          <w:szCs w:val="22"/>
        </w:rPr>
      </w:pPr>
    </w:p>
    <w:p w14:paraId="53C8C6D3" w14:textId="4D830D97" w:rsidR="00D6767D" w:rsidRPr="00063C50" w:rsidRDefault="00D6767D" w:rsidP="00063C50">
      <w:pPr>
        <w:keepNext/>
        <w:autoSpaceDE w:val="0"/>
        <w:autoSpaceDN w:val="0"/>
        <w:adjustRightInd w:val="0"/>
        <w:outlineLvl w:val="1"/>
        <w:rPr>
          <w:b/>
          <w:sz w:val="22"/>
          <w:szCs w:val="22"/>
        </w:rPr>
      </w:pPr>
    </w:p>
    <w:p w14:paraId="37AD278F" w14:textId="77777777" w:rsidR="00D6767D" w:rsidRPr="00063C50" w:rsidRDefault="00D6767D" w:rsidP="00063C50">
      <w:pPr>
        <w:widowControl/>
        <w:suppressAutoHyphens w:val="0"/>
        <w:rPr>
          <w:b/>
          <w:sz w:val="22"/>
          <w:szCs w:val="22"/>
        </w:rPr>
      </w:pPr>
      <w:r w:rsidRPr="00063C50">
        <w:rPr>
          <w:b/>
          <w:sz w:val="22"/>
          <w:szCs w:val="22"/>
        </w:rPr>
        <w:br w:type="page"/>
      </w:r>
    </w:p>
    <w:p w14:paraId="1CF1AE69" w14:textId="77777777" w:rsidR="00D6767D" w:rsidRPr="00063C50" w:rsidRDefault="00D6767D" w:rsidP="00063C50">
      <w:pPr>
        <w:keepNext/>
        <w:autoSpaceDE w:val="0"/>
        <w:autoSpaceDN w:val="0"/>
        <w:adjustRightInd w:val="0"/>
        <w:jc w:val="right"/>
        <w:outlineLvl w:val="1"/>
        <w:rPr>
          <w:b/>
          <w:sz w:val="22"/>
          <w:szCs w:val="22"/>
        </w:rPr>
      </w:pPr>
      <w:r w:rsidRPr="00063C50">
        <w:rPr>
          <w:b/>
          <w:sz w:val="22"/>
          <w:szCs w:val="22"/>
        </w:rPr>
        <w:lastRenderedPageBreak/>
        <w:t>Додаток № 5</w:t>
      </w:r>
    </w:p>
    <w:p w14:paraId="7EBCB2A7" w14:textId="77777777" w:rsidR="00D6767D" w:rsidRPr="00063C50" w:rsidRDefault="00D6767D" w:rsidP="00063C50">
      <w:pPr>
        <w:ind w:right="-37" w:firstLine="720"/>
        <w:jc w:val="right"/>
        <w:rPr>
          <w:b/>
          <w:bCs/>
          <w:sz w:val="22"/>
          <w:szCs w:val="22"/>
          <w:lang w:eastAsia="ru-RU"/>
        </w:rPr>
      </w:pPr>
      <w:r w:rsidRPr="00063C50">
        <w:rPr>
          <w:b/>
          <w:bCs/>
          <w:sz w:val="22"/>
          <w:szCs w:val="22"/>
          <w:lang w:eastAsia="ru-RU"/>
        </w:rPr>
        <w:t>до тендерної документації</w:t>
      </w:r>
    </w:p>
    <w:p w14:paraId="281EBFEF" w14:textId="77777777" w:rsidR="00D6767D" w:rsidRPr="00063C50" w:rsidRDefault="00D6767D" w:rsidP="00063C50">
      <w:pPr>
        <w:ind w:right="-37"/>
        <w:jc w:val="both"/>
        <w:rPr>
          <w:b/>
          <w:bCs/>
          <w:sz w:val="22"/>
          <w:szCs w:val="22"/>
          <w:lang w:eastAsia="ru-RU"/>
        </w:rPr>
      </w:pPr>
    </w:p>
    <w:p w14:paraId="3EB5F2B1" w14:textId="77777777" w:rsidR="00D6767D" w:rsidRPr="00063C50" w:rsidRDefault="00D6767D" w:rsidP="0006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3" w:name="_Hlk47089317"/>
      <w:r w:rsidRPr="00063C50">
        <w:rPr>
          <w:b/>
          <w:bCs/>
          <w:sz w:val="22"/>
          <w:szCs w:val="22"/>
        </w:rPr>
        <w:t>ФОРМА «ТЕНДЕРНОЇ ПРОПОЗИЦІЇ»</w:t>
      </w:r>
    </w:p>
    <w:bookmarkEnd w:id="3"/>
    <w:p w14:paraId="652C32FC" w14:textId="77777777" w:rsidR="00D6767D" w:rsidRPr="00063C50" w:rsidRDefault="00D6767D" w:rsidP="00063C50">
      <w:pPr>
        <w:ind w:firstLine="246"/>
        <w:jc w:val="center"/>
        <w:rPr>
          <w:b/>
          <w:sz w:val="22"/>
          <w:szCs w:val="22"/>
        </w:rPr>
      </w:pPr>
      <w:r w:rsidRPr="00063C50">
        <w:rPr>
          <w:b/>
          <w:sz w:val="22"/>
          <w:szCs w:val="22"/>
        </w:rPr>
        <w:t>(форма, яка заповнюється Учасником та подається на фірмовому бланку за підписом Учасника)</w:t>
      </w:r>
    </w:p>
    <w:p w14:paraId="6BACE0B6" w14:textId="77777777" w:rsidR="00D6767D" w:rsidRPr="00063C50" w:rsidRDefault="00D6767D" w:rsidP="00063C50">
      <w:pPr>
        <w:jc w:val="both"/>
        <w:rPr>
          <w:sz w:val="22"/>
          <w:szCs w:val="22"/>
        </w:rPr>
      </w:pPr>
    </w:p>
    <w:p w14:paraId="623586EC" w14:textId="77777777" w:rsidR="00D6767D" w:rsidRPr="00063C50" w:rsidRDefault="00D6767D" w:rsidP="00063C50">
      <w:pPr>
        <w:jc w:val="center"/>
        <w:rPr>
          <w:bCs/>
          <w:sz w:val="22"/>
          <w:szCs w:val="22"/>
        </w:rPr>
      </w:pPr>
      <w:r w:rsidRPr="00063C50">
        <w:rPr>
          <w:bCs/>
          <w:sz w:val="22"/>
          <w:szCs w:val="22"/>
        </w:rPr>
        <w:t xml:space="preserve">___________________  2023 р. </w:t>
      </w:r>
    </w:p>
    <w:p w14:paraId="3A85FFA6" w14:textId="77777777" w:rsidR="00D6767D" w:rsidRPr="00063C50" w:rsidRDefault="00D6767D" w:rsidP="00063C50">
      <w:pPr>
        <w:rPr>
          <w:sz w:val="22"/>
          <w:szCs w:val="22"/>
        </w:rPr>
      </w:pPr>
      <w:r w:rsidRPr="00063C50">
        <w:rPr>
          <w:sz w:val="22"/>
          <w:szCs w:val="22"/>
        </w:rPr>
        <w:t xml:space="preserve">1. Повне Найменування учасника:  </w:t>
      </w:r>
    </w:p>
    <w:p w14:paraId="41AD5D12" w14:textId="77777777" w:rsidR="00D6767D" w:rsidRPr="00063C50" w:rsidRDefault="00D6767D" w:rsidP="00063C50">
      <w:pPr>
        <w:jc w:val="both"/>
        <w:rPr>
          <w:sz w:val="22"/>
          <w:szCs w:val="22"/>
        </w:rPr>
      </w:pPr>
      <w:r w:rsidRPr="00063C50">
        <w:rPr>
          <w:sz w:val="22"/>
          <w:szCs w:val="22"/>
        </w:rPr>
        <w:t>2. Адреса (юридична, поштова) учасника:</w:t>
      </w:r>
    </w:p>
    <w:p w14:paraId="32D8463E" w14:textId="77777777" w:rsidR="00D6767D" w:rsidRPr="00063C50" w:rsidRDefault="00D6767D" w:rsidP="00063C50">
      <w:pPr>
        <w:jc w:val="both"/>
        <w:rPr>
          <w:sz w:val="22"/>
          <w:szCs w:val="22"/>
        </w:rPr>
      </w:pPr>
      <w:r w:rsidRPr="00063C50">
        <w:rPr>
          <w:sz w:val="22"/>
          <w:szCs w:val="22"/>
        </w:rPr>
        <w:t>3.Телефон:</w:t>
      </w:r>
    </w:p>
    <w:p w14:paraId="2E0B9609" w14:textId="77777777" w:rsidR="00D6767D" w:rsidRPr="00063C50" w:rsidRDefault="00D6767D" w:rsidP="00063C50">
      <w:pPr>
        <w:jc w:val="both"/>
        <w:rPr>
          <w:sz w:val="22"/>
          <w:szCs w:val="22"/>
        </w:rPr>
      </w:pPr>
      <w:r w:rsidRPr="00063C50">
        <w:rPr>
          <w:sz w:val="22"/>
          <w:szCs w:val="22"/>
        </w:rPr>
        <w:t>4. Прізвище, ім’я, по-батькові посадової особи учасника:</w:t>
      </w:r>
    </w:p>
    <w:p w14:paraId="0D87A520" w14:textId="77777777" w:rsidR="00D6767D" w:rsidRPr="00063C50" w:rsidRDefault="00D6767D" w:rsidP="00063C50">
      <w:pPr>
        <w:jc w:val="both"/>
        <w:rPr>
          <w:sz w:val="22"/>
          <w:szCs w:val="22"/>
        </w:rPr>
      </w:pPr>
      <w:r w:rsidRPr="00063C50">
        <w:rPr>
          <w:sz w:val="22"/>
          <w:szCs w:val="22"/>
        </w:rPr>
        <w:t xml:space="preserve">- яку уповноважено на підписання документів у складі пропозиції, контактні телефони </w:t>
      </w:r>
      <w:r w:rsidRPr="00063C50">
        <w:rPr>
          <w:i/>
          <w:sz w:val="22"/>
          <w:szCs w:val="22"/>
        </w:rPr>
        <w:t>(бажано вказати мобільний телефон),</w:t>
      </w:r>
      <w:r w:rsidRPr="00063C50">
        <w:rPr>
          <w:sz w:val="22"/>
          <w:szCs w:val="22"/>
        </w:rPr>
        <w:t xml:space="preserve"> е-mail:</w:t>
      </w:r>
    </w:p>
    <w:p w14:paraId="27D6658A" w14:textId="77777777" w:rsidR="00D6767D" w:rsidRPr="00063C50" w:rsidRDefault="00D6767D" w:rsidP="00063C50">
      <w:pPr>
        <w:jc w:val="both"/>
        <w:rPr>
          <w:sz w:val="22"/>
          <w:szCs w:val="22"/>
        </w:rPr>
      </w:pPr>
      <w:r w:rsidRPr="00063C50">
        <w:rPr>
          <w:sz w:val="22"/>
          <w:szCs w:val="22"/>
        </w:rPr>
        <w:t xml:space="preserve">- яку уповноважено на підписання договору про закупівлю, контактні телефони </w:t>
      </w:r>
      <w:r w:rsidRPr="00063C50">
        <w:rPr>
          <w:i/>
          <w:sz w:val="22"/>
          <w:szCs w:val="22"/>
        </w:rPr>
        <w:t>(бажано вказати мобільний телефон),</w:t>
      </w:r>
      <w:r w:rsidRPr="00063C50">
        <w:rPr>
          <w:sz w:val="22"/>
          <w:szCs w:val="22"/>
        </w:rPr>
        <w:t xml:space="preserve"> е-mail:</w:t>
      </w:r>
    </w:p>
    <w:p w14:paraId="6702195A" w14:textId="77777777" w:rsidR="00D6767D" w:rsidRPr="00063C50" w:rsidRDefault="00D6767D" w:rsidP="00063C50">
      <w:pPr>
        <w:jc w:val="both"/>
        <w:rPr>
          <w:sz w:val="22"/>
          <w:szCs w:val="22"/>
        </w:rPr>
      </w:pPr>
      <w:r w:rsidRPr="00063C50">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14:paraId="569370B4" w14:textId="77777777" w:rsidR="00D6767D" w:rsidRPr="00063C50" w:rsidRDefault="00D6767D" w:rsidP="00063C50">
      <w:pPr>
        <w:jc w:val="both"/>
        <w:rPr>
          <w:sz w:val="22"/>
          <w:szCs w:val="22"/>
          <w:lang w:eastAsia="he-IL" w:bidi="he-IL"/>
        </w:rPr>
      </w:pPr>
      <w:r w:rsidRPr="00063C50">
        <w:rPr>
          <w:sz w:val="22"/>
          <w:szCs w:val="22"/>
        </w:rPr>
        <w:t xml:space="preserve">6.  </w:t>
      </w:r>
      <w:r w:rsidRPr="00063C50">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71578F84" w14:textId="1147B7C8" w:rsidR="00D6767D" w:rsidRPr="00063C50" w:rsidRDefault="00D6767D" w:rsidP="00063C50">
      <w:pPr>
        <w:jc w:val="both"/>
        <w:rPr>
          <w:sz w:val="22"/>
          <w:szCs w:val="22"/>
        </w:rPr>
      </w:pPr>
      <w:r w:rsidRPr="00063C50">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063C50">
        <w:rPr>
          <w:i/>
          <w:sz w:val="22"/>
          <w:szCs w:val="22"/>
        </w:rPr>
        <w:t xml:space="preserve">у даному пункті зазначаються реквізити банку (банків) у якому (яких) обслуговується учасник) </w:t>
      </w:r>
      <w:r w:rsidRPr="00063C50">
        <w:rPr>
          <w:sz w:val="22"/>
          <w:szCs w:val="22"/>
        </w:rPr>
        <w:t>та інформація про наявність чи відсутність кредитної заборгованості:</w:t>
      </w:r>
    </w:p>
    <w:p w14:paraId="3AF213E0" w14:textId="08EB8CEE" w:rsidR="00137095" w:rsidRPr="00063C50" w:rsidRDefault="00D6767D" w:rsidP="00063C50">
      <w:pPr>
        <w:ind w:right="-82"/>
        <w:jc w:val="both"/>
        <w:rPr>
          <w:sz w:val="22"/>
          <w:szCs w:val="22"/>
          <w:highlight w:val="yellow"/>
        </w:rPr>
      </w:pPr>
      <w:r w:rsidRPr="00063C50">
        <w:rPr>
          <w:sz w:val="22"/>
          <w:szCs w:val="22"/>
        </w:rPr>
        <w:t xml:space="preserve">8. Предмет закупівлі: </w:t>
      </w:r>
    </w:p>
    <w:p w14:paraId="248DFB6B" w14:textId="413C2206" w:rsidR="00D6767D" w:rsidRPr="00063C50" w:rsidRDefault="00D6767D" w:rsidP="00063C50">
      <w:pPr>
        <w:ind w:right="-82"/>
        <w:jc w:val="both"/>
        <w:rPr>
          <w:sz w:val="22"/>
          <w:szCs w:val="22"/>
        </w:rPr>
      </w:pPr>
      <w:r w:rsidRPr="00063C50">
        <w:rPr>
          <w:sz w:val="22"/>
          <w:szCs w:val="22"/>
        </w:rPr>
        <w:t>9. Ціна пропозиції, в тому числі ПДВ* (зазначити цифрами та словами):</w:t>
      </w:r>
    </w:p>
    <w:p w14:paraId="75F304BF" w14:textId="77777777" w:rsidR="00D6767D" w:rsidRPr="00063C50" w:rsidRDefault="00D6767D" w:rsidP="00063C50">
      <w:pPr>
        <w:ind w:firstLine="246"/>
        <w:rPr>
          <w:sz w:val="22"/>
          <w:szCs w:val="22"/>
        </w:rPr>
      </w:pPr>
      <w:r w:rsidRPr="00063C50">
        <w:rPr>
          <w:sz w:val="22"/>
          <w:szCs w:val="22"/>
        </w:rPr>
        <w:t>(</w:t>
      </w:r>
      <w:r w:rsidRPr="00063C50">
        <w:rPr>
          <w:i/>
          <w:sz w:val="22"/>
          <w:szCs w:val="22"/>
        </w:rPr>
        <w:t>при розрахунку ціни пропозиції учасник включає всі витрати</w:t>
      </w:r>
      <w:r w:rsidRPr="00063C50">
        <w:rPr>
          <w:sz w:val="22"/>
          <w:szCs w:val="22"/>
        </w:rPr>
        <w:t>)</w:t>
      </w:r>
    </w:p>
    <w:p w14:paraId="0709FB2B" w14:textId="77777777" w:rsidR="00D6767D" w:rsidRPr="00063C50" w:rsidRDefault="00D6767D" w:rsidP="00063C50">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304"/>
      </w:tblGrid>
      <w:tr w:rsidR="00D6767D" w:rsidRPr="00063C50" w14:paraId="3FCB6097" w14:textId="77777777" w:rsidTr="002235EC">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4F543C4" w14:textId="77777777" w:rsidR="00D6767D" w:rsidRPr="00063C50" w:rsidRDefault="00D6767D" w:rsidP="00063C50">
            <w:pPr>
              <w:jc w:val="center"/>
              <w:rPr>
                <w:sz w:val="22"/>
                <w:szCs w:val="22"/>
              </w:rPr>
            </w:pPr>
            <w:r w:rsidRPr="00063C50">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703570F2" w14:textId="77777777" w:rsidR="00D6767D" w:rsidRPr="00063C50" w:rsidRDefault="00D6767D" w:rsidP="00063C50">
            <w:pPr>
              <w:jc w:val="center"/>
              <w:rPr>
                <w:sz w:val="22"/>
                <w:szCs w:val="22"/>
              </w:rPr>
            </w:pPr>
            <w:r w:rsidRPr="00063C50">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14:paraId="4D3ADD56" w14:textId="77777777" w:rsidR="00D6767D" w:rsidRPr="00063C50" w:rsidRDefault="00D6767D" w:rsidP="00063C50">
            <w:pPr>
              <w:jc w:val="center"/>
              <w:rPr>
                <w:sz w:val="22"/>
                <w:szCs w:val="22"/>
              </w:rPr>
            </w:pPr>
            <w:r w:rsidRPr="00063C50">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14:paraId="664A1BF5" w14:textId="77777777" w:rsidR="00D6767D" w:rsidRPr="00063C50" w:rsidRDefault="00D6767D" w:rsidP="00063C50">
            <w:pPr>
              <w:ind w:firstLine="360"/>
              <w:jc w:val="center"/>
              <w:rPr>
                <w:sz w:val="22"/>
                <w:szCs w:val="22"/>
              </w:rPr>
            </w:pPr>
            <w:r w:rsidRPr="00063C50">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441F7F8A" w14:textId="77777777" w:rsidR="00D6767D" w:rsidRPr="00063C50" w:rsidRDefault="00D6767D" w:rsidP="00063C50">
            <w:pPr>
              <w:jc w:val="center"/>
              <w:rPr>
                <w:sz w:val="22"/>
                <w:szCs w:val="22"/>
              </w:rPr>
            </w:pPr>
            <w:r w:rsidRPr="00063C50">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076C9C71" w14:textId="77777777" w:rsidR="00D6767D" w:rsidRPr="00063C50" w:rsidRDefault="00D6767D" w:rsidP="00063C50">
            <w:pPr>
              <w:jc w:val="center"/>
              <w:rPr>
                <w:sz w:val="22"/>
                <w:szCs w:val="22"/>
              </w:rPr>
            </w:pPr>
            <w:r w:rsidRPr="00063C50">
              <w:rPr>
                <w:sz w:val="22"/>
                <w:szCs w:val="22"/>
              </w:rPr>
              <w:t>Ціна за одиницю товару з ПДВ* (грн.)</w:t>
            </w:r>
          </w:p>
        </w:tc>
        <w:tc>
          <w:tcPr>
            <w:tcW w:w="1304" w:type="dxa"/>
            <w:tcBorders>
              <w:top w:val="single" w:sz="4" w:space="0" w:color="00000A"/>
              <w:left w:val="single" w:sz="4" w:space="0" w:color="00000A"/>
              <w:bottom w:val="single" w:sz="4" w:space="0" w:color="00000A"/>
              <w:right w:val="single" w:sz="4" w:space="0" w:color="00000A"/>
            </w:tcBorders>
            <w:vAlign w:val="center"/>
            <w:hideMark/>
          </w:tcPr>
          <w:p w14:paraId="6CBA3D37" w14:textId="77777777" w:rsidR="00D6767D" w:rsidRPr="00063C50" w:rsidRDefault="00D6767D" w:rsidP="00063C50">
            <w:pPr>
              <w:jc w:val="center"/>
              <w:rPr>
                <w:sz w:val="22"/>
                <w:szCs w:val="22"/>
              </w:rPr>
            </w:pPr>
            <w:r w:rsidRPr="00063C50">
              <w:rPr>
                <w:sz w:val="22"/>
                <w:szCs w:val="22"/>
              </w:rPr>
              <w:t>Сума  товару з ПДВ*(грн.)</w:t>
            </w:r>
          </w:p>
        </w:tc>
      </w:tr>
      <w:tr w:rsidR="00D6767D" w:rsidRPr="00063C50" w14:paraId="373EC7E5" w14:textId="77777777" w:rsidTr="002235EC">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8455333" w14:textId="77777777" w:rsidR="00D6767D" w:rsidRPr="00063C50" w:rsidRDefault="00D6767D" w:rsidP="00063C50">
            <w:pPr>
              <w:jc w:val="center"/>
              <w:rPr>
                <w:rFonts w:eastAsia="Calibri"/>
                <w:sz w:val="22"/>
                <w:szCs w:val="22"/>
              </w:rPr>
            </w:pPr>
            <w:r w:rsidRPr="00063C50">
              <w:rPr>
                <w:rFonts w:eastAsia="Calibri"/>
                <w:sz w:val="22"/>
                <w:szCs w:val="22"/>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1695BD45" w14:textId="77777777" w:rsidR="00D6767D" w:rsidRPr="00063C50" w:rsidRDefault="00D6767D" w:rsidP="00063C50">
            <w:pPr>
              <w:jc w:val="center"/>
              <w:rPr>
                <w:rFonts w:eastAsia="Calibri"/>
                <w:sz w:val="22"/>
                <w:szCs w:val="22"/>
              </w:rPr>
            </w:pPr>
            <w:r w:rsidRPr="00063C50">
              <w:rPr>
                <w:rFonts w:eastAsia="Calibri"/>
                <w:sz w:val="22"/>
                <w:szCs w:val="22"/>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14:paraId="098ACFB8" w14:textId="77777777" w:rsidR="00D6767D" w:rsidRPr="00063C50" w:rsidRDefault="00D6767D" w:rsidP="00063C50">
            <w:pPr>
              <w:jc w:val="center"/>
              <w:rPr>
                <w:rFonts w:eastAsia="Calibri"/>
                <w:sz w:val="22"/>
                <w:szCs w:val="22"/>
              </w:rPr>
            </w:pPr>
            <w:r w:rsidRPr="00063C50">
              <w:rPr>
                <w:rFonts w:eastAsia="Calibri"/>
                <w:sz w:val="22"/>
                <w:szCs w:val="22"/>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14:paraId="2D4F7C8B" w14:textId="77777777" w:rsidR="00D6767D" w:rsidRPr="00063C50" w:rsidRDefault="00D6767D" w:rsidP="00063C50">
            <w:pPr>
              <w:jc w:val="center"/>
              <w:rPr>
                <w:rFonts w:eastAsia="Calibri"/>
                <w:sz w:val="22"/>
                <w:szCs w:val="22"/>
              </w:rPr>
            </w:pPr>
            <w:r w:rsidRPr="00063C50">
              <w:rPr>
                <w:rFonts w:eastAsia="Calibri"/>
                <w:sz w:val="22"/>
                <w:szCs w:val="22"/>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5D69AAE6" w14:textId="77777777" w:rsidR="00D6767D" w:rsidRPr="00063C50" w:rsidRDefault="00D6767D" w:rsidP="00063C50">
            <w:pPr>
              <w:jc w:val="center"/>
              <w:rPr>
                <w:rFonts w:eastAsia="Calibri"/>
                <w:sz w:val="22"/>
                <w:szCs w:val="22"/>
              </w:rPr>
            </w:pPr>
            <w:r w:rsidRPr="00063C50">
              <w:rPr>
                <w:rFonts w:eastAsia="Calibri"/>
                <w:sz w:val="22"/>
                <w:szCs w:val="22"/>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39CE218E" w14:textId="77777777" w:rsidR="00D6767D" w:rsidRPr="00063C50" w:rsidRDefault="00D6767D" w:rsidP="00063C50">
            <w:pPr>
              <w:jc w:val="center"/>
              <w:rPr>
                <w:rFonts w:eastAsia="Calibri"/>
                <w:sz w:val="22"/>
                <w:szCs w:val="22"/>
              </w:rPr>
            </w:pPr>
            <w:r w:rsidRPr="00063C50">
              <w:rPr>
                <w:rFonts w:eastAsia="Calibri"/>
                <w:sz w:val="22"/>
                <w:szCs w:val="22"/>
              </w:rPr>
              <w:t>6</w:t>
            </w:r>
          </w:p>
        </w:tc>
        <w:tc>
          <w:tcPr>
            <w:tcW w:w="1304" w:type="dxa"/>
            <w:tcBorders>
              <w:top w:val="single" w:sz="4" w:space="0" w:color="00000A"/>
              <w:left w:val="single" w:sz="4" w:space="0" w:color="00000A"/>
              <w:bottom w:val="single" w:sz="4" w:space="0" w:color="00000A"/>
              <w:right w:val="single" w:sz="4" w:space="0" w:color="00000A"/>
            </w:tcBorders>
            <w:vAlign w:val="center"/>
          </w:tcPr>
          <w:p w14:paraId="33EA22EC" w14:textId="77777777" w:rsidR="00D6767D" w:rsidRPr="00063C50" w:rsidRDefault="00D6767D" w:rsidP="00063C50">
            <w:pPr>
              <w:jc w:val="center"/>
              <w:rPr>
                <w:rFonts w:eastAsia="Calibri"/>
                <w:sz w:val="22"/>
                <w:szCs w:val="22"/>
              </w:rPr>
            </w:pPr>
            <w:r w:rsidRPr="00063C50">
              <w:rPr>
                <w:rFonts w:eastAsia="Calibri"/>
                <w:sz w:val="22"/>
                <w:szCs w:val="22"/>
              </w:rPr>
              <w:t>7</w:t>
            </w:r>
          </w:p>
          <w:p w14:paraId="384A8583" w14:textId="77777777" w:rsidR="00D6767D" w:rsidRPr="00063C50" w:rsidRDefault="00D6767D" w:rsidP="00063C50">
            <w:pPr>
              <w:jc w:val="center"/>
              <w:rPr>
                <w:rFonts w:eastAsia="Calibri"/>
                <w:sz w:val="22"/>
                <w:szCs w:val="22"/>
              </w:rPr>
            </w:pPr>
          </w:p>
          <w:p w14:paraId="1DF0BAE6" w14:textId="77777777" w:rsidR="00D6767D" w:rsidRPr="00063C50" w:rsidRDefault="00D6767D" w:rsidP="00063C50">
            <w:pPr>
              <w:jc w:val="center"/>
              <w:rPr>
                <w:rFonts w:eastAsia="Calibri"/>
                <w:sz w:val="22"/>
                <w:szCs w:val="22"/>
              </w:rPr>
            </w:pPr>
          </w:p>
        </w:tc>
      </w:tr>
      <w:tr w:rsidR="00D6767D" w:rsidRPr="00063C50" w14:paraId="2FCF751A" w14:textId="77777777" w:rsidTr="002235EC">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14:paraId="7E877AD3" w14:textId="77777777" w:rsidR="00D6767D" w:rsidRPr="00063C50" w:rsidRDefault="00D6767D" w:rsidP="00063C50">
            <w:pPr>
              <w:jc w:val="center"/>
              <w:rPr>
                <w:sz w:val="22"/>
                <w:szCs w:val="22"/>
              </w:rPr>
            </w:pPr>
          </w:p>
        </w:tc>
        <w:tc>
          <w:tcPr>
            <w:tcW w:w="1960" w:type="dxa"/>
            <w:tcBorders>
              <w:top w:val="single" w:sz="4" w:space="0" w:color="00000A"/>
              <w:left w:val="single" w:sz="4" w:space="0" w:color="00000A"/>
              <w:right w:val="single" w:sz="4" w:space="0" w:color="00000A"/>
            </w:tcBorders>
            <w:vAlign w:val="center"/>
          </w:tcPr>
          <w:p w14:paraId="2E7FDA4D" w14:textId="77777777" w:rsidR="00D6767D" w:rsidRPr="00063C50" w:rsidRDefault="00D6767D" w:rsidP="00063C50">
            <w:pPr>
              <w:jc w:val="center"/>
              <w:rPr>
                <w:sz w:val="22"/>
                <w:szCs w:val="22"/>
              </w:rPr>
            </w:pPr>
          </w:p>
        </w:tc>
        <w:tc>
          <w:tcPr>
            <w:tcW w:w="706" w:type="dxa"/>
            <w:tcBorders>
              <w:top w:val="single" w:sz="4" w:space="0" w:color="00000A"/>
              <w:left w:val="single" w:sz="4" w:space="0" w:color="00000A"/>
              <w:right w:val="single" w:sz="4" w:space="0" w:color="00000A"/>
            </w:tcBorders>
            <w:vAlign w:val="center"/>
          </w:tcPr>
          <w:p w14:paraId="79E69A4E" w14:textId="77777777" w:rsidR="00D6767D" w:rsidRPr="00063C50" w:rsidRDefault="00D6767D" w:rsidP="00063C50">
            <w:pPr>
              <w:jc w:val="center"/>
              <w:rPr>
                <w:sz w:val="22"/>
                <w:szCs w:val="22"/>
              </w:rPr>
            </w:pPr>
          </w:p>
        </w:tc>
        <w:tc>
          <w:tcPr>
            <w:tcW w:w="704" w:type="dxa"/>
            <w:tcBorders>
              <w:top w:val="single" w:sz="4" w:space="0" w:color="00000A"/>
              <w:left w:val="single" w:sz="4" w:space="0" w:color="00000A"/>
              <w:right w:val="single" w:sz="4" w:space="0" w:color="00000A"/>
            </w:tcBorders>
            <w:vAlign w:val="center"/>
          </w:tcPr>
          <w:p w14:paraId="1EBA967A" w14:textId="77777777" w:rsidR="00D6767D" w:rsidRPr="00063C50" w:rsidRDefault="00D6767D" w:rsidP="00063C50">
            <w:pPr>
              <w:jc w:val="center"/>
              <w:rPr>
                <w:sz w:val="22"/>
                <w:szCs w:val="22"/>
              </w:rPr>
            </w:pPr>
          </w:p>
        </w:tc>
        <w:tc>
          <w:tcPr>
            <w:tcW w:w="1711" w:type="dxa"/>
            <w:tcBorders>
              <w:top w:val="single" w:sz="4" w:space="0" w:color="00000A"/>
              <w:left w:val="single" w:sz="4" w:space="0" w:color="00000A"/>
              <w:right w:val="single" w:sz="4" w:space="0" w:color="00000A"/>
            </w:tcBorders>
            <w:vAlign w:val="center"/>
          </w:tcPr>
          <w:p w14:paraId="772B8EC6" w14:textId="77777777" w:rsidR="00D6767D" w:rsidRPr="00063C50" w:rsidRDefault="00D6767D" w:rsidP="00063C50">
            <w:pPr>
              <w:jc w:val="center"/>
              <w:rPr>
                <w:sz w:val="22"/>
                <w:szCs w:val="22"/>
              </w:rPr>
            </w:pPr>
          </w:p>
        </w:tc>
        <w:tc>
          <w:tcPr>
            <w:tcW w:w="1558" w:type="dxa"/>
            <w:tcBorders>
              <w:top w:val="single" w:sz="4" w:space="0" w:color="00000A"/>
              <w:left w:val="single" w:sz="4" w:space="0" w:color="00000A"/>
              <w:right w:val="single" w:sz="4" w:space="0" w:color="00000A"/>
            </w:tcBorders>
          </w:tcPr>
          <w:p w14:paraId="5D113492" w14:textId="77777777" w:rsidR="00D6767D" w:rsidRPr="00063C50" w:rsidRDefault="00D6767D" w:rsidP="00063C50">
            <w:pPr>
              <w:ind w:hanging="21"/>
              <w:jc w:val="center"/>
              <w:rPr>
                <w:sz w:val="22"/>
                <w:szCs w:val="22"/>
              </w:rPr>
            </w:pPr>
          </w:p>
        </w:tc>
        <w:tc>
          <w:tcPr>
            <w:tcW w:w="1304" w:type="dxa"/>
            <w:tcBorders>
              <w:top w:val="single" w:sz="4" w:space="0" w:color="00000A"/>
              <w:left w:val="single" w:sz="4" w:space="0" w:color="00000A"/>
              <w:right w:val="single" w:sz="4" w:space="0" w:color="00000A"/>
            </w:tcBorders>
          </w:tcPr>
          <w:p w14:paraId="781A9B94" w14:textId="77777777" w:rsidR="00D6767D" w:rsidRPr="00063C50" w:rsidRDefault="00D6767D" w:rsidP="00063C50">
            <w:pPr>
              <w:jc w:val="center"/>
              <w:rPr>
                <w:sz w:val="22"/>
                <w:szCs w:val="22"/>
              </w:rPr>
            </w:pPr>
          </w:p>
        </w:tc>
      </w:tr>
      <w:tr w:rsidR="00D6767D" w:rsidRPr="00063C50" w14:paraId="0B4BFEBE" w14:textId="77777777" w:rsidTr="002235EC">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4CC357F" w14:textId="77777777" w:rsidR="00D6767D" w:rsidRPr="00063C50" w:rsidRDefault="00D6767D" w:rsidP="00063C50">
            <w:pPr>
              <w:jc w:val="center"/>
              <w:rPr>
                <w:sz w:val="22"/>
                <w:szCs w:val="22"/>
              </w:rPr>
            </w:pPr>
          </w:p>
        </w:tc>
        <w:tc>
          <w:tcPr>
            <w:tcW w:w="1960" w:type="dxa"/>
            <w:tcBorders>
              <w:left w:val="single" w:sz="4" w:space="0" w:color="00000A"/>
              <w:right w:val="single" w:sz="4" w:space="0" w:color="00000A"/>
            </w:tcBorders>
            <w:vAlign w:val="center"/>
          </w:tcPr>
          <w:p w14:paraId="692D14D0" w14:textId="77777777" w:rsidR="00D6767D" w:rsidRPr="00063C50" w:rsidRDefault="00D6767D" w:rsidP="00063C50">
            <w:pPr>
              <w:jc w:val="center"/>
              <w:rPr>
                <w:sz w:val="22"/>
                <w:szCs w:val="22"/>
              </w:rPr>
            </w:pPr>
          </w:p>
        </w:tc>
        <w:tc>
          <w:tcPr>
            <w:tcW w:w="706" w:type="dxa"/>
            <w:tcBorders>
              <w:left w:val="single" w:sz="4" w:space="0" w:color="00000A"/>
              <w:right w:val="single" w:sz="4" w:space="0" w:color="00000A"/>
            </w:tcBorders>
            <w:vAlign w:val="center"/>
          </w:tcPr>
          <w:p w14:paraId="01845AF0" w14:textId="77777777" w:rsidR="00D6767D" w:rsidRPr="00063C50" w:rsidRDefault="00D6767D" w:rsidP="00063C50">
            <w:pPr>
              <w:jc w:val="center"/>
              <w:rPr>
                <w:sz w:val="22"/>
                <w:szCs w:val="22"/>
              </w:rPr>
            </w:pPr>
          </w:p>
        </w:tc>
        <w:tc>
          <w:tcPr>
            <w:tcW w:w="704" w:type="dxa"/>
            <w:tcBorders>
              <w:left w:val="single" w:sz="4" w:space="0" w:color="00000A"/>
              <w:right w:val="single" w:sz="4" w:space="0" w:color="00000A"/>
            </w:tcBorders>
            <w:vAlign w:val="center"/>
          </w:tcPr>
          <w:p w14:paraId="4DA167D4" w14:textId="77777777" w:rsidR="00D6767D" w:rsidRPr="00063C50" w:rsidRDefault="00D6767D" w:rsidP="00063C50">
            <w:pPr>
              <w:jc w:val="center"/>
              <w:rPr>
                <w:sz w:val="22"/>
                <w:szCs w:val="22"/>
              </w:rPr>
            </w:pPr>
          </w:p>
        </w:tc>
        <w:tc>
          <w:tcPr>
            <w:tcW w:w="1711" w:type="dxa"/>
            <w:tcBorders>
              <w:left w:val="single" w:sz="4" w:space="0" w:color="00000A"/>
              <w:right w:val="single" w:sz="4" w:space="0" w:color="00000A"/>
            </w:tcBorders>
            <w:vAlign w:val="center"/>
          </w:tcPr>
          <w:p w14:paraId="44190429" w14:textId="77777777" w:rsidR="00D6767D" w:rsidRPr="00063C50" w:rsidRDefault="00D6767D" w:rsidP="00063C50">
            <w:pPr>
              <w:jc w:val="center"/>
              <w:rPr>
                <w:sz w:val="22"/>
                <w:szCs w:val="22"/>
              </w:rPr>
            </w:pPr>
          </w:p>
        </w:tc>
        <w:tc>
          <w:tcPr>
            <w:tcW w:w="1558" w:type="dxa"/>
            <w:tcBorders>
              <w:left w:val="single" w:sz="4" w:space="0" w:color="00000A"/>
              <w:right w:val="single" w:sz="4" w:space="0" w:color="00000A"/>
            </w:tcBorders>
          </w:tcPr>
          <w:p w14:paraId="0EC17D87" w14:textId="77777777" w:rsidR="00D6767D" w:rsidRPr="00063C50" w:rsidRDefault="00D6767D" w:rsidP="00063C50">
            <w:pPr>
              <w:ind w:hanging="21"/>
              <w:jc w:val="center"/>
              <w:rPr>
                <w:sz w:val="22"/>
                <w:szCs w:val="22"/>
              </w:rPr>
            </w:pPr>
          </w:p>
        </w:tc>
        <w:tc>
          <w:tcPr>
            <w:tcW w:w="1304" w:type="dxa"/>
            <w:tcBorders>
              <w:left w:val="single" w:sz="4" w:space="0" w:color="00000A"/>
              <w:right w:val="single" w:sz="4" w:space="0" w:color="00000A"/>
            </w:tcBorders>
          </w:tcPr>
          <w:p w14:paraId="2FF95559" w14:textId="77777777" w:rsidR="00D6767D" w:rsidRPr="00063C50" w:rsidRDefault="00D6767D" w:rsidP="00063C50">
            <w:pPr>
              <w:jc w:val="center"/>
              <w:rPr>
                <w:sz w:val="22"/>
                <w:szCs w:val="22"/>
              </w:rPr>
            </w:pPr>
          </w:p>
        </w:tc>
      </w:tr>
      <w:tr w:rsidR="00D6767D" w:rsidRPr="00063C50" w14:paraId="51128BA0" w14:textId="77777777" w:rsidTr="002235EC">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7D787678" w14:textId="77777777" w:rsidR="00D6767D" w:rsidRPr="00063C50" w:rsidRDefault="00D6767D" w:rsidP="00063C50">
            <w:pPr>
              <w:jc w:val="center"/>
              <w:rPr>
                <w:sz w:val="22"/>
                <w:szCs w:val="22"/>
              </w:rPr>
            </w:pPr>
          </w:p>
        </w:tc>
        <w:tc>
          <w:tcPr>
            <w:tcW w:w="1960" w:type="dxa"/>
            <w:tcBorders>
              <w:left w:val="single" w:sz="4" w:space="0" w:color="00000A"/>
              <w:right w:val="single" w:sz="4" w:space="0" w:color="00000A"/>
            </w:tcBorders>
            <w:vAlign w:val="center"/>
          </w:tcPr>
          <w:p w14:paraId="1165C352" w14:textId="77777777" w:rsidR="00D6767D" w:rsidRPr="00063C50" w:rsidRDefault="00D6767D" w:rsidP="00063C50">
            <w:pPr>
              <w:jc w:val="center"/>
              <w:rPr>
                <w:sz w:val="22"/>
                <w:szCs w:val="22"/>
              </w:rPr>
            </w:pPr>
          </w:p>
        </w:tc>
        <w:tc>
          <w:tcPr>
            <w:tcW w:w="706" w:type="dxa"/>
            <w:tcBorders>
              <w:left w:val="single" w:sz="4" w:space="0" w:color="00000A"/>
              <w:right w:val="single" w:sz="4" w:space="0" w:color="00000A"/>
            </w:tcBorders>
            <w:vAlign w:val="center"/>
          </w:tcPr>
          <w:p w14:paraId="0802DFA8" w14:textId="77777777" w:rsidR="00D6767D" w:rsidRPr="00063C50" w:rsidRDefault="00D6767D" w:rsidP="00063C50">
            <w:pPr>
              <w:jc w:val="center"/>
              <w:rPr>
                <w:sz w:val="22"/>
                <w:szCs w:val="22"/>
              </w:rPr>
            </w:pPr>
          </w:p>
        </w:tc>
        <w:tc>
          <w:tcPr>
            <w:tcW w:w="704" w:type="dxa"/>
            <w:tcBorders>
              <w:left w:val="single" w:sz="4" w:space="0" w:color="00000A"/>
              <w:right w:val="single" w:sz="4" w:space="0" w:color="00000A"/>
            </w:tcBorders>
            <w:vAlign w:val="center"/>
          </w:tcPr>
          <w:p w14:paraId="714AF2B7" w14:textId="77777777" w:rsidR="00D6767D" w:rsidRPr="00063C50" w:rsidRDefault="00D6767D" w:rsidP="00063C50">
            <w:pPr>
              <w:jc w:val="center"/>
              <w:rPr>
                <w:sz w:val="22"/>
                <w:szCs w:val="22"/>
              </w:rPr>
            </w:pPr>
          </w:p>
        </w:tc>
        <w:tc>
          <w:tcPr>
            <w:tcW w:w="1711" w:type="dxa"/>
            <w:tcBorders>
              <w:left w:val="single" w:sz="4" w:space="0" w:color="00000A"/>
              <w:right w:val="single" w:sz="4" w:space="0" w:color="00000A"/>
            </w:tcBorders>
            <w:vAlign w:val="center"/>
          </w:tcPr>
          <w:p w14:paraId="634E49A5" w14:textId="77777777" w:rsidR="00D6767D" w:rsidRPr="00063C50" w:rsidRDefault="00D6767D" w:rsidP="00063C50">
            <w:pPr>
              <w:jc w:val="center"/>
              <w:rPr>
                <w:sz w:val="22"/>
                <w:szCs w:val="22"/>
              </w:rPr>
            </w:pPr>
          </w:p>
        </w:tc>
        <w:tc>
          <w:tcPr>
            <w:tcW w:w="1558" w:type="dxa"/>
            <w:tcBorders>
              <w:left w:val="single" w:sz="4" w:space="0" w:color="00000A"/>
              <w:right w:val="single" w:sz="4" w:space="0" w:color="00000A"/>
            </w:tcBorders>
          </w:tcPr>
          <w:p w14:paraId="4D6C1FD3" w14:textId="77777777" w:rsidR="00D6767D" w:rsidRPr="00063C50" w:rsidRDefault="00D6767D" w:rsidP="00063C50">
            <w:pPr>
              <w:ind w:hanging="21"/>
              <w:jc w:val="center"/>
              <w:rPr>
                <w:sz w:val="22"/>
                <w:szCs w:val="22"/>
              </w:rPr>
            </w:pPr>
          </w:p>
        </w:tc>
        <w:tc>
          <w:tcPr>
            <w:tcW w:w="1304" w:type="dxa"/>
            <w:tcBorders>
              <w:left w:val="single" w:sz="4" w:space="0" w:color="00000A"/>
              <w:right w:val="single" w:sz="4" w:space="0" w:color="00000A"/>
            </w:tcBorders>
          </w:tcPr>
          <w:p w14:paraId="480DB62C" w14:textId="77777777" w:rsidR="00D6767D" w:rsidRPr="00063C50" w:rsidRDefault="00D6767D" w:rsidP="00063C50">
            <w:pPr>
              <w:jc w:val="center"/>
              <w:rPr>
                <w:sz w:val="22"/>
                <w:szCs w:val="22"/>
              </w:rPr>
            </w:pPr>
          </w:p>
        </w:tc>
      </w:tr>
      <w:tr w:rsidR="00D6767D" w:rsidRPr="00063C50" w14:paraId="4ED33798" w14:textId="77777777" w:rsidTr="002235EC">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F836A91" w14:textId="77777777" w:rsidR="00D6767D" w:rsidRPr="00063C50" w:rsidRDefault="00D6767D" w:rsidP="00063C50">
            <w:pPr>
              <w:jc w:val="center"/>
              <w:rPr>
                <w:sz w:val="22"/>
                <w:szCs w:val="22"/>
              </w:rPr>
            </w:pPr>
          </w:p>
        </w:tc>
        <w:tc>
          <w:tcPr>
            <w:tcW w:w="1960" w:type="dxa"/>
            <w:tcBorders>
              <w:left w:val="single" w:sz="4" w:space="0" w:color="00000A"/>
              <w:bottom w:val="single" w:sz="4" w:space="0" w:color="00000A"/>
              <w:right w:val="single" w:sz="4" w:space="0" w:color="00000A"/>
            </w:tcBorders>
            <w:vAlign w:val="center"/>
          </w:tcPr>
          <w:p w14:paraId="7F9C16A9" w14:textId="77777777" w:rsidR="00D6767D" w:rsidRPr="00063C50" w:rsidRDefault="00D6767D" w:rsidP="00063C50">
            <w:pPr>
              <w:jc w:val="center"/>
              <w:rPr>
                <w:sz w:val="22"/>
                <w:szCs w:val="22"/>
              </w:rPr>
            </w:pPr>
          </w:p>
        </w:tc>
        <w:tc>
          <w:tcPr>
            <w:tcW w:w="706" w:type="dxa"/>
            <w:tcBorders>
              <w:left w:val="single" w:sz="4" w:space="0" w:color="00000A"/>
              <w:bottom w:val="single" w:sz="4" w:space="0" w:color="00000A"/>
              <w:right w:val="single" w:sz="4" w:space="0" w:color="00000A"/>
            </w:tcBorders>
            <w:vAlign w:val="center"/>
          </w:tcPr>
          <w:p w14:paraId="221E575E" w14:textId="77777777" w:rsidR="00D6767D" w:rsidRPr="00063C50" w:rsidRDefault="00D6767D" w:rsidP="00063C50">
            <w:pPr>
              <w:jc w:val="center"/>
              <w:rPr>
                <w:sz w:val="22"/>
                <w:szCs w:val="22"/>
              </w:rPr>
            </w:pPr>
          </w:p>
        </w:tc>
        <w:tc>
          <w:tcPr>
            <w:tcW w:w="704" w:type="dxa"/>
            <w:tcBorders>
              <w:left w:val="single" w:sz="4" w:space="0" w:color="00000A"/>
              <w:bottom w:val="single" w:sz="4" w:space="0" w:color="00000A"/>
              <w:right w:val="single" w:sz="4" w:space="0" w:color="00000A"/>
            </w:tcBorders>
            <w:vAlign w:val="center"/>
          </w:tcPr>
          <w:p w14:paraId="010A824D" w14:textId="77777777" w:rsidR="00D6767D" w:rsidRPr="00063C50" w:rsidRDefault="00D6767D" w:rsidP="00063C50">
            <w:pPr>
              <w:jc w:val="center"/>
              <w:rPr>
                <w:sz w:val="22"/>
                <w:szCs w:val="22"/>
              </w:rPr>
            </w:pPr>
          </w:p>
        </w:tc>
        <w:tc>
          <w:tcPr>
            <w:tcW w:w="1711" w:type="dxa"/>
            <w:tcBorders>
              <w:left w:val="single" w:sz="4" w:space="0" w:color="00000A"/>
              <w:bottom w:val="single" w:sz="4" w:space="0" w:color="00000A"/>
              <w:right w:val="single" w:sz="4" w:space="0" w:color="00000A"/>
            </w:tcBorders>
            <w:vAlign w:val="center"/>
          </w:tcPr>
          <w:p w14:paraId="0B356C96" w14:textId="77777777" w:rsidR="00D6767D" w:rsidRPr="00063C50" w:rsidRDefault="00D6767D" w:rsidP="00063C50">
            <w:pPr>
              <w:jc w:val="center"/>
              <w:rPr>
                <w:sz w:val="22"/>
                <w:szCs w:val="22"/>
              </w:rPr>
            </w:pPr>
          </w:p>
        </w:tc>
        <w:tc>
          <w:tcPr>
            <w:tcW w:w="1558" w:type="dxa"/>
            <w:tcBorders>
              <w:left w:val="single" w:sz="4" w:space="0" w:color="00000A"/>
              <w:bottom w:val="single" w:sz="4" w:space="0" w:color="00000A"/>
              <w:right w:val="single" w:sz="4" w:space="0" w:color="00000A"/>
            </w:tcBorders>
          </w:tcPr>
          <w:p w14:paraId="1B937B35" w14:textId="77777777" w:rsidR="00D6767D" w:rsidRPr="00063C50" w:rsidRDefault="00D6767D" w:rsidP="00063C50">
            <w:pPr>
              <w:ind w:hanging="21"/>
              <w:jc w:val="center"/>
              <w:rPr>
                <w:sz w:val="22"/>
                <w:szCs w:val="22"/>
              </w:rPr>
            </w:pPr>
          </w:p>
        </w:tc>
        <w:tc>
          <w:tcPr>
            <w:tcW w:w="1304" w:type="dxa"/>
            <w:tcBorders>
              <w:left w:val="single" w:sz="4" w:space="0" w:color="00000A"/>
              <w:bottom w:val="single" w:sz="4" w:space="0" w:color="00000A"/>
              <w:right w:val="single" w:sz="4" w:space="0" w:color="00000A"/>
            </w:tcBorders>
          </w:tcPr>
          <w:p w14:paraId="03EA4E87" w14:textId="77777777" w:rsidR="00D6767D" w:rsidRPr="00063C50" w:rsidRDefault="00D6767D" w:rsidP="00063C50">
            <w:pPr>
              <w:jc w:val="center"/>
              <w:rPr>
                <w:sz w:val="22"/>
                <w:szCs w:val="22"/>
              </w:rPr>
            </w:pPr>
          </w:p>
        </w:tc>
      </w:tr>
      <w:tr w:rsidR="00D6767D" w:rsidRPr="00063C50" w14:paraId="2A86FF49" w14:textId="77777777" w:rsidTr="002235EC">
        <w:trPr>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8089A4D" w14:textId="77777777" w:rsidR="00D6767D" w:rsidRPr="00063C50" w:rsidRDefault="00D6767D" w:rsidP="00063C50">
            <w:pPr>
              <w:jc w:val="both"/>
              <w:rPr>
                <w:b/>
                <w:sz w:val="22"/>
                <w:szCs w:val="22"/>
              </w:rPr>
            </w:pPr>
            <w:r w:rsidRPr="00063C50">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14:paraId="1D143020" w14:textId="77777777" w:rsidR="00D6767D" w:rsidRPr="00063C50" w:rsidRDefault="00D6767D" w:rsidP="00063C50">
            <w:pPr>
              <w:jc w:val="center"/>
              <w:rPr>
                <w:sz w:val="22"/>
                <w:szCs w:val="22"/>
              </w:rPr>
            </w:pPr>
          </w:p>
        </w:tc>
      </w:tr>
      <w:tr w:rsidR="00D6767D" w:rsidRPr="00063C50" w14:paraId="286DE2E8" w14:textId="77777777" w:rsidTr="002235EC">
        <w:trPr>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7FC6E2F" w14:textId="77777777" w:rsidR="00D6767D" w:rsidRPr="00063C50" w:rsidRDefault="00D6767D" w:rsidP="00063C50">
            <w:pPr>
              <w:jc w:val="both"/>
              <w:rPr>
                <w:b/>
                <w:sz w:val="22"/>
                <w:szCs w:val="22"/>
              </w:rPr>
            </w:pPr>
            <w:r w:rsidRPr="00063C50">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14:paraId="4A1BD2AC" w14:textId="77777777" w:rsidR="00D6767D" w:rsidRPr="00063C50" w:rsidRDefault="00D6767D" w:rsidP="00063C50">
            <w:pPr>
              <w:jc w:val="center"/>
              <w:rPr>
                <w:sz w:val="22"/>
                <w:szCs w:val="22"/>
              </w:rPr>
            </w:pPr>
          </w:p>
        </w:tc>
      </w:tr>
      <w:tr w:rsidR="00D6767D" w:rsidRPr="00063C50" w14:paraId="3F49A326" w14:textId="77777777" w:rsidTr="002235EC">
        <w:trPr>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AA6B0A1" w14:textId="77777777" w:rsidR="00D6767D" w:rsidRPr="00063C50" w:rsidRDefault="00D6767D" w:rsidP="00063C50">
            <w:pPr>
              <w:jc w:val="both"/>
              <w:rPr>
                <w:b/>
                <w:sz w:val="22"/>
                <w:szCs w:val="22"/>
              </w:rPr>
            </w:pPr>
            <w:r w:rsidRPr="00063C50">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14:paraId="07D2DBDF" w14:textId="77777777" w:rsidR="00D6767D" w:rsidRPr="00063C50" w:rsidRDefault="00D6767D" w:rsidP="00063C50">
            <w:pPr>
              <w:jc w:val="center"/>
              <w:rPr>
                <w:sz w:val="22"/>
                <w:szCs w:val="22"/>
              </w:rPr>
            </w:pPr>
          </w:p>
        </w:tc>
      </w:tr>
    </w:tbl>
    <w:p w14:paraId="0704B7EF" w14:textId="77777777" w:rsidR="00D6767D" w:rsidRPr="00063C50" w:rsidRDefault="00D6767D" w:rsidP="00063C50">
      <w:pPr>
        <w:ind w:firstLine="246"/>
        <w:rPr>
          <w:sz w:val="22"/>
          <w:szCs w:val="22"/>
        </w:rPr>
      </w:pPr>
      <w:r w:rsidRPr="00063C50">
        <w:rPr>
          <w:sz w:val="22"/>
          <w:szCs w:val="22"/>
        </w:rPr>
        <w:t>*ПДВ нараховується у випадках, передбачених законодавством України.</w:t>
      </w:r>
    </w:p>
    <w:p w14:paraId="5B10F81B" w14:textId="77777777" w:rsidR="00D6767D" w:rsidRPr="00063C50" w:rsidRDefault="00D6767D" w:rsidP="00063C50">
      <w:pPr>
        <w:jc w:val="both"/>
        <w:rPr>
          <w:sz w:val="22"/>
          <w:szCs w:val="22"/>
        </w:rPr>
      </w:pPr>
    </w:p>
    <w:p w14:paraId="350B0B10" w14:textId="77777777" w:rsidR="00D6767D" w:rsidRPr="00063C50" w:rsidRDefault="00D6767D" w:rsidP="00063C50">
      <w:pPr>
        <w:jc w:val="both"/>
        <w:rPr>
          <w:sz w:val="22"/>
          <w:szCs w:val="22"/>
        </w:rPr>
      </w:pPr>
      <w:r w:rsidRPr="00063C50">
        <w:rPr>
          <w:sz w:val="22"/>
          <w:szCs w:val="22"/>
        </w:rPr>
        <w:t>Посада керівника учасника або уповноваженої ним особи)       (підпис)    (ініціали та прізвище)</w:t>
      </w:r>
    </w:p>
    <w:p w14:paraId="7D131F41" w14:textId="6F29C086" w:rsidR="00D6767D" w:rsidRPr="00063C50" w:rsidRDefault="00D6767D" w:rsidP="00063C50">
      <w:pPr>
        <w:keepNext/>
        <w:autoSpaceDE w:val="0"/>
        <w:autoSpaceDN w:val="0"/>
        <w:adjustRightInd w:val="0"/>
        <w:outlineLvl w:val="1"/>
        <w:rPr>
          <w:sz w:val="22"/>
          <w:szCs w:val="22"/>
        </w:rPr>
      </w:pPr>
    </w:p>
    <w:p w14:paraId="2FCBB5DD" w14:textId="77777777" w:rsidR="00D6767D" w:rsidRPr="00063C50" w:rsidRDefault="00D6767D" w:rsidP="00063C50">
      <w:pPr>
        <w:widowControl/>
        <w:suppressAutoHyphens w:val="0"/>
        <w:rPr>
          <w:sz w:val="22"/>
          <w:szCs w:val="22"/>
        </w:rPr>
      </w:pPr>
      <w:r w:rsidRPr="00063C50">
        <w:rPr>
          <w:sz w:val="22"/>
          <w:szCs w:val="22"/>
        </w:rPr>
        <w:br w:type="page"/>
      </w:r>
    </w:p>
    <w:p w14:paraId="22FAE728" w14:textId="77777777" w:rsidR="00D6767D" w:rsidRPr="00063C50" w:rsidRDefault="00D6767D" w:rsidP="00063C50">
      <w:pPr>
        <w:keepNext/>
        <w:autoSpaceDE w:val="0"/>
        <w:autoSpaceDN w:val="0"/>
        <w:adjustRightInd w:val="0"/>
        <w:ind w:left="284" w:right="425"/>
        <w:jc w:val="right"/>
        <w:outlineLvl w:val="1"/>
        <w:rPr>
          <w:b/>
          <w:sz w:val="22"/>
          <w:szCs w:val="22"/>
        </w:rPr>
      </w:pPr>
      <w:r w:rsidRPr="00063C50">
        <w:rPr>
          <w:b/>
          <w:sz w:val="22"/>
          <w:szCs w:val="22"/>
        </w:rPr>
        <w:lastRenderedPageBreak/>
        <w:t>Додаток № 6</w:t>
      </w:r>
    </w:p>
    <w:p w14:paraId="0E829D4F" w14:textId="77777777" w:rsidR="00D6767D" w:rsidRPr="00063C50" w:rsidRDefault="00D6767D" w:rsidP="00063C50">
      <w:pPr>
        <w:ind w:left="284" w:right="425"/>
        <w:jc w:val="right"/>
        <w:rPr>
          <w:b/>
          <w:bCs/>
          <w:sz w:val="22"/>
          <w:szCs w:val="22"/>
          <w:lang w:eastAsia="ru-RU"/>
        </w:rPr>
      </w:pPr>
      <w:r w:rsidRPr="00063C50">
        <w:rPr>
          <w:b/>
          <w:bCs/>
          <w:sz w:val="22"/>
          <w:szCs w:val="22"/>
          <w:lang w:eastAsia="ru-RU"/>
        </w:rPr>
        <w:t>до тендерної документації</w:t>
      </w:r>
    </w:p>
    <w:p w14:paraId="161C2D2A" w14:textId="77777777" w:rsidR="00137095" w:rsidRPr="00063C50" w:rsidRDefault="00137095" w:rsidP="00063C50">
      <w:pPr>
        <w:ind w:left="284" w:right="425"/>
        <w:jc w:val="right"/>
        <w:rPr>
          <w:b/>
          <w:bCs/>
          <w:sz w:val="22"/>
          <w:szCs w:val="22"/>
          <w:lang w:eastAsia="ru-RU"/>
        </w:rPr>
      </w:pPr>
    </w:p>
    <w:p w14:paraId="2A34D9D5" w14:textId="77777777" w:rsidR="0006739B" w:rsidRPr="00063C50" w:rsidRDefault="0006739B" w:rsidP="00063C50">
      <w:pPr>
        <w:tabs>
          <w:tab w:val="left" w:pos="709"/>
          <w:tab w:val="left" w:pos="851"/>
          <w:tab w:val="left" w:pos="993"/>
        </w:tabs>
        <w:autoSpaceDE w:val="0"/>
        <w:autoSpaceDN w:val="0"/>
        <w:adjustRightInd w:val="0"/>
        <w:ind w:right="425"/>
        <w:rPr>
          <w:b/>
          <w:sz w:val="22"/>
          <w:szCs w:val="22"/>
        </w:rPr>
      </w:pPr>
    </w:p>
    <w:p w14:paraId="0FE3F503" w14:textId="7110BD23" w:rsidR="00D6767D" w:rsidRPr="00063C50" w:rsidRDefault="00D6767D" w:rsidP="00063C50">
      <w:pPr>
        <w:tabs>
          <w:tab w:val="left" w:pos="709"/>
          <w:tab w:val="left" w:pos="851"/>
          <w:tab w:val="left" w:pos="993"/>
        </w:tabs>
        <w:autoSpaceDE w:val="0"/>
        <w:autoSpaceDN w:val="0"/>
        <w:adjustRightInd w:val="0"/>
        <w:ind w:left="284" w:right="425"/>
        <w:jc w:val="center"/>
        <w:rPr>
          <w:b/>
          <w:sz w:val="22"/>
          <w:szCs w:val="22"/>
        </w:rPr>
      </w:pPr>
      <w:r w:rsidRPr="00063C50">
        <w:rPr>
          <w:b/>
          <w:sz w:val="22"/>
          <w:szCs w:val="22"/>
        </w:rPr>
        <w:t>ІНШІ ДОКУМЕНТИ, ЯКІ НАДАЮТЬСЯ УЧАСНИКАМИ В СКЛАДІ ТЕНДЕРНОЇ ПРОПОЗИЦІЇ</w:t>
      </w:r>
    </w:p>
    <w:p w14:paraId="373B1D73" w14:textId="77777777" w:rsidR="00D6767D" w:rsidRPr="00063C50" w:rsidRDefault="00D6767D" w:rsidP="00063C50">
      <w:pPr>
        <w:autoSpaceDE w:val="0"/>
        <w:ind w:left="284" w:right="425"/>
        <w:jc w:val="center"/>
        <w:rPr>
          <w:sz w:val="22"/>
          <w:szCs w:val="22"/>
        </w:rPr>
      </w:pPr>
    </w:p>
    <w:p w14:paraId="71E5A8CE" w14:textId="6254C64E" w:rsidR="00D6767D" w:rsidRPr="00063C50" w:rsidRDefault="00D6767D" w:rsidP="00063C50">
      <w:pPr>
        <w:ind w:left="284" w:right="425"/>
        <w:contextualSpacing/>
        <w:jc w:val="both"/>
        <w:rPr>
          <w:sz w:val="22"/>
          <w:szCs w:val="22"/>
        </w:rPr>
      </w:pPr>
      <w:r w:rsidRPr="00063C50">
        <w:rPr>
          <w:b/>
          <w:sz w:val="22"/>
          <w:szCs w:val="22"/>
        </w:rPr>
        <w:t xml:space="preserve"> 1.</w:t>
      </w:r>
      <w:r w:rsidRPr="00063C50">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rsidRPr="00063C50">
        <w:rPr>
          <w:sz w:val="22"/>
          <w:szCs w:val="22"/>
        </w:rPr>
        <w:t xml:space="preserve"> та договору про закупівлю</w:t>
      </w:r>
      <w:r w:rsidRPr="00063C50">
        <w:rPr>
          <w:sz w:val="22"/>
          <w:szCs w:val="22"/>
        </w:rPr>
        <w:t xml:space="preserve"> (</w:t>
      </w:r>
      <w:r w:rsidRPr="00063C50">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63C50">
        <w:rPr>
          <w:sz w:val="22"/>
          <w:szCs w:val="22"/>
        </w:rPr>
        <w:t>копією</w:t>
      </w:r>
      <w:r w:rsidRPr="00063C50">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63C50">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1289D37C" w14:textId="77777777" w:rsidR="00D6767D" w:rsidRPr="00063C50" w:rsidRDefault="00D6767D" w:rsidP="00063C50">
      <w:pPr>
        <w:ind w:left="284" w:right="425"/>
        <w:contextualSpacing/>
        <w:jc w:val="both"/>
        <w:rPr>
          <w:sz w:val="22"/>
          <w:szCs w:val="22"/>
        </w:rPr>
      </w:pPr>
      <w:r w:rsidRPr="00063C50">
        <w:rPr>
          <w:b/>
          <w:sz w:val="22"/>
          <w:szCs w:val="22"/>
        </w:rPr>
        <w:t xml:space="preserve"> 2.</w:t>
      </w:r>
      <w:r w:rsidRPr="00063C50">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63C50">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63C50">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C82FE35" w14:textId="77777777" w:rsidR="00D6767D" w:rsidRPr="00063C50" w:rsidRDefault="00D6767D" w:rsidP="00063C50">
      <w:pPr>
        <w:ind w:left="284" w:right="425"/>
        <w:contextualSpacing/>
        <w:jc w:val="both"/>
        <w:rPr>
          <w:bCs/>
          <w:sz w:val="22"/>
          <w:szCs w:val="22"/>
        </w:rPr>
      </w:pPr>
      <w:r w:rsidRPr="00063C50">
        <w:rPr>
          <w:sz w:val="22"/>
          <w:szCs w:val="22"/>
        </w:rPr>
        <w:t xml:space="preserve"> </w:t>
      </w:r>
      <w:r w:rsidRPr="00063C50">
        <w:rPr>
          <w:b/>
          <w:sz w:val="22"/>
          <w:szCs w:val="22"/>
        </w:rPr>
        <w:t>3.</w:t>
      </w:r>
      <w:r w:rsidRPr="00063C50">
        <w:rPr>
          <w:sz w:val="22"/>
          <w:szCs w:val="22"/>
        </w:rPr>
        <w:t xml:space="preserve"> </w:t>
      </w:r>
      <w:r w:rsidRPr="00063C50">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85F2001" w14:textId="77777777" w:rsidR="00D6767D" w:rsidRPr="00063C50" w:rsidRDefault="00D6767D" w:rsidP="00063C50">
      <w:pPr>
        <w:ind w:left="284" w:right="425"/>
        <w:contextualSpacing/>
        <w:jc w:val="both"/>
        <w:rPr>
          <w:bCs/>
          <w:sz w:val="22"/>
          <w:szCs w:val="22"/>
        </w:rPr>
      </w:pPr>
      <w:r w:rsidRPr="00063C50">
        <w:rPr>
          <w:bCs/>
          <w:sz w:val="22"/>
          <w:szCs w:val="22"/>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E399349" w14:textId="297C71EF" w:rsidR="00D27B01" w:rsidRPr="00063C50" w:rsidRDefault="00881AAA" w:rsidP="00063C50">
      <w:pPr>
        <w:ind w:left="284" w:right="425"/>
        <w:jc w:val="both"/>
        <w:rPr>
          <w:color w:val="00000A"/>
          <w:sz w:val="22"/>
          <w:szCs w:val="22"/>
          <w:lang w:eastAsia="zh-CN" w:bidi="hi-IN"/>
        </w:rPr>
      </w:pPr>
      <w:r w:rsidRPr="00063C50">
        <w:rPr>
          <w:b/>
          <w:bCs/>
          <w:color w:val="00000A"/>
          <w:sz w:val="22"/>
          <w:szCs w:val="22"/>
          <w:lang w:eastAsia="zh-CN" w:bidi="hi-IN"/>
        </w:rPr>
        <w:t>4</w:t>
      </w:r>
      <w:r w:rsidR="00D27B01" w:rsidRPr="00063C50">
        <w:rPr>
          <w:b/>
          <w:bCs/>
          <w:color w:val="00000A"/>
          <w:sz w:val="22"/>
          <w:szCs w:val="22"/>
          <w:lang w:eastAsia="zh-CN" w:bidi="hi-IN"/>
        </w:rPr>
        <w:t>.</w:t>
      </w:r>
      <w:r w:rsidR="00D27B01" w:rsidRPr="00063C50">
        <w:rPr>
          <w:color w:val="00000A"/>
          <w:sz w:val="22"/>
          <w:szCs w:val="22"/>
          <w:lang w:eastAsia="zh-CN" w:bidi="hi-IN"/>
        </w:rPr>
        <w:t xml:space="preserve"> Довідка в довільній формі про те, що запропонований Учасником товар відповідає технічним, якісним та кількісним характеристикам предмета закупівлі </w:t>
      </w:r>
      <w:r w:rsidR="00EB3875" w:rsidRPr="00063C50">
        <w:rPr>
          <w:color w:val="00000A"/>
          <w:sz w:val="22"/>
          <w:szCs w:val="22"/>
          <w:lang w:eastAsia="zh-CN" w:bidi="hi-IN"/>
        </w:rPr>
        <w:t xml:space="preserve">зазначеним у </w:t>
      </w:r>
      <w:r w:rsidR="00D27B01" w:rsidRPr="00063C50">
        <w:rPr>
          <w:color w:val="00000A"/>
          <w:sz w:val="22"/>
          <w:szCs w:val="22"/>
          <w:lang w:eastAsia="zh-CN" w:bidi="hi-IN"/>
        </w:rPr>
        <w:t>Додатку</w:t>
      </w:r>
      <w:r w:rsidR="00EB3875" w:rsidRPr="00063C50">
        <w:rPr>
          <w:color w:val="00000A"/>
          <w:sz w:val="22"/>
          <w:szCs w:val="22"/>
          <w:lang w:eastAsia="zh-CN" w:bidi="hi-IN"/>
        </w:rPr>
        <w:t xml:space="preserve"> 3 до тендерної документації.</w:t>
      </w:r>
    </w:p>
    <w:p w14:paraId="2C3A04B6" w14:textId="7409DF42" w:rsidR="00D27B01" w:rsidRPr="00063C50" w:rsidRDefault="00881AAA" w:rsidP="00063C50">
      <w:pPr>
        <w:ind w:left="284" w:right="425"/>
        <w:jc w:val="both"/>
        <w:rPr>
          <w:color w:val="00000A"/>
          <w:sz w:val="22"/>
          <w:szCs w:val="22"/>
          <w:lang w:eastAsia="zh-CN" w:bidi="hi-IN"/>
        </w:rPr>
      </w:pPr>
      <w:r w:rsidRPr="00063C50">
        <w:rPr>
          <w:b/>
          <w:bCs/>
          <w:color w:val="00000A"/>
          <w:sz w:val="22"/>
          <w:szCs w:val="22"/>
          <w:lang w:eastAsia="zh-CN" w:bidi="hi-IN"/>
        </w:rPr>
        <w:t>5</w:t>
      </w:r>
      <w:r w:rsidR="00D27B01" w:rsidRPr="00063C50">
        <w:rPr>
          <w:b/>
          <w:bCs/>
          <w:color w:val="00000A"/>
          <w:sz w:val="22"/>
          <w:szCs w:val="22"/>
          <w:lang w:eastAsia="zh-CN" w:bidi="hi-IN"/>
        </w:rPr>
        <w:t>.</w:t>
      </w:r>
      <w:r w:rsidR="00D27B01" w:rsidRPr="00063C50">
        <w:rPr>
          <w:color w:val="00000A"/>
          <w:sz w:val="22"/>
          <w:szCs w:val="22"/>
          <w:lang w:eastAsia="zh-CN" w:bidi="hi-IN"/>
        </w:rPr>
        <w:t xml:space="preserve"> Довідка (лист-згода) про те, що учасник погоджується з </w:t>
      </w:r>
      <w:r w:rsidR="00EB3875" w:rsidRPr="00063C50">
        <w:rPr>
          <w:color w:val="00000A"/>
          <w:sz w:val="22"/>
          <w:szCs w:val="22"/>
          <w:lang w:eastAsia="zh-CN" w:bidi="hi-IN"/>
        </w:rPr>
        <w:t>проектом договору про закупівлю згідно Додатку 4 до тендерної документації.</w:t>
      </w:r>
    </w:p>
    <w:p w14:paraId="59BC00F5" w14:textId="228BFF83" w:rsidR="00D6767D" w:rsidRPr="00063C50" w:rsidRDefault="00881AAA" w:rsidP="00063C50">
      <w:pPr>
        <w:tabs>
          <w:tab w:val="left" w:pos="567"/>
        </w:tabs>
        <w:autoSpaceDN w:val="0"/>
        <w:adjustRightInd w:val="0"/>
        <w:ind w:left="284" w:right="425"/>
        <w:jc w:val="both"/>
        <w:rPr>
          <w:bCs/>
          <w:sz w:val="22"/>
          <w:szCs w:val="22"/>
        </w:rPr>
      </w:pPr>
      <w:r w:rsidRPr="00063C50">
        <w:rPr>
          <w:b/>
          <w:bCs/>
          <w:sz w:val="22"/>
          <w:szCs w:val="22"/>
        </w:rPr>
        <w:t>6</w:t>
      </w:r>
      <w:r w:rsidR="00D6767D" w:rsidRPr="00063C50">
        <w:rPr>
          <w:b/>
          <w:sz w:val="22"/>
          <w:szCs w:val="22"/>
        </w:rPr>
        <w:t>.</w:t>
      </w:r>
      <w:r w:rsidR="00D6767D" w:rsidRPr="00063C50">
        <w:rPr>
          <w:sz w:val="22"/>
          <w:szCs w:val="22"/>
        </w:rPr>
        <w:t xml:space="preserve"> Відповідно до вимог пп.1 п.1 постанови Кабінету Міністрів України від 03.03.</w:t>
      </w:r>
      <w:r w:rsidR="0048449A" w:rsidRPr="00063C50">
        <w:rPr>
          <w:sz w:val="22"/>
          <w:szCs w:val="22"/>
        </w:rPr>
        <w:t>2</w:t>
      </w:r>
      <w:r w:rsidR="00D6767D" w:rsidRPr="00063C50">
        <w:rPr>
          <w:sz w:val="22"/>
          <w:szCs w:val="22"/>
        </w:rPr>
        <w:t>022</w:t>
      </w:r>
      <w:r w:rsidR="0048449A" w:rsidRPr="00063C50">
        <w:rPr>
          <w:sz w:val="22"/>
          <w:szCs w:val="22"/>
        </w:rPr>
        <w:t xml:space="preserve"> р.</w:t>
      </w:r>
      <w:r w:rsidR="00D6767D" w:rsidRPr="00063C50">
        <w:rPr>
          <w:sz w:val="22"/>
          <w:szCs w:val="22"/>
        </w:rPr>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1C7DA96C" w14:textId="77777777" w:rsidR="00D6767D" w:rsidRPr="00063C50" w:rsidRDefault="00D6767D" w:rsidP="00063C50">
      <w:pPr>
        <w:ind w:left="284" w:right="425"/>
        <w:contextualSpacing/>
        <w:jc w:val="both"/>
        <w:rPr>
          <w:sz w:val="22"/>
          <w:szCs w:val="22"/>
        </w:rPr>
      </w:pPr>
      <w:r w:rsidRPr="00063C50">
        <w:rPr>
          <w:sz w:val="22"/>
          <w:szCs w:val="22"/>
        </w:rPr>
        <w:t>- громадяни  Російської Федерації,</w:t>
      </w:r>
    </w:p>
    <w:p w14:paraId="1BD955B9" w14:textId="77777777" w:rsidR="00D6767D" w:rsidRPr="00063C50" w:rsidRDefault="00D6767D" w:rsidP="00063C50">
      <w:pPr>
        <w:ind w:left="284" w:right="425"/>
        <w:contextualSpacing/>
        <w:jc w:val="both"/>
        <w:rPr>
          <w:sz w:val="22"/>
          <w:szCs w:val="22"/>
        </w:rPr>
      </w:pPr>
      <w:r w:rsidRPr="00063C50">
        <w:rPr>
          <w:sz w:val="22"/>
          <w:szCs w:val="22"/>
        </w:rPr>
        <w:t>- юридичні особи, створені та зареєстровані  відповідно до законодавства Російської Федерації,</w:t>
      </w:r>
    </w:p>
    <w:p w14:paraId="7BBA6A9A" w14:textId="77777777" w:rsidR="00D6767D" w:rsidRPr="00063C50" w:rsidRDefault="00D6767D" w:rsidP="00063C50">
      <w:pPr>
        <w:ind w:left="284" w:right="425"/>
        <w:contextualSpacing/>
        <w:jc w:val="both"/>
        <w:rPr>
          <w:sz w:val="22"/>
          <w:szCs w:val="22"/>
        </w:rPr>
      </w:pPr>
      <w:r w:rsidRPr="00063C50">
        <w:rPr>
          <w:sz w:val="22"/>
          <w:szCs w:val="22"/>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39989254" w14:textId="77777777" w:rsidR="00D6767D" w:rsidRPr="00063C50" w:rsidRDefault="00D6767D" w:rsidP="00063C50">
      <w:pPr>
        <w:ind w:left="284" w:right="425" w:firstLine="424"/>
        <w:contextualSpacing/>
        <w:jc w:val="both"/>
        <w:rPr>
          <w:sz w:val="22"/>
          <w:szCs w:val="22"/>
        </w:rPr>
      </w:pPr>
      <w:r w:rsidRPr="00063C50">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w:t>
      </w:r>
      <w:r w:rsidRPr="00063C50">
        <w:rPr>
          <w:sz w:val="22"/>
          <w:szCs w:val="22"/>
        </w:rPr>
        <w:lastRenderedPageBreak/>
        <w:t>підставах, або виключно громадяни України та громадяни Російської Федерації, які проживають на території України на законних підставах.</w:t>
      </w:r>
    </w:p>
    <w:p w14:paraId="2D326813" w14:textId="77777777" w:rsidR="00D6767D" w:rsidRPr="00063C50" w:rsidRDefault="00D6767D" w:rsidP="00063C50">
      <w:pPr>
        <w:ind w:left="284" w:right="425" w:firstLine="424"/>
        <w:contextualSpacing/>
        <w:jc w:val="both"/>
        <w:rPr>
          <w:sz w:val="22"/>
          <w:szCs w:val="22"/>
          <w:lang w:eastAsia="ru-RU"/>
        </w:rPr>
      </w:pPr>
      <w:r w:rsidRPr="00063C50">
        <w:rPr>
          <w:sz w:val="22"/>
          <w:szCs w:val="22"/>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01CF664A"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C93E001"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200545E8"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57A0F4"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sz w:val="22"/>
          <w:szCs w:val="22"/>
        </w:rPr>
        <w:t xml:space="preserve"> </w:t>
      </w:r>
      <w:r w:rsidRPr="00063C50">
        <w:rPr>
          <w:sz w:val="22"/>
          <w:szCs w:val="22"/>
          <w:lang w:eastAsia="ru-RU"/>
        </w:rPr>
        <w:t xml:space="preserve">стаття 1 Закону України “Про громадянство України”). </w:t>
      </w:r>
    </w:p>
    <w:p w14:paraId="0DC66668" w14:textId="77777777" w:rsidR="00D6767D" w:rsidRPr="00063C50" w:rsidRDefault="00D6767D" w:rsidP="00063C50">
      <w:pPr>
        <w:ind w:left="284" w:right="425"/>
        <w:contextualSpacing/>
        <w:rPr>
          <w:sz w:val="22"/>
          <w:szCs w:val="22"/>
        </w:rPr>
      </w:pPr>
      <w:r w:rsidRPr="00063C50">
        <w:rPr>
          <w:sz w:val="22"/>
          <w:szCs w:val="22"/>
        </w:rPr>
        <w:t>*Згідно роз’яснення Міністерства юстиції України від 08.03.2022 № 24560/8.1.3/10-22.</w:t>
      </w:r>
    </w:p>
    <w:p w14:paraId="5E86A9B7" w14:textId="08807AD0" w:rsidR="00D6767D" w:rsidRPr="00063C50" w:rsidRDefault="00D6767D" w:rsidP="00063C50">
      <w:pPr>
        <w:ind w:left="284" w:right="425"/>
        <w:jc w:val="both"/>
        <w:rPr>
          <w:b/>
          <w:sz w:val="22"/>
          <w:szCs w:val="22"/>
          <w:lang w:eastAsia="ru-RU"/>
        </w:rPr>
      </w:pPr>
    </w:p>
    <w:sectPr w:rsidR="00D6767D" w:rsidRPr="00063C50" w:rsidSect="00D27B01">
      <w:headerReference w:type="first" r:id="rId11"/>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1FCC" w14:textId="77777777" w:rsidR="00613387" w:rsidRDefault="00613387">
      <w:r>
        <w:separator/>
      </w:r>
    </w:p>
  </w:endnote>
  <w:endnote w:type="continuationSeparator" w:id="0">
    <w:p w14:paraId="2D7AB879" w14:textId="77777777" w:rsidR="00613387" w:rsidRDefault="0061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685D" w14:textId="77777777" w:rsidR="00613387" w:rsidRDefault="00613387">
      <w:r>
        <w:separator/>
      </w:r>
    </w:p>
  </w:footnote>
  <w:footnote w:type="continuationSeparator" w:id="0">
    <w:p w14:paraId="5F54841F" w14:textId="77777777" w:rsidR="00613387" w:rsidRDefault="0061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50E" w14:textId="77777777" w:rsidR="004B5D44" w:rsidRDefault="004B5D44">
    <w:pPr>
      <w:pStyle w:val="a9"/>
      <w:jc w:val="center"/>
    </w:pPr>
  </w:p>
  <w:p w14:paraId="2A98B443" w14:textId="77777777" w:rsidR="004B5D44" w:rsidRDefault="004B5D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70FAA"/>
    <w:multiLevelType w:val="multilevel"/>
    <w:tmpl w:val="1A8CF390"/>
    <w:lvl w:ilvl="0">
      <w:start w:val="1"/>
      <w:numFmt w:val="decimal"/>
      <w:lvlText w:val="%1."/>
      <w:lvlJc w:val="left"/>
      <w:pPr>
        <w:ind w:left="720" w:hanging="360"/>
      </w:pPr>
      <w:rPr>
        <w:rFonts w:hint="default"/>
        <w:b/>
      </w:rPr>
    </w:lvl>
    <w:lvl w:ilvl="1">
      <w:start w:val="3"/>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7414E3D"/>
    <w:multiLevelType w:val="hybridMultilevel"/>
    <w:tmpl w:val="810040AC"/>
    <w:lvl w:ilvl="0" w:tplc="76F04B68">
      <w:start w:val="1"/>
      <w:numFmt w:val="decimal"/>
      <w:lvlText w:val="%1."/>
      <w:lvlJc w:val="left"/>
      <w:pPr>
        <w:tabs>
          <w:tab w:val="num" w:pos="1327"/>
        </w:tabs>
        <w:ind w:left="1327" w:hanging="9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8" w15:restartNumberingAfterBreak="0">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1377367">
    <w:abstractNumId w:val="0"/>
  </w:num>
  <w:num w:numId="2" w16cid:durableId="2041471490">
    <w:abstractNumId w:val="1"/>
    <w:lvlOverride w:ilvl="0">
      <w:startOverride w:val="1"/>
    </w:lvlOverride>
  </w:num>
  <w:num w:numId="3" w16cid:durableId="626856826">
    <w:abstractNumId w:val="9"/>
  </w:num>
  <w:num w:numId="4" w16cid:durableId="1528330349">
    <w:abstractNumId w:val="15"/>
  </w:num>
  <w:num w:numId="5" w16cid:durableId="685180743">
    <w:abstractNumId w:val="16"/>
  </w:num>
  <w:num w:numId="6" w16cid:durableId="1123382484">
    <w:abstractNumId w:val="14"/>
  </w:num>
  <w:num w:numId="7" w16cid:durableId="1966151534">
    <w:abstractNumId w:val="17"/>
  </w:num>
  <w:num w:numId="8" w16cid:durableId="665330831">
    <w:abstractNumId w:val="19"/>
  </w:num>
  <w:num w:numId="9" w16cid:durableId="1578321415">
    <w:abstractNumId w:val="23"/>
  </w:num>
  <w:num w:numId="10" w16cid:durableId="1037697656">
    <w:abstractNumId w:val="12"/>
  </w:num>
  <w:num w:numId="11" w16cid:durableId="1233852388">
    <w:abstractNumId w:val="13"/>
  </w:num>
  <w:num w:numId="12" w16cid:durableId="1459839876">
    <w:abstractNumId w:val="8"/>
  </w:num>
  <w:num w:numId="13" w16cid:durableId="924386346">
    <w:abstractNumId w:val="22"/>
  </w:num>
  <w:num w:numId="14" w16cid:durableId="328598569">
    <w:abstractNumId w:val="25"/>
  </w:num>
  <w:num w:numId="15" w16cid:durableId="1194731234">
    <w:abstractNumId w:val="20"/>
  </w:num>
  <w:num w:numId="16" w16cid:durableId="142338108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4727649">
    <w:abstractNumId w:val="24"/>
  </w:num>
  <w:num w:numId="18" w16cid:durableId="1160536676">
    <w:abstractNumId w:val="10"/>
  </w:num>
  <w:num w:numId="19" w16cid:durableId="1396514430">
    <w:abstractNumId w:val="18"/>
  </w:num>
  <w:num w:numId="20" w16cid:durableId="1546143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5"/>
    <w:rsid w:val="000005E9"/>
    <w:rsid w:val="000028D9"/>
    <w:rsid w:val="00004CFC"/>
    <w:rsid w:val="000070C5"/>
    <w:rsid w:val="00007947"/>
    <w:rsid w:val="00007A49"/>
    <w:rsid w:val="00007FA0"/>
    <w:rsid w:val="000100FD"/>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4F47"/>
    <w:rsid w:val="00055F8A"/>
    <w:rsid w:val="00056D8B"/>
    <w:rsid w:val="00057F68"/>
    <w:rsid w:val="000611C6"/>
    <w:rsid w:val="0006222B"/>
    <w:rsid w:val="00063C50"/>
    <w:rsid w:val="00065310"/>
    <w:rsid w:val="000664E7"/>
    <w:rsid w:val="0006723A"/>
    <w:rsid w:val="00067349"/>
    <w:rsid w:val="0006739B"/>
    <w:rsid w:val="00075799"/>
    <w:rsid w:val="00080ECF"/>
    <w:rsid w:val="00081FB3"/>
    <w:rsid w:val="00082D3E"/>
    <w:rsid w:val="0008782A"/>
    <w:rsid w:val="00090EA6"/>
    <w:rsid w:val="00091522"/>
    <w:rsid w:val="00091DE9"/>
    <w:rsid w:val="00092199"/>
    <w:rsid w:val="00095D61"/>
    <w:rsid w:val="000A0EBE"/>
    <w:rsid w:val="000A1097"/>
    <w:rsid w:val="000A109E"/>
    <w:rsid w:val="000A17F1"/>
    <w:rsid w:val="000A2E62"/>
    <w:rsid w:val="000A3F30"/>
    <w:rsid w:val="000A4A8E"/>
    <w:rsid w:val="000A4BE0"/>
    <w:rsid w:val="000A6F3F"/>
    <w:rsid w:val="000B0117"/>
    <w:rsid w:val="000B0ECF"/>
    <w:rsid w:val="000B1365"/>
    <w:rsid w:val="000B181D"/>
    <w:rsid w:val="000B2838"/>
    <w:rsid w:val="000B5091"/>
    <w:rsid w:val="000C2A39"/>
    <w:rsid w:val="000C2E97"/>
    <w:rsid w:val="000C41AC"/>
    <w:rsid w:val="000C5672"/>
    <w:rsid w:val="000C6F13"/>
    <w:rsid w:val="000C77AD"/>
    <w:rsid w:val="000D0042"/>
    <w:rsid w:val="000D4FA7"/>
    <w:rsid w:val="000D623A"/>
    <w:rsid w:val="000D725F"/>
    <w:rsid w:val="000E2CD8"/>
    <w:rsid w:val="000E5E80"/>
    <w:rsid w:val="000E6157"/>
    <w:rsid w:val="000E61E9"/>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4FEE"/>
    <w:rsid w:val="00137095"/>
    <w:rsid w:val="0013718C"/>
    <w:rsid w:val="001410E5"/>
    <w:rsid w:val="001453E2"/>
    <w:rsid w:val="00145C2C"/>
    <w:rsid w:val="0014694F"/>
    <w:rsid w:val="00146D92"/>
    <w:rsid w:val="001476A7"/>
    <w:rsid w:val="00150796"/>
    <w:rsid w:val="00150A78"/>
    <w:rsid w:val="00151063"/>
    <w:rsid w:val="00151501"/>
    <w:rsid w:val="00151695"/>
    <w:rsid w:val="001523E2"/>
    <w:rsid w:val="00153B7B"/>
    <w:rsid w:val="00155851"/>
    <w:rsid w:val="00164803"/>
    <w:rsid w:val="0016482A"/>
    <w:rsid w:val="001678E0"/>
    <w:rsid w:val="00173AE3"/>
    <w:rsid w:val="0017630F"/>
    <w:rsid w:val="00177597"/>
    <w:rsid w:val="00177641"/>
    <w:rsid w:val="00177876"/>
    <w:rsid w:val="00177CC0"/>
    <w:rsid w:val="00181DD1"/>
    <w:rsid w:val="00183B1F"/>
    <w:rsid w:val="001844FA"/>
    <w:rsid w:val="00187D16"/>
    <w:rsid w:val="001907A0"/>
    <w:rsid w:val="00191634"/>
    <w:rsid w:val="00191A43"/>
    <w:rsid w:val="00191E1D"/>
    <w:rsid w:val="0019237A"/>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4F9F"/>
    <w:rsid w:val="001C5FC5"/>
    <w:rsid w:val="001D09A7"/>
    <w:rsid w:val="001D2A08"/>
    <w:rsid w:val="001D3670"/>
    <w:rsid w:val="001D6BF2"/>
    <w:rsid w:val="001E50CB"/>
    <w:rsid w:val="001E512B"/>
    <w:rsid w:val="001E59A1"/>
    <w:rsid w:val="001E5BA2"/>
    <w:rsid w:val="001E7C21"/>
    <w:rsid w:val="001F02C3"/>
    <w:rsid w:val="001F3CB9"/>
    <w:rsid w:val="001F4744"/>
    <w:rsid w:val="001F4FBF"/>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3FEF"/>
    <w:rsid w:val="00225519"/>
    <w:rsid w:val="00227887"/>
    <w:rsid w:val="00227DA7"/>
    <w:rsid w:val="0023073D"/>
    <w:rsid w:val="002324FD"/>
    <w:rsid w:val="0023277D"/>
    <w:rsid w:val="00233583"/>
    <w:rsid w:val="002335DD"/>
    <w:rsid w:val="002346E5"/>
    <w:rsid w:val="00234CFD"/>
    <w:rsid w:val="0023679E"/>
    <w:rsid w:val="0023687D"/>
    <w:rsid w:val="0023697B"/>
    <w:rsid w:val="00240E8D"/>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5490"/>
    <w:rsid w:val="0027556D"/>
    <w:rsid w:val="00276FF3"/>
    <w:rsid w:val="00280C4A"/>
    <w:rsid w:val="0028125A"/>
    <w:rsid w:val="00281BC8"/>
    <w:rsid w:val="002833DA"/>
    <w:rsid w:val="00284431"/>
    <w:rsid w:val="0029138B"/>
    <w:rsid w:val="00291722"/>
    <w:rsid w:val="00291DB8"/>
    <w:rsid w:val="002920B1"/>
    <w:rsid w:val="00296564"/>
    <w:rsid w:val="002971DD"/>
    <w:rsid w:val="002A114D"/>
    <w:rsid w:val="002A439C"/>
    <w:rsid w:val="002A4837"/>
    <w:rsid w:val="002A62BB"/>
    <w:rsid w:val="002A7DD7"/>
    <w:rsid w:val="002B04CD"/>
    <w:rsid w:val="002B06C7"/>
    <w:rsid w:val="002B0FE0"/>
    <w:rsid w:val="002B12AA"/>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E1A12"/>
    <w:rsid w:val="002E27CE"/>
    <w:rsid w:val="002E722B"/>
    <w:rsid w:val="002E7CC3"/>
    <w:rsid w:val="002E7CCE"/>
    <w:rsid w:val="002F3305"/>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4AFD"/>
    <w:rsid w:val="00375CF9"/>
    <w:rsid w:val="0038376A"/>
    <w:rsid w:val="00383A31"/>
    <w:rsid w:val="00384E6A"/>
    <w:rsid w:val="0038676E"/>
    <w:rsid w:val="00387379"/>
    <w:rsid w:val="00390BF8"/>
    <w:rsid w:val="00396BB6"/>
    <w:rsid w:val="003A0903"/>
    <w:rsid w:val="003A16A2"/>
    <w:rsid w:val="003A3B3A"/>
    <w:rsid w:val="003A4A55"/>
    <w:rsid w:val="003A545D"/>
    <w:rsid w:val="003A66E1"/>
    <w:rsid w:val="003B0D4B"/>
    <w:rsid w:val="003B114B"/>
    <w:rsid w:val="003B47A2"/>
    <w:rsid w:val="003B6C0F"/>
    <w:rsid w:val="003B7A8B"/>
    <w:rsid w:val="003C039D"/>
    <w:rsid w:val="003C03AA"/>
    <w:rsid w:val="003C0F0C"/>
    <w:rsid w:val="003C14F0"/>
    <w:rsid w:val="003C19DB"/>
    <w:rsid w:val="003C1D54"/>
    <w:rsid w:val="003C35F9"/>
    <w:rsid w:val="003C47EC"/>
    <w:rsid w:val="003C4CDE"/>
    <w:rsid w:val="003C645C"/>
    <w:rsid w:val="003C659A"/>
    <w:rsid w:val="003C7DE6"/>
    <w:rsid w:val="003D56D5"/>
    <w:rsid w:val="003D76C7"/>
    <w:rsid w:val="003E14CE"/>
    <w:rsid w:val="003E2911"/>
    <w:rsid w:val="003E3F5E"/>
    <w:rsid w:val="003E3FBB"/>
    <w:rsid w:val="003F0A57"/>
    <w:rsid w:val="003F0B3C"/>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449A"/>
    <w:rsid w:val="00490077"/>
    <w:rsid w:val="004900B6"/>
    <w:rsid w:val="00490449"/>
    <w:rsid w:val="00494AF5"/>
    <w:rsid w:val="004958B2"/>
    <w:rsid w:val="004968C7"/>
    <w:rsid w:val="00496927"/>
    <w:rsid w:val="00497FF4"/>
    <w:rsid w:val="004A02A0"/>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2F0E"/>
    <w:rsid w:val="004C42C9"/>
    <w:rsid w:val="004C65E7"/>
    <w:rsid w:val="004C6DB7"/>
    <w:rsid w:val="004D0AA4"/>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342C"/>
    <w:rsid w:val="00537866"/>
    <w:rsid w:val="00537E77"/>
    <w:rsid w:val="0054029A"/>
    <w:rsid w:val="00540F4A"/>
    <w:rsid w:val="0054397B"/>
    <w:rsid w:val="005453D9"/>
    <w:rsid w:val="0054573E"/>
    <w:rsid w:val="00545E74"/>
    <w:rsid w:val="00547330"/>
    <w:rsid w:val="00547773"/>
    <w:rsid w:val="00547F47"/>
    <w:rsid w:val="00552635"/>
    <w:rsid w:val="00552C92"/>
    <w:rsid w:val="00554CC9"/>
    <w:rsid w:val="005600D5"/>
    <w:rsid w:val="005619A1"/>
    <w:rsid w:val="00561A45"/>
    <w:rsid w:val="00563205"/>
    <w:rsid w:val="00564AD4"/>
    <w:rsid w:val="0056666A"/>
    <w:rsid w:val="00570FA9"/>
    <w:rsid w:val="005746DC"/>
    <w:rsid w:val="005748FA"/>
    <w:rsid w:val="005750C2"/>
    <w:rsid w:val="005778E2"/>
    <w:rsid w:val="005853E5"/>
    <w:rsid w:val="0058566D"/>
    <w:rsid w:val="00585B62"/>
    <w:rsid w:val="00585D4C"/>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3A6D"/>
    <w:rsid w:val="005B514B"/>
    <w:rsid w:val="005B52D5"/>
    <w:rsid w:val="005B57E6"/>
    <w:rsid w:val="005B604D"/>
    <w:rsid w:val="005B6878"/>
    <w:rsid w:val="005B6B1B"/>
    <w:rsid w:val="005B7AC7"/>
    <w:rsid w:val="005C0007"/>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07036"/>
    <w:rsid w:val="00611703"/>
    <w:rsid w:val="006125E2"/>
    <w:rsid w:val="0061296F"/>
    <w:rsid w:val="00613387"/>
    <w:rsid w:val="00614A01"/>
    <w:rsid w:val="00616F04"/>
    <w:rsid w:val="00620828"/>
    <w:rsid w:val="006216BA"/>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53B6A"/>
    <w:rsid w:val="00654D15"/>
    <w:rsid w:val="006559D0"/>
    <w:rsid w:val="0065686F"/>
    <w:rsid w:val="00656B70"/>
    <w:rsid w:val="00657DEE"/>
    <w:rsid w:val="006609C3"/>
    <w:rsid w:val="00661AC1"/>
    <w:rsid w:val="00661CE6"/>
    <w:rsid w:val="006647C5"/>
    <w:rsid w:val="00665582"/>
    <w:rsid w:val="00665B67"/>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507C"/>
    <w:rsid w:val="006A507D"/>
    <w:rsid w:val="006A6349"/>
    <w:rsid w:val="006A7523"/>
    <w:rsid w:val="006A7D26"/>
    <w:rsid w:val="006B088C"/>
    <w:rsid w:val="006B42A5"/>
    <w:rsid w:val="006B4E7C"/>
    <w:rsid w:val="006C1ABC"/>
    <w:rsid w:val="006C1AE0"/>
    <w:rsid w:val="006C1B21"/>
    <w:rsid w:val="006C38AC"/>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360E"/>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1591"/>
    <w:rsid w:val="007937DD"/>
    <w:rsid w:val="00797907"/>
    <w:rsid w:val="007A121B"/>
    <w:rsid w:val="007A56A3"/>
    <w:rsid w:val="007B0CDF"/>
    <w:rsid w:val="007B45E5"/>
    <w:rsid w:val="007B53F5"/>
    <w:rsid w:val="007B76EC"/>
    <w:rsid w:val="007C0D27"/>
    <w:rsid w:val="007C19DE"/>
    <w:rsid w:val="007C1DAA"/>
    <w:rsid w:val="007C7671"/>
    <w:rsid w:val="007C79CD"/>
    <w:rsid w:val="007C7D12"/>
    <w:rsid w:val="007D27F2"/>
    <w:rsid w:val="007D5570"/>
    <w:rsid w:val="007D733D"/>
    <w:rsid w:val="007E0BB6"/>
    <w:rsid w:val="007E17AC"/>
    <w:rsid w:val="007E1E7E"/>
    <w:rsid w:val="007E3FA2"/>
    <w:rsid w:val="007E5A75"/>
    <w:rsid w:val="007F09CC"/>
    <w:rsid w:val="007F0C5A"/>
    <w:rsid w:val="007F1309"/>
    <w:rsid w:val="007F1F10"/>
    <w:rsid w:val="007F22D3"/>
    <w:rsid w:val="007F4F83"/>
    <w:rsid w:val="007F5639"/>
    <w:rsid w:val="007F5900"/>
    <w:rsid w:val="007F5BAF"/>
    <w:rsid w:val="00800C82"/>
    <w:rsid w:val="00804334"/>
    <w:rsid w:val="00804478"/>
    <w:rsid w:val="008054A0"/>
    <w:rsid w:val="0080736C"/>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47F5F"/>
    <w:rsid w:val="008550F7"/>
    <w:rsid w:val="00856876"/>
    <w:rsid w:val="00860B45"/>
    <w:rsid w:val="0086158C"/>
    <w:rsid w:val="00861BED"/>
    <w:rsid w:val="00862D8B"/>
    <w:rsid w:val="0086388D"/>
    <w:rsid w:val="008641B1"/>
    <w:rsid w:val="00864D87"/>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9EE"/>
    <w:rsid w:val="0088724C"/>
    <w:rsid w:val="008939DA"/>
    <w:rsid w:val="0089438B"/>
    <w:rsid w:val="00894A52"/>
    <w:rsid w:val="008965B0"/>
    <w:rsid w:val="00896A4F"/>
    <w:rsid w:val="0089781B"/>
    <w:rsid w:val="008A0642"/>
    <w:rsid w:val="008A4450"/>
    <w:rsid w:val="008A5CF8"/>
    <w:rsid w:val="008B26C8"/>
    <w:rsid w:val="008B357D"/>
    <w:rsid w:val="008B3941"/>
    <w:rsid w:val="008B4CD7"/>
    <w:rsid w:val="008B54B0"/>
    <w:rsid w:val="008B5E9C"/>
    <w:rsid w:val="008B772A"/>
    <w:rsid w:val="008C03C9"/>
    <w:rsid w:val="008C1440"/>
    <w:rsid w:val="008C2340"/>
    <w:rsid w:val="008C25FA"/>
    <w:rsid w:val="008C47B5"/>
    <w:rsid w:val="008C4ADD"/>
    <w:rsid w:val="008D0A50"/>
    <w:rsid w:val="008D2628"/>
    <w:rsid w:val="008D3B8F"/>
    <w:rsid w:val="008D455E"/>
    <w:rsid w:val="008D705F"/>
    <w:rsid w:val="008D70A5"/>
    <w:rsid w:val="008D7E0D"/>
    <w:rsid w:val="008E09DE"/>
    <w:rsid w:val="008E1E63"/>
    <w:rsid w:val="008E241B"/>
    <w:rsid w:val="008E3CAF"/>
    <w:rsid w:val="008E6600"/>
    <w:rsid w:val="008E6948"/>
    <w:rsid w:val="008E782A"/>
    <w:rsid w:val="008F019A"/>
    <w:rsid w:val="008F32B0"/>
    <w:rsid w:val="00900CED"/>
    <w:rsid w:val="00901300"/>
    <w:rsid w:val="0090379C"/>
    <w:rsid w:val="00906281"/>
    <w:rsid w:val="0091566C"/>
    <w:rsid w:val="00915A5D"/>
    <w:rsid w:val="00915C9E"/>
    <w:rsid w:val="00920CC7"/>
    <w:rsid w:val="00921E56"/>
    <w:rsid w:val="0092402F"/>
    <w:rsid w:val="00924E29"/>
    <w:rsid w:val="00925CB2"/>
    <w:rsid w:val="00926644"/>
    <w:rsid w:val="00927AE4"/>
    <w:rsid w:val="00927AF2"/>
    <w:rsid w:val="00927DA8"/>
    <w:rsid w:val="00934D94"/>
    <w:rsid w:val="00935EB9"/>
    <w:rsid w:val="009360F7"/>
    <w:rsid w:val="00943BBB"/>
    <w:rsid w:val="009468CD"/>
    <w:rsid w:val="009470BB"/>
    <w:rsid w:val="00947A54"/>
    <w:rsid w:val="0095246F"/>
    <w:rsid w:val="00954C16"/>
    <w:rsid w:val="00962FEA"/>
    <w:rsid w:val="00963E4A"/>
    <w:rsid w:val="00965B4E"/>
    <w:rsid w:val="00965FEA"/>
    <w:rsid w:val="0096616E"/>
    <w:rsid w:val="009667C8"/>
    <w:rsid w:val="009668FF"/>
    <w:rsid w:val="00972212"/>
    <w:rsid w:val="00973450"/>
    <w:rsid w:val="009734AB"/>
    <w:rsid w:val="00973AEE"/>
    <w:rsid w:val="009740D4"/>
    <w:rsid w:val="009743DF"/>
    <w:rsid w:val="009824CA"/>
    <w:rsid w:val="00983CE4"/>
    <w:rsid w:val="0098449B"/>
    <w:rsid w:val="009845A1"/>
    <w:rsid w:val="00991492"/>
    <w:rsid w:val="0099183B"/>
    <w:rsid w:val="00992869"/>
    <w:rsid w:val="00994533"/>
    <w:rsid w:val="009A0A41"/>
    <w:rsid w:val="009A3E60"/>
    <w:rsid w:val="009A6077"/>
    <w:rsid w:val="009A6F36"/>
    <w:rsid w:val="009A744B"/>
    <w:rsid w:val="009B0C1C"/>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1B8"/>
    <w:rsid w:val="009D084C"/>
    <w:rsid w:val="009D352B"/>
    <w:rsid w:val="009D5122"/>
    <w:rsid w:val="009D51AC"/>
    <w:rsid w:val="009D6818"/>
    <w:rsid w:val="009E1ADB"/>
    <w:rsid w:val="009E4B26"/>
    <w:rsid w:val="009E5077"/>
    <w:rsid w:val="009E61CA"/>
    <w:rsid w:val="009E68F2"/>
    <w:rsid w:val="009E7357"/>
    <w:rsid w:val="009E7BA5"/>
    <w:rsid w:val="009F7F38"/>
    <w:rsid w:val="00A019EA"/>
    <w:rsid w:val="00A03456"/>
    <w:rsid w:val="00A1055C"/>
    <w:rsid w:val="00A115E9"/>
    <w:rsid w:val="00A12DA8"/>
    <w:rsid w:val="00A12F54"/>
    <w:rsid w:val="00A13AAD"/>
    <w:rsid w:val="00A15094"/>
    <w:rsid w:val="00A1700D"/>
    <w:rsid w:val="00A17E6E"/>
    <w:rsid w:val="00A20EB1"/>
    <w:rsid w:val="00A2297E"/>
    <w:rsid w:val="00A245FA"/>
    <w:rsid w:val="00A31740"/>
    <w:rsid w:val="00A33B35"/>
    <w:rsid w:val="00A34C66"/>
    <w:rsid w:val="00A37AC3"/>
    <w:rsid w:val="00A40BB5"/>
    <w:rsid w:val="00A411FE"/>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ACF"/>
    <w:rsid w:val="00A63017"/>
    <w:rsid w:val="00A65E3F"/>
    <w:rsid w:val="00A723AC"/>
    <w:rsid w:val="00A72567"/>
    <w:rsid w:val="00A72BBE"/>
    <w:rsid w:val="00A741C7"/>
    <w:rsid w:val="00A74ED4"/>
    <w:rsid w:val="00A762FC"/>
    <w:rsid w:val="00A825C3"/>
    <w:rsid w:val="00A85959"/>
    <w:rsid w:val="00A86070"/>
    <w:rsid w:val="00A86805"/>
    <w:rsid w:val="00A8708E"/>
    <w:rsid w:val="00A87340"/>
    <w:rsid w:val="00A87C5F"/>
    <w:rsid w:val="00A90FED"/>
    <w:rsid w:val="00A91831"/>
    <w:rsid w:val="00A9340B"/>
    <w:rsid w:val="00A95AE2"/>
    <w:rsid w:val="00A97E83"/>
    <w:rsid w:val="00AA2956"/>
    <w:rsid w:val="00AA31DB"/>
    <w:rsid w:val="00AA3E09"/>
    <w:rsid w:val="00AA4AC0"/>
    <w:rsid w:val="00AA6BA1"/>
    <w:rsid w:val="00AA712B"/>
    <w:rsid w:val="00AA7381"/>
    <w:rsid w:val="00AA7C51"/>
    <w:rsid w:val="00AB0534"/>
    <w:rsid w:val="00AB0AC8"/>
    <w:rsid w:val="00AB161B"/>
    <w:rsid w:val="00AB1924"/>
    <w:rsid w:val="00AB47E6"/>
    <w:rsid w:val="00AB5BD3"/>
    <w:rsid w:val="00AB66C9"/>
    <w:rsid w:val="00AC40B1"/>
    <w:rsid w:val="00AC550D"/>
    <w:rsid w:val="00AC7002"/>
    <w:rsid w:val="00AC79D8"/>
    <w:rsid w:val="00AD0BE5"/>
    <w:rsid w:val="00AD177E"/>
    <w:rsid w:val="00AD2EAD"/>
    <w:rsid w:val="00AD4F8F"/>
    <w:rsid w:val="00AE0B1B"/>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100E7"/>
    <w:rsid w:val="00B1497F"/>
    <w:rsid w:val="00B14F45"/>
    <w:rsid w:val="00B217EF"/>
    <w:rsid w:val="00B222B8"/>
    <w:rsid w:val="00B22625"/>
    <w:rsid w:val="00B22E90"/>
    <w:rsid w:val="00B238A4"/>
    <w:rsid w:val="00B31422"/>
    <w:rsid w:val="00B316D7"/>
    <w:rsid w:val="00B34A99"/>
    <w:rsid w:val="00B34AEA"/>
    <w:rsid w:val="00B3663E"/>
    <w:rsid w:val="00B36C89"/>
    <w:rsid w:val="00B36F67"/>
    <w:rsid w:val="00B37008"/>
    <w:rsid w:val="00B37262"/>
    <w:rsid w:val="00B41644"/>
    <w:rsid w:val="00B41DD4"/>
    <w:rsid w:val="00B45DC5"/>
    <w:rsid w:val="00B46660"/>
    <w:rsid w:val="00B51E9E"/>
    <w:rsid w:val="00B52043"/>
    <w:rsid w:val="00B528F3"/>
    <w:rsid w:val="00B56164"/>
    <w:rsid w:val="00B65CDA"/>
    <w:rsid w:val="00B6661C"/>
    <w:rsid w:val="00B7592D"/>
    <w:rsid w:val="00B76BFA"/>
    <w:rsid w:val="00B845D0"/>
    <w:rsid w:val="00B85D93"/>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2479"/>
    <w:rsid w:val="00BB5702"/>
    <w:rsid w:val="00BB6022"/>
    <w:rsid w:val="00BB65C9"/>
    <w:rsid w:val="00BC030D"/>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474E"/>
    <w:rsid w:val="00BF08E3"/>
    <w:rsid w:val="00BF403E"/>
    <w:rsid w:val="00C007F0"/>
    <w:rsid w:val="00C00B1B"/>
    <w:rsid w:val="00C02727"/>
    <w:rsid w:val="00C02ECD"/>
    <w:rsid w:val="00C031CF"/>
    <w:rsid w:val="00C0798F"/>
    <w:rsid w:val="00C10EEB"/>
    <w:rsid w:val="00C13AAD"/>
    <w:rsid w:val="00C14BD0"/>
    <w:rsid w:val="00C152CA"/>
    <w:rsid w:val="00C16279"/>
    <w:rsid w:val="00C164EF"/>
    <w:rsid w:val="00C17B5F"/>
    <w:rsid w:val="00C215AB"/>
    <w:rsid w:val="00C2255E"/>
    <w:rsid w:val="00C24686"/>
    <w:rsid w:val="00C25CF0"/>
    <w:rsid w:val="00C26492"/>
    <w:rsid w:val="00C26534"/>
    <w:rsid w:val="00C30F67"/>
    <w:rsid w:val="00C315BD"/>
    <w:rsid w:val="00C32775"/>
    <w:rsid w:val="00C4383E"/>
    <w:rsid w:val="00C46553"/>
    <w:rsid w:val="00C46A73"/>
    <w:rsid w:val="00C47D63"/>
    <w:rsid w:val="00C50245"/>
    <w:rsid w:val="00C52CF9"/>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608F"/>
    <w:rsid w:val="00C96BF6"/>
    <w:rsid w:val="00C976F5"/>
    <w:rsid w:val="00CA58AA"/>
    <w:rsid w:val="00CA7D7E"/>
    <w:rsid w:val="00CB146D"/>
    <w:rsid w:val="00CB3103"/>
    <w:rsid w:val="00CC07F1"/>
    <w:rsid w:val="00CC0F77"/>
    <w:rsid w:val="00CC11CC"/>
    <w:rsid w:val="00CC408A"/>
    <w:rsid w:val="00CC469C"/>
    <w:rsid w:val="00CC4F95"/>
    <w:rsid w:val="00CC64F2"/>
    <w:rsid w:val="00CC6E08"/>
    <w:rsid w:val="00CC71C8"/>
    <w:rsid w:val="00CC79B0"/>
    <w:rsid w:val="00CD14E3"/>
    <w:rsid w:val="00CD1FBE"/>
    <w:rsid w:val="00CD2062"/>
    <w:rsid w:val="00CD3DAD"/>
    <w:rsid w:val="00CD5B14"/>
    <w:rsid w:val="00CD72DB"/>
    <w:rsid w:val="00CE026B"/>
    <w:rsid w:val="00CE15E8"/>
    <w:rsid w:val="00CE170F"/>
    <w:rsid w:val="00CE2638"/>
    <w:rsid w:val="00CE377E"/>
    <w:rsid w:val="00CE3AB3"/>
    <w:rsid w:val="00CE74D0"/>
    <w:rsid w:val="00CF1668"/>
    <w:rsid w:val="00CF2C96"/>
    <w:rsid w:val="00CF376E"/>
    <w:rsid w:val="00CF4CDA"/>
    <w:rsid w:val="00CF4D21"/>
    <w:rsid w:val="00CF580C"/>
    <w:rsid w:val="00CF5A38"/>
    <w:rsid w:val="00CF718D"/>
    <w:rsid w:val="00D00113"/>
    <w:rsid w:val="00D01DB1"/>
    <w:rsid w:val="00D02BAD"/>
    <w:rsid w:val="00D072E9"/>
    <w:rsid w:val="00D10BCF"/>
    <w:rsid w:val="00D14760"/>
    <w:rsid w:val="00D15B36"/>
    <w:rsid w:val="00D15E06"/>
    <w:rsid w:val="00D174C8"/>
    <w:rsid w:val="00D203DB"/>
    <w:rsid w:val="00D2646C"/>
    <w:rsid w:val="00D2781B"/>
    <w:rsid w:val="00D27B01"/>
    <w:rsid w:val="00D27B43"/>
    <w:rsid w:val="00D3354C"/>
    <w:rsid w:val="00D36EF1"/>
    <w:rsid w:val="00D43045"/>
    <w:rsid w:val="00D434FD"/>
    <w:rsid w:val="00D4385E"/>
    <w:rsid w:val="00D4544D"/>
    <w:rsid w:val="00D45898"/>
    <w:rsid w:val="00D460BF"/>
    <w:rsid w:val="00D52F1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3B03"/>
    <w:rsid w:val="00D94C7C"/>
    <w:rsid w:val="00D94D92"/>
    <w:rsid w:val="00D96CA1"/>
    <w:rsid w:val="00D9700F"/>
    <w:rsid w:val="00DA1705"/>
    <w:rsid w:val="00DA2234"/>
    <w:rsid w:val="00DA2AD7"/>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5ADE"/>
    <w:rsid w:val="00DE6DA2"/>
    <w:rsid w:val="00DE757B"/>
    <w:rsid w:val="00DF5D04"/>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31342"/>
    <w:rsid w:val="00E31825"/>
    <w:rsid w:val="00E32B5C"/>
    <w:rsid w:val="00E32D7B"/>
    <w:rsid w:val="00E366E0"/>
    <w:rsid w:val="00E36F81"/>
    <w:rsid w:val="00E466F1"/>
    <w:rsid w:val="00E46BA4"/>
    <w:rsid w:val="00E47584"/>
    <w:rsid w:val="00E5329C"/>
    <w:rsid w:val="00E53502"/>
    <w:rsid w:val="00E57E6E"/>
    <w:rsid w:val="00E60D2F"/>
    <w:rsid w:val="00E61145"/>
    <w:rsid w:val="00E61865"/>
    <w:rsid w:val="00E6227D"/>
    <w:rsid w:val="00E62821"/>
    <w:rsid w:val="00E6607E"/>
    <w:rsid w:val="00E674F4"/>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0FD2"/>
    <w:rsid w:val="00EB3875"/>
    <w:rsid w:val="00EB3E59"/>
    <w:rsid w:val="00EB62EB"/>
    <w:rsid w:val="00EB6973"/>
    <w:rsid w:val="00EB779B"/>
    <w:rsid w:val="00EC279B"/>
    <w:rsid w:val="00EC79A6"/>
    <w:rsid w:val="00EC7FEF"/>
    <w:rsid w:val="00ED7B41"/>
    <w:rsid w:val="00EE2109"/>
    <w:rsid w:val="00EE40BD"/>
    <w:rsid w:val="00EE42AC"/>
    <w:rsid w:val="00EE42AF"/>
    <w:rsid w:val="00EE613A"/>
    <w:rsid w:val="00EE7744"/>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3C50"/>
    <w:rsid w:val="00F25038"/>
    <w:rsid w:val="00F25A84"/>
    <w:rsid w:val="00F3061D"/>
    <w:rsid w:val="00F30C73"/>
    <w:rsid w:val="00F329AB"/>
    <w:rsid w:val="00F32D85"/>
    <w:rsid w:val="00F349B6"/>
    <w:rsid w:val="00F35680"/>
    <w:rsid w:val="00F35F48"/>
    <w:rsid w:val="00F35F9F"/>
    <w:rsid w:val="00F36332"/>
    <w:rsid w:val="00F368BB"/>
    <w:rsid w:val="00F37738"/>
    <w:rsid w:val="00F406B9"/>
    <w:rsid w:val="00F40984"/>
    <w:rsid w:val="00F42BFA"/>
    <w:rsid w:val="00F470B9"/>
    <w:rsid w:val="00F47B34"/>
    <w:rsid w:val="00F5118C"/>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96A8B"/>
    <w:rsid w:val="00FA6A89"/>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D6A8E"/>
    <w:rsid w:val="00FE055E"/>
    <w:rsid w:val="00FE0FA5"/>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15:docId w15:val="{5A37A575-1B0D-4065-BDCF-6D35315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5F9"/>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ий текст Знак"/>
    <w:link w:val="a5"/>
    <w:rsid w:val="00412436"/>
    <w:rPr>
      <w:sz w:val="24"/>
      <w:szCs w:val="24"/>
      <w:lang w:val="uk-UA" w:eastAsia="ar-SA" w:bidi="ar-SA"/>
    </w:rPr>
  </w:style>
  <w:style w:type="character" w:customStyle="1" w:styleId="aa">
    <w:name w:val="Верхній колонтитул Знак"/>
    <w:link w:val="a9"/>
    <w:uiPriority w:val="99"/>
    <w:rsid w:val="00412436"/>
    <w:rPr>
      <w:sz w:val="24"/>
      <w:szCs w:val="24"/>
      <w:lang w:val="uk-UA" w:eastAsia="ar-SA" w:bidi="ar-SA"/>
    </w:rPr>
  </w:style>
  <w:style w:type="character" w:customStyle="1" w:styleId="HTML0">
    <w:name w:val="Стандартни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і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1"/>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у виносці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ий текст з від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у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24734677">
      <w:bodyDiv w:val="1"/>
      <w:marLeft w:val="0"/>
      <w:marRight w:val="0"/>
      <w:marTop w:val="0"/>
      <w:marBottom w:val="0"/>
      <w:divBdr>
        <w:top w:val="none" w:sz="0" w:space="0" w:color="auto"/>
        <w:left w:val="none" w:sz="0" w:space="0" w:color="auto"/>
        <w:bottom w:val="none" w:sz="0" w:space="0" w:color="auto"/>
        <w:right w:val="none" w:sz="0" w:space="0" w:color="auto"/>
      </w:divBdr>
      <w:divsChild>
        <w:div w:id="202522612">
          <w:marLeft w:val="0"/>
          <w:marRight w:val="0"/>
          <w:marTop w:val="0"/>
          <w:marBottom w:val="0"/>
          <w:divBdr>
            <w:top w:val="none" w:sz="0" w:space="0" w:color="auto"/>
            <w:left w:val="none" w:sz="0" w:space="0" w:color="auto"/>
            <w:bottom w:val="none" w:sz="0" w:space="0" w:color="auto"/>
            <w:right w:val="none" w:sz="0" w:space="0" w:color="auto"/>
          </w:divBdr>
        </w:div>
      </w:divsChild>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595788232">
      <w:bodyDiv w:val="1"/>
      <w:marLeft w:val="0"/>
      <w:marRight w:val="0"/>
      <w:marTop w:val="0"/>
      <w:marBottom w:val="0"/>
      <w:divBdr>
        <w:top w:val="none" w:sz="0" w:space="0" w:color="auto"/>
        <w:left w:val="none" w:sz="0" w:space="0" w:color="auto"/>
        <w:bottom w:val="none" w:sz="0" w:space="0" w:color="auto"/>
        <w:right w:val="none" w:sz="0" w:space="0" w:color="auto"/>
      </w:divBdr>
      <w:divsChild>
        <w:div w:id="1476801397">
          <w:marLeft w:val="0"/>
          <w:marRight w:val="0"/>
          <w:marTop w:val="0"/>
          <w:marBottom w:val="0"/>
          <w:divBdr>
            <w:top w:val="none" w:sz="0" w:space="0" w:color="auto"/>
            <w:left w:val="none" w:sz="0" w:space="0" w:color="auto"/>
            <w:bottom w:val="none" w:sz="0" w:space="0" w:color="auto"/>
            <w:right w:val="none" w:sz="0" w:space="0" w:color="auto"/>
          </w:divBdr>
        </w:div>
      </w:divsChild>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19134131">
      <w:bodyDiv w:val="1"/>
      <w:marLeft w:val="0"/>
      <w:marRight w:val="0"/>
      <w:marTop w:val="0"/>
      <w:marBottom w:val="0"/>
      <w:divBdr>
        <w:top w:val="none" w:sz="0" w:space="0" w:color="auto"/>
        <w:left w:val="none" w:sz="0" w:space="0" w:color="auto"/>
        <w:bottom w:val="none" w:sz="0" w:space="0" w:color="auto"/>
        <w:right w:val="none" w:sz="0" w:space="0" w:color="auto"/>
      </w:divBdr>
      <w:divsChild>
        <w:div w:id="2102289557">
          <w:marLeft w:val="0"/>
          <w:marRight w:val="0"/>
          <w:marTop w:val="0"/>
          <w:marBottom w:val="0"/>
          <w:divBdr>
            <w:top w:val="none" w:sz="0" w:space="0" w:color="auto"/>
            <w:left w:val="none" w:sz="0" w:space="0" w:color="auto"/>
            <w:bottom w:val="none" w:sz="0" w:space="0" w:color="auto"/>
            <w:right w:val="none" w:sz="0" w:space="0" w:color="auto"/>
          </w:divBdr>
        </w:div>
      </w:divsChild>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ivli.pro/gov/company/449194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upivli.pro/gov/company/44919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0D25A-33C7-4C70-AB8F-AAB78648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13440</Words>
  <Characters>76610</Characters>
  <Application>Microsoft Office Word</Application>
  <DocSecurity>0</DocSecurity>
  <Lines>638</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89871</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міська рада Мелітопольська</cp:lastModifiedBy>
  <cp:revision>2</cp:revision>
  <cp:lastPrinted>2023-10-30T08:20:00Z</cp:lastPrinted>
  <dcterms:created xsi:type="dcterms:W3CDTF">2023-11-21T14:02:00Z</dcterms:created>
  <dcterms:modified xsi:type="dcterms:W3CDTF">2023-11-21T14:02:00Z</dcterms:modified>
</cp:coreProperties>
</file>