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Pr="00A77E8E" w:rsidRDefault="00C92A0B" w:rsidP="00C92A0B">
      <w:pPr>
        <w:rPr>
          <w:rFonts w:asciiTheme="minorHAnsi" w:hAnsiTheme="minorHAnsi"/>
          <w:lang w:val="uk-UA"/>
        </w:rPr>
      </w:pP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0F20B3">
        <w:rPr>
          <w:rFonts w:ascii="Times New Roman" w:hAnsi="Times New Roman"/>
          <w:sz w:val="24"/>
          <w:szCs w:val="28"/>
          <w:lang w:val="uk-UA"/>
        </w:rPr>
        <w:t>30</w:t>
      </w:r>
      <w:r w:rsidRPr="007227F2">
        <w:rPr>
          <w:rFonts w:ascii="Times New Roman" w:hAnsi="Times New Roman"/>
          <w:sz w:val="24"/>
          <w:szCs w:val="28"/>
          <w:lang w:val="uk-UA"/>
        </w:rPr>
        <w:t xml:space="preserve">» </w:t>
      </w:r>
      <w:r w:rsidR="0050405D">
        <w:rPr>
          <w:rFonts w:ascii="Times New Roman" w:hAnsi="Times New Roman"/>
          <w:sz w:val="24"/>
          <w:szCs w:val="28"/>
          <w:lang w:val="uk-UA"/>
        </w:rPr>
        <w:t>грудня</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4B2D09">
        <w:rPr>
          <w:rFonts w:ascii="Times New Roman" w:hAnsi="Times New Roman"/>
          <w:sz w:val="24"/>
          <w:szCs w:val="28"/>
          <w:lang w:val="uk-UA"/>
        </w:rPr>
        <w:t>2</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rsidR="00C92A0B"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837717" w:rsidRPr="007227F2" w:rsidRDefault="00837717" w:rsidP="00837717">
      <w:pPr>
        <w:ind w:left="5245"/>
        <w:rPr>
          <w:rFonts w:ascii="Times New Roman" w:hAnsi="Times New Roman"/>
          <w:sz w:val="24"/>
          <w:szCs w:val="28"/>
          <w:lang w:val="uk-UA"/>
        </w:rPr>
      </w:pPr>
      <w:r>
        <w:rPr>
          <w:rFonts w:ascii="Times New Roman" w:hAnsi="Times New Roman"/>
          <w:sz w:val="24"/>
          <w:szCs w:val="28"/>
          <w:lang w:val="uk-UA"/>
        </w:rPr>
        <w:t>ІЗ ЗМІНАМИ ЗГІДНО ПРОТОКОЛЬНОГО РІШЕННЯ ВІД «04» січня 2023 року</w:t>
      </w:r>
    </w:p>
    <w:p w:rsidR="00837717" w:rsidRDefault="00837717" w:rsidP="00837717">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C92A0B" w:rsidRPr="00E670E6"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492B19">
      <w:pP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59163F" w:rsidRDefault="00837717" w:rsidP="00C92A0B">
      <w:pPr>
        <w:shd w:val="clear" w:color="auto" w:fill="FFFFFF"/>
        <w:ind w:left="-720"/>
        <w:jc w:val="center"/>
        <w:rPr>
          <w:rFonts w:ascii="Times New Roman" w:hAnsi="Times New Roman"/>
          <w:b/>
          <w:sz w:val="28"/>
          <w:szCs w:val="28"/>
          <w:lang w:val="uk-UA"/>
        </w:rPr>
      </w:pPr>
      <w:r w:rsidRPr="00837717">
        <w:rPr>
          <w:rFonts w:ascii="Times New Roman" w:hAnsi="Times New Roman"/>
          <w:b/>
          <w:sz w:val="28"/>
          <w:szCs w:val="28"/>
          <w:highlight w:val="red"/>
          <w:lang w:val="uk-UA"/>
        </w:rPr>
        <w:t>НОВА РЕДАКЦІЯ</w:t>
      </w:r>
    </w:p>
    <w:p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C92A0B" w:rsidRPr="00E670E6" w:rsidRDefault="00C92A0B" w:rsidP="00C92A0B">
      <w:pPr>
        <w:ind w:left="-720"/>
        <w:jc w:val="center"/>
        <w:rPr>
          <w:rFonts w:ascii="Times New Roman" w:hAnsi="Times New Roman"/>
          <w:b/>
          <w:i/>
          <w:sz w:val="24"/>
          <w:lang w:val="uk-UA"/>
        </w:rPr>
      </w:pPr>
    </w:p>
    <w:p w:rsidR="00170EF8" w:rsidRDefault="003C0AA4" w:rsidP="00241BB1">
      <w:pPr>
        <w:jc w:val="center"/>
        <w:rPr>
          <w:rFonts w:ascii="Times New Roman" w:hAnsi="Times New Roman"/>
          <w:sz w:val="24"/>
          <w:lang w:val="uk-UA"/>
        </w:rPr>
      </w:pPr>
      <w:r w:rsidRPr="003C0AA4">
        <w:rPr>
          <w:rFonts w:ascii="Times New Roman" w:hAnsi="Times New Roman" w:hint="eastAsia"/>
          <w:b/>
          <w:color w:val="000000"/>
          <w:sz w:val="56"/>
          <w:szCs w:val="40"/>
          <w:lang w:val="uk-UA"/>
        </w:rPr>
        <w:t>Код</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ДК</w:t>
      </w:r>
      <w:r w:rsidRPr="003C0AA4">
        <w:rPr>
          <w:rFonts w:ascii="Times New Roman" w:hAnsi="Times New Roman"/>
          <w:b/>
          <w:color w:val="000000"/>
          <w:sz w:val="56"/>
          <w:szCs w:val="40"/>
          <w:lang w:val="uk-UA"/>
        </w:rPr>
        <w:t xml:space="preserve"> 021:2015 15220000-6 </w:t>
      </w:r>
      <w:r w:rsidRPr="003C0AA4">
        <w:rPr>
          <w:rFonts w:ascii="Times New Roman" w:hAnsi="Times New Roman" w:hint="eastAsia"/>
          <w:b/>
          <w:color w:val="000000"/>
          <w:sz w:val="56"/>
          <w:szCs w:val="40"/>
          <w:lang w:val="uk-UA"/>
        </w:rPr>
        <w:t>Риба</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рибне</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філе</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та</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інше</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м’ясо</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риби</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морожені</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Свіжозаморожена</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морська</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риба</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Хек</w:t>
      </w:r>
      <w:r w:rsidRPr="003C0AA4">
        <w:rPr>
          <w:rFonts w:ascii="Times New Roman" w:hAnsi="Times New Roman"/>
          <w:b/>
          <w:color w:val="000000"/>
          <w:sz w:val="56"/>
          <w:szCs w:val="40"/>
          <w:lang w:val="uk-UA"/>
        </w:rPr>
        <w:t>)</w:t>
      </w:r>
    </w:p>
    <w:p w:rsidR="00241BB1" w:rsidRPr="00F51316" w:rsidRDefault="00241BB1" w:rsidP="00241BB1">
      <w:pPr>
        <w:jc w:val="center"/>
        <w:rPr>
          <w:rFonts w:ascii="Times New Roman" w:hAnsi="Times New Roman"/>
          <w:sz w:val="24"/>
          <w:lang w:val="uk-UA"/>
        </w:rPr>
      </w:pPr>
      <w:r w:rsidRPr="00F51316">
        <w:rPr>
          <w:rFonts w:ascii="Times New Roman" w:hAnsi="Times New Roman"/>
          <w:sz w:val="24"/>
          <w:lang w:val="uk-UA"/>
        </w:rPr>
        <w:t>«Процедура закупівлі – відкриті торги»</w:t>
      </w:r>
    </w:p>
    <w:p w:rsidR="00C92A0B" w:rsidRDefault="00C92A0B" w:rsidP="00C92A0B">
      <w:pPr>
        <w:ind w:left="-720"/>
        <w:jc w:val="center"/>
        <w:rPr>
          <w:rFonts w:ascii="Times New Roman" w:hAnsi="Times New Roman"/>
          <w:b/>
          <w:i/>
          <w:sz w:val="48"/>
          <w:szCs w:val="48"/>
          <w:u w:val="single"/>
          <w:lang w:val="uk-UA"/>
        </w:rPr>
      </w:pPr>
    </w:p>
    <w:p w:rsidR="00C92A0B" w:rsidRDefault="00C92A0B" w:rsidP="00C92A0B">
      <w:pPr>
        <w:ind w:left="-720"/>
        <w:jc w:val="center"/>
        <w:rPr>
          <w:rFonts w:ascii="Times New Roman" w:hAnsi="Times New Roman"/>
          <w:b/>
          <w:i/>
          <w:sz w:val="48"/>
          <w:szCs w:val="48"/>
          <w:u w:val="single"/>
          <w:lang w:val="uk-UA"/>
        </w:rPr>
      </w:pPr>
    </w:p>
    <w:p w:rsidR="00C92A0B" w:rsidRPr="007B64A2" w:rsidRDefault="00C92A0B" w:rsidP="00E67230">
      <w:pPr>
        <w:jc w:val="both"/>
        <w:rPr>
          <w:rFonts w:ascii="Times New Roman" w:hAnsi="Times New Roman"/>
          <w:b/>
          <w:sz w:val="24"/>
          <w:lang w:val="uk-UA"/>
        </w:rPr>
      </w:pPr>
    </w:p>
    <w:p w:rsidR="00C92A0B" w:rsidRPr="007B64A2" w:rsidRDefault="00C92A0B" w:rsidP="0008172F">
      <w:pPr>
        <w:jc w:val="both"/>
        <w:rPr>
          <w:rFonts w:ascii="Times New Roman" w:hAnsi="Times New Roman"/>
          <w:b/>
          <w:sz w:val="24"/>
          <w:lang w:val="uk-UA"/>
        </w:rPr>
      </w:pPr>
    </w:p>
    <w:p w:rsidR="00C92A0B" w:rsidRDefault="00C92A0B" w:rsidP="00C92A0B">
      <w:pPr>
        <w:ind w:left="-720"/>
        <w:jc w:val="center"/>
        <w:rPr>
          <w:rFonts w:ascii="Times New Roman" w:hAnsi="Times New Roman"/>
          <w:b/>
          <w:sz w:val="28"/>
          <w:szCs w:val="28"/>
          <w:lang w:val="uk-UA"/>
        </w:rPr>
      </w:pPr>
    </w:p>
    <w:p w:rsidR="00C92A0B" w:rsidRDefault="00C92A0B"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2579C8" w:rsidRDefault="002579C8" w:rsidP="00837717">
      <w:pP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59163F" w:rsidRDefault="0059163F" w:rsidP="00241BB1">
      <w:pPr>
        <w:rPr>
          <w:rFonts w:ascii="Times New Roman" w:hAnsi="Times New Roman"/>
          <w:b/>
          <w:sz w:val="28"/>
          <w:szCs w:val="28"/>
          <w:lang w:val="uk-UA"/>
        </w:rPr>
      </w:pPr>
    </w:p>
    <w:p w:rsidR="00C92A0B" w:rsidRPr="007B64A2" w:rsidRDefault="00C92A0B" w:rsidP="00C73B28">
      <w:pPr>
        <w:rPr>
          <w:rFonts w:ascii="Times New Roman" w:hAnsi="Times New Roman"/>
          <w:b/>
          <w:sz w:val="28"/>
          <w:szCs w:val="28"/>
          <w:lang w:val="uk-UA"/>
        </w:rPr>
      </w:pPr>
    </w:p>
    <w:p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4B2D09">
        <w:rPr>
          <w:rFonts w:ascii="Times New Roman" w:hAnsi="Times New Roman"/>
          <w:b/>
          <w:sz w:val="28"/>
          <w:szCs w:val="28"/>
          <w:lang w:val="uk-UA"/>
        </w:rPr>
        <w:t>2</w:t>
      </w:r>
    </w:p>
    <w:p w:rsidR="00C73B28" w:rsidRDefault="00C73B28" w:rsidP="00B246D7">
      <w:pPr>
        <w:pStyle w:val="1"/>
        <w:rPr>
          <w:rFonts w:ascii="Times New Roman" w:hAnsi="Times New Roman"/>
          <w:bCs/>
          <w:caps/>
          <w:szCs w:val="24"/>
          <w:lang w:val="uk-UA"/>
        </w:rPr>
      </w:pPr>
    </w:p>
    <w:p w:rsidR="005D0F78" w:rsidRPr="00B246D7" w:rsidRDefault="005D0F78" w:rsidP="00B246D7">
      <w:pPr>
        <w:pStyle w:val="1"/>
        <w:rPr>
          <w:rFonts w:ascii="Times New Roman" w:hAnsi="Times New Roman"/>
          <w:bCs/>
          <w:caps/>
          <w:szCs w:val="24"/>
          <w:lang w:val="uk-UA"/>
        </w:rPr>
      </w:pPr>
      <w:r w:rsidRPr="003A4CB8">
        <w:rPr>
          <w:rFonts w:ascii="Times New Roman" w:hAnsi="Times New Roman"/>
          <w:bCs/>
          <w:caps/>
          <w:szCs w:val="24"/>
          <w:lang w:val="uk-UA"/>
        </w:rPr>
        <w:t>ЗМІСТ</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5700"/>
        <w:gridCol w:w="1984"/>
      </w:tblGrid>
      <w:tr w:rsidR="005D0F78" w:rsidRPr="003A4CB8" w:rsidTr="00C73B28">
        <w:tc>
          <w:tcPr>
            <w:tcW w:w="8790"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І. Загальні положення</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Терміни, які вживаються в тендерній документації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замовника торгів</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Процедура закупівлі</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предмет закупівлі</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Недискримінація учасників</w:t>
            </w:r>
            <w:r w:rsidRPr="003A4CB8">
              <w:rPr>
                <w:color w:val="000000"/>
                <w:szCs w:val="24"/>
                <w:lang w:eastAsia="uk-UA"/>
              </w:rPr>
              <w:t> </w:t>
            </w:r>
          </w:p>
          <w:p w:rsidR="005D0F78" w:rsidRPr="003A4CB8" w:rsidRDefault="00DA685E"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szCs w:val="24"/>
                <w:lang w:eastAsia="uk-UA"/>
              </w:rPr>
              <w:t>Інформація про валюту, у якій повинно бути розраховано та зазначено ціну тендерної пропозиції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w:t>
            </w:r>
            <w:r w:rsidRPr="003A4CB8">
              <w:rPr>
                <w:b w:val="0"/>
                <w:szCs w:val="24"/>
                <w:lang w:eastAsia="uk-UA"/>
              </w:rPr>
              <w:t>нформація  п</w:t>
            </w:r>
            <w:r w:rsidR="00F31263" w:rsidRPr="003A4CB8">
              <w:rPr>
                <w:b w:val="0"/>
                <w:szCs w:val="24"/>
                <w:lang w:eastAsia="uk-UA"/>
              </w:rPr>
              <w:t xml:space="preserve">ро  мову (мови),  якою  (якими) </w:t>
            </w:r>
            <w:r w:rsidRPr="003A4CB8">
              <w:rPr>
                <w:b w:val="0"/>
                <w:szCs w:val="24"/>
                <w:lang w:eastAsia="uk-UA"/>
              </w:rPr>
              <w:t>повинно бути  складено тендерні пропозиції</w:t>
            </w:r>
          </w:p>
        </w:tc>
        <w:tc>
          <w:tcPr>
            <w:tcW w:w="1984" w:type="dxa"/>
            <w:vAlign w:val="center"/>
          </w:tcPr>
          <w:p w:rsidR="005D0F78" w:rsidRPr="00B246D7" w:rsidRDefault="00C208BA" w:rsidP="00D5765D">
            <w:pPr>
              <w:pStyle w:val="32"/>
              <w:widowControl w:val="0"/>
              <w:autoSpaceDE w:val="0"/>
              <w:autoSpaceDN w:val="0"/>
              <w:adjustRightInd w:val="0"/>
              <w:rPr>
                <w:caps/>
                <w:szCs w:val="24"/>
              </w:rPr>
            </w:pPr>
            <w:hyperlink w:anchor="_I._Загальні_положення" w:history="1">
              <w:r w:rsidR="005D0F78" w:rsidRPr="00B246D7">
                <w:rPr>
                  <w:rStyle w:val="a6"/>
                  <w:caps/>
                  <w:szCs w:val="24"/>
                </w:rPr>
                <w:t>3</w:t>
              </w:r>
            </w:hyperlink>
          </w:p>
        </w:tc>
      </w:tr>
      <w:tr w:rsidR="005D0F78" w:rsidRPr="003A4CB8" w:rsidTr="00C73B28">
        <w:tc>
          <w:tcPr>
            <w:tcW w:w="8790"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 xml:space="preserve">II. </w:t>
            </w:r>
            <w:r w:rsidRPr="003A4CB8">
              <w:rPr>
                <w:szCs w:val="24"/>
              </w:rPr>
              <w:t>Порядок унесення змін та надання роз’яснень до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olor w:val="000000"/>
                <w:szCs w:val="24"/>
                <w:lang w:eastAsia="uk-UA"/>
              </w:rPr>
            </w:pPr>
            <w:r w:rsidRPr="003A4CB8">
              <w:rPr>
                <w:b w:val="0"/>
                <w:szCs w:val="24"/>
                <w:lang w:eastAsia="uk-UA"/>
              </w:rPr>
              <w:t>Процедура надання роз’яснень щодо</w:t>
            </w:r>
            <w:r w:rsidR="006B5B3B" w:rsidRPr="003A4CB8">
              <w:rPr>
                <w:b w:val="0"/>
                <w:szCs w:val="24"/>
                <w:lang w:eastAsia="uk-UA"/>
              </w:rPr>
              <w:t xml:space="preserve">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aps/>
                <w:szCs w:val="24"/>
              </w:rPr>
            </w:pPr>
            <w:r w:rsidRPr="003A4CB8">
              <w:rPr>
                <w:b w:val="0"/>
                <w:szCs w:val="24"/>
                <w:lang w:eastAsia="uk-UA"/>
              </w:rPr>
              <w:t>Унесення змін до тендерної документації</w:t>
            </w:r>
          </w:p>
        </w:tc>
        <w:tc>
          <w:tcPr>
            <w:tcW w:w="1984" w:type="dxa"/>
            <w:vAlign w:val="center"/>
          </w:tcPr>
          <w:p w:rsidR="005D0F78" w:rsidRPr="00B246D7" w:rsidRDefault="00C208BA" w:rsidP="007A65C9">
            <w:pPr>
              <w:pStyle w:val="32"/>
              <w:widowControl w:val="0"/>
              <w:autoSpaceDE w:val="0"/>
              <w:autoSpaceDN w:val="0"/>
              <w:adjustRightInd w:val="0"/>
              <w:rPr>
                <w:caps/>
                <w:szCs w:val="24"/>
              </w:rPr>
            </w:pPr>
            <w:hyperlink w:anchor="_II._Порядок_внесення" w:history="1">
              <w:r w:rsidR="007A65C9">
                <w:rPr>
                  <w:rStyle w:val="a6"/>
                  <w:caps/>
                  <w:szCs w:val="24"/>
                </w:rPr>
                <w:t>4</w:t>
              </w:r>
            </w:hyperlink>
          </w:p>
        </w:tc>
      </w:tr>
      <w:tr w:rsidR="005D0F78" w:rsidRPr="003A4CB8" w:rsidTr="00C73B28">
        <w:tc>
          <w:tcPr>
            <w:tcW w:w="8790" w:type="dxa"/>
            <w:gridSpan w:val="2"/>
          </w:tcPr>
          <w:p w:rsidR="005D0F78" w:rsidRPr="003A4CB8" w:rsidRDefault="005D0F78" w:rsidP="00D5765D">
            <w:pPr>
              <w:widowControl w:val="0"/>
              <w:autoSpaceDE w:val="0"/>
              <w:autoSpaceDN w:val="0"/>
              <w:adjustRightInd w:val="0"/>
              <w:jc w:val="both"/>
              <w:rPr>
                <w:rFonts w:ascii="Times New Roman" w:hAnsi="Times New Roman"/>
                <w:b/>
                <w:sz w:val="24"/>
                <w:szCs w:val="24"/>
                <w:lang w:val="uk-UA"/>
              </w:rPr>
            </w:pPr>
            <w:r w:rsidRPr="003A4CB8">
              <w:rPr>
                <w:rFonts w:ascii="Times New Roman" w:hAnsi="Times New Roman"/>
                <w:b/>
                <w:bCs/>
                <w:color w:val="000000"/>
                <w:sz w:val="24"/>
                <w:szCs w:val="24"/>
                <w:lang w:val="uk-UA" w:eastAsia="uk-UA"/>
              </w:rPr>
              <w:t xml:space="preserve">III. </w:t>
            </w:r>
            <w:r w:rsidRPr="003A4CB8">
              <w:rPr>
                <w:rFonts w:ascii="Times New Roman" w:hAnsi="Times New Roman"/>
                <w:b/>
                <w:sz w:val="24"/>
                <w:szCs w:val="24"/>
                <w:bdr w:val="none" w:sz="0" w:space="0" w:color="auto" w:frame="1"/>
                <w:lang w:val="uk-UA" w:eastAsia="uk-UA"/>
              </w:rPr>
              <w:t>Інструкція з підготовки тендерної пропозиції</w:t>
            </w:r>
            <w:r w:rsidRPr="003A4CB8">
              <w:rPr>
                <w:rFonts w:ascii="Times New Roman" w:hAnsi="Times New Roman"/>
                <w:b/>
                <w:bCs/>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Зміст і спосіб подання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color w:val="000000"/>
                <w:sz w:val="24"/>
                <w:szCs w:val="24"/>
                <w:lang w:val="uk-UA" w:eastAsia="uk-UA"/>
              </w:rPr>
              <w:t>Забезпечення тендерної пропозиції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Умови повернення чи неповернення забезпечення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Строк, протягом якого тендерні пропозиції є дійсними</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rPr>
              <w:t>Кваліфікаційні критерії до учасників та вимоги, установлені статтею 17 Закону</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5D0F78"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субпідрядника/ співвиконавця (у випадку закупівлі робіт, послуг)</w:t>
            </w:r>
          </w:p>
          <w:p w:rsidR="00DA685E"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Унесення змін або відкликання тендерної пропозиції учасником</w:t>
            </w:r>
          </w:p>
        </w:tc>
        <w:tc>
          <w:tcPr>
            <w:tcW w:w="1984" w:type="dxa"/>
            <w:vAlign w:val="center"/>
          </w:tcPr>
          <w:p w:rsidR="005D0F78" w:rsidRPr="00B246D7" w:rsidRDefault="00C208BA" w:rsidP="00B246D7">
            <w:pPr>
              <w:pStyle w:val="32"/>
              <w:widowControl w:val="0"/>
              <w:autoSpaceDE w:val="0"/>
              <w:autoSpaceDN w:val="0"/>
              <w:adjustRightInd w:val="0"/>
              <w:rPr>
                <w:caps/>
                <w:szCs w:val="24"/>
              </w:rPr>
            </w:pPr>
            <w:hyperlink w:anchor="_III._Інструкція_з" w:history="1">
              <w:r w:rsidR="00B246D7" w:rsidRPr="00B246D7">
                <w:rPr>
                  <w:rStyle w:val="a6"/>
                  <w:caps/>
                  <w:szCs w:val="24"/>
                </w:rPr>
                <w:t>4</w:t>
              </w:r>
            </w:hyperlink>
          </w:p>
        </w:tc>
      </w:tr>
      <w:tr w:rsidR="005D0F78" w:rsidRPr="003A4CB8" w:rsidTr="00C73B28">
        <w:tc>
          <w:tcPr>
            <w:tcW w:w="8790"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IV. </w:t>
            </w:r>
            <w:r w:rsidRPr="003A4CB8">
              <w:rPr>
                <w:rFonts w:ascii="Times New Roman" w:hAnsi="Times New Roman"/>
                <w:b/>
                <w:bCs/>
                <w:sz w:val="24"/>
                <w:szCs w:val="24"/>
                <w:lang w:val="uk-UA" w:eastAsia="uk-UA"/>
              </w:rPr>
              <w:t>Подання та розкриття тендерних пропозицій</w:t>
            </w:r>
          </w:p>
          <w:p w:rsidR="005D0F78" w:rsidRPr="003A4CB8" w:rsidRDefault="005D0F78" w:rsidP="007A7511">
            <w:pPr>
              <w:widowControl w:val="0"/>
              <w:numPr>
                <w:ilvl w:val="3"/>
                <w:numId w:val="1"/>
              </w:numPr>
              <w:tabs>
                <w:tab w:val="clear" w:pos="3227"/>
              </w:tabs>
              <w:autoSpaceDE w:val="0"/>
              <w:autoSpaceDN w:val="0"/>
              <w:adjustRightInd w:val="0"/>
              <w:ind w:left="540"/>
              <w:rPr>
                <w:rStyle w:val="rvts0"/>
                <w:rFonts w:ascii="Times New Roman" w:hAnsi="Times New Roman"/>
                <w:caps/>
                <w:sz w:val="24"/>
                <w:szCs w:val="24"/>
                <w:lang w:val="uk-UA"/>
              </w:rPr>
            </w:pPr>
            <w:r w:rsidRPr="003A4CB8">
              <w:rPr>
                <w:rStyle w:val="rvts0"/>
                <w:rFonts w:ascii="Times New Roman" w:hAnsi="Times New Roman"/>
                <w:sz w:val="24"/>
                <w:szCs w:val="24"/>
                <w:lang w:val="uk-UA"/>
              </w:rPr>
              <w:t>Кінцевий строк подання тендерної пропозиції</w:t>
            </w:r>
          </w:p>
          <w:p w:rsidR="005D0F78" w:rsidRPr="003A4CB8" w:rsidRDefault="005D0F78" w:rsidP="007A7511">
            <w:pPr>
              <w:widowControl w:val="0"/>
              <w:numPr>
                <w:ilvl w:val="3"/>
                <w:numId w:val="1"/>
              </w:numPr>
              <w:tabs>
                <w:tab w:val="clear" w:pos="3227"/>
              </w:tabs>
              <w:autoSpaceDE w:val="0"/>
              <w:autoSpaceDN w:val="0"/>
              <w:adjustRightInd w:val="0"/>
              <w:ind w:left="540"/>
              <w:rPr>
                <w:rFonts w:ascii="Times New Roman" w:hAnsi="Times New Roman"/>
                <w:b/>
                <w:caps/>
                <w:sz w:val="24"/>
                <w:szCs w:val="24"/>
                <w:lang w:val="uk-UA"/>
              </w:rPr>
            </w:pPr>
            <w:r w:rsidRPr="003A4CB8">
              <w:rPr>
                <w:rFonts w:ascii="Times New Roman" w:hAnsi="Times New Roman"/>
                <w:sz w:val="24"/>
                <w:szCs w:val="24"/>
                <w:lang w:val="uk-UA"/>
              </w:rPr>
              <w:t>Дата та час розкриття тендерної пропозиції</w:t>
            </w:r>
          </w:p>
        </w:tc>
        <w:tc>
          <w:tcPr>
            <w:tcW w:w="1984" w:type="dxa"/>
            <w:vAlign w:val="center"/>
          </w:tcPr>
          <w:p w:rsidR="005D0F78" w:rsidRPr="00B246D7" w:rsidRDefault="00C208BA" w:rsidP="007A65C9">
            <w:pPr>
              <w:widowControl w:val="0"/>
              <w:autoSpaceDE w:val="0"/>
              <w:autoSpaceDN w:val="0"/>
              <w:adjustRightInd w:val="0"/>
              <w:jc w:val="center"/>
              <w:rPr>
                <w:rFonts w:ascii="Times New Roman" w:hAnsi="Times New Roman"/>
                <w:b/>
                <w:sz w:val="24"/>
                <w:szCs w:val="24"/>
                <w:lang w:val="uk-UA"/>
              </w:rPr>
            </w:pPr>
            <w:hyperlink w:anchor="_IV._Подання_та" w:history="1">
              <w:r w:rsidR="007A65C9">
                <w:rPr>
                  <w:rStyle w:val="a6"/>
                  <w:rFonts w:ascii="Times New Roman" w:hAnsi="Times New Roman"/>
                  <w:b/>
                  <w:sz w:val="24"/>
                  <w:szCs w:val="24"/>
                  <w:lang w:val="uk-UA"/>
                </w:rPr>
                <w:t>5</w:t>
              </w:r>
            </w:hyperlink>
          </w:p>
        </w:tc>
      </w:tr>
      <w:tr w:rsidR="005D0F78" w:rsidRPr="003A4CB8" w:rsidTr="00C73B28">
        <w:tc>
          <w:tcPr>
            <w:tcW w:w="8790"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V</w:t>
            </w:r>
            <w:r w:rsidRPr="003A4CB8">
              <w:rPr>
                <w:rFonts w:ascii="Times New Roman" w:hAnsi="Times New Roman"/>
                <w:bCs/>
                <w:color w:val="000000"/>
                <w:sz w:val="24"/>
                <w:szCs w:val="24"/>
                <w:lang w:val="uk-UA" w:eastAsia="uk-UA"/>
              </w:rPr>
              <w:t xml:space="preserve">. </w:t>
            </w:r>
            <w:r w:rsidRPr="003A4CB8">
              <w:rPr>
                <w:rFonts w:ascii="Times New Roman" w:hAnsi="Times New Roman"/>
                <w:b/>
                <w:sz w:val="24"/>
                <w:szCs w:val="24"/>
                <w:lang w:val="uk-UA"/>
              </w:rPr>
              <w:t>Оцінка тендерної пропозиції</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Інша інформація</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Відхилення тендерних пропозицій</w:t>
            </w:r>
          </w:p>
        </w:tc>
        <w:tc>
          <w:tcPr>
            <w:tcW w:w="1984" w:type="dxa"/>
            <w:vAlign w:val="center"/>
          </w:tcPr>
          <w:p w:rsidR="005D0F78" w:rsidRPr="00B246D7" w:rsidRDefault="00C208BA" w:rsidP="007A65C9">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7A65C9">
                <w:rPr>
                  <w:rStyle w:val="a6"/>
                  <w:rFonts w:ascii="Times New Roman" w:hAnsi="Times New Roman"/>
                  <w:b/>
                  <w:sz w:val="24"/>
                  <w:szCs w:val="24"/>
                  <w:lang w:val="uk-UA"/>
                </w:rPr>
                <w:t>10</w:t>
              </w:r>
            </w:hyperlink>
          </w:p>
        </w:tc>
      </w:tr>
      <w:tr w:rsidR="005D0F78" w:rsidRPr="003A4CB8" w:rsidTr="00C73B28">
        <w:tc>
          <w:tcPr>
            <w:tcW w:w="8790"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VI. </w:t>
            </w:r>
            <w:r w:rsidRPr="003A4CB8">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Відміна замовником торгів чи визнання їх такими, що не відбулися</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Строк укладання договору</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Проект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Істотні умови, які обов'язково включаються до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Дії замовника при відмові переможця торгів підписати договір про закупівлю</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Забезпечення виконання договору про закупівлю</w:t>
            </w:r>
            <w:r w:rsidRPr="003A4CB8">
              <w:rPr>
                <w:rFonts w:ascii="Times New Roman" w:hAnsi="Times New Roman"/>
                <w:color w:val="000000"/>
                <w:sz w:val="24"/>
                <w:szCs w:val="24"/>
                <w:lang w:val="uk-UA" w:eastAsia="uk-UA"/>
              </w:rPr>
              <w:t> </w:t>
            </w:r>
          </w:p>
        </w:tc>
        <w:tc>
          <w:tcPr>
            <w:tcW w:w="1984" w:type="dxa"/>
            <w:vAlign w:val="center"/>
          </w:tcPr>
          <w:p w:rsidR="005D0F78" w:rsidRPr="00B246D7" w:rsidRDefault="00C208BA" w:rsidP="007A65C9">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B246D7">
                <w:rPr>
                  <w:rStyle w:val="a6"/>
                  <w:rFonts w:ascii="Times New Roman" w:hAnsi="Times New Roman"/>
                  <w:b/>
                  <w:sz w:val="24"/>
                  <w:szCs w:val="24"/>
                  <w:lang w:val="uk-UA"/>
                </w:rPr>
                <w:t>1</w:t>
              </w:r>
              <w:r w:rsidR="007A65C9">
                <w:rPr>
                  <w:rStyle w:val="a6"/>
                  <w:rFonts w:ascii="Times New Roman" w:hAnsi="Times New Roman"/>
                  <w:b/>
                  <w:sz w:val="24"/>
                  <w:szCs w:val="24"/>
                  <w:lang w:val="uk-UA"/>
                </w:rPr>
                <w:t>3</w:t>
              </w:r>
            </w:hyperlink>
          </w:p>
        </w:tc>
      </w:tr>
      <w:tr w:rsidR="005D0F78" w:rsidRPr="003A4CB8" w:rsidTr="00C73B28">
        <w:trPr>
          <w:trHeight w:val="435"/>
        </w:trPr>
        <w:tc>
          <w:tcPr>
            <w:tcW w:w="8790" w:type="dxa"/>
            <w:gridSpan w:val="2"/>
            <w:vAlign w:val="center"/>
          </w:tcPr>
          <w:p w:rsidR="00D10C82" w:rsidRPr="00D10C82" w:rsidRDefault="00D10C82" w:rsidP="00C9417E">
            <w:pPr>
              <w:pStyle w:val="32"/>
              <w:widowControl w:val="0"/>
              <w:autoSpaceDE w:val="0"/>
              <w:autoSpaceDN w:val="0"/>
              <w:adjustRightInd w:val="0"/>
              <w:jc w:val="both"/>
              <w:rPr>
                <w:szCs w:val="24"/>
              </w:rPr>
            </w:pPr>
            <w:r w:rsidRPr="00D10C82">
              <w:rPr>
                <w:rFonts w:hint="eastAsia"/>
                <w:szCs w:val="24"/>
              </w:rPr>
              <w:t>ДОДАТОК</w:t>
            </w:r>
            <w:r w:rsidRPr="00D10C82">
              <w:rPr>
                <w:szCs w:val="24"/>
              </w:rPr>
              <w:t xml:space="preserve"> 1. </w:t>
            </w:r>
            <w:r w:rsidR="00B54B4D" w:rsidRPr="00B54B4D">
              <w:rPr>
                <w:rFonts w:hint="eastAsia"/>
                <w:szCs w:val="24"/>
              </w:rPr>
              <w:t>ВИМОГИ</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УЧАСНИКІВ</w:t>
            </w:r>
            <w:r w:rsidR="00B54B4D" w:rsidRPr="00B54B4D">
              <w:rPr>
                <w:szCs w:val="24"/>
              </w:rPr>
              <w:t xml:space="preserve"> </w:t>
            </w:r>
            <w:r w:rsidR="00B54B4D" w:rsidRPr="00B54B4D">
              <w:rPr>
                <w:rFonts w:hint="eastAsia"/>
                <w:szCs w:val="24"/>
              </w:rPr>
              <w:t>ТА</w:t>
            </w:r>
            <w:r w:rsidR="00B54B4D" w:rsidRPr="00B54B4D">
              <w:rPr>
                <w:szCs w:val="24"/>
              </w:rPr>
              <w:t xml:space="preserve"> </w:t>
            </w:r>
            <w:r w:rsidR="00B54B4D" w:rsidRPr="00B54B4D">
              <w:rPr>
                <w:rFonts w:hint="eastAsia"/>
                <w:szCs w:val="24"/>
              </w:rPr>
              <w:t>ПЕРЕМОЖЦІВ</w:t>
            </w:r>
            <w:r w:rsidR="00B54B4D" w:rsidRPr="00B54B4D">
              <w:rPr>
                <w:szCs w:val="24"/>
              </w:rPr>
              <w:t xml:space="preserve"> </w:t>
            </w:r>
            <w:r w:rsidR="00B54B4D" w:rsidRPr="00B54B4D">
              <w:rPr>
                <w:rFonts w:hint="eastAsia"/>
                <w:szCs w:val="24"/>
              </w:rPr>
              <w:t>ЩОДО</w:t>
            </w:r>
            <w:r w:rsidR="00B54B4D" w:rsidRPr="00B54B4D">
              <w:rPr>
                <w:szCs w:val="24"/>
              </w:rPr>
              <w:t xml:space="preserve"> </w:t>
            </w:r>
            <w:r w:rsidR="00B54B4D" w:rsidRPr="00B54B4D">
              <w:rPr>
                <w:rFonts w:hint="eastAsia"/>
                <w:szCs w:val="24"/>
              </w:rPr>
              <w:t>ПІДТВЕРДЖЕННЯ</w:t>
            </w:r>
            <w:r w:rsidR="00B54B4D" w:rsidRPr="00B54B4D">
              <w:rPr>
                <w:szCs w:val="24"/>
              </w:rPr>
              <w:t xml:space="preserve"> </w:t>
            </w:r>
            <w:r w:rsidR="00B54B4D" w:rsidRPr="00B54B4D">
              <w:rPr>
                <w:rFonts w:hint="eastAsia"/>
                <w:szCs w:val="24"/>
              </w:rPr>
              <w:t>СТАТТІ</w:t>
            </w:r>
            <w:r w:rsidR="00B54B4D" w:rsidRPr="00B54B4D">
              <w:rPr>
                <w:szCs w:val="24"/>
              </w:rPr>
              <w:t xml:space="preserve"> 17 </w:t>
            </w:r>
            <w:r w:rsidR="00B54B4D" w:rsidRPr="00B54B4D">
              <w:rPr>
                <w:rFonts w:hint="eastAsia"/>
                <w:szCs w:val="24"/>
              </w:rPr>
              <w:t>ЗАКОНУ</w:t>
            </w:r>
            <w:r w:rsidR="00B54B4D" w:rsidRPr="00B54B4D">
              <w:rPr>
                <w:szCs w:val="24"/>
              </w:rPr>
              <w:t xml:space="preserve"> </w:t>
            </w:r>
            <w:r w:rsidR="00B54B4D" w:rsidRPr="00B54B4D">
              <w:rPr>
                <w:rFonts w:hint="eastAsia"/>
                <w:szCs w:val="24"/>
              </w:rPr>
              <w:t>У</w:t>
            </w:r>
            <w:r w:rsidR="00B54B4D" w:rsidRPr="00B54B4D">
              <w:rPr>
                <w:szCs w:val="24"/>
              </w:rPr>
              <w:t xml:space="preserve"> </w:t>
            </w:r>
            <w:r w:rsidR="00B54B4D" w:rsidRPr="00B54B4D">
              <w:rPr>
                <w:rFonts w:hint="eastAsia"/>
                <w:szCs w:val="24"/>
              </w:rPr>
              <w:t>ВІДПОВІДНОСТІ</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ОСОБЛИВОСТЕЙ</w:t>
            </w:r>
          </w:p>
        </w:tc>
        <w:tc>
          <w:tcPr>
            <w:tcW w:w="1984" w:type="dxa"/>
            <w:vAlign w:val="center"/>
          </w:tcPr>
          <w:p w:rsidR="005D0F78" w:rsidRPr="007D3259" w:rsidRDefault="007D3259" w:rsidP="0056516A">
            <w:pPr>
              <w:pStyle w:val="32"/>
              <w:widowControl w:val="0"/>
              <w:autoSpaceDE w:val="0"/>
              <w:autoSpaceDN w:val="0"/>
              <w:adjustRightInd w:val="0"/>
              <w:rPr>
                <w:szCs w:val="24"/>
                <w:lang w:val="ru-RU"/>
              </w:rPr>
            </w:pPr>
            <w:r>
              <w:rPr>
                <w:rStyle w:val="a6"/>
                <w:szCs w:val="24"/>
                <w:lang w:val="ru-RU"/>
              </w:rPr>
              <w:t>21</w:t>
            </w:r>
          </w:p>
        </w:tc>
      </w:tr>
      <w:tr w:rsidR="00D10C82" w:rsidRPr="003A4CB8" w:rsidTr="00C73B28">
        <w:trPr>
          <w:trHeight w:val="385"/>
        </w:trPr>
        <w:tc>
          <w:tcPr>
            <w:tcW w:w="8790" w:type="dxa"/>
            <w:gridSpan w:val="2"/>
            <w:vAlign w:val="center"/>
          </w:tcPr>
          <w:p w:rsidR="00D10C82" w:rsidRDefault="00D10C82" w:rsidP="0056516A">
            <w:pPr>
              <w:pStyle w:val="32"/>
              <w:widowControl w:val="0"/>
              <w:autoSpaceDE w:val="0"/>
              <w:autoSpaceDN w:val="0"/>
              <w:adjustRightInd w:val="0"/>
              <w:jc w:val="both"/>
              <w:rPr>
                <w:szCs w:val="24"/>
              </w:rPr>
            </w:pPr>
            <w:r w:rsidRPr="00D10C82">
              <w:rPr>
                <w:szCs w:val="24"/>
              </w:rPr>
              <w:t xml:space="preserve">ДОДАТОК 2. </w:t>
            </w:r>
            <w:r w:rsidR="0056516A" w:rsidRPr="001523D2">
              <w:rPr>
                <w:szCs w:val="24"/>
              </w:rPr>
              <w:t>ПРОЕКТ ДОГОВОРУ</w:t>
            </w:r>
          </w:p>
          <w:p w:rsidR="0056516A" w:rsidRPr="00D10C82" w:rsidRDefault="0056516A" w:rsidP="0056516A">
            <w:pPr>
              <w:pStyle w:val="32"/>
              <w:widowControl w:val="0"/>
              <w:autoSpaceDE w:val="0"/>
              <w:autoSpaceDN w:val="0"/>
              <w:adjustRightInd w:val="0"/>
              <w:jc w:val="both"/>
              <w:rPr>
                <w:szCs w:val="24"/>
              </w:rPr>
            </w:pPr>
          </w:p>
        </w:tc>
        <w:tc>
          <w:tcPr>
            <w:tcW w:w="1984" w:type="dxa"/>
            <w:vAlign w:val="center"/>
          </w:tcPr>
          <w:p w:rsidR="00D10C82" w:rsidRPr="007D3259" w:rsidRDefault="00B25C90" w:rsidP="007D3259">
            <w:pPr>
              <w:pStyle w:val="32"/>
              <w:widowControl w:val="0"/>
              <w:autoSpaceDE w:val="0"/>
              <w:autoSpaceDN w:val="0"/>
              <w:adjustRightInd w:val="0"/>
              <w:rPr>
                <w:rStyle w:val="a6"/>
                <w:szCs w:val="24"/>
                <w:lang w:val="ru-RU"/>
              </w:rPr>
            </w:pPr>
            <w:r>
              <w:rPr>
                <w:rStyle w:val="a6"/>
                <w:szCs w:val="24"/>
              </w:rPr>
              <w:t>2</w:t>
            </w:r>
            <w:r w:rsidR="007D3259">
              <w:rPr>
                <w:rStyle w:val="a6"/>
                <w:szCs w:val="24"/>
                <w:lang w:val="ru-RU"/>
              </w:rPr>
              <w:t>7</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799"/>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9E770B" w:rsidRDefault="00C73B28" w:rsidP="00C73B28">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C73B28">
              <w:rPr>
                <w:rFonts w:ascii="Times New Roman" w:hAnsi="Times New Roman"/>
                <w:bCs/>
                <w:szCs w:val="24"/>
                <w:lang w:val="uk-UA" w:eastAsia="uk-UA"/>
              </w:rPr>
              <w:lastRenderedPageBreak/>
              <w:t xml:space="preserve">I. </w:t>
            </w:r>
            <w:r w:rsidRPr="00C73B28">
              <w:rPr>
                <w:rFonts w:ascii="Times New Roman" w:hAnsi="Times New Roman" w:hint="eastAsia"/>
                <w:bCs/>
                <w:szCs w:val="24"/>
                <w:lang w:val="uk-UA" w:eastAsia="uk-UA"/>
              </w:rPr>
              <w:t>Загальні</w:t>
            </w:r>
            <w:r w:rsidRPr="00C73B28">
              <w:rPr>
                <w:rFonts w:ascii="Times New Roman" w:hAnsi="Times New Roman"/>
                <w:bCs/>
                <w:szCs w:val="24"/>
                <w:lang w:val="uk-UA" w:eastAsia="uk-UA"/>
              </w:rPr>
              <w:t xml:space="preserve"> </w:t>
            </w:r>
            <w:r w:rsidRPr="00C73B28">
              <w:rPr>
                <w:rFonts w:ascii="Times New Roman" w:hAnsi="Times New Roman" w:hint="eastAsia"/>
                <w:bCs/>
                <w:szCs w:val="24"/>
                <w:lang w:val="uk-UA" w:eastAsia="uk-UA"/>
              </w:rPr>
              <w:t>положення</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42"/>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pStyle w:val="ae"/>
              <w:spacing w:before="0" w:beforeAutospacing="0" w:after="0" w:afterAutospacing="0"/>
              <w:rPr>
                <w:b/>
                <w:color w:val="auto"/>
              </w:rPr>
            </w:pPr>
            <w:r w:rsidRPr="002C6974">
              <w:rPr>
                <w:b/>
              </w:rPr>
              <w:t>18010, Черкаська обл., м. Черкаси, вул. Олени Теліги, буд. 4</w:t>
            </w:r>
          </w:p>
        </w:tc>
      </w:tr>
      <w:tr w:rsidR="009E770B"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718"/>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ПІБ: Карпенко Анна </w:t>
            </w:r>
            <w:proofErr w:type="spellStart"/>
            <w:r w:rsidRPr="002C6974">
              <w:rPr>
                <w:rFonts w:ascii="Times New Roman" w:hAnsi="Times New Roman"/>
                <w:b/>
                <w:bCs/>
                <w:sz w:val="24"/>
                <w:szCs w:val="24"/>
              </w:rPr>
              <w:t>Сергіївна</w:t>
            </w:r>
            <w:proofErr w:type="spellEnd"/>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Посада: </w:t>
            </w:r>
            <w:proofErr w:type="spellStart"/>
            <w:r w:rsidRPr="002C6974">
              <w:rPr>
                <w:rFonts w:ascii="Times New Roman" w:hAnsi="Times New Roman"/>
                <w:b/>
                <w:bCs/>
                <w:sz w:val="24"/>
                <w:szCs w:val="24"/>
              </w:rPr>
              <w:t>уповноважена</w:t>
            </w:r>
            <w:proofErr w:type="spellEnd"/>
            <w:r w:rsidRPr="002C6974">
              <w:rPr>
                <w:rFonts w:ascii="Times New Roman" w:hAnsi="Times New Roman"/>
                <w:b/>
                <w:bCs/>
                <w:sz w:val="24"/>
                <w:szCs w:val="24"/>
              </w:rPr>
              <w:t xml:space="preserve"> особа (</w:t>
            </w:r>
            <w:proofErr w:type="spellStart"/>
            <w:r w:rsidRPr="002C6974">
              <w:rPr>
                <w:rFonts w:ascii="Times New Roman" w:hAnsi="Times New Roman"/>
                <w:b/>
                <w:bCs/>
                <w:sz w:val="24"/>
                <w:szCs w:val="24"/>
              </w:rPr>
              <w:t>фахівець</w:t>
            </w:r>
            <w:proofErr w:type="spellEnd"/>
            <w:r w:rsidRPr="002C6974">
              <w:rPr>
                <w:rFonts w:ascii="Times New Roman" w:hAnsi="Times New Roman"/>
                <w:b/>
                <w:bCs/>
                <w:sz w:val="24"/>
                <w:szCs w:val="24"/>
              </w:rPr>
              <w:t xml:space="preserve"> з </w:t>
            </w:r>
            <w:proofErr w:type="spellStart"/>
            <w:r w:rsidRPr="002C6974">
              <w:rPr>
                <w:rFonts w:ascii="Times New Roman" w:hAnsi="Times New Roman"/>
                <w:b/>
                <w:bCs/>
                <w:sz w:val="24"/>
                <w:szCs w:val="24"/>
              </w:rPr>
              <w:t>публічних</w:t>
            </w:r>
            <w:proofErr w:type="spellEnd"/>
            <w:r w:rsidRPr="002C6974">
              <w:rPr>
                <w:rFonts w:ascii="Times New Roman" w:hAnsi="Times New Roman"/>
                <w:b/>
                <w:bCs/>
                <w:sz w:val="24"/>
                <w:szCs w:val="24"/>
              </w:rPr>
              <w:t xml:space="preserve"> закупівель) </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Адреса: 18010, </w:t>
            </w:r>
            <w:proofErr w:type="spellStart"/>
            <w:r w:rsidRPr="002C6974">
              <w:rPr>
                <w:rFonts w:ascii="Times New Roman" w:hAnsi="Times New Roman"/>
                <w:b/>
                <w:bCs/>
                <w:sz w:val="24"/>
                <w:szCs w:val="24"/>
              </w:rPr>
              <w:t>Черкаська</w:t>
            </w:r>
            <w:proofErr w:type="spellEnd"/>
            <w:r w:rsidRPr="002C6974">
              <w:rPr>
                <w:rFonts w:ascii="Times New Roman" w:hAnsi="Times New Roman"/>
                <w:b/>
                <w:bCs/>
                <w:sz w:val="24"/>
                <w:szCs w:val="24"/>
              </w:rPr>
              <w:t xml:space="preserve"> обл., м. </w:t>
            </w:r>
            <w:proofErr w:type="spellStart"/>
            <w:r w:rsidRPr="002C6974">
              <w:rPr>
                <w:rFonts w:ascii="Times New Roman" w:hAnsi="Times New Roman"/>
                <w:b/>
                <w:bCs/>
                <w:sz w:val="24"/>
                <w:szCs w:val="24"/>
              </w:rPr>
              <w:t>Черкаси</w:t>
            </w:r>
            <w:proofErr w:type="spellEnd"/>
            <w:r w:rsidRPr="002C6974">
              <w:rPr>
                <w:rFonts w:ascii="Times New Roman" w:hAnsi="Times New Roman"/>
                <w:b/>
                <w:bCs/>
                <w:sz w:val="24"/>
                <w:szCs w:val="24"/>
              </w:rPr>
              <w:t xml:space="preserve">, </w:t>
            </w:r>
            <w:proofErr w:type="spellStart"/>
            <w:r w:rsidRPr="002C6974">
              <w:rPr>
                <w:rFonts w:ascii="Times New Roman" w:hAnsi="Times New Roman"/>
                <w:b/>
                <w:bCs/>
                <w:sz w:val="24"/>
                <w:szCs w:val="24"/>
              </w:rPr>
              <w:t>вул</w:t>
            </w:r>
            <w:proofErr w:type="spellEnd"/>
            <w:r w:rsidRPr="002C6974">
              <w:rPr>
                <w:rFonts w:ascii="Times New Roman" w:hAnsi="Times New Roman"/>
                <w:b/>
                <w:bCs/>
                <w:sz w:val="24"/>
                <w:szCs w:val="24"/>
              </w:rPr>
              <w:t xml:space="preserve">. Олени </w:t>
            </w:r>
            <w:proofErr w:type="spellStart"/>
            <w:r w:rsidRPr="002C6974">
              <w:rPr>
                <w:rFonts w:ascii="Times New Roman" w:hAnsi="Times New Roman"/>
                <w:b/>
                <w:bCs/>
                <w:sz w:val="24"/>
                <w:szCs w:val="24"/>
              </w:rPr>
              <w:t>Теліги</w:t>
            </w:r>
            <w:proofErr w:type="spellEnd"/>
            <w:r w:rsidRPr="002C6974">
              <w:rPr>
                <w:rFonts w:ascii="Times New Roman" w:hAnsi="Times New Roman"/>
                <w:b/>
                <w:bCs/>
                <w:sz w:val="24"/>
                <w:szCs w:val="24"/>
              </w:rPr>
              <w:t>, буд. 4</w:t>
            </w:r>
          </w:p>
          <w:p w:rsidR="009E770B" w:rsidRPr="002C6974" w:rsidRDefault="009E770B" w:rsidP="009E770B">
            <w:pPr>
              <w:ind w:right="110"/>
              <w:rPr>
                <w:rFonts w:ascii="Times New Roman" w:hAnsi="Times New Roman"/>
                <w:b/>
                <w:bCs/>
                <w:sz w:val="24"/>
                <w:szCs w:val="24"/>
                <w:lang w:val="uk-UA"/>
              </w:rPr>
            </w:pPr>
            <w:r w:rsidRPr="002C6974">
              <w:rPr>
                <w:rFonts w:ascii="Times New Roman" w:hAnsi="Times New Roman"/>
                <w:b/>
                <w:bCs/>
                <w:sz w:val="24"/>
                <w:szCs w:val="24"/>
              </w:rPr>
              <w:t>Тел. +380</w:t>
            </w:r>
            <w:r w:rsidR="00241BB1" w:rsidRPr="002C6974">
              <w:rPr>
                <w:rFonts w:ascii="Times New Roman" w:hAnsi="Times New Roman"/>
                <w:b/>
                <w:bCs/>
                <w:sz w:val="24"/>
                <w:szCs w:val="24"/>
                <w:lang w:val="uk-UA"/>
              </w:rPr>
              <w:t>685920510</w:t>
            </w:r>
          </w:p>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bCs/>
                <w:sz w:val="24"/>
                <w:szCs w:val="24"/>
                <w:lang w:val="en-US"/>
              </w:rPr>
              <w:t>Email</w:t>
            </w:r>
            <w:r w:rsidRPr="002C6974">
              <w:rPr>
                <w:rFonts w:ascii="Times New Roman" w:hAnsi="Times New Roman"/>
                <w:b/>
                <w:bCs/>
                <w:sz w:val="24"/>
                <w:szCs w:val="24"/>
              </w:rPr>
              <w:t xml:space="preserve">: </w:t>
            </w:r>
            <w:hyperlink r:id="rId8" w:history="1">
              <w:r w:rsidRPr="002C6974">
                <w:rPr>
                  <w:rStyle w:val="a6"/>
                  <w:rFonts w:ascii="Times New Roman" w:hAnsi="Times New Roman"/>
                  <w:b/>
                  <w:bCs/>
                  <w:sz w:val="24"/>
                  <w:szCs w:val="24"/>
                  <w:lang w:val="en-US"/>
                </w:rPr>
                <w:t>dml</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glavbuh</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ukr</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net</w:t>
              </w:r>
            </w:hyperlink>
            <w:r w:rsidRPr="002C6974">
              <w:rPr>
                <w:rFonts w:ascii="Times New Roman" w:hAnsi="Times New Roman"/>
                <w:b/>
                <w:bCs/>
                <w:sz w:val="24"/>
                <w:szCs w:val="24"/>
                <w:lang w:val="uk-UA"/>
              </w:rPr>
              <w:t xml:space="preserve"> </w:t>
            </w:r>
          </w:p>
        </w:tc>
      </w:tr>
      <w:tr w:rsidR="005D0F78"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C208BA"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08172F" w:rsidRDefault="003C0AA4" w:rsidP="002579C8">
            <w:pPr>
              <w:jc w:val="both"/>
              <w:rPr>
                <w:rFonts w:ascii="Times New Roman" w:hAnsi="Times New Roman"/>
                <w:b/>
                <w:sz w:val="24"/>
                <w:szCs w:val="24"/>
                <w:lang w:val="uk-UA"/>
              </w:rPr>
            </w:pPr>
            <w:r w:rsidRPr="003C0AA4">
              <w:rPr>
                <w:rFonts w:ascii="Times New Roman" w:hAnsi="Times New Roman" w:hint="eastAsia"/>
                <w:b/>
                <w:sz w:val="24"/>
                <w:szCs w:val="24"/>
                <w:lang w:val="uk-UA"/>
              </w:rPr>
              <w:t>Код</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ДК</w:t>
            </w:r>
            <w:r w:rsidRPr="003C0AA4">
              <w:rPr>
                <w:rFonts w:ascii="Times New Roman" w:hAnsi="Times New Roman"/>
                <w:b/>
                <w:sz w:val="24"/>
                <w:szCs w:val="24"/>
                <w:lang w:val="uk-UA"/>
              </w:rPr>
              <w:t xml:space="preserve"> 021:2015 15220000-6 </w:t>
            </w:r>
            <w:r w:rsidRPr="003C0AA4">
              <w:rPr>
                <w:rFonts w:ascii="Times New Roman" w:hAnsi="Times New Roman" w:hint="eastAsia"/>
                <w:b/>
                <w:sz w:val="24"/>
                <w:szCs w:val="24"/>
                <w:lang w:val="uk-UA"/>
              </w:rPr>
              <w:t>Риба</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рибне</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філе</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та</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інше</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м’ясо</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риби</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морожені</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Свіжозаморожена</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морська</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риба</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Хек</w:t>
            </w:r>
            <w:r w:rsidRPr="003C0AA4">
              <w:rPr>
                <w:rFonts w:ascii="Times New Roman" w:hAnsi="Times New Roman"/>
                <w:b/>
                <w:sz w:val="24"/>
                <w:szCs w:val="24"/>
                <w:lang w:val="uk-UA"/>
              </w:rPr>
              <w:t>)</w:t>
            </w:r>
          </w:p>
        </w:tc>
      </w:tr>
      <w:tr w:rsidR="00643800" w:rsidRPr="0034573E"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75B3" w:rsidRPr="009E770B" w:rsidRDefault="0050405D" w:rsidP="004976D8">
            <w:pPr>
              <w:pStyle w:val="ae"/>
              <w:spacing w:before="0" w:beforeAutospacing="0" w:after="0" w:afterAutospacing="0"/>
              <w:rPr>
                <w:color w:val="auto"/>
              </w:rPr>
            </w:pPr>
            <w:r w:rsidRPr="0050405D">
              <w:rPr>
                <w:rFonts w:hint="eastAsia"/>
                <w:b/>
              </w:rPr>
              <w:t>Відповідно</w:t>
            </w:r>
            <w:r w:rsidRPr="0050405D">
              <w:rPr>
                <w:b/>
              </w:rPr>
              <w:t xml:space="preserve"> </w:t>
            </w:r>
            <w:r w:rsidRPr="0050405D">
              <w:rPr>
                <w:rFonts w:hint="eastAsia"/>
                <w:b/>
              </w:rPr>
              <w:t>до</w:t>
            </w:r>
            <w:r w:rsidRPr="0050405D">
              <w:rPr>
                <w:b/>
              </w:rPr>
              <w:t xml:space="preserve"> </w:t>
            </w:r>
            <w:r w:rsidRPr="0050405D">
              <w:rPr>
                <w:rFonts w:hint="eastAsia"/>
                <w:b/>
              </w:rPr>
              <w:t>п</w:t>
            </w:r>
            <w:r w:rsidRPr="0050405D">
              <w:rPr>
                <w:b/>
              </w:rPr>
              <w:t xml:space="preserve">.6 </w:t>
            </w:r>
            <w:r w:rsidRPr="0050405D">
              <w:rPr>
                <w:rFonts w:hint="eastAsia"/>
                <w:b/>
              </w:rPr>
              <w:t>р</w:t>
            </w:r>
            <w:r w:rsidRPr="0050405D">
              <w:rPr>
                <w:b/>
              </w:rPr>
              <w:t xml:space="preserve">. </w:t>
            </w:r>
            <w:r w:rsidRPr="0050405D">
              <w:rPr>
                <w:rFonts w:hint="eastAsia"/>
                <w:b/>
              </w:rPr>
              <w:t>ІІІ</w:t>
            </w:r>
            <w:r w:rsidRPr="0050405D">
              <w:rPr>
                <w:b/>
              </w:rPr>
              <w:t xml:space="preserve"> </w:t>
            </w:r>
            <w:r w:rsidRPr="0050405D">
              <w:rPr>
                <w:rFonts w:hint="eastAsia"/>
                <w:b/>
              </w:rPr>
              <w:t>тендерної</w:t>
            </w:r>
            <w:r w:rsidRPr="0050405D">
              <w:rPr>
                <w:b/>
              </w:rPr>
              <w:t xml:space="preserve"> </w:t>
            </w:r>
            <w:r w:rsidRPr="0050405D">
              <w:rPr>
                <w:rFonts w:hint="eastAsia"/>
                <w:b/>
              </w:rPr>
              <w:t>документації</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50405D">
            <w:pPr>
              <w:pStyle w:val="ae"/>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50405D">
              <w:rPr>
                <w:b/>
              </w:rPr>
              <w:t>3</w:t>
            </w:r>
            <w:r w:rsidRPr="009E770B">
              <w:rPr>
                <w:b/>
              </w:rPr>
              <w:t xml:space="preserve"> року</w:t>
            </w:r>
          </w:p>
        </w:tc>
      </w:tr>
      <w:tr w:rsidR="00E7258A"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Default="003C0AA4" w:rsidP="00E7258A">
            <w:pPr>
              <w:jc w:val="both"/>
              <w:rPr>
                <w:rFonts w:ascii="Times New Roman" w:hAnsi="Times New Roman"/>
                <w:b/>
                <w:sz w:val="24"/>
                <w:szCs w:val="22"/>
                <w:lang w:val="uk-UA"/>
              </w:rPr>
            </w:pPr>
            <w:r>
              <w:rPr>
                <w:rFonts w:ascii="Times New Roman" w:hAnsi="Times New Roman"/>
                <w:b/>
                <w:sz w:val="24"/>
                <w:szCs w:val="22"/>
                <w:lang w:val="uk-UA"/>
              </w:rPr>
              <w:t>124000,00</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грн</w:t>
            </w:r>
            <w:r w:rsidR="000F20B3" w:rsidRPr="000F20B3">
              <w:rPr>
                <w:rFonts w:ascii="Times New Roman" w:hAnsi="Times New Roman"/>
                <w:b/>
                <w:sz w:val="24"/>
                <w:szCs w:val="22"/>
                <w:lang w:val="uk-UA"/>
              </w:rPr>
              <w:t>. (</w:t>
            </w:r>
            <w:r>
              <w:rPr>
                <w:rFonts w:ascii="Times New Roman" w:hAnsi="Times New Roman" w:hint="eastAsia"/>
                <w:b/>
                <w:sz w:val="24"/>
                <w:szCs w:val="22"/>
                <w:lang w:val="uk-UA"/>
              </w:rPr>
              <w:t>сто двадцять чотири тисячі</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гривень</w:t>
            </w:r>
            <w:r w:rsidR="000F20B3" w:rsidRPr="000F20B3">
              <w:rPr>
                <w:rFonts w:ascii="Times New Roman" w:hAnsi="Times New Roman"/>
                <w:b/>
                <w:sz w:val="24"/>
                <w:szCs w:val="22"/>
                <w:lang w:val="uk-UA"/>
              </w:rPr>
              <w:t xml:space="preserve"> 00 </w:t>
            </w:r>
            <w:r w:rsidR="000F20B3" w:rsidRPr="000F20B3">
              <w:rPr>
                <w:rFonts w:ascii="Times New Roman" w:hAnsi="Times New Roman" w:hint="eastAsia"/>
                <w:b/>
                <w:sz w:val="24"/>
                <w:szCs w:val="22"/>
                <w:lang w:val="uk-UA"/>
              </w:rPr>
              <w:t>копійок</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з</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ПДВ</w:t>
            </w:r>
            <w:r w:rsidR="000F20B3" w:rsidRPr="000F20B3">
              <w:rPr>
                <w:rFonts w:ascii="Times New Roman" w:hAnsi="Times New Roman"/>
                <w:b/>
                <w:sz w:val="24"/>
                <w:szCs w:val="22"/>
                <w:lang w:val="uk-UA"/>
              </w:rPr>
              <w:t>.</w:t>
            </w:r>
          </w:p>
          <w:p w:rsidR="00E7258A" w:rsidRPr="0056516A" w:rsidRDefault="00E7258A" w:rsidP="00E7258A">
            <w:pPr>
              <w:jc w:val="both"/>
              <w:rPr>
                <w:rFonts w:ascii="Times New Roman" w:hAnsi="Times New Roman"/>
                <w:sz w:val="24"/>
                <w:szCs w:val="22"/>
                <w:lang w:val="uk-UA"/>
              </w:rPr>
            </w:pPr>
            <w:r w:rsidRPr="0056516A">
              <w:rPr>
                <w:rFonts w:ascii="Times New Roman" w:hAnsi="Times New Roman"/>
                <w:b/>
                <w:sz w:val="24"/>
                <w:szCs w:val="22"/>
                <w:lang w:val="uk-UA"/>
              </w:rPr>
              <w:t xml:space="preserve">Джерело фінансування – </w:t>
            </w:r>
            <w:r w:rsidRPr="0056516A">
              <w:rPr>
                <w:rFonts w:ascii="Times New Roman" w:hAnsi="Times New Roman"/>
                <w:sz w:val="24"/>
                <w:szCs w:val="22"/>
                <w:lang w:val="uk-UA"/>
              </w:rPr>
              <w:t xml:space="preserve">кошти </w:t>
            </w:r>
            <w:r w:rsidR="00F558A4" w:rsidRPr="0056516A">
              <w:rPr>
                <w:rFonts w:ascii="Times New Roman" w:hAnsi="Times New Roman"/>
                <w:sz w:val="24"/>
                <w:szCs w:val="22"/>
                <w:lang w:val="uk-UA"/>
              </w:rPr>
              <w:t>НСЗУ</w:t>
            </w:r>
            <w:r w:rsidRPr="0056516A">
              <w:rPr>
                <w:rFonts w:ascii="Times New Roman" w:hAnsi="Times New Roman"/>
                <w:sz w:val="24"/>
                <w:szCs w:val="22"/>
                <w:lang w:val="uk-UA"/>
              </w:rPr>
              <w:t>.</w:t>
            </w:r>
          </w:p>
          <w:p w:rsidR="00E7258A" w:rsidRPr="009E770B" w:rsidRDefault="00E7258A" w:rsidP="00E7258A">
            <w:pPr>
              <w:pStyle w:val="ae"/>
              <w:spacing w:before="0" w:beforeAutospacing="0" w:after="0" w:afterAutospacing="0"/>
              <w:jc w:val="both"/>
              <w:rPr>
                <w:b/>
              </w:rPr>
            </w:pPr>
            <w:r w:rsidRPr="0056516A">
              <w:rPr>
                <w:b/>
                <w:szCs w:val="22"/>
              </w:rPr>
              <w:t xml:space="preserve">Замовником </w:t>
            </w:r>
            <w:r w:rsidRPr="0056516A">
              <w:rPr>
                <w:b/>
                <w:color w:val="FF0000"/>
                <w:szCs w:val="22"/>
              </w:rPr>
              <w:t>НЕ</w:t>
            </w:r>
            <w:r w:rsidRPr="0056516A">
              <w:rPr>
                <w:b/>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5. Недискримінація учасників</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A0126E"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w:t>
            </w:r>
            <w:r w:rsidR="00A0126E">
              <w:rPr>
                <w:rFonts w:ascii="Times New Roman" w:hAnsi="Times New Roman"/>
                <w:sz w:val="24"/>
                <w:szCs w:val="24"/>
                <w:lang w:val="uk-UA" w:eastAsia="uk-UA"/>
              </w:rPr>
              <w:t>ах закупівель на рівних умовах.</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611E"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процедур</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закупівель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готуються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замовником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w:t>
            </w:r>
          </w:p>
          <w:p w:rsidR="00643800"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подаються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Якщо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пропозиції</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складений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іншій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ніж</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передбачено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цим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пунктом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автентичний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цього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Відповідальність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достовірність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несе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Дана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вимога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відноситься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власних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назв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та</w:t>
            </w:r>
            <w:r w:rsidRPr="00F5611E">
              <w:rPr>
                <w:rFonts w:ascii="Times New Roman" w:hAnsi="Times New Roman"/>
                <w:sz w:val="24"/>
                <w:szCs w:val="24"/>
                <w:lang w:val="uk-UA"/>
              </w:rPr>
              <w:t>/</w:t>
            </w:r>
            <w:r w:rsidRPr="00F5611E">
              <w:rPr>
                <w:rFonts w:ascii="Times New Roman" w:hAnsi="Times New Roman" w:hint="eastAsia"/>
                <w:sz w:val="24"/>
                <w:szCs w:val="24"/>
                <w:lang w:val="uk-UA"/>
              </w:rPr>
              <w:t>або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загальноприйнятих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визначень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термінів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малюнків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креслень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тощо</w:t>
            </w:r>
            <w:r w:rsidRPr="00F5611E">
              <w:rPr>
                <w:rFonts w:ascii="Times New Roman" w:hAnsi="Times New Roman"/>
                <w:sz w:val="24"/>
                <w:szCs w:val="24"/>
                <w:lang w:val="uk-UA"/>
              </w:rPr>
              <w:t>.</w:t>
            </w:r>
          </w:p>
          <w:p w:rsidR="00A0126E" w:rsidRPr="009E770B" w:rsidRDefault="00A0126E" w:rsidP="00F5611E">
            <w:pPr>
              <w:ind w:firstLine="516"/>
              <w:jc w:val="both"/>
              <w:rPr>
                <w:rFonts w:ascii="Times New Roman" w:hAnsi="Times New Roman"/>
                <w:color w:val="000000"/>
                <w:sz w:val="24"/>
                <w:szCs w:val="24"/>
                <w:lang w:val="uk-UA" w:eastAsia="uk-UA"/>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 w:name="_II._Порядок_внесення"/>
            <w:bookmarkEnd w:id="2"/>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lang w:val="uk-UA"/>
              </w:rPr>
              <w:t xml:space="preserve">1.1. Фізична/юридична особа має право </w:t>
            </w:r>
            <w:r w:rsidRPr="000F7599">
              <w:rPr>
                <w:rFonts w:ascii="Times New Roman" w:hAnsi="Times New Roman"/>
                <w:b/>
                <w:sz w:val="24"/>
                <w:szCs w:val="22"/>
                <w:lang w:val="uk-UA"/>
              </w:rPr>
              <w:t>не пізніше ніж за 3 (три) дні</w:t>
            </w:r>
            <w:r w:rsidRPr="000F7599">
              <w:rPr>
                <w:rFonts w:ascii="Times New Roman" w:hAnsi="Times New Roman"/>
                <w:sz w:val="24"/>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0F7599">
              <w:rPr>
                <w:rFonts w:ascii="Times New Roman" w:hAnsi="Times New Roman"/>
                <w:sz w:val="24"/>
                <w:szCs w:val="22"/>
              </w:rPr>
              <w:t>Усі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за </w:t>
            </w:r>
            <w:proofErr w:type="spellStart"/>
            <w:r w:rsidRPr="000F7599">
              <w:rPr>
                <w:rFonts w:ascii="Times New Roman" w:hAnsi="Times New Roman"/>
                <w:sz w:val="24"/>
                <w:szCs w:val="22"/>
              </w:rPr>
              <w:t>роз’ясненнями</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усунення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порушення</w:t>
            </w:r>
            <w:proofErr w:type="spellEnd"/>
            <w:r w:rsidRPr="000F7599">
              <w:rPr>
                <w:rFonts w:ascii="Times New Roman" w:hAnsi="Times New Roman"/>
                <w:sz w:val="24"/>
                <w:szCs w:val="22"/>
              </w:rPr>
              <w:t xml:space="preserve"> автоматично </w:t>
            </w:r>
            <w:proofErr w:type="spellStart"/>
            <w:r w:rsidRPr="000F7599">
              <w:rPr>
                <w:rFonts w:ascii="Times New Roman" w:hAnsi="Times New Roman"/>
                <w:sz w:val="24"/>
                <w:szCs w:val="22"/>
              </w:rPr>
              <w:t>оприлюднюються</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без </w:t>
            </w:r>
            <w:proofErr w:type="spellStart"/>
            <w:r w:rsidRPr="000F7599">
              <w:rPr>
                <w:rFonts w:ascii="Times New Roman" w:hAnsi="Times New Roman"/>
                <w:sz w:val="24"/>
                <w:szCs w:val="22"/>
              </w:rPr>
              <w:t>ідентифікації</w:t>
            </w:r>
            <w:proofErr w:type="spellEnd"/>
            <w:r w:rsidRPr="000F7599">
              <w:rPr>
                <w:rFonts w:ascii="Times New Roman" w:hAnsi="Times New Roman"/>
                <w:sz w:val="24"/>
                <w:szCs w:val="22"/>
              </w:rPr>
              <w:t xml:space="preserve"> особи, яка </w:t>
            </w:r>
            <w:proofErr w:type="spellStart"/>
            <w:r w:rsidRPr="000F7599">
              <w:rPr>
                <w:rFonts w:ascii="Times New Roman" w:hAnsi="Times New Roman"/>
                <w:sz w:val="24"/>
                <w:szCs w:val="22"/>
              </w:rPr>
              <w:t>звернулася</w:t>
            </w:r>
            <w:proofErr w:type="spellEnd"/>
            <w:r w:rsidRPr="000F7599">
              <w:rPr>
                <w:rFonts w:ascii="Times New Roman" w:hAnsi="Times New Roman"/>
                <w:sz w:val="24"/>
                <w:szCs w:val="22"/>
              </w:rPr>
              <w:t xml:space="preserve"> до </w:t>
            </w:r>
            <w:proofErr w:type="spellStart"/>
            <w:r w:rsidRPr="000F7599">
              <w:rPr>
                <w:rFonts w:ascii="Times New Roman" w:hAnsi="Times New Roman"/>
                <w:sz w:val="24"/>
                <w:szCs w:val="22"/>
              </w:rPr>
              <w:t>замовника</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протягом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трьох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днів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дня </w:t>
            </w:r>
            <w:proofErr w:type="spellStart"/>
            <w:r w:rsidRPr="000F7599">
              <w:rPr>
                <w:rFonts w:ascii="Times New Roman" w:hAnsi="Times New Roman"/>
                <w:sz w:val="24"/>
                <w:szCs w:val="22"/>
              </w:rPr>
              <w:t>їх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оприлюднення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на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оприлюднити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його</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w:t>
            </w:r>
          </w:p>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rPr>
              <w:t xml:space="preserve">1.2. У </w:t>
            </w:r>
            <w:proofErr w:type="spellStart"/>
            <w:r w:rsidRPr="000F7599">
              <w:rPr>
                <w:rFonts w:ascii="Times New Roman" w:hAnsi="Times New Roman"/>
                <w:sz w:val="24"/>
                <w:szCs w:val="22"/>
              </w:rPr>
              <w:t>разі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несвоєчасного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роз’яснень</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електронна</w:t>
            </w:r>
            <w:proofErr w:type="spellEnd"/>
            <w:r w:rsidRPr="000F7599">
              <w:rPr>
                <w:rFonts w:ascii="Times New Roman" w:hAnsi="Times New Roman"/>
                <w:sz w:val="24"/>
                <w:szCs w:val="22"/>
              </w:rPr>
              <w:t xml:space="preserve"> система закупівель автоматично </w:t>
            </w:r>
            <w:proofErr w:type="spellStart"/>
            <w:r w:rsidRPr="000F7599">
              <w:rPr>
                <w:rFonts w:ascii="Times New Roman" w:hAnsi="Times New Roman"/>
                <w:sz w:val="24"/>
                <w:szCs w:val="22"/>
              </w:rPr>
              <w:t>призупиняє</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w:t>
            </w:r>
          </w:p>
          <w:p w:rsidR="00643800" w:rsidRPr="000F7599" w:rsidRDefault="00E7258A" w:rsidP="00E7258A">
            <w:pPr>
              <w:jc w:val="both"/>
              <w:rPr>
                <w:rFonts w:ascii="Times New Roman" w:hAnsi="Times New Roman"/>
                <w:color w:val="000000"/>
                <w:sz w:val="24"/>
                <w:szCs w:val="24"/>
                <w:lang w:val="uk-UA" w:eastAsia="uk-UA"/>
              </w:rPr>
            </w:pPr>
            <w:r w:rsidRPr="000F7599">
              <w:rPr>
                <w:rFonts w:ascii="Times New Roman" w:hAnsi="Times New Roman"/>
                <w:sz w:val="24"/>
                <w:szCs w:val="22"/>
              </w:rPr>
              <w:t xml:space="preserve">1.3. Для </w:t>
            </w:r>
            <w:proofErr w:type="spellStart"/>
            <w:r w:rsidRPr="000F7599">
              <w:rPr>
                <w:rFonts w:ascii="Times New Roman" w:hAnsi="Times New Roman"/>
                <w:sz w:val="24"/>
                <w:szCs w:val="22"/>
              </w:rPr>
              <w:t>поновлення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розмістити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одночасним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продовженням</w:t>
            </w:r>
            <w:proofErr w:type="spellEnd"/>
            <w:r w:rsidRPr="000F7599">
              <w:rPr>
                <w:rFonts w:ascii="Times New Roman" w:hAnsi="Times New Roman"/>
                <w:sz w:val="24"/>
                <w:szCs w:val="22"/>
              </w:rPr>
              <w:t xml:space="preserve"> строку </w:t>
            </w:r>
            <w:proofErr w:type="spellStart"/>
            <w:r w:rsidRPr="000F7599">
              <w:rPr>
                <w:rFonts w:ascii="Times New Roman" w:hAnsi="Times New Roman"/>
                <w:sz w:val="24"/>
                <w:szCs w:val="22"/>
              </w:rPr>
              <w:t>подання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пропозицій</w:t>
            </w:r>
            <w:proofErr w:type="spellEnd"/>
            <w:r w:rsidRPr="000F7599">
              <w:rPr>
                <w:rFonts w:ascii="Times New Roman" w:hAnsi="Times New Roman"/>
                <w:sz w:val="24"/>
                <w:szCs w:val="22"/>
              </w:rPr>
              <w:t xml:space="preserve"> </w:t>
            </w:r>
            <w:r w:rsidRPr="0039097B">
              <w:rPr>
                <w:rFonts w:ascii="Times New Roman" w:hAnsi="Times New Roman"/>
                <w:b/>
                <w:sz w:val="24"/>
                <w:szCs w:val="22"/>
              </w:rPr>
              <w:t xml:space="preserve">не </w:t>
            </w:r>
            <w:proofErr w:type="spellStart"/>
            <w:r w:rsidRPr="0039097B">
              <w:rPr>
                <w:rFonts w:ascii="Times New Roman" w:hAnsi="Times New Roman"/>
                <w:b/>
                <w:sz w:val="24"/>
                <w:szCs w:val="22"/>
              </w:rPr>
              <w:t>менш</w:t>
            </w:r>
            <w:proofErr w:type="spellEnd"/>
            <w:r w:rsidRPr="0039097B">
              <w:rPr>
                <w:rFonts w:ascii="Times New Roman" w:hAnsi="Times New Roman"/>
                <w:b/>
                <w:sz w:val="24"/>
                <w:szCs w:val="22"/>
              </w:rPr>
              <w:t xml:space="preserve"> як на </w:t>
            </w:r>
            <w:proofErr w:type="spellStart"/>
            <w:r w:rsidRPr="0039097B">
              <w:rPr>
                <w:rFonts w:ascii="Times New Roman" w:hAnsi="Times New Roman"/>
                <w:b/>
                <w:sz w:val="24"/>
                <w:szCs w:val="22"/>
              </w:rPr>
              <w:t>чотири</w:t>
            </w:r>
            <w:proofErr w:type="spellEnd"/>
            <w:r w:rsidRPr="0039097B">
              <w:rPr>
                <w:b/>
                <w:sz w:val="24"/>
                <w:szCs w:val="22"/>
              </w:rPr>
              <w:t xml:space="preserve"> </w:t>
            </w:r>
            <w:proofErr w:type="spellStart"/>
            <w:r w:rsidRPr="0039097B">
              <w:rPr>
                <w:rFonts w:ascii="Times New Roman" w:hAnsi="Times New Roman"/>
                <w:b/>
                <w:sz w:val="24"/>
                <w:szCs w:val="22"/>
              </w:rPr>
              <w:t>дні</w:t>
            </w:r>
            <w:proofErr w:type="spellEnd"/>
            <w:r w:rsidRPr="000F7599">
              <w:rPr>
                <w:rFonts w:ascii="Times New Roman" w:hAnsi="Times New Roman"/>
                <w:sz w:val="24"/>
                <w:szCs w:val="22"/>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A0126E">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00A0126E">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E7258A" w:rsidRDefault="00E7258A" w:rsidP="00E7258A">
            <w:pPr>
              <w:widowControl w:val="0"/>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2.1.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право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власної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ініціативи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усунення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порушень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законодавства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сфері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публічних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викладених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висновку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державного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фінансового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контролю</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відповідно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статті</w:t>
            </w:r>
            <w:r w:rsidRPr="00E7258A">
              <w:rPr>
                <w:rFonts w:ascii="Times New Roman" w:hAnsi="Times New Roman"/>
                <w:sz w:val="24"/>
                <w:szCs w:val="24"/>
                <w:lang w:val="uk-UA" w:eastAsia="uk-UA"/>
              </w:rPr>
              <w:t xml:space="preserve"> 8 </w:t>
            </w:r>
            <w:r w:rsidRPr="00E7258A">
              <w:rPr>
                <w:rFonts w:ascii="Times New Roman" w:hAnsi="Times New Roman" w:hint="eastAsia"/>
                <w:sz w:val="24"/>
                <w:szCs w:val="24"/>
                <w:lang w:val="uk-UA" w:eastAsia="uk-UA"/>
              </w:rPr>
              <w:t>Закону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результатами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звернень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підставі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оскарження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внести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для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продовжується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таким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чином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щоб</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моменту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закінчення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кінцевого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залишалося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менше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чотирьох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днів</w:t>
            </w:r>
            <w:r w:rsidRPr="00E7258A">
              <w:rPr>
                <w:rFonts w:ascii="Times New Roman" w:hAnsi="Times New Roman"/>
                <w:sz w:val="24"/>
                <w:szCs w:val="24"/>
                <w:lang w:val="uk-UA" w:eastAsia="uk-UA"/>
              </w:rPr>
              <w:t>.</w:t>
            </w:r>
          </w:p>
          <w:p w:rsidR="009338BE" w:rsidRDefault="00E7258A" w:rsidP="00E7258A">
            <w:pPr>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2.2.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відображаються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вигляді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додатково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початкової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окремому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оприлюднює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перелік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proofErr w:type="spellStart"/>
            <w:r w:rsidRPr="00E7258A">
              <w:rPr>
                <w:rFonts w:ascii="Times New Roman" w:hAnsi="Times New Roman" w:hint="eastAsia"/>
                <w:sz w:val="24"/>
                <w:szCs w:val="24"/>
                <w:lang w:val="uk-UA" w:eastAsia="uk-UA"/>
              </w:rPr>
              <w:t>машинозчитувальному</w:t>
            </w:r>
            <w:proofErr w:type="spellEnd"/>
          </w:p>
          <w:p w:rsidR="00643800" w:rsidRPr="009E770B" w:rsidRDefault="00E7258A" w:rsidP="00E7258A">
            <w:pPr>
              <w:jc w:val="both"/>
              <w:rPr>
                <w:rFonts w:ascii="Times New Roman" w:hAnsi="Times New Roman"/>
                <w:b/>
                <w:color w:val="000000"/>
                <w:sz w:val="24"/>
                <w:szCs w:val="24"/>
                <w:lang w:val="uk-UA" w:eastAsia="uk-UA"/>
              </w:rPr>
            </w:pPr>
            <w:r w:rsidRPr="00E7258A">
              <w:rPr>
                <w:rFonts w:ascii="Times New Roman" w:hAnsi="Times New Roman"/>
                <w:sz w:val="24"/>
                <w:szCs w:val="24"/>
                <w:lang w:val="uk-UA" w:eastAsia="uk-UA"/>
              </w:rPr>
              <w:lastRenderedPageBreak/>
              <w:t xml:space="preserve"> </w:t>
            </w:r>
            <w:r w:rsidRPr="00E7258A">
              <w:rPr>
                <w:rFonts w:ascii="Times New Roman" w:hAnsi="Times New Roman" w:hint="eastAsia"/>
                <w:sz w:val="24"/>
                <w:szCs w:val="24"/>
                <w:lang w:val="uk-UA" w:eastAsia="uk-UA"/>
              </w:rPr>
              <w:t>форматі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протягом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одного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прийняття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їх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 w:name="_III._Підготовка_пропозицій"/>
            <w:bookmarkStart w:id="4" w:name="_III._Інструкція_з"/>
            <w:bookmarkEnd w:id="3"/>
            <w:bookmarkEnd w:id="4"/>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F558A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1.1.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через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шляхом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окремими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полями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зазначається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оцінки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наявність</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відсутність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установлених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17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шляхом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завантаження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w:t>
            </w:r>
            <w:r w:rsidRPr="000F20B3">
              <w:rPr>
                <w:rFonts w:ascii="Times New Roman" w:hAnsi="Times New Roman"/>
                <w:sz w:val="24"/>
                <w:szCs w:val="24"/>
                <w:lang w:val="uk-UA"/>
              </w:rPr>
              <w:t xml:space="preserve">. 5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ІІІ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цієї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відсутності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відмови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крім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13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першої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17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Додатку</w:t>
            </w:r>
            <w:r w:rsidRPr="000F20B3">
              <w:rPr>
                <w:rFonts w:ascii="Times New Roman" w:hAnsi="Times New Roman"/>
                <w:sz w:val="24"/>
                <w:szCs w:val="24"/>
                <w:lang w:val="uk-UA"/>
              </w:rPr>
              <w:t xml:space="preserve">  1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якісні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кількісні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характеристики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предмета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специфікацію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потреби</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плани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креслення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малюнки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предмета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Додатку</w:t>
            </w:r>
            <w:r w:rsidRPr="000F20B3">
              <w:rPr>
                <w:rFonts w:ascii="Times New Roman" w:hAnsi="Times New Roman"/>
                <w:sz w:val="24"/>
                <w:szCs w:val="24"/>
                <w:lang w:val="uk-UA"/>
              </w:rPr>
              <w:t xml:space="preserve"> 2 </w:t>
            </w:r>
            <w:r w:rsidRPr="000F20B3">
              <w:rPr>
                <w:rFonts w:ascii="Times New Roman" w:hAnsi="Times New Roman" w:hint="eastAsia"/>
                <w:sz w:val="24"/>
                <w:szCs w:val="24"/>
                <w:lang w:val="uk-UA"/>
              </w:rPr>
              <w:t>цієї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статуту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всіма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зареєстрованими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доповненнями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копія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(1-5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(6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проживання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книжечки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обох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сторін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картки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безконтактний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носій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статтею</w:t>
            </w:r>
            <w:r w:rsidRPr="000F20B3">
              <w:rPr>
                <w:rFonts w:ascii="Times New Roman" w:hAnsi="Times New Roman"/>
                <w:sz w:val="24"/>
                <w:szCs w:val="24"/>
                <w:lang w:val="uk-UA"/>
              </w:rPr>
              <w:t xml:space="preserve"> 13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Єдиний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демографічний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громадянство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спеціальний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статус»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20.11.2012 </w:t>
            </w:r>
            <w:r w:rsidRPr="000F20B3">
              <w:rPr>
                <w:rFonts w:ascii="Times New Roman" w:hAnsi="Times New Roman" w:hint="eastAsia"/>
                <w:sz w:val="24"/>
                <w:szCs w:val="24"/>
                <w:lang w:val="uk-UA"/>
              </w:rPr>
              <w:t>№</w:t>
            </w:r>
            <w:r w:rsidRPr="000F20B3">
              <w:rPr>
                <w:rFonts w:ascii="Times New Roman" w:hAnsi="Times New Roman"/>
                <w:sz w:val="24"/>
                <w:szCs w:val="24"/>
                <w:lang w:val="uk-UA"/>
              </w:rPr>
              <w:t>5492-VI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присвоєння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ідентифікаційного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коду</w:t>
            </w:r>
            <w:r w:rsidRPr="000F20B3">
              <w:rPr>
                <w:rFonts w:ascii="Times New Roman" w:hAnsi="Times New Roman"/>
                <w:sz w:val="24"/>
                <w:szCs w:val="24"/>
                <w:lang w:val="uk-UA"/>
              </w:rPr>
              <w:t>/</w:t>
            </w:r>
            <w:r w:rsidRPr="000F20B3">
              <w:rPr>
                <w:rFonts w:ascii="Times New Roman" w:hAnsi="Times New Roman" w:hint="eastAsia"/>
                <w:sz w:val="24"/>
                <w:szCs w:val="24"/>
                <w:lang w:val="uk-UA"/>
              </w:rPr>
              <w:t>облікової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картки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платника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податків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договору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іноземного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завірений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переклад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витягу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торгового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договору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результатами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службових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підписувати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вчиняти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значущі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положень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установчих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розпорядчих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наказу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зборів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засновників</w:t>
            </w:r>
            <w:r w:rsidRPr="000F20B3">
              <w:rPr>
                <w:rFonts w:ascii="Times New Roman" w:hAnsi="Times New Roman"/>
                <w:sz w:val="24"/>
                <w:szCs w:val="24"/>
                <w:lang w:val="uk-UA"/>
              </w:rPr>
              <w:t>/</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(1-5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(6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проживання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книжечки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обох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сторін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картки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безконтактний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носій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ідентифікаційного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коду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представляти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інтереси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входять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кола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представляють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інтереси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довіреності</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довіреність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менше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ніж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завершення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дійсності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службової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підписала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вказану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довіреність</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гарантійний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лист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дотримання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норм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відсутності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переліку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персональні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спеціальні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економічні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обмежувальні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заходи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санкції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переліку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обмежувальні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заходи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санкції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відхиляється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скасування”</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зазначеної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довідці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Витяг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Єдиного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громадських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Витягу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Єдиного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громадських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скасування”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абзацу</w:t>
            </w:r>
            <w:r w:rsidRPr="000F20B3">
              <w:rPr>
                <w:rFonts w:ascii="Times New Roman" w:hAnsi="Times New Roman"/>
                <w:sz w:val="24"/>
                <w:szCs w:val="24"/>
                <w:lang w:val="uk-UA"/>
              </w:rPr>
              <w:t xml:space="preserve"> 7 </w:t>
            </w:r>
            <w:r w:rsidRPr="000F20B3">
              <w:rPr>
                <w:rFonts w:ascii="Times New Roman" w:hAnsi="Times New Roman" w:hint="eastAsia"/>
                <w:sz w:val="24"/>
                <w:szCs w:val="24"/>
                <w:lang w:val="uk-UA"/>
              </w:rPr>
              <w:t>підпункту</w:t>
            </w:r>
            <w:r w:rsidRPr="000F20B3">
              <w:rPr>
                <w:rFonts w:ascii="Times New Roman" w:hAnsi="Times New Roman"/>
                <w:sz w:val="24"/>
                <w:szCs w:val="24"/>
                <w:lang w:val="uk-UA"/>
              </w:rPr>
              <w:t xml:space="preserve"> 1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41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скасування”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господарську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діяльність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місцезнаходження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проживання</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знаходиться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місцезнаходження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податкової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межах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збройні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окупаційна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адміністрація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встановили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фактичний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контроль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межах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збройні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встановили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загальний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контроль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метою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окупаційної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адміністрації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податкової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абзацу</w:t>
            </w:r>
            <w:r w:rsidRPr="000F20B3">
              <w:rPr>
                <w:rFonts w:ascii="Times New Roman" w:hAnsi="Times New Roman"/>
                <w:sz w:val="24"/>
                <w:szCs w:val="24"/>
                <w:lang w:val="uk-UA"/>
              </w:rPr>
              <w:t xml:space="preserve"> 5 </w:t>
            </w:r>
            <w:r w:rsidRPr="000F20B3">
              <w:rPr>
                <w:rFonts w:ascii="Times New Roman" w:hAnsi="Times New Roman" w:hint="eastAsia"/>
                <w:sz w:val="24"/>
                <w:szCs w:val="24"/>
                <w:lang w:val="uk-UA"/>
              </w:rPr>
              <w:t>підпункту</w:t>
            </w:r>
            <w:r w:rsidRPr="000F20B3">
              <w:rPr>
                <w:rFonts w:ascii="Times New Roman" w:hAnsi="Times New Roman"/>
                <w:sz w:val="24"/>
                <w:szCs w:val="24"/>
                <w:lang w:val="uk-UA"/>
              </w:rPr>
              <w:t xml:space="preserve"> 2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41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установленим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абзацу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третьої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22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документом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забезпечення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забезпечення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оголошенням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t xml:space="preserve"> </w:t>
            </w:r>
            <w:r w:rsidRPr="000F20B3">
              <w:rPr>
                <w:rFonts w:ascii="Times New Roman" w:hAnsi="Times New Roman" w:hint="eastAsia"/>
                <w:sz w:val="24"/>
                <w:szCs w:val="24"/>
                <w:lang w:val="uk-UA"/>
              </w:rPr>
              <w:t>документ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об’єднання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об’єднанням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учасників</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інших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додатками</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1.2. </w:t>
            </w:r>
            <w:r w:rsidRPr="000F20B3">
              <w:rPr>
                <w:rFonts w:ascii="Times New Roman" w:hAnsi="Times New Roman" w:hint="eastAsia"/>
                <w:sz w:val="24"/>
                <w:szCs w:val="24"/>
                <w:lang w:val="uk-UA"/>
              </w:rPr>
              <w:t>Кожен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тільки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одну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предмета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лота</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1.3. </w:t>
            </w:r>
            <w:r w:rsidRPr="000F20B3">
              <w:rPr>
                <w:rFonts w:ascii="Times New Roman" w:hAnsi="Times New Roman" w:hint="eastAsia"/>
                <w:sz w:val="24"/>
                <w:szCs w:val="24"/>
                <w:lang w:val="uk-UA"/>
              </w:rPr>
              <w:t>Всі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завантажуються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w:t>
            </w:r>
            <w:proofErr w:type="spellEnd"/>
            <w:r w:rsidRPr="000F20B3">
              <w:rPr>
                <w:rFonts w:ascii="Times New Roman" w:hAnsi="Times New Roman"/>
                <w:sz w:val="24"/>
                <w:szCs w:val="24"/>
                <w:lang w:val="uk-UA"/>
              </w:rPr>
              <w:t>-</w:t>
            </w:r>
            <w:r w:rsidRPr="000F20B3">
              <w:rPr>
                <w:rFonts w:ascii="Times New Roman" w:hAnsi="Times New Roman" w:hint="eastAsia"/>
                <w:sz w:val="24"/>
                <w:szCs w:val="24"/>
                <w:lang w:val="uk-UA"/>
              </w:rPr>
              <w:t>копій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придатних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машинозчитування</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файли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розширенням</w:t>
            </w:r>
            <w:r w:rsidRPr="000F20B3">
              <w:rPr>
                <w:rFonts w:ascii="Times New Roman" w:hAnsi="Times New Roman"/>
                <w:sz w:val="24"/>
                <w:szCs w:val="24"/>
                <w:lang w:val="uk-UA"/>
              </w:rPr>
              <w:t xml:space="preserve"> «..</w:t>
            </w:r>
            <w:proofErr w:type="spellStart"/>
            <w:r w:rsidRPr="000F20B3">
              <w:rPr>
                <w:rFonts w:ascii="Times New Roman" w:hAnsi="Times New Roman"/>
                <w:sz w:val="24"/>
                <w:szCs w:val="24"/>
                <w:lang w:val="uk-UA"/>
              </w:rPr>
              <w:t>pdf</w:t>
            </w:r>
            <w:proofErr w:type="spellEnd"/>
            <w:r w:rsidRPr="000F20B3">
              <w:rPr>
                <w:rFonts w:ascii="Times New Roman" w:hAnsi="Times New Roman"/>
                <w:sz w:val="24"/>
                <w:szCs w:val="24"/>
                <w:lang w:val="uk-UA"/>
              </w:rPr>
              <w:t>.», «..</w:t>
            </w:r>
            <w:proofErr w:type="spellStart"/>
            <w:r w:rsidRPr="000F20B3">
              <w:rPr>
                <w:rFonts w:ascii="Times New Roman" w:hAnsi="Times New Roman"/>
                <w:sz w:val="24"/>
                <w:szCs w:val="24"/>
                <w:lang w:val="uk-UA"/>
              </w:rPr>
              <w:t>jpeg</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зміст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повинен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виготовляються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такі</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w:t>
            </w:r>
            <w:proofErr w:type="spellEnd"/>
            <w:r w:rsidRPr="000F20B3">
              <w:rPr>
                <w:rFonts w:ascii="Times New Roman" w:hAnsi="Times New Roman"/>
                <w:sz w:val="24"/>
                <w:szCs w:val="24"/>
                <w:lang w:val="uk-UA"/>
              </w:rPr>
              <w:t>-</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Скановані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різних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малюнків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наприклад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печаток</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дотримання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письмової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складеного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власноручним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засвідчення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матеріалів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печаткою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матеріали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через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базується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кваліфікованому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довірчі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послуги</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нотаріально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посвідчену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буде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врахований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виконана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1.4. </w:t>
            </w: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використання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метою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оцінки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створюються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урахуванням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документообіг»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довірчі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тобто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будь</w:t>
            </w:r>
            <w:r w:rsidRPr="000F20B3">
              <w:rPr>
                <w:rFonts w:ascii="Times New Roman" w:hAnsi="Times New Roman"/>
                <w:sz w:val="24"/>
                <w:szCs w:val="24"/>
                <w:lang w:val="uk-UA"/>
              </w:rPr>
              <w:t>-</w:t>
            </w:r>
            <w:r w:rsidRPr="000F20B3">
              <w:rPr>
                <w:rFonts w:ascii="Times New Roman" w:hAnsi="Times New Roman" w:hint="eastAsia"/>
                <w:sz w:val="24"/>
                <w:szCs w:val="24"/>
                <w:lang w:val="uk-UA"/>
              </w:rPr>
              <w:t>якому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удосконалений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УЕП</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перевіряє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w:t>
            </w:r>
            <w:r w:rsidRPr="000F20B3">
              <w:rPr>
                <w:rFonts w:ascii="Times New Roman" w:hAnsi="Times New Roman" w:hint="eastAsia"/>
                <w:sz w:val="24"/>
                <w:szCs w:val="24"/>
                <w:lang w:val="uk-UA"/>
              </w:rPr>
              <w:t>УЕП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сайті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центрального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засвідчувального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посиланням</w:t>
            </w:r>
            <w:r w:rsidRPr="000F20B3">
              <w:rPr>
                <w:rFonts w:ascii="Times New Roman" w:hAnsi="Times New Roman"/>
                <w:sz w:val="24"/>
                <w:szCs w:val="24"/>
                <w:lang w:val="uk-UA"/>
              </w:rPr>
              <w:t xml:space="preserve"> https://czo.gov.ua/verify. </w:t>
            </w:r>
          </w:p>
          <w:p w:rsidR="00643800" w:rsidRPr="0050405D"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перевірки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w:t>
            </w:r>
            <w:r w:rsidRPr="000F20B3">
              <w:rPr>
                <w:rFonts w:ascii="Times New Roman" w:hAnsi="Times New Roman" w:hint="eastAsia"/>
                <w:sz w:val="24"/>
                <w:szCs w:val="24"/>
                <w:lang w:val="uk-UA"/>
              </w:rPr>
              <w:t>УЕП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відображатися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прізвище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ініціали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ключа</w:t>
            </w:r>
            <w:r w:rsidRPr="000F20B3">
              <w:rPr>
                <w:rFonts w:ascii="Times New Roman" w:hAnsi="Times New Roman"/>
                <w:sz w:val="24"/>
                <w:szCs w:val="24"/>
                <w:lang w:val="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0405D" w:rsidRPr="009E770B" w:rsidRDefault="00F558A4" w:rsidP="0050405D">
            <w:pPr>
              <w:ind w:left="73"/>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вимагається</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0F20B3" w:rsidP="000F20B3">
            <w:pPr>
              <w:widowControl w:val="0"/>
              <w:contextualSpacing/>
              <w:jc w:val="both"/>
              <w:rPr>
                <w:rFonts w:ascii="Times New Roman" w:hAnsi="Times New Roman"/>
                <w:color w:val="000000"/>
                <w:sz w:val="24"/>
                <w:szCs w:val="24"/>
                <w:lang w:val="uk-UA" w:eastAsia="uk-UA"/>
              </w:rPr>
            </w:pPr>
            <w:r>
              <w:rPr>
                <w:rFonts w:ascii="Times New Roman" w:hAnsi="Times New Roman"/>
                <w:sz w:val="24"/>
                <w:szCs w:val="24"/>
                <w:lang w:val="uk-UA" w:eastAsia="uk-UA"/>
              </w:rPr>
              <w:t>Не застосовується</w:t>
            </w:r>
          </w:p>
        </w:tc>
      </w:tr>
      <w:tr w:rsidR="00643800" w:rsidRPr="00C208BA"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4.1.</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вважаються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b/>
                <w:color w:val="000000"/>
                <w:sz w:val="24"/>
                <w:szCs w:val="24"/>
                <w:lang w:val="uk-UA" w:eastAsia="uk-UA"/>
              </w:rPr>
              <w:t>не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менше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ніж</w:t>
            </w:r>
            <w:r w:rsidRPr="00F558A4">
              <w:rPr>
                <w:rFonts w:ascii="Times New Roman" w:hAnsi="Times New Roman"/>
                <w:b/>
                <w:color w:val="000000"/>
                <w:sz w:val="24"/>
                <w:szCs w:val="24"/>
                <w:lang w:val="uk-UA" w:eastAsia="uk-UA"/>
              </w:rPr>
              <w:t xml:space="preserve"> 90 </w:t>
            </w:r>
            <w:r w:rsidRPr="00F558A4">
              <w:rPr>
                <w:rFonts w:ascii="Times New Roman" w:hAnsi="Times New Roman" w:hint="eastAsia"/>
                <w:b/>
                <w:color w:val="000000"/>
                <w:sz w:val="24"/>
                <w:szCs w:val="24"/>
                <w:lang w:val="uk-UA" w:eastAsia="uk-UA"/>
              </w:rPr>
              <w:t>календарних</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днів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кінцевого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оголошенні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проведення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4.2. </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залишаються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протягом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документації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може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бути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продовжений</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4.3. </w:t>
            </w:r>
            <w:r w:rsidRPr="00F558A4">
              <w:rPr>
                <w:rFonts w:ascii="Times New Roman" w:hAnsi="Times New Roman" w:hint="eastAsia"/>
                <w:color w:val="000000"/>
                <w:sz w:val="24"/>
                <w:szCs w:val="24"/>
                <w:lang w:val="uk-UA" w:eastAsia="uk-UA"/>
              </w:rPr>
              <w:t>До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закінчення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від</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відхилити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втрачаючи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погодитися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вимогою</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643800" w:rsidRPr="009E770B"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lastRenderedPageBreak/>
              <w:t xml:space="preserve">4.4.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власної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ініціативи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своєї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повідомивши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через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електронну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систему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закупівель</w:t>
            </w:r>
            <w:r w:rsidRPr="00F558A4">
              <w:rPr>
                <w:rFonts w:ascii="Times New Roman" w:hAnsi="Times New Roman"/>
                <w:color w:val="000000"/>
                <w:sz w:val="24"/>
                <w:szCs w:val="24"/>
                <w:lang w:val="uk-UA" w:eastAsia="uk-UA"/>
              </w:rPr>
              <w:t>.</w:t>
            </w:r>
          </w:p>
        </w:tc>
      </w:tr>
      <w:tr w:rsidR="00643800"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0405D" w:rsidRPr="0050405D" w:rsidRDefault="0050405D" w:rsidP="0050405D">
            <w:pPr>
              <w:jc w:val="both"/>
              <w:rPr>
                <w:rFonts w:ascii="Times New Roman" w:hAnsi="Times New Roman"/>
                <w:sz w:val="24"/>
                <w:szCs w:val="24"/>
                <w:lang w:val="uk-UA"/>
              </w:rPr>
            </w:pPr>
            <w:r w:rsidRPr="0050405D">
              <w:rPr>
                <w:rFonts w:ascii="Times New Roman" w:hAnsi="Times New Roman"/>
                <w:sz w:val="24"/>
                <w:szCs w:val="24"/>
                <w:lang w:val="uk-UA"/>
              </w:rPr>
              <w:t xml:space="preserve">5.1. Учасник подає як частину своєї пропозиції документи, що підтверджують його кваліфікацію, а саме: </w:t>
            </w:r>
          </w:p>
          <w:p w:rsidR="000F20B3" w:rsidRDefault="000F20B3" w:rsidP="000F20B3">
            <w:pPr>
              <w:ind w:right="90" w:firstLine="549"/>
              <w:contextualSpacing/>
              <w:jc w:val="both"/>
              <w:rPr>
                <w:rFonts w:ascii="Times New Roman" w:hAnsi="Times New Roman"/>
                <w:b/>
                <w:sz w:val="24"/>
                <w:szCs w:val="24"/>
                <w:lang w:val="uk-UA"/>
              </w:rPr>
            </w:pPr>
            <w:r w:rsidRPr="0081245D">
              <w:rPr>
                <w:rFonts w:ascii="Times New Roman" w:hAnsi="Times New Roman"/>
                <w:b/>
                <w:sz w:val="24"/>
                <w:szCs w:val="24"/>
                <w:lang w:val="uk-UA"/>
              </w:rPr>
              <w:t>5.1.1. Наявність документально підтвердженого досвіду виконання аналогічних* за предметом закупівлі договорів:</w:t>
            </w:r>
          </w:p>
          <w:p w:rsidR="000F20B3" w:rsidRPr="0081245D" w:rsidRDefault="000F20B3" w:rsidP="000F20B3">
            <w:pPr>
              <w:ind w:right="90" w:firstLine="549"/>
              <w:contextualSpacing/>
              <w:jc w:val="both"/>
              <w:rPr>
                <w:rFonts w:ascii="Times New Roman" w:hAnsi="Times New Roman"/>
                <w:sz w:val="24"/>
                <w:szCs w:val="24"/>
                <w:lang w:val="uk-UA"/>
              </w:rPr>
            </w:pPr>
            <w:r w:rsidRPr="0081245D">
              <w:rPr>
                <w:rFonts w:ascii="Times New Roman" w:hAnsi="Times New Roman"/>
                <w:sz w:val="24"/>
                <w:szCs w:val="24"/>
                <w:lang w:val="uk-UA"/>
              </w:rPr>
              <w:t>позитивний відгук(-и) щодо постачання аналогічного** товару, а також копію(-</w:t>
            </w:r>
            <w:proofErr w:type="spellStart"/>
            <w:r w:rsidRPr="0081245D">
              <w:rPr>
                <w:rFonts w:ascii="Times New Roman" w:hAnsi="Times New Roman"/>
                <w:sz w:val="24"/>
                <w:szCs w:val="24"/>
                <w:lang w:val="uk-UA"/>
              </w:rPr>
              <w:t>ії</w:t>
            </w:r>
            <w:proofErr w:type="spellEnd"/>
            <w:r w:rsidRPr="0081245D">
              <w:rPr>
                <w:rFonts w:ascii="Times New Roman" w:hAnsi="Times New Roman"/>
                <w:sz w:val="24"/>
                <w:szCs w:val="24"/>
                <w:lang w:val="uk-UA"/>
              </w:rPr>
              <w:t>) договору(-</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 постачання товару за вищевказаним(-и) відгуком(-</w:t>
            </w:r>
            <w:proofErr w:type="spellStart"/>
            <w:r w:rsidRPr="0081245D">
              <w:rPr>
                <w:rFonts w:ascii="Times New Roman" w:hAnsi="Times New Roman"/>
                <w:sz w:val="24"/>
                <w:szCs w:val="24"/>
                <w:lang w:val="uk-UA"/>
              </w:rPr>
              <w:t>ами</w:t>
            </w:r>
            <w:proofErr w:type="spellEnd"/>
            <w:r w:rsidRPr="0081245D">
              <w:rPr>
                <w:rFonts w:ascii="Times New Roman" w:hAnsi="Times New Roman"/>
                <w:sz w:val="24"/>
                <w:szCs w:val="24"/>
                <w:lang w:val="uk-UA"/>
              </w:rPr>
              <w:t>), завірену учасником, разом з копією первинного(-х) документу(</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 що підтверджує(-</w:t>
            </w:r>
            <w:proofErr w:type="spellStart"/>
            <w:r w:rsidRPr="0081245D">
              <w:rPr>
                <w:rFonts w:ascii="Times New Roman" w:hAnsi="Times New Roman"/>
                <w:sz w:val="24"/>
                <w:szCs w:val="24"/>
                <w:lang w:val="uk-UA"/>
              </w:rPr>
              <w:t>ють</w:t>
            </w:r>
            <w:proofErr w:type="spellEnd"/>
            <w:r w:rsidRPr="0081245D">
              <w:rPr>
                <w:rFonts w:ascii="Times New Roman" w:hAnsi="Times New Roman"/>
                <w:sz w:val="24"/>
                <w:szCs w:val="24"/>
                <w:lang w:val="uk-UA"/>
              </w:rPr>
              <w:t>) фактичне виконання даного договору (приймання-передачу товару) (накладна/акт, тощо).</w:t>
            </w:r>
          </w:p>
          <w:p w:rsidR="000F20B3" w:rsidRPr="0081245D" w:rsidRDefault="000F20B3" w:rsidP="000F20B3">
            <w:pPr>
              <w:ind w:right="90" w:firstLine="549"/>
              <w:contextualSpacing/>
              <w:jc w:val="both"/>
              <w:rPr>
                <w:rFonts w:ascii="Times New Roman" w:hAnsi="Times New Roman"/>
                <w:sz w:val="24"/>
                <w:szCs w:val="24"/>
                <w:lang w:val="uk-UA"/>
              </w:rPr>
            </w:pPr>
            <w:r w:rsidRPr="0081245D">
              <w:rPr>
                <w:rFonts w:ascii="Times New Roman" w:hAnsi="Times New Roman"/>
                <w:sz w:val="24"/>
                <w:szCs w:val="24"/>
                <w:lang w:val="uk-UA"/>
              </w:rPr>
              <w:t xml:space="preserve"> (Фактичне виконання договору(-</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 xml:space="preserve">) обов’язково вказати у </w:t>
            </w:r>
            <w:proofErr w:type="spellStart"/>
            <w:r w:rsidRPr="0081245D">
              <w:rPr>
                <w:rFonts w:ascii="Times New Roman" w:hAnsi="Times New Roman"/>
                <w:sz w:val="24"/>
                <w:szCs w:val="24"/>
                <w:lang w:val="uk-UA"/>
              </w:rPr>
              <w:t>відгуці</w:t>
            </w:r>
            <w:proofErr w:type="spellEnd"/>
            <w:r w:rsidRPr="0081245D">
              <w:rPr>
                <w:rFonts w:ascii="Times New Roman" w:hAnsi="Times New Roman"/>
                <w:sz w:val="24"/>
                <w:szCs w:val="24"/>
                <w:lang w:val="uk-UA"/>
              </w:rPr>
              <w:t>(-</w:t>
            </w:r>
            <w:proofErr w:type="spellStart"/>
            <w:r w:rsidRPr="0081245D">
              <w:rPr>
                <w:rFonts w:ascii="Times New Roman" w:hAnsi="Times New Roman"/>
                <w:sz w:val="24"/>
                <w:szCs w:val="24"/>
                <w:lang w:val="uk-UA"/>
              </w:rPr>
              <w:t>ках</w:t>
            </w:r>
            <w:proofErr w:type="spellEnd"/>
            <w:r w:rsidRPr="0081245D">
              <w:rPr>
                <w:rFonts w:ascii="Times New Roman" w:hAnsi="Times New Roman"/>
                <w:sz w:val="24"/>
                <w:szCs w:val="24"/>
                <w:lang w:val="uk-UA"/>
              </w:rPr>
              <w:t xml:space="preserve">). </w:t>
            </w:r>
          </w:p>
          <w:p w:rsidR="000F20B3" w:rsidRPr="0081245D" w:rsidRDefault="000F20B3" w:rsidP="000F20B3">
            <w:pPr>
              <w:ind w:right="90" w:firstLine="549"/>
              <w:contextualSpacing/>
              <w:jc w:val="both"/>
              <w:rPr>
                <w:rFonts w:ascii="Times New Roman" w:hAnsi="Times New Roman"/>
                <w:b/>
                <w:sz w:val="24"/>
                <w:szCs w:val="24"/>
                <w:lang w:val="uk-UA"/>
              </w:rPr>
            </w:pPr>
            <w:r w:rsidRPr="0081245D">
              <w:rPr>
                <w:rFonts w:ascii="Times New Roman" w:hAnsi="Times New Roman"/>
                <w:b/>
                <w:sz w:val="24"/>
                <w:szCs w:val="24"/>
                <w:lang w:val="uk-UA"/>
              </w:rPr>
              <w:t>*</w:t>
            </w:r>
            <w:r w:rsidRPr="0081245D">
              <w:rPr>
                <w:rFonts w:ascii="Times New Roman" w:hAnsi="Times New Roman"/>
                <w:b/>
                <w:i/>
                <w:sz w:val="24"/>
                <w:szCs w:val="24"/>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rsidR="000F20B3" w:rsidRPr="0081245D" w:rsidRDefault="000F20B3" w:rsidP="000F20B3">
            <w:pPr>
              <w:ind w:right="90" w:firstLine="549"/>
              <w:contextualSpacing/>
              <w:jc w:val="both"/>
              <w:rPr>
                <w:rFonts w:ascii="Times New Roman" w:hAnsi="Times New Roman"/>
                <w:b/>
                <w:i/>
                <w:sz w:val="24"/>
                <w:szCs w:val="24"/>
                <w:lang w:val="uk-UA"/>
              </w:rPr>
            </w:pPr>
            <w:r w:rsidRPr="0081245D">
              <w:rPr>
                <w:rFonts w:ascii="Times New Roman" w:hAnsi="Times New Roman"/>
                <w:b/>
                <w:i/>
                <w:sz w:val="24"/>
                <w:szCs w:val="24"/>
                <w:lang w:val="uk-UA"/>
              </w:rPr>
              <w:t xml:space="preserve">**Аналогічними договорами в розумінні цієї документації є договори на постачання </w:t>
            </w:r>
            <w:r w:rsidR="003C0AA4">
              <w:rPr>
                <w:rFonts w:ascii="Times New Roman" w:hAnsi="Times New Roman"/>
                <w:b/>
                <w:i/>
                <w:sz w:val="24"/>
                <w:szCs w:val="24"/>
                <w:lang w:val="uk-UA"/>
              </w:rPr>
              <w:t>риби</w:t>
            </w:r>
            <w:r w:rsidRPr="0081245D">
              <w:rPr>
                <w:rFonts w:ascii="Times New Roman" w:hAnsi="Times New Roman"/>
                <w:b/>
                <w:i/>
                <w:sz w:val="24"/>
                <w:szCs w:val="24"/>
                <w:lang w:val="uk-UA"/>
              </w:rPr>
              <w:t>.</w:t>
            </w:r>
          </w:p>
          <w:p w:rsidR="000F20B3" w:rsidRPr="0081245D" w:rsidRDefault="000F20B3" w:rsidP="000F20B3">
            <w:pPr>
              <w:ind w:right="90"/>
              <w:contextualSpacing/>
              <w:jc w:val="both"/>
              <w:rPr>
                <w:rFonts w:ascii="Times New Roman" w:hAnsi="Times New Roman"/>
                <w:b/>
                <w:sz w:val="24"/>
                <w:szCs w:val="24"/>
                <w:lang w:val="uk-UA"/>
              </w:rPr>
            </w:pP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b/>
                <w:sz w:val="24"/>
                <w:szCs w:val="24"/>
                <w:lang w:val="uk-UA"/>
              </w:rPr>
              <w:t>5.1.2. Наявність працівників відповідної кваліфікації, які мають необхідні знання та досвід:</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Довідка в довільній формі, що містить інформацію про наявність в учасника працівників відповідної кваліфікації, які мають необхідні знання та досвід, у т. ч.: водія(-їв), вантажника(-</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На підтвердження інформації, зазначеної у вищевказаній довідці, Учасник повинен надати:</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а) </w:t>
            </w:r>
            <w:r w:rsidRPr="0081245D">
              <w:rPr>
                <w:rFonts w:ascii="Times New Roman" w:hAnsi="Times New Roman"/>
                <w:sz w:val="24"/>
                <w:szCs w:val="24"/>
                <w:u w:val="single"/>
                <w:lang w:val="uk-UA"/>
              </w:rPr>
              <w:t>для підтвердження наявності штатних працівників</w:t>
            </w:r>
            <w:r w:rsidRPr="0081245D">
              <w:rPr>
                <w:rFonts w:ascii="Times New Roman" w:hAnsi="Times New Roman"/>
                <w:sz w:val="24"/>
                <w:szCs w:val="24"/>
                <w:lang w:val="uk-UA"/>
              </w:rPr>
              <w:t>:</w:t>
            </w:r>
          </w:p>
          <w:p w:rsidR="000F20B3" w:rsidRPr="0081245D" w:rsidRDefault="000F20B3" w:rsidP="000F20B3">
            <w:pPr>
              <w:numPr>
                <w:ilvl w:val="0"/>
                <w:numId w:val="22"/>
              </w:numPr>
              <w:ind w:left="0" w:right="90" w:firstLine="833"/>
              <w:contextualSpacing/>
              <w:jc w:val="both"/>
              <w:rPr>
                <w:rFonts w:ascii="Times New Roman" w:hAnsi="Times New Roman"/>
                <w:sz w:val="24"/>
                <w:szCs w:val="24"/>
                <w:u w:val="single"/>
                <w:lang w:val="uk-UA"/>
              </w:rPr>
            </w:pPr>
            <w:r w:rsidRPr="0081245D">
              <w:rPr>
                <w:rFonts w:ascii="Times New Roman" w:hAnsi="Times New Roman"/>
                <w:sz w:val="24"/>
                <w:szCs w:val="24"/>
                <w:lang w:val="uk-UA"/>
              </w:rPr>
              <w:t>копії наказів про прийняття на роботу працівників, або копії трудових книжок працівників;</w:t>
            </w:r>
          </w:p>
          <w:p w:rsidR="000F20B3" w:rsidRPr="0081245D" w:rsidRDefault="000F20B3" w:rsidP="000F20B3">
            <w:pPr>
              <w:ind w:right="90" w:firstLine="833"/>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б) </w:t>
            </w:r>
            <w:r w:rsidRPr="0081245D">
              <w:rPr>
                <w:rFonts w:ascii="Times New Roman" w:hAnsi="Times New Roman"/>
                <w:sz w:val="24"/>
                <w:szCs w:val="24"/>
                <w:u w:val="single"/>
                <w:lang w:val="uk-UA"/>
              </w:rPr>
              <w:t>для підтвердження наявності працівників, які працюють за договором цивільно-правового характеру (далі – ЦПХ)</w:t>
            </w:r>
            <w:r w:rsidRPr="0081245D">
              <w:rPr>
                <w:rFonts w:ascii="Times New Roman" w:hAnsi="Times New Roman"/>
                <w:sz w:val="24"/>
                <w:szCs w:val="24"/>
                <w:lang w:val="uk-UA"/>
              </w:rPr>
              <w:t>:</w:t>
            </w:r>
          </w:p>
          <w:p w:rsidR="000F20B3" w:rsidRPr="0081245D" w:rsidRDefault="000F20B3" w:rsidP="000F20B3">
            <w:pPr>
              <w:numPr>
                <w:ilvl w:val="0"/>
                <w:numId w:val="22"/>
              </w:numPr>
              <w:ind w:left="0" w:right="90" w:firstLine="833"/>
              <w:contextualSpacing/>
              <w:jc w:val="both"/>
              <w:rPr>
                <w:rFonts w:ascii="Times New Roman" w:hAnsi="Times New Roman"/>
                <w:sz w:val="24"/>
                <w:szCs w:val="24"/>
                <w:lang w:val="uk-UA"/>
              </w:rPr>
            </w:pPr>
            <w:r w:rsidRPr="0081245D">
              <w:rPr>
                <w:rFonts w:ascii="Times New Roman" w:hAnsi="Times New Roman"/>
                <w:sz w:val="24"/>
                <w:szCs w:val="24"/>
                <w:lang w:val="uk-UA"/>
              </w:rPr>
              <w:t>копії відповідних договорів ЦПХ.</w:t>
            </w:r>
          </w:p>
          <w:p w:rsidR="000F20B3" w:rsidRPr="0081245D" w:rsidRDefault="000F20B3" w:rsidP="000F20B3">
            <w:pPr>
              <w:shd w:val="clear" w:color="auto" w:fill="FFFFFF"/>
              <w:spacing w:before="100" w:beforeAutospacing="1" w:after="100" w:afterAutospacing="1"/>
              <w:ind w:right="90" w:firstLine="549"/>
              <w:contextualSpacing/>
              <w:jc w:val="both"/>
              <w:rPr>
                <w:rFonts w:ascii="Times New Roman" w:hAnsi="Times New Roman"/>
                <w:bCs/>
                <w:sz w:val="24"/>
                <w:szCs w:val="24"/>
              </w:rPr>
            </w:pPr>
            <w:proofErr w:type="spellStart"/>
            <w:r w:rsidRPr="0081245D">
              <w:rPr>
                <w:rFonts w:ascii="Times New Roman" w:hAnsi="Times New Roman" w:hint="eastAsia"/>
                <w:bCs/>
                <w:sz w:val="24"/>
                <w:szCs w:val="24"/>
              </w:rPr>
              <w:t>С</w:t>
            </w:r>
            <w:r w:rsidRPr="0081245D">
              <w:rPr>
                <w:rFonts w:ascii="Times New Roman" w:hAnsi="Times New Roman"/>
                <w:bCs/>
                <w:sz w:val="24"/>
                <w:szCs w:val="24"/>
              </w:rPr>
              <w:t>кан</w:t>
            </w:r>
            <w:r w:rsidRPr="0081245D">
              <w:rPr>
                <w:rFonts w:ascii="Times New Roman" w:hAnsi="Times New Roman" w:hint="eastAsia"/>
                <w:bCs/>
                <w:sz w:val="24"/>
                <w:szCs w:val="24"/>
              </w:rPr>
              <w:t>коп</w:t>
            </w:r>
            <w:r w:rsidRPr="0081245D">
              <w:rPr>
                <w:rFonts w:ascii="Times New Roman" w:hAnsi="Times New Roman" w:hint="cs"/>
                <w:bCs/>
                <w:sz w:val="24"/>
                <w:szCs w:val="24"/>
              </w:rPr>
              <w:t>і</w:t>
            </w:r>
            <w:r w:rsidRPr="0081245D">
              <w:rPr>
                <w:rFonts w:ascii="Times New Roman" w:hAnsi="Times New Roman" w:hint="eastAsia"/>
                <w:bCs/>
                <w:sz w:val="24"/>
                <w:szCs w:val="24"/>
              </w:rPr>
              <w:t>ю</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документу</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що</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w:t>
            </w:r>
            <w:r w:rsidRPr="0081245D">
              <w:rPr>
                <w:rFonts w:ascii="Times New Roman" w:hAnsi="Times New Roman" w:hint="cs"/>
                <w:bCs/>
                <w:sz w:val="24"/>
                <w:szCs w:val="24"/>
              </w:rPr>
              <w:t>і</w:t>
            </w:r>
            <w:r w:rsidRPr="0081245D">
              <w:rPr>
                <w:rFonts w:ascii="Times New Roman" w:hAnsi="Times New Roman" w:hint="eastAsia"/>
                <w:bCs/>
                <w:sz w:val="24"/>
                <w:szCs w:val="24"/>
              </w:rPr>
              <w:t>дтверджу</w:t>
            </w:r>
            <w:r w:rsidRPr="0081245D">
              <w:rPr>
                <w:rFonts w:ascii="Times New Roman" w:hAnsi="Times New Roman" w:hint="cs"/>
                <w:bCs/>
                <w:sz w:val="24"/>
                <w:szCs w:val="24"/>
              </w:rPr>
              <w:t>є</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трудов</w:t>
            </w:r>
            <w:r w:rsidRPr="0081245D">
              <w:rPr>
                <w:rFonts w:ascii="Times New Roman" w:hAnsi="Times New Roman" w:hint="cs"/>
                <w:bCs/>
                <w:sz w:val="24"/>
                <w:szCs w:val="24"/>
              </w:rPr>
              <w:t>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w:t>
            </w:r>
            <w:r w:rsidRPr="0081245D">
              <w:rPr>
                <w:rFonts w:ascii="Times New Roman" w:hAnsi="Times New Roman" w:hint="cs"/>
                <w:bCs/>
                <w:sz w:val="24"/>
                <w:szCs w:val="24"/>
              </w:rPr>
              <w:t>і</w:t>
            </w:r>
            <w:r w:rsidRPr="0081245D">
              <w:rPr>
                <w:rFonts w:ascii="Times New Roman" w:hAnsi="Times New Roman" w:hint="eastAsia"/>
                <w:bCs/>
                <w:sz w:val="24"/>
                <w:szCs w:val="24"/>
              </w:rPr>
              <w:t>дносини</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Учасника</w:t>
            </w:r>
            <w:proofErr w:type="spellEnd"/>
            <w:r w:rsidRPr="0081245D">
              <w:rPr>
                <w:rFonts w:ascii="Times New Roman" w:hAnsi="Times New Roman"/>
                <w:bCs/>
                <w:sz w:val="24"/>
                <w:szCs w:val="24"/>
              </w:rPr>
              <w:t xml:space="preserve"> та </w:t>
            </w:r>
            <w:proofErr w:type="spellStart"/>
            <w:r w:rsidRPr="0081245D">
              <w:rPr>
                <w:rFonts w:ascii="Times New Roman" w:hAnsi="Times New Roman"/>
                <w:bCs/>
                <w:sz w:val="24"/>
                <w:szCs w:val="24"/>
              </w:rPr>
              <w:t>працівника</w:t>
            </w:r>
            <w:proofErr w:type="spellEnd"/>
            <w:r w:rsidRPr="0081245D">
              <w:rPr>
                <w:rFonts w:ascii="Times New Roman" w:hAnsi="Times New Roman"/>
                <w:bCs/>
                <w:sz w:val="24"/>
                <w:szCs w:val="24"/>
              </w:rPr>
              <w:t xml:space="preserve"> на </w:t>
            </w:r>
            <w:proofErr w:type="spellStart"/>
            <w:r w:rsidRPr="0081245D">
              <w:rPr>
                <w:rFonts w:ascii="Times New Roman" w:hAnsi="Times New Roman"/>
                <w:bCs/>
                <w:sz w:val="24"/>
                <w:szCs w:val="24"/>
              </w:rPr>
              <w:t>ім’я</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якого</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виданий</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свідоцтво</w:t>
            </w:r>
            <w:proofErr w:type="spellEnd"/>
            <w:r w:rsidRPr="0081245D">
              <w:rPr>
                <w:rFonts w:ascii="Times New Roman" w:hAnsi="Times New Roman"/>
                <w:bCs/>
                <w:sz w:val="24"/>
                <w:szCs w:val="24"/>
              </w:rPr>
              <w:t>/</w:t>
            </w:r>
            <w:proofErr w:type="spellStart"/>
            <w:r w:rsidRPr="0081245D">
              <w:rPr>
                <w:rFonts w:ascii="Times New Roman" w:hAnsi="Times New Roman" w:hint="eastAsia"/>
                <w:bCs/>
                <w:sz w:val="24"/>
                <w:szCs w:val="24"/>
              </w:rPr>
              <w:t>сертифікат</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про</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проходження</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курсу</w:t>
            </w:r>
            <w:r w:rsidRPr="0081245D">
              <w:rPr>
                <w:rFonts w:ascii="Times New Roman" w:hAnsi="Times New Roman"/>
                <w:bCs/>
                <w:sz w:val="24"/>
                <w:szCs w:val="24"/>
              </w:rPr>
              <w:t xml:space="preserve"> </w:t>
            </w:r>
            <w:r w:rsidRPr="0081245D">
              <w:rPr>
                <w:rFonts w:ascii="Times New Roman" w:hAnsi="Times New Roman" w:hint="eastAsia"/>
                <w:bCs/>
                <w:sz w:val="24"/>
                <w:szCs w:val="24"/>
              </w:rPr>
              <w:t>по</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вимогам</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чинного</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законодавства</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України</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у</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сфері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безпечності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харчових</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продуктів</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аспекти</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розроблення</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та</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впровадження</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системи</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безпечності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харчових</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продуктів</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системи</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управління</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безпечністю</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харчових</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продуктів</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НАССР</w:t>
            </w:r>
            <w:r w:rsidRPr="0081245D">
              <w:rPr>
                <w:rFonts w:ascii="Times New Roman" w:hAnsi="Times New Roman"/>
                <w:bCs/>
                <w:sz w:val="24"/>
                <w:szCs w:val="24"/>
              </w:rPr>
              <w:t>).</w:t>
            </w:r>
          </w:p>
          <w:p w:rsidR="000F20B3" w:rsidRPr="0081245D" w:rsidRDefault="000F20B3" w:rsidP="000F20B3">
            <w:pPr>
              <w:ind w:right="90" w:firstLine="549"/>
              <w:contextualSpacing/>
              <w:jc w:val="both"/>
              <w:rPr>
                <w:rFonts w:ascii="Times New Roman" w:hAnsi="Times New Roman"/>
                <w:bCs/>
                <w:sz w:val="24"/>
                <w:szCs w:val="24"/>
              </w:rPr>
            </w:pPr>
            <w:proofErr w:type="spellStart"/>
            <w:r w:rsidRPr="0081245D">
              <w:rPr>
                <w:rFonts w:ascii="Times New Roman" w:hAnsi="Times New Roman" w:hint="eastAsia"/>
                <w:bCs/>
                <w:sz w:val="24"/>
                <w:szCs w:val="24"/>
              </w:rPr>
              <w:t>Сканкопію</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документу</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що</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підтверджує</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трудові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відносини</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Учасника</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та</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працівника</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на</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ім’я</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якого</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виданий</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сертифікат</w:t>
            </w:r>
            <w:proofErr w:type="spellEnd"/>
            <w:r w:rsidRPr="0081245D">
              <w:rPr>
                <w:rFonts w:ascii="Times New Roman" w:hAnsi="Times New Roman"/>
                <w:bCs/>
                <w:sz w:val="24"/>
                <w:szCs w:val="24"/>
              </w:rPr>
              <w:t xml:space="preserve"> про </w:t>
            </w:r>
            <w:proofErr w:type="spellStart"/>
            <w:r w:rsidRPr="0081245D">
              <w:rPr>
                <w:rFonts w:ascii="Times New Roman" w:hAnsi="Times New Roman"/>
                <w:bCs/>
                <w:sz w:val="24"/>
                <w:szCs w:val="24"/>
              </w:rPr>
              <w:t>проходження</w:t>
            </w:r>
            <w:proofErr w:type="spellEnd"/>
            <w:r w:rsidRPr="0081245D">
              <w:rPr>
                <w:rFonts w:ascii="Times New Roman" w:hAnsi="Times New Roman"/>
                <w:bCs/>
                <w:sz w:val="24"/>
                <w:szCs w:val="24"/>
              </w:rPr>
              <w:t xml:space="preserve"> курсу </w:t>
            </w:r>
            <w:proofErr w:type="spellStart"/>
            <w:r w:rsidRPr="0081245D">
              <w:rPr>
                <w:rFonts w:ascii="Times New Roman" w:hAnsi="Times New Roman"/>
                <w:bCs/>
                <w:sz w:val="24"/>
                <w:szCs w:val="24"/>
              </w:rPr>
              <w:t>навчання</w:t>
            </w:r>
            <w:proofErr w:type="spellEnd"/>
            <w:r w:rsidRPr="0081245D">
              <w:rPr>
                <w:rFonts w:ascii="Times New Roman" w:hAnsi="Times New Roman"/>
                <w:bCs/>
                <w:sz w:val="24"/>
                <w:szCs w:val="24"/>
              </w:rPr>
              <w:t xml:space="preserve"> з </w:t>
            </w:r>
            <w:proofErr w:type="spellStart"/>
            <w:r w:rsidRPr="0081245D">
              <w:rPr>
                <w:rFonts w:ascii="Times New Roman" w:hAnsi="Times New Roman"/>
                <w:bCs/>
                <w:sz w:val="24"/>
                <w:szCs w:val="24"/>
              </w:rPr>
              <w:t>підготовки</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внутрішніх</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аудиторів</w:t>
            </w:r>
            <w:proofErr w:type="spellEnd"/>
            <w:r w:rsidRPr="0081245D">
              <w:rPr>
                <w:rFonts w:ascii="Times New Roman" w:hAnsi="Times New Roman"/>
                <w:bCs/>
                <w:sz w:val="24"/>
                <w:szCs w:val="24"/>
              </w:rPr>
              <w:t xml:space="preserve"> систем </w:t>
            </w:r>
            <w:proofErr w:type="spellStart"/>
            <w:r w:rsidRPr="0081245D">
              <w:rPr>
                <w:rFonts w:ascii="Times New Roman" w:hAnsi="Times New Roman"/>
                <w:bCs/>
                <w:sz w:val="24"/>
                <w:szCs w:val="24"/>
              </w:rPr>
              <w:t>управління</w:t>
            </w:r>
            <w:proofErr w:type="spellEnd"/>
            <w:r w:rsidRPr="0081245D">
              <w:rPr>
                <w:rFonts w:ascii="Times New Roman" w:hAnsi="Times New Roman"/>
                <w:bCs/>
                <w:sz w:val="24"/>
                <w:szCs w:val="24"/>
              </w:rPr>
              <w:t>.</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Крім цього, учасник повинен надати копії медичних книжок працівників учасника, вказаних у довідці, з відміткою про проходження медичного огляду, чинні на момент подання учасником тендерної пропозиції.</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 xml:space="preserve">У разі користування послугами з перевезення продуктів, учасник повинен надати копію особистої медичної книжки водія(-їв) підприємства, яке надає відповідні послуги, а також документальне </w:t>
            </w:r>
            <w:r w:rsidRPr="0081245D">
              <w:rPr>
                <w:rFonts w:ascii="Times New Roman" w:hAnsi="Times New Roman"/>
                <w:sz w:val="24"/>
                <w:szCs w:val="24"/>
                <w:lang w:val="uk-UA"/>
              </w:rPr>
              <w:lastRenderedPageBreak/>
              <w:t xml:space="preserve">підтвердження наявності трудових або цивільно-правових відносин між водієм та перевізником (згідно </w:t>
            </w:r>
            <w:proofErr w:type="spellStart"/>
            <w:r w:rsidRPr="0081245D">
              <w:rPr>
                <w:rFonts w:ascii="Times New Roman" w:hAnsi="Times New Roman"/>
                <w:sz w:val="24"/>
                <w:szCs w:val="24"/>
                <w:lang w:val="uk-UA"/>
              </w:rPr>
              <w:t>п.п</w:t>
            </w:r>
            <w:proofErr w:type="spellEnd"/>
            <w:r w:rsidRPr="0081245D">
              <w:rPr>
                <w:rFonts w:ascii="Times New Roman" w:hAnsi="Times New Roman"/>
                <w:sz w:val="24"/>
                <w:szCs w:val="24"/>
                <w:lang w:val="uk-UA"/>
              </w:rPr>
              <w:t>. (а), або (б) пункту 5.1.2 документації).</w:t>
            </w:r>
          </w:p>
          <w:p w:rsidR="000F20B3" w:rsidRPr="0081245D" w:rsidRDefault="000F20B3" w:rsidP="000F20B3">
            <w:pPr>
              <w:ind w:right="90"/>
              <w:contextualSpacing/>
              <w:jc w:val="both"/>
              <w:rPr>
                <w:rFonts w:ascii="Times New Roman" w:hAnsi="Times New Roman"/>
                <w:b/>
                <w:sz w:val="24"/>
                <w:szCs w:val="24"/>
                <w:lang w:val="uk-UA"/>
              </w:rPr>
            </w:pPr>
          </w:p>
          <w:p w:rsidR="000F20B3" w:rsidRPr="0081245D" w:rsidRDefault="000F20B3" w:rsidP="000F20B3">
            <w:pPr>
              <w:ind w:left="123" w:right="90"/>
              <w:contextualSpacing/>
              <w:jc w:val="both"/>
              <w:rPr>
                <w:rFonts w:ascii="Times New Roman" w:hAnsi="Times New Roman"/>
                <w:b/>
                <w:sz w:val="24"/>
                <w:szCs w:val="24"/>
                <w:lang w:val="uk-UA"/>
              </w:rPr>
            </w:pPr>
            <w:r w:rsidRPr="0081245D">
              <w:rPr>
                <w:rFonts w:ascii="Times New Roman" w:hAnsi="Times New Roman"/>
                <w:b/>
                <w:sz w:val="24"/>
                <w:szCs w:val="24"/>
                <w:lang w:val="uk-UA"/>
              </w:rPr>
              <w:t>5.1.3.Наявність обладнання та матеріально-технічної бази (власної, або такої, що використовується на правах оренди, лізингу, тощо):</w:t>
            </w:r>
          </w:p>
          <w:p w:rsidR="000F20B3" w:rsidRPr="0081245D" w:rsidRDefault="000F20B3" w:rsidP="000F20B3">
            <w:pPr>
              <w:numPr>
                <w:ilvl w:val="0"/>
                <w:numId w:val="22"/>
              </w:numPr>
              <w:ind w:left="123" w:right="90"/>
              <w:contextualSpacing/>
              <w:jc w:val="both"/>
              <w:rPr>
                <w:rFonts w:ascii="Times New Roman" w:hAnsi="Times New Roman"/>
                <w:sz w:val="24"/>
                <w:szCs w:val="24"/>
                <w:lang w:val="uk-UA"/>
              </w:rPr>
            </w:pPr>
            <w:r w:rsidRPr="0081245D">
              <w:rPr>
                <w:rFonts w:ascii="Times New Roman" w:hAnsi="Times New Roman"/>
                <w:b/>
                <w:i/>
                <w:sz w:val="24"/>
                <w:szCs w:val="24"/>
                <w:lang w:val="uk-UA"/>
              </w:rPr>
              <w:t>приміщення та обладнання</w:t>
            </w:r>
            <w:r w:rsidRPr="0081245D">
              <w:rPr>
                <w:rFonts w:ascii="Times New Roman" w:hAnsi="Times New Roman"/>
                <w:sz w:val="24"/>
                <w:szCs w:val="24"/>
                <w:lang w:val="uk-UA"/>
              </w:rPr>
              <w:t>:</w:t>
            </w:r>
          </w:p>
          <w:p w:rsidR="000F20B3" w:rsidRPr="0081245D" w:rsidRDefault="000F20B3" w:rsidP="000F20B3">
            <w:pPr>
              <w:ind w:left="123" w:right="90" w:firstLine="331"/>
              <w:contextualSpacing/>
              <w:jc w:val="both"/>
              <w:rPr>
                <w:rFonts w:ascii="Times New Roman" w:hAnsi="Times New Roman"/>
                <w:sz w:val="24"/>
                <w:szCs w:val="24"/>
                <w:lang w:val="uk-UA"/>
              </w:rPr>
            </w:pPr>
            <w:r w:rsidRPr="0081245D">
              <w:rPr>
                <w:rFonts w:ascii="Times New Roman" w:hAnsi="Times New Roman" w:hint="eastAsia"/>
                <w:sz w:val="24"/>
                <w:szCs w:val="24"/>
                <w:lang w:val="uk-UA"/>
              </w:rPr>
              <w:t>Документально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підтверджена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довідка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наявність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нього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складських</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для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забезпечення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зберігання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продуктів</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харчування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саме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складських</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приміщень</w:t>
            </w:r>
            <w:r w:rsidRPr="0081245D">
              <w:rPr>
                <w:rFonts w:ascii="Times New Roman" w:hAnsi="Times New Roman"/>
                <w:sz w:val="24"/>
                <w:szCs w:val="24"/>
                <w:lang w:val="uk-UA"/>
              </w:rPr>
              <w:t>.</w:t>
            </w:r>
            <w:r w:rsidRPr="0081245D">
              <w:rPr>
                <w:rFonts w:ascii="Times New Roman" w:hAnsi="Times New Roman" w:hint="eastAsia"/>
                <w:sz w:val="24"/>
                <w:szCs w:val="24"/>
                <w:lang w:val="uk-UA"/>
              </w:rPr>
              <w:t xml:space="preserve"> </w:t>
            </w:r>
          </w:p>
          <w:p w:rsidR="000F20B3" w:rsidRPr="0081245D" w:rsidRDefault="000F20B3" w:rsidP="000F20B3">
            <w:pPr>
              <w:ind w:left="123" w:right="90" w:firstLine="331"/>
              <w:contextualSpacing/>
              <w:jc w:val="both"/>
              <w:rPr>
                <w:rFonts w:ascii="Times New Roman" w:hAnsi="Times New Roman"/>
                <w:sz w:val="24"/>
                <w:szCs w:val="24"/>
                <w:lang w:val="uk-UA"/>
              </w:rPr>
            </w:pPr>
            <w:r w:rsidRPr="0081245D">
              <w:rPr>
                <w:rFonts w:ascii="Times New Roman" w:hAnsi="Times New Roman" w:hint="eastAsia"/>
                <w:sz w:val="24"/>
                <w:szCs w:val="24"/>
                <w:lang w:val="uk-UA"/>
              </w:rPr>
              <w:t>Учасник</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повинен</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документи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що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підтверджують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його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право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володіння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або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даним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майном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Зміст</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і</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форма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відповідних</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документів</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мають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відповідати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вимогам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чинного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законодавства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бути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чинними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момент</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подання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учасником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пропозиції</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Крім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термін</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дії</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права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оренди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послуг</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лізингу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тощо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приміщенням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має</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бути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менше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ніж</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w:t>
            </w:r>
            <w:r w:rsidRPr="0081245D">
              <w:rPr>
                <w:rFonts w:ascii="Times New Roman" w:hAnsi="Times New Roman"/>
                <w:sz w:val="24"/>
                <w:szCs w:val="24"/>
                <w:lang w:val="uk-UA"/>
              </w:rPr>
              <w:t xml:space="preserve"> 31.12.2023. </w:t>
            </w:r>
            <w:r w:rsidRPr="0081245D">
              <w:rPr>
                <w:rFonts w:ascii="Times New Roman" w:hAnsi="Times New Roman" w:hint="eastAsia"/>
                <w:sz w:val="24"/>
                <w:szCs w:val="24"/>
                <w:lang w:val="uk-UA"/>
              </w:rPr>
              <w:t>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разі</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якщо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надаються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власником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Учасник</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додатково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надає</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документи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які</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підтверджують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право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іншої</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особи</w:t>
            </w:r>
            <w:r w:rsidRPr="0081245D">
              <w:rPr>
                <w:rFonts w:ascii="Times New Roman" w:hAnsi="Times New Roman"/>
                <w:sz w:val="24"/>
                <w:szCs w:val="24"/>
                <w:lang w:val="uk-UA"/>
              </w:rPr>
              <w:t>/</w:t>
            </w:r>
            <w:r w:rsidRPr="0081245D">
              <w:rPr>
                <w:rFonts w:ascii="Times New Roman" w:hAnsi="Times New Roman" w:hint="eastAsia"/>
                <w:sz w:val="24"/>
                <w:szCs w:val="24"/>
                <w:lang w:val="uk-UA"/>
              </w:rPr>
              <w:t>суб’єкта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господарювання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передавання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третім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особам</w:t>
            </w:r>
            <w:r w:rsidRPr="0081245D">
              <w:rPr>
                <w:rFonts w:ascii="Times New Roman" w:hAnsi="Times New Roman"/>
                <w:sz w:val="24"/>
                <w:szCs w:val="24"/>
                <w:lang w:val="uk-UA"/>
              </w:rPr>
              <w:t>.</w:t>
            </w:r>
          </w:p>
          <w:p w:rsidR="000F20B3" w:rsidRPr="0081245D" w:rsidRDefault="000F20B3" w:rsidP="000F20B3">
            <w:pPr>
              <w:numPr>
                <w:ilvl w:val="0"/>
                <w:numId w:val="22"/>
              </w:numPr>
              <w:ind w:left="123" w:right="90" w:firstLine="833"/>
              <w:contextualSpacing/>
              <w:jc w:val="both"/>
              <w:rPr>
                <w:rFonts w:ascii="Times New Roman" w:hAnsi="Times New Roman"/>
                <w:b/>
                <w:i/>
                <w:sz w:val="24"/>
                <w:szCs w:val="24"/>
                <w:lang w:val="uk-UA"/>
              </w:rPr>
            </w:pPr>
            <w:r w:rsidRPr="0081245D">
              <w:rPr>
                <w:rFonts w:ascii="Times New Roman" w:hAnsi="Times New Roman"/>
                <w:b/>
                <w:i/>
                <w:sz w:val="24"/>
                <w:szCs w:val="24"/>
                <w:lang w:val="uk-UA"/>
              </w:rPr>
              <w:t xml:space="preserve"> спеціалізований(-і) транспортний(-і) засіб(-</w:t>
            </w:r>
            <w:proofErr w:type="spellStart"/>
            <w:r w:rsidRPr="0081245D">
              <w:rPr>
                <w:rFonts w:ascii="Times New Roman" w:hAnsi="Times New Roman"/>
                <w:b/>
                <w:i/>
                <w:sz w:val="24"/>
                <w:szCs w:val="24"/>
                <w:lang w:val="uk-UA"/>
              </w:rPr>
              <w:t>оби</w:t>
            </w:r>
            <w:proofErr w:type="spellEnd"/>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які</w:t>
            </w:r>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обладнані</w:t>
            </w:r>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ізотермічним</w:t>
            </w:r>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кузовом</w:t>
            </w:r>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холодильною</w:t>
            </w:r>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установкою</w:t>
            </w:r>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або</w:t>
            </w:r>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рефрижератором</w:t>
            </w:r>
            <w:r w:rsidRPr="0081245D">
              <w:rPr>
                <w:rFonts w:ascii="Times New Roman" w:hAnsi="Times New Roman"/>
                <w:b/>
                <w:i/>
                <w:sz w:val="24"/>
                <w:szCs w:val="24"/>
                <w:lang w:val="uk-UA"/>
              </w:rPr>
              <w:t>:</w:t>
            </w:r>
            <w:r w:rsidRPr="0081245D">
              <w:rPr>
                <w:rFonts w:ascii="Times New Roman" w:hAnsi="Times New Roman" w:hint="eastAsia"/>
                <w:b/>
                <w:i/>
                <w:sz w:val="24"/>
                <w:szCs w:val="24"/>
                <w:lang w:val="uk-UA"/>
              </w:rPr>
              <w:t xml:space="preserve"> </w:t>
            </w:r>
          </w:p>
          <w:p w:rsidR="000F20B3" w:rsidRPr="0081245D" w:rsidRDefault="000F20B3" w:rsidP="000F20B3">
            <w:pPr>
              <w:ind w:left="123" w:right="90" w:firstLine="331"/>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При залученні власних транспортних засобів учасник повинен надати копії </w:t>
            </w:r>
            <w:proofErr w:type="spellStart"/>
            <w:r w:rsidRPr="0081245D">
              <w:rPr>
                <w:rFonts w:ascii="Times New Roman" w:hAnsi="Times New Roman"/>
                <w:sz w:val="24"/>
                <w:szCs w:val="24"/>
                <w:lang w:val="uk-UA"/>
              </w:rPr>
              <w:t>свідоцтв</w:t>
            </w:r>
            <w:proofErr w:type="spellEnd"/>
            <w:r w:rsidRPr="0081245D">
              <w:rPr>
                <w:rFonts w:ascii="Times New Roman" w:hAnsi="Times New Roman"/>
                <w:sz w:val="24"/>
                <w:szCs w:val="24"/>
                <w:lang w:val="uk-UA"/>
              </w:rPr>
              <w:t xml:space="preserve"> про реєстрацію транспортних засобів </w:t>
            </w:r>
          </w:p>
          <w:p w:rsidR="000F20B3" w:rsidRPr="0081245D" w:rsidRDefault="000F20B3" w:rsidP="000F20B3">
            <w:pPr>
              <w:tabs>
                <w:tab w:val="num" w:pos="454"/>
              </w:tabs>
              <w:ind w:left="123" w:right="90" w:firstLine="331"/>
              <w:contextualSpacing/>
              <w:jc w:val="both"/>
              <w:rPr>
                <w:rFonts w:ascii="Times New Roman" w:hAnsi="Times New Roman"/>
                <w:sz w:val="24"/>
                <w:szCs w:val="24"/>
                <w:lang w:val="uk-UA"/>
              </w:rPr>
            </w:pPr>
            <w:r w:rsidRPr="0081245D">
              <w:rPr>
                <w:sz w:val="24"/>
                <w:szCs w:val="24"/>
                <w:lang w:val="uk-UA"/>
              </w:rPr>
              <w:t>У разі користування транспортом на правах оренди, лізингу, чи отримання відповідних послуг з перевезення, учасник надає копію відповідного(-</w:t>
            </w:r>
            <w:proofErr w:type="spellStart"/>
            <w:r w:rsidRPr="0081245D">
              <w:rPr>
                <w:sz w:val="24"/>
                <w:szCs w:val="24"/>
                <w:lang w:val="uk-UA"/>
              </w:rPr>
              <w:t>их</w:t>
            </w:r>
            <w:proofErr w:type="spellEnd"/>
            <w:r w:rsidRPr="0081245D">
              <w:rPr>
                <w:sz w:val="24"/>
                <w:szCs w:val="24"/>
                <w:lang w:val="uk-UA"/>
              </w:rPr>
              <w:t>) договору(-</w:t>
            </w:r>
            <w:proofErr w:type="spellStart"/>
            <w:r w:rsidRPr="0081245D">
              <w:rPr>
                <w:sz w:val="24"/>
                <w:szCs w:val="24"/>
                <w:lang w:val="uk-UA"/>
              </w:rPr>
              <w:t>ів</w:t>
            </w:r>
            <w:proofErr w:type="spellEnd"/>
            <w:r w:rsidRPr="0081245D">
              <w:rPr>
                <w:sz w:val="24"/>
                <w:szCs w:val="24"/>
                <w:lang w:val="uk-UA"/>
              </w:rPr>
              <w:t>) оренди, лізингу чи надавача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на транспортні засоби</w:t>
            </w:r>
            <w:r w:rsidRPr="0081245D">
              <w:rPr>
                <w:rFonts w:ascii="Times New Roman" w:hAnsi="Times New Roman"/>
                <w:sz w:val="24"/>
                <w:szCs w:val="24"/>
                <w:lang w:val="uk-UA"/>
              </w:rPr>
              <w:t xml:space="preserve">. </w:t>
            </w:r>
          </w:p>
          <w:p w:rsidR="000F20B3" w:rsidRPr="0081245D" w:rsidRDefault="000F20B3" w:rsidP="000F20B3">
            <w:pPr>
              <w:ind w:left="123" w:right="90" w:firstLine="331"/>
              <w:contextualSpacing/>
              <w:jc w:val="both"/>
              <w:rPr>
                <w:rFonts w:ascii="Times New Roman" w:hAnsi="Times New Roman"/>
                <w:sz w:val="24"/>
                <w:szCs w:val="24"/>
                <w:lang w:val="uk-UA"/>
              </w:rPr>
            </w:pPr>
            <w:r w:rsidRPr="006208EF">
              <w:rPr>
                <w:rFonts w:ascii="Times New Roman" w:hAnsi="Times New Roman"/>
                <w:b/>
                <w:sz w:val="24"/>
                <w:szCs w:val="24"/>
                <w:u w:val="single"/>
                <w:lang w:val="uk-UA"/>
              </w:rPr>
              <w:t xml:space="preserve">Додатково учасники мають надати </w:t>
            </w:r>
            <w:proofErr w:type="spellStart"/>
            <w:r w:rsidRPr="006208EF">
              <w:rPr>
                <w:rFonts w:ascii="Times New Roman" w:hAnsi="Times New Roman"/>
                <w:b/>
                <w:sz w:val="24"/>
                <w:szCs w:val="24"/>
                <w:u w:val="single"/>
                <w:lang w:val="uk-UA"/>
              </w:rPr>
              <w:t>сканкопію</w:t>
            </w:r>
            <w:proofErr w:type="spellEnd"/>
            <w:r w:rsidRPr="006208EF">
              <w:rPr>
                <w:rFonts w:ascii="Times New Roman" w:hAnsi="Times New Roman"/>
                <w:b/>
                <w:sz w:val="24"/>
                <w:szCs w:val="24"/>
                <w:u w:val="single"/>
                <w:lang w:val="uk-UA"/>
              </w:rPr>
              <w:t xml:space="preserve"> </w:t>
            </w:r>
            <w:r w:rsidRPr="006208EF">
              <w:rPr>
                <w:rFonts w:ascii="Times New Roman" w:hAnsi="Times New Roman" w:hint="eastAsia"/>
                <w:b/>
                <w:sz w:val="24"/>
                <w:szCs w:val="24"/>
                <w:u w:val="single"/>
                <w:lang w:val="uk-UA"/>
              </w:rPr>
              <w:t>договору</w:t>
            </w:r>
            <w:r w:rsidRPr="006208EF">
              <w:rPr>
                <w:rFonts w:ascii="Times New Roman" w:hAnsi="Times New Roman"/>
                <w:b/>
                <w:sz w:val="24"/>
                <w:szCs w:val="24"/>
                <w:u w:val="single"/>
                <w:lang w:val="uk-UA"/>
              </w:rPr>
              <w:t xml:space="preserve"> </w:t>
            </w:r>
            <w:r w:rsidRPr="006208EF">
              <w:rPr>
                <w:rFonts w:ascii="Times New Roman" w:hAnsi="Times New Roman" w:hint="eastAsia"/>
                <w:b/>
                <w:sz w:val="24"/>
                <w:szCs w:val="24"/>
                <w:u w:val="single"/>
                <w:lang w:val="uk-UA"/>
              </w:rPr>
              <w:t>на</w:t>
            </w:r>
            <w:r w:rsidRPr="006208EF">
              <w:rPr>
                <w:rFonts w:ascii="Times New Roman" w:hAnsi="Times New Roman"/>
                <w:b/>
                <w:sz w:val="24"/>
                <w:szCs w:val="24"/>
                <w:u w:val="single"/>
                <w:lang w:val="uk-UA"/>
              </w:rPr>
              <w:t xml:space="preserve"> </w:t>
            </w:r>
            <w:r w:rsidRPr="006208EF">
              <w:rPr>
                <w:rFonts w:ascii="Times New Roman" w:hAnsi="Times New Roman" w:hint="eastAsia"/>
                <w:sz w:val="24"/>
                <w:szCs w:val="24"/>
                <w:lang w:val="uk-UA"/>
              </w:rPr>
              <w:t>дезінфекцію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дезінсекцію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дератизацію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складського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приміщення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приміщення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транспортних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засобів</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чинного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на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період</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виконання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договору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закупівлю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установами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які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сертифіковані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ДСТУ</w:t>
            </w:r>
            <w:r w:rsidRPr="006208EF">
              <w:rPr>
                <w:rFonts w:ascii="Times New Roman" w:hAnsi="Times New Roman"/>
                <w:sz w:val="24"/>
                <w:szCs w:val="24"/>
                <w:lang w:val="uk-UA"/>
              </w:rPr>
              <w:t xml:space="preserve"> EN ISO 9001:2018 (EN ISO 9001:2015, IDT; ISO 9001:2015, IDT) </w:t>
            </w:r>
            <w:r w:rsidRPr="006208EF">
              <w:rPr>
                <w:rFonts w:ascii="Times New Roman" w:hAnsi="Times New Roman" w:hint="eastAsia"/>
                <w:sz w:val="24"/>
                <w:szCs w:val="24"/>
                <w:lang w:val="uk-UA"/>
              </w:rPr>
              <w:t>Системи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управління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якістю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сфері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акредитації</w:t>
            </w:r>
            <w:r w:rsidRPr="006208EF">
              <w:rPr>
                <w:rFonts w:ascii="Times New Roman" w:hAnsi="Times New Roman"/>
                <w:sz w:val="24"/>
                <w:szCs w:val="24"/>
                <w:lang w:val="uk-UA"/>
              </w:rPr>
              <w:t xml:space="preserve"> – </w:t>
            </w:r>
            <w:r w:rsidRPr="006208EF">
              <w:rPr>
                <w:rFonts w:ascii="Times New Roman" w:hAnsi="Times New Roman" w:hint="eastAsia"/>
                <w:sz w:val="24"/>
                <w:szCs w:val="24"/>
                <w:lang w:val="uk-UA"/>
              </w:rPr>
              <w:t>організація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проведення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дезінфекційних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дезінсекційних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дератизаційних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proofErr w:type="spellStart"/>
            <w:r w:rsidRPr="006208EF">
              <w:rPr>
                <w:rFonts w:ascii="Times New Roman" w:hAnsi="Times New Roman" w:hint="eastAsia"/>
                <w:sz w:val="24"/>
                <w:szCs w:val="24"/>
                <w:lang w:val="uk-UA"/>
              </w:rPr>
              <w:t>фумігаційних</w:t>
            </w:r>
            <w:proofErr w:type="spellEnd"/>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робіт</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виданий</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акредитованим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органом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ДСТУ</w:t>
            </w:r>
            <w:r w:rsidRPr="006208EF">
              <w:rPr>
                <w:rFonts w:ascii="Times New Roman" w:hAnsi="Times New Roman"/>
                <w:sz w:val="24"/>
                <w:szCs w:val="24"/>
                <w:lang w:val="uk-UA"/>
              </w:rPr>
              <w:t xml:space="preserve"> ISO 14001:2015 (ISO 14001:2015, IDT) </w:t>
            </w:r>
            <w:r w:rsidRPr="006208EF">
              <w:rPr>
                <w:rFonts w:ascii="Times New Roman" w:hAnsi="Times New Roman" w:hint="eastAsia"/>
                <w:sz w:val="24"/>
                <w:szCs w:val="24"/>
                <w:lang w:val="uk-UA"/>
              </w:rPr>
              <w:t>системи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екологічного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управління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сфері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акредитації</w:t>
            </w:r>
            <w:r w:rsidRPr="006208EF">
              <w:rPr>
                <w:rFonts w:ascii="Times New Roman" w:hAnsi="Times New Roman"/>
                <w:sz w:val="24"/>
                <w:szCs w:val="24"/>
                <w:lang w:val="uk-UA"/>
              </w:rPr>
              <w:t xml:space="preserve"> – </w:t>
            </w:r>
            <w:r w:rsidRPr="006208EF">
              <w:rPr>
                <w:rFonts w:ascii="Times New Roman" w:hAnsi="Times New Roman" w:hint="eastAsia"/>
                <w:sz w:val="24"/>
                <w:szCs w:val="24"/>
                <w:lang w:val="uk-UA"/>
              </w:rPr>
              <w:t>організація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проведення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дезінфекційних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дезінсекційних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дератизаційних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proofErr w:type="spellStart"/>
            <w:r w:rsidRPr="006208EF">
              <w:rPr>
                <w:rFonts w:ascii="Times New Roman" w:hAnsi="Times New Roman" w:hint="eastAsia"/>
                <w:sz w:val="24"/>
                <w:szCs w:val="24"/>
                <w:lang w:val="uk-UA"/>
              </w:rPr>
              <w:t>фумігаційних</w:t>
            </w:r>
            <w:proofErr w:type="spellEnd"/>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робіт</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виданий</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акредитованим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органом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додатково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складі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пропозиції</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надаються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відповідні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сертифікати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атестат</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органу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сертифікації</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який</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видав</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сертифікат</w:t>
            </w:r>
            <w:r w:rsidR="00D922FE">
              <w:rPr>
                <w:rFonts w:ascii="Times New Roman" w:hAnsi="Times New Roman"/>
                <w:sz w:val="24"/>
                <w:szCs w:val="24"/>
                <w:lang w:val="uk-UA"/>
              </w:rPr>
              <w:t>), з актом оплати послуг за таким договором за попередній місяць.</w:t>
            </w:r>
          </w:p>
          <w:p w:rsidR="000F20B3" w:rsidRPr="0081245D" w:rsidRDefault="000F20B3" w:rsidP="000F20B3">
            <w:pPr>
              <w:ind w:left="123" w:right="90" w:firstLine="565"/>
              <w:contextualSpacing/>
              <w:jc w:val="both"/>
              <w:rPr>
                <w:rFonts w:ascii="Times New Roman" w:hAnsi="Times New Roman"/>
                <w:sz w:val="24"/>
                <w:szCs w:val="24"/>
                <w:lang w:val="uk-UA"/>
              </w:rPr>
            </w:pPr>
            <w:r w:rsidRPr="0081245D">
              <w:rPr>
                <w:rFonts w:ascii="Times New Roman" w:hAnsi="Times New Roman"/>
                <w:b/>
                <w:sz w:val="24"/>
                <w:szCs w:val="24"/>
                <w:lang w:val="uk-UA"/>
              </w:rPr>
              <w:t>5.1.5.</w:t>
            </w:r>
            <w:r w:rsidRPr="0081245D">
              <w:rPr>
                <w:rFonts w:ascii="Times New Roman" w:hAnsi="Times New Roman"/>
                <w:sz w:val="24"/>
                <w:szCs w:val="24"/>
                <w:lang w:val="uk-UA"/>
              </w:rPr>
              <w:t xml:space="preserve"> Додатково, на підтвердження відповідності кваліфікаційним вимогам, учасник надає:</w:t>
            </w:r>
          </w:p>
          <w:p w:rsidR="000F20B3" w:rsidRPr="0081245D" w:rsidRDefault="000F20B3" w:rsidP="000F20B3">
            <w:pPr>
              <w:numPr>
                <w:ilvl w:val="0"/>
                <w:numId w:val="23"/>
              </w:numPr>
              <w:ind w:left="124" w:right="90" w:firstLine="709"/>
              <w:contextualSpacing/>
              <w:jc w:val="both"/>
              <w:rPr>
                <w:rFonts w:ascii="Times New Roman" w:hAnsi="Times New Roman"/>
                <w:sz w:val="24"/>
                <w:szCs w:val="24"/>
                <w:lang w:val="uk-UA"/>
              </w:rPr>
            </w:pPr>
            <w:r w:rsidRPr="0081245D">
              <w:rPr>
                <w:rFonts w:ascii="Times New Roman" w:hAnsi="Times New Roman"/>
                <w:sz w:val="24"/>
                <w:szCs w:val="24"/>
                <w:lang w:val="uk-UA"/>
              </w:rPr>
              <w:t>копію чинного експлуатаційного дозволу для оператора ринку, що проводить діяльність пов’язану з виробництвом та/або зберіганням харчових продуктів тваринного походження, що виданий Учаснику закупівлі на виконання ЗУ «Про основні принципи та вимоги до безпечності та якості харчових продуктів»;</w:t>
            </w:r>
          </w:p>
          <w:p w:rsidR="0050405D" w:rsidRPr="000F20B3" w:rsidRDefault="000F20B3" w:rsidP="000F20B3">
            <w:pPr>
              <w:numPr>
                <w:ilvl w:val="0"/>
                <w:numId w:val="23"/>
              </w:numPr>
              <w:ind w:left="124" w:right="90" w:firstLine="709"/>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довідку, у довільній формі, у якій зазначається особистий реєстраційний номер Учасника у державному реєстрі </w:t>
            </w:r>
            <w:proofErr w:type="spellStart"/>
            <w:r w:rsidRPr="0081245D">
              <w:rPr>
                <w:rFonts w:ascii="Times New Roman" w:hAnsi="Times New Roman"/>
                <w:sz w:val="24"/>
                <w:szCs w:val="24"/>
                <w:lang w:val="uk-UA"/>
              </w:rPr>
              <w:t>потужностей</w:t>
            </w:r>
            <w:proofErr w:type="spellEnd"/>
            <w:r w:rsidRPr="0081245D">
              <w:rPr>
                <w:rFonts w:ascii="Times New Roman" w:hAnsi="Times New Roman"/>
                <w:sz w:val="24"/>
                <w:szCs w:val="24"/>
                <w:lang w:val="uk-UA"/>
              </w:rPr>
              <w:t xml:space="preserve"> </w:t>
            </w:r>
            <w:r w:rsidRPr="0081245D">
              <w:rPr>
                <w:rFonts w:ascii="Times New Roman" w:hAnsi="Times New Roman"/>
                <w:sz w:val="24"/>
                <w:szCs w:val="24"/>
                <w:lang w:val="uk-UA"/>
              </w:rPr>
              <w:lastRenderedPageBreak/>
              <w:t xml:space="preserve">операторів ринку за наступними видами діяльності: виробництво або зберігання та/або реалізація. </w:t>
            </w:r>
          </w:p>
          <w:p w:rsidR="00FB6A61" w:rsidRDefault="00FB6A61" w:rsidP="00FB6A61">
            <w:pPr>
              <w:jc w:val="both"/>
              <w:rPr>
                <w:rFonts w:ascii="Times New Roman" w:hAnsi="Times New Roman"/>
                <w:sz w:val="24"/>
                <w:szCs w:val="24"/>
                <w:lang w:val="uk-UA"/>
              </w:rPr>
            </w:pPr>
            <w:r w:rsidRPr="00FB6A61">
              <w:rPr>
                <w:rFonts w:ascii="Times New Roman" w:hAnsi="Times New Roman"/>
                <w:sz w:val="24"/>
                <w:szCs w:val="24"/>
                <w:lang w:val="uk-UA"/>
              </w:rPr>
              <w:t xml:space="preserve">5.2. </w:t>
            </w:r>
            <w:r w:rsidRPr="00FB6A61">
              <w:rPr>
                <w:rFonts w:ascii="Times New Roman" w:hAnsi="Times New Roman" w:hint="eastAsia"/>
                <w:sz w:val="24"/>
                <w:szCs w:val="24"/>
                <w:lang w:val="uk-UA"/>
              </w:rPr>
              <w:t>У</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разі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участі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єднання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учасників</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підтвердження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відповідності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кваліфікаційним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критеріям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здійснюється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з</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урахуванням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узагальнених</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єднаних</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показників</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кожного</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учасника</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такого</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єднання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на</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підставі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наданої</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єднанням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інформації</w:t>
            </w:r>
            <w:r w:rsidRPr="00FB6A61">
              <w:rPr>
                <w:rFonts w:ascii="Times New Roman" w:hAnsi="Times New Roman"/>
                <w:sz w:val="24"/>
                <w:szCs w:val="24"/>
                <w:lang w:val="uk-UA"/>
              </w:rPr>
              <w:t>.</w:t>
            </w:r>
          </w:p>
          <w:p w:rsidR="00FB6A61" w:rsidRPr="00FB6A61" w:rsidRDefault="00FB6A61" w:rsidP="00FB6A61">
            <w:pPr>
              <w:jc w:val="both"/>
              <w:rPr>
                <w:rFonts w:ascii="Times New Roman" w:hAnsi="Times New Roman"/>
                <w:sz w:val="24"/>
                <w:szCs w:val="24"/>
                <w:lang w:val="uk-UA"/>
              </w:rPr>
            </w:pPr>
          </w:p>
          <w:p w:rsidR="00D10C82" w:rsidRPr="009E770B" w:rsidRDefault="00FB6A61" w:rsidP="00FB6A61">
            <w:pPr>
              <w:pStyle w:val="rvps2"/>
              <w:shd w:val="clear" w:color="auto" w:fill="FFFFFF"/>
              <w:spacing w:before="0" w:beforeAutospacing="0" w:after="0" w:afterAutospacing="0"/>
              <w:jc w:val="both"/>
              <w:rPr>
                <w:b/>
                <w:color w:val="000000"/>
                <w:highlight w:val="cyan"/>
                <w:lang w:val="uk-UA" w:eastAsia="uk-UA"/>
              </w:rPr>
            </w:pPr>
            <w:r w:rsidRPr="00FB6A61">
              <w:rPr>
                <w:lang w:val="uk-UA"/>
              </w:rPr>
              <w:t xml:space="preserve">5.3. </w:t>
            </w:r>
            <w:r w:rsidRPr="00FB6A61">
              <w:rPr>
                <w:rFonts w:hint="eastAsia"/>
                <w:lang w:val="uk-UA"/>
              </w:rPr>
              <w:t>Підстави</w:t>
            </w:r>
            <w:r w:rsidRPr="00FB6A61">
              <w:rPr>
                <w:lang w:val="uk-UA"/>
              </w:rPr>
              <w:t xml:space="preserve"> </w:t>
            </w:r>
            <w:r w:rsidRPr="00FB6A61">
              <w:rPr>
                <w:rFonts w:hint="eastAsia"/>
                <w:lang w:val="uk-UA"/>
              </w:rPr>
              <w:t>для</w:t>
            </w:r>
            <w:r w:rsidRPr="00FB6A61">
              <w:rPr>
                <w:lang w:val="uk-UA"/>
              </w:rPr>
              <w:t xml:space="preserve"> </w:t>
            </w:r>
            <w:r w:rsidRPr="00FB6A61">
              <w:rPr>
                <w:rFonts w:hint="eastAsia"/>
                <w:lang w:val="uk-UA"/>
              </w:rPr>
              <w:t>відмови</w:t>
            </w:r>
            <w:r w:rsidRPr="00FB6A61">
              <w:rPr>
                <w:lang w:val="uk-UA"/>
              </w:rPr>
              <w:t xml:space="preserve"> </w:t>
            </w:r>
            <w:r w:rsidRPr="00FB6A61">
              <w:rPr>
                <w:rFonts w:hint="eastAsia"/>
                <w:lang w:val="uk-UA"/>
              </w:rPr>
              <w:t>в</w:t>
            </w:r>
            <w:r w:rsidRPr="00FB6A61">
              <w:rPr>
                <w:lang w:val="uk-UA"/>
              </w:rPr>
              <w:t xml:space="preserve"> </w:t>
            </w:r>
            <w:r w:rsidRPr="00FB6A61">
              <w:rPr>
                <w:rFonts w:hint="eastAsia"/>
                <w:lang w:val="uk-UA"/>
              </w:rPr>
              <w:t>участі</w:t>
            </w:r>
            <w:r w:rsidRPr="00FB6A61">
              <w:rPr>
                <w:lang w:val="uk-UA"/>
              </w:rPr>
              <w:t xml:space="preserve"> </w:t>
            </w:r>
            <w:r w:rsidRPr="00FB6A61">
              <w:rPr>
                <w:rFonts w:hint="eastAsia"/>
                <w:lang w:val="uk-UA"/>
              </w:rPr>
              <w:t>у</w:t>
            </w:r>
            <w:r w:rsidRPr="00FB6A61">
              <w:rPr>
                <w:lang w:val="uk-UA"/>
              </w:rPr>
              <w:t xml:space="preserve"> </w:t>
            </w:r>
            <w:r w:rsidRPr="00FB6A61">
              <w:rPr>
                <w:rFonts w:hint="eastAsia"/>
                <w:lang w:val="uk-UA"/>
              </w:rPr>
              <w:t>процедурі</w:t>
            </w:r>
            <w:r w:rsidRPr="00FB6A61">
              <w:rPr>
                <w:lang w:val="uk-UA"/>
              </w:rPr>
              <w:t xml:space="preserve"> </w:t>
            </w:r>
            <w:r w:rsidRPr="00FB6A61">
              <w:rPr>
                <w:rFonts w:hint="eastAsia"/>
                <w:lang w:val="uk-UA"/>
              </w:rPr>
              <w:t>закупівлі</w:t>
            </w:r>
            <w:r w:rsidRPr="00FB6A61">
              <w:rPr>
                <w:lang w:val="uk-UA"/>
              </w:rPr>
              <w:t xml:space="preserve"> </w:t>
            </w:r>
            <w:r w:rsidRPr="00FB6A61">
              <w:rPr>
                <w:rFonts w:hint="eastAsia"/>
                <w:lang w:val="uk-UA"/>
              </w:rPr>
              <w:t>встановлені</w:t>
            </w:r>
            <w:r w:rsidRPr="00FB6A61">
              <w:rPr>
                <w:lang w:val="uk-UA"/>
              </w:rPr>
              <w:t xml:space="preserve"> </w:t>
            </w:r>
            <w:r w:rsidRPr="00FB6A61">
              <w:rPr>
                <w:rFonts w:hint="eastAsia"/>
                <w:lang w:val="uk-UA"/>
              </w:rPr>
              <w:t>статтею</w:t>
            </w:r>
            <w:r w:rsidRPr="00FB6A61">
              <w:rPr>
                <w:lang w:val="uk-UA"/>
              </w:rPr>
              <w:t xml:space="preserve"> 17 </w:t>
            </w:r>
            <w:r w:rsidRPr="00FB6A61">
              <w:rPr>
                <w:rFonts w:hint="eastAsia"/>
                <w:lang w:val="uk-UA"/>
              </w:rPr>
              <w:t>Закону</w:t>
            </w:r>
            <w:r w:rsidRPr="00FB6A61">
              <w:rPr>
                <w:lang w:val="uk-UA"/>
              </w:rPr>
              <w:t xml:space="preserve"> (</w:t>
            </w:r>
            <w:r w:rsidRPr="00FB6A61">
              <w:rPr>
                <w:rFonts w:hint="eastAsia"/>
                <w:lang w:val="uk-UA"/>
              </w:rPr>
              <w:t>крім</w:t>
            </w:r>
            <w:r w:rsidRPr="00FB6A61">
              <w:rPr>
                <w:lang w:val="uk-UA"/>
              </w:rPr>
              <w:t xml:space="preserve"> </w:t>
            </w:r>
            <w:r w:rsidRPr="00FB6A61">
              <w:rPr>
                <w:rFonts w:hint="eastAsia"/>
                <w:lang w:val="uk-UA"/>
              </w:rPr>
              <w:t>пункту</w:t>
            </w:r>
            <w:r w:rsidRPr="00FB6A61">
              <w:rPr>
                <w:lang w:val="uk-UA"/>
              </w:rPr>
              <w:t xml:space="preserve"> 13 </w:t>
            </w:r>
            <w:r w:rsidRPr="00FB6A61">
              <w:rPr>
                <w:rFonts w:hint="eastAsia"/>
                <w:lang w:val="uk-UA"/>
              </w:rPr>
              <w:t>частини</w:t>
            </w:r>
            <w:r w:rsidRPr="00FB6A61">
              <w:rPr>
                <w:lang w:val="uk-UA"/>
              </w:rPr>
              <w:t xml:space="preserve"> </w:t>
            </w:r>
            <w:r w:rsidRPr="00FB6A61">
              <w:rPr>
                <w:rFonts w:hint="eastAsia"/>
                <w:lang w:val="uk-UA"/>
              </w:rPr>
              <w:t>першої</w:t>
            </w:r>
            <w:r w:rsidRPr="00FB6A61">
              <w:rPr>
                <w:lang w:val="uk-UA"/>
              </w:rPr>
              <w:t xml:space="preserve"> </w:t>
            </w:r>
            <w:r w:rsidRPr="00FB6A61">
              <w:rPr>
                <w:rFonts w:hint="eastAsia"/>
                <w:lang w:val="uk-UA"/>
              </w:rPr>
              <w:t>статті</w:t>
            </w:r>
            <w:r w:rsidRPr="00FB6A61">
              <w:rPr>
                <w:lang w:val="uk-UA"/>
              </w:rPr>
              <w:t xml:space="preserve"> 17 </w:t>
            </w:r>
            <w:r w:rsidRPr="00FB6A61">
              <w:rPr>
                <w:rFonts w:hint="eastAsia"/>
                <w:lang w:val="uk-UA"/>
              </w:rPr>
              <w:t>Закону</w:t>
            </w:r>
            <w:r w:rsidRPr="00FB6A61">
              <w:rPr>
                <w:lang w:val="uk-UA"/>
              </w:rPr>
              <w:t xml:space="preserve">) </w:t>
            </w:r>
            <w:r w:rsidRPr="00FB6A61">
              <w:rPr>
                <w:rFonts w:hint="eastAsia"/>
                <w:lang w:val="uk-UA"/>
              </w:rPr>
              <w:t>та</w:t>
            </w:r>
            <w:r w:rsidRPr="00FB6A61">
              <w:rPr>
                <w:lang w:val="uk-UA"/>
              </w:rPr>
              <w:t xml:space="preserve"> </w:t>
            </w:r>
            <w:r w:rsidRPr="00FB6A61">
              <w:rPr>
                <w:rFonts w:hint="eastAsia"/>
                <w:lang w:val="uk-UA"/>
              </w:rPr>
              <w:t>спосіб</w:t>
            </w:r>
            <w:r w:rsidRPr="00FB6A61">
              <w:rPr>
                <w:lang w:val="uk-UA"/>
              </w:rPr>
              <w:t xml:space="preserve"> </w:t>
            </w:r>
            <w:r w:rsidRPr="00FB6A61">
              <w:rPr>
                <w:rFonts w:hint="eastAsia"/>
                <w:lang w:val="uk-UA"/>
              </w:rPr>
              <w:t>підтвердження</w:t>
            </w:r>
            <w:r w:rsidRPr="00FB6A61">
              <w:rPr>
                <w:lang w:val="uk-UA"/>
              </w:rPr>
              <w:t xml:space="preserve"> </w:t>
            </w:r>
            <w:r w:rsidRPr="00FB6A61">
              <w:rPr>
                <w:rFonts w:hint="eastAsia"/>
                <w:lang w:val="uk-UA"/>
              </w:rPr>
              <w:t>відповідності</w:t>
            </w:r>
            <w:r w:rsidRPr="00FB6A61">
              <w:rPr>
                <w:lang w:val="uk-UA"/>
              </w:rPr>
              <w:t xml:space="preserve"> </w:t>
            </w:r>
            <w:r w:rsidRPr="00FB6A61">
              <w:rPr>
                <w:rFonts w:hint="eastAsia"/>
                <w:lang w:val="uk-UA"/>
              </w:rPr>
              <w:t>учасників</w:t>
            </w:r>
            <w:r w:rsidRPr="00FB6A61">
              <w:rPr>
                <w:lang w:val="uk-UA"/>
              </w:rPr>
              <w:t xml:space="preserve"> </w:t>
            </w:r>
            <w:r w:rsidRPr="00FB6A61">
              <w:rPr>
                <w:rFonts w:hint="eastAsia"/>
                <w:lang w:val="uk-UA"/>
              </w:rPr>
              <w:t>викладений</w:t>
            </w:r>
            <w:r w:rsidRPr="00FB6A61">
              <w:rPr>
                <w:lang w:val="uk-UA"/>
              </w:rPr>
              <w:t xml:space="preserve"> </w:t>
            </w:r>
            <w:r w:rsidRPr="00FB6A61">
              <w:rPr>
                <w:rFonts w:hint="eastAsia"/>
                <w:lang w:val="uk-UA"/>
              </w:rPr>
              <w:t>у</w:t>
            </w:r>
            <w:r w:rsidRPr="00FB6A61">
              <w:rPr>
                <w:lang w:val="uk-UA"/>
              </w:rPr>
              <w:t xml:space="preserve"> </w:t>
            </w:r>
            <w:r w:rsidRPr="00FB6A61">
              <w:rPr>
                <w:rFonts w:hint="eastAsia"/>
                <w:lang w:val="uk-UA"/>
              </w:rPr>
              <w:t>Додатку</w:t>
            </w:r>
            <w:r w:rsidRPr="00FB6A61">
              <w:rPr>
                <w:lang w:val="uk-UA"/>
              </w:rPr>
              <w:t xml:space="preserve"> 1.</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657"/>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F20B3" w:rsidRPr="000F20B3" w:rsidRDefault="000F20B3" w:rsidP="000F20B3">
            <w:pPr>
              <w:ind w:firstLine="549"/>
              <w:jc w:val="both"/>
              <w:rPr>
                <w:rFonts w:ascii="Times New Roman" w:hAnsi="Times New Roman"/>
                <w:b/>
                <w:sz w:val="24"/>
                <w:szCs w:val="24"/>
                <w:lang w:val="uk-UA" w:eastAsia="uk-UA"/>
              </w:rPr>
            </w:pPr>
            <w:r w:rsidRPr="000F20B3">
              <w:rPr>
                <w:rFonts w:ascii="Times New Roman" w:hAnsi="Times New Roman"/>
                <w:b/>
                <w:sz w:val="24"/>
                <w:szCs w:val="24"/>
                <w:u w:val="single"/>
                <w:lang w:val="uk-UA" w:eastAsia="uk-UA"/>
              </w:rPr>
              <w:t>Предмет закупівлі</w:t>
            </w:r>
            <w:r w:rsidRPr="000F20B3">
              <w:rPr>
                <w:rFonts w:ascii="Times New Roman" w:hAnsi="Times New Roman"/>
                <w:b/>
                <w:sz w:val="24"/>
                <w:szCs w:val="24"/>
                <w:lang w:val="uk-UA" w:eastAsia="uk-UA"/>
              </w:rPr>
              <w:t xml:space="preserve">: </w:t>
            </w:r>
          </w:p>
          <w:tbl>
            <w:tblPr>
              <w:tblW w:w="7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1293"/>
              <w:gridCol w:w="4253"/>
              <w:gridCol w:w="1000"/>
              <w:gridCol w:w="622"/>
            </w:tblGrid>
            <w:tr w:rsidR="003C0AA4" w:rsidRPr="000547F5" w:rsidTr="00925093">
              <w:trPr>
                <w:trHeight w:val="477"/>
                <w:jc w:val="center"/>
              </w:trPr>
              <w:tc>
                <w:tcPr>
                  <w:tcW w:w="368" w:type="dxa"/>
                  <w:tcBorders>
                    <w:top w:val="single" w:sz="4" w:space="0" w:color="auto"/>
                    <w:left w:val="single" w:sz="4" w:space="0" w:color="auto"/>
                    <w:bottom w:val="single" w:sz="4" w:space="0" w:color="auto"/>
                    <w:right w:val="single" w:sz="4" w:space="0" w:color="auto"/>
                  </w:tcBorders>
                  <w:vAlign w:val="center"/>
                  <w:hideMark/>
                </w:tcPr>
                <w:p w:rsidR="003C0AA4" w:rsidRPr="003C0AA4" w:rsidRDefault="003C0AA4" w:rsidP="003C0AA4">
                  <w:pPr>
                    <w:widowControl w:val="0"/>
                    <w:ind w:left="-55" w:right="-75"/>
                    <w:jc w:val="center"/>
                    <w:rPr>
                      <w:sz w:val="18"/>
                    </w:rPr>
                  </w:pPr>
                  <w:r w:rsidRPr="003C0AA4">
                    <w:rPr>
                      <w:sz w:val="1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3C0AA4" w:rsidRPr="003C0AA4" w:rsidRDefault="003C0AA4" w:rsidP="003C0AA4">
                  <w:pPr>
                    <w:widowControl w:val="0"/>
                    <w:ind w:left="-55" w:right="-75"/>
                    <w:jc w:val="center"/>
                    <w:rPr>
                      <w:sz w:val="18"/>
                    </w:rPr>
                  </w:pPr>
                  <w:proofErr w:type="spellStart"/>
                  <w:r w:rsidRPr="003C0AA4">
                    <w:rPr>
                      <w:sz w:val="18"/>
                    </w:rPr>
                    <w:t>Найменування</w:t>
                  </w:r>
                  <w:proofErr w:type="spellEnd"/>
                  <w:r w:rsidRPr="003C0AA4">
                    <w:rPr>
                      <w:sz w:val="18"/>
                    </w:rPr>
                    <w:t xml:space="preserve"> предмету </w:t>
                  </w:r>
                  <w:proofErr w:type="spellStart"/>
                  <w:r w:rsidRPr="003C0AA4">
                    <w:rPr>
                      <w:sz w:val="18"/>
                    </w:rPr>
                    <w:t>закупівлі</w:t>
                  </w:r>
                  <w:proofErr w:type="spellEnd"/>
                </w:p>
              </w:tc>
              <w:tc>
                <w:tcPr>
                  <w:tcW w:w="4253" w:type="dxa"/>
                  <w:tcBorders>
                    <w:top w:val="single" w:sz="4" w:space="0" w:color="auto"/>
                    <w:left w:val="single" w:sz="4" w:space="0" w:color="auto"/>
                    <w:bottom w:val="single" w:sz="4" w:space="0" w:color="auto"/>
                    <w:right w:val="single" w:sz="4" w:space="0" w:color="auto"/>
                  </w:tcBorders>
                  <w:vAlign w:val="center"/>
                  <w:hideMark/>
                </w:tcPr>
                <w:p w:rsidR="003C0AA4" w:rsidRPr="003C0AA4" w:rsidRDefault="003C0AA4" w:rsidP="003C0AA4">
                  <w:pPr>
                    <w:widowControl w:val="0"/>
                    <w:ind w:left="-55" w:right="-75"/>
                    <w:jc w:val="center"/>
                    <w:rPr>
                      <w:sz w:val="18"/>
                    </w:rPr>
                  </w:pPr>
                  <w:proofErr w:type="spellStart"/>
                  <w:r w:rsidRPr="003C0AA4">
                    <w:rPr>
                      <w:color w:val="000000"/>
                      <w:sz w:val="18"/>
                    </w:rPr>
                    <w:t>Технічні</w:t>
                  </w:r>
                  <w:proofErr w:type="spellEnd"/>
                  <w:r w:rsidRPr="003C0AA4">
                    <w:rPr>
                      <w:color w:val="000000"/>
                      <w:sz w:val="18"/>
                    </w:rPr>
                    <w:t xml:space="preserve"> </w:t>
                  </w:r>
                  <w:proofErr w:type="spellStart"/>
                  <w:r w:rsidRPr="003C0AA4">
                    <w:rPr>
                      <w:color w:val="000000"/>
                      <w:sz w:val="18"/>
                    </w:rPr>
                    <w:t>умови</w:t>
                  </w:r>
                  <w:proofErr w:type="spellEnd"/>
                  <w:r w:rsidRPr="003C0AA4">
                    <w:rPr>
                      <w:color w:val="000000"/>
                      <w:sz w:val="18"/>
                    </w:rPr>
                    <w:t xml:space="preserve"> та </w:t>
                  </w:r>
                  <w:proofErr w:type="spellStart"/>
                  <w:r w:rsidRPr="003C0AA4">
                    <w:rPr>
                      <w:color w:val="000000"/>
                      <w:sz w:val="18"/>
                    </w:rPr>
                    <w:t>вимоги</w:t>
                  </w:r>
                  <w:proofErr w:type="spellEnd"/>
                </w:p>
              </w:tc>
              <w:tc>
                <w:tcPr>
                  <w:tcW w:w="1000" w:type="dxa"/>
                  <w:tcBorders>
                    <w:top w:val="single" w:sz="4" w:space="0" w:color="auto"/>
                    <w:left w:val="single" w:sz="4" w:space="0" w:color="auto"/>
                    <w:bottom w:val="single" w:sz="4" w:space="0" w:color="auto"/>
                    <w:right w:val="single" w:sz="4" w:space="0" w:color="auto"/>
                  </w:tcBorders>
                  <w:vAlign w:val="center"/>
                  <w:hideMark/>
                </w:tcPr>
                <w:p w:rsidR="003C0AA4" w:rsidRPr="000547F5" w:rsidRDefault="003C0AA4" w:rsidP="003C0AA4">
                  <w:pPr>
                    <w:widowControl w:val="0"/>
                    <w:ind w:left="-55" w:right="-75"/>
                    <w:jc w:val="center"/>
                  </w:pPr>
                  <w:proofErr w:type="spellStart"/>
                  <w:r w:rsidRPr="000547F5">
                    <w:t>Одиниця</w:t>
                  </w:r>
                  <w:proofErr w:type="spellEnd"/>
                  <w:r w:rsidRPr="000547F5">
                    <w:t xml:space="preserve"> </w:t>
                  </w:r>
                  <w:proofErr w:type="spellStart"/>
                  <w:r w:rsidRPr="000547F5">
                    <w:t>виміру</w:t>
                  </w:r>
                  <w:proofErr w:type="spellEnd"/>
                </w:p>
              </w:tc>
              <w:tc>
                <w:tcPr>
                  <w:tcW w:w="622" w:type="dxa"/>
                  <w:tcBorders>
                    <w:top w:val="single" w:sz="4" w:space="0" w:color="auto"/>
                    <w:left w:val="single" w:sz="4" w:space="0" w:color="auto"/>
                    <w:bottom w:val="single" w:sz="4" w:space="0" w:color="auto"/>
                    <w:right w:val="single" w:sz="4" w:space="0" w:color="auto"/>
                  </w:tcBorders>
                  <w:vAlign w:val="center"/>
                </w:tcPr>
                <w:p w:rsidR="003C0AA4" w:rsidRPr="000547F5" w:rsidRDefault="003C0AA4" w:rsidP="003C0AA4">
                  <w:pPr>
                    <w:widowControl w:val="0"/>
                    <w:ind w:left="-55" w:right="-75"/>
                    <w:jc w:val="center"/>
                  </w:pPr>
                  <w:proofErr w:type="spellStart"/>
                  <w:r w:rsidRPr="000547F5">
                    <w:t>Кількість</w:t>
                  </w:r>
                  <w:proofErr w:type="spellEnd"/>
                </w:p>
              </w:tc>
            </w:tr>
            <w:tr w:rsidR="003C0AA4" w:rsidRPr="000547F5" w:rsidTr="00925093">
              <w:trPr>
                <w:trHeight w:val="494"/>
                <w:jc w:val="center"/>
              </w:trPr>
              <w:tc>
                <w:tcPr>
                  <w:tcW w:w="368" w:type="dxa"/>
                  <w:tcBorders>
                    <w:top w:val="single" w:sz="4" w:space="0" w:color="auto"/>
                    <w:left w:val="single" w:sz="4" w:space="0" w:color="auto"/>
                    <w:bottom w:val="single" w:sz="4" w:space="0" w:color="auto"/>
                    <w:right w:val="single" w:sz="4" w:space="0" w:color="auto"/>
                  </w:tcBorders>
                  <w:vAlign w:val="center"/>
                  <w:hideMark/>
                </w:tcPr>
                <w:p w:rsidR="003C0AA4" w:rsidRPr="003C0AA4" w:rsidRDefault="003C0AA4" w:rsidP="003C0AA4">
                  <w:pPr>
                    <w:widowControl w:val="0"/>
                    <w:ind w:left="-55" w:right="-75"/>
                    <w:jc w:val="center"/>
                    <w:rPr>
                      <w:sz w:val="18"/>
                    </w:rPr>
                  </w:pPr>
                  <w:r w:rsidRPr="003C0AA4">
                    <w:rPr>
                      <w:sz w:val="18"/>
                    </w:rPr>
                    <w:t>1.</w:t>
                  </w:r>
                </w:p>
              </w:tc>
              <w:tc>
                <w:tcPr>
                  <w:tcW w:w="1293" w:type="dxa"/>
                  <w:tcBorders>
                    <w:top w:val="single" w:sz="4" w:space="0" w:color="auto"/>
                    <w:left w:val="single" w:sz="4" w:space="0" w:color="auto"/>
                    <w:bottom w:val="single" w:sz="4" w:space="0" w:color="auto"/>
                    <w:right w:val="single" w:sz="4" w:space="0" w:color="auto"/>
                  </w:tcBorders>
                  <w:vAlign w:val="center"/>
                </w:tcPr>
                <w:p w:rsidR="003C0AA4" w:rsidRPr="003C0AA4" w:rsidRDefault="003C0AA4" w:rsidP="003C0AA4">
                  <w:pPr>
                    <w:keepNext/>
                    <w:jc w:val="center"/>
                    <w:rPr>
                      <w:rFonts w:eastAsia="Calibri"/>
                      <w:sz w:val="18"/>
                    </w:rPr>
                  </w:pPr>
                  <w:proofErr w:type="spellStart"/>
                  <w:r w:rsidRPr="003C0AA4">
                    <w:rPr>
                      <w:rStyle w:val="qaclassifierdk"/>
                      <w:rFonts w:eastAsia="Calibri"/>
                      <w:bCs/>
                      <w:sz w:val="18"/>
                      <w:bdr w:val="none" w:sz="0" w:space="0" w:color="auto" w:frame="1"/>
                    </w:rPr>
                    <w:t>Свіжозаморожена</w:t>
                  </w:r>
                  <w:proofErr w:type="spellEnd"/>
                  <w:r w:rsidRPr="003C0AA4">
                    <w:rPr>
                      <w:rStyle w:val="qaclassifierdk"/>
                      <w:rFonts w:eastAsia="Calibri"/>
                      <w:bCs/>
                      <w:sz w:val="18"/>
                      <w:bdr w:val="none" w:sz="0" w:space="0" w:color="auto" w:frame="1"/>
                    </w:rPr>
                    <w:t xml:space="preserve"> </w:t>
                  </w:r>
                  <w:proofErr w:type="spellStart"/>
                  <w:r w:rsidRPr="003C0AA4">
                    <w:rPr>
                      <w:rStyle w:val="qaclassifierdk"/>
                      <w:rFonts w:eastAsia="Calibri"/>
                      <w:bCs/>
                      <w:sz w:val="18"/>
                      <w:bdr w:val="none" w:sz="0" w:space="0" w:color="auto" w:frame="1"/>
                    </w:rPr>
                    <w:t>морська</w:t>
                  </w:r>
                  <w:proofErr w:type="spellEnd"/>
                  <w:r w:rsidRPr="003C0AA4">
                    <w:rPr>
                      <w:rStyle w:val="qaclassifierdk"/>
                      <w:rFonts w:eastAsia="Calibri"/>
                      <w:bCs/>
                      <w:sz w:val="18"/>
                      <w:bdr w:val="none" w:sz="0" w:space="0" w:color="auto" w:frame="1"/>
                    </w:rPr>
                    <w:t xml:space="preserve"> </w:t>
                  </w:r>
                  <w:proofErr w:type="spellStart"/>
                  <w:r w:rsidRPr="003C0AA4">
                    <w:rPr>
                      <w:rStyle w:val="qaclassifierdk"/>
                      <w:rFonts w:eastAsia="Calibri"/>
                      <w:bCs/>
                      <w:sz w:val="18"/>
                      <w:bdr w:val="none" w:sz="0" w:space="0" w:color="auto" w:frame="1"/>
                    </w:rPr>
                    <w:t>риба</w:t>
                  </w:r>
                  <w:proofErr w:type="spellEnd"/>
                  <w:r w:rsidRPr="003C0AA4">
                    <w:rPr>
                      <w:rStyle w:val="qaclassifierdk"/>
                      <w:rFonts w:eastAsia="Calibri"/>
                      <w:bCs/>
                      <w:sz w:val="18"/>
                      <w:bdr w:val="none" w:sz="0" w:space="0" w:color="auto" w:frame="1"/>
                    </w:rPr>
                    <w:t xml:space="preserve"> Хек</w:t>
                  </w:r>
                </w:p>
              </w:tc>
              <w:tc>
                <w:tcPr>
                  <w:tcW w:w="4253" w:type="dxa"/>
                  <w:tcBorders>
                    <w:top w:val="single" w:sz="4" w:space="0" w:color="auto"/>
                    <w:left w:val="single" w:sz="4" w:space="0" w:color="auto"/>
                    <w:bottom w:val="single" w:sz="4" w:space="0" w:color="auto"/>
                    <w:right w:val="single" w:sz="4" w:space="0" w:color="auto"/>
                  </w:tcBorders>
                  <w:vAlign w:val="center"/>
                </w:tcPr>
                <w:p w:rsidR="003C0AA4" w:rsidRPr="003C0AA4" w:rsidRDefault="003C0AA4" w:rsidP="003C0AA4">
                  <w:pPr>
                    <w:pStyle w:val="ae"/>
                    <w:spacing w:before="0" w:beforeAutospacing="0" w:after="0" w:afterAutospacing="0"/>
                    <w:ind w:firstLine="567"/>
                    <w:jc w:val="both"/>
                    <w:rPr>
                      <w:sz w:val="18"/>
                    </w:rPr>
                  </w:pPr>
                  <w:r w:rsidRPr="003C0AA4">
                    <w:rPr>
                      <w:sz w:val="18"/>
                    </w:rPr>
                    <w:t xml:space="preserve">Якість хека мороженого має відповідати вимогам стандартів та наступним вимогам: риба не менше І </w:t>
                  </w:r>
                  <w:proofErr w:type="spellStart"/>
                  <w:r w:rsidRPr="003C0AA4">
                    <w:rPr>
                      <w:sz w:val="18"/>
                    </w:rPr>
                    <w:t>гатунку</w:t>
                  </w:r>
                  <w:proofErr w:type="spellEnd"/>
                  <w:r w:rsidRPr="003C0AA4">
                    <w:rPr>
                      <w:sz w:val="18"/>
                    </w:rPr>
                    <w:t xml:space="preserve">. Зовнішній вигляд - поверхня риби ціла, рівна, чиста, не деформована, консистенція щільна, без луски, без згустків чи слідів крові, ціла, природнього кольору. Без льодяної глазурі та снігу. Без сторонніх запахів, запах притаманний свіжій рибі. Заморожена не більше одного разу та зберігає протягом усього періоду після заморожування внутрішню температуру не вище ніж мінус 10 мінус 12℃. За частинами – туша (голова з плечовими кістками, нутрощі, луска, ікра чи молочко видалено, тонка черевна частина зрізана по прямій лінії). Відповідає вимогам ДСТУ </w:t>
                  </w:r>
                  <w:r w:rsidR="00837717">
                    <w:rPr>
                      <w:sz w:val="18"/>
                    </w:rPr>
                    <w:t>4868:2007</w:t>
                  </w:r>
                  <w:r w:rsidRPr="003C0AA4">
                    <w:rPr>
                      <w:sz w:val="18"/>
                    </w:rPr>
                    <w:t>.</w:t>
                  </w:r>
                </w:p>
                <w:p w:rsidR="003C0AA4" w:rsidRPr="003C0AA4" w:rsidRDefault="003C0AA4" w:rsidP="003C0AA4">
                  <w:pPr>
                    <w:pStyle w:val="ae"/>
                    <w:spacing w:before="0" w:beforeAutospacing="0" w:after="0" w:afterAutospacing="0"/>
                    <w:ind w:firstLine="567"/>
                    <w:jc w:val="both"/>
                    <w:rPr>
                      <w:sz w:val="18"/>
                    </w:rPr>
                  </w:pPr>
                  <w:r w:rsidRPr="003C0AA4">
                    <w:rPr>
                      <w:sz w:val="18"/>
                    </w:rPr>
                    <w:t>Термін придатності: повинен бути вказаний в супровідній документації.</w:t>
                  </w:r>
                </w:p>
                <w:p w:rsidR="003C0AA4" w:rsidRPr="003C0AA4" w:rsidRDefault="003C0AA4" w:rsidP="003C0AA4">
                  <w:pPr>
                    <w:pStyle w:val="ae"/>
                    <w:spacing w:before="0" w:beforeAutospacing="0" w:after="0" w:afterAutospacing="0"/>
                    <w:ind w:firstLine="567"/>
                    <w:jc w:val="both"/>
                    <w:rPr>
                      <w:sz w:val="18"/>
                    </w:rPr>
                  </w:pPr>
                  <w:r w:rsidRPr="003C0AA4">
                    <w:rPr>
                      <w:sz w:val="18"/>
                    </w:rPr>
                    <w:t>Пакування: хек морожений повинен бути упакований в напівжорстку картонну тару, яка виготовляється із гофрованого картону, що не пропускає воду та іншу рідину, в гофровані ящики, картонні коробки або пакети. Упаковка товару повинна бути не пошкоджена. Товар поставляється в споживчій (транспортній) тарі, що відповідає вимогам чинного законодавства та забезпечує цілісність товару, його товарний вигляд, збереження його споживчих властивостей під час транспортування і зберігання. Матеріали для споживчого та групового пакування повинні бути дозволені Центральним органом виконавчої влади з питань охорони здоров’я.</w:t>
                  </w:r>
                </w:p>
                <w:p w:rsidR="003C0AA4" w:rsidRPr="003C0AA4" w:rsidRDefault="003C0AA4" w:rsidP="003C0AA4">
                  <w:pPr>
                    <w:pStyle w:val="ae"/>
                    <w:spacing w:before="0" w:beforeAutospacing="0" w:after="0" w:afterAutospacing="0"/>
                    <w:ind w:firstLine="567"/>
                    <w:jc w:val="both"/>
                    <w:rPr>
                      <w:sz w:val="18"/>
                    </w:rPr>
                  </w:pPr>
                  <w:r w:rsidRPr="003C0AA4">
                    <w:rPr>
                      <w:sz w:val="18"/>
                    </w:rPr>
                    <w:t xml:space="preserve">Маркування: кожна одиниця пакування повинна бути промаркована за допомогою ярлика (етикетки) або іншим способом, що забезпечує чіткість його читання з зазначенням назви продукту; назви та повної адреси і телефону виробника, адреси </w:t>
                  </w:r>
                  <w:proofErr w:type="spellStart"/>
                  <w:r w:rsidRPr="003C0AA4">
                    <w:rPr>
                      <w:sz w:val="18"/>
                    </w:rPr>
                    <w:t>потужностей</w:t>
                  </w:r>
                  <w:proofErr w:type="spellEnd"/>
                  <w:r w:rsidRPr="003C0AA4">
                    <w:rPr>
                      <w:sz w:val="18"/>
                    </w:rPr>
                    <w:t xml:space="preserve"> виробництва; маси </w:t>
                  </w:r>
                  <w:proofErr w:type="spellStart"/>
                  <w:r w:rsidRPr="003C0AA4">
                    <w:rPr>
                      <w:sz w:val="18"/>
                    </w:rPr>
                    <w:t>нетто</w:t>
                  </w:r>
                  <w:proofErr w:type="spellEnd"/>
                  <w:r w:rsidRPr="003C0AA4">
                    <w:rPr>
                      <w:sz w:val="18"/>
                    </w:rPr>
                    <w:t>, інформаційних даних про харчову та енергетичну цінність продукту; кінцеву дату споживання, або дату виробництва та строк придатності; умови зберігання.</w:t>
                  </w:r>
                </w:p>
                <w:p w:rsidR="003C0AA4" w:rsidRPr="003C0AA4" w:rsidRDefault="003C0AA4" w:rsidP="003C0AA4">
                  <w:pPr>
                    <w:pStyle w:val="ae"/>
                    <w:spacing w:before="0" w:beforeAutospacing="0" w:after="0" w:afterAutospacing="0"/>
                    <w:ind w:firstLine="567"/>
                    <w:jc w:val="both"/>
                    <w:rPr>
                      <w:sz w:val="18"/>
                    </w:rPr>
                  </w:pPr>
                  <w:r w:rsidRPr="003C0AA4">
                    <w:rPr>
                      <w:sz w:val="18"/>
                    </w:rPr>
                    <w:t>Товар повинен бути безпечним, придатним до споживання.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p w:rsidR="003C0AA4" w:rsidRPr="003C0AA4" w:rsidRDefault="003C0AA4" w:rsidP="003C0AA4">
                  <w:pPr>
                    <w:pStyle w:val="ae"/>
                    <w:spacing w:before="0" w:beforeAutospacing="0" w:after="0" w:afterAutospacing="0"/>
                    <w:ind w:firstLine="567"/>
                    <w:jc w:val="both"/>
                    <w:rPr>
                      <w:sz w:val="18"/>
                    </w:rPr>
                  </w:pPr>
                  <w:r w:rsidRPr="003C0AA4">
                    <w:rPr>
                      <w:sz w:val="18"/>
                    </w:rPr>
                    <w:t>Продукція повинна транспортуватись у спеціалізованому транспорті з холодильним обладнанням з відповідною температурою згідно зі стандартами.</w:t>
                  </w:r>
                </w:p>
              </w:tc>
              <w:tc>
                <w:tcPr>
                  <w:tcW w:w="1000" w:type="dxa"/>
                  <w:tcBorders>
                    <w:top w:val="single" w:sz="4" w:space="0" w:color="auto"/>
                    <w:left w:val="single" w:sz="4" w:space="0" w:color="auto"/>
                    <w:bottom w:val="single" w:sz="4" w:space="0" w:color="auto"/>
                    <w:right w:val="single" w:sz="4" w:space="0" w:color="auto"/>
                  </w:tcBorders>
                  <w:vAlign w:val="center"/>
                  <w:hideMark/>
                </w:tcPr>
                <w:p w:rsidR="003C0AA4" w:rsidRPr="000547F5" w:rsidRDefault="003C0AA4" w:rsidP="003C0AA4">
                  <w:pPr>
                    <w:widowControl w:val="0"/>
                    <w:ind w:left="-55" w:right="-75"/>
                    <w:jc w:val="center"/>
                  </w:pPr>
                  <w:r w:rsidRPr="000547F5">
                    <w:t>кг</w:t>
                  </w:r>
                </w:p>
              </w:tc>
              <w:tc>
                <w:tcPr>
                  <w:tcW w:w="622" w:type="dxa"/>
                  <w:tcBorders>
                    <w:top w:val="single" w:sz="4" w:space="0" w:color="auto"/>
                    <w:left w:val="single" w:sz="4" w:space="0" w:color="auto"/>
                    <w:bottom w:val="single" w:sz="4" w:space="0" w:color="auto"/>
                    <w:right w:val="single" w:sz="4" w:space="0" w:color="auto"/>
                  </w:tcBorders>
                  <w:vAlign w:val="center"/>
                  <w:hideMark/>
                </w:tcPr>
                <w:p w:rsidR="003C0AA4" w:rsidRPr="000547F5" w:rsidRDefault="003C0AA4" w:rsidP="003C0AA4">
                  <w:pPr>
                    <w:widowControl w:val="0"/>
                    <w:ind w:left="-55" w:right="-75"/>
                    <w:jc w:val="center"/>
                  </w:pPr>
                  <w:r>
                    <w:t>800</w:t>
                  </w:r>
                </w:p>
              </w:tc>
            </w:tr>
          </w:tbl>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lastRenderedPageBreak/>
              <w:t>1.  Кількість постачання товару: відповідно до заявки Замовника.</w:t>
            </w:r>
          </w:p>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t>2. Товар повинен відповідати показникам якості, які встановлюються законодавством України та діючим стандартам;</w:t>
            </w:r>
          </w:p>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t>3. Товар не повинен містити генетично модифіковані організми (ГМО), що обов’язково відображається на етикетці маркуванням «без ГМО»;</w:t>
            </w:r>
          </w:p>
          <w:p w:rsidR="00925093" w:rsidRPr="00925093" w:rsidRDefault="00925093" w:rsidP="00925093">
            <w:pPr>
              <w:ind w:firstLine="549"/>
              <w:jc w:val="both"/>
              <w:rPr>
                <w:rFonts w:ascii="Times New Roman" w:hAnsi="Times New Roman"/>
                <w:b/>
                <w:sz w:val="24"/>
                <w:szCs w:val="24"/>
                <w:lang w:val="uk-UA" w:eastAsia="uk-UA"/>
              </w:rPr>
            </w:pPr>
            <w:r w:rsidRPr="00925093">
              <w:rPr>
                <w:rFonts w:ascii="Times New Roman" w:hAnsi="Times New Roman"/>
                <w:b/>
                <w:sz w:val="24"/>
                <w:szCs w:val="24"/>
                <w:lang w:val="uk-UA" w:eastAsia="uk-UA"/>
              </w:rPr>
              <w:t xml:space="preserve">4. </w:t>
            </w:r>
            <w:r w:rsidRPr="00925093">
              <w:rPr>
                <w:rFonts w:ascii="Times New Roman" w:hAnsi="Times New Roman" w:hint="eastAsia"/>
                <w:b/>
                <w:sz w:val="24"/>
                <w:szCs w:val="24"/>
                <w:lang w:val="uk-UA" w:eastAsia="uk-UA"/>
              </w:rPr>
              <w:t>Для</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підтвердження</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якості</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товару</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Постачальник</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повинен</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надати</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завірені</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належним</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чином</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копії</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наступних</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документів</w:t>
            </w:r>
            <w:r w:rsidRPr="00925093">
              <w:rPr>
                <w:rFonts w:ascii="Times New Roman" w:hAnsi="Times New Roman"/>
                <w:b/>
                <w:sz w:val="24"/>
                <w:szCs w:val="24"/>
                <w:lang w:val="uk-UA" w:eastAsia="uk-UA"/>
              </w:rPr>
              <w:t>:</w:t>
            </w:r>
          </w:p>
          <w:p w:rsidR="001C29CC" w:rsidRPr="0056516A" w:rsidRDefault="00925093" w:rsidP="00C208BA">
            <w:pPr>
              <w:ind w:left="124" w:right="98"/>
              <w:contextualSpacing/>
              <w:jc w:val="both"/>
              <w:rPr>
                <w:rFonts w:ascii="Times New Roman" w:hAnsi="Times New Roman"/>
                <w:i/>
                <w:sz w:val="22"/>
                <w:szCs w:val="22"/>
                <w:lang w:val="uk-UA"/>
              </w:rPr>
            </w:pP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декларація</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виробника</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або</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посвідчення</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якості</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або</w:t>
            </w:r>
            <w:r w:rsidRPr="00925093">
              <w:rPr>
                <w:rFonts w:ascii="Times New Roman" w:hAnsi="Times New Roman"/>
                <w:b/>
                <w:sz w:val="24"/>
                <w:szCs w:val="24"/>
                <w:lang w:val="uk-UA" w:eastAsia="uk-UA"/>
              </w:rPr>
              <w:t xml:space="preserve"> </w:t>
            </w:r>
            <w:r w:rsidR="00C208BA">
              <w:rPr>
                <w:rFonts w:ascii="Times New Roman" w:hAnsi="Times New Roman" w:hint="eastAsia"/>
                <w:b/>
                <w:sz w:val="24"/>
                <w:szCs w:val="24"/>
                <w:lang w:val="uk-UA" w:eastAsia="uk-UA"/>
              </w:rPr>
              <w:t>експертний</w:t>
            </w:r>
            <w:r w:rsidR="00C208BA">
              <w:rPr>
                <w:rFonts w:ascii="Times New Roman" w:hAnsi="Times New Roman"/>
                <w:b/>
                <w:sz w:val="24"/>
                <w:szCs w:val="24"/>
                <w:lang w:val="uk-UA" w:eastAsia="uk-UA"/>
              </w:rPr>
              <w:t xml:space="preserve"> висновок</w:t>
            </w:r>
            <w:r w:rsidR="00C208BA" w:rsidRPr="00925093">
              <w:rPr>
                <w:rFonts w:ascii="Times New Roman" w:hAnsi="Times New Roman" w:hint="eastAsia"/>
                <w:b/>
                <w:sz w:val="24"/>
                <w:szCs w:val="24"/>
                <w:lang w:val="uk-UA" w:eastAsia="uk-UA"/>
              </w:rPr>
              <w:t xml:space="preserve"> </w:t>
            </w:r>
            <w:r w:rsidR="00C208BA" w:rsidRPr="00925093">
              <w:rPr>
                <w:rFonts w:ascii="Times New Roman" w:hAnsi="Times New Roman" w:hint="eastAsia"/>
                <w:b/>
                <w:sz w:val="24"/>
                <w:szCs w:val="24"/>
                <w:lang w:val="uk-UA" w:eastAsia="uk-UA"/>
              </w:rPr>
              <w:t>на</w:t>
            </w:r>
            <w:r w:rsidR="00C208BA" w:rsidRPr="00925093">
              <w:rPr>
                <w:rFonts w:ascii="Times New Roman" w:hAnsi="Times New Roman"/>
                <w:b/>
                <w:sz w:val="24"/>
                <w:szCs w:val="24"/>
                <w:lang w:val="uk-UA" w:eastAsia="uk-UA"/>
              </w:rPr>
              <w:t xml:space="preserve"> </w:t>
            </w:r>
            <w:r w:rsidR="00C208BA" w:rsidRPr="00925093">
              <w:rPr>
                <w:rFonts w:ascii="Times New Roman" w:hAnsi="Times New Roman" w:hint="eastAsia"/>
                <w:b/>
                <w:sz w:val="24"/>
                <w:szCs w:val="24"/>
                <w:lang w:val="uk-UA" w:eastAsia="uk-UA"/>
              </w:rPr>
              <w:t>продукцію</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що</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є</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предметом</w:t>
            </w:r>
            <w:r w:rsidRPr="00925093">
              <w:rPr>
                <w:rFonts w:ascii="Times New Roman" w:hAnsi="Times New Roman"/>
                <w:b/>
                <w:sz w:val="24"/>
                <w:szCs w:val="24"/>
                <w:lang w:val="uk-UA" w:eastAsia="uk-UA"/>
              </w:rPr>
              <w:t xml:space="preserve"> </w:t>
            </w:r>
            <w:r w:rsidRPr="00925093">
              <w:rPr>
                <w:rFonts w:ascii="Times New Roman" w:hAnsi="Times New Roman" w:hint="eastAsia"/>
                <w:b/>
                <w:sz w:val="24"/>
                <w:szCs w:val="24"/>
                <w:lang w:val="uk-UA" w:eastAsia="uk-UA"/>
              </w:rPr>
              <w:t>закупівлі</w:t>
            </w:r>
            <w:r w:rsidRPr="00925093">
              <w:rPr>
                <w:rFonts w:ascii="Times New Roman" w:hAnsi="Times New Roman"/>
                <w:b/>
                <w:sz w:val="24"/>
                <w:szCs w:val="24"/>
                <w:lang w:val="uk-UA" w:eastAsia="uk-UA"/>
              </w:rPr>
              <w:t>.</w:t>
            </w:r>
            <w:bookmarkStart w:id="5" w:name="_GoBack"/>
            <w:bookmarkEnd w:id="5"/>
          </w:p>
        </w:tc>
      </w:tr>
      <w:tr w:rsidR="00643800" w:rsidRPr="000F20B3"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035"/>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0F20B3" w:rsidP="00643800">
            <w:pPr>
              <w:jc w:val="both"/>
              <w:rPr>
                <w:rFonts w:ascii="Times New Roman" w:hAnsi="Times New Roman"/>
                <w:color w:val="000000"/>
                <w:sz w:val="24"/>
                <w:szCs w:val="24"/>
                <w:lang w:val="uk-UA" w:eastAsia="uk-UA"/>
              </w:rPr>
            </w:pPr>
            <w:r>
              <w:rPr>
                <w:rFonts w:ascii="Times New Roman" w:hAnsi="Times New Roman" w:hint="eastAsia"/>
                <w:color w:val="000000"/>
                <w:sz w:val="24"/>
                <w:szCs w:val="24"/>
                <w:lang w:val="uk-UA" w:eastAsia="uk-UA"/>
              </w:rPr>
              <w:t>Не застосовується</w:t>
            </w:r>
          </w:p>
        </w:tc>
      </w:tr>
      <w:tr w:rsidR="001523D2" w:rsidRPr="00C208BA"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523D2" w:rsidRPr="009E770B" w:rsidRDefault="001523D2" w:rsidP="003F0975">
            <w:pPr>
              <w:rPr>
                <w:rFonts w:ascii="Times New Roman" w:hAnsi="Times New Roman"/>
                <w:b/>
                <w:bCs/>
                <w:color w:val="000000"/>
                <w:sz w:val="24"/>
                <w:szCs w:val="24"/>
                <w:lang w:val="uk-UA" w:eastAsia="uk-UA"/>
              </w:rPr>
            </w:pPr>
            <w:r w:rsidRPr="001523D2">
              <w:rPr>
                <w:rFonts w:ascii="Times New Roman" w:hAnsi="Times New Roman"/>
                <w:b/>
                <w:bCs/>
                <w:color w:val="000000"/>
                <w:sz w:val="24"/>
                <w:szCs w:val="24"/>
                <w:lang w:val="uk-UA" w:eastAsia="uk-UA"/>
              </w:rPr>
              <w:t xml:space="preserve">8. </w:t>
            </w:r>
            <w:r w:rsidRPr="001523D2">
              <w:rPr>
                <w:rFonts w:ascii="Times New Roman" w:hAnsi="Times New Roman" w:hint="eastAsia"/>
                <w:b/>
                <w:bCs/>
                <w:color w:val="000000"/>
                <w:sz w:val="24"/>
                <w:szCs w:val="24"/>
                <w:lang w:val="uk-UA" w:eastAsia="uk-UA"/>
              </w:rPr>
              <w:t>Інформація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маркування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протоколи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випробувань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або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сертифікати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що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підтверджують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відповідність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предмета</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закупівлі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встановленим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замовником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вимогам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у</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разі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потреби</w:t>
            </w:r>
            <w:r w:rsidRPr="001523D2">
              <w:rPr>
                <w:rFonts w:ascii="Times New Roman" w:hAnsi="Times New Roman"/>
                <w:b/>
                <w:bCs/>
                <w:color w:val="000000"/>
                <w:sz w:val="24"/>
                <w:szCs w:val="24"/>
                <w:lang w:val="uk-UA" w:eastAsia="uk-UA"/>
              </w:rPr>
              <w:t>)</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8.1.1.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безпечністю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22000:2019 (ISO 22000:2018,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8.1.2.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екологічного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14001:2015 (ISO 14001:2015,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8.1.3.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якістю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9001:2015 (ISO 9001:2015,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8.1.4.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охороною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здоров’я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безпекою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праці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45001:2019 (ISO 45001:2018,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8.1.5.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протидії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корупції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37001:2018 (ISO 37001:2016,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w:t>
            </w:r>
            <w:r w:rsidRPr="000F20B3">
              <w:rPr>
                <w:rFonts w:ascii="Times New Roman" w:hAnsi="Times New Roman" w:hint="eastAsia"/>
                <w:sz w:val="24"/>
                <w:szCs w:val="24"/>
                <w:lang w:val="uk-UA"/>
              </w:rPr>
              <w:t>Крім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часники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сканкопію</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звіту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аудит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вищевказані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сертифікати</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8.2.1. </w:t>
            </w:r>
            <w:r w:rsidRPr="000F20B3">
              <w:rPr>
                <w:rFonts w:ascii="Times New Roman" w:hAnsi="Times New Roman" w:hint="eastAsia"/>
                <w:sz w:val="24"/>
                <w:szCs w:val="24"/>
                <w:lang w:val="uk-UA"/>
              </w:rPr>
              <w:t>Свідоцтво</w:t>
            </w:r>
            <w:r w:rsidRPr="000F20B3">
              <w:rPr>
                <w:rFonts w:ascii="Times New Roman" w:hAnsi="Times New Roman"/>
                <w:sz w:val="24"/>
                <w:szCs w:val="24"/>
                <w:lang w:val="uk-UA"/>
              </w:rPr>
              <w:t>/</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курсу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сфері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аспекти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розроблення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впровадження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НАССР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працівника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безпечністю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НАССР</w:t>
            </w:r>
            <w:r w:rsidRPr="000F20B3">
              <w:rPr>
                <w:rFonts w:ascii="Times New Roman" w:hAnsi="Times New Roman"/>
                <w:sz w:val="24"/>
                <w:szCs w:val="24"/>
                <w:lang w:val="uk-UA"/>
              </w:rPr>
              <w:t xml:space="preserve">) </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8.2.2.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курсу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навчання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підготовки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внутрішніх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аудиторів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працівника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маркувань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випробувань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можливості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отримати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закінчення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причин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залежних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може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же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об’єктивним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зобов’язаний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розглянути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справді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установленим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обґрунтуванням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рішення</w:t>
            </w:r>
            <w:r w:rsidRPr="000F20B3">
              <w:rPr>
                <w:rFonts w:ascii="Times New Roman" w:hAnsi="Times New Roman"/>
                <w:sz w:val="24"/>
                <w:szCs w:val="24"/>
                <w:lang w:val="uk-UA"/>
              </w:rPr>
              <w:t>.</w:t>
            </w:r>
          </w:p>
          <w:p w:rsidR="001523D2" w:rsidRDefault="000F20B3" w:rsidP="000F20B3">
            <w:pPr>
              <w:jc w:val="both"/>
              <w:rPr>
                <w:rFonts w:ascii="Times New Roman" w:hAnsi="Times New Roman"/>
                <w:sz w:val="24"/>
                <w:szCs w:val="24"/>
                <w:lang w:val="uk-UA"/>
              </w:rPr>
            </w:pP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посилається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конкретні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маркування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випробувань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зобов’язаний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прийняти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маркування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випробувань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еквівалентним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w:t>
            </w:r>
          </w:p>
        </w:tc>
      </w:tr>
      <w:tr w:rsidR="00643800" w:rsidRPr="00C208BA"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1523D2" w:rsidP="003F0975">
            <w:pP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lastRenderedPageBreak/>
              <w:t>9</w:t>
            </w:r>
            <w:r w:rsidR="00643800" w:rsidRPr="009E770B">
              <w:rPr>
                <w:rFonts w:ascii="Times New Roman" w:hAnsi="Times New Roman"/>
                <w:b/>
                <w:bCs/>
                <w:color w:val="000000"/>
                <w:sz w:val="24"/>
                <w:szCs w:val="24"/>
                <w:lang w:val="uk-UA" w:eastAsia="uk-UA"/>
              </w:rPr>
              <w:t xml:space="preserve">. </w:t>
            </w:r>
            <w:r w:rsidR="003F0975">
              <w:rPr>
                <w:rFonts w:ascii="Times New Roman" w:hAnsi="Times New Roman"/>
                <w:b/>
                <w:sz w:val="24"/>
                <w:szCs w:val="24"/>
                <w:lang w:val="uk-UA" w:eastAsia="uk-UA"/>
              </w:rPr>
              <w:t>В</w:t>
            </w:r>
            <w:r w:rsidR="003F0975"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3F0975" w:rsidP="00643800">
            <w:pPr>
              <w:jc w:val="both"/>
              <w:rPr>
                <w:rFonts w:ascii="Times New Roman" w:hAnsi="Times New Roman"/>
                <w:sz w:val="24"/>
                <w:szCs w:val="24"/>
                <w:lang w:val="uk-UA" w:eastAsia="uk-UA"/>
              </w:rPr>
            </w:pPr>
            <w:r w:rsidRPr="009E770B">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6" w:name="_IV._Подання_та"/>
            <w:bookmarkEnd w:id="6"/>
            <w:r w:rsidRPr="009E770B">
              <w:rPr>
                <w:rFonts w:ascii="Times New Roman" w:hAnsi="Times New Roman"/>
                <w:bCs/>
                <w:szCs w:val="24"/>
                <w:lang w:val="uk-UA" w:eastAsia="uk-UA"/>
              </w:rPr>
              <w:t>IV. Подання та розкриття тендерних пропозицій</w:t>
            </w:r>
          </w:p>
        </w:tc>
      </w:tr>
      <w:tr w:rsidR="00643800"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left="34"/>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FB6A61">
              <w:rPr>
                <w:rFonts w:ascii="Times New Roman" w:hAnsi="Times New Roman"/>
                <w:b/>
                <w:sz w:val="24"/>
                <w:szCs w:val="24"/>
                <w:lang w:val="uk-UA"/>
              </w:rPr>
              <w:t>0</w:t>
            </w:r>
            <w:r w:rsidR="000F20B3">
              <w:rPr>
                <w:rFonts w:ascii="Times New Roman" w:hAnsi="Times New Roman"/>
                <w:b/>
                <w:sz w:val="24"/>
                <w:szCs w:val="24"/>
                <w:lang w:val="uk-UA"/>
              </w:rPr>
              <w:t>9</w:t>
            </w:r>
            <w:r w:rsidRPr="00E775B3">
              <w:rPr>
                <w:rFonts w:ascii="Times New Roman" w:hAnsi="Times New Roman"/>
                <w:b/>
                <w:sz w:val="24"/>
                <w:szCs w:val="24"/>
                <w:lang w:val="uk-UA"/>
              </w:rPr>
              <w:t>.</w:t>
            </w:r>
            <w:r w:rsidR="00FB6A61">
              <w:rPr>
                <w:rFonts w:ascii="Times New Roman" w:hAnsi="Times New Roman"/>
                <w:b/>
                <w:sz w:val="24"/>
                <w:szCs w:val="24"/>
                <w:lang w:val="uk-UA"/>
              </w:rPr>
              <w:t>01</w:t>
            </w:r>
            <w:r w:rsidRPr="00E775B3">
              <w:rPr>
                <w:rFonts w:ascii="Times New Roman" w:hAnsi="Times New Roman"/>
                <w:b/>
                <w:sz w:val="24"/>
                <w:szCs w:val="24"/>
                <w:lang w:val="uk-UA"/>
              </w:rPr>
              <w:t>.202</w:t>
            </w:r>
            <w:r w:rsidR="00FB6A61">
              <w:rPr>
                <w:rFonts w:ascii="Times New Roman" w:hAnsi="Times New Roman"/>
                <w:b/>
                <w:sz w:val="24"/>
                <w:szCs w:val="24"/>
                <w:lang w:val="uk-UA"/>
              </w:rPr>
              <w:t>3</w:t>
            </w:r>
            <w:r w:rsidRPr="00E775B3">
              <w:rPr>
                <w:rFonts w:ascii="Times New Roman" w:hAnsi="Times New Roman"/>
                <w:b/>
                <w:sz w:val="24"/>
                <w:szCs w:val="24"/>
                <w:lang w:val="uk-UA"/>
              </w:rPr>
              <w:t>, 00:00.</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Отримана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вноситься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реєстру</w:t>
            </w:r>
            <w:r w:rsidRPr="00F43719">
              <w:rPr>
                <w:rFonts w:ascii="Times New Roman" w:hAnsi="Times New Roman"/>
                <w:sz w:val="24"/>
                <w:szCs w:val="24"/>
                <w:lang w:val="uk-UA"/>
              </w:rPr>
              <w:t>;</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електронна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надсилає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отримання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часу</w:t>
            </w:r>
            <w:r w:rsidRPr="00F43719">
              <w:rPr>
                <w:rFonts w:ascii="Times New Roman" w:hAnsi="Times New Roman"/>
                <w:sz w:val="24"/>
                <w:szCs w:val="24"/>
                <w:lang w:val="uk-UA"/>
              </w:rPr>
              <w:t>.</w:t>
            </w:r>
          </w:p>
          <w:p w:rsidR="00643800" w:rsidRPr="009E770B" w:rsidRDefault="00F43719" w:rsidP="00F43719">
            <w:pPr>
              <w:jc w:val="both"/>
              <w:rPr>
                <w:rFonts w:ascii="Times New Roman" w:hAnsi="Times New Roman"/>
                <w:sz w:val="24"/>
                <w:szCs w:val="24"/>
                <w:lang w:val="uk-UA" w:eastAsia="uk-UA"/>
              </w:rPr>
            </w:pPr>
            <w:r w:rsidRPr="00F43719">
              <w:rPr>
                <w:rFonts w:ascii="Times New Roman" w:hAnsi="Times New Roman" w:hint="eastAsia"/>
                <w:sz w:val="24"/>
                <w:szCs w:val="24"/>
                <w:lang w:val="uk-UA"/>
              </w:rPr>
              <w:t>Тендерні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закінчення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кінцевого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tc>
      </w:tr>
      <w:tr w:rsidR="00643800" w:rsidRPr="00C208BA"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43800" w:rsidRPr="009E770B" w:rsidRDefault="001523D2" w:rsidP="001523D2">
            <w:pPr>
              <w:jc w:val="both"/>
              <w:rPr>
                <w:rFonts w:ascii="Times New Roman" w:hAnsi="Times New Roman"/>
                <w:color w:val="000000"/>
                <w:sz w:val="24"/>
                <w:szCs w:val="24"/>
                <w:lang w:val="uk-UA" w:eastAsia="uk-UA"/>
              </w:rPr>
            </w:pPr>
            <w:r w:rsidRPr="001523D2">
              <w:rPr>
                <w:rFonts w:ascii="Times New Roman" w:hAnsi="Times New Roman"/>
                <w:sz w:val="24"/>
                <w:szCs w:val="24"/>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1523D2">
              <w:rPr>
                <w:rFonts w:ascii="Times New Roman" w:hAnsi="Times New Roman"/>
                <w:b/>
                <w:sz w:val="24"/>
                <w:szCs w:val="24"/>
                <w:lang w:val="uk-UA"/>
              </w:rPr>
              <w:t>– 0,5% відсотка від очікуваної вартості закупівлі</w:t>
            </w:r>
            <w:r w:rsidRPr="001523D2">
              <w:rPr>
                <w:rFonts w:ascii="Times New Roman" w:hAnsi="Times New Roman"/>
                <w:sz w:val="24"/>
                <w:szCs w:val="24"/>
                <w:lang w:val="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7" w:name="_V._Оцінка_пропозицій"/>
            <w:bookmarkEnd w:id="7"/>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643800" w:rsidRPr="0050405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b/>
                <w:sz w:val="24"/>
                <w:szCs w:val="24"/>
                <w:lang w:val="uk-UA"/>
              </w:rPr>
            </w:pPr>
            <w:r w:rsidRPr="001523D2">
              <w:rPr>
                <w:rFonts w:ascii="Times New Roman" w:hAnsi="Times New Roman"/>
                <w:sz w:val="24"/>
                <w:szCs w:val="24"/>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1523D2" w:rsidRPr="001523D2" w:rsidRDefault="001523D2" w:rsidP="001523D2">
            <w:pPr>
              <w:jc w:val="both"/>
              <w:rPr>
                <w:rFonts w:ascii="Times New Roman" w:hAnsi="Times New Roman"/>
                <w:b/>
                <w:bCs/>
                <w:sz w:val="24"/>
                <w:szCs w:val="24"/>
                <w:lang w:val="uk-UA"/>
              </w:rPr>
            </w:pPr>
            <w:r w:rsidRPr="001523D2">
              <w:rPr>
                <w:rFonts w:ascii="Times New Roman" w:hAnsi="Times New Roman"/>
                <w:b/>
                <w:bCs/>
                <w:sz w:val="24"/>
                <w:szCs w:val="24"/>
                <w:lang w:val="uk-UA"/>
              </w:rPr>
              <w:t>Оцінка тендерних пропозицій здійснюється на основі критерію «Ціна». Питома вага — 100 %.</w:t>
            </w:r>
          </w:p>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523D2" w:rsidRPr="001523D2" w:rsidRDefault="001523D2" w:rsidP="001523D2">
            <w:pPr>
              <w:jc w:val="both"/>
              <w:rPr>
                <w:rFonts w:ascii="Times New Roman" w:hAnsi="Times New Roman"/>
                <w:b/>
                <w:sz w:val="24"/>
                <w:szCs w:val="24"/>
                <w:lang w:val="uk-UA"/>
              </w:rPr>
            </w:pPr>
            <w:r w:rsidRPr="001523D2">
              <w:rPr>
                <w:rFonts w:ascii="Times New Roman" w:hAnsi="Times New Roman"/>
                <w:b/>
                <w:sz w:val="24"/>
                <w:szCs w:val="24"/>
                <w:lang w:val="uk-UA"/>
              </w:rPr>
              <w:t>Тендерна пропозиція, ціна якої є вищою, ніж очікувана вартість предмета закупівлі, не приймається до розгляду.</w:t>
            </w:r>
          </w:p>
          <w:p w:rsidR="001523D2" w:rsidRPr="001523D2" w:rsidRDefault="001523D2" w:rsidP="001523D2">
            <w:pPr>
              <w:jc w:val="both"/>
              <w:rPr>
                <w:rFonts w:ascii="Times New Roman" w:hAnsi="Times New Roman"/>
                <w:bCs/>
                <w:sz w:val="24"/>
                <w:szCs w:val="24"/>
                <w:lang w:val="uk-UA"/>
              </w:rPr>
            </w:pPr>
            <w:r w:rsidRPr="001523D2">
              <w:rPr>
                <w:rFonts w:ascii="Times New Roman" w:hAnsi="Times New Roman"/>
                <w:bCs/>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1523D2" w:rsidRPr="001523D2" w:rsidRDefault="001523D2" w:rsidP="001523D2">
            <w:pPr>
              <w:jc w:val="both"/>
              <w:rPr>
                <w:rFonts w:ascii="Times New Roman" w:hAnsi="Times New Roman"/>
                <w:bCs/>
                <w:sz w:val="24"/>
                <w:szCs w:val="24"/>
                <w:lang w:val="uk-UA"/>
              </w:rPr>
            </w:pPr>
            <w:r w:rsidRPr="001523D2">
              <w:rPr>
                <w:rFonts w:ascii="Times New Roman" w:hAnsi="Times New Roman"/>
                <w:bCs/>
                <w:sz w:val="24"/>
                <w:szCs w:val="24"/>
                <w:lang w:val="uk-UA"/>
              </w:rPr>
              <w:t>Електронний аукціон проводиться електронною системою закупівель відповідно до статті 30 Закону.</w:t>
            </w:r>
          </w:p>
          <w:p w:rsidR="00643800" w:rsidRPr="009E770B" w:rsidRDefault="001523D2" w:rsidP="001523D2">
            <w:pPr>
              <w:jc w:val="both"/>
              <w:rPr>
                <w:rFonts w:ascii="Times New Roman" w:hAnsi="Times New Roman"/>
                <w:b/>
                <w:sz w:val="24"/>
                <w:szCs w:val="24"/>
                <w:lang w:val="uk-UA"/>
              </w:rPr>
            </w:pPr>
            <w:r w:rsidRPr="001523D2">
              <w:rPr>
                <w:rFonts w:ascii="Times New Roman" w:hAnsi="Times New Roman"/>
                <w:bCs/>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43800" w:rsidRPr="00C208BA"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814"/>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2. Інша інформація</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Якщо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замовником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час</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розгляду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виявлено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невідповідності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передбачалося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документацією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він</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розміщує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строк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може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бути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меншим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ніж</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два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робочі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закінчення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строку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розгляду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повідомлення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усунення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невідповідностей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електронній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системі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закупівель</w:t>
            </w:r>
            <w:r w:rsidRPr="00FB6A61">
              <w:rPr>
                <w:rFonts w:ascii="Times New Roman" w:hAnsi="Times New Roman"/>
                <w:bCs/>
                <w:sz w:val="24"/>
                <w:szCs w:val="24"/>
                <w:lang w:val="uk-UA"/>
              </w:rPr>
              <w:t>.</w:t>
            </w:r>
          </w:p>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Під</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невідповідністю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вимагається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документацією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розуміється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тому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числі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відсутність</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передбачається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документацією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крім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випадків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відсутності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забезпечення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таке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забезпечення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вимагалося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замовником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технічні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якісні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характеристики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предмета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пропонується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його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p>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Невідповідністю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надаються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виконання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технічної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специфікації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предмета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вважаються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помилки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виправлення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призводить</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зміни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предмета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запропонованого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його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найменування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товару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марки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моделі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тощо</w:t>
            </w:r>
            <w:r w:rsidRPr="00FB6A61">
              <w:rPr>
                <w:rFonts w:ascii="Times New Roman" w:hAnsi="Times New Roman"/>
                <w:bCs/>
                <w:sz w:val="24"/>
                <w:szCs w:val="24"/>
                <w:lang w:val="uk-UA"/>
              </w:rPr>
              <w:t>.</w:t>
            </w:r>
          </w:p>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Замовник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може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розміщувати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одного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ж</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більше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ніж</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один</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раз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повідомлення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усунення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невідповідностей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крім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випадків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пов’язаних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виконанням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рішення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органу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оскарження</w:t>
            </w:r>
            <w:r w:rsidRPr="00FB6A61">
              <w:rPr>
                <w:rFonts w:ascii="Times New Roman" w:hAnsi="Times New Roman"/>
                <w:bCs/>
                <w:sz w:val="24"/>
                <w:szCs w:val="24"/>
                <w:lang w:val="uk-UA"/>
              </w:rPr>
              <w:t>.</w:t>
            </w:r>
          </w:p>
          <w:p w:rsidR="00BF371B" w:rsidRPr="00FB6A61" w:rsidRDefault="00FB6A61" w:rsidP="00FB6A61">
            <w:pPr>
              <w:spacing w:before="150" w:after="150"/>
              <w:ind w:firstLine="380"/>
              <w:contextualSpacing/>
              <w:jc w:val="both"/>
              <w:rPr>
                <w:rFonts w:ascii="Times New Roman" w:hAnsi="Times New Roman"/>
                <w:sz w:val="24"/>
                <w:szCs w:val="24"/>
                <w:highlight w:val="yellow"/>
                <w:lang w:val="uk-UA"/>
              </w:rPr>
            </w:pPr>
            <w:r w:rsidRPr="00FB6A61">
              <w:rPr>
                <w:rFonts w:ascii="Times New Roman" w:hAnsi="Times New Roman" w:hint="eastAsia"/>
                <w:bCs/>
                <w:sz w:val="24"/>
                <w:szCs w:val="24"/>
                <w:lang w:val="uk-UA"/>
              </w:rPr>
              <w:t>Замовник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має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право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звернутися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підтвердженням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наданої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органів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державної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влади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підприємств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установ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організацій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відповідно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їх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компетенції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разі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отримання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достовірної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невідповідність</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переможця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вимогам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кваліфікаційних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критеріїв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підставам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установленим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частиною</w:t>
            </w:r>
            <w:r w:rsidRPr="00FB6A61">
              <w:rPr>
                <w:rFonts w:ascii="Times New Roman" w:hAnsi="Times New Roman"/>
                <w:bCs/>
                <w:sz w:val="24"/>
                <w:szCs w:val="24"/>
                <w:lang w:val="uk-UA"/>
              </w:rPr>
              <w:t xml:space="preserve"> 1 </w:t>
            </w:r>
            <w:r w:rsidRPr="00FB6A61">
              <w:rPr>
                <w:rFonts w:ascii="Times New Roman" w:hAnsi="Times New Roman" w:hint="eastAsia"/>
                <w:bCs/>
                <w:sz w:val="24"/>
                <w:szCs w:val="24"/>
                <w:lang w:val="uk-UA"/>
              </w:rPr>
              <w:t>статті</w:t>
            </w:r>
            <w:r w:rsidRPr="00FB6A61">
              <w:rPr>
                <w:rFonts w:ascii="Times New Roman" w:hAnsi="Times New Roman"/>
                <w:bCs/>
                <w:sz w:val="24"/>
                <w:szCs w:val="24"/>
                <w:lang w:val="uk-UA"/>
              </w:rPr>
              <w:t xml:space="preserve"> 17 </w:t>
            </w:r>
            <w:r w:rsidRPr="00FB6A61">
              <w:rPr>
                <w:rFonts w:ascii="Times New Roman" w:hAnsi="Times New Roman" w:hint="eastAsia"/>
                <w:bCs/>
                <w:sz w:val="24"/>
                <w:szCs w:val="24"/>
                <w:lang w:val="uk-UA"/>
              </w:rPr>
              <w:t>цього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Закону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факту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зазначення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будь</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якої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недостовірної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суттєвою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визначенні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результатів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замовник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відхиляє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такого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учасника</w:t>
            </w:r>
            <w:r w:rsidRPr="00FB6A61">
              <w:rPr>
                <w:rFonts w:ascii="Times New Roman" w:hAnsi="Times New Roman"/>
                <w:bCs/>
                <w:sz w:val="24"/>
                <w:szCs w:val="24"/>
                <w:lang w:val="uk-UA"/>
              </w:rPr>
              <w:t>.</w:t>
            </w:r>
          </w:p>
        </w:tc>
      </w:tr>
      <w:tr w:rsidR="00643800" w:rsidRPr="00C208BA"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3.Опис та приклади формальних (несуттєвих) помилок, допущення яких учасниками не призведе до відхилення їх тендерних пропозицій.</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sz w:val="24"/>
                <w:szCs w:val="24"/>
                <w:highlight w:val="white"/>
                <w:lang w:val="uk-UA"/>
              </w:rPr>
            </w:pPr>
            <w:r w:rsidRPr="001523D2">
              <w:rPr>
                <w:rFonts w:ascii="Times New Roman" w:hAnsi="Times New Roman"/>
                <w:sz w:val="24"/>
                <w:szCs w:val="24"/>
                <w:highlight w:val="white"/>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523D2" w:rsidRPr="001523D2" w:rsidRDefault="001523D2" w:rsidP="001523D2">
            <w:pPr>
              <w:shd w:val="clear" w:color="auto" w:fill="FFFFFF"/>
              <w:jc w:val="both"/>
              <w:rPr>
                <w:rFonts w:ascii="Times New Roman" w:hAnsi="Times New Roman"/>
                <w:sz w:val="24"/>
                <w:szCs w:val="24"/>
                <w:lang w:val="uk-UA"/>
              </w:rPr>
            </w:pPr>
            <w:r w:rsidRPr="001523D2">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8" w:name="n16"/>
            <w:bookmarkEnd w:id="8"/>
            <w:r w:rsidRPr="001523D2">
              <w:rPr>
                <w:rFonts w:ascii="Times New Roman" w:hAnsi="Times New Roman"/>
                <w:sz w:val="24"/>
                <w:szCs w:val="24"/>
                <w:lang w:val="uk-UA" w:eastAsia="en-US"/>
              </w:rPr>
              <w:t>уживання великої літери;</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9" w:name="n17"/>
            <w:bookmarkEnd w:id="9"/>
            <w:r w:rsidRPr="001523D2">
              <w:rPr>
                <w:rFonts w:ascii="Times New Roman" w:hAnsi="Times New Roman"/>
                <w:sz w:val="24"/>
                <w:szCs w:val="24"/>
                <w:lang w:val="uk-UA" w:eastAsia="en-US"/>
              </w:rPr>
              <w:t>уживання розділових знаків та відмінювання слів у реченні;</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0" w:name="n18"/>
            <w:bookmarkEnd w:id="10"/>
            <w:r w:rsidRPr="001523D2">
              <w:rPr>
                <w:rFonts w:ascii="Times New Roman" w:hAnsi="Times New Roman"/>
                <w:sz w:val="24"/>
                <w:szCs w:val="24"/>
                <w:lang w:val="uk-UA" w:eastAsia="en-US"/>
              </w:rPr>
              <w:t xml:space="preserve">використання слова або </w:t>
            </w:r>
            <w:proofErr w:type="spellStart"/>
            <w:r w:rsidRPr="001523D2">
              <w:rPr>
                <w:rFonts w:ascii="Times New Roman" w:hAnsi="Times New Roman"/>
                <w:sz w:val="24"/>
                <w:szCs w:val="24"/>
                <w:lang w:val="uk-UA" w:eastAsia="en-US"/>
              </w:rPr>
              <w:t>мовного</w:t>
            </w:r>
            <w:proofErr w:type="spellEnd"/>
            <w:r w:rsidRPr="001523D2">
              <w:rPr>
                <w:rFonts w:ascii="Times New Roman" w:hAnsi="Times New Roman"/>
                <w:sz w:val="24"/>
                <w:szCs w:val="24"/>
                <w:lang w:val="uk-UA" w:eastAsia="en-US"/>
              </w:rPr>
              <w:t xml:space="preserve"> звороту, запозичених з іншої мови;</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1" w:name="n19"/>
            <w:bookmarkEnd w:id="11"/>
            <w:r w:rsidRPr="001523D2">
              <w:rPr>
                <w:rFonts w:ascii="Times New Roman" w:hAnsi="Times New Roman"/>
                <w:sz w:val="24"/>
                <w:szCs w:val="24"/>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2" w:name="n20"/>
            <w:bookmarkEnd w:id="12"/>
            <w:r w:rsidRPr="001523D2">
              <w:rPr>
                <w:rFonts w:ascii="Times New Roman" w:hAnsi="Times New Roman"/>
                <w:sz w:val="24"/>
                <w:szCs w:val="24"/>
                <w:lang w:val="uk-UA" w:eastAsia="en-US"/>
              </w:rPr>
              <w:t>застосування правил переносу частини слова з рядка в рядок;</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3" w:name="n21"/>
            <w:bookmarkEnd w:id="13"/>
            <w:r w:rsidRPr="001523D2">
              <w:rPr>
                <w:rFonts w:ascii="Times New Roman" w:hAnsi="Times New Roman"/>
                <w:sz w:val="24"/>
                <w:szCs w:val="24"/>
                <w:lang w:val="uk-UA" w:eastAsia="en-US"/>
              </w:rPr>
              <w:t>написання слів разом та/або окремо, та/або через дефіс;</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4" w:name="n22"/>
            <w:bookmarkEnd w:id="14"/>
            <w:r w:rsidRPr="001523D2">
              <w:rPr>
                <w:rFonts w:ascii="Times New Roman" w:hAnsi="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23D2" w:rsidRPr="001523D2" w:rsidRDefault="001523D2" w:rsidP="001523D2">
            <w:pPr>
              <w:shd w:val="clear" w:color="auto" w:fill="FFFFFF"/>
              <w:jc w:val="both"/>
              <w:rPr>
                <w:rFonts w:ascii="Times New Roman" w:hAnsi="Times New Roman"/>
                <w:sz w:val="24"/>
                <w:szCs w:val="24"/>
                <w:lang w:val="uk-UA"/>
              </w:rPr>
            </w:pPr>
            <w:bookmarkStart w:id="15" w:name="n23"/>
            <w:bookmarkEnd w:id="15"/>
            <w:r w:rsidRPr="001523D2">
              <w:rPr>
                <w:rFonts w:ascii="Times New Roman" w:hAnsi="Times New Roman"/>
                <w:sz w:val="24"/>
                <w:szCs w:val="24"/>
                <w:lang w:val="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23D2" w:rsidRPr="001523D2" w:rsidRDefault="001523D2" w:rsidP="001523D2">
            <w:pPr>
              <w:shd w:val="clear" w:color="auto" w:fill="FFFFFF"/>
              <w:jc w:val="both"/>
              <w:rPr>
                <w:rFonts w:ascii="Times New Roman" w:hAnsi="Times New Roman"/>
                <w:sz w:val="24"/>
                <w:szCs w:val="24"/>
                <w:lang w:val="uk-UA"/>
              </w:rPr>
            </w:pPr>
            <w:bookmarkStart w:id="16" w:name="n24"/>
            <w:bookmarkEnd w:id="16"/>
            <w:r w:rsidRPr="001523D2">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23D2" w:rsidRPr="001523D2" w:rsidRDefault="001523D2" w:rsidP="001523D2">
            <w:pPr>
              <w:shd w:val="clear" w:color="auto" w:fill="FFFFFF"/>
              <w:jc w:val="both"/>
              <w:rPr>
                <w:rFonts w:ascii="Times New Roman" w:hAnsi="Times New Roman"/>
                <w:sz w:val="24"/>
                <w:szCs w:val="24"/>
                <w:lang w:val="uk-UA"/>
              </w:rPr>
            </w:pPr>
            <w:bookmarkStart w:id="17" w:name="n25"/>
            <w:bookmarkEnd w:id="17"/>
            <w:r w:rsidRPr="001523D2">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23D2" w:rsidRPr="001523D2" w:rsidRDefault="001523D2" w:rsidP="001523D2">
            <w:pPr>
              <w:shd w:val="clear" w:color="auto" w:fill="FFFFFF"/>
              <w:jc w:val="both"/>
              <w:rPr>
                <w:rFonts w:ascii="Times New Roman" w:hAnsi="Times New Roman"/>
                <w:sz w:val="24"/>
                <w:szCs w:val="24"/>
                <w:lang w:val="uk-UA"/>
              </w:rPr>
            </w:pPr>
            <w:bookmarkStart w:id="18" w:name="n26"/>
            <w:bookmarkEnd w:id="18"/>
            <w:r w:rsidRPr="001523D2">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23D2" w:rsidRPr="001523D2" w:rsidRDefault="001523D2" w:rsidP="001523D2">
            <w:pPr>
              <w:shd w:val="clear" w:color="auto" w:fill="FFFFFF"/>
              <w:jc w:val="both"/>
              <w:rPr>
                <w:rFonts w:ascii="Times New Roman" w:hAnsi="Times New Roman"/>
                <w:sz w:val="24"/>
                <w:szCs w:val="24"/>
                <w:lang w:val="uk-UA"/>
              </w:rPr>
            </w:pPr>
            <w:bookmarkStart w:id="19" w:name="n27"/>
            <w:bookmarkEnd w:id="19"/>
            <w:r w:rsidRPr="001523D2">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23D2" w:rsidRPr="001523D2" w:rsidRDefault="001523D2" w:rsidP="001523D2">
            <w:pPr>
              <w:shd w:val="clear" w:color="auto" w:fill="FFFFFF"/>
              <w:jc w:val="both"/>
              <w:rPr>
                <w:rFonts w:ascii="Times New Roman" w:hAnsi="Times New Roman"/>
                <w:sz w:val="24"/>
                <w:szCs w:val="24"/>
                <w:lang w:val="uk-UA"/>
              </w:rPr>
            </w:pPr>
            <w:bookmarkStart w:id="20" w:name="n28"/>
            <w:bookmarkEnd w:id="20"/>
            <w:r w:rsidRPr="001523D2">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23D2" w:rsidRPr="001523D2" w:rsidRDefault="001523D2" w:rsidP="001523D2">
            <w:pPr>
              <w:shd w:val="clear" w:color="auto" w:fill="FFFFFF"/>
              <w:jc w:val="both"/>
              <w:rPr>
                <w:rFonts w:ascii="Times New Roman" w:hAnsi="Times New Roman"/>
                <w:sz w:val="24"/>
                <w:szCs w:val="24"/>
                <w:lang w:val="uk-UA"/>
              </w:rPr>
            </w:pPr>
            <w:bookmarkStart w:id="21" w:name="n29"/>
            <w:bookmarkEnd w:id="21"/>
            <w:r w:rsidRPr="001523D2">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23D2" w:rsidRPr="001523D2" w:rsidRDefault="001523D2" w:rsidP="001523D2">
            <w:pPr>
              <w:shd w:val="clear" w:color="auto" w:fill="FFFFFF"/>
              <w:jc w:val="both"/>
              <w:rPr>
                <w:rFonts w:ascii="Times New Roman" w:hAnsi="Times New Roman"/>
                <w:sz w:val="24"/>
                <w:szCs w:val="24"/>
                <w:lang w:val="uk-UA"/>
              </w:rPr>
            </w:pPr>
            <w:bookmarkStart w:id="22" w:name="n30"/>
            <w:bookmarkEnd w:id="22"/>
            <w:r w:rsidRPr="001523D2">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23D2" w:rsidRPr="001523D2" w:rsidRDefault="001523D2" w:rsidP="001523D2">
            <w:pPr>
              <w:shd w:val="clear" w:color="auto" w:fill="FFFFFF"/>
              <w:jc w:val="both"/>
              <w:rPr>
                <w:rFonts w:ascii="Times New Roman" w:hAnsi="Times New Roman"/>
                <w:sz w:val="24"/>
                <w:szCs w:val="24"/>
                <w:lang w:val="uk-UA"/>
              </w:rPr>
            </w:pPr>
            <w:bookmarkStart w:id="23" w:name="n31"/>
            <w:bookmarkEnd w:id="23"/>
            <w:r w:rsidRPr="001523D2">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23D2" w:rsidRPr="001523D2" w:rsidRDefault="001523D2" w:rsidP="001523D2">
            <w:pPr>
              <w:shd w:val="clear" w:color="auto" w:fill="FFFFFF"/>
              <w:jc w:val="both"/>
              <w:rPr>
                <w:rFonts w:ascii="Times New Roman" w:hAnsi="Times New Roman"/>
                <w:sz w:val="24"/>
                <w:szCs w:val="24"/>
                <w:lang w:val="uk-UA"/>
              </w:rPr>
            </w:pPr>
            <w:bookmarkStart w:id="24" w:name="n32"/>
            <w:bookmarkEnd w:id="24"/>
            <w:r w:rsidRPr="001523D2">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3800" w:rsidRPr="009E770B" w:rsidRDefault="001523D2" w:rsidP="001523D2">
            <w:pPr>
              <w:pStyle w:val="rvps2"/>
              <w:shd w:val="clear" w:color="auto" w:fill="FFFFFF"/>
              <w:spacing w:before="0" w:beforeAutospacing="0" w:after="0" w:afterAutospacing="0"/>
              <w:jc w:val="both"/>
              <w:rPr>
                <w:bCs/>
                <w:lang w:val="uk-UA"/>
              </w:rPr>
            </w:pPr>
            <w:bookmarkStart w:id="25" w:name="n33"/>
            <w:bookmarkEnd w:id="25"/>
            <w:r w:rsidRPr="001523D2">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43800" w:rsidRPr="00C208BA"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4. Відхилення тендерних пропозицій</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4.1. Замовник відхиляє тендерну пропозицію із зазначенням аргументації в електронній системі закупівель у разі, коли:</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1) учасник процедури закупівлі:</w:t>
            </w:r>
          </w:p>
          <w:p w:rsidR="001523D2" w:rsidRPr="001523D2" w:rsidRDefault="001523D2" w:rsidP="001523D2">
            <w:pPr>
              <w:widowControl w:val="0"/>
              <w:ind w:firstLine="516"/>
              <w:jc w:val="both"/>
              <w:rPr>
                <w:rFonts w:ascii="Times New Roman" w:hAnsi="Times New Roman"/>
                <w:sz w:val="24"/>
                <w:szCs w:val="24"/>
                <w:lang w:val="uk-UA" w:eastAsia="uk-UA"/>
              </w:rPr>
            </w:pPr>
            <w:bookmarkStart w:id="26" w:name="n1573"/>
            <w:bookmarkEnd w:id="26"/>
            <w:r w:rsidRPr="001523D2">
              <w:rPr>
                <w:rFonts w:ascii="Times New Roman" w:hAnsi="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w:t>
            </w:r>
            <w:r w:rsidRPr="001523D2">
              <w:rPr>
                <w:rFonts w:ascii="Times New Roman" w:hAnsi="Times New Roman"/>
                <w:sz w:val="24"/>
                <w:szCs w:val="24"/>
                <w:lang w:val="uk-UA" w:eastAsia="uk-UA"/>
              </w:rPr>
              <w:lastRenderedPageBreak/>
              <w:t>відповідає умовам, що визначені замовником у тендерній документації до такого забезпечення тендерної пропозиції;</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23D2">
              <w:rPr>
                <w:rFonts w:ascii="Times New Roman" w:hAnsi="Times New Roman"/>
                <w:sz w:val="24"/>
                <w:szCs w:val="24"/>
                <w:lang w:val="uk-UA" w:eastAsia="uk-UA"/>
              </w:rPr>
              <w:t>бенефіціарним</w:t>
            </w:r>
            <w:proofErr w:type="spellEnd"/>
            <w:r w:rsidRPr="001523D2">
              <w:rPr>
                <w:rFonts w:ascii="Times New Roman" w:hAnsi="Times New Roman"/>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2) тендерна пропозиція учасника: </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викладена іншою мовою (мовами), ніж мова (мови), що передбачена тендерною документацією;</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є такою, строк дії якої закінчився;</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3) переможець процедури закупівлі:</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не надав забезпечення виконання договору про закупівлю, якщо таке </w:t>
            </w:r>
            <w:r w:rsidRPr="001523D2">
              <w:rPr>
                <w:rFonts w:ascii="Times New Roman" w:hAnsi="Times New Roman"/>
                <w:sz w:val="24"/>
                <w:szCs w:val="24"/>
                <w:lang w:val="uk-UA" w:eastAsia="uk-UA"/>
              </w:rPr>
              <w:lastRenderedPageBreak/>
              <w:t>забезпечення вимагалося замовником;</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4.2. Замовник може відхилити тендерну пропозицію із зазначенням аргументації в електронній системі закупівель у разі, коли:</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1)</w:t>
            </w:r>
            <w:r w:rsidRPr="001523D2">
              <w:rPr>
                <w:rFonts w:ascii="Times New Roman" w:hAnsi="Times New Roman"/>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3800" w:rsidRPr="009E770B"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4.5.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7" w:name="_VI._Укладання_договору"/>
            <w:bookmarkStart w:id="28" w:name="_VI._Результати_торгів"/>
            <w:bookmarkEnd w:id="27"/>
            <w:bookmarkEnd w:id="28"/>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eastAsia="uk-UA"/>
              </w:rPr>
              <w:t xml:space="preserve">1.1. </w:t>
            </w:r>
            <w:r w:rsidRPr="001523D2">
              <w:rPr>
                <w:rFonts w:ascii="Times New Roman" w:hAnsi="Times New Roman"/>
                <w:sz w:val="24"/>
                <w:szCs w:val="24"/>
                <w:lang w:val="uk-UA" w:eastAsia="en-US"/>
              </w:rPr>
              <w:t>Замовник відміняє відкриті торги у разі:</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1) відсутності подальшої потреби в закупівлі товарів, робіт чи послуг;</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3) скорочення обсягу видатків на здійснення закупівлі товарів, робіт чи послуг;</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4) коли здійснення закупівлі стало неможливим внаслідок дії обставин непереборної сили.</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eastAsia="uk-UA"/>
              </w:rPr>
              <w:lastRenderedPageBreak/>
              <w:t xml:space="preserve">1.2. </w:t>
            </w:r>
            <w:r w:rsidRPr="001523D2">
              <w:rPr>
                <w:rFonts w:ascii="Times New Roman" w:hAnsi="Times New Roman"/>
                <w:sz w:val="24"/>
                <w:szCs w:val="24"/>
                <w:lang w:val="uk-UA" w:eastAsia="en-US"/>
              </w:rPr>
              <w:t>Відкриті торги автоматично відміняються електронною системою закупівель у разі:</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23D2">
              <w:rPr>
                <w:rFonts w:ascii="Times New Roman" w:hAnsi="Times New Roman"/>
                <w:sz w:val="24"/>
                <w:szCs w:val="24"/>
                <w:shd w:val="solid" w:color="FFFFFF" w:fill="FFFFFF"/>
                <w:lang w:val="uk-UA" w:eastAsia="en-US"/>
              </w:rPr>
              <w:t>цими особливостями</w:t>
            </w:r>
            <w:r w:rsidRPr="001523D2">
              <w:rPr>
                <w:rFonts w:ascii="Times New Roman" w:hAnsi="Times New Roman"/>
                <w:sz w:val="24"/>
                <w:szCs w:val="24"/>
                <w:lang w:val="uk-UA" w:eastAsia="en-US"/>
              </w:rPr>
              <w:t>;</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2) не</w:t>
            </w:r>
            <w:r w:rsidRPr="001523D2">
              <w:rPr>
                <w:rFonts w:ascii="Times New Roman" w:hAnsi="Times New Roman"/>
                <w:sz w:val="24"/>
                <w:szCs w:val="24"/>
                <w:shd w:val="solid" w:color="FFFFFF" w:fill="FFFFFF"/>
                <w:lang w:val="uk-UA" w:eastAsia="en-US"/>
              </w:rPr>
              <w:t>подання жодної тендерної пропозиції для участі</w:t>
            </w:r>
            <w:r w:rsidRPr="001523D2">
              <w:rPr>
                <w:rFonts w:ascii="Times New Roman" w:hAnsi="Times New Roman"/>
                <w:sz w:val="24"/>
                <w:szCs w:val="24"/>
                <w:lang w:val="uk-UA" w:eastAsia="en-US"/>
              </w:rPr>
              <w:t xml:space="preserve"> у відкритих торгах у строк, установлений замовником згідно з </w:t>
            </w:r>
            <w:r w:rsidRPr="001523D2">
              <w:rPr>
                <w:rFonts w:ascii="Times New Roman" w:hAnsi="Times New Roman"/>
                <w:sz w:val="24"/>
                <w:szCs w:val="24"/>
                <w:shd w:val="solid" w:color="FFFFFF" w:fill="FFFFFF"/>
                <w:lang w:val="uk-UA" w:eastAsia="en-US"/>
              </w:rPr>
              <w:t>цими особливостями</w:t>
            </w:r>
            <w:r w:rsidRPr="001523D2">
              <w:rPr>
                <w:rFonts w:ascii="Times New Roman" w:hAnsi="Times New Roman"/>
                <w:sz w:val="24"/>
                <w:szCs w:val="24"/>
                <w:lang w:val="uk-UA" w:eastAsia="en-US"/>
              </w:rPr>
              <w:t>.</w:t>
            </w:r>
          </w:p>
          <w:p w:rsidR="001523D2" w:rsidRPr="001523D2" w:rsidRDefault="001523D2" w:rsidP="001523D2">
            <w:pPr>
              <w:widowControl w:val="0"/>
              <w:ind w:firstLine="567"/>
              <w:jc w:val="both"/>
              <w:rPr>
                <w:rFonts w:ascii="Times New Roman" w:hAnsi="Times New Roman"/>
                <w:sz w:val="24"/>
                <w:szCs w:val="24"/>
                <w:lang w:val="uk-UA" w:eastAsia="en-US"/>
              </w:rPr>
            </w:pPr>
            <w:r w:rsidRPr="001523D2">
              <w:rPr>
                <w:rFonts w:ascii="Times New Roman" w:hAnsi="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23D2" w:rsidRPr="001523D2" w:rsidRDefault="001523D2" w:rsidP="001523D2">
            <w:pPr>
              <w:widowControl w:val="0"/>
              <w:jc w:val="both"/>
              <w:rPr>
                <w:rFonts w:ascii="Times New Roman" w:hAnsi="Times New Roman"/>
                <w:sz w:val="24"/>
                <w:szCs w:val="24"/>
                <w:lang w:val="uk-UA" w:eastAsia="uk-UA"/>
              </w:rPr>
            </w:pPr>
            <w:r w:rsidRPr="001523D2">
              <w:rPr>
                <w:rFonts w:ascii="Times New Roman" w:hAnsi="Times New Roman"/>
                <w:sz w:val="24"/>
                <w:szCs w:val="24"/>
                <w:lang w:val="uk-UA" w:eastAsia="uk-UA"/>
              </w:rPr>
              <w:t>1.3. Відкриті торги можуть бути відмінені частково (за лотом).</w:t>
            </w:r>
          </w:p>
          <w:p w:rsidR="00643800" w:rsidRPr="007B64A2" w:rsidRDefault="001523D2" w:rsidP="001523D2">
            <w:pPr>
              <w:jc w:val="both"/>
              <w:rPr>
                <w:rFonts w:ascii="Times New Roman" w:hAnsi="Times New Roman"/>
                <w:color w:val="000000"/>
                <w:sz w:val="24"/>
                <w:szCs w:val="24"/>
                <w:lang w:val="uk-UA" w:eastAsia="uk-UA"/>
              </w:rPr>
            </w:pPr>
            <w:r w:rsidRPr="001523D2">
              <w:rPr>
                <w:rFonts w:ascii="Times New Roman" w:hAnsi="Times New Roman"/>
                <w:sz w:val="24"/>
                <w:szCs w:val="24"/>
                <w:lang w:val="uk-UA"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2. Строк укладання договору</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widowControl w:val="0"/>
              <w:ind w:right="113"/>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2.1.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метою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забезпечення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права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замовника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п’ять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w:t>
            </w:r>
          </w:p>
          <w:p w:rsidR="001523D2" w:rsidRPr="001523D2" w:rsidRDefault="001523D2" w:rsidP="001523D2">
            <w:pPr>
              <w:widowControl w:val="0"/>
              <w:ind w:right="113"/>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2.2. </w:t>
            </w:r>
            <w:r w:rsidRPr="001523D2">
              <w:rPr>
                <w:rFonts w:ascii="Times New Roman" w:hAnsi="Times New Roman" w:hint="eastAsia"/>
                <w:sz w:val="24"/>
                <w:szCs w:val="24"/>
                <w:lang w:val="uk-UA"/>
              </w:rPr>
              <w:t>Замовник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укладає</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учасником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який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визнаний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переможцем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протягом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його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пізніше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15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прийняття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відповідно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вимог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документації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випадку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обґрунтованої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необхідності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продовжений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60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w:t>
            </w:r>
          </w:p>
          <w:p w:rsidR="00643800" w:rsidRPr="009E770B" w:rsidRDefault="001523D2" w:rsidP="001523D2">
            <w:pPr>
              <w:widowControl w:val="0"/>
              <w:contextualSpacing/>
              <w:jc w:val="both"/>
              <w:rPr>
                <w:rFonts w:ascii="Times New Roman" w:hAnsi="Times New Roman"/>
                <w:b/>
                <w:sz w:val="24"/>
                <w:szCs w:val="24"/>
                <w:lang w:val="uk-UA"/>
              </w:rPr>
            </w:pPr>
            <w:r w:rsidRPr="001523D2">
              <w:rPr>
                <w:rFonts w:ascii="Times New Roman" w:hAnsi="Times New Roman"/>
                <w:sz w:val="24"/>
                <w:szCs w:val="24"/>
                <w:lang w:val="uk-UA"/>
              </w:rPr>
              <w:t xml:space="preserve">2.3.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разі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подання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скарги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після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перебіг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зупиняється</w:t>
            </w:r>
            <w:r w:rsidRPr="001523D2">
              <w:rPr>
                <w:rFonts w:ascii="Times New Roman" w:hAnsi="Times New Roman"/>
                <w:sz w:val="24"/>
                <w:szCs w:val="24"/>
                <w:lang w:val="uk-UA"/>
              </w:rPr>
              <w:t>.</w:t>
            </w:r>
          </w:p>
        </w:tc>
      </w:tr>
      <w:tr w:rsidR="00643800" w:rsidRPr="00C208BA"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(Додаток </w:t>
            </w:r>
            <w:r w:rsidR="0056516A">
              <w:rPr>
                <w:rFonts w:ascii="Times New Roman" w:hAnsi="Times New Roman"/>
                <w:sz w:val="24"/>
                <w:szCs w:val="24"/>
                <w:lang w:val="uk-UA"/>
              </w:rPr>
              <w:t>2</w:t>
            </w:r>
            <w:r w:rsidRPr="001523D2">
              <w:rPr>
                <w:rFonts w:ascii="Times New Roman" w:hAnsi="Times New Roman"/>
                <w:sz w:val="24"/>
                <w:szCs w:val="24"/>
                <w:lang w:val="uk-UA"/>
              </w:rPr>
              <w:t>).</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 xml:space="preserve">1) </w:t>
            </w:r>
            <w:r w:rsidR="009338BE">
              <w:rPr>
                <w:rFonts w:ascii="Times New Roman" w:hAnsi="Times New Roman"/>
                <w:sz w:val="24"/>
                <w:szCs w:val="24"/>
                <w:lang w:val="uk-UA"/>
              </w:rPr>
              <w:t xml:space="preserve"> </w:t>
            </w:r>
            <w:r w:rsidRPr="001523D2">
              <w:rPr>
                <w:rFonts w:ascii="Times New Roman" w:hAnsi="Times New Roman"/>
                <w:sz w:val="24"/>
                <w:szCs w:val="24"/>
                <w:lang w:val="uk-UA"/>
              </w:rPr>
              <w:t>відповідну інформацію про право підписання договору про закупівлю;</w:t>
            </w:r>
          </w:p>
          <w:p w:rsidR="001523D2" w:rsidRPr="001523D2" w:rsidRDefault="009338BE" w:rsidP="001523D2">
            <w:pPr>
              <w:widowControl w:val="0"/>
              <w:ind w:right="113"/>
              <w:jc w:val="both"/>
              <w:rPr>
                <w:rFonts w:ascii="Times New Roman" w:hAnsi="Times New Roman"/>
                <w:sz w:val="24"/>
                <w:szCs w:val="24"/>
                <w:lang w:val="uk-UA"/>
              </w:rPr>
            </w:pPr>
            <w:r>
              <w:rPr>
                <w:rFonts w:ascii="Times New Roman" w:hAnsi="Times New Roman"/>
                <w:sz w:val="24"/>
                <w:szCs w:val="24"/>
                <w:lang w:val="uk-UA"/>
              </w:rPr>
              <w:t xml:space="preserve">2) </w:t>
            </w:r>
            <w:r w:rsidR="001523D2" w:rsidRPr="001523D2">
              <w:rPr>
                <w:rFonts w:ascii="Times New Roman" w:hAnsi="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43800" w:rsidRPr="00F43719" w:rsidRDefault="001523D2" w:rsidP="001523D2">
            <w:pPr>
              <w:widowControl w:val="0"/>
              <w:ind w:right="113"/>
              <w:contextualSpacing/>
              <w:jc w:val="both"/>
              <w:rPr>
                <w:rFonts w:ascii="Times New Roman" w:hAnsi="Times New Roman"/>
                <w:sz w:val="24"/>
                <w:szCs w:val="24"/>
                <w:lang w:val="uk-UA"/>
              </w:rPr>
            </w:pPr>
            <w:r w:rsidRPr="001523D2">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001523D2" w:rsidRPr="001523D2">
              <w:rPr>
                <w:rFonts w:ascii="Times New Roman" w:hAnsi="Times New Roman"/>
                <w:b/>
                <w:bCs/>
                <w:color w:val="000000"/>
                <w:sz w:val="24"/>
                <w:szCs w:val="24"/>
                <w:lang w:val="uk-UA" w:eastAsia="uk-UA"/>
              </w:rPr>
              <w:t>Істотні умови, які обов'язково включаються до договору про закупівлю</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Pr>
                <w:rFonts w:ascii="Times New Roman" w:hAnsi="Times New Roman"/>
                <w:sz w:val="24"/>
                <w:szCs w:val="24"/>
                <w:lang w:val="uk-UA" w:eastAsia="uk-UA"/>
              </w:rPr>
              <w:t>4.1.</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повинні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відрізнятися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змісту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тендерної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пропозиції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результатами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електронного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аукціону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переможця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процедури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крім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випадків</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грошового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еквівалента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зобов’язання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іноземній</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валюті</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lastRenderedPageBreak/>
              <w:t xml:space="preserve">- </w:t>
            </w:r>
            <w:r w:rsidRPr="00FB6A61">
              <w:rPr>
                <w:rFonts w:ascii="Times New Roman" w:hAnsi="Times New Roman" w:hint="eastAsia"/>
                <w:sz w:val="24"/>
                <w:szCs w:val="24"/>
                <w:lang w:val="uk-UA" w:eastAsia="uk-UA"/>
              </w:rPr>
              <w:t>перерахунку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результатами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електронного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аукціону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тендерної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пропозиції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учасника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без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перерахунку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результатами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електронного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аукціону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необхідності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приведення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кратності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упаковки</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4.</w:t>
            </w:r>
            <w:r>
              <w:rPr>
                <w:rFonts w:ascii="Times New Roman" w:hAnsi="Times New Roman"/>
                <w:sz w:val="24"/>
                <w:szCs w:val="24"/>
                <w:lang w:val="uk-UA" w:eastAsia="uk-UA"/>
              </w:rPr>
              <w:t>2</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Істотні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можуть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змінюватися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після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його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підписання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виконання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зобов’язань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сторонами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повному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крім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випадків</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1)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зокрема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урахуванням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фактичного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видатків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замовника</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2) </w:t>
            </w:r>
            <w:r w:rsidRPr="00FB6A61">
              <w:rPr>
                <w:rFonts w:ascii="Times New Roman" w:hAnsi="Times New Roman" w:hint="eastAsia"/>
                <w:sz w:val="24"/>
                <w:szCs w:val="24"/>
                <w:lang w:val="uk-UA" w:eastAsia="uk-UA"/>
              </w:rPr>
              <w:t>погодження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ринку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відбулося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моменту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укладання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останнього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внесення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частині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здійснюється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пропорційно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ринку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відсоток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може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перевищувати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відсоток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ринку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документального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підтвердження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повинна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призвести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суми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момент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його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укладення</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3) </w:t>
            </w:r>
            <w:r w:rsidRPr="00FB6A61">
              <w:rPr>
                <w:rFonts w:ascii="Times New Roman" w:hAnsi="Times New Roman" w:hint="eastAsia"/>
                <w:sz w:val="24"/>
                <w:szCs w:val="24"/>
                <w:lang w:val="uk-UA" w:eastAsia="uk-UA"/>
              </w:rPr>
              <w:t>покращення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якості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предмета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покращення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призведе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суми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4) </w:t>
            </w:r>
            <w:r w:rsidRPr="00FB6A61">
              <w:rPr>
                <w:rFonts w:ascii="Times New Roman" w:hAnsi="Times New Roman" w:hint="eastAsia"/>
                <w:sz w:val="24"/>
                <w:szCs w:val="24"/>
                <w:lang w:val="uk-UA" w:eastAsia="uk-UA"/>
              </w:rPr>
              <w:t>продовження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строку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строку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виконання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зобов’язань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передачі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виконання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робіт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надання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послуг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виникнення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документально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підтверджених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об’єктивних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обставин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спричинили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продовження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тому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числі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обставин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непереборної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сили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затримки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фінансування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витрат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призведуть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суми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5) </w:t>
            </w:r>
            <w:r w:rsidRPr="00FB6A61">
              <w:rPr>
                <w:rFonts w:ascii="Times New Roman" w:hAnsi="Times New Roman" w:hint="eastAsia"/>
                <w:sz w:val="24"/>
                <w:szCs w:val="24"/>
                <w:lang w:val="uk-UA" w:eastAsia="uk-UA"/>
              </w:rPr>
              <w:t>погодження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без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кількості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якості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робіт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послуг</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6)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зв’язку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зміною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ставок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податків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зборів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зміною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надання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пільг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 xml:space="preserve"> – </w:t>
            </w:r>
            <w:r w:rsidRPr="00FB6A61">
              <w:rPr>
                <w:rFonts w:ascii="Times New Roman" w:hAnsi="Times New Roman" w:hint="eastAsia"/>
                <w:sz w:val="24"/>
                <w:szCs w:val="24"/>
                <w:lang w:val="uk-UA" w:eastAsia="uk-UA"/>
              </w:rPr>
              <w:t>пропорційно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ставок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пільг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також</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зв’язку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зміною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системи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пропорційно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податкового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навантаження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внаслідок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системи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7)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встановленого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згідно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законодавством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органами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державної</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hint="eastAsia"/>
                <w:sz w:val="24"/>
                <w:szCs w:val="24"/>
                <w:lang w:val="uk-UA" w:eastAsia="uk-UA"/>
              </w:rPr>
              <w:t>статистики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індексу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споживчих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курсу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іноземної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валюти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біржових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котирувань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показників</w:t>
            </w:r>
            <w:r w:rsidRPr="00FB6A61">
              <w:rPr>
                <w:rFonts w:ascii="Times New Roman" w:hAnsi="Times New Roman"/>
                <w:sz w:val="24"/>
                <w:szCs w:val="24"/>
                <w:lang w:val="uk-UA" w:eastAsia="uk-UA"/>
              </w:rPr>
              <w:t xml:space="preserve"> </w:t>
            </w:r>
            <w:proofErr w:type="spellStart"/>
            <w:r w:rsidRPr="00FB6A61">
              <w:rPr>
                <w:rFonts w:ascii="Times New Roman" w:hAnsi="Times New Roman"/>
                <w:sz w:val="24"/>
                <w:szCs w:val="24"/>
                <w:lang w:val="uk-UA" w:eastAsia="uk-UA"/>
              </w:rPr>
              <w:t>Platts</w:t>
            </w:r>
            <w:proofErr w:type="spellEnd"/>
            <w:r w:rsidRPr="00FB6A61">
              <w:rPr>
                <w:rFonts w:ascii="Times New Roman" w:hAnsi="Times New Roman"/>
                <w:sz w:val="24"/>
                <w:szCs w:val="24"/>
                <w:lang w:val="uk-UA" w:eastAsia="uk-UA"/>
              </w:rPr>
              <w:t xml:space="preserve">, ARGUS, </w:t>
            </w:r>
            <w:r w:rsidRPr="00FB6A61">
              <w:rPr>
                <w:rFonts w:ascii="Times New Roman" w:hAnsi="Times New Roman" w:hint="eastAsia"/>
                <w:sz w:val="24"/>
                <w:szCs w:val="24"/>
                <w:lang w:val="uk-UA" w:eastAsia="uk-UA"/>
              </w:rPr>
              <w:t>регульованих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тарифів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нормативів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застосовуються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встановлення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порядку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8)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зв’язку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застосуванням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положень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частини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шостої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статті</w:t>
            </w:r>
            <w:r w:rsidRPr="00FB6A61">
              <w:rPr>
                <w:rFonts w:ascii="Times New Roman" w:hAnsi="Times New Roman"/>
                <w:sz w:val="24"/>
                <w:szCs w:val="24"/>
                <w:lang w:val="uk-UA" w:eastAsia="uk-UA"/>
              </w:rPr>
              <w:t xml:space="preserve"> 41 </w:t>
            </w:r>
            <w:r w:rsidRPr="00FB6A61">
              <w:rPr>
                <w:rFonts w:ascii="Times New Roman" w:hAnsi="Times New Roman" w:hint="eastAsia"/>
                <w:sz w:val="24"/>
                <w:szCs w:val="24"/>
                <w:lang w:val="uk-UA" w:eastAsia="uk-UA"/>
              </w:rPr>
              <w:t>Закону</w:t>
            </w:r>
            <w:r w:rsidRPr="00FB6A61">
              <w:rPr>
                <w:rFonts w:ascii="Times New Roman" w:hAnsi="Times New Roman"/>
                <w:sz w:val="24"/>
                <w:szCs w:val="24"/>
                <w:lang w:val="uk-UA" w:eastAsia="uk-UA"/>
              </w:rPr>
              <w:t>.</w:t>
            </w:r>
          </w:p>
          <w:p w:rsidR="004966A0" w:rsidRPr="009E770B"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4.</w:t>
            </w:r>
            <w:r>
              <w:rPr>
                <w:rFonts w:ascii="Times New Roman" w:hAnsi="Times New Roman"/>
                <w:sz w:val="24"/>
                <w:szCs w:val="24"/>
                <w:lang w:val="uk-UA" w:eastAsia="uk-UA"/>
              </w:rPr>
              <w:t>3</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внесення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істотних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випадках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передбачених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цим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пунктом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обов’язково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оприлюднює</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повідомлення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внесення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відповідно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вимог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Закону</w:t>
            </w:r>
            <w:r w:rsidRPr="00FB6A61">
              <w:rPr>
                <w:rFonts w:ascii="Times New Roman" w:hAnsi="Times New Roman"/>
                <w:sz w:val="24"/>
                <w:szCs w:val="24"/>
                <w:lang w:val="uk-UA" w:eastAsia="uk-UA"/>
              </w:rPr>
              <w:t>.</w:t>
            </w:r>
          </w:p>
        </w:tc>
      </w:tr>
      <w:tr w:rsidR="00643800" w:rsidRPr="00C92A0B"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4966A0" w:rsidP="004966A0">
            <w:pPr>
              <w:jc w:val="both"/>
              <w:rPr>
                <w:rFonts w:ascii="Times New Roman" w:hAnsi="Times New Roman"/>
                <w:color w:val="000000"/>
                <w:sz w:val="24"/>
                <w:szCs w:val="24"/>
                <w:lang w:val="uk-UA" w:eastAsia="uk-UA"/>
              </w:rPr>
            </w:pP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разі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відхилення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підстави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підпунктом</w:t>
            </w:r>
            <w:r w:rsidRPr="004966A0">
              <w:rPr>
                <w:rFonts w:ascii="Times New Roman" w:hAnsi="Times New Roman"/>
                <w:sz w:val="24"/>
                <w:szCs w:val="24"/>
                <w:lang w:val="uk-UA"/>
              </w:rPr>
              <w:t xml:space="preserve"> 3 </w:t>
            </w:r>
            <w:r w:rsidRPr="004966A0">
              <w:rPr>
                <w:rFonts w:ascii="Times New Roman" w:hAnsi="Times New Roman" w:hint="eastAsia"/>
                <w:sz w:val="24"/>
                <w:szCs w:val="24"/>
                <w:lang w:val="uk-UA"/>
              </w:rPr>
              <w:t>пункту</w:t>
            </w:r>
            <w:r w:rsidRPr="004966A0">
              <w:rPr>
                <w:rFonts w:ascii="Times New Roman" w:hAnsi="Times New Roman"/>
                <w:sz w:val="24"/>
                <w:szCs w:val="24"/>
                <w:lang w:val="uk-UA"/>
              </w:rPr>
              <w:t xml:space="preserve"> 41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замовник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переможця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серед</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учасників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строк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минув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якого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критеріям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тендерній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документації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може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бути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найбільш</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економічно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вигідною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вимог</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lastRenderedPageBreak/>
              <w:t>приймає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рішення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намір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укласти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договір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порядку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статтею</w:t>
            </w:r>
            <w:r w:rsidRPr="004966A0">
              <w:rPr>
                <w:rFonts w:ascii="Times New Roman" w:hAnsi="Times New Roman"/>
                <w:sz w:val="24"/>
                <w:szCs w:val="24"/>
                <w:lang w:val="uk-UA"/>
              </w:rPr>
              <w:t xml:space="preserve"> 33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пунктом</w:t>
            </w:r>
            <w:r w:rsidRPr="004966A0">
              <w:rPr>
                <w:rFonts w:ascii="Times New Roman" w:hAnsi="Times New Roman"/>
                <w:sz w:val="24"/>
                <w:szCs w:val="24"/>
                <w:lang w:val="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rsidR="005D0F78" w:rsidRPr="00245DDD" w:rsidRDefault="005D0F78" w:rsidP="005D0F78">
      <w:pPr>
        <w:jc w:val="center"/>
        <w:rPr>
          <w:rFonts w:ascii="Times New Roman" w:hAnsi="Times New Roman"/>
          <w:b/>
          <w:lang w:val="uk-UA"/>
        </w:rPr>
        <w:sectPr w:rsidR="005D0F78" w:rsidRPr="00245DDD" w:rsidSect="00C73B28">
          <w:headerReference w:type="even" r:id="rId9"/>
          <w:footerReference w:type="even" r:id="rId10"/>
          <w:footerReference w:type="default" r:id="rId11"/>
          <w:pgSz w:w="11906" w:h="16838" w:code="9"/>
          <w:pgMar w:top="567" w:right="567" w:bottom="851"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29" w:name="_Документи,_що_підтверджують_кваліфі"/>
      <w:bookmarkStart w:id="30" w:name="_Лікарські_засоби._Лот_№1"/>
      <w:bookmarkStart w:id="31" w:name="_Термін_дії_пропозиції"/>
      <w:bookmarkStart w:id="32" w:name="_Зміна_та_анулювання_пропозицій"/>
      <w:bookmarkStart w:id="33" w:name="_Зміна_та_відкликання_пропозицій"/>
      <w:bookmarkStart w:id="34" w:name="_Розкриття_пропозицій_Замовником"/>
      <w:bookmarkStart w:id="35" w:name="_Процедура_оскарження"/>
      <w:bookmarkStart w:id="36" w:name="_Забезпечення_тендерної_пропозиції_1"/>
      <w:bookmarkStart w:id="37" w:name="_Технічні_вимоги_для_машин_обчислюва"/>
      <w:bookmarkEnd w:id="29"/>
      <w:bookmarkEnd w:id="30"/>
      <w:bookmarkEnd w:id="31"/>
      <w:bookmarkEnd w:id="32"/>
      <w:bookmarkEnd w:id="33"/>
      <w:bookmarkEnd w:id="34"/>
      <w:bookmarkEnd w:id="35"/>
      <w:bookmarkEnd w:id="36"/>
      <w:bookmarkEnd w:id="37"/>
    </w:p>
    <w:p w:rsidR="00D10C82" w:rsidRDefault="00D10C82" w:rsidP="0008172F">
      <w:pPr>
        <w:jc w:val="right"/>
        <w:rPr>
          <w:rFonts w:ascii="Times New Roman" w:hAnsi="Times New Roman"/>
          <w:b/>
          <w:sz w:val="24"/>
          <w:lang w:val="uk-UA"/>
        </w:rPr>
      </w:pPr>
      <w:r>
        <w:rPr>
          <w:rFonts w:ascii="Times New Roman" w:hAnsi="Times New Roman"/>
          <w:b/>
          <w:sz w:val="24"/>
          <w:lang w:val="uk-UA"/>
        </w:rPr>
        <w:lastRenderedPageBreak/>
        <w:t>ДОДАТОК 1</w:t>
      </w:r>
    </w:p>
    <w:p w:rsidR="00994DFF" w:rsidRDefault="00994DFF" w:rsidP="00994DFF">
      <w:pPr>
        <w:jc w:val="center"/>
        <w:rPr>
          <w:rFonts w:ascii="Times New Roman" w:hAnsi="Times New Roman"/>
          <w:b/>
          <w:sz w:val="28"/>
        </w:rPr>
      </w:pPr>
    </w:p>
    <w:p w:rsidR="00994DFF" w:rsidRPr="00B54B4D" w:rsidRDefault="00994DFF" w:rsidP="00B54B4D">
      <w:pPr>
        <w:jc w:val="center"/>
        <w:rPr>
          <w:rFonts w:ascii="Times New Roman" w:hAnsi="Times New Roman"/>
          <w:b/>
          <w:sz w:val="28"/>
        </w:rPr>
      </w:pPr>
      <w:r w:rsidRPr="00994DFF">
        <w:rPr>
          <w:rFonts w:ascii="Times New Roman" w:hAnsi="Times New Roman" w:hint="eastAsia"/>
          <w:b/>
          <w:sz w:val="28"/>
        </w:rPr>
        <w:t>ВИМОГИ</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УЧАСНИКІВ</w:t>
      </w:r>
      <w:r w:rsidRPr="00994DFF">
        <w:rPr>
          <w:rFonts w:ascii="Times New Roman" w:hAnsi="Times New Roman"/>
          <w:b/>
          <w:sz w:val="28"/>
        </w:rPr>
        <w:t xml:space="preserve"> </w:t>
      </w:r>
      <w:r w:rsidRPr="00994DFF">
        <w:rPr>
          <w:rFonts w:ascii="Times New Roman" w:hAnsi="Times New Roman" w:hint="eastAsia"/>
          <w:b/>
          <w:sz w:val="28"/>
        </w:rPr>
        <w:t>ТА</w:t>
      </w:r>
      <w:r w:rsidRPr="00994DFF">
        <w:rPr>
          <w:rFonts w:ascii="Times New Roman" w:hAnsi="Times New Roman"/>
          <w:b/>
          <w:sz w:val="28"/>
        </w:rPr>
        <w:t xml:space="preserve"> </w:t>
      </w:r>
      <w:r w:rsidRPr="00994DFF">
        <w:rPr>
          <w:rFonts w:ascii="Times New Roman" w:hAnsi="Times New Roman" w:hint="eastAsia"/>
          <w:b/>
          <w:sz w:val="28"/>
        </w:rPr>
        <w:t>ПЕРЕМОЖЦІВ</w:t>
      </w:r>
      <w:r w:rsidRPr="00994DFF">
        <w:rPr>
          <w:rFonts w:ascii="Times New Roman" w:hAnsi="Times New Roman"/>
          <w:b/>
          <w:sz w:val="28"/>
        </w:rPr>
        <w:t xml:space="preserve"> </w:t>
      </w:r>
      <w:r w:rsidRPr="00994DFF">
        <w:rPr>
          <w:rFonts w:ascii="Times New Roman" w:hAnsi="Times New Roman" w:hint="eastAsia"/>
          <w:b/>
          <w:sz w:val="28"/>
        </w:rPr>
        <w:t>ЩОДО</w:t>
      </w:r>
      <w:r w:rsidRPr="00994DFF">
        <w:rPr>
          <w:rFonts w:ascii="Times New Roman" w:hAnsi="Times New Roman"/>
          <w:b/>
          <w:sz w:val="28"/>
        </w:rPr>
        <w:t xml:space="preserve"> </w:t>
      </w:r>
      <w:r w:rsidRPr="00994DFF">
        <w:rPr>
          <w:rFonts w:ascii="Times New Roman" w:hAnsi="Times New Roman" w:hint="eastAsia"/>
          <w:b/>
          <w:sz w:val="28"/>
        </w:rPr>
        <w:t>ПІДТВЕРДЖЕННЯ</w:t>
      </w:r>
      <w:r w:rsidRPr="00994DFF">
        <w:rPr>
          <w:rFonts w:ascii="Times New Roman" w:hAnsi="Times New Roman"/>
          <w:b/>
          <w:sz w:val="28"/>
        </w:rPr>
        <w:t xml:space="preserve"> </w:t>
      </w:r>
      <w:r w:rsidRPr="00994DFF">
        <w:rPr>
          <w:rFonts w:ascii="Times New Roman" w:hAnsi="Times New Roman" w:hint="eastAsia"/>
          <w:b/>
          <w:sz w:val="28"/>
        </w:rPr>
        <w:t>СТАТТІ</w:t>
      </w:r>
      <w:r w:rsidRPr="00994DFF">
        <w:rPr>
          <w:rFonts w:ascii="Times New Roman" w:hAnsi="Times New Roman"/>
          <w:b/>
          <w:sz w:val="28"/>
        </w:rPr>
        <w:t xml:space="preserve"> 17 </w:t>
      </w:r>
      <w:r w:rsidRPr="00994DFF">
        <w:rPr>
          <w:rFonts w:ascii="Times New Roman" w:hAnsi="Times New Roman" w:hint="eastAsia"/>
          <w:b/>
          <w:sz w:val="28"/>
        </w:rPr>
        <w:t>ЗАКОНУ</w:t>
      </w:r>
      <w:r w:rsidRPr="00994DFF">
        <w:rPr>
          <w:rFonts w:ascii="Times New Roman" w:hAnsi="Times New Roman"/>
          <w:b/>
          <w:sz w:val="28"/>
        </w:rPr>
        <w:t xml:space="preserve"> </w:t>
      </w:r>
      <w:r w:rsidRPr="00994DFF">
        <w:rPr>
          <w:rFonts w:ascii="Times New Roman" w:hAnsi="Times New Roman" w:hint="eastAsia"/>
          <w:b/>
          <w:sz w:val="28"/>
        </w:rPr>
        <w:t>У</w:t>
      </w:r>
      <w:r w:rsidRPr="00994DFF">
        <w:rPr>
          <w:rFonts w:ascii="Times New Roman" w:hAnsi="Times New Roman"/>
          <w:b/>
          <w:sz w:val="28"/>
        </w:rPr>
        <w:t xml:space="preserve"> </w:t>
      </w:r>
      <w:r w:rsidRPr="00994DFF">
        <w:rPr>
          <w:rFonts w:ascii="Times New Roman" w:hAnsi="Times New Roman" w:hint="eastAsia"/>
          <w:b/>
          <w:sz w:val="28"/>
        </w:rPr>
        <w:t>ВІДПОВІДНОСТІ</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ОСОБЛИВОСТЕЙ</w:t>
      </w:r>
    </w:p>
    <w:tbl>
      <w:tblPr>
        <w:tblW w:w="11062" w:type="dxa"/>
        <w:tblInd w:w="-176" w:type="dxa"/>
        <w:tblCellMar>
          <w:top w:w="15" w:type="dxa"/>
          <w:left w:w="15" w:type="dxa"/>
          <w:bottom w:w="15" w:type="dxa"/>
          <w:right w:w="15" w:type="dxa"/>
        </w:tblCellMar>
        <w:tblLook w:val="04A0" w:firstRow="1" w:lastRow="0" w:firstColumn="1" w:lastColumn="0" w:noHBand="0" w:noVBand="1"/>
      </w:tblPr>
      <w:tblGrid>
        <w:gridCol w:w="568"/>
        <w:gridCol w:w="3402"/>
        <w:gridCol w:w="3118"/>
        <w:gridCol w:w="3974"/>
      </w:tblGrid>
      <w:tr w:rsidR="00994DFF" w:rsidRPr="00C208BA"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Default="00994DFF" w:rsidP="00994DFF">
            <w:pPr>
              <w:tabs>
                <w:tab w:val="left" w:pos="842"/>
              </w:tabs>
              <w:ind w:hanging="115"/>
              <w:jc w:val="center"/>
              <w:rPr>
                <w:rFonts w:ascii="Times New Roman" w:hAnsi="Times New Roman"/>
                <w:b/>
                <w:bCs/>
                <w:sz w:val="24"/>
                <w:szCs w:val="24"/>
                <w:lang w:val="uk-UA"/>
              </w:rPr>
            </w:pPr>
            <w:r w:rsidRPr="00BD54BF">
              <w:rPr>
                <w:rFonts w:ascii="Times New Roman" w:hAnsi="Times New Roman"/>
                <w:b/>
                <w:bCs/>
                <w:sz w:val="24"/>
                <w:szCs w:val="24"/>
                <w:lang w:val="uk-UA"/>
              </w:rPr>
              <w:t>№</w:t>
            </w:r>
          </w:p>
          <w:p w:rsidR="00994DFF" w:rsidRPr="00BD54BF" w:rsidRDefault="00994DFF" w:rsidP="00994DFF">
            <w:pPr>
              <w:tabs>
                <w:tab w:val="left" w:pos="842"/>
              </w:tabs>
              <w:ind w:hanging="115"/>
              <w:jc w:val="center"/>
              <w:rPr>
                <w:rFonts w:ascii="Times New Roman" w:hAnsi="Times New Roman"/>
                <w:sz w:val="24"/>
                <w:szCs w:val="24"/>
                <w:lang w:val="uk-UA"/>
              </w:rPr>
            </w:pPr>
            <w:r w:rsidRPr="00BD54BF">
              <w:rPr>
                <w:rFonts w:ascii="Times New Roman" w:hAnsi="Times New Roman"/>
                <w:b/>
                <w:bCs/>
                <w:sz w:val="24"/>
                <w:szCs w:val="24"/>
                <w:lang w:val="uk-UA"/>
              </w:rPr>
              <w:t xml:space="preserve">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ind w:left="37"/>
              <w:jc w:val="center"/>
              <w:rPr>
                <w:rFonts w:ascii="Times New Roman" w:hAnsi="Times New Roman"/>
                <w:sz w:val="24"/>
                <w:szCs w:val="24"/>
                <w:lang w:val="uk-UA"/>
              </w:rPr>
            </w:pPr>
            <w:r w:rsidRPr="00BD54BF">
              <w:rPr>
                <w:rFonts w:ascii="Times New Roman" w:hAnsi="Times New Roman"/>
                <w:b/>
                <w:bCs/>
                <w:sz w:val="24"/>
                <w:szCs w:val="24"/>
                <w:lang w:val="uk-UA"/>
              </w:rPr>
              <w:t>Підстави для відмови в участі у процедурі закупівлі</w:t>
            </w:r>
          </w:p>
          <w:p w:rsidR="00994DFF" w:rsidRPr="00BD54BF" w:rsidRDefault="00994DFF" w:rsidP="00994DFF">
            <w:pPr>
              <w:ind w:left="286"/>
              <w:rPr>
                <w:rFonts w:ascii="Times New Roman" w:hAnsi="Times New Roman"/>
                <w:sz w:val="24"/>
                <w:szCs w:val="24"/>
                <w:lang w:val="uk-UA"/>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994DFF" w:rsidRPr="00BD54BF" w:rsidRDefault="00994DFF" w:rsidP="00994DFF">
            <w:pPr>
              <w:ind w:left="120"/>
              <w:jc w:val="center"/>
              <w:rPr>
                <w:rFonts w:ascii="Times New Roman" w:hAnsi="Times New Roman"/>
                <w:b/>
                <w:bCs/>
                <w:sz w:val="24"/>
                <w:szCs w:val="24"/>
                <w:lang w:val="uk-UA"/>
              </w:rPr>
            </w:pPr>
            <w:r w:rsidRPr="0063244A">
              <w:rPr>
                <w:rFonts w:ascii="Times New Roman" w:hAnsi="Times New Roman"/>
                <w:b/>
                <w:bCs/>
                <w:sz w:val="24"/>
                <w:szCs w:val="24"/>
                <w:lang w:val="uk-UA"/>
              </w:rPr>
              <w:t>Учасник процедури закупівлі</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jc w:val="center"/>
              <w:rPr>
                <w:rFonts w:ascii="Times New Roman" w:hAnsi="Times New Roman"/>
                <w:sz w:val="24"/>
                <w:szCs w:val="24"/>
                <w:lang w:val="uk-UA"/>
              </w:rPr>
            </w:pPr>
            <w:r w:rsidRPr="00BD54BF">
              <w:rPr>
                <w:rFonts w:ascii="Times New Roman" w:hAnsi="Times New Roman"/>
                <w:b/>
                <w:bCs/>
                <w:sz w:val="24"/>
                <w:szCs w:val="24"/>
                <w:lang w:val="uk-UA"/>
              </w:rPr>
              <w:t xml:space="preserve">Переможець у строк, що </w:t>
            </w:r>
            <w:r w:rsidRPr="00703552">
              <w:rPr>
                <w:rFonts w:ascii="Times New Roman" w:hAnsi="Times New Roman"/>
                <w:b/>
                <w:bCs/>
                <w:sz w:val="24"/>
                <w:szCs w:val="24"/>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hAnsi="Times New Roman"/>
                <w:b/>
                <w:bCs/>
                <w:sz w:val="24"/>
                <w:szCs w:val="24"/>
                <w:lang w:val="uk-UA"/>
              </w:rPr>
              <w:t>, надає замовнику шляхом оприлюднення в електронній системі закупівель:</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sz w:val="24"/>
                <w:szCs w:val="24"/>
                <w:shd w:val="clear" w:color="auto" w:fill="FFFFFF"/>
                <w:lang w:val="uk-UA"/>
              </w:rPr>
              <w:t xml:space="preserve"> </w:t>
            </w:r>
            <w:r w:rsidRPr="0063244A">
              <w:rPr>
                <w:rFonts w:ascii="Times New Roman" w:hAnsi="Times New Roman"/>
                <w:i/>
                <w:iCs/>
                <w:sz w:val="24"/>
                <w:szCs w:val="24"/>
                <w:shd w:val="clear" w:color="auto" w:fill="FFFFFF"/>
                <w:lang w:val="uk-UA"/>
              </w:rPr>
              <w:t>(</w:t>
            </w:r>
            <w:r w:rsidRPr="00BD54BF">
              <w:rPr>
                <w:rFonts w:ascii="Times New Roman" w:hAnsi="Times New Roman"/>
                <w:i/>
                <w:iCs/>
                <w:sz w:val="24"/>
                <w:szCs w:val="24"/>
                <w:lang w:val="uk-UA"/>
              </w:rPr>
              <w:t>пункт 1 частини 1 статті 17 Закону</w:t>
            </w:r>
            <w:r w:rsidRPr="0063244A">
              <w:rPr>
                <w:rFonts w:ascii="Times New Roman" w:hAnsi="Times New Roman"/>
                <w:i/>
                <w:iCs/>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C208BA"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BD54BF">
              <w:rPr>
                <w:rFonts w:ascii="Times New Roman" w:hAnsi="Times New Roman"/>
                <w:sz w:val="24"/>
                <w:szCs w:val="24"/>
                <w:shd w:val="clear" w:color="auto" w:fill="FFFFFF"/>
                <w:lang w:val="uk-UA"/>
              </w:rPr>
              <w:t>внесено</w:t>
            </w:r>
            <w:proofErr w:type="spellEnd"/>
            <w:r w:rsidRPr="00BD54BF">
              <w:rPr>
                <w:rFonts w:ascii="Times New Roman" w:hAnsi="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2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Pr>
                <w:rFonts w:ascii="Times New Roman" w:hAnsi="Times New Roman"/>
                <w:sz w:val="24"/>
                <w:szCs w:val="24"/>
                <w:lang w:val="uk-UA"/>
              </w:rPr>
              <w:t xml:space="preserve"> відсутності такої </w:t>
            </w:r>
            <w:r w:rsidRPr="004C22C5">
              <w:rPr>
                <w:rFonts w:ascii="Times New Roman" w:hAnsi="Times New Roman"/>
                <w:sz w:val="24"/>
                <w:szCs w:val="24"/>
                <w:lang w:val="uk-UA"/>
              </w:rPr>
              <w:t>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Pr>
                <w:rFonts w:ascii="Times New Roman" w:hAnsi="Times New Roman"/>
                <w:sz w:val="24"/>
                <w:szCs w:val="24"/>
                <w:lang w:val="uk-UA"/>
              </w:rPr>
              <w:t xml:space="preserve"> </w:t>
            </w:r>
            <w:r w:rsidRPr="004C22C5">
              <w:rPr>
                <w:rFonts w:ascii="Times New Roman" w:hAnsi="Times New Roman"/>
                <w:sz w:val="24"/>
                <w:szCs w:val="24"/>
                <w:lang w:val="uk-UA"/>
              </w:rPr>
              <w:t>в електронній системі закупівель під час подання тендерної пропозиції</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994DFF" w:rsidRDefault="00994DFF" w:rsidP="00994DFF">
            <w:pPr>
              <w:ind w:left="38"/>
              <w:jc w:val="both"/>
              <w:rPr>
                <w:rFonts w:ascii="Times New Roman" w:hAnsi="Times New Roman"/>
                <w:b/>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994DFF">
              <w:rPr>
                <w:rFonts w:ascii="Times New Roman" w:hAnsi="Times New Roman"/>
                <w:b/>
                <w:sz w:val="24"/>
                <w:szCs w:val="24"/>
                <w:lang w:val="uk-UA"/>
              </w:rPr>
              <w:t>переможець процедури закупівлі має надати витяг або довідку з Єдиного державного реєстру осіб, які вчинили корупційні правопорушення</w:t>
            </w:r>
            <w:r>
              <w:rPr>
                <w:rFonts w:ascii="Times New Roman" w:hAnsi="Times New Roman"/>
                <w:b/>
                <w:sz w:val="24"/>
                <w:szCs w:val="24"/>
                <w:lang w:val="uk-UA"/>
              </w:rPr>
              <w:t>, або довідку в довільній формі</w:t>
            </w:r>
            <w:r w:rsidRPr="00994DFF">
              <w:rPr>
                <w:rFonts w:ascii="Times New Roman" w:hAnsi="Times New Roman"/>
                <w:b/>
                <w:sz w:val="24"/>
                <w:szCs w:val="24"/>
                <w:lang w:val="uk-UA"/>
              </w:rPr>
              <w:t xml:space="preserve"> про те, що </w:t>
            </w:r>
            <w:r w:rsidRPr="00994DFF">
              <w:rPr>
                <w:rFonts w:ascii="Times New Roman" w:hAnsi="Times New Roman"/>
                <w:b/>
                <w:sz w:val="24"/>
                <w:szCs w:val="24"/>
                <w:shd w:val="clear" w:color="auto" w:fill="FFFFFF"/>
                <w:lang w:val="uk-UA"/>
              </w:rPr>
              <w:t xml:space="preserve">відомості про юридичну особу, яка є учасником процедури закупівлі, не </w:t>
            </w:r>
            <w:proofErr w:type="spellStart"/>
            <w:r w:rsidRPr="00994DFF">
              <w:rPr>
                <w:rFonts w:ascii="Times New Roman" w:hAnsi="Times New Roman"/>
                <w:b/>
                <w:sz w:val="24"/>
                <w:szCs w:val="24"/>
                <w:shd w:val="clear" w:color="auto" w:fill="FFFFFF"/>
                <w:lang w:val="uk-UA"/>
              </w:rPr>
              <w:t>внесено</w:t>
            </w:r>
            <w:proofErr w:type="spellEnd"/>
            <w:r w:rsidRPr="00994DFF">
              <w:rPr>
                <w:rFonts w:ascii="Times New Roman" w:hAnsi="Times New Roman"/>
                <w:b/>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994DFF">
              <w:rPr>
                <w:rFonts w:ascii="Times New Roman" w:hAnsi="Times New Roman"/>
                <w:b/>
                <w:sz w:val="24"/>
                <w:szCs w:val="24"/>
                <w:lang w:val="uk-UA"/>
              </w:rPr>
              <w:t>.</w:t>
            </w:r>
          </w:p>
        </w:tc>
      </w:tr>
      <w:tr w:rsidR="00994DFF" w:rsidRPr="00C208BA"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D54BF">
              <w:rPr>
                <w:rFonts w:ascii="Times New Roman" w:hAnsi="Times New Roman"/>
                <w:sz w:val="24"/>
                <w:szCs w:val="24"/>
                <w:shd w:val="clear" w:color="auto" w:fill="FFFFFF"/>
                <w:lang w:val="uk-UA"/>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3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lastRenderedPageBreak/>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w:t>
            </w:r>
            <w:r w:rsidRPr="00BD54BF">
              <w:rPr>
                <w:rFonts w:ascii="Times New Roman" w:hAnsi="Times New Roman"/>
                <w:sz w:val="24"/>
                <w:szCs w:val="24"/>
                <w:lang w:val="uk-UA"/>
              </w:rPr>
              <w:lastRenderedPageBreak/>
              <w:t>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витяг або довідку з Єдиного державного реєстру осіб, які вчинили корупційні правопорушення </w:t>
            </w:r>
            <w:r w:rsidR="00B54B4D" w:rsidRPr="00B54B4D">
              <w:rPr>
                <w:rFonts w:ascii="Times New Roman" w:hAnsi="Times New Roman"/>
                <w:b/>
                <w:sz w:val="24"/>
                <w:szCs w:val="24"/>
                <w:lang w:val="uk-UA"/>
              </w:rPr>
              <w:t xml:space="preserve"> або довідку в довільній формі</w:t>
            </w:r>
            <w:r w:rsidR="00B54B4D">
              <w:rPr>
                <w:rFonts w:ascii="Times New Roman" w:hAnsi="Times New Roman"/>
                <w:b/>
                <w:sz w:val="24"/>
                <w:szCs w:val="24"/>
                <w:lang w:val="uk-UA"/>
              </w:rPr>
              <w:t xml:space="preserve">  </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BD54BF">
                <w:rPr>
                  <w:rFonts w:ascii="Times New Roman" w:hAnsi="Times New Roman"/>
                  <w:sz w:val="24"/>
                  <w:szCs w:val="24"/>
                  <w:shd w:val="clear" w:color="auto" w:fill="FFFFFF"/>
                  <w:lang w:val="uk-UA"/>
                </w:rPr>
                <w:t>пунктом 1 статті 50</w:t>
              </w:r>
            </w:hyperlink>
            <w:r w:rsidRPr="00BD54BF">
              <w:rPr>
                <w:rFonts w:ascii="Times New Roman" w:hAnsi="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BD54BF">
              <w:rPr>
                <w:rFonts w:ascii="Times New Roman" w:hAnsi="Times New Roman"/>
                <w:sz w:val="24"/>
                <w:szCs w:val="24"/>
                <w:shd w:val="clear" w:color="auto" w:fill="FFFFFF"/>
                <w:lang w:val="uk-UA"/>
              </w:rPr>
              <w:t>антиконкурентних</w:t>
            </w:r>
            <w:proofErr w:type="spellEnd"/>
            <w:r w:rsidRPr="00BD54BF">
              <w:rPr>
                <w:rFonts w:ascii="Times New Roman" w:hAnsi="Times New Roman"/>
                <w:sz w:val="24"/>
                <w:szCs w:val="24"/>
                <w:shd w:val="clear" w:color="auto" w:fill="FFFFFF"/>
                <w:lang w:val="uk-UA"/>
              </w:rPr>
              <w:t xml:space="preserve"> узгоджених дій, що стосуються спотворення результатів тендерів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4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Замовник перевіряє інформацію самостійно. </w:t>
            </w:r>
            <w:r w:rsidRPr="00B54B4D">
              <w:rPr>
                <w:rFonts w:ascii="Times New Roman" w:hAnsi="Times New Roman"/>
                <w:b/>
                <w:sz w:val="24"/>
                <w:szCs w:val="24"/>
                <w:lang w:val="uk-UA"/>
              </w:rPr>
              <w:t>Переможець не надає підтвердження своєї відповідності.</w:t>
            </w:r>
          </w:p>
        </w:tc>
      </w:tr>
      <w:tr w:rsidR="00994DFF" w:rsidRPr="00C208BA"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5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r w:rsidR="00B54B4D">
              <w:rPr>
                <w:rFonts w:ascii="Times New Roman" w:hAnsi="Times New Roman"/>
                <w:sz w:val="24"/>
                <w:szCs w:val="24"/>
                <w:lang w:val="uk-UA"/>
              </w:rPr>
              <w:t xml:space="preserve"> </w:t>
            </w:r>
            <w:r w:rsidRPr="00BD54BF">
              <w:rPr>
                <w:rFonts w:ascii="Times New Roman" w:hAnsi="Times New Roman"/>
                <w:sz w:val="24"/>
                <w:szCs w:val="24"/>
                <w:lang w:val="uk-UA"/>
              </w:rPr>
              <w:t>судимості не має та в розшуку не перебуває.</w:t>
            </w:r>
          </w:p>
        </w:tc>
      </w:tr>
      <w:tr w:rsidR="00994DFF" w:rsidRPr="00C208BA"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BD54BF">
              <w:rPr>
                <w:rFonts w:ascii="Times New Roman" w:hAnsi="Times New Roman"/>
                <w:sz w:val="24"/>
                <w:szCs w:val="24"/>
                <w:shd w:val="clear" w:color="auto" w:fill="FFFFFF"/>
                <w:lang w:val="uk-UA"/>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6</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яка підписала </w:t>
            </w:r>
            <w:r w:rsidRPr="00BD54BF">
              <w:rPr>
                <w:rFonts w:ascii="Times New Roman" w:hAnsi="Times New Roman"/>
                <w:sz w:val="24"/>
                <w:szCs w:val="24"/>
                <w:lang w:val="uk-UA"/>
              </w:rPr>
              <w:lastRenderedPageBreak/>
              <w:t>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7</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b/>
                <w:sz w:val="24"/>
                <w:szCs w:val="24"/>
                <w:lang w:val="uk-UA"/>
              </w:rPr>
              <w:t>має надати довідку в довільній формі або гарантійний лист</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hAnsi="Times New Roman"/>
                <w:sz w:val="24"/>
                <w:szCs w:val="24"/>
                <w:lang w:val="uk-UA"/>
              </w:rPr>
              <w:t>. </w:t>
            </w:r>
          </w:p>
        </w:tc>
      </w:tr>
      <w:tr w:rsidR="00994DFF" w:rsidRPr="006343C2"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8</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підприємств, щодо яких порушено провадження у справі про банкрутство</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інформаційний лист наданий міжрегіональним управліннями Міністерства юстиції України або Міністерством юстиції України</w:t>
            </w:r>
            <w:r w:rsidR="00B54B4D">
              <w:rPr>
                <w:rFonts w:ascii="Times New Roman" w:hAnsi="Times New Roman"/>
                <w:b/>
                <w:sz w:val="24"/>
                <w:szCs w:val="24"/>
                <w:lang w:val="uk-UA"/>
              </w:rPr>
              <w:t xml:space="preserve"> або гарантійний лист </w:t>
            </w:r>
            <w:r w:rsidRPr="00BD54BF">
              <w:rPr>
                <w:rFonts w:ascii="Times New Roman" w:hAnsi="Times New Roman"/>
                <w:sz w:val="24"/>
                <w:szCs w:val="24"/>
                <w:lang w:val="uk-UA"/>
              </w:rPr>
              <w:t xml:space="preserve"> про те, що</w:t>
            </w:r>
            <w:r w:rsidRPr="00BD54BF">
              <w:rPr>
                <w:rFonts w:ascii="Times New Roman" w:hAnsi="Times New Roman"/>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94DFF" w:rsidRPr="00C208BA"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w:t>
            </w:r>
            <w:r w:rsidRPr="00BD54BF">
              <w:rPr>
                <w:rFonts w:ascii="Times New Roman" w:hAnsi="Times New Roman"/>
                <w:sz w:val="24"/>
                <w:szCs w:val="24"/>
                <w:shd w:val="clear" w:color="auto" w:fill="FFFFFF"/>
                <w:lang w:val="uk-UA"/>
              </w:rPr>
              <w:lastRenderedPageBreak/>
              <w:t>громадських формувань» (крім нерезидентів)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9</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sz w:val="24"/>
                <w:szCs w:val="24"/>
                <w:lang w:val="uk-UA"/>
              </w:rPr>
              <w:t>має</w:t>
            </w:r>
            <w:r w:rsidRPr="00B54B4D">
              <w:rPr>
                <w:rFonts w:ascii="Times New Roman" w:hAnsi="Times New Roman"/>
                <w:b/>
                <w:sz w:val="24"/>
                <w:szCs w:val="24"/>
                <w:lang w:val="uk-UA"/>
              </w:rPr>
              <w:t xml:space="preserve"> надати витяг з Єдиного </w:t>
            </w:r>
            <w:r w:rsidRPr="00B54B4D">
              <w:rPr>
                <w:rFonts w:ascii="Times New Roman" w:hAnsi="Times New Roman"/>
                <w:b/>
                <w:sz w:val="24"/>
                <w:szCs w:val="24"/>
                <w:lang w:val="uk-UA"/>
              </w:rPr>
              <w:lastRenderedPageBreak/>
              <w:t xml:space="preserve">державного </w:t>
            </w:r>
            <w:r w:rsidRPr="00B54B4D">
              <w:rPr>
                <w:rFonts w:ascii="Times New Roman" w:hAnsi="Times New Roman"/>
                <w:b/>
                <w:sz w:val="24"/>
                <w:szCs w:val="24"/>
                <w:shd w:val="clear" w:color="auto" w:fill="FFFFFF"/>
                <w:lang w:val="uk-UA"/>
              </w:rPr>
              <w:t>реєстру юридичних осіб, фізичних осіб - підприємців та громадських формувань</w:t>
            </w:r>
            <w:r w:rsidRPr="00BD54BF">
              <w:rPr>
                <w:rFonts w:ascii="Times New Roman" w:hAnsi="Times New Roman"/>
                <w:sz w:val="24"/>
                <w:szCs w:val="24"/>
                <w:shd w:val="clear" w:color="auto" w:fill="FFFFFF"/>
                <w:lang w:val="uk-UA"/>
              </w:rPr>
              <w:t>,</w:t>
            </w:r>
            <w:r w:rsidRPr="00BD54BF">
              <w:rPr>
                <w:rFonts w:ascii="Times New Roman" w:hAnsi="Times New Roman"/>
                <w:sz w:val="24"/>
                <w:szCs w:val="24"/>
                <w:lang w:val="uk-UA"/>
              </w:rPr>
              <w:t xml:space="preserve"> який містить інформацію про те, що</w:t>
            </w:r>
            <w:r w:rsidRPr="00BD54BF">
              <w:rPr>
                <w:rFonts w:ascii="Times New Roman" w:hAnsi="Times New Roman"/>
                <w:sz w:val="24"/>
                <w:szCs w:val="24"/>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10</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i/>
                <w:iCs/>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sidRPr="00BD54BF">
              <w:rPr>
                <w:rFonts w:ascii="Times New Roman" w:hAnsi="Times New Roman"/>
                <w:i/>
                <w:iCs/>
                <w:sz w:val="24"/>
                <w:szCs w:val="24"/>
                <w:lang w:val="uk-UA"/>
              </w:rPr>
              <w:t xml:space="preserve"> </w:t>
            </w:r>
          </w:p>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надає антикорупційну програму та документ про призначення уповноваженого з реалізації антикорупційної програми</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11</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12</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надає </w:t>
            </w:r>
            <w:r w:rsidRPr="00B54B4D">
              <w:rPr>
                <w:rFonts w:ascii="Times New Roman" w:hAnsi="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судимості не має та в розшуку не перебуває.</w:t>
            </w:r>
          </w:p>
        </w:tc>
      </w:tr>
      <w:tr w:rsidR="00994DFF" w:rsidRPr="006343C2"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13</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Pr>
                <w:rFonts w:ascii="Times New Roman" w:hAnsi="Times New Roman"/>
                <w:sz w:val="24"/>
                <w:szCs w:val="24"/>
                <w:lang w:val="uk-UA"/>
              </w:rPr>
              <w:t>Замовник не вимагає підтвердження відповідно до пункту 44 Особливостей</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54B4D" w:rsidRDefault="00994DFF" w:rsidP="00994DFF">
            <w:pPr>
              <w:ind w:left="38"/>
              <w:jc w:val="both"/>
              <w:rPr>
                <w:rFonts w:ascii="Times New Roman" w:hAnsi="Times New Roman"/>
                <w:b/>
                <w:sz w:val="24"/>
                <w:szCs w:val="24"/>
                <w:lang w:val="uk-UA"/>
              </w:rPr>
            </w:pPr>
            <w:r w:rsidRPr="00B54B4D">
              <w:rPr>
                <w:rFonts w:ascii="Times New Roman" w:hAnsi="Times New Roman"/>
                <w:b/>
                <w:sz w:val="24"/>
                <w:szCs w:val="24"/>
                <w:lang w:val="uk-UA"/>
              </w:rPr>
              <w:t>Замовник не вимагає підтвердження відповідно до пункту 44 Особливостей</w:t>
            </w:r>
          </w:p>
        </w:tc>
      </w:tr>
      <w:tr w:rsidR="00994DFF" w:rsidRPr="00C208BA"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shd w:val="clear" w:color="auto" w:fill="FFFFFF"/>
              <w:jc w:val="both"/>
              <w:rPr>
                <w:rFonts w:ascii="Times New Roman" w:hAnsi="Times New Roman"/>
                <w:sz w:val="24"/>
                <w:szCs w:val="24"/>
                <w:lang w:val="uk-UA"/>
              </w:rPr>
            </w:pPr>
            <w:r w:rsidRPr="00BD54BF">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4DFF" w:rsidRPr="00BD54BF" w:rsidRDefault="00994DFF" w:rsidP="00994DFF">
            <w:pPr>
              <w:shd w:val="clear" w:color="auto" w:fill="FFFFFF"/>
              <w:spacing w:after="150"/>
              <w:jc w:val="both"/>
              <w:rPr>
                <w:rFonts w:ascii="Times New Roman" w:hAnsi="Times New Roman"/>
                <w:sz w:val="24"/>
                <w:szCs w:val="24"/>
                <w:lang w:val="uk-UA"/>
              </w:rPr>
            </w:pPr>
            <w:r w:rsidRPr="00BD54BF">
              <w:rPr>
                <w:rFonts w:ascii="Times New Roman" w:hAnsi="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 xml:space="preserve"> (</w:t>
            </w:r>
            <w:r w:rsidRPr="00BD54BF">
              <w:rPr>
                <w:rFonts w:ascii="Times New Roman" w:hAnsi="Times New Roman"/>
                <w:sz w:val="24"/>
                <w:szCs w:val="24"/>
                <w:lang w:val="uk-UA"/>
              </w:rPr>
              <w:t>частина 2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Pr>
                <w:rFonts w:ascii="Times New Roman" w:hAnsi="Times New Roman"/>
                <w:sz w:val="24"/>
                <w:szCs w:val="24"/>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Pr>
                <w:rFonts w:ascii="Times New Roman" w:hAnsi="Times New Roman"/>
                <w:sz w:val="24"/>
                <w:szCs w:val="24"/>
                <w:lang w:val="uk-UA"/>
              </w:rPr>
              <w:t>:</w:t>
            </w:r>
          </w:p>
          <w:p w:rsidR="00994DFF" w:rsidRDefault="00994DFF" w:rsidP="00994DFF">
            <w:pPr>
              <w:pStyle w:val="af9"/>
              <w:numPr>
                <w:ilvl w:val="0"/>
                <w:numId w:val="13"/>
              </w:numPr>
              <w:spacing w:after="160" w:line="259" w:lineRule="auto"/>
              <w:ind w:left="0" w:right="88"/>
              <w:jc w:val="both"/>
              <w:rPr>
                <w:rFonts w:ascii="Times New Roman" w:hAnsi="Times New Roman"/>
                <w:sz w:val="24"/>
                <w:szCs w:val="24"/>
              </w:rPr>
            </w:pPr>
            <w:r w:rsidRPr="007D22E6">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sz w:val="24"/>
                <w:szCs w:val="24"/>
              </w:rPr>
              <w:t>;</w:t>
            </w:r>
          </w:p>
          <w:p w:rsidR="00994DFF" w:rsidRPr="007D22E6"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або </w:t>
            </w:r>
          </w:p>
          <w:p w:rsidR="00994DFF" w:rsidRPr="0063244A"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7D22E6">
              <w:rPr>
                <w:rFonts w:ascii="Times New Roman" w:hAnsi="Times New Roman"/>
                <w:sz w:val="24"/>
                <w:szCs w:val="24"/>
                <w:lang w:val="uk-UA"/>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надає </w:t>
            </w:r>
            <w:r w:rsidRPr="00B54B4D">
              <w:rPr>
                <w:rFonts w:ascii="Times New Roman" w:hAnsi="Times New Roman"/>
                <w:b/>
                <w:sz w:val="24"/>
                <w:szCs w:val="24"/>
                <w:lang w:val="uk-UA"/>
              </w:rPr>
              <w:t>довідку в довільній формі</w:t>
            </w:r>
            <w:r w:rsidRPr="00BD54BF">
              <w:rPr>
                <w:rFonts w:ascii="Times New Roman" w:hAnsi="Times New Roman"/>
                <w:sz w:val="24"/>
                <w:szCs w:val="24"/>
                <w:lang w:val="uk-UA"/>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або</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94DFF" w:rsidRDefault="00994DFF" w:rsidP="00994DFF">
      <w:pPr>
        <w:rPr>
          <w:lang w:val="uk-UA"/>
        </w:rPr>
      </w:pPr>
    </w:p>
    <w:p w:rsidR="00994DFF" w:rsidRDefault="00994DFF" w:rsidP="00B54B4D">
      <w:pPr>
        <w:ind w:firstLine="567"/>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D10C82" w:rsidRDefault="00994DFF" w:rsidP="0008172F">
      <w:pPr>
        <w:jc w:val="right"/>
        <w:rPr>
          <w:rFonts w:ascii="Times New Roman" w:hAnsi="Times New Roman"/>
          <w:b/>
          <w:sz w:val="24"/>
          <w:lang w:val="uk-UA"/>
        </w:rPr>
      </w:pPr>
      <w:r>
        <w:rPr>
          <w:rFonts w:ascii="Times New Roman" w:hAnsi="Times New Roman"/>
          <w:b/>
          <w:sz w:val="24"/>
          <w:lang w:val="uk-UA"/>
        </w:rPr>
        <w:t xml:space="preserve"> </w:t>
      </w: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7A6BFC" w:rsidRPr="0056516A" w:rsidRDefault="003A05AF" w:rsidP="0056516A">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38" w:name="_Довідка_про_підтвердження"/>
      <w:bookmarkStart w:id="39" w:name="n74"/>
      <w:bookmarkEnd w:id="38"/>
      <w:bookmarkEnd w:id="39"/>
    </w:p>
    <w:p w:rsidR="009338BE" w:rsidRPr="009338BE" w:rsidRDefault="009338BE" w:rsidP="009338BE">
      <w:pPr>
        <w:jc w:val="center"/>
        <w:rPr>
          <w:rFonts w:ascii="Times New Roman" w:hAnsi="Times New Roman"/>
          <w:b/>
          <w:sz w:val="24"/>
          <w:szCs w:val="24"/>
          <w:lang w:val="uk-UA" w:eastAsia="uk-UA"/>
        </w:rPr>
      </w:pPr>
      <w:r w:rsidRPr="009338BE">
        <w:rPr>
          <w:rFonts w:ascii="Times New Roman" w:hAnsi="Times New Roman"/>
          <w:b/>
          <w:sz w:val="24"/>
          <w:szCs w:val="24"/>
          <w:lang w:val="uk-UA" w:eastAsia="uk-UA"/>
        </w:rPr>
        <w:t>Договір поставки товару №</w:t>
      </w:r>
    </w:p>
    <w:p w:rsidR="009338BE" w:rsidRPr="009338BE" w:rsidRDefault="009338BE" w:rsidP="009338BE">
      <w:pPr>
        <w:jc w:val="right"/>
        <w:rPr>
          <w:rFonts w:ascii="Times New Roman" w:hAnsi="Times New Roman"/>
          <w:b/>
          <w:sz w:val="24"/>
          <w:szCs w:val="24"/>
          <w:lang w:val="uk-UA" w:eastAsia="uk-UA"/>
        </w:rPr>
      </w:pPr>
      <w:proofErr w:type="spellStart"/>
      <w:r w:rsidRPr="009338BE">
        <w:rPr>
          <w:rFonts w:ascii="Times New Roman" w:hAnsi="Times New Roman"/>
          <w:b/>
          <w:sz w:val="24"/>
          <w:szCs w:val="24"/>
          <w:lang w:val="uk-UA" w:eastAsia="uk-UA"/>
        </w:rPr>
        <w:t>м.Черкаси</w:t>
      </w:r>
      <w:proofErr w:type="spellEnd"/>
      <w:r w:rsidRPr="009338BE">
        <w:rPr>
          <w:rFonts w:ascii="Times New Roman" w:hAnsi="Times New Roman"/>
          <w:b/>
          <w:sz w:val="24"/>
          <w:szCs w:val="24"/>
          <w:lang w:val="uk-UA" w:eastAsia="uk-UA"/>
        </w:rPr>
        <w:t xml:space="preserve">                                                                                                                    ____________2023 року</w:t>
      </w:r>
    </w:p>
    <w:p w:rsidR="009338BE" w:rsidRPr="009338BE" w:rsidRDefault="009338BE" w:rsidP="009338BE">
      <w:pPr>
        <w:jc w:val="right"/>
        <w:rPr>
          <w:rFonts w:ascii="Times New Roman" w:hAnsi="Times New Roman"/>
          <w:b/>
          <w:sz w:val="24"/>
          <w:szCs w:val="24"/>
          <w:lang w:val="uk-UA" w:eastAsia="uk-UA"/>
        </w:rPr>
      </w:pPr>
      <w:r w:rsidRPr="009338BE">
        <w:rPr>
          <w:rFonts w:ascii="Times New Roman" w:hAnsi="Times New Roman"/>
          <w:b/>
          <w:sz w:val="24"/>
          <w:szCs w:val="24"/>
          <w:lang w:val="uk-UA" w:eastAsia="uk-UA"/>
        </w:rPr>
        <w:t xml:space="preserve"> </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b/>
          <w:sz w:val="24"/>
          <w:szCs w:val="24"/>
          <w:lang w:val="uk-UA" w:eastAsia="uk-UA"/>
        </w:rPr>
        <w:t xml:space="preserve">______________________________________________________ </w:t>
      </w:r>
      <w:r w:rsidRPr="009338BE">
        <w:rPr>
          <w:rFonts w:ascii="Times New Roman" w:hAnsi="Times New Roman"/>
          <w:sz w:val="24"/>
          <w:szCs w:val="24"/>
          <w:lang w:val="uk-UA" w:eastAsia="uk-UA"/>
        </w:rPr>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rsidR="009338BE" w:rsidRPr="009338BE" w:rsidRDefault="009338BE" w:rsidP="009338BE">
      <w:pPr>
        <w:numPr>
          <w:ilvl w:val="0"/>
          <w:numId w:val="25"/>
        </w:numPr>
        <w:autoSpaceDE w:val="0"/>
        <w:autoSpaceDN w:val="0"/>
        <w:adjustRightInd w:val="0"/>
        <w:ind w:right="-1"/>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Предмет Договору</w:t>
      </w:r>
    </w:p>
    <w:p w:rsidR="009338BE" w:rsidRPr="009338BE" w:rsidRDefault="009338BE" w:rsidP="009338BE">
      <w:pPr>
        <w:ind w:right="-1"/>
        <w:jc w:val="both"/>
        <w:rPr>
          <w:rFonts w:ascii="Times New Roman" w:hAnsi="Times New Roman"/>
          <w:b/>
          <w:bCs/>
          <w:sz w:val="24"/>
          <w:szCs w:val="24"/>
          <w:lang w:val="uk-UA" w:eastAsia="uk-UA"/>
        </w:rPr>
      </w:pPr>
      <w:r w:rsidRPr="009338BE">
        <w:rPr>
          <w:rFonts w:ascii="Times New Roman" w:hAnsi="Times New Roman"/>
          <w:bCs/>
          <w:sz w:val="24"/>
          <w:szCs w:val="24"/>
          <w:lang w:val="uk-UA" w:eastAsia="uk-UA"/>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9338BE">
        <w:rPr>
          <w:rFonts w:ascii="Times New Roman" w:hAnsi="Times New Roman"/>
          <w:b/>
          <w:bCs/>
          <w:sz w:val="24"/>
          <w:szCs w:val="24"/>
          <w:lang w:val="uk-UA" w:eastAsia="uk-UA"/>
        </w:rPr>
        <w:t xml:space="preserve"> </w:t>
      </w:r>
    </w:p>
    <w:p w:rsidR="009338BE" w:rsidRPr="009338BE" w:rsidRDefault="003C0AA4" w:rsidP="009338BE">
      <w:pPr>
        <w:ind w:right="-1"/>
        <w:jc w:val="both"/>
        <w:rPr>
          <w:rFonts w:ascii="Times New Roman" w:hAnsi="Times New Roman"/>
          <w:bCs/>
          <w:sz w:val="24"/>
          <w:szCs w:val="24"/>
          <w:lang w:val="uk-UA" w:eastAsia="uk-UA"/>
        </w:rPr>
      </w:pPr>
      <w:r w:rsidRPr="003C0AA4">
        <w:rPr>
          <w:rFonts w:ascii="Times New Roman" w:hAnsi="Times New Roman" w:hint="eastAsia"/>
          <w:b/>
          <w:bCs/>
          <w:sz w:val="24"/>
          <w:szCs w:val="24"/>
          <w:lang w:val="uk-UA" w:eastAsia="uk-UA"/>
        </w:rPr>
        <w:t>Код</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ДК</w:t>
      </w:r>
      <w:r w:rsidRPr="003C0AA4">
        <w:rPr>
          <w:rFonts w:ascii="Times New Roman" w:hAnsi="Times New Roman"/>
          <w:b/>
          <w:bCs/>
          <w:sz w:val="24"/>
          <w:szCs w:val="24"/>
          <w:lang w:val="uk-UA" w:eastAsia="uk-UA"/>
        </w:rPr>
        <w:t xml:space="preserve"> 021:2015 15220000-6 </w:t>
      </w:r>
      <w:r w:rsidRPr="003C0AA4">
        <w:rPr>
          <w:rFonts w:ascii="Times New Roman" w:hAnsi="Times New Roman" w:hint="eastAsia"/>
          <w:b/>
          <w:bCs/>
          <w:sz w:val="24"/>
          <w:szCs w:val="24"/>
          <w:lang w:val="uk-UA" w:eastAsia="uk-UA"/>
        </w:rPr>
        <w:t>Риба</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рибне</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філе</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та</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інше</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м’ясо</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риби</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морожені</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Свіжозаморожена</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морська</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риба</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Хек</w:t>
      </w:r>
      <w:r w:rsidRPr="003C0AA4">
        <w:rPr>
          <w:rFonts w:ascii="Times New Roman" w:hAnsi="Times New Roman"/>
          <w:b/>
          <w:bCs/>
          <w:sz w:val="24"/>
          <w:szCs w:val="24"/>
          <w:lang w:val="uk-UA" w:eastAsia="uk-UA"/>
        </w:rPr>
        <w:t xml:space="preserve">) </w:t>
      </w:r>
      <w:r w:rsidR="009338BE" w:rsidRPr="009338BE">
        <w:rPr>
          <w:rFonts w:ascii="Times New Roman" w:hAnsi="Times New Roman"/>
          <w:bCs/>
          <w:sz w:val="24"/>
          <w:szCs w:val="24"/>
          <w:lang w:val="uk-UA" w:eastAsia="uk-UA"/>
        </w:rPr>
        <w:t>(далі за текстом - Товар) за асортиментом та цінами, зазначеними у Специфікації Товару, що додається до Договору і є його невід’ємною частиною.</w:t>
      </w:r>
    </w:p>
    <w:p w:rsidR="009338BE" w:rsidRPr="009338BE" w:rsidRDefault="009338BE" w:rsidP="009338BE">
      <w:pPr>
        <w:ind w:right="-1"/>
        <w:jc w:val="both"/>
        <w:rPr>
          <w:rFonts w:ascii="Times New Roman" w:hAnsi="Times New Roman"/>
          <w:sz w:val="24"/>
          <w:szCs w:val="24"/>
          <w:highlight w:val="white"/>
          <w:lang w:val="uk-UA" w:eastAsia="uk-UA"/>
        </w:rPr>
      </w:pPr>
      <w:r w:rsidRPr="009338BE">
        <w:rPr>
          <w:rFonts w:ascii="Times New Roman" w:hAnsi="Times New Roman"/>
          <w:bCs/>
          <w:sz w:val="24"/>
          <w:szCs w:val="24"/>
          <w:lang w:val="uk-UA" w:eastAsia="uk-UA"/>
        </w:rPr>
        <w:t>1.2. Обсяги закупівлі Товару можуть бути зменшені залежно від реального фінансування видатків Замовника.</w:t>
      </w:r>
    </w:p>
    <w:p w:rsidR="009338BE" w:rsidRPr="009338BE" w:rsidRDefault="009338BE" w:rsidP="009338BE">
      <w:pPr>
        <w:autoSpaceDN w:val="0"/>
        <w:adjustRightInd w:val="0"/>
        <w:ind w:right="-1"/>
        <w:jc w:val="center"/>
        <w:rPr>
          <w:rFonts w:ascii="Times New Roman" w:hAnsi="Times New Roman"/>
          <w:b/>
          <w:bCs/>
          <w:color w:val="000000"/>
          <w:sz w:val="24"/>
          <w:szCs w:val="24"/>
          <w:lang w:val="uk-UA" w:eastAsia="uk-UA"/>
        </w:rPr>
      </w:pPr>
      <w:r w:rsidRPr="009338BE">
        <w:rPr>
          <w:rFonts w:ascii="Times New Roman" w:hAnsi="Times New Roman"/>
          <w:b/>
          <w:bCs/>
          <w:color w:val="000000"/>
          <w:sz w:val="24"/>
          <w:szCs w:val="24"/>
          <w:lang w:val="uk-UA" w:eastAsia="uk-UA"/>
        </w:rPr>
        <w:t>2. Якість Товару</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 xml:space="preserve">2.1.Якість Товару, що постачається, повинна відповідати діючим в Україні </w:t>
      </w:r>
      <w:r w:rsidRPr="009338BE">
        <w:rPr>
          <w:rFonts w:ascii="Times New Roman" w:eastAsia="Calibri" w:hAnsi="Times New Roman"/>
          <w:kern w:val="16"/>
          <w:sz w:val="24"/>
          <w:szCs w:val="24"/>
          <w:lang w:val="uk-UA" w:eastAsia="uk-UA"/>
        </w:rPr>
        <w:t>законодавством України та діючим стандартам</w:t>
      </w:r>
      <w:r w:rsidRPr="009338BE">
        <w:rPr>
          <w:rFonts w:ascii="Calibri" w:hAnsi="Calibri"/>
          <w:color w:val="000000"/>
          <w:sz w:val="24"/>
          <w:szCs w:val="24"/>
          <w:lang w:val="uk-UA" w:eastAsia="uk-UA"/>
        </w:rPr>
        <w:t xml:space="preserve"> </w:t>
      </w:r>
      <w:r w:rsidRPr="009338BE">
        <w:rPr>
          <w:rFonts w:ascii="Times New Roman" w:hAnsi="Times New Roman"/>
          <w:color w:val="000000"/>
          <w:sz w:val="24"/>
          <w:szCs w:val="24"/>
          <w:lang w:val="uk-UA" w:eastAsia="uk-UA"/>
        </w:rPr>
        <w:t>і сертифікатам якості виробника Товару.</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2.2.Якісний прийом Товару здійснюється Замовником у відповідності з діючим законодавством України.</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2.3.У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2.4.У випадку виявлення неякісної продукції після отримання, виклик представника Постачальника обов’язковий.</w:t>
      </w:r>
    </w:p>
    <w:p w:rsidR="009338BE" w:rsidRPr="009338BE" w:rsidRDefault="009338BE" w:rsidP="009338BE">
      <w:pPr>
        <w:ind w:right="-1"/>
        <w:rPr>
          <w:rFonts w:ascii="Times New Roman" w:hAnsi="Times New Roman"/>
          <w:sz w:val="24"/>
          <w:szCs w:val="24"/>
          <w:lang w:val="uk-UA" w:eastAsia="uk-UA"/>
        </w:rPr>
      </w:pPr>
      <w:r w:rsidRPr="009338BE">
        <w:rPr>
          <w:rFonts w:ascii="Times New Roman" w:hAnsi="Times New Roman"/>
          <w:color w:val="000000"/>
          <w:sz w:val="24"/>
          <w:szCs w:val="24"/>
          <w:lang w:val="uk-UA" w:eastAsia="uk-UA"/>
        </w:rPr>
        <w:t>2.5.Товар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r w:rsidRPr="009338BE">
        <w:rPr>
          <w:rFonts w:ascii="Times New Roman" w:hAnsi="Times New Roman"/>
          <w:sz w:val="24"/>
          <w:szCs w:val="24"/>
          <w:lang w:val="uk-UA" w:eastAsia="uk-UA"/>
        </w:rPr>
        <w:t>.</w:t>
      </w:r>
    </w:p>
    <w:p w:rsidR="009338BE" w:rsidRPr="009338BE" w:rsidRDefault="009338BE" w:rsidP="009338BE">
      <w:pPr>
        <w:shd w:val="clear" w:color="auto" w:fill="FFFFFF"/>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3. Ціна Договору</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9338BE" w:rsidRPr="009338BE" w:rsidRDefault="009338BE" w:rsidP="009338BE">
      <w:pPr>
        <w:shd w:val="clear" w:color="auto" w:fill="FFFFFF"/>
        <w:autoSpaceDN w:val="0"/>
        <w:adjustRightInd w:val="0"/>
        <w:jc w:val="both"/>
        <w:rPr>
          <w:rFonts w:ascii="Times New Roman" w:hAnsi="Times New Roman"/>
          <w:b/>
          <w:i/>
          <w:sz w:val="24"/>
          <w:szCs w:val="24"/>
          <w:lang w:val="uk-UA" w:eastAsia="uk-UA"/>
        </w:rPr>
      </w:pPr>
      <w:r w:rsidRPr="009338BE">
        <w:rPr>
          <w:rFonts w:ascii="Times New Roman" w:hAnsi="Times New Roman"/>
          <w:sz w:val="24"/>
          <w:szCs w:val="24"/>
          <w:lang w:val="uk-UA" w:eastAsia="uk-UA"/>
        </w:rPr>
        <w:t xml:space="preserve">3.2. Ціна Договору становить: </w:t>
      </w:r>
      <w:r w:rsidRPr="009338BE">
        <w:rPr>
          <w:rFonts w:ascii="Times New Roman" w:hAnsi="Times New Roman"/>
          <w:b/>
          <w:i/>
          <w:sz w:val="24"/>
          <w:szCs w:val="24"/>
          <w:lang w:val="uk-UA" w:eastAsia="uk-UA"/>
        </w:rPr>
        <w:t>___________________________________ грн.</w:t>
      </w:r>
    </w:p>
    <w:p w:rsidR="009338BE" w:rsidRPr="009338BE" w:rsidRDefault="009338BE" w:rsidP="009338BE">
      <w:pPr>
        <w:shd w:val="clear" w:color="auto" w:fill="FFFFFF"/>
        <w:autoSpaceDN w:val="0"/>
        <w:adjustRightInd w:val="0"/>
        <w:jc w:val="both"/>
        <w:rPr>
          <w:rFonts w:ascii="Times New Roman" w:hAnsi="Times New Roman"/>
          <w:bCs/>
          <w:iCs/>
          <w:sz w:val="24"/>
          <w:szCs w:val="24"/>
          <w:lang w:val="uk-UA" w:eastAsia="uk-UA"/>
        </w:rPr>
      </w:pPr>
      <w:r w:rsidRPr="009338BE">
        <w:rPr>
          <w:rFonts w:ascii="Times New Roman" w:hAnsi="Times New Roman"/>
          <w:bCs/>
          <w:iCs/>
          <w:sz w:val="24"/>
          <w:szCs w:val="24"/>
          <w:lang w:val="uk-UA" w:eastAsia="uk-UA"/>
        </w:rPr>
        <w:t>3.3. Ціна Договору може бути зменшена за взаємною згодою Сторін.</w:t>
      </w:r>
    </w:p>
    <w:p w:rsidR="009338BE" w:rsidRPr="009338BE" w:rsidRDefault="009338BE" w:rsidP="009338BE">
      <w:pPr>
        <w:shd w:val="clear" w:color="auto" w:fill="FFFFFF"/>
        <w:autoSpaceDN w:val="0"/>
        <w:adjustRightInd w:val="0"/>
        <w:jc w:val="both"/>
        <w:rPr>
          <w:rFonts w:ascii="Times New Roman" w:hAnsi="Times New Roman"/>
          <w:bCs/>
          <w:iCs/>
          <w:sz w:val="24"/>
          <w:szCs w:val="24"/>
          <w:lang w:val="uk-UA" w:eastAsia="uk-UA"/>
        </w:rPr>
      </w:pPr>
      <w:r w:rsidRPr="009338BE">
        <w:rPr>
          <w:rFonts w:ascii="Times New Roman" w:hAnsi="Times New Roman"/>
          <w:bCs/>
          <w:iCs/>
          <w:sz w:val="24"/>
          <w:szCs w:val="24"/>
          <w:lang w:val="uk-UA" w:eastAsia="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9338BE" w:rsidRPr="009338BE" w:rsidRDefault="009338BE" w:rsidP="009338BE">
      <w:pPr>
        <w:shd w:val="clear" w:color="auto" w:fill="FFFFFF"/>
        <w:autoSpaceDN w:val="0"/>
        <w:adjustRightInd w:val="0"/>
        <w:jc w:val="center"/>
        <w:rPr>
          <w:rFonts w:ascii="Times New Roman" w:hAnsi="Times New Roman"/>
          <w:b/>
          <w:bCs/>
          <w:color w:val="000000"/>
          <w:sz w:val="24"/>
          <w:szCs w:val="24"/>
          <w:lang w:val="uk-UA" w:eastAsia="uk-UA"/>
        </w:rPr>
      </w:pPr>
      <w:r w:rsidRPr="009338BE">
        <w:rPr>
          <w:rFonts w:ascii="Times New Roman" w:hAnsi="Times New Roman"/>
          <w:b/>
          <w:bCs/>
          <w:color w:val="000000"/>
          <w:sz w:val="24"/>
          <w:szCs w:val="24"/>
          <w:lang w:val="uk-UA" w:eastAsia="uk-UA"/>
        </w:rPr>
        <w:t>4. Порядок здійснення оплати</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4.1. Розрахунки за Товар здійснюються в національній валюті України – гривні.</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4.2.</w:t>
      </w:r>
      <w:r w:rsidRPr="009338BE">
        <w:rPr>
          <w:rFonts w:ascii="Times New Roman" w:hAnsi="Times New Roman"/>
          <w:sz w:val="24"/>
          <w:szCs w:val="24"/>
          <w:lang w:val="uk-UA" w:eastAsia="uk-UA"/>
        </w:rPr>
        <w:t xml:space="preserve">Замовник </w:t>
      </w:r>
      <w:r w:rsidRPr="009338BE">
        <w:rPr>
          <w:rFonts w:ascii="Times New Roman" w:hAnsi="Times New Roman"/>
          <w:color w:val="000000"/>
          <w:sz w:val="24"/>
          <w:szCs w:val="24"/>
          <w:lang w:val="uk-UA" w:eastAsia="uk-UA"/>
        </w:rPr>
        <w:t>здійснює оплату за Товар шляхом перерахування грошових коштів на розрахунковий рахунок Постачальника на умовах відстрочки платежу до</w:t>
      </w:r>
      <w:r w:rsidRPr="009338BE">
        <w:rPr>
          <w:rFonts w:ascii="Times New Roman" w:hAnsi="Times New Roman"/>
          <w:i/>
          <w:color w:val="000000"/>
          <w:sz w:val="24"/>
          <w:szCs w:val="24"/>
          <w:lang w:val="uk-UA" w:eastAsia="uk-UA"/>
        </w:rPr>
        <w:t xml:space="preserve"> </w:t>
      </w:r>
      <w:r w:rsidRPr="009338BE">
        <w:rPr>
          <w:rFonts w:ascii="Times New Roman" w:hAnsi="Times New Roman"/>
          <w:b/>
          <w:i/>
          <w:color w:val="000000"/>
          <w:sz w:val="24"/>
          <w:szCs w:val="24"/>
          <w:lang w:val="uk-UA" w:eastAsia="uk-UA"/>
        </w:rPr>
        <w:t>30</w:t>
      </w:r>
      <w:r w:rsidRPr="009338BE">
        <w:rPr>
          <w:rFonts w:ascii="Times New Roman" w:hAnsi="Times New Roman"/>
          <w:b/>
          <w:bCs/>
          <w:i/>
          <w:color w:val="000000"/>
          <w:sz w:val="24"/>
          <w:szCs w:val="24"/>
          <w:lang w:val="uk-UA" w:eastAsia="uk-UA"/>
        </w:rPr>
        <w:t xml:space="preserve"> (тридцяти)</w:t>
      </w:r>
      <w:r w:rsidRPr="009338BE">
        <w:rPr>
          <w:rFonts w:ascii="Times New Roman" w:hAnsi="Times New Roman"/>
          <w:b/>
          <w:bCs/>
          <w:color w:val="000000"/>
          <w:sz w:val="24"/>
          <w:szCs w:val="24"/>
          <w:lang w:val="uk-UA" w:eastAsia="uk-UA"/>
        </w:rPr>
        <w:t xml:space="preserve"> </w:t>
      </w:r>
      <w:r w:rsidRPr="009338BE">
        <w:rPr>
          <w:rFonts w:ascii="Times New Roman" w:hAnsi="Times New Roman"/>
          <w:b/>
          <w:i/>
          <w:color w:val="000000"/>
          <w:sz w:val="24"/>
          <w:szCs w:val="24"/>
          <w:lang w:val="uk-UA" w:eastAsia="uk-UA"/>
        </w:rPr>
        <w:t>банківських днів</w:t>
      </w:r>
      <w:r w:rsidRPr="009338BE">
        <w:rPr>
          <w:rFonts w:ascii="Times New Roman" w:hAnsi="Times New Roman"/>
          <w:color w:val="000000"/>
          <w:sz w:val="24"/>
          <w:szCs w:val="24"/>
          <w:lang w:val="uk-UA" w:eastAsia="uk-UA"/>
        </w:rPr>
        <w:t xml:space="preserve"> з моменту поставки Товару на умовах розділу 5 Договору.</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4.3. </w:t>
      </w:r>
      <w:r w:rsidRPr="009338BE">
        <w:rPr>
          <w:rFonts w:ascii="Times New Roman" w:hAnsi="Times New Roman"/>
          <w:color w:val="000000"/>
          <w:sz w:val="24"/>
          <w:szCs w:val="24"/>
          <w:lang w:val="uk-UA" w:eastAsia="uk-UA"/>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9338BE">
        <w:rPr>
          <w:rFonts w:ascii="Times New Roman" w:hAnsi="Times New Roman"/>
          <w:sz w:val="24"/>
          <w:szCs w:val="24"/>
          <w:lang w:val="uk-UA" w:eastAsia="uk-UA"/>
        </w:rPr>
        <w:t>.</w:t>
      </w:r>
    </w:p>
    <w:p w:rsidR="009338BE" w:rsidRPr="009338BE" w:rsidRDefault="009338BE" w:rsidP="009338BE">
      <w:pPr>
        <w:autoSpaceDN w:val="0"/>
        <w:adjustRightInd w:val="0"/>
        <w:jc w:val="center"/>
        <w:rPr>
          <w:rFonts w:ascii="Times New Roman" w:hAnsi="Times New Roman"/>
          <w:b/>
          <w:bCs/>
          <w:color w:val="000000"/>
          <w:sz w:val="24"/>
          <w:szCs w:val="24"/>
          <w:lang w:val="uk-UA" w:eastAsia="uk-UA"/>
        </w:rPr>
      </w:pPr>
      <w:r w:rsidRPr="009338BE">
        <w:rPr>
          <w:rFonts w:ascii="Times New Roman" w:hAnsi="Times New Roman"/>
          <w:b/>
          <w:bCs/>
          <w:color w:val="000000"/>
          <w:sz w:val="24"/>
          <w:szCs w:val="24"/>
          <w:lang w:val="uk-UA" w:eastAsia="uk-UA"/>
        </w:rPr>
        <w:t>5. Поставка товару</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5.1. Поставка Товару здійснюється Постачальником д</w:t>
      </w:r>
      <w:r w:rsidRPr="009338BE">
        <w:rPr>
          <w:rFonts w:ascii="Times New Roman" w:hAnsi="Times New Roman"/>
          <w:b/>
          <w:i/>
          <w:sz w:val="24"/>
          <w:szCs w:val="24"/>
          <w:lang w:val="uk-UA" w:eastAsia="uk-UA"/>
        </w:rPr>
        <w:t xml:space="preserve">о 31.12.2023 </w:t>
      </w:r>
      <w:r w:rsidRPr="009338BE">
        <w:rPr>
          <w:rFonts w:ascii="Times New Roman" w:hAnsi="Times New Roman"/>
          <w:sz w:val="24"/>
          <w:szCs w:val="24"/>
          <w:lang w:val="uk-UA" w:eastAsia="uk-UA"/>
        </w:rPr>
        <w:t xml:space="preserve">протягом </w:t>
      </w:r>
      <w:proofErr w:type="spellStart"/>
      <w:r w:rsidRPr="009338BE">
        <w:rPr>
          <w:rFonts w:ascii="Times New Roman" w:hAnsi="Times New Roman"/>
          <w:b/>
          <w:i/>
          <w:sz w:val="24"/>
          <w:szCs w:val="24"/>
          <w:lang w:val="uk-UA" w:eastAsia="uk-UA"/>
        </w:rPr>
        <w:t>протягом</w:t>
      </w:r>
      <w:proofErr w:type="spellEnd"/>
      <w:r w:rsidRPr="009338BE">
        <w:rPr>
          <w:rFonts w:ascii="Times New Roman" w:hAnsi="Times New Roman"/>
          <w:b/>
          <w:i/>
          <w:sz w:val="24"/>
          <w:szCs w:val="24"/>
          <w:lang w:val="uk-UA" w:eastAsia="uk-UA"/>
        </w:rPr>
        <w:t xml:space="preserve"> 24 (двадцяти чотирьох) годин </w:t>
      </w:r>
      <w:r w:rsidRPr="009338BE">
        <w:rPr>
          <w:rFonts w:ascii="Times New Roman" w:hAnsi="Times New Roman"/>
          <w:sz w:val="24"/>
          <w:szCs w:val="24"/>
          <w:lang w:val="uk-UA" w:eastAsia="uk-UA"/>
        </w:rPr>
        <w:t xml:space="preserve">з дати надходження на його адресу усного, з обов’язковим подальшим письмовим підтвердженням, замовлення  на умовах DDP – </w:t>
      </w:r>
      <w:r w:rsidRPr="009338BE">
        <w:rPr>
          <w:rFonts w:ascii="Times New Roman" w:hAnsi="Times New Roman"/>
          <w:b/>
          <w:sz w:val="24"/>
          <w:szCs w:val="24"/>
          <w:lang w:val="uk-UA" w:eastAsia="uk-UA"/>
        </w:rPr>
        <w:t xml:space="preserve">м. Черкаси, вул. Олени Теліги, буд. 4 </w:t>
      </w:r>
      <w:r w:rsidRPr="009338BE">
        <w:rPr>
          <w:rFonts w:ascii="Times New Roman" w:hAnsi="Times New Roman"/>
          <w:sz w:val="24"/>
          <w:szCs w:val="24"/>
          <w:lang w:val="uk-UA" w:eastAsia="uk-UA"/>
        </w:rPr>
        <w:t>(«Інкотермс», у редакції 2020 року).</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5.2. Датою поставки Товару є дата підписання Замовником накладної (накладних) в місті поставки, вказаному в п.5.1. </w:t>
      </w:r>
      <w:r w:rsidRPr="009338BE">
        <w:rPr>
          <w:rFonts w:ascii="Times New Roman" w:hAnsi="Times New Roman"/>
          <w:bCs/>
          <w:iCs/>
          <w:sz w:val="24"/>
          <w:szCs w:val="24"/>
          <w:lang w:val="uk-UA" w:eastAsia="uk-UA"/>
        </w:rPr>
        <w:t>Договору</w:t>
      </w:r>
      <w:r w:rsidRPr="009338BE">
        <w:rPr>
          <w:rFonts w:ascii="Times New Roman" w:hAnsi="Times New Roman"/>
          <w:sz w:val="24"/>
          <w:szCs w:val="24"/>
          <w:lang w:val="uk-UA" w:eastAsia="uk-UA"/>
        </w:rPr>
        <w:t xml:space="preserve">. </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sz w:val="24"/>
          <w:szCs w:val="24"/>
          <w:lang w:val="uk-UA" w:eastAsia="uk-UA"/>
        </w:rPr>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sz w:val="24"/>
          <w:szCs w:val="24"/>
          <w:lang w:val="uk-UA" w:eastAsia="uk-UA"/>
        </w:rPr>
        <w:lastRenderedPageBreak/>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color w:val="000000"/>
          <w:sz w:val="24"/>
          <w:szCs w:val="24"/>
          <w:lang w:val="uk-UA" w:eastAsia="uk-UA"/>
        </w:rPr>
        <w:t xml:space="preserve">5.7. Перехід права власності на Товар відбувається після виконання Постачальником вимог пунктів 5.1, 5.3 </w:t>
      </w:r>
      <w:r w:rsidRPr="009338BE">
        <w:rPr>
          <w:rFonts w:ascii="Times New Roman" w:hAnsi="Times New Roman"/>
          <w:bCs/>
          <w:iCs/>
          <w:sz w:val="24"/>
          <w:szCs w:val="24"/>
          <w:lang w:val="uk-UA" w:eastAsia="uk-UA"/>
        </w:rPr>
        <w:t>Договору</w:t>
      </w:r>
      <w:r w:rsidRPr="009338BE">
        <w:rPr>
          <w:rFonts w:ascii="Times New Roman" w:hAnsi="Times New Roman"/>
          <w:color w:val="000000"/>
          <w:sz w:val="24"/>
          <w:szCs w:val="24"/>
          <w:lang w:val="uk-UA" w:eastAsia="uk-UA"/>
        </w:rPr>
        <w:t>, підписання уповноваженими представниками Замовника і Постачальника всіх товаросупровідних документів</w:t>
      </w:r>
      <w:r w:rsidRPr="009338BE">
        <w:rPr>
          <w:rFonts w:ascii="Times New Roman" w:hAnsi="Times New Roman"/>
          <w:sz w:val="24"/>
          <w:szCs w:val="24"/>
          <w:lang w:val="uk-UA" w:eastAsia="uk-UA"/>
        </w:rPr>
        <w:t>.</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9338BE" w:rsidRPr="009338BE" w:rsidRDefault="009338BE" w:rsidP="009338BE">
      <w:pPr>
        <w:autoSpaceDN w:val="0"/>
        <w:adjustRightInd w:val="0"/>
        <w:jc w:val="both"/>
        <w:rPr>
          <w:rFonts w:ascii="Times New Roman" w:hAnsi="Times New Roman"/>
          <w:color w:val="000000"/>
          <w:sz w:val="24"/>
          <w:szCs w:val="24"/>
          <w:lang w:val="uk-UA" w:eastAsia="uk-UA"/>
        </w:rPr>
      </w:pPr>
      <w:r w:rsidRPr="009338BE">
        <w:rPr>
          <w:rFonts w:ascii="Times New Roman" w:hAnsi="Times New Roman"/>
          <w:sz w:val="24"/>
          <w:szCs w:val="24"/>
          <w:lang w:val="uk-UA" w:eastAsia="uk-UA"/>
        </w:rPr>
        <w:t xml:space="preserve">5.10. </w:t>
      </w:r>
      <w:r w:rsidRPr="009338BE">
        <w:rPr>
          <w:rFonts w:ascii="Times New Roman" w:hAnsi="Times New Roman"/>
          <w:color w:val="000000"/>
          <w:sz w:val="24"/>
          <w:szCs w:val="24"/>
          <w:lang w:val="uk-UA" w:eastAsia="uk-UA"/>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6. Права та обов’язки Сторін</w:t>
      </w:r>
    </w:p>
    <w:p w:rsidR="009338BE" w:rsidRPr="009338BE" w:rsidRDefault="009338BE" w:rsidP="009338BE">
      <w:pPr>
        <w:autoSpaceDN w:val="0"/>
        <w:adjustRightInd w:val="0"/>
        <w:jc w:val="both"/>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6.1. </w:t>
      </w:r>
      <w:r w:rsidRPr="009338BE">
        <w:rPr>
          <w:rFonts w:ascii="Times New Roman" w:hAnsi="Times New Roman"/>
          <w:b/>
          <w:sz w:val="24"/>
          <w:szCs w:val="24"/>
          <w:lang w:val="uk-UA" w:eastAsia="uk-UA"/>
        </w:rPr>
        <w:t>Замовник</w:t>
      </w:r>
      <w:r w:rsidRPr="009338BE">
        <w:rPr>
          <w:rFonts w:ascii="Times New Roman" w:hAnsi="Times New Roman"/>
          <w:sz w:val="24"/>
          <w:szCs w:val="24"/>
          <w:lang w:val="uk-UA" w:eastAsia="uk-UA"/>
        </w:rPr>
        <w:t xml:space="preserve"> </w:t>
      </w:r>
      <w:r w:rsidRPr="009338BE">
        <w:rPr>
          <w:rFonts w:ascii="Times New Roman" w:hAnsi="Times New Roman"/>
          <w:b/>
          <w:bCs/>
          <w:sz w:val="24"/>
          <w:szCs w:val="24"/>
          <w:lang w:val="uk-UA" w:eastAsia="uk-UA"/>
        </w:rPr>
        <w:t xml:space="preserve">зобов’язується: </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6.1.1.Своєчасно та у повному обсязі сплатити за поставлений Товар. </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6.1.2. Прийняти Товар у порядку та строки, визначені Договором. </w:t>
      </w:r>
    </w:p>
    <w:p w:rsidR="009338BE" w:rsidRPr="009338BE" w:rsidRDefault="009338BE" w:rsidP="009338BE">
      <w:pPr>
        <w:autoSpaceDN w:val="0"/>
        <w:adjustRightInd w:val="0"/>
        <w:jc w:val="both"/>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6.2. </w:t>
      </w:r>
      <w:r w:rsidRPr="009338BE">
        <w:rPr>
          <w:rFonts w:ascii="Times New Roman" w:hAnsi="Times New Roman"/>
          <w:b/>
          <w:sz w:val="24"/>
          <w:szCs w:val="24"/>
          <w:lang w:val="uk-UA" w:eastAsia="uk-UA"/>
        </w:rPr>
        <w:t>Замовник</w:t>
      </w:r>
      <w:r w:rsidRPr="009338BE">
        <w:rPr>
          <w:rFonts w:ascii="Times New Roman" w:hAnsi="Times New Roman"/>
          <w:sz w:val="24"/>
          <w:szCs w:val="24"/>
          <w:lang w:val="uk-UA" w:eastAsia="uk-UA"/>
        </w:rPr>
        <w:t xml:space="preserve"> </w:t>
      </w:r>
      <w:r w:rsidRPr="009338BE">
        <w:rPr>
          <w:rFonts w:ascii="Times New Roman" w:hAnsi="Times New Roman"/>
          <w:b/>
          <w:bCs/>
          <w:sz w:val="24"/>
          <w:szCs w:val="24"/>
          <w:lang w:val="uk-UA" w:eastAsia="uk-UA"/>
        </w:rPr>
        <w:t>має право:</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 xml:space="preserve">6.2.1. Достроково розірвати Договір, у разі невиконання Постачальником зобов’язань за Договором, повідомивши його про це протягом </w:t>
      </w:r>
      <w:r w:rsidRPr="009338BE">
        <w:rPr>
          <w:rFonts w:ascii="Times New Roman" w:hAnsi="Times New Roman"/>
          <w:b/>
          <w:bCs/>
          <w:i/>
          <w:sz w:val="24"/>
          <w:szCs w:val="24"/>
          <w:lang w:val="uk-UA" w:eastAsia="uk-UA"/>
        </w:rPr>
        <w:t>5 (п’яти) днів</w:t>
      </w:r>
      <w:r w:rsidRPr="009338BE">
        <w:rPr>
          <w:rFonts w:ascii="Times New Roman" w:hAnsi="Times New Roman"/>
          <w:bCs/>
          <w:sz w:val="24"/>
          <w:szCs w:val="24"/>
          <w:lang w:val="uk-UA" w:eastAsia="uk-UA"/>
        </w:rPr>
        <w:t xml:space="preserve"> з моменту прийняття такого рішення. </w:t>
      </w:r>
      <w:r w:rsidRPr="009338BE">
        <w:rPr>
          <w:rFonts w:ascii="Times New Roman" w:hAnsi="Times New Roman"/>
          <w:sz w:val="24"/>
          <w:szCs w:val="24"/>
          <w:lang w:val="uk-UA" w:eastAsia="uk-UA"/>
        </w:rPr>
        <w:t>Договір вважається розірваним на двадцятий день з моменту повідомлення.</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6.2.2. Контролювати поставку Товару у терміни, встановлені Договором.</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 xml:space="preserve">6.2.4. Повернути рахунок Постачальнику без здійснення оплати в разі неналежного оформлення документів, зазначених у пунктах 5.3, 5.5 </w:t>
      </w:r>
      <w:r w:rsidRPr="009338BE">
        <w:rPr>
          <w:rFonts w:ascii="Times New Roman" w:hAnsi="Times New Roman"/>
          <w:bCs/>
          <w:iCs/>
          <w:sz w:val="24"/>
          <w:szCs w:val="24"/>
          <w:lang w:val="uk-UA" w:eastAsia="uk-UA"/>
        </w:rPr>
        <w:t>Договору</w:t>
      </w:r>
      <w:r w:rsidRPr="009338BE">
        <w:rPr>
          <w:rFonts w:ascii="Times New Roman" w:hAnsi="Times New Roman"/>
          <w:bCs/>
          <w:sz w:val="24"/>
          <w:szCs w:val="24"/>
          <w:lang w:val="uk-UA" w:eastAsia="uk-UA"/>
        </w:rPr>
        <w:t>.</w:t>
      </w:r>
    </w:p>
    <w:p w:rsidR="009338BE" w:rsidRPr="009338BE" w:rsidRDefault="009338BE" w:rsidP="009338BE">
      <w:pPr>
        <w:autoSpaceDN w:val="0"/>
        <w:adjustRightInd w:val="0"/>
        <w:jc w:val="both"/>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6.3. Постачальник зобов’язується: </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6.3.1. Забезпечити поставку Товару в асортименті і за цінами, вказаними у додатку до </w:t>
      </w:r>
      <w:r w:rsidRPr="009338BE">
        <w:rPr>
          <w:rFonts w:ascii="Times New Roman" w:hAnsi="Times New Roman"/>
          <w:bCs/>
          <w:sz w:val="24"/>
          <w:szCs w:val="24"/>
          <w:lang w:val="uk-UA" w:eastAsia="uk-UA"/>
        </w:rPr>
        <w:t>Договору</w:t>
      </w:r>
      <w:r w:rsidRPr="009338BE">
        <w:rPr>
          <w:rFonts w:ascii="Times New Roman" w:hAnsi="Times New Roman"/>
          <w:sz w:val="24"/>
          <w:szCs w:val="24"/>
          <w:lang w:val="uk-UA" w:eastAsia="uk-UA"/>
        </w:rPr>
        <w:t xml:space="preserve">, у строки, встановлені </w:t>
      </w:r>
      <w:r w:rsidRPr="009338BE">
        <w:rPr>
          <w:rFonts w:ascii="Times New Roman" w:hAnsi="Times New Roman"/>
          <w:bCs/>
          <w:sz w:val="24"/>
          <w:szCs w:val="24"/>
          <w:lang w:val="uk-UA" w:eastAsia="uk-UA"/>
        </w:rPr>
        <w:t>Договором</w:t>
      </w:r>
      <w:r w:rsidRPr="009338BE">
        <w:rPr>
          <w:rFonts w:ascii="Times New Roman" w:hAnsi="Times New Roman"/>
          <w:sz w:val="24"/>
          <w:szCs w:val="24"/>
          <w:lang w:val="uk-UA" w:eastAsia="uk-UA"/>
        </w:rPr>
        <w:t>.</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6.3.2. Забезпечити поставку Товару, якість якого відповідає умовам, встановленим розділом 2 </w:t>
      </w:r>
      <w:r w:rsidRPr="009338BE">
        <w:rPr>
          <w:rFonts w:ascii="Times New Roman" w:hAnsi="Times New Roman"/>
          <w:bCs/>
          <w:sz w:val="24"/>
          <w:szCs w:val="24"/>
          <w:lang w:val="uk-UA" w:eastAsia="uk-UA"/>
        </w:rPr>
        <w:t>Договору</w:t>
      </w:r>
      <w:r w:rsidRPr="009338BE">
        <w:rPr>
          <w:rFonts w:ascii="Times New Roman" w:hAnsi="Times New Roman"/>
          <w:sz w:val="24"/>
          <w:szCs w:val="24"/>
          <w:lang w:val="uk-UA" w:eastAsia="uk-UA"/>
        </w:rPr>
        <w:t>.</w:t>
      </w:r>
    </w:p>
    <w:p w:rsidR="009338BE" w:rsidRPr="009338BE" w:rsidRDefault="009338BE" w:rsidP="009338BE">
      <w:pPr>
        <w:autoSpaceDN w:val="0"/>
        <w:adjustRightInd w:val="0"/>
        <w:jc w:val="both"/>
        <w:rPr>
          <w:rFonts w:ascii="Times New Roman" w:hAnsi="Times New Roman"/>
          <w:b/>
          <w:sz w:val="24"/>
          <w:szCs w:val="24"/>
          <w:lang w:val="uk-UA" w:eastAsia="uk-UA"/>
        </w:rPr>
      </w:pPr>
      <w:r w:rsidRPr="009338BE">
        <w:rPr>
          <w:rFonts w:ascii="Times New Roman" w:hAnsi="Times New Roman"/>
          <w:b/>
          <w:sz w:val="24"/>
          <w:szCs w:val="24"/>
          <w:lang w:val="uk-UA" w:eastAsia="uk-UA"/>
        </w:rPr>
        <w:t>6.4. Постачальник має право:</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6.4.1. Своєчасно і в повному обсязі отримувати плату за поставлений Товар.</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6.4.2. На дострокову поставку Товару.</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6.4.3. У разі невиконання зобов’язань Замовником д</w:t>
      </w:r>
      <w:r w:rsidRPr="009338BE">
        <w:rPr>
          <w:rFonts w:ascii="Times New Roman" w:hAnsi="Times New Roman"/>
          <w:bCs/>
          <w:sz w:val="24"/>
          <w:szCs w:val="24"/>
          <w:lang w:val="uk-UA" w:eastAsia="uk-UA"/>
        </w:rPr>
        <w:t xml:space="preserve">остроково розірвати Договір, повідомивши його про це протягом </w:t>
      </w:r>
      <w:r w:rsidRPr="009338BE">
        <w:rPr>
          <w:rFonts w:ascii="Times New Roman" w:hAnsi="Times New Roman"/>
          <w:b/>
          <w:bCs/>
          <w:i/>
          <w:sz w:val="24"/>
          <w:szCs w:val="24"/>
          <w:lang w:val="uk-UA" w:eastAsia="uk-UA"/>
        </w:rPr>
        <w:t>5 (п’яти) днів</w:t>
      </w:r>
      <w:r w:rsidRPr="009338BE">
        <w:rPr>
          <w:rFonts w:ascii="Times New Roman" w:hAnsi="Times New Roman"/>
          <w:bCs/>
          <w:sz w:val="24"/>
          <w:szCs w:val="24"/>
          <w:lang w:val="uk-UA" w:eastAsia="uk-UA"/>
        </w:rPr>
        <w:t xml:space="preserve"> з моменту прийняття такого рішення. </w:t>
      </w:r>
      <w:r w:rsidRPr="009338BE">
        <w:rPr>
          <w:rFonts w:ascii="Times New Roman" w:hAnsi="Times New Roman"/>
          <w:sz w:val="24"/>
          <w:szCs w:val="24"/>
          <w:lang w:val="uk-UA" w:eastAsia="uk-UA"/>
        </w:rPr>
        <w:t>Договір вважається розірваним на двадцятий день з моменту повідомлення.</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7.</w:t>
      </w:r>
      <w:r w:rsidRPr="009338BE">
        <w:rPr>
          <w:rFonts w:ascii="Times New Roman" w:hAnsi="Times New Roman"/>
          <w:sz w:val="24"/>
          <w:szCs w:val="24"/>
          <w:lang w:val="uk-UA" w:eastAsia="uk-UA"/>
        </w:rPr>
        <w:t xml:space="preserve"> </w:t>
      </w:r>
      <w:r w:rsidRPr="009338BE">
        <w:rPr>
          <w:rFonts w:ascii="Times New Roman" w:hAnsi="Times New Roman"/>
          <w:b/>
          <w:bCs/>
          <w:sz w:val="24"/>
          <w:szCs w:val="24"/>
          <w:lang w:val="uk-UA" w:eastAsia="uk-UA"/>
        </w:rPr>
        <w:t>Відповідальність Сторін</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 xml:space="preserve">7.2. </w:t>
      </w:r>
      <w:r w:rsidRPr="009338BE">
        <w:rPr>
          <w:rFonts w:ascii="Times New Roman" w:hAnsi="Times New Roman"/>
          <w:sz w:val="24"/>
          <w:szCs w:val="24"/>
          <w:lang w:val="uk-UA" w:eastAsia="uk-UA"/>
        </w:rPr>
        <w:t xml:space="preserve">Замовник </w:t>
      </w:r>
      <w:r w:rsidRPr="009338BE">
        <w:rPr>
          <w:rFonts w:ascii="Times New Roman" w:hAnsi="Times New Roman"/>
          <w:color w:val="000000"/>
          <w:sz w:val="24"/>
          <w:szCs w:val="24"/>
          <w:lang w:val="uk-UA" w:eastAsia="uk-UA"/>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9338BE">
        <w:rPr>
          <w:rFonts w:ascii="Times New Roman" w:hAnsi="Times New Roman"/>
          <w:b/>
          <w:i/>
          <w:sz w:val="24"/>
          <w:szCs w:val="24"/>
          <w:lang w:val="uk-UA" w:eastAsia="uk-UA"/>
        </w:rPr>
        <w:t>30 (тридцяти) днів</w:t>
      </w:r>
      <w:r w:rsidRPr="009338BE">
        <w:rPr>
          <w:rFonts w:ascii="Times New Roman" w:hAnsi="Times New Roman"/>
          <w:sz w:val="24"/>
          <w:szCs w:val="24"/>
          <w:lang w:val="uk-UA" w:eastAsia="uk-UA"/>
        </w:rPr>
        <w:t xml:space="preserve"> Постачальник, додатково, сплачує Замовнику штраф у розмірі </w:t>
      </w:r>
      <w:r w:rsidRPr="009338BE">
        <w:rPr>
          <w:rFonts w:ascii="Times New Roman" w:hAnsi="Times New Roman"/>
          <w:b/>
          <w:i/>
          <w:sz w:val="24"/>
          <w:szCs w:val="24"/>
          <w:lang w:val="uk-UA" w:eastAsia="uk-UA"/>
        </w:rPr>
        <w:t>5% (п’яти</w:t>
      </w:r>
      <w:r w:rsidRPr="009338BE">
        <w:rPr>
          <w:rFonts w:ascii="Times New Roman" w:hAnsi="Times New Roman"/>
          <w:i/>
          <w:sz w:val="24"/>
          <w:szCs w:val="24"/>
          <w:lang w:val="uk-UA" w:eastAsia="uk-UA"/>
        </w:rPr>
        <w:t xml:space="preserve"> </w:t>
      </w:r>
      <w:r w:rsidRPr="009338BE">
        <w:rPr>
          <w:rFonts w:ascii="Times New Roman" w:hAnsi="Times New Roman"/>
          <w:b/>
          <w:i/>
          <w:sz w:val="24"/>
          <w:szCs w:val="24"/>
          <w:lang w:val="uk-UA" w:eastAsia="uk-UA"/>
        </w:rPr>
        <w:t>відсотків)</w:t>
      </w:r>
      <w:r w:rsidRPr="009338BE">
        <w:rPr>
          <w:rFonts w:ascii="Times New Roman" w:hAnsi="Times New Roman"/>
          <w:sz w:val="24"/>
          <w:szCs w:val="24"/>
          <w:lang w:val="uk-UA" w:eastAsia="uk-UA"/>
        </w:rPr>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7.4. Замовник має право виставити претензію по якості Товару на протязі </w:t>
      </w:r>
      <w:r w:rsidRPr="009338BE">
        <w:rPr>
          <w:rFonts w:ascii="Times New Roman" w:hAnsi="Times New Roman"/>
          <w:b/>
          <w:i/>
          <w:sz w:val="24"/>
          <w:szCs w:val="24"/>
          <w:lang w:val="uk-UA" w:eastAsia="uk-UA"/>
        </w:rPr>
        <w:t>10 (десяти) днів</w:t>
      </w:r>
      <w:r w:rsidRPr="009338BE">
        <w:rPr>
          <w:rFonts w:ascii="Times New Roman" w:hAnsi="Times New Roman"/>
          <w:sz w:val="24"/>
          <w:szCs w:val="24"/>
          <w:lang w:val="uk-UA" w:eastAsia="uk-UA"/>
        </w:rPr>
        <w:t xml:space="preserve"> з моменту поставки Товару.</w:t>
      </w:r>
    </w:p>
    <w:p w:rsidR="009338BE" w:rsidRPr="009338BE" w:rsidRDefault="009338BE" w:rsidP="009338BE">
      <w:pPr>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7.5. У випадку виникнення супере</w:t>
      </w:r>
      <w:r w:rsidRPr="009338BE">
        <w:rPr>
          <w:rFonts w:ascii="Times New Roman" w:hAnsi="Times New Roman"/>
          <w:color w:val="000000"/>
          <w:sz w:val="24"/>
          <w:szCs w:val="24"/>
          <w:lang w:val="uk-UA" w:eastAsia="uk-UA"/>
        </w:rPr>
        <w:softHyphen/>
        <w:t>чки по якості Товару проводиться його незалежна експертиза в уповноважених на це установах чи організаціях.</w:t>
      </w:r>
    </w:p>
    <w:p w:rsidR="009338BE" w:rsidRPr="009338BE" w:rsidRDefault="009338BE" w:rsidP="009338BE">
      <w:pPr>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lastRenderedPageBreak/>
        <w:t>7.6 Оплата вартості експертизи Товару сплачується ініціатором проведення експертизи із наступним відшкодуванням винною Стороною.</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7.7. У разі підтвердження поставки неякісного Товару, Постачальник зобов’язаний сплатити Замовнику штрафні санкції у розмірі </w:t>
      </w:r>
      <w:r w:rsidRPr="009338BE">
        <w:rPr>
          <w:rFonts w:ascii="Times New Roman" w:hAnsi="Times New Roman"/>
          <w:b/>
          <w:i/>
          <w:sz w:val="24"/>
          <w:szCs w:val="24"/>
          <w:lang w:val="uk-UA" w:eastAsia="uk-UA"/>
        </w:rPr>
        <w:t>10% (десяти відсотків)</w:t>
      </w:r>
      <w:r w:rsidRPr="009338BE">
        <w:rPr>
          <w:rFonts w:ascii="Times New Roman" w:hAnsi="Times New Roman"/>
          <w:sz w:val="24"/>
          <w:szCs w:val="24"/>
          <w:lang w:val="uk-UA" w:eastAsia="uk-UA"/>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9338BE">
        <w:rPr>
          <w:rFonts w:ascii="Times New Roman" w:hAnsi="Times New Roman"/>
          <w:color w:val="000000"/>
          <w:sz w:val="24"/>
          <w:szCs w:val="24"/>
          <w:lang w:val="uk-UA" w:eastAsia="uk-UA"/>
        </w:rPr>
        <w:t>діяла на момент нарахування пені,</w:t>
      </w:r>
      <w:r w:rsidRPr="009338BE">
        <w:rPr>
          <w:rFonts w:ascii="Times New Roman" w:hAnsi="Times New Roman"/>
          <w:sz w:val="24"/>
          <w:szCs w:val="24"/>
          <w:lang w:val="uk-UA" w:eastAsia="uk-UA"/>
        </w:rPr>
        <w:t xml:space="preserve"> від вартості непоставленого Товару за кожен день порушення термінів постачання якісного Товару.</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7.8. Сплата штрафних санкцій не звільняє Сторону, яка їх сплатила від виконання прийнятих нею зобов’язань за Договором.</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8. Обставини непереборної сили</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9338BE">
        <w:rPr>
          <w:rFonts w:ascii="Times New Roman" w:hAnsi="Times New Roman"/>
          <w:b/>
          <w:i/>
          <w:sz w:val="24"/>
          <w:szCs w:val="24"/>
          <w:lang w:val="uk-UA" w:eastAsia="uk-UA"/>
        </w:rPr>
        <w:t>10 (десяти) днів</w:t>
      </w:r>
      <w:r w:rsidRPr="009338BE">
        <w:rPr>
          <w:rFonts w:ascii="Times New Roman" w:hAnsi="Times New Roman"/>
          <w:sz w:val="24"/>
          <w:szCs w:val="24"/>
          <w:lang w:val="uk-UA" w:eastAsia="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9.  Вирішення спорів</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10. Строк дії Договору</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10.1. Договір вважається укладеною і набирає чинності при умові його підписання Сторонами, скріплення печатками Сторін та діє до 31.12.2023 року</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10.2. Дія Договору припиняється при настанні однієї з умов:</w:t>
      </w:r>
    </w:p>
    <w:p w:rsidR="009338BE" w:rsidRPr="009338BE" w:rsidRDefault="009338BE" w:rsidP="009338BE">
      <w:pPr>
        <w:numPr>
          <w:ilvl w:val="0"/>
          <w:numId w:val="24"/>
        </w:numPr>
        <w:shd w:val="clear" w:color="auto" w:fill="FFFFFF"/>
        <w:autoSpaceDE w:val="0"/>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повного виконання Сторонами своїх зобов’язань за Договором;</w:t>
      </w:r>
    </w:p>
    <w:p w:rsidR="009338BE" w:rsidRPr="009338BE" w:rsidRDefault="009338BE" w:rsidP="009338BE">
      <w:pPr>
        <w:numPr>
          <w:ilvl w:val="0"/>
          <w:numId w:val="24"/>
        </w:numPr>
        <w:shd w:val="clear" w:color="auto" w:fill="FFFFFF"/>
        <w:autoSpaceDE w:val="0"/>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за згодою Сторін;</w:t>
      </w:r>
    </w:p>
    <w:p w:rsidR="009338BE" w:rsidRPr="009338BE" w:rsidRDefault="009338BE" w:rsidP="009338BE">
      <w:pPr>
        <w:numPr>
          <w:ilvl w:val="0"/>
          <w:numId w:val="24"/>
        </w:numPr>
        <w:shd w:val="clear" w:color="auto" w:fill="FFFFFF"/>
        <w:autoSpaceDE w:val="0"/>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з інших підстав, передбачених чинним законодавством України.</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10.3. Закінчення терміну дії Договору не звільняє Сторони від відповідальності за її порушення, яке мало місце під час дії Договору.</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11. Внесення змін до Договору</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11.1. </w:t>
      </w:r>
      <w:r w:rsidRPr="009338BE">
        <w:rPr>
          <w:rFonts w:ascii="Times New Roman" w:hAnsi="Times New Roman" w:hint="eastAsia"/>
          <w:sz w:val="24"/>
          <w:szCs w:val="24"/>
          <w:lang w:val="uk-UA" w:eastAsia="uk-UA"/>
        </w:rPr>
        <w:t>Всі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доповнення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оформлюються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додатковими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угодами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11.2. </w:t>
      </w:r>
      <w:r w:rsidRPr="009338BE">
        <w:rPr>
          <w:rFonts w:ascii="Times New Roman" w:hAnsi="Times New Roman" w:hint="eastAsia"/>
          <w:sz w:val="24"/>
          <w:szCs w:val="24"/>
          <w:lang w:val="uk-UA" w:eastAsia="uk-UA"/>
        </w:rPr>
        <w:t>Додаткові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угоди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додатки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є</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його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невід</w:t>
      </w:r>
      <w:r w:rsidRPr="009338BE">
        <w:rPr>
          <w:rFonts w:ascii="Times New Roman" w:hAnsi="Times New Roman"/>
          <w:sz w:val="24"/>
          <w:szCs w:val="24"/>
          <w:lang w:val="uk-UA" w:eastAsia="uk-UA"/>
        </w:rPr>
        <w:t>'</w:t>
      </w:r>
      <w:r w:rsidRPr="009338BE">
        <w:rPr>
          <w:rFonts w:ascii="Times New Roman" w:hAnsi="Times New Roman" w:hint="eastAsia"/>
          <w:sz w:val="24"/>
          <w:szCs w:val="24"/>
          <w:lang w:val="uk-UA" w:eastAsia="uk-UA"/>
        </w:rPr>
        <w:t>ємною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частиною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мають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юридичну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силу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разі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якщо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вони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викладені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письмовій</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формі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підписані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Сторонами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скріплені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їх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печатками</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11.3. </w:t>
      </w:r>
      <w:r w:rsidRPr="009338BE">
        <w:rPr>
          <w:rFonts w:ascii="Times New Roman" w:hAnsi="Times New Roman" w:hint="eastAsia"/>
          <w:sz w:val="24"/>
          <w:szCs w:val="24"/>
          <w:lang w:val="uk-UA" w:eastAsia="uk-UA"/>
        </w:rPr>
        <w:t>Підставами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внесення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є</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1)</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зменшення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обсягів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закупівлі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зокрема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урахуванням</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фактичного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обсягу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видатків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Замовника</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2)</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покращення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якості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предмета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закупівлі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покращення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призведе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збільшення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суми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визначеної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3)</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продовження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строку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дії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строку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виконання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зобов’язань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надання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Послуг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разі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виникнення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документально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підтверджених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об’єктивних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обставин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спричинили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продовження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тому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числі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обставин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непереборної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сили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затримки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фінансування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витрат</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Замовника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призведуть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збільшення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суми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визначеної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4)</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погодження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бік</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зменшення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без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кількості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обсягу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якості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Послуг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тому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числі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разі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коливання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товару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ринку</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5)</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зв’язку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ставок</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податків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зборів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w:t>
      </w:r>
      <w:r w:rsidRPr="009338BE">
        <w:rPr>
          <w:rFonts w:ascii="Times New Roman" w:hAnsi="Times New Roman" w:hint="eastAsia"/>
          <w:sz w:val="24"/>
          <w:szCs w:val="24"/>
          <w:lang w:val="uk-UA" w:eastAsia="uk-UA"/>
        </w:rPr>
        <w:t>або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надання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пільг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оподаткування</w:t>
      </w:r>
      <w:r w:rsidRPr="009338BE">
        <w:rPr>
          <w:rFonts w:ascii="Times New Roman" w:hAnsi="Times New Roman"/>
          <w:sz w:val="24"/>
          <w:szCs w:val="24"/>
          <w:lang w:val="uk-UA" w:eastAsia="uk-UA"/>
        </w:rPr>
        <w:t xml:space="preserve"> - </w:t>
      </w:r>
      <w:r w:rsidRPr="009338BE">
        <w:rPr>
          <w:rFonts w:ascii="Times New Roman" w:hAnsi="Times New Roman" w:hint="eastAsia"/>
          <w:sz w:val="24"/>
          <w:szCs w:val="24"/>
          <w:lang w:val="uk-UA" w:eastAsia="uk-UA"/>
        </w:rPr>
        <w:t>пропорційно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ставок</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w:t>
      </w:r>
      <w:r w:rsidRPr="009338BE">
        <w:rPr>
          <w:rFonts w:ascii="Times New Roman" w:hAnsi="Times New Roman" w:hint="eastAsia"/>
          <w:sz w:val="24"/>
          <w:szCs w:val="24"/>
          <w:lang w:val="uk-UA" w:eastAsia="uk-UA"/>
        </w:rPr>
        <w:t>або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пільг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оподаткування</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lastRenderedPageBreak/>
        <w:t>6)</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встановленого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згідно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законодавством</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органами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державної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статистики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індексу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споживчих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курсу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іноземної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валюти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біржових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котирувань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або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показників</w:t>
      </w:r>
      <w:r w:rsidRPr="009338BE">
        <w:rPr>
          <w:rFonts w:ascii="Times New Roman" w:hAnsi="Times New Roman"/>
          <w:sz w:val="24"/>
          <w:szCs w:val="24"/>
          <w:lang w:val="uk-UA" w:eastAsia="uk-UA"/>
        </w:rPr>
        <w:t xml:space="preserve"> </w:t>
      </w:r>
      <w:proofErr w:type="spellStart"/>
      <w:r w:rsidRPr="009338BE">
        <w:rPr>
          <w:rFonts w:ascii="Times New Roman" w:hAnsi="Times New Roman"/>
          <w:sz w:val="24"/>
          <w:szCs w:val="24"/>
          <w:lang w:val="uk-UA" w:eastAsia="uk-UA"/>
        </w:rPr>
        <w:t>Platts</w:t>
      </w:r>
      <w:proofErr w:type="spellEnd"/>
      <w:r w:rsidRPr="009338BE">
        <w:rPr>
          <w:rFonts w:ascii="Times New Roman" w:hAnsi="Times New Roman"/>
          <w:sz w:val="24"/>
          <w:szCs w:val="24"/>
          <w:lang w:val="uk-UA" w:eastAsia="uk-UA"/>
        </w:rPr>
        <w:t xml:space="preserve">, ARGUS </w:t>
      </w:r>
      <w:r w:rsidRPr="009338BE">
        <w:rPr>
          <w:rFonts w:ascii="Times New Roman" w:hAnsi="Times New Roman" w:hint="eastAsia"/>
          <w:sz w:val="24"/>
          <w:szCs w:val="24"/>
          <w:lang w:val="uk-UA" w:eastAsia="uk-UA"/>
        </w:rPr>
        <w:t>регульованих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тарифів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нормативів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застосовуються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зв’язку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застосуванням</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положень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частини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шостої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статті</w:t>
      </w:r>
      <w:r w:rsidRPr="009338BE">
        <w:rPr>
          <w:rFonts w:ascii="Times New Roman" w:hAnsi="Times New Roman"/>
          <w:sz w:val="24"/>
          <w:szCs w:val="24"/>
          <w:lang w:val="uk-UA" w:eastAsia="uk-UA"/>
        </w:rPr>
        <w:t xml:space="preserve"> 41 </w:t>
      </w:r>
      <w:r w:rsidRPr="009338BE">
        <w:rPr>
          <w:rFonts w:ascii="Times New Roman" w:hAnsi="Times New Roman" w:hint="eastAsia"/>
          <w:sz w:val="24"/>
          <w:szCs w:val="24"/>
          <w:lang w:val="uk-UA" w:eastAsia="uk-UA"/>
        </w:rPr>
        <w:t>Закону</w:t>
      </w:r>
      <w:r w:rsidRPr="009338BE">
        <w:rPr>
          <w:rFonts w:ascii="Times New Roman" w:hAnsi="Times New Roman"/>
          <w:sz w:val="24"/>
          <w:szCs w:val="24"/>
          <w:lang w:val="uk-UA" w:eastAsia="uk-UA"/>
        </w:rPr>
        <w:t>.</w:t>
      </w:r>
    </w:p>
    <w:p w:rsidR="009338BE" w:rsidRPr="009338BE" w:rsidRDefault="009338BE" w:rsidP="009338BE">
      <w:pPr>
        <w:jc w:val="center"/>
        <w:rPr>
          <w:rFonts w:ascii="Times New Roman" w:hAnsi="Times New Roman"/>
          <w:sz w:val="24"/>
          <w:szCs w:val="24"/>
          <w:lang w:val="uk-UA" w:eastAsia="uk-UA"/>
        </w:rPr>
      </w:pPr>
      <w:r w:rsidRPr="009338BE">
        <w:rPr>
          <w:rFonts w:ascii="Times New Roman" w:hAnsi="Times New Roman"/>
          <w:b/>
          <w:sz w:val="24"/>
          <w:szCs w:val="24"/>
          <w:lang w:val="uk-UA" w:eastAsia="uk-UA"/>
        </w:rPr>
        <w:t>12.</w:t>
      </w:r>
      <w:r w:rsidRPr="009338BE">
        <w:rPr>
          <w:rFonts w:ascii="Times New Roman" w:hAnsi="Times New Roman"/>
          <w:sz w:val="24"/>
          <w:szCs w:val="24"/>
          <w:lang w:val="uk-UA" w:eastAsia="uk-UA"/>
        </w:rPr>
        <w:t xml:space="preserve"> </w:t>
      </w:r>
      <w:r w:rsidRPr="009338BE">
        <w:rPr>
          <w:rFonts w:ascii="Times New Roman" w:hAnsi="Times New Roman"/>
          <w:b/>
          <w:color w:val="000000"/>
          <w:sz w:val="24"/>
          <w:szCs w:val="24"/>
          <w:lang w:val="uk-UA" w:eastAsia="uk-UA"/>
        </w:rPr>
        <w:t>Порядок зміни умов договору</w:t>
      </w:r>
    </w:p>
    <w:p w:rsidR="009338BE" w:rsidRPr="009338BE" w:rsidRDefault="009338BE" w:rsidP="009338BE">
      <w:pPr>
        <w:ind w:firstLine="708"/>
        <w:jc w:val="both"/>
        <w:rPr>
          <w:rFonts w:ascii="Times New Roman" w:hAnsi="Times New Roman"/>
          <w:sz w:val="24"/>
          <w:szCs w:val="24"/>
          <w:lang w:val="uk-UA" w:eastAsia="uk-UA"/>
        </w:rPr>
      </w:pPr>
      <w:r w:rsidRPr="009338BE">
        <w:rPr>
          <w:rFonts w:ascii="Times New Roman" w:hAnsi="Times New Roman"/>
          <w:color w:val="000000"/>
          <w:sz w:val="24"/>
          <w:szCs w:val="24"/>
          <w:lang w:val="uk-UA" w:eastAsia="uk-UA"/>
        </w:rPr>
        <w:t>12.1.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12.2. Пропозицію щодо внесення змін до договору може зробити кожна із Сторін Договору.</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9338BE" w:rsidRPr="009338BE" w:rsidRDefault="009338BE" w:rsidP="009338BE">
      <w:pPr>
        <w:ind w:firstLine="708"/>
        <w:jc w:val="both"/>
        <w:rPr>
          <w:rFonts w:ascii="Times New Roman" w:hAnsi="Times New Roman"/>
          <w:sz w:val="24"/>
          <w:szCs w:val="24"/>
          <w:lang w:val="uk-UA" w:eastAsia="uk-UA"/>
        </w:rPr>
      </w:pPr>
      <w:r w:rsidRPr="009338BE">
        <w:rPr>
          <w:rFonts w:ascii="Times New Roman" w:hAnsi="Times New Roman"/>
          <w:sz w:val="24"/>
          <w:szCs w:val="24"/>
          <w:lang w:val="uk-UA" w:eastAsia="uk-UA"/>
        </w:rPr>
        <w:t>12.6. У разі зміни договору зобов’язання сторін змінюються відповідно до змінених умов щодо предмета, місця, строків виконання тощо.</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12.8. У випадках, не передбачених дійсним Договором, Сторони керуються чинним законодавством України.</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13. Інші умови</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9338BE" w:rsidRPr="009338BE" w:rsidRDefault="009338BE" w:rsidP="009338BE">
      <w:pPr>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13.5.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14. Додатки до Договору</w:t>
      </w:r>
    </w:p>
    <w:p w:rsidR="009338BE" w:rsidRPr="009338BE" w:rsidRDefault="009338BE" w:rsidP="009338BE">
      <w:pPr>
        <w:autoSpaceDN w:val="0"/>
        <w:adjustRightInd w:val="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14.1. Додаток №1 Специфікація Товару.</w:t>
      </w:r>
    </w:p>
    <w:p w:rsidR="009338BE" w:rsidRPr="009338BE" w:rsidRDefault="009338BE" w:rsidP="009338BE">
      <w:pPr>
        <w:autoSpaceDN w:val="0"/>
        <w:adjustRightInd w:val="0"/>
        <w:jc w:val="both"/>
        <w:rPr>
          <w:rFonts w:ascii="Times New Roman" w:hAnsi="Times New Roman"/>
          <w:bCs/>
          <w:sz w:val="24"/>
          <w:szCs w:val="24"/>
          <w:lang w:val="uk-UA" w:eastAsia="uk-UA"/>
        </w:rPr>
      </w:pPr>
    </w:p>
    <w:p w:rsidR="009338BE" w:rsidRPr="009338BE" w:rsidRDefault="009338BE" w:rsidP="009338BE">
      <w:pPr>
        <w:jc w:val="center"/>
        <w:rPr>
          <w:rFonts w:ascii="Times New Roman" w:hAnsi="Times New Roman"/>
          <w:sz w:val="24"/>
          <w:szCs w:val="24"/>
          <w:lang w:val="uk-UA" w:eastAsia="uk-UA"/>
        </w:rPr>
      </w:pPr>
      <w:r w:rsidRPr="009338BE">
        <w:rPr>
          <w:rFonts w:ascii="Times New Roman" w:hAnsi="Times New Roman"/>
          <w:b/>
          <w:bCs/>
          <w:sz w:val="24"/>
          <w:szCs w:val="24"/>
          <w:lang w:val="uk-UA" w:eastAsia="uk-UA"/>
        </w:rPr>
        <w:t>14. Місцезнаходження та банківські реквізити Сторін</w:t>
      </w: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keepNext/>
        <w:autoSpaceDN w:val="0"/>
        <w:adjustRightInd w:val="0"/>
        <w:jc w:val="center"/>
        <w:outlineLvl w:val="0"/>
        <w:rPr>
          <w:rFonts w:ascii="Times New Roman" w:hAnsi="Times New Roman"/>
          <w:b/>
          <w:bCs/>
          <w:kern w:val="32"/>
          <w:sz w:val="24"/>
          <w:szCs w:val="24"/>
          <w:lang w:val="uk-UA" w:eastAsia="uk-UA"/>
        </w:rPr>
      </w:pPr>
      <w:r w:rsidRPr="009338BE">
        <w:rPr>
          <w:rFonts w:ascii="Times New Roman" w:hAnsi="Times New Roman"/>
          <w:b/>
          <w:bCs/>
          <w:kern w:val="32"/>
          <w:sz w:val="24"/>
          <w:szCs w:val="24"/>
          <w:lang w:val="uk-UA" w:eastAsia="uk-UA"/>
        </w:rPr>
        <w:t>ЗАМОВНИК                                                                      ПОСТАЧАЛЬНИК</w:t>
      </w:r>
    </w:p>
    <w:p w:rsidR="009338BE" w:rsidRPr="009338BE" w:rsidRDefault="009338BE" w:rsidP="009338BE">
      <w:pPr>
        <w:keepNext/>
        <w:autoSpaceDN w:val="0"/>
        <w:adjustRightInd w:val="0"/>
        <w:outlineLvl w:val="0"/>
        <w:rPr>
          <w:rFonts w:ascii="Times New Roman" w:hAnsi="Times New Roman"/>
          <w:b/>
          <w:bCs/>
          <w:kern w:val="32"/>
          <w:sz w:val="24"/>
          <w:szCs w:val="24"/>
          <w:u w:val="single"/>
          <w:lang w:val="uk-UA" w:eastAsia="uk-UA"/>
        </w:rPr>
      </w:pP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jc w:val="right"/>
        <w:rPr>
          <w:rFonts w:ascii="Times New Roman" w:hAnsi="Times New Roman"/>
          <w:b/>
          <w:sz w:val="24"/>
          <w:szCs w:val="24"/>
          <w:lang w:val="uk-UA" w:eastAsia="uk-UA"/>
        </w:rPr>
      </w:pPr>
      <w:r w:rsidRPr="009338BE">
        <w:rPr>
          <w:rFonts w:ascii="Times New Roman" w:hAnsi="Times New Roman"/>
          <w:b/>
          <w:sz w:val="24"/>
          <w:szCs w:val="24"/>
          <w:lang w:val="uk-UA" w:eastAsia="uk-UA"/>
        </w:rPr>
        <w:lastRenderedPageBreak/>
        <w:t xml:space="preserve">ДОДАТОК № 1  </w:t>
      </w: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autoSpaceDN w:val="0"/>
        <w:adjustRightInd w:val="0"/>
        <w:jc w:val="center"/>
        <w:rPr>
          <w:rFonts w:ascii="Times New Roman" w:hAnsi="Times New Roman"/>
          <w:b/>
          <w:sz w:val="24"/>
          <w:szCs w:val="24"/>
          <w:lang w:val="uk-UA" w:eastAsia="uk-UA"/>
        </w:rPr>
      </w:pPr>
    </w:p>
    <w:p w:rsidR="009338BE" w:rsidRPr="009338BE" w:rsidRDefault="009338BE" w:rsidP="009338BE">
      <w:pPr>
        <w:autoSpaceDN w:val="0"/>
        <w:adjustRightInd w:val="0"/>
        <w:jc w:val="center"/>
        <w:rPr>
          <w:rFonts w:ascii="Times New Roman" w:hAnsi="Times New Roman"/>
          <w:b/>
          <w:sz w:val="24"/>
          <w:szCs w:val="24"/>
          <w:lang w:val="uk-UA" w:eastAsia="uk-UA"/>
        </w:rPr>
      </w:pPr>
      <w:r w:rsidRPr="009338BE">
        <w:rPr>
          <w:rFonts w:ascii="Times New Roman" w:hAnsi="Times New Roman"/>
          <w:b/>
          <w:sz w:val="24"/>
          <w:szCs w:val="24"/>
          <w:lang w:val="uk-UA" w:eastAsia="uk-UA"/>
        </w:rPr>
        <w:t xml:space="preserve">СПЕЦИФІКАЦІЯ </w:t>
      </w:r>
    </w:p>
    <w:p w:rsidR="009338BE" w:rsidRPr="009338BE" w:rsidRDefault="009338BE" w:rsidP="009338BE">
      <w:pPr>
        <w:autoSpaceDN w:val="0"/>
        <w:adjustRightInd w:val="0"/>
        <w:jc w:val="center"/>
        <w:rPr>
          <w:rFonts w:ascii="Times New Roman" w:hAnsi="Times New Roman"/>
          <w:b/>
          <w:sz w:val="24"/>
          <w:szCs w:val="24"/>
          <w:lang w:val="uk-UA" w:eastAsia="uk-UA"/>
        </w:rPr>
      </w:pPr>
      <w:r w:rsidRPr="009338BE">
        <w:rPr>
          <w:rFonts w:ascii="Times New Roman" w:hAnsi="Times New Roman"/>
          <w:b/>
          <w:sz w:val="24"/>
          <w:szCs w:val="24"/>
          <w:lang w:val="uk-UA" w:eastAsia="uk-UA"/>
        </w:rPr>
        <w:t xml:space="preserve">ДО ДОГОВОРУ ПОСТАВКИ  №____ від ___________2023 р.  </w:t>
      </w:r>
    </w:p>
    <w:tbl>
      <w:tblPr>
        <w:tblpPr w:leftFromText="180" w:rightFromText="180" w:vertAnchor="text" w:horzAnchor="margin" w:tblpY="3"/>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97"/>
        <w:gridCol w:w="4112"/>
        <w:gridCol w:w="1480"/>
        <w:gridCol w:w="1627"/>
        <w:gridCol w:w="1628"/>
        <w:gridCol w:w="1478"/>
      </w:tblGrid>
      <w:tr w:rsidR="009338BE" w:rsidRPr="009338BE" w:rsidTr="00170EF8">
        <w:trPr>
          <w:trHeight w:val="974"/>
        </w:trPr>
        <w:tc>
          <w:tcPr>
            <w:tcW w:w="497"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w:t>
            </w:r>
          </w:p>
        </w:tc>
        <w:tc>
          <w:tcPr>
            <w:tcW w:w="4112"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Назва </w:t>
            </w:r>
          </w:p>
        </w:tc>
        <w:tc>
          <w:tcPr>
            <w:tcW w:w="1480"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Одиниця виміру</w:t>
            </w:r>
          </w:p>
        </w:tc>
        <w:tc>
          <w:tcPr>
            <w:tcW w:w="1627"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Орієнтовна кількість*</w:t>
            </w:r>
          </w:p>
        </w:tc>
        <w:tc>
          <w:tcPr>
            <w:tcW w:w="1628"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Ціна за одиницю, з ПДВ, грн.</w:t>
            </w:r>
          </w:p>
        </w:tc>
        <w:tc>
          <w:tcPr>
            <w:tcW w:w="1478"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Загальна вартість, з ПДВ, грн.</w:t>
            </w:r>
          </w:p>
        </w:tc>
      </w:tr>
      <w:tr w:rsidR="009338BE" w:rsidRPr="009338BE" w:rsidTr="00170EF8">
        <w:trPr>
          <w:trHeight w:val="169"/>
        </w:trPr>
        <w:tc>
          <w:tcPr>
            <w:tcW w:w="49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sz w:val="24"/>
                <w:szCs w:val="24"/>
                <w:lang w:val="uk-UA" w:eastAsia="uk-UA"/>
              </w:rPr>
            </w:pPr>
            <w:r w:rsidRPr="009338BE">
              <w:rPr>
                <w:rFonts w:ascii="Times New Roman" w:hAnsi="Times New Roman"/>
                <w:bCs/>
                <w:sz w:val="24"/>
                <w:szCs w:val="24"/>
                <w:lang w:val="uk-UA" w:eastAsia="uk-UA"/>
              </w:rPr>
              <w:t>1.</w:t>
            </w:r>
          </w:p>
        </w:tc>
        <w:tc>
          <w:tcPr>
            <w:tcW w:w="4112"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480"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c>
          <w:tcPr>
            <w:tcW w:w="147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r>
      <w:tr w:rsidR="009338BE" w:rsidRPr="009338BE" w:rsidTr="00170EF8">
        <w:trPr>
          <w:trHeight w:val="169"/>
        </w:trPr>
        <w:tc>
          <w:tcPr>
            <w:tcW w:w="49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sz w:val="24"/>
                <w:szCs w:val="24"/>
                <w:lang w:val="uk-UA" w:eastAsia="uk-UA"/>
              </w:rPr>
            </w:pPr>
          </w:p>
        </w:tc>
        <w:tc>
          <w:tcPr>
            <w:tcW w:w="4112"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jc w:val="right"/>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                                 ПДВ, грн.</w:t>
            </w:r>
          </w:p>
        </w:tc>
        <w:tc>
          <w:tcPr>
            <w:tcW w:w="1480"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c>
          <w:tcPr>
            <w:tcW w:w="147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r>
      <w:tr w:rsidR="009338BE" w:rsidRPr="009338BE" w:rsidTr="007D3259">
        <w:trPr>
          <w:trHeight w:val="169"/>
        </w:trPr>
        <w:tc>
          <w:tcPr>
            <w:tcW w:w="10822" w:type="dxa"/>
            <w:gridSpan w:val="6"/>
          </w:tcPr>
          <w:p w:rsidR="009338BE" w:rsidRPr="009338BE" w:rsidRDefault="009338BE" w:rsidP="009338BE">
            <w:pPr>
              <w:rPr>
                <w:rFonts w:ascii="Times New Roman" w:hAnsi="Times New Roman"/>
                <w:b/>
                <w:bCs/>
                <w:sz w:val="24"/>
                <w:szCs w:val="24"/>
                <w:lang w:val="uk-UA" w:eastAsia="uk-UA"/>
              </w:rPr>
            </w:pPr>
            <w:r w:rsidRPr="009338BE">
              <w:rPr>
                <w:rFonts w:ascii="Times New Roman" w:hAnsi="Times New Roman"/>
                <w:b/>
                <w:bCs/>
                <w:sz w:val="24"/>
                <w:szCs w:val="24"/>
                <w:lang w:val="uk-UA" w:eastAsia="uk-UA"/>
              </w:rPr>
              <w:t>Загальна вартість (сума прописом), в тому числі ПДВ __________</w:t>
            </w:r>
          </w:p>
        </w:tc>
      </w:tr>
    </w:tbl>
    <w:p w:rsidR="009338BE" w:rsidRPr="009338BE" w:rsidRDefault="009338BE" w:rsidP="009338BE">
      <w:pPr>
        <w:ind w:right="142"/>
        <w:rPr>
          <w:rFonts w:ascii="Calibri" w:hAnsi="Calibri"/>
          <w:sz w:val="24"/>
          <w:szCs w:val="24"/>
          <w:lang w:val="uk-UA" w:eastAsia="uk-UA"/>
        </w:rPr>
      </w:pPr>
    </w:p>
    <w:p w:rsidR="009338BE" w:rsidRPr="009338BE" w:rsidRDefault="009338BE" w:rsidP="009338BE">
      <w:pPr>
        <w:autoSpaceDN w:val="0"/>
        <w:adjustRightInd w:val="0"/>
        <w:jc w:val="both"/>
        <w:rPr>
          <w:rFonts w:ascii="Times New Roman" w:hAnsi="Times New Roman"/>
          <w:sz w:val="24"/>
          <w:szCs w:val="24"/>
          <w:lang w:val="uk-UA" w:eastAsia="uk-UA"/>
        </w:rPr>
      </w:pPr>
    </w:p>
    <w:p w:rsidR="009338BE" w:rsidRPr="009338BE" w:rsidRDefault="009338BE" w:rsidP="009338BE">
      <w:pPr>
        <w:rPr>
          <w:rFonts w:ascii="Times New Roman" w:hAnsi="Times New Roman"/>
          <w:sz w:val="24"/>
          <w:szCs w:val="24"/>
          <w:lang w:val="uk-UA" w:eastAsia="uk-UA"/>
        </w:rPr>
      </w:pPr>
    </w:p>
    <w:tbl>
      <w:tblPr>
        <w:tblW w:w="9902" w:type="dxa"/>
        <w:tblInd w:w="446" w:type="dxa"/>
        <w:tblLayout w:type="fixed"/>
        <w:tblLook w:val="01E0" w:firstRow="1" w:lastRow="1" w:firstColumn="1" w:lastColumn="1" w:noHBand="0" w:noVBand="0"/>
      </w:tblPr>
      <w:tblGrid>
        <w:gridCol w:w="4951"/>
        <w:gridCol w:w="4951"/>
      </w:tblGrid>
      <w:tr w:rsidR="009338BE" w:rsidRPr="009338BE" w:rsidTr="00837717">
        <w:tc>
          <w:tcPr>
            <w:tcW w:w="4951" w:type="dxa"/>
          </w:tcPr>
          <w:p w:rsidR="009338BE" w:rsidRPr="009338BE" w:rsidRDefault="009338BE" w:rsidP="009338BE">
            <w:pPr>
              <w:keepNext/>
              <w:autoSpaceDN w:val="0"/>
              <w:adjustRightInd w:val="0"/>
              <w:outlineLvl w:val="0"/>
              <w:rPr>
                <w:rFonts w:ascii="Times New Roman" w:hAnsi="Times New Roman"/>
                <w:b/>
                <w:bCs/>
                <w:kern w:val="32"/>
                <w:sz w:val="24"/>
                <w:szCs w:val="24"/>
                <w:u w:val="single"/>
                <w:lang w:val="uk-UA" w:eastAsia="uk-UA"/>
              </w:rPr>
            </w:pPr>
            <w:r w:rsidRPr="009338BE">
              <w:rPr>
                <w:rFonts w:ascii="Times New Roman" w:hAnsi="Times New Roman"/>
                <w:sz w:val="24"/>
                <w:szCs w:val="24"/>
                <w:lang w:val="uk-UA" w:eastAsia="uk-UA"/>
              </w:rPr>
              <w:t xml:space="preserve">   </w:t>
            </w:r>
            <w:r w:rsidRPr="009338BE">
              <w:rPr>
                <w:rFonts w:ascii="Times New Roman" w:hAnsi="Times New Roman"/>
                <w:b/>
                <w:bCs/>
                <w:kern w:val="32"/>
                <w:sz w:val="24"/>
                <w:szCs w:val="24"/>
                <w:u w:val="single"/>
                <w:lang w:val="uk-UA" w:eastAsia="uk-UA"/>
              </w:rPr>
              <w:t>ЗАМОВНИК</w:t>
            </w:r>
          </w:p>
          <w:p w:rsidR="009338BE" w:rsidRPr="009338BE" w:rsidRDefault="009338BE" w:rsidP="009338BE">
            <w:pPr>
              <w:autoSpaceDN w:val="0"/>
              <w:adjustRightInd w:val="0"/>
              <w:rPr>
                <w:rFonts w:ascii="Times New Roman" w:hAnsi="Times New Roman"/>
                <w:bCs/>
                <w:sz w:val="24"/>
                <w:szCs w:val="24"/>
                <w:lang w:val="uk-UA" w:eastAsia="uk-UA"/>
              </w:rPr>
            </w:pPr>
          </w:p>
          <w:p w:rsidR="009338BE" w:rsidRPr="009338BE" w:rsidRDefault="009338BE" w:rsidP="009338BE">
            <w:pPr>
              <w:autoSpaceDN w:val="0"/>
              <w:adjustRightInd w:val="0"/>
              <w:rPr>
                <w:rFonts w:ascii="Times New Roman" w:hAnsi="Times New Roman"/>
                <w:sz w:val="24"/>
                <w:szCs w:val="24"/>
                <w:lang w:val="uk-UA" w:eastAsia="uk-UA"/>
              </w:rPr>
            </w:pPr>
          </w:p>
        </w:tc>
        <w:tc>
          <w:tcPr>
            <w:tcW w:w="4951" w:type="dxa"/>
          </w:tcPr>
          <w:p w:rsidR="009338BE" w:rsidRPr="009338BE" w:rsidRDefault="009338BE" w:rsidP="009338BE">
            <w:pPr>
              <w:keepNext/>
              <w:autoSpaceDN w:val="0"/>
              <w:adjustRightInd w:val="0"/>
              <w:jc w:val="center"/>
              <w:outlineLvl w:val="0"/>
              <w:rPr>
                <w:rFonts w:ascii="Times New Roman" w:hAnsi="Times New Roman"/>
                <w:b/>
                <w:bCs/>
                <w:kern w:val="32"/>
                <w:sz w:val="24"/>
                <w:szCs w:val="24"/>
                <w:u w:val="single"/>
                <w:lang w:val="uk-UA" w:eastAsia="uk-UA"/>
              </w:rPr>
            </w:pPr>
            <w:r w:rsidRPr="009338BE">
              <w:rPr>
                <w:rFonts w:ascii="Times New Roman" w:hAnsi="Times New Roman"/>
                <w:b/>
                <w:bCs/>
                <w:kern w:val="32"/>
                <w:sz w:val="24"/>
                <w:szCs w:val="24"/>
                <w:u w:val="single"/>
                <w:lang w:val="uk-UA" w:eastAsia="uk-UA"/>
              </w:rPr>
              <w:t>ПОСТАЧАЛЬНИК</w:t>
            </w:r>
          </w:p>
          <w:p w:rsidR="009338BE" w:rsidRPr="009338BE" w:rsidRDefault="009338BE" w:rsidP="009338BE">
            <w:pPr>
              <w:autoSpaceDN w:val="0"/>
              <w:adjustRightInd w:val="0"/>
              <w:rPr>
                <w:rFonts w:ascii="Times New Roman" w:hAnsi="Times New Roman"/>
                <w:sz w:val="24"/>
                <w:szCs w:val="24"/>
                <w:lang w:val="uk-UA" w:eastAsia="uk-UA"/>
              </w:rPr>
            </w:pPr>
          </w:p>
          <w:p w:rsidR="009338BE" w:rsidRPr="009338BE" w:rsidRDefault="009338BE" w:rsidP="009338BE">
            <w:pPr>
              <w:rPr>
                <w:rFonts w:ascii="Times New Roman" w:hAnsi="Times New Roman"/>
                <w:bCs/>
                <w:iCs/>
                <w:sz w:val="24"/>
                <w:szCs w:val="24"/>
                <w:lang w:val="uk-UA" w:eastAsia="uk-UA"/>
              </w:rPr>
            </w:pPr>
          </w:p>
        </w:tc>
      </w:tr>
    </w:tbl>
    <w:p w:rsidR="001C29CC" w:rsidRPr="007A6BFC" w:rsidRDefault="001C29CC" w:rsidP="007A6BFC">
      <w:pPr>
        <w:keepLines/>
        <w:spacing w:after="60"/>
        <w:contextualSpacing/>
        <w:jc w:val="right"/>
        <w:rPr>
          <w:rFonts w:ascii="Times New Roman" w:hAnsi="Times New Roman"/>
          <w:b/>
          <w:bCs/>
          <w:noProof/>
          <w:snapToGrid w:val="0"/>
          <w:color w:val="000000"/>
          <w:sz w:val="24"/>
          <w:szCs w:val="24"/>
          <w:lang w:val="uk-UA" w:eastAsia="uk-UA"/>
        </w:rPr>
      </w:pPr>
    </w:p>
    <w:sectPr w:rsidR="001C29CC" w:rsidRPr="007A6BFC" w:rsidSect="005E42B4">
      <w:headerReference w:type="default" r:id="rId13"/>
      <w:pgSz w:w="11906" w:h="16838" w:code="9"/>
      <w:pgMar w:top="284" w:right="566" w:bottom="426"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717" w:rsidRDefault="00837717">
      <w:r>
        <w:separator/>
      </w:r>
    </w:p>
  </w:endnote>
  <w:endnote w:type="continuationSeparator" w:id="0">
    <w:p w:rsidR="00837717" w:rsidRDefault="0083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17" w:rsidRDefault="00837717"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37717" w:rsidRDefault="00837717"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17" w:rsidRPr="006F20F2" w:rsidRDefault="00837717"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sidR="00C208BA">
      <w:rPr>
        <w:rStyle w:val="aa"/>
        <w:rFonts w:ascii="Times New Roman" w:hAnsi="Times New Roman"/>
        <w:noProof/>
      </w:rPr>
      <w:t>21</w:t>
    </w:r>
    <w:r w:rsidRPr="006F20F2">
      <w:rPr>
        <w:rStyle w:val="aa"/>
        <w:rFonts w:ascii="Times New Roman" w:hAnsi="Times New Roman"/>
      </w:rPr>
      <w:fldChar w:fldCharType="end"/>
    </w:r>
  </w:p>
  <w:p w:rsidR="00837717" w:rsidRPr="008F4BF8" w:rsidRDefault="00837717" w:rsidP="00D5765D">
    <w:pPr>
      <w:pStyle w:val="ab"/>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17" w:rsidRDefault="00837717">
      <w:r>
        <w:separator/>
      </w:r>
    </w:p>
  </w:footnote>
  <w:footnote w:type="continuationSeparator" w:id="0">
    <w:p w:rsidR="00837717" w:rsidRDefault="0083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17" w:rsidRDefault="00837717"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7717" w:rsidRDefault="0083771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17" w:rsidRPr="00823039" w:rsidRDefault="00837717">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2" w15:restartNumberingAfterBreak="0">
    <w:nsid w:val="00000002"/>
    <w:multiLevelType w:val="multilevel"/>
    <w:tmpl w:val="00000002"/>
    <w:name w:val="WW8Num15"/>
    <w:lvl w:ilvl="0">
      <w:start w:val="1"/>
      <w:numFmt w:val="decimal"/>
      <w:lvlText w:val="%1."/>
      <w:lvlJc w:val="left"/>
      <w:pPr>
        <w:tabs>
          <w:tab w:val="num" w:pos="931"/>
        </w:tabs>
        <w:ind w:left="931" w:hanging="360"/>
      </w:pPr>
    </w:lvl>
    <w:lvl w:ilvl="1">
      <w:start w:val="2"/>
      <w:numFmt w:val="decimal"/>
      <w:lvlText w:val="%1.%2."/>
      <w:lvlJc w:val="left"/>
      <w:pPr>
        <w:tabs>
          <w:tab w:val="num" w:pos="1286"/>
        </w:tabs>
        <w:ind w:left="1286" w:hanging="435"/>
      </w:pPr>
    </w:lvl>
    <w:lvl w:ilvl="2">
      <w:start w:val="1"/>
      <w:numFmt w:val="decimal"/>
      <w:lvlText w:val="%1.%2.%3."/>
      <w:lvlJc w:val="left"/>
      <w:pPr>
        <w:tabs>
          <w:tab w:val="num" w:pos="1851"/>
        </w:tabs>
        <w:ind w:left="1851" w:hanging="720"/>
      </w:pPr>
    </w:lvl>
    <w:lvl w:ilvl="3">
      <w:start w:val="1"/>
      <w:numFmt w:val="decimal"/>
      <w:lvlText w:val="%1.%2.%3.%4."/>
      <w:lvlJc w:val="left"/>
      <w:pPr>
        <w:tabs>
          <w:tab w:val="num" w:pos="2131"/>
        </w:tabs>
        <w:ind w:left="2131" w:hanging="720"/>
      </w:pPr>
    </w:lvl>
    <w:lvl w:ilvl="4">
      <w:start w:val="1"/>
      <w:numFmt w:val="decimal"/>
      <w:lvlText w:val="%1.%2.%3.%4.%5."/>
      <w:lvlJc w:val="left"/>
      <w:pPr>
        <w:tabs>
          <w:tab w:val="num" w:pos="2771"/>
        </w:tabs>
        <w:ind w:left="2771" w:hanging="1080"/>
      </w:pPr>
    </w:lvl>
    <w:lvl w:ilvl="5">
      <w:start w:val="1"/>
      <w:numFmt w:val="decimal"/>
      <w:lvlText w:val="%1.%2.%3.%4.%5.%6."/>
      <w:lvlJc w:val="left"/>
      <w:pPr>
        <w:tabs>
          <w:tab w:val="num" w:pos="3051"/>
        </w:tabs>
        <w:ind w:left="3051" w:hanging="1080"/>
      </w:pPr>
    </w:lvl>
    <w:lvl w:ilvl="6">
      <w:start w:val="1"/>
      <w:numFmt w:val="decimal"/>
      <w:lvlText w:val="%1.%2.%3.%4.%5.%6.%7."/>
      <w:lvlJc w:val="left"/>
      <w:pPr>
        <w:tabs>
          <w:tab w:val="num" w:pos="3691"/>
        </w:tabs>
        <w:ind w:left="3691" w:hanging="1440"/>
      </w:pPr>
    </w:lvl>
    <w:lvl w:ilvl="7">
      <w:start w:val="1"/>
      <w:numFmt w:val="decimal"/>
      <w:lvlText w:val="%1.%2.%3.%4.%5.%6.%7.%8."/>
      <w:lvlJc w:val="left"/>
      <w:pPr>
        <w:tabs>
          <w:tab w:val="num" w:pos="3971"/>
        </w:tabs>
        <w:ind w:left="3971" w:hanging="1440"/>
      </w:pPr>
    </w:lvl>
    <w:lvl w:ilvl="8">
      <w:start w:val="1"/>
      <w:numFmt w:val="decimal"/>
      <w:lvlText w:val="%1.%2.%3.%4.%5.%6.%7.%8.%9."/>
      <w:lvlJc w:val="left"/>
      <w:pPr>
        <w:tabs>
          <w:tab w:val="num" w:pos="4611"/>
        </w:tabs>
        <w:ind w:left="4611" w:hanging="180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5" w15:restartNumberingAfterBreak="0">
    <w:nsid w:val="00A01EAE"/>
    <w:multiLevelType w:val="multilevel"/>
    <w:tmpl w:val="E93C582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8"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5"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0" w15:restartNumberingAfterBreak="0">
    <w:nsid w:val="5D9567E9"/>
    <w:multiLevelType w:val="hybridMultilevel"/>
    <w:tmpl w:val="B2B2D662"/>
    <w:lvl w:ilvl="0" w:tplc="AAEC94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E472CD"/>
    <w:multiLevelType w:val="hybridMultilevel"/>
    <w:tmpl w:val="FF66980E"/>
    <w:lvl w:ilvl="0" w:tplc="CA8E27A8">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E74024E"/>
    <w:multiLevelType w:val="hybridMultilevel"/>
    <w:tmpl w:val="C9C88794"/>
    <w:lvl w:ilvl="0" w:tplc="A6AEC972">
      <w:start w:val="1"/>
      <w:numFmt w:val="decimal"/>
      <w:lvlText w:val="%1."/>
      <w:lvlJc w:val="left"/>
      <w:pPr>
        <w:ind w:left="502" w:hanging="360"/>
      </w:pPr>
      <w:rPr>
        <w:rFonts w:hint="default"/>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9"/>
  </w:num>
  <w:num w:numId="2">
    <w:abstractNumId w:val="15"/>
  </w:num>
  <w:num w:numId="3">
    <w:abstractNumId w:val="10"/>
  </w:num>
  <w:num w:numId="4">
    <w:abstractNumId w:val="0"/>
  </w:num>
  <w:num w:numId="5">
    <w:abstractNumId w:val="16"/>
  </w:num>
  <w:num w:numId="6">
    <w:abstractNumId w:val="14"/>
  </w:num>
  <w:num w:numId="7">
    <w:abstractNumId w:val="13"/>
  </w:num>
  <w:num w:numId="8">
    <w:abstractNumId w:val="17"/>
  </w:num>
  <w:num w:numId="9">
    <w:abstractNumId w:val="7"/>
  </w:num>
  <w:num w:numId="10">
    <w:abstractNumId w:val="9"/>
  </w:num>
  <w:num w:numId="11">
    <w:abstractNumId w:val="8"/>
  </w:num>
  <w:num w:numId="12">
    <w:abstractNumId w:val="11"/>
  </w:num>
  <w:num w:numId="13">
    <w:abstractNumId w:val="21"/>
  </w:num>
  <w:num w:numId="14">
    <w:abstractNumId w:val="20"/>
  </w:num>
  <w:num w:numId="15">
    <w:abstractNumId w:val="23"/>
  </w:num>
  <w:num w:numId="16">
    <w:abstractNumId w:val="1"/>
  </w:num>
  <w:num w:numId="17">
    <w:abstractNumId w:val="24"/>
  </w:num>
  <w:num w:numId="18">
    <w:abstractNumId w:val="2"/>
  </w:num>
  <w:num w:numId="19">
    <w:abstractNumId w:val="3"/>
  </w:num>
  <w:num w:numId="20">
    <w:abstractNumId w:val="4"/>
  </w:num>
  <w:num w:numId="21">
    <w:abstractNumId w:val="5"/>
  </w:num>
  <w:num w:numId="22">
    <w:abstractNumId w:val="6"/>
  </w:num>
  <w:num w:numId="23">
    <w:abstractNumId w:val="22"/>
  </w:num>
  <w:num w:numId="24">
    <w:abstractNumId w:val="18"/>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22A9"/>
    <w:rsid w:val="0000451C"/>
    <w:rsid w:val="0001223D"/>
    <w:rsid w:val="00012748"/>
    <w:rsid w:val="00013483"/>
    <w:rsid w:val="000158A5"/>
    <w:rsid w:val="000160FC"/>
    <w:rsid w:val="000221BE"/>
    <w:rsid w:val="00022A50"/>
    <w:rsid w:val="000231FC"/>
    <w:rsid w:val="00025542"/>
    <w:rsid w:val="00026DAD"/>
    <w:rsid w:val="00030118"/>
    <w:rsid w:val="000349C1"/>
    <w:rsid w:val="00035299"/>
    <w:rsid w:val="00036628"/>
    <w:rsid w:val="00036C15"/>
    <w:rsid w:val="00036CA5"/>
    <w:rsid w:val="00036D77"/>
    <w:rsid w:val="00037C9B"/>
    <w:rsid w:val="00046F1F"/>
    <w:rsid w:val="00047048"/>
    <w:rsid w:val="00047CAC"/>
    <w:rsid w:val="00050632"/>
    <w:rsid w:val="0005253F"/>
    <w:rsid w:val="00052548"/>
    <w:rsid w:val="00053E7D"/>
    <w:rsid w:val="00053EC0"/>
    <w:rsid w:val="0005468B"/>
    <w:rsid w:val="00064225"/>
    <w:rsid w:val="00066784"/>
    <w:rsid w:val="00071106"/>
    <w:rsid w:val="00071BFB"/>
    <w:rsid w:val="00072AFD"/>
    <w:rsid w:val="00074142"/>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2A0D"/>
    <w:rsid w:val="000C476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0B3"/>
    <w:rsid w:val="000F23F0"/>
    <w:rsid w:val="000F2BF0"/>
    <w:rsid w:val="000F4015"/>
    <w:rsid w:val="000F4888"/>
    <w:rsid w:val="000F4EFB"/>
    <w:rsid w:val="000F5913"/>
    <w:rsid w:val="000F5B4F"/>
    <w:rsid w:val="000F6820"/>
    <w:rsid w:val="000F694C"/>
    <w:rsid w:val="000F7599"/>
    <w:rsid w:val="000F7D88"/>
    <w:rsid w:val="001035FD"/>
    <w:rsid w:val="0010516E"/>
    <w:rsid w:val="00105615"/>
    <w:rsid w:val="00105621"/>
    <w:rsid w:val="00105FB0"/>
    <w:rsid w:val="00107A12"/>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23D2"/>
    <w:rsid w:val="0015310A"/>
    <w:rsid w:val="00154656"/>
    <w:rsid w:val="0015498D"/>
    <w:rsid w:val="0016174E"/>
    <w:rsid w:val="00161F6D"/>
    <w:rsid w:val="0016285C"/>
    <w:rsid w:val="001659D7"/>
    <w:rsid w:val="00167DC2"/>
    <w:rsid w:val="001702A9"/>
    <w:rsid w:val="001709CA"/>
    <w:rsid w:val="00170EF8"/>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BB0"/>
    <w:rsid w:val="001B4315"/>
    <w:rsid w:val="001B53FD"/>
    <w:rsid w:val="001B56BB"/>
    <w:rsid w:val="001B6C00"/>
    <w:rsid w:val="001C1A1F"/>
    <w:rsid w:val="001C22BF"/>
    <w:rsid w:val="001C29CC"/>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209"/>
    <w:rsid w:val="00211471"/>
    <w:rsid w:val="00212E1C"/>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BB1"/>
    <w:rsid w:val="00241D2B"/>
    <w:rsid w:val="0024326B"/>
    <w:rsid w:val="00243CA7"/>
    <w:rsid w:val="00245DDD"/>
    <w:rsid w:val="00250EBC"/>
    <w:rsid w:val="0025121A"/>
    <w:rsid w:val="00252EB8"/>
    <w:rsid w:val="00252FBE"/>
    <w:rsid w:val="0025402D"/>
    <w:rsid w:val="00255C43"/>
    <w:rsid w:val="002579C8"/>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C6974"/>
    <w:rsid w:val="002D0AE9"/>
    <w:rsid w:val="002D0EBB"/>
    <w:rsid w:val="002D35DF"/>
    <w:rsid w:val="002D4B8D"/>
    <w:rsid w:val="002D5289"/>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573E"/>
    <w:rsid w:val="003459D0"/>
    <w:rsid w:val="00346437"/>
    <w:rsid w:val="003477CE"/>
    <w:rsid w:val="00351981"/>
    <w:rsid w:val="00353316"/>
    <w:rsid w:val="00355DC3"/>
    <w:rsid w:val="00357AA7"/>
    <w:rsid w:val="00363879"/>
    <w:rsid w:val="00364120"/>
    <w:rsid w:val="00364306"/>
    <w:rsid w:val="003644DA"/>
    <w:rsid w:val="003645DE"/>
    <w:rsid w:val="00364740"/>
    <w:rsid w:val="00367BC4"/>
    <w:rsid w:val="00371776"/>
    <w:rsid w:val="0037307E"/>
    <w:rsid w:val="00375545"/>
    <w:rsid w:val="00377DE0"/>
    <w:rsid w:val="003804F2"/>
    <w:rsid w:val="00381A34"/>
    <w:rsid w:val="00382A92"/>
    <w:rsid w:val="00385BED"/>
    <w:rsid w:val="003874F4"/>
    <w:rsid w:val="00387602"/>
    <w:rsid w:val="00387ABC"/>
    <w:rsid w:val="0039069A"/>
    <w:rsid w:val="0039097B"/>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0AA4"/>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60F1C"/>
    <w:rsid w:val="00461AD5"/>
    <w:rsid w:val="00462C2F"/>
    <w:rsid w:val="004636FB"/>
    <w:rsid w:val="00465004"/>
    <w:rsid w:val="0046543A"/>
    <w:rsid w:val="0046640C"/>
    <w:rsid w:val="00466789"/>
    <w:rsid w:val="004676C0"/>
    <w:rsid w:val="00471911"/>
    <w:rsid w:val="0047373B"/>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976D8"/>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D0E13"/>
    <w:rsid w:val="004D5854"/>
    <w:rsid w:val="004D63B5"/>
    <w:rsid w:val="004E1540"/>
    <w:rsid w:val="004E1976"/>
    <w:rsid w:val="004E19CB"/>
    <w:rsid w:val="004E41E8"/>
    <w:rsid w:val="004E7496"/>
    <w:rsid w:val="004F46DF"/>
    <w:rsid w:val="004F4895"/>
    <w:rsid w:val="004F52A4"/>
    <w:rsid w:val="004F6CA7"/>
    <w:rsid w:val="004F7271"/>
    <w:rsid w:val="00500FCB"/>
    <w:rsid w:val="0050405D"/>
    <w:rsid w:val="005051AE"/>
    <w:rsid w:val="0050576E"/>
    <w:rsid w:val="005064DA"/>
    <w:rsid w:val="005069C5"/>
    <w:rsid w:val="00506A79"/>
    <w:rsid w:val="0051144A"/>
    <w:rsid w:val="005118B7"/>
    <w:rsid w:val="00517276"/>
    <w:rsid w:val="00521F32"/>
    <w:rsid w:val="00522105"/>
    <w:rsid w:val="005268BA"/>
    <w:rsid w:val="00531D61"/>
    <w:rsid w:val="00531EF0"/>
    <w:rsid w:val="00537B18"/>
    <w:rsid w:val="005405A7"/>
    <w:rsid w:val="00540680"/>
    <w:rsid w:val="00541362"/>
    <w:rsid w:val="0054263E"/>
    <w:rsid w:val="00545DBF"/>
    <w:rsid w:val="00552B85"/>
    <w:rsid w:val="00556DF5"/>
    <w:rsid w:val="0056281C"/>
    <w:rsid w:val="00562E5C"/>
    <w:rsid w:val="00564BDB"/>
    <w:rsid w:val="00564E33"/>
    <w:rsid w:val="0056516A"/>
    <w:rsid w:val="0056591A"/>
    <w:rsid w:val="00565ABB"/>
    <w:rsid w:val="005666A2"/>
    <w:rsid w:val="005701C7"/>
    <w:rsid w:val="0057083A"/>
    <w:rsid w:val="00573138"/>
    <w:rsid w:val="00573239"/>
    <w:rsid w:val="00573503"/>
    <w:rsid w:val="00573936"/>
    <w:rsid w:val="00574578"/>
    <w:rsid w:val="00581774"/>
    <w:rsid w:val="005825AE"/>
    <w:rsid w:val="00583EEA"/>
    <w:rsid w:val="005840DE"/>
    <w:rsid w:val="00585563"/>
    <w:rsid w:val="00585E2F"/>
    <w:rsid w:val="0059163F"/>
    <w:rsid w:val="005924B2"/>
    <w:rsid w:val="005925FF"/>
    <w:rsid w:val="00595CBC"/>
    <w:rsid w:val="0059666B"/>
    <w:rsid w:val="0059669D"/>
    <w:rsid w:val="0059723E"/>
    <w:rsid w:val="005A08F2"/>
    <w:rsid w:val="005A1E04"/>
    <w:rsid w:val="005A4802"/>
    <w:rsid w:val="005A49BC"/>
    <w:rsid w:val="005A57B2"/>
    <w:rsid w:val="005A71C9"/>
    <w:rsid w:val="005B0365"/>
    <w:rsid w:val="005B73DF"/>
    <w:rsid w:val="005C2F30"/>
    <w:rsid w:val="005C3C0F"/>
    <w:rsid w:val="005C40D0"/>
    <w:rsid w:val="005C433D"/>
    <w:rsid w:val="005C5FDE"/>
    <w:rsid w:val="005D0D18"/>
    <w:rsid w:val="005D0F78"/>
    <w:rsid w:val="005D24A5"/>
    <w:rsid w:val="005D581B"/>
    <w:rsid w:val="005D71A3"/>
    <w:rsid w:val="005E0F83"/>
    <w:rsid w:val="005E2E6E"/>
    <w:rsid w:val="005E3593"/>
    <w:rsid w:val="005E35D6"/>
    <w:rsid w:val="005E42B4"/>
    <w:rsid w:val="005E5183"/>
    <w:rsid w:val="005E6939"/>
    <w:rsid w:val="005F0157"/>
    <w:rsid w:val="005F30AC"/>
    <w:rsid w:val="005F661B"/>
    <w:rsid w:val="005F7322"/>
    <w:rsid w:val="0060202B"/>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57A05"/>
    <w:rsid w:val="00660235"/>
    <w:rsid w:val="006622F2"/>
    <w:rsid w:val="00662486"/>
    <w:rsid w:val="00662C20"/>
    <w:rsid w:val="00665125"/>
    <w:rsid w:val="0067049C"/>
    <w:rsid w:val="006767EB"/>
    <w:rsid w:val="006778FB"/>
    <w:rsid w:val="00677D98"/>
    <w:rsid w:val="00681930"/>
    <w:rsid w:val="0068195D"/>
    <w:rsid w:val="00682288"/>
    <w:rsid w:val="006826B7"/>
    <w:rsid w:val="0068295A"/>
    <w:rsid w:val="0068586A"/>
    <w:rsid w:val="00686A9F"/>
    <w:rsid w:val="0068798F"/>
    <w:rsid w:val="00687B92"/>
    <w:rsid w:val="006935B0"/>
    <w:rsid w:val="00695376"/>
    <w:rsid w:val="00695420"/>
    <w:rsid w:val="006A1356"/>
    <w:rsid w:val="006A4618"/>
    <w:rsid w:val="006A5C1C"/>
    <w:rsid w:val="006A7418"/>
    <w:rsid w:val="006A76FE"/>
    <w:rsid w:val="006B1BC9"/>
    <w:rsid w:val="006B2A52"/>
    <w:rsid w:val="006B2C1E"/>
    <w:rsid w:val="006B4C25"/>
    <w:rsid w:val="006B5B3B"/>
    <w:rsid w:val="006C36D8"/>
    <w:rsid w:val="006C4AC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7B2"/>
    <w:rsid w:val="00717D67"/>
    <w:rsid w:val="00722DA0"/>
    <w:rsid w:val="0072631C"/>
    <w:rsid w:val="00731790"/>
    <w:rsid w:val="007331B4"/>
    <w:rsid w:val="00733FE1"/>
    <w:rsid w:val="0073434B"/>
    <w:rsid w:val="00734378"/>
    <w:rsid w:val="007346D0"/>
    <w:rsid w:val="00735D37"/>
    <w:rsid w:val="0073625F"/>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4E4A"/>
    <w:rsid w:val="007653D8"/>
    <w:rsid w:val="00766BE4"/>
    <w:rsid w:val="007672BE"/>
    <w:rsid w:val="0077623F"/>
    <w:rsid w:val="00776C56"/>
    <w:rsid w:val="00776DA0"/>
    <w:rsid w:val="007772B0"/>
    <w:rsid w:val="00780871"/>
    <w:rsid w:val="00784D04"/>
    <w:rsid w:val="00790BCA"/>
    <w:rsid w:val="007913CB"/>
    <w:rsid w:val="00793179"/>
    <w:rsid w:val="00795169"/>
    <w:rsid w:val="007A2DFB"/>
    <w:rsid w:val="007A38EA"/>
    <w:rsid w:val="007A65C9"/>
    <w:rsid w:val="007A663C"/>
    <w:rsid w:val="007A6BFC"/>
    <w:rsid w:val="007A7511"/>
    <w:rsid w:val="007A7AD3"/>
    <w:rsid w:val="007B186C"/>
    <w:rsid w:val="007B1F90"/>
    <w:rsid w:val="007B4EF5"/>
    <w:rsid w:val="007B5483"/>
    <w:rsid w:val="007B5A67"/>
    <w:rsid w:val="007B64A2"/>
    <w:rsid w:val="007C0264"/>
    <w:rsid w:val="007C13BD"/>
    <w:rsid w:val="007C4CE1"/>
    <w:rsid w:val="007C5149"/>
    <w:rsid w:val="007C65AA"/>
    <w:rsid w:val="007C7CE2"/>
    <w:rsid w:val="007C7F98"/>
    <w:rsid w:val="007D0E7E"/>
    <w:rsid w:val="007D179F"/>
    <w:rsid w:val="007D281B"/>
    <w:rsid w:val="007D2F10"/>
    <w:rsid w:val="007D2FB3"/>
    <w:rsid w:val="007D3221"/>
    <w:rsid w:val="007D3259"/>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529"/>
    <w:rsid w:val="00816D0F"/>
    <w:rsid w:val="0082145E"/>
    <w:rsid w:val="00821AEE"/>
    <w:rsid w:val="0082622B"/>
    <w:rsid w:val="00830F7B"/>
    <w:rsid w:val="008354F1"/>
    <w:rsid w:val="00837577"/>
    <w:rsid w:val="00837717"/>
    <w:rsid w:val="00841128"/>
    <w:rsid w:val="00842411"/>
    <w:rsid w:val="0084424F"/>
    <w:rsid w:val="00845969"/>
    <w:rsid w:val="00846B6A"/>
    <w:rsid w:val="008470FB"/>
    <w:rsid w:val="00853621"/>
    <w:rsid w:val="00853622"/>
    <w:rsid w:val="0085452C"/>
    <w:rsid w:val="00856D84"/>
    <w:rsid w:val="008576D0"/>
    <w:rsid w:val="00857739"/>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61A5"/>
    <w:rsid w:val="008B7B36"/>
    <w:rsid w:val="008C09CF"/>
    <w:rsid w:val="008C18F3"/>
    <w:rsid w:val="008C3A08"/>
    <w:rsid w:val="008C500A"/>
    <w:rsid w:val="008C5037"/>
    <w:rsid w:val="008C7003"/>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15D20"/>
    <w:rsid w:val="009217AD"/>
    <w:rsid w:val="00921C6A"/>
    <w:rsid w:val="00922A50"/>
    <w:rsid w:val="00924482"/>
    <w:rsid w:val="00925093"/>
    <w:rsid w:val="00925248"/>
    <w:rsid w:val="00925567"/>
    <w:rsid w:val="00926852"/>
    <w:rsid w:val="00927B86"/>
    <w:rsid w:val="00931972"/>
    <w:rsid w:val="009338BE"/>
    <w:rsid w:val="00934AA6"/>
    <w:rsid w:val="00935BE1"/>
    <w:rsid w:val="0093612D"/>
    <w:rsid w:val="00936EE9"/>
    <w:rsid w:val="009374DD"/>
    <w:rsid w:val="009427F2"/>
    <w:rsid w:val="00943F7C"/>
    <w:rsid w:val="009457D1"/>
    <w:rsid w:val="009466C4"/>
    <w:rsid w:val="0094793B"/>
    <w:rsid w:val="009505A0"/>
    <w:rsid w:val="00950ACF"/>
    <w:rsid w:val="009524E3"/>
    <w:rsid w:val="009567CB"/>
    <w:rsid w:val="00956A21"/>
    <w:rsid w:val="00956BB0"/>
    <w:rsid w:val="00962556"/>
    <w:rsid w:val="00962852"/>
    <w:rsid w:val="00965A74"/>
    <w:rsid w:val="00966F46"/>
    <w:rsid w:val="009702E2"/>
    <w:rsid w:val="009706C3"/>
    <w:rsid w:val="00973CAB"/>
    <w:rsid w:val="00973EB9"/>
    <w:rsid w:val="00974071"/>
    <w:rsid w:val="0098324A"/>
    <w:rsid w:val="00983512"/>
    <w:rsid w:val="00983D59"/>
    <w:rsid w:val="00986C2D"/>
    <w:rsid w:val="0099264E"/>
    <w:rsid w:val="009931A3"/>
    <w:rsid w:val="00993F7F"/>
    <w:rsid w:val="009945D3"/>
    <w:rsid w:val="00994DFF"/>
    <w:rsid w:val="009954F0"/>
    <w:rsid w:val="00995E40"/>
    <w:rsid w:val="00997C48"/>
    <w:rsid w:val="009A1D72"/>
    <w:rsid w:val="009A30CF"/>
    <w:rsid w:val="009A3ADA"/>
    <w:rsid w:val="009A3F86"/>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3557"/>
    <w:rsid w:val="009F7A5C"/>
    <w:rsid w:val="00A0126E"/>
    <w:rsid w:val="00A0238E"/>
    <w:rsid w:val="00A034C5"/>
    <w:rsid w:val="00A035A9"/>
    <w:rsid w:val="00A05865"/>
    <w:rsid w:val="00A10597"/>
    <w:rsid w:val="00A11DD9"/>
    <w:rsid w:val="00A12018"/>
    <w:rsid w:val="00A14C5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D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1D8B"/>
    <w:rsid w:val="00A94FA1"/>
    <w:rsid w:val="00A9658E"/>
    <w:rsid w:val="00A96FDB"/>
    <w:rsid w:val="00A974E0"/>
    <w:rsid w:val="00AA229B"/>
    <w:rsid w:val="00AA2754"/>
    <w:rsid w:val="00AA7C67"/>
    <w:rsid w:val="00AB09E6"/>
    <w:rsid w:val="00AC33FF"/>
    <w:rsid w:val="00AC38E8"/>
    <w:rsid w:val="00AC43BB"/>
    <w:rsid w:val="00AC633F"/>
    <w:rsid w:val="00AD00CE"/>
    <w:rsid w:val="00AD0B46"/>
    <w:rsid w:val="00AD22AD"/>
    <w:rsid w:val="00AD2708"/>
    <w:rsid w:val="00AD48F5"/>
    <w:rsid w:val="00AD6471"/>
    <w:rsid w:val="00AE0DB8"/>
    <w:rsid w:val="00AE6DF6"/>
    <w:rsid w:val="00AF014F"/>
    <w:rsid w:val="00AF11A4"/>
    <w:rsid w:val="00AF42B9"/>
    <w:rsid w:val="00AF46FB"/>
    <w:rsid w:val="00AF4CF4"/>
    <w:rsid w:val="00AF4E62"/>
    <w:rsid w:val="00B0034F"/>
    <w:rsid w:val="00B00792"/>
    <w:rsid w:val="00B04BA9"/>
    <w:rsid w:val="00B04BDB"/>
    <w:rsid w:val="00B065DC"/>
    <w:rsid w:val="00B1000C"/>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A7D"/>
    <w:rsid w:val="00B36552"/>
    <w:rsid w:val="00B3680E"/>
    <w:rsid w:val="00B401A6"/>
    <w:rsid w:val="00B40E5A"/>
    <w:rsid w:val="00B41711"/>
    <w:rsid w:val="00B42A51"/>
    <w:rsid w:val="00B43017"/>
    <w:rsid w:val="00B44626"/>
    <w:rsid w:val="00B46260"/>
    <w:rsid w:val="00B46A01"/>
    <w:rsid w:val="00B47181"/>
    <w:rsid w:val="00B47512"/>
    <w:rsid w:val="00B50346"/>
    <w:rsid w:val="00B50426"/>
    <w:rsid w:val="00B52BD4"/>
    <w:rsid w:val="00B53723"/>
    <w:rsid w:val="00B54865"/>
    <w:rsid w:val="00B54B4D"/>
    <w:rsid w:val="00B5602C"/>
    <w:rsid w:val="00B561B0"/>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089"/>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1286"/>
    <w:rsid w:val="00BD21EB"/>
    <w:rsid w:val="00BD2A2D"/>
    <w:rsid w:val="00BD385C"/>
    <w:rsid w:val="00BD3FA2"/>
    <w:rsid w:val="00BD4C40"/>
    <w:rsid w:val="00BD4EE5"/>
    <w:rsid w:val="00BD5CDA"/>
    <w:rsid w:val="00BD66F2"/>
    <w:rsid w:val="00BD7BB9"/>
    <w:rsid w:val="00BE2E92"/>
    <w:rsid w:val="00BE6F53"/>
    <w:rsid w:val="00BF103C"/>
    <w:rsid w:val="00BF23B2"/>
    <w:rsid w:val="00BF3301"/>
    <w:rsid w:val="00BF371B"/>
    <w:rsid w:val="00BF48F3"/>
    <w:rsid w:val="00BF4CF7"/>
    <w:rsid w:val="00BF526C"/>
    <w:rsid w:val="00BF545A"/>
    <w:rsid w:val="00BF7EF2"/>
    <w:rsid w:val="00C00BD0"/>
    <w:rsid w:val="00C02166"/>
    <w:rsid w:val="00C044AC"/>
    <w:rsid w:val="00C111AE"/>
    <w:rsid w:val="00C12C77"/>
    <w:rsid w:val="00C136A3"/>
    <w:rsid w:val="00C140EA"/>
    <w:rsid w:val="00C1428F"/>
    <w:rsid w:val="00C17066"/>
    <w:rsid w:val="00C17B27"/>
    <w:rsid w:val="00C206CC"/>
    <w:rsid w:val="00C208BA"/>
    <w:rsid w:val="00C21062"/>
    <w:rsid w:val="00C21531"/>
    <w:rsid w:val="00C21B9F"/>
    <w:rsid w:val="00C27A1A"/>
    <w:rsid w:val="00C27AD6"/>
    <w:rsid w:val="00C323CA"/>
    <w:rsid w:val="00C32B16"/>
    <w:rsid w:val="00C33640"/>
    <w:rsid w:val="00C37167"/>
    <w:rsid w:val="00C402AF"/>
    <w:rsid w:val="00C4046A"/>
    <w:rsid w:val="00C40552"/>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46F1"/>
    <w:rsid w:val="00C65BAF"/>
    <w:rsid w:val="00C7011F"/>
    <w:rsid w:val="00C71CCF"/>
    <w:rsid w:val="00C73B28"/>
    <w:rsid w:val="00C73B5E"/>
    <w:rsid w:val="00C76D2B"/>
    <w:rsid w:val="00C838F9"/>
    <w:rsid w:val="00C83C0E"/>
    <w:rsid w:val="00C86B11"/>
    <w:rsid w:val="00C87D33"/>
    <w:rsid w:val="00C9147C"/>
    <w:rsid w:val="00C92A0B"/>
    <w:rsid w:val="00C932C7"/>
    <w:rsid w:val="00C9417E"/>
    <w:rsid w:val="00C94BEF"/>
    <w:rsid w:val="00C95185"/>
    <w:rsid w:val="00C97164"/>
    <w:rsid w:val="00C97515"/>
    <w:rsid w:val="00C97EA2"/>
    <w:rsid w:val="00CA104D"/>
    <w:rsid w:val="00CA1E7B"/>
    <w:rsid w:val="00CA675E"/>
    <w:rsid w:val="00CB0E6E"/>
    <w:rsid w:val="00CB3C95"/>
    <w:rsid w:val="00CB4611"/>
    <w:rsid w:val="00CB57DB"/>
    <w:rsid w:val="00CB773C"/>
    <w:rsid w:val="00CC050F"/>
    <w:rsid w:val="00CC2D82"/>
    <w:rsid w:val="00CC3419"/>
    <w:rsid w:val="00CC351E"/>
    <w:rsid w:val="00CC3FFC"/>
    <w:rsid w:val="00CC477F"/>
    <w:rsid w:val="00CC5B5C"/>
    <w:rsid w:val="00CC7191"/>
    <w:rsid w:val="00CD017F"/>
    <w:rsid w:val="00CD3465"/>
    <w:rsid w:val="00CD3728"/>
    <w:rsid w:val="00CD3957"/>
    <w:rsid w:val="00CD47E9"/>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57E9"/>
    <w:rsid w:val="00D07DC9"/>
    <w:rsid w:val="00D10C82"/>
    <w:rsid w:val="00D124A7"/>
    <w:rsid w:val="00D126C5"/>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8265B"/>
    <w:rsid w:val="00D82971"/>
    <w:rsid w:val="00D87A87"/>
    <w:rsid w:val="00D91B09"/>
    <w:rsid w:val="00D922FE"/>
    <w:rsid w:val="00D93880"/>
    <w:rsid w:val="00D94543"/>
    <w:rsid w:val="00DA2F60"/>
    <w:rsid w:val="00DA5B4D"/>
    <w:rsid w:val="00DA685E"/>
    <w:rsid w:val="00DA78E1"/>
    <w:rsid w:val="00DB4234"/>
    <w:rsid w:val="00DB6346"/>
    <w:rsid w:val="00DC05AF"/>
    <w:rsid w:val="00DC1FEF"/>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6718"/>
    <w:rsid w:val="00E86C96"/>
    <w:rsid w:val="00E876FA"/>
    <w:rsid w:val="00E8783E"/>
    <w:rsid w:val="00E87C7E"/>
    <w:rsid w:val="00E90185"/>
    <w:rsid w:val="00E91DF1"/>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5CF5"/>
    <w:rsid w:val="00EC65E6"/>
    <w:rsid w:val="00ED0382"/>
    <w:rsid w:val="00ED3B88"/>
    <w:rsid w:val="00EE105C"/>
    <w:rsid w:val="00EE2C8D"/>
    <w:rsid w:val="00EE3E37"/>
    <w:rsid w:val="00EE4D1A"/>
    <w:rsid w:val="00EF3390"/>
    <w:rsid w:val="00EF71AD"/>
    <w:rsid w:val="00F0187E"/>
    <w:rsid w:val="00F02623"/>
    <w:rsid w:val="00F03454"/>
    <w:rsid w:val="00F06AE3"/>
    <w:rsid w:val="00F12273"/>
    <w:rsid w:val="00F1647F"/>
    <w:rsid w:val="00F17DC6"/>
    <w:rsid w:val="00F21A68"/>
    <w:rsid w:val="00F25736"/>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58A4"/>
    <w:rsid w:val="00F5611E"/>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5EF1"/>
    <w:rsid w:val="00FA01C1"/>
    <w:rsid w:val="00FA0200"/>
    <w:rsid w:val="00FA1A97"/>
    <w:rsid w:val="00FA1AA8"/>
    <w:rsid w:val="00FA4C93"/>
    <w:rsid w:val="00FA57A4"/>
    <w:rsid w:val="00FA5B08"/>
    <w:rsid w:val="00FB3417"/>
    <w:rsid w:val="00FB4229"/>
    <w:rsid w:val="00FB4EF1"/>
    <w:rsid w:val="00FB5B2D"/>
    <w:rsid w:val="00FB6A61"/>
    <w:rsid w:val="00FB6EB1"/>
    <w:rsid w:val="00FB7A6E"/>
    <w:rsid w:val="00FB7FAA"/>
    <w:rsid w:val="00FC2E14"/>
    <w:rsid w:val="00FC39EA"/>
    <w:rsid w:val="00FC49F1"/>
    <w:rsid w:val="00FC4CFC"/>
    <w:rsid w:val="00FC547F"/>
    <w:rsid w:val="00FC5C86"/>
    <w:rsid w:val="00FC6764"/>
    <w:rsid w:val="00FC6ADC"/>
    <w:rsid w:val="00FD3DC6"/>
    <w:rsid w:val="00FD4EE4"/>
    <w:rsid w:val="00FD52E7"/>
    <w:rsid w:val="00FD5B93"/>
    <w:rsid w:val="00FD7003"/>
    <w:rsid w:val="00FE04EC"/>
    <w:rsid w:val="00FE5D1B"/>
    <w:rsid w:val="00FE767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1465A2"/>
  <w15:docId w15:val="{761683D9-CC17-4683-8C82-58775A99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29CC"/>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1C29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uiPriority w:val="99"/>
    <w:rsid w:val="005D0F78"/>
    <w:pPr>
      <w:ind w:firstLine="708"/>
      <w:jc w:val="both"/>
    </w:pPr>
    <w:rPr>
      <w:rFonts w:ascii="Times New Roman" w:hAnsi="Times New Roman"/>
      <w:sz w:val="24"/>
      <w:lang w:val="uk-UA"/>
    </w:rPr>
  </w:style>
  <w:style w:type="character" w:customStyle="1" w:styleId="a5">
    <w:name w:val="Основний текст з відступом Знак"/>
    <w:basedOn w:val="a1"/>
    <w:link w:val="a4"/>
    <w:uiPriority w:val="99"/>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f"/>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lang w:val="uk-UA"/>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9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
    <w:basedOn w:val="a0"/>
    <w:link w:val="afa"/>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a">
    <w:name w:val="Абзац списку Знак"/>
    <w:aliases w:val="Список уровня 2 Знак"/>
    <w:link w:val="af9"/>
    <w:uiPriority w:val="34"/>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5">
    <w:name w:val="Subtle Emphasis"/>
    <w:uiPriority w:val="19"/>
    <w:qFormat/>
    <w:rsid w:val="00307E5F"/>
    <w:rPr>
      <w:i/>
      <w:iCs/>
      <w:color w:val="404040"/>
    </w:rPr>
  </w:style>
  <w:style w:type="character" w:customStyle="1" w:styleId="aff4">
    <w:name w:val="Без інтервалів Знак"/>
    <w:link w:val="aff3"/>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4">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4"/>
    <w:locked/>
    <w:rsid w:val="00A85164"/>
    <w:rPr>
      <w:rFonts w:ascii="Calibri" w:eastAsia="Times New Roman" w:hAnsi="Calibri" w:cs="Times New Roman"/>
      <w:sz w:val="24"/>
      <w:szCs w:val="24"/>
      <w:lang w:val="uk-UA" w:eastAsia="zh-CN"/>
    </w:rPr>
  </w:style>
  <w:style w:type="paragraph" w:customStyle="1" w:styleId="15">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6">
    <w:name w:val="Сетка таблицы1"/>
    <w:basedOn w:val="a2"/>
    <w:next w:val="af4"/>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20">
    <w:name w:val="Заголовок 2 Знак"/>
    <w:basedOn w:val="a1"/>
    <w:link w:val="2"/>
    <w:uiPriority w:val="9"/>
    <w:semiHidden/>
    <w:rsid w:val="001C29CC"/>
    <w:rPr>
      <w:rFonts w:asciiTheme="majorHAnsi" w:eastAsiaTheme="majorEastAsia" w:hAnsiTheme="majorHAnsi" w:cstheme="majorBidi"/>
      <w:color w:val="365F91" w:themeColor="accent1" w:themeShade="BF"/>
      <w:sz w:val="26"/>
      <w:szCs w:val="26"/>
      <w:lang w:eastAsia="ru-RU"/>
    </w:rPr>
  </w:style>
  <w:style w:type="paragraph" w:customStyle="1" w:styleId="35">
    <w:name w:val="Основной текст3"/>
    <w:basedOn w:val="a0"/>
    <w:rsid w:val="001C29CC"/>
    <w:pPr>
      <w:shd w:val="clear" w:color="auto" w:fill="FFFFFF"/>
      <w:suppressAutoHyphens/>
      <w:spacing w:line="211" w:lineRule="exact"/>
      <w:ind w:hanging="700"/>
    </w:pPr>
    <w:rPr>
      <w:rFonts w:ascii="Times New Roman" w:eastAsia="Calibri" w:hAnsi="Times New Roman"/>
      <w:kern w:val="2"/>
      <w:sz w:val="22"/>
      <w:szCs w:val="22"/>
      <w:lang w:eastAsia="zh-CN"/>
    </w:rPr>
  </w:style>
  <w:style w:type="paragraph" w:customStyle="1" w:styleId="210">
    <w:name w:val="Основной текст с отступом 21"/>
    <w:basedOn w:val="a0"/>
    <w:rsid w:val="001C29CC"/>
    <w:pPr>
      <w:suppressAutoHyphens/>
      <w:spacing w:after="120" w:line="480" w:lineRule="auto"/>
      <w:ind w:left="283"/>
    </w:pPr>
    <w:rPr>
      <w:rFonts w:ascii="Arial Unicode MS" w:eastAsia="Arial Unicode MS" w:hAnsi="Arial Unicode MS" w:cs="Arial Unicode MS"/>
      <w:color w:val="000000"/>
      <w:kern w:val="2"/>
      <w:sz w:val="24"/>
      <w:szCs w:val="24"/>
      <w:lang w:eastAsia="zh-CN"/>
    </w:rPr>
  </w:style>
  <w:style w:type="paragraph" w:customStyle="1" w:styleId="17">
    <w:name w:val="Основной текст1"/>
    <w:basedOn w:val="a0"/>
    <w:rsid w:val="001C29CC"/>
    <w:pPr>
      <w:widowControl w:val="0"/>
      <w:suppressAutoHyphens/>
    </w:pPr>
    <w:rPr>
      <w:rFonts w:ascii="Arial" w:eastAsia="Tahoma" w:hAnsi="Arial"/>
      <w:color w:val="000000"/>
      <w:kern w:val="2"/>
      <w:sz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64543-B2B5-4D47-95DC-11F0B6FB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2928</TotalTime>
  <Pages>31</Pages>
  <Words>13289</Words>
  <Characters>75753</Characters>
  <Application>Microsoft Office Word</Application>
  <DocSecurity>0</DocSecurity>
  <Lines>631</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14</cp:revision>
  <cp:lastPrinted>2022-02-14T14:31:00Z</cp:lastPrinted>
  <dcterms:created xsi:type="dcterms:W3CDTF">2021-08-03T10:37:00Z</dcterms:created>
  <dcterms:modified xsi:type="dcterms:W3CDTF">2023-01-04T15:51:00Z</dcterms:modified>
</cp:coreProperties>
</file>