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44" w:rsidRDefault="006A32CC" w:rsidP="005D7D44">
      <w:pPr>
        <w:tabs>
          <w:tab w:val="left" w:pos="4340"/>
        </w:tabs>
        <w:jc w:val="center"/>
        <w:rPr>
          <w:b/>
          <w:bCs/>
          <w:sz w:val="28"/>
          <w:szCs w:val="28"/>
          <w:lang w:val="uk-UA"/>
        </w:rPr>
      </w:pPr>
      <w:r>
        <w:rPr>
          <w:noProof/>
        </w:rPr>
        <w:drawing>
          <wp:inline distT="0" distB="0" distL="0" distR="0" wp14:anchorId="1B16AD0A" wp14:editId="68E7AAC3">
            <wp:extent cx="6362700" cy="90639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9063990"/>
                    </a:xfrm>
                    <a:prstGeom prst="rect">
                      <a:avLst/>
                    </a:prstGeom>
                  </pic:spPr>
                </pic:pic>
              </a:graphicData>
            </a:graphic>
          </wp:inline>
        </w:drawing>
      </w:r>
    </w:p>
    <w:p w:rsidR="006A32CC" w:rsidRDefault="006A32CC" w:rsidP="005D7D44">
      <w:pPr>
        <w:tabs>
          <w:tab w:val="left" w:pos="4340"/>
        </w:tabs>
        <w:jc w:val="center"/>
        <w:rPr>
          <w:b/>
          <w:bCs/>
          <w:sz w:val="28"/>
          <w:szCs w:val="28"/>
          <w:lang w:val="uk-UA"/>
        </w:rPr>
      </w:pPr>
    </w:p>
    <w:p w:rsidR="006A32CC" w:rsidRDefault="006A32CC" w:rsidP="005D7D44">
      <w:pPr>
        <w:tabs>
          <w:tab w:val="left" w:pos="4340"/>
        </w:tabs>
        <w:jc w:val="center"/>
        <w:rPr>
          <w:b/>
          <w:bCs/>
          <w:sz w:val="28"/>
          <w:szCs w:val="28"/>
          <w:lang w:val="uk-UA"/>
        </w:rPr>
      </w:pPr>
    </w:p>
    <w:p w:rsidR="006A32CC" w:rsidRDefault="006A32CC" w:rsidP="005D7D44">
      <w:pPr>
        <w:tabs>
          <w:tab w:val="left" w:pos="4340"/>
        </w:tabs>
        <w:jc w:val="center"/>
        <w:rPr>
          <w:b/>
          <w:bCs/>
          <w:sz w:val="28"/>
          <w:szCs w:val="28"/>
          <w:lang w:val="uk-UA"/>
        </w:rPr>
      </w:pPr>
    </w:p>
    <w:p w:rsidR="006A32CC" w:rsidRDefault="006A32CC" w:rsidP="005D7D44">
      <w:pPr>
        <w:tabs>
          <w:tab w:val="left" w:pos="4340"/>
        </w:tabs>
        <w:jc w:val="center"/>
        <w:rPr>
          <w:b/>
          <w:bCs/>
          <w:sz w:val="28"/>
          <w:szCs w:val="28"/>
          <w:lang w:val="uk-UA"/>
        </w:rPr>
      </w:pPr>
    </w:p>
    <w:p w:rsidR="006A32CC" w:rsidRDefault="006A32CC" w:rsidP="005D7D44">
      <w:pPr>
        <w:tabs>
          <w:tab w:val="left" w:pos="4340"/>
        </w:tabs>
        <w:jc w:val="center"/>
        <w:rPr>
          <w:b/>
          <w:bCs/>
          <w:sz w:val="28"/>
          <w:szCs w:val="28"/>
          <w:lang w:val="uk-UA"/>
        </w:rPr>
      </w:pPr>
      <w:bookmarkStart w:id="0" w:name="_GoBack"/>
      <w:bookmarkEnd w:id="0"/>
    </w:p>
    <w:p w:rsidR="00094409" w:rsidRPr="00094409" w:rsidRDefault="00094409" w:rsidP="00094409">
      <w:pPr>
        <w:ind w:left="31"/>
        <w:jc w:val="center"/>
        <w:outlineLvl w:val="0"/>
        <w:rPr>
          <w:b/>
          <w:bCs/>
          <w:lang w:val="uk-UA"/>
        </w:rPr>
      </w:pPr>
      <w:r w:rsidRPr="00094409">
        <w:rPr>
          <w:b/>
          <w:bCs/>
          <w:lang w:val="uk-UA"/>
        </w:rPr>
        <w:lastRenderedPageBreak/>
        <w:t xml:space="preserve">Зміст тендерної документації </w:t>
      </w:r>
    </w:p>
    <w:p w:rsidR="00094409" w:rsidRPr="00094409" w:rsidRDefault="00094409" w:rsidP="00094409">
      <w:pPr>
        <w:ind w:left="31"/>
        <w:jc w:val="center"/>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96"/>
        <w:gridCol w:w="112"/>
        <w:gridCol w:w="236"/>
      </w:tblGrid>
      <w:tr w:rsidR="00094409" w:rsidRPr="002D00AE" w:rsidTr="001245FB">
        <w:trPr>
          <w:gridAfter w:val="2"/>
          <w:wAfter w:w="348"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96"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1245FB">
        <w:trPr>
          <w:gridAfter w:val="2"/>
          <w:wAfter w:w="348"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96"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7240D" w:rsidP="00094409">
            <w:pPr>
              <w:tabs>
                <w:tab w:val="left" w:pos="459"/>
              </w:tabs>
              <w:snapToGrid w:val="0"/>
              <w:ind w:left="459" w:hanging="459"/>
              <w:rPr>
                <w:sz w:val="22"/>
                <w:szCs w:val="22"/>
                <w:lang w:val="uk-UA"/>
              </w:rPr>
            </w:pPr>
            <w:r>
              <w:rPr>
                <w:sz w:val="22"/>
                <w:szCs w:val="22"/>
                <w:lang w:val="uk-UA"/>
              </w:rPr>
              <w:t>В</w:t>
            </w:r>
            <w:r w:rsidR="00094409" w:rsidRPr="002D00AE">
              <w:rPr>
                <w:sz w:val="22"/>
                <w:szCs w:val="22"/>
                <w:lang w:val="uk-UA"/>
              </w:rPr>
              <w:t>несення змін до тендерної документації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5</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987B0C">
            <w:pPr>
              <w:jc w:val="center"/>
              <w:rPr>
                <w:sz w:val="22"/>
                <w:szCs w:val="22"/>
                <w:lang w:val="uk-UA"/>
              </w:rPr>
            </w:pPr>
            <w:r>
              <w:rPr>
                <w:sz w:val="22"/>
                <w:szCs w:val="22"/>
                <w:lang w:val="uk-UA"/>
              </w:rPr>
              <w:t>1</w:t>
            </w:r>
            <w:r w:rsidR="00987B0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B82EBA">
            <w:pPr>
              <w:jc w:val="center"/>
              <w:rPr>
                <w:sz w:val="22"/>
                <w:szCs w:val="22"/>
                <w:lang w:val="uk-UA"/>
              </w:rPr>
            </w:pPr>
            <w:r>
              <w:rPr>
                <w:sz w:val="22"/>
                <w:szCs w:val="22"/>
                <w:lang w:val="uk-UA"/>
              </w:rPr>
              <w:t>1</w:t>
            </w:r>
            <w:r w:rsidR="00B82EBA">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B82EBA">
            <w:pPr>
              <w:jc w:val="center"/>
              <w:rPr>
                <w:sz w:val="22"/>
                <w:szCs w:val="22"/>
                <w:lang w:val="uk-UA"/>
              </w:rPr>
            </w:pPr>
            <w:r>
              <w:rPr>
                <w:sz w:val="22"/>
                <w:szCs w:val="22"/>
                <w:lang w:val="uk-UA"/>
              </w:rPr>
              <w:t>1</w:t>
            </w:r>
            <w:r w:rsidR="00B82EBA">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1</w:t>
            </w:r>
            <w:r w:rsidR="00987B0C">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Інформація про субпідрядника</w:t>
            </w:r>
            <w:r w:rsidR="00F2787E">
              <w:rPr>
                <w:sz w:val="22"/>
                <w:szCs w:val="22"/>
                <w:lang w:val="uk-UA" w:eastAsia="en-US"/>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w:t>
            </w:r>
            <w:r w:rsidR="008C0EEE">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B82EBA">
            <w:pPr>
              <w:jc w:val="center"/>
              <w:rPr>
                <w:sz w:val="22"/>
                <w:szCs w:val="22"/>
                <w:lang w:val="uk-UA"/>
              </w:rPr>
            </w:pPr>
            <w:r w:rsidRPr="002D00AE">
              <w:rPr>
                <w:sz w:val="22"/>
                <w:szCs w:val="22"/>
                <w:lang w:val="uk-UA"/>
              </w:rPr>
              <w:t>1</w:t>
            </w:r>
            <w:r w:rsidR="00B82EBA">
              <w:rPr>
                <w:sz w:val="22"/>
                <w:szCs w:val="22"/>
                <w:lang w:val="uk-UA"/>
              </w:rPr>
              <w:t>8</w:t>
            </w:r>
          </w:p>
        </w:tc>
      </w:tr>
      <w:tr w:rsidR="00F2787E"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2787E" w:rsidRPr="002D00AE" w:rsidRDefault="00F2787E" w:rsidP="00094409">
            <w:pPr>
              <w:tabs>
                <w:tab w:val="left" w:pos="459"/>
              </w:tabs>
              <w:snapToGrid w:val="0"/>
              <w:ind w:left="459" w:hanging="459"/>
              <w:rPr>
                <w:sz w:val="22"/>
                <w:szCs w:val="22"/>
                <w:lang w:val="uk-UA"/>
              </w:rPr>
            </w:pPr>
            <w:r>
              <w:rPr>
                <w:sz w:val="22"/>
                <w:szCs w:val="22"/>
                <w:lang w:val="uk-UA"/>
              </w:rPr>
              <w:t>Ступінь локалізації виробництва</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F2787E" w:rsidP="006F5601">
            <w:pPr>
              <w:jc w:val="center"/>
              <w:rPr>
                <w:sz w:val="22"/>
                <w:szCs w:val="22"/>
                <w:lang w:val="uk-UA"/>
              </w:rPr>
            </w:pPr>
          </w:p>
        </w:tc>
      </w:tr>
      <w:tr w:rsidR="00094409" w:rsidRPr="002D00AE" w:rsidTr="001245FB">
        <w:trPr>
          <w:gridAfter w:val="2"/>
          <w:wAfter w:w="348"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B82EBA">
            <w:pPr>
              <w:jc w:val="center"/>
              <w:rPr>
                <w:sz w:val="22"/>
                <w:szCs w:val="22"/>
                <w:lang w:val="uk-UA"/>
              </w:rPr>
            </w:pPr>
            <w:r w:rsidRPr="002D00AE">
              <w:rPr>
                <w:sz w:val="22"/>
                <w:szCs w:val="22"/>
                <w:lang w:val="uk-UA"/>
              </w:rPr>
              <w:t>1</w:t>
            </w:r>
            <w:r w:rsidR="00B82EBA">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F7240D">
            <w:pPr>
              <w:jc w:val="center"/>
              <w:rPr>
                <w:sz w:val="22"/>
                <w:szCs w:val="22"/>
                <w:lang w:val="uk-UA"/>
              </w:rPr>
            </w:pPr>
            <w:r>
              <w:rPr>
                <w:sz w:val="22"/>
                <w:szCs w:val="22"/>
                <w:lang w:val="uk-UA"/>
              </w:rPr>
              <w:t>1</w:t>
            </w:r>
            <w:r w:rsidR="00987B0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8A6206" w:rsidP="008A6206">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Дата та час розкриття</w:t>
            </w:r>
            <w:r w:rsidR="00094409" w:rsidRPr="002D00AE">
              <w:rPr>
                <w:sz w:val="22"/>
                <w:szCs w:val="22"/>
                <w:lang w:val="uk-UA"/>
              </w:rPr>
              <w:t xml:space="preserve"> тендерної пропозиції </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8</w:t>
            </w:r>
          </w:p>
        </w:tc>
      </w:tr>
      <w:tr w:rsidR="00094409" w:rsidRPr="002D00AE" w:rsidTr="001245FB">
        <w:trPr>
          <w:gridAfter w:val="2"/>
          <w:wAfter w:w="348" w:type="dxa"/>
          <w:cantSplit/>
          <w:trHeight w:val="321"/>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B82EBA">
            <w:pPr>
              <w:jc w:val="center"/>
              <w:rPr>
                <w:sz w:val="22"/>
                <w:szCs w:val="22"/>
                <w:lang w:val="uk-UA"/>
              </w:rPr>
            </w:pPr>
            <w:r w:rsidRPr="002D00AE">
              <w:rPr>
                <w:sz w:val="22"/>
                <w:szCs w:val="22"/>
                <w:lang w:val="uk-UA"/>
              </w:rPr>
              <w:t>1</w:t>
            </w:r>
            <w:r w:rsidR="00B82EBA">
              <w:rPr>
                <w:sz w:val="22"/>
                <w:szCs w:val="22"/>
                <w:lang w:val="uk-UA"/>
              </w:rPr>
              <w:t>9</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9</w:t>
            </w:r>
          </w:p>
        </w:tc>
      </w:tr>
      <w:tr w:rsidR="00F2787E"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Pr>
                <w:sz w:val="22"/>
                <w:szCs w:val="22"/>
                <w:lang w:val="uk-UA"/>
              </w:rPr>
              <w:t>Обгрунтування анамально низької ціни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987B0C" w:rsidP="00094409">
            <w:pPr>
              <w:jc w:val="center"/>
              <w:rPr>
                <w:sz w:val="22"/>
                <w:szCs w:val="22"/>
                <w:lang w:val="uk-UA"/>
              </w:rPr>
            </w:pPr>
            <w:r>
              <w:rPr>
                <w:sz w:val="22"/>
                <w:szCs w:val="22"/>
                <w:lang w:val="uk-UA"/>
              </w:rPr>
              <w:t>20</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Опис </w:t>
            </w:r>
            <w:r w:rsidR="00F2787E">
              <w:rPr>
                <w:sz w:val="22"/>
                <w:szCs w:val="22"/>
                <w:lang w:val="uk-UA"/>
              </w:rPr>
              <w:t xml:space="preserve">та приклади </w:t>
            </w:r>
            <w:r w:rsidRPr="002D00AE">
              <w:rPr>
                <w:sz w:val="22"/>
                <w:szCs w:val="22"/>
                <w:lang w:val="uk-UA"/>
              </w:rPr>
              <w:t>формальних (несуттєвих) помилок, допущення яких учасниками не призведе до відхилення їх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B82EBA">
            <w:pPr>
              <w:jc w:val="center"/>
              <w:rPr>
                <w:sz w:val="22"/>
                <w:szCs w:val="22"/>
                <w:lang w:val="uk-UA"/>
              </w:rPr>
            </w:pPr>
            <w:r>
              <w:rPr>
                <w:sz w:val="22"/>
                <w:szCs w:val="22"/>
                <w:lang w:val="uk-UA"/>
              </w:rPr>
              <w:t>2</w:t>
            </w:r>
            <w:r w:rsidR="00B82EBA">
              <w:rPr>
                <w:sz w:val="22"/>
                <w:szCs w:val="22"/>
                <w:lang w:val="uk-UA"/>
              </w:rPr>
              <w:t>1</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B82EBA">
            <w:pPr>
              <w:jc w:val="center"/>
              <w:rPr>
                <w:sz w:val="22"/>
                <w:szCs w:val="22"/>
                <w:lang w:val="uk-UA"/>
              </w:rPr>
            </w:pPr>
            <w:r>
              <w:rPr>
                <w:sz w:val="22"/>
                <w:szCs w:val="22"/>
                <w:lang w:val="uk-UA"/>
              </w:rPr>
              <w:t>2</w:t>
            </w:r>
            <w:r w:rsidR="00B82EBA">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104A7C">
            <w:pPr>
              <w:jc w:val="center"/>
              <w:rPr>
                <w:sz w:val="22"/>
                <w:szCs w:val="22"/>
                <w:lang w:val="uk-UA"/>
              </w:rPr>
            </w:pPr>
            <w:r>
              <w:rPr>
                <w:sz w:val="22"/>
                <w:szCs w:val="22"/>
                <w:lang w:val="uk-UA"/>
              </w:rPr>
              <w:t>2</w:t>
            </w:r>
            <w:r w:rsidR="00987B0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2</w:t>
            </w:r>
            <w:r w:rsidR="00987B0C">
              <w:rPr>
                <w:sz w:val="22"/>
                <w:szCs w:val="22"/>
                <w:lang w:val="uk-UA"/>
              </w:rPr>
              <w:t>6</w:t>
            </w:r>
          </w:p>
        </w:tc>
      </w:tr>
      <w:tr w:rsidR="00094409" w:rsidRPr="002D00AE" w:rsidTr="001245FB">
        <w:trPr>
          <w:gridAfter w:val="2"/>
          <w:wAfter w:w="348"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104A7C">
            <w:pPr>
              <w:jc w:val="center"/>
              <w:rPr>
                <w:sz w:val="22"/>
                <w:szCs w:val="22"/>
                <w:lang w:val="uk-UA"/>
              </w:rPr>
            </w:pPr>
            <w:r>
              <w:rPr>
                <w:sz w:val="22"/>
                <w:szCs w:val="22"/>
                <w:lang w:val="uk-UA"/>
              </w:rPr>
              <w:t>2</w:t>
            </w:r>
            <w:r w:rsidR="007D562E">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4E278B">
            <w:pPr>
              <w:jc w:val="center"/>
              <w:rPr>
                <w:sz w:val="22"/>
                <w:szCs w:val="22"/>
                <w:lang w:val="uk-UA"/>
              </w:rPr>
            </w:pPr>
            <w:r w:rsidRPr="002D00AE">
              <w:rPr>
                <w:sz w:val="22"/>
                <w:szCs w:val="22"/>
                <w:lang w:val="uk-UA"/>
              </w:rPr>
              <w:t>2</w:t>
            </w:r>
            <w:r w:rsidR="004E278B">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104A7C">
            <w:pPr>
              <w:jc w:val="center"/>
              <w:rPr>
                <w:sz w:val="22"/>
                <w:szCs w:val="22"/>
                <w:lang w:val="uk-UA"/>
              </w:rPr>
            </w:pPr>
            <w:r w:rsidRPr="002D00AE">
              <w:rPr>
                <w:sz w:val="22"/>
                <w:szCs w:val="22"/>
                <w:lang w:val="uk-UA"/>
              </w:rPr>
              <w:t>2</w:t>
            </w:r>
            <w:r w:rsidR="00987B0C">
              <w:rPr>
                <w:sz w:val="22"/>
                <w:szCs w:val="22"/>
                <w:lang w:val="uk-UA"/>
              </w:rPr>
              <w:t>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4E278B" w:rsidP="00104A7C">
            <w:pPr>
              <w:jc w:val="center"/>
              <w:rPr>
                <w:sz w:val="22"/>
                <w:szCs w:val="22"/>
                <w:lang w:val="uk-UA"/>
              </w:rPr>
            </w:pPr>
            <w:r>
              <w:rPr>
                <w:sz w:val="22"/>
                <w:szCs w:val="22"/>
                <w:lang w:val="uk-UA"/>
              </w:rPr>
              <w:t>29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30</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8B68F2">
            <w:pPr>
              <w:jc w:val="center"/>
              <w:rPr>
                <w:sz w:val="22"/>
                <w:szCs w:val="22"/>
                <w:lang w:val="uk-UA"/>
              </w:rPr>
            </w:pPr>
            <w:r>
              <w:rPr>
                <w:sz w:val="22"/>
                <w:szCs w:val="22"/>
                <w:lang w:val="uk-UA"/>
              </w:rPr>
              <w:t>3</w:t>
            </w:r>
            <w:r w:rsidR="008B68F2">
              <w:rPr>
                <w:sz w:val="22"/>
                <w:szCs w:val="22"/>
                <w:lang w:val="uk-UA"/>
              </w:rPr>
              <w:t>2</w:t>
            </w:r>
          </w:p>
        </w:tc>
      </w:tr>
      <w:tr w:rsidR="00094409" w:rsidRPr="002D00AE" w:rsidTr="001245FB">
        <w:trPr>
          <w:gridAfter w:val="2"/>
          <w:wAfter w:w="348"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108"/>
              </w:tabs>
              <w:snapToGrid w:val="0"/>
              <w:ind w:left="34" w:hanging="34"/>
              <w:rPr>
                <w:sz w:val="22"/>
                <w:szCs w:val="22"/>
                <w:lang w:val="uk-UA"/>
              </w:rPr>
            </w:pPr>
            <w:r w:rsidRPr="002D00AE">
              <w:rPr>
                <w:sz w:val="22"/>
                <w:szCs w:val="22"/>
                <w:lang w:val="uk-UA"/>
              </w:rPr>
              <w:t xml:space="preserve">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І</w:t>
            </w:r>
            <w:r w:rsidRPr="002D00AE">
              <w:rPr>
                <w:sz w:val="22"/>
                <w:szCs w:val="22"/>
              </w:rPr>
              <w:t>нформаці</w:t>
            </w:r>
            <w:r w:rsidRPr="002D00AE">
              <w:rPr>
                <w:sz w:val="22"/>
                <w:szCs w:val="22"/>
                <w:lang w:val="uk-UA"/>
              </w:rPr>
              <w:t>я</w:t>
            </w:r>
            <w:r w:rsidRPr="002D00AE">
              <w:rPr>
                <w:sz w:val="22"/>
                <w:szCs w:val="22"/>
              </w:rPr>
              <w:t xml:space="preserve"> про субпідрядника</w:t>
            </w:r>
            <w:r w:rsidR="00F2787E">
              <w:rPr>
                <w:sz w:val="22"/>
                <w:szCs w:val="22"/>
                <w:lang w:val="uk-UA"/>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592561"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108"/>
              </w:tabs>
              <w:snapToGrid w:val="0"/>
              <w:ind w:left="34" w:hanging="34"/>
              <w:rPr>
                <w:sz w:val="22"/>
                <w:szCs w:val="22"/>
                <w:lang w:val="uk-UA"/>
              </w:rPr>
            </w:pPr>
            <w:r>
              <w:rPr>
                <w:sz w:val="22"/>
                <w:szCs w:val="22"/>
                <w:lang w:val="uk-UA"/>
              </w:rPr>
              <w:t>Календарний графік виконання робіт</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561"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094409"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FC3033" w:rsidP="00592561">
            <w:pPr>
              <w:tabs>
                <w:tab w:val="left" w:pos="459"/>
              </w:tabs>
              <w:snapToGrid w:val="0"/>
              <w:ind w:left="459" w:hanging="459"/>
              <w:rPr>
                <w:sz w:val="22"/>
                <w:szCs w:val="22"/>
                <w:lang w:val="uk-UA"/>
              </w:rPr>
            </w:pPr>
            <w:r w:rsidRPr="002D00AE">
              <w:rPr>
                <w:sz w:val="22"/>
                <w:szCs w:val="22"/>
                <w:lang w:val="uk-UA"/>
              </w:rPr>
              <w:t>Технічн</w:t>
            </w:r>
            <w:r w:rsidR="00592561">
              <w:rPr>
                <w:sz w:val="22"/>
                <w:szCs w:val="22"/>
                <w:lang w:val="uk-UA"/>
              </w:rPr>
              <w:t>е завдання (Специфікація)</w:t>
            </w:r>
            <w:r w:rsidRPr="002D00AE">
              <w:rPr>
                <w:sz w:val="22"/>
                <w:szCs w:val="22"/>
                <w:lang w:val="uk-UA"/>
              </w:rPr>
              <w:t>(окремим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E760FC"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760FC" w:rsidRDefault="00E760FC"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auto"/>
            </w:tcBorders>
            <w:shd w:val="clear" w:color="auto" w:fill="auto"/>
            <w:vAlign w:val="center"/>
          </w:tcPr>
          <w:p w:rsidR="00E760FC" w:rsidRPr="002D00AE" w:rsidRDefault="00E760FC" w:rsidP="00592561">
            <w:pPr>
              <w:tabs>
                <w:tab w:val="left" w:pos="459"/>
              </w:tabs>
              <w:snapToGrid w:val="0"/>
              <w:ind w:left="459" w:hanging="459"/>
              <w:rPr>
                <w:sz w:val="22"/>
                <w:szCs w:val="22"/>
                <w:lang w:val="uk-UA"/>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FC" w:rsidRPr="002D00AE" w:rsidRDefault="00E760FC" w:rsidP="00094409">
            <w:pPr>
              <w:jc w:val="center"/>
              <w:rPr>
                <w:sz w:val="22"/>
                <w:szCs w:val="22"/>
                <w:lang w:val="uk-UA"/>
              </w:rPr>
            </w:pPr>
          </w:p>
        </w:tc>
      </w:tr>
      <w:tr w:rsidR="001365C9" w:rsidRPr="00E57B4E" w:rsidTr="001245FB">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1245FB">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DD2CCA" w:rsidRDefault="00AD08D7" w:rsidP="00AD08D7">
            <w:pPr>
              <w:tabs>
                <w:tab w:val="left" w:pos="2160"/>
                <w:tab w:val="left" w:pos="3600"/>
              </w:tabs>
              <w:ind w:firstLine="354"/>
              <w:jc w:val="both"/>
              <w:rPr>
                <w:highlight w:val="yellow"/>
                <w:lang w:val="uk-UA"/>
              </w:rPr>
            </w:pPr>
            <w:r w:rsidRPr="00DD2CCA">
              <w:rPr>
                <w:color w:val="000000"/>
              </w:rPr>
              <w:t xml:space="preserve">Терміни, які використовуються в цій документації, вживаються у значенні, наведеному в Законі та </w:t>
            </w:r>
            <w:r w:rsidRPr="00DD2CCA">
              <w:t>Особливостях.</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1245FB">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5E4684">
            <w:pPr>
              <w:tabs>
                <w:tab w:val="left" w:pos="2160"/>
                <w:tab w:val="left" w:pos="3600"/>
              </w:tabs>
              <w:rPr>
                <w:lang w:val="uk-UA"/>
              </w:rPr>
            </w:pPr>
            <w:r w:rsidRPr="00DD2CCA">
              <w:rPr>
                <w:lang w:val="uk-UA"/>
              </w:rPr>
              <w:t>Управління капітального будівництва Чернігівської обласної державної адміністрації</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1939D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774F0D"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Гмиря Віта Володимирівна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sidR="00F56E81">
              <w:rPr>
                <w:lang w:val="uk-UA"/>
              </w:rPr>
              <w:t>заступник начальника</w:t>
            </w:r>
            <w:r w:rsidR="00F43FDA" w:rsidRPr="00DD2CCA">
              <w:rPr>
                <w:lang w:val="uk-UA"/>
              </w:rPr>
              <w:t xml:space="preserve"> відділу економічного аналізу та договорів;</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24352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677-309</w:t>
            </w:r>
            <w:r w:rsidR="00046BE1" w:rsidRPr="00DD2CCA">
              <w:rPr>
                <w:lang w:val="uk-UA"/>
              </w:rPr>
              <w:t>;</w:t>
            </w:r>
          </w:p>
          <w:p w:rsidR="00EB3FBE" w:rsidRPr="00DD2CCA" w:rsidRDefault="00F43FDA" w:rsidP="00F56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F56E81" w:rsidRPr="003B3E1C">
                <w:rPr>
                  <w:rStyle w:val="aff"/>
                  <w:rFonts w:eastAsia="Batang"/>
                  <w:bCs/>
                  <w:lang w:val="en-US"/>
                </w:rPr>
                <w:t>ukb</w:t>
              </w:r>
              <w:r w:rsidR="00F56E81" w:rsidRPr="003B3E1C">
                <w:rPr>
                  <w:rStyle w:val="aff"/>
                  <w:rFonts w:eastAsia="Batang"/>
                  <w:bCs/>
                  <w:lang w:val="uk-UA"/>
                </w:rPr>
                <w:t>_</w:t>
              </w:r>
              <w:r w:rsidR="00F56E81" w:rsidRPr="003B3E1C">
                <w:rPr>
                  <w:rStyle w:val="aff"/>
                  <w:rFonts w:eastAsia="Batang"/>
                  <w:bCs/>
                  <w:lang w:val="en-US"/>
                </w:rPr>
                <w:t>ead</w:t>
              </w:r>
              <w:r w:rsidR="00F56E81" w:rsidRPr="003B3E1C">
                <w:rPr>
                  <w:rStyle w:val="aff"/>
                  <w:rFonts w:eastAsia="Batang"/>
                  <w:bCs/>
                  <w:lang w:val="uk-UA"/>
                </w:rPr>
                <w:t>3@</w:t>
              </w:r>
              <w:r w:rsidR="00F56E81" w:rsidRPr="003B3E1C">
                <w:rPr>
                  <w:rStyle w:val="aff"/>
                  <w:lang w:val="en-GB"/>
                </w:rPr>
                <w:t>cg</w:t>
              </w:r>
              <w:r w:rsidR="00F56E81" w:rsidRPr="003B3E1C">
                <w:rPr>
                  <w:rStyle w:val="aff"/>
                  <w:lang w:val="uk-UA"/>
                </w:rPr>
                <w:t>.</w:t>
              </w:r>
              <w:r w:rsidR="00F56E81" w:rsidRPr="003B3E1C">
                <w:rPr>
                  <w:rStyle w:val="aff"/>
                  <w:lang w:val="en-GB"/>
                </w:rPr>
                <w:t>gov</w:t>
              </w:r>
              <w:r w:rsidR="00F56E81" w:rsidRPr="003B3E1C">
                <w:rPr>
                  <w:rStyle w:val="aff"/>
                  <w:lang w:val="uk-UA"/>
                </w:rPr>
                <w:t>.</w:t>
              </w:r>
              <w:r w:rsidR="00F56E81" w:rsidRPr="003B3E1C">
                <w:rPr>
                  <w:rStyle w:val="aff"/>
                  <w:lang w:val="en-GB"/>
                </w:rPr>
                <w:t>ua</w:t>
              </w:r>
            </w:hyperlink>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3C76C3" w:rsidTr="001245FB">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3C76C3" w:rsidRDefault="003C76C3" w:rsidP="00D8488F">
            <w:pPr>
              <w:keepLines/>
              <w:autoSpaceDE w:val="0"/>
              <w:autoSpaceDN w:val="0"/>
              <w:jc w:val="both"/>
              <w:rPr>
                <w:b/>
                <w:lang w:val="uk-UA"/>
              </w:rPr>
            </w:pPr>
            <w:r w:rsidRPr="003C76C3">
              <w:rPr>
                <w:b/>
                <w:bCs/>
                <w:color w:val="000000"/>
                <w:lang w:val="uk-UA" w:eastAsia="uk-UA"/>
              </w:rPr>
              <w:t xml:space="preserve">Капітальний ремонт зовнішніх стін приміщень навчального та спального корпусів з утепленням та облаштуванням зовнішніх укосів та системи водостоку Комунального закладу «Чернігівський ліцей» Чернігівської обласної ради за адресою: м. Чернігів, </w:t>
            </w:r>
            <w:r>
              <w:rPr>
                <w:b/>
                <w:bCs/>
                <w:color w:val="000000"/>
                <w:lang w:val="uk-UA" w:eastAsia="uk-UA"/>
              </w:rPr>
              <w:t xml:space="preserve">         </w:t>
            </w:r>
            <w:r w:rsidRPr="003C76C3">
              <w:rPr>
                <w:b/>
                <w:bCs/>
                <w:color w:val="000000"/>
                <w:lang w:val="uk-UA" w:eastAsia="uk-UA"/>
              </w:rPr>
              <w:t>вул. Тероборони, 50</w:t>
            </w:r>
            <w:r w:rsidRPr="003C76C3">
              <w:rPr>
                <w:b/>
                <w:lang w:val="uk-UA"/>
              </w:rPr>
              <w:t xml:space="preserve"> </w:t>
            </w:r>
            <w:r w:rsidR="00890F62" w:rsidRPr="003C76C3">
              <w:rPr>
                <w:b/>
                <w:lang w:val="uk-UA"/>
              </w:rPr>
              <w:t>(ДК 021:2015 - 45453000-7 «Капітальний ремонт і реставрація»)</w:t>
            </w:r>
          </w:p>
        </w:tc>
      </w:tr>
      <w:tr w:rsidR="00AD08D7" w:rsidRPr="00DD2CCA" w:rsidTr="001245FB">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7A14F2">
              <w:t>Умовами цієї тендерної документації не встановлено поділ предмета закупівлі на окремі частини (лоти).</w:t>
            </w:r>
          </w:p>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7A14F2">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1939D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7A14F2" w:rsidRDefault="00FD5A4B" w:rsidP="00AD08D7">
            <w:pPr>
              <w:jc w:val="both"/>
              <w:rPr>
                <w:snapToGrid w:val="0"/>
                <w:lang w:val="uk-UA"/>
              </w:rPr>
            </w:pPr>
            <w:r w:rsidRPr="007A14F2">
              <w:rPr>
                <w:snapToGrid w:val="0"/>
                <w:lang w:val="uk-UA"/>
              </w:rPr>
              <w:t>Місце</w:t>
            </w:r>
            <w:r w:rsidR="00BD7769" w:rsidRPr="007A14F2">
              <w:rPr>
                <w:snapToGrid w:val="0"/>
                <w:lang w:val="uk-UA"/>
              </w:rPr>
              <w:t xml:space="preserve"> </w:t>
            </w:r>
            <w:r w:rsidR="00DD2CCA" w:rsidRPr="007A14F2">
              <w:rPr>
                <w:snapToGrid w:val="0"/>
                <w:lang w:val="uk-UA"/>
              </w:rPr>
              <w:t>виконання робіт</w:t>
            </w:r>
            <w:r w:rsidRPr="007A14F2">
              <w:rPr>
                <w:snapToGrid w:val="0"/>
                <w:lang w:val="uk-UA"/>
              </w:rPr>
              <w:t xml:space="preserve"> – </w:t>
            </w:r>
            <w:r w:rsidR="00EB517C" w:rsidRPr="007A14F2">
              <w:rPr>
                <w:snapToGrid w:val="0"/>
                <w:lang w:val="uk-UA"/>
              </w:rPr>
              <w:t>1</w:t>
            </w:r>
            <w:r w:rsidR="00774F0D">
              <w:rPr>
                <w:snapToGrid w:val="0"/>
                <w:lang w:val="uk-UA"/>
              </w:rPr>
              <w:t>4000</w:t>
            </w:r>
            <w:r w:rsidR="00BD7769" w:rsidRPr="007A14F2">
              <w:rPr>
                <w:snapToGrid w:val="0"/>
                <w:lang w:val="uk-UA"/>
              </w:rPr>
              <w:t>, Україна, Чернігівська область</w:t>
            </w:r>
            <w:r w:rsidR="00EB517C" w:rsidRPr="007A14F2">
              <w:rPr>
                <w:snapToGrid w:val="0"/>
                <w:lang w:val="uk-UA"/>
              </w:rPr>
              <w:t xml:space="preserve">, </w:t>
            </w:r>
            <w:r w:rsidR="00774F0D">
              <w:rPr>
                <w:snapToGrid w:val="0"/>
                <w:lang w:val="uk-UA"/>
              </w:rPr>
              <w:t>м. Чернігів</w:t>
            </w:r>
            <w:r w:rsidR="00EB517C" w:rsidRPr="007A14F2">
              <w:rPr>
                <w:snapToGrid w:val="0"/>
                <w:lang w:val="uk-UA"/>
              </w:rPr>
              <w:t xml:space="preserve">, </w:t>
            </w:r>
            <w:r w:rsidR="000342C1" w:rsidRPr="007A14F2">
              <w:rPr>
                <w:snapToGrid w:val="0"/>
                <w:lang w:val="uk-UA"/>
              </w:rPr>
              <w:t xml:space="preserve">вул. </w:t>
            </w:r>
            <w:r w:rsidR="003C76C3">
              <w:rPr>
                <w:snapToGrid w:val="0"/>
                <w:lang w:val="uk-UA"/>
              </w:rPr>
              <w:t>Тероборони</w:t>
            </w:r>
            <w:r w:rsidR="00626436" w:rsidRPr="007A14F2">
              <w:rPr>
                <w:lang w:val="uk-UA"/>
              </w:rPr>
              <w:t xml:space="preserve">, </w:t>
            </w:r>
            <w:r w:rsidR="003C76C3">
              <w:rPr>
                <w:lang w:val="uk-UA"/>
              </w:rPr>
              <w:t>5</w:t>
            </w:r>
            <w:r w:rsidR="00774F0D">
              <w:rPr>
                <w:lang w:val="uk-UA"/>
              </w:rPr>
              <w:t>0</w:t>
            </w:r>
            <w:r w:rsidR="00D200F4" w:rsidRPr="007A14F2">
              <w:rPr>
                <w:snapToGrid w:val="0"/>
                <w:lang w:val="uk-UA"/>
              </w:rPr>
              <w:t>.</w:t>
            </w:r>
          </w:p>
          <w:p w:rsidR="00AD08D7" w:rsidRPr="007A14F2" w:rsidRDefault="00AD08D7" w:rsidP="000342C1">
            <w:pPr>
              <w:jc w:val="both"/>
              <w:rPr>
                <w:snapToGrid w:val="0"/>
                <w:lang w:val="uk-UA"/>
              </w:rPr>
            </w:pPr>
            <w:r w:rsidRPr="007A14F2">
              <w:rPr>
                <w:snapToGrid w:val="0"/>
                <w:lang w:val="uk-UA"/>
              </w:rPr>
              <w:t xml:space="preserve">Кількість – </w:t>
            </w:r>
            <w:r w:rsidR="00392325" w:rsidRPr="007A14F2">
              <w:rPr>
                <w:snapToGrid w:val="0"/>
                <w:lang w:val="uk-UA"/>
              </w:rPr>
              <w:t>1</w:t>
            </w:r>
            <w:r w:rsidR="00BD7769" w:rsidRPr="007A14F2">
              <w:rPr>
                <w:snapToGrid w:val="0"/>
                <w:lang w:val="uk-UA"/>
              </w:rPr>
              <w:t xml:space="preserve"> </w:t>
            </w:r>
            <w:r w:rsidR="000342C1" w:rsidRPr="007A14F2">
              <w:rPr>
                <w:snapToGrid w:val="0"/>
                <w:lang w:val="uk-UA"/>
              </w:rPr>
              <w:t>робот</w:t>
            </w:r>
            <w:r w:rsidR="00392325" w:rsidRPr="007A14F2">
              <w:rPr>
                <w:snapToGrid w:val="0"/>
                <w:lang w:val="uk-UA"/>
              </w:rPr>
              <w:t>а</w:t>
            </w:r>
            <w:r w:rsidR="004F3634" w:rsidRPr="007A14F2">
              <w:rPr>
                <w:snapToGrid w:val="0"/>
                <w:lang w:val="uk-UA"/>
              </w:rPr>
              <w:t>.</w:t>
            </w:r>
          </w:p>
          <w:p w:rsidR="00592561" w:rsidRPr="007A14F2" w:rsidRDefault="00592561" w:rsidP="000342C1">
            <w:pPr>
              <w:jc w:val="both"/>
              <w:rPr>
                <w:snapToGrid w:val="0"/>
                <w:lang w:val="uk-UA"/>
              </w:rPr>
            </w:pPr>
            <w:r w:rsidRPr="007A14F2">
              <w:rPr>
                <w:lang w:val="uk-UA"/>
              </w:rPr>
              <w:t xml:space="preserve">Обсяг виконання робіт – відповідно до проєктної документації </w:t>
            </w:r>
            <w:r w:rsidRPr="007A14F2">
              <w:rPr>
                <w:snapToGrid w:val="0"/>
                <w:lang w:val="uk-UA"/>
              </w:rPr>
              <w:t xml:space="preserve">(детальна інформація щодо обсягу робіт міститься у </w:t>
            </w:r>
            <w:r w:rsidRPr="007A14F2">
              <w:rPr>
                <w:b/>
                <w:snapToGrid w:val="0"/>
                <w:lang w:val="uk-UA"/>
              </w:rPr>
              <w:t>ДОДАТКУ 8</w:t>
            </w:r>
            <w:r w:rsidRPr="007A14F2">
              <w:rPr>
                <w:snapToGrid w:val="0"/>
                <w:lang w:val="uk-UA"/>
              </w:rPr>
              <w:t xml:space="preserve"> до тендерної документації та розміщується окремим файлом)</w:t>
            </w:r>
            <w:r w:rsidRPr="007A14F2">
              <w:rPr>
                <w:lang w:val="uk-UA"/>
              </w:rPr>
              <w:t>.</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155166" w:rsidRDefault="00C01443" w:rsidP="007C4AC4">
            <w:pPr>
              <w:tabs>
                <w:tab w:val="left" w:pos="2160"/>
                <w:tab w:val="left" w:pos="3600"/>
              </w:tabs>
              <w:rPr>
                <w:lang w:val="uk-UA"/>
              </w:rPr>
            </w:pPr>
            <w:r w:rsidRPr="0043225D">
              <w:rPr>
                <w:lang w:val="uk-UA"/>
              </w:rPr>
              <w:t xml:space="preserve">До </w:t>
            </w:r>
            <w:r w:rsidR="007C4AC4">
              <w:rPr>
                <w:lang w:val="uk-UA"/>
              </w:rPr>
              <w:t>31</w:t>
            </w:r>
            <w:r w:rsidR="009F6542" w:rsidRPr="0043225D">
              <w:rPr>
                <w:lang w:val="uk-UA"/>
              </w:rPr>
              <w:t xml:space="preserve"> </w:t>
            </w:r>
            <w:r w:rsidR="007C4AC4">
              <w:rPr>
                <w:lang w:val="uk-UA"/>
              </w:rPr>
              <w:t>травня</w:t>
            </w:r>
            <w:r w:rsidR="00DD1F7F" w:rsidRPr="0043225D">
              <w:rPr>
                <w:lang w:val="en-US"/>
              </w:rPr>
              <w:t xml:space="preserve"> </w:t>
            </w:r>
            <w:r w:rsidR="00C80497" w:rsidRPr="0043225D">
              <w:rPr>
                <w:lang w:val="uk-UA"/>
              </w:rPr>
              <w:t>202</w:t>
            </w:r>
            <w:r w:rsidR="007C4AC4">
              <w:rPr>
                <w:lang w:val="uk-UA"/>
              </w:rPr>
              <w:t>4</w:t>
            </w:r>
            <w:r w:rsidR="00C80497" w:rsidRPr="0043225D">
              <w:rPr>
                <w:lang w:val="uk-UA"/>
              </w:rPr>
              <w:t xml:space="preserve"> року.</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1" w:name="18"/>
            <w:bookmarkEnd w:id="1"/>
            <w:r w:rsidRPr="00DD2CCA">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lastRenderedPageBreak/>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7254B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a"/>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36193" w:rsidRPr="00D44BF2" w:rsidRDefault="00436193" w:rsidP="00436193">
            <w:pPr>
              <w:jc w:val="both"/>
              <w:rPr>
                <w:b/>
              </w:rPr>
            </w:pPr>
            <w:r w:rsidRPr="00D44BF2">
              <w:rPr>
                <w:b/>
              </w:rPr>
              <w:t>Виключення:</w:t>
            </w:r>
          </w:p>
          <w:p w:rsidR="00436193" w:rsidRPr="00436193" w:rsidRDefault="00436193" w:rsidP="00436193">
            <w:pPr>
              <w:jc w:val="both"/>
            </w:pPr>
            <w:r w:rsidRPr="00436193">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36193" w:rsidRDefault="00436193" w:rsidP="00436193">
            <w:pPr>
              <w:pStyle w:val="1a"/>
              <w:spacing w:line="240" w:lineRule="auto"/>
              <w:jc w:val="both"/>
              <w:rPr>
                <w:rFonts w:ascii="Times New Roman" w:hAnsi="Times New Roman" w:cs="Times New Roman"/>
                <w:sz w:val="24"/>
                <w:szCs w:val="24"/>
                <w:lang w:val="uk-UA"/>
              </w:rPr>
            </w:pPr>
            <w:r w:rsidRPr="00487114">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D369B" w:rsidRPr="00DD2CCA" w:rsidRDefault="00CD369B" w:rsidP="00436193">
            <w:pPr>
              <w:pStyle w:val="1a"/>
              <w:spacing w:line="240" w:lineRule="auto"/>
              <w:jc w:val="both"/>
              <w:rPr>
                <w:color w:val="auto"/>
                <w:sz w:val="24"/>
                <w:szCs w:val="24"/>
                <w:lang w:val="uk-UA"/>
              </w:rPr>
            </w:pPr>
          </w:p>
        </w:tc>
      </w:tr>
      <w:tr w:rsidR="001365C9"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t xml:space="preserve">Порядок унесення змін та надання роз`яснень до тендерної документації </w:t>
            </w:r>
          </w:p>
        </w:tc>
      </w:tr>
      <w:tr w:rsidR="00802D72" w:rsidRPr="001939D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lastRenderedPageBreak/>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DD2CCA">
              <w:rPr>
                <w:highlight w:val="white"/>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245FB">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8"/>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t>Інструкція з підготовки тендерної пропозиції</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45FB" w:rsidRPr="0050214F" w:rsidRDefault="001245FB" w:rsidP="001245FB">
            <w:pPr>
              <w:widowControl w:val="0"/>
              <w:contextualSpacing/>
              <w:jc w:val="both"/>
              <w:rPr>
                <w:i/>
                <w:highlight w:val="white"/>
                <w:lang w:val="uk-UA"/>
              </w:rPr>
            </w:pPr>
            <w:r w:rsidRPr="0050214F">
              <w:rPr>
                <w:i/>
                <w:lang w:val="uk-UA"/>
              </w:rPr>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487114" w:rsidRDefault="00DF0425" w:rsidP="00DF0425">
            <w:pPr>
              <w:pStyle w:val="1a"/>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7F6DBE" w:rsidRPr="00DD2CCA">
              <w:rPr>
                <w:rFonts w:ascii="Times New Roman" w:hAnsi="Times New Roman" w:cs="Times New Roman"/>
                <w:color w:val="auto"/>
                <w:sz w:val="24"/>
                <w:szCs w:val="24"/>
                <w:lang w:val="uk-UA"/>
              </w:rPr>
              <w:t xml:space="preserve"> Тендерна проп</w:t>
            </w:r>
            <w:r w:rsidR="007F6DBE">
              <w:rPr>
                <w:rFonts w:ascii="Times New Roman" w:hAnsi="Times New Roman" w:cs="Times New Roman"/>
                <w:color w:val="auto"/>
                <w:sz w:val="24"/>
                <w:szCs w:val="24"/>
                <w:lang w:val="uk-UA"/>
              </w:rPr>
              <w:t xml:space="preserve">озиція подається в електронній формі </w:t>
            </w:r>
            <w:r w:rsidR="007F6DB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7F6DBE">
              <w:rPr>
                <w:rFonts w:ascii="Times New Roman" w:hAnsi="Times New Roman" w:cs="Times New Roman"/>
                <w:color w:val="auto"/>
                <w:sz w:val="24"/>
                <w:szCs w:val="24"/>
                <w:lang w:val="uk-UA"/>
              </w:rPr>
              <w:t>у яких</w:t>
            </w:r>
            <w:r w:rsidR="007F6DBE" w:rsidRPr="00DD2CCA">
              <w:rPr>
                <w:rFonts w:ascii="Times New Roman" w:hAnsi="Times New Roman" w:cs="Times New Roman"/>
                <w:color w:val="auto"/>
                <w:sz w:val="24"/>
                <w:szCs w:val="24"/>
                <w:lang w:val="uk-UA"/>
              </w:rPr>
              <w:t xml:space="preserve"> зазначається інформація про ціну, інші критерії </w:t>
            </w:r>
            <w:r w:rsidR="007F6DBE" w:rsidRPr="00305149">
              <w:rPr>
                <w:rFonts w:ascii="Times New Roman" w:hAnsi="Times New Roman" w:cs="Times New Roman"/>
                <w:color w:val="auto"/>
                <w:sz w:val="24"/>
                <w:szCs w:val="24"/>
                <w:lang w:val="uk-UA"/>
              </w:rPr>
              <w:t xml:space="preserve">оцінки </w:t>
            </w:r>
            <w:r w:rsidR="007F6DBE" w:rsidRPr="00305149">
              <w:rPr>
                <w:rFonts w:ascii="Times New Roman" w:eastAsia="Times New Roman" w:hAnsi="Times New Roman" w:cs="Times New Roman"/>
                <w:color w:val="auto"/>
                <w:sz w:val="24"/>
                <w:szCs w:val="24"/>
                <w:highlight w:val="white"/>
                <w:lang w:val="uk-UA"/>
              </w:rPr>
              <w:t>(у разі їх встановлення замовником),</w:t>
            </w:r>
            <w:r w:rsidR="007F6DBE" w:rsidRPr="005A0FE1">
              <w:rPr>
                <w:rFonts w:ascii="Times New Roman" w:eastAsia="Times New Roman" w:hAnsi="Times New Roman" w:cs="Times New Roman"/>
                <w:sz w:val="24"/>
                <w:szCs w:val="24"/>
                <w:lang w:val="uk-UA"/>
              </w:rPr>
              <w:t xml:space="preserve">та </w:t>
            </w:r>
            <w:r w:rsidR="007F6DBE" w:rsidRPr="005A0FE1">
              <w:rPr>
                <w:rFonts w:ascii="Times New Roman" w:eastAsia="Times New Roman" w:hAnsi="Times New Roman" w:cs="Times New Roman"/>
                <w:sz w:val="24"/>
                <w:szCs w:val="24"/>
                <w:highlight w:val="white"/>
                <w:lang w:val="uk-UA"/>
              </w:rPr>
              <w:t xml:space="preserve">шляхом завантаження необхідних документів через електронну систему </w:t>
            </w:r>
            <w:r w:rsidR="007F6DBE" w:rsidRPr="005A0FE1">
              <w:rPr>
                <w:rFonts w:ascii="Times New Roman" w:eastAsia="Times New Roman" w:hAnsi="Times New Roman" w:cs="Times New Roman"/>
                <w:sz w:val="24"/>
                <w:szCs w:val="24"/>
                <w:highlight w:val="white"/>
                <w:lang w:val="uk-UA"/>
              </w:rPr>
              <w:lastRenderedPageBreak/>
              <w:t>закупівель, що підтверджують відповідність вимогам, визначеним замовником</w:t>
            </w:r>
            <w:r w:rsidR="007F6DBE">
              <w:rPr>
                <w:rFonts w:ascii="Times New Roman" w:hAnsi="Times New Roman" w:cs="Times New Roman"/>
                <w:color w:val="auto"/>
                <w:sz w:val="24"/>
                <w:szCs w:val="24"/>
                <w:lang w:val="uk-UA"/>
              </w:rPr>
              <w:t>, а саме</w:t>
            </w:r>
            <w:r w:rsidR="007F6DBE" w:rsidRPr="00DD2CCA">
              <w:rPr>
                <w:rFonts w:ascii="Times New Roman" w:hAnsi="Times New Roman" w:cs="Times New Roman"/>
                <w:color w:val="auto"/>
                <w:sz w:val="24"/>
                <w:szCs w:val="24"/>
                <w:lang w:val="uk-UA"/>
              </w:rPr>
              <w:t>:</w:t>
            </w:r>
          </w:p>
          <w:p w:rsidR="005D38DC" w:rsidRPr="00DD2CCA" w:rsidRDefault="005D38DC" w:rsidP="005D38DC">
            <w:pPr>
              <w:widowControl w:val="0"/>
              <w:numPr>
                <w:ilvl w:val="0"/>
                <w:numId w:val="24"/>
              </w:numPr>
              <w:spacing w:before="120" w:after="120"/>
              <w:ind w:left="0" w:firstLine="425"/>
              <w:contextualSpacing/>
              <w:jc w:val="both"/>
              <w:rPr>
                <w:rStyle w:val="rvts0"/>
                <w:lang w:val="uk-UA"/>
              </w:rPr>
            </w:pPr>
            <w:r w:rsidRPr="00DD2CCA">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науповноважену  (уповноважених) особу (осіб), на підписання документів пропозиції та/або договору надається</w:t>
            </w:r>
            <w:r w:rsidR="007A14F2">
              <w:rPr>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D38DC" w:rsidRDefault="005D38DC" w:rsidP="00190A4F">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43A4B" w:rsidRPr="005414C8" w:rsidRDefault="00043A4B" w:rsidP="00043A4B">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43A4B" w:rsidRPr="005414C8" w:rsidRDefault="00043A4B" w:rsidP="00043A4B">
            <w:pPr>
              <w:numPr>
                <w:ilvl w:val="0"/>
                <w:numId w:val="42"/>
              </w:numPr>
              <w:ind w:left="283" w:hanging="283"/>
              <w:contextualSpacing/>
              <w:jc w:val="both"/>
              <w:rPr>
                <w:lang w:val="uk-UA"/>
              </w:rPr>
            </w:pPr>
            <w:r w:rsidRPr="005414C8">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3"/>
              </w:numPr>
              <w:ind w:left="283" w:hanging="283"/>
              <w:contextualSpacing/>
              <w:jc w:val="both"/>
            </w:pPr>
            <w:r w:rsidRPr="005414C8">
              <w:t>посвідчення біженця чи документ, що підтверджує надання притулку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0"/>
              </w:numPr>
              <w:ind w:left="283" w:hanging="283"/>
              <w:contextualSpacing/>
              <w:jc w:val="both"/>
            </w:pPr>
            <w:r w:rsidRPr="005414C8">
              <w:t xml:space="preserve"> посвідчення особи, яка потребує додаткового захисту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1"/>
              </w:numPr>
              <w:shd w:val="clear" w:color="auto" w:fill="FFFFFF"/>
              <w:ind w:left="283" w:hanging="283"/>
              <w:contextualSpacing/>
              <w:jc w:val="both"/>
            </w:pPr>
            <w:r w:rsidRPr="005414C8">
              <w:t>посвідчення особи, якій надано тимчасовий захист в Україні,</w:t>
            </w:r>
          </w:p>
          <w:p w:rsidR="00043A4B" w:rsidRDefault="00043A4B" w:rsidP="00043A4B">
            <w:pPr>
              <w:shd w:val="clear" w:color="auto" w:fill="FFFFFF"/>
              <w:ind w:left="283" w:hanging="283"/>
              <w:contextualSpacing/>
              <w:jc w:val="both"/>
              <w:rPr>
                <w:i/>
                <w:lang w:val="uk-UA"/>
              </w:rPr>
            </w:pPr>
            <w:r w:rsidRPr="005414C8">
              <w:rPr>
                <w:i/>
              </w:rPr>
              <w:t>або</w:t>
            </w:r>
          </w:p>
          <w:p w:rsidR="00043A4B" w:rsidRPr="00E86244" w:rsidRDefault="00043A4B" w:rsidP="00043A4B">
            <w:pPr>
              <w:shd w:val="clear" w:color="auto" w:fill="FFFFFF"/>
              <w:ind w:left="283" w:hanging="283"/>
              <w:contextualSpacing/>
              <w:jc w:val="both"/>
              <w:rPr>
                <w:rStyle w:val="rvts0"/>
                <w:i/>
              </w:rPr>
            </w:pPr>
            <w:r w:rsidRPr="00E86244">
              <w:rPr>
                <w:i/>
                <w:lang w:val="uk-UA"/>
              </w:rPr>
              <w:t>-</w:t>
            </w:r>
            <w:r w:rsidRPr="005414C8">
              <w:t xml:space="preserve">витяг із реєстру територіальної громади, що підтверджує зареєстроване або задеклароване місце проживання </w:t>
            </w:r>
            <w:r w:rsidRPr="005414C8">
              <w:lastRenderedPageBreak/>
              <w:t>(перебування)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документом,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2D0A14" w:rsidRDefault="005D38DC" w:rsidP="00D97679">
            <w:pPr>
              <w:pStyle w:val="af5"/>
              <w:numPr>
                <w:ilvl w:val="0"/>
                <w:numId w:val="15"/>
              </w:numPr>
              <w:tabs>
                <w:tab w:val="left" w:pos="196"/>
              </w:tabs>
              <w:spacing w:after="120"/>
              <w:ind w:left="0" w:firstLine="318"/>
              <w:jc w:val="both"/>
            </w:pPr>
            <w:r w:rsidRPr="00DD2CCA">
              <w:t xml:space="preserve">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w:t>
            </w:r>
            <w:r w:rsidRPr="002D0A14">
              <w:t>такої юридичної особи (в останній редакції);</w:t>
            </w:r>
          </w:p>
          <w:p w:rsidR="00423D9F" w:rsidRDefault="00423D9F" w:rsidP="00D97679">
            <w:pPr>
              <w:pStyle w:val="af5"/>
              <w:widowControl w:val="0"/>
              <w:numPr>
                <w:ilvl w:val="0"/>
                <w:numId w:val="15"/>
              </w:numPr>
              <w:tabs>
                <w:tab w:val="left" w:pos="742"/>
              </w:tabs>
              <w:ind w:left="0" w:firstLine="318"/>
              <w:contextualSpacing/>
              <w:jc w:val="both"/>
            </w:pPr>
            <w:r w:rsidRPr="002D0A14">
              <w:rPr>
                <w:rStyle w:val="rvts0"/>
              </w:rPr>
              <w:t xml:space="preserve">інформацією щодо наявності відповідних ліцезій та дозволів на виконання робіт (за необхідності), що повинні бути дійсними </w:t>
            </w:r>
            <w:r w:rsidRPr="002D0A14">
              <w:t>на дату проведення електронного аукціону</w:t>
            </w:r>
            <w:r w:rsidR="0078727A" w:rsidRPr="002D0A14">
              <w:t>;</w:t>
            </w:r>
          </w:p>
          <w:p w:rsidR="00001354" w:rsidRPr="00001354" w:rsidRDefault="00001354" w:rsidP="00001354">
            <w:pPr>
              <w:pStyle w:val="af5"/>
              <w:widowControl w:val="0"/>
              <w:tabs>
                <w:tab w:val="left" w:pos="742"/>
              </w:tabs>
              <w:ind w:left="318"/>
              <w:contextualSpacing/>
              <w:jc w:val="both"/>
              <w:rPr>
                <w:rStyle w:val="rvts0"/>
                <w:sz w:val="16"/>
                <w:szCs w:val="16"/>
              </w:rPr>
            </w:pPr>
          </w:p>
          <w:p w:rsidR="005D38DC" w:rsidRPr="00DD2CCA" w:rsidRDefault="005D38DC" w:rsidP="00D97679">
            <w:pPr>
              <w:pStyle w:val="af5"/>
              <w:numPr>
                <w:ilvl w:val="0"/>
                <w:numId w:val="15"/>
              </w:numPr>
              <w:tabs>
                <w:tab w:val="left" w:pos="742"/>
              </w:tabs>
              <w:ind w:left="0" w:firstLine="318"/>
              <w:jc w:val="both"/>
            </w:pPr>
            <w:r w:rsidRPr="00DD2CCA">
              <w:t xml:space="preserve">тендерною пропозицією за формою, що наведена у </w:t>
            </w:r>
            <w:r w:rsidRPr="00DD2CCA">
              <w:rPr>
                <w:b/>
                <w:bCs/>
              </w:rPr>
              <w:t>ДОДАТКУ 1</w:t>
            </w:r>
            <w:r w:rsidRPr="00DD2CCA">
              <w:t xml:space="preserve"> до тендерної документації;</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 xml:space="preserve">інформацією та документами,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 xml:space="preserve">інформацією щодо відповідності учасника вимогам, визначеним у </w:t>
            </w:r>
            <w:r w:rsidR="005B1C07" w:rsidRPr="00DD2CCA">
              <w:t>пункті 4</w:t>
            </w:r>
            <w:r w:rsidR="001E7C08">
              <w:t>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 xml:space="preserve">інформацією про </w:t>
            </w:r>
            <w:r w:rsidR="00EB6C22" w:rsidRPr="00DD2CCA">
              <w:t>субпідрядника (субпідрядників)/</w:t>
            </w:r>
            <w:r w:rsidR="00364070">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423D9F" w:rsidRPr="00DD2CCA" w:rsidRDefault="00423D9F" w:rsidP="00423D9F">
            <w:pPr>
              <w:pStyle w:val="af5"/>
              <w:widowControl w:val="0"/>
              <w:numPr>
                <w:ilvl w:val="0"/>
                <w:numId w:val="15"/>
              </w:numPr>
              <w:spacing w:after="120"/>
              <w:ind w:left="0" w:firstLine="318"/>
              <w:contextualSpacing/>
              <w:jc w:val="both"/>
            </w:pPr>
            <w:r w:rsidRPr="00DD2CCA">
              <w:t xml:space="preserve">календарним графіком виконання робіт, відповідно до пропозиції, за формою наведеною у </w:t>
            </w:r>
            <w:r w:rsidRPr="00DD2CCA">
              <w:rPr>
                <w:b/>
                <w:lang w:eastAsia="en-US"/>
              </w:rPr>
              <w:t>ДОДАТКУ</w:t>
            </w:r>
            <w:r w:rsidRPr="00DD2CCA">
              <w:rPr>
                <w:b/>
              </w:rPr>
              <w:t xml:space="preserve"> 5</w:t>
            </w:r>
            <w:r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00EA367C">
              <w:rPr>
                <w:b/>
                <w:bCs/>
              </w:rPr>
              <w:t xml:space="preserve"> </w:t>
            </w:r>
            <w:r w:rsidR="00423D9F" w:rsidRPr="00DD2CCA">
              <w:rPr>
                <w:b/>
                <w:bCs/>
                <w:lang w:val="uk-UA"/>
              </w:rPr>
              <w:t>6</w:t>
            </w:r>
            <w:r w:rsidRPr="00DD2CCA">
              <w:t xml:space="preserve"> до тендерної документації</w:t>
            </w:r>
            <w:r w:rsidRPr="00DD2CCA">
              <w:rPr>
                <w:lang w:val="uk-UA"/>
              </w:rPr>
              <w:t>;</w:t>
            </w:r>
          </w:p>
          <w:p w:rsidR="005D38DC" w:rsidRPr="00774F0D"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774F0D">
              <w:rPr>
                <w:lang w:val="uk-UA"/>
              </w:rPr>
              <w:t>л</w:t>
            </w:r>
            <w:r w:rsidRPr="00774F0D">
              <w:t>ист</w:t>
            </w:r>
            <w:r w:rsidRPr="00774F0D">
              <w:rPr>
                <w:lang w:val="uk-UA"/>
              </w:rPr>
              <w:t>ом</w:t>
            </w:r>
            <w:r w:rsidRPr="00774F0D">
              <w:t>-згод</w:t>
            </w:r>
            <w:r w:rsidRPr="00774F0D">
              <w:rPr>
                <w:lang w:val="uk-UA"/>
              </w:rPr>
              <w:t xml:space="preserve">ою,за формою наведеною у </w:t>
            </w:r>
            <w:r w:rsidRPr="00774F0D">
              <w:rPr>
                <w:b/>
                <w:lang w:val="uk-UA" w:eastAsia="en-US"/>
              </w:rPr>
              <w:t xml:space="preserve">ДОДАТКУ </w:t>
            </w:r>
            <w:r w:rsidR="00423D9F" w:rsidRPr="00774F0D">
              <w:rPr>
                <w:b/>
                <w:lang w:val="uk-UA" w:eastAsia="en-US"/>
              </w:rPr>
              <w:t>7</w:t>
            </w:r>
            <w:r w:rsidRPr="00774F0D">
              <w:t xml:space="preserve"> до тендерної документації</w:t>
            </w:r>
            <w:r w:rsidRPr="00774F0D">
              <w:rPr>
                <w:lang w:val="uk-UA" w:eastAsia="en-US"/>
              </w:rPr>
              <w:t>,</w:t>
            </w:r>
            <w:r w:rsidRPr="00774F0D">
              <w:t>на обробку, використання, поширення та доступ до персональних даних</w:t>
            </w:r>
            <w:r w:rsidRPr="00774F0D">
              <w:rPr>
                <w:lang w:val="uk-UA"/>
              </w:rPr>
              <w:t xml:space="preserve"> осіб, зазначених у п.8 Додатку 1 «Тендерна пропозиція» даної тендерної документації;</w:t>
            </w:r>
          </w:p>
          <w:p w:rsidR="00CE4F69" w:rsidRPr="00DD2CCA" w:rsidRDefault="00CE4F69" w:rsidP="00CE4F69">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w:t>
            </w:r>
            <w:r w:rsidRPr="00DD2CCA">
              <w:rPr>
                <w:rFonts w:ascii="Times New Roman" w:hAnsi="Times New Roman" w:cs="Times New Roman"/>
                <w:szCs w:val="24"/>
                <w:lang w:val="uk-UA"/>
              </w:rPr>
              <w:lastRenderedPageBreak/>
              <w:t>замовнику буде надано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з підтвердженням цієї інформації.</w:t>
            </w:r>
          </w:p>
          <w:p w:rsidR="00423D9F" w:rsidRPr="00774F0D" w:rsidRDefault="00423D9F" w:rsidP="00423D9F">
            <w:pPr>
              <w:pStyle w:val="a6"/>
              <w:numPr>
                <w:ilvl w:val="0"/>
                <w:numId w:val="15"/>
              </w:numPr>
              <w:tabs>
                <w:tab w:val="left" w:pos="82"/>
              </w:tabs>
              <w:spacing w:before="0" w:beforeAutospacing="0" w:after="120" w:afterAutospacing="0"/>
              <w:ind w:left="0" w:firstLine="318"/>
              <w:jc w:val="both"/>
              <w:rPr>
                <w:lang w:val="uk-UA"/>
              </w:rPr>
            </w:pPr>
            <w:r w:rsidRPr="00774F0D">
              <w:rPr>
                <w:lang w:val="uk-UA"/>
              </w:rPr>
              <w:t>і</w:t>
            </w:r>
            <w:r w:rsidRPr="00774F0D">
              <w:t>нформаці</w:t>
            </w:r>
            <w:r w:rsidRPr="00774F0D">
              <w:rPr>
                <w:lang w:val="uk-UA"/>
              </w:rPr>
              <w:t>єюу</w:t>
            </w:r>
            <w:r w:rsidRPr="00774F0D">
              <w:t xml:space="preserve"> довільній формі за підписом уповноваженої особи учасника та завірен</w:t>
            </w:r>
            <w:r w:rsidRPr="00774F0D">
              <w:rPr>
                <w:lang w:val="uk-UA"/>
              </w:rPr>
              <w:t>у</w:t>
            </w:r>
            <w:r w:rsidRPr="00774F0D">
              <w:t xml:space="preserve"> печаткою (у разі наявності) про те, що технічні, якісні характеристики предмета закупівлі відповідають встановленим/</w:t>
            </w:r>
            <w:r w:rsidR="00774F0D">
              <w:rPr>
                <w:lang w:val="uk-UA"/>
              </w:rPr>
              <w:t xml:space="preserve"> </w:t>
            </w:r>
            <w:r w:rsidRPr="00774F0D">
              <w:t xml:space="preserve">зареєстрованим діючим нормативним актам (державним стандартам, технічним умовам тощо), </w:t>
            </w:r>
            <w:r w:rsidRPr="00774F0D">
              <w:rPr>
                <w:lang w:val="uk-UA"/>
              </w:rPr>
              <w:t>що</w:t>
            </w:r>
            <w:r w:rsidRPr="00774F0D">
              <w:t xml:space="preserve"> передбачають застосування заходів із захисту довкілля;</w:t>
            </w:r>
          </w:p>
          <w:p w:rsidR="00423D9F" w:rsidRPr="00DD2CCA"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виконати роботи, що зазначені в Технічному завданні (Специфікації)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 xml:space="preserve"> до тендерної документації з </w:t>
            </w:r>
            <w:r w:rsidRPr="00DD2CCA">
              <w:rPr>
                <w:rFonts w:ascii="Times New Roman" w:hAnsi="Times New Roman" w:cs="Times New Roman"/>
                <w:color w:val="000000"/>
                <w:szCs w:val="24"/>
                <w:shd w:val="clear" w:color="auto" w:fill="FFFFFF"/>
                <w:lang w:val="uk-UA"/>
              </w:rPr>
              <w:t xml:space="preserve">відстроченням розрахунків за виконані роботи на </w:t>
            </w:r>
            <w:r w:rsidRPr="00F624C0">
              <w:rPr>
                <w:rFonts w:ascii="Times New Roman" w:hAnsi="Times New Roman" w:cs="Times New Roman"/>
                <w:color w:val="000000"/>
                <w:szCs w:val="24"/>
                <w:shd w:val="clear" w:color="auto" w:fill="FFFFFF"/>
                <w:lang w:val="uk-UA"/>
              </w:rPr>
              <w:t>строк 30</w:t>
            </w:r>
            <w:r w:rsidR="00011BB9" w:rsidRPr="00F624C0">
              <w:rPr>
                <w:rFonts w:ascii="Times New Roman" w:hAnsi="Times New Roman" w:cs="Times New Roman"/>
                <w:color w:val="000000"/>
                <w:szCs w:val="24"/>
                <w:shd w:val="clear" w:color="auto" w:fill="FFFFFF"/>
                <w:lang w:val="uk-UA"/>
              </w:rPr>
              <w:t xml:space="preserve"> </w:t>
            </w:r>
            <w:r w:rsidR="00BD7769">
              <w:rPr>
                <w:rFonts w:ascii="Times New Roman" w:hAnsi="Times New Roman" w:cs="Times New Roman"/>
                <w:color w:val="000000"/>
                <w:szCs w:val="24"/>
                <w:shd w:val="clear" w:color="auto" w:fill="FFFFFF"/>
                <w:lang w:val="uk-UA"/>
              </w:rPr>
              <w:t>календарних</w:t>
            </w:r>
            <w:r w:rsidR="00011BB9" w:rsidRPr="00F624C0">
              <w:rPr>
                <w:rFonts w:ascii="Times New Roman" w:hAnsi="Times New Roman" w:cs="Times New Roman"/>
                <w:color w:val="000000"/>
                <w:szCs w:val="24"/>
                <w:shd w:val="clear" w:color="auto" w:fill="FFFFFF"/>
                <w:lang w:val="uk-UA"/>
              </w:rPr>
              <w:t xml:space="preserve"> </w:t>
            </w:r>
            <w:r w:rsidRPr="00F624C0">
              <w:rPr>
                <w:rFonts w:ascii="Times New Roman" w:hAnsi="Times New Roman" w:cs="Times New Roman"/>
                <w:color w:val="000000"/>
                <w:szCs w:val="24"/>
                <w:shd w:val="clear" w:color="auto" w:fill="FFFFFF"/>
                <w:lang w:val="uk-UA"/>
              </w:rPr>
              <w:t xml:space="preserve"> днів з дня підписання </w:t>
            </w:r>
            <w:r w:rsidRPr="00F624C0">
              <w:rPr>
                <w:rFonts w:ascii="Times New Roman" w:hAnsi="Times New Roman" w:cs="Times New Roman"/>
                <w:szCs w:val="24"/>
                <w:lang w:val="uk-UA"/>
              </w:rPr>
              <w:t>Сторонами актів форми № КБ-2в (акт</w:t>
            </w:r>
            <w:r w:rsidRPr="00DD2CCA">
              <w:rPr>
                <w:rFonts w:ascii="Times New Roman" w:hAnsi="Times New Roman" w:cs="Times New Roman"/>
                <w:szCs w:val="24"/>
                <w:lang w:val="uk-UA"/>
              </w:rPr>
              <w:t xml:space="preserve"> приймання виконаних будівельних робіт) та форми № КБ-3 (довідка про вартість виконаних будівельних робіт та витрат</w:t>
            </w:r>
            <w:r w:rsidR="00551BC4">
              <w:rPr>
                <w:rFonts w:ascii="Times New Roman" w:hAnsi="Times New Roman" w:cs="Times New Roman"/>
                <w:szCs w:val="24"/>
                <w:lang w:val="uk-UA"/>
              </w:rPr>
              <w:t>и</w:t>
            </w:r>
            <w:r w:rsidRPr="00DD2CCA">
              <w:rPr>
                <w:rFonts w:ascii="Times New Roman" w:hAnsi="Times New Roman" w:cs="Times New Roman"/>
                <w:szCs w:val="24"/>
                <w:lang w:val="uk-UA"/>
              </w:rPr>
              <w:t>);</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ним буде виконано весь обсяг робіт відповідно до Технічного завдання (Спеціфікації)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із</w:t>
            </w:r>
            <w:r w:rsidR="00BD7769">
              <w:rPr>
                <w:rFonts w:ascii="Times New Roman" w:hAnsi="Times New Roman" w:cs="Times New Roman"/>
                <w:szCs w:val="24"/>
                <w:lang w:val="uk-UA"/>
              </w:rPr>
              <w:t xml:space="preserve"> </w:t>
            </w:r>
            <w:r w:rsidRPr="00DD2CCA">
              <w:rPr>
                <w:rFonts w:ascii="Times New Roman" w:hAnsi="Times New Roman" w:cs="Times New Roman"/>
                <w:szCs w:val="24"/>
                <w:lang w:val="uk-UA"/>
              </w:rPr>
              <w:t>зазначенням цього переліку робіт;</w:t>
            </w:r>
          </w:p>
          <w:p w:rsidR="004D46B5" w:rsidRPr="00364070" w:rsidRDefault="004D46B5" w:rsidP="004D46B5">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364070">
              <w:rPr>
                <w:rFonts w:ascii="Times New Roman" w:hAnsi="Times New Roman" w:cs="Times New Roman"/>
                <w:szCs w:val="24"/>
                <w:lang w:val="uk-UA"/>
              </w:rPr>
              <w:t xml:space="preserve">скан-копією договору між Учасником та компанією - перевізником (приймальником) на вивіз (приймання) будівельного сміття в обсязі не менше </w:t>
            </w:r>
            <w:r w:rsidR="003C76C3">
              <w:rPr>
                <w:rFonts w:ascii="Times New Roman" w:hAnsi="Times New Roman" w:cs="Times New Roman"/>
                <w:szCs w:val="24"/>
                <w:lang w:val="uk-UA"/>
              </w:rPr>
              <w:t>85,69</w:t>
            </w:r>
            <w:r w:rsidRPr="00364070">
              <w:rPr>
                <w:rFonts w:ascii="Times New Roman" w:hAnsi="Times New Roman" w:cs="Times New Roman"/>
                <w:szCs w:val="24"/>
                <w:lang w:val="uk-UA"/>
              </w:rPr>
              <w:t xml:space="preserve"> т;</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892C8F" w:rsidRPr="00071F44" w:rsidRDefault="00892C8F" w:rsidP="00892C8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071F44">
              <w:rPr>
                <w:rFonts w:ascii="Times New Roman" w:hAnsi="Times New Roman" w:cs="Times New Roman"/>
                <w:szCs w:val="24"/>
                <w:lang w:val="uk-UA"/>
              </w:rPr>
              <w:t>довідки у довільній формі про відвідування об’єкта, що підтверджується актом огляду об’єкта. (</w:t>
            </w:r>
            <w:r>
              <w:rPr>
                <w:rFonts w:ascii="Times New Roman" w:hAnsi="Times New Roman" w:cs="Times New Roman"/>
                <w:szCs w:val="24"/>
                <w:lang w:val="uk-UA"/>
              </w:rPr>
              <w:t xml:space="preserve">Для </w:t>
            </w:r>
            <w:r w:rsidRPr="008C0696">
              <w:rPr>
                <w:rFonts w:ascii="Times New Roman" w:hAnsi="Times New Roman" w:cs="Times New Roman"/>
                <w:szCs w:val="24"/>
                <w:lang w:val="uk-UA"/>
              </w:rPr>
              <w:t>огляду об’єк</w:t>
            </w:r>
            <w:r>
              <w:rPr>
                <w:rFonts w:ascii="Times New Roman" w:hAnsi="Times New Roman" w:cs="Times New Roman"/>
                <w:szCs w:val="24"/>
                <w:lang w:val="uk-UA"/>
              </w:rPr>
              <w:t xml:space="preserve">та </w:t>
            </w:r>
            <w:r w:rsidRPr="008C0696">
              <w:rPr>
                <w:rFonts w:ascii="Times New Roman" w:hAnsi="Times New Roman" w:cs="Times New Roman"/>
                <w:szCs w:val="24"/>
                <w:lang w:val="uk-UA"/>
              </w:rPr>
              <w:t xml:space="preserve">учаснику необхідно подати заявку у робочий день з </w:t>
            </w:r>
            <w:r>
              <w:rPr>
                <w:rFonts w:ascii="Times New Roman" w:hAnsi="Times New Roman" w:cs="Times New Roman"/>
                <w:szCs w:val="24"/>
                <w:lang w:val="uk-UA"/>
              </w:rPr>
              <w:t>9</w:t>
            </w:r>
            <w:r w:rsidRPr="008C0696">
              <w:rPr>
                <w:rFonts w:ascii="Times New Roman" w:hAnsi="Times New Roman" w:cs="Times New Roman"/>
                <w:szCs w:val="24"/>
                <w:lang w:val="uk-UA"/>
              </w:rPr>
              <w:t>:00 до 17:</w:t>
            </w:r>
            <w:r>
              <w:rPr>
                <w:rFonts w:ascii="Times New Roman" w:hAnsi="Times New Roman" w:cs="Times New Roman"/>
                <w:szCs w:val="24"/>
                <w:lang w:val="uk-UA"/>
              </w:rPr>
              <w:t>3</w:t>
            </w:r>
            <w:r w:rsidRPr="008C0696">
              <w:rPr>
                <w:rFonts w:ascii="Times New Roman" w:hAnsi="Times New Roman" w:cs="Times New Roman"/>
                <w:szCs w:val="24"/>
                <w:lang w:val="uk-UA"/>
              </w:rPr>
              <w:t>0 на електронну адр</w:t>
            </w:r>
            <w:r>
              <w:rPr>
                <w:rFonts w:ascii="Times New Roman" w:hAnsi="Times New Roman" w:cs="Times New Roman"/>
                <w:szCs w:val="24"/>
                <w:lang w:val="uk-UA"/>
              </w:rPr>
              <w:t xml:space="preserve">есу Замовника: </w:t>
            </w:r>
            <w:hyperlink r:id="rId10" w:history="1">
              <w:r w:rsidRPr="00437E89">
                <w:rPr>
                  <w:rStyle w:val="aff"/>
                  <w:rFonts w:ascii="Times New Roman" w:hAnsi="Times New Roman"/>
                  <w:color w:val="auto"/>
                  <w:szCs w:val="24"/>
                  <w:u w:val="none"/>
                  <w:lang w:val="en-US"/>
                </w:rPr>
                <w:t>ukb</w:t>
              </w:r>
              <w:r w:rsidRPr="00437E89">
                <w:rPr>
                  <w:rStyle w:val="aff"/>
                  <w:rFonts w:ascii="Times New Roman" w:hAnsi="Times New Roman"/>
                  <w:color w:val="auto"/>
                  <w:szCs w:val="24"/>
                  <w:u w:val="none"/>
                </w:rPr>
                <w:t>_1</w:t>
              </w:r>
              <w:r w:rsidRPr="00437E89">
                <w:rPr>
                  <w:rStyle w:val="aff"/>
                  <w:rFonts w:ascii="Times New Roman" w:hAnsi="Times New Roman"/>
                  <w:color w:val="auto"/>
                  <w:szCs w:val="24"/>
                  <w:u w:val="none"/>
                  <w:lang w:val="uk-UA"/>
                </w:rPr>
                <w:t>@cg.gov.ua</w:t>
              </w:r>
            </w:hyperlink>
            <w:r w:rsidRPr="00BC4C0A">
              <w:rPr>
                <w:rFonts w:ascii="Times New Roman" w:hAnsi="Times New Roman" w:cs="Times New Roman"/>
                <w:szCs w:val="24"/>
                <w:lang w:val="uk-UA"/>
              </w:rPr>
              <w:t xml:space="preserve">, </w:t>
            </w:r>
            <w:r>
              <w:rPr>
                <w:rFonts w:ascii="Times New Roman" w:hAnsi="Times New Roman" w:cs="Times New Roman"/>
                <w:szCs w:val="24"/>
                <w:lang w:val="uk-UA"/>
              </w:rPr>
              <w:t>але не пізніше ніж за 1 робочий день до кінцевого строку подання тендерних пропозицій.</w:t>
            </w:r>
            <w:r w:rsidRPr="008C0696">
              <w:rPr>
                <w:rFonts w:ascii="Times New Roman" w:hAnsi="Times New Roman" w:cs="Times New Roman"/>
                <w:szCs w:val="24"/>
                <w:lang w:val="uk-UA"/>
              </w:rPr>
              <w:t xml:space="preserve"> До заявки додаються документи, що посвідчують особу та підтверджу</w:t>
            </w:r>
            <w:r>
              <w:rPr>
                <w:rFonts w:ascii="Times New Roman" w:hAnsi="Times New Roman" w:cs="Times New Roman"/>
                <w:szCs w:val="24"/>
                <w:lang w:val="uk-UA"/>
              </w:rPr>
              <w:t>ють повноваження особи учасника.</w:t>
            </w:r>
            <w:r w:rsidRPr="00071F44">
              <w:rPr>
                <w:rFonts w:ascii="Times New Roman" w:hAnsi="Times New Roman" w:cs="Times New Roman"/>
                <w:szCs w:val="24"/>
                <w:lang w:val="uk-UA"/>
              </w:rPr>
              <w:t>).</w:t>
            </w:r>
          </w:p>
          <w:p w:rsidR="00423D9F" w:rsidRPr="00DD2CCA" w:rsidRDefault="00423D9F" w:rsidP="00423D9F">
            <w:pPr>
              <w:pStyle w:val="af5"/>
              <w:numPr>
                <w:ilvl w:val="0"/>
                <w:numId w:val="15"/>
              </w:numPr>
              <w:spacing w:before="120"/>
              <w:ind w:left="0" w:firstLine="318"/>
              <w:jc w:val="both"/>
            </w:pPr>
            <w:r w:rsidRPr="00DD2CCA">
              <w:rPr>
                <w:rStyle w:val="rvts0"/>
              </w:rPr>
              <w:t xml:space="preserve">інформацією про необхідні технічні, якісні та кількісні характеристики предмета закупівлі, </w:t>
            </w:r>
            <w:r w:rsidRPr="00DD2CCA">
              <w:rPr>
                <w:iCs/>
              </w:rPr>
              <w:t>встановлені замовником у Технічному завданні (Спеціфікації) (</w:t>
            </w:r>
            <w:r w:rsidRPr="00DD2CCA">
              <w:rPr>
                <w:b/>
                <w:bCs/>
                <w:iCs/>
              </w:rPr>
              <w:t>ДОДАТОК 8</w:t>
            </w:r>
            <w:r w:rsidRPr="00DD2CCA">
              <w:rPr>
                <w:iCs/>
              </w:rPr>
              <w:t xml:space="preserve"> до тендерної документації)</w:t>
            </w:r>
            <w:r w:rsidRPr="00DD2CCA">
              <w:t>, а саме:</w:t>
            </w:r>
          </w:p>
          <w:p w:rsidR="00423D9F" w:rsidRPr="00DD2CCA" w:rsidRDefault="00423D9F" w:rsidP="00423D9F">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423D9F" w:rsidRPr="007A14F2" w:rsidRDefault="00423D9F" w:rsidP="00423D9F">
            <w:pPr>
              <w:pStyle w:val="af5"/>
              <w:widowControl w:val="0"/>
              <w:tabs>
                <w:tab w:val="left" w:pos="633"/>
              </w:tabs>
              <w:autoSpaceDE w:val="0"/>
              <w:autoSpaceDN w:val="0"/>
              <w:adjustRightInd w:val="0"/>
              <w:ind w:left="521" w:hanging="521"/>
              <w:jc w:val="both"/>
            </w:pPr>
            <w:r w:rsidRPr="00DD2CCA">
              <w:rPr>
                <w:color w:val="000000"/>
              </w:rPr>
              <w:lastRenderedPageBreak/>
              <w:t xml:space="preserve">2)   </w:t>
            </w:r>
            <w:r w:rsidRPr="007A14F2">
              <w:t>розрахунки до договірної ціни:</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заробітної плати (розрахований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прибутку;</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адміністративних витрат;</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інших витрат (у разі наявності):</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відрядження будівельних органiзацiй на місце виконання робіт;</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перевезення робітників будiвельних органiзацiй автомобiльним транспортом;</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перебазування будівельних організацій або їх структурних виробничих підрозділів тощо;</w:t>
            </w:r>
          </w:p>
          <w:p w:rsidR="00423D9F" w:rsidRPr="007A14F2" w:rsidRDefault="00423D9F" w:rsidP="00423D9F">
            <w:pPr>
              <w:pStyle w:val="af5"/>
              <w:widowControl w:val="0"/>
              <w:numPr>
                <w:ilvl w:val="0"/>
                <w:numId w:val="17"/>
              </w:numPr>
              <w:tabs>
                <w:tab w:val="left" w:pos="518"/>
                <w:tab w:val="left" w:pos="799"/>
                <w:tab w:val="left" w:pos="1237"/>
              </w:tabs>
              <w:autoSpaceDE w:val="0"/>
              <w:autoSpaceDN w:val="0"/>
              <w:adjustRightInd w:val="0"/>
              <w:ind w:left="943" w:hanging="428"/>
              <w:jc w:val="both"/>
            </w:pPr>
            <w:r w:rsidRPr="007A14F2">
              <w:t>податку;</w:t>
            </w:r>
          </w:p>
          <w:p w:rsidR="00423D9F" w:rsidRPr="007A14F2" w:rsidRDefault="00423D9F" w:rsidP="00423D9F">
            <w:pPr>
              <w:pStyle w:val="af5"/>
              <w:widowControl w:val="0"/>
              <w:tabs>
                <w:tab w:val="left" w:pos="518"/>
                <w:tab w:val="left" w:pos="633"/>
              </w:tabs>
              <w:autoSpaceDE w:val="0"/>
              <w:autoSpaceDN w:val="0"/>
              <w:adjustRightInd w:val="0"/>
              <w:ind w:left="943" w:hanging="943"/>
              <w:jc w:val="both"/>
            </w:pPr>
            <w:r w:rsidRPr="007A14F2">
              <w:t>3)  локальні кошториси;</w:t>
            </w:r>
          </w:p>
          <w:p w:rsidR="00423D9F" w:rsidRPr="007A14F2" w:rsidRDefault="00423D9F" w:rsidP="00423D9F">
            <w:pPr>
              <w:pStyle w:val="af5"/>
              <w:widowControl w:val="0"/>
              <w:tabs>
                <w:tab w:val="left" w:pos="232"/>
                <w:tab w:val="left" w:pos="518"/>
              </w:tabs>
              <w:autoSpaceDE w:val="0"/>
              <w:autoSpaceDN w:val="0"/>
              <w:adjustRightInd w:val="0"/>
              <w:ind w:left="232" w:hanging="232"/>
              <w:jc w:val="both"/>
            </w:pPr>
            <w:r w:rsidRPr="007A14F2">
              <w:t>4) розрахунок загально-виробничих витрат до локальних кошторисів;</w:t>
            </w:r>
          </w:p>
          <w:p w:rsidR="00423D9F" w:rsidRPr="007A14F2" w:rsidRDefault="00423D9F" w:rsidP="00423D9F">
            <w:pPr>
              <w:pStyle w:val="af5"/>
              <w:widowControl w:val="0"/>
              <w:tabs>
                <w:tab w:val="left" w:pos="373"/>
                <w:tab w:val="left" w:pos="518"/>
              </w:tabs>
              <w:autoSpaceDE w:val="0"/>
              <w:autoSpaceDN w:val="0"/>
              <w:adjustRightInd w:val="0"/>
              <w:ind w:left="373" w:hanging="373"/>
              <w:jc w:val="both"/>
            </w:pPr>
            <w:r w:rsidRPr="007A14F2">
              <w:t>5) підсумкова відомість ресурсів;</w:t>
            </w:r>
          </w:p>
          <w:p w:rsidR="00423D9F" w:rsidRPr="007A14F2" w:rsidRDefault="00423D9F" w:rsidP="00423D9F">
            <w:pPr>
              <w:pStyle w:val="af5"/>
              <w:widowControl w:val="0"/>
              <w:shd w:val="clear" w:color="auto" w:fill="FFFFFF"/>
              <w:tabs>
                <w:tab w:val="left" w:pos="232"/>
              </w:tabs>
              <w:autoSpaceDE w:val="0"/>
              <w:autoSpaceDN w:val="0"/>
              <w:adjustRightInd w:val="0"/>
              <w:ind w:left="232" w:hanging="232"/>
              <w:jc w:val="both"/>
            </w:pPr>
            <w:r w:rsidRPr="007A14F2">
              <w:t>6) 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423D9F" w:rsidRPr="007A14F2" w:rsidRDefault="00423D9F" w:rsidP="00423D9F">
            <w:pPr>
              <w:pStyle w:val="af5"/>
              <w:widowControl w:val="0"/>
              <w:tabs>
                <w:tab w:val="left" w:pos="799"/>
                <w:tab w:val="left" w:pos="1237"/>
              </w:tabs>
              <w:autoSpaceDE w:val="0"/>
              <w:autoSpaceDN w:val="0"/>
              <w:adjustRightInd w:val="0"/>
              <w:ind w:left="212" w:hanging="212"/>
              <w:jc w:val="both"/>
            </w:pPr>
            <w:r w:rsidRPr="007A14F2">
              <w:t>7) підтвердження вартості</w:t>
            </w:r>
            <w:r w:rsidR="00E90115">
              <w:t xml:space="preserve"> всіх </w:t>
            </w:r>
            <w:r w:rsidRPr="007A14F2">
              <w:t>матеріальних ресурсів</w:t>
            </w:r>
            <w:r w:rsidR="00E90115">
              <w:t xml:space="preserve"> та обладнання</w:t>
            </w:r>
            <w:r w:rsidRPr="007A14F2">
              <w:t xml:space="preserve">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423D9F" w:rsidRPr="007A14F2" w:rsidRDefault="00423D9F" w:rsidP="00423D9F">
            <w:pPr>
              <w:pStyle w:val="af5"/>
              <w:widowControl w:val="0"/>
              <w:shd w:val="clear" w:color="auto" w:fill="FFFFFF"/>
              <w:tabs>
                <w:tab w:val="left" w:pos="518"/>
                <w:tab w:val="left" w:pos="633"/>
                <w:tab w:val="left" w:pos="664"/>
              </w:tabs>
              <w:autoSpaceDE w:val="0"/>
              <w:autoSpaceDN w:val="0"/>
              <w:adjustRightInd w:val="0"/>
              <w:ind w:left="232" w:hanging="232"/>
              <w:jc w:val="both"/>
            </w:pPr>
            <w:r w:rsidRPr="007A14F2">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423D9F" w:rsidRPr="007A14F2" w:rsidRDefault="00423D9F" w:rsidP="00423D9F">
            <w:pPr>
              <w:pStyle w:val="af5"/>
              <w:widowControl w:val="0"/>
              <w:shd w:val="clear" w:color="auto" w:fill="FFFFFF"/>
              <w:autoSpaceDE w:val="0"/>
              <w:autoSpaceDN w:val="0"/>
              <w:adjustRightInd w:val="0"/>
              <w:ind w:left="232" w:hanging="232"/>
              <w:contextualSpacing/>
              <w:jc w:val="both"/>
            </w:pPr>
            <w:r w:rsidRPr="007A14F2">
              <w:t xml:space="preserve">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w:t>
            </w:r>
            <w:r w:rsidRPr="007A14F2">
              <w:lastRenderedPageBreak/>
              <w:t>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423D9F" w:rsidRPr="007A14F2" w:rsidRDefault="00423D9F" w:rsidP="00423D9F">
            <w:pPr>
              <w:ind w:firstLine="658"/>
              <w:jc w:val="both"/>
              <w:rPr>
                <w:lang w:val="uk-UA"/>
              </w:rPr>
            </w:pPr>
            <w:r w:rsidRPr="007A14F2">
              <w:rPr>
                <w:lang w:val="uk-UA"/>
              </w:rPr>
              <w:t>Крім того, надаються розрахунки інших витрат, у разі включення їх до договірної ціни.</w:t>
            </w:r>
          </w:p>
          <w:p w:rsidR="00011BB9" w:rsidRPr="00DD2CCA" w:rsidRDefault="00011BB9" w:rsidP="00011BB9">
            <w:pPr>
              <w:spacing w:before="120"/>
              <w:ind w:firstLine="633"/>
              <w:jc w:val="both"/>
              <w:rPr>
                <w:lang w:val="uk-UA"/>
              </w:rPr>
            </w:pPr>
            <w:r w:rsidRPr="00DD2CCA">
              <w:rPr>
                <w:lang w:val="uk-UA"/>
              </w:rPr>
              <w:t xml:space="preserve">1.2. Ціна тендерної пропозиції - договірна ціна, повинна бути твердою та розрахованою відповідно до Настанови з визначення вартості будівництва, затвердженою наказом Міністерства розвитку громад та територій України від 01.11.2021 №281. </w:t>
            </w:r>
          </w:p>
          <w:p w:rsidR="00011BB9" w:rsidRPr="00DD2CCA" w:rsidRDefault="00011BB9" w:rsidP="00011BB9">
            <w:pPr>
              <w:spacing w:before="120"/>
              <w:ind w:firstLine="658"/>
              <w:jc w:val="both"/>
              <w:rPr>
                <w:lang w:val="uk-UA"/>
              </w:rPr>
            </w:pPr>
            <w:r w:rsidRPr="00DD2CCA">
              <w:rPr>
                <w:lang w:val="uk-UA"/>
              </w:rPr>
              <w:t xml:space="preserve">Договірна ціна повинна бути надана у форматі </w:t>
            </w:r>
            <w:r w:rsidRPr="00DD2CCA">
              <w:t>imd</w:t>
            </w:r>
            <w:r w:rsidRPr="00DD2CCA">
              <w:rPr>
                <w:lang w:val="uk-UA"/>
              </w:rPr>
              <w:t xml:space="preserve"> у програмному комплексі АВК – 5 або іншому програмному комплексі по випуску кошторисів.</w:t>
            </w:r>
          </w:p>
          <w:p w:rsidR="00011BB9" w:rsidRPr="00DD2CCA" w:rsidRDefault="00011BB9" w:rsidP="00011BB9">
            <w:pPr>
              <w:spacing w:before="120"/>
              <w:ind w:firstLine="635"/>
              <w:jc w:val="both"/>
              <w:rPr>
                <w:lang w:val="uk-UA"/>
              </w:rPr>
            </w:pPr>
            <w:r w:rsidRPr="00DD2CCA">
              <w:rPr>
                <w:lang w:val="uk-UA"/>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011BB9" w:rsidRPr="00DD2CCA" w:rsidRDefault="00011BB9" w:rsidP="00011BB9">
            <w:pPr>
              <w:shd w:val="clear" w:color="auto" w:fill="FFFFFF"/>
              <w:tabs>
                <w:tab w:val="left" w:pos="0"/>
              </w:tabs>
              <w:ind w:firstLine="601"/>
              <w:jc w:val="both"/>
              <w:rPr>
                <w:lang w:val="uk-UA" w:eastAsia="ar-SA"/>
              </w:rPr>
            </w:pPr>
            <w:r w:rsidRPr="00DD2CCA">
              <w:rPr>
                <w:bCs/>
                <w:lang w:val="uk-UA"/>
              </w:rPr>
              <w:t xml:space="preserve">Ціна  тендерної пропозиції </w:t>
            </w:r>
            <w:r w:rsidRPr="00DD2CCA">
              <w:rPr>
                <w:lang w:val="uk-UA"/>
              </w:rPr>
              <w:t>повинна бути розрахована з</w:t>
            </w:r>
            <w:r w:rsidRPr="00DD2CCA">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011BB9" w:rsidRPr="00DD2CCA" w:rsidRDefault="00011BB9" w:rsidP="00011BB9">
            <w:pPr>
              <w:ind w:firstLine="601"/>
              <w:jc w:val="both"/>
              <w:rPr>
                <w:lang w:val="uk-UA"/>
              </w:rPr>
            </w:pPr>
            <w:r w:rsidRPr="00DD2CCA">
              <w:rPr>
                <w:lang w:val="uk-UA"/>
              </w:rPr>
              <w:t>Ціна тендерної пропозиції учасника означає суму, за яку учасник передбачає виконати замовлення щодо всіх видів робіт, що передбачені проектною документацією.</w:t>
            </w:r>
          </w:p>
          <w:p w:rsidR="00011BB9" w:rsidRDefault="00011BB9" w:rsidP="008F5EE9">
            <w:pPr>
              <w:ind w:firstLine="601"/>
              <w:jc w:val="both"/>
              <w:rPr>
                <w:lang w:val="uk-UA"/>
              </w:rPr>
            </w:pPr>
            <w:r w:rsidRPr="00DD2CCA">
              <w:rPr>
                <w:lang w:val="uk-UA"/>
              </w:rPr>
              <w:t>Ціна тендерної пропозиції учасника включає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p w:rsidR="008F5EE9" w:rsidRPr="007A14F2" w:rsidRDefault="008F5EE9" w:rsidP="008F5EE9">
            <w:pPr>
              <w:ind w:firstLine="635"/>
              <w:jc w:val="both"/>
              <w:rPr>
                <w:lang w:val="uk-UA"/>
              </w:rPr>
            </w:pPr>
            <w:r w:rsidRPr="007A14F2">
              <w:rPr>
                <w:lang w:val="uk-UA"/>
              </w:rPr>
              <w:t>Зворотні суми (за наявності) у договірній ціні зазначаються без ПДВ після рядку «Всього договірна ціна».</w:t>
            </w:r>
          </w:p>
          <w:p w:rsidR="00ED68D8" w:rsidRPr="00DD2CCA" w:rsidRDefault="00011BB9" w:rsidP="008161A8">
            <w:pPr>
              <w:ind w:firstLine="495"/>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надпис </w:t>
            </w:r>
            <w:r w:rsidRPr="00DD2CCA">
              <w:rPr>
                <w:bCs/>
                <w:lang w:val="uk-UA"/>
              </w:rPr>
              <w:t>«Згідно з оригіналом»</w:t>
            </w:r>
            <w:r w:rsidR="007020F8">
              <w:rPr>
                <w:bCs/>
                <w:lang w:val="uk-UA"/>
              </w:rPr>
              <w:t>/ «Копія вірна»</w:t>
            </w:r>
            <w:r w:rsidRPr="00DD2CCA">
              <w:rPr>
                <w:bCs/>
                <w:lang w:val="uk-UA"/>
              </w:rPr>
              <w:t>,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 xml:space="preserve">Документи, що вимагаються цією тендерною документацією учасник повинен розмістити </w:t>
            </w:r>
            <w:r w:rsidRPr="00DD2CCA">
              <w:rPr>
                <w:b/>
                <w:lang w:val="uk-UA"/>
              </w:rPr>
              <w:lastRenderedPageBreak/>
              <w:t>(завантажити) в електронній системі закупівель (далі – Система) до кінцевого строку подання тендерних пропозицій у сканованому вигляді.</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Pr="00DD2CCA" w:rsidRDefault="00366C2A" w:rsidP="008161A8">
            <w:pPr>
              <w:pStyle w:val="aff8"/>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745D5" w:rsidRPr="008F0A35" w:rsidRDefault="008745D5" w:rsidP="008745D5">
            <w:pPr>
              <w:ind w:firstLine="654"/>
              <w:jc w:val="both"/>
            </w:pPr>
            <w:r w:rsidRPr="008F0A35">
              <w:t xml:space="preserve">Тендерні пропозиції мають право подавати всі заінтересовані особи. </w:t>
            </w:r>
          </w:p>
          <w:p w:rsidR="00ED68D8"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a"/>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A1C68" w:rsidRPr="00DD2CCA" w:rsidRDefault="002A1C68" w:rsidP="002A1C6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2A1C68" w:rsidRDefault="002A1C68" w:rsidP="002A1C68">
            <w:pPr>
              <w:widowControl w:val="0"/>
              <w:shd w:val="clear" w:color="auto" w:fill="FFFFFF"/>
              <w:tabs>
                <w:tab w:val="left" w:pos="1080"/>
              </w:tabs>
              <w:ind w:firstLine="635"/>
              <w:contextualSpacing/>
              <w:jc w:val="both"/>
              <w:rPr>
                <w:lang w:val="uk-UA"/>
              </w:rPr>
            </w:pPr>
            <w:r w:rsidRPr="00DD2CCA">
              <w:rPr>
                <w:lang w:val="uk-UA"/>
              </w:rPr>
              <w:lastRenderedPageBreak/>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C55E6D" w:rsidRPr="00DD2CCA" w:rsidRDefault="002A1C68" w:rsidP="002A1C68">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tabs>
                <w:tab w:val="left" w:pos="5864"/>
              </w:tabs>
              <w:ind w:firstLine="353"/>
              <w:contextualSpacing/>
              <w:jc w:val="both"/>
              <w:textAlignment w:val="baseline"/>
              <w:rPr>
                <w:lang w:val="uk-UA"/>
              </w:rPr>
            </w:pPr>
            <w:r w:rsidRPr="00DD2CCA">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DD2CCA" w:rsidRDefault="000B6995" w:rsidP="000B6995">
            <w:pPr>
              <w:tabs>
                <w:tab w:val="left" w:pos="5864"/>
              </w:tabs>
              <w:ind w:firstLine="353"/>
              <w:rPr>
                <w:lang w:val="uk-UA"/>
              </w:rPr>
            </w:pPr>
            <w:r w:rsidRPr="00DD2CCA">
              <w:rPr>
                <w:lang w:val="uk-UA"/>
              </w:rPr>
              <w:t>Вид забезпечення тендерної пропозиції - гарантія.</w:t>
            </w:r>
          </w:p>
          <w:p w:rsidR="000B6995" w:rsidRPr="00DD2CCA" w:rsidRDefault="000B6995" w:rsidP="000B6995">
            <w:pPr>
              <w:tabs>
                <w:tab w:val="left" w:pos="426"/>
                <w:tab w:val="left" w:pos="5864"/>
              </w:tabs>
              <w:ind w:firstLine="353"/>
              <w:jc w:val="both"/>
              <w:rPr>
                <w:lang w:val="uk-UA"/>
              </w:rPr>
            </w:pPr>
            <w:r w:rsidRPr="00DD2CCA">
              <w:rPr>
                <w:lang w:val="uk-UA"/>
              </w:rPr>
              <w:t xml:space="preserve">Розмір забезпечення тендерної пропозиції:  </w:t>
            </w:r>
          </w:p>
          <w:p w:rsidR="000B6995" w:rsidRPr="007A14F2" w:rsidRDefault="003C76C3" w:rsidP="000B6995">
            <w:pPr>
              <w:tabs>
                <w:tab w:val="left" w:pos="426"/>
                <w:tab w:val="left" w:pos="5864"/>
              </w:tabs>
              <w:jc w:val="both"/>
              <w:rPr>
                <w:lang w:val="uk-UA"/>
              </w:rPr>
            </w:pPr>
            <w:r>
              <w:rPr>
                <w:b/>
                <w:lang w:val="uk-UA"/>
              </w:rPr>
              <w:t>85 5</w:t>
            </w:r>
            <w:r w:rsidR="009F6542" w:rsidRPr="00364070">
              <w:rPr>
                <w:b/>
                <w:lang w:val="uk-UA"/>
              </w:rPr>
              <w:t>00</w:t>
            </w:r>
            <w:r w:rsidR="00A65850" w:rsidRPr="00364070">
              <w:rPr>
                <w:b/>
                <w:lang w:val="uk-UA"/>
              </w:rPr>
              <w:t xml:space="preserve">,00 </w:t>
            </w:r>
            <w:r w:rsidR="000B6995" w:rsidRPr="00364070">
              <w:rPr>
                <w:b/>
                <w:lang w:val="uk-UA"/>
              </w:rPr>
              <w:t>грн</w:t>
            </w:r>
            <w:r w:rsidR="009F6542" w:rsidRPr="00364070">
              <w:rPr>
                <w:lang w:val="uk-UA"/>
              </w:rPr>
              <w:t xml:space="preserve"> (</w:t>
            </w:r>
            <w:r>
              <w:rPr>
                <w:lang w:val="uk-UA"/>
              </w:rPr>
              <w:t>ві</w:t>
            </w:r>
            <w:r w:rsidR="00EB192F" w:rsidRPr="00364070">
              <w:rPr>
                <w:lang w:val="uk-UA"/>
              </w:rPr>
              <w:t xml:space="preserve">сімдесят </w:t>
            </w:r>
            <w:r>
              <w:rPr>
                <w:lang w:val="uk-UA"/>
              </w:rPr>
              <w:t>п’ять</w:t>
            </w:r>
            <w:r w:rsidR="000B6995" w:rsidRPr="00364070">
              <w:rPr>
                <w:lang w:val="uk-UA"/>
              </w:rPr>
              <w:t xml:space="preserve"> тисяч</w:t>
            </w:r>
            <w:r w:rsidR="00C93390" w:rsidRPr="00364070">
              <w:rPr>
                <w:lang w:val="uk-UA"/>
              </w:rPr>
              <w:t xml:space="preserve"> </w:t>
            </w:r>
            <w:r>
              <w:rPr>
                <w:lang w:val="uk-UA"/>
              </w:rPr>
              <w:t>п’ятсот</w:t>
            </w:r>
            <w:r w:rsidR="000B6995" w:rsidRPr="00364070">
              <w:rPr>
                <w:lang w:val="uk-UA"/>
              </w:rPr>
              <w:t xml:space="preserve"> гривень 00 копійок).</w:t>
            </w:r>
          </w:p>
          <w:p w:rsidR="000B6995" w:rsidRPr="00DD2CCA" w:rsidRDefault="000B6995" w:rsidP="000B6995">
            <w:pPr>
              <w:pStyle w:val="a6"/>
              <w:tabs>
                <w:tab w:val="left" w:pos="5864"/>
              </w:tabs>
              <w:spacing w:before="0" w:beforeAutospacing="0" w:after="0" w:afterAutospacing="0"/>
              <w:ind w:firstLine="353"/>
              <w:jc w:val="both"/>
              <w:rPr>
                <w:iCs/>
                <w:lang w:val="uk-UA"/>
              </w:rPr>
            </w:pPr>
            <w:r w:rsidRPr="00DD2CCA">
              <w:rPr>
                <w:lang w:val="uk-UA"/>
              </w:rPr>
              <w:t xml:space="preserve">Строк дії забезпечення тендерної пропозиції: </w:t>
            </w:r>
            <w:r w:rsidRPr="00DD2CCA">
              <w:rPr>
                <w:iCs/>
                <w:lang w:val="uk-UA"/>
              </w:rPr>
              <w:t>120 днів з дати кінцевого строку подання тендерної пропозиції.</w:t>
            </w:r>
          </w:p>
          <w:p w:rsidR="000B6995" w:rsidRPr="00DD2CCA" w:rsidRDefault="000B6995" w:rsidP="000B6995">
            <w:pPr>
              <w:pStyle w:val="xfmc2"/>
              <w:shd w:val="clear" w:color="auto" w:fill="FFFFFF"/>
              <w:spacing w:before="0" w:beforeAutospacing="0" w:after="0" w:afterAutospacing="0"/>
              <w:ind w:firstLine="353"/>
              <w:jc w:val="both"/>
            </w:pPr>
            <w:r w:rsidRPr="00DD2CCA">
              <w:rPr>
                <w:iCs/>
                <w:lang w:eastAsia="ru-RU"/>
              </w:rPr>
              <w:t xml:space="preserve">Гарантія подається </w:t>
            </w:r>
            <w:r w:rsidRPr="00DD2CCA">
              <w:t xml:space="preserve">у вигляді електронної банківської гарантії у формі </w:t>
            </w:r>
            <w:r w:rsidRPr="00DD2CCA">
              <w:rPr>
                <w:lang w:val="en-US"/>
              </w:rPr>
              <w:t>PDF</w:t>
            </w:r>
            <w:r w:rsidRPr="00DD2CCA">
              <w:t xml:space="preserve"> з накладанням КЕП.</w:t>
            </w:r>
          </w:p>
          <w:p w:rsidR="000B6995" w:rsidRPr="00DD2CCA" w:rsidRDefault="000B6995" w:rsidP="000B6995">
            <w:pPr>
              <w:pStyle w:val="xfmc2"/>
              <w:shd w:val="clear" w:color="auto" w:fill="FFFFFF"/>
              <w:spacing w:before="0" w:beforeAutospacing="0" w:after="0" w:afterAutospacing="0"/>
              <w:ind w:firstLine="353"/>
              <w:jc w:val="both"/>
              <w:rPr>
                <w:iCs/>
              </w:rPr>
            </w:pPr>
            <w:r w:rsidRPr="00DD2CCA">
              <w:rPr>
                <w:iCs/>
              </w:rPr>
              <w:t xml:space="preserve">Учасник забезпечує можливість перевірки замовником достовірності </w:t>
            </w:r>
            <w:r w:rsidRPr="00DD2CCA">
              <w:t>КЕП</w:t>
            </w:r>
            <w:r w:rsidRPr="00DD2CCA">
              <w:rPr>
                <w:iCs/>
              </w:rPr>
              <w:t xml:space="preserve"> без встановлення додаткового програмного комплексу (бажано забезпечити можливість перевірки </w:t>
            </w:r>
            <w:r w:rsidRPr="00DD2CCA">
              <w:t>КЕП</w:t>
            </w:r>
            <w:r w:rsidRPr="00DD2CCA">
              <w:rPr>
                <w:iCs/>
              </w:rPr>
              <w:t xml:space="preserve"> на офіційному веб-сайті «Центральний засвідчувальний орган» Міністерства юстиції України </w:t>
            </w:r>
            <w:hyperlink r:id="rId11" w:tgtFrame="_blank" w:history="1">
              <w:r w:rsidRPr="00DD2CCA">
                <w:rPr>
                  <w:rStyle w:val="aff"/>
                  <w:iCs/>
                  <w:color w:val="auto"/>
                </w:rPr>
                <w:t>http://czo.gov.ua/online-ecp</w:t>
              </w:r>
            </w:hyperlink>
            <w:r w:rsidRPr="00DD2CCA">
              <w:rPr>
                <w:iCs/>
              </w:rPr>
              <w:t>).</w:t>
            </w:r>
          </w:p>
          <w:p w:rsidR="000B6995" w:rsidRPr="00DD2CCA" w:rsidRDefault="000B6995" w:rsidP="00547185">
            <w:pPr>
              <w:ind w:firstLine="354"/>
              <w:contextualSpacing/>
              <w:jc w:val="both"/>
              <w:rPr>
                <w:lang w:val="uk-UA"/>
              </w:rPr>
            </w:pPr>
            <w:r w:rsidRPr="00605387">
              <w:rPr>
                <w:lang w:val="uk-UA"/>
              </w:rPr>
              <w:t>Разом з банківською гарантією надається документ</w:t>
            </w:r>
            <w:r w:rsidR="00605387" w:rsidRPr="00605387">
              <w:rPr>
                <w:lang w:val="uk-UA"/>
              </w:rPr>
              <w:t>,</w:t>
            </w:r>
            <w:r w:rsidRPr="00605387">
              <w:rPr>
                <w:lang w:val="uk-UA"/>
              </w:rPr>
              <w:t xml:space="preserve"> що підтверджує наявність чинної банківської ліцензії</w:t>
            </w:r>
            <w:r w:rsidR="00547185" w:rsidRPr="00605387">
              <w:rPr>
                <w:lang w:val="uk-UA"/>
              </w:rPr>
              <w:t xml:space="preserve"> банку</w:t>
            </w:r>
            <w:r w:rsidRPr="00605387">
              <w:rPr>
                <w:lang w:val="uk-UA"/>
              </w:rPr>
              <w:t>,який надає банківську гарантію учаснику</w:t>
            </w:r>
            <w:r w:rsidR="00605387" w:rsidRPr="00605387">
              <w:rPr>
                <w:lang w:val="uk-UA"/>
              </w:rPr>
              <w:t>,</w:t>
            </w:r>
            <w:r w:rsidRPr="00605387">
              <w:rPr>
                <w:lang w:val="uk-UA"/>
              </w:rPr>
              <w:t xml:space="preserve"> та документ, що підтверджує повноваження особи, яка підписує банківську гарантію.</w:t>
            </w:r>
          </w:p>
          <w:p w:rsidR="000B6995" w:rsidRPr="00DD2CCA" w:rsidRDefault="000B6995" w:rsidP="000B6995">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0B6995" w:rsidRPr="00DD2CCA" w:rsidRDefault="000B6995" w:rsidP="000B6995">
            <w:pPr>
              <w:ind w:firstLine="354"/>
              <w:contextualSpacing/>
              <w:jc w:val="both"/>
              <w:rPr>
                <w:lang w:val="uk-UA"/>
              </w:rPr>
            </w:pPr>
            <w:r w:rsidRPr="00DD2CCA">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2" w:anchor="OLE_LINK34_п_11_6#OLE_LINK34_п_11_6" w:history="1">
              <w:r w:rsidRPr="00DD2CCA">
                <w:rPr>
                  <w:lang w:val="uk-UA"/>
                </w:rPr>
                <w:t>пункті 3 цього розділу  тендерної документації.</w:t>
              </w:r>
            </w:hyperlink>
          </w:p>
          <w:p w:rsidR="000B6995" w:rsidRPr="00DD2CCA" w:rsidRDefault="000B6995" w:rsidP="000B6995">
            <w:pPr>
              <w:suppressAutoHyphens/>
              <w:autoSpaceDE w:val="0"/>
              <w:autoSpaceDN w:val="0"/>
              <w:adjustRightInd w:val="0"/>
              <w:ind w:firstLine="354"/>
              <w:contextualSpacing/>
              <w:jc w:val="both"/>
              <w:rPr>
                <w:lang w:val="uk-UA"/>
              </w:rPr>
            </w:pPr>
            <w:r w:rsidRPr="00DD2CCA">
              <w:rPr>
                <w:lang w:val="uk-UA"/>
              </w:rPr>
              <w:t xml:space="preserve">У разі продовження строку дії тендерної пропозиції, дія забезпечення має бути продовжена учасником на </w:t>
            </w:r>
            <w:r w:rsidRPr="00DD2CCA">
              <w:rPr>
                <w:lang w:val="uk-UA"/>
              </w:rPr>
              <w:lastRenderedPageBreak/>
              <w:t>відповідний строк шляхом надання документа, що буде свідчити про продовження терміну її дії чи нової гарантії.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ED68D8" w:rsidRPr="00DD2CCA"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DD2CCA">
              <w:rPr>
                <w:b/>
                <w:bCs/>
                <w:iCs/>
                <w:lang w:val="uk-UA"/>
              </w:rPr>
              <w:t>Замовник відхиляє тендерну пропозицію у разі, якщо учасник не надав забезпечення тендерної пропозиції.</w:t>
            </w:r>
          </w:p>
        </w:tc>
      </w:tr>
      <w:tr w:rsidR="00ED68D8" w:rsidRPr="001939D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9" w:name="n443"/>
            <w:bookmarkEnd w:id="9"/>
            <w:r w:rsidRPr="00DD2CCA">
              <w:rPr>
                <w:lang w:eastAsia="uk-UA"/>
              </w:rPr>
              <w:t>ненадання переможцем процедури закупівлі у строк, визначений</w:t>
            </w:r>
            <w:r w:rsidR="00597F81">
              <w:rPr>
                <w:lang w:eastAsia="uk-UA"/>
              </w:rPr>
              <w:t xml:space="preserve"> </w:t>
            </w:r>
            <w:r w:rsidR="00C37BA9">
              <w:rPr>
                <w:lang w:eastAsia="uk-UA"/>
              </w:rPr>
              <w:t>абзацом 15 п. 47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C37BA9">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1939D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DD2CCA"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007A14F2">
              <w:rPr>
                <w:lang w:val="uk-UA"/>
              </w:rPr>
              <w:t xml:space="preserve"> </w:t>
            </w:r>
            <w:r w:rsidRPr="00DD2CCA">
              <w:t>з дати кінцевого строку подання тендерних пропозицій</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a"/>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a"/>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sidRPr="00DD2CCA">
              <w:rPr>
                <w:rFonts w:ascii="Times New Roman" w:hAnsi="Times New Roman" w:cs="Times New Roman"/>
                <w:color w:val="auto"/>
                <w:sz w:val="24"/>
                <w:szCs w:val="24"/>
                <w:lang w:val="uk-UA"/>
              </w:rPr>
              <w:t>а</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1939D3" w:rsidTr="001245FB">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C37BA9">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w:t>
            </w:r>
            <w:r w:rsidR="00C37BA9">
              <w:rPr>
                <w:rFonts w:ascii="Times New Roman" w:hAnsi="Times New Roman"/>
                <w:b/>
                <w:sz w:val="24"/>
                <w:szCs w:val="24"/>
                <w:lang w:val="uk-UA"/>
              </w:rPr>
              <w:t>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обладнання, матеріально-технічної бази;</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7A14F2" w:rsidRDefault="00CB4FD2" w:rsidP="00F2787E">
            <w:pPr>
              <w:pStyle w:val="af5"/>
              <w:numPr>
                <w:ilvl w:val="0"/>
                <w:numId w:val="20"/>
              </w:numPr>
              <w:shd w:val="clear" w:color="auto" w:fill="FFFFFF"/>
              <w:tabs>
                <w:tab w:val="left" w:pos="884"/>
              </w:tabs>
              <w:ind w:left="0" w:firstLine="493"/>
              <w:jc w:val="both"/>
              <w:textAlignment w:val="baseline"/>
            </w:pPr>
            <w:r w:rsidRPr="007A14F2">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00FB1E58" w:rsidRPr="007A14F2">
              <w:t>;</w:t>
            </w:r>
          </w:p>
          <w:p w:rsidR="00FB1E58" w:rsidRPr="007A14F2" w:rsidRDefault="00FB1E58" w:rsidP="00FB1E58">
            <w:pPr>
              <w:pStyle w:val="af5"/>
              <w:numPr>
                <w:ilvl w:val="0"/>
                <w:numId w:val="20"/>
              </w:numPr>
              <w:shd w:val="clear" w:color="auto" w:fill="FFFFFF"/>
              <w:tabs>
                <w:tab w:val="left" w:pos="884"/>
              </w:tabs>
              <w:ind w:left="0" w:firstLine="493"/>
              <w:jc w:val="both"/>
              <w:textAlignment w:val="baseline"/>
            </w:pPr>
            <w:r w:rsidRPr="007A14F2">
              <w:t>наявність фінансової спроможності, яка підтверджується фінансовою звітністю.</w:t>
            </w:r>
          </w:p>
          <w:p w:rsidR="001A5F3C" w:rsidRPr="00DD2CCA" w:rsidRDefault="001A5F3C" w:rsidP="00992E37">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7A14F2">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3B483D" w:rsidRPr="00862653" w:rsidRDefault="003B483D" w:rsidP="003B483D">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учасник може залучити спроможності інших суб’єктів господарювання 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C06394" w:rsidP="001A5F3C">
            <w:pPr>
              <w:pStyle w:val="a6"/>
              <w:spacing w:before="0" w:beforeAutospacing="0" w:after="0" w:afterAutospacing="0"/>
              <w:ind w:firstLine="491"/>
              <w:jc w:val="both"/>
              <w:rPr>
                <w:lang w:val="uk-UA"/>
              </w:rPr>
            </w:pPr>
            <w:r w:rsidRPr="00DD2CCA">
              <w:rPr>
                <w:bCs/>
                <w:lang w:val="uk-UA"/>
              </w:rPr>
              <w:t>Відповідно до п. 4</w:t>
            </w:r>
            <w:r w:rsidR="003B483D">
              <w:rPr>
                <w:bCs/>
                <w:lang w:val="uk-UA"/>
              </w:rPr>
              <w:t>7</w:t>
            </w:r>
            <w:r w:rsidRPr="00DD2CCA">
              <w:rPr>
                <w:bCs/>
                <w:lang w:val="uk-UA"/>
              </w:rPr>
              <w:t xml:space="preserve"> Особливостей</w:t>
            </w:r>
            <w:r w:rsidR="007A14F2">
              <w:rPr>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xml:space="preserve">, було притягнуто згідно із законом до відповідальності за </w:t>
            </w:r>
            <w:r w:rsidRPr="00DD2CCA">
              <w:rPr>
                <w:rFonts w:ascii="Times New Roman" w:hAnsi="Times New Roman" w:cs="Times New Roman"/>
              </w:rPr>
              <w:lastRenderedPageBreak/>
              <w:t>вчинення корупційного правопорушення або правопорушення, пов’язаного з корупцією;</w:t>
            </w:r>
            <w:bookmarkStart w:id="15" w:name="n299"/>
            <w:bookmarkEnd w:id="15"/>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3"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4"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sidRPr="00DD2CCA">
              <w:rPr>
                <w:rFonts w:ascii="Times New Roman" w:hAnsi="Times New Roman" w:cs="Times New Roman"/>
              </w:rPr>
              <w:t>ю</w:t>
            </w:r>
            <w:r w:rsidRPr="00DD2CCA">
              <w:rPr>
                <w:rFonts w:ascii="Times New Roman" w:hAnsi="Times New Roman" w:cs="Times New Roman"/>
              </w:rPr>
              <w:t xml:space="preserve"> не знято або не погашено у встановленому законом порядку;</w:t>
            </w:r>
            <w:bookmarkStart w:id="17" w:name="n301"/>
            <w:bookmarkEnd w:id="17"/>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 xml:space="preserve">керівник учасника процедури закупівлі,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DD2CCA" w:rsidRDefault="001A5F3C" w:rsidP="001A5F3C">
            <w:pPr>
              <w:ind w:firstLine="491"/>
              <w:jc w:val="both"/>
              <w:rPr>
                <w:lang w:val="uk-UA"/>
              </w:rPr>
            </w:pPr>
            <w:bookmarkStart w:id="22" w:name="n306"/>
            <w:bookmarkEnd w:id="22"/>
            <w:r w:rsidRPr="00DD2CCA">
              <w:rPr>
                <w:lang w:val="uk-UA"/>
              </w:rPr>
              <w:t xml:space="preserve">11) учасник процедури закупівлі </w:t>
            </w:r>
            <w:r w:rsidR="00147F73" w:rsidRPr="00DD2CCA">
              <w:rPr>
                <w:lang w:val="uk-UA"/>
              </w:rPr>
              <w:t xml:space="preserve">або кінцевий бенефіціарний власник, член або учасник (акціонер) юридичної особи – учасника процедури закупівлі </w:t>
            </w:r>
            <w:r w:rsidRPr="00DD2CCA">
              <w:rPr>
                <w:lang w:val="uk-UA"/>
              </w:rPr>
              <w:t>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DD2CCA">
                <w:rPr>
                  <w:u w:val="single"/>
                  <w:lang w:val="uk-UA"/>
                </w:rPr>
                <w:t>Законом України</w:t>
              </w:r>
            </w:hyperlink>
            <w:r w:rsidRPr="00DD2CCA">
              <w:rPr>
                <w:lang w:val="uk-UA"/>
              </w:rPr>
              <w:t> «Про санкції»;</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DD2CCA">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BB0EDF" w:rsidRPr="00DD2CCA">
              <w:rPr>
                <w:lang w:val="uk-UA"/>
              </w:rPr>
              <w:t>п. 4</w:t>
            </w:r>
            <w:r w:rsidR="00981BF6">
              <w:rPr>
                <w:lang w:val="uk-UA"/>
              </w:rPr>
              <w:t>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981BF6" w:rsidRDefault="00981BF6" w:rsidP="00981BF6">
            <w:pPr>
              <w:ind w:firstLine="493"/>
              <w:jc w:val="both"/>
              <w:rPr>
                <w:lang w:val="uk-UA"/>
              </w:rPr>
            </w:pPr>
            <w:r w:rsidRPr="00DD2CCA">
              <w:rPr>
                <w:lang w:val="uk-UA"/>
              </w:rPr>
              <w:t>Учасник процедури закупівлі підтверджує відсутн</w:t>
            </w:r>
            <w:r>
              <w:rPr>
                <w:lang w:val="uk-UA"/>
              </w:rPr>
              <w:t>ість підстав, зазначених у п. 47</w:t>
            </w:r>
            <w:r w:rsidRPr="00DD2CCA">
              <w:rPr>
                <w:lang w:val="uk-UA"/>
              </w:rPr>
              <w:t xml:space="preserve"> Особливостей (крім </w:t>
            </w:r>
            <w:r>
              <w:rPr>
                <w:lang w:val="uk-UA"/>
              </w:rPr>
              <w:t>підпунктів 1, 7 та 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81BF6" w:rsidRPr="00DD2CCA" w:rsidRDefault="00981BF6" w:rsidP="00981BF6">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981BF6" w:rsidRDefault="00981BF6" w:rsidP="00981BF6">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Pr>
                <w:shd w:val="clear" w:color="auto" w:fill="FFFFFF"/>
                <w:lang w:val="uk-UA"/>
              </w:rPr>
              <w:t>як</w:t>
            </w:r>
            <w:r w:rsidRPr="00976128">
              <w:rPr>
                <w:shd w:val="clear" w:color="auto" w:fill="FFFFFF"/>
                <w:lang w:val="uk-UA"/>
              </w:rPr>
              <w:t xml:space="preserve"> 20 відсотків вартості договору про закупівлю у </w:t>
            </w:r>
            <w:r>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7"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Pr>
                <w:bCs/>
                <w:lang w:val="uk-UA"/>
              </w:rPr>
              <w:t>у п. 47</w:t>
            </w:r>
            <w:r w:rsidRPr="00976128">
              <w:rPr>
                <w:bCs/>
                <w:lang w:val="uk-UA"/>
              </w:rPr>
              <w:t xml:space="preserve"> Особливостей</w:t>
            </w:r>
            <w:r w:rsidRPr="00976128">
              <w:rPr>
                <w:shd w:val="clear" w:color="auto" w:fill="FFFFFF"/>
                <w:lang w:val="uk-UA"/>
              </w:rPr>
              <w:t>.</w:t>
            </w:r>
          </w:p>
          <w:p w:rsidR="00981BF6" w:rsidRPr="00DD2CCA" w:rsidRDefault="00981BF6" w:rsidP="00981BF6">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w:t>
            </w:r>
          </w:p>
          <w:p w:rsidR="001A5F3C" w:rsidRPr="00DD2CCA" w:rsidRDefault="001A5F3C" w:rsidP="001A5F3C">
            <w:pPr>
              <w:ind w:firstLine="493"/>
              <w:jc w:val="both"/>
              <w:rPr>
                <w:lang w:val="uk-UA"/>
              </w:rPr>
            </w:pPr>
            <w:r w:rsidRPr="00DD2CCA">
              <w:rPr>
                <w:b/>
                <w:bCs/>
                <w:lang w:val="uk-UA"/>
              </w:rPr>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їх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lastRenderedPageBreak/>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6B440C">
              <w:rPr>
                <w:lang w:val="uk-UA"/>
              </w:rPr>
              <w:t>7</w:t>
            </w:r>
            <w:r w:rsidR="00BB0EDF" w:rsidRPr="00DD2CCA">
              <w:rPr>
                <w:lang w:val="uk-UA"/>
              </w:rPr>
              <w:t xml:space="preserve"> Особливостей</w:t>
            </w:r>
            <w:r w:rsidRPr="00DD2CCA">
              <w:rPr>
                <w:lang w:val="uk-UA"/>
              </w:rPr>
              <w:t>.</w:t>
            </w:r>
          </w:p>
          <w:p w:rsidR="006B440C" w:rsidRDefault="006B440C" w:rsidP="006B440C">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Pr>
                <w:color w:val="000000"/>
                <w:shd w:val="clear" w:color="auto" w:fill="FFFFFF"/>
                <w:lang w:val="uk-UA"/>
              </w:rPr>
              <w:t>ій</w:t>
            </w:r>
            <w:r w:rsidRPr="009D5467">
              <w:rPr>
                <w:color w:val="000000"/>
                <w:shd w:val="clear" w:color="auto" w:fill="FFFFFF"/>
                <w:lang w:val="uk-UA"/>
              </w:rPr>
              <w:t xml:space="preserve"> систем</w:t>
            </w:r>
            <w:r>
              <w:rPr>
                <w:color w:val="000000"/>
                <w:shd w:val="clear" w:color="auto" w:fill="FFFFFF"/>
                <w:lang w:val="uk-UA"/>
              </w:rPr>
              <w:t>і</w:t>
            </w:r>
            <w:r w:rsidRPr="009D5467">
              <w:rPr>
                <w:color w:val="000000"/>
                <w:shd w:val="clear" w:color="auto" w:fill="FFFFFF"/>
                <w:lang w:val="uk-UA"/>
              </w:rPr>
              <w:t xml:space="preserve"> закупівель</w:t>
            </w:r>
            <w:r>
              <w:rPr>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9D5467">
              <w:rPr>
                <w:color w:val="000000"/>
                <w:shd w:val="clear" w:color="auto" w:fill="FFFFFF"/>
                <w:lang w:val="uk-UA"/>
              </w:rPr>
              <w:t>.</w:t>
            </w:r>
          </w:p>
          <w:p w:rsidR="00ED68D8" w:rsidRPr="00DD2CCA" w:rsidRDefault="00F221DC" w:rsidP="00397E57">
            <w:pPr>
              <w:ind w:firstLine="493"/>
              <w:jc w:val="both"/>
              <w:rPr>
                <w:shd w:val="clear" w:color="auto" w:fill="FFFFFF"/>
                <w:lang w:val="uk-UA"/>
              </w:rPr>
            </w:pPr>
            <w:r w:rsidRPr="00DD2CCA">
              <w:rPr>
                <w:lang w:val="uk-UA"/>
              </w:rPr>
              <w:t>На момент оприлюднення оголошення про проведення відкритих т</w:t>
            </w:r>
            <w:r w:rsidR="00AB46FE" w:rsidRPr="00DD2CCA">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DD2CCA">
              <w:rPr>
                <w:lang w:val="uk-UA" w:eastAsia="en-US"/>
              </w:rPr>
              <w:t>публічних електронних реєстрах</w:t>
            </w:r>
            <w:r w:rsidR="00AB46FE" w:rsidRPr="00DD2CCA">
              <w:rPr>
                <w:lang w:val="uk-UA"/>
              </w:rPr>
              <w:t>,</w:t>
            </w:r>
            <w:r w:rsidR="007C30E7" w:rsidRPr="00DD2CCA">
              <w:rPr>
                <w:lang w:val="uk-UA"/>
              </w:rPr>
              <w:t xml:space="preserve"> є обмеженим</w:t>
            </w:r>
            <w:r w:rsidRPr="00DD2CCA">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w:t>
            </w:r>
            <w:r w:rsidR="00397E57">
              <w:rPr>
                <w:lang w:val="uk-UA"/>
              </w:rPr>
              <w:t>дстав, визначених підпунктом 8 пункту</w:t>
            </w:r>
            <w:r w:rsidR="00397E57" w:rsidRPr="00DD2CCA">
              <w:rPr>
                <w:lang w:val="uk-UA"/>
              </w:rPr>
              <w:t xml:space="preserve"> 4</w:t>
            </w:r>
            <w:r w:rsidR="00397E57">
              <w:rPr>
                <w:lang w:val="uk-UA"/>
              </w:rPr>
              <w:t>7</w:t>
            </w:r>
            <w:r w:rsidR="00397E57" w:rsidRPr="00DD2CCA">
              <w:rPr>
                <w:lang w:val="uk-UA"/>
              </w:rPr>
              <w:t xml:space="preserve"> </w:t>
            </w:r>
            <w:r w:rsidR="007C30E7" w:rsidRPr="00DD2CCA">
              <w:rPr>
                <w:lang w:val="uk-UA"/>
              </w:rPr>
              <w:t>Особливостей</w:t>
            </w:r>
            <w:r w:rsidRPr="00DD2CCA">
              <w:rPr>
                <w:lang w:val="uk-UA"/>
              </w:rPr>
              <w:t>, шляхом оприлюднення її в електроній системі зак</w:t>
            </w:r>
            <w:r w:rsidR="00330366">
              <w:rPr>
                <w:lang w:val="uk-UA"/>
              </w:rPr>
              <w:t>у</w:t>
            </w:r>
            <w:r w:rsidRPr="00DD2CCA">
              <w:rPr>
                <w:lang w:val="uk-UA"/>
              </w:rPr>
              <w:t>півель.</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695EE5" w:rsidRDefault="00695EE5" w:rsidP="00CD369B">
            <w:pPr>
              <w:widowControl w:val="0"/>
              <w:spacing w:beforeLines="20" w:before="48"/>
              <w:ind w:right="113" w:firstLine="370"/>
              <w:contextualSpacing/>
              <w:jc w:val="both"/>
              <w:rPr>
                <w:lang w:val="uk-UA" w:eastAsia="uk-UA"/>
              </w:rPr>
            </w:pPr>
            <w:r w:rsidRPr="00DD2CCA">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sidRPr="00DD2CCA">
              <w:rPr>
                <w:lang w:val="uk-UA" w:eastAsia="uk-UA"/>
              </w:rPr>
              <w:t>упівлі, установленим замовником у</w:t>
            </w:r>
            <w:r w:rsidR="007A14F2">
              <w:rPr>
                <w:lang w:val="uk-UA" w:eastAsia="uk-UA"/>
              </w:rPr>
              <w:t xml:space="preserve"> </w:t>
            </w:r>
            <w:r w:rsidR="00430B39" w:rsidRPr="00DD2CCA">
              <w:rPr>
                <w:b/>
                <w:lang w:val="uk-UA" w:eastAsia="uk-UA"/>
              </w:rPr>
              <w:t>ДОДА</w:t>
            </w:r>
            <w:r w:rsidR="00CE4F69" w:rsidRPr="00DD2CCA">
              <w:rPr>
                <w:b/>
                <w:lang w:val="uk-UA" w:eastAsia="uk-UA"/>
              </w:rPr>
              <w:t xml:space="preserve">ТКУ </w:t>
            </w:r>
            <w:r w:rsidR="00BF1A71" w:rsidRPr="00DD2CCA">
              <w:rPr>
                <w:b/>
                <w:lang w:val="uk-UA" w:eastAsia="uk-UA"/>
              </w:rPr>
              <w:t>8</w:t>
            </w:r>
            <w:r w:rsidR="009F6542">
              <w:rPr>
                <w:b/>
                <w:lang w:val="uk-UA" w:eastAsia="uk-UA"/>
              </w:rPr>
              <w:t xml:space="preserve"> </w:t>
            </w:r>
            <w:r w:rsidR="00BF1A71" w:rsidRPr="00DD2CCA">
              <w:rPr>
                <w:lang w:val="uk-UA"/>
              </w:rPr>
              <w:t>Технічне завдання (Специфікація)</w:t>
            </w:r>
            <w:r w:rsidR="00CE4F69" w:rsidRPr="00DD2CCA">
              <w:rPr>
                <w:lang w:val="uk-UA" w:eastAsia="uk-UA"/>
              </w:rPr>
              <w:t>.</w:t>
            </w:r>
          </w:p>
          <w:p w:rsidR="008A6206" w:rsidRDefault="008A6206" w:rsidP="008A6206">
            <w:pPr>
              <w:shd w:val="clear" w:color="auto" w:fill="FFFFFF"/>
              <w:tabs>
                <w:tab w:val="left" w:pos="4253"/>
              </w:tabs>
              <w:ind w:firstLine="491"/>
              <w:jc w:val="both"/>
              <w:rPr>
                <w:lang w:val="uk-UA"/>
              </w:rPr>
            </w:pPr>
            <w:r w:rsidRPr="00397AD0">
              <w:rPr>
                <w:lang w:val="uk-UA"/>
              </w:rPr>
              <w:t xml:space="preserve">У разі, якщо </w:t>
            </w:r>
            <w:r w:rsidRPr="00DD2CCA">
              <w:rPr>
                <w:lang w:val="uk-UA" w:eastAsia="uk-UA"/>
              </w:rPr>
              <w:t xml:space="preserve">у </w:t>
            </w:r>
            <w:r w:rsidRPr="00DD2CCA">
              <w:rPr>
                <w:b/>
                <w:lang w:val="uk-UA" w:eastAsia="uk-UA"/>
              </w:rPr>
              <w:t xml:space="preserve">ДОДАТКУ 8 </w:t>
            </w:r>
            <w:r w:rsidRPr="00DD2CCA">
              <w:rPr>
                <w:lang w:val="uk-UA"/>
              </w:rPr>
              <w:t>Технічне завдання (Специфікація)</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97AD0">
              <w:rPr>
                <w:shd w:val="clear" w:color="auto" w:fill="FFFFFF"/>
                <w:lang w:val="uk-UA"/>
              </w:rPr>
              <w:t xml:space="preserve"> мається на увазі «</w:t>
            </w:r>
            <w:r w:rsidRPr="00397AD0">
              <w:rPr>
                <w:shd w:val="clear" w:color="auto" w:fill="FFFFFF"/>
              </w:rPr>
              <w:t>або еквівалент</w:t>
            </w:r>
            <w:r w:rsidRPr="00397AD0">
              <w:rPr>
                <w:shd w:val="clear" w:color="auto" w:fill="FFFFFF"/>
                <w:lang w:val="uk-UA"/>
              </w:rPr>
              <w:t>».</w:t>
            </w:r>
          </w:p>
          <w:p w:rsidR="008A6206" w:rsidRPr="00397AD0" w:rsidRDefault="008A6206" w:rsidP="00CD369B">
            <w:pPr>
              <w:widowControl w:val="0"/>
              <w:spacing w:beforeLines="20" w:before="48"/>
              <w:ind w:right="113"/>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Default="00695EE5" w:rsidP="00CD369B">
            <w:pPr>
              <w:widowControl w:val="0"/>
              <w:spacing w:beforeLines="20" w:before="48"/>
              <w:ind w:right="113"/>
              <w:contextualSpacing/>
              <w:jc w:val="both"/>
              <w:rPr>
                <w:lang w:eastAsia="uk-UA"/>
              </w:rPr>
            </w:pPr>
            <w:r w:rsidRPr="00DD2CCA">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sidRPr="00DD2CCA">
              <w:rPr>
                <w:lang w:eastAsia="uk-UA"/>
              </w:rPr>
              <w:t>.</w:t>
            </w:r>
          </w:p>
          <w:p w:rsidR="007254BC" w:rsidRPr="007A14F2" w:rsidRDefault="007254BC" w:rsidP="00CA27D6">
            <w:pPr>
              <w:widowControl w:val="0"/>
              <w:spacing w:beforeLines="20" w:before="48"/>
              <w:ind w:right="113"/>
              <w:contextualSpacing/>
              <w:jc w:val="both"/>
              <w:rPr>
                <w:lang w:eastAsia="uk-UA"/>
              </w:rPr>
            </w:pPr>
            <w:r w:rsidRPr="00AB5428">
              <w:rPr>
                <w:lang w:val="uk-UA"/>
              </w:rPr>
              <w:t>Клас наслідків (відповідальності) - СС-</w:t>
            </w:r>
            <w:r w:rsidR="00CA27D6">
              <w:rPr>
                <w:lang w:val="uk-UA"/>
              </w:rPr>
              <w:t>2</w:t>
            </w:r>
            <w:r w:rsidR="00B079DC">
              <w:rPr>
                <w:lang w:val="uk-UA"/>
              </w:rPr>
              <w:t xml:space="preserve"> (середн</w:t>
            </w:r>
            <w:r w:rsidR="00B079DC" w:rsidRPr="00AB5428">
              <w:rPr>
                <w:lang w:val="uk-UA"/>
              </w:rPr>
              <w:t>і наслідки</w:t>
            </w:r>
            <w:r w:rsidRPr="00AB5428">
              <w:rPr>
                <w:lang w:val="uk-UA"/>
              </w:rPr>
              <w:t>).</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1939D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lastRenderedPageBreak/>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A6206"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jc w:val="center"/>
              <w:rPr>
                <w:lang w:val="uk-UA"/>
              </w:rPr>
            </w:pPr>
            <w:r>
              <w:rPr>
                <w:lang w:val="uk-UA"/>
              </w:rPr>
              <w:t>9</w:t>
            </w:r>
          </w:p>
        </w:tc>
        <w:tc>
          <w:tcPr>
            <w:tcW w:w="3207" w:type="dxa"/>
            <w:gridSpan w:val="2"/>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A6206" w:rsidRPr="00DD2CCA" w:rsidRDefault="008A6206" w:rsidP="008B1EF5">
            <w:pPr>
              <w:ind w:firstLine="600"/>
              <w:jc w:val="both"/>
              <w:rPr>
                <w:lang w:val="uk-UA"/>
              </w:rPr>
            </w:pPr>
            <w:r>
              <w:rPr>
                <w:lang w:val="uk-UA"/>
              </w:rPr>
              <w:t>Не застосовуеться.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115622"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15622">
              <w:rPr>
                <w:b/>
                <w:lang w:val="uk-UA" w:eastAsia="en-US"/>
              </w:rPr>
              <w:t xml:space="preserve">Кінцевий строк подання тендерної пропозицій </w:t>
            </w:r>
          </w:p>
          <w:p w:rsidR="00ED68D8" w:rsidRPr="00115622"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115622" w:rsidRDefault="00262991" w:rsidP="00021DC0">
            <w:pPr>
              <w:pStyle w:val="1a"/>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115622">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D30AFF">
              <w:rPr>
                <w:rFonts w:ascii="Times New Roman" w:eastAsia="Times New Roman" w:hAnsi="Times New Roman" w:cs="Times New Roman"/>
                <w:b/>
                <w:color w:val="auto"/>
                <w:sz w:val="24"/>
                <w:szCs w:val="24"/>
                <w:lang w:val="uk-UA"/>
              </w:rPr>
              <w:t>0</w:t>
            </w:r>
            <w:r w:rsidR="007A4A6C">
              <w:rPr>
                <w:rFonts w:ascii="Times New Roman" w:eastAsia="Times New Roman" w:hAnsi="Times New Roman" w:cs="Times New Roman"/>
                <w:b/>
                <w:color w:val="auto"/>
                <w:sz w:val="24"/>
                <w:szCs w:val="24"/>
                <w:lang w:val="uk-UA"/>
              </w:rPr>
              <w:t>2</w:t>
            </w:r>
            <w:r w:rsidR="004B6CAC" w:rsidRPr="00115622">
              <w:rPr>
                <w:rFonts w:ascii="Times New Roman" w:eastAsia="Times New Roman" w:hAnsi="Times New Roman" w:cs="Times New Roman"/>
                <w:b/>
                <w:color w:val="auto"/>
                <w:sz w:val="24"/>
                <w:szCs w:val="24"/>
                <w:lang w:val="uk-UA"/>
              </w:rPr>
              <w:t>.</w:t>
            </w:r>
            <w:r w:rsidR="009058B0" w:rsidRPr="00115622">
              <w:rPr>
                <w:rFonts w:ascii="Times New Roman" w:eastAsia="Times New Roman" w:hAnsi="Times New Roman" w:cs="Times New Roman"/>
                <w:b/>
                <w:color w:val="auto"/>
                <w:sz w:val="24"/>
                <w:szCs w:val="24"/>
                <w:lang w:val="uk-UA"/>
              </w:rPr>
              <w:t>1</w:t>
            </w:r>
            <w:r w:rsidR="00D30AFF">
              <w:rPr>
                <w:rFonts w:ascii="Times New Roman" w:eastAsia="Times New Roman" w:hAnsi="Times New Roman" w:cs="Times New Roman"/>
                <w:b/>
                <w:color w:val="auto"/>
                <w:sz w:val="24"/>
                <w:szCs w:val="24"/>
                <w:lang w:val="uk-UA"/>
              </w:rPr>
              <w:t>2</w:t>
            </w:r>
            <w:r w:rsidR="008C0F35" w:rsidRPr="00115622">
              <w:rPr>
                <w:rFonts w:ascii="Times New Roman" w:eastAsia="Times New Roman" w:hAnsi="Times New Roman" w:cs="Times New Roman"/>
                <w:b/>
                <w:color w:val="auto"/>
                <w:sz w:val="24"/>
                <w:szCs w:val="24"/>
                <w:lang w:val="uk-UA"/>
              </w:rPr>
              <w:t>.</w:t>
            </w:r>
            <w:r w:rsidR="00032A08" w:rsidRPr="00115622">
              <w:rPr>
                <w:rFonts w:ascii="Times New Roman" w:eastAsia="Times New Roman" w:hAnsi="Times New Roman" w:cs="Times New Roman"/>
                <w:b/>
                <w:color w:val="auto"/>
                <w:sz w:val="24"/>
                <w:szCs w:val="24"/>
                <w:lang w:val="uk-UA"/>
              </w:rPr>
              <w:t>202</w:t>
            </w:r>
            <w:r w:rsidR="004B6CAC" w:rsidRPr="00115622">
              <w:rPr>
                <w:rFonts w:ascii="Times New Roman" w:eastAsia="Times New Roman" w:hAnsi="Times New Roman" w:cs="Times New Roman"/>
                <w:b/>
                <w:color w:val="auto"/>
                <w:sz w:val="24"/>
                <w:szCs w:val="24"/>
                <w:lang w:val="uk-UA"/>
              </w:rPr>
              <w:t>3</w:t>
            </w:r>
            <w:r w:rsidR="00021DC0" w:rsidRPr="00115622">
              <w:rPr>
                <w:rFonts w:ascii="Times New Roman" w:eastAsia="Times New Roman" w:hAnsi="Times New Roman" w:cs="Times New Roman"/>
                <w:b/>
                <w:color w:val="auto"/>
                <w:sz w:val="24"/>
                <w:szCs w:val="24"/>
                <w:lang w:val="uk-UA"/>
              </w:rPr>
              <w:t xml:space="preserve"> до </w:t>
            </w:r>
            <w:r w:rsidR="00FE360A" w:rsidRPr="00115622">
              <w:rPr>
                <w:rFonts w:ascii="Times New Roman" w:eastAsia="Times New Roman" w:hAnsi="Times New Roman" w:cs="Times New Roman"/>
                <w:b/>
                <w:color w:val="auto"/>
                <w:sz w:val="24"/>
                <w:szCs w:val="24"/>
                <w:lang w:val="uk-UA"/>
              </w:rPr>
              <w:t>1</w:t>
            </w:r>
            <w:r w:rsidR="00FD6B26">
              <w:rPr>
                <w:rFonts w:ascii="Times New Roman" w:eastAsia="Times New Roman" w:hAnsi="Times New Roman" w:cs="Times New Roman"/>
                <w:b/>
                <w:color w:val="auto"/>
                <w:sz w:val="24"/>
                <w:szCs w:val="24"/>
                <w:lang w:val="uk-UA"/>
              </w:rPr>
              <w:t>4</w:t>
            </w:r>
            <w:r w:rsidR="00A81EFB">
              <w:rPr>
                <w:rFonts w:ascii="Times New Roman" w:eastAsia="Times New Roman" w:hAnsi="Times New Roman" w:cs="Times New Roman"/>
                <w:b/>
                <w:color w:val="auto"/>
                <w:sz w:val="24"/>
                <w:szCs w:val="24"/>
                <w:lang w:val="uk-UA"/>
              </w:rPr>
              <w:t>:</w:t>
            </w:r>
            <w:r w:rsidR="00FD6B26">
              <w:rPr>
                <w:rFonts w:ascii="Times New Roman" w:eastAsia="Times New Roman" w:hAnsi="Times New Roman" w:cs="Times New Roman"/>
                <w:b/>
                <w:color w:val="auto"/>
                <w:sz w:val="24"/>
                <w:szCs w:val="24"/>
                <w:lang w:val="uk-UA"/>
              </w:rPr>
              <w:t>0</w:t>
            </w:r>
            <w:r w:rsidR="00032A08" w:rsidRPr="00115622">
              <w:rPr>
                <w:rFonts w:ascii="Times New Roman" w:eastAsia="Times New Roman" w:hAnsi="Times New Roman" w:cs="Times New Roman"/>
                <w:b/>
                <w:color w:val="auto"/>
                <w:sz w:val="24"/>
                <w:szCs w:val="24"/>
                <w:lang w:val="uk-UA"/>
              </w:rPr>
              <w:t>0 години.</w:t>
            </w:r>
          </w:p>
          <w:p w:rsidR="008A6206" w:rsidRPr="00115622" w:rsidRDefault="008A6206" w:rsidP="008A6206">
            <w:pPr>
              <w:pStyle w:val="111"/>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115622">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A6206" w:rsidRPr="00115622"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sidRPr="00115622">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8A6206" w:rsidRPr="00115622"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sidRPr="00115622">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A6206" w:rsidRPr="00115622" w:rsidRDefault="008A6206" w:rsidP="008A6206">
            <w:pPr>
              <w:pStyle w:val="111"/>
              <w:widowControl w:val="0"/>
              <w:numPr>
                <w:ilvl w:val="0"/>
                <w:numId w:val="44"/>
              </w:numPr>
              <w:shd w:val="clear" w:color="auto" w:fill="FFFFFF"/>
              <w:spacing w:before="48" w:line="240" w:lineRule="auto"/>
              <w:ind w:left="399" w:right="51" w:hanging="284"/>
              <w:jc w:val="both"/>
              <w:rPr>
                <w:color w:val="auto"/>
                <w:sz w:val="24"/>
                <w:szCs w:val="24"/>
                <w:lang w:val="uk-UA"/>
              </w:rPr>
            </w:pPr>
            <w:r w:rsidRPr="00115622">
              <w:rPr>
                <w:rFonts w:ascii="Times New Roman" w:eastAsia="Times New Roman" w:hAnsi="Times New Roman" w:cs="Times New Roman"/>
                <w:color w:val="auto"/>
                <w:sz w:val="24"/>
                <w:szCs w:val="24"/>
                <w:lang w:val="uk-UA"/>
              </w:rPr>
              <w:t>дата та час подання тендерної пропозиції.</w:t>
            </w:r>
          </w:p>
          <w:p w:rsidR="00ED68D8" w:rsidRPr="00115622" w:rsidRDefault="008A6206" w:rsidP="008A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115622">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1245FB">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71339C"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71339C" w:rsidRDefault="0071339C" w:rsidP="0071339C">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71339C" w:rsidRDefault="0071339C" w:rsidP="0071339C">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71339C" w:rsidRPr="00DD2CCA" w:rsidRDefault="0071339C" w:rsidP="0071339C">
            <w:pPr>
              <w:spacing w:before="120"/>
              <w:ind w:firstLine="567"/>
              <w:contextualSpacing/>
              <w:jc w:val="both"/>
            </w:pPr>
            <w:r w:rsidRPr="00E57B4E">
              <w:t>Дата і час</w:t>
            </w:r>
            <w:r>
              <w:t xml:space="preserve"> розкриття тендерних пропозицій</w:t>
            </w:r>
            <w:r>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39C" w:rsidRDefault="0071339C" w:rsidP="0071339C">
            <w:pPr>
              <w:spacing w:before="120"/>
              <w:ind w:firstLine="567"/>
              <w:contextualSpacing/>
              <w:jc w:val="both"/>
              <w:rPr>
                <w:lang w:val="uk-UA"/>
              </w:rPr>
            </w:pPr>
            <w:r w:rsidRPr="00DD2CCA">
              <w:rPr>
                <w:lang w:val="uk-UA"/>
              </w:rPr>
              <w:t xml:space="preserve">Розкриття тендерних пропозицій </w:t>
            </w:r>
            <w:r>
              <w:rPr>
                <w:lang w:val="uk-UA"/>
              </w:rPr>
              <w:t xml:space="preserve">здійснюється відповідно до ст. 28 Закону </w:t>
            </w:r>
            <w:r w:rsidRPr="00EB56C4">
              <w:rPr>
                <w:i/>
                <w:lang w:val="uk-UA"/>
              </w:rPr>
              <w:t>(положення абзацу третього частини першої та абзацу другого частини другої ст. 28 Закону не застосовуються</w:t>
            </w:r>
            <w:r>
              <w:rPr>
                <w:i/>
                <w:lang w:val="uk-UA"/>
              </w:rPr>
              <w:t>).</w:t>
            </w:r>
          </w:p>
          <w:p w:rsidR="0071339C" w:rsidRDefault="0071339C" w:rsidP="0071339C">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lang w:val="uk-UA"/>
              </w:rPr>
              <w:t>визначених п. 47</w:t>
            </w:r>
            <w:r w:rsidRPr="00DD2CCA">
              <w:rPr>
                <w:lang w:val="uk-UA"/>
              </w:rPr>
              <w:t xml:space="preserve"> Особливостей</w:t>
            </w:r>
            <w:r w:rsidRPr="00DD2CCA">
              <w:t xml:space="preserve">. </w:t>
            </w:r>
          </w:p>
          <w:p w:rsidR="0071339C" w:rsidRDefault="0071339C" w:rsidP="0071339C">
            <w:pPr>
              <w:spacing w:before="120"/>
              <w:ind w:firstLine="567"/>
              <w:contextualSpacing/>
              <w:jc w:val="both"/>
              <w:rPr>
                <w:lang w:val="uk-UA"/>
              </w:rPr>
            </w:pPr>
            <w:r>
              <w:rPr>
                <w:lang w:val="uk-UA"/>
              </w:rPr>
              <w:t xml:space="preserve">Якщо була подана одна тендерна пропозиція, електронна система закупівель після закінчення строку для </w:t>
            </w:r>
            <w:r>
              <w:rPr>
                <w:lang w:val="uk-UA"/>
              </w:rPr>
              <w:lastRenderedPageBreak/>
              <w:t xml:space="preserve">подання тендерних пропозицій, визначеного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71339C" w:rsidP="0071339C">
            <w:pPr>
              <w:spacing w:before="120"/>
              <w:ind w:firstLine="567"/>
              <w:contextualSpacing/>
              <w:jc w:val="both"/>
              <w:rPr>
                <w:lang w:val="uk-UA"/>
              </w:rPr>
            </w:pPr>
            <w:r>
              <w:rPr>
                <w:lang w:val="uk-UA"/>
              </w:rPr>
              <w:t>Протокол розкритя тендерних пропозицій формується та оприлюднюється відповідно до частин третьої та четвертої статті 28 Закону.</w:t>
            </w:r>
          </w:p>
        </w:tc>
      </w:tr>
      <w:tr w:rsidR="00ED68D8" w:rsidRPr="00DD2CCA" w:rsidTr="001245FB">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7864CB">
            <w:pPr>
              <w:widowControl w:val="0"/>
              <w:spacing w:line="228" w:lineRule="auto"/>
              <w:ind w:firstLine="512"/>
              <w:jc w:val="both"/>
              <w:rPr>
                <w:lang w:val="uk-UA"/>
              </w:rPr>
            </w:pPr>
            <w:r w:rsidRPr="00DD2CCA">
              <w:rPr>
                <w:lang w:val="uk-UA"/>
              </w:rPr>
              <w:t xml:space="preserve">Розгляд та оцінка тендерних пропозицій </w:t>
            </w:r>
            <w:r w:rsidR="00D40489">
              <w:rPr>
                <w:lang w:val="uk-UA"/>
              </w:rPr>
              <w:t xml:space="preserve">здійснюється </w:t>
            </w:r>
            <w:r w:rsidRPr="00DD2CCA">
              <w:rPr>
                <w:lang w:val="uk-UA"/>
              </w:rPr>
              <w:t xml:space="preserve">відповідно до </w:t>
            </w:r>
            <w:r w:rsidR="00D40489">
              <w:rPr>
                <w:lang w:val="uk-UA"/>
              </w:rPr>
              <w:t xml:space="preserve">ст. 29 Закону з урахуванням </w:t>
            </w:r>
            <w:r w:rsidR="00E61CD4" w:rsidRPr="00DD2CCA">
              <w:rPr>
                <w:lang w:val="uk-UA"/>
              </w:rPr>
              <w:t>п. 3</w:t>
            </w:r>
            <w:r w:rsidR="00D40489">
              <w:rPr>
                <w:lang w:val="uk-UA"/>
              </w:rPr>
              <w:t>6 та п. 41</w:t>
            </w:r>
            <w:r w:rsidR="00DF44DD">
              <w:rPr>
                <w:lang w:val="uk-UA"/>
              </w:rPr>
              <w:t xml:space="preserve"> </w:t>
            </w:r>
            <w:r w:rsidR="00864F8D" w:rsidRPr="00DD2CCA">
              <w:rPr>
                <w:lang w:val="uk-UA"/>
              </w:rPr>
              <w:t>О</w:t>
            </w:r>
            <w:r w:rsidRPr="00DD2CCA">
              <w:rPr>
                <w:lang w:val="uk-UA"/>
              </w:rPr>
              <w:t>собливостей.</w:t>
            </w:r>
          </w:p>
          <w:p w:rsidR="00D40489" w:rsidRDefault="00D40489" w:rsidP="00D40489">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D40489" w:rsidRPr="002F76CF" w:rsidRDefault="00D40489" w:rsidP="00D40489">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CD0D12" w:rsidRPr="00DD2CCA" w:rsidRDefault="00CD0D12" w:rsidP="00CD0D12">
            <w:pPr>
              <w:widowControl w:val="0"/>
              <w:jc w:val="both"/>
              <w:rPr>
                <w:b/>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sidRPr="00DD2CCA">
              <w:rPr>
                <w:b/>
                <w:i/>
                <w:lang w:val="uk-UA"/>
              </w:rPr>
              <w:t>О</w:t>
            </w:r>
            <w:r w:rsidRPr="00DD2CCA">
              <w:rPr>
                <w:b/>
                <w:i/>
              </w:rPr>
              <w:t>собливостей.</w:t>
            </w:r>
          </w:p>
          <w:p w:rsidR="00CD0D12" w:rsidRPr="00DD2CCA" w:rsidRDefault="00CD0D12" w:rsidP="00CD0D12">
            <w:pPr>
              <w:widowControl w:val="0"/>
              <w:jc w:val="both"/>
              <w:rPr>
                <w:b/>
                <w:i/>
                <w:color w:val="4A86E8"/>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0294" w:rsidRDefault="00FF0294" w:rsidP="00FF0294">
            <w:pPr>
              <w:widowControl w:val="0"/>
              <w:ind w:firstLine="399"/>
              <w:contextualSpacing/>
              <w:jc w:val="both"/>
              <w:rPr>
                <w:lang w:val="uk-UA"/>
              </w:rPr>
            </w:pPr>
            <w:r w:rsidRPr="00DD2CCA">
              <w:rPr>
                <w:lang w:val="uk-UA"/>
              </w:rPr>
              <w:t xml:space="preserve">Оцінка тендерної пропозиції проводиться автоматично електронною системою закупівель на основі критеріїв і методики оцінки, </w:t>
            </w:r>
            <w:r>
              <w:rPr>
                <w:lang w:val="uk-UA"/>
              </w:rPr>
              <w:t>зазначених</w:t>
            </w:r>
            <w:r w:rsidRPr="00DD2CCA">
              <w:rPr>
                <w:lang w:val="uk-UA"/>
              </w:rPr>
              <w:t xml:space="preserve"> замовником у тендерній документації, шляхом </w:t>
            </w:r>
            <w:r>
              <w:rPr>
                <w:lang w:val="uk-UA"/>
              </w:rPr>
              <w:t xml:space="preserve">застосування електронного аукціону </w:t>
            </w:r>
            <w:r w:rsidRPr="00643485">
              <w:rPr>
                <w:i/>
                <w:lang w:val="uk-UA"/>
              </w:rPr>
              <w:t>(у разі якщо подано дві і більше тендерних пропозицій).</w:t>
            </w:r>
          </w:p>
          <w:p w:rsidR="00FF0294" w:rsidRPr="002D338C" w:rsidRDefault="00FF0294" w:rsidP="00FF0294">
            <w:pPr>
              <w:ind w:firstLine="567"/>
              <w:contextualSpacing/>
              <w:jc w:val="both"/>
            </w:pPr>
            <w:r w:rsidRPr="002D338C">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0294" w:rsidRPr="002D338C" w:rsidRDefault="00FF0294" w:rsidP="00FF0294">
            <w:pPr>
              <w:ind w:firstLine="567"/>
              <w:contextualSpacing/>
              <w:jc w:val="both"/>
            </w:pPr>
            <w:r w:rsidRPr="002D338C">
              <w:t xml:space="preserve">У разі відхилення </w:t>
            </w:r>
            <w:r w:rsidRPr="002D338C">
              <w:rPr>
                <w:lang w:val="uk-UA"/>
              </w:rPr>
              <w:t xml:space="preserve">тендерної пропозиції, що за результатами оцінки визначена </w:t>
            </w:r>
            <w:r w:rsidRPr="002D338C">
              <w:t>найбільш економічно вигідно</w:t>
            </w:r>
            <w:r w:rsidRPr="002D338C">
              <w:rPr>
                <w:lang w:val="uk-UA"/>
              </w:rPr>
              <w:t xml:space="preserve">ю, </w:t>
            </w:r>
            <w:r w:rsidRPr="002D338C">
              <w:t>замовник розглядає наступну тендерну пропозицію у списку пропозицій, розташован</w:t>
            </w:r>
            <w:r w:rsidRPr="002D338C">
              <w:rPr>
                <w:lang w:val="uk-UA"/>
              </w:rPr>
              <w:t>их</w:t>
            </w:r>
            <w:r w:rsidRPr="002D338C">
              <w:t xml:space="preserve"> за результатами їх оцінки, починаючи з найкращої,</w:t>
            </w:r>
            <w:r>
              <w:rPr>
                <w:lang w:val="uk-UA"/>
              </w:rPr>
              <w:t xml:space="preserve"> яка вважається в такому випадку найбільш економічно вигідною</w:t>
            </w:r>
            <w:r w:rsidRPr="002D338C">
              <w:t xml:space="preserve"> у порядку та строки, визначені </w:t>
            </w:r>
            <w:r w:rsidRPr="002D338C">
              <w:rPr>
                <w:lang w:val="uk-UA"/>
              </w:rPr>
              <w:t>ст. 29 Закону</w:t>
            </w:r>
            <w:r>
              <w:rPr>
                <w:lang w:val="uk-UA"/>
              </w:rPr>
              <w:t xml:space="preserve"> з урахуванням Особливостей</w:t>
            </w:r>
            <w:r w:rsidRPr="002D338C">
              <w:t>.</w:t>
            </w:r>
          </w:p>
          <w:p w:rsidR="00FF0294" w:rsidRPr="007523C0" w:rsidRDefault="00FF0294" w:rsidP="00FF0294">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p>
          <w:p w:rsidR="00FF0294" w:rsidRDefault="00FF0294" w:rsidP="00FF0294">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w:t>
            </w:r>
            <w:r w:rsidRPr="007523C0">
              <w:rPr>
                <w:color w:val="000000"/>
              </w:rPr>
              <w:lastRenderedPageBreak/>
              <w:t xml:space="preserve">закупівлі та приймає рішення про намір укласти договір про закупівлю </w:t>
            </w:r>
            <w:r w:rsidRPr="007523C0">
              <w:rPr>
                <w:color w:val="000000"/>
                <w:lang w:val="uk-UA"/>
              </w:rPr>
              <w:t xml:space="preserve">відповідно до </w:t>
            </w:r>
            <w:r w:rsidRPr="007523C0">
              <w:rPr>
                <w:color w:val="000000"/>
              </w:rPr>
              <w:t>Закон</w:t>
            </w:r>
            <w:r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FF0294" w:rsidRPr="00B77EA1" w:rsidRDefault="00FF0294" w:rsidP="00FF0294">
            <w:pPr>
              <w:widowControl w:val="0"/>
              <w:jc w:val="both"/>
              <w:rPr>
                <w:lang w:val="uk-UA"/>
              </w:rPr>
            </w:pPr>
            <w:r w:rsidRPr="00B77EA1">
              <w:rPr>
                <w:lang w:val="uk-UA"/>
              </w:rPr>
              <w:t xml:space="preserve">       Замовник має право звернутися за підтвердженням інформації, наданої учасником/ переможцем процедури закупівлі, до органів державної влади, підприємств, установ, організацій відповідно до їх компетенції.</w:t>
            </w:r>
          </w:p>
          <w:p w:rsidR="00FF0294" w:rsidRPr="00B77EA1" w:rsidRDefault="00FF0294" w:rsidP="00FF0294">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FF0294" w:rsidP="00FF0294">
            <w:pPr>
              <w:widowControl w:val="0"/>
              <w:jc w:val="both"/>
              <w:rPr>
                <w:lang w:val="uk-UA"/>
              </w:rPr>
            </w:pPr>
            <w:r w:rsidRPr="00777426">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777426">
              <w:t xml:space="preserve">33 Закону та </w:t>
            </w:r>
            <w:r w:rsidRPr="00777426">
              <w:rPr>
                <w:lang w:val="uk-UA"/>
              </w:rPr>
              <w:t>п. 49 Особливостей</w:t>
            </w:r>
            <w:r w:rsidRPr="00777426">
              <w:t>.</w:t>
            </w:r>
          </w:p>
        </w:tc>
      </w:tr>
      <w:tr w:rsidR="00FF0294"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Default="00FF0294"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p w:rsidR="00FF0294" w:rsidRPr="00E57B4E" w:rsidRDefault="00FF0294" w:rsidP="00FF0294">
            <w:pPr>
              <w:pStyle w:val="a4"/>
              <w:spacing w:after="0"/>
              <w:jc w:val="center"/>
              <w:rPr>
                <w:rFonts w:ascii="Times New Roman" w:hAnsi="Times New Roman"/>
                <w:sz w:val="24"/>
                <w:szCs w:val="24"/>
                <w:lang w:val="uk-UA"/>
              </w:rPr>
            </w:pP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0294" w:rsidRPr="00DD2CCA" w:rsidRDefault="00FF0294" w:rsidP="00FF0294">
            <w:pPr>
              <w:widowControl w:val="0"/>
              <w:spacing w:line="228" w:lineRule="auto"/>
              <w:ind w:firstLine="512"/>
              <w:jc w:val="both"/>
              <w:rPr>
                <w:lang w:val="uk-UA"/>
              </w:rPr>
            </w:pPr>
            <w:r w:rsidRPr="00E57B4E">
              <w:t>отримання учасником державної допомоги згідно із законодавством.</w:t>
            </w:r>
          </w:p>
        </w:tc>
      </w:tr>
      <w:tr w:rsidR="00FF0294" w:rsidRPr="001939D3"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bCs/>
                <w:lang w:val="uk-UA"/>
              </w:rPr>
            </w:pPr>
            <w:r w:rsidRPr="0073403B">
              <w:rPr>
                <w:b/>
                <w:lang w:val="uk-UA"/>
              </w:rPr>
              <w:t xml:space="preserve">Опис </w:t>
            </w:r>
            <w:r>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p>
          <w:p w:rsidR="00FF0294" w:rsidRPr="00DD2CCA" w:rsidRDefault="00FF0294" w:rsidP="00FF0294">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FF0294" w:rsidRPr="00DD2CCA" w:rsidRDefault="00FF0294" w:rsidP="00FF0294">
            <w:pPr>
              <w:ind w:firstLine="314"/>
              <w:jc w:val="both"/>
              <w:rPr>
                <w:lang w:val="uk-UA"/>
              </w:rPr>
            </w:pPr>
            <w:r w:rsidRPr="00DD2CCA">
              <w:rPr>
                <w:lang w:val="uk-UA"/>
              </w:rPr>
              <w:t>-</w:t>
            </w:r>
            <w:r w:rsidRPr="00DD2CCA">
              <w:rPr>
                <w:lang w:val="uk-UA"/>
              </w:rPr>
              <w:tab/>
              <w:t>уживання великої літери;</w:t>
            </w:r>
          </w:p>
          <w:p w:rsidR="00FF0294" w:rsidRPr="00DD2CCA" w:rsidRDefault="00FF0294" w:rsidP="00FF0294">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FF0294" w:rsidRPr="00DD2CCA" w:rsidRDefault="00FF0294" w:rsidP="00FF0294">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FF0294" w:rsidRPr="00DD2CCA" w:rsidRDefault="00FF0294" w:rsidP="00FF0294">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0294" w:rsidRPr="00DD2CCA" w:rsidRDefault="00FF0294" w:rsidP="00FF0294">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FF0294" w:rsidRPr="00DD2CCA" w:rsidRDefault="00FF0294" w:rsidP="00FF0294">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FF0294" w:rsidRPr="00DD2CCA" w:rsidRDefault="00FF0294" w:rsidP="00FF0294">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0294" w:rsidRPr="00DD2CCA" w:rsidRDefault="00FF0294" w:rsidP="00FF0294">
            <w:pPr>
              <w:ind w:firstLine="314"/>
              <w:jc w:val="both"/>
              <w:rPr>
                <w:lang w:val="uk-UA"/>
              </w:rPr>
            </w:pPr>
            <w:r w:rsidRPr="00DD2CCA">
              <w:rPr>
                <w:lang w:val="uk-UA"/>
              </w:rPr>
              <w:t>2.</w:t>
            </w:r>
            <w:r w:rsidRPr="00DD2CC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0294" w:rsidRPr="00DD2CCA" w:rsidRDefault="00FF0294" w:rsidP="00FF0294">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0294" w:rsidRPr="00DD2CCA" w:rsidRDefault="00FF0294" w:rsidP="00FF0294">
            <w:pPr>
              <w:ind w:firstLine="314"/>
              <w:jc w:val="both"/>
              <w:rPr>
                <w:lang w:val="uk-UA"/>
              </w:rPr>
            </w:pPr>
            <w:r w:rsidRPr="00DD2CCA">
              <w:rPr>
                <w:lang w:val="uk-UA"/>
              </w:rPr>
              <w:lastRenderedPageBreak/>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0294" w:rsidRPr="00DD2CCA" w:rsidRDefault="00FF0294" w:rsidP="00FF0294">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0294" w:rsidRPr="00DD2CCA" w:rsidRDefault="00FF0294" w:rsidP="00FF0294">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0294" w:rsidRPr="00DD2CCA" w:rsidRDefault="00FF0294" w:rsidP="00FF0294">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0294" w:rsidRPr="00DD2CCA" w:rsidRDefault="00FF0294" w:rsidP="00FF0294">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0294" w:rsidRPr="00DD2CCA" w:rsidRDefault="00FF0294" w:rsidP="00FF0294">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0294" w:rsidRPr="00DD2CCA" w:rsidRDefault="00FF0294" w:rsidP="00FF0294">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0294" w:rsidRPr="00DD2CCA" w:rsidRDefault="00FF0294" w:rsidP="00FF0294">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0294" w:rsidRPr="00DD2CCA" w:rsidRDefault="00FF0294" w:rsidP="00FF0294">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0294" w:rsidRDefault="00FF0294" w:rsidP="00FF0294">
            <w:pPr>
              <w:ind w:firstLine="314"/>
              <w:jc w:val="both"/>
              <w:rPr>
                <w:lang w:val="uk-UA"/>
              </w:rPr>
            </w:pPr>
            <w:r w:rsidRPr="00DD2CC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6DE2" w:rsidRPr="00F33C07" w:rsidRDefault="00FF6DE2" w:rsidP="00FF6DE2">
            <w:pPr>
              <w:widowControl w:val="0"/>
              <w:contextualSpacing/>
              <w:jc w:val="both"/>
              <w:rPr>
                <w:b/>
                <w:i/>
                <w:u w:val="single"/>
                <w:lang w:val="uk-UA"/>
              </w:rPr>
            </w:pPr>
            <w:r w:rsidRPr="00F33C07">
              <w:rPr>
                <w:b/>
                <w:i/>
                <w:u w:val="single"/>
                <w:lang w:val="uk-UA"/>
              </w:rPr>
              <w:t>Приклади формальних помилок:</w:t>
            </w:r>
          </w:p>
          <w:p w:rsidR="00FF6DE2" w:rsidRPr="00F33C07" w:rsidRDefault="00FF6DE2" w:rsidP="00FF6DE2">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6DE2" w:rsidRPr="00F33C07" w:rsidRDefault="00FF6DE2" w:rsidP="00FF6DE2">
            <w:pPr>
              <w:widowControl w:val="0"/>
              <w:contextualSpacing/>
              <w:jc w:val="both"/>
              <w:rPr>
                <w:lang w:val="uk-UA"/>
              </w:rPr>
            </w:pPr>
            <w:r w:rsidRPr="00F33C07">
              <w:rPr>
                <w:lang w:val="uk-UA"/>
              </w:rPr>
              <w:t>—  «м.київ» замість «м.Київ»;</w:t>
            </w:r>
          </w:p>
          <w:p w:rsidR="00FF6DE2" w:rsidRPr="00F33C07" w:rsidRDefault="00FF6DE2" w:rsidP="00FF6DE2">
            <w:pPr>
              <w:widowControl w:val="0"/>
              <w:contextualSpacing/>
              <w:jc w:val="both"/>
              <w:rPr>
                <w:lang w:val="uk-UA"/>
              </w:rPr>
            </w:pPr>
            <w:r w:rsidRPr="00F33C07">
              <w:rPr>
                <w:lang w:val="uk-UA"/>
              </w:rPr>
              <w:t>— «поряд -ок» замість «поря – док»;</w:t>
            </w:r>
          </w:p>
          <w:p w:rsidR="00FF6DE2" w:rsidRPr="00F33C07" w:rsidRDefault="00FF6DE2" w:rsidP="00FF6DE2">
            <w:pPr>
              <w:widowControl w:val="0"/>
              <w:contextualSpacing/>
              <w:jc w:val="both"/>
              <w:rPr>
                <w:lang w:val="uk-UA"/>
              </w:rPr>
            </w:pPr>
            <w:r w:rsidRPr="00F33C07">
              <w:rPr>
                <w:lang w:val="uk-UA"/>
              </w:rPr>
              <w:t>— «ненадається» замість «не надається»»;</w:t>
            </w:r>
          </w:p>
          <w:p w:rsidR="00FF6DE2" w:rsidRPr="00F33C07" w:rsidRDefault="00FF6DE2" w:rsidP="00FF6DE2">
            <w:pPr>
              <w:widowControl w:val="0"/>
              <w:contextualSpacing/>
              <w:jc w:val="both"/>
              <w:rPr>
                <w:lang w:val="uk-UA"/>
              </w:rPr>
            </w:pPr>
            <w:r w:rsidRPr="00F33C07">
              <w:rPr>
                <w:lang w:val="uk-UA"/>
              </w:rPr>
              <w:lastRenderedPageBreak/>
              <w:t>— «______________№_____________» замість «</w:t>
            </w:r>
            <w:r w:rsidR="00080F3C">
              <w:rPr>
                <w:lang w:val="uk-UA"/>
              </w:rPr>
              <w:t>20</w:t>
            </w:r>
            <w:r w:rsidRPr="00F33C07">
              <w:rPr>
                <w:lang w:val="uk-UA"/>
              </w:rPr>
              <w:t>.0</w:t>
            </w:r>
            <w:r w:rsidR="00080F3C">
              <w:rPr>
                <w:lang w:val="uk-UA"/>
              </w:rPr>
              <w:t>7</w:t>
            </w:r>
            <w:r w:rsidRPr="00F33C07">
              <w:rPr>
                <w:lang w:val="uk-UA"/>
              </w:rPr>
              <w:t>.202</w:t>
            </w:r>
            <w:r w:rsidR="00080F3C">
              <w:rPr>
                <w:lang w:val="uk-UA"/>
              </w:rPr>
              <w:t>3</w:t>
            </w:r>
            <w:r w:rsidRPr="00F33C07">
              <w:rPr>
                <w:lang w:val="uk-UA"/>
              </w:rPr>
              <w:t xml:space="preserve"> №</w:t>
            </w:r>
            <w:r w:rsidR="00080F3C">
              <w:rPr>
                <w:lang w:val="uk-UA"/>
              </w:rPr>
              <w:t>01-11</w:t>
            </w:r>
            <w:r w:rsidRPr="00F33C07">
              <w:rPr>
                <w:lang w:val="uk-UA"/>
              </w:rPr>
              <w:t>/</w:t>
            </w:r>
            <w:r w:rsidR="00080F3C">
              <w:rPr>
                <w:lang w:val="uk-UA"/>
              </w:rPr>
              <w:t>1415</w:t>
            </w:r>
            <w:r w:rsidRPr="00F33C07">
              <w:rPr>
                <w:lang w:val="uk-UA"/>
              </w:rPr>
              <w:t>»</w:t>
            </w:r>
          </w:p>
          <w:p w:rsidR="00FF6DE2" w:rsidRPr="00DD2CCA" w:rsidRDefault="00FF6DE2" w:rsidP="00FF6DE2">
            <w:pPr>
              <w:ind w:firstLine="314"/>
              <w:jc w:val="both"/>
              <w:rPr>
                <w:lang w:val="uk-UA"/>
              </w:rPr>
            </w:pPr>
            <w:r w:rsidRPr="00F33C07">
              <w:rPr>
                <w:lang w:val="uk-UA"/>
              </w:rPr>
              <w:t>— учасник розмістив (завантажив) документ у форматі «JPG» замість  документа у форматі «pdf» (PortableDocumentFormat)».</w:t>
            </w:r>
          </w:p>
        </w:tc>
      </w:tr>
      <w:tr w:rsidR="00FF0294" w:rsidRPr="001939D3" w:rsidTr="001245FB">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suppressAutoHyphens/>
              <w:autoSpaceDN w:val="0"/>
              <w:ind w:firstLine="491"/>
              <w:contextualSpacing/>
              <w:jc w:val="both"/>
              <w:textAlignment w:val="baseline"/>
              <w:rPr>
                <w:kern w:val="3"/>
                <w:lang w:val="uk-UA" w:eastAsia="ar-SA"/>
              </w:rPr>
            </w:pPr>
            <w:r w:rsidRPr="000414CA">
              <w:rPr>
                <w:kern w:val="3"/>
                <w:lang w:val="uk-UA" w:eastAsia="ar-S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w:t>
            </w:r>
            <w:r w:rsidR="00FD5A11">
              <w:rPr>
                <w:kern w:val="3"/>
                <w:lang w:val="uk-UA" w:eastAsia="ar-SA"/>
              </w:rPr>
              <w:t xml:space="preserve"> у разі необхідності</w:t>
            </w:r>
            <w:r w:rsidRPr="000414CA">
              <w:rPr>
                <w:kern w:val="3"/>
                <w:lang w:val="uk-UA" w:eastAsia="ar-SA"/>
              </w:rPr>
              <w:t xml:space="preserve"> таких дозволів, ліцензій, сертифікатів.</w:t>
            </w:r>
          </w:p>
          <w:p w:rsidR="00FF0294" w:rsidRPr="00DD2CCA" w:rsidRDefault="00FF0294" w:rsidP="00FF0294">
            <w:pPr>
              <w:suppressAutoHyphens/>
              <w:autoSpaceDN w:val="0"/>
              <w:ind w:firstLine="491"/>
              <w:contextualSpacing/>
              <w:jc w:val="both"/>
              <w:textAlignment w:val="baseline"/>
              <w:rPr>
                <w:kern w:val="3"/>
                <w:lang w:val="uk-UA" w:eastAsia="zh-CN"/>
              </w:rPr>
            </w:pPr>
            <w:r w:rsidRPr="00DD2CCA">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FF0294" w:rsidRPr="00DD2CCA" w:rsidRDefault="00FF0294" w:rsidP="00FF0294">
            <w:pPr>
              <w:ind w:firstLine="633"/>
              <w:jc w:val="both"/>
              <w:rPr>
                <w:lang w:val="uk-UA"/>
              </w:rPr>
            </w:pPr>
            <w:r w:rsidRPr="00DD2CCA">
              <w:rPr>
                <w:lang w:val="uk-UA"/>
              </w:rPr>
              <w:t>Учасник-переможець на стадії укладання договору надає до договірної ціни підтверджуючі розрахунки та документи за статтями витрат, а саме:</w:t>
            </w:r>
          </w:p>
          <w:p w:rsidR="00FF0294" w:rsidRPr="00DD2CCA" w:rsidRDefault="00FF0294" w:rsidP="00FF0294">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FF0294" w:rsidRPr="00DD2CCA" w:rsidRDefault="00FF0294" w:rsidP="00FF0294">
            <w:pPr>
              <w:pStyle w:val="af5"/>
              <w:widowControl w:val="0"/>
              <w:tabs>
                <w:tab w:val="left" w:pos="633"/>
              </w:tabs>
              <w:autoSpaceDE w:val="0"/>
              <w:autoSpaceDN w:val="0"/>
              <w:adjustRightInd w:val="0"/>
              <w:ind w:left="521" w:hanging="521"/>
              <w:jc w:val="both"/>
              <w:rPr>
                <w:color w:val="000000"/>
              </w:rPr>
            </w:pPr>
            <w:r w:rsidRPr="00DD2CCA">
              <w:rPr>
                <w:color w:val="000000"/>
              </w:rPr>
              <w:t>2)   розрахунки до договірної ціни:</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 xml:space="preserve">заробітної плати </w:t>
            </w:r>
            <w:r w:rsidRPr="00DD2CCA">
              <w:t>(розрахований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r w:rsidRPr="00DD2CCA">
              <w:rPr>
                <w:color w:val="000000"/>
              </w:rPr>
              <w:t>);</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прибутку;</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адміністративних витрат;</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інших витрат (у разі наявності):</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відрядження будівельних органiзацiй на місце виконання робіт;</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перевезення робітників будiвельних органiзацiй автомобiльним транспортом;</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перебазування будівельних організацій або їх структурних виробничих підрозділів тощо;</w:t>
            </w:r>
          </w:p>
          <w:p w:rsidR="00FF0294" w:rsidRPr="00DD2CCA" w:rsidRDefault="00FF0294" w:rsidP="00FF0294">
            <w:pPr>
              <w:pStyle w:val="af5"/>
              <w:widowControl w:val="0"/>
              <w:numPr>
                <w:ilvl w:val="0"/>
                <w:numId w:val="17"/>
              </w:numPr>
              <w:tabs>
                <w:tab w:val="left" w:pos="518"/>
                <w:tab w:val="left" w:pos="799"/>
                <w:tab w:val="left" w:pos="1237"/>
              </w:tabs>
              <w:autoSpaceDE w:val="0"/>
              <w:autoSpaceDN w:val="0"/>
              <w:adjustRightInd w:val="0"/>
              <w:ind w:left="943" w:hanging="428"/>
              <w:jc w:val="both"/>
              <w:rPr>
                <w:color w:val="000000"/>
              </w:rPr>
            </w:pPr>
            <w:r w:rsidRPr="00DD2CCA">
              <w:rPr>
                <w:color w:val="000000"/>
              </w:rPr>
              <w:t>податку;</w:t>
            </w:r>
          </w:p>
          <w:p w:rsidR="00FF0294" w:rsidRPr="00DD2CCA" w:rsidRDefault="00FF0294" w:rsidP="00FF0294">
            <w:pPr>
              <w:pStyle w:val="af5"/>
              <w:widowControl w:val="0"/>
              <w:tabs>
                <w:tab w:val="left" w:pos="518"/>
                <w:tab w:val="left" w:pos="633"/>
              </w:tabs>
              <w:autoSpaceDE w:val="0"/>
              <w:autoSpaceDN w:val="0"/>
              <w:adjustRightInd w:val="0"/>
              <w:ind w:left="943" w:hanging="943"/>
              <w:jc w:val="both"/>
              <w:rPr>
                <w:color w:val="000000"/>
              </w:rPr>
            </w:pPr>
            <w:r w:rsidRPr="00DD2CCA">
              <w:rPr>
                <w:color w:val="000000"/>
              </w:rPr>
              <w:t>3)  локальні кошториси;</w:t>
            </w:r>
          </w:p>
          <w:p w:rsidR="00FF0294" w:rsidRPr="00DD2CCA" w:rsidRDefault="00FF0294" w:rsidP="00FF0294">
            <w:pPr>
              <w:pStyle w:val="af5"/>
              <w:widowControl w:val="0"/>
              <w:tabs>
                <w:tab w:val="left" w:pos="232"/>
                <w:tab w:val="left" w:pos="518"/>
              </w:tabs>
              <w:autoSpaceDE w:val="0"/>
              <w:autoSpaceDN w:val="0"/>
              <w:adjustRightInd w:val="0"/>
              <w:ind w:left="232" w:hanging="232"/>
              <w:jc w:val="both"/>
              <w:rPr>
                <w:color w:val="000000"/>
              </w:rPr>
            </w:pPr>
            <w:r w:rsidRPr="00DD2CCA">
              <w:rPr>
                <w:color w:val="000000"/>
              </w:rPr>
              <w:t>4) розрахунок загально-виробничих витрат до локальних кошторисів;</w:t>
            </w:r>
          </w:p>
          <w:p w:rsidR="00FF0294" w:rsidRPr="00DD2CCA" w:rsidRDefault="00FF0294" w:rsidP="00FF0294">
            <w:pPr>
              <w:pStyle w:val="af5"/>
              <w:widowControl w:val="0"/>
              <w:tabs>
                <w:tab w:val="left" w:pos="373"/>
                <w:tab w:val="left" w:pos="518"/>
              </w:tabs>
              <w:autoSpaceDE w:val="0"/>
              <w:autoSpaceDN w:val="0"/>
              <w:adjustRightInd w:val="0"/>
              <w:ind w:left="373" w:hanging="373"/>
              <w:jc w:val="both"/>
              <w:rPr>
                <w:color w:val="000000"/>
              </w:rPr>
            </w:pPr>
            <w:r w:rsidRPr="00DD2CCA">
              <w:rPr>
                <w:color w:val="000000"/>
              </w:rPr>
              <w:t>5) підсумкова відомість ресурсів;</w:t>
            </w:r>
          </w:p>
          <w:p w:rsidR="00FF0294" w:rsidRPr="00DD2CCA" w:rsidRDefault="00FF0294" w:rsidP="00FF0294">
            <w:pPr>
              <w:pStyle w:val="af5"/>
              <w:widowControl w:val="0"/>
              <w:shd w:val="clear" w:color="auto" w:fill="FFFFFF"/>
              <w:tabs>
                <w:tab w:val="left" w:pos="232"/>
              </w:tabs>
              <w:autoSpaceDE w:val="0"/>
              <w:autoSpaceDN w:val="0"/>
              <w:adjustRightInd w:val="0"/>
              <w:ind w:left="232" w:hanging="232"/>
              <w:jc w:val="both"/>
              <w:rPr>
                <w:color w:val="000000"/>
              </w:rPr>
            </w:pPr>
            <w:r w:rsidRPr="00DD2CCA">
              <w:rPr>
                <w:color w:val="000000"/>
              </w:rPr>
              <w:t xml:space="preserve">6) </w:t>
            </w:r>
            <w:r w:rsidRPr="00DD2CCA">
              <w:t xml:space="preserve">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w:t>
            </w:r>
            <w:r w:rsidRPr="00DD2CCA">
              <w:lastRenderedPageBreak/>
              <w:t>ринку послуг з оренди будівельних машині механізмів в регіоні);</w:t>
            </w:r>
          </w:p>
          <w:p w:rsidR="00FF0294" w:rsidRPr="00DD2CCA" w:rsidRDefault="00FF0294" w:rsidP="00FF0294">
            <w:pPr>
              <w:pStyle w:val="af5"/>
              <w:widowControl w:val="0"/>
              <w:tabs>
                <w:tab w:val="left" w:pos="799"/>
                <w:tab w:val="left" w:pos="1237"/>
              </w:tabs>
              <w:autoSpaceDE w:val="0"/>
              <w:autoSpaceDN w:val="0"/>
              <w:adjustRightInd w:val="0"/>
              <w:ind w:left="212" w:hanging="212"/>
              <w:jc w:val="both"/>
              <w:rPr>
                <w:color w:val="000000"/>
              </w:rPr>
            </w:pPr>
            <w:r w:rsidRPr="00DD2CCA">
              <w:rPr>
                <w:color w:val="000000"/>
              </w:rPr>
              <w:t xml:space="preserve">7) </w:t>
            </w:r>
            <w:r w:rsidRPr="00DD2CCA">
              <w:t>підтвердження вартості</w:t>
            </w:r>
            <w:r w:rsidR="00E90115">
              <w:t xml:space="preserve"> всіх</w:t>
            </w:r>
            <w:r w:rsidRPr="00DD2CCA">
              <w:t xml:space="preserve"> матеріальних ресурсів</w:t>
            </w:r>
            <w:r w:rsidR="00E90115">
              <w:t xml:space="preserve"> та обладнання</w:t>
            </w:r>
            <w:r w:rsidRPr="00DD2CCA">
              <w:t xml:space="preserve">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FF0294" w:rsidRPr="00DD2CCA" w:rsidRDefault="00FF0294" w:rsidP="00FF0294">
            <w:pPr>
              <w:pStyle w:val="af5"/>
              <w:widowControl w:val="0"/>
              <w:shd w:val="clear" w:color="auto" w:fill="FFFFFF"/>
              <w:tabs>
                <w:tab w:val="left" w:pos="518"/>
                <w:tab w:val="left" w:pos="633"/>
                <w:tab w:val="left" w:pos="664"/>
              </w:tabs>
              <w:autoSpaceDE w:val="0"/>
              <w:autoSpaceDN w:val="0"/>
              <w:adjustRightInd w:val="0"/>
              <w:ind w:left="232" w:hanging="232"/>
              <w:jc w:val="both"/>
              <w:rPr>
                <w:color w:val="000000"/>
              </w:rPr>
            </w:pPr>
            <w:r w:rsidRPr="00DD2CCA">
              <w:rPr>
                <w:color w:val="000000"/>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FF0294" w:rsidRPr="00DD2CCA" w:rsidRDefault="00FF0294" w:rsidP="00FF0294">
            <w:pPr>
              <w:pStyle w:val="af5"/>
              <w:widowControl w:val="0"/>
              <w:shd w:val="clear" w:color="auto" w:fill="FFFFFF"/>
              <w:autoSpaceDE w:val="0"/>
              <w:autoSpaceDN w:val="0"/>
              <w:adjustRightInd w:val="0"/>
              <w:ind w:left="232" w:hanging="232"/>
              <w:contextualSpacing/>
              <w:jc w:val="both"/>
              <w:rPr>
                <w:color w:val="000000"/>
              </w:rPr>
            </w:pPr>
            <w:r w:rsidRPr="00DD2CCA">
              <w:rPr>
                <w:color w:val="000000"/>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FF0294" w:rsidRPr="00DD2CCA" w:rsidRDefault="00FF0294" w:rsidP="00FF0294">
            <w:pPr>
              <w:ind w:firstLine="658"/>
              <w:jc w:val="both"/>
              <w:rPr>
                <w:color w:val="000000"/>
                <w:lang w:val="uk-UA"/>
              </w:rPr>
            </w:pPr>
            <w:r w:rsidRPr="00DD2CCA">
              <w:rPr>
                <w:color w:val="000000"/>
                <w:lang w:val="uk-UA"/>
              </w:rPr>
              <w:t>Крім того, надаються розрахунки інших витрат, у разі включення їх до договірної ціни.</w:t>
            </w:r>
          </w:p>
          <w:p w:rsidR="00FF0294" w:rsidRDefault="00FF0294" w:rsidP="00FF0294">
            <w:pPr>
              <w:autoSpaceDE w:val="0"/>
              <w:autoSpaceDN w:val="0"/>
              <w:ind w:firstLine="601"/>
              <w:contextualSpacing/>
              <w:jc w:val="both"/>
              <w:rPr>
                <w:lang w:val="uk-UA"/>
              </w:rPr>
            </w:pPr>
            <w:r w:rsidRPr="00DD2CCA">
              <w:rPr>
                <w:lang w:val="uk-UA"/>
              </w:rPr>
              <w:t>Для правильного оформлення тендерної пропозиції учасник вивчає всі вимоги (інструкції), форми, терміни, перелік необхідних робіт, що наведені у тендерній документації.</w:t>
            </w:r>
          </w:p>
          <w:p w:rsidR="00EB2D05" w:rsidRPr="005414C8" w:rsidRDefault="00EB2D05" w:rsidP="00EB2D05">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2D05" w:rsidRPr="005414C8" w:rsidRDefault="00EB2D05" w:rsidP="00EB2D05">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EB2D05" w:rsidRPr="005414C8" w:rsidRDefault="00EB2D05" w:rsidP="00EB2D05">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5414C8">
              <w:rPr>
                <w:lang w:val="uk-UA"/>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2D05" w:rsidRPr="005414C8" w:rsidRDefault="00EB2D05" w:rsidP="00EB2D05">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D5A11" w:rsidRPr="00DD2CCA" w:rsidRDefault="00EB2D05" w:rsidP="00EB2D05">
            <w:pPr>
              <w:autoSpaceDE w:val="0"/>
              <w:autoSpaceDN w:val="0"/>
              <w:ind w:firstLine="601"/>
              <w:contextualSpacing/>
              <w:jc w:val="both"/>
              <w:rPr>
                <w:lang w:val="uk-UA"/>
              </w:rPr>
            </w:pPr>
            <w:r w:rsidRPr="005414C8">
              <w:rPr>
                <w:lang w:val="uk-UA"/>
              </w:rPr>
              <w:t xml:space="preserve">А також враховувати, що в Україні </w:t>
            </w:r>
            <w:r w:rsidRPr="005414C8">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54290F" w:rsidRDefault="00EB2D05" w:rsidP="00FF0294">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54290F" w:rsidRDefault="00FF0294" w:rsidP="00FF0294">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294" w:rsidRPr="00DD2CCA" w:rsidRDefault="00FF0294" w:rsidP="00FF0294">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0294" w:rsidRPr="00DD2CCA" w:rsidRDefault="00FF0294" w:rsidP="00FF0294">
            <w:pPr>
              <w:widowControl w:val="0"/>
              <w:shd w:val="clear" w:color="auto" w:fill="FFFFFF"/>
              <w:spacing w:line="228" w:lineRule="auto"/>
              <w:jc w:val="both"/>
              <w:rPr>
                <w:highlight w:val="white"/>
              </w:rPr>
            </w:pPr>
            <w:r w:rsidRPr="00DD2CCA">
              <w:rPr>
                <w:b/>
                <w:i/>
                <w:highlight w:val="white"/>
              </w:rPr>
              <w:t>Невідповідністю</w:t>
            </w:r>
            <w:r w:rsidRPr="00DD2CCA">
              <w:rPr>
                <w:highlight w:val="white"/>
              </w:rPr>
              <w:t xml:space="preserve"> в інформації та/або документах, які </w:t>
            </w:r>
            <w:r w:rsidRPr="00DD2CCA">
              <w:rPr>
                <w:highlight w:val="white"/>
              </w:rPr>
              <w:lastRenderedPageBreak/>
              <w:t xml:space="preserve">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294" w:rsidRPr="00DD2CCA" w:rsidRDefault="00FF0294" w:rsidP="00FF0294">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0294" w:rsidRPr="00DD2CCA" w:rsidRDefault="00FF0294" w:rsidP="00FF0294">
            <w:pPr>
              <w:widowControl w:val="0"/>
              <w:jc w:val="both"/>
              <w:rPr>
                <w:kern w:val="3"/>
                <w:lang w:eastAsia="ar-SA"/>
              </w:rPr>
            </w:pPr>
            <w:r w:rsidRPr="00DD2CCA">
              <w:t>Замовник розглядає подані тендерні пропозиції з урахуванням виправлення або невиправлення учасниками виявлених невідповідностей.</w:t>
            </w:r>
          </w:p>
        </w:tc>
      </w:tr>
      <w:tr w:rsidR="00FF0294" w:rsidRPr="001939D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EB2D05" w:rsidP="00FF0294">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eastAsia="en-US"/>
              </w:rPr>
              <w:t>Відхилення тендерних пропозицій</w:t>
            </w: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EB2D05" w:rsidRPr="00DD2CCA" w:rsidRDefault="00EB2D05" w:rsidP="00EB2D05">
            <w:pPr>
              <w:widowControl w:val="0"/>
              <w:spacing w:line="228" w:lineRule="auto"/>
              <w:jc w:val="both"/>
              <w:rPr>
                <w:highlight w:val="white"/>
              </w:rPr>
            </w:pP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EB2D05" w:rsidRDefault="00EB2D05" w:rsidP="00EB2D05">
            <w:pPr>
              <w:widowControl w:val="0"/>
              <w:spacing w:line="228" w:lineRule="auto"/>
              <w:jc w:val="both"/>
              <w:rPr>
                <w:b/>
                <w:i/>
                <w:highlight w:val="white"/>
                <w:lang w:val="uk-UA"/>
              </w:rPr>
            </w:pPr>
            <w:r w:rsidRPr="00D64C2D">
              <w:rPr>
                <w:b/>
                <w:i/>
                <w:highlight w:val="white"/>
              </w:rPr>
              <w:t>1)учасник процедури закупівлі:</w:t>
            </w:r>
          </w:p>
          <w:p w:rsidR="00EB2D05" w:rsidRPr="00D64C2D" w:rsidRDefault="00EB2D05" w:rsidP="00EB2D05">
            <w:pPr>
              <w:widowControl w:val="0"/>
              <w:spacing w:line="228" w:lineRule="auto"/>
              <w:jc w:val="both"/>
              <w:rPr>
                <w:b/>
                <w:i/>
                <w:highlight w:val="white"/>
                <w:lang w:val="uk-UA"/>
              </w:rPr>
            </w:pPr>
            <w:r w:rsidRPr="00DD2CCA">
              <w:rPr>
                <w:highlight w:val="white"/>
              </w:rPr>
              <w:t xml:space="preserve">— </w:t>
            </w:r>
            <w:r>
              <w:rPr>
                <w:highlight w:val="white"/>
                <w:lang w:val="uk-UA"/>
              </w:rPr>
              <w:t>підпадає під підстави, встановлені п. 47 Особливостей;</w:t>
            </w:r>
          </w:p>
          <w:p w:rsidR="00EB2D05" w:rsidRPr="00DD2CCA" w:rsidRDefault="00EB2D05" w:rsidP="00EB2D05">
            <w:pPr>
              <w:widowControl w:val="0"/>
              <w:spacing w:line="228" w:lineRule="auto"/>
              <w:ind w:firstLine="228"/>
              <w:jc w:val="both"/>
              <w:rPr>
                <w:highlight w:val="white"/>
              </w:rPr>
            </w:pPr>
            <w:r w:rsidRPr="00DD2CCA">
              <w:rPr>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highlight w:val="white"/>
                <w:lang w:val="uk-UA"/>
              </w:rPr>
              <w:t>першим</w:t>
            </w:r>
            <w:r w:rsidRPr="00DD2CCA">
              <w:rPr>
                <w:highlight w:val="white"/>
              </w:rPr>
              <w:t xml:space="preserve"> п.</w:t>
            </w:r>
            <w:r>
              <w:rPr>
                <w:highlight w:val="white"/>
                <w:lang w:val="uk-UA"/>
              </w:rPr>
              <w:t xml:space="preserve"> 42</w:t>
            </w:r>
            <w:r w:rsidRPr="00DD2CCA">
              <w:rPr>
                <w:highlight w:val="white"/>
              </w:rPr>
              <w:t xml:space="preserve"> Особливостей;</w:t>
            </w:r>
          </w:p>
          <w:p w:rsidR="00EB2D05" w:rsidRPr="00DD2CCA" w:rsidRDefault="00EB2D05" w:rsidP="00EB2D05">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p>
          <w:p w:rsidR="00EB2D05" w:rsidRPr="00DD2CCA" w:rsidRDefault="00EB2D05" w:rsidP="00EB2D05">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2D05" w:rsidRPr="00DD2CCA" w:rsidRDefault="00EB2D05" w:rsidP="00EB2D05">
            <w:pPr>
              <w:widowControl w:val="0"/>
              <w:jc w:val="both"/>
              <w:rPr>
                <w:highlight w:val="white"/>
                <w:lang w:val="uk-UA"/>
              </w:rPr>
            </w:pPr>
            <w:r w:rsidRPr="00DD2CCA">
              <w:rPr>
                <w:highlight w:val="white"/>
              </w:rPr>
              <w:t xml:space="preserve">— не надав обґрунтування аномально низької ціни тендерної пропозиції протягом строку, визначеного </w:t>
            </w:r>
            <w:r w:rsidRPr="00DD2CCA">
              <w:rPr>
                <w:highlight w:val="white"/>
                <w:lang w:val="uk-UA"/>
              </w:rPr>
              <w:t>абзац</w:t>
            </w:r>
            <w:r>
              <w:rPr>
                <w:highlight w:val="white"/>
                <w:lang w:val="uk-UA"/>
              </w:rPr>
              <w:t>ом першим частини чотирнадцятої ст. 29 Закону</w:t>
            </w:r>
            <w:r w:rsidRPr="00DD2CCA">
              <w:rPr>
                <w:highlight w:val="white"/>
                <w:lang w:val="uk-UA"/>
              </w:rPr>
              <w:t>.</w:t>
            </w:r>
          </w:p>
          <w:p w:rsidR="00EB2D05" w:rsidRPr="00DD2CCA" w:rsidRDefault="00EB2D05" w:rsidP="00EB2D05">
            <w:pPr>
              <w:widowControl w:val="0"/>
              <w:jc w:val="both"/>
              <w:rPr>
                <w:highlight w:val="white"/>
              </w:rPr>
            </w:pPr>
            <w:r w:rsidRPr="00DD2CCA">
              <w:rPr>
                <w:highlight w:val="white"/>
              </w:rPr>
              <w:t xml:space="preserve">— визначив конфіденційною інформацію, що не може бути визначена як конфіденційна відповідно до вимог </w:t>
            </w:r>
            <w:r w:rsidRPr="00DD2CCA">
              <w:rPr>
                <w:highlight w:val="white"/>
                <w:lang w:val="uk-UA"/>
              </w:rPr>
              <w:t xml:space="preserve"> п.</w:t>
            </w:r>
            <w:r>
              <w:rPr>
                <w:highlight w:val="white"/>
                <w:lang w:val="uk-UA"/>
              </w:rPr>
              <w:t>40</w:t>
            </w:r>
            <w:r w:rsidRPr="00DD2CCA">
              <w:rPr>
                <w:highlight w:val="white"/>
                <w:lang w:val="uk-UA"/>
              </w:rPr>
              <w:t xml:space="preserve"> Особливостей</w:t>
            </w:r>
            <w:r w:rsidRPr="00DD2CCA">
              <w:rPr>
                <w:highlight w:val="white"/>
              </w:rPr>
              <w:t>;</w:t>
            </w:r>
          </w:p>
          <w:p w:rsidR="00EB2D05" w:rsidRPr="00DD2CCA" w:rsidRDefault="00EB2D05" w:rsidP="00EB2D05">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Pr="00DD2CCA">
              <w:rPr>
                <w:lang w:val="uk-UA"/>
              </w:rPr>
              <w:t>є громадянином Російської Федерації/Республіки Білорусь (крім того, що проживає на території України на законних</w:t>
            </w:r>
            <w:r>
              <w:rPr>
                <w:lang w:val="uk-UA"/>
              </w:rPr>
              <w:t xml:space="preserve"> підставах); юридичною особою, у</w:t>
            </w:r>
            <w:r w:rsidRPr="00DD2CCA">
              <w:rPr>
                <w:lang w:val="uk-UA"/>
              </w:rPr>
              <w:t>твореною та зареєстрованою відповідно до законодавства Російської Федерації/Республі</w:t>
            </w:r>
            <w:r>
              <w:rPr>
                <w:lang w:val="uk-UA"/>
              </w:rPr>
              <w:t xml:space="preserve">ки Білорусь; юридичною особою, </w:t>
            </w:r>
            <w:r>
              <w:rPr>
                <w:lang w:val="uk-UA"/>
              </w:rPr>
              <w:lastRenderedPageBreak/>
              <w:t>у</w:t>
            </w:r>
            <w:r w:rsidRPr="00DD2CCA">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DD2CCA">
              <w:rPr>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Pr>
                <w:lang w:val="uk-UA"/>
              </w:rPr>
              <w:t>ставах), або юридичною особою, у</w:t>
            </w:r>
            <w:r w:rsidRPr="00DD2CCA">
              <w:rPr>
                <w:lang w:val="uk-UA"/>
              </w:rPr>
              <w:t>твореною та зареєстрованою відповідно до законодавства Російської Федерації/Республіки Білорусь</w:t>
            </w:r>
            <w:r>
              <w:rPr>
                <w:lang w:val="uk-UA"/>
              </w:rPr>
              <w:t>, крім випадків коли активи в установленому законодавством порядку передані в управління Національному агентству з питань виявлення , розшуку та управління активами, одержаними від корупційних та інших злочинів</w:t>
            </w:r>
            <w:r w:rsidRPr="00DD2CCA">
              <w:rPr>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2D05" w:rsidRPr="00DD2CCA" w:rsidRDefault="00EB2D05" w:rsidP="00EB2D05">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Pr="00DD2CCA">
              <w:rPr>
                <w:lang w:val="uk-UA"/>
              </w:rPr>
              <w:t>не відповідає умовам технічної специфікації та іншим вимогам щодо предмета закупівлі тендерної доку</w:t>
            </w:r>
            <w:r>
              <w:rPr>
                <w:lang w:val="uk-UA"/>
              </w:rPr>
              <w:t>ментації, крім невідповідності в</w:t>
            </w:r>
            <w:r w:rsidRPr="00DD2CCA">
              <w:rPr>
                <w:lang w:val="uk-UA"/>
              </w:rPr>
              <w:t xml:space="preserve"> інформації та/або документах, що може бути усунена учасником процедури закупівлі відповідно до п</w:t>
            </w:r>
            <w:r>
              <w:rPr>
                <w:lang w:val="uk-UA"/>
              </w:rPr>
              <w:t>.</w:t>
            </w:r>
            <w:r w:rsidRPr="00DD2CCA">
              <w:rPr>
                <w:lang w:val="uk-UA"/>
              </w:rPr>
              <w:t xml:space="preserve"> 4</w:t>
            </w:r>
            <w:r>
              <w:rPr>
                <w:lang w:val="uk-UA"/>
              </w:rPr>
              <w:t>3</w:t>
            </w:r>
            <w:r w:rsidRPr="00DD2CCA">
              <w:rPr>
                <w:lang w:val="uk-UA"/>
              </w:rPr>
              <w:t xml:space="preserve"> Особливостей</w:t>
            </w:r>
            <w:r w:rsidRPr="00DD2CCA">
              <w:rPr>
                <w:highlight w:val="white"/>
                <w:lang w:val="uk-UA"/>
              </w:rPr>
              <w:t>;</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відповідає вимогам, установленим у тендерній документації відповідно до абзацу першого частини третьої ст</w:t>
            </w:r>
            <w:r>
              <w:rPr>
                <w:highlight w:val="white"/>
                <w:lang w:val="uk-UA"/>
              </w:rPr>
              <w:t>.</w:t>
            </w:r>
            <w:r w:rsidRPr="00DD2CCA">
              <w:rPr>
                <w:highlight w:val="white"/>
              </w:rPr>
              <w:t xml:space="preserve"> 22 Закону;</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xml:space="preserve">— не надав у спосіб, зазначений в тендерній документації, документи, що підтверджують відсутність підстав, </w:t>
            </w:r>
            <w:r w:rsidRPr="00DD2CCA">
              <w:rPr>
                <w:highlight w:val="white"/>
                <w:lang w:val="uk-UA"/>
              </w:rPr>
              <w:t>визначиних</w:t>
            </w:r>
            <w:r>
              <w:rPr>
                <w:highlight w:val="white"/>
                <w:lang w:val="uk-UA"/>
              </w:rPr>
              <w:t>у підпунктах 3, 5, 6 і 12 та в абзаці чотирнадцятому п.</w:t>
            </w:r>
            <w:r w:rsidRPr="00DD2CCA">
              <w:rPr>
                <w:highlight w:val="white"/>
              </w:rPr>
              <w:t xml:space="preserve"> 4</w:t>
            </w:r>
            <w:r>
              <w:rPr>
                <w:highlight w:val="white"/>
                <w:lang w:val="uk-UA"/>
              </w:rPr>
              <w:t>7</w:t>
            </w:r>
            <w:r w:rsidRPr="00DD2CCA">
              <w:rPr>
                <w:highlight w:val="white"/>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надав забезпечення виконання договору про закупівлю, якщо таке забезпечення вимагалося замовником;</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w:t>
            </w:r>
            <w:r w:rsidRPr="00DD2CCA">
              <w:rPr>
                <w:highlight w:val="white"/>
                <w:lang w:val="uk-UA"/>
              </w:rPr>
              <w:lastRenderedPageBreak/>
              <w:t>замовником виявлено згідно</w:t>
            </w:r>
            <w:r>
              <w:rPr>
                <w:highlight w:val="white"/>
                <w:lang w:val="uk-UA"/>
              </w:rPr>
              <w:t xml:space="preserve"> з абзацом першим</w:t>
            </w:r>
            <w:r w:rsidRPr="00DD2CCA">
              <w:rPr>
                <w:highlight w:val="white"/>
                <w:lang w:val="uk-UA"/>
              </w:rPr>
              <w:t xml:space="preserve"> п. </w:t>
            </w:r>
            <w:r>
              <w:rPr>
                <w:highlight w:val="white"/>
                <w:lang w:val="uk-UA"/>
              </w:rPr>
              <w:t>42</w:t>
            </w:r>
            <w:r w:rsidRPr="00DD2CCA">
              <w:rPr>
                <w:highlight w:val="white"/>
                <w:lang w:val="uk-UA"/>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закупівель</w:t>
            </w:r>
            <w:r w:rsidRPr="00DD2CCA">
              <w:rPr>
                <w:b/>
                <w:i/>
                <w:highlight w:val="white"/>
              </w:rPr>
              <w:t>у разі, коли:</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7114" w:rsidRDefault="00EB2D05" w:rsidP="00487114">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F0294" w:rsidRPr="00DD2CCA" w:rsidRDefault="00EB2D05" w:rsidP="00487114">
            <w:pPr>
              <w:widowControl w:val="0"/>
              <w:jc w:val="both"/>
              <w:rPr>
                <w:lang w:val="uk-UA"/>
              </w:rPr>
            </w:pPr>
            <w:r w:rsidRPr="00DD2CCA">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b/>
                <w:i/>
                <w:highlight w:val="white"/>
                <w:lang w:val="uk-UA"/>
              </w:rPr>
              <w:t>не пізніш як через чотири дні</w:t>
            </w:r>
            <w:r w:rsidRPr="00DD2CCA">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0294" w:rsidRPr="00DD2CCA" w:rsidTr="001245FB">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FF0294" w:rsidRPr="00DD2CCA" w:rsidRDefault="00FF0294" w:rsidP="00FF0294">
            <w:pPr>
              <w:pStyle w:val="1a"/>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F0294" w:rsidRPr="00DD2CCA" w:rsidRDefault="00FF0294" w:rsidP="00FF0294">
            <w:pPr>
              <w:widowControl w:val="0"/>
              <w:jc w:val="both"/>
              <w:rPr>
                <w:b/>
                <w:i/>
              </w:rPr>
            </w:pPr>
            <w:r w:rsidRPr="00DD2CCA">
              <w:rPr>
                <w:b/>
                <w:i/>
              </w:rPr>
              <w:t>Замовник відміняє відкриті торги у разі:</w:t>
            </w:r>
          </w:p>
          <w:p w:rsidR="00FF0294" w:rsidRPr="00DD2CCA" w:rsidRDefault="00FF0294" w:rsidP="00FF0294">
            <w:pPr>
              <w:widowControl w:val="0"/>
              <w:jc w:val="both"/>
            </w:pPr>
            <w:r w:rsidRPr="00DD2CCA">
              <w:t>1) відсутності подальшої потреби в закупівлі товарів, робіт чи послуг;</w:t>
            </w:r>
          </w:p>
          <w:p w:rsidR="00FF0294" w:rsidRPr="00DD2CCA" w:rsidRDefault="00FF0294" w:rsidP="00FF0294">
            <w:pPr>
              <w:widowControl w:val="0"/>
              <w:jc w:val="both"/>
            </w:pPr>
            <w:r w:rsidRPr="00DD2CC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0294" w:rsidRPr="00DD2CCA" w:rsidRDefault="00FF0294" w:rsidP="00FF0294">
            <w:pPr>
              <w:widowControl w:val="0"/>
              <w:jc w:val="both"/>
            </w:pPr>
            <w:r w:rsidRPr="00DD2CCA">
              <w:t>3) скорочення обсягу видатків на здійснення закупівлі товарів, робіт чи послуг;</w:t>
            </w:r>
          </w:p>
          <w:p w:rsidR="00FF0294" w:rsidRPr="00DD2CCA" w:rsidRDefault="00FF0294" w:rsidP="00FF0294">
            <w:pPr>
              <w:widowControl w:val="0"/>
              <w:jc w:val="both"/>
            </w:pPr>
            <w:r w:rsidRPr="00DD2CCA">
              <w:t>4) коли здійснення закупівлі стало неможливим внаслідок дії обставин непереборної сили.</w:t>
            </w:r>
          </w:p>
          <w:p w:rsidR="00FF0294" w:rsidRPr="00DD2CCA" w:rsidRDefault="00FF0294" w:rsidP="00FF0294">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w:t>
            </w:r>
            <w:r w:rsidRPr="00DD2CCA">
              <w:rPr>
                <w:lang w:val="uk-UA"/>
              </w:rPr>
              <w:lastRenderedPageBreak/>
              <w:t>прийняття такого рішення.</w:t>
            </w:r>
          </w:p>
          <w:p w:rsidR="00FF0294" w:rsidRPr="00DD2CCA" w:rsidRDefault="00FF0294" w:rsidP="00FF0294">
            <w:pPr>
              <w:widowControl w:val="0"/>
              <w:jc w:val="both"/>
              <w:rPr>
                <w:b/>
                <w:i/>
              </w:rPr>
            </w:pPr>
            <w:r w:rsidRPr="00DD2CCA">
              <w:rPr>
                <w:b/>
                <w:i/>
              </w:rPr>
              <w:t>Відкриті торги автоматично відміняються електронною системою закупівель у разі:</w:t>
            </w:r>
          </w:p>
          <w:p w:rsidR="00FF0294" w:rsidRPr="00DD2CCA" w:rsidRDefault="00FF0294" w:rsidP="00FF0294">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93217B">
              <w:rPr>
                <w:lang w:val="uk-UA"/>
              </w:rPr>
              <w:t xml:space="preserve">п. 51 </w:t>
            </w:r>
            <w:r w:rsidR="0093217B">
              <w:rPr>
                <w:highlight w:val="white"/>
                <w:lang w:val="uk-UA"/>
              </w:rPr>
              <w:t>О</w:t>
            </w:r>
            <w:r w:rsidR="0093217B" w:rsidRPr="00DD2CCA">
              <w:rPr>
                <w:highlight w:val="white"/>
              </w:rPr>
              <w:t>собливост</w:t>
            </w:r>
            <w:r w:rsidR="0093217B">
              <w:rPr>
                <w:lang w:val="uk-UA"/>
              </w:rPr>
              <w:t>ей</w:t>
            </w:r>
            <w:r w:rsidRPr="00DD2CCA">
              <w:t>, оприлюднюється інформація про відміну відкритих торгів.</w:t>
            </w:r>
          </w:p>
          <w:p w:rsidR="00FF0294" w:rsidRPr="00DD2CCA" w:rsidRDefault="00FF0294" w:rsidP="00FF0294">
            <w:pPr>
              <w:widowControl w:val="0"/>
              <w:jc w:val="both"/>
            </w:pPr>
            <w:r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D2CCA">
              <w:rPr>
                <w:color w:val="4A86E8"/>
              </w:rPr>
              <w:t>.</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93217B" w:rsidRDefault="0093217B" w:rsidP="0093217B">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93217B" w:rsidRDefault="0093217B" w:rsidP="0093217B">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w:t>
            </w:r>
            <w:r w:rsidRPr="0093217B">
              <w:rPr>
                <w:b/>
                <w:i/>
                <w:highlight w:val="white"/>
                <w:lang w:val="uk-UA"/>
              </w:rPr>
              <w:t>протягом одного дня</w:t>
            </w:r>
            <w:r>
              <w:rPr>
                <w:highlight w:val="white"/>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93217B" w:rsidRDefault="0093217B" w:rsidP="0093217B">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highlight w:val="white"/>
              </w:rPr>
              <w:t>з дати оприлюднення в електронній системі закупівель повідомлення про намір укласти договір про закупівлю.</w:t>
            </w:r>
          </w:p>
          <w:p w:rsidR="0093217B" w:rsidRPr="00DD2CCA" w:rsidRDefault="0093217B" w:rsidP="0093217B">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F0294" w:rsidRPr="00DD2CCA" w:rsidRDefault="0093217B" w:rsidP="0093217B">
            <w:pPr>
              <w:widowControl w:val="0"/>
              <w:ind w:firstLine="512"/>
              <w:jc w:val="both"/>
              <w:rPr>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0294" w:rsidRPr="0048711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w:t>
            </w:r>
          </w:p>
          <w:p w:rsidR="00FF0294" w:rsidRDefault="005538E3" w:rsidP="00FF0294">
            <w:pPr>
              <w:shd w:val="clear" w:color="auto" w:fill="FFFFFF"/>
              <w:spacing w:before="120"/>
              <w:ind w:firstLine="471"/>
              <w:contextualSpacing/>
              <w:jc w:val="both"/>
              <w:rPr>
                <w:b/>
                <w:lang w:val="uk-UA"/>
              </w:rPr>
            </w:pPr>
            <w:r w:rsidRPr="00A604F1">
              <w:rPr>
                <w:b/>
              </w:rPr>
              <w:t>Переможець процедури закупівлі під час укладення договору про закупівлю повинен надати</w:t>
            </w:r>
            <w:r w:rsidRPr="00A604F1">
              <w:rPr>
                <w:b/>
                <w:lang w:val="uk-UA"/>
              </w:rPr>
              <w:t xml:space="preserve"> відповідну </w:t>
            </w:r>
            <w:r w:rsidRPr="00A604F1">
              <w:rPr>
                <w:b/>
                <w:lang w:val="uk-UA"/>
              </w:rPr>
              <w:lastRenderedPageBreak/>
              <w:t xml:space="preserve">інформацію </w:t>
            </w:r>
            <w:r w:rsidRPr="00A604F1">
              <w:rPr>
                <w:b/>
              </w:rPr>
              <w:t>про право пі</w:t>
            </w:r>
            <w:r>
              <w:rPr>
                <w:b/>
              </w:rPr>
              <w:t>дписання договору про закупівлю</w:t>
            </w:r>
            <w:r>
              <w:rPr>
                <w:b/>
                <w:lang w:val="uk-UA"/>
              </w:rPr>
              <w:t>.</w:t>
            </w:r>
          </w:p>
          <w:p w:rsidR="005F5429" w:rsidRPr="00DD2CCA" w:rsidRDefault="005F5429" w:rsidP="00FF0294">
            <w:pPr>
              <w:shd w:val="clear" w:color="auto" w:fill="FFFFFF"/>
              <w:spacing w:before="120"/>
              <w:ind w:firstLine="471"/>
              <w:contextualSpacing/>
              <w:jc w:val="both"/>
              <w:rPr>
                <w:lang w:val="uk-UA"/>
              </w:rPr>
            </w:pPr>
            <w:r w:rsidRPr="00DD2CCA">
              <w:rPr>
                <w:b/>
                <w:lang w:val="uk-UA"/>
              </w:rPr>
              <w:t xml:space="preserve">Крім того, учасник торгів, якого визначено переможцем, </w:t>
            </w:r>
            <w:r w:rsidRPr="00DD2CCA">
              <w:rPr>
                <w:b/>
                <w:bCs/>
                <w:lang w:val="uk-UA"/>
              </w:rPr>
              <w:t xml:space="preserve">у </w:t>
            </w:r>
            <w:r w:rsidRPr="00DD2CCA">
              <w:rPr>
                <w:b/>
                <w:lang w:val="uk-UA"/>
              </w:rPr>
              <w:t xml:space="preserve">строк, що не перевищує </w:t>
            </w:r>
            <w:r w:rsidRPr="00DD2CCA">
              <w:rPr>
                <w:b/>
                <w:i/>
                <w:lang w:val="uk-UA"/>
              </w:rPr>
              <w:t>чотирьох днів</w:t>
            </w:r>
            <w:r w:rsidRPr="00DD2CCA">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товару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jc w:val="both"/>
              <w:rPr>
                <w:lang w:val="uk-UA"/>
              </w:rPr>
            </w:pPr>
            <w:r w:rsidRPr="00DD2CCA">
              <w:rPr>
                <w:color w:val="323232"/>
                <w:lang w:val="uk-UA"/>
              </w:rPr>
              <w:t xml:space="preserve">         Д</w:t>
            </w:r>
            <w:r w:rsidRPr="00DD2CCA">
              <w:rPr>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F4638D">
              <w:rPr>
                <w:lang w:val="uk-UA"/>
              </w:rPr>
              <w:t>друг</w:t>
            </w:r>
            <w:r w:rsidRPr="00DD2CCA">
              <w:rPr>
                <w:lang w:val="uk-UA"/>
              </w:rPr>
              <w:t>ої – п’ятої, сьомої – дев’ятої статті 41 Закону та Особливостей.</w:t>
            </w:r>
          </w:p>
          <w:p w:rsidR="00FF0294" w:rsidRPr="00DD2CCA" w:rsidRDefault="00FF0294" w:rsidP="00FF0294">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F0294" w:rsidRPr="00DD2CCA" w:rsidRDefault="00FF0294" w:rsidP="00FF0294">
            <w:pPr>
              <w:widowControl w:val="0"/>
              <w:ind w:firstLine="541"/>
              <w:jc w:val="both"/>
              <w:rPr>
                <w:lang w:val="uk-UA"/>
              </w:rPr>
            </w:pPr>
            <w:r w:rsidRPr="00DD2CCA">
              <w:rPr>
                <w:lang w:val="uk-UA"/>
              </w:rPr>
              <w:t>Умови договору про закупівлю не повинні відрізнятися від змісту тендерної пропозиції переможця процедури закупівлі,</w:t>
            </w:r>
            <w:r w:rsidR="00F4638D">
              <w:rPr>
                <w:lang w:val="uk-UA"/>
              </w:rPr>
              <w:t xml:space="preserve"> у тому числі за результатами електронного аукціону,</w:t>
            </w:r>
            <w:r w:rsidRPr="00DD2CCA">
              <w:rPr>
                <w:lang w:val="uk-UA"/>
              </w:rPr>
              <w:t xml:space="preserve"> крім випадків:</w:t>
            </w:r>
          </w:p>
          <w:p w:rsidR="00FF0294" w:rsidRPr="00DD2CCA" w:rsidRDefault="00FF0294" w:rsidP="00FF0294">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F0294" w:rsidRPr="00DD2CCA" w:rsidRDefault="00FF0294" w:rsidP="00FF0294">
            <w:pPr>
              <w:pStyle w:val="af5"/>
              <w:widowControl w:val="0"/>
              <w:numPr>
                <w:ilvl w:val="1"/>
                <w:numId w:val="39"/>
              </w:numPr>
              <w:ind w:left="1079" w:hanging="284"/>
              <w:contextualSpacing/>
              <w:jc w:val="both"/>
            </w:pPr>
            <w:r w:rsidRPr="00DD2CCA">
              <w:t>перерахунку ціни в бік зменшення ціни тендерної пропозиції переможця без зменшення обсягів закупівлі;</w:t>
            </w:r>
          </w:p>
          <w:p w:rsidR="00FF0294" w:rsidRPr="00DD2CCA" w:rsidRDefault="00FF0294" w:rsidP="00FF0294">
            <w:pPr>
              <w:pStyle w:val="af5"/>
              <w:widowControl w:val="0"/>
              <w:numPr>
                <w:ilvl w:val="1"/>
                <w:numId w:val="39"/>
              </w:numPr>
              <w:ind w:left="1079" w:hanging="284"/>
              <w:jc w:val="both"/>
              <w:rPr>
                <w:color w:val="000000"/>
              </w:rPr>
            </w:pPr>
            <w:r w:rsidRPr="00DD2CCA">
              <w:t>перерахунку ціни та обсягів товарів в бік зменшення за умови необхідності приведення обсягів товарів до кратності упаковки.</w:t>
            </w:r>
          </w:p>
          <w:p w:rsidR="00F4638D" w:rsidRPr="00DD2CCA" w:rsidRDefault="00F4638D" w:rsidP="00F4638D">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Pr>
                <w:color w:val="000000"/>
              </w:rPr>
              <w:t xml:space="preserve">сання до виконання зобов’язань </w:t>
            </w:r>
            <w:r>
              <w:rPr>
                <w:color w:val="000000"/>
                <w:lang w:val="uk-UA"/>
              </w:rPr>
              <w:t>с</w:t>
            </w:r>
            <w:r w:rsidRPr="00DD2CCA">
              <w:rPr>
                <w:color w:val="000000"/>
              </w:rPr>
              <w:t>торонами в повному обсязі, крім випадків:</w:t>
            </w:r>
            <w:bookmarkStart w:id="23" w:name="n580"/>
            <w:bookmarkEnd w:id="23"/>
          </w:p>
          <w:p w:rsidR="00F4638D" w:rsidRPr="00DD2CCA" w:rsidRDefault="00F4638D" w:rsidP="00F4638D">
            <w:pPr>
              <w:widowControl w:val="0"/>
              <w:ind w:firstLine="541"/>
              <w:jc w:val="both"/>
            </w:pPr>
            <w:r w:rsidRPr="00DD2CCA">
              <w:t>1) зменшення обсягів закупівлі, зокрема з урахуванням фактичного обсягу видатків замовника;</w:t>
            </w:r>
            <w:bookmarkStart w:id="24" w:name="n75"/>
            <w:bookmarkEnd w:id="24"/>
          </w:p>
          <w:p w:rsidR="00F4638D" w:rsidRPr="00DD2CCA" w:rsidRDefault="00F4638D" w:rsidP="00F4638D">
            <w:pPr>
              <w:widowControl w:val="0"/>
              <w:ind w:firstLine="541"/>
              <w:jc w:val="both"/>
            </w:pPr>
            <w:r w:rsidRPr="00DD2CC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5" w:name="n76"/>
            <w:bookmarkEnd w:id="25"/>
          </w:p>
          <w:p w:rsidR="00F4638D" w:rsidRPr="00DD2CCA" w:rsidRDefault="00F4638D" w:rsidP="00F4638D">
            <w:pPr>
              <w:widowControl w:val="0"/>
              <w:ind w:firstLine="541"/>
              <w:jc w:val="both"/>
            </w:pPr>
            <w:r w:rsidRPr="00DD2CCA">
              <w:t xml:space="preserve">3) покращення якості предмета закупівлі за умови, що </w:t>
            </w:r>
            <w:r w:rsidRPr="00DD2CCA">
              <w:lastRenderedPageBreak/>
              <w:t>таке покращення не призведе до збільшення суми, визначеної в договорі про закупівлю;</w:t>
            </w:r>
            <w:bookmarkStart w:id="26" w:name="n77"/>
            <w:bookmarkEnd w:id="26"/>
          </w:p>
          <w:p w:rsidR="00F4638D" w:rsidRPr="00DD2CCA" w:rsidRDefault="00F4638D" w:rsidP="00F4638D">
            <w:pPr>
              <w:widowControl w:val="0"/>
              <w:ind w:firstLine="541"/>
              <w:jc w:val="both"/>
            </w:pPr>
            <w:r w:rsidRPr="00DD2CCA">
              <w:t>4) продовження строку дії договору про закупівлю та</w:t>
            </w:r>
            <w:r w:rsidRPr="00DD2CCA">
              <w:rPr>
                <w:lang w:val="uk-UA"/>
              </w:rPr>
              <w:t>/або</w:t>
            </w:r>
            <w:r w:rsidRPr="00DD2CCA">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78"/>
            <w:bookmarkEnd w:id="27"/>
          </w:p>
          <w:p w:rsidR="00F4638D" w:rsidRPr="00DD2CCA" w:rsidRDefault="00F4638D" w:rsidP="00F4638D">
            <w:pPr>
              <w:widowControl w:val="0"/>
              <w:ind w:firstLine="541"/>
              <w:jc w:val="both"/>
            </w:pPr>
            <w:r w:rsidRPr="00DD2CCA">
              <w:t>5) погодження зміни ціни в договорі про закупівлю в бік зменшення (без зміни кількості (обсягу) та якості товарів, робіт і послуг);</w:t>
            </w:r>
            <w:bookmarkStart w:id="28" w:name="n79"/>
            <w:bookmarkEnd w:id="28"/>
          </w:p>
          <w:p w:rsidR="00F4638D" w:rsidRPr="00DD2CCA" w:rsidRDefault="00F4638D" w:rsidP="00F4638D">
            <w:pPr>
              <w:widowControl w:val="0"/>
              <w:ind w:firstLine="541"/>
              <w:jc w:val="both"/>
            </w:pPr>
            <w:r w:rsidRPr="00DD2CCA">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lang w:val="uk-UA"/>
              </w:rPr>
              <w:t>і</w:t>
            </w:r>
            <w:r w:rsidRPr="00DD2CCA">
              <w:t>з зміною системи оподаткування пропорційно до зміни податкового навантаження внаслідок зміни системи оподаткування;</w:t>
            </w:r>
            <w:bookmarkStart w:id="29" w:name="n80"/>
            <w:bookmarkEnd w:id="29"/>
          </w:p>
          <w:p w:rsidR="00F4638D" w:rsidRPr="00DD2CCA" w:rsidRDefault="00F4638D" w:rsidP="00F4638D">
            <w:pPr>
              <w:widowControl w:val="0"/>
              <w:ind w:firstLine="541"/>
              <w:jc w:val="both"/>
            </w:pPr>
            <w:r w:rsidRPr="00DD2CC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0" w:name="n81"/>
            <w:bookmarkEnd w:id="30"/>
          </w:p>
          <w:p w:rsidR="00F4638D" w:rsidRPr="001939D3" w:rsidRDefault="00F4638D" w:rsidP="00F4638D">
            <w:pPr>
              <w:widowControl w:val="0"/>
              <w:ind w:firstLine="541"/>
              <w:jc w:val="both"/>
              <w:rPr>
                <w:lang w:val="uk-UA"/>
              </w:rPr>
            </w:pPr>
            <w:r w:rsidRPr="00DD2CCA">
              <w:t xml:space="preserve">8) зміни умов у зв’язку із застосуванням положень </w:t>
            </w:r>
            <w:hyperlink r:id="rId18" w:anchor="n1778" w:tgtFrame="_blank" w:history="1">
              <w:r w:rsidRPr="00DD2CCA">
                <w:rPr>
                  <w:rStyle w:val="aff"/>
                  <w:color w:val="auto"/>
                  <w:u w:val="none"/>
                </w:rPr>
                <w:t>частини шостої</w:t>
              </w:r>
            </w:hyperlink>
            <w:r w:rsidRPr="00DD2CCA">
              <w:t xml:space="preserve"> ст</w:t>
            </w:r>
            <w:r>
              <w:rPr>
                <w:lang w:val="uk-UA"/>
              </w:rPr>
              <w:t>.</w:t>
            </w:r>
            <w:r w:rsidRPr="00DD2CCA">
              <w:t xml:space="preserve"> 41 Закону</w:t>
            </w:r>
            <w:r w:rsidR="001939D3">
              <w:rPr>
                <w:lang w:val="uk-UA"/>
              </w:rPr>
              <w:t>;</w:t>
            </w:r>
          </w:p>
          <w:p w:rsidR="001939D3" w:rsidRPr="001939D3" w:rsidRDefault="001939D3" w:rsidP="00F4638D">
            <w:pPr>
              <w:widowControl w:val="0"/>
              <w:ind w:firstLine="541"/>
              <w:jc w:val="both"/>
              <w:rPr>
                <w:lang w:val="uk-UA"/>
              </w:rPr>
            </w:pPr>
            <w:r w:rsidRPr="001939D3">
              <w:rPr>
                <w:lang w:val="uk-UA"/>
              </w:rPr>
              <w:t xml:space="preserve">9) </w:t>
            </w:r>
            <w:r w:rsidRPr="001939D3">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1939D3">
                <w:rPr>
                  <w:rStyle w:val="aff"/>
                  <w:color w:val="auto"/>
                  <w:shd w:val="clear" w:color="auto" w:fill="FFFFFF"/>
                </w:rPr>
                <w:t>№ 382</w:t>
              </w:r>
            </w:hyperlink>
            <w:r w:rsidRPr="001939D3">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4638D" w:rsidRPr="00DD2CCA" w:rsidRDefault="00F4638D" w:rsidP="00F4638D">
            <w:pPr>
              <w:widowControl w:val="0"/>
              <w:ind w:firstLine="541"/>
              <w:jc w:val="both"/>
            </w:pPr>
            <w:r w:rsidRPr="00DD2CCA">
              <w:t>Договір про закупівлю є нікчемним у разі:</w:t>
            </w:r>
            <w:bookmarkStart w:id="31" w:name="n95"/>
            <w:bookmarkEnd w:id="31"/>
          </w:p>
          <w:p w:rsidR="00F4638D" w:rsidRPr="00DD2CCA" w:rsidRDefault="00F4638D" w:rsidP="00F4638D">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Pr>
                  <w:rStyle w:val="aff"/>
                  <w:color w:val="auto"/>
                  <w:u w:val="none"/>
                  <w:lang w:val="uk-UA"/>
                </w:rPr>
                <w:t>.</w:t>
              </w:r>
              <w:r w:rsidRPr="00DD2CCA">
                <w:rPr>
                  <w:rStyle w:val="aff"/>
                  <w:color w:val="auto"/>
                  <w:u w:val="none"/>
                </w:rPr>
                <w:t xml:space="preserve"> 5</w:t>
              </w:r>
            </w:hyperlink>
            <w:r w:rsidRPr="00DD2CCA">
              <w:rPr>
                <w:lang w:val="uk-UA"/>
              </w:rPr>
              <w:t>О</w:t>
            </w:r>
            <w:r w:rsidRPr="00DD2CCA">
              <w:t>собливостей;</w:t>
            </w:r>
            <w:bookmarkStart w:id="32" w:name="n96"/>
            <w:bookmarkEnd w:id="32"/>
          </w:p>
          <w:p w:rsidR="00F4638D" w:rsidRPr="00DD2CCA" w:rsidRDefault="00F4638D" w:rsidP="00F4638D">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Pr>
                  <w:rStyle w:val="aff"/>
                  <w:color w:val="auto"/>
                  <w:u w:val="none"/>
                  <w:lang w:val="uk-UA"/>
                </w:rPr>
                <w:t>.</w:t>
              </w:r>
              <w:r w:rsidRPr="00DD2CCA">
                <w:rPr>
                  <w:rStyle w:val="aff"/>
                  <w:color w:val="auto"/>
                  <w:u w:val="none"/>
                </w:rPr>
                <w:t xml:space="preserve"> 18</w:t>
              </w:r>
            </w:hyperlink>
            <w:r w:rsidR="00E16B46">
              <w:rPr>
                <w:lang w:val="uk-UA"/>
              </w:rPr>
              <w:t xml:space="preserve"> </w:t>
            </w:r>
            <w:r w:rsidRPr="00DD2CCA">
              <w:rPr>
                <w:lang w:val="uk-UA"/>
              </w:rPr>
              <w:t>О</w:t>
            </w:r>
            <w:r w:rsidRPr="00DD2CCA">
              <w:t>собливостей;</w:t>
            </w:r>
            <w:bookmarkStart w:id="33" w:name="n97"/>
            <w:bookmarkEnd w:id="33"/>
          </w:p>
          <w:p w:rsidR="00F4638D" w:rsidRPr="00DD2CCA" w:rsidRDefault="00F4638D" w:rsidP="00F4638D">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20"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та </w:t>
            </w:r>
            <w:r w:rsidRPr="00DD2CCA">
              <w:rPr>
                <w:lang w:val="uk-UA"/>
              </w:rPr>
              <w:t>О</w:t>
            </w:r>
            <w:r w:rsidRPr="00DD2CCA">
              <w:t>собливостей;</w:t>
            </w:r>
            <w:bookmarkStart w:id="34" w:name="n98"/>
            <w:bookmarkEnd w:id="34"/>
          </w:p>
          <w:p w:rsidR="00F4638D" w:rsidRPr="00DD2CCA" w:rsidRDefault="00F4638D" w:rsidP="00F4638D">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t xml:space="preserve"> пункту 4</w:t>
            </w:r>
            <w:r>
              <w:rPr>
                <w:lang w:val="uk-UA"/>
              </w:rPr>
              <w:t>9</w:t>
            </w:r>
            <w:r w:rsidR="00E16B46">
              <w:rPr>
                <w:lang w:val="uk-UA"/>
              </w:rPr>
              <w:t xml:space="preserve"> </w:t>
            </w:r>
            <w:r>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w:t>
            </w:r>
            <w:r w:rsidRPr="00DD2CCA">
              <w:lastRenderedPageBreak/>
              <w:t xml:space="preserve">до </w:t>
            </w:r>
            <w:hyperlink r:id="rId21"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Pr="00DD2CCA">
              <w:rPr>
                <w:lang w:val="uk-UA"/>
              </w:rPr>
              <w:t>О</w:t>
            </w:r>
            <w:r w:rsidRPr="00DD2CCA">
              <w:t>собливостей;</w:t>
            </w:r>
            <w:bookmarkStart w:id="35" w:name="n99"/>
            <w:bookmarkEnd w:id="35"/>
          </w:p>
          <w:p w:rsidR="00FF0294" w:rsidRPr="00DD2CCA" w:rsidRDefault="00F4638D" w:rsidP="00F4638D">
            <w:pPr>
              <w:widowControl w:val="0"/>
              <w:ind w:firstLine="541"/>
              <w:jc w:val="both"/>
            </w:pPr>
            <w:r w:rsidRPr="00DD2CCA">
              <w:t>5) коли на</w:t>
            </w:r>
            <w:r>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F0294" w:rsidRPr="00DD2CCA" w:rsidTr="00124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F0294" w:rsidRPr="00E57B4E" w:rsidRDefault="00614E13"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FF0294" w:rsidRPr="00DD2CCA" w:rsidRDefault="00FF0294" w:rsidP="002C183C">
            <w:pPr>
              <w:tabs>
                <w:tab w:val="left" w:pos="5878"/>
                <w:tab w:val="left" w:pos="10381"/>
              </w:tabs>
              <w:ind w:firstLine="426"/>
              <w:jc w:val="both"/>
              <w:rPr>
                <w:lang w:val="uk-UA"/>
              </w:rPr>
            </w:pPr>
            <w:r w:rsidRPr="00DD2CCA">
              <w:rPr>
                <w:lang w:val="uk-UA"/>
              </w:rPr>
              <w:t>Учасник-переможець не пізніше дати укладання договору про закупівлю вносить забезпечення виконання такого договору.</w:t>
            </w:r>
          </w:p>
          <w:p w:rsidR="00FF0294" w:rsidRPr="00DD2CCA" w:rsidRDefault="00FF0294" w:rsidP="00FF0294">
            <w:pPr>
              <w:tabs>
                <w:tab w:val="left" w:pos="5878"/>
                <w:tab w:val="left" w:pos="10381"/>
              </w:tabs>
              <w:ind w:firstLine="426"/>
              <w:rPr>
                <w:lang w:val="uk-UA"/>
              </w:rPr>
            </w:pPr>
            <w:r w:rsidRPr="00DD2CCA">
              <w:rPr>
                <w:b/>
                <w:lang w:val="uk-UA"/>
              </w:rPr>
              <w:t>Розмір -</w:t>
            </w:r>
            <w:r w:rsidRPr="00DD2CCA">
              <w:rPr>
                <w:lang w:val="uk-UA"/>
              </w:rPr>
              <w:t xml:space="preserve"> 5% вартості договору про закупівлю.</w:t>
            </w:r>
          </w:p>
          <w:p w:rsidR="00FF0294" w:rsidRPr="00DD2CCA" w:rsidRDefault="00FF0294" w:rsidP="00FF0294">
            <w:pPr>
              <w:tabs>
                <w:tab w:val="left" w:pos="5488"/>
              </w:tabs>
              <w:ind w:firstLine="426"/>
              <w:rPr>
                <w:b/>
                <w:lang w:val="uk-UA"/>
              </w:rPr>
            </w:pPr>
            <w:r w:rsidRPr="00DD2CCA">
              <w:rPr>
                <w:b/>
                <w:lang w:val="uk-UA"/>
              </w:rPr>
              <w:t xml:space="preserve">Вид – </w:t>
            </w:r>
            <w:r w:rsidRPr="00DD2CCA">
              <w:rPr>
                <w:lang w:val="uk-UA"/>
              </w:rPr>
              <w:t>банківська гарантія.</w:t>
            </w:r>
          </w:p>
          <w:p w:rsidR="00FF0294" w:rsidRPr="00DD2CCA" w:rsidRDefault="00FF0294" w:rsidP="00FF0294">
            <w:pPr>
              <w:tabs>
                <w:tab w:val="left" w:pos="5488"/>
              </w:tabs>
              <w:ind w:firstLine="426"/>
              <w:jc w:val="both"/>
              <w:rPr>
                <w:b/>
                <w:lang w:val="uk-UA"/>
              </w:rPr>
            </w:pPr>
            <w:r w:rsidRPr="00DD2CCA">
              <w:rPr>
                <w:b/>
                <w:lang w:val="uk-UA"/>
              </w:rPr>
              <w:t xml:space="preserve">Строк надання – </w:t>
            </w:r>
            <w:r w:rsidRPr="00DD2CCA">
              <w:rPr>
                <w:lang w:val="uk-UA" w:eastAsia="uk-UA"/>
              </w:rPr>
              <w:t>не пізніше дати укладення договору</w:t>
            </w:r>
            <w:r w:rsidRPr="00DD2CCA">
              <w:rPr>
                <w:lang w:val="uk-UA"/>
              </w:rPr>
              <w:t xml:space="preserve"> про закупівлю та до повного виконання зобов’язань Учасником-переможцем такого договору.</w:t>
            </w:r>
          </w:p>
          <w:p w:rsidR="00FF0294" w:rsidRPr="00DD2CCA" w:rsidRDefault="00FF0294" w:rsidP="00FF0294">
            <w:pPr>
              <w:tabs>
                <w:tab w:val="left" w:pos="5488"/>
              </w:tabs>
              <w:ind w:firstLine="426"/>
              <w:jc w:val="both"/>
              <w:rPr>
                <w:lang w:val="uk-UA"/>
              </w:rPr>
            </w:pPr>
            <w:r w:rsidRPr="00DD2CCA">
              <w:rPr>
                <w:b/>
                <w:lang w:val="uk-UA"/>
              </w:rPr>
              <w:t>Умови надання:</w:t>
            </w:r>
          </w:p>
          <w:p w:rsidR="00FF0294" w:rsidRPr="00DD2CCA" w:rsidRDefault="00FF0294" w:rsidP="00FF0294">
            <w:pPr>
              <w:tabs>
                <w:tab w:val="left" w:pos="5488"/>
              </w:tabs>
              <w:ind w:firstLine="426"/>
              <w:jc w:val="both"/>
              <w:rPr>
                <w:lang w:val="uk-UA"/>
              </w:rPr>
            </w:pPr>
            <w:r w:rsidRPr="00DD2CCA">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FF0294" w:rsidRPr="00DD2CCA" w:rsidRDefault="00FF0294" w:rsidP="00FF0294">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FF0294" w:rsidRPr="00DD2CCA" w:rsidRDefault="00FF0294" w:rsidP="00FF0294">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FF0294" w:rsidRPr="00DD2CCA" w:rsidRDefault="00FF0294" w:rsidP="00FF0294">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Pr="00DD2CCA" w:rsidRDefault="00FF0294" w:rsidP="00FF0294">
            <w:pPr>
              <w:tabs>
                <w:tab w:val="left" w:pos="5488"/>
              </w:tabs>
              <w:ind w:firstLine="426"/>
              <w:jc w:val="both"/>
              <w:rPr>
                <w:shd w:val="clear" w:color="auto" w:fill="FFFFFF"/>
                <w:lang w:val="uk-UA"/>
              </w:rPr>
            </w:pPr>
            <w:r w:rsidRPr="00DD2CCA">
              <w:rPr>
                <w:b/>
                <w:lang w:val="uk-UA"/>
              </w:rPr>
              <w:t xml:space="preserve">Умови повернення: </w:t>
            </w:r>
            <w:r w:rsidRPr="00DD2CCA">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FF0294" w:rsidRPr="00DD2CCA" w:rsidRDefault="00FF0294" w:rsidP="00FF0294">
            <w:pPr>
              <w:ind w:firstLine="426"/>
              <w:jc w:val="both"/>
              <w:rPr>
                <w:lang w:val="uk-UA"/>
              </w:rPr>
            </w:pPr>
            <w:r w:rsidRPr="00DD2CCA">
              <w:rPr>
                <w:lang w:val="uk-UA"/>
              </w:rPr>
              <w:t xml:space="preserve">1) після виконання </w:t>
            </w:r>
            <w:r w:rsidR="00371E94">
              <w:rPr>
                <w:lang w:val="uk-UA"/>
              </w:rPr>
              <w:t>переможцем процедури закупівлід</w:t>
            </w:r>
            <w:r w:rsidRPr="00DD2CCA">
              <w:rPr>
                <w:lang w:val="uk-UA"/>
              </w:rPr>
              <w:t>оговор</w:t>
            </w:r>
            <w:r w:rsidR="00371E94">
              <w:rPr>
                <w:lang w:val="uk-UA"/>
              </w:rPr>
              <w:t>у про закупівлю(</w:t>
            </w:r>
            <w:r w:rsidRPr="00DD2CCA">
              <w:rPr>
                <w:lang w:val="uk-UA"/>
              </w:rPr>
              <w:t xml:space="preserve">підписання останнього акту форми № КБ-2в (акт </w:t>
            </w:r>
            <w:r w:rsidRPr="00DD2CCA">
              <w:t xml:space="preserve">приймання виконаних </w:t>
            </w:r>
            <w:r w:rsidR="00371E94">
              <w:rPr>
                <w:lang w:val="uk-UA"/>
              </w:rPr>
              <w:t xml:space="preserve">будівельних </w:t>
            </w:r>
            <w:r w:rsidRPr="00DD2CCA">
              <w:t>робіт</w:t>
            </w:r>
            <w:r w:rsidRPr="00DD2CCA">
              <w:rPr>
                <w:lang w:val="uk-UA"/>
              </w:rPr>
              <w:t>);</w:t>
            </w:r>
          </w:p>
          <w:p w:rsidR="00FF0294" w:rsidRPr="00DD2CCA" w:rsidRDefault="00FF0294" w:rsidP="00FF0294">
            <w:pPr>
              <w:ind w:firstLine="426"/>
              <w:jc w:val="both"/>
              <w:rPr>
                <w:lang w:val="uk-UA"/>
              </w:rPr>
            </w:pPr>
            <w:r w:rsidRPr="00DD2CC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FF0294" w:rsidRPr="00DD2CCA" w:rsidRDefault="00FF0294" w:rsidP="00FF0294">
            <w:pPr>
              <w:ind w:firstLine="426"/>
              <w:jc w:val="both"/>
              <w:rPr>
                <w:lang w:val="uk-UA"/>
              </w:rPr>
            </w:pPr>
            <w:r w:rsidRPr="00DD2CCA">
              <w:rPr>
                <w:lang w:val="uk-UA"/>
              </w:rPr>
              <w:t xml:space="preserve">3) у випадках, передбачених </w:t>
            </w:r>
            <w:r w:rsidR="00B77294">
              <w:rPr>
                <w:lang w:val="uk-UA"/>
              </w:rPr>
              <w:t>пунктом 21 Особливостей</w:t>
            </w:r>
            <w:r w:rsidRPr="00DD2CCA">
              <w:rPr>
                <w:lang w:val="uk-UA"/>
              </w:rPr>
              <w:t>.</w:t>
            </w:r>
          </w:p>
          <w:p w:rsidR="00FF0294" w:rsidRPr="00DD2CCA" w:rsidRDefault="00FF0294" w:rsidP="00FF0294">
            <w:pPr>
              <w:ind w:firstLine="426"/>
              <w:jc w:val="both"/>
              <w:rPr>
                <w:lang w:val="uk-UA"/>
              </w:rPr>
            </w:pPr>
            <w:r w:rsidRPr="00DD2CCA">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FF0294" w:rsidRPr="00DD2CCA" w:rsidRDefault="00FF0294" w:rsidP="00FF0294">
            <w:pPr>
              <w:ind w:firstLine="426"/>
              <w:jc w:val="both"/>
              <w:rPr>
                <w:lang w:val="uk-UA"/>
              </w:rPr>
            </w:pPr>
            <w:r w:rsidRPr="00DD2CCA">
              <w:rPr>
                <w:lang w:val="uk-UA"/>
              </w:rPr>
              <w:t xml:space="preserve">а) подання банку-гаранту письмового повідомлення про звільнення його від обов'язків за гарантією, або </w:t>
            </w:r>
          </w:p>
          <w:p w:rsidR="00FF0294" w:rsidRPr="00DD2CCA" w:rsidRDefault="00FF0294" w:rsidP="00FF0294">
            <w:pPr>
              <w:tabs>
                <w:tab w:val="left" w:pos="5878"/>
                <w:tab w:val="left" w:pos="10381"/>
              </w:tabs>
              <w:ind w:firstLine="370"/>
              <w:jc w:val="both"/>
              <w:rPr>
                <w:lang w:val="uk-UA"/>
              </w:rPr>
            </w:pPr>
            <w:r w:rsidRPr="00DD2CCA">
              <w:rPr>
                <w:lang w:val="uk-UA"/>
              </w:rPr>
              <w:t>б) відмови від своїх прав за гарантією шляхом повернення її оригіналу до банку-гаранта.</w:t>
            </w:r>
          </w:p>
          <w:p w:rsidR="00FF0294" w:rsidRPr="00DD2CCA" w:rsidRDefault="00FF0294" w:rsidP="00FF0294">
            <w:pPr>
              <w:ind w:firstLine="426"/>
              <w:jc w:val="both"/>
              <w:rPr>
                <w:lang w:val="uk-UA"/>
              </w:rPr>
            </w:pPr>
            <w:r w:rsidRPr="00DD2CCA">
              <w:rPr>
                <w:b/>
                <w:lang w:val="uk-UA"/>
              </w:rPr>
              <w:lastRenderedPageBreak/>
              <w:t>Умови неповернення:</w:t>
            </w:r>
            <w:r w:rsidRPr="00DD2CCA">
              <w:rPr>
                <w:lang w:val="uk-UA"/>
              </w:rPr>
              <w:t xml:space="preserve"> Замовник не повертає забезпечення договору та отримує право вимагати від банку-гаранта платіж за гарантією у разі:</w:t>
            </w:r>
          </w:p>
          <w:p w:rsidR="00FF0294" w:rsidRPr="00DD2CCA" w:rsidRDefault="00FF0294" w:rsidP="00FF0294">
            <w:pPr>
              <w:ind w:firstLine="709"/>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ind w:firstLine="709"/>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Default="00FF0294" w:rsidP="00FF0294">
            <w:pPr>
              <w:tabs>
                <w:tab w:val="left" w:pos="5878"/>
                <w:tab w:val="left" w:pos="10381"/>
              </w:tabs>
              <w:jc w:val="both"/>
              <w:rPr>
                <w:lang w:val="uk-UA"/>
              </w:rPr>
            </w:pPr>
            <w:r w:rsidRPr="00DD2CCA">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371E94" w:rsidRPr="00DD2CCA" w:rsidRDefault="00371E94" w:rsidP="00FF0294">
            <w:pPr>
              <w:tabs>
                <w:tab w:val="left" w:pos="5878"/>
                <w:tab w:val="left" w:pos="10381"/>
              </w:tabs>
              <w:jc w:val="both"/>
              <w:rPr>
                <w:lang w:val="uk-UA"/>
              </w:rPr>
            </w:pPr>
          </w:p>
        </w:tc>
      </w:tr>
    </w:tbl>
    <w:p w:rsidR="00AC4BCC" w:rsidRDefault="00AC4BCC" w:rsidP="001C23A1">
      <w:pPr>
        <w:jc w:val="right"/>
        <w:rPr>
          <w:b/>
        </w:rPr>
      </w:pPr>
    </w:p>
    <w:p w:rsidR="00AC4BCC" w:rsidRDefault="00AC4BCC" w:rsidP="001C23A1">
      <w:pPr>
        <w:jc w:val="right"/>
        <w:rPr>
          <w:b/>
        </w:rPr>
      </w:pPr>
    </w:p>
    <w:p w:rsidR="00FC7369" w:rsidRDefault="00FC7369">
      <w:pPr>
        <w:rPr>
          <w:b/>
        </w:rPr>
      </w:pPr>
      <w:r>
        <w:rPr>
          <w:b/>
        </w:rPr>
        <w:br w:type="page"/>
      </w:r>
    </w:p>
    <w:p w:rsidR="00AC4BCC" w:rsidRDefault="00AC4BCC" w:rsidP="001C23A1">
      <w:pPr>
        <w:jc w:val="right"/>
        <w:rPr>
          <w:b/>
        </w:rPr>
      </w:pPr>
    </w:p>
    <w:p w:rsidR="008A1BB5" w:rsidRDefault="008A1BB5" w:rsidP="001C23A1">
      <w:pPr>
        <w:jc w:val="right"/>
        <w:rPr>
          <w:b/>
        </w:rPr>
      </w:pPr>
    </w:p>
    <w:p w:rsidR="001C23A1" w:rsidRPr="0054290F" w:rsidRDefault="001C23A1" w:rsidP="001C23A1">
      <w:pPr>
        <w:jc w:val="right"/>
        <w:rPr>
          <w:b/>
          <w:lang w:val="uk-UA"/>
        </w:rPr>
      </w:pPr>
      <w:r w:rsidRPr="0054290F">
        <w:rPr>
          <w:b/>
        </w:rPr>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D2253A" w:rsidRDefault="00D2253A">
      <w:pPr>
        <w:rPr>
          <w:sz w:val="20"/>
          <w:szCs w:val="20"/>
          <w:lang w:val="uk-UA"/>
        </w:rPr>
      </w:pPr>
      <w:r>
        <w:rPr>
          <w:sz w:val="20"/>
          <w:szCs w:val="20"/>
          <w:lang w:val="uk-UA"/>
        </w:rPr>
        <w:br w:type="page"/>
      </w:r>
    </w:p>
    <w:p w:rsidR="00554D4C" w:rsidRDefault="00554D4C" w:rsidP="00CB4FD2">
      <w:pPr>
        <w:pStyle w:val="1"/>
        <w:ind w:right="0"/>
        <w:jc w:val="right"/>
        <w:rPr>
          <w:sz w:val="24"/>
          <w:szCs w:val="24"/>
        </w:rPr>
      </w:pPr>
    </w:p>
    <w:p w:rsidR="00CB4FD2" w:rsidRPr="00E57B4E" w:rsidRDefault="00CB4FD2" w:rsidP="00CB4FD2">
      <w:pPr>
        <w:pStyle w:val="1"/>
        <w:ind w:right="0"/>
        <w:jc w:val="right"/>
        <w:rPr>
          <w:b w:val="0"/>
        </w:rPr>
      </w:pPr>
      <w:r w:rsidRPr="00E57B4E">
        <w:rPr>
          <w:sz w:val="24"/>
          <w:szCs w:val="24"/>
        </w:rPr>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6B3C53" w:rsidRPr="00E57B4E" w:rsidRDefault="006B3C53" w:rsidP="00CB4FD2">
      <w:pPr>
        <w:jc w:val="center"/>
        <w:rPr>
          <w:b/>
          <w:bCs/>
          <w:lang w:val="uk-UA"/>
        </w:rPr>
      </w:pPr>
    </w:p>
    <w:p w:rsidR="00CB4FD2" w:rsidRPr="00626D84" w:rsidRDefault="00626D84" w:rsidP="00626D84">
      <w:pPr>
        <w:pStyle w:val="af5"/>
        <w:numPr>
          <w:ilvl w:val="3"/>
          <w:numId w:val="34"/>
        </w:numPr>
        <w:ind w:left="0" w:firstLine="426"/>
        <w:jc w:val="both"/>
      </w:pPr>
      <w:r w:rsidRPr="00626D84">
        <w:rPr>
          <w:bCs/>
        </w:rPr>
        <w:t>Для підтвердження н</w:t>
      </w:r>
      <w:r w:rsidRPr="00626D84">
        <w:t xml:space="preserve">аявності обладнання та матеріально-технічної бази учасниками у складі тендерної пропозиції подається довідка на фірмовому бланку учасника про наявність обладнання та матеріально-технічної бази </w:t>
      </w:r>
      <w:r w:rsidRPr="00626D84">
        <w:rPr>
          <w:b/>
        </w:rPr>
        <w:t>для виконання вимог Технічного завдання (Специфікації) даної тендерної документації</w:t>
      </w:r>
      <w:r w:rsidRPr="00626D84">
        <w:t>, за наступною формою:</w:t>
      </w:r>
    </w:p>
    <w:p w:rsidR="00CB4FD2" w:rsidRPr="004F1330" w:rsidRDefault="00CB4FD2" w:rsidP="00CB4FD2">
      <w:pPr>
        <w:ind w:left="426"/>
        <w:jc w:val="center"/>
        <w:rPr>
          <w:b/>
          <w:bCs/>
        </w:rPr>
      </w:pPr>
      <w:r w:rsidRPr="004F1330">
        <w:rPr>
          <w:b/>
        </w:rPr>
        <w:t>До</w:t>
      </w:r>
      <w:r>
        <w:rPr>
          <w:b/>
        </w:rPr>
        <w:t xml:space="preserve">відка про наявність обладнання та </w:t>
      </w:r>
      <w:r w:rsidRPr="004F1330">
        <w:rPr>
          <w:b/>
        </w:rPr>
        <w:t xml:space="preserve">матеріально-технічної бази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CB4FD2" w:rsidRPr="004F1330" w:rsidTr="00CB4FD2">
        <w:tc>
          <w:tcPr>
            <w:tcW w:w="425"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spacing w:before="40"/>
              <w:jc w:val="center"/>
              <w:rPr>
                <w:b/>
                <w:sz w:val="20"/>
                <w:szCs w:val="20"/>
              </w:rPr>
            </w:pPr>
            <w:r w:rsidRPr="004F1330">
              <w:rPr>
                <w:b/>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Назва</w:t>
            </w:r>
            <w:r>
              <w:rPr>
                <w:b/>
                <w:sz w:val="20"/>
                <w:szCs w:val="20"/>
                <w:lang w:val="uk-UA"/>
              </w:rPr>
              <w:t xml:space="preserve"> матеріально-технічної бази, машин, механізмів, обладнання тощо</w:t>
            </w:r>
          </w:p>
        </w:tc>
        <w:tc>
          <w:tcPr>
            <w:tcW w:w="139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Марка </w:t>
            </w:r>
          </w:p>
          <w:p w:rsidR="00CB4FD2" w:rsidRPr="004F1330" w:rsidRDefault="00CB4FD2" w:rsidP="00CB4FD2">
            <w:pPr>
              <w:jc w:val="center"/>
              <w:rPr>
                <w:b/>
                <w:sz w:val="20"/>
                <w:szCs w:val="20"/>
              </w:rPr>
            </w:pPr>
            <w:r w:rsidRPr="004F1330">
              <w:rPr>
                <w:b/>
                <w:sz w:val="20"/>
                <w:szCs w:val="20"/>
              </w:rPr>
              <w:t>(у разі наявності)</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Стан </w:t>
            </w:r>
          </w:p>
          <w:p w:rsidR="00CB4FD2" w:rsidRPr="004F1330" w:rsidRDefault="00CB4FD2" w:rsidP="00CB4FD2">
            <w:pPr>
              <w:jc w:val="center"/>
              <w:rPr>
                <w:b/>
                <w:sz w:val="20"/>
                <w:szCs w:val="20"/>
              </w:rPr>
            </w:pPr>
            <w:r w:rsidRPr="004F1330">
              <w:rPr>
                <w:b/>
                <w:sz w:val="20"/>
                <w:szCs w:val="20"/>
              </w:rPr>
              <w:t xml:space="preserve">(нове, справне, погане), </w:t>
            </w:r>
          </w:p>
          <w:p w:rsidR="00CB4FD2" w:rsidRPr="004F1330" w:rsidRDefault="00CB4FD2" w:rsidP="00CB4FD2">
            <w:pPr>
              <w:jc w:val="center"/>
              <w:rPr>
                <w:b/>
                <w:sz w:val="20"/>
                <w:szCs w:val="20"/>
              </w:rPr>
            </w:pPr>
            <w:r w:rsidRPr="004F1330">
              <w:rPr>
                <w:b/>
                <w:sz w:val="20"/>
                <w:szCs w:val="20"/>
              </w:rPr>
              <w:t>а також наявна</w:t>
            </w:r>
          </w:p>
          <w:p w:rsidR="00CB4FD2" w:rsidRPr="004F1330" w:rsidRDefault="00CB4FD2" w:rsidP="00CB4FD2">
            <w:pPr>
              <w:jc w:val="center"/>
              <w:rPr>
                <w:b/>
                <w:sz w:val="20"/>
                <w:szCs w:val="20"/>
              </w:rPr>
            </w:pPr>
            <w:r w:rsidRPr="004F1330">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Власна, орендується чи л</w:t>
            </w:r>
            <w:r>
              <w:rPr>
                <w:b/>
                <w:sz w:val="20"/>
                <w:szCs w:val="20"/>
              </w:rPr>
              <w:t>ізинг (у кого) або надається</w:t>
            </w:r>
            <w:r w:rsidRPr="004F1330">
              <w:rPr>
                <w:b/>
                <w:sz w:val="20"/>
                <w:szCs w:val="20"/>
              </w:rPr>
              <w:t xml:space="preserve"> (ким)</w:t>
            </w:r>
          </w:p>
        </w:tc>
      </w:tr>
      <w:tr w:rsidR="00CB4FD2" w:rsidRPr="004F1330" w:rsidTr="00CB4FD2">
        <w:tc>
          <w:tcPr>
            <w:tcW w:w="425"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59"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139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268"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7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r>
    </w:tbl>
    <w:p w:rsidR="00CB4FD2" w:rsidRPr="004F1330" w:rsidRDefault="00CB4FD2" w:rsidP="00CB4FD2">
      <w:pPr>
        <w:ind w:firstLine="567"/>
        <w:jc w:val="both"/>
      </w:pPr>
      <w:r w:rsidRPr="004F1330">
        <w:t>Важливо! Документи, що надаються для під</w:t>
      </w:r>
      <w:r>
        <w:t xml:space="preserve">твердження наявного обладнання та </w:t>
      </w:r>
      <w:r w:rsidRPr="004F1330">
        <w:t xml:space="preserve">матеріально-технічної бази, перелічених у довідці, повинні бути розміщені </w:t>
      </w:r>
      <w:r w:rsidRPr="004F1330">
        <w:rPr>
          <w:b/>
        </w:rPr>
        <w:t>у порядку їх зазначення у довідці</w:t>
      </w:r>
      <w:r w:rsidRPr="004F1330">
        <w:t>. Підтвердження наявності повинно бути на</w:t>
      </w:r>
      <w:r>
        <w:t xml:space="preserve">дано на всі позиції обладнання та </w:t>
      </w:r>
      <w:r w:rsidRPr="004F1330">
        <w:t>матеріально-технічної бази, що зазначені у довідці.</w:t>
      </w:r>
    </w:p>
    <w:p w:rsidR="00632EB3" w:rsidRPr="0028686D" w:rsidRDefault="00632EB3" w:rsidP="00632EB3">
      <w:pPr>
        <w:ind w:firstLine="567"/>
        <w:jc w:val="both"/>
        <w:rPr>
          <w:lang w:val="uk-UA"/>
        </w:rPr>
      </w:pPr>
      <w:r w:rsidRPr="0028686D">
        <w:rPr>
          <w:lang w:val="uk-UA"/>
        </w:rPr>
        <w:t xml:space="preserve">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w:t>
      </w:r>
      <w:r>
        <w:rPr>
          <w:lang w:val="uk-UA"/>
        </w:rPr>
        <w:t>під час виконання робіт</w:t>
      </w:r>
      <w:r w:rsidRPr="0028686D">
        <w:rPr>
          <w:lang w:val="uk-UA"/>
        </w:rPr>
        <w:t xml:space="preserve"> та які враховані в складі загальновиробничих витрат).</w:t>
      </w:r>
    </w:p>
    <w:p w:rsidR="00632EB3" w:rsidRPr="00E57B4E" w:rsidRDefault="00632EB3" w:rsidP="00632EB3">
      <w:pPr>
        <w:suppressAutoHyphens/>
        <w:ind w:firstLine="567"/>
        <w:jc w:val="both"/>
        <w:rPr>
          <w:lang w:val="uk-UA"/>
        </w:rPr>
      </w:pPr>
      <w:r w:rsidRPr="00E57B4E">
        <w:rPr>
          <w:lang w:val="uk-UA"/>
        </w:rPr>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rsidR="00632EB3" w:rsidRPr="00E57B4E" w:rsidRDefault="00632EB3" w:rsidP="00632EB3">
      <w:pPr>
        <w:tabs>
          <w:tab w:val="left" w:pos="993"/>
        </w:tabs>
        <w:suppressAutoHyphens/>
        <w:ind w:firstLine="567"/>
        <w:jc w:val="both"/>
        <w:rPr>
          <w:lang w:val="uk-UA"/>
        </w:rPr>
      </w:pPr>
      <w:r w:rsidRPr="00E57B4E">
        <w:rPr>
          <w:lang w:val="uk-UA"/>
        </w:rPr>
        <w:t>Інформацію необхідно підтвердити:</w:t>
      </w:r>
    </w:p>
    <w:p w:rsidR="00632EB3" w:rsidRPr="00E57B4E" w:rsidRDefault="00632EB3" w:rsidP="00632EB3">
      <w:pPr>
        <w:numPr>
          <w:ilvl w:val="0"/>
          <w:numId w:val="27"/>
        </w:numPr>
        <w:tabs>
          <w:tab w:val="left" w:pos="993"/>
        </w:tabs>
        <w:suppressAutoHyphens/>
        <w:ind w:left="0" w:firstLine="709"/>
        <w:jc w:val="both"/>
        <w:rPr>
          <w:lang w:val="uk-UA"/>
        </w:rPr>
      </w:pPr>
      <w:r w:rsidRPr="00E57B4E">
        <w:rPr>
          <w:lang w:val="uk-UA"/>
        </w:rPr>
        <w:t xml:space="preserve">наявність </w:t>
      </w:r>
      <w:r>
        <w:rPr>
          <w:lang w:val="uk-UA"/>
        </w:rPr>
        <w:t>власних обладнання,</w:t>
      </w:r>
      <w:r w:rsidRPr="00E57B4E">
        <w:rPr>
          <w:lang w:val="uk-UA"/>
        </w:rPr>
        <w:t xml:space="preserve"> техніки </w:t>
      </w:r>
      <w:r>
        <w:rPr>
          <w:lang w:val="uk-UA"/>
        </w:rPr>
        <w:t xml:space="preserve">і механізмів </w:t>
      </w:r>
      <w:r w:rsidRPr="00E57B4E">
        <w:rPr>
          <w:lang w:val="uk-UA"/>
        </w:rPr>
        <w:t>одним із наступних документів: свідоцтвами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rsidR="00632EB3" w:rsidRPr="000006A0" w:rsidRDefault="00632EB3" w:rsidP="00632EB3">
      <w:pPr>
        <w:numPr>
          <w:ilvl w:val="0"/>
          <w:numId w:val="27"/>
        </w:numPr>
        <w:tabs>
          <w:tab w:val="left" w:pos="993"/>
        </w:tabs>
        <w:suppressAutoHyphens/>
        <w:ind w:left="0" w:firstLine="709"/>
        <w:jc w:val="both"/>
        <w:rPr>
          <w:lang w:val="uk-UA"/>
        </w:rPr>
      </w:pPr>
      <w:r w:rsidRPr="000006A0">
        <w:rPr>
          <w:lang w:val="uk-UA"/>
        </w:rPr>
        <w:t>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w:t>
      </w:r>
      <w:r>
        <w:rPr>
          <w:lang w:val="uk-UA"/>
        </w:rPr>
        <w:t>і</w:t>
      </w:r>
      <w:r w:rsidRPr="000006A0">
        <w:rPr>
          <w:lang w:val="uk-UA"/>
        </w:rPr>
        <w:t>ст</w:t>
      </w:r>
      <w:r>
        <w:rPr>
          <w:lang w:val="uk-UA"/>
        </w:rPr>
        <w:t>ь</w:t>
      </w:r>
      <w:r w:rsidR="005F5429">
        <w:rPr>
          <w:lang w:val="uk-UA"/>
        </w:rPr>
        <w:t xml:space="preserve"> </w:t>
      </w:r>
      <w:r>
        <w:rPr>
          <w:lang w:val="uk-UA"/>
        </w:rPr>
        <w:t xml:space="preserve">1 </w:t>
      </w:r>
      <w:r w:rsidRPr="00E1255E">
        <w:rPr>
          <w:lang w:val="uk-UA"/>
        </w:rPr>
        <w:t>машино-години будівельної техніки</w:t>
      </w:r>
      <w:r w:rsidR="005F5429">
        <w:rPr>
          <w:lang w:val="uk-UA"/>
        </w:rPr>
        <w:t>);</w:t>
      </w:r>
      <w:r w:rsidRPr="000006A0">
        <w:rPr>
          <w:lang w:val="uk-UA"/>
        </w:rPr>
        <w:t xml:space="preserve"> </w:t>
      </w:r>
    </w:p>
    <w:p w:rsidR="00632EB3" w:rsidRPr="00E57B4E" w:rsidRDefault="00632EB3" w:rsidP="00632EB3">
      <w:pPr>
        <w:numPr>
          <w:ilvl w:val="0"/>
          <w:numId w:val="27"/>
        </w:numPr>
        <w:tabs>
          <w:tab w:val="left" w:pos="993"/>
        </w:tabs>
        <w:suppressAutoHyphens/>
        <w:ind w:left="0" w:firstLine="709"/>
        <w:jc w:val="both"/>
        <w:rPr>
          <w:lang w:val="uk-UA"/>
        </w:rPr>
      </w:pPr>
      <w:r w:rsidRPr="000006A0">
        <w:rPr>
          <w:lang w:val="uk-UA"/>
        </w:rPr>
        <w:t>наявність матеріально-технічної бази</w:t>
      </w:r>
      <w:r>
        <w:rPr>
          <w:lang w:val="uk-UA"/>
        </w:rPr>
        <w:t>:</w:t>
      </w:r>
      <w:r w:rsidRPr="000006A0">
        <w:rPr>
          <w:lang w:val="uk-UA"/>
        </w:rPr>
        <w:t xml:space="preserve">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rsidR="00632EB3" w:rsidRDefault="009E189B" w:rsidP="00CB4FD2">
      <w:pPr>
        <w:ind w:firstLine="567"/>
        <w:jc w:val="both"/>
        <w:rPr>
          <w:color w:val="000000"/>
          <w:lang w:val="uk-UA"/>
        </w:rPr>
      </w:pPr>
      <w:r w:rsidRPr="00E03125">
        <w:rPr>
          <w:lang w:val="uk-UA"/>
        </w:rPr>
        <w:t xml:space="preserve">Також надається Декларація </w:t>
      </w:r>
      <w:r w:rsidRPr="00E03125">
        <w:rPr>
          <w:color w:val="000000"/>
          <w:lang w:val="uk-UA"/>
        </w:rPr>
        <w:t>відповідності матеріально-технічної бази вимогам законодавства з питань охорони праці на виконання робіт підвищеної небезпеки</w:t>
      </w:r>
      <w:r w:rsidR="007D6AB0" w:rsidRPr="007D6AB0">
        <w:rPr>
          <w:lang w:val="uk-UA"/>
        </w:rPr>
        <w:t xml:space="preserve"> </w:t>
      </w:r>
      <w:r w:rsidR="007D6AB0" w:rsidRPr="00BE396A">
        <w:rPr>
          <w:lang w:val="uk-UA"/>
        </w:rPr>
        <w:t>(</w:t>
      </w:r>
      <w:r w:rsidR="00BE396A" w:rsidRPr="00BE396A">
        <w:rPr>
          <w:lang w:val="uk-UA"/>
        </w:rPr>
        <w:t xml:space="preserve">«Роботи, що виконуються на висоті понад 1,3 метра», </w:t>
      </w:r>
      <w:r w:rsidRPr="00E03125">
        <w:rPr>
          <w:color w:val="000000"/>
          <w:lang w:val="uk-UA"/>
        </w:rPr>
        <w:t xml:space="preserve">яка зареєстрована в територіальному органі Держпраці, згідно з «Порядком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w:t>
      </w:r>
      <w:r w:rsidR="005F5429">
        <w:rPr>
          <w:color w:val="000000"/>
          <w:lang w:val="uk-UA"/>
        </w:rPr>
        <w:t>26.10.2011 р. №1107</w:t>
      </w:r>
      <w:r w:rsidRPr="00E03125">
        <w:rPr>
          <w:color w:val="000000"/>
          <w:lang w:val="uk-UA"/>
        </w:rPr>
        <w:t>.</w:t>
      </w:r>
    </w:p>
    <w:p w:rsidR="00554D4C" w:rsidRDefault="00554D4C" w:rsidP="00CB4FD2">
      <w:pPr>
        <w:ind w:firstLine="567"/>
        <w:jc w:val="both"/>
        <w:rPr>
          <w:color w:val="000000"/>
          <w:lang w:val="uk-UA"/>
        </w:rPr>
      </w:pPr>
    </w:p>
    <w:p w:rsidR="009E189B" w:rsidRDefault="009E189B" w:rsidP="00CB4FD2">
      <w:pPr>
        <w:ind w:firstLine="567"/>
        <w:jc w:val="both"/>
        <w:rPr>
          <w:lang w:val="uk-UA"/>
        </w:rPr>
      </w:pPr>
    </w:p>
    <w:p w:rsidR="00CB4FD2" w:rsidRDefault="00CB4FD2" w:rsidP="00CB4FD2">
      <w:pPr>
        <w:spacing w:line="240" w:lineRule="atLeast"/>
        <w:ind w:firstLine="540"/>
        <w:contextualSpacing/>
        <w:jc w:val="both"/>
        <w:rPr>
          <w:lang w:val="uk-UA"/>
        </w:rPr>
      </w:pPr>
      <w:r w:rsidRPr="00833B66">
        <w:rPr>
          <w:lang w:val="uk-UA"/>
        </w:rPr>
        <w:t xml:space="preserve">2. </w:t>
      </w:r>
      <w:r w:rsidRPr="00833B66">
        <w:rPr>
          <w:bCs/>
          <w:lang w:val="uk-UA"/>
        </w:rPr>
        <w:t>Для підтвердження н</w:t>
      </w:r>
      <w:r w:rsidRPr="00833B66">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учасника (у разі наявності) про наявність</w:t>
      </w:r>
      <w:r w:rsidRPr="00833B66">
        <w:rPr>
          <w:bCs/>
          <w:lang w:val="uk-UA"/>
        </w:rPr>
        <w:t xml:space="preserve"> працівників </w:t>
      </w:r>
      <w:r w:rsidRPr="00833B66">
        <w:rPr>
          <w:lang w:val="uk-UA"/>
        </w:rPr>
        <w:t xml:space="preserve">відповідної кваліфікації, які мають необхідні освіту, знання та досвід щодо надання послуг, за наступною формою:  </w:t>
      </w:r>
    </w:p>
    <w:p w:rsidR="00E235CF" w:rsidRDefault="00E235CF" w:rsidP="00CB4FD2">
      <w:pPr>
        <w:spacing w:line="240" w:lineRule="atLeast"/>
        <w:ind w:firstLine="540"/>
        <w:contextualSpacing/>
        <w:jc w:val="both"/>
        <w:rPr>
          <w:lang w:val="uk-UA"/>
        </w:rPr>
      </w:pPr>
    </w:p>
    <w:p w:rsidR="00E235CF" w:rsidRDefault="00E235CF" w:rsidP="00CB4FD2">
      <w:pPr>
        <w:spacing w:line="240" w:lineRule="atLeast"/>
        <w:ind w:firstLine="540"/>
        <w:contextualSpacing/>
        <w:jc w:val="both"/>
        <w:rPr>
          <w:lang w:val="uk-UA"/>
        </w:rPr>
      </w:pPr>
    </w:p>
    <w:p w:rsidR="00E235CF" w:rsidRPr="00833B66" w:rsidRDefault="00E235CF" w:rsidP="00CB4FD2">
      <w:pPr>
        <w:spacing w:line="240" w:lineRule="atLeast"/>
        <w:ind w:firstLine="540"/>
        <w:contextualSpacing/>
        <w:jc w:val="both"/>
        <w:rPr>
          <w:lang w:val="uk-UA"/>
        </w:rPr>
      </w:pPr>
    </w:p>
    <w:p w:rsidR="00CB4FD2" w:rsidRPr="004016A1" w:rsidRDefault="00CB4FD2" w:rsidP="00CB4FD2">
      <w:pPr>
        <w:ind w:firstLine="540"/>
        <w:jc w:val="center"/>
        <w:rPr>
          <w:b/>
          <w:lang w:val="uk-UA"/>
        </w:rPr>
      </w:pPr>
      <w:r w:rsidRPr="004016A1">
        <w:rPr>
          <w:b/>
          <w:lang w:val="uk-UA"/>
        </w:rPr>
        <w:lastRenderedPageBreak/>
        <w:t xml:space="preserve">Довідка про наявність </w:t>
      </w:r>
      <w:r w:rsidRPr="004016A1">
        <w:rPr>
          <w:b/>
          <w:bCs/>
          <w:lang w:val="uk-UA"/>
        </w:rPr>
        <w:t xml:space="preserve">працівників </w:t>
      </w:r>
      <w:r w:rsidRPr="004016A1">
        <w:rPr>
          <w:b/>
          <w:lang w:val="uk-UA"/>
        </w:rPr>
        <w:t xml:space="preserve">відповідної кваліфікації, </w:t>
      </w:r>
    </w:p>
    <w:p w:rsidR="00CB4FD2" w:rsidRPr="009D5F7A" w:rsidRDefault="00CB4FD2" w:rsidP="00CB4FD2">
      <w:pPr>
        <w:ind w:firstLine="540"/>
        <w:jc w:val="center"/>
        <w:rPr>
          <w:b/>
        </w:rPr>
      </w:pPr>
      <w:r w:rsidRPr="009D5F7A">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2268"/>
        <w:gridCol w:w="1701"/>
        <w:gridCol w:w="1985"/>
        <w:gridCol w:w="1467"/>
      </w:tblGrid>
      <w:tr w:rsidR="00CB4FD2" w:rsidRPr="009D5F7A" w:rsidTr="00CB4FD2">
        <w:tc>
          <w:tcPr>
            <w:tcW w:w="480"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sidRPr="009D5F7A">
              <w:rPr>
                <w:b/>
                <w:sz w:val="20"/>
                <w:szCs w:val="20"/>
              </w:rPr>
              <w:t>№ з/п</w:t>
            </w:r>
          </w:p>
        </w:tc>
        <w:tc>
          <w:tcPr>
            <w:tcW w:w="1419" w:type="dxa"/>
            <w:tcBorders>
              <w:top w:val="single" w:sz="6" w:space="0" w:color="auto"/>
              <w:left w:val="single" w:sz="4"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Посада</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П.І.Б.</w:t>
            </w:r>
          </w:p>
        </w:tc>
        <w:tc>
          <w:tcPr>
            <w:tcW w:w="1701"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Pr>
                <w:b/>
                <w:sz w:val="20"/>
                <w:szCs w:val="20"/>
              </w:rPr>
              <w:t>Освіта</w:t>
            </w:r>
          </w:p>
        </w:tc>
        <w:tc>
          <w:tcPr>
            <w:tcW w:w="1985" w:type="dxa"/>
            <w:tcBorders>
              <w:top w:val="single" w:sz="6" w:space="0" w:color="auto"/>
              <w:left w:val="single" w:sz="4" w:space="0" w:color="auto"/>
              <w:bottom w:val="single" w:sz="6" w:space="0" w:color="auto"/>
              <w:right w:val="single" w:sz="6" w:space="0" w:color="auto"/>
            </w:tcBorders>
            <w:shd w:val="clear" w:color="auto" w:fill="auto"/>
            <w:vAlign w:val="center"/>
          </w:tcPr>
          <w:p w:rsidR="00CB4FD2" w:rsidRPr="009D5F7A" w:rsidRDefault="00CB4FD2" w:rsidP="00CB4FD2">
            <w:pPr>
              <w:rPr>
                <w:b/>
                <w:sz w:val="20"/>
                <w:szCs w:val="20"/>
              </w:rPr>
            </w:pPr>
            <w:r w:rsidRPr="009D5F7A">
              <w:rPr>
                <w:b/>
                <w:sz w:val="20"/>
                <w:szCs w:val="20"/>
              </w:rPr>
              <w:t>Досвід роботи на цій посаді (років)</w:t>
            </w:r>
          </w:p>
        </w:tc>
        <w:tc>
          <w:tcPr>
            <w:tcW w:w="1467"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rPr>
                <w:b/>
                <w:sz w:val="20"/>
                <w:szCs w:val="20"/>
              </w:rPr>
            </w:pPr>
            <w:r w:rsidRPr="009D5F7A">
              <w:rPr>
                <w:b/>
                <w:sz w:val="20"/>
                <w:szCs w:val="20"/>
              </w:rPr>
              <w:t xml:space="preserve">Штатний або найманий </w:t>
            </w:r>
          </w:p>
        </w:tc>
      </w:tr>
      <w:tr w:rsidR="00CB4FD2" w:rsidRPr="009D5F7A" w:rsidTr="00CB4FD2">
        <w:tc>
          <w:tcPr>
            <w:tcW w:w="480"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419"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2268"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c>
          <w:tcPr>
            <w:tcW w:w="1701"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985"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1467"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r>
    </w:tbl>
    <w:p w:rsidR="00632EB3" w:rsidRPr="00E57B4E" w:rsidRDefault="00632EB3" w:rsidP="00632EB3">
      <w:pPr>
        <w:ind w:firstLine="851"/>
        <w:jc w:val="both"/>
        <w:rPr>
          <w:lang w:val="uk-UA"/>
        </w:rPr>
      </w:pPr>
      <w:r w:rsidRPr="00E57B4E">
        <w:rPr>
          <w:lang w:val="uk-UA"/>
        </w:rPr>
        <w:t xml:space="preserve">Важливо! Документи, що надаються для підтвердження наявних працівників, перелічених у </w:t>
      </w:r>
      <w:r>
        <w:rPr>
          <w:lang w:val="uk-UA"/>
        </w:rPr>
        <w:t>д</w:t>
      </w:r>
      <w:r w:rsidRPr="00E57B4E">
        <w:rPr>
          <w:lang w:val="uk-UA"/>
        </w:rPr>
        <w:t xml:space="preserve">овідці, повинні бути розміщені </w:t>
      </w:r>
      <w:r w:rsidRPr="00E57B4E">
        <w:rPr>
          <w:b/>
          <w:lang w:val="uk-UA"/>
        </w:rPr>
        <w:t>у порядку їх зазначення у довідці</w:t>
      </w:r>
      <w:r w:rsidRPr="00E57B4E">
        <w:rPr>
          <w:lang w:val="uk-UA"/>
        </w:rPr>
        <w:t xml:space="preserve">. Підтвердження наявності повинно бути надано на </w:t>
      </w:r>
      <w:r>
        <w:rPr>
          <w:lang w:val="uk-UA"/>
        </w:rPr>
        <w:t>кожну особу</w:t>
      </w:r>
      <w:r w:rsidRPr="00E57B4E">
        <w:rPr>
          <w:lang w:val="uk-UA"/>
        </w:rPr>
        <w:t>, зазначен</w:t>
      </w:r>
      <w:r>
        <w:rPr>
          <w:lang w:val="uk-UA"/>
        </w:rPr>
        <w:t>у</w:t>
      </w:r>
      <w:r w:rsidRPr="00E57B4E">
        <w:rPr>
          <w:lang w:val="uk-UA"/>
        </w:rPr>
        <w:t xml:space="preserve"> у </w:t>
      </w:r>
      <w:r>
        <w:rPr>
          <w:lang w:val="uk-UA"/>
        </w:rPr>
        <w:t>Д</w:t>
      </w:r>
      <w:r w:rsidRPr="00E57B4E">
        <w:rPr>
          <w:lang w:val="uk-UA"/>
        </w:rPr>
        <w:t>овідці.</w:t>
      </w:r>
    </w:p>
    <w:p w:rsidR="00540E89" w:rsidRPr="00F517DA" w:rsidRDefault="00540E89" w:rsidP="00540E89">
      <w:pPr>
        <w:ind w:firstLine="851"/>
        <w:jc w:val="both"/>
        <w:rPr>
          <w:lang w:val="uk-UA"/>
        </w:rPr>
      </w:pPr>
      <w:r w:rsidRPr="00F517DA">
        <w:rPr>
          <w:lang w:val="uk-UA"/>
        </w:rPr>
        <w:t>Обов’язковою умовою є наявність інженерно-технічних працівників, які ма</w:t>
      </w:r>
      <w:r w:rsidR="00556DB7">
        <w:rPr>
          <w:lang w:val="uk-UA"/>
        </w:rPr>
        <w:t>ють вищу вищу будівельну освіту</w:t>
      </w:r>
      <w:r w:rsidRPr="00F517DA">
        <w:rPr>
          <w:lang w:val="uk-UA"/>
        </w:rPr>
        <w:t>.</w:t>
      </w:r>
    </w:p>
    <w:p w:rsidR="00155166" w:rsidRPr="00F517DA" w:rsidRDefault="00155166" w:rsidP="00155166">
      <w:pPr>
        <w:ind w:firstLine="851"/>
        <w:jc w:val="both"/>
        <w:rPr>
          <w:lang w:val="uk-UA"/>
        </w:rPr>
      </w:pPr>
      <w:r w:rsidRPr="00F517DA">
        <w:rPr>
          <w:lang w:val="uk-UA"/>
        </w:rPr>
        <w:t>Для підтвердження інформації про наявність</w:t>
      </w:r>
      <w:r w:rsidRPr="00F517DA">
        <w:rPr>
          <w:bCs/>
          <w:lang w:val="uk-UA"/>
        </w:rPr>
        <w:t xml:space="preserve"> працівників</w:t>
      </w:r>
      <w:r w:rsidRPr="00F517DA">
        <w:rPr>
          <w:lang w:val="uk-UA"/>
        </w:rPr>
        <w:t>, зазначеної у довідці</w:t>
      </w:r>
      <w:r w:rsidRPr="00F517DA">
        <w:rPr>
          <w:bCs/>
          <w:lang w:val="uk-UA"/>
        </w:rPr>
        <w:t>,</w:t>
      </w:r>
      <w:r w:rsidRPr="00F517DA">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копії дипломів про отримання вищої освіти для інженерно-технічних працівників, а також копію документа для інженера з охорони праці, що підтверджує проходження  навчання з охорони праці.</w:t>
      </w:r>
    </w:p>
    <w:p w:rsidR="009E189B" w:rsidRDefault="009E189B" w:rsidP="00632EB3">
      <w:pPr>
        <w:ind w:firstLine="851"/>
        <w:jc w:val="both"/>
        <w:rPr>
          <w:lang w:val="uk-UA"/>
        </w:rPr>
      </w:pPr>
    </w:p>
    <w:p w:rsidR="00CB4FD2" w:rsidRPr="008459DA" w:rsidRDefault="00CB4FD2" w:rsidP="00CB4FD2">
      <w:pPr>
        <w:ind w:firstLine="426"/>
        <w:jc w:val="both"/>
        <w:rPr>
          <w:lang w:val="uk-UA"/>
        </w:rPr>
      </w:pPr>
      <w:r>
        <w:rPr>
          <w:bCs/>
          <w:lang w:val="uk-UA"/>
        </w:rPr>
        <w:t xml:space="preserve">3. </w:t>
      </w:r>
      <w:r w:rsidRPr="008459DA">
        <w:rPr>
          <w:bCs/>
          <w:lang w:val="uk-UA"/>
        </w:rPr>
        <w:t>Для підтвердження н</w:t>
      </w:r>
      <w:r w:rsidRPr="008459DA">
        <w:rPr>
          <w:lang w:val="uk-UA"/>
        </w:rPr>
        <w:t xml:space="preserve">аявності документально підтвердженого досвіду виконання аналогічного </w:t>
      </w:r>
      <w:r>
        <w:rPr>
          <w:lang w:val="uk-UA"/>
        </w:rPr>
        <w:t>(аналогічних) за предметом закупівлі договору (</w:t>
      </w:r>
      <w:r w:rsidRPr="008459DA">
        <w:rPr>
          <w:lang w:val="uk-UA"/>
        </w:rPr>
        <w:t>договор</w:t>
      </w:r>
      <w:r>
        <w:rPr>
          <w:lang w:val="uk-UA"/>
        </w:rPr>
        <w:t xml:space="preserve">ів) </w:t>
      </w:r>
      <w:r w:rsidRPr="008459DA">
        <w:rPr>
          <w:lang w:val="uk-UA"/>
        </w:rPr>
        <w:t xml:space="preserve"> учасниками у складі тендерної пропозиції подається довідка на фірмовому бланку учасника пр</w:t>
      </w:r>
      <w:r w:rsidRPr="008459DA">
        <w:t>о</w:t>
      </w:r>
      <w:r w:rsidRPr="008459DA">
        <w:rPr>
          <w:lang w:val="uk-UA"/>
        </w:rPr>
        <w:t xml:space="preserve"> вико</w:t>
      </w:r>
      <w:r w:rsidRPr="008459DA">
        <w:t>нання аналогічн</w:t>
      </w:r>
      <w:r w:rsidRPr="008459DA">
        <w:rPr>
          <w:lang w:val="uk-UA"/>
        </w:rPr>
        <w:t>ого</w:t>
      </w:r>
      <w:r>
        <w:rPr>
          <w:lang w:val="uk-UA"/>
        </w:rPr>
        <w:t>(аналогічних) за предметом закупівлі договору (</w:t>
      </w:r>
      <w:r w:rsidRPr="008459DA">
        <w:rPr>
          <w:lang w:val="uk-UA"/>
        </w:rPr>
        <w:t>договор</w:t>
      </w:r>
      <w:r>
        <w:rPr>
          <w:lang w:val="uk-UA"/>
        </w:rPr>
        <w:t>ів)</w:t>
      </w:r>
      <w:r w:rsidRPr="008459DA">
        <w:rPr>
          <w:lang w:val="uk-UA"/>
        </w:rPr>
        <w:t xml:space="preserve">, за наступною формою: </w:t>
      </w: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632EB3" w:rsidRPr="001D73F0" w:rsidRDefault="00632EB3" w:rsidP="00632EB3">
      <w:pPr>
        <w:ind w:firstLine="567"/>
        <w:jc w:val="both"/>
        <w:rPr>
          <w:lang w:val="uk-UA"/>
        </w:rPr>
      </w:pPr>
      <w:r w:rsidRPr="0089664D">
        <w:rPr>
          <w:lang w:val="uk-UA"/>
        </w:rPr>
        <w:t xml:space="preserve">Важливо! 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89664D">
        <w:rPr>
          <w:b/>
          <w:lang w:val="uk-UA"/>
        </w:rPr>
        <w:t>у порядку їх зазначення у довідці</w:t>
      </w:r>
      <w:r w:rsidRPr="0089664D">
        <w:rPr>
          <w:lang w:val="uk-UA"/>
        </w:rPr>
        <w:t xml:space="preserve">. Підтвердження наявності повинно бути надано на </w:t>
      </w:r>
      <w:r>
        <w:rPr>
          <w:lang w:val="uk-UA"/>
        </w:rPr>
        <w:t>кожний аналогічний</w:t>
      </w:r>
      <w:r w:rsidRPr="001D73F0">
        <w:rPr>
          <w:lang w:val="uk-UA"/>
        </w:rPr>
        <w:t xml:space="preserve"> за предметом закупівлі догов</w:t>
      </w:r>
      <w:r>
        <w:rPr>
          <w:lang w:val="uk-UA"/>
        </w:rPr>
        <w:t>і</w:t>
      </w:r>
      <w:r w:rsidRPr="001D73F0">
        <w:rPr>
          <w:lang w:val="uk-UA"/>
        </w:rPr>
        <w:t>р, зазначен</w:t>
      </w:r>
      <w:r>
        <w:rPr>
          <w:lang w:val="uk-UA"/>
        </w:rPr>
        <w:t>ий</w:t>
      </w:r>
      <w:r w:rsidRPr="001D73F0">
        <w:rPr>
          <w:lang w:val="uk-UA"/>
        </w:rPr>
        <w:t xml:space="preserve"> у </w:t>
      </w:r>
      <w:r>
        <w:rPr>
          <w:lang w:val="uk-UA"/>
        </w:rPr>
        <w:t>Д</w:t>
      </w:r>
      <w:r w:rsidRPr="001D73F0">
        <w:rPr>
          <w:lang w:val="uk-UA"/>
        </w:rPr>
        <w:t>овідці.</w:t>
      </w:r>
    </w:p>
    <w:p w:rsidR="00632EB3" w:rsidRPr="001D73F0" w:rsidRDefault="00632EB3" w:rsidP="00632EB3">
      <w:pPr>
        <w:ind w:firstLine="567"/>
        <w:jc w:val="both"/>
        <w:rPr>
          <w:lang w:val="uk-UA"/>
        </w:rPr>
      </w:pPr>
      <w:r w:rsidRPr="001D73F0">
        <w:rPr>
          <w:lang w:val="uk-UA"/>
        </w:rPr>
        <w:t xml:space="preserve">Аналогічним договором вважається договір на виконання будівельних робіт з </w:t>
      </w:r>
      <w:r>
        <w:rPr>
          <w:lang w:val="uk-UA"/>
        </w:rPr>
        <w:t xml:space="preserve">нового будівництва, </w:t>
      </w:r>
      <w:r w:rsidRPr="007A14F2">
        <w:rPr>
          <w:lang w:val="uk-UA"/>
        </w:rPr>
        <w:t xml:space="preserve">реконструкції, </w:t>
      </w:r>
      <w:r w:rsidRPr="000B4DBC">
        <w:rPr>
          <w:lang w:val="uk-UA"/>
        </w:rPr>
        <w:t>капітального</w:t>
      </w:r>
      <w:r w:rsidR="00096204" w:rsidRPr="000B4DBC">
        <w:rPr>
          <w:lang w:val="uk-UA"/>
        </w:rPr>
        <w:t xml:space="preserve"> та поточного</w:t>
      </w:r>
      <w:r w:rsidRPr="000B4DBC">
        <w:rPr>
          <w:lang w:val="uk-UA"/>
        </w:rPr>
        <w:t xml:space="preserve"> ремонт</w:t>
      </w:r>
      <w:r w:rsidR="00096204" w:rsidRPr="000B4DBC">
        <w:rPr>
          <w:lang w:val="uk-UA"/>
        </w:rPr>
        <w:t>ів</w:t>
      </w:r>
      <w:r w:rsidRPr="000B4DBC">
        <w:rPr>
          <w:lang w:val="uk-UA"/>
        </w:rPr>
        <w:t xml:space="preserve"> об</w:t>
      </w:r>
      <w:r w:rsidR="002E5B75" w:rsidRPr="000B4DBC">
        <w:rPr>
          <w:lang w:val="uk-UA"/>
        </w:rPr>
        <w:t>’</w:t>
      </w:r>
      <w:r w:rsidRPr="000B4DBC">
        <w:rPr>
          <w:lang w:val="uk-UA"/>
        </w:rPr>
        <w:t>єктів.</w:t>
      </w:r>
    </w:p>
    <w:p w:rsidR="00632EB3" w:rsidRDefault="00632EB3" w:rsidP="00632EB3">
      <w:pPr>
        <w:ind w:firstLine="567"/>
        <w:jc w:val="both"/>
        <w:rPr>
          <w:lang w:val="uk-UA"/>
        </w:rPr>
      </w:pPr>
      <w:r w:rsidRPr="001D73F0">
        <w:rPr>
          <w:lang w:val="uk-UA"/>
        </w:rPr>
        <w:t>На підтвердження договору (договорів), вказаного в таблиці</w:t>
      </w:r>
      <w:r w:rsidRPr="008B5C2F">
        <w:rPr>
          <w:lang w:val="uk-UA"/>
        </w:rPr>
        <w:t>, обов’язково надаються</w:t>
      </w:r>
      <w:r>
        <w:rPr>
          <w:lang w:val="uk-UA"/>
        </w:rPr>
        <w:t>:</w:t>
      </w:r>
    </w:p>
    <w:p w:rsidR="00632EB3" w:rsidRDefault="00632EB3" w:rsidP="00632EB3">
      <w:pPr>
        <w:ind w:firstLine="567"/>
        <w:jc w:val="both"/>
        <w:rPr>
          <w:lang w:val="uk-UA"/>
        </w:rPr>
      </w:pPr>
      <w:r>
        <w:rPr>
          <w:lang w:val="uk-UA"/>
        </w:rPr>
        <w:t xml:space="preserve">1) аналогічний </w:t>
      </w:r>
      <w:r w:rsidRPr="008B5C2F">
        <w:rPr>
          <w:lang w:val="uk-UA"/>
        </w:rPr>
        <w:t>догов</w:t>
      </w:r>
      <w:r>
        <w:rPr>
          <w:lang w:val="uk-UA"/>
        </w:rPr>
        <w:t>ір;</w:t>
      </w:r>
    </w:p>
    <w:p w:rsidR="00632EB3" w:rsidRDefault="00632EB3" w:rsidP="00632EB3">
      <w:pPr>
        <w:ind w:firstLine="567"/>
        <w:jc w:val="both"/>
        <w:rPr>
          <w:lang w:val="uk-UA"/>
        </w:rPr>
      </w:pPr>
      <w:r>
        <w:rPr>
          <w:lang w:val="uk-UA"/>
        </w:rPr>
        <w:t>2)</w:t>
      </w:r>
      <w:r w:rsidRPr="008B5C2F">
        <w:rPr>
          <w:lang w:val="uk-UA"/>
        </w:rPr>
        <w:t xml:space="preserve"> акт/акт</w:t>
      </w:r>
      <w:r>
        <w:rPr>
          <w:lang w:val="uk-UA"/>
        </w:rPr>
        <w:t>и</w:t>
      </w:r>
      <w:r w:rsidRPr="008B5C2F">
        <w:rPr>
          <w:lang w:val="uk-UA"/>
        </w:rPr>
        <w:t xml:space="preserve"> приймання виконаних  будівельних робіт (форма № КБ-2в)</w:t>
      </w:r>
      <w:r>
        <w:rPr>
          <w:lang w:val="uk-UA"/>
        </w:rPr>
        <w:t xml:space="preserve"> та </w:t>
      </w:r>
      <w:r w:rsidRPr="008B5C2F">
        <w:rPr>
          <w:lang w:val="uk-UA"/>
        </w:rPr>
        <w:t>довідк</w:t>
      </w:r>
      <w:r>
        <w:rPr>
          <w:lang w:val="uk-UA"/>
        </w:rPr>
        <w:t>а</w:t>
      </w:r>
      <w:r w:rsidRPr="008B5C2F">
        <w:rPr>
          <w:lang w:val="uk-UA"/>
        </w:rPr>
        <w:t>/довід</w:t>
      </w:r>
      <w:r>
        <w:rPr>
          <w:lang w:val="uk-UA"/>
        </w:rPr>
        <w:t>ки</w:t>
      </w:r>
      <w:r w:rsidRPr="008B5C2F">
        <w:rPr>
          <w:lang w:val="uk-UA"/>
        </w:rPr>
        <w:t xml:space="preserve"> про вартість виконаних будівельних робіт та витрат</w:t>
      </w:r>
      <w:r w:rsidR="002E5B75">
        <w:rPr>
          <w:lang w:val="uk-UA"/>
        </w:rPr>
        <w:t>и</w:t>
      </w:r>
      <w:r w:rsidRPr="008B5C2F">
        <w:rPr>
          <w:lang w:val="uk-UA"/>
        </w:rPr>
        <w:t xml:space="preserve"> (форма №КБ-3)</w:t>
      </w:r>
      <w:r>
        <w:rPr>
          <w:lang w:val="uk-UA"/>
        </w:rPr>
        <w:t>, що свідчать про повне виконання обсягів робіт, передбачених аналогічним договором;</w:t>
      </w:r>
    </w:p>
    <w:p w:rsidR="00632EB3" w:rsidRDefault="00632EB3" w:rsidP="00632EB3">
      <w:pPr>
        <w:ind w:firstLine="567"/>
        <w:jc w:val="both"/>
        <w:rPr>
          <w:lang w:val="uk-UA"/>
        </w:rPr>
      </w:pPr>
      <w:r>
        <w:rPr>
          <w:lang w:val="uk-UA"/>
        </w:rPr>
        <w:t xml:space="preserve">3) </w:t>
      </w:r>
      <w:r w:rsidRPr="008B5C2F">
        <w:rPr>
          <w:lang w:val="uk-UA"/>
        </w:rPr>
        <w:t>відгук від замовника</w:t>
      </w:r>
      <w:r>
        <w:rPr>
          <w:lang w:val="uk-UA"/>
        </w:rPr>
        <w:t>, з обов’язковим зазначенням у ньому:</w:t>
      </w:r>
    </w:p>
    <w:p w:rsidR="00632EB3" w:rsidRDefault="00632EB3" w:rsidP="00632EB3">
      <w:pPr>
        <w:ind w:firstLine="567"/>
        <w:jc w:val="both"/>
        <w:rPr>
          <w:lang w:val="uk-UA"/>
        </w:rPr>
      </w:pPr>
      <w:r>
        <w:rPr>
          <w:lang w:val="uk-UA"/>
        </w:rPr>
        <w:t>- номеру, дати та суми договору;</w:t>
      </w:r>
    </w:p>
    <w:p w:rsidR="00632EB3" w:rsidRDefault="00632EB3" w:rsidP="00632EB3">
      <w:pPr>
        <w:ind w:firstLine="567"/>
        <w:jc w:val="both"/>
        <w:rPr>
          <w:lang w:val="uk-UA"/>
        </w:rPr>
      </w:pPr>
      <w:r>
        <w:rPr>
          <w:lang w:val="uk-UA"/>
        </w:rPr>
        <w:t xml:space="preserve">- чи виконано договір в повному обсязі та суму виконання; </w:t>
      </w:r>
    </w:p>
    <w:p w:rsidR="00632EB3" w:rsidRDefault="00632EB3" w:rsidP="00632EB3">
      <w:pPr>
        <w:ind w:firstLine="567"/>
        <w:jc w:val="both"/>
        <w:rPr>
          <w:lang w:val="uk-UA"/>
        </w:rPr>
      </w:pPr>
      <w:r>
        <w:rPr>
          <w:lang w:val="uk-UA"/>
        </w:rPr>
        <w:t>- характеристику учасника за результатами виконаних робіт</w:t>
      </w:r>
      <w:r w:rsidR="000A7135">
        <w:rPr>
          <w:lang w:val="uk-UA"/>
        </w:rPr>
        <w:t>/послуг</w:t>
      </w:r>
      <w:r>
        <w:rPr>
          <w:lang w:val="uk-UA"/>
        </w:rPr>
        <w:t xml:space="preserve">; </w:t>
      </w:r>
    </w:p>
    <w:p w:rsidR="00632EB3" w:rsidRDefault="00632EB3" w:rsidP="00797247">
      <w:pPr>
        <w:ind w:firstLine="567"/>
        <w:jc w:val="both"/>
        <w:rPr>
          <w:lang w:val="uk-UA"/>
        </w:rPr>
      </w:pPr>
      <w:r>
        <w:rPr>
          <w:lang w:val="uk-UA"/>
        </w:rPr>
        <w:t>- контактної особи та контактного номеру телефону замовника</w:t>
      </w:r>
      <w:r w:rsidR="00797247">
        <w:rPr>
          <w:lang w:val="uk-UA"/>
        </w:rPr>
        <w:t>.</w:t>
      </w:r>
    </w:p>
    <w:p w:rsidR="00632EB3" w:rsidRPr="0089664D" w:rsidRDefault="00632EB3" w:rsidP="00632EB3">
      <w:pPr>
        <w:ind w:firstLine="567"/>
        <w:jc w:val="both"/>
        <w:rPr>
          <w:lang w:val="uk-UA"/>
        </w:rPr>
      </w:pPr>
      <w:r w:rsidRPr="0089664D">
        <w:rPr>
          <w:lang w:val="uk-UA"/>
        </w:rPr>
        <w:t>Відгук має бути виданий замовником не раніше дати оголошення даної закупівлі.</w:t>
      </w:r>
    </w:p>
    <w:p w:rsidR="00632EB3" w:rsidRDefault="00632EB3" w:rsidP="000A7135">
      <w:pPr>
        <w:ind w:firstLine="567"/>
        <w:jc w:val="both"/>
        <w:rPr>
          <w:lang w:val="uk-UA"/>
        </w:rPr>
      </w:pPr>
      <w:r w:rsidRPr="0089664D">
        <w:rPr>
          <w:lang w:val="uk-UA"/>
        </w:rPr>
        <w:t>Якщо учасником надається договір субпідряду на виконання робіт</w:t>
      </w:r>
      <w:r w:rsidR="000A7135">
        <w:rPr>
          <w:lang w:val="uk-UA"/>
        </w:rPr>
        <w:t>/послуг</w:t>
      </w:r>
      <w:r w:rsidRPr="0089664D">
        <w:rPr>
          <w:lang w:val="uk-UA"/>
        </w:rPr>
        <w:t>, то позитивний відгук надається від замовника робіт</w:t>
      </w:r>
      <w:r w:rsidR="000A7135">
        <w:rPr>
          <w:lang w:val="uk-UA"/>
        </w:rPr>
        <w:t>/послуг</w:t>
      </w:r>
      <w:r w:rsidRPr="0089664D">
        <w:rPr>
          <w:lang w:val="uk-UA"/>
        </w:rPr>
        <w:t xml:space="preserve"> по об’єкту у розумінні Закону України «Про публічні закупівлі».</w:t>
      </w:r>
    </w:p>
    <w:p w:rsidR="00E235CF" w:rsidRDefault="00E235CF" w:rsidP="00CB4FD2">
      <w:pPr>
        <w:ind w:firstLine="426"/>
        <w:jc w:val="both"/>
        <w:rPr>
          <w:lang w:val="uk-UA"/>
        </w:rPr>
      </w:pPr>
    </w:p>
    <w:p w:rsidR="00077CAB" w:rsidRPr="002E7079" w:rsidRDefault="00077CAB" w:rsidP="00077CAB">
      <w:pPr>
        <w:ind w:firstLine="426"/>
        <w:jc w:val="both"/>
        <w:rPr>
          <w:bCs/>
          <w:lang w:val="uk-UA"/>
        </w:rPr>
      </w:pPr>
      <w:r w:rsidRPr="002E7079">
        <w:rPr>
          <w:lang w:val="uk-UA"/>
        </w:rPr>
        <w:t xml:space="preserve">4. </w:t>
      </w:r>
      <w:r w:rsidRPr="002E7079">
        <w:rPr>
          <w:bCs/>
          <w:lang w:val="uk-UA"/>
        </w:rPr>
        <w:t>Наявність фінансової спроможності, яка підтверджується фінансовою звітністю.</w:t>
      </w:r>
    </w:p>
    <w:p w:rsidR="00077CAB" w:rsidRPr="001010BA" w:rsidRDefault="00077CAB" w:rsidP="00077CAB">
      <w:pPr>
        <w:ind w:firstLine="426"/>
        <w:jc w:val="both"/>
        <w:rPr>
          <w:lang w:val="uk-UA"/>
        </w:rPr>
      </w:pPr>
      <w:r w:rsidRPr="001010BA">
        <w:rPr>
          <w:lang w:val="uk-UA"/>
        </w:rPr>
        <w:t xml:space="preserve">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w:t>
      </w:r>
      <w:r w:rsidRPr="001010BA">
        <w:rPr>
          <w:lang w:val="uk-UA"/>
        </w:rPr>
        <w:lastRenderedPageBreak/>
        <w:t>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077CAB" w:rsidRPr="001010BA" w:rsidRDefault="00077CAB" w:rsidP="00077CAB">
      <w:pPr>
        <w:ind w:firstLine="708"/>
        <w:jc w:val="both"/>
        <w:rPr>
          <w:lang w:val="uk-UA"/>
        </w:rPr>
      </w:pPr>
      <w:r w:rsidRPr="001010BA">
        <w:rPr>
          <w:lang w:val="uk-UA"/>
        </w:rPr>
        <w:t>- копію Балансу (форма №1),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77CAB" w:rsidRPr="001010BA" w:rsidRDefault="00077CAB" w:rsidP="00077CAB">
      <w:pPr>
        <w:ind w:firstLine="708"/>
        <w:jc w:val="both"/>
        <w:rPr>
          <w:lang w:val="uk-UA"/>
        </w:rPr>
      </w:pPr>
      <w:r w:rsidRPr="001010BA">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077CAB" w:rsidRDefault="00077CAB" w:rsidP="00077CAB">
      <w:pPr>
        <w:ind w:firstLine="708"/>
        <w:jc w:val="both"/>
        <w:rPr>
          <w:lang w:val="uk-UA"/>
        </w:rPr>
      </w:pPr>
      <w:r w:rsidRPr="001010B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16509C" w:rsidRPr="00247339" w:rsidRDefault="0016509C" w:rsidP="0016509C">
      <w:pPr>
        <w:ind w:firstLine="708"/>
        <w:jc w:val="both"/>
        <w:rPr>
          <w:lang w:val="uk-UA"/>
        </w:rPr>
      </w:pPr>
      <w:r w:rsidRPr="00247339">
        <w:t xml:space="preserve">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еквіваленти», є не меншою за суму розміру забезпечення виконання договору про закупівлю, встановленого пунктом </w:t>
      </w:r>
      <w:r w:rsidRPr="00247339">
        <w:rPr>
          <w:lang w:val="uk-UA"/>
        </w:rPr>
        <w:t>5</w:t>
      </w:r>
      <w:r w:rsidRPr="00247339">
        <w:t xml:space="preserve"> </w:t>
      </w:r>
      <w:r w:rsidRPr="00247339">
        <w:rPr>
          <w:lang w:val="uk-UA"/>
        </w:rPr>
        <w:t>«З</w:t>
      </w:r>
      <w:r w:rsidRPr="00247339">
        <w:t>абезпечення виконання договору про закупівлю</w:t>
      </w:r>
      <w:r w:rsidRPr="00247339">
        <w:rPr>
          <w:lang w:val="uk-UA"/>
        </w:rPr>
        <w:t>» розділу «Результат торгів та укладання договору про закупівлю» даної тендерної документації,  із розрахунку вартості такого договору у розмірі очікуваної вартості цієї закупівлі.</w:t>
      </w:r>
    </w:p>
    <w:p w:rsidR="00077CAB" w:rsidRPr="00247339" w:rsidRDefault="00077CAB" w:rsidP="00077CAB">
      <w:pPr>
        <w:ind w:firstLine="708"/>
        <w:jc w:val="both"/>
        <w:rPr>
          <w:lang w:val="uk-UA"/>
        </w:rPr>
      </w:pPr>
      <w:r w:rsidRPr="00247339">
        <w:rPr>
          <w:lang w:val="uk-UA"/>
        </w:rPr>
        <w:t xml:space="preserve">Коефіцієнт поточної ліквідності Учасника, розрахований як співвідношення (пропорція) підсумку активів за розділом </w:t>
      </w:r>
      <w:r w:rsidRPr="00247339">
        <w:t>II</w:t>
      </w:r>
      <w:r w:rsidRPr="00247339">
        <w:rPr>
          <w:lang w:val="uk-UA"/>
        </w:rPr>
        <w:t xml:space="preserve"> «Оборотні активи» (рядок з кодом 1195) до підсумку пасивів за розділом </w:t>
      </w:r>
      <w:r w:rsidRPr="00247339">
        <w:t>III</w:t>
      </w:r>
      <w:r w:rsidRPr="00247339">
        <w:rPr>
          <w:lang w:val="uk-UA"/>
        </w:rPr>
        <w:t xml:space="preserve">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w:t>
      </w:r>
      <w:r>
        <w:rPr>
          <w:lang w:val="uk-UA"/>
        </w:rPr>
        <w:t>0,</w:t>
      </w:r>
      <w:r w:rsidR="00421EFE">
        <w:rPr>
          <w:lang w:val="uk-UA"/>
        </w:rPr>
        <w:t>6</w:t>
      </w:r>
      <w:r w:rsidRPr="00247339">
        <w:rPr>
          <w:lang w:val="uk-UA"/>
        </w:rPr>
        <w:t>.</w:t>
      </w:r>
    </w:p>
    <w:p w:rsidR="00077CAB" w:rsidRPr="001010BA" w:rsidRDefault="00077CAB" w:rsidP="00077CAB">
      <w:pPr>
        <w:ind w:firstLine="709"/>
        <w:jc w:val="both"/>
        <w:rPr>
          <w:lang w:val="uk-UA"/>
        </w:rPr>
      </w:pPr>
      <w:r w:rsidRPr="001010BA">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w:t>
      </w:r>
      <w:r w:rsidRPr="002E7079">
        <w:rPr>
          <w:lang w:val="uk-UA"/>
        </w:rPr>
        <w:t xml:space="preserve">ніж </w:t>
      </w:r>
      <w:r w:rsidR="00890F62">
        <w:rPr>
          <w:lang w:val="uk-UA"/>
        </w:rPr>
        <w:t>5</w:t>
      </w:r>
      <w:r w:rsidRPr="002E7079">
        <w:rPr>
          <w:lang w:val="uk-UA"/>
        </w:rPr>
        <w:t>0% відносно очікуваної вартості цієї закупівлі.</w:t>
      </w:r>
    </w:p>
    <w:p w:rsidR="00CB4FD2" w:rsidRDefault="00CB4FD2" w:rsidP="00CB4FD2">
      <w:pPr>
        <w:ind w:firstLine="851"/>
        <w:jc w:val="both"/>
        <w:rPr>
          <w:lang w:val="uk-UA"/>
        </w:rPr>
      </w:pPr>
    </w:p>
    <w:p w:rsidR="00D37E39" w:rsidRDefault="00D37E39"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774F0D" w:rsidRDefault="00774F0D" w:rsidP="00CB4FD2">
      <w:pPr>
        <w:ind w:firstLine="851"/>
        <w:jc w:val="both"/>
        <w:rPr>
          <w:lang w:val="uk-UA"/>
        </w:rPr>
      </w:pPr>
    </w:p>
    <w:p w:rsidR="00FC7369" w:rsidRDefault="00FC7369">
      <w:pPr>
        <w:rPr>
          <w:lang w:val="uk-UA"/>
        </w:rPr>
      </w:pPr>
      <w:r>
        <w:rPr>
          <w:lang w:val="uk-UA"/>
        </w:rPr>
        <w:br w:type="page"/>
      </w: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DF2122">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DF2122"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З</w:t>
            </w:r>
            <w:r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3582" w:rsidRPr="00CD4EA1" w:rsidRDefault="00CC3582" w:rsidP="00CC3582">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(підпункт 1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top w:val="single" w:sz="4" w:space="0" w:color="auto"/>
              <w:left w:val="single" w:sz="4" w:space="0" w:color="auto"/>
              <w:right w:val="single" w:sz="4" w:space="0" w:color="auto"/>
            </w:tcBorders>
          </w:tcPr>
          <w:p w:rsidR="00CC3582" w:rsidRPr="00CD4EA1" w:rsidRDefault="00CC3582" w:rsidP="0044227C">
            <w:pPr>
              <w:pStyle w:val="111"/>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3582" w:rsidRPr="00CD4EA1" w:rsidRDefault="00CC3582"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Pr="00CD4EA1">
              <w:rPr>
                <w:rFonts w:ascii="Times New Roman" w:hAnsi="Times New Roman" w:cs="Times New Roman"/>
                <w:i/>
                <w:sz w:val="20"/>
                <w:szCs w:val="20"/>
              </w:rPr>
              <w:t xml:space="preserve">підпункт </w:t>
            </w:r>
            <w:r>
              <w:rPr>
                <w:rFonts w:ascii="Times New Roman" w:hAnsi="Times New Roman" w:cs="Times New Roman"/>
                <w:i/>
                <w:sz w:val="20"/>
                <w:szCs w:val="20"/>
              </w:rPr>
              <w:t>2 пункту 47</w:t>
            </w:r>
            <w:r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CC3582" w:rsidRPr="00CD4EA1" w:rsidRDefault="00CC3582" w:rsidP="00CC3582">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Посиланнярозміщення інформації:</w:t>
            </w:r>
          </w:p>
          <w:p w:rsidR="00CC3582" w:rsidRPr="00CD4EA1" w:rsidRDefault="00CC3582"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3.К</w:t>
            </w:r>
            <w:r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3582" w:rsidRPr="00CD4EA1" w:rsidRDefault="00CC3582" w:rsidP="00CC3582">
            <w:pPr>
              <w:ind w:right="23"/>
              <w:rPr>
                <w:b/>
                <w:bCs/>
                <w:i/>
                <w:sz w:val="20"/>
                <w:szCs w:val="20"/>
                <w:lang w:val="uk-UA"/>
              </w:rPr>
            </w:pPr>
            <w:r w:rsidRPr="00CD4EA1">
              <w:rPr>
                <w:i/>
                <w:sz w:val="20"/>
                <w:szCs w:val="20"/>
              </w:rPr>
              <w:t xml:space="preserve">(підпункт </w:t>
            </w:r>
            <w:r>
              <w:rPr>
                <w:i/>
                <w:sz w:val="20"/>
                <w:szCs w:val="20"/>
                <w:lang w:val="uk-UA"/>
              </w:rPr>
              <w:t>3</w:t>
            </w:r>
            <w:r w:rsidRPr="00CD4EA1">
              <w:rPr>
                <w:i/>
                <w:sz w:val="20"/>
                <w:szCs w:val="20"/>
              </w:rPr>
              <w:t xml:space="preserve"> пункту </w:t>
            </w:r>
            <w:r>
              <w:rPr>
                <w:i/>
                <w:sz w:val="20"/>
                <w:szCs w:val="20"/>
                <w:lang w:val="uk-UA"/>
              </w:rPr>
              <w:t>47</w:t>
            </w:r>
            <w:r w:rsidRPr="00CD4EA1">
              <w:rPr>
                <w:i/>
                <w:sz w:val="20"/>
                <w:szCs w:val="20"/>
              </w:rPr>
              <w:t xml:space="preserve"> Особливостей)</w:t>
            </w:r>
          </w:p>
        </w:tc>
        <w:tc>
          <w:tcPr>
            <w:tcW w:w="4565" w:type="dxa"/>
            <w:tcBorders>
              <w:left w:val="single" w:sz="4" w:space="0" w:color="auto"/>
              <w:right w:val="single" w:sz="4" w:space="0" w:color="auto"/>
            </w:tcBorders>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Pr="00CD4EA1">
              <w:rPr>
                <w:sz w:val="20"/>
                <w:szCs w:val="20"/>
                <w:lang w:val="uk-UA"/>
              </w:rPr>
              <w:t>. Документ має бути сформований не раніше дати визначення переможця процедури закупівлі.</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ind w:right="23"/>
              <w:rPr>
                <w:sz w:val="20"/>
                <w:szCs w:val="20"/>
                <w:lang w:val="uk-UA"/>
              </w:rPr>
            </w:pPr>
            <w:r w:rsidRPr="00CD4EA1">
              <w:rPr>
                <w:sz w:val="20"/>
                <w:szCs w:val="20"/>
                <w:lang w:val="uk-UA"/>
              </w:rPr>
              <w:t>4.С</w:t>
            </w:r>
            <w:r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CC3582" w:rsidRPr="00CD4EA1" w:rsidRDefault="00CC3582" w:rsidP="00CC3582">
            <w:pPr>
              <w:ind w:right="23"/>
              <w:rPr>
                <w:bCs/>
                <w:i/>
                <w:sz w:val="20"/>
                <w:szCs w:val="20"/>
                <w:lang w:val="uk-UA"/>
              </w:rPr>
            </w:pPr>
            <w:r w:rsidRPr="00CD4EA1">
              <w:rPr>
                <w:bCs/>
                <w:i/>
                <w:sz w:val="20"/>
                <w:szCs w:val="20"/>
              </w:rPr>
              <w:t>(</w:t>
            </w:r>
            <w:r>
              <w:rPr>
                <w:i/>
                <w:sz w:val="20"/>
                <w:szCs w:val="20"/>
              </w:rPr>
              <w:t>підпункт</w:t>
            </w:r>
            <w:r>
              <w:rPr>
                <w:i/>
                <w:sz w:val="20"/>
                <w:szCs w:val="20"/>
                <w:lang w:val="uk-UA"/>
              </w:rPr>
              <w:t xml:space="preserve"> 4</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CC3582" w:rsidRPr="00CD4EA1" w:rsidRDefault="00CC3582" w:rsidP="004F3634">
            <w:pPr>
              <w:pStyle w:val="111"/>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rPr>
              <w:t>Посилання розміщення інформації: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CC3582" w:rsidRPr="00CD4EA1" w:rsidRDefault="00CC3582" w:rsidP="004F3634">
            <w:pPr>
              <w:ind w:right="23"/>
              <w:rPr>
                <w:b/>
                <w:bCs/>
                <w:sz w:val="20"/>
                <w:szCs w:val="20"/>
              </w:rPr>
            </w:pPr>
          </w:p>
        </w:tc>
      </w:tr>
      <w:tr w:rsidR="00CC3582"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rPr>
            </w:pPr>
            <w:r w:rsidRPr="00CD4EA1">
              <w:rPr>
                <w:sz w:val="20"/>
                <w:szCs w:val="20"/>
                <w:lang w:val="uk-UA"/>
              </w:rPr>
              <w:lastRenderedPageBreak/>
              <w:t>5.Ф</w:t>
            </w:r>
            <w:r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3582" w:rsidRPr="00CD4EA1" w:rsidRDefault="00CC3582" w:rsidP="00CC3582">
            <w:pPr>
              <w:tabs>
                <w:tab w:val="left" w:pos="916"/>
              </w:tabs>
              <w:ind w:right="23"/>
              <w:rPr>
                <w:i/>
                <w:sz w:val="20"/>
                <w:szCs w:val="20"/>
              </w:rPr>
            </w:pPr>
            <w:r w:rsidRPr="00CD4EA1">
              <w:rPr>
                <w:bCs/>
                <w:i/>
                <w:sz w:val="20"/>
                <w:szCs w:val="20"/>
              </w:rPr>
              <w:t>(</w:t>
            </w:r>
            <w:r>
              <w:rPr>
                <w:i/>
                <w:sz w:val="20"/>
                <w:szCs w:val="20"/>
              </w:rPr>
              <w:t>підпункт</w:t>
            </w:r>
            <w:r>
              <w:rPr>
                <w:i/>
                <w:sz w:val="20"/>
                <w:szCs w:val="20"/>
                <w:lang w:val="uk-UA"/>
              </w:rPr>
              <w:t xml:space="preserve"> 5</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Pr="00574804">
              <w:rPr>
                <w:sz w:val="20"/>
                <w:szCs w:val="20"/>
                <w:lang w:val="uk-UA"/>
              </w:rPr>
              <w:t>фізичної особи</w:t>
            </w:r>
            <w:r w:rsidRPr="00ED6ED4">
              <w:rPr>
                <w:sz w:val="20"/>
                <w:szCs w:val="20"/>
                <w:lang w:val="uk-UA"/>
              </w:rPr>
              <w:t xml:space="preserve">, яка </w:t>
            </w:r>
            <w:r>
              <w:rPr>
                <w:sz w:val="20"/>
                <w:szCs w:val="20"/>
                <w:lang w:val="uk-UA"/>
              </w:rPr>
              <w:t>є учасником процедури закупівлі</w:t>
            </w:r>
            <w:r w:rsidRPr="00ED6ED4">
              <w:rPr>
                <w:sz w:val="20"/>
                <w:szCs w:val="20"/>
                <w:lang w:val="uk-UA"/>
              </w:rPr>
              <w:t>.</w:t>
            </w:r>
          </w:p>
          <w:p w:rsidR="00CC3582" w:rsidRPr="00FC63D1" w:rsidRDefault="00CC3582"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ED6ED4">
            <w:pPr>
              <w:ind w:right="23"/>
              <w:rPr>
                <w:bCs/>
                <w:sz w:val="20"/>
                <w:szCs w:val="20"/>
                <w:lang w:val="uk-UA"/>
              </w:rPr>
            </w:pPr>
          </w:p>
        </w:tc>
      </w:tr>
      <w:tr w:rsidR="00CC3582"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К</w:t>
            </w:r>
            <w:r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3582" w:rsidRPr="00CD4EA1" w:rsidRDefault="00CC3582" w:rsidP="00CC3582">
            <w:pPr>
              <w:ind w:right="23"/>
              <w:rPr>
                <w:sz w:val="20"/>
                <w:szCs w:val="20"/>
                <w:shd w:val="clear" w:color="auto" w:fill="FFFFFF"/>
                <w:lang w:val="uk-UA"/>
              </w:rPr>
            </w:pPr>
            <w:r w:rsidRPr="00CD4EA1">
              <w:rPr>
                <w:bCs/>
                <w:i/>
                <w:sz w:val="20"/>
                <w:szCs w:val="20"/>
              </w:rPr>
              <w:t>(</w:t>
            </w:r>
            <w:r w:rsidRPr="00CD4EA1">
              <w:rPr>
                <w:i/>
                <w:sz w:val="20"/>
                <w:szCs w:val="20"/>
              </w:rPr>
              <w:t xml:space="preserve">підпункт </w:t>
            </w:r>
            <w:r>
              <w:rPr>
                <w:i/>
                <w:sz w:val="20"/>
                <w:szCs w:val="20"/>
                <w:lang w:val="uk-UA"/>
              </w:rPr>
              <w:t>6</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w:t>
            </w:r>
          </w:p>
          <w:p w:rsidR="00CC3582" w:rsidRPr="00FC63D1" w:rsidRDefault="00CC3582"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FC63D1">
            <w:pPr>
              <w:ind w:right="23"/>
              <w:rPr>
                <w:bCs/>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left="-36" w:right="23"/>
              <w:rPr>
                <w:i/>
                <w:sz w:val="20"/>
                <w:szCs w:val="20"/>
                <w:lang w:val="uk-UA"/>
              </w:rPr>
            </w:pPr>
            <w:r w:rsidRPr="00CD4EA1">
              <w:rPr>
                <w:sz w:val="20"/>
                <w:szCs w:val="20"/>
                <w:lang w:val="uk-UA"/>
              </w:rPr>
              <w:t>7. Т</w:t>
            </w:r>
            <w:r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3582" w:rsidRPr="00CD4EA1" w:rsidRDefault="00CC3582" w:rsidP="00CC3582">
            <w:pPr>
              <w:ind w:left="-36" w:right="23"/>
              <w:rPr>
                <w:i/>
                <w:sz w:val="20"/>
                <w:szCs w:val="20"/>
                <w:lang w:val="uk-UA"/>
              </w:rPr>
            </w:pPr>
            <w:r w:rsidRPr="00CD4EA1">
              <w:rPr>
                <w:i/>
                <w:sz w:val="20"/>
                <w:szCs w:val="20"/>
                <w:lang w:val="uk-UA"/>
              </w:rPr>
              <w:t>(</w:t>
            </w:r>
            <w:r w:rsidRPr="00CD4EA1">
              <w:rPr>
                <w:i/>
                <w:sz w:val="20"/>
                <w:szCs w:val="20"/>
              </w:rPr>
              <w:t xml:space="preserve">підпункт </w:t>
            </w:r>
            <w:r>
              <w:rPr>
                <w:i/>
                <w:sz w:val="20"/>
                <w:szCs w:val="20"/>
                <w:lang w:val="uk-UA"/>
              </w:rPr>
              <w:t>7</w:t>
            </w:r>
            <w:r w:rsidRPr="00CD4EA1">
              <w:rPr>
                <w:i/>
                <w:sz w:val="20"/>
                <w:szCs w:val="20"/>
              </w:rPr>
              <w:t xml:space="preserve"> пункту 4</w:t>
            </w:r>
            <w:r>
              <w:rPr>
                <w:i/>
                <w:sz w:val="20"/>
                <w:szCs w:val="20"/>
                <w:lang w:val="uk-UA"/>
              </w:rPr>
              <w:t xml:space="preserve">7 </w:t>
            </w:r>
            <w:r w:rsidRPr="00CD4EA1">
              <w:rPr>
                <w:i/>
                <w:sz w:val="20"/>
                <w:szCs w:val="20"/>
              </w:rPr>
              <w:t>Особливостей</w:t>
            </w:r>
            <w:r w:rsidRPr="00CD4EA1">
              <w:rPr>
                <w:i/>
                <w:sz w:val="20"/>
                <w:szCs w:val="20"/>
                <w:lang w:val="uk-UA"/>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bCs/>
                <w:i/>
                <w:sz w:val="20"/>
                <w:szCs w:val="20"/>
                <w:lang w:val="uk-UA"/>
              </w:rPr>
            </w:pPr>
            <w:r w:rsidRPr="00CD4EA1">
              <w:rPr>
                <w:sz w:val="20"/>
                <w:szCs w:val="20"/>
                <w:lang w:val="uk-UA"/>
              </w:rPr>
              <w:t>8.У</w:t>
            </w:r>
            <w:r w:rsidRPr="00CD4EA1">
              <w:rPr>
                <w:sz w:val="20"/>
                <w:szCs w:val="20"/>
              </w:rPr>
              <w:t xml:space="preserve">часник процедури закупівлі визнаний в установленому законом порядку банкрутом та </w:t>
            </w:r>
            <w:r w:rsidRPr="00CD4EA1">
              <w:rPr>
                <w:sz w:val="20"/>
                <w:szCs w:val="20"/>
              </w:rPr>
              <w:lastRenderedPageBreak/>
              <w:t>стосовно нього відкрита ліквідаційна процедура</w:t>
            </w:r>
          </w:p>
          <w:p w:rsidR="00CC3582" w:rsidRPr="00CD4EA1" w:rsidRDefault="00CC3582" w:rsidP="00CC3582">
            <w:pPr>
              <w:ind w:right="23"/>
              <w:rPr>
                <w:sz w:val="20"/>
                <w:szCs w:val="20"/>
              </w:rPr>
            </w:pPr>
            <w:r w:rsidRPr="00CD4EA1">
              <w:rPr>
                <w:bCs/>
                <w:i/>
                <w:sz w:val="20"/>
                <w:szCs w:val="20"/>
              </w:rPr>
              <w:t>(</w:t>
            </w:r>
            <w:r w:rsidRPr="00CD4EA1">
              <w:rPr>
                <w:i/>
                <w:sz w:val="20"/>
                <w:szCs w:val="20"/>
              </w:rPr>
              <w:t xml:space="preserve">підпункт </w:t>
            </w:r>
            <w:r>
              <w:rPr>
                <w:i/>
                <w:sz w:val="20"/>
                <w:szCs w:val="20"/>
                <w:lang w:val="uk-UA"/>
              </w:rPr>
              <w:t xml:space="preserve">8 </w:t>
            </w:r>
            <w:r w:rsidRPr="00CD4EA1">
              <w:rPr>
                <w:i/>
                <w:sz w:val="20"/>
                <w:szCs w:val="20"/>
              </w:rPr>
              <w:t>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CC3582" w:rsidRPr="00CD4EA1" w:rsidRDefault="00CC3582" w:rsidP="00665520">
            <w:pPr>
              <w:jc w:val="both"/>
              <w:rPr>
                <w:sz w:val="20"/>
                <w:szCs w:val="20"/>
                <w:lang w:val="uk-UA"/>
              </w:rPr>
            </w:pPr>
            <w:r w:rsidRPr="00CD4EA1">
              <w:rPr>
                <w:sz w:val="20"/>
                <w:szCs w:val="20"/>
                <w:lang w:val="uk-UA"/>
              </w:rPr>
              <w:lastRenderedPageBreak/>
              <w:t>Посилання розміщення інформації:</w:t>
            </w:r>
          </w:p>
          <w:p w:rsidR="00CC3582" w:rsidRPr="00CD4EA1" w:rsidRDefault="008E787A" w:rsidP="00665520">
            <w:pPr>
              <w:jc w:val="both"/>
              <w:rPr>
                <w:bCs/>
                <w:sz w:val="20"/>
                <w:szCs w:val="20"/>
                <w:lang w:val="uk-UA"/>
              </w:rPr>
            </w:pPr>
            <w:hyperlink r:id="rId22" w:history="1">
              <w:r w:rsidR="00CC3582" w:rsidRPr="00CD4EA1">
                <w:rPr>
                  <w:rStyle w:val="aff"/>
                  <w:bCs/>
                  <w:color w:val="auto"/>
                  <w:sz w:val="20"/>
                  <w:szCs w:val="20"/>
                </w:rPr>
                <w:t>https://kap.minjust.gov.ua/services</w:t>
              </w:r>
            </w:hyperlink>
          </w:p>
          <w:p w:rsidR="00CC3582" w:rsidRPr="00CD4EA1" w:rsidRDefault="00CC3582" w:rsidP="00665520">
            <w:pPr>
              <w:jc w:val="both"/>
              <w:rPr>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Pr="00CD4EA1">
              <w:rPr>
                <w:sz w:val="20"/>
                <w:szCs w:val="20"/>
                <w:lang w:val="uk-UA"/>
              </w:rPr>
              <w:t>У</w:t>
            </w:r>
            <w:r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3582" w:rsidRPr="00CD4EA1" w:rsidRDefault="00CC3582" w:rsidP="00CC3582">
            <w:pPr>
              <w:ind w:right="23"/>
              <w:rPr>
                <w:sz w:val="20"/>
                <w:szCs w:val="20"/>
                <w:lang w:val="uk-UA"/>
              </w:rPr>
            </w:pPr>
            <w:r w:rsidRPr="00CD4EA1">
              <w:rPr>
                <w:bCs/>
                <w:i/>
                <w:sz w:val="20"/>
                <w:szCs w:val="20"/>
                <w:lang w:val="uk-UA"/>
              </w:rPr>
              <w:t>(</w:t>
            </w:r>
            <w:r>
              <w:rPr>
                <w:i/>
                <w:sz w:val="20"/>
                <w:szCs w:val="20"/>
              </w:rPr>
              <w:t xml:space="preserve">підпункт </w:t>
            </w:r>
            <w:r>
              <w:rPr>
                <w:i/>
                <w:sz w:val="20"/>
                <w:szCs w:val="20"/>
                <w:lang w:val="uk-UA"/>
              </w:rPr>
              <w:t>9</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CC3582" w:rsidRPr="00CD4EA1" w:rsidRDefault="001A15F2"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CC3582" w:rsidP="00665520">
            <w:pPr>
              <w:autoSpaceDE w:val="0"/>
              <w:rPr>
                <w:sz w:val="20"/>
                <w:szCs w:val="20"/>
                <w:lang w:val="uk-UA"/>
              </w:rPr>
            </w:pPr>
            <w:r w:rsidRPr="00CD4EA1">
              <w:rPr>
                <w:bCs/>
                <w:sz w:val="20"/>
                <w:szCs w:val="20"/>
                <w:lang w:val="uk-UA"/>
              </w:rPr>
              <w:t>https://kap.minjust.gov.ua/services</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23"/>
              <w:rPr>
                <w:sz w:val="20"/>
                <w:szCs w:val="20"/>
                <w:shd w:val="clear" w:color="auto" w:fill="FFFFFF"/>
                <w:lang w:val="uk-UA"/>
              </w:rPr>
            </w:pPr>
            <w:r w:rsidRPr="00CD4EA1">
              <w:rPr>
                <w:sz w:val="20"/>
                <w:szCs w:val="20"/>
                <w:shd w:val="clear" w:color="auto" w:fill="FFFFFF"/>
                <w:lang w:val="uk-UA"/>
              </w:rPr>
              <w:t>10.</w:t>
            </w:r>
            <w:r w:rsidRPr="00CD4EA1">
              <w:rPr>
                <w:sz w:val="20"/>
                <w:szCs w:val="20"/>
                <w:lang w:val="uk-UA"/>
              </w:rPr>
              <w:t>У</w:t>
            </w:r>
            <w:r w:rsidRPr="004D46B5">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E235CF">
              <w:rPr>
                <w:sz w:val="20"/>
                <w:szCs w:val="20"/>
                <w:lang w:val="uk-UA"/>
              </w:rPr>
              <w:t>, крім випадку, коли активи такої особи в установленому законодавством порядку передані в управління АРМА</w:t>
            </w:r>
          </w:p>
          <w:p w:rsidR="001A15F2" w:rsidRPr="00CD4EA1" w:rsidRDefault="001A15F2" w:rsidP="001A15F2">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sidRPr="00CD4EA1">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1A15F2" w:rsidRPr="00CD4EA1" w:rsidRDefault="002F5873" w:rsidP="001A15F2">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2F5873">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r w:rsidR="00155166">
              <w:rPr>
                <w:sz w:val="20"/>
                <w:szCs w:val="20"/>
                <w:shd w:val="clear" w:color="auto" w:fill="FFFFFF"/>
                <w:lang w:val="uk-UA"/>
              </w:rPr>
              <w:t xml:space="preserve"> </w:t>
            </w:r>
            <w:hyperlink r:id="rId23" w:tgtFrame="_blank" w:history="1">
              <w:r w:rsidRPr="00CD4EA1">
                <w:rPr>
                  <w:rStyle w:val="aff"/>
                  <w:color w:val="auto"/>
                  <w:sz w:val="20"/>
                  <w:szCs w:val="20"/>
                  <w:shd w:val="clear" w:color="auto" w:fill="FFFFFF"/>
                </w:rPr>
                <w:t>Законом</w:t>
              </w:r>
              <w:r w:rsidR="00155166">
                <w:rPr>
                  <w:rStyle w:val="aff"/>
                  <w:color w:val="auto"/>
                  <w:sz w:val="20"/>
                  <w:szCs w:val="20"/>
                  <w:shd w:val="clear" w:color="auto" w:fill="FFFFFF"/>
                  <w:lang w:val="uk-UA"/>
                </w:rPr>
                <w:t xml:space="preserve"> </w:t>
              </w:r>
              <w:r w:rsidRPr="00CD4EA1">
                <w:rPr>
                  <w:rStyle w:val="aff"/>
                  <w:color w:val="auto"/>
                  <w:sz w:val="20"/>
                  <w:szCs w:val="20"/>
                  <w:shd w:val="clear" w:color="auto" w:fill="FFFFFF"/>
                </w:rPr>
                <w:t>України</w:t>
              </w:r>
            </w:hyperlink>
            <w:r w:rsidR="00155166">
              <w:rPr>
                <w:lang w:val="uk-UA"/>
              </w:rPr>
              <w:t xml:space="preserve"> </w:t>
            </w:r>
            <w:r w:rsidRPr="00CD4EA1">
              <w:rPr>
                <w:sz w:val="20"/>
                <w:szCs w:val="20"/>
                <w:shd w:val="clear" w:color="auto" w:fill="FFFFFF"/>
              </w:rPr>
              <w:t> "Про санкції"</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1A15F2" w:rsidRPr="00CD4EA1" w:rsidRDefault="000C79AB" w:rsidP="000C79AB">
            <w:pPr>
              <w:ind w:right="140"/>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Default="001A15F2" w:rsidP="001A15F2">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1A15F2" w:rsidRPr="00CD4EA1" w:rsidRDefault="001A15F2" w:rsidP="001A15F2">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A15F2" w:rsidRPr="001939D3"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Учасник процедури закупівлі не виконав свої зобов’язання за раніше укладеним з замовником </w:t>
            </w:r>
            <w:r w:rsidRPr="00CD4EA1">
              <w:rPr>
                <w:rFonts w:ascii="Times New Roman" w:hAnsi="Times New Roman" w:cs="Times New Roman"/>
                <w:sz w:val="20"/>
                <w:szCs w:val="20"/>
              </w:rPr>
              <w:lastRenderedPageBreak/>
              <w:t>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t>(абзац 14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CD4EA1">
              <w:rPr>
                <w:sz w:val="20"/>
                <w:szCs w:val="20"/>
                <w:lang w:val="uk-UA"/>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w:t>
            </w:r>
            <w:r w:rsidRPr="00CD4EA1">
              <w:rPr>
                <w:sz w:val="20"/>
                <w:szCs w:val="20"/>
                <w:lang w:val="uk-UA"/>
              </w:rPr>
              <w:lastRenderedPageBreak/>
              <w:t>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397E57">
        <w:rPr>
          <w:lang w:val="uk-UA"/>
        </w:rPr>
        <w:t>підпунктом</w:t>
      </w:r>
      <w:r w:rsidR="00CA6764">
        <w:rPr>
          <w:lang w:val="uk-UA"/>
        </w:rPr>
        <w:t xml:space="preserve"> 8</w:t>
      </w:r>
      <w:r w:rsidR="00DD1F7F">
        <w:rPr>
          <w:lang w:val="uk-UA"/>
        </w:rPr>
        <w:t xml:space="preserve"> </w:t>
      </w:r>
      <w:r w:rsidR="00CD4EA1">
        <w:rPr>
          <w:lang w:val="uk-UA"/>
        </w:rPr>
        <w:t>пункту 4</w:t>
      </w:r>
      <w:r w:rsidR="00CA6764">
        <w:rPr>
          <w:lang w:val="uk-UA"/>
        </w:rPr>
        <w:t>7</w:t>
      </w:r>
      <w:r w:rsidR="00CD4EA1">
        <w:rPr>
          <w:lang w:val="uk-UA"/>
        </w:rPr>
        <w:t xml:space="preserve"> Особливостей</w:t>
      </w:r>
      <w:r w:rsidR="00575328">
        <w:rPr>
          <w:lang w:val="uk-UA"/>
        </w:rPr>
        <w:t>, шляхом оприлюднення її в електроній системі закпівель</w:t>
      </w:r>
      <w:r w:rsidR="00C23618">
        <w:rPr>
          <w:lang w:val="uk-UA"/>
        </w:rPr>
        <w:t>.</w:t>
      </w:r>
    </w:p>
    <w:p w:rsidR="00FC7369" w:rsidRDefault="00FC7369">
      <w:pPr>
        <w:rPr>
          <w:b/>
          <w:lang w:val="uk-UA"/>
        </w:rPr>
      </w:pPr>
      <w:r>
        <w:rPr>
          <w:b/>
          <w:lang w:val="uk-UA"/>
        </w:rPr>
        <w:br w:type="page"/>
      </w:r>
    </w:p>
    <w:p w:rsidR="002771F4" w:rsidRPr="0054290F" w:rsidRDefault="00FC7369" w:rsidP="00FC7369">
      <w:pPr>
        <w:jc w:val="right"/>
        <w:rPr>
          <w:b/>
          <w:i/>
          <w:lang w:val="uk-UA"/>
        </w:rPr>
      </w:pPr>
      <w:r>
        <w:rPr>
          <w:b/>
          <w:lang w:val="uk-UA"/>
        </w:rPr>
        <w:lastRenderedPageBreak/>
        <w:t>ДОД</w:t>
      </w:r>
      <w:r w:rsidR="002771F4" w:rsidRPr="0054290F">
        <w:rPr>
          <w:b/>
          <w:lang w:val="uk-UA"/>
        </w:rPr>
        <w:t>АТОК 4</w:t>
      </w:r>
    </w:p>
    <w:p w:rsidR="002771F4" w:rsidRPr="0054290F" w:rsidRDefault="002771F4" w:rsidP="002771F4">
      <w:pPr>
        <w:ind w:firstLine="426"/>
        <w:jc w:val="center"/>
        <w:rPr>
          <w:b/>
          <w:spacing w:val="-2"/>
          <w:lang w:val="uk-UA"/>
        </w:rPr>
      </w:pPr>
    </w:p>
    <w:p w:rsidR="002771F4" w:rsidRPr="0054290F" w:rsidRDefault="002771F4" w:rsidP="002771F4">
      <w:pPr>
        <w:jc w:val="center"/>
        <w:rPr>
          <w:b/>
          <w:spacing w:val="-2"/>
          <w:lang w:val="uk-UA"/>
        </w:rPr>
      </w:pPr>
      <w:r w:rsidRPr="0054290F">
        <w:rPr>
          <w:b/>
          <w:spacing w:val="-2"/>
          <w:lang w:val="uk-UA"/>
        </w:rPr>
        <w:t xml:space="preserve">Інформація про субпідрядника (субпідрядників)/співвиконавця (співвиконавців), яких учасник планує залучити до </w:t>
      </w:r>
      <w:r w:rsidR="001D52B7">
        <w:rPr>
          <w:b/>
          <w:spacing w:val="-2"/>
          <w:lang w:val="uk-UA"/>
        </w:rPr>
        <w:t>виконання робіт</w:t>
      </w:r>
      <w:r w:rsidRPr="0054290F">
        <w:rPr>
          <w:b/>
          <w:spacing w:val="-2"/>
          <w:lang w:val="uk-UA"/>
        </w:rPr>
        <w:t xml:space="preserve">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2771F4" w:rsidRPr="0054290F" w:rsidTr="00332F97">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1D5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Назва </w:t>
            </w:r>
            <w:r w:rsidR="001D52B7">
              <w:rPr>
                <w:b/>
                <w:spacing w:val="-2"/>
                <w:sz w:val="20"/>
                <w:szCs w:val="20"/>
                <w:lang w:val="uk-UA"/>
              </w:rPr>
              <w:t>робіт</w:t>
            </w:r>
            <w:r w:rsidRPr="0054290F">
              <w:rPr>
                <w:b/>
                <w:spacing w:val="-2"/>
                <w:sz w:val="20"/>
                <w:szCs w:val="20"/>
                <w:lang w:val="uk-UA"/>
              </w:rPr>
              <w:t>,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2771F4" w:rsidRPr="0054290F" w:rsidTr="00332F97">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2771F4" w:rsidRPr="0054290F" w:rsidRDefault="002771F4" w:rsidP="002771F4">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2771F4" w:rsidRPr="0054290F" w:rsidRDefault="002771F4" w:rsidP="002771F4">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124C70" w:rsidRDefault="00124C70" w:rsidP="00B56A8F">
      <w:pPr>
        <w:jc w:val="right"/>
        <w:rPr>
          <w:b/>
          <w:lang w:val="uk-UA"/>
        </w:rPr>
      </w:pPr>
    </w:p>
    <w:p w:rsidR="00F6778F" w:rsidRDefault="00F6778F" w:rsidP="00B56A8F">
      <w:pPr>
        <w:jc w:val="right"/>
        <w:rPr>
          <w:b/>
          <w:lang w:val="uk-UA"/>
        </w:rPr>
      </w:pPr>
    </w:p>
    <w:p w:rsidR="00B56EAF" w:rsidRDefault="00B56EAF" w:rsidP="00B56A8F">
      <w:pPr>
        <w:jc w:val="right"/>
        <w:rPr>
          <w:b/>
          <w:lang w:val="uk-UA"/>
        </w:rPr>
      </w:pPr>
    </w:p>
    <w:p w:rsidR="0036451D" w:rsidRDefault="0036451D" w:rsidP="0036451D">
      <w:pPr>
        <w:suppressAutoHyphens/>
        <w:spacing w:after="120"/>
        <w:ind w:left="425"/>
        <w:jc w:val="right"/>
        <w:outlineLvl w:val="0"/>
        <w:rPr>
          <w:b/>
          <w:lang w:val="uk-UA"/>
        </w:rPr>
      </w:pPr>
      <w:r w:rsidRPr="00E57B4E">
        <w:rPr>
          <w:b/>
          <w:lang w:val="uk-UA"/>
        </w:rPr>
        <w:t>ДОДАТОК 5</w:t>
      </w:r>
    </w:p>
    <w:p w:rsidR="0036451D" w:rsidRPr="00E57B4E" w:rsidRDefault="0036451D" w:rsidP="0036451D">
      <w:pPr>
        <w:suppressAutoHyphens/>
        <w:spacing w:after="120"/>
        <w:ind w:left="425"/>
        <w:jc w:val="right"/>
        <w:outlineLvl w:val="0"/>
        <w:rPr>
          <w:b/>
          <w:i/>
          <w:lang w:val="uk-UA"/>
        </w:rPr>
      </w:pPr>
    </w:p>
    <w:p w:rsidR="0036451D" w:rsidRPr="00E57B4E" w:rsidRDefault="0036451D" w:rsidP="0036451D">
      <w:pPr>
        <w:suppressAutoHyphens/>
        <w:ind w:left="426"/>
        <w:jc w:val="center"/>
        <w:outlineLvl w:val="0"/>
        <w:rPr>
          <w:b/>
          <w:lang w:val="uk-UA"/>
        </w:rPr>
      </w:pPr>
      <w:r w:rsidRPr="00E57B4E">
        <w:rPr>
          <w:b/>
          <w:lang w:val="uk-UA"/>
        </w:rPr>
        <w:t xml:space="preserve">Календарний графік виконання робіт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242"/>
        <w:gridCol w:w="2091"/>
        <w:gridCol w:w="423"/>
        <w:gridCol w:w="423"/>
        <w:gridCol w:w="427"/>
        <w:gridCol w:w="427"/>
        <w:gridCol w:w="427"/>
        <w:gridCol w:w="391"/>
        <w:gridCol w:w="38"/>
        <w:gridCol w:w="429"/>
        <w:gridCol w:w="429"/>
        <w:gridCol w:w="429"/>
        <w:gridCol w:w="429"/>
        <w:gridCol w:w="429"/>
        <w:gridCol w:w="336"/>
      </w:tblGrid>
      <w:tr w:rsidR="0036451D" w:rsidRPr="00E57B4E" w:rsidTr="00466B6D">
        <w:trPr>
          <w:trHeight w:val="492"/>
        </w:trPr>
        <w:tc>
          <w:tcPr>
            <w:tcW w:w="260" w:type="pct"/>
            <w:vMerge w:val="restart"/>
            <w:tcBorders>
              <w:top w:val="single" w:sz="4" w:space="0" w:color="auto"/>
              <w:left w:val="single" w:sz="4" w:space="0" w:color="auto"/>
              <w:right w:val="single" w:sz="4" w:space="0" w:color="auto"/>
            </w:tcBorders>
            <w:vAlign w:val="center"/>
          </w:tcPr>
          <w:p w:rsidR="0036451D" w:rsidRPr="00E57B4E" w:rsidRDefault="0036451D" w:rsidP="00466B6D">
            <w:pPr>
              <w:jc w:val="center"/>
              <w:rPr>
                <w:lang w:val="uk-UA"/>
              </w:rPr>
            </w:pPr>
            <w:r w:rsidRPr="00E57B4E">
              <w:rPr>
                <w:lang w:val="uk-UA"/>
              </w:rPr>
              <w:t>№</w:t>
            </w:r>
          </w:p>
          <w:p w:rsidR="0036451D" w:rsidRPr="00E57B4E" w:rsidRDefault="0036451D" w:rsidP="00466B6D">
            <w:pPr>
              <w:jc w:val="center"/>
              <w:rPr>
                <w:lang w:val="uk-UA"/>
              </w:rPr>
            </w:pPr>
            <w:r w:rsidRPr="00E57B4E">
              <w:rPr>
                <w:lang w:val="uk-UA"/>
              </w:rPr>
              <w:t>з/п</w:t>
            </w:r>
          </w:p>
        </w:tc>
        <w:tc>
          <w:tcPr>
            <w:tcW w:w="1134" w:type="pct"/>
            <w:vMerge w:val="restart"/>
            <w:tcBorders>
              <w:top w:val="single" w:sz="4" w:space="0" w:color="auto"/>
              <w:left w:val="single" w:sz="4" w:space="0" w:color="auto"/>
              <w:right w:val="single" w:sz="4" w:space="0" w:color="auto"/>
            </w:tcBorders>
            <w:vAlign w:val="center"/>
          </w:tcPr>
          <w:p w:rsidR="0036451D" w:rsidRPr="00E57B4E" w:rsidRDefault="0036451D" w:rsidP="00466B6D">
            <w:pPr>
              <w:jc w:val="center"/>
              <w:rPr>
                <w:lang w:val="uk-UA"/>
              </w:rPr>
            </w:pPr>
            <w:r w:rsidRPr="00E57B4E">
              <w:rPr>
                <w:lang w:val="uk-UA"/>
              </w:rPr>
              <w:t xml:space="preserve">Найменування видів робіт </w:t>
            </w:r>
          </w:p>
          <w:p w:rsidR="0036451D" w:rsidRPr="00E57B4E" w:rsidRDefault="0036451D" w:rsidP="00466B6D">
            <w:pPr>
              <w:jc w:val="center"/>
              <w:rPr>
                <w:sz w:val="22"/>
                <w:szCs w:val="22"/>
                <w:lang w:val="uk-UA"/>
              </w:rPr>
            </w:pPr>
            <w:r w:rsidRPr="00E57B4E">
              <w:rPr>
                <w:i/>
                <w:sz w:val="22"/>
                <w:szCs w:val="22"/>
                <w:lang w:val="uk-UA"/>
              </w:rPr>
              <w:t>(зазначити перелік видів робіт)</w:t>
            </w:r>
          </w:p>
        </w:tc>
        <w:tc>
          <w:tcPr>
            <w:tcW w:w="1058" w:type="pct"/>
            <w:vMerge w:val="restart"/>
            <w:tcBorders>
              <w:top w:val="single" w:sz="4" w:space="0" w:color="auto"/>
              <w:left w:val="single" w:sz="4" w:space="0" w:color="auto"/>
              <w:right w:val="single" w:sz="4" w:space="0" w:color="auto"/>
            </w:tcBorders>
            <w:vAlign w:val="center"/>
          </w:tcPr>
          <w:p w:rsidR="0036451D" w:rsidRPr="00E57B4E" w:rsidRDefault="0036451D" w:rsidP="00466B6D">
            <w:pPr>
              <w:jc w:val="center"/>
              <w:rPr>
                <w:lang w:val="uk-UA"/>
              </w:rPr>
            </w:pPr>
            <w:r w:rsidRPr="00E57B4E">
              <w:rPr>
                <w:lang w:val="uk-UA"/>
              </w:rPr>
              <w:t xml:space="preserve">Вартість  робіт, </w:t>
            </w:r>
          </w:p>
          <w:p w:rsidR="0036451D" w:rsidRPr="00E57B4E" w:rsidRDefault="0036451D" w:rsidP="00466B6D">
            <w:pPr>
              <w:jc w:val="center"/>
              <w:rPr>
                <w:lang w:val="uk-UA"/>
              </w:rPr>
            </w:pPr>
            <w:r w:rsidRPr="00E57B4E">
              <w:rPr>
                <w:lang w:val="uk-UA"/>
              </w:rPr>
              <w:t>т</w:t>
            </w:r>
            <w:r w:rsidRPr="00E57B4E">
              <w:t xml:space="preserve">ис. </w:t>
            </w:r>
            <w:r w:rsidRPr="00E57B4E">
              <w:rPr>
                <w:lang w:val="uk-UA"/>
              </w:rPr>
              <w:t>г</w:t>
            </w:r>
            <w:r w:rsidRPr="00E57B4E">
              <w:t>рн</w:t>
            </w:r>
            <w:r w:rsidRPr="00E57B4E">
              <w:rPr>
                <w:i/>
                <w:sz w:val="22"/>
                <w:szCs w:val="22"/>
                <w:lang w:val="uk-UA"/>
              </w:rPr>
              <w:t>(зазначити вартість кожного виду робіт)</w:t>
            </w:r>
          </w:p>
        </w:tc>
        <w:tc>
          <w:tcPr>
            <w:tcW w:w="1274" w:type="pct"/>
            <w:gridSpan w:val="6"/>
            <w:tcBorders>
              <w:top w:val="single" w:sz="4" w:space="0" w:color="auto"/>
              <w:left w:val="single" w:sz="4" w:space="0" w:color="auto"/>
              <w:right w:val="single" w:sz="4" w:space="0" w:color="auto"/>
            </w:tcBorders>
            <w:vAlign w:val="center"/>
          </w:tcPr>
          <w:p w:rsidR="0036451D" w:rsidRPr="00E57B4E" w:rsidRDefault="0036451D" w:rsidP="00466B6D">
            <w:pPr>
              <w:jc w:val="center"/>
              <w:rPr>
                <w:lang w:val="uk-UA"/>
              </w:rPr>
            </w:pPr>
            <w:r>
              <w:rPr>
                <w:lang w:val="uk-UA"/>
              </w:rPr>
              <w:t>2023 рік</w:t>
            </w:r>
          </w:p>
        </w:tc>
        <w:tc>
          <w:tcPr>
            <w:tcW w:w="1274" w:type="pct"/>
            <w:gridSpan w:val="7"/>
            <w:tcBorders>
              <w:top w:val="single" w:sz="4" w:space="0" w:color="auto"/>
              <w:left w:val="single" w:sz="4" w:space="0" w:color="auto"/>
              <w:right w:val="single" w:sz="4" w:space="0" w:color="auto"/>
            </w:tcBorders>
            <w:vAlign w:val="center"/>
          </w:tcPr>
          <w:p w:rsidR="0036451D" w:rsidRPr="00E57B4E" w:rsidRDefault="0036451D" w:rsidP="00466B6D">
            <w:pPr>
              <w:jc w:val="center"/>
              <w:rPr>
                <w:lang w:val="uk-UA"/>
              </w:rPr>
            </w:pPr>
            <w:r>
              <w:rPr>
                <w:lang w:val="uk-UA"/>
              </w:rPr>
              <w:t>2024 рік</w:t>
            </w:r>
          </w:p>
        </w:tc>
      </w:tr>
      <w:tr w:rsidR="0036451D" w:rsidRPr="00E57B4E" w:rsidTr="00466B6D">
        <w:trPr>
          <w:cantSplit/>
          <w:trHeight w:val="332"/>
        </w:trPr>
        <w:tc>
          <w:tcPr>
            <w:tcW w:w="260" w:type="pct"/>
            <w:vMerge/>
            <w:tcBorders>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134" w:type="pct"/>
            <w:vMerge/>
            <w:tcBorders>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058" w:type="pct"/>
            <w:vMerge/>
            <w:tcBorders>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548" w:type="pct"/>
            <w:gridSpan w:val="13"/>
            <w:tcBorders>
              <w:left w:val="single" w:sz="4" w:space="0" w:color="auto"/>
              <w:bottom w:val="single" w:sz="4" w:space="0" w:color="auto"/>
              <w:right w:val="single" w:sz="4" w:space="0" w:color="auto"/>
            </w:tcBorders>
            <w:vAlign w:val="center"/>
          </w:tcPr>
          <w:p w:rsidR="0036451D" w:rsidRPr="00E57B4E" w:rsidRDefault="0036451D" w:rsidP="00466B6D">
            <w:pPr>
              <w:jc w:val="center"/>
              <w:rPr>
                <w:lang w:val="uk-UA"/>
              </w:rPr>
            </w:pPr>
            <w:r w:rsidRPr="00E57B4E">
              <w:t>Місяці</w:t>
            </w:r>
          </w:p>
          <w:p w:rsidR="0036451D" w:rsidRPr="00E57B4E" w:rsidRDefault="0036451D" w:rsidP="00466B6D">
            <w:pPr>
              <w:ind w:firstLine="82"/>
              <w:jc w:val="center"/>
              <w:rPr>
                <w:sz w:val="22"/>
                <w:szCs w:val="22"/>
                <w:lang w:val="uk-UA"/>
              </w:rPr>
            </w:pPr>
            <w:r w:rsidRPr="00E57B4E">
              <w:rPr>
                <w:i/>
                <w:sz w:val="22"/>
                <w:szCs w:val="22"/>
                <w:lang w:val="uk-UA"/>
              </w:rPr>
              <w:t>(зазначити назви потрібних місяців та вартість кожного виду робіт помісячно)</w:t>
            </w:r>
          </w:p>
        </w:tc>
      </w:tr>
      <w:tr w:rsidR="0036451D" w:rsidRPr="00E57B4E" w:rsidTr="00466B6D">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r>
      <w:tr w:rsidR="0036451D" w:rsidRPr="00E57B4E" w:rsidTr="00466B6D">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r>
      <w:tr w:rsidR="0036451D" w:rsidRPr="00E57B4E" w:rsidTr="00466B6D">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r w:rsidRPr="00E57B4E">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4"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4"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6"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6"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6"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7" w:type="pct"/>
            <w:gridSpan w:val="2"/>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7"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7"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7"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7"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7"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170"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r>
    </w:tbl>
    <w:p w:rsidR="0036451D" w:rsidRPr="00191FFC" w:rsidRDefault="0036451D" w:rsidP="0036451D">
      <w:pPr>
        <w:ind w:firstLine="567"/>
        <w:jc w:val="both"/>
        <w:rPr>
          <w:lang w:val="uk-UA"/>
        </w:rPr>
      </w:pPr>
      <w:r w:rsidRPr="00131503">
        <w:rPr>
          <w:lang w:val="uk-UA"/>
        </w:rPr>
        <w:t xml:space="preserve">У календарному графіку виконання робіт врахувати, що роботи розпочинаються після отримання Замовником дозвільних документів про початок виконання будівельних робіт,  завершення робіт на об’єкті </w:t>
      </w:r>
      <w:r w:rsidRPr="00E80FA6">
        <w:rPr>
          <w:lang w:val="uk-UA"/>
        </w:rPr>
        <w:t xml:space="preserve">– </w:t>
      </w:r>
      <w:r>
        <w:rPr>
          <w:lang w:val="uk-UA"/>
        </w:rPr>
        <w:t>31.05</w:t>
      </w:r>
      <w:r w:rsidRPr="00E80FA6">
        <w:rPr>
          <w:lang w:val="uk-UA"/>
        </w:rPr>
        <w:t>.202</w:t>
      </w:r>
      <w:r>
        <w:rPr>
          <w:lang w:val="uk-UA"/>
        </w:rPr>
        <w:t>4</w:t>
      </w:r>
      <w:r w:rsidRPr="00E80FA6">
        <w:rPr>
          <w:lang w:val="uk-UA"/>
        </w:rPr>
        <w:t>.</w:t>
      </w: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t xml:space="preserve">ДОДАТОК </w:t>
      </w:r>
      <w:r w:rsidR="00FF10E1">
        <w:rPr>
          <w:b/>
          <w:lang w:val="uk-UA"/>
        </w:rPr>
        <w:t>7</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p>
    <w:p w:rsidR="00B56A8F" w:rsidRPr="00E57B4E" w:rsidRDefault="00B56A8F" w:rsidP="00B56A8F">
      <w:pPr>
        <w:jc w:val="center"/>
        <w:rPr>
          <w:lang w:val="uk-UA"/>
        </w:rPr>
      </w:pPr>
    </w:p>
    <w:p w:rsidR="00B56A8F" w:rsidRPr="00774F0D" w:rsidRDefault="00B56A8F" w:rsidP="00B56A8F">
      <w:pPr>
        <w:ind w:firstLine="709"/>
        <w:jc w:val="both"/>
        <w:rPr>
          <w:lang w:val="uk-UA"/>
        </w:rPr>
      </w:pPr>
      <w:r w:rsidRPr="00774F0D">
        <w:rPr>
          <w:lang w:val="uk-UA"/>
        </w:rPr>
        <w:t>Відповідно до Закону України «Про захист персональних даних» від 01.06.2010           №2297-</w:t>
      </w:r>
      <w:r w:rsidRPr="00774F0D">
        <w:t>VI</w:t>
      </w:r>
      <w:r w:rsidRPr="00774F0D">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774F0D" w:rsidRDefault="00B56A8F" w:rsidP="00B56A8F">
      <w:pPr>
        <w:rPr>
          <w:lang w:val="uk-UA"/>
        </w:rPr>
      </w:pPr>
    </w:p>
    <w:p w:rsidR="00B56A8F" w:rsidRPr="00774F0D" w:rsidRDefault="00B56A8F" w:rsidP="00B56A8F">
      <w:pPr>
        <w:rPr>
          <w:lang w:val="uk-UA"/>
        </w:rPr>
      </w:pPr>
      <w:r w:rsidRPr="00774F0D">
        <w:rPr>
          <w:lang w:val="uk-UA"/>
        </w:rPr>
        <w:t>Дата____________                                                          _____________/_____________</w:t>
      </w:r>
    </w:p>
    <w:p w:rsidR="00922613" w:rsidRPr="00774F0D" w:rsidRDefault="00B56A8F" w:rsidP="001365C9">
      <w:pPr>
        <w:rPr>
          <w:lang w:val="uk-UA"/>
        </w:rPr>
      </w:pPr>
      <w:r w:rsidRPr="00774F0D">
        <w:rPr>
          <w:lang w:val="uk-UA"/>
        </w:rPr>
        <w:t xml:space="preserve">                                                                                                 (підпис)  </w:t>
      </w:r>
    </w:p>
    <w:sectPr w:rsidR="00922613" w:rsidRPr="00774F0D" w:rsidSect="00575328">
      <w:headerReference w:type="even" r:id="rId24"/>
      <w:headerReference w:type="default" r:id="rId25"/>
      <w:footerReference w:type="even" r:id="rId26"/>
      <w:footerReference w:type="default" r:id="rId27"/>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87A" w:rsidRDefault="008E787A">
      <w:r>
        <w:separator/>
      </w:r>
    </w:p>
  </w:endnote>
  <w:endnote w:type="continuationSeparator" w:id="0">
    <w:p w:rsidR="008E787A" w:rsidRDefault="008E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5" w:rsidRDefault="00E90115"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90115" w:rsidRDefault="00E90115"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5" w:rsidRDefault="00E90115"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87A" w:rsidRDefault="008E787A">
      <w:r>
        <w:separator/>
      </w:r>
    </w:p>
  </w:footnote>
  <w:footnote w:type="continuationSeparator" w:id="0">
    <w:p w:rsidR="008E787A" w:rsidRDefault="008E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5" w:rsidRDefault="00E90115"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E90115" w:rsidRDefault="00E90115">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5" w:rsidRPr="00785EA9" w:rsidRDefault="00E90115"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6A32CC">
      <w:rPr>
        <w:rStyle w:val="aa"/>
        <w:noProof/>
      </w:rPr>
      <w:t>5</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0"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6"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457E98"/>
    <w:multiLevelType w:val="hybridMultilevel"/>
    <w:tmpl w:val="E27EAEA8"/>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5333" w:hanging="360"/>
      </w:pPr>
      <w:rPr>
        <w:rFonts w:ascii="Courier New" w:hAnsi="Courier New" w:cs="Courier New" w:hint="default"/>
      </w:rPr>
    </w:lvl>
    <w:lvl w:ilvl="2" w:tplc="04220005" w:tentative="1">
      <w:start w:val="1"/>
      <w:numFmt w:val="bullet"/>
      <w:lvlText w:val=""/>
      <w:lvlJc w:val="left"/>
      <w:pPr>
        <w:ind w:left="6053" w:hanging="360"/>
      </w:pPr>
      <w:rPr>
        <w:rFonts w:ascii="Wingdings" w:hAnsi="Wingdings" w:hint="default"/>
      </w:rPr>
    </w:lvl>
    <w:lvl w:ilvl="3" w:tplc="04220001" w:tentative="1">
      <w:start w:val="1"/>
      <w:numFmt w:val="bullet"/>
      <w:lvlText w:val=""/>
      <w:lvlJc w:val="left"/>
      <w:pPr>
        <w:ind w:left="6773" w:hanging="360"/>
      </w:pPr>
      <w:rPr>
        <w:rFonts w:ascii="Symbol" w:hAnsi="Symbol" w:hint="default"/>
      </w:rPr>
    </w:lvl>
    <w:lvl w:ilvl="4" w:tplc="04220003" w:tentative="1">
      <w:start w:val="1"/>
      <w:numFmt w:val="bullet"/>
      <w:lvlText w:val="o"/>
      <w:lvlJc w:val="left"/>
      <w:pPr>
        <w:ind w:left="7493" w:hanging="360"/>
      </w:pPr>
      <w:rPr>
        <w:rFonts w:ascii="Courier New" w:hAnsi="Courier New" w:cs="Courier New" w:hint="default"/>
      </w:rPr>
    </w:lvl>
    <w:lvl w:ilvl="5" w:tplc="04220005" w:tentative="1">
      <w:start w:val="1"/>
      <w:numFmt w:val="bullet"/>
      <w:lvlText w:val=""/>
      <w:lvlJc w:val="left"/>
      <w:pPr>
        <w:ind w:left="8213" w:hanging="360"/>
      </w:pPr>
      <w:rPr>
        <w:rFonts w:ascii="Wingdings" w:hAnsi="Wingdings" w:hint="default"/>
      </w:rPr>
    </w:lvl>
    <w:lvl w:ilvl="6" w:tplc="04220001" w:tentative="1">
      <w:start w:val="1"/>
      <w:numFmt w:val="bullet"/>
      <w:lvlText w:val=""/>
      <w:lvlJc w:val="left"/>
      <w:pPr>
        <w:ind w:left="8933" w:hanging="360"/>
      </w:pPr>
      <w:rPr>
        <w:rFonts w:ascii="Symbol" w:hAnsi="Symbol" w:hint="default"/>
      </w:rPr>
    </w:lvl>
    <w:lvl w:ilvl="7" w:tplc="04220003" w:tentative="1">
      <w:start w:val="1"/>
      <w:numFmt w:val="bullet"/>
      <w:lvlText w:val="o"/>
      <w:lvlJc w:val="left"/>
      <w:pPr>
        <w:ind w:left="9653" w:hanging="360"/>
      </w:pPr>
      <w:rPr>
        <w:rFonts w:ascii="Courier New" w:hAnsi="Courier New" w:cs="Courier New" w:hint="default"/>
      </w:rPr>
    </w:lvl>
    <w:lvl w:ilvl="8" w:tplc="04220005" w:tentative="1">
      <w:start w:val="1"/>
      <w:numFmt w:val="bullet"/>
      <w:lvlText w:val=""/>
      <w:lvlJc w:val="left"/>
      <w:pPr>
        <w:ind w:left="10373" w:hanging="360"/>
      </w:pPr>
      <w:rPr>
        <w:rFonts w:ascii="Wingdings" w:hAnsi="Wingdings" w:hint="default"/>
      </w:rPr>
    </w:lvl>
  </w:abstractNum>
  <w:abstractNum w:abstractNumId="33"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6"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15:restartNumberingAfterBreak="0">
    <w:nsid w:val="69121AEE"/>
    <w:multiLevelType w:val="hybridMultilevel"/>
    <w:tmpl w:val="AD9CD348"/>
    <w:lvl w:ilvl="0" w:tplc="0422000D">
      <w:start w:val="1"/>
      <w:numFmt w:val="bullet"/>
      <w:lvlText w:val=""/>
      <w:lvlJc w:val="left"/>
      <w:pPr>
        <w:ind w:left="2061"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9"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5"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3"/>
  </w:num>
  <w:num w:numId="4">
    <w:abstractNumId w:val="5"/>
  </w:num>
  <w:num w:numId="5">
    <w:abstractNumId w:val="10"/>
  </w:num>
  <w:num w:numId="6">
    <w:abstractNumId w:val="40"/>
  </w:num>
  <w:num w:numId="7">
    <w:abstractNumId w:val="46"/>
  </w:num>
  <w:num w:numId="8">
    <w:abstractNumId w:val="24"/>
  </w:num>
  <w:num w:numId="9">
    <w:abstractNumId w:val="4"/>
  </w:num>
  <w:num w:numId="10">
    <w:abstractNumId w:val="28"/>
  </w:num>
  <w:num w:numId="11">
    <w:abstractNumId w:val="14"/>
  </w:num>
  <w:num w:numId="12">
    <w:abstractNumId w:val="13"/>
  </w:num>
  <w:num w:numId="13">
    <w:abstractNumId w:val="23"/>
  </w:num>
  <w:num w:numId="14">
    <w:abstractNumId w:val="41"/>
  </w:num>
  <w:num w:numId="15">
    <w:abstractNumId w:val="38"/>
  </w:num>
  <w:num w:numId="16">
    <w:abstractNumId w:val="16"/>
  </w:num>
  <w:num w:numId="17">
    <w:abstractNumId w:val="30"/>
  </w:num>
  <w:num w:numId="18">
    <w:abstractNumId w:val="26"/>
  </w:num>
  <w:num w:numId="19">
    <w:abstractNumId w:val="45"/>
  </w:num>
  <w:num w:numId="20">
    <w:abstractNumId w:val="32"/>
  </w:num>
  <w:num w:numId="21">
    <w:abstractNumId w:val="44"/>
  </w:num>
  <w:num w:numId="22">
    <w:abstractNumId w:val="25"/>
  </w:num>
  <w:num w:numId="23">
    <w:abstractNumId w:val="36"/>
  </w:num>
  <w:num w:numId="24">
    <w:abstractNumId w:val="35"/>
  </w:num>
  <w:num w:numId="25">
    <w:abstractNumId w:val="11"/>
  </w:num>
  <w:num w:numId="26">
    <w:abstractNumId w:val="6"/>
  </w:num>
  <w:num w:numId="27">
    <w:abstractNumId w:val="22"/>
  </w:num>
  <w:num w:numId="28">
    <w:abstractNumId w:val="34"/>
  </w:num>
  <w:num w:numId="29">
    <w:abstractNumId w:val="42"/>
  </w:num>
  <w:num w:numId="30">
    <w:abstractNumId w:val="20"/>
  </w:num>
  <w:num w:numId="31">
    <w:abstractNumId w:val="43"/>
  </w:num>
  <w:num w:numId="32">
    <w:abstractNumId w:val="39"/>
  </w:num>
  <w:num w:numId="33">
    <w:abstractNumId w:val="27"/>
  </w:num>
  <w:num w:numId="34">
    <w:abstractNumId w:val="7"/>
  </w:num>
  <w:num w:numId="35">
    <w:abstractNumId w:val="3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9"/>
  </w:num>
  <w:num w:numId="39">
    <w:abstractNumId w:val="21"/>
  </w:num>
  <w:num w:numId="40">
    <w:abstractNumId w:val="29"/>
  </w:num>
  <w:num w:numId="41">
    <w:abstractNumId w:val="17"/>
  </w:num>
  <w:num w:numId="42">
    <w:abstractNumId w:val="15"/>
  </w:num>
  <w:num w:numId="43">
    <w:abstractNumId w:val="18"/>
  </w:num>
  <w:num w:numId="4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354"/>
    <w:rsid w:val="000015B2"/>
    <w:rsid w:val="00001701"/>
    <w:rsid w:val="0000189D"/>
    <w:rsid w:val="000018BC"/>
    <w:rsid w:val="00002A6D"/>
    <w:rsid w:val="000034B3"/>
    <w:rsid w:val="000035CC"/>
    <w:rsid w:val="000045EB"/>
    <w:rsid w:val="00004D3B"/>
    <w:rsid w:val="00005610"/>
    <w:rsid w:val="00006B40"/>
    <w:rsid w:val="000075DC"/>
    <w:rsid w:val="00011178"/>
    <w:rsid w:val="00011481"/>
    <w:rsid w:val="000117F3"/>
    <w:rsid w:val="00011BB9"/>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9E7"/>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CFA"/>
    <w:rsid w:val="00035BD2"/>
    <w:rsid w:val="00035F63"/>
    <w:rsid w:val="00036BFB"/>
    <w:rsid w:val="00037895"/>
    <w:rsid w:val="00040458"/>
    <w:rsid w:val="0004098B"/>
    <w:rsid w:val="00040F8D"/>
    <w:rsid w:val="0004101E"/>
    <w:rsid w:val="000414CA"/>
    <w:rsid w:val="000419BC"/>
    <w:rsid w:val="00041F03"/>
    <w:rsid w:val="000420BA"/>
    <w:rsid w:val="00042170"/>
    <w:rsid w:val="00042292"/>
    <w:rsid w:val="0004283F"/>
    <w:rsid w:val="000428C4"/>
    <w:rsid w:val="00042913"/>
    <w:rsid w:val="00042C1B"/>
    <w:rsid w:val="0004342B"/>
    <w:rsid w:val="00043A4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2209"/>
    <w:rsid w:val="00054050"/>
    <w:rsid w:val="00054A67"/>
    <w:rsid w:val="000550DB"/>
    <w:rsid w:val="000556B8"/>
    <w:rsid w:val="00055F5A"/>
    <w:rsid w:val="000561E5"/>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77CAB"/>
    <w:rsid w:val="00080D4A"/>
    <w:rsid w:val="00080ED8"/>
    <w:rsid w:val="00080EEB"/>
    <w:rsid w:val="00080F3C"/>
    <w:rsid w:val="00081647"/>
    <w:rsid w:val="00081AD9"/>
    <w:rsid w:val="00081ED9"/>
    <w:rsid w:val="00081F03"/>
    <w:rsid w:val="00081F3C"/>
    <w:rsid w:val="00082297"/>
    <w:rsid w:val="00083756"/>
    <w:rsid w:val="000837D5"/>
    <w:rsid w:val="00083E04"/>
    <w:rsid w:val="000843EF"/>
    <w:rsid w:val="00086095"/>
    <w:rsid w:val="00086728"/>
    <w:rsid w:val="00087487"/>
    <w:rsid w:val="00087F9C"/>
    <w:rsid w:val="00090134"/>
    <w:rsid w:val="0009041D"/>
    <w:rsid w:val="00090860"/>
    <w:rsid w:val="00090A96"/>
    <w:rsid w:val="00090E47"/>
    <w:rsid w:val="00093A13"/>
    <w:rsid w:val="0009435D"/>
    <w:rsid w:val="00094409"/>
    <w:rsid w:val="00094B72"/>
    <w:rsid w:val="00095B9D"/>
    <w:rsid w:val="00095DC4"/>
    <w:rsid w:val="00096181"/>
    <w:rsid w:val="00096204"/>
    <w:rsid w:val="00096E31"/>
    <w:rsid w:val="00096F01"/>
    <w:rsid w:val="00097502"/>
    <w:rsid w:val="00097D07"/>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135"/>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4DBC"/>
    <w:rsid w:val="000B509A"/>
    <w:rsid w:val="000B5B48"/>
    <w:rsid w:val="000B6175"/>
    <w:rsid w:val="000B645A"/>
    <w:rsid w:val="000B6995"/>
    <w:rsid w:val="000B6B1F"/>
    <w:rsid w:val="000B6ED7"/>
    <w:rsid w:val="000B774E"/>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9AB"/>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5622"/>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5F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553"/>
    <w:rsid w:val="001356DF"/>
    <w:rsid w:val="00135930"/>
    <w:rsid w:val="00135F51"/>
    <w:rsid w:val="0013600B"/>
    <w:rsid w:val="001361D5"/>
    <w:rsid w:val="001361F2"/>
    <w:rsid w:val="001365C9"/>
    <w:rsid w:val="0013665A"/>
    <w:rsid w:val="00136DA0"/>
    <w:rsid w:val="0013717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66"/>
    <w:rsid w:val="0015572E"/>
    <w:rsid w:val="00156BD4"/>
    <w:rsid w:val="00157D41"/>
    <w:rsid w:val="00157FCD"/>
    <w:rsid w:val="00161358"/>
    <w:rsid w:val="00161EAC"/>
    <w:rsid w:val="00161F08"/>
    <w:rsid w:val="0016218B"/>
    <w:rsid w:val="001627F5"/>
    <w:rsid w:val="00162D91"/>
    <w:rsid w:val="00162E64"/>
    <w:rsid w:val="00163536"/>
    <w:rsid w:val="001639BF"/>
    <w:rsid w:val="00163C3D"/>
    <w:rsid w:val="00163EF1"/>
    <w:rsid w:val="0016462C"/>
    <w:rsid w:val="00164835"/>
    <w:rsid w:val="001649E9"/>
    <w:rsid w:val="00164C78"/>
    <w:rsid w:val="0016506A"/>
    <w:rsid w:val="0016509C"/>
    <w:rsid w:val="001652B0"/>
    <w:rsid w:val="001656D3"/>
    <w:rsid w:val="00165A08"/>
    <w:rsid w:val="00165B4A"/>
    <w:rsid w:val="00167384"/>
    <w:rsid w:val="00167ADF"/>
    <w:rsid w:val="00171A09"/>
    <w:rsid w:val="00171DCC"/>
    <w:rsid w:val="00171EE5"/>
    <w:rsid w:val="0017276C"/>
    <w:rsid w:val="0017278C"/>
    <w:rsid w:val="00172B78"/>
    <w:rsid w:val="00172CA1"/>
    <w:rsid w:val="00173BC2"/>
    <w:rsid w:val="00173D8F"/>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573"/>
    <w:rsid w:val="00186654"/>
    <w:rsid w:val="0018786D"/>
    <w:rsid w:val="0019044B"/>
    <w:rsid w:val="00190A4F"/>
    <w:rsid w:val="0019115C"/>
    <w:rsid w:val="001911F7"/>
    <w:rsid w:val="001918C7"/>
    <w:rsid w:val="00191D4D"/>
    <w:rsid w:val="001924ED"/>
    <w:rsid w:val="0019281F"/>
    <w:rsid w:val="001929D3"/>
    <w:rsid w:val="001935DD"/>
    <w:rsid w:val="001939D3"/>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15F2"/>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393"/>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2EC"/>
    <w:rsid w:val="001E465B"/>
    <w:rsid w:val="001E48F5"/>
    <w:rsid w:val="001E4E4B"/>
    <w:rsid w:val="001E54E1"/>
    <w:rsid w:val="001E5FBA"/>
    <w:rsid w:val="001E71D4"/>
    <w:rsid w:val="001E75FD"/>
    <w:rsid w:val="001E7C08"/>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6A5B"/>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07F4F"/>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5A8"/>
    <w:rsid w:val="002369A9"/>
    <w:rsid w:val="00236AB5"/>
    <w:rsid w:val="00237FBA"/>
    <w:rsid w:val="00240332"/>
    <w:rsid w:val="0024087A"/>
    <w:rsid w:val="00240C87"/>
    <w:rsid w:val="00240CA6"/>
    <w:rsid w:val="00241CF7"/>
    <w:rsid w:val="0024256E"/>
    <w:rsid w:val="00242FC4"/>
    <w:rsid w:val="0024316D"/>
    <w:rsid w:val="0024332F"/>
    <w:rsid w:val="00243527"/>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11"/>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C68"/>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83C"/>
    <w:rsid w:val="002C1CA6"/>
    <w:rsid w:val="002C29D3"/>
    <w:rsid w:val="002C2ACF"/>
    <w:rsid w:val="002C35C4"/>
    <w:rsid w:val="002C433C"/>
    <w:rsid w:val="002C45A7"/>
    <w:rsid w:val="002C4C71"/>
    <w:rsid w:val="002C4DBE"/>
    <w:rsid w:val="002C52A2"/>
    <w:rsid w:val="002C574F"/>
    <w:rsid w:val="002C5900"/>
    <w:rsid w:val="002C7063"/>
    <w:rsid w:val="002C7454"/>
    <w:rsid w:val="002C767F"/>
    <w:rsid w:val="002C7D05"/>
    <w:rsid w:val="002D00AE"/>
    <w:rsid w:val="002D0A14"/>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B75"/>
    <w:rsid w:val="002E5C54"/>
    <w:rsid w:val="002E651D"/>
    <w:rsid w:val="002E69FE"/>
    <w:rsid w:val="002E6EA0"/>
    <w:rsid w:val="002E7079"/>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5873"/>
    <w:rsid w:val="002F6C64"/>
    <w:rsid w:val="002F7F7F"/>
    <w:rsid w:val="003001F7"/>
    <w:rsid w:val="003007A8"/>
    <w:rsid w:val="00300DDA"/>
    <w:rsid w:val="003014B2"/>
    <w:rsid w:val="00301B85"/>
    <w:rsid w:val="00301BC0"/>
    <w:rsid w:val="00301BD1"/>
    <w:rsid w:val="00301FC0"/>
    <w:rsid w:val="00302186"/>
    <w:rsid w:val="003039AD"/>
    <w:rsid w:val="00303D96"/>
    <w:rsid w:val="00303FAA"/>
    <w:rsid w:val="003040CC"/>
    <w:rsid w:val="00304362"/>
    <w:rsid w:val="00304406"/>
    <w:rsid w:val="00304D67"/>
    <w:rsid w:val="003051A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92D"/>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366"/>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22F"/>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21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070"/>
    <w:rsid w:val="0036451D"/>
    <w:rsid w:val="00364761"/>
    <w:rsid w:val="00364A2A"/>
    <w:rsid w:val="003654E0"/>
    <w:rsid w:val="003664B1"/>
    <w:rsid w:val="00366C2A"/>
    <w:rsid w:val="003679BD"/>
    <w:rsid w:val="003679EB"/>
    <w:rsid w:val="00367D94"/>
    <w:rsid w:val="00367FF1"/>
    <w:rsid w:val="00371295"/>
    <w:rsid w:val="0037167A"/>
    <w:rsid w:val="003716B6"/>
    <w:rsid w:val="003717CF"/>
    <w:rsid w:val="00371E94"/>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E57"/>
    <w:rsid w:val="003A082A"/>
    <w:rsid w:val="003A0C39"/>
    <w:rsid w:val="003A163E"/>
    <w:rsid w:val="003A1E52"/>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B2"/>
    <w:rsid w:val="003B14E7"/>
    <w:rsid w:val="003B157A"/>
    <w:rsid w:val="003B1863"/>
    <w:rsid w:val="003B189B"/>
    <w:rsid w:val="003B196A"/>
    <w:rsid w:val="003B1AE4"/>
    <w:rsid w:val="003B1CB1"/>
    <w:rsid w:val="003B3002"/>
    <w:rsid w:val="003B36C4"/>
    <w:rsid w:val="003B3F4E"/>
    <w:rsid w:val="003B483D"/>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46FA"/>
    <w:rsid w:val="003C4974"/>
    <w:rsid w:val="003C5AAB"/>
    <w:rsid w:val="003C5E77"/>
    <w:rsid w:val="003C71E0"/>
    <w:rsid w:val="003C76C3"/>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A9F"/>
    <w:rsid w:val="003E4B7C"/>
    <w:rsid w:val="003E54CD"/>
    <w:rsid w:val="003E54D1"/>
    <w:rsid w:val="003E567C"/>
    <w:rsid w:val="003E61F9"/>
    <w:rsid w:val="003E693D"/>
    <w:rsid w:val="003E69ED"/>
    <w:rsid w:val="003E7395"/>
    <w:rsid w:val="003E74B6"/>
    <w:rsid w:val="003F04D4"/>
    <w:rsid w:val="003F066A"/>
    <w:rsid w:val="003F0836"/>
    <w:rsid w:val="003F084A"/>
    <w:rsid w:val="003F1263"/>
    <w:rsid w:val="003F165B"/>
    <w:rsid w:val="003F2A80"/>
    <w:rsid w:val="003F2E4E"/>
    <w:rsid w:val="003F36FF"/>
    <w:rsid w:val="003F3822"/>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2C9"/>
    <w:rsid w:val="00420A6F"/>
    <w:rsid w:val="00420C71"/>
    <w:rsid w:val="00420FDE"/>
    <w:rsid w:val="00421235"/>
    <w:rsid w:val="00421E67"/>
    <w:rsid w:val="00421EFE"/>
    <w:rsid w:val="004220EE"/>
    <w:rsid w:val="00422695"/>
    <w:rsid w:val="004228C8"/>
    <w:rsid w:val="00422CA9"/>
    <w:rsid w:val="004231C4"/>
    <w:rsid w:val="004231FD"/>
    <w:rsid w:val="00423C19"/>
    <w:rsid w:val="00423D9F"/>
    <w:rsid w:val="00424764"/>
    <w:rsid w:val="004248BF"/>
    <w:rsid w:val="004248CF"/>
    <w:rsid w:val="00424E3B"/>
    <w:rsid w:val="00425507"/>
    <w:rsid w:val="0042587F"/>
    <w:rsid w:val="00425D2A"/>
    <w:rsid w:val="00425FCA"/>
    <w:rsid w:val="00427895"/>
    <w:rsid w:val="00427BAA"/>
    <w:rsid w:val="004304D0"/>
    <w:rsid w:val="00430B39"/>
    <w:rsid w:val="00430F06"/>
    <w:rsid w:val="004312EA"/>
    <w:rsid w:val="00431788"/>
    <w:rsid w:val="0043181A"/>
    <w:rsid w:val="0043225D"/>
    <w:rsid w:val="004322DF"/>
    <w:rsid w:val="004328C6"/>
    <w:rsid w:val="00432928"/>
    <w:rsid w:val="00432A7A"/>
    <w:rsid w:val="00433184"/>
    <w:rsid w:val="00433260"/>
    <w:rsid w:val="004338AE"/>
    <w:rsid w:val="00433D22"/>
    <w:rsid w:val="004344AE"/>
    <w:rsid w:val="004345C8"/>
    <w:rsid w:val="00434CC8"/>
    <w:rsid w:val="00435679"/>
    <w:rsid w:val="0043570E"/>
    <w:rsid w:val="00436014"/>
    <w:rsid w:val="0043614A"/>
    <w:rsid w:val="00436193"/>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6EDC"/>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06D"/>
    <w:rsid w:val="004755CE"/>
    <w:rsid w:val="004756E6"/>
    <w:rsid w:val="00476322"/>
    <w:rsid w:val="00476414"/>
    <w:rsid w:val="00476DB8"/>
    <w:rsid w:val="00477102"/>
    <w:rsid w:val="00477904"/>
    <w:rsid w:val="004802C6"/>
    <w:rsid w:val="00480B2A"/>
    <w:rsid w:val="00481027"/>
    <w:rsid w:val="00481244"/>
    <w:rsid w:val="00481773"/>
    <w:rsid w:val="004817F3"/>
    <w:rsid w:val="0048196E"/>
    <w:rsid w:val="00481ADE"/>
    <w:rsid w:val="00482373"/>
    <w:rsid w:val="00482C11"/>
    <w:rsid w:val="00483350"/>
    <w:rsid w:val="00483EC9"/>
    <w:rsid w:val="004842AA"/>
    <w:rsid w:val="00484841"/>
    <w:rsid w:val="00484B21"/>
    <w:rsid w:val="00485041"/>
    <w:rsid w:val="004850AF"/>
    <w:rsid w:val="004850F9"/>
    <w:rsid w:val="00485EB0"/>
    <w:rsid w:val="00486969"/>
    <w:rsid w:val="00486FFE"/>
    <w:rsid w:val="00487114"/>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2F62"/>
    <w:rsid w:val="004B329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6B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03A7"/>
    <w:rsid w:val="004E1194"/>
    <w:rsid w:val="004E11A7"/>
    <w:rsid w:val="004E123F"/>
    <w:rsid w:val="004E17EA"/>
    <w:rsid w:val="004E1DAF"/>
    <w:rsid w:val="004E2785"/>
    <w:rsid w:val="004E278B"/>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1D3"/>
    <w:rsid w:val="004E7658"/>
    <w:rsid w:val="004E774A"/>
    <w:rsid w:val="004E7FD4"/>
    <w:rsid w:val="004F0865"/>
    <w:rsid w:val="004F0968"/>
    <w:rsid w:val="004F181F"/>
    <w:rsid w:val="004F20A1"/>
    <w:rsid w:val="004F26B7"/>
    <w:rsid w:val="004F31D9"/>
    <w:rsid w:val="004F32EA"/>
    <w:rsid w:val="004F3634"/>
    <w:rsid w:val="004F37D2"/>
    <w:rsid w:val="004F3E89"/>
    <w:rsid w:val="004F4C0C"/>
    <w:rsid w:val="004F4E0C"/>
    <w:rsid w:val="004F50F8"/>
    <w:rsid w:val="004F5ED7"/>
    <w:rsid w:val="004F60E3"/>
    <w:rsid w:val="004F6911"/>
    <w:rsid w:val="004F6F25"/>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2ADE"/>
    <w:rsid w:val="00513A64"/>
    <w:rsid w:val="005141B6"/>
    <w:rsid w:val="005149C9"/>
    <w:rsid w:val="00514B66"/>
    <w:rsid w:val="00514CDA"/>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254"/>
    <w:rsid w:val="00524AAF"/>
    <w:rsid w:val="00524C85"/>
    <w:rsid w:val="00524E85"/>
    <w:rsid w:val="0052561B"/>
    <w:rsid w:val="00525714"/>
    <w:rsid w:val="00525761"/>
    <w:rsid w:val="005260A9"/>
    <w:rsid w:val="00526A87"/>
    <w:rsid w:val="00527111"/>
    <w:rsid w:val="00527719"/>
    <w:rsid w:val="0052774F"/>
    <w:rsid w:val="005277ED"/>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379"/>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0E89"/>
    <w:rsid w:val="00541245"/>
    <w:rsid w:val="005414C3"/>
    <w:rsid w:val="0054186E"/>
    <w:rsid w:val="00541BCA"/>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38E3"/>
    <w:rsid w:val="00554604"/>
    <w:rsid w:val="00554A19"/>
    <w:rsid w:val="00554D1A"/>
    <w:rsid w:val="00554D4C"/>
    <w:rsid w:val="00555379"/>
    <w:rsid w:val="00555409"/>
    <w:rsid w:val="00555A6A"/>
    <w:rsid w:val="00556803"/>
    <w:rsid w:val="00556929"/>
    <w:rsid w:val="00556DB7"/>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3D66"/>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3EFB"/>
    <w:rsid w:val="00594AC0"/>
    <w:rsid w:val="00594D01"/>
    <w:rsid w:val="00594EB7"/>
    <w:rsid w:val="00595526"/>
    <w:rsid w:val="00595A56"/>
    <w:rsid w:val="00595FFD"/>
    <w:rsid w:val="0059625F"/>
    <w:rsid w:val="0059644E"/>
    <w:rsid w:val="00596560"/>
    <w:rsid w:val="0059672A"/>
    <w:rsid w:val="005976B8"/>
    <w:rsid w:val="00597C0A"/>
    <w:rsid w:val="00597F81"/>
    <w:rsid w:val="005A0498"/>
    <w:rsid w:val="005A0ADC"/>
    <w:rsid w:val="005A1116"/>
    <w:rsid w:val="005A253E"/>
    <w:rsid w:val="005A2B91"/>
    <w:rsid w:val="005A2CA3"/>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333"/>
    <w:rsid w:val="005D661A"/>
    <w:rsid w:val="005D68A3"/>
    <w:rsid w:val="005D6939"/>
    <w:rsid w:val="005D6B9C"/>
    <w:rsid w:val="005D6C98"/>
    <w:rsid w:val="005D6E55"/>
    <w:rsid w:val="005D715D"/>
    <w:rsid w:val="005D7A23"/>
    <w:rsid w:val="005D7C63"/>
    <w:rsid w:val="005D7D44"/>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23B"/>
    <w:rsid w:val="005E43C7"/>
    <w:rsid w:val="005E451D"/>
    <w:rsid w:val="005E4684"/>
    <w:rsid w:val="005E4E8D"/>
    <w:rsid w:val="005E533F"/>
    <w:rsid w:val="005E59A8"/>
    <w:rsid w:val="005E5BB4"/>
    <w:rsid w:val="005E5DAE"/>
    <w:rsid w:val="005E5F2F"/>
    <w:rsid w:val="005E747D"/>
    <w:rsid w:val="005E7907"/>
    <w:rsid w:val="005E7D0E"/>
    <w:rsid w:val="005E7F7E"/>
    <w:rsid w:val="005F0900"/>
    <w:rsid w:val="005F0DE3"/>
    <w:rsid w:val="005F1325"/>
    <w:rsid w:val="005F188B"/>
    <w:rsid w:val="005F1EA4"/>
    <w:rsid w:val="005F2CE6"/>
    <w:rsid w:val="005F3D12"/>
    <w:rsid w:val="005F4475"/>
    <w:rsid w:val="005F47CE"/>
    <w:rsid w:val="005F48E1"/>
    <w:rsid w:val="005F4A47"/>
    <w:rsid w:val="005F5429"/>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35A"/>
    <w:rsid w:val="006016D8"/>
    <w:rsid w:val="00602102"/>
    <w:rsid w:val="006029AD"/>
    <w:rsid w:val="00602A34"/>
    <w:rsid w:val="00603817"/>
    <w:rsid w:val="00603950"/>
    <w:rsid w:val="00603F68"/>
    <w:rsid w:val="006040B9"/>
    <w:rsid w:val="00605225"/>
    <w:rsid w:val="00605372"/>
    <w:rsid w:val="00605387"/>
    <w:rsid w:val="00605A63"/>
    <w:rsid w:val="00605D82"/>
    <w:rsid w:val="00606846"/>
    <w:rsid w:val="0060730B"/>
    <w:rsid w:val="006079DC"/>
    <w:rsid w:val="00611259"/>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4E13"/>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36"/>
    <w:rsid w:val="006264CF"/>
    <w:rsid w:val="00626B7D"/>
    <w:rsid w:val="00626D84"/>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13E"/>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0957"/>
    <w:rsid w:val="006612A1"/>
    <w:rsid w:val="0066146D"/>
    <w:rsid w:val="00661620"/>
    <w:rsid w:val="00661737"/>
    <w:rsid w:val="00662E7B"/>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3FB"/>
    <w:rsid w:val="006746E1"/>
    <w:rsid w:val="00674B8F"/>
    <w:rsid w:val="006755BE"/>
    <w:rsid w:val="00675923"/>
    <w:rsid w:val="00675E47"/>
    <w:rsid w:val="0067603E"/>
    <w:rsid w:val="00676229"/>
    <w:rsid w:val="0067670D"/>
    <w:rsid w:val="00676A97"/>
    <w:rsid w:val="00676FDE"/>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0826"/>
    <w:rsid w:val="006A201D"/>
    <w:rsid w:val="006A2209"/>
    <w:rsid w:val="006A22B8"/>
    <w:rsid w:val="006A26A5"/>
    <w:rsid w:val="006A31D8"/>
    <w:rsid w:val="006A32CC"/>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1A50"/>
    <w:rsid w:val="006B2080"/>
    <w:rsid w:val="006B21A1"/>
    <w:rsid w:val="006B24E8"/>
    <w:rsid w:val="006B2AF2"/>
    <w:rsid w:val="006B3107"/>
    <w:rsid w:val="006B3347"/>
    <w:rsid w:val="006B3551"/>
    <w:rsid w:val="006B37DF"/>
    <w:rsid w:val="006B3BAC"/>
    <w:rsid w:val="006B3C53"/>
    <w:rsid w:val="006B407F"/>
    <w:rsid w:val="006B4242"/>
    <w:rsid w:val="006B4370"/>
    <w:rsid w:val="006B440C"/>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461"/>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19CD"/>
    <w:rsid w:val="006D2245"/>
    <w:rsid w:val="006D2467"/>
    <w:rsid w:val="006D2504"/>
    <w:rsid w:val="006D2CCC"/>
    <w:rsid w:val="006D3E8B"/>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2300"/>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39C"/>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54BC"/>
    <w:rsid w:val="00726343"/>
    <w:rsid w:val="007264FA"/>
    <w:rsid w:val="0072655F"/>
    <w:rsid w:val="00726B64"/>
    <w:rsid w:val="007273D0"/>
    <w:rsid w:val="00727EA5"/>
    <w:rsid w:val="00730D85"/>
    <w:rsid w:val="00731CA2"/>
    <w:rsid w:val="00731D6D"/>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7B"/>
    <w:rsid w:val="007665F9"/>
    <w:rsid w:val="00766EC1"/>
    <w:rsid w:val="0076799A"/>
    <w:rsid w:val="00767FEF"/>
    <w:rsid w:val="00770138"/>
    <w:rsid w:val="007701BA"/>
    <w:rsid w:val="007703B6"/>
    <w:rsid w:val="00770649"/>
    <w:rsid w:val="007711DB"/>
    <w:rsid w:val="007717C4"/>
    <w:rsid w:val="007720F5"/>
    <w:rsid w:val="00772443"/>
    <w:rsid w:val="0077245C"/>
    <w:rsid w:val="00772550"/>
    <w:rsid w:val="00773295"/>
    <w:rsid w:val="00773B1D"/>
    <w:rsid w:val="00773D97"/>
    <w:rsid w:val="00774714"/>
    <w:rsid w:val="00774ED0"/>
    <w:rsid w:val="00774F0D"/>
    <w:rsid w:val="007754BA"/>
    <w:rsid w:val="0077594A"/>
    <w:rsid w:val="00775956"/>
    <w:rsid w:val="00775B30"/>
    <w:rsid w:val="007766CE"/>
    <w:rsid w:val="00777629"/>
    <w:rsid w:val="00777744"/>
    <w:rsid w:val="00777DDE"/>
    <w:rsid w:val="00777F6C"/>
    <w:rsid w:val="007802FA"/>
    <w:rsid w:val="007804AD"/>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7A"/>
    <w:rsid w:val="0078729D"/>
    <w:rsid w:val="00787457"/>
    <w:rsid w:val="0079069A"/>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4F2"/>
    <w:rsid w:val="007A1EAA"/>
    <w:rsid w:val="007A1EAD"/>
    <w:rsid w:val="007A29A6"/>
    <w:rsid w:val="007A29D1"/>
    <w:rsid w:val="007A2C6D"/>
    <w:rsid w:val="007A35E3"/>
    <w:rsid w:val="007A37E9"/>
    <w:rsid w:val="007A3C59"/>
    <w:rsid w:val="007A46A9"/>
    <w:rsid w:val="007A47FF"/>
    <w:rsid w:val="007A4A6C"/>
    <w:rsid w:val="007A4D44"/>
    <w:rsid w:val="007A5348"/>
    <w:rsid w:val="007A6ADF"/>
    <w:rsid w:val="007A76F8"/>
    <w:rsid w:val="007A7983"/>
    <w:rsid w:val="007B048D"/>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1E8D"/>
    <w:rsid w:val="007C2A53"/>
    <w:rsid w:val="007C2A86"/>
    <w:rsid w:val="007C2F64"/>
    <w:rsid w:val="007C30CC"/>
    <w:rsid w:val="007C30E7"/>
    <w:rsid w:val="007C398E"/>
    <w:rsid w:val="007C405B"/>
    <w:rsid w:val="007C463F"/>
    <w:rsid w:val="007C46DC"/>
    <w:rsid w:val="007C4AC4"/>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62E"/>
    <w:rsid w:val="007D588C"/>
    <w:rsid w:val="007D5956"/>
    <w:rsid w:val="007D6152"/>
    <w:rsid w:val="007D66AB"/>
    <w:rsid w:val="007D6AB0"/>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3CD0"/>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0C0"/>
    <w:rsid w:val="007F314A"/>
    <w:rsid w:val="007F3456"/>
    <w:rsid w:val="007F38F2"/>
    <w:rsid w:val="007F4674"/>
    <w:rsid w:val="007F4700"/>
    <w:rsid w:val="007F59B4"/>
    <w:rsid w:val="007F6B08"/>
    <w:rsid w:val="007F6DBE"/>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5E2"/>
    <w:rsid w:val="00820D38"/>
    <w:rsid w:val="008214AE"/>
    <w:rsid w:val="00821978"/>
    <w:rsid w:val="00821E45"/>
    <w:rsid w:val="00822426"/>
    <w:rsid w:val="00823131"/>
    <w:rsid w:val="008232F2"/>
    <w:rsid w:val="00823409"/>
    <w:rsid w:val="00823B78"/>
    <w:rsid w:val="0082488E"/>
    <w:rsid w:val="00825131"/>
    <w:rsid w:val="00825864"/>
    <w:rsid w:val="00825BF0"/>
    <w:rsid w:val="0082662E"/>
    <w:rsid w:val="00826C96"/>
    <w:rsid w:val="008270D6"/>
    <w:rsid w:val="008273B7"/>
    <w:rsid w:val="008276B7"/>
    <w:rsid w:val="0082798B"/>
    <w:rsid w:val="00827C69"/>
    <w:rsid w:val="00827DAB"/>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2BE"/>
    <w:rsid w:val="00853B33"/>
    <w:rsid w:val="00853DA7"/>
    <w:rsid w:val="00853FA8"/>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5D5"/>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D12"/>
    <w:rsid w:val="00887F13"/>
    <w:rsid w:val="008903AC"/>
    <w:rsid w:val="00890ABB"/>
    <w:rsid w:val="00890F62"/>
    <w:rsid w:val="00891034"/>
    <w:rsid w:val="00891E5B"/>
    <w:rsid w:val="00891F73"/>
    <w:rsid w:val="008924EE"/>
    <w:rsid w:val="00892C8F"/>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1BB5"/>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206"/>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8F2"/>
    <w:rsid w:val="008B6D63"/>
    <w:rsid w:val="008B710F"/>
    <w:rsid w:val="008B72C4"/>
    <w:rsid w:val="008C01D6"/>
    <w:rsid w:val="008C03A3"/>
    <w:rsid w:val="008C0AB5"/>
    <w:rsid w:val="008C0BA0"/>
    <w:rsid w:val="008C0C49"/>
    <w:rsid w:val="008C0D4D"/>
    <w:rsid w:val="008C0EEE"/>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A39"/>
    <w:rsid w:val="008D5C85"/>
    <w:rsid w:val="008D5C97"/>
    <w:rsid w:val="008D60BA"/>
    <w:rsid w:val="008D7785"/>
    <w:rsid w:val="008E04C3"/>
    <w:rsid w:val="008E0AA0"/>
    <w:rsid w:val="008E0FF4"/>
    <w:rsid w:val="008E24A1"/>
    <w:rsid w:val="008E25F7"/>
    <w:rsid w:val="008E2A0D"/>
    <w:rsid w:val="008E3059"/>
    <w:rsid w:val="008E39D1"/>
    <w:rsid w:val="008E3A4E"/>
    <w:rsid w:val="008E3AD5"/>
    <w:rsid w:val="008E3B68"/>
    <w:rsid w:val="008E6029"/>
    <w:rsid w:val="008E6651"/>
    <w:rsid w:val="008E7303"/>
    <w:rsid w:val="008E7728"/>
    <w:rsid w:val="008E7790"/>
    <w:rsid w:val="008E7799"/>
    <w:rsid w:val="008E787A"/>
    <w:rsid w:val="008F0A79"/>
    <w:rsid w:val="008F22D2"/>
    <w:rsid w:val="008F2E01"/>
    <w:rsid w:val="008F3192"/>
    <w:rsid w:val="008F36A5"/>
    <w:rsid w:val="008F3834"/>
    <w:rsid w:val="008F4077"/>
    <w:rsid w:val="008F43DE"/>
    <w:rsid w:val="008F5C0C"/>
    <w:rsid w:val="008F5CE8"/>
    <w:rsid w:val="008F5EE9"/>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3BD2"/>
    <w:rsid w:val="00904053"/>
    <w:rsid w:val="00904367"/>
    <w:rsid w:val="009046A9"/>
    <w:rsid w:val="009046AB"/>
    <w:rsid w:val="0090471B"/>
    <w:rsid w:val="00904AD3"/>
    <w:rsid w:val="00904AE2"/>
    <w:rsid w:val="009058B0"/>
    <w:rsid w:val="00905AEF"/>
    <w:rsid w:val="00905B58"/>
    <w:rsid w:val="00906738"/>
    <w:rsid w:val="00906F9C"/>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CC1"/>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19DD"/>
    <w:rsid w:val="0093217B"/>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67"/>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E0"/>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1BF6"/>
    <w:rsid w:val="00982547"/>
    <w:rsid w:val="009825C3"/>
    <w:rsid w:val="009829B0"/>
    <w:rsid w:val="00982E52"/>
    <w:rsid w:val="00983301"/>
    <w:rsid w:val="0098384B"/>
    <w:rsid w:val="00983F63"/>
    <w:rsid w:val="00984A5A"/>
    <w:rsid w:val="00985240"/>
    <w:rsid w:val="00985984"/>
    <w:rsid w:val="00985994"/>
    <w:rsid w:val="00985C1E"/>
    <w:rsid w:val="00985E7F"/>
    <w:rsid w:val="0098615E"/>
    <w:rsid w:val="0098616B"/>
    <w:rsid w:val="009863CD"/>
    <w:rsid w:val="009863E4"/>
    <w:rsid w:val="00986C5C"/>
    <w:rsid w:val="00986D93"/>
    <w:rsid w:val="00987A42"/>
    <w:rsid w:val="00987B0C"/>
    <w:rsid w:val="00987BD8"/>
    <w:rsid w:val="00990517"/>
    <w:rsid w:val="00990545"/>
    <w:rsid w:val="00990A5F"/>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022"/>
    <w:rsid w:val="009A4D36"/>
    <w:rsid w:val="009A50F8"/>
    <w:rsid w:val="009A552D"/>
    <w:rsid w:val="009A57F4"/>
    <w:rsid w:val="009A62CA"/>
    <w:rsid w:val="009A63B9"/>
    <w:rsid w:val="009A6D11"/>
    <w:rsid w:val="009A6FB4"/>
    <w:rsid w:val="009A72D4"/>
    <w:rsid w:val="009A76DE"/>
    <w:rsid w:val="009A7CE9"/>
    <w:rsid w:val="009A7EFA"/>
    <w:rsid w:val="009B01C4"/>
    <w:rsid w:val="009B01F2"/>
    <w:rsid w:val="009B0AE2"/>
    <w:rsid w:val="009B151A"/>
    <w:rsid w:val="009B1E87"/>
    <w:rsid w:val="009B207B"/>
    <w:rsid w:val="009B2259"/>
    <w:rsid w:val="009B29A8"/>
    <w:rsid w:val="009B3463"/>
    <w:rsid w:val="009B360F"/>
    <w:rsid w:val="009B3BB1"/>
    <w:rsid w:val="009B4668"/>
    <w:rsid w:val="009B47EB"/>
    <w:rsid w:val="009B56C2"/>
    <w:rsid w:val="009B5BCE"/>
    <w:rsid w:val="009B5F4E"/>
    <w:rsid w:val="009B6577"/>
    <w:rsid w:val="009B6C8A"/>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5EEA"/>
    <w:rsid w:val="009D6C26"/>
    <w:rsid w:val="009D6E20"/>
    <w:rsid w:val="009E01A7"/>
    <w:rsid w:val="009E0430"/>
    <w:rsid w:val="009E189B"/>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542"/>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1D10"/>
    <w:rsid w:val="00A21ECB"/>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0A0"/>
    <w:rsid w:val="00A64414"/>
    <w:rsid w:val="00A647FA"/>
    <w:rsid w:val="00A64987"/>
    <w:rsid w:val="00A64A0B"/>
    <w:rsid w:val="00A6519C"/>
    <w:rsid w:val="00A65365"/>
    <w:rsid w:val="00A65386"/>
    <w:rsid w:val="00A65850"/>
    <w:rsid w:val="00A65885"/>
    <w:rsid w:val="00A65B09"/>
    <w:rsid w:val="00A666FB"/>
    <w:rsid w:val="00A677B7"/>
    <w:rsid w:val="00A70525"/>
    <w:rsid w:val="00A707BA"/>
    <w:rsid w:val="00A707DC"/>
    <w:rsid w:val="00A70C96"/>
    <w:rsid w:val="00A70EFA"/>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D0E"/>
    <w:rsid w:val="00A800BC"/>
    <w:rsid w:val="00A80DE4"/>
    <w:rsid w:val="00A80FAF"/>
    <w:rsid w:val="00A810EA"/>
    <w:rsid w:val="00A81168"/>
    <w:rsid w:val="00A812A7"/>
    <w:rsid w:val="00A81529"/>
    <w:rsid w:val="00A81B83"/>
    <w:rsid w:val="00A81EFB"/>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97E7A"/>
    <w:rsid w:val="00AA00A8"/>
    <w:rsid w:val="00AA026C"/>
    <w:rsid w:val="00AA04AE"/>
    <w:rsid w:val="00AA1463"/>
    <w:rsid w:val="00AA1D0D"/>
    <w:rsid w:val="00AA20B7"/>
    <w:rsid w:val="00AA2B85"/>
    <w:rsid w:val="00AA2C79"/>
    <w:rsid w:val="00AA2F98"/>
    <w:rsid w:val="00AA3374"/>
    <w:rsid w:val="00AA3E75"/>
    <w:rsid w:val="00AA402B"/>
    <w:rsid w:val="00AA407B"/>
    <w:rsid w:val="00AA4573"/>
    <w:rsid w:val="00AA4E3F"/>
    <w:rsid w:val="00AA53FD"/>
    <w:rsid w:val="00AA5686"/>
    <w:rsid w:val="00AA56E6"/>
    <w:rsid w:val="00AA63B2"/>
    <w:rsid w:val="00AA649E"/>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428"/>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BCC"/>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55"/>
    <w:rsid w:val="00B0126C"/>
    <w:rsid w:val="00B01896"/>
    <w:rsid w:val="00B02E33"/>
    <w:rsid w:val="00B03F12"/>
    <w:rsid w:val="00B03FE7"/>
    <w:rsid w:val="00B04029"/>
    <w:rsid w:val="00B04A59"/>
    <w:rsid w:val="00B04C18"/>
    <w:rsid w:val="00B04C3A"/>
    <w:rsid w:val="00B04E40"/>
    <w:rsid w:val="00B04F0C"/>
    <w:rsid w:val="00B0501D"/>
    <w:rsid w:val="00B056B2"/>
    <w:rsid w:val="00B06824"/>
    <w:rsid w:val="00B079DC"/>
    <w:rsid w:val="00B106F3"/>
    <w:rsid w:val="00B10EEF"/>
    <w:rsid w:val="00B126D7"/>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0A"/>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68A"/>
    <w:rsid w:val="00B36046"/>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8AD"/>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28F9"/>
    <w:rsid w:val="00B73CEE"/>
    <w:rsid w:val="00B748EB"/>
    <w:rsid w:val="00B74DBC"/>
    <w:rsid w:val="00B77294"/>
    <w:rsid w:val="00B776DC"/>
    <w:rsid w:val="00B777FB"/>
    <w:rsid w:val="00B7780B"/>
    <w:rsid w:val="00B80036"/>
    <w:rsid w:val="00B8062A"/>
    <w:rsid w:val="00B81038"/>
    <w:rsid w:val="00B8182F"/>
    <w:rsid w:val="00B81BEB"/>
    <w:rsid w:val="00B822DD"/>
    <w:rsid w:val="00B825BE"/>
    <w:rsid w:val="00B829C6"/>
    <w:rsid w:val="00B82EBA"/>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3987"/>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6A3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6457"/>
    <w:rsid w:val="00BC7CE4"/>
    <w:rsid w:val="00BD00AF"/>
    <w:rsid w:val="00BD1177"/>
    <w:rsid w:val="00BD1289"/>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69"/>
    <w:rsid w:val="00BD77EC"/>
    <w:rsid w:val="00BE01FC"/>
    <w:rsid w:val="00BE0A1C"/>
    <w:rsid w:val="00BE10CA"/>
    <w:rsid w:val="00BE116A"/>
    <w:rsid w:val="00BE17EC"/>
    <w:rsid w:val="00BE199A"/>
    <w:rsid w:val="00BE1D1C"/>
    <w:rsid w:val="00BE1F4B"/>
    <w:rsid w:val="00BE2EB6"/>
    <w:rsid w:val="00BE3243"/>
    <w:rsid w:val="00BE396A"/>
    <w:rsid w:val="00BE3FA8"/>
    <w:rsid w:val="00BE4368"/>
    <w:rsid w:val="00BE50AC"/>
    <w:rsid w:val="00BE56B9"/>
    <w:rsid w:val="00BE58CA"/>
    <w:rsid w:val="00BE5EB9"/>
    <w:rsid w:val="00BE612F"/>
    <w:rsid w:val="00BE6C4C"/>
    <w:rsid w:val="00BE7EBD"/>
    <w:rsid w:val="00BF05FE"/>
    <w:rsid w:val="00BF0A5B"/>
    <w:rsid w:val="00BF12E5"/>
    <w:rsid w:val="00BF14FC"/>
    <w:rsid w:val="00BF1A71"/>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A85"/>
    <w:rsid w:val="00C32033"/>
    <w:rsid w:val="00C33A38"/>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BA9"/>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6D"/>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598A"/>
    <w:rsid w:val="00C66A1B"/>
    <w:rsid w:val="00C66AEE"/>
    <w:rsid w:val="00C66C11"/>
    <w:rsid w:val="00C670A8"/>
    <w:rsid w:val="00C67CA8"/>
    <w:rsid w:val="00C70A60"/>
    <w:rsid w:val="00C70FB0"/>
    <w:rsid w:val="00C7161C"/>
    <w:rsid w:val="00C7204E"/>
    <w:rsid w:val="00C725D8"/>
    <w:rsid w:val="00C72DFB"/>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390"/>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AC3"/>
    <w:rsid w:val="00CA14F3"/>
    <w:rsid w:val="00CA1504"/>
    <w:rsid w:val="00CA1601"/>
    <w:rsid w:val="00CA17AF"/>
    <w:rsid w:val="00CA21B8"/>
    <w:rsid w:val="00CA229A"/>
    <w:rsid w:val="00CA27D6"/>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764"/>
    <w:rsid w:val="00CA6E26"/>
    <w:rsid w:val="00CB08C5"/>
    <w:rsid w:val="00CB0AD5"/>
    <w:rsid w:val="00CB0AE5"/>
    <w:rsid w:val="00CB0D22"/>
    <w:rsid w:val="00CB0FB6"/>
    <w:rsid w:val="00CB107F"/>
    <w:rsid w:val="00CB1132"/>
    <w:rsid w:val="00CB1331"/>
    <w:rsid w:val="00CB1416"/>
    <w:rsid w:val="00CB187B"/>
    <w:rsid w:val="00CB267E"/>
    <w:rsid w:val="00CB2B92"/>
    <w:rsid w:val="00CB2C0F"/>
    <w:rsid w:val="00CB3FCB"/>
    <w:rsid w:val="00CB43B3"/>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1A31"/>
    <w:rsid w:val="00CC1B96"/>
    <w:rsid w:val="00CC22AC"/>
    <w:rsid w:val="00CC2329"/>
    <w:rsid w:val="00CC2917"/>
    <w:rsid w:val="00CC2EC2"/>
    <w:rsid w:val="00CC30EA"/>
    <w:rsid w:val="00CC3582"/>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69B"/>
    <w:rsid w:val="00CD3A43"/>
    <w:rsid w:val="00CD3F0F"/>
    <w:rsid w:val="00CD4412"/>
    <w:rsid w:val="00CD44EC"/>
    <w:rsid w:val="00CD4EA1"/>
    <w:rsid w:val="00CD53E7"/>
    <w:rsid w:val="00CD5B28"/>
    <w:rsid w:val="00CD5DC9"/>
    <w:rsid w:val="00CD61B2"/>
    <w:rsid w:val="00CD6F2D"/>
    <w:rsid w:val="00CD7373"/>
    <w:rsid w:val="00CE03F4"/>
    <w:rsid w:val="00CE06C2"/>
    <w:rsid w:val="00CE06DF"/>
    <w:rsid w:val="00CE088A"/>
    <w:rsid w:val="00CE1371"/>
    <w:rsid w:val="00CE1703"/>
    <w:rsid w:val="00CE1AB8"/>
    <w:rsid w:val="00CE1C25"/>
    <w:rsid w:val="00CE26BE"/>
    <w:rsid w:val="00CE283C"/>
    <w:rsid w:val="00CE37E0"/>
    <w:rsid w:val="00CE4F69"/>
    <w:rsid w:val="00CE5180"/>
    <w:rsid w:val="00CE528D"/>
    <w:rsid w:val="00CE6276"/>
    <w:rsid w:val="00CE679F"/>
    <w:rsid w:val="00CE68BD"/>
    <w:rsid w:val="00CF0418"/>
    <w:rsid w:val="00CF0D57"/>
    <w:rsid w:val="00CF0E06"/>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176A5"/>
    <w:rsid w:val="00D200F4"/>
    <w:rsid w:val="00D201B0"/>
    <w:rsid w:val="00D2077B"/>
    <w:rsid w:val="00D20DE9"/>
    <w:rsid w:val="00D21550"/>
    <w:rsid w:val="00D219B4"/>
    <w:rsid w:val="00D2209D"/>
    <w:rsid w:val="00D2211E"/>
    <w:rsid w:val="00D2253A"/>
    <w:rsid w:val="00D22DAE"/>
    <w:rsid w:val="00D2302E"/>
    <w:rsid w:val="00D232C5"/>
    <w:rsid w:val="00D24536"/>
    <w:rsid w:val="00D25F55"/>
    <w:rsid w:val="00D26196"/>
    <w:rsid w:val="00D276A4"/>
    <w:rsid w:val="00D3014A"/>
    <w:rsid w:val="00D30AFF"/>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E39"/>
    <w:rsid w:val="00D37FD8"/>
    <w:rsid w:val="00D37FFB"/>
    <w:rsid w:val="00D4016E"/>
    <w:rsid w:val="00D401A2"/>
    <w:rsid w:val="00D401B8"/>
    <w:rsid w:val="00D40489"/>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C2F"/>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AA9"/>
    <w:rsid w:val="00D57EBB"/>
    <w:rsid w:val="00D57EE6"/>
    <w:rsid w:val="00D61C9D"/>
    <w:rsid w:val="00D6219E"/>
    <w:rsid w:val="00D628B0"/>
    <w:rsid w:val="00D62A35"/>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47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013"/>
    <w:rsid w:val="00D823B5"/>
    <w:rsid w:val="00D823D2"/>
    <w:rsid w:val="00D826AD"/>
    <w:rsid w:val="00D82A81"/>
    <w:rsid w:val="00D8303D"/>
    <w:rsid w:val="00D836A3"/>
    <w:rsid w:val="00D839EE"/>
    <w:rsid w:val="00D83AF9"/>
    <w:rsid w:val="00D84170"/>
    <w:rsid w:val="00D84256"/>
    <w:rsid w:val="00D84754"/>
    <w:rsid w:val="00D8488F"/>
    <w:rsid w:val="00D85A0E"/>
    <w:rsid w:val="00D8624B"/>
    <w:rsid w:val="00D8688E"/>
    <w:rsid w:val="00D87B7B"/>
    <w:rsid w:val="00D87C98"/>
    <w:rsid w:val="00D902EB"/>
    <w:rsid w:val="00D90E33"/>
    <w:rsid w:val="00D91587"/>
    <w:rsid w:val="00D91D98"/>
    <w:rsid w:val="00D92860"/>
    <w:rsid w:val="00D92C87"/>
    <w:rsid w:val="00D9347E"/>
    <w:rsid w:val="00D943C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630"/>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1F7F"/>
    <w:rsid w:val="00DD225C"/>
    <w:rsid w:val="00DD226D"/>
    <w:rsid w:val="00DD2544"/>
    <w:rsid w:val="00DD2641"/>
    <w:rsid w:val="00DD2BC1"/>
    <w:rsid w:val="00DD2CCA"/>
    <w:rsid w:val="00DD2E8C"/>
    <w:rsid w:val="00DD3617"/>
    <w:rsid w:val="00DD41EF"/>
    <w:rsid w:val="00DD4B44"/>
    <w:rsid w:val="00DD5100"/>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010"/>
    <w:rsid w:val="00DF12F4"/>
    <w:rsid w:val="00DF1515"/>
    <w:rsid w:val="00DF1B6F"/>
    <w:rsid w:val="00DF2122"/>
    <w:rsid w:val="00DF24FE"/>
    <w:rsid w:val="00DF2537"/>
    <w:rsid w:val="00DF3639"/>
    <w:rsid w:val="00DF388E"/>
    <w:rsid w:val="00DF44C7"/>
    <w:rsid w:val="00DF44DD"/>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888"/>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5D8C"/>
    <w:rsid w:val="00E1610E"/>
    <w:rsid w:val="00E16B46"/>
    <w:rsid w:val="00E1749A"/>
    <w:rsid w:val="00E17666"/>
    <w:rsid w:val="00E17BD1"/>
    <w:rsid w:val="00E17D6F"/>
    <w:rsid w:val="00E20976"/>
    <w:rsid w:val="00E20CE7"/>
    <w:rsid w:val="00E2141E"/>
    <w:rsid w:val="00E21AE4"/>
    <w:rsid w:val="00E21EBD"/>
    <w:rsid w:val="00E23541"/>
    <w:rsid w:val="00E235CF"/>
    <w:rsid w:val="00E23651"/>
    <w:rsid w:val="00E237C1"/>
    <w:rsid w:val="00E2400A"/>
    <w:rsid w:val="00E2410C"/>
    <w:rsid w:val="00E242CF"/>
    <w:rsid w:val="00E24CDD"/>
    <w:rsid w:val="00E25108"/>
    <w:rsid w:val="00E2584E"/>
    <w:rsid w:val="00E25E05"/>
    <w:rsid w:val="00E260EE"/>
    <w:rsid w:val="00E2617A"/>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67E88"/>
    <w:rsid w:val="00E703A6"/>
    <w:rsid w:val="00E70D31"/>
    <w:rsid w:val="00E718B2"/>
    <w:rsid w:val="00E72171"/>
    <w:rsid w:val="00E73A80"/>
    <w:rsid w:val="00E73D81"/>
    <w:rsid w:val="00E73D8B"/>
    <w:rsid w:val="00E74391"/>
    <w:rsid w:val="00E74962"/>
    <w:rsid w:val="00E75275"/>
    <w:rsid w:val="00E75425"/>
    <w:rsid w:val="00E75C21"/>
    <w:rsid w:val="00E760FC"/>
    <w:rsid w:val="00E7610F"/>
    <w:rsid w:val="00E76277"/>
    <w:rsid w:val="00E76492"/>
    <w:rsid w:val="00E765B9"/>
    <w:rsid w:val="00E76BF0"/>
    <w:rsid w:val="00E77676"/>
    <w:rsid w:val="00E77BDA"/>
    <w:rsid w:val="00E80044"/>
    <w:rsid w:val="00E80FA6"/>
    <w:rsid w:val="00E81811"/>
    <w:rsid w:val="00E81AC0"/>
    <w:rsid w:val="00E823C1"/>
    <w:rsid w:val="00E82465"/>
    <w:rsid w:val="00E82A5B"/>
    <w:rsid w:val="00E82EA4"/>
    <w:rsid w:val="00E8411A"/>
    <w:rsid w:val="00E849E7"/>
    <w:rsid w:val="00E84A0E"/>
    <w:rsid w:val="00E857BF"/>
    <w:rsid w:val="00E87B48"/>
    <w:rsid w:val="00E90115"/>
    <w:rsid w:val="00E90299"/>
    <w:rsid w:val="00E90D3F"/>
    <w:rsid w:val="00E917A7"/>
    <w:rsid w:val="00E91DC8"/>
    <w:rsid w:val="00E91FAE"/>
    <w:rsid w:val="00E92329"/>
    <w:rsid w:val="00E9267C"/>
    <w:rsid w:val="00E93521"/>
    <w:rsid w:val="00E9373B"/>
    <w:rsid w:val="00E95567"/>
    <w:rsid w:val="00E963FD"/>
    <w:rsid w:val="00E9641C"/>
    <w:rsid w:val="00E966BE"/>
    <w:rsid w:val="00E968D5"/>
    <w:rsid w:val="00E96E0A"/>
    <w:rsid w:val="00E970A4"/>
    <w:rsid w:val="00E9767D"/>
    <w:rsid w:val="00E97D6E"/>
    <w:rsid w:val="00E97FF1"/>
    <w:rsid w:val="00EA115F"/>
    <w:rsid w:val="00EA184F"/>
    <w:rsid w:val="00EA19F0"/>
    <w:rsid w:val="00EA1E0C"/>
    <w:rsid w:val="00EA2ECE"/>
    <w:rsid w:val="00EA333F"/>
    <w:rsid w:val="00EA3435"/>
    <w:rsid w:val="00EA367C"/>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92F"/>
    <w:rsid w:val="00EB1A17"/>
    <w:rsid w:val="00EB22C5"/>
    <w:rsid w:val="00EB23EB"/>
    <w:rsid w:val="00EB243F"/>
    <w:rsid w:val="00EB2D05"/>
    <w:rsid w:val="00EB314E"/>
    <w:rsid w:val="00EB3B44"/>
    <w:rsid w:val="00EB3FBE"/>
    <w:rsid w:val="00EB415F"/>
    <w:rsid w:val="00EB421E"/>
    <w:rsid w:val="00EB517C"/>
    <w:rsid w:val="00EB5328"/>
    <w:rsid w:val="00EB5842"/>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241"/>
    <w:rsid w:val="00EC4493"/>
    <w:rsid w:val="00EC4ECD"/>
    <w:rsid w:val="00EC56D2"/>
    <w:rsid w:val="00EC5F90"/>
    <w:rsid w:val="00EC643B"/>
    <w:rsid w:val="00EC757B"/>
    <w:rsid w:val="00EC79B6"/>
    <w:rsid w:val="00ED0D9E"/>
    <w:rsid w:val="00ED13FE"/>
    <w:rsid w:val="00ED19F0"/>
    <w:rsid w:val="00ED24C3"/>
    <w:rsid w:val="00ED2E16"/>
    <w:rsid w:val="00ED2EF7"/>
    <w:rsid w:val="00ED3080"/>
    <w:rsid w:val="00ED3D41"/>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3D7"/>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07B1A"/>
    <w:rsid w:val="00F100CC"/>
    <w:rsid w:val="00F10B20"/>
    <w:rsid w:val="00F11F71"/>
    <w:rsid w:val="00F12A70"/>
    <w:rsid w:val="00F12EBE"/>
    <w:rsid w:val="00F13098"/>
    <w:rsid w:val="00F139B6"/>
    <w:rsid w:val="00F13CA6"/>
    <w:rsid w:val="00F13D64"/>
    <w:rsid w:val="00F14A99"/>
    <w:rsid w:val="00F14F5C"/>
    <w:rsid w:val="00F1593D"/>
    <w:rsid w:val="00F15F27"/>
    <w:rsid w:val="00F15FD6"/>
    <w:rsid w:val="00F1642A"/>
    <w:rsid w:val="00F16E56"/>
    <w:rsid w:val="00F1798B"/>
    <w:rsid w:val="00F17A0A"/>
    <w:rsid w:val="00F206B7"/>
    <w:rsid w:val="00F21797"/>
    <w:rsid w:val="00F221DC"/>
    <w:rsid w:val="00F22E2D"/>
    <w:rsid w:val="00F23367"/>
    <w:rsid w:val="00F238A2"/>
    <w:rsid w:val="00F23F13"/>
    <w:rsid w:val="00F2403C"/>
    <w:rsid w:val="00F24F1B"/>
    <w:rsid w:val="00F255A7"/>
    <w:rsid w:val="00F25ABB"/>
    <w:rsid w:val="00F25B47"/>
    <w:rsid w:val="00F25C14"/>
    <w:rsid w:val="00F25D21"/>
    <w:rsid w:val="00F2650A"/>
    <w:rsid w:val="00F265CF"/>
    <w:rsid w:val="00F26CB4"/>
    <w:rsid w:val="00F26DE6"/>
    <w:rsid w:val="00F26E8A"/>
    <w:rsid w:val="00F2787E"/>
    <w:rsid w:val="00F27CD5"/>
    <w:rsid w:val="00F27E20"/>
    <w:rsid w:val="00F3025A"/>
    <w:rsid w:val="00F30291"/>
    <w:rsid w:val="00F318C8"/>
    <w:rsid w:val="00F31D41"/>
    <w:rsid w:val="00F31D97"/>
    <w:rsid w:val="00F323B3"/>
    <w:rsid w:val="00F3297F"/>
    <w:rsid w:val="00F3310A"/>
    <w:rsid w:val="00F33636"/>
    <w:rsid w:val="00F33774"/>
    <w:rsid w:val="00F33A70"/>
    <w:rsid w:val="00F33D08"/>
    <w:rsid w:val="00F33DB3"/>
    <w:rsid w:val="00F33DD5"/>
    <w:rsid w:val="00F340AF"/>
    <w:rsid w:val="00F344CA"/>
    <w:rsid w:val="00F34F56"/>
    <w:rsid w:val="00F34FDE"/>
    <w:rsid w:val="00F3537A"/>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7F7"/>
    <w:rsid w:val="00F45C36"/>
    <w:rsid w:val="00F45D7F"/>
    <w:rsid w:val="00F4601A"/>
    <w:rsid w:val="00F46281"/>
    <w:rsid w:val="00F4638D"/>
    <w:rsid w:val="00F471D5"/>
    <w:rsid w:val="00F47D78"/>
    <w:rsid w:val="00F47D9A"/>
    <w:rsid w:val="00F50821"/>
    <w:rsid w:val="00F50A26"/>
    <w:rsid w:val="00F51224"/>
    <w:rsid w:val="00F51753"/>
    <w:rsid w:val="00F5235F"/>
    <w:rsid w:val="00F524A7"/>
    <w:rsid w:val="00F549E3"/>
    <w:rsid w:val="00F5526B"/>
    <w:rsid w:val="00F560E6"/>
    <w:rsid w:val="00F563B3"/>
    <w:rsid w:val="00F564FE"/>
    <w:rsid w:val="00F56E81"/>
    <w:rsid w:val="00F57224"/>
    <w:rsid w:val="00F5769C"/>
    <w:rsid w:val="00F57D6D"/>
    <w:rsid w:val="00F60458"/>
    <w:rsid w:val="00F60AF9"/>
    <w:rsid w:val="00F60CAB"/>
    <w:rsid w:val="00F60F32"/>
    <w:rsid w:val="00F6119E"/>
    <w:rsid w:val="00F6157B"/>
    <w:rsid w:val="00F624C0"/>
    <w:rsid w:val="00F6276B"/>
    <w:rsid w:val="00F627B9"/>
    <w:rsid w:val="00F62DFF"/>
    <w:rsid w:val="00F633EA"/>
    <w:rsid w:val="00F63440"/>
    <w:rsid w:val="00F63950"/>
    <w:rsid w:val="00F63FE1"/>
    <w:rsid w:val="00F644AD"/>
    <w:rsid w:val="00F646F2"/>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6CE2"/>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6F7F"/>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1E4A"/>
    <w:rsid w:val="00FB1E58"/>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37C"/>
    <w:rsid w:val="00FC26F8"/>
    <w:rsid w:val="00FC2AA0"/>
    <w:rsid w:val="00FC2F64"/>
    <w:rsid w:val="00FC3033"/>
    <w:rsid w:val="00FC33D7"/>
    <w:rsid w:val="00FC3C0C"/>
    <w:rsid w:val="00FC536C"/>
    <w:rsid w:val="00FC5DC2"/>
    <w:rsid w:val="00FC601F"/>
    <w:rsid w:val="00FC63D1"/>
    <w:rsid w:val="00FC68D3"/>
    <w:rsid w:val="00FC6DB5"/>
    <w:rsid w:val="00FC7369"/>
    <w:rsid w:val="00FC74E8"/>
    <w:rsid w:val="00FD0280"/>
    <w:rsid w:val="00FD0B03"/>
    <w:rsid w:val="00FD1157"/>
    <w:rsid w:val="00FD22E7"/>
    <w:rsid w:val="00FD2EC6"/>
    <w:rsid w:val="00FD30D6"/>
    <w:rsid w:val="00FD3943"/>
    <w:rsid w:val="00FD3EA6"/>
    <w:rsid w:val="00FD430C"/>
    <w:rsid w:val="00FD4CFF"/>
    <w:rsid w:val="00FD57D1"/>
    <w:rsid w:val="00FD5A11"/>
    <w:rsid w:val="00FD5A4B"/>
    <w:rsid w:val="00FD5E17"/>
    <w:rsid w:val="00FD60C7"/>
    <w:rsid w:val="00FD6AD1"/>
    <w:rsid w:val="00FD6B26"/>
    <w:rsid w:val="00FD7412"/>
    <w:rsid w:val="00FD76A9"/>
    <w:rsid w:val="00FD7AAE"/>
    <w:rsid w:val="00FE089B"/>
    <w:rsid w:val="00FE0AAD"/>
    <w:rsid w:val="00FE1513"/>
    <w:rsid w:val="00FE1B9D"/>
    <w:rsid w:val="00FE1BD8"/>
    <w:rsid w:val="00FE281D"/>
    <w:rsid w:val="00FE2928"/>
    <w:rsid w:val="00FE29BE"/>
    <w:rsid w:val="00FE2A89"/>
    <w:rsid w:val="00FE2B70"/>
    <w:rsid w:val="00FE2EFE"/>
    <w:rsid w:val="00FE30B7"/>
    <w:rsid w:val="00FE360A"/>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294"/>
    <w:rsid w:val="00FF0A76"/>
    <w:rsid w:val="00FF0E84"/>
    <w:rsid w:val="00FF10E1"/>
    <w:rsid w:val="00FF170C"/>
    <w:rsid w:val="00FF1C67"/>
    <w:rsid w:val="00FF1FE6"/>
    <w:rsid w:val="00FF229F"/>
    <w:rsid w:val="00FF2897"/>
    <w:rsid w:val="00FF2B0F"/>
    <w:rsid w:val="00FF31C1"/>
    <w:rsid w:val="00FF3864"/>
    <w:rsid w:val="00FF3954"/>
    <w:rsid w:val="00FF3F1D"/>
    <w:rsid w:val="00FF46DE"/>
    <w:rsid w:val="00FF48F4"/>
    <w:rsid w:val="00FF4F2C"/>
    <w:rsid w:val="00FF5C57"/>
    <w:rsid w:val="00FF5DD7"/>
    <w:rsid w:val="00FF6445"/>
    <w:rsid w:val="00FF658F"/>
    <w:rsid w:val="00FF6DE2"/>
    <w:rsid w:val="00FF73B4"/>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74E8B3"/>
  <w15:docId w15:val="{A91472D1-D4F0-4180-8733-2E93A23A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19">
    <w:name w:val="Знак Знак Знак Знак Знак Знак Знак Знак Знак Знак1"/>
    <w:basedOn w:val="a"/>
    <w:rsid w:val="00F3297F"/>
    <w:rPr>
      <w:rFonts w:ascii="Verdana" w:hAnsi="Verdana" w:cs="Verdana"/>
      <w:sz w:val="20"/>
      <w:szCs w:val="20"/>
      <w:lang w:val="en-US" w:eastAsia="en-US"/>
    </w:rPr>
  </w:style>
  <w:style w:type="paragraph" w:styleId="aff8">
    <w:name w:val="No Spacing"/>
    <w:uiPriority w:val="99"/>
    <w:qFormat/>
    <w:rsid w:val="00011178"/>
    <w:rPr>
      <w:rFonts w:ascii="Calibri" w:eastAsia="Calibri" w:hAnsi="Calibri"/>
      <w:sz w:val="22"/>
      <w:szCs w:val="22"/>
      <w:lang w:val="uk-UA" w:eastAsia="en-US"/>
    </w:rPr>
  </w:style>
  <w:style w:type="paragraph" w:customStyle="1" w:styleId="1a">
    <w:name w:val="Обычный1"/>
    <w:rsid w:val="00B23DD7"/>
    <w:pPr>
      <w:spacing w:line="276" w:lineRule="auto"/>
    </w:pPr>
    <w:rPr>
      <w:rFonts w:ascii="Arial" w:eastAsia="Arial" w:hAnsi="Arial" w:cs="Arial"/>
      <w:color w:val="000000"/>
      <w:sz w:val="22"/>
      <w:szCs w:val="22"/>
    </w:rPr>
  </w:style>
  <w:style w:type="paragraph" w:styleId="aff9">
    <w:name w:val="Document Map"/>
    <w:basedOn w:val="a"/>
    <w:link w:val="affa"/>
    <w:uiPriority w:val="99"/>
    <w:semiHidden/>
    <w:rsid w:val="00A666FB"/>
    <w:pPr>
      <w:shd w:val="clear" w:color="auto" w:fill="000080"/>
      <w:spacing w:after="200" w:line="276" w:lineRule="auto"/>
    </w:pPr>
    <w:rPr>
      <w:rFonts w:eastAsia="Calibri"/>
      <w:sz w:val="0"/>
      <w:szCs w:val="0"/>
      <w:lang w:eastAsia="en-US"/>
    </w:rPr>
  </w:style>
  <w:style w:type="character" w:customStyle="1" w:styleId="affa">
    <w:name w:val="Схема документа Знак"/>
    <w:link w:val="aff9"/>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b">
    <w:name w:val="Заголовок1"/>
    <w:basedOn w:val="a"/>
    <w:next w:val="a4"/>
    <w:rsid w:val="00E27E9E"/>
    <w:pPr>
      <w:suppressAutoHyphens/>
      <w:jc w:val="center"/>
    </w:pPr>
    <w:rPr>
      <w:rFonts w:eastAsia="Arial"/>
      <w:b/>
      <w:bCs/>
      <w:sz w:val="28"/>
      <w:lang w:val="uk-UA" w:eastAsia="zh-CN"/>
    </w:rPr>
  </w:style>
  <w:style w:type="paragraph" w:customStyle="1" w:styleId="affb">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11">
    <w:name w:val="Обычный1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6B440C"/>
    <w:pPr>
      <w:spacing w:before="100" w:beforeAutospacing="1" w:after="100" w:afterAutospacing="1"/>
    </w:pPr>
  </w:style>
  <w:style w:type="paragraph" w:customStyle="1" w:styleId="27">
    <w:name w:val="Обычный2"/>
    <w:rsid w:val="00FF029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xn--80aagahqwyibe8an.com/laws/show/922-19.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xn--80aagahqwyibe8an.com/laws/show/922-19.html"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922-1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xn--80aagahqwyibe8an.com/laws/show/922-19.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644-18" TargetMode="External"/><Relationship Id="rId28" Type="http://schemas.openxmlformats.org/officeDocument/2006/relationships/fontTable" Target="fontTable.xml"/><Relationship Id="rId10" Type="http://schemas.openxmlformats.org/officeDocument/2006/relationships/hyperlink" Target="mailto:ukb_1@cg.gov.ua"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mailto:ukb_ead3@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kap.minjust.gov.ua/services"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ADE4-9B08-4B11-9D09-C735A50C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16065</Words>
  <Characters>91571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107422</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3</cp:revision>
  <cp:lastPrinted>2023-11-24T10:24:00Z</cp:lastPrinted>
  <dcterms:created xsi:type="dcterms:W3CDTF">2023-11-24T10:25:00Z</dcterms:created>
  <dcterms:modified xsi:type="dcterms:W3CDTF">2023-11-24T10:37:00Z</dcterms:modified>
</cp:coreProperties>
</file>