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en-US" w:eastAsia="en-US"/>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4"/>
      </w:tblGrid>
      <w:tr w:rsidR="00175645" w:rsidRPr="007B6D7E" w:rsidTr="00175645">
        <w:tc>
          <w:tcPr>
            <w:tcW w:w="5000" w:type="pct"/>
            <w:tcBorders>
              <w:top w:val="nil"/>
              <w:left w:val="nil"/>
              <w:bottom w:val="nil"/>
              <w:right w:val="nil"/>
            </w:tcBorders>
          </w:tcPr>
          <w:p w:rsidR="00A402EF" w:rsidRPr="00247867" w:rsidRDefault="00A402EF" w:rsidP="00A402EF">
            <w:pPr>
              <w:spacing w:after="0" w:line="240" w:lineRule="auto"/>
              <w:rPr>
                <w:rFonts w:ascii="Times New Roman" w:hAnsi="Times New Roman"/>
                <w:sz w:val="24"/>
                <w:szCs w:val="24"/>
              </w:rPr>
            </w:pPr>
            <w:r w:rsidRPr="00247867">
              <w:rPr>
                <w:rFonts w:ascii="Times New Roman" w:hAnsi="Times New Roman"/>
                <w:sz w:val="24"/>
                <w:szCs w:val="24"/>
              </w:rPr>
              <w:t>ЗАТВЕРДЖЕНО</w:t>
            </w:r>
          </w:p>
          <w:p w:rsidR="00A402EF" w:rsidRPr="00247867" w:rsidRDefault="00A402EF" w:rsidP="00A402EF">
            <w:pPr>
              <w:spacing w:after="0" w:line="240" w:lineRule="auto"/>
              <w:rPr>
                <w:rFonts w:ascii="Times New Roman" w:hAnsi="Times New Roman"/>
                <w:sz w:val="24"/>
                <w:szCs w:val="24"/>
              </w:rPr>
            </w:pPr>
            <w:r w:rsidRPr="00247867">
              <w:rPr>
                <w:rFonts w:ascii="Times New Roman" w:hAnsi="Times New Roman"/>
                <w:sz w:val="24"/>
                <w:szCs w:val="24"/>
              </w:rPr>
              <w:t>Протокол уповноваженої особи</w:t>
            </w:r>
          </w:p>
          <w:p w:rsidR="00A402EF" w:rsidRPr="00BC273E" w:rsidRDefault="00A402EF" w:rsidP="00A402EF">
            <w:pPr>
              <w:spacing w:after="0" w:line="240" w:lineRule="auto"/>
              <w:rPr>
                <w:rFonts w:ascii="Times New Roman" w:hAnsi="Times New Roman"/>
                <w:sz w:val="24"/>
                <w:szCs w:val="24"/>
              </w:rPr>
            </w:pPr>
            <w:r w:rsidRPr="00BC273E">
              <w:rPr>
                <w:rFonts w:ascii="Times New Roman" w:hAnsi="Times New Roman"/>
                <w:sz w:val="24"/>
                <w:szCs w:val="24"/>
              </w:rPr>
              <w:t>КП «Черкасиводоканал»</w:t>
            </w:r>
          </w:p>
          <w:p w:rsidR="00175645" w:rsidRPr="0038327C" w:rsidRDefault="00BC273E" w:rsidP="002651B4">
            <w:pPr>
              <w:spacing w:after="0" w:line="240" w:lineRule="auto"/>
              <w:rPr>
                <w:rFonts w:ascii="Times New Roman" w:hAnsi="Times New Roman"/>
                <w:sz w:val="24"/>
                <w:szCs w:val="24"/>
                <w:lang w:val="en-US"/>
              </w:rPr>
            </w:pPr>
            <w:r w:rsidRPr="00BC273E">
              <w:rPr>
                <w:rFonts w:ascii="Times New Roman" w:hAnsi="Times New Roman"/>
                <w:sz w:val="24"/>
                <w:szCs w:val="24"/>
              </w:rPr>
              <w:t>09</w:t>
            </w:r>
            <w:r w:rsidR="00EC5B5E" w:rsidRPr="00BC273E">
              <w:rPr>
                <w:rFonts w:ascii="Times New Roman" w:hAnsi="Times New Roman"/>
                <w:sz w:val="24"/>
                <w:szCs w:val="24"/>
              </w:rPr>
              <w:t>.</w:t>
            </w:r>
            <w:r w:rsidR="00491A65" w:rsidRPr="00BC273E">
              <w:rPr>
                <w:rFonts w:ascii="Times New Roman" w:hAnsi="Times New Roman"/>
                <w:sz w:val="24"/>
                <w:szCs w:val="24"/>
              </w:rPr>
              <w:t>0</w:t>
            </w:r>
            <w:r w:rsidRPr="00BC273E">
              <w:rPr>
                <w:rFonts w:ascii="Times New Roman" w:hAnsi="Times New Roman"/>
                <w:sz w:val="24"/>
                <w:szCs w:val="24"/>
              </w:rPr>
              <w:t>2</w:t>
            </w:r>
            <w:r w:rsidR="00721644" w:rsidRPr="00BC273E">
              <w:rPr>
                <w:rFonts w:ascii="Times New Roman" w:hAnsi="Times New Roman"/>
                <w:sz w:val="24"/>
                <w:szCs w:val="24"/>
              </w:rPr>
              <w:t>.</w:t>
            </w:r>
            <w:r w:rsidR="00D50C2C" w:rsidRPr="00BC273E">
              <w:rPr>
                <w:rFonts w:ascii="Times New Roman" w:hAnsi="Times New Roman"/>
                <w:sz w:val="24"/>
                <w:szCs w:val="24"/>
              </w:rPr>
              <w:t>202</w:t>
            </w:r>
            <w:r w:rsidR="00491A65" w:rsidRPr="00BC273E">
              <w:rPr>
                <w:rFonts w:ascii="Times New Roman" w:hAnsi="Times New Roman"/>
                <w:sz w:val="24"/>
                <w:szCs w:val="24"/>
              </w:rPr>
              <w:t>4</w:t>
            </w:r>
            <w:r w:rsidR="00D50C2C" w:rsidRPr="00BC273E">
              <w:rPr>
                <w:rFonts w:ascii="Times New Roman" w:hAnsi="Times New Roman"/>
                <w:sz w:val="24"/>
                <w:szCs w:val="24"/>
              </w:rPr>
              <w:t>р.  №</w:t>
            </w:r>
            <w:r w:rsidR="00BC7D52" w:rsidRPr="00BC273E">
              <w:rPr>
                <w:rFonts w:ascii="Times New Roman" w:hAnsi="Times New Roman"/>
                <w:sz w:val="24"/>
                <w:szCs w:val="24"/>
              </w:rPr>
              <w:t xml:space="preserve"> </w:t>
            </w:r>
            <w:r w:rsidRPr="00BC273E">
              <w:rPr>
                <w:rFonts w:ascii="Times New Roman" w:hAnsi="Times New Roman"/>
                <w:sz w:val="24"/>
                <w:szCs w:val="24"/>
                <w:lang w:val="ru-RU"/>
              </w:rPr>
              <w:t>122</w:t>
            </w:r>
            <w:bookmarkStart w:id="0" w:name="_GoBack"/>
            <w:bookmarkEnd w:id="0"/>
          </w:p>
          <w:p w:rsidR="00F915B4" w:rsidRPr="00491A65" w:rsidRDefault="00F915B4" w:rsidP="002651B4">
            <w:pPr>
              <w:spacing w:after="0" w:line="240" w:lineRule="auto"/>
              <w:rPr>
                <w:rFonts w:ascii="Times New Roman" w:hAnsi="Times New Roman"/>
                <w:sz w:val="24"/>
                <w:szCs w:val="24"/>
                <w:lang w:val="ru-RU"/>
              </w:rPr>
            </w:pPr>
          </w:p>
          <w:p w:rsidR="00B87122" w:rsidRPr="00491A65" w:rsidRDefault="00B87122" w:rsidP="00AD067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E22AAC" w:rsidRDefault="006A22DD" w:rsidP="00E22AAC">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5F2344">
        <w:rPr>
          <w:rFonts w:ascii="Times New Roman" w:hAnsi="Times New Roman"/>
          <w:i/>
          <w:sz w:val="28"/>
        </w:rPr>
        <w:t xml:space="preserve"> з особливостями</w:t>
      </w:r>
      <w:r w:rsidRPr="00C34D10">
        <w:rPr>
          <w:rFonts w:ascii="Times New Roman" w:hAnsi="Times New Roman"/>
          <w:i/>
          <w:sz w:val="28"/>
        </w:rPr>
        <w:t>)</w:t>
      </w:r>
    </w:p>
    <w:p w:rsidR="00E22AAC" w:rsidRPr="00E22AAC" w:rsidRDefault="00A2421B" w:rsidP="00A2421B">
      <w:pPr>
        <w:spacing w:after="0" w:line="240" w:lineRule="auto"/>
        <w:jc w:val="center"/>
        <w:rPr>
          <w:rFonts w:ascii="Times New Roman" w:hAnsi="Times New Roman"/>
          <w:i/>
          <w:sz w:val="28"/>
          <w:szCs w:val="28"/>
        </w:rPr>
      </w:pPr>
      <w:r>
        <w:rPr>
          <w:rFonts w:ascii="Times New Roman" w:hAnsi="Times New Roman"/>
          <w:b/>
          <w:i/>
          <w:sz w:val="28"/>
          <w:szCs w:val="28"/>
        </w:rPr>
        <w:t>Сірчана кислота</w:t>
      </w:r>
      <w:r w:rsidR="00E22AAC" w:rsidRPr="00E22AAC">
        <w:rPr>
          <w:rFonts w:ascii="Times New Roman" w:hAnsi="Times New Roman"/>
          <w:b/>
          <w:i/>
          <w:sz w:val="28"/>
          <w:szCs w:val="28"/>
        </w:rPr>
        <w:t xml:space="preserve">  </w:t>
      </w:r>
    </w:p>
    <w:p w:rsidR="009769C4" w:rsidRPr="00E22AAC" w:rsidRDefault="009769C4" w:rsidP="00A2421B">
      <w:pPr>
        <w:tabs>
          <w:tab w:val="left" w:pos="4020"/>
        </w:tabs>
        <w:spacing w:after="0" w:line="240" w:lineRule="auto"/>
        <w:jc w:val="center"/>
        <w:rPr>
          <w:rFonts w:ascii="Times New Roman" w:hAnsi="Times New Roman"/>
          <w:b/>
          <w:i/>
          <w:sz w:val="28"/>
          <w:szCs w:val="28"/>
          <w:lang w:eastAsia="ar-SA"/>
        </w:rPr>
      </w:pPr>
      <w:r w:rsidRPr="00E22AAC">
        <w:rPr>
          <w:rFonts w:ascii="Times New Roman" w:hAnsi="Times New Roman"/>
          <w:b/>
          <w:i/>
          <w:sz w:val="28"/>
          <w:szCs w:val="28"/>
        </w:rPr>
        <w:t xml:space="preserve">за кодом CPV за ДК 021:2015 </w:t>
      </w:r>
      <w:r w:rsidR="00E22AAC" w:rsidRPr="00E22AAC">
        <w:rPr>
          <w:rFonts w:ascii="Times New Roman" w:hAnsi="Times New Roman"/>
          <w:b/>
          <w:i/>
          <w:sz w:val="28"/>
          <w:szCs w:val="28"/>
        </w:rPr>
        <w:t>24310000-0 Основні неорганічні хімічні речовини</w:t>
      </w:r>
    </w:p>
    <w:p w:rsidR="004A5338" w:rsidRPr="00E9382A" w:rsidRDefault="004A5338" w:rsidP="00E9382A">
      <w:pPr>
        <w:tabs>
          <w:tab w:val="left" w:pos="4020"/>
        </w:tabs>
        <w:spacing w:line="240" w:lineRule="auto"/>
        <w:jc w:val="center"/>
        <w:rPr>
          <w:rFonts w:ascii="Times New Roman" w:hAnsi="Times New Roman"/>
          <w:b/>
          <w:sz w:val="32"/>
          <w:szCs w:val="32"/>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w:t>
      </w:r>
      <w:r w:rsidR="00940CAC">
        <w:rPr>
          <w:rFonts w:ascii="Times New Roman" w:hAnsi="Times New Roman"/>
          <w:b/>
          <w:sz w:val="24"/>
          <w:szCs w:val="28"/>
          <w:lang w:eastAsia="ar-SA"/>
        </w:rPr>
        <w:t>4</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0F3AC7">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47392D"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0F3AC7">
          <w:rPr>
            <w:noProof/>
            <w:webHidden/>
          </w:rPr>
          <w:t>3</w:t>
        </w:r>
        <w:r w:rsidR="006A22DD" w:rsidRPr="005C7A34">
          <w:rPr>
            <w:noProof/>
            <w:webHidden/>
          </w:rPr>
          <w:fldChar w:fldCharType="end"/>
        </w:r>
      </w:hyperlink>
    </w:p>
    <w:p w:rsidR="006A22DD" w:rsidRPr="005C7A34" w:rsidRDefault="0047392D"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0F3AC7">
          <w:rPr>
            <w:noProof/>
            <w:webHidden/>
          </w:rPr>
          <w:t>3</w:t>
        </w:r>
        <w:r w:rsidR="006A22DD" w:rsidRPr="005C7A34">
          <w:rPr>
            <w:noProof/>
            <w:webHidden/>
          </w:rPr>
          <w:fldChar w:fldCharType="end"/>
        </w:r>
      </w:hyperlink>
    </w:p>
    <w:p w:rsidR="006A22DD" w:rsidRPr="005C7A34" w:rsidRDefault="0047392D"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0F3AC7">
          <w:rPr>
            <w:noProof/>
            <w:webHidden/>
          </w:rPr>
          <w:t>3</w:t>
        </w:r>
        <w:r w:rsidR="006A22DD" w:rsidRPr="005C7A34">
          <w:rPr>
            <w:noProof/>
            <w:webHidden/>
          </w:rPr>
          <w:fldChar w:fldCharType="end"/>
        </w:r>
      </w:hyperlink>
    </w:p>
    <w:p w:rsidR="006A22DD" w:rsidRPr="005C7A34" w:rsidRDefault="0047392D"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47392D"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0F3AC7">
          <w:rPr>
            <w:noProof/>
            <w:webHidden/>
          </w:rPr>
          <w:t>4</w:t>
        </w:r>
        <w:r w:rsidR="006A22DD" w:rsidRPr="005C7A34">
          <w:rPr>
            <w:noProof/>
            <w:webHidden/>
          </w:rPr>
          <w:fldChar w:fldCharType="end"/>
        </w:r>
      </w:hyperlink>
    </w:p>
    <w:p w:rsidR="006A22DD" w:rsidRPr="005C7A34" w:rsidRDefault="0047392D"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47392D"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0F3AC7">
          <w:rPr>
            <w:noProof/>
            <w:webHidden/>
          </w:rPr>
          <w:t>4</w:t>
        </w:r>
        <w:r w:rsidR="006A22DD" w:rsidRPr="005C7A34">
          <w:rPr>
            <w:noProof/>
            <w:webHidden/>
          </w:rPr>
          <w:fldChar w:fldCharType="end"/>
        </w:r>
      </w:hyperlink>
    </w:p>
    <w:p w:rsidR="006A22DD" w:rsidRPr="005C7A34" w:rsidRDefault="0047392D"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0F3AC7">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47392D"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0F3AC7">
          <w:rPr>
            <w:noProof/>
            <w:webHidden/>
          </w:rPr>
          <w:t>4</w:t>
        </w:r>
        <w:r w:rsidR="006A22DD" w:rsidRPr="005C7A34">
          <w:rPr>
            <w:noProof/>
            <w:webHidden/>
          </w:rPr>
          <w:fldChar w:fldCharType="end"/>
        </w:r>
      </w:hyperlink>
    </w:p>
    <w:p w:rsidR="005C7A34" w:rsidRPr="00E85312" w:rsidRDefault="0047392D"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47392D"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47392D"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47392D"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47392D"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47392D"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15624A" w:rsidP="00212092">
      <w:pPr>
        <w:pStyle w:val="21"/>
        <w:rPr>
          <w:lang w:val="uk-UA"/>
        </w:rPr>
      </w:pPr>
      <w:r>
        <w:fldChar w:fldCharType="begin"/>
      </w:r>
      <w:r>
        <w:instrText xml:space="preserve"> HYPERLINK \l "_Toc413060376" </w:instrText>
      </w:r>
      <w: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47392D"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47392D"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47392D"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47392D"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47392D"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47392D"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47392D"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47392D"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0F3AC7">
          <w:rPr>
            <w:noProof/>
            <w:webHidden/>
          </w:rPr>
          <w:t>16</w:t>
        </w:r>
        <w:r w:rsidR="006A22DD" w:rsidRPr="005C7A34">
          <w:rPr>
            <w:noProof/>
            <w:webHidden/>
          </w:rPr>
          <w:fldChar w:fldCharType="end"/>
        </w:r>
      </w:hyperlink>
    </w:p>
    <w:p w:rsidR="006A22DD" w:rsidRPr="000C317C" w:rsidRDefault="0047392D"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47392D"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47392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47392D"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47392D"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47392D"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47392D"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37"/>
        <w:gridCol w:w="3793"/>
        <w:gridCol w:w="5470"/>
      </w:tblGrid>
      <w:tr w:rsidR="009263A0" w:rsidRPr="00854F26" w:rsidTr="00D200E3">
        <w:trPr>
          <w:trHeight w:val="418"/>
        </w:trPr>
        <w:tc>
          <w:tcPr>
            <w:tcW w:w="274" w:type="pct"/>
          </w:tcPr>
          <w:p w:rsidR="009263A0" w:rsidRPr="00854F26" w:rsidRDefault="009263A0" w:rsidP="00D200E3">
            <w:pPr>
              <w:pStyle w:val="1"/>
              <w:outlineLvl w:val="0"/>
              <w:rPr>
                <w:sz w:val="22"/>
                <w:szCs w:val="22"/>
              </w:rPr>
            </w:pPr>
            <w:r w:rsidRPr="00854F26">
              <w:rPr>
                <w:sz w:val="22"/>
                <w:szCs w:val="22"/>
              </w:rPr>
              <w:lastRenderedPageBreak/>
              <w:t>№</w:t>
            </w:r>
          </w:p>
        </w:tc>
        <w:tc>
          <w:tcPr>
            <w:tcW w:w="4726" w:type="pct"/>
            <w:gridSpan w:val="2"/>
          </w:tcPr>
          <w:p w:rsidR="009263A0" w:rsidRPr="00854F26" w:rsidRDefault="009263A0" w:rsidP="00D200E3">
            <w:pPr>
              <w:pStyle w:val="1"/>
              <w:outlineLvl w:val="0"/>
              <w:rPr>
                <w:sz w:val="22"/>
                <w:szCs w:val="22"/>
              </w:rPr>
            </w:pPr>
            <w:bookmarkStart w:id="1" w:name="_Toc413060358"/>
            <w:r w:rsidRPr="00854F26">
              <w:rPr>
                <w:sz w:val="22"/>
                <w:szCs w:val="22"/>
              </w:rPr>
              <w:t>Загальні положення</w:t>
            </w:r>
            <w:bookmarkEnd w:id="1"/>
          </w:p>
        </w:tc>
      </w:tr>
      <w:tr w:rsidR="009263A0" w:rsidRPr="00854F26" w:rsidTr="00D200E3">
        <w:tc>
          <w:tcPr>
            <w:tcW w:w="274" w:type="pct"/>
          </w:tcPr>
          <w:p w:rsidR="009263A0" w:rsidRPr="00854F26" w:rsidRDefault="009263A0" w:rsidP="00D200E3">
            <w:pPr>
              <w:jc w:val="center"/>
              <w:rPr>
                <w:rFonts w:ascii="Times New Roman" w:hAnsi="Times New Roman"/>
                <w:bCs/>
              </w:rPr>
            </w:pPr>
            <w:r w:rsidRPr="00854F26">
              <w:rPr>
                <w:rFonts w:ascii="Times New Roman" w:hAnsi="Times New Roman"/>
                <w:bCs/>
              </w:rPr>
              <w:t>1</w:t>
            </w:r>
          </w:p>
        </w:tc>
        <w:tc>
          <w:tcPr>
            <w:tcW w:w="1935" w:type="pct"/>
          </w:tcPr>
          <w:p w:rsidR="009263A0" w:rsidRPr="00854F26" w:rsidRDefault="009263A0" w:rsidP="00D200E3">
            <w:pPr>
              <w:jc w:val="center"/>
              <w:rPr>
                <w:rFonts w:ascii="Times New Roman" w:hAnsi="Times New Roman"/>
                <w:bCs/>
              </w:rPr>
            </w:pPr>
            <w:r w:rsidRPr="00854F26">
              <w:rPr>
                <w:rFonts w:ascii="Times New Roman" w:hAnsi="Times New Roman"/>
                <w:bCs/>
              </w:rPr>
              <w:t>2</w:t>
            </w:r>
          </w:p>
        </w:tc>
        <w:tc>
          <w:tcPr>
            <w:tcW w:w="2791" w:type="pct"/>
          </w:tcPr>
          <w:p w:rsidR="009263A0" w:rsidRPr="00854F26" w:rsidRDefault="009263A0" w:rsidP="00D200E3">
            <w:pPr>
              <w:jc w:val="center"/>
              <w:rPr>
                <w:rFonts w:ascii="Times New Roman" w:hAnsi="Times New Roman"/>
                <w:bCs/>
              </w:rPr>
            </w:pPr>
            <w:r w:rsidRPr="00854F26">
              <w:rPr>
                <w:rFonts w:ascii="Times New Roman" w:hAnsi="Times New Roman"/>
                <w:bCs/>
              </w:rPr>
              <w:t>3</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Pr>
          <w:p w:rsidR="009263A0" w:rsidRPr="00854F26" w:rsidRDefault="009263A0" w:rsidP="00D200E3">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9263A0" w:rsidRPr="00D70EFA" w:rsidRDefault="009263A0" w:rsidP="00D200E3">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9263A0" w:rsidRPr="00854F26" w:rsidRDefault="009263A0" w:rsidP="00D200E3">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Pr>
          <w:p w:rsidR="009263A0" w:rsidRPr="00854F26" w:rsidRDefault="009263A0" w:rsidP="00D200E3">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9263A0"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9263A0" w:rsidRPr="00854F26" w:rsidRDefault="009263A0" w:rsidP="00D200E3">
            <w:pPr>
              <w:pStyle w:val="12"/>
              <w:tabs>
                <w:tab w:val="left" w:pos="1260"/>
                <w:tab w:val="left" w:pos="1980"/>
              </w:tabs>
              <w:spacing w:line="20" w:lineRule="atLeast"/>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./факс (0472) 63-58-30</w:t>
            </w:r>
          </w:p>
          <w:p w:rsidR="009263A0" w:rsidRPr="00D25969" w:rsidRDefault="009263A0" w:rsidP="00D200E3">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e-</w:t>
            </w:r>
            <w:proofErr w:type="spellStart"/>
            <w:r w:rsidRPr="00854F26">
              <w:rPr>
                <w:sz w:val="22"/>
                <w:szCs w:val="22"/>
                <w:lang w:val="uk-UA"/>
              </w:rPr>
              <w:t>mail</w:t>
            </w:r>
            <w:proofErr w:type="spellEnd"/>
            <w:r w:rsidRPr="00854F26">
              <w:rPr>
                <w:sz w:val="22"/>
                <w:szCs w:val="22"/>
                <w:lang w:val="uk-UA"/>
              </w:rPr>
              <w:t xml:space="preserve">: </w:t>
            </w:r>
            <w:proofErr w:type="spellStart"/>
            <w:r w:rsidRPr="005B028B">
              <w:rPr>
                <w:color w:val="00B0F0"/>
                <w:u w:val="single"/>
                <w:lang w:val="en-US"/>
              </w:rPr>
              <w:t>polishhuk</w:t>
            </w:r>
            <w:proofErr w:type="spellEnd"/>
            <w:r w:rsidRPr="00BB2D64">
              <w:rPr>
                <w:color w:val="00B0F0"/>
                <w:u w:val="single"/>
                <w:lang w:val="uk-UA"/>
              </w:rPr>
              <w:t>.</w:t>
            </w:r>
            <w:proofErr w:type="spellStart"/>
            <w:r w:rsidRPr="005B028B">
              <w:rPr>
                <w:color w:val="00B0F0"/>
                <w:u w:val="single"/>
                <w:lang w:val="en-US"/>
              </w:rPr>
              <w:t>alena</w:t>
            </w:r>
            <w:proofErr w:type="spellEnd"/>
            <w:r w:rsidRPr="00BB2D64">
              <w:rPr>
                <w:color w:val="00B0F0"/>
                <w:u w:val="single"/>
                <w:lang w:val="uk-UA"/>
              </w:rPr>
              <w:t>4@</w:t>
            </w:r>
            <w:proofErr w:type="spellStart"/>
            <w:r w:rsidRPr="005B028B">
              <w:rPr>
                <w:color w:val="00B0F0"/>
                <w:u w:val="single"/>
                <w:lang w:val="en-US"/>
              </w:rPr>
              <w:t>ukr</w:t>
            </w:r>
            <w:proofErr w:type="spellEnd"/>
            <w:r w:rsidRPr="00BB2D64">
              <w:rPr>
                <w:color w:val="00B0F0"/>
                <w:u w:val="single"/>
                <w:lang w:val="uk-UA"/>
              </w:rPr>
              <w:t>.</w:t>
            </w:r>
            <w:r w:rsidRPr="005B028B">
              <w:rPr>
                <w:color w:val="00B0F0"/>
                <w:u w:val="single"/>
                <w:lang w:val="en-US"/>
              </w:rPr>
              <w:t>net</w:t>
            </w:r>
          </w:p>
          <w:p w:rsidR="00FC6A89" w:rsidRDefault="00FC6A89" w:rsidP="005C4364">
            <w:pPr>
              <w:pStyle w:val="12"/>
              <w:tabs>
                <w:tab w:val="left" w:pos="1260"/>
                <w:tab w:val="left" w:pos="1980"/>
              </w:tabs>
              <w:spacing w:before="120"/>
              <w:jc w:val="both"/>
              <w:rPr>
                <w:rFonts w:ascii="Times New Roman" w:hAnsi="Times New Roman" w:cs="Times New Roman"/>
                <w:b/>
                <w:sz w:val="22"/>
                <w:szCs w:val="22"/>
                <w:lang w:val="uk-UA"/>
              </w:rPr>
            </w:pPr>
          </w:p>
          <w:p w:rsidR="00F67917" w:rsidRPr="00854F26" w:rsidRDefault="00F67917" w:rsidP="00F67917">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F1295C" w:rsidRPr="00F40B18" w:rsidRDefault="00F1295C" w:rsidP="00F1295C">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Проценко Тетяна Павлівна</w:t>
            </w:r>
          </w:p>
          <w:p w:rsidR="00F1295C" w:rsidRPr="00F40B18" w:rsidRDefault="00F1295C" w:rsidP="00F1295C">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proofErr w:type="spellStart"/>
            <w:r>
              <w:rPr>
                <w:rFonts w:ascii="Times New Roman" w:hAnsi="Times New Roman" w:cs="Times New Roman"/>
                <w:color w:val="000000"/>
                <w:shd w:val="clear" w:color="auto" w:fill="FFFFFF"/>
                <w:lang w:val="ru-RU"/>
              </w:rPr>
              <w:t>лабораторії</w:t>
            </w:r>
            <w:proofErr w:type="spellEnd"/>
          </w:p>
          <w:p w:rsidR="00F1295C" w:rsidRPr="00C6435C" w:rsidRDefault="00F1295C" w:rsidP="00F1295C">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F1295C" w:rsidRPr="00572D4A" w:rsidRDefault="00F1295C" w:rsidP="00F1295C">
            <w:pPr>
              <w:pStyle w:val="12"/>
              <w:tabs>
                <w:tab w:val="left" w:pos="1260"/>
                <w:tab w:val="left" w:pos="1980"/>
              </w:tabs>
              <w:jc w:val="both"/>
              <w:rPr>
                <w:rFonts w:ascii="Times New Roman" w:hAnsi="Times New Roman" w:cs="Times New Roman"/>
                <w:sz w:val="22"/>
                <w:szCs w:val="22"/>
                <w:lang w:val="uk-UA"/>
              </w:rPr>
            </w:pPr>
            <w:proofErr w:type="spellStart"/>
            <w:r w:rsidRPr="00C6435C">
              <w:rPr>
                <w:rFonts w:ascii="Times New Roman" w:hAnsi="Times New Roman" w:cs="Times New Roman"/>
                <w:sz w:val="22"/>
                <w:szCs w:val="22"/>
                <w:lang w:val="uk-UA"/>
              </w:rPr>
              <w:t>тел</w:t>
            </w:r>
            <w:proofErr w:type="spellEnd"/>
            <w:r w:rsidRPr="00C6435C">
              <w:rPr>
                <w:rFonts w:ascii="Times New Roman" w:hAnsi="Times New Roman" w:cs="Times New Roman"/>
                <w:sz w:val="22"/>
                <w:szCs w:val="22"/>
                <w:lang w:val="uk-UA"/>
              </w:rPr>
              <w:t xml:space="preserve">. </w:t>
            </w:r>
            <w:r>
              <w:rPr>
                <w:rFonts w:ascii="Times New Roman" w:hAnsi="Times New Roman" w:cs="Times New Roman"/>
                <w:sz w:val="22"/>
                <w:szCs w:val="22"/>
                <w:lang w:val="uk-UA"/>
              </w:rPr>
              <w:t>(</w:t>
            </w:r>
            <w:r w:rsidRPr="00990DC2">
              <w:rPr>
                <w:rFonts w:ascii="Helvetica" w:hAnsi="Helvetica" w:cs="Helvetica"/>
                <w:color w:val="000000"/>
                <w:shd w:val="clear" w:color="auto" w:fill="FFFFFF"/>
              </w:rPr>
              <w:t>0</w:t>
            </w:r>
            <w:r>
              <w:rPr>
                <w:rFonts w:ascii="Helvetica" w:hAnsi="Helvetica" w:cs="Helvetica"/>
                <w:color w:val="000000"/>
                <w:shd w:val="clear" w:color="auto" w:fill="FFFFFF"/>
                <w:lang w:val="uk-UA"/>
              </w:rPr>
              <w:t>99)199-32-34</w:t>
            </w:r>
          </w:p>
          <w:p w:rsidR="009263A0" w:rsidRPr="00854F26" w:rsidRDefault="00F1295C" w:rsidP="00F1295C">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e-</w:t>
            </w:r>
            <w:proofErr w:type="spellStart"/>
            <w:r w:rsidRPr="00C6435C">
              <w:rPr>
                <w:rFonts w:ascii="Times New Roman" w:hAnsi="Times New Roman" w:cs="Times New Roman"/>
                <w:sz w:val="22"/>
                <w:szCs w:val="22"/>
                <w:lang w:val="uk-UA"/>
              </w:rPr>
              <w:t>mail</w:t>
            </w:r>
            <w:proofErr w:type="spellEnd"/>
            <w:r w:rsidRPr="00C6435C">
              <w:rPr>
                <w:rFonts w:ascii="Times New Roman" w:hAnsi="Times New Roman" w:cs="Times New Roman"/>
                <w:sz w:val="22"/>
                <w:szCs w:val="22"/>
                <w:lang w:val="uk-UA"/>
              </w:rPr>
              <w:t xml:space="preserve">: </w:t>
            </w:r>
            <w:proofErr w:type="spellStart"/>
            <w:r w:rsidRPr="00BB2D64">
              <w:rPr>
                <w:color w:val="00B0F0"/>
                <w:u w:val="single"/>
              </w:rPr>
              <w:t>polishhuk</w:t>
            </w:r>
            <w:proofErr w:type="spellEnd"/>
            <w:r w:rsidRPr="00BB2D64">
              <w:rPr>
                <w:color w:val="00B0F0"/>
                <w:u w:val="single"/>
                <w:lang w:val="uk-UA"/>
              </w:rPr>
              <w:t>.</w:t>
            </w:r>
            <w:proofErr w:type="spellStart"/>
            <w:r w:rsidRPr="00BB2D64">
              <w:rPr>
                <w:color w:val="00B0F0"/>
                <w:u w:val="single"/>
              </w:rPr>
              <w:t>alena</w:t>
            </w:r>
            <w:proofErr w:type="spellEnd"/>
            <w:r w:rsidRPr="00BB2D64">
              <w:rPr>
                <w:color w:val="00B0F0"/>
                <w:u w:val="single"/>
                <w:lang w:val="uk-UA"/>
              </w:rPr>
              <w:t>4@</w:t>
            </w:r>
            <w:proofErr w:type="spellStart"/>
            <w:r w:rsidRPr="00BB2D64">
              <w:rPr>
                <w:color w:val="00B0F0"/>
                <w:u w:val="single"/>
              </w:rPr>
              <w:t>ukr</w:t>
            </w:r>
            <w:proofErr w:type="spellEnd"/>
            <w:r w:rsidRPr="00BB2D64">
              <w:rPr>
                <w:color w:val="00B0F0"/>
                <w:u w:val="single"/>
                <w:lang w:val="uk-UA"/>
              </w:rPr>
              <w:t>.</w:t>
            </w:r>
            <w:r w:rsidRPr="00BB2D64">
              <w:rPr>
                <w:color w:val="00B0F0"/>
                <w:u w:val="single"/>
              </w:rPr>
              <w:t>net</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r>
              <w:rPr>
                <w:rFonts w:ascii="Times New Roman" w:hAnsi="Times New Roman" w:cs="Times New Roman"/>
                <w:sz w:val="22"/>
                <w:szCs w:val="22"/>
                <w:lang w:val="uk-UA"/>
              </w:rPr>
              <w:t xml:space="preserve"> з особливостями</w:t>
            </w:r>
          </w:p>
        </w:tc>
      </w:tr>
      <w:tr w:rsidR="009263A0" w:rsidRPr="00854F26" w:rsidTr="00D200E3">
        <w:tc>
          <w:tcPr>
            <w:tcW w:w="274" w:type="pct"/>
          </w:tcPr>
          <w:p w:rsidR="009263A0" w:rsidRPr="00854F26" w:rsidRDefault="009263A0" w:rsidP="00D200E3">
            <w:pPr>
              <w:pStyle w:val="2"/>
              <w:outlineLvl w:val="1"/>
              <w:rPr>
                <w:sz w:val="22"/>
                <w:szCs w:val="22"/>
                <w:lang w:val="uk-UA"/>
              </w:rPr>
            </w:pPr>
            <w:r w:rsidRPr="00854F26">
              <w:rPr>
                <w:sz w:val="22"/>
                <w:szCs w:val="22"/>
                <w:lang w:val="uk-UA"/>
              </w:rPr>
              <w:t>4</w:t>
            </w:r>
          </w:p>
        </w:tc>
        <w:tc>
          <w:tcPr>
            <w:tcW w:w="1935" w:type="pct"/>
          </w:tcPr>
          <w:p w:rsidR="009263A0" w:rsidRPr="00854F26" w:rsidRDefault="009263A0" w:rsidP="00D200E3">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9263A0" w:rsidRPr="00854F26" w:rsidRDefault="009263A0" w:rsidP="00D200E3">
            <w:pPr>
              <w:pStyle w:val="12"/>
              <w:tabs>
                <w:tab w:val="left" w:pos="1260"/>
                <w:tab w:val="left" w:pos="1980"/>
              </w:tabs>
              <w:jc w:val="both"/>
              <w:rPr>
                <w:rFonts w:ascii="Times New Roman" w:hAnsi="Times New Roman" w:cs="Times New Roman"/>
                <w:sz w:val="22"/>
                <w:szCs w:val="22"/>
                <w:lang w:val="uk-UA"/>
              </w:rPr>
            </w:pP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F731CC" w:rsidRPr="00F731CC" w:rsidRDefault="00B2727C" w:rsidP="00F731CC">
            <w:pPr>
              <w:jc w:val="center"/>
              <w:rPr>
                <w:rFonts w:ascii="Times New Roman" w:hAnsi="Times New Roman"/>
                <w:b/>
                <w:i/>
              </w:rPr>
            </w:pPr>
            <w:r>
              <w:rPr>
                <w:rFonts w:ascii="Times New Roman" w:hAnsi="Times New Roman"/>
                <w:b/>
                <w:i/>
              </w:rPr>
              <w:t>Сірчана кислота</w:t>
            </w:r>
          </w:p>
          <w:p w:rsidR="009263A0" w:rsidRPr="00F67917" w:rsidRDefault="00F731CC" w:rsidP="00F731CC">
            <w:pPr>
              <w:tabs>
                <w:tab w:val="left" w:pos="4020"/>
              </w:tabs>
              <w:jc w:val="center"/>
              <w:rPr>
                <w:rFonts w:ascii="Times New Roman" w:hAnsi="Times New Roman"/>
                <w:b/>
                <w:i/>
                <w:sz w:val="28"/>
                <w:szCs w:val="28"/>
                <w:lang w:eastAsia="ar-SA"/>
              </w:rPr>
            </w:pPr>
            <w:r w:rsidRPr="00F731CC">
              <w:rPr>
                <w:rFonts w:ascii="Times New Roman" w:hAnsi="Times New Roman"/>
                <w:b/>
                <w:i/>
              </w:rPr>
              <w:t>за кодом CPV за ДК 021:2015 24310000-0 Основні неорганічні хімічні речовини</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9263A0" w:rsidRPr="00854F26" w:rsidRDefault="009263A0" w:rsidP="00D200E3">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9263A0" w:rsidRPr="00854F26" w:rsidRDefault="009263A0" w:rsidP="00D200E3">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9263A0" w:rsidRPr="00415845"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9263A0" w:rsidRPr="007639CC" w:rsidRDefault="009263A0" w:rsidP="00D200E3">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склад Замовника, вул. Гетьмана Сагайдачного, 12, </w:t>
            </w:r>
            <w:proofErr w:type="spellStart"/>
            <w:r w:rsidRPr="00415845">
              <w:rPr>
                <w:rFonts w:ascii="Times New Roman" w:hAnsi="Times New Roman"/>
                <w:sz w:val="24"/>
                <w:szCs w:val="24"/>
                <w:lang w:val="uk-UA"/>
              </w:rPr>
              <w:t>м.Черкаси</w:t>
            </w:r>
            <w:proofErr w:type="spellEnd"/>
            <w:r w:rsidRPr="00415845">
              <w:rPr>
                <w:rFonts w:ascii="Times New Roman" w:hAnsi="Times New Roman"/>
                <w:sz w:val="24"/>
                <w:szCs w:val="24"/>
                <w:lang w:val="uk-UA"/>
              </w:rPr>
              <w:t>, 18036</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9263A0" w:rsidRPr="00854F26" w:rsidRDefault="009263A0" w:rsidP="00D200E3">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9263A0" w:rsidRPr="00854F26" w:rsidTr="00D200E3">
        <w:tc>
          <w:tcPr>
            <w:tcW w:w="274" w:type="pct"/>
          </w:tcPr>
          <w:p w:rsidR="009263A0" w:rsidRPr="00854F26" w:rsidRDefault="009263A0" w:rsidP="00D200E3">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9263A0" w:rsidRPr="00854F26" w:rsidRDefault="009263A0" w:rsidP="00D200E3">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9263A0" w:rsidRPr="00854F26" w:rsidRDefault="009263A0" w:rsidP="00DA016E">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DC5289">
              <w:rPr>
                <w:rFonts w:ascii="Times New Roman" w:eastAsia="Calibri" w:hAnsi="Times New Roman" w:cs="Times New Roman"/>
                <w:sz w:val="22"/>
                <w:szCs w:val="22"/>
                <w:lang w:val="uk-UA"/>
              </w:rPr>
              <w:t xml:space="preserve">по </w:t>
            </w:r>
            <w:r w:rsidR="00DA016E">
              <w:rPr>
                <w:rFonts w:ascii="Times New Roman" w:eastAsia="Calibri" w:hAnsi="Times New Roman" w:cs="Times New Roman"/>
                <w:sz w:val="22"/>
                <w:szCs w:val="22"/>
                <w:highlight w:val="yellow"/>
                <w:lang w:val="uk-UA"/>
              </w:rPr>
              <w:t>31</w:t>
            </w:r>
            <w:r w:rsidR="00A16DED" w:rsidRPr="00F1295C">
              <w:rPr>
                <w:rFonts w:ascii="Times New Roman" w:eastAsia="Calibri" w:hAnsi="Times New Roman" w:cs="Times New Roman"/>
                <w:sz w:val="22"/>
                <w:szCs w:val="22"/>
                <w:highlight w:val="yellow"/>
                <w:lang w:val="uk-UA"/>
              </w:rPr>
              <w:t>.</w:t>
            </w:r>
            <w:r w:rsidR="00DA016E">
              <w:rPr>
                <w:rFonts w:ascii="Times New Roman" w:eastAsia="Calibri" w:hAnsi="Times New Roman" w:cs="Times New Roman"/>
                <w:sz w:val="22"/>
                <w:szCs w:val="22"/>
                <w:highlight w:val="yellow"/>
                <w:lang w:val="uk-UA"/>
              </w:rPr>
              <w:t>12</w:t>
            </w:r>
            <w:r w:rsidR="00DC5289" w:rsidRPr="00F1295C">
              <w:rPr>
                <w:rFonts w:ascii="Times New Roman" w:eastAsia="Calibri" w:hAnsi="Times New Roman" w:cs="Times New Roman"/>
                <w:sz w:val="22"/>
                <w:szCs w:val="22"/>
                <w:highlight w:val="yellow"/>
                <w:lang w:val="uk-UA"/>
              </w:rPr>
              <w:t>.</w:t>
            </w:r>
            <w:r w:rsidRPr="00F1295C">
              <w:rPr>
                <w:rFonts w:ascii="Times New Roman" w:eastAsia="Calibri" w:hAnsi="Times New Roman" w:cs="Times New Roman"/>
                <w:sz w:val="22"/>
                <w:szCs w:val="22"/>
                <w:highlight w:val="yellow"/>
                <w:lang w:val="uk-UA"/>
              </w:rPr>
              <w:t>202</w:t>
            </w:r>
            <w:r w:rsidR="00A16DED" w:rsidRPr="00F1295C">
              <w:rPr>
                <w:rFonts w:ascii="Times New Roman" w:eastAsia="Calibri" w:hAnsi="Times New Roman" w:cs="Times New Roman"/>
                <w:sz w:val="22"/>
                <w:szCs w:val="22"/>
                <w:highlight w:val="yellow"/>
                <w:lang w:val="uk-UA"/>
              </w:rPr>
              <w:t>4</w:t>
            </w:r>
            <w:r w:rsidRPr="00F1295C">
              <w:rPr>
                <w:rFonts w:ascii="Times New Roman" w:eastAsia="Calibri" w:hAnsi="Times New Roman" w:cs="Times New Roman"/>
                <w:sz w:val="22"/>
                <w:szCs w:val="22"/>
                <w:highlight w:val="yellow"/>
                <w:lang w:val="uk-UA"/>
              </w:rPr>
              <w:t>р.</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5</w:t>
            </w:r>
          </w:p>
        </w:tc>
        <w:tc>
          <w:tcPr>
            <w:tcW w:w="1935" w:type="pct"/>
          </w:tcPr>
          <w:p w:rsidR="009263A0" w:rsidRPr="00854F26" w:rsidRDefault="009263A0" w:rsidP="00D200E3">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9263A0" w:rsidRPr="00854F26" w:rsidRDefault="009263A0" w:rsidP="00D200E3">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w:t>
            </w:r>
            <w:r w:rsidRPr="00854F26">
              <w:rPr>
                <w:rFonts w:ascii="Times New Roman" w:hAnsi="Times New Roman"/>
              </w:rPr>
              <w:lastRenderedPageBreak/>
              <w:t>процедурах закупівель на рівних умовах. Замовник забезпечує вільний доступ усіх учасників до інформації про закупівлю, передбаченої Законом</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6</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9263A0" w:rsidRPr="00854F26" w:rsidRDefault="009263A0" w:rsidP="00D200E3">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7</w:t>
            </w:r>
          </w:p>
        </w:tc>
        <w:tc>
          <w:tcPr>
            <w:tcW w:w="1935" w:type="pct"/>
          </w:tcPr>
          <w:p w:rsidR="009263A0" w:rsidRPr="00854F26" w:rsidRDefault="009263A0" w:rsidP="00D200E3">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9263A0" w:rsidRPr="00854F26" w:rsidRDefault="009263A0" w:rsidP="00D200E3">
            <w:pPr>
              <w:pStyle w:val="a0"/>
              <w:spacing w:before="120" w:after="120"/>
              <w:ind w:left="136"/>
              <w:jc w:val="both"/>
              <w:rPr>
                <w:sz w:val="22"/>
                <w:szCs w:val="22"/>
                <w:lang w:val="uk-UA" w:eastAsia="en-US"/>
              </w:rPr>
            </w:pPr>
          </w:p>
        </w:tc>
        <w:tc>
          <w:tcPr>
            <w:tcW w:w="2791" w:type="pct"/>
          </w:tcPr>
          <w:p w:rsidR="00F734AA" w:rsidRDefault="008D68FC" w:rsidP="00334FE0">
            <w:pPr>
              <w:jc w:val="both"/>
              <w:rPr>
                <w:rFonts w:ascii="Times New Roman" w:hAnsi="Times New Roman"/>
                <w:color w:val="000000"/>
              </w:rPr>
            </w:pPr>
            <w:r w:rsidRPr="008D68FC">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w:t>
            </w:r>
          </w:p>
          <w:p w:rsidR="009263A0" w:rsidRPr="00B12A3D" w:rsidRDefault="00B12A3D" w:rsidP="00946146">
            <w:pPr>
              <w:jc w:val="both"/>
              <w:rPr>
                <w:rFonts w:ascii="Times New Roman" w:hAnsi="Times New Roman"/>
              </w:rPr>
            </w:pPr>
            <w:r w:rsidRPr="00B12A3D">
              <w:rPr>
                <w:rFonts w:ascii="Times New Roman" w:hAnsi="Times New Roman"/>
                <w:color w:val="000000"/>
              </w:rPr>
              <w:t>Під час проведення процедур закупівель усі документи, що готуються замовником, викладаються українською мовою. У разі надання документів складених мовою іншою ніж українська мова, такі документи повинні супроводжуватися перекладом українською мовою з підписом перекладача.</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8</w:t>
            </w:r>
          </w:p>
        </w:tc>
        <w:tc>
          <w:tcPr>
            <w:tcW w:w="1935" w:type="pct"/>
          </w:tcPr>
          <w:p w:rsidR="009263A0" w:rsidRPr="00854F26" w:rsidRDefault="009263A0" w:rsidP="00D200E3">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9263A0" w:rsidRPr="00A519F2" w:rsidRDefault="009263A0" w:rsidP="00D200E3">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263A0" w:rsidRPr="00A519F2" w:rsidRDefault="009263A0" w:rsidP="00D200E3">
            <w:pPr>
              <w:shd w:val="clear" w:color="auto" w:fill="FFFFFF" w:themeFill="background1"/>
              <w:jc w:val="both"/>
              <w:rPr>
                <w:rFonts w:ascii="Times New Roman" w:hAnsi="Times New Roman"/>
              </w:rPr>
            </w:pPr>
          </w:p>
          <w:p w:rsidR="009263A0" w:rsidRPr="00854F26" w:rsidRDefault="009263A0" w:rsidP="00D200E3">
            <w:pPr>
              <w:jc w:val="both"/>
              <w:rPr>
                <w:rFonts w:ascii="Times New Roman" w:hAnsi="Times New Roman"/>
                <w:highlight w:val="lightGray"/>
              </w:rPr>
            </w:pPr>
            <w:r w:rsidRPr="00A519F2">
              <w:rPr>
                <w:rFonts w:ascii="Times New Roman" w:hAnsi="Times New Roman"/>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w:t>
            </w:r>
            <w:r w:rsidRPr="005F2344">
              <w:rPr>
                <w:rFonts w:ascii="Times New Roman" w:hAnsi="Times New Roman"/>
                <w:color w:val="000000"/>
              </w:rPr>
              <w:t xml:space="preserve">абзацу 3 </w:t>
            </w:r>
            <w:proofErr w:type="spellStart"/>
            <w:r w:rsidRPr="005F2344">
              <w:rPr>
                <w:rFonts w:ascii="Times New Roman" w:hAnsi="Times New Roman"/>
                <w:color w:val="000000"/>
              </w:rPr>
              <w:t>пп</w:t>
            </w:r>
            <w:proofErr w:type="spellEnd"/>
            <w:r w:rsidRPr="005F2344">
              <w:rPr>
                <w:rFonts w:ascii="Times New Roman" w:hAnsi="Times New Roman"/>
                <w:color w:val="000000"/>
              </w:rPr>
              <w:t>. 2 пункту 44 Особливостей</w:t>
            </w:r>
          </w:p>
        </w:tc>
      </w:tr>
      <w:tr w:rsidR="009263A0" w:rsidRPr="00854F26" w:rsidTr="00D200E3">
        <w:trPr>
          <w:trHeight w:val="473"/>
        </w:trPr>
        <w:tc>
          <w:tcPr>
            <w:tcW w:w="5000" w:type="pct"/>
            <w:gridSpan w:val="3"/>
            <w:tcBorders>
              <w:bottom w:val="single" w:sz="4" w:space="0" w:color="auto"/>
            </w:tcBorders>
          </w:tcPr>
          <w:p w:rsidR="009263A0" w:rsidRPr="00854F26" w:rsidRDefault="009263A0" w:rsidP="00D200E3">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263A0" w:rsidRPr="00C318C4" w:rsidRDefault="009263A0" w:rsidP="00D200E3">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263A0" w:rsidRPr="00C318C4" w:rsidRDefault="009263A0" w:rsidP="00D200E3">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63A0" w:rsidRPr="00854F26" w:rsidRDefault="009263A0" w:rsidP="00D200E3">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263A0" w:rsidRPr="00854F26" w:rsidTr="00D200E3">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9263A0" w:rsidRPr="00C754AB" w:rsidRDefault="009263A0" w:rsidP="00D200E3">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w:t>
            </w:r>
            <w:r w:rsidRPr="00854F26">
              <w:rPr>
                <w:rFonts w:ascii="Times New Roman" w:hAnsi="Times New Roman"/>
              </w:rPr>
              <w:lastRenderedPageBreak/>
              <w:t xml:space="preserve">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9263A0" w:rsidRPr="00854F26" w:rsidRDefault="009263A0" w:rsidP="00D200E3">
            <w:pPr>
              <w:spacing w:after="120"/>
              <w:jc w:val="both"/>
              <w:rPr>
                <w:rFonts w:ascii="Times New Roman" w:hAnsi="Times New Roman"/>
              </w:rPr>
            </w:pPr>
            <w:r w:rsidRPr="00C754AB">
              <w:rPr>
                <w:rFonts w:ascii="Times New Roman" w:hAnsi="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9D4342" w:rsidRPr="00C754AB">
              <w:rPr>
                <w:rFonts w:ascii="Times New Roman" w:hAnsi="Times New Roman"/>
              </w:rPr>
              <w:t>машино зчитувальному</w:t>
            </w:r>
            <w:r w:rsidRPr="00C754AB">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9263A0" w:rsidRPr="00854F26" w:rsidTr="00D200E3">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9263A0" w:rsidRPr="00854F26" w:rsidRDefault="009263A0" w:rsidP="00D200E3">
            <w:pPr>
              <w:pStyle w:val="1"/>
              <w:outlineLvl w:val="0"/>
              <w:rPr>
                <w:sz w:val="22"/>
                <w:szCs w:val="22"/>
              </w:rPr>
            </w:pPr>
            <w:r w:rsidRPr="00854F26">
              <w:rPr>
                <w:sz w:val="22"/>
                <w:szCs w:val="22"/>
              </w:rPr>
              <w:lastRenderedPageBreak/>
              <w:t>Інструкція з підготовки тендерної пропозиції</w:t>
            </w:r>
          </w:p>
        </w:tc>
      </w:tr>
      <w:tr w:rsidR="009263A0" w:rsidRPr="00854F26" w:rsidTr="00D200E3">
        <w:trPr>
          <w:trHeight w:val="5377"/>
        </w:trPr>
        <w:tc>
          <w:tcPr>
            <w:tcW w:w="274" w:type="pct"/>
            <w:tcBorders>
              <w:top w:val="single" w:sz="4" w:space="0" w:color="auto"/>
              <w:bottom w:val="single" w:sz="4" w:space="0" w:color="auto"/>
              <w:right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9263A0" w:rsidRPr="00854F26" w:rsidRDefault="009263A0" w:rsidP="00D200E3">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263A0" w:rsidRPr="00493D83" w:rsidRDefault="009263A0" w:rsidP="00D200E3">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 наявність/відсутні</w:t>
            </w:r>
            <w:r>
              <w:rPr>
                <w:rFonts w:ascii="Times New Roman" w:hAnsi="Times New Roman"/>
              </w:rPr>
              <w:t>сть підстав, установлених пунктом 47</w:t>
            </w:r>
            <w:r w:rsidRPr="00E6302C">
              <w:rPr>
                <w:rFonts w:ascii="Times New Roman" w:hAnsi="Times New Roman"/>
              </w:rPr>
              <w:t xml:space="preserve">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9263A0" w:rsidRPr="00854F26" w:rsidRDefault="009263A0" w:rsidP="00D200E3">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9263A0" w:rsidRPr="00854F26" w:rsidRDefault="009263A0" w:rsidP="00D200E3">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263A0" w:rsidRPr="00854F26" w:rsidRDefault="009263A0" w:rsidP="00D200E3">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9263A0" w:rsidRPr="00854F26" w:rsidRDefault="009263A0" w:rsidP="00D200E3">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9263A0" w:rsidRPr="00854F26" w:rsidRDefault="009263A0" w:rsidP="00D200E3">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умовами</w:t>
            </w:r>
            <w:proofErr w:type="spellEnd"/>
            <w:r w:rsidRPr="00854F26">
              <w:rPr>
                <w:rFonts w:ascii="Times New Roman" w:hAnsi="Times New Roman"/>
                <w:u w:val="single"/>
                <w:lang w:val="ru-RU"/>
              </w:rPr>
              <w:t xml:space="preserve"> договору на </w:t>
            </w:r>
            <w:proofErr w:type="spellStart"/>
            <w:r w:rsidRPr="00854F26">
              <w:rPr>
                <w:rFonts w:ascii="Times New Roman" w:hAnsi="Times New Roman"/>
                <w:u w:val="single"/>
                <w:lang w:val="ru-RU"/>
              </w:rPr>
              <w:t>закупівлю</w:t>
            </w:r>
            <w:proofErr w:type="spellEnd"/>
            <w:r w:rsidRPr="00854F26">
              <w:rPr>
                <w:rFonts w:ascii="Times New Roman" w:hAnsi="Times New Roman"/>
                <w:u w:val="single"/>
                <w:lang w:val="ru-RU"/>
              </w:rPr>
              <w:t xml:space="preserve">, проект </w:t>
            </w:r>
            <w:proofErr w:type="spellStart"/>
            <w:r w:rsidRPr="00854F26">
              <w:rPr>
                <w:rFonts w:ascii="Times New Roman" w:hAnsi="Times New Roman"/>
                <w:u w:val="single"/>
                <w:lang w:val="ru-RU"/>
              </w:rPr>
              <w:t>якого</w:t>
            </w:r>
            <w:proofErr w:type="spellEnd"/>
            <w:r w:rsidRPr="00854F26">
              <w:rPr>
                <w:rFonts w:ascii="Times New Roman" w:hAnsi="Times New Roman"/>
                <w:u w:val="single"/>
                <w:lang w:val="ru-RU"/>
              </w:rPr>
              <w:t xml:space="preserve"> наведений у </w:t>
            </w:r>
            <w:proofErr w:type="spellStart"/>
            <w:r w:rsidRPr="00854F26">
              <w:rPr>
                <w:rFonts w:ascii="Times New Roman" w:hAnsi="Times New Roman"/>
                <w:u w:val="single"/>
                <w:lang w:val="ru-RU"/>
              </w:rPr>
              <w:t>Додатку</w:t>
            </w:r>
            <w:proofErr w:type="spellEnd"/>
            <w:r w:rsidRPr="00854F26">
              <w:rPr>
                <w:rFonts w:ascii="Times New Roman" w:hAnsi="Times New Roman"/>
                <w:u w:val="single"/>
                <w:lang w:val="ru-RU"/>
              </w:rPr>
              <w:t xml:space="preserve"> №3 </w:t>
            </w:r>
            <w:proofErr w:type="spellStart"/>
            <w:r w:rsidRPr="00854F26">
              <w:rPr>
                <w:rFonts w:ascii="Times New Roman" w:hAnsi="Times New Roman"/>
                <w:u w:val="single"/>
                <w:lang w:val="ru-RU"/>
              </w:rPr>
              <w:t>тендерної</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документації</w:t>
            </w:r>
            <w:proofErr w:type="spellEnd"/>
            <w:r w:rsidRPr="00854F26">
              <w:rPr>
                <w:rFonts w:ascii="Times New Roman" w:hAnsi="Times New Roman"/>
                <w:u w:val="single"/>
                <w:lang w:val="ru-RU"/>
              </w:rPr>
              <w:t xml:space="preserve">. </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Pr="00854F26">
              <w:rPr>
                <w:rFonts w:ascii="Times New Roman" w:hAnsi="Times New Roman"/>
                <w:sz w:val="22"/>
                <w:szCs w:val="22"/>
                <w:u w:val="single"/>
              </w:rPr>
              <w:t>Також</w:t>
            </w:r>
            <w:proofErr w:type="spellEnd"/>
            <w:r w:rsidRPr="00854F26">
              <w:rPr>
                <w:rFonts w:ascii="Times New Roman" w:hAnsi="Times New Roman"/>
                <w:sz w:val="22"/>
                <w:szCs w:val="22"/>
                <w:u w:val="single"/>
              </w:rPr>
              <w:t xml:space="preserve"> у </w:t>
            </w:r>
            <w:proofErr w:type="spellStart"/>
            <w:r w:rsidRPr="00854F26">
              <w:rPr>
                <w:rFonts w:ascii="Times New Roman" w:hAnsi="Times New Roman"/>
                <w:sz w:val="22"/>
                <w:szCs w:val="22"/>
                <w:u w:val="single"/>
              </w:rPr>
              <w:t>складі</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тендерної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пропозиції</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учасник</w:t>
            </w:r>
            <w:proofErr w:type="spellEnd"/>
            <w:r w:rsidRPr="00854F26">
              <w:rPr>
                <w:rFonts w:ascii="Times New Roman" w:hAnsi="Times New Roman"/>
                <w:sz w:val="22"/>
                <w:szCs w:val="22"/>
                <w:u w:val="single"/>
              </w:rPr>
              <w:t xml:space="preserve"> повинен </w:t>
            </w:r>
            <w:proofErr w:type="spellStart"/>
            <w:r w:rsidRPr="00854F26">
              <w:rPr>
                <w:rFonts w:ascii="Times New Roman" w:hAnsi="Times New Roman"/>
                <w:sz w:val="22"/>
                <w:szCs w:val="22"/>
                <w:u w:val="single"/>
              </w:rPr>
              <w:t>надати</w:t>
            </w:r>
            <w:proofErr w:type="spellEnd"/>
            <w:r w:rsidRPr="00854F26">
              <w:rPr>
                <w:rFonts w:ascii="Times New Roman" w:hAnsi="Times New Roman"/>
                <w:sz w:val="22"/>
                <w:szCs w:val="22"/>
                <w:u w:val="single"/>
              </w:rPr>
              <w:t xml:space="preserve"> </w:t>
            </w:r>
            <w:proofErr w:type="spellStart"/>
            <w:r w:rsidRPr="00854F26">
              <w:rPr>
                <w:rFonts w:ascii="Times New Roman" w:hAnsi="Times New Roman"/>
                <w:sz w:val="22"/>
                <w:szCs w:val="22"/>
                <w:u w:val="single"/>
              </w:rPr>
              <w:t>копію</w:t>
            </w:r>
            <w:proofErr w:type="spellEnd"/>
            <w:r w:rsidRPr="00854F26">
              <w:rPr>
                <w:rFonts w:ascii="Times New Roman" w:hAnsi="Times New Roman"/>
                <w:sz w:val="22"/>
                <w:szCs w:val="22"/>
                <w:u w:val="single"/>
              </w:rPr>
              <w:t xml:space="preserve"> Статуту.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9263A0" w:rsidRPr="00854F26"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Кожен</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має</w:t>
            </w:r>
            <w:proofErr w:type="spellEnd"/>
            <w:r w:rsidRPr="00854F26">
              <w:rPr>
                <w:rFonts w:ascii="Times New Roman" w:hAnsi="Times New Roman"/>
                <w:color w:val="000000"/>
                <w:lang w:val="ru-RU" w:eastAsia="ru-RU"/>
              </w:rPr>
              <w:t xml:space="preserve"> право подати </w:t>
            </w:r>
            <w:proofErr w:type="spellStart"/>
            <w:r w:rsidRPr="00854F26">
              <w:rPr>
                <w:rFonts w:ascii="Times New Roman" w:hAnsi="Times New Roman"/>
                <w:color w:val="000000"/>
                <w:lang w:val="ru-RU" w:eastAsia="ru-RU"/>
              </w:rPr>
              <w:t>тільки</w:t>
            </w:r>
            <w:proofErr w:type="spellEnd"/>
            <w:r w:rsidRPr="00854F26">
              <w:rPr>
                <w:rFonts w:ascii="Times New Roman" w:hAnsi="Times New Roman"/>
                <w:color w:val="000000"/>
                <w:lang w:val="ru-RU" w:eastAsia="ru-RU"/>
              </w:rPr>
              <w:t xml:space="preserve"> одну </w:t>
            </w:r>
            <w:proofErr w:type="spellStart"/>
            <w:r w:rsidRPr="00854F26">
              <w:rPr>
                <w:rFonts w:ascii="Times New Roman" w:hAnsi="Times New Roman"/>
                <w:color w:val="000000"/>
                <w:lang w:val="ru-RU" w:eastAsia="ru-RU"/>
              </w:rPr>
              <w:t>тендерну</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пропозицію</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Тендерні</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пропозиції</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після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закінчення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кінцевого</w:t>
            </w:r>
            <w:proofErr w:type="spellEnd"/>
            <w:r w:rsidRPr="00C754AB">
              <w:rPr>
                <w:rFonts w:ascii="Times New Roman" w:hAnsi="Times New Roman"/>
                <w:color w:val="000000"/>
                <w:lang w:val="ru-RU" w:eastAsia="ru-RU"/>
              </w:rPr>
              <w:t xml:space="preserve"> строку </w:t>
            </w:r>
            <w:proofErr w:type="spellStart"/>
            <w:r w:rsidRPr="00C754AB">
              <w:rPr>
                <w:rFonts w:ascii="Times New Roman" w:hAnsi="Times New Roman"/>
                <w:color w:val="000000"/>
                <w:lang w:val="ru-RU" w:eastAsia="ru-RU"/>
              </w:rPr>
              <w:t>їх</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подання</w:t>
            </w:r>
            <w:proofErr w:type="spellEnd"/>
            <w:r w:rsidRPr="00C754AB">
              <w:rPr>
                <w:rFonts w:ascii="Times New Roman" w:hAnsi="Times New Roman"/>
                <w:color w:val="000000"/>
                <w:lang w:val="ru-RU" w:eastAsia="ru-RU"/>
              </w:rPr>
              <w:t xml:space="preserve"> не </w:t>
            </w:r>
            <w:proofErr w:type="spellStart"/>
            <w:r w:rsidRPr="00C754AB">
              <w:rPr>
                <w:rFonts w:ascii="Times New Roman" w:hAnsi="Times New Roman"/>
                <w:color w:val="000000"/>
                <w:lang w:val="ru-RU" w:eastAsia="ru-RU"/>
              </w:rPr>
              <w:t>приймаються</w:t>
            </w:r>
            <w:proofErr w:type="spellEnd"/>
            <w:r w:rsidRPr="00C754AB">
              <w:rPr>
                <w:rFonts w:ascii="Times New Roman" w:hAnsi="Times New Roman"/>
                <w:color w:val="000000"/>
                <w:lang w:val="ru-RU" w:eastAsia="ru-RU"/>
              </w:rPr>
              <w:t xml:space="preserve"> </w:t>
            </w:r>
            <w:proofErr w:type="spellStart"/>
            <w:r w:rsidRPr="00C754AB">
              <w:rPr>
                <w:rFonts w:ascii="Times New Roman" w:hAnsi="Times New Roman"/>
                <w:color w:val="000000"/>
                <w:lang w:val="ru-RU" w:eastAsia="ru-RU"/>
              </w:rPr>
              <w:t>електронною</w:t>
            </w:r>
            <w:proofErr w:type="spellEnd"/>
            <w:r w:rsidRPr="00C754AB">
              <w:rPr>
                <w:rFonts w:ascii="Times New Roman" w:hAnsi="Times New Roman"/>
                <w:color w:val="000000"/>
                <w:lang w:val="ru-RU" w:eastAsia="ru-RU"/>
              </w:rPr>
              <w:t xml:space="preserve"> системою </w:t>
            </w:r>
            <w:proofErr w:type="spellStart"/>
            <w:r w:rsidRPr="00C754AB">
              <w:rPr>
                <w:rFonts w:ascii="Times New Roman" w:hAnsi="Times New Roman"/>
                <w:color w:val="000000"/>
                <w:lang w:val="ru-RU" w:eastAsia="ru-RU"/>
              </w:rPr>
              <w:t>закупівель</w:t>
            </w:r>
            <w:proofErr w:type="spellEnd"/>
            <w:r w:rsidRPr="00C754AB">
              <w:rPr>
                <w:rFonts w:ascii="Times New Roman" w:hAnsi="Times New Roman"/>
                <w:color w:val="000000"/>
                <w:lang w:val="ru-RU" w:eastAsia="ru-RU"/>
              </w:rPr>
              <w:t>.</w:t>
            </w:r>
          </w:p>
          <w:p w:rsidR="009263A0" w:rsidRPr="00493D83" w:rsidRDefault="009263A0" w:rsidP="00D200E3">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Всі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визначені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цією</w:t>
            </w:r>
            <w:proofErr w:type="spellEnd"/>
            <w:r w:rsidRPr="00854F26">
              <w:rPr>
                <w:rFonts w:ascii="Times New Roman" w:hAnsi="Times New Roman"/>
                <w:color w:val="000000"/>
                <w:lang w:val="ru-RU" w:eastAsia="ru-RU"/>
              </w:rPr>
              <w:t xml:space="preserve"> тендерною </w:t>
            </w:r>
            <w:proofErr w:type="spellStart"/>
            <w:r w:rsidRPr="00854F26">
              <w:rPr>
                <w:rFonts w:ascii="Times New Roman" w:hAnsi="Times New Roman"/>
                <w:color w:val="000000"/>
                <w:lang w:val="ru-RU" w:eastAsia="ru-RU"/>
              </w:rPr>
              <w:t>документацією</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тендерної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пропозиції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завантажуються</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електронну</w:t>
            </w:r>
            <w:proofErr w:type="spellEnd"/>
            <w:r w:rsidRPr="00854F26">
              <w:rPr>
                <w:rFonts w:ascii="Times New Roman" w:hAnsi="Times New Roman"/>
                <w:color w:val="000000"/>
                <w:lang w:val="ru-RU" w:eastAsia="ru-RU"/>
              </w:rPr>
              <w:t xml:space="preserve"> систему </w:t>
            </w:r>
            <w:proofErr w:type="spellStart"/>
            <w:r w:rsidRPr="00854F26">
              <w:rPr>
                <w:rFonts w:ascii="Times New Roman" w:hAnsi="Times New Roman"/>
                <w:color w:val="000000"/>
                <w:lang w:val="ru-RU" w:eastAsia="ru-RU"/>
              </w:rPr>
              <w:t>закупівель</w:t>
            </w:r>
            <w:proofErr w:type="spellEnd"/>
            <w:r w:rsidRPr="00854F26">
              <w:rPr>
                <w:rFonts w:ascii="Times New Roman" w:hAnsi="Times New Roman"/>
                <w:color w:val="000000"/>
                <w:lang w:val="ru-RU" w:eastAsia="ru-RU"/>
              </w:rPr>
              <w:t xml:space="preserve"> у </w:t>
            </w:r>
            <w:proofErr w:type="spellStart"/>
            <w:r w:rsidRPr="00854F26">
              <w:rPr>
                <w:rFonts w:ascii="Times New Roman" w:hAnsi="Times New Roman"/>
                <w:color w:val="000000"/>
                <w:lang w:val="ru-RU" w:eastAsia="ru-RU"/>
              </w:rPr>
              <w:t>вигляді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копій</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придатних</w:t>
            </w:r>
            <w:proofErr w:type="spellEnd"/>
            <w:r w:rsidRPr="00854F26">
              <w:rPr>
                <w:rFonts w:ascii="Times New Roman" w:hAnsi="Times New Roman"/>
                <w:color w:val="000000"/>
                <w:lang w:val="ru-RU" w:eastAsia="ru-RU"/>
              </w:rPr>
              <w:t xml:space="preserve"> для </w:t>
            </w:r>
            <w:proofErr w:type="spellStart"/>
            <w:r w:rsidRPr="00854F26">
              <w:rPr>
                <w:rFonts w:ascii="Times New Roman" w:hAnsi="Times New Roman"/>
                <w:color w:val="000000"/>
                <w:lang w:val="ru-RU" w:eastAsia="ru-RU"/>
              </w:rPr>
              <w:t>машинозчитування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файли</w:t>
            </w:r>
            <w:proofErr w:type="spellEnd"/>
            <w:r w:rsidRPr="00854F26">
              <w:rPr>
                <w:rFonts w:ascii="Times New Roman" w:hAnsi="Times New Roman"/>
                <w:color w:val="000000"/>
                <w:lang w:val="ru-RU" w:eastAsia="ru-RU"/>
              </w:rPr>
              <w:t xml:space="preserve"> з </w:t>
            </w:r>
            <w:proofErr w:type="spellStart"/>
            <w:r w:rsidRPr="00854F26">
              <w:rPr>
                <w:rFonts w:ascii="Times New Roman" w:hAnsi="Times New Roman"/>
                <w:color w:val="000000"/>
                <w:lang w:val="ru-RU" w:eastAsia="ru-RU"/>
              </w:rPr>
              <w:t>розширенням</w:t>
            </w:r>
            <w:proofErr w:type="spellEnd"/>
            <w:r w:rsidRPr="00854F26">
              <w:rPr>
                <w:rFonts w:ascii="Times New Roman" w:hAnsi="Times New Roman"/>
                <w:color w:val="000000"/>
                <w:lang w:val="ru-RU" w:eastAsia="ru-RU"/>
              </w:rPr>
              <w:t xml:space="preserve"> </w:t>
            </w:r>
            <w:proofErr w:type="gramStart"/>
            <w:r w:rsidRPr="00854F26">
              <w:rPr>
                <w:rFonts w:ascii="Times New Roman" w:hAnsi="Times New Roman"/>
                <w:color w:val="000000"/>
                <w:lang w:val="ru-RU" w:eastAsia="ru-RU"/>
              </w:rPr>
              <w:t>«..</w:t>
            </w:r>
            <w:proofErr w:type="spellStart"/>
            <w:proofErr w:type="gramEnd"/>
            <w:r w:rsidRPr="00854F26">
              <w:rPr>
                <w:rFonts w:ascii="Times New Roman" w:hAnsi="Times New Roman"/>
                <w:color w:val="000000"/>
                <w:lang w:val="ru-RU" w:eastAsia="ru-RU"/>
              </w:rPr>
              <w:t>pdf</w:t>
            </w:r>
            <w:proofErr w:type="spellEnd"/>
            <w:r w:rsidRPr="00854F26">
              <w:rPr>
                <w:rFonts w:ascii="Times New Roman" w:hAnsi="Times New Roman"/>
                <w:color w:val="000000"/>
                <w:lang w:val="ru-RU" w:eastAsia="ru-RU"/>
              </w:rPr>
              <w:t>.», «..</w:t>
            </w:r>
            <w:proofErr w:type="spellStart"/>
            <w:r w:rsidRPr="00854F26">
              <w:rPr>
                <w:rFonts w:ascii="Times New Roman" w:hAnsi="Times New Roman"/>
                <w:color w:val="000000"/>
                <w:lang w:val="ru-RU" w:eastAsia="ru-RU"/>
              </w:rPr>
              <w:t>jpeg</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тощо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зміст</w:t>
            </w:r>
            <w:proofErr w:type="spellEnd"/>
            <w:r w:rsidRPr="00854F26">
              <w:rPr>
                <w:rFonts w:ascii="Times New Roman" w:hAnsi="Times New Roman"/>
                <w:color w:val="000000"/>
                <w:lang w:val="ru-RU" w:eastAsia="ru-RU"/>
              </w:rPr>
              <w:t xml:space="preserve"> та </w:t>
            </w:r>
            <w:proofErr w:type="spellStart"/>
            <w:r w:rsidRPr="00854F26">
              <w:rPr>
                <w:rFonts w:ascii="Times New Roman" w:hAnsi="Times New Roman"/>
                <w:color w:val="000000"/>
                <w:lang w:val="ru-RU" w:eastAsia="ru-RU"/>
              </w:rPr>
              <w:t>вигляд</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повинен </w:t>
            </w:r>
            <w:proofErr w:type="spellStart"/>
            <w:r w:rsidRPr="00854F26">
              <w:rPr>
                <w:rFonts w:ascii="Times New Roman" w:hAnsi="Times New Roman"/>
                <w:color w:val="000000"/>
                <w:lang w:val="ru-RU" w:eastAsia="ru-RU"/>
              </w:rPr>
              <w:t>відповідати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оригіналам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відповідних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документів</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згідно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яких</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виготовляються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такі</w:t>
            </w:r>
            <w:proofErr w:type="spellEnd"/>
            <w:r w:rsidRPr="00854F26">
              <w:rPr>
                <w:rFonts w:ascii="Times New Roman" w:hAnsi="Times New Roman"/>
                <w:color w:val="000000"/>
                <w:lang w:val="ru-RU" w:eastAsia="ru-RU"/>
              </w:rPr>
              <w:t xml:space="preserve"> скан-</w:t>
            </w:r>
            <w:proofErr w:type="spellStart"/>
            <w:r w:rsidRPr="00854F26">
              <w:rPr>
                <w:rFonts w:ascii="Times New Roman" w:hAnsi="Times New Roman"/>
                <w:color w:val="000000"/>
                <w:lang w:val="ru-RU" w:eastAsia="ru-RU"/>
              </w:rPr>
              <w:t>копії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Документи</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що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складаються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учасником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повинні</w:t>
            </w:r>
            <w:proofErr w:type="spellEnd"/>
            <w:r w:rsidRPr="00854F26">
              <w:rPr>
                <w:rFonts w:ascii="Times New Roman" w:hAnsi="Times New Roman"/>
                <w:color w:val="000000"/>
                <w:lang w:val="ru-RU" w:eastAsia="ru-RU"/>
              </w:rPr>
              <w:t xml:space="preserve"> бути </w:t>
            </w:r>
            <w:proofErr w:type="spellStart"/>
            <w:r w:rsidRPr="00854F26">
              <w:rPr>
                <w:rFonts w:ascii="Times New Roman" w:hAnsi="Times New Roman"/>
                <w:color w:val="000000"/>
                <w:lang w:val="ru-RU" w:eastAsia="ru-RU"/>
              </w:rPr>
              <w:t>оформлені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належним</w:t>
            </w:r>
            <w:proofErr w:type="spellEnd"/>
            <w:r w:rsidRPr="00854F26">
              <w:rPr>
                <w:rFonts w:ascii="Times New Roman" w:hAnsi="Times New Roman"/>
                <w:color w:val="000000"/>
                <w:lang w:val="ru-RU" w:eastAsia="ru-RU"/>
              </w:rPr>
              <w:t xml:space="preserve"> чином у </w:t>
            </w:r>
            <w:proofErr w:type="spellStart"/>
            <w:r w:rsidRPr="00854F26">
              <w:rPr>
                <w:rFonts w:ascii="Times New Roman" w:hAnsi="Times New Roman"/>
                <w:color w:val="000000"/>
                <w:lang w:val="ru-RU" w:eastAsia="ru-RU"/>
              </w:rPr>
              <w:t>відповідності</w:t>
            </w:r>
            <w:proofErr w:type="spellEnd"/>
            <w:r w:rsidRPr="00854F26">
              <w:rPr>
                <w:rFonts w:ascii="Times New Roman" w:hAnsi="Times New Roman"/>
                <w:color w:val="000000"/>
                <w:lang w:val="ru-RU" w:eastAsia="ru-RU"/>
              </w:rPr>
              <w:t xml:space="preserve"> до </w:t>
            </w:r>
            <w:proofErr w:type="spellStart"/>
            <w:r w:rsidRPr="00854F26">
              <w:rPr>
                <w:rFonts w:ascii="Times New Roman" w:hAnsi="Times New Roman"/>
                <w:color w:val="000000"/>
                <w:lang w:val="ru-RU" w:eastAsia="ru-RU"/>
              </w:rPr>
              <w:t>вимог</w:t>
            </w:r>
            <w:proofErr w:type="spellEnd"/>
            <w:r w:rsidRPr="00854F26">
              <w:rPr>
                <w:rFonts w:ascii="Times New Roman" w:hAnsi="Times New Roman"/>
                <w:color w:val="000000"/>
                <w:lang w:val="ru-RU" w:eastAsia="ru-RU"/>
              </w:rPr>
              <w:t xml:space="preserve"> чинного </w:t>
            </w:r>
            <w:proofErr w:type="spellStart"/>
            <w:r w:rsidRPr="00854F26">
              <w:rPr>
                <w:rFonts w:ascii="Times New Roman" w:hAnsi="Times New Roman"/>
                <w:color w:val="000000"/>
                <w:lang w:val="ru-RU" w:eastAsia="ru-RU"/>
              </w:rPr>
              <w:t>законодавства</w:t>
            </w:r>
            <w:proofErr w:type="spellEnd"/>
            <w:r w:rsidRPr="00854F26">
              <w:rPr>
                <w:rFonts w:ascii="Times New Roman" w:hAnsi="Times New Roman"/>
                <w:color w:val="000000"/>
                <w:lang w:val="ru-RU" w:eastAsia="ru-RU"/>
              </w:rPr>
              <w:t xml:space="preserve"> в </w:t>
            </w:r>
            <w:proofErr w:type="spellStart"/>
            <w:r w:rsidRPr="00854F26">
              <w:rPr>
                <w:rFonts w:ascii="Times New Roman" w:hAnsi="Times New Roman"/>
                <w:color w:val="000000"/>
                <w:lang w:val="ru-RU" w:eastAsia="ru-RU"/>
              </w:rPr>
              <w:t>частині</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дотримання</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письмової</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форми</w:t>
            </w:r>
            <w:proofErr w:type="spellEnd"/>
            <w:r w:rsidRPr="00854F26">
              <w:rPr>
                <w:rFonts w:ascii="Times New Roman" w:hAnsi="Times New Roman"/>
                <w:color w:val="000000"/>
                <w:lang w:val="ru-RU" w:eastAsia="ru-RU"/>
              </w:rPr>
              <w:t xml:space="preserve"> документу, </w:t>
            </w:r>
            <w:proofErr w:type="spellStart"/>
            <w:r w:rsidRPr="00854F26">
              <w:rPr>
                <w:rFonts w:ascii="Times New Roman" w:hAnsi="Times New Roman"/>
                <w:color w:val="000000"/>
                <w:lang w:val="ru-RU" w:eastAsia="ru-RU"/>
              </w:rPr>
              <w:t>складеного</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суб’єктом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господарювання</w:t>
            </w:r>
            <w:proofErr w:type="spellEnd"/>
            <w:r w:rsidRPr="00854F26">
              <w:rPr>
                <w:rFonts w:ascii="Times New Roman" w:hAnsi="Times New Roman"/>
                <w:color w:val="000000"/>
                <w:lang w:val="ru-RU" w:eastAsia="ru-RU"/>
              </w:rPr>
              <w:t xml:space="preserve">, в тому </w:t>
            </w:r>
            <w:proofErr w:type="spellStart"/>
            <w:r w:rsidRPr="00854F26">
              <w:rPr>
                <w:rFonts w:ascii="Times New Roman" w:hAnsi="Times New Roman"/>
                <w:color w:val="000000"/>
                <w:lang w:val="ru-RU" w:eastAsia="ru-RU"/>
              </w:rPr>
              <w:t>числі</w:t>
            </w:r>
            <w:proofErr w:type="spellEnd"/>
            <w:r w:rsidRPr="00854F26">
              <w:rPr>
                <w:rFonts w:ascii="Times New Roman" w:hAnsi="Times New Roman"/>
                <w:color w:val="000000"/>
                <w:lang w:val="ru-RU" w:eastAsia="ru-RU"/>
              </w:rPr>
              <w:t xml:space="preserve"> за </w:t>
            </w:r>
            <w:proofErr w:type="spellStart"/>
            <w:r w:rsidRPr="00854F26">
              <w:rPr>
                <w:rFonts w:ascii="Times New Roman" w:hAnsi="Times New Roman"/>
                <w:color w:val="000000"/>
                <w:lang w:val="ru-RU" w:eastAsia="ru-RU"/>
              </w:rPr>
              <w:t>власноручним</w:t>
            </w:r>
            <w:proofErr w:type="spellEnd"/>
            <w:r w:rsidRPr="00854F26">
              <w:rPr>
                <w:rFonts w:ascii="Times New Roman" w:hAnsi="Times New Roman"/>
                <w:color w:val="000000"/>
                <w:lang w:val="ru-RU" w:eastAsia="ru-RU"/>
              </w:rPr>
              <w:t xml:space="preserve"> </w:t>
            </w:r>
            <w:proofErr w:type="spellStart"/>
            <w:r w:rsidRPr="00854F26">
              <w:rPr>
                <w:rFonts w:ascii="Times New Roman" w:hAnsi="Times New Roman"/>
                <w:color w:val="000000"/>
                <w:lang w:val="ru-RU" w:eastAsia="ru-RU"/>
              </w:rPr>
              <w:t>підписом</w:t>
            </w:r>
            <w:proofErr w:type="spellEnd"/>
            <w:r w:rsidRPr="00854F26">
              <w:rPr>
                <w:rFonts w:ascii="Times New Roman" w:hAnsi="Times New Roman"/>
                <w:color w:val="000000"/>
                <w:lang w:val="ru-RU" w:eastAsia="ru-RU"/>
              </w:rPr>
              <w:t xml:space="preserve">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w:t>
            </w:r>
            <w:proofErr w:type="spellStart"/>
            <w:r w:rsidRPr="00493D83">
              <w:rPr>
                <w:rFonts w:ascii="Times New Roman" w:hAnsi="Times New Roman"/>
                <w:lang w:val="ru-RU" w:eastAsia="ru-RU"/>
              </w:rPr>
              <w:t>уповноваженої</w:t>
            </w:r>
            <w:proofErr w:type="spellEnd"/>
            <w:r w:rsidRPr="00493D83">
              <w:rPr>
                <w:rFonts w:ascii="Times New Roman" w:hAnsi="Times New Roman"/>
                <w:lang w:val="ru-RU" w:eastAsia="ru-RU"/>
              </w:rPr>
              <w:t xml:space="preserve"> особи </w:t>
            </w:r>
            <w:proofErr w:type="spellStart"/>
            <w:r w:rsidRPr="00493D83">
              <w:rPr>
                <w:rFonts w:ascii="Times New Roman" w:hAnsi="Times New Roman"/>
                <w:lang w:val="ru-RU" w:eastAsia="ru-RU"/>
              </w:rPr>
              <w:t>учасника</w:t>
            </w:r>
            <w:proofErr w:type="spellEnd"/>
            <w:r w:rsidRPr="00493D83">
              <w:rPr>
                <w:rFonts w:ascii="Times New Roman" w:hAnsi="Times New Roman"/>
                <w:lang w:val="ru-RU" w:eastAsia="ru-RU"/>
              </w:rPr>
              <w:t xml:space="preserve">. </w:t>
            </w:r>
          </w:p>
          <w:p w:rsidR="009263A0" w:rsidRPr="00493D83" w:rsidRDefault="009263A0" w:rsidP="00D200E3">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9263A0"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xml:space="preserve">) </w:t>
            </w:r>
            <w:r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E6302C">
              <w:rPr>
                <w:rFonts w:ascii="Times New Roman" w:hAnsi="Times New Roman"/>
                <w:sz w:val="22"/>
                <w:szCs w:val="22"/>
                <w:lang w:val="uk-UA"/>
              </w:rPr>
              <w:t>і документи, що підтверджують відсутність підстав, визнач</w:t>
            </w:r>
            <w:r>
              <w:rPr>
                <w:rFonts w:ascii="Times New Roman" w:hAnsi="Times New Roman"/>
                <w:sz w:val="22"/>
                <w:szCs w:val="22"/>
                <w:lang w:val="uk-UA"/>
              </w:rPr>
              <w:t>ених пунктом 47</w:t>
            </w:r>
            <w:r w:rsidRPr="00E6302C">
              <w:rPr>
                <w:rFonts w:ascii="Times New Roman" w:hAnsi="Times New Roman"/>
                <w:sz w:val="22"/>
                <w:szCs w:val="22"/>
                <w:lang w:val="uk-UA"/>
              </w:rPr>
              <w:t xml:space="preserve">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63A0" w:rsidRPr="00854F26" w:rsidRDefault="009263A0" w:rsidP="00D200E3">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263A0" w:rsidRPr="00854F26" w:rsidRDefault="009263A0" w:rsidP="00D200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263A0" w:rsidRPr="00854F26" w:rsidTr="00D200E3">
        <w:tc>
          <w:tcPr>
            <w:tcW w:w="274" w:type="pct"/>
            <w:tcBorders>
              <w:top w:val="single" w:sz="4" w:space="0" w:color="auto"/>
            </w:tcBorders>
          </w:tcPr>
          <w:p w:rsidR="009263A0" w:rsidRPr="00854F26" w:rsidRDefault="009263A0" w:rsidP="00D200E3">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9263A0" w:rsidRPr="00854F26" w:rsidRDefault="009263A0" w:rsidP="00D200E3">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9263A0" w:rsidRPr="00D467F7" w:rsidRDefault="009263A0" w:rsidP="00D200E3">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9263A0" w:rsidRPr="00854F26" w:rsidTr="00D200E3">
        <w:tc>
          <w:tcPr>
            <w:tcW w:w="274" w:type="pct"/>
          </w:tcPr>
          <w:p w:rsidR="009263A0" w:rsidRPr="00854F26" w:rsidRDefault="009263A0" w:rsidP="00D200E3">
            <w:pPr>
              <w:pStyle w:val="2"/>
              <w:jc w:val="center"/>
              <w:outlineLvl w:val="1"/>
              <w:rPr>
                <w:sz w:val="22"/>
                <w:szCs w:val="22"/>
                <w:lang w:val="uk-UA"/>
              </w:rPr>
            </w:pPr>
            <w:r w:rsidRPr="00854F26">
              <w:rPr>
                <w:sz w:val="22"/>
                <w:szCs w:val="22"/>
                <w:lang w:val="uk-UA"/>
              </w:rPr>
              <w:t>3</w:t>
            </w:r>
          </w:p>
        </w:tc>
        <w:tc>
          <w:tcPr>
            <w:tcW w:w="1935" w:type="pct"/>
          </w:tcPr>
          <w:p w:rsidR="009263A0" w:rsidRPr="00854F26" w:rsidRDefault="009263A0" w:rsidP="00D200E3">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9263A0" w:rsidRPr="00854F26" w:rsidRDefault="009263A0" w:rsidP="00D200E3">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9263A0" w:rsidRPr="00854F26" w:rsidRDefault="009263A0" w:rsidP="009263A0">
      <w:pPr>
        <w:pBdr>
          <w:bottom w:val="single" w:sz="12" w:space="1" w:color="auto"/>
        </w:pBdr>
        <w:spacing w:after="0" w:line="240" w:lineRule="auto"/>
        <w:jc w:val="both"/>
        <w:rPr>
          <w:b/>
          <w:u w:val="single"/>
          <w:vertAlign w:val="superscript"/>
          <w:lang w:val="ru-RU"/>
        </w:rPr>
      </w:pPr>
    </w:p>
    <w:p w:rsidR="009263A0" w:rsidRPr="00854F26" w:rsidRDefault="009263A0" w:rsidP="009263A0">
      <w:pPr>
        <w:spacing w:after="0" w:line="240" w:lineRule="auto"/>
        <w:jc w:val="both"/>
        <w:rPr>
          <w:b/>
          <w:u w:val="single"/>
          <w:vertAlign w:val="superscript"/>
          <w:lang w:val="ru-RU"/>
        </w:rPr>
      </w:pPr>
    </w:p>
    <w:p w:rsidR="009263A0" w:rsidRPr="00854F26" w:rsidRDefault="009263A0" w:rsidP="009263A0">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35"/>
        <w:gridCol w:w="4053"/>
        <w:gridCol w:w="5412"/>
      </w:tblGrid>
      <w:tr w:rsidR="009263A0" w:rsidRPr="00854F26" w:rsidTr="00D200E3">
        <w:tc>
          <w:tcPr>
            <w:tcW w:w="171" w:type="pct"/>
          </w:tcPr>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r w:rsidRPr="00854F26">
              <w:rPr>
                <w:sz w:val="22"/>
                <w:szCs w:val="22"/>
                <w:lang w:val="uk-UA"/>
              </w:rPr>
              <w:t>4</w:t>
            </w:r>
          </w:p>
        </w:tc>
        <w:tc>
          <w:tcPr>
            <w:tcW w:w="2068" w:type="pct"/>
          </w:tcPr>
          <w:p w:rsidR="009263A0" w:rsidRPr="00854F26" w:rsidRDefault="009263A0" w:rsidP="00D200E3">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9263A0" w:rsidRPr="000F43CA" w:rsidRDefault="009263A0" w:rsidP="00D200E3">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9263A0" w:rsidRPr="000F43CA" w:rsidRDefault="009263A0" w:rsidP="00D200E3">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9263A0" w:rsidRPr="000F43CA" w:rsidRDefault="009263A0" w:rsidP="00D200E3">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9263A0" w:rsidRPr="00854F26" w:rsidTr="00D200E3">
        <w:tc>
          <w:tcPr>
            <w:tcW w:w="171" w:type="pct"/>
          </w:tcPr>
          <w:p w:rsidR="009263A0" w:rsidRPr="00854F26" w:rsidRDefault="009263A0" w:rsidP="00D200E3">
            <w:pPr>
              <w:pStyle w:val="2"/>
              <w:jc w:val="center"/>
              <w:outlineLvl w:val="1"/>
              <w:rPr>
                <w:sz w:val="22"/>
                <w:szCs w:val="22"/>
                <w:lang w:val="uk-UA"/>
              </w:rPr>
            </w:pPr>
            <w:r w:rsidRPr="00854F26">
              <w:rPr>
                <w:sz w:val="22"/>
                <w:szCs w:val="22"/>
                <w:lang w:val="uk-UA"/>
              </w:rPr>
              <w:lastRenderedPageBreak/>
              <w:t>5</w:t>
            </w:r>
          </w:p>
        </w:tc>
        <w:tc>
          <w:tcPr>
            <w:tcW w:w="2068" w:type="pct"/>
          </w:tcPr>
          <w:p w:rsidR="009263A0" w:rsidRPr="00854F26" w:rsidRDefault="009263A0" w:rsidP="00D200E3">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9263A0" w:rsidRPr="00854F26" w:rsidRDefault="009263A0" w:rsidP="00D200E3">
            <w:pPr>
              <w:pStyle w:val="2"/>
              <w:outlineLvl w:val="1"/>
              <w:rPr>
                <w:sz w:val="22"/>
                <w:szCs w:val="22"/>
                <w:lang w:val="uk-UA"/>
              </w:rPr>
            </w:pPr>
          </w:p>
          <w:p w:rsidR="009263A0" w:rsidRPr="00854F26" w:rsidRDefault="009263A0" w:rsidP="00D200E3">
            <w:pPr>
              <w:pStyle w:val="2"/>
              <w:outlineLvl w:val="1"/>
              <w:rPr>
                <w:sz w:val="22"/>
                <w:szCs w:val="22"/>
                <w:lang w:val="uk-UA"/>
              </w:rPr>
            </w:pPr>
          </w:p>
        </w:tc>
        <w:tc>
          <w:tcPr>
            <w:tcW w:w="2761" w:type="pct"/>
          </w:tcPr>
          <w:p w:rsidR="009263A0" w:rsidRPr="00631F98"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9263A0" w:rsidRDefault="009263A0" w:rsidP="00D200E3">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w:t>
            </w:r>
            <w:r>
              <w:rPr>
                <w:rFonts w:ascii="Times New Roman" w:hAnsi="Times New Roman"/>
              </w:rPr>
              <w:t xml:space="preserve"> закупівлі договору (договорів);</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w:t>
            </w:r>
            <w:proofErr w:type="spellStart"/>
            <w:r w:rsidRPr="0049662C">
              <w:rPr>
                <w:rFonts w:ascii="Times New Roman" w:hAnsi="Times New Roman"/>
                <w:u w:val="single"/>
              </w:rPr>
              <w:t>ами</w:t>
            </w:r>
            <w:proofErr w:type="spellEnd"/>
            <w:r w:rsidRPr="0049662C">
              <w:rPr>
                <w:rFonts w:ascii="Times New Roman" w:hAnsi="Times New Roman"/>
                <w:u w:val="single"/>
              </w:rPr>
              <w:t>)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9263A0" w:rsidRPr="0049662C" w:rsidRDefault="009263A0" w:rsidP="00D200E3">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w:t>
            </w:r>
            <w:proofErr w:type="spellStart"/>
            <w:r w:rsidRPr="0049662C">
              <w:rPr>
                <w:rFonts w:ascii="Times New Roman" w:hAnsi="Times New Roman"/>
                <w:u w:val="single"/>
              </w:rPr>
              <w:t>ої</w:t>
            </w:r>
            <w:proofErr w:type="spellEnd"/>
            <w:r w:rsidRPr="0049662C">
              <w:rPr>
                <w:rFonts w:ascii="Times New Roman" w:hAnsi="Times New Roman"/>
                <w:u w:val="single"/>
              </w:rPr>
              <w:t>) накладних (</w:t>
            </w:r>
            <w:proofErr w:type="spellStart"/>
            <w:r w:rsidRPr="0049662C">
              <w:rPr>
                <w:rFonts w:ascii="Times New Roman" w:hAnsi="Times New Roman"/>
                <w:u w:val="single"/>
              </w:rPr>
              <w:t>ої</w:t>
            </w:r>
            <w:proofErr w:type="spellEnd"/>
            <w:r w:rsidRPr="0049662C">
              <w:rPr>
                <w:rFonts w:ascii="Times New Roman" w:hAnsi="Times New Roman"/>
                <w:u w:val="single"/>
              </w:rPr>
              <w:t>) на суму виконання договору що зазначений у відгуку.</w:t>
            </w:r>
          </w:p>
          <w:p w:rsidR="009263A0" w:rsidRDefault="009263A0" w:rsidP="00D200E3">
            <w:pPr>
              <w:widowControl w:val="0"/>
              <w:tabs>
                <w:tab w:val="left" w:pos="1080"/>
              </w:tabs>
              <w:jc w:val="both"/>
              <w:rPr>
                <w:rFonts w:ascii="Times New Roman" w:hAnsi="Times New Roman"/>
                <w:u w:val="single"/>
              </w:rPr>
            </w:pPr>
          </w:p>
          <w:p w:rsidR="009263A0" w:rsidRPr="005A3946" w:rsidRDefault="009263A0" w:rsidP="00D200E3">
            <w:pPr>
              <w:widowControl w:val="0"/>
              <w:tabs>
                <w:tab w:val="left" w:pos="1080"/>
              </w:tabs>
              <w:jc w:val="both"/>
              <w:rPr>
                <w:rFonts w:ascii="Times New Roman" w:hAnsi="Times New Roman"/>
                <w:color w:val="000000"/>
                <w:sz w:val="24"/>
                <w:szCs w:val="24"/>
              </w:rPr>
            </w:pPr>
            <w:r>
              <w:rPr>
                <w:rFonts w:ascii="Times New Roman" w:hAnsi="Times New Roman"/>
              </w:rPr>
              <w:t xml:space="preserve">          </w:t>
            </w:r>
            <w:r>
              <w:t xml:space="preserve"> </w:t>
            </w:r>
            <w:r w:rsidRPr="00E6302C">
              <w:rPr>
                <w:rFonts w:ascii="Times New Roman" w:hAnsi="Times New Roman"/>
              </w:rPr>
              <w:t>Підстави для відмови в участі у процедурі закупівлі, встановлені пун</w:t>
            </w:r>
            <w:r>
              <w:rPr>
                <w:rFonts w:ascii="Times New Roman" w:hAnsi="Times New Roman"/>
              </w:rPr>
              <w:t>ктом 47</w:t>
            </w:r>
            <w:r w:rsidRPr="00E6302C">
              <w:rPr>
                <w:rFonts w:ascii="Times New Roman" w:hAnsi="Times New Roman"/>
              </w:rPr>
              <w:t xml:space="preserve"> Особливостей:</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2) відомості про юридичну особу, яка є учасником процедури закупівлі, </w:t>
            </w:r>
            <w:proofErr w:type="spellStart"/>
            <w:r w:rsidRPr="00E6302C">
              <w:rPr>
                <w:rFonts w:ascii="Times New Roman" w:hAnsi="Times New Roman"/>
              </w:rPr>
              <w:t>внесено</w:t>
            </w:r>
            <w:proofErr w:type="spellEnd"/>
            <w:r w:rsidRPr="00E6302C">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D3AFC" w:rsidRPr="00E6302C">
              <w:rPr>
                <w:rFonts w:ascii="Times New Roman" w:hAnsi="Times New Roman"/>
              </w:rPr>
              <w:t>анти конкурентних</w:t>
            </w:r>
            <w:r w:rsidRPr="00E6302C">
              <w:rPr>
                <w:rFonts w:ascii="Times New Roman" w:hAnsi="Times New Roman"/>
              </w:rPr>
              <w:t xml:space="preserve"> узгоджених дій, що стосуються спотворення результатів тендерів;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E6302C">
              <w:rPr>
                <w:rFonts w:ascii="Times New Roman" w:hAnsi="Times New Roman"/>
              </w:rPr>
              <w:lastRenderedPageBreak/>
              <w:t>уповноваженою особою (особами), та/або з керівником замовника;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 xml:space="preserve">11) учасник процедури закупівлі або кінцевий </w:t>
            </w:r>
            <w:proofErr w:type="spellStart"/>
            <w:r w:rsidRPr="00E6302C">
              <w:rPr>
                <w:rFonts w:ascii="Times New Roman" w:hAnsi="Times New Roman"/>
              </w:rPr>
              <w:t>бенефіціарний</w:t>
            </w:r>
            <w:proofErr w:type="spellEnd"/>
            <w:r w:rsidRPr="00E6302C">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C207E7">
              <w:rPr>
                <w:rFonts w:ascii="Times New Roman" w:hAnsi="Times New Roman"/>
              </w:rPr>
              <w:t>, крім випадку, коли активи такої особи в установленому законодавством порядку передані в управління АРМА».</w:t>
            </w:r>
            <w:r w:rsidRPr="00E6302C">
              <w:rPr>
                <w:rFonts w:ascii="Times New Roman" w:hAnsi="Times New Roman"/>
              </w:rPr>
              <w:t>;</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A0" w:rsidRPr="00E6302C" w:rsidRDefault="009263A0" w:rsidP="00D200E3">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63A0" w:rsidRPr="00E6302C" w:rsidRDefault="009263A0" w:rsidP="00D200E3">
            <w:pPr>
              <w:shd w:val="clear" w:color="auto" w:fill="FFFFFF" w:themeFill="background1"/>
              <w:jc w:val="both"/>
              <w:rPr>
                <w:rFonts w:ascii="Times New Roman" w:hAnsi="Times New Roman"/>
                <w:color w:val="FF0000"/>
              </w:rPr>
            </w:pPr>
            <w:r w:rsidRPr="00E630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Pr>
                <w:rFonts w:ascii="Times New Roman" w:hAnsi="Times New Roman"/>
              </w:rPr>
              <w:t>переможця, визначених пунктом 47</w:t>
            </w:r>
            <w:r w:rsidRPr="00E6302C">
              <w:rPr>
                <w:rFonts w:ascii="Times New Roman" w:hAnsi="Times New Roman"/>
              </w:rPr>
              <w:t xml:space="preserve"> Особливостей, у разі, коли така інформація є </w:t>
            </w:r>
            <w:r w:rsidRPr="00E6302C">
              <w:rPr>
                <w:rFonts w:ascii="Times New Roman" w:hAnsi="Times New Roman"/>
              </w:rPr>
              <w:lastRenderedPageBreak/>
              <w:t>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9263A0" w:rsidRPr="00E6302C" w:rsidRDefault="009263A0" w:rsidP="00D200E3">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 процедури закупівлі:</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 xml:space="preserve">     Учасник процедури закупівлі підтверджує відсутність</w:t>
            </w:r>
            <w:r>
              <w:rPr>
                <w:rFonts w:ascii="Times New Roman" w:hAnsi="Times New Roman"/>
                <w:color w:val="000000"/>
                <w:lang w:eastAsia="ru-RU"/>
              </w:rPr>
              <w:t xml:space="preserve"> підстав, зазначених в пункті 47</w:t>
            </w:r>
            <w:r w:rsidRPr="00E6302C">
              <w:rPr>
                <w:rFonts w:ascii="Times New Roman" w:hAnsi="Times New Roman"/>
                <w:color w:val="000000"/>
                <w:lang w:eastAsia="ru-RU"/>
              </w:rPr>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263A0" w:rsidRPr="00E6302C" w:rsidRDefault="009263A0" w:rsidP="00D200E3">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Pr>
                <w:rFonts w:ascii="Times New Roman" w:hAnsi="Times New Roman"/>
                <w:color w:val="000000"/>
                <w:lang w:eastAsia="ru-RU"/>
              </w:rPr>
              <w:t xml:space="preserve"> підстав, визначених у пункті 47</w:t>
            </w:r>
            <w:r w:rsidRPr="00E6302C">
              <w:rPr>
                <w:rFonts w:ascii="Times New Roman" w:hAnsi="Times New Roman"/>
                <w:color w:val="000000"/>
                <w:lang w:eastAsia="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Pr>
                <w:rFonts w:ascii="Times New Roman" w:hAnsi="Times New Roman"/>
                <w:color w:val="000000"/>
                <w:lang w:eastAsia="ru-RU"/>
              </w:rPr>
              <w:t>о абзацу шістнадцятого пункту 47</w:t>
            </w:r>
            <w:r w:rsidRPr="00E6302C">
              <w:rPr>
                <w:rFonts w:ascii="Times New Roman" w:hAnsi="Times New Roman"/>
                <w:color w:val="000000"/>
                <w:lang w:eastAsia="ru-RU"/>
              </w:rPr>
              <w:t xml:space="preserve"> Особливостей.</w:t>
            </w:r>
          </w:p>
          <w:p w:rsidR="009263A0" w:rsidRDefault="009263A0" w:rsidP="00D200E3">
            <w:pPr>
              <w:tabs>
                <w:tab w:val="left" w:pos="180"/>
              </w:tabs>
              <w:jc w:val="both"/>
              <w:rPr>
                <w:rFonts w:ascii="Times New Roman" w:hAnsi="Times New Roman"/>
              </w:rPr>
            </w:pPr>
            <w:r w:rsidRPr="00E6302C">
              <w:rPr>
                <w:rFonts w:ascii="Times New Roman" w:hAnsi="Times New Roman"/>
                <w:b/>
                <w:bCs/>
                <w:u w:val="single"/>
              </w:rPr>
              <w:t xml:space="preserve">Інформація про відсутність підстав, визначених        </w:t>
            </w:r>
            <w:r>
              <w:rPr>
                <w:rFonts w:ascii="Times New Roman" w:hAnsi="Times New Roman"/>
                <w:b/>
                <w:bCs/>
                <w:u w:val="single"/>
              </w:rPr>
              <w:t>п. 47</w:t>
            </w:r>
            <w:r w:rsidRPr="00E6302C">
              <w:rPr>
                <w:rFonts w:ascii="Times New Roman" w:hAnsi="Times New Roman"/>
                <w:b/>
                <w:bCs/>
                <w:u w:val="single"/>
              </w:rPr>
              <w:t xml:space="preserve">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9263A0" w:rsidRDefault="009263A0" w:rsidP="00D200E3">
            <w:pPr>
              <w:tabs>
                <w:tab w:val="left" w:pos="180"/>
              </w:tabs>
              <w:jc w:val="both"/>
              <w:rPr>
                <w:rFonts w:ascii="Times New Roman" w:hAnsi="Times New Roman"/>
              </w:rPr>
            </w:pPr>
          </w:p>
          <w:p w:rsidR="009263A0" w:rsidRDefault="009263A0" w:rsidP="00D200E3">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w:t>
            </w:r>
            <w:r>
              <w:rPr>
                <w:rFonts w:ascii="Times New Roman" w:hAnsi="Times New Roman"/>
              </w:rPr>
              <w:t xml:space="preserve"> абзаці чотирнадцятому пункту 47</w:t>
            </w:r>
            <w:r w:rsidRPr="00E6302C">
              <w:rPr>
                <w:rFonts w:ascii="Times New Roman" w:hAnsi="Times New Roman"/>
              </w:rPr>
              <w:t xml:space="preserve"> Особливостей, підтверджується учасником шляхом надання у складі тендерної пропозиції:</w:t>
            </w:r>
          </w:p>
          <w:p w:rsidR="009263A0" w:rsidRPr="005A6102" w:rsidRDefault="009263A0" w:rsidP="00D200E3">
            <w:pPr>
              <w:tabs>
                <w:tab w:val="left" w:pos="180"/>
              </w:tabs>
              <w:jc w:val="both"/>
              <w:rPr>
                <w:rFonts w:ascii="Times New Roman" w:hAnsi="Times New Roman"/>
                <w:i/>
              </w:rPr>
            </w:pPr>
            <w:r w:rsidRPr="0013373F">
              <w:rPr>
                <w:rFonts w:ascii="Times New Roman" w:hAnsi="Times New Roman"/>
              </w:rPr>
              <w:t xml:space="preserve">- </w:t>
            </w:r>
            <w:r w:rsidRPr="005A6102">
              <w:rPr>
                <w:rFonts w:ascii="Times New Roman" w:hAnsi="Times New Roman"/>
                <w:i/>
              </w:rPr>
              <w:t>інформації (довідки довільної форми) про відсутність фактів не виконання своїх зобов’язань за раніше укладеним договором про закупівлю з                                                 КП «Черкасиводоканал»,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9263A0" w:rsidRPr="00DD2FA1" w:rsidRDefault="009263A0" w:rsidP="00D200E3">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9263A0" w:rsidRPr="00DD2FA1" w:rsidRDefault="009263A0" w:rsidP="00D200E3">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shd w:val="clear" w:color="auto" w:fill="FFFFFF"/>
              <w:jc w:val="both"/>
              <w:rPr>
                <w:rFonts w:ascii="Times New Roman" w:hAnsi="Times New Roman"/>
                <w:i/>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rFonts w:ascii="Times New Roman" w:hAnsi="Times New Roman"/>
                <w:i/>
                <w:color w:val="000000"/>
                <w:lang w:eastAsia="ru-RU"/>
              </w:rPr>
              <w:t xml:space="preserve">пунктом 47 Особливостей </w:t>
            </w:r>
            <w:r w:rsidRPr="00DD2FA1">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w:t>
            </w:r>
            <w:proofErr w:type="spellStart"/>
            <w:r w:rsidRPr="00DD2FA1">
              <w:rPr>
                <w:rFonts w:ascii="Times New Roman" w:hAnsi="Times New Roman"/>
                <w:i/>
                <w:color w:val="000000"/>
                <w:lang w:eastAsia="ru-RU"/>
              </w:rPr>
              <w:t>Самодекларування</w:t>
            </w:r>
            <w:proofErr w:type="spellEnd"/>
            <w:r w:rsidRPr="00DD2FA1">
              <w:rPr>
                <w:rFonts w:ascii="Times New Roman" w:hAnsi="Times New Roman"/>
                <w:i/>
                <w:color w:val="000000"/>
                <w:lang w:eastAsia="ru-RU"/>
              </w:rPr>
              <w:t xml:space="preserve"> </w:t>
            </w:r>
            <w:r w:rsidR="006D3AFC" w:rsidRPr="00DD2FA1">
              <w:rPr>
                <w:rFonts w:ascii="Times New Roman" w:hAnsi="Times New Roman"/>
                <w:i/>
                <w:color w:val="000000"/>
                <w:lang w:eastAsia="ru-RU"/>
              </w:rPr>
              <w:t>здійснюється</w:t>
            </w:r>
            <w:r w:rsidRPr="00DD2FA1">
              <w:rPr>
                <w:rFonts w:ascii="Times New Roman" w:hAnsi="Times New Roman"/>
                <w:i/>
                <w:color w:val="000000"/>
                <w:lang w:eastAsia="ru-RU"/>
              </w:rPr>
              <w:t xml:space="preserve"> юридичною особою, що подає тендерну пропозицію, а </w:t>
            </w:r>
            <w:r w:rsidRPr="00DD2FA1">
              <w:rPr>
                <w:rFonts w:ascii="Times New Roman" w:hAnsi="Times New Roman"/>
                <w:i/>
                <w:color w:val="000000"/>
                <w:lang w:eastAsia="ru-RU"/>
              </w:rPr>
              <w:lastRenderedPageBreak/>
              <w:t>стосовно учасників об’єднання може бути здійснено у формі довідки у довільній формі.</w:t>
            </w:r>
          </w:p>
          <w:p w:rsidR="009263A0" w:rsidRPr="00C5222F" w:rsidRDefault="009263A0" w:rsidP="00D200E3">
            <w:pPr>
              <w:shd w:val="clear" w:color="auto" w:fill="FFFFFF"/>
              <w:jc w:val="both"/>
              <w:rPr>
                <w:rFonts w:ascii="Times New Roman" w:hAnsi="Times New Roman"/>
                <w:color w:val="000000"/>
                <w:lang w:eastAsia="ru-RU"/>
              </w:rPr>
            </w:pPr>
            <w:r>
              <w:rPr>
                <w:rFonts w:ascii="Times New Roman" w:hAnsi="Times New Roman"/>
                <w:i/>
                <w:color w:val="000000"/>
                <w:lang w:eastAsia="ru-RU"/>
              </w:rPr>
              <w:t xml:space="preserve">      </w:t>
            </w:r>
            <w:r w:rsidRPr="00C5222F">
              <w:rPr>
                <w:rFonts w:ascii="Times New Roman" w:hAnsi="Times New Roman"/>
                <w:color w:val="000000"/>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w:t>
            </w:r>
            <w:r>
              <w:rPr>
                <w:rFonts w:ascii="Times New Roman" w:hAnsi="Times New Roman"/>
                <w:color w:val="000000"/>
                <w:lang w:eastAsia="ru-RU"/>
              </w:rPr>
              <w:t>них пунктом 47</w:t>
            </w:r>
            <w:r w:rsidRPr="00C5222F">
              <w:rPr>
                <w:rFonts w:ascii="Times New Roman" w:hAnsi="Times New Roman"/>
                <w:color w:val="000000"/>
                <w:lang w:eastAsia="ru-RU"/>
              </w:rPr>
              <w:t xml:space="preserve"> Особливостей.</w:t>
            </w:r>
          </w:p>
          <w:p w:rsidR="009263A0" w:rsidRPr="00DD2FA1" w:rsidRDefault="009263A0" w:rsidP="00D200E3">
            <w:pPr>
              <w:shd w:val="clear" w:color="auto" w:fill="FFFFFF"/>
              <w:jc w:val="both"/>
              <w:rPr>
                <w:rFonts w:ascii="Times New Roman" w:hAnsi="Times New Roman"/>
                <w:color w:val="000000"/>
                <w:lang w:eastAsia="ru-RU"/>
              </w:rPr>
            </w:pPr>
          </w:p>
          <w:p w:rsidR="009263A0" w:rsidRDefault="009263A0" w:rsidP="00D200E3">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Для переможця процедури закупівлі:</w:t>
            </w:r>
          </w:p>
          <w:p w:rsidR="009263A0" w:rsidRPr="00283CFE" w:rsidRDefault="009263A0" w:rsidP="00D200E3">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Pr>
                <w:rFonts w:ascii="Times New Roman" w:hAnsi="Times New Roman"/>
                <w:u w:val="single"/>
                <w:lang w:eastAsia="ru-RU"/>
              </w:rPr>
              <w:t xml:space="preserve"> абзаці чотирнадцятому пункту 47</w:t>
            </w:r>
            <w:r w:rsidRPr="00E6302C">
              <w:rPr>
                <w:rFonts w:ascii="Times New Roman" w:hAnsi="Times New Roman"/>
                <w:u w:val="single"/>
                <w:lang w:eastAsia="ru-RU"/>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Default="009263A0" w:rsidP="00D200E3">
            <w:pPr>
              <w:shd w:val="clear" w:color="auto" w:fill="FFFFFF"/>
              <w:jc w:val="both"/>
              <w:rPr>
                <w:rFonts w:ascii="Times New Roman" w:hAnsi="Times New Roman"/>
                <w:i/>
                <w:u w:val="single"/>
                <w:lang w:eastAsia="ru-RU"/>
              </w:rPr>
            </w:pPr>
          </w:p>
          <w:p w:rsidR="009263A0" w:rsidRPr="009D4342" w:rsidRDefault="009263A0" w:rsidP="009D4342">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 xml:space="preserve">: </w:t>
            </w:r>
          </w:p>
          <w:p w:rsidR="009263A0" w:rsidRPr="003E6AB3" w:rsidRDefault="009D4342" w:rsidP="00D200E3">
            <w:pPr>
              <w:ind w:right="108" w:firstLine="142"/>
              <w:jc w:val="both"/>
              <w:rPr>
                <w:rFonts w:ascii="Times New Roman" w:hAnsi="Times New Roman"/>
                <w:color w:val="000000"/>
              </w:rPr>
            </w:pPr>
            <w:r w:rsidRPr="009D4342">
              <w:rPr>
                <w:rFonts w:ascii="Times New Roman" w:hAnsi="Times New Roman"/>
                <w:lang w:eastAsia="ru-RU"/>
              </w:rPr>
              <w:t>1</w:t>
            </w:r>
            <w:r w:rsidR="009263A0" w:rsidRPr="00E6302C">
              <w:rPr>
                <w:rFonts w:ascii="Times New Roman" w:hAnsi="Times New Roman"/>
                <w:lang w:eastAsia="ru-RU"/>
              </w:rPr>
              <w:t xml:space="preserve">) </w:t>
            </w:r>
            <w:r w:rsidR="009263A0" w:rsidRPr="00E6302C">
              <w:rPr>
                <w:rFonts w:ascii="Times New Roman" w:hAnsi="Times New Roman"/>
                <w:color w:val="000000"/>
              </w:rPr>
              <w:t>Документ, що підтверджує відсутність підстав, визначених підпунктами 5, 6 та 12</w:t>
            </w:r>
            <w:r w:rsidR="009263A0">
              <w:rPr>
                <w:rFonts w:ascii="Times New Roman" w:hAnsi="Times New Roman"/>
                <w:color w:val="000000"/>
              </w:rPr>
              <w:t xml:space="preserve"> пункту 47</w:t>
            </w:r>
            <w:r w:rsidR="009263A0" w:rsidRPr="00E6302C">
              <w:rPr>
                <w:rFonts w:ascii="Times New Roman" w:hAnsi="Times New Roman"/>
                <w:color w:val="000000"/>
              </w:rPr>
              <w:t xml:space="preserve"> Особливостей, а саме учасник надає </w:t>
            </w:r>
            <w:r w:rsidR="009263A0" w:rsidRPr="00E6302C">
              <w:rPr>
                <w:rFonts w:ascii="Times New Roman" w:hAnsi="Times New Roman"/>
                <w:sz w:val="24"/>
                <w:szCs w:val="24"/>
              </w:rPr>
              <w:t>стосовно</w:t>
            </w:r>
            <w:r w:rsidR="009263A0" w:rsidRPr="00E6302C">
              <w:rPr>
                <w:rFonts w:ascii="Times New Roman" w:hAnsi="Times New Roman"/>
                <w:color w:val="000000"/>
                <w:sz w:val="24"/>
                <w:szCs w:val="24"/>
              </w:rPr>
              <w:t xml:space="preserve"> </w:t>
            </w:r>
            <w:r w:rsidR="009263A0" w:rsidRPr="00E6302C">
              <w:rPr>
                <w:rFonts w:ascii="Times New Roman" w:hAnsi="Times New Roman"/>
                <w:color w:val="000000"/>
              </w:rPr>
              <w:t>керівника учасника процедури закупівлі чи фізичної особи, яка є учасником процедури закупівлі, витяг</w:t>
            </w:r>
            <w:r w:rsidR="009263A0"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009263A0" w:rsidRPr="003E6AB3">
              <w:rPr>
                <w:rFonts w:ascii="Times New Roman" w:hAnsi="Times New Roman"/>
                <w:color w:val="000000"/>
              </w:rPr>
              <w:t xml:space="preserve">та наявності судимості» (далі – Витяг), що можна отримати за посиланням </w:t>
            </w:r>
            <w:hyperlink r:id="rId10" w:history="1">
              <w:r w:rsidR="009263A0" w:rsidRPr="003E6AB3">
                <w:rPr>
                  <w:rStyle w:val="a5"/>
                  <w:rFonts w:ascii="Times New Roman" w:hAnsi="Times New Roman"/>
                </w:rPr>
                <w:t>https://vytiah.mvs.gov.ua/app/landing</w:t>
              </w:r>
            </w:hyperlink>
            <w:r w:rsidR="009263A0" w:rsidRPr="003E6AB3">
              <w:rPr>
                <w:rFonts w:ascii="Times New Roman" w:hAnsi="Times New Roman"/>
                <w:color w:val="000000"/>
              </w:rPr>
              <w:t xml:space="preserve"> </w:t>
            </w:r>
          </w:p>
          <w:p w:rsidR="009263A0" w:rsidRPr="003E6AB3" w:rsidRDefault="009263A0" w:rsidP="00D200E3">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263A0" w:rsidRPr="003E6AB3" w:rsidRDefault="009263A0" w:rsidP="00D200E3">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Pr>
                <w:rFonts w:ascii="Times New Roman" w:hAnsi="Times New Roman"/>
              </w:rPr>
              <w:t>дата оголошення даної закупівлі</w:t>
            </w:r>
            <w:r w:rsidRPr="003E6AB3">
              <w:rPr>
                <w:rFonts w:ascii="Times New Roman" w:hAnsi="Times New Roman"/>
              </w:rPr>
              <w:t>.</w:t>
            </w:r>
          </w:p>
          <w:p w:rsidR="009263A0" w:rsidRPr="003E6AB3" w:rsidRDefault="009D4342" w:rsidP="00D200E3">
            <w:pPr>
              <w:shd w:val="clear" w:color="auto" w:fill="FFFFFF"/>
              <w:jc w:val="both"/>
              <w:rPr>
                <w:rFonts w:ascii="Times New Roman" w:hAnsi="Times New Roman"/>
                <w:u w:val="single"/>
                <w:lang w:eastAsia="ru-RU"/>
              </w:rPr>
            </w:pPr>
            <w:r w:rsidRPr="009D4342">
              <w:rPr>
                <w:rFonts w:ascii="Times New Roman" w:hAnsi="Times New Roman"/>
                <w:u w:val="single"/>
                <w:lang w:val="ru-RU" w:eastAsia="ru-RU"/>
              </w:rPr>
              <w:t>2</w:t>
            </w:r>
            <w:r w:rsidR="009263A0" w:rsidRPr="003E6AB3">
              <w:rPr>
                <w:rFonts w:ascii="Times New Roman" w:hAnsi="Times New Roman"/>
                <w:u w:val="single"/>
                <w:lang w:eastAsia="ru-RU"/>
              </w:rPr>
              <w:t>)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9263A0">
              <w:rPr>
                <w:rFonts w:ascii="Times New Roman" w:hAnsi="Times New Roman"/>
                <w:u w:val="single"/>
                <w:lang w:eastAsia="ru-RU"/>
              </w:rPr>
              <w:t xml:space="preserve">им, тому відповідно </w:t>
            </w:r>
            <w:proofErr w:type="gramStart"/>
            <w:r w:rsidR="009263A0">
              <w:rPr>
                <w:rFonts w:ascii="Times New Roman" w:hAnsi="Times New Roman"/>
                <w:u w:val="single"/>
                <w:lang w:eastAsia="ru-RU"/>
              </w:rPr>
              <w:t>до пункту</w:t>
            </w:r>
            <w:proofErr w:type="gramEnd"/>
            <w:r w:rsidR="009263A0">
              <w:rPr>
                <w:rFonts w:ascii="Times New Roman" w:hAnsi="Times New Roman"/>
                <w:u w:val="single"/>
                <w:lang w:eastAsia="ru-RU"/>
              </w:rPr>
              <w:t xml:space="preserve"> 47</w:t>
            </w:r>
            <w:r w:rsidR="009263A0" w:rsidRPr="003E6AB3">
              <w:rPr>
                <w:rFonts w:ascii="Times New Roman" w:hAnsi="Times New Roman"/>
                <w:u w:val="single"/>
                <w:lang w:eastAsia="ru-RU"/>
              </w:rPr>
              <w:t xml:space="preserve"> Особливостей, переможець процедури закупівлі має надати Гарантійний лист, що учасник не визнаний у </w:t>
            </w:r>
            <w:r w:rsidR="009263A0" w:rsidRPr="003E6AB3">
              <w:rPr>
                <w:rFonts w:ascii="Times New Roman" w:hAnsi="Times New Roman"/>
                <w:u w:val="single"/>
                <w:lang w:eastAsia="ru-RU"/>
              </w:rPr>
              <w:lastRenderedPageBreak/>
              <w:t>встановленому законом порядку банкрутом та стосовно нього не відкрита ліквідаційна процедура.</w:t>
            </w:r>
          </w:p>
          <w:p w:rsidR="009263A0" w:rsidRPr="00794D53" w:rsidRDefault="00C36FFC" w:rsidP="00D200E3">
            <w:pPr>
              <w:shd w:val="clear" w:color="auto" w:fill="FFFFFF"/>
              <w:ind w:right="108"/>
              <w:jc w:val="both"/>
              <w:rPr>
                <w:rFonts w:ascii="Times New Roman" w:hAnsi="Times New Roman"/>
                <w:color w:val="000000"/>
                <w:u w:val="single"/>
              </w:rPr>
            </w:pPr>
            <w:r>
              <w:rPr>
                <w:rFonts w:ascii="Times New Roman" w:hAnsi="Times New Roman"/>
                <w:u w:val="single"/>
                <w:lang w:eastAsia="ru-RU"/>
              </w:rPr>
              <w:t>3</w:t>
            </w:r>
            <w:r w:rsidR="009263A0" w:rsidRPr="00794D53">
              <w:rPr>
                <w:rFonts w:ascii="Times New Roman" w:hAnsi="Times New Roman"/>
                <w:u w:val="single"/>
                <w:lang w:eastAsia="ru-RU"/>
              </w:rPr>
              <w:t xml:space="preserve">)  </w:t>
            </w:r>
            <w:r w:rsidR="009263A0"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263A0" w:rsidRPr="00794D53" w:rsidRDefault="009263A0" w:rsidP="00D200E3">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9263A0" w:rsidRPr="00794D53" w:rsidRDefault="009263A0" w:rsidP="00D200E3">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9263A0" w:rsidRDefault="009263A0" w:rsidP="00D200E3">
            <w:pPr>
              <w:rPr>
                <w:rFonts w:ascii="Times New Roman" w:hAnsi="Times New Roman"/>
                <w:u w:val="single"/>
                <w:lang w:eastAsia="ru-RU"/>
              </w:rPr>
            </w:pPr>
          </w:p>
          <w:p w:rsidR="009263A0" w:rsidRPr="005758C8" w:rsidRDefault="009263A0" w:rsidP="00D200E3">
            <w:pPr>
              <w:rPr>
                <w:rFonts w:ascii="Times New Roman" w:hAnsi="Times New Roman"/>
                <w:b/>
                <w:u w:val="single"/>
                <w:lang w:eastAsia="ru-RU"/>
              </w:rPr>
            </w:pPr>
            <w:r w:rsidRPr="005758C8">
              <w:rPr>
                <w:rFonts w:ascii="Times New Roman" w:hAnsi="Times New Roman"/>
                <w:b/>
                <w:u w:val="single"/>
                <w:lang w:eastAsia="ru-RU"/>
              </w:rPr>
              <w:t xml:space="preserve">Також переможець процедури закупівлі надає </w:t>
            </w:r>
            <w:r>
              <w:rPr>
                <w:rFonts w:ascii="Times New Roman" w:hAnsi="Times New Roman"/>
                <w:b/>
                <w:u w:val="single"/>
                <w:lang w:eastAsia="ru-RU"/>
              </w:rPr>
              <w:t>ц</w:t>
            </w:r>
            <w:r w:rsidRPr="005758C8">
              <w:rPr>
                <w:rFonts w:ascii="Times New Roman" w:hAnsi="Times New Roman"/>
                <w:b/>
                <w:u w:val="single"/>
                <w:lang w:eastAsia="ru-RU"/>
              </w:rPr>
              <w:t>інову пропозицію з урахуванням аукціону за формою наведену в Додатку №4.</w:t>
            </w:r>
          </w:p>
          <w:p w:rsidR="009263A0" w:rsidRPr="005758C8" w:rsidRDefault="009263A0" w:rsidP="00D200E3">
            <w:pPr>
              <w:shd w:val="clear" w:color="auto" w:fill="FFFFFF"/>
              <w:jc w:val="both"/>
              <w:rPr>
                <w:rFonts w:ascii="Times New Roman" w:hAnsi="Times New Roman"/>
                <w:b/>
                <w:highlight w:val="lightGray"/>
                <w:u w:val="single"/>
                <w:lang w:eastAsia="ru-RU"/>
              </w:rPr>
            </w:pPr>
          </w:p>
          <w:p w:rsidR="009263A0" w:rsidRPr="00635260" w:rsidRDefault="009263A0" w:rsidP="00D200E3">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Pr>
                <w:rFonts w:ascii="Times New Roman" w:hAnsi="Times New Roman"/>
                <w:color w:val="000000"/>
              </w:rPr>
              <w:t>изначених пунктом 47</w:t>
            </w:r>
            <w:r w:rsidRPr="00E6302C">
              <w:rPr>
                <w:rFonts w:ascii="Times New Roman" w:hAnsi="Times New Roman"/>
                <w:color w:val="000000"/>
              </w:rPr>
              <w:t xml:space="preserve"> Особливостей</w:t>
            </w:r>
            <w:r>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9263A0" w:rsidRPr="00635260" w:rsidRDefault="009263A0" w:rsidP="00D200E3">
            <w:pPr>
              <w:shd w:val="clear" w:color="auto" w:fill="FFFFFF"/>
              <w:ind w:hanging="152"/>
              <w:jc w:val="both"/>
              <w:rPr>
                <w:rFonts w:ascii="Times New Roman" w:hAnsi="Times New Roman"/>
                <w:color w:val="000000"/>
              </w:rPr>
            </w:pPr>
          </w:p>
          <w:p w:rsidR="009263A0" w:rsidRPr="00635260" w:rsidRDefault="009263A0" w:rsidP="00D200E3">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263A0" w:rsidRPr="00854F26" w:rsidRDefault="009263A0" w:rsidP="00D200E3">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Pr="00635260">
              <w:rPr>
                <w:rFonts w:ascii="Times New Roman" w:hAnsi="Times New Roman"/>
                <w:lang w:eastAsia="ru-RU"/>
              </w:rPr>
              <w:t xml:space="preserve"> </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6</w:t>
            </w:r>
          </w:p>
        </w:tc>
        <w:tc>
          <w:tcPr>
            <w:tcW w:w="2068" w:type="pct"/>
          </w:tcPr>
          <w:p w:rsidR="009263A0" w:rsidRPr="00C34D10" w:rsidRDefault="009263A0" w:rsidP="00D200E3">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9263A0" w:rsidRDefault="009263A0" w:rsidP="00D200E3">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hAnsi="Times New Roman"/>
                <w:sz w:val="24"/>
                <w:szCs w:val="24"/>
                <w:u w:val="single"/>
              </w:rPr>
              <w:t xml:space="preserve"> </w:t>
            </w:r>
            <w:r w:rsidRPr="00962EE3">
              <w:rPr>
                <w:rFonts w:ascii="Times New Roman" w:hAnsi="Times New Roman"/>
                <w:b/>
                <w:sz w:val="24"/>
                <w:szCs w:val="24"/>
                <w:u w:val="single"/>
              </w:rPr>
              <w:t>До</w:t>
            </w:r>
            <w:r>
              <w:rPr>
                <w:rFonts w:ascii="Times New Roman" w:hAnsi="Times New Roman"/>
                <w:b/>
                <w:sz w:val="24"/>
                <w:szCs w:val="24"/>
                <w:u w:val="single"/>
              </w:rPr>
              <w:t>датку №1 тендерної документації</w:t>
            </w:r>
            <w:r w:rsidRPr="00962EE3">
              <w:rPr>
                <w:rFonts w:ascii="Times New Roman" w:hAnsi="Times New Roman"/>
                <w:b/>
                <w:sz w:val="24"/>
                <w:szCs w:val="24"/>
                <w:u w:val="single"/>
              </w:rPr>
              <w:t>;</w:t>
            </w:r>
          </w:p>
          <w:p w:rsidR="009263A0" w:rsidRPr="00401BF9" w:rsidRDefault="009263A0" w:rsidP="00D200E3">
            <w:pPr>
              <w:spacing w:before="120" w:after="120"/>
              <w:ind w:left="49"/>
              <w:jc w:val="both"/>
              <w:rPr>
                <w:rFonts w:ascii="Times New Roman" w:hAnsi="Times New Roman"/>
                <w:sz w:val="24"/>
                <w:szCs w:val="24"/>
              </w:rPr>
            </w:pPr>
            <w:r>
              <w:rPr>
                <w:rFonts w:ascii="Times New Roman" w:hAnsi="Times New Roman"/>
                <w:sz w:val="24"/>
                <w:szCs w:val="24"/>
              </w:rPr>
              <w:t xml:space="preserve">         </w:t>
            </w:r>
            <w:r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9263A0" w:rsidRPr="007B6D7E" w:rsidRDefault="009263A0" w:rsidP="00D200E3">
            <w:pPr>
              <w:spacing w:before="120" w:after="120"/>
              <w:ind w:left="49"/>
              <w:jc w:val="both"/>
              <w:rPr>
                <w:rFonts w:ascii="Times New Roman" w:hAnsi="Times New Roman"/>
                <w:sz w:val="24"/>
                <w:szCs w:val="24"/>
              </w:rPr>
            </w:pPr>
            <w:r w:rsidRPr="00401BF9">
              <w:rPr>
                <w:rFonts w:ascii="Times New Roman" w:hAnsi="Times New Roman"/>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Pr="00401BF9">
              <w:rPr>
                <w:rFonts w:ascii="Times New Roman" w:hAnsi="Times New Roman"/>
                <w:sz w:val="24"/>
                <w:szCs w:val="24"/>
              </w:rPr>
              <w:lastRenderedPageBreak/>
              <w:t>походження чи спосіб виробництва вживаються у значенні «…. «або еквівалент»».</w:t>
            </w:r>
          </w:p>
        </w:tc>
      </w:tr>
      <w:tr w:rsidR="009263A0" w:rsidRPr="007B6D7E" w:rsidTr="00D200E3">
        <w:tc>
          <w:tcPr>
            <w:tcW w:w="171" w:type="pct"/>
          </w:tcPr>
          <w:p w:rsidR="009263A0" w:rsidRPr="00C34D10" w:rsidRDefault="009263A0" w:rsidP="00D200E3">
            <w:pPr>
              <w:pStyle w:val="2"/>
              <w:jc w:val="center"/>
              <w:outlineLvl w:val="1"/>
              <w:rPr>
                <w:lang w:val="uk-UA"/>
              </w:rPr>
            </w:pPr>
            <w:r>
              <w:rPr>
                <w:lang w:val="uk-UA"/>
              </w:rPr>
              <w:lastRenderedPageBreak/>
              <w:t>7</w:t>
            </w:r>
          </w:p>
        </w:tc>
        <w:tc>
          <w:tcPr>
            <w:tcW w:w="2068" w:type="pct"/>
          </w:tcPr>
          <w:p w:rsidR="009263A0" w:rsidRPr="00C34D10" w:rsidRDefault="009263A0" w:rsidP="00D200E3">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9263A0" w:rsidRPr="00564460" w:rsidRDefault="009263A0" w:rsidP="00D200E3">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9263A0" w:rsidRPr="00564460" w:rsidRDefault="009263A0" w:rsidP="00D200E3">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9263A0" w:rsidRPr="00132F42" w:rsidRDefault="009263A0" w:rsidP="00D200E3">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 xml:space="preserve">в </w:t>
            </w:r>
            <w:r w:rsidRPr="00564460">
              <w:rPr>
                <w:rFonts w:ascii="Times New Roman" w:hAnsi="Times New Roman"/>
                <w:b/>
                <w:u w:val="single"/>
              </w:rPr>
              <w:t>Додатку №1</w:t>
            </w:r>
            <w:r w:rsidRPr="00564460">
              <w:rPr>
                <w:rFonts w:ascii="Times New Roman" w:hAnsi="Times New Roman"/>
                <w:u w:val="single"/>
              </w:rPr>
              <w:t xml:space="preserve"> до тендерної документації </w:t>
            </w:r>
            <w:r w:rsidRPr="00564460">
              <w:rPr>
                <w:rFonts w:ascii="Times New Roman" w:hAnsi="Times New Roman"/>
              </w:rPr>
              <w:t>(у разі потреби)</w:t>
            </w:r>
          </w:p>
        </w:tc>
      </w:tr>
      <w:tr w:rsidR="009263A0" w:rsidRPr="007B6D7E" w:rsidTr="00D200E3">
        <w:tc>
          <w:tcPr>
            <w:tcW w:w="171" w:type="pct"/>
          </w:tcPr>
          <w:p w:rsidR="009263A0" w:rsidRDefault="009263A0" w:rsidP="00D200E3">
            <w:pPr>
              <w:pStyle w:val="2"/>
              <w:jc w:val="center"/>
              <w:outlineLvl w:val="1"/>
              <w:rPr>
                <w:lang w:val="uk-UA"/>
              </w:rPr>
            </w:pPr>
            <w:r>
              <w:rPr>
                <w:lang w:val="uk-UA"/>
              </w:rPr>
              <w:t>8</w:t>
            </w:r>
          </w:p>
        </w:tc>
        <w:tc>
          <w:tcPr>
            <w:tcW w:w="2068" w:type="pct"/>
          </w:tcPr>
          <w:p w:rsidR="009263A0" w:rsidRPr="00BA19C5" w:rsidRDefault="009263A0" w:rsidP="00D200E3">
            <w:pPr>
              <w:pStyle w:val="2"/>
              <w:outlineLvl w:val="1"/>
              <w:rPr>
                <w:lang w:val="uk-UA"/>
              </w:rPr>
            </w:pPr>
            <w:r w:rsidRPr="00BA19C5">
              <w:rPr>
                <w:lang w:val="uk-UA"/>
              </w:rPr>
              <w:t>Інформація про субпідрядника/</w:t>
            </w:r>
          </w:p>
          <w:p w:rsidR="009263A0" w:rsidRPr="0027516D" w:rsidRDefault="009263A0" w:rsidP="00D200E3">
            <w:pPr>
              <w:pStyle w:val="2"/>
              <w:outlineLvl w:val="1"/>
              <w:rPr>
                <w:highlight w:val="yellow"/>
                <w:lang w:val="uk-UA"/>
              </w:rPr>
            </w:pPr>
            <w:r w:rsidRPr="00BA19C5">
              <w:rPr>
                <w:lang w:val="uk-UA"/>
              </w:rPr>
              <w:t>співвиконавця</w:t>
            </w:r>
          </w:p>
        </w:tc>
        <w:tc>
          <w:tcPr>
            <w:tcW w:w="2761" w:type="pct"/>
          </w:tcPr>
          <w:p w:rsidR="009263A0" w:rsidRDefault="009263A0" w:rsidP="00D200E3">
            <w:pPr>
              <w:spacing w:before="120" w:after="120"/>
              <w:ind w:left="49"/>
              <w:jc w:val="both"/>
              <w:rPr>
                <w:rFonts w:ascii="Times New Roman" w:hAnsi="Times New Roman"/>
                <w:sz w:val="24"/>
                <w:szCs w:val="24"/>
              </w:rPr>
            </w:pPr>
            <w:r w:rsidRPr="00586E09">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w:t>
            </w: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Default="00DF1D54" w:rsidP="00D200E3">
            <w:pPr>
              <w:spacing w:before="120" w:after="120"/>
              <w:ind w:left="49"/>
              <w:jc w:val="both"/>
              <w:rPr>
                <w:rFonts w:ascii="Times New Roman" w:hAnsi="Times New Roman"/>
                <w:sz w:val="24"/>
                <w:szCs w:val="24"/>
              </w:rPr>
            </w:pPr>
          </w:p>
          <w:p w:rsidR="00DF1D54" w:rsidRPr="00615823" w:rsidRDefault="00DF1D54" w:rsidP="00DF1D54">
            <w:pPr>
              <w:spacing w:before="120" w:after="120"/>
              <w:jc w:val="both"/>
              <w:rPr>
                <w:rFonts w:ascii="Times New Roman" w:hAnsi="Times New Roman"/>
                <w:sz w:val="24"/>
                <w:szCs w:val="24"/>
              </w:rPr>
            </w:pPr>
          </w:p>
        </w:tc>
      </w:tr>
      <w:tr w:rsidR="009263A0" w:rsidRPr="007B6D7E" w:rsidTr="00D200E3">
        <w:trPr>
          <w:trHeight w:val="2484"/>
        </w:trPr>
        <w:tc>
          <w:tcPr>
            <w:tcW w:w="171" w:type="pct"/>
          </w:tcPr>
          <w:p w:rsidR="009263A0" w:rsidRPr="00C34D10" w:rsidRDefault="009263A0" w:rsidP="00D200E3">
            <w:pPr>
              <w:pStyle w:val="2"/>
              <w:jc w:val="center"/>
              <w:outlineLvl w:val="1"/>
              <w:rPr>
                <w:lang w:val="uk-UA"/>
              </w:rPr>
            </w:pPr>
            <w:r>
              <w:rPr>
                <w:lang w:val="uk-UA"/>
              </w:rPr>
              <w:lastRenderedPageBreak/>
              <w:t>9</w:t>
            </w:r>
          </w:p>
        </w:tc>
        <w:tc>
          <w:tcPr>
            <w:tcW w:w="2068" w:type="pct"/>
          </w:tcPr>
          <w:p w:rsidR="009263A0" w:rsidRPr="00C34D10" w:rsidRDefault="009263A0" w:rsidP="00D200E3">
            <w:pPr>
              <w:pStyle w:val="2"/>
              <w:outlineLvl w:val="1"/>
              <w:rPr>
                <w:lang w:val="uk-UA"/>
              </w:rPr>
            </w:pPr>
            <w:r>
              <w:rPr>
                <w:lang w:val="uk-UA"/>
              </w:rPr>
              <w:t>В</w:t>
            </w:r>
            <w:r w:rsidRPr="00BC0DE5">
              <w:rPr>
                <w:lang w:val="uk-UA"/>
              </w:rPr>
              <w:t>несення змін або відкликання тендерної пропозиції учасником</w:t>
            </w:r>
          </w:p>
        </w:tc>
        <w:tc>
          <w:tcPr>
            <w:tcW w:w="2761" w:type="pct"/>
          </w:tcPr>
          <w:p w:rsidR="009263A0" w:rsidRPr="007B6D7E" w:rsidRDefault="009263A0" w:rsidP="00D200E3">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63A0" w:rsidRPr="007B6D7E" w:rsidTr="00D200E3">
        <w:tc>
          <w:tcPr>
            <w:tcW w:w="5000" w:type="pct"/>
            <w:gridSpan w:val="3"/>
          </w:tcPr>
          <w:p w:rsidR="009263A0" w:rsidRPr="00C34D10" w:rsidRDefault="009263A0" w:rsidP="00D200E3">
            <w:pPr>
              <w:pStyle w:val="1"/>
              <w:spacing w:before="120" w:after="120"/>
              <w:outlineLvl w:val="0"/>
            </w:pPr>
            <w:r w:rsidRPr="00EC696C">
              <w:t>Подання та розкриття тендерної пропозиції</w:t>
            </w:r>
          </w:p>
        </w:tc>
      </w:tr>
      <w:tr w:rsidR="009263A0" w:rsidRPr="007B6D7E" w:rsidTr="00D200E3">
        <w:tc>
          <w:tcPr>
            <w:tcW w:w="171" w:type="pct"/>
          </w:tcPr>
          <w:p w:rsidR="009263A0" w:rsidRPr="00C34D10" w:rsidRDefault="009263A0" w:rsidP="00D200E3">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9263A0" w:rsidRPr="00C34D10" w:rsidRDefault="009263A0" w:rsidP="00D200E3">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9263A0" w:rsidRPr="00D86584" w:rsidRDefault="009263A0" w:rsidP="00D200E3">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Pr>
                <w:rFonts w:ascii="Times New Roman" w:hAnsi="Times New Roman"/>
                <w:b/>
                <w:i/>
                <w:sz w:val="24"/>
                <w:szCs w:val="24"/>
              </w:rPr>
              <w:t>–</w:t>
            </w:r>
            <w:r w:rsidRPr="003210D4">
              <w:rPr>
                <w:rFonts w:ascii="Times New Roman" w:hAnsi="Times New Roman"/>
                <w:b/>
                <w:i/>
                <w:color w:val="FF0000"/>
                <w:sz w:val="24"/>
                <w:szCs w:val="24"/>
              </w:rPr>
              <w:t xml:space="preserve"> </w:t>
            </w:r>
            <w:r w:rsidR="00F731CC">
              <w:rPr>
                <w:rFonts w:ascii="Times New Roman" w:hAnsi="Times New Roman"/>
                <w:b/>
                <w:i/>
                <w:color w:val="FF0000"/>
                <w:sz w:val="24"/>
                <w:szCs w:val="24"/>
                <w:highlight w:val="yellow"/>
                <w:lang w:val="ru-RU"/>
              </w:rPr>
              <w:t>19</w:t>
            </w:r>
            <w:r w:rsidRPr="00491A65">
              <w:rPr>
                <w:rFonts w:ascii="Times New Roman" w:hAnsi="Times New Roman"/>
                <w:b/>
                <w:i/>
                <w:color w:val="FF0000"/>
                <w:sz w:val="24"/>
                <w:szCs w:val="24"/>
                <w:highlight w:val="yellow"/>
                <w:lang w:val="ru-RU"/>
              </w:rPr>
              <w:t>.</w:t>
            </w:r>
            <w:r w:rsidR="00A4155D" w:rsidRPr="00491A65">
              <w:rPr>
                <w:rFonts w:ascii="Times New Roman" w:hAnsi="Times New Roman"/>
                <w:b/>
                <w:i/>
                <w:color w:val="FF0000"/>
                <w:sz w:val="24"/>
                <w:szCs w:val="24"/>
                <w:highlight w:val="yellow"/>
                <w:lang w:val="ru-RU"/>
              </w:rPr>
              <w:t>0</w:t>
            </w:r>
            <w:r w:rsidR="00F731CC">
              <w:rPr>
                <w:rFonts w:ascii="Times New Roman" w:hAnsi="Times New Roman"/>
                <w:b/>
                <w:i/>
                <w:color w:val="FF0000"/>
                <w:sz w:val="24"/>
                <w:szCs w:val="24"/>
                <w:highlight w:val="yellow"/>
                <w:lang w:val="ru-RU"/>
              </w:rPr>
              <w:t>2</w:t>
            </w:r>
            <w:r w:rsidRPr="00491A65">
              <w:rPr>
                <w:rFonts w:ascii="Times New Roman" w:hAnsi="Times New Roman"/>
                <w:b/>
                <w:i/>
                <w:color w:val="FF0000"/>
                <w:sz w:val="24"/>
                <w:szCs w:val="24"/>
                <w:highlight w:val="yellow"/>
              </w:rPr>
              <w:t>.202</w:t>
            </w:r>
            <w:r w:rsidR="00A4155D" w:rsidRPr="00491A65">
              <w:rPr>
                <w:rFonts w:ascii="Times New Roman" w:hAnsi="Times New Roman"/>
                <w:b/>
                <w:i/>
                <w:color w:val="FF0000"/>
                <w:sz w:val="24"/>
                <w:szCs w:val="24"/>
                <w:highlight w:val="yellow"/>
              </w:rPr>
              <w:t xml:space="preserve">4 (до </w:t>
            </w:r>
            <w:r w:rsidR="00F731CC">
              <w:rPr>
                <w:rFonts w:ascii="Times New Roman" w:hAnsi="Times New Roman"/>
                <w:b/>
                <w:i/>
                <w:color w:val="FF0000"/>
                <w:sz w:val="24"/>
                <w:szCs w:val="24"/>
                <w:highlight w:val="yellow"/>
              </w:rPr>
              <w:t>09</w:t>
            </w:r>
            <w:r w:rsidR="00A4155D" w:rsidRPr="00491A65">
              <w:rPr>
                <w:rFonts w:ascii="Times New Roman" w:hAnsi="Times New Roman"/>
                <w:b/>
                <w:i/>
                <w:color w:val="FF0000"/>
                <w:sz w:val="24"/>
                <w:szCs w:val="24"/>
                <w:highlight w:val="yellow"/>
              </w:rPr>
              <w:t>:00</w:t>
            </w:r>
            <w:r w:rsidR="00A4155D">
              <w:rPr>
                <w:rFonts w:ascii="Times New Roman" w:hAnsi="Times New Roman"/>
                <w:b/>
                <w:i/>
                <w:color w:val="FF0000"/>
                <w:sz w:val="24"/>
                <w:szCs w:val="24"/>
              </w:rPr>
              <w:t>)</w:t>
            </w:r>
            <w:r>
              <w:rPr>
                <w:rFonts w:ascii="Times New Roman" w:hAnsi="Times New Roman"/>
                <w:b/>
                <w:i/>
                <w:color w:val="FF0000"/>
                <w:sz w:val="24"/>
                <w:szCs w:val="24"/>
              </w:rPr>
              <w:t xml:space="preserve"> </w:t>
            </w:r>
            <w:r w:rsidRPr="007B6D7E">
              <w:rPr>
                <w:rFonts w:ascii="Times New Roman" w:hAnsi="Times New Roman"/>
                <w:b/>
                <w:i/>
                <w:sz w:val="24"/>
                <w:szCs w:val="24"/>
              </w:rPr>
              <w:t>року</w:t>
            </w:r>
            <w:r>
              <w:rPr>
                <w:rFonts w:ascii="Times New Roman" w:hAnsi="Times New Roman"/>
                <w:b/>
                <w:i/>
                <w:sz w:val="24"/>
                <w:szCs w:val="24"/>
              </w:rPr>
              <w:t xml:space="preserve"> (конкретний час </w:t>
            </w:r>
            <w:r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9263A0" w:rsidRPr="00D86584" w:rsidRDefault="009263A0" w:rsidP="00D200E3">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9263A0" w:rsidRPr="00EC696C" w:rsidRDefault="009263A0" w:rsidP="00D200E3">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9263A0" w:rsidRPr="007B6D7E" w:rsidTr="00D200E3">
        <w:tc>
          <w:tcPr>
            <w:tcW w:w="171"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2</w:t>
            </w:r>
          </w:p>
        </w:tc>
        <w:tc>
          <w:tcPr>
            <w:tcW w:w="2068" w:type="pct"/>
          </w:tcPr>
          <w:p w:rsidR="009263A0" w:rsidRPr="007B6D7E" w:rsidRDefault="009263A0" w:rsidP="00D200E3">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263A0" w:rsidRPr="00137A26" w:rsidRDefault="00EE3BE5" w:rsidP="00EE3BE5">
            <w:pPr>
              <w:spacing w:before="120" w:after="120"/>
              <w:jc w:val="both"/>
              <w:rPr>
                <w:rFonts w:ascii="Times New Roman" w:hAnsi="Times New Roman"/>
                <w:sz w:val="24"/>
                <w:szCs w:val="24"/>
              </w:rPr>
            </w:pPr>
            <w:r w:rsidRPr="00D90413">
              <w:rPr>
                <w:rFonts w:ascii="Times New Roman" w:hAnsi="Times New Roman"/>
              </w:rPr>
              <w:t xml:space="preserve">Розкриття тендерних пропозицій відбувається відповідно до статті </w:t>
            </w:r>
            <w:hyperlink r:id="rId11" w:anchor="n1492" w:history="1">
              <w:r w:rsidRPr="00D90413">
                <w:rPr>
                  <w:rStyle w:val="a5"/>
                  <w:rFonts w:ascii="Times New Roman" w:hAnsi="Times New Roman"/>
                </w:rPr>
                <w:t>28 Закону</w:t>
              </w:r>
            </w:hyperlink>
            <w:r w:rsidRPr="00D90413">
              <w:rPr>
                <w:rFonts w:ascii="Times New Roman" w:hAnsi="Times New Roman"/>
              </w:rPr>
              <w:t xml:space="preserve"> (положення абзацу третього частини першої статті 28 Закону не застосовується).</w:t>
            </w:r>
            <w:r w:rsidRPr="00D90413">
              <w:rPr>
                <w:rFonts w:ascii="Times New Roman" w:hAnsi="Times New Roman"/>
                <w:sz w:val="24"/>
                <w:szCs w:val="24"/>
              </w:rPr>
              <w:t xml:space="preserve">   </w:t>
            </w:r>
          </w:p>
        </w:tc>
      </w:tr>
      <w:tr w:rsidR="009263A0" w:rsidRPr="007B6D7E" w:rsidTr="00D200E3">
        <w:tc>
          <w:tcPr>
            <w:tcW w:w="5000" w:type="pct"/>
            <w:gridSpan w:val="3"/>
          </w:tcPr>
          <w:p w:rsidR="009263A0" w:rsidRPr="00137A26" w:rsidRDefault="009263A0" w:rsidP="00D200E3">
            <w:pPr>
              <w:pStyle w:val="1"/>
              <w:spacing w:before="120" w:after="120"/>
              <w:outlineLvl w:val="0"/>
            </w:pPr>
            <w:r w:rsidRPr="00137A26">
              <w:t>Оцінка тендерної пропозиції</w:t>
            </w:r>
          </w:p>
        </w:tc>
      </w:tr>
      <w:tr w:rsidR="00EE3BE5" w:rsidRPr="007B6D7E" w:rsidTr="00D200E3">
        <w:tc>
          <w:tcPr>
            <w:tcW w:w="171" w:type="pct"/>
          </w:tcPr>
          <w:p w:rsidR="00EE3BE5" w:rsidRPr="00C34D10" w:rsidRDefault="00EE3BE5" w:rsidP="00EE3BE5">
            <w:pPr>
              <w:pStyle w:val="2"/>
              <w:jc w:val="center"/>
              <w:outlineLvl w:val="1"/>
              <w:rPr>
                <w:lang w:val="uk-UA"/>
              </w:rPr>
            </w:pPr>
            <w:r>
              <w:rPr>
                <w:lang w:val="uk-UA"/>
              </w:rPr>
              <w:t>1</w:t>
            </w:r>
          </w:p>
        </w:tc>
        <w:tc>
          <w:tcPr>
            <w:tcW w:w="2068" w:type="pct"/>
          </w:tcPr>
          <w:p w:rsidR="00EE3BE5" w:rsidRPr="00C34D10" w:rsidRDefault="00EE3BE5" w:rsidP="00EE3BE5">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EE3BE5" w:rsidRPr="00D90413" w:rsidRDefault="00EE3BE5" w:rsidP="00EE3BE5">
            <w:pPr>
              <w:jc w:val="both"/>
              <w:rPr>
                <w:rFonts w:ascii="Times New Roman" w:hAnsi="Times New Roman"/>
              </w:rPr>
            </w:pPr>
            <w:r w:rsidRPr="00D90413">
              <w:rPr>
                <w:rFonts w:ascii="Times New Roman" w:hAnsi="Times New Roman"/>
                <w:sz w:val="24"/>
                <w:szCs w:val="24"/>
                <w:lang w:val="ru-RU"/>
              </w:rPr>
              <w:t xml:space="preserve">    </w:t>
            </w:r>
            <w:r w:rsidRPr="00D90413">
              <w:rPr>
                <w:rFonts w:ascii="Times New Roman" w:hAnsi="Times New Roman"/>
              </w:rPr>
              <w:t xml:space="preserve">    Єдиним критерієм оцінки згідно даної процедури відкритих торгів є ціна (питома вага критерію – 100%). </w:t>
            </w:r>
          </w:p>
          <w:p w:rsidR="00EE3BE5" w:rsidRPr="00D90413" w:rsidRDefault="00EE3BE5" w:rsidP="00EE3BE5">
            <w:pPr>
              <w:jc w:val="both"/>
              <w:rPr>
                <w:rFonts w:ascii="Times New Roman" w:hAnsi="Times New Roman"/>
              </w:rPr>
            </w:pPr>
            <w:r w:rsidRPr="00D90413">
              <w:rPr>
                <w:rFonts w:ascii="Times New Roman" w:hAnsi="Times New Roman"/>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EE3BE5" w:rsidRPr="00D90413" w:rsidRDefault="00EE3BE5" w:rsidP="00EE3BE5">
            <w:pPr>
              <w:jc w:val="both"/>
              <w:rPr>
                <w:rFonts w:ascii="Times New Roman" w:hAnsi="Times New Roman"/>
              </w:rPr>
            </w:pPr>
            <w:r w:rsidRPr="00D90413">
              <w:rPr>
                <w:rFonts w:ascii="Times New Roman" w:hAnsi="Times New Roman"/>
              </w:rPr>
              <w:t xml:space="preserve">       Дата і час проведення електронного аукціону визначається електронною системою автоматично. </w:t>
            </w:r>
          </w:p>
          <w:p w:rsidR="00EE3BE5" w:rsidRPr="00D90413" w:rsidRDefault="00EE3BE5" w:rsidP="00EE3BE5">
            <w:pPr>
              <w:jc w:val="both"/>
              <w:rPr>
                <w:rFonts w:ascii="Times New Roman" w:hAnsi="Times New Roman"/>
              </w:rPr>
            </w:pPr>
            <w:r w:rsidRPr="00D90413">
              <w:rPr>
                <w:rFonts w:ascii="Times New Roman" w:hAnsi="Times New Roman"/>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D90413">
              <w:rPr>
                <w:rFonts w:ascii="Times New Roman" w:hAnsi="Times New Roman"/>
              </w:rPr>
              <w:lastRenderedPageBreak/>
              <w:t>пропозиції учасника. Електронний аукціон здійснюється у відповідності з положеннями ст. 30 Закону.</w:t>
            </w:r>
          </w:p>
          <w:p w:rsidR="00EE3BE5" w:rsidRPr="00D90413" w:rsidRDefault="00EE3BE5" w:rsidP="00EE3BE5">
            <w:pPr>
              <w:jc w:val="both"/>
              <w:rPr>
                <w:rFonts w:ascii="Times New Roman" w:hAnsi="Times New Roman"/>
              </w:rPr>
            </w:pPr>
            <w:r w:rsidRPr="00D90413">
              <w:rPr>
                <w:rFonts w:ascii="Times New Roman" w:hAnsi="Times New Roman"/>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      </w:t>
            </w:r>
          </w:p>
          <w:p w:rsidR="00EE3BE5" w:rsidRPr="00D90413" w:rsidRDefault="00EE3BE5" w:rsidP="00EE3BE5">
            <w:pPr>
              <w:jc w:val="both"/>
              <w:rPr>
                <w:rFonts w:ascii="Times New Roman" w:hAnsi="Times New Roman"/>
              </w:rPr>
            </w:pPr>
            <w:r w:rsidRPr="00D90413">
              <w:rPr>
                <w:rFonts w:ascii="Times New Roman" w:hAnsi="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EE3BE5" w:rsidRPr="00D90413" w:rsidRDefault="00EE3BE5" w:rsidP="00EE3BE5">
            <w:pPr>
              <w:jc w:val="both"/>
              <w:rPr>
                <w:rFonts w:ascii="Times New Roman" w:hAnsi="Times New Roman"/>
              </w:rPr>
            </w:pPr>
            <w:r w:rsidRPr="00D90413">
              <w:rPr>
                <w:rFonts w:ascii="Times New Roman" w:hAnsi="Times New Roman"/>
                <w:b/>
                <w:u w:val="single"/>
              </w:rPr>
              <w:t xml:space="preserve">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Розгляд та оцінка тендерних пропозицій відбувається відповідно до п.41 Особливостей, із урахуванням положень пункту 43 Особливостей.</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w:t>
            </w:r>
            <w:r w:rsidRPr="00D90413">
              <w:t xml:space="preserve"> </w:t>
            </w:r>
            <w:r w:rsidRPr="00D90413">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Замовник розглядає таку тендерну пропозицію відповідно до вимог статті 29 Закону з урахуванням положень пунктів 36 та 43 особливостей.  </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E3BE5" w:rsidRPr="00D90413" w:rsidRDefault="00EE3BE5" w:rsidP="00EE3BE5">
            <w:pPr>
              <w:widowControl w:val="0"/>
              <w:shd w:val="clear" w:color="auto" w:fill="FFFFFF" w:themeFill="background1"/>
              <w:jc w:val="both"/>
              <w:rPr>
                <w:rFonts w:ascii="Times New Roman" w:hAnsi="Times New Roman"/>
              </w:rPr>
            </w:pPr>
            <w:r w:rsidRPr="00D90413">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E3BE5" w:rsidRPr="00D90413" w:rsidRDefault="00EE3BE5" w:rsidP="00EE3BE5">
            <w:pPr>
              <w:widowControl w:val="0"/>
              <w:shd w:val="clear" w:color="auto" w:fill="FFFFFF" w:themeFill="background1"/>
              <w:jc w:val="both"/>
              <w:rPr>
                <w:rFonts w:ascii="Times New Roman" w:hAnsi="Times New Roman"/>
                <w:color w:val="000000"/>
                <w:sz w:val="24"/>
                <w:szCs w:val="24"/>
              </w:rPr>
            </w:pPr>
          </w:p>
        </w:tc>
      </w:tr>
      <w:tr w:rsidR="009263A0" w:rsidRPr="007B6D7E" w:rsidTr="00D200E3">
        <w:tc>
          <w:tcPr>
            <w:tcW w:w="171" w:type="pct"/>
          </w:tcPr>
          <w:p w:rsidR="009263A0" w:rsidRPr="00726876" w:rsidRDefault="009263A0" w:rsidP="00D200E3">
            <w:pPr>
              <w:pStyle w:val="2"/>
              <w:jc w:val="center"/>
              <w:outlineLvl w:val="1"/>
              <w:rPr>
                <w:lang w:val="en-US"/>
              </w:rPr>
            </w:pPr>
            <w:r>
              <w:rPr>
                <w:lang w:val="en-US"/>
              </w:rPr>
              <w:lastRenderedPageBreak/>
              <w:t>2</w:t>
            </w:r>
          </w:p>
        </w:tc>
        <w:tc>
          <w:tcPr>
            <w:tcW w:w="2068" w:type="pct"/>
          </w:tcPr>
          <w:p w:rsidR="009263A0" w:rsidRPr="00CD24AD" w:rsidRDefault="009263A0" w:rsidP="00D200E3">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відхилення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їх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тендерних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9263A0" w:rsidRPr="00137A26" w:rsidRDefault="009263A0" w:rsidP="00D200E3">
            <w:pPr>
              <w:jc w:val="both"/>
              <w:rPr>
                <w:rFonts w:ascii="Times New Roman" w:hAnsi="Times New Roman"/>
                <w:b/>
              </w:rPr>
            </w:pPr>
            <w:r w:rsidRPr="00137A26">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137A26">
              <w:rPr>
                <w:rFonts w:ascii="Times New Roman" w:hAnsi="Times New Roman"/>
                <w:b/>
              </w:rPr>
              <w:t xml:space="preserve">Перелік формальних помилок визначений у Додатку№6 до тендерної документації.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xml:space="preserve">Приклади формальних помилок: </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w:t>
            </w:r>
            <w:proofErr w:type="spellStart"/>
            <w:r w:rsidRPr="00137A26">
              <w:rPr>
                <w:rFonts w:ascii="Times New Roman" w:hAnsi="Times New Roman"/>
              </w:rPr>
              <w:t>м.київ</w:t>
            </w:r>
            <w:proofErr w:type="spellEnd"/>
            <w:r w:rsidRPr="00137A26">
              <w:rPr>
                <w:rFonts w:ascii="Times New Roman" w:hAnsi="Times New Roman"/>
              </w:rPr>
              <w:t>” замість “</w:t>
            </w:r>
            <w:proofErr w:type="spellStart"/>
            <w:r w:rsidRPr="00137A26">
              <w:rPr>
                <w:rFonts w:ascii="Times New Roman" w:hAnsi="Times New Roman"/>
              </w:rPr>
              <w:t>м.Київ</w:t>
            </w:r>
            <w:proofErr w:type="spellEnd"/>
            <w:r w:rsidRPr="00137A26">
              <w:rPr>
                <w:rFonts w:ascii="Times New Roman" w:hAnsi="Times New Roman"/>
              </w:rPr>
              <w:t>”;</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“поряд -</w:t>
            </w:r>
            <w:proofErr w:type="spellStart"/>
            <w:r w:rsidRPr="00137A26">
              <w:rPr>
                <w:rFonts w:ascii="Times New Roman" w:hAnsi="Times New Roman"/>
              </w:rPr>
              <w:t>ок</w:t>
            </w:r>
            <w:proofErr w:type="spellEnd"/>
            <w:r w:rsidRPr="00137A26">
              <w:rPr>
                <w:rFonts w:ascii="Times New Roman" w:hAnsi="Times New Roman"/>
              </w:rPr>
              <w:t>” замість “</w:t>
            </w:r>
            <w:proofErr w:type="spellStart"/>
            <w:r w:rsidRPr="00137A26">
              <w:rPr>
                <w:rFonts w:ascii="Times New Roman" w:hAnsi="Times New Roman"/>
              </w:rPr>
              <w:t>поря</w:t>
            </w:r>
            <w:proofErr w:type="spellEnd"/>
            <w:r w:rsidRPr="00137A26">
              <w:rPr>
                <w:rFonts w:ascii="Times New Roman" w:hAnsi="Times New Roman"/>
              </w:rPr>
              <w:t xml:space="preserve"> – док”;</w:t>
            </w:r>
          </w:p>
          <w:p w:rsidR="009263A0" w:rsidRPr="00137A26" w:rsidRDefault="009263A0" w:rsidP="00D200E3">
            <w:pPr>
              <w:shd w:val="clear" w:color="auto" w:fill="FFFFFF"/>
              <w:spacing w:before="120" w:after="120"/>
              <w:jc w:val="both"/>
              <w:rPr>
                <w:rFonts w:ascii="Times New Roman" w:hAnsi="Times New Roman"/>
              </w:rPr>
            </w:pPr>
            <w:r w:rsidRPr="00137A26">
              <w:rPr>
                <w:rFonts w:ascii="Times New Roman" w:hAnsi="Times New Roman"/>
              </w:rPr>
              <w:t>- “</w:t>
            </w:r>
            <w:proofErr w:type="spellStart"/>
            <w:r w:rsidRPr="00137A26">
              <w:rPr>
                <w:rFonts w:ascii="Times New Roman" w:hAnsi="Times New Roman"/>
              </w:rPr>
              <w:t>ненадається</w:t>
            </w:r>
            <w:proofErr w:type="spellEnd"/>
            <w:r w:rsidRPr="00137A26">
              <w:rPr>
                <w:rFonts w:ascii="Times New Roman" w:hAnsi="Times New Roman"/>
              </w:rPr>
              <w:t xml:space="preserve">” замість “не надається”, </w:t>
            </w:r>
          </w:p>
          <w:p w:rsidR="009263A0" w:rsidRPr="00137A26" w:rsidRDefault="009263A0" w:rsidP="00D200E3">
            <w:pPr>
              <w:shd w:val="clear" w:color="auto" w:fill="FFFFFF"/>
              <w:spacing w:before="120" w:after="120"/>
              <w:jc w:val="both"/>
              <w:rPr>
                <w:rFonts w:ascii="Times New Roman" w:hAnsi="Times New Roman"/>
                <w:sz w:val="24"/>
                <w:szCs w:val="24"/>
              </w:rPr>
            </w:pPr>
            <w:r w:rsidRPr="00137A26">
              <w:rPr>
                <w:rFonts w:ascii="Times New Roman" w:hAnsi="Times New Roman"/>
              </w:rPr>
              <w:t xml:space="preserve"> тощо.</w:t>
            </w:r>
          </w:p>
        </w:tc>
      </w:tr>
      <w:tr w:rsidR="009263A0" w:rsidRPr="007B6D7E" w:rsidTr="00D200E3">
        <w:tc>
          <w:tcPr>
            <w:tcW w:w="171" w:type="pct"/>
          </w:tcPr>
          <w:p w:rsidR="009263A0" w:rsidRPr="004C2F0C" w:rsidRDefault="009263A0" w:rsidP="00D200E3">
            <w:pPr>
              <w:pStyle w:val="2"/>
              <w:jc w:val="center"/>
              <w:outlineLvl w:val="1"/>
            </w:pPr>
            <w:r w:rsidRPr="004C2F0C">
              <w:t>3</w:t>
            </w:r>
          </w:p>
        </w:tc>
        <w:tc>
          <w:tcPr>
            <w:tcW w:w="2068" w:type="pct"/>
          </w:tcPr>
          <w:p w:rsidR="009263A0" w:rsidRPr="00C34D10" w:rsidRDefault="009263A0" w:rsidP="00D200E3">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sz w:val="24"/>
                <w:szCs w:val="24"/>
                <w:lang w:val="ru-RU" w:eastAsia="ru-RU"/>
              </w:rPr>
              <w:t xml:space="preserve">     </w:t>
            </w:r>
            <w:r w:rsidRPr="00137A26">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9263A0" w:rsidRPr="00DE3360" w:rsidRDefault="009263A0" w:rsidP="00D200E3">
            <w:pPr>
              <w:spacing w:before="120" w:after="120"/>
              <w:jc w:val="both"/>
              <w:rPr>
                <w:rFonts w:ascii="Times New Roman" w:hAnsi="Times New Roman"/>
                <w:sz w:val="24"/>
                <w:szCs w:val="24"/>
                <w:lang w:eastAsia="ru-RU"/>
              </w:rPr>
            </w:pPr>
            <w:r w:rsidRPr="00DE3360">
              <w:rPr>
                <w:rFonts w:ascii="Times New Roman" w:hAnsi="Times New Roman"/>
                <w:sz w:val="24"/>
                <w:szCs w:val="24"/>
              </w:rPr>
              <w:t xml:space="preserve">      </w:t>
            </w:r>
            <w:r w:rsidRPr="00DE3360">
              <w:rPr>
                <w:rFonts w:ascii="Times New Roman" w:hAnsi="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DE3360">
              <w:rPr>
                <w:rFonts w:ascii="Times New Roman" w:hAnsi="Times New Roman"/>
                <w:sz w:val="24"/>
                <w:szCs w:val="24"/>
                <w:u w:val="single"/>
                <w:shd w:val="clear" w:color="auto" w:fill="FFFFFF"/>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sz w:val="24"/>
                <w:szCs w:val="24"/>
                <w:lang w:eastAsia="ru-RU"/>
              </w:rPr>
              <w:t xml:space="preserve">    </w:t>
            </w:r>
            <w:r w:rsidRPr="00137A26">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3) отримання учасником державної допомоги згідно із законодавством.</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w:t>
            </w:r>
            <w:r w:rsidRPr="00137A26">
              <w:rPr>
                <w:rFonts w:ascii="Times New Roman" w:hAnsi="Times New Roman" w:cs="Courier New"/>
                <w:lang w:eastAsia="ru-RU"/>
              </w:rPr>
              <w:lastRenderedPageBreak/>
              <w:t xml:space="preserve">моменту розміщення замовником в електронній системі закупівель повідомлення з вимогою про усунення таких невідповідностей. </w:t>
            </w:r>
          </w:p>
          <w:p w:rsidR="009263A0" w:rsidRPr="00137A26" w:rsidRDefault="009263A0" w:rsidP="00D200E3">
            <w:pPr>
              <w:spacing w:before="120" w:after="120"/>
              <w:jc w:val="both"/>
              <w:rPr>
                <w:rFonts w:ascii="Times New Roman" w:hAnsi="Times New Roman" w:cs="Courier New"/>
                <w:sz w:val="24"/>
                <w:szCs w:val="24"/>
                <w:lang w:eastAsia="ru-RU"/>
              </w:rPr>
            </w:pPr>
            <w:r w:rsidRPr="00137A26">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137A26">
              <w:rPr>
                <w:rFonts w:ascii="Times New Roman" w:hAnsi="Times New Roman" w:cs="Courier New"/>
                <w:lang w:eastAsia="ru-RU"/>
              </w:rPr>
              <w:t>невиправлення</w:t>
            </w:r>
            <w:proofErr w:type="spellEnd"/>
            <w:r w:rsidRPr="00137A26">
              <w:rPr>
                <w:rFonts w:ascii="Times New Roman" w:hAnsi="Times New Roman" w:cs="Courier New"/>
                <w:lang w:eastAsia="ru-RU"/>
              </w:rPr>
              <w:t xml:space="preserve"> учасниками виявлених </w:t>
            </w:r>
            <w:proofErr w:type="spellStart"/>
            <w:r w:rsidRPr="00137A26">
              <w:rPr>
                <w:rFonts w:ascii="Times New Roman" w:hAnsi="Times New Roman" w:cs="Courier New"/>
                <w:lang w:eastAsia="ru-RU"/>
              </w:rPr>
              <w:t>невідповідностей</w:t>
            </w:r>
            <w:proofErr w:type="spellEnd"/>
            <w:r w:rsidRPr="00137A26">
              <w:rPr>
                <w:rFonts w:ascii="Times New Roman" w:hAnsi="Times New Roman" w:cs="Courier New"/>
                <w:sz w:val="24"/>
                <w:szCs w:val="24"/>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lang w:eastAsia="ru-RU"/>
              </w:rPr>
              <w:t xml:space="preserve">      </w:t>
            </w:r>
            <w:r w:rsidRPr="00137A26">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137A26">
              <w:rPr>
                <w:rFonts w:ascii="Times New Roman" w:hAnsi="Times New Roman" w:cs="Courier New"/>
                <w:u w:val="single"/>
                <w:lang w:eastAsia="ru-RU"/>
              </w:rPr>
              <w:t>:</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pBdr>
                <w:top w:val="nil"/>
                <w:left w:val="nil"/>
                <w:bottom w:val="nil"/>
                <w:right w:val="nil"/>
                <w:between w:val="nil"/>
              </w:pBdr>
              <w:jc w:val="both"/>
              <w:rPr>
                <w:rFonts w:ascii="Times New Roman" w:hAnsi="Times New Roman"/>
                <w:color w:val="000000"/>
                <w:u w:val="single"/>
              </w:rPr>
            </w:pPr>
            <w:r w:rsidRPr="00137A26">
              <w:rPr>
                <w:rFonts w:ascii="Times New Roman" w:hAnsi="Times New Roman" w:cs="Courier New"/>
                <w:u w:val="single"/>
                <w:lang w:eastAsia="ru-RU"/>
              </w:rPr>
              <w:t xml:space="preserve">- </w:t>
            </w:r>
            <w:r w:rsidRPr="00137A26">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9263A0" w:rsidRPr="00137A26" w:rsidRDefault="009263A0" w:rsidP="00D200E3">
            <w:pPr>
              <w:spacing w:before="120" w:after="120"/>
              <w:jc w:val="both"/>
              <w:rPr>
                <w:rFonts w:ascii="Times New Roman" w:hAnsi="Times New Roman"/>
                <w:color w:val="000000"/>
                <w:u w:val="single"/>
              </w:rPr>
            </w:pPr>
            <w:r w:rsidRPr="00137A26">
              <w:rPr>
                <w:rFonts w:ascii="Times New Roman" w:hAnsi="Times New Roman"/>
                <w:color w:val="000000"/>
                <w:u w:val="single"/>
              </w:rPr>
              <w:t xml:space="preserve">- </w:t>
            </w:r>
            <w:r w:rsidRPr="00137A26">
              <w:t xml:space="preserve"> </w:t>
            </w:r>
            <w:r w:rsidRPr="00137A26">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9263A0" w:rsidRPr="00137A26" w:rsidRDefault="009263A0" w:rsidP="00D200E3">
            <w:pPr>
              <w:spacing w:before="120" w:after="120"/>
              <w:jc w:val="both"/>
              <w:rPr>
                <w:rFonts w:ascii="Times New Roman" w:hAnsi="Times New Roman" w:cs="Courier New"/>
                <w:u w:val="single"/>
                <w:lang w:eastAsia="ru-RU"/>
              </w:rPr>
            </w:pPr>
            <w:r w:rsidRPr="00137A26">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263A0" w:rsidRPr="00137A26" w:rsidRDefault="009263A0" w:rsidP="00D200E3">
            <w:pPr>
              <w:spacing w:before="120" w:after="120"/>
              <w:jc w:val="both"/>
              <w:rPr>
                <w:rFonts w:ascii="Times New Roman" w:hAnsi="Times New Roman" w:cs="Courier New"/>
                <w:lang w:eastAsia="ru-RU"/>
              </w:rPr>
            </w:pPr>
            <w:r w:rsidRPr="00137A26">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w:t>
            </w:r>
            <w:r w:rsidRPr="00A6605C">
              <w:rPr>
                <w:rFonts w:ascii="Times New Roman" w:hAnsi="Times New Roman" w:cs="Courier New"/>
                <w:lang w:eastAsia="ru-RU"/>
              </w:rPr>
              <w:t>підставі абзацу 6 підпункту 2 пункту 44 Особливостей.</w:t>
            </w:r>
          </w:p>
          <w:p w:rsidR="009263A0" w:rsidRPr="00137A26" w:rsidRDefault="009263A0" w:rsidP="00D200E3">
            <w:pPr>
              <w:spacing w:before="120" w:after="120"/>
              <w:jc w:val="both"/>
              <w:rPr>
                <w:rFonts w:ascii="Times New Roman" w:hAnsi="Times New Roman"/>
                <w:sz w:val="24"/>
                <w:szCs w:val="24"/>
                <w:u w:val="single"/>
              </w:rPr>
            </w:pPr>
            <w:r w:rsidRPr="00137A26">
              <w:rPr>
                <w:rFonts w:ascii="Times New Roman" w:hAnsi="Times New Roman"/>
                <w:color w:val="000000"/>
                <w:sz w:val="24"/>
                <w:szCs w:val="24"/>
                <w:u w:val="single"/>
                <w:lang w:eastAsia="ru-RU"/>
              </w:rPr>
              <w:lastRenderedPageBreak/>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137A26">
              <w:rPr>
                <w:rFonts w:ascii="Times New Roman" w:hAnsi="Times New Roman"/>
                <w:sz w:val="24"/>
                <w:szCs w:val="24"/>
                <w:u w:val="single"/>
              </w:rPr>
              <w:t>за підписом керівника або уповноваженої особи та скріплену печаткою (за наявності).</w:t>
            </w:r>
          </w:p>
          <w:p w:rsidR="009263A0" w:rsidRPr="00137A26" w:rsidRDefault="009263A0" w:rsidP="00D200E3">
            <w:pPr>
              <w:jc w:val="both"/>
              <w:rPr>
                <w:rFonts w:ascii="Times New Roman" w:hAnsi="Times New Roman"/>
                <w:b/>
                <w:sz w:val="24"/>
                <w:szCs w:val="24"/>
                <w:u w:val="single"/>
              </w:rPr>
            </w:pPr>
          </w:p>
        </w:tc>
      </w:tr>
      <w:tr w:rsidR="009263A0" w:rsidRPr="00EA7864" w:rsidTr="00D200E3">
        <w:tc>
          <w:tcPr>
            <w:tcW w:w="171" w:type="pct"/>
          </w:tcPr>
          <w:p w:rsidR="009263A0" w:rsidRPr="00C34D10" w:rsidRDefault="009263A0" w:rsidP="00D200E3">
            <w:pPr>
              <w:pStyle w:val="2"/>
              <w:jc w:val="center"/>
              <w:outlineLvl w:val="1"/>
              <w:rPr>
                <w:lang w:val="uk-UA"/>
              </w:rPr>
            </w:pPr>
            <w:r>
              <w:rPr>
                <w:lang w:val="uk-UA"/>
              </w:rPr>
              <w:lastRenderedPageBreak/>
              <w:t>4</w:t>
            </w:r>
          </w:p>
        </w:tc>
        <w:tc>
          <w:tcPr>
            <w:tcW w:w="2068" w:type="pct"/>
          </w:tcPr>
          <w:p w:rsidR="009263A0" w:rsidRPr="00C34D10" w:rsidRDefault="009263A0" w:rsidP="00D200E3">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відхиляє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1) учасник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тендерної пропозиції, якщо таке забезпечення вимагалося замовником;</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9 пункту 37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 п.40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w:t>
            </w:r>
            <w:r w:rsidRPr="00D90413">
              <w:rPr>
                <w:rFonts w:ascii="Times New Roman" w:hAnsi="Times New Roman"/>
                <w:color w:val="000000"/>
                <w:bdr w:val="none" w:sz="0" w:space="0" w:color="auto" w:frame="1"/>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2) тендерна пропозиція: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 </w:t>
            </w:r>
            <w:r w:rsidRPr="00D90413">
              <w:t xml:space="preserve"> </w:t>
            </w:r>
            <w:r w:rsidRPr="00D90413">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строк дії якої закінчився;</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EE3BE5" w:rsidRPr="00D90413" w:rsidRDefault="00EE3BE5" w:rsidP="00EE3BE5">
            <w:pPr>
              <w:shd w:val="clear" w:color="auto" w:fill="FFFFFF" w:themeFill="background1"/>
              <w:jc w:val="both"/>
              <w:textAlignment w:val="baseline"/>
              <w:rPr>
                <w:rFonts w:ascii="Times New Roman" w:hAnsi="Times New Roman"/>
                <w:i/>
                <w:iCs/>
                <w:color w:val="000000"/>
                <w:bdr w:val="none" w:sz="0" w:space="0" w:color="auto" w:frame="1"/>
              </w:rPr>
            </w:pPr>
            <w:r w:rsidRPr="00D90413">
              <w:rPr>
                <w:rFonts w:ascii="Times New Roman" w:hAnsi="Times New Roman"/>
                <w:i/>
                <w:iCs/>
                <w:color w:val="000000"/>
                <w:bdr w:val="none" w:sz="0" w:space="0" w:color="auto" w:frame="1"/>
              </w:rPr>
              <w:t>3) переможець процедури закупівлі:</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визначених</w:t>
            </w:r>
            <w:r w:rsidR="009B2A91" w:rsidRPr="009B2A91">
              <w:rPr>
                <w:rFonts w:ascii="Times New Roman" w:hAnsi="Times New Roman"/>
                <w:color w:val="000000"/>
                <w:bdr w:val="none" w:sz="0" w:space="0" w:color="auto" w:frame="1"/>
                <w:lang w:val="ru-RU"/>
              </w:rPr>
              <w:t xml:space="preserve"> </w:t>
            </w:r>
            <w:r w:rsidR="009B2A91">
              <w:rPr>
                <w:rFonts w:ascii="Times New Roman" w:hAnsi="Times New Roman"/>
                <w:color w:val="000000"/>
                <w:bdr w:val="none" w:sz="0" w:space="0" w:color="auto" w:frame="1"/>
              </w:rPr>
              <w:t>у підпунктах 3,5,6 і 12 та в абзаці чотирнадцятому</w:t>
            </w:r>
            <w:r w:rsidRPr="00D90413">
              <w:rPr>
                <w:rFonts w:ascii="Times New Roman" w:hAnsi="Times New Roman"/>
                <w:color w:val="000000"/>
                <w:bdr w:val="none" w:sz="0" w:space="0" w:color="auto" w:frame="1"/>
              </w:rPr>
              <w:t xml:space="preserve"> пунктом 47 </w:t>
            </w:r>
            <w:r w:rsidR="009B2A91">
              <w:rPr>
                <w:rFonts w:ascii="Times New Roman" w:hAnsi="Times New Roman"/>
                <w:color w:val="000000"/>
                <w:bdr w:val="none" w:sz="0" w:space="0" w:color="auto" w:frame="1"/>
              </w:rPr>
              <w:t xml:space="preserve"> </w:t>
            </w:r>
            <w:r w:rsidRPr="00D90413">
              <w:rPr>
                <w:rFonts w:ascii="Times New Roman" w:hAnsi="Times New Roman"/>
                <w:color w:val="000000"/>
                <w:bdr w:val="none" w:sz="0" w:space="0" w:color="auto" w:frame="1"/>
              </w:rPr>
              <w:t>Особливостей;</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EE3BE5" w:rsidRPr="00D90413" w:rsidRDefault="00EE3BE5" w:rsidP="00EE3BE5">
            <w:pPr>
              <w:shd w:val="clear" w:color="auto" w:fill="FFFFFF" w:themeFill="background1"/>
              <w:rPr>
                <w:color w:val="000000"/>
                <w:bdr w:val="none" w:sz="0" w:space="0" w:color="auto" w:frame="1"/>
              </w:rPr>
            </w:pPr>
            <w:r w:rsidRPr="00D90413">
              <w:rPr>
                <w:rFonts w:ascii="Times New Roman" w:hAnsi="Times New Roman"/>
                <w:color w:val="000000"/>
                <w:bdr w:val="none" w:sz="0" w:space="0" w:color="auto" w:frame="1"/>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42 Особливостей.</w:t>
            </w:r>
          </w:p>
          <w:p w:rsidR="00EE3BE5" w:rsidRPr="00D90413" w:rsidRDefault="00EE3BE5" w:rsidP="00EE3BE5">
            <w:pPr>
              <w:shd w:val="clear" w:color="auto" w:fill="FFFFFF" w:themeFill="background1"/>
              <w:jc w:val="both"/>
              <w:textAlignment w:val="baseline"/>
              <w:rPr>
                <w:i/>
                <w:iCs/>
                <w:color w:val="000000"/>
                <w:bdr w:val="none" w:sz="0" w:space="0" w:color="auto" w:frame="1"/>
              </w:rPr>
            </w:pP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i/>
                <w:iCs/>
                <w:color w:val="000000"/>
                <w:bdr w:val="none" w:sz="0" w:space="0" w:color="auto" w:frame="1"/>
              </w:rPr>
              <w:t>Замовник може відхилити тендерну пропозицію</w:t>
            </w:r>
            <w:r w:rsidRPr="00D90413">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1)</w:t>
            </w:r>
            <w:r w:rsidRPr="00D90413">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rFonts w:ascii="Times New Roman" w:hAnsi="Times New Roman"/>
                <w:color w:val="000000"/>
                <w:bdr w:val="none" w:sz="0" w:space="0" w:color="auto" w:frame="1"/>
              </w:rPr>
              <w:t xml:space="preserve">2) </w:t>
            </w:r>
            <w:bookmarkStart w:id="11" w:name="_Hlk117018448"/>
            <w:r w:rsidRPr="00D90413">
              <w:rPr>
                <w:rFonts w:ascii="Times New Roman" w:hAnsi="Times New Roman"/>
                <w:color w:val="000000"/>
                <w:bdr w:val="none" w:sz="0" w:space="0" w:color="auto" w:frame="1"/>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w:t>
            </w:r>
            <w:r w:rsidRPr="00D90413">
              <w:rPr>
                <w:rFonts w:ascii="Times New Roman" w:hAnsi="Times New Roman"/>
                <w:color w:val="000000"/>
                <w:bdr w:val="none" w:sz="0" w:space="0" w:color="auto" w:frame="1"/>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D90413">
              <w:rPr>
                <w:rFonts w:ascii="Times New Roman" w:hAnsi="Times New Roman"/>
                <w:color w:val="000000"/>
                <w:bdr w:val="none" w:sz="0" w:space="0" w:color="auto" w:frame="1"/>
              </w:rPr>
              <w:t>.</w:t>
            </w:r>
          </w:p>
          <w:p w:rsidR="00EE3BE5" w:rsidRPr="00D90413" w:rsidRDefault="00EE3BE5" w:rsidP="00EE3BE5">
            <w:pPr>
              <w:shd w:val="clear" w:color="auto" w:fill="FFFFFF" w:themeFill="background1"/>
              <w:jc w:val="both"/>
              <w:textAlignment w:val="baseline"/>
              <w:rPr>
                <w:rFonts w:ascii="Times New Roman" w:hAnsi="Times New Roman"/>
                <w:color w:val="000000"/>
                <w:bdr w:val="none" w:sz="0" w:space="0" w:color="auto" w:frame="1"/>
              </w:rPr>
            </w:pPr>
            <w:r w:rsidRPr="00D90413">
              <w:rPr>
                <w:color w:val="000000"/>
                <w:bdr w:val="none" w:sz="0" w:space="0" w:color="auto" w:frame="1"/>
              </w:rPr>
              <w:t xml:space="preserve">       </w:t>
            </w:r>
            <w:r w:rsidRPr="00D90413">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63A0" w:rsidRPr="00137A26" w:rsidRDefault="009263A0" w:rsidP="00D200E3">
            <w:pPr>
              <w:pStyle w:val="3"/>
              <w:spacing w:after="0"/>
              <w:jc w:val="both"/>
              <w:rPr>
                <w:sz w:val="24"/>
                <w:szCs w:val="24"/>
                <w:lang w:val="uk-UA" w:eastAsia="ru-RU"/>
              </w:rPr>
            </w:pPr>
          </w:p>
        </w:tc>
      </w:tr>
      <w:tr w:rsidR="009263A0" w:rsidRPr="0081036D" w:rsidTr="00D200E3">
        <w:tc>
          <w:tcPr>
            <w:tcW w:w="5000" w:type="pct"/>
            <w:gridSpan w:val="3"/>
          </w:tcPr>
          <w:p w:rsidR="009263A0" w:rsidRPr="00137A26" w:rsidRDefault="009263A0" w:rsidP="00D200E3">
            <w:pPr>
              <w:pStyle w:val="1"/>
              <w:spacing w:before="120" w:after="120"/>
              <w:outlineLvl w:val="0"/>
              <w:rPr>
                <w:i/>
                <w:color w:val="FF0000"/>
              </w:rPr>
            </w:pPr>
            <w:r w:rsidRPr="00137A26">
              <w:rPr>
                <w:shd w:val="clear" w:color="auto" w:fill="FFFFFF"/>
              </w:rPr>
              <w:lastRenderedPageBreak/>
              <w:t>Результати тендеру та укладання договору про закупівлю</w:t>
            </w:r>
          </w:p>
        </w:tc>
      </w:tr>
      <w:tr w:rsidR="009263A0" w:rsidRPr="0081036D" w:rsidTr="00D200E3">
        <w:tc>
          <w:tcPr>
            <w:tcW w:w="171" w:type="pct"/>
          </w:tcPr>
          <w:p w:rsidR="009263A0" w:rsidRPr="00902707" w:rsidRDefault="009263A0" w:rsidP="00D200E3">
            <w:pPr>
              <w:pStyle w:val="2"/>
              <w:jc w:val="center"/>
              <w:outlineLvl w:val="1"/>
              <w:rPr>
                <w:shd w:val="clear" w:color="auto" w:fill="FFFFFF"/>
                <w:lang w:val="uk-UA"/>
              </w:rPr>
            </w:pPr>
            <w:r w:rsidRPr="00902707">
              <w:rPr>
                <w:shd w:val="clear" w:color="auto" w:fill="FFFFFF"/>
                <w:lang w:val="uk-UA"/>
              </w:rPr>
              <w:t>1</w:t>
            </w:r>
          </w:p>
        </w:tc>
        <w:tc>
          <w:tcPr>
            <w:tcW w:w="2068" w:type="pct"/>
          </w:tcPr>
          <w:p w:rsidR="009263A0" w:rsidRPr="00902707" w:rsidRDefault="009263A0" w:rsidP="00D200E3">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50 Особливостей Замовник відміняє відкриті торги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відсутності подальшої потреби в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3) скорочення обсягу видатків на здійснення закупівлі товарів, робіт чи послуг;</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4) коли здійснення закупівлі стало неможливим внаслідок дії обставин непереборної сили.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263A0" w:rsidRPr="00137A26" w:rsidRDefault="009263A0" w:rsidP="00D200E3">
            <w:pPr>
              <w:widowControl w:val="0"/>
              <w:shd w:val="clear" w:color="auto" w:fill="FFFFFF" w:themeFill="background1"/>
              <w:jc w:val="both"/>
              <w:rPr>
                <w:rFonts w:ascii="Times New Roman" w:hAnsi="Times New Roman"/>
                <w:i/>
                <w:iCs/>
              </w:rPr>
            </w:pPr>
            <w:r w:rsidRPr="00137A26">
              <w:rPr>
                <w:rFonts w:ascii="Times New Roman" w:hAnsi="Times New Roman"/>
                <w:i/>
                <w:iCs/>
              </w:rPr>
              <w:t>Відповідно до пункту 51 Особливостей відкриті торги автоматично відміняються електронною системою закупівель у разі:</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9263A0" w:rsidRPr="00137A26" w:rsidRDefault="009263A0" w:rsidP="00D200E3">
            <w:pPr>
              <w:shd w:val="clear" w:color="auto" w:fill="FFFFFF" w:themeFill="background1"/>
              <w:jc w:val="both"/>
              <w:rPr>
                <w:rFonts w:ascii="Times New Roman" w:hAnsi="Times New Roman"/>
              </w:rPr>
            </w:pPr>
            <w:r w:rsidRPr="00137A26">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263A0" w:rsidRPr="00137A26" w:rsidRDefault="009263A0" w:rsidP="00D200E3">
            <w:pPr>
              <w:widowControl w:val="0"/>
              <w:shd w:val="clear" w:color="auto" w:fill="FFFFFF" w:themeFill="background1"/>
              <w:jc w:val="both"/>
              <w:rPr>
                <w:rFonts w:ascii="Times New Roman" w:hAnsi="Times New Roman"/>
              </w:rPr>
            </w:pP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Відкриті торги можуть бути відмінені частково (за лотом).</w:t>
            </w:r>
          </w:p>
          <w:p w:rsidR="009263A0" w:rsidRPr="00137A26" w:rsidRDefault="009263A0" w:rsidP="00D200E3">
            <w:pPr>
              <w:ind w:left="51"/>
              <w:jc w:val="both"/>
              <w:rPr>
                <w:rFonts w:ascii="Times New Roman" w:hAnsi="Times New Roman"/>
              </w:rPr>
            </w:pPr>
          </w:p>
          <w:p w:rsidR="009263A0" w:rsidRPr="00137A26" w:rsidRDefault="009263A0" w:rsidP="00D200E3">
            <w:pPr>
              <w:ind w:left="51"/>
              <w:jc w:val="both"/>
              <w:rPr>
                <w:rFonts w:ascii="Times New Roman" w:hAnsi="Times New Roman"/>
                <w:color w:val="FF0000"/>
                <w:sz w:val="24"/>
                <w:szCs w:val="24"/>
              </w:rPr>
            </w:pPr>
            <w:r w:rsidRPr="00137A26">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63A0" w:rsidRPr="0081036D" w:rsidTr="00D200E3">
        <w:tc>
          <w:tcPr>
            <w:tcW w:w="171" w:type="pct"/>
          </w:tcPr>
          <w:p w:rsidR="009263A0" w:rsidRPr="0081036D" w:rsidRDefault="009263A0" w:rsidP="00D200E3">
            <w:pPr>
              <w:pStyle w:val="2"/>
              <w:jc w:val="center"/>
              <w:outlineLvl w:val="1"/>
              <w:rPr>
                <w:color w:val="FF0000"/>
                <w:shd w:val="clear" w:color="auto" w:fill="FFFFFF"/>
                <w:lang w:val="uk-UA"/>
              </w:rPr>
            </w:pPr>
            <w:r w:rsidRPr="008966D6">
              <w:rPr>
                <w:shd w:val="clear" w:color="auto" w:fill="FFFFFF"/>
                <w:lang w:val="uk-UA"/>
              </w:rPr>
              <w:lastRenderedPageBreak/>
              <w:t>2</w:t>
            </w:r>
          </w:p>
        </w:tc>
        <w:tc>
          <w:tcPr>
            <w:tcW w:w="2068" w:type="pct"/>
          </w:tcPr>
          <w:p w:rsidR="009263A0" w:rsidRPr="0081036D" w:rsidRDefault="009263A0" w:rsidP="00D200E3">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sz w:val="24"/>
                <w:szCs w:val="24"/>
              </w:rPr>
              <w:t xml:space="preserve">    </w:t>
            </w:r>
            <w:r w:rsidRPr="00137A26">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Pr="00137A26">
              <w:rPr>
                <w:rFonts w:ascii="Times New Roman" w:hAnsi="Times New Roman"/>
                <w:b/>
                <w:bCs/>
              </w:rPr>
              <w:t>не може бути укладено раніше ніж через п’ять днів</w:t>
            </w:r>
            <w:r w:rsidRPr="00137A26">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37A26">
              <w:rPr>
                <w:rFonts w:ascii="Times New Roman" w:hAnsi="Times New Roman"/>
                <w:b/>
                <w:bCs/>
              </w:rPr>
              <w:t>не пізніше ніж через 15 днів</w:t>
            </w:r>
            <w:r w:rsidRPr="00137A26">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263A0" w:rsidRPr="00137A26" w:rsidRDefault="009263A0" w:rsidP="00D200E3">
            <w:pPr>
              <w:widowControl w:val="0"/>
              <w:shd w:val="clear" w:color="auto" w:fill="FFFFFF" w:themeFill="background1"/>
              <w:jc w:val="both"/>
              <w:rPr>
                <w:rFonts w:ascii="Times New Roman" w:hAnsi="Times New Roman"/>
              </w:rPr>
            </w:pPr>
            <w:r w:rsidRPr="00137A26">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9263A0" w:rsidRPr="00137A26" w:rsidRDefault="009263A0" w:rsidP="00D200E3">
            <w:pPr>
              <w:ind w:left="51"/>
              <w:jc w:val="both"/>
              <w:rPr>
                <w:rFonts w:ascii="Times New Roman" w:hAnsi="Times New Roman"/>
                <w:sz w:val="24"/>
                <w:szCs w:val="24"/>
              </w:rPr>
            </w:pPr>
            <w:r w:rsidRPr="00137A26">
              <w:rPr>
                <w:rFonts w:ascii="Times New Roman" w:hAnsi="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Особливостями.</w:t>
            </w:r>
          </w:p>
        </w:tc>
      </w:tr>
      <w:tr w:rsidR="009263A0" w:rsidRPr="0081036D" w:rsidTr="00D200E3">
        <w:trPr>
          <w:trHeight w:val="830"/>
        </w:trPr>
        <w:tc>
          <w:tcPr>
            <w:tcW w:w="171" w:type="pct"/>
          </w:tcPr>
          <w:p w:rsidR="009263A0" w:rsidRPr="0081036D" w:rsidRDefault="009263A0" w:rsidP="00D200E3">
            <w:pPr>
              <w:pStyle w:val="2"/>
              <w:jc w:val="center"/>
              <w:outlineLvl w:val="1"/>
              <w:rPr>
                <w:color w:val="FF0000"/>
                <w:shd w:val="clear" w:color="auto" w:fill="FFFFFF"/>
                <w:lang w:val="uk-UA"/>
              </w:rPr>
            </w:pPr>
            <w:r w:rsidRPr="004D56EA">
              <w:rPr>
                <w:shd w:val="clear" w:color="auto" w:fill="FFFFFF"/>
                <w:lang w:val="uk-UA"/>
              </w:rPr>
              <w:t>3</w:t>
            </w:r>
          </w:p>
        </w:tc>
        <w:tc>
          <w:tcPr>
            <w:tcW w:w="2068" w:type="pct"/>
          </w:tcPr>
          <w:p w:rsidR="009263A0" w:rsidRPr="00E23B60" w:rsidRDefault="009263A0" w:rsidP="00D200E3">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EE3BE5" w:rsidRPr="00D90413" w:rsidRDefault="00EE3BE5" w:rsidP="00EE3BE5">
            <w:pPr>
              <w:ind w:left="51"/>
              <w:jc w:val="both"/>
              <w:rPr>
                <w:rFonts w:ascii="Times New Roman" w:hAnsi="Times New Roman"/>
              </w:rPr>
            </w:pPr>
            <w:r w:rsidRPr="00D90413">
              <w:rPr>
                <w:rFonts w:ascii="Times New Roman" w:hAnsi="Times New Roman"/>
                <w:color w:val="FF0000"/>
              </w:rPr>
              <w:t xml:space="preserve">       </w:t>
            </w:r>
            <w:r w:rsidRPr="00D90413">
              <w:rPr>
                <w:rFonts w:ascii="Times New Roman" w:hAnsi="Times New Roman"/>
              </w:rPr>
              <w:t>Проект договору складається замовником з урахуванням особливостей предмету закупівлі;</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D90413">
              <w:rPr>
                <w:rFonts w:ascii="Times New Roman" w:hAnsi="Times New Roman"/>
                <w:b/>
              </w:rPr>
              <w:t>(Додаток №3</w:t>
            </w:r>
            <w:r w:rsidRPr="00D90413">
              <w:t xml:space="preserve"> </w:t>
            </w:r>
            <w:r w:rsidRPr="00D90413">
              <w:rPr>
                <w:rFonts w:ascii="Times New Roman" w:hAnsi="Times New Roman"/>
                <w:b/>
              </w:rPr>
              <w:t>до тендерної документації)</w:t>
            </w:r>
            <w:r w:rsidRPr="00D90413">
              <w:rPr>
                <w:rFonts w:ascii="Times New Roman" w:hAnsi="Times New Roman"/>
              </w:rPr>
              <w:t>.</w:t>
            </w:r>
          </w:p>
          <w:p w:rsidR="00EE3BE5" w:rsidRPr="00D90413" w:rsidRDefault="00EE3BE5" w:rsidP="00EE3BE5">
            <w:pPr>
              <w:ind w:left="51"/>
              <w:jc w:val="both"/>
              <w:rPr>
                <w:rFonts w:ascii="Times New Roman" w:hAnsi="Times New Roman"/>
              </w:rPr>
            </w:pPr>
            <w:r w:rsidRPr="00D90413">
              <w:rPr>
                <w:rFonts w:ascii="Times New Roman" w:hAnsi="Times New Roman"/>
              </w:rP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 та Особливостей.</w:t>
            </w:r>
          </w:p>
          <w:p w:rsidR="009263A0" w:rsidRPr="00137A26" w:rsidRDefault="009263A0" w:rsidP="00D200E3">
            <w:pPr>
              <w:ind w:left="51"/>
              <w:jc w:val="both"/>
              <w:rPr>
                <w:rFonts w:ascii="Times New Roman" w:hAnsi="Times New Roman"/>
                <w:b/>
                <w:u w:val="single"/>
              </w:rPr>
            </w:pPr>
            <w:r w:rsidRPr="00137A26">
              <w:rPr>
                <w:rFonts w:ascii="Times New Roman" w:hAnsi="Times New Roman"/>
              </w:rPr>
              <w:t xml:space="preserve">      </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4634F9">
              <w:rPr>
                <w:lang w:val="uk-UA"/>
              </w:rPr>
              <w:t>4</w:t>
            </w:r>
          </w:p>
        </w:tc>
        <w:tc>
          <w:tcPr>
            <w:tcW w:w="2068" w:type="pct"/>
          </w:tcPr>
          <w:p w:rsidR="009263A0" w:rsidRPr="00E23B60" w:rsidRDefault="009263A0" w:rsidP="00D200E3">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w:t>
            </w:r>
            <w:r w:rsidRPr="00D90413">
              <w:rPr>
                <w:rFonts w:ascii="Times New Roman" w:hAnsi="Times New Roman"/>
              </w:rPr>
              <w:t xml:space="preserve"> крім ч</w:t>
            </w:r>
            <w:r>
              <w:rPr>
                <w:rFonts w:ascii="Times New Roman" w:hAnsi="Times New Roman"/>
              </w:rPr>
              <w:t>астин другої – п’ятої, сьомої -</w:t>
            </w:r>
            <w:r w:rsidRPr="00D90413">
              <w:rPr>
                <w:rFonts w:ascii="Times New Roman" w:hAnsi="Times New Roman"/>
              </w:rPr>
              <w:t xml:space="preserve"> дев’ятої статті 41 Закону</w:t>
            </w:r>
            <w:r w:rsidRPr="00D90413">
              <w:rPr>
                <w:rFonts w:ascii="Times New Roman" w:hAnsi="Times New Roman"/>
                <w:color w:val="000000" w:themeColor="text1"/>
              </w:rPr>
              <w:t>, та Особливостей.</w:t>
            </w:r>
          </w:p>
          <w:p w:rsidR="00EE3BE5" w:rsidRPr="00D90413" w:rsidRDefault="00EE3BE5" w:rsidP="00EE3BE5">
            <w:pPr>
              <w:widowControl w:val="0"/>
              <w:shd w:val="clear" w:color="auto" w:fill="FFFFFF" w:themeFill="background1"/>
              <w:jc w:val="both"/>
              <w:rPr>
                <w:rFonts w:ascii="Times New Roman" w:hAnsi="Times New Roman"/>
                <w:color w:val="000000" w:themeColor="text1"/>
              </w:rPr>
            </w:pPr>
            <w:r w:rsidRPr="00D90413">
              <w:rPr>
                <w:rFonts w:ascii="Times New Roman" w:hAnsi="Times New Roman"/>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передбачених пунктом 19 Особливостей.</w:t>
            </w:r>
          </w:p>
          <w:p w:rsidR="009263A0" w:rsidRPr="00137A26" w:rsidRDefault="009263A0" w:rsidP="00D200E3">
            <w:pPr>
              <w:widowControl w:val="0"/>
              <w:shd w:val="clear" w:color="auto" w:fill="FFFFFF" w:themeFill="background1"/>
              <w:jc w:val="both"/>
              <w:rPr>
                <w:rFonts w:ascii="Times New Roman" w:hAnsi="Times New Roman"/>
              </w:rPr>
            </w:pPr>
          </w:p>
        </w:tc>
      </w:tr>
      <w:tr w:rsidR="00EE3BE5" w:rsidRPr="0081036D" w:rsidTr="00D200E3">
        <w:tc>
          <w:tcPr>
            <w:tcW w:w="171" w:type="pct"/>
          </w:tcPr>
          <w:p w:rsidR="00EE3BE5" w:rsidRPr="0081036D" w:rsidRDefault="00EE3BE5" w:rsidP="00EE3BE5">
            <w:pPr>
              <w:pStyle w:val="2"/>
              <w:jc w:val="center"/>
              <w:outlineLvl w:val="1"/>
              <w:rPr>
                <w:color w:val="FF0000"/>
                <w:lang w:val="uk-UA"/>
              </w:rPr>
            </w:pPr>
            <w:r w:rsidRPr="00320CE2">
              <w:rPr>
                <w:lang w:val="uk-UA"/>
              </w:rPr>
              <w:t>5</w:t>
            </w:r>
          </w:p>
        </w:tc>
        <w:tc>
          <w:tcPr>
            <w:tcW w:w="2068" w:type="pct"/>
          </w:tcPr>
          <w:p w:rsidR="00EE3BE5" w:rsidRPr="00E23B60" w:rsidRDefault="00EE3BE5" w:rsidP="00EE3BE5">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EE3BE5" w:rsidRPr="005340C2" w:rsidRDefault="00EE3BE5" w:rsidP="00EE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5340C2">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w:t>
            </w:r>
            <w:r w:rsidRPr="005340C2">
              <w:rPr>
                <w:rFonts w:ascii="Times New Roman" w:hAnsi="Times New Roman"/>
              </w:rPr>
              <w:lastRenderedPageBreak/>
              <w:t xml:space="preserve">документи, що підтверджують відсутність підстав, визначених пунктом 47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w:t>
            </w:r>
            <w:r w:rsidRPr="005340C2">
              <w:rPr>
                <w:color w:val="000000"/>
                <w:sz w:val="27"/>
                <w:szCs w:val="27"/>
              </w:rPr>
              <w:t xml:space="preserve"> </w:t>
            </w:r>
            <w:r w:rsidRPr="005340C2">
              <w:rPr>
                <w:rFonts w:ascii="Times New Roman" w:hAnsi="Times New Roman"/>
                <w:color w:val="000000"/>
              </w:rPr>
              <w:t>абзацом другим частини п’ятнадцятої статті 29 Закону</w:t>
            </w:r>
            <w:r w:rsidRPr="005340C2">
              <w:rPr>
                <w:rFonts w:ascii="Times New Roman" w:hAnsi="Times New Roman"/>
              </w:rPr>
              <w:t xml:space="preserve">,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та </w:t>
            </w:r>
            <w:r w:rsidRPr="005340C2">
              <w:rPr>
                <w:color w:val="000000"/>
                <w:sz w:val="27"/>
                <w:szCs w:val="27"/>
              </w:rPr>
              <w:t xml:space="preserve"> </w:t>
            </w:r>
            <w:r w:rsidRPr="005340C2">
              <w:rPr>
                <w:rFonts w:ascii="Times New Roman" w:hAnsi="Times New Roman"/>
                <w:color w:val="000000"/>
              </w:rPr>
              <w:t>статтею 33 Закону та пунктом 49 Особливостей</w:t>
            </w:r>
          </w:p>
        </w:tc>
      </w:tr>
      <w:tr w:rsidR="009263A0" w:rsidRPr="0081036D" w:rsidTr="00D200E3">
        <w:tc>
          <w:tcPr>
            <w:tcW w:w="171" w:type="pct"/>
          </w:tcPr>
          <w:p w:rsidR="009263A0" w:rsidRPr="0081036D" w:rsidRDefault="009263A0" w:rsidP="00D200E3">
            <w:pPr>
              <w:pStyle w:val="2"/>
              <w:jc w:val="center"/>
              <w:outlineLvl w:val="1"/>
              <w:rPr>
                <w:color w:val="FF0000"/>
                <w:lang w:val="uk-UA"/>
              </w:rPr>
            </w:pPr>
            <w:r w:rsidRPr="003B5620">
              <w:rPr>
                <w:lang w:val="uk-UA"/>
              </w:rPr>
              <w:lastRenderedPageBreak/>
              <w:t>6</w:t>
            </w:r>
          </w:p>
        </w:tc>
        <w:tc>
          <w:tcPr>
            <w:tcW w:w="2068" w:type="pct"/>
          </w:tcPr>
          <w:p w:rsidR="009263A0" w:rsidRPr="00E23B60" w:rsidRDefault="009263A0" w:rsidP="00D200E3">
            <w:pPr>
              <w:pStyle w:val="2"/>
              <w:outlineLvl w:val="1"/>
              <w:rPr>
                <w:lang w:val="uk-UA"/>
              </w:rPr>
            </w:pPr>
            <w:r w:rsidRPr="00E23B60">
              <w:rPr>
                <w:lang w:val="uk-UA"/>
              </w:rPr>
              <w:t>Забезпечення виконання договору про закупівлю</w:t>
            </w:r>
          </w:p>
        </w:tc>
        <w:tc>
          <w:tcPr>
            <w:tcW w:w="2761" w:type="pct"/>
          </w:tcPr>
          <w:p w:rsidR="009263A0" w:rsidRPr="00137A26" w:rsidRDefault="009263A0" w:rsidP="00D200E3">
            <w:pPr>
              <w:tabs>
                <w:tab w:val="left" w:pos="10381"/>
              </w:tabs>
              <w:spacing w:before="120" w:after="120"/>
              <w:jc w:val="both"/>
              <w:rPr>
                <w:rFonts w:ascii="Times New Roman" w:hAnsi="Times New Roman"/>
              </w:rPr>
            </w:pPr>
            <w:r w:rsidRPr="00137A26">
              <w:rPr>
                <w:rFonts w:ascii="Times New Roman" w:hAnsi="Times New Roman"/>
              </w:rPr>
              <w:t>Не вимагається Замовником.</w:t>
            </w:r>
          </w:p>
        </w:tc>
      </w:tr>
    </w:tbl>
    <w:p w:rsidR="009263A0" w:rsidRDefault="009263A0" w:rsidP="009263A0">
      <w:pPr>
        <w:widowControl w:val="0"/>
        <w:spacing w:after="0"/>
        <w:jc w:val="right"/>
        <w:rPr>
          <w:rFonts w:ascii="Times New Roman" w:hAnsi="Times New Roman"/>
          <w:b/>
        </w:rPr>
      </w:pPr>
      <w:r>
        <w:rPr>
          <w:color w:val="FF0000"/>
        </w:rPr>
        <w:br w:type="textWrapping" w:clear="all"/>
      </w:r>
    </w:p>
    <w:p w:rsidR="009263A0" w:rsidRDefault="009263A0" w:rsidP="009263A0">
      <w:pPr>
        <w:widowControl w:val="0"/>
        <w:spacing w:after="0"/>
        <w:jc w:val="right"/>
        <w:rPr>
          <w:rFonts w:ascii="Times New Roman" w:hAnsi="Times New Roman"/>
          <w:b/>
        </w:rPr>
      </w:pPr>
    </w:p>
    <w:p w:rsidR="005340C2" w:rsidRDefault="005340C2"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874117" w:rsidRDefault="00874117" w:rsidP="00CE74E2">
      <w:pPr>
        <w:widowControl w:val="0"/>
        <w:spacing w:after="0"/>
        <w:rPr>
          <w:rFonts w:ascii="Times New Roman" w:hAnsi="Times New Roman"/>
          <w:b/>
        </w:rPr>
      </w:pPr>
    </w:p>
    <w:p w:rsidR="00C36FFC" w:rsidRDefault="00C36FFC" w:rsidP="00CE74E2">
      <w:pPr>
        <w:widowControl w:val="0"/>
        <w:spacing w:after="0"/>
        <w:rPr>
          <w:rFonts w:ascii="Times New Roman" w:hAnsi="Times New Roman"/>
          <w:b/>
        </w:rPr>
      </w:pPr>
    </w:p>
    <w:p w:rsidR="007E5875" w:rsidRDefault="007E5875" w:rsidP="00802846">
      <w:pPr>
        <w:tabs>
          <w:tab w:val="left" w:pos="1845"/>
        </w:tabs>
        <w:spacing w:after="0"/>
        <w:rPr>
          <w:rFonts w:ascii="Times New Roman" w:hAnsi="Times New Roman"/>
          <w:b/>
          <w:sz w:val="24"/>
          <w:szCs w:val="24"/>
        </w:rPr>
      </w:pP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lastRenderedPageBreak/>
        <w:t>Додаток № 1</w:t>
      </w:r>
    </w:p>
    <w:p w:rsidR="005A3946" w:rsidRPr="00C501C9" w:rsidRDefault="005A3946" w:rsidP="005A3946">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D200E3" w:rsidRPr="00D72D01" w:rsidRDefault="005A3946" w:rsidP="00D72D01">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F731CC" w:rsidRDefault="00D200E3" w:rsidP="008C0A3A">
      <w:pPr>
        <w:pStyle w:val="17"/>
        <w:widowControl/>
        <w:spacing w:line="100" w:lineRule="atLeast"/>
        <w:jc w:val="center"/>
        <w:rPr>
          <w:b/>
          <w:sz w:val="24"/>
          <w:szCs w:val="24"/>
        </w:rPr>
      </w:pPr>
      <w:proofErr w:type="spellStart"/>
      <w:r w:rsidRPr="002D35F5">
        <w:rPr>
          <w:b/>
          <w:sz w:val="24"/>
          <w:szCs w:val="24"/>
        </w:rPr>
        <w:t>Технічні</w:t>
      </w:r>
      <w:proofErr w:type="spellEnd"/>
      <w:r w:rsidRPr="002D35F5">
        <w:rPr>
          <w:b/>
          <w:sz w:val="24"/>
          <w:szCs w:val="24"/>
        </w:rPr>
        <w:t xml:space="preserve">, </w:t>
      </w:r>
      <w:proofErr w:type="spellStart"/>
      <w:r w:rsidRPr="002D35F5">
        <w:rPr>
          <w:b/>
          <w:sz w:val="24"/>
          <w:szCs w:val="24"/>
        </w:rPr>
        <w:t>якісні</w:t>
      </w:r>
      <w:proofErr w:type="spellEnd"/>
      <w:r w:rsidRPr="002D35F5">
        <w:rPr>
          <w:b/>
          <w:sz w:val="24"/>
          <w:szCs w:val="24"/>
        </w:rPr>
        <w:t xml:space="preserve"> та </w:t>
      </w:r>
      <w:proofErr w:type="spellStart"/>
      <w:r w:rsidRPr="002D35F5">
        <w:rPr>
          <w:b/>
          <w:sz w:val="24"/>
          <w:szCs w:val="24"/>
        </w:rPr>
        <w:t>інші</w:t>
      </w:r>
      <w:proofErr w:type="spellEnd"/>
      <w:r w:rsidRPr="002D35F5">
        <w:rPr>
          <w:b/>
          <w:sz w:val="24"/>
          <w:szCs w:val="24"/>
        </w:rPr>
        <w:t xml:space="preserve"> характеристики предмета </w:t>
      </w:r>
      <w:proofErr w:type="spellStart"/>
      <w:r w:rsidRPr="002D35F5">
        <w:rPr>
          <w:b/>
          <w:sz w:val="24"/>
          <w:szCs w:val="24"/>
        </w:rPr>
        <w:t>закупівлі</w:t>
      </w:r>
      <w:proofErr w:type="spellEnd"/>
    </w:p>
    <w:p w:rsidR="00F731CC" w:rsidRPr="00B2727C" w:rsidRDefault="00F731CC" w:rsidP="00F731CC">
      <w:pPr>
        <w:spacing w:after="0" w:line="240" w:lineRule="auto"/>
        <w:jc w:val="center"/>
        <w:rPr>
          <w:rFonts w:ascii="Times New Roman" w:hAnsi="Times New Roman"/>
          <w:b/>
          <w:i/>
          <w:sz w:val="24"/>
          <w:szCs w:val="24"/>
        </w:rPr>
      </w:pPr>
      <w:r>
        <w:rPr>
          <w:lang w:val="ru-RU" w:eastAsia="ru-RU"/>
        </w:rPr>
        <w:tab/>
      </w:r>
      <w:r w:rsidR="00B2727C" w:rsidRPr="00B2727C">
        <w:rPr>
          <w:rFonts w:ascii="Times New Roman" w:hAnsi="Times New Roman"/>
          <w:b/>
          <w:i/>
          <w:sz w:val="24"/>
          <w:szCs w:val="24"/>
        </w:rPr>
        <w:t>Сірчана кислота</w:t>
      </w:r>
      <w:r w:rsidRPr="00B2727C">
        <w:rPr>
          <w:rFonts w:ascii="Times New Roman" w:hAnsi="Times New Roman"/>
          <w:b/>
          <w:i/>
          <w:sz w:val="24"/>
          <w:szCs w:val="24"/>
        </w:rPr>
        <w:t xml:space="preserve">  </w:t>
      </w:r>
    </w:p>
    <w:p w:rsidR="00F731CC" w:rsidRPr="00F731CC" w:rsidRDefault="00F731CC" w:rsidP="00F731CC">
      <w:pPr>
        <w:spacing w:after="0" w:line="240" w:lineRule="auto"/>
        <w:jc w:val="center"/>
        <w:rPr>
          <w:b/>
        </w:rPr>
      </w:pPr>
      <w:r w:rsidRPr="00B2727C">
        <w:rPr>
          <w:rFonts w:ascii="Times New Roman" w:hAnsi="Times New Roman"/>
          <w:b/>
          <w:i/>
          <w:sz w:val="24"/>
          <w:szCs w:val="24"/>
        </w:rPr>
        <w:t>за кодом CPV за ДК 021:2015 24310000-0 Основні неорганічні хімічні речовини</w:t>
      </w:r>
    </w:p>
    <w:p w:rsidR="00F731CC" w:rsidRDefault="00F731CC" w:rsidP="00F731CC">
      <w:pPr>
        <w:rPr>
          <w:b/>
          <w:bCs/>
        </w:rPr>
      </w:pPr>
    </w:p>
    <w:p w:rsidR="00F731CC" w:rsidRDefault="00F731CC" w:rsidP="00F731CC">
      <w:pPr>
        <w:rPr>
          <w:b/>
          <w:bCs/>
        </w:rPr>
      </w:pPr>
      <w:r>
        <w:rPr>
          <w:b/>
          <w:bCs/>
        </w:rPr>
        <w:t xml:space="preserve">Сірчана кислота, </w:t>
      </w:r>
      <w:proofErr w:type="spellStart"/>
      <w:r>
        <w:rPr>
          <w:b/>
          <w:bCs/>
        </w:rPr>
        <w:t>хч</w:t>
      </w:r>
      <w:proofErr w:type="spellEnd"/>
      <w:r>
        <w:rPr>
          <w:b/>
          <w:bCs/>
        </w:rPr>
        <w:t>, уп.2,5л</w:t>
      </w:r>
    </w:p>
    <w:p w:rsidR="00F731CC" w:rsidRDefault="00F731CC" w:rsidP="00F731CC">
      <w:pPr>
        <w:rPr>
          <w:b/>
          <w:bCs/>
        </w:rPr>
      </w:pPr>
      <w:r>
        <w:rPr>
          <w:b/>
          <w:bCs/>
        </w:rPr>
        <w:t xml:space="preserve">Кількість: 10 </w:t>
      </w:r>
      <w:proofErr w:type="spellStart"/>
      <w:r>
        <w:rPr>
          <w:b/>
          <w:bCs/>
        </w:rPr>
        <w:t>упак</w:t>
      </w:r>
      <w:proofErr w:type="spellEnd"/>
      <w:r>
        <w:rPr>
          <w:b/>
          <w:bCs/>
        </w:rPr>
        <w:t>.</w:t>
      </w:r>
    </w:p>
    <w:tbl>
      <w:tblPr>
        <w:tblStyle w:val="af1"/>
        <w:tblW w:w="0" w:type="auto"/>
        <w:tblLook w:val="04A0" w:firstRow="1" w:lastRow="0" w:firstColumn="1" w:lastColumn="0" w:noHBand="0" w:noVBand="1"/>
      </w:tblPr>
      <w:tblGrid>
        <w:gridCol w:w="888"/>
        <w:gridCol w:w="3718"/>
        <w:gridCol w:w="5023"/>
      </w:tblGrid>
      <w:tr w:rsidR="00F731CC" w:rsidTr="00F731CC">
        <w:tc>
          <w:tcPr>
            <w:tcW w:w="898" w:type="dxa"/>
          </w:tcPr>
          <w:p w:rsidR="00F731CC" w:rsidRPr="0059412C" w:rsidRDefault="00F731CC" w:rsidP="00F731CC">
            <w:pPr>
              <w:rPr>
                <w:b/>
                <w:bCs/>
              </w:rPr>
            </w:pPr>
            <w:r>
              <w:rPr>
                <w:b/>
                <w:bCs/>
              </w:rPr>
              <w:t>№п/п</w:t>
            </w:r>
          </w:p>
        </w:tc>
        <w:tc>
          <w:tcPr>
            <w:tcW w:w="3917" w:type="dxa"/>
          </w:tcPr>
          <w:p w:rsidR="00F731CC" w:rsidRPr="0059412C" w:rsidRDefault="00F731CC" w:rsidP="00F731CC">
            <w:pPr>
              <w:jc w:val="center"/>
              <w:rPr>
                <w:b/>
                <w:bCs/>
              </w:rPr>
            </w:pPr>
            <w:r>
              <w:rPr>
                <w:b/>
                <w:bCs/>
              </w:rPr>
              <w:t>Найменування показників</w:t>
            </w:r>
          </w:p>
        </w:tc>
        <w:tc>
          <w:tcPr>
            <w:tcW w:w="5380" w:type="dxa"/>
          </w:tcPr>
          <w:p w:rsidR="00F731CC" w:rsidRPr="0059412C" w:rsidRDefault="00F731CC" w:rsidP="00F731CC">
            <w:pPr>
              <w:jc w:val="center"/>
              <w:rPr>
                <w:b/>
                <w:bCs/>
              </w:rPr>
            </w:pPr>
            <w:r>
              <w:rPr>
                <w:b/>
                <w:bCs/>
              </w:rPr>
              <w:t>Норма</w:t>
            </w:r>
          </w:p>
        </w:tc>
      </w:tr>
      <w:tr w:rsidR="00F731CC" w:rsidRPr="00142768" w:rsidTr="00F731CC">
        <w:tc>
          <w:tcPr>
            <w:tcW w:w="898" w:type="dxa"/>
          </w:tcPr>
          <w:p w:rsidR="00F731CC" w:rsidRPr="00142768" w:rsidRDefault="00F731CC" w:rsidP="00F731CC">
            <w:r w:rsidRPr="00142768">
              <w:t>1</w:t>
            </w:r>
          </w:p>
        </w:tc>
        <w:tc>
          <w:tcPr>
            <w:tcW w:w="3917" w:type="dxa"/>
          </w:tcPr>
          <w:p w:rsidR="00F731CC" w:rsidRPr="00142768" w:rsidRDefault="00F731CC" w:rsidP="00F731CC">
            <w:r w:rsidRPr="00142768">
              <w:t xml:space="preserve">Зовнішній вигляд </w:t>
            </w:r>
          </w:p>
        </w:tc>
        <w:tc>
          <w:tcPr>
            <w:tcW w:w="5380" w:type="dxa"/>
          </w:tcPr>
          <w:p w:rsidR="00F731CC" w:rsidRPr="00142768" w:rsidRDefault="00F731CC" w:rsidP="00F731CC">
            <w:pPr>
              <w:jc w:val="center"/>
            </w:pPr>
            <w:r>
              <w:t>Прозора масляниста рідина</w:t>
            </w:r>
          </w:p>
        </w:tc>
      </w:tr>
      <w:tr w:rsidR="00F731CC" w:rsidRPr="00142768" w:rsidTr="00F731CC">
        <w:tc>
          <w:tcPr>
            <w:tcW w:w="898" w:type="dxa"/>
          </w:tcPr>
          <w:p w:rsidR="00F731CC" w:rsidRPr="00142768" w:rsidRDefault="00F731CC" w:rsidP="00F731CC">
            <w:r w:rsidRPr="00142768">
              <w:t>2</w:t>
            </w:r>
          </w:p>
        </w:tc>
        <w:tc>
          <w:tcPr>
            <w:tcW w:w="3917" w:type="dxa"/>
          </w:tcPr>
          <w:p w:rsidR="00F731CC" w:rsidRPr="00142768" w:rsidRDefault="00F731CC" w:rsidP="00F731CC">
            <w:r>
              <w:t>Густина, 20/20С</w:t>
            </w:r>
          </w:p>
        </w:tc>
        <w:tc>
          <w:tcPr>
            <w:tcW w:w="5380" w:type="dxa"/>
          </w:tcPr>
          <w:p w:rsidR="00F731CC" w:rsidRPr="00142768" w:rsidRDefault="00F731CC" w:rsidP="00F731CC">
            <w:pPr>
              <w:jc w:val="center"/>
            </w:pPr>
            <w:r>
              <w:t>1,834 – 1,836</w:t>
            </w:r>
          </w:p>
        </w:tc>
      </w:tr>
      <w:tr w:rsidR="00F731CC" w:rsidRPr="00142768" w:rsidTr="00F731CC">
        <w:tc>
          <w:tcPr>
            <w:tcW w:w="898" w:type="dxa"/>
          </w:tcPr>
          <w:p w:rsidR="00F731CC" w:rsidRPr="00142768" w:rsidRDefault="00F731CC" w:rsidP="00F731CC">
            <w:r w:rsidRPr="00142768">
              <w:t>3</w:t>
            </w:r>
          </w:p>
        </w:tc>
        <w:tc>
          <w:tcPr>
            <w:tcW w:w="3917" w:type="dxa"/>
          </w:tcPr>
          <w:p w:rsidR="00F731CC" w:rsidRPr="00972B11" w:rsidRDefault="00F731CC" w:rsidP="00F731CC">
            <w:r>
              <w:t xml:space="preserve">Амоній, </w:t>
            </w:r>
            <w:proofErr w:type="spellStart"/>
            <w:r>
              <w:t>ррm</w:t>
            </w:r>
            <w:proofErr w:type="spellEnd"/>
          </w:p>
        </w:tc>
        <w:tc>
          <w:tcPr>
            <w:tcW w:w="5380" w:type="dxa"/>
          </w:tcPr>
          <w:p w:rsidR="00F731CC" w:rsidRPr="00972B11" w:rsidRDefault="00F731CC" w:rsidP="00F731CC">
            <w:pPr>
              <w:jc w:val="center"/>
            </w:pPr>
            <w:r>
              <w:t>≤ 1</w:t>
            </w:r>
          </w:p>
        </w:tc>
      </w:tr>
      <w:tr w:rsidR="00F731CC" w:rsidRPr="00142768" w:rsidTr="00F731CC">
        <w:tc>
          <w:tcPr>
            <w:tcW w:w="898" w:type="dxa"/>
          </w:tcPr>
          <w:p w:rsidR="00F731CC" w:rsidRPr="00142768" w:rsidRDefault="00F731CC" w:rsidP="00F731CC">
            <w:r w:rsidRPr="00142768">
              <w:t>4</w:t>
            </w:r>
          </w:p>
        </w:tc>
        <w:tc>
          <w:tcPr>
            <w:tcW w:w="3917" w:type="dxa"/>
          </w:tcPr>
          <w:p w:rsidR="00F731CC" w:rsidRPr="00972B11" w:rsidRDefault="00F731CC" w:rsidP="00F731CC">
            <w:r>
              <w:t xml:space="preserve">Хлориди, </w:t>
            </w:r>
            <w:proofErr w:type="spellStart"/>
            <w:r>
              <w:t>ррm</w:t>
            </w:r>
            <w:proofErr w:type="spellEnd"/>
          </w:p>
        </w:tc>
        <w:tc>
          <w:tcPr>
            <w:tcW w:w="5380" w:type="dxa"/>
          </w:tcPr>
          <w:p w:rsidR="00F731CC" w:rsidRPr="00972B11" w:rsidRDefault="00F731CC" w:rsidP="00F731CC">
            <w:pPr>
              <w:jc w:val="center"/>
            </w:pPr>
            <w:r>
              <w:t>≤ 0.1</w:t>
            </w:r>
          </w:p>
        </w:tc>
      </w:tr>
      <w:tr w:rsidR="00F731CC" w:rsidRPr="00142768" w:rsidTr="00F731CC">
        <w:tc>
          <w:tcPr>
            <w:tcW w:w="898" w:type="dxa"/>
          </w:tcPr>
          <w:p w:rsidR="00F731CC" w:rsidRPr="00142768" w:rsidRDefault="00F731CC" w:rsidP="00F731CC">
            <w:r w:rsidRPr="00142768">
              <w:t>5</w:t>
            </w:r>
          </w:p>
        </w:tc>
        <w:tc>
          <w:tcPr>
            <w:tcW w:w="3917" w:type="dxa"/>
          </w:tcPr>
          <w:p w:rsidR="00F731CC" w:rsidRPr="00972B11" w:rsidRDefault="00F731CC" w:rsidP="00F731CC">
            <w:r>
              <w:t>Важкі метали (</w:t>
            </w:r>
            <w:proofErr w:type="spellStart"/>
            <w:r>
              <w:t>Pb</w:t>
            </w:r>
            <w:proofErr w:type="spellEnd"/>
            <w:r>
              <w:t xml:space="preserve">). </w:t>
            </w:r>
            <w:proofErr w:type="spellStart"/>
            <w:r>
              <w:t>ррm</w:t>
            </w:r>
            <w:proofErr w:type="spellEnd"/>
          </w:p>
        </w:tc>
        <w:tc>
          <w:tcPr>
            <w:tcW w:w="5380" w:type="dxa"/>
          </w:tcPr>
          <w:p w:rsidR="00F731CC" w:rsidRPr="00972B11" w:rsidRDefault="00F731CC" w:rsidP="00F731CC">
            <w:pPr>
              <w:jc w:val="center"/>
            </w:pPr>
            <w:r>
              <w:t>≤ 0.8</w:t>
            </w:r>
          </w:p>
        </w:tc>
      </w:tr>
      <w:tr w:rsidR="00F731CC" w:rsidRPr="00142768" w:rsidTr="00F731CC">
        <w:tc>
          <w:tcPr>
            <w:tcW w:w="898" w:type="dxa"/>
          </w:tcPr>
          <w:p w:rsidR="00F731CC" w:rsidRPr="00142768" w:rsidRDefault="00F731CC" w:rsidP="00F731CC">
            <w:r w:rsidRPr="00142768">
              <w:t>6</w:t>
            </w:r>
          </w:p>
        </w:tc>
        <w:tc>
          <w:tcPr>
            <w:tcW w:w="3917" w:type="dxa"/>
          </w:tcPr>
          <w:p w:rsidR="00F731CC" w:rsidRPr="00142768" w:rsidRDefault="00F731CC" w:rsidP="00F731CC">
            <w:r>
              <w:t xml:space="preserve">Нітрати, </w:t>
            </w:r>
            <w:proofErr w:type="spellStart"/>
            <w:r>
              <w:t>ррm</w:t>
            </w:r>
            <w:proofErr w:type="spellEnd"/>
          </w:p>
        </w:tc>
        <w:tc>
          <w:tcPr>
            <w:tcW w:w="5380" w:type="dxa"/>
          </w:tcPr>
          <w:p w:rsidR="00F731CC" w:rsidRPr="00972B11" w:rsidRDefault="00F731CC" w:rsidP="00F731CC">
            <w:pPr>
              <w:jc w:val="center"/>
            </w:pPr>
            <w:r>
              <w:t>≤ 0.2</w:t>
            </w:r>
          </w:p>
        </w:tc>
      </w:tr>
      <w:tr w:rsidR="00F731CC" w:rsidRPr="00142768" w:rsidTr="00F731CC">
        <w:tc>
          <w:tcPr>
            <w:tcW w:w="898" w:type="dxa"/>
          </w:tcPr>
          <w:p w:rsidR="00F731CC" w:rsidRPr="00142768" w:rsidRDefault="00F731CC" w:rsidP="00F731CC">
            <w:r w:rsidRPr="00142768">
              <w:t>7</w:t>
            </w:r>
          </w:p>
        </w:tc>
        <w:tc>
          <w:tcPr>
            <w:tcW w:w="3917" w:type="dxa"/>
          </w:tcPr>
          <w:p w:rsidR="00F731CC" w:rsidRPr="00142768" w:rsidRDefault="00F731CC" w:rsidP="00F731CC">
            <w:r>
              <w:t xml:space="preserve">Залишок після спалювання, </w:t>
            </w:r>
            <w:proofErr w:type="spellStart"/>
            <w:r>
              <w:t>ррm</w:t>
            </w:r>
            <w:proofErr w:type="spellEnd"/>
          </w:p>
        </w:tc>
        <w:tc>
          <w:tcPr>
            <w:tcW w:w="5380" w:type="dxa"/>
          </w:tcPr>
          <w:p w:rsidR="00F731CC" w:rsidRPr="00972B11" w:rsidRDefault="00F731CC" w:rsidP="00F731CC">
            <w:pPr>
              <w:jc w:val="center"/>
            </w:pPr>
            <w:r>
              <w:t>≤ 4</w:t>
            </w:r>
          </w:p>
        </w:tc>
      </w:tr>
      <w:tr w:rsidR="00F731CC" w:rsidRPr="00142768" w:rsidTr="00F731CC">
        <w:tc>
          <w:tcPr>
            <w:tcW w:w="898" w:type="dxa"/>
          </w:tcPr>
          <w:p w:rsidR="00F731CC" w:rsidRPr="00142768" w:rsidRDefault="00F731CC" w:rsidP="00F731CC">
            <w:r w:rsidRPr="00142768">
              <w:t>8</w:t>
            </w:r>
          </w:p>
        </w:tc>
        <w:tc>
          <w:tcPr>
            <w:tcW w:w="3917" w:type="dxa"/>
          </w:tcPr>
          <w:p w:rsidR="00F731CC" w:rsidRDefault="00F731CC" w:rsidP="00F731CC">
            <w:r>
              <w:t xml:space="preserve">Речовин, які відновлюють перманганат калію, </w:t>
            </w:r>
            <w:proofErr w:type="spellStart"/>
            <w:r>
              <w:t>ррm</w:t>
            </w:r>
            <w:proofErr w:type="spellEnd"/>
          </w:p>
          <w:p w:rsidR="00F731CC" w:rsidRPr="00142768" w:rsidRDefault="00F731CC" w:rsidP="00F731CC"/>
        </w:tc>
        <w:tc>
          <w:tcPr>
            <w:tcW w:w="5380" w:type="dxa"/>
          </w:tcPr>
          <w:p w:rsidR="00F731CC" w:rsidRPr="00972B11" w:rsidRDefault="00F731CC" w:rsidP="00F731CC">
            <w:pPr>
              <w:jc w:val="center"/>
            </w:pPr>
            <w:r>
              <w:t>≤ 2</w:t>
            </w:r>
          </w:p>
        </w:tc>
      </w:tr>
      <w:tr w:rsidR="00F731CC" w:rsidRPr="00142768" w:rsidTr="00F731CC">
        <w:tc>
          <w:tcPr>
            <w:tcW w:w="898" w:type="dxa"/>
          </w:tcPr>
          <w:p w:rsidR="00F731CC" w:rsidRPr="00142768" w:rsidRDefault="00F731CC" w:rsidP="00F731CC">
            <w:r w:rsidRPr="00142768">
              <w:t>9</w:t>
            </w:r>
          </w:p>
        </w:tc>
        <w:tc>
          <w:tcPr>
            <w:tcW w:w="3917" w:type="dxa"/>
          </w:tcPr>
          <w:p w:rsidR="00F731CC" w:rsidRPr="00142768" w:rsidRDefault="00F731CC" w:rsidP="00F731CC">
            <w:r>
              <w:t xml:space="preserve">Миш’як, </w:t>
            </w:r>
            <w:proofErr w:type="spellStart"/>
            <w:r>
              <w:t>ррm</w:t>
            </w:r>
            <w:proofErr w:type="spellEnd"/>
          </w:p>
        </w:tc>
        <w:tc>
          <w:tcPr>
            <w:tcW w:w="5380" w:type="dxa"/>
          </w:tcPr>
          <w:p w:rsidR="00F731CC" w:rsidRPr="00972B11" w:rsidRDefault="00F731CC" w:rsidP="00F731CC">
            <w:pPr>
              <w:jc w:val="center"/>
            </w:pPr>
            <w:r>
              <w:t>≤ 0.01</w:t>
            </w:r>
          </w:p>
        </w:tc>
      </w:tr>
      <w:tr w:rsidR="00F731CC" w:rsidRPr="00142768" w:rsidTr="00F731CC">
        <w:tc>
          <w:tcPr>
            <w:tcW w:w="898" w:type="dxa"/>
          </w:tcPr>
          <w:p w:rsidR="00F731CC" w:rsidRPr="00142768" w:rsidRDefault="00F731CC" w:rsidP="00F731CC">
            <w:r w:rsidRPr="00142768">
              <w:t>1</w:t>
            </w:r>
            <w:r>
              <w:t>0</w:t>
            </w:r>
          </w:p>
        </w:tc>
        <w:tc>
          <w:tcPr>
            <w:tcW w:w="3917" w:type="dxa"/>
          </w:tcPr>
          <w:p w:rsidR="00F731CC" w:rsidRPr="00142768" w:rsidRDefault="00F731CC" w:rsidP="00F731CC">
            <w:r>
              <w:t xml:space="preserve">Залізо, </w:t>
            </w:r>
            <w:proofErr w:type="spellStart"/>
            <w:r>
              <w:t>ррm</w:t>
            </w:r>
            <w:proofErr w:type="spellEnd"/>
          </w:p>
        </w:tc>
        <w:tc>
          <w:tcPr>
            <w:tcW w:w="5380" w:type="dxa"/>
          </w:tcPr>
          <w:p w:rsidR="00F731CC" w:rsidRPr="00972B11" w:rsidRDefault="00F731CC" w:rsidP="00F731CC">
            <w:pPr>
              <w:jc w:val="center"/>
            </w:pPr>
            <w:r>
              <w:t>≤0.1</w:t>
            </w:r>
          </w:p>
        </w:tc>
      </w:tr>
    </w:tbl>
    <w:p w:rsidR="00F731CC" w:rsidRDefault="00F731CC" w:rsidP="00F731CC"/>
    <w:p w:rsidR="00F731CC" w:rsidRPr="003A7784" w:rsidRDefault="00F731CC" w:rsidP="00F731CC">
      <w:pPr>
        <w:rPr>
          <w:b/>
          <w:u w:val="single"/>
        </w:rPr>
      </w:pPr>
      <w:r w:rsidRPr="003A7784">
        <w:rPr>
          <w:b/>
          <w:u w:val="single"/>
        </w:rPr>
        <w:t>У складі тендерної пропозиції необхідно надати:</w:t>
      </w:r>
    </w:p>
    <w:p w:rsidR="00F731CC" w:rsidRPr="00C31CD9" w:rsidRDefault="00F731CC" w:rsidP="00F731CC">
      <w:pPr>
        <w:pStyle w:val="af"/>
        <w:numPr>
          <w:ilvl w:val="0"/>
          <w:numId w:val="41"/>
        </w:numPr>
        <w:spacing w:after="0"/>
        <w:rPr>
          <w:rFonts w:ascii="Times New Roman" w:hAnsi="Times New Roman"/>
        </w:rPr>
      </w:pPr>
      <w:r w:rsidRPr="00C31CD9">
        <w:rPr>
          <w:rFonts w:ascii="Times New Roman" w:hAnsi="Times New Roman"/>
        </w:rPr>
        <w:t>копії сертифікатів якості на товар або копії паспортів виробника товару;</w:t>
      </w:r>
    </w:p>
    <w:p w:rsidR="00F731CC" w:rsidRPr="00C31CD9" w:rsidRDefault="00F731CC" w:rsidP="00F731CC">
      <w:pPr>
        <w:pStyle w:val="af"/>
        <w:numPr>
          <w:ilvl w:val="0"/>
          <w:numId w:val="41"/>
        </w:numPr>
        <w:spacing w:after="0"/>
        <w:rPr>
          <w:rFonts w:ascii="Times New Roman" w:hAnsi="Times New Roman"/>
        </w:rPr>
      </w:pPr>
      <w:r w:rsidRPr="00C31CD9">
        <w:rPr>
          <w:rFonts w:ascii="Times New Roman" w:hAnsi="Times New Roman"/>
        </w:rPr>
        <w:t>інформацію про походження та виробника товару з метою уникнення поставки товару неналежної якості учасниками, які не є виробниками товару (дилерський договір, договір поставки або договір співпраці, або лист виробника про представництво його інтересів учасником, або інший документ, підтверджуючий відповідні правовідносини між Учасником та виробником товару);</w:t>
      </w:r>
    </w:p>
    <w:p w:rsidR="00F731CC" w:rsidRPr="00C31CD9" w:rsidRDefault="00F731CC" w:rsidP="00F731CC">
      <w:pPr>
        <w:pStyle w:val="af"/>
        <w:numPr>
          <w:ilvl w:val="0"/>
          <w:numId w:val="41"/>
        </w:numPr>
        <w:spacing w:after="0"/>
        <w:rPr>
          <w:rFonts w:ascii="Times New Roman" w:hAnsi="Times New Roman"/>
        </w:rPr>
      </w:pPr>
      <w:r w:rsidRPr="00C31CD9">
        <w:rPr>
          <w:rFonts w:ascii="Times New Roman" w:hAnsi="Times New Roman"/>
        </w:rPr>
        <w:t xml:space="preserve">копії ліцензій на придбання, зберігання, перевезення, ввезення на територію України, вивезення з території України, реалізація (відпуск) прекурсорів  “Переліку наркотичних засобів, психотропних речовин і прекурсорів.”  </w:t>
      </w:r>
      <w:r w:rsidRPr="00C31CD9">
        <w:rPr>
          <w:rFonts w:ascii="Times New Roman" w:hAnsi="Times New Roman"/>
          <w:u w:val="single"/>
        </w:rPr>
        <w:t xml:space="preserve">сірчаної кислоти </w:t>
      </w:r>
      <w:r w:rsidRPr="00C31CD9">
        <w:rPr>
          <w:rFonts w:ascii="Times New Roman" w:hAnsi="Times New Roman"/>
        </w:rPr>
        <w:t xml:space="preserve">. </w:t>
      </w:r>
    </w:p>
    <w:p w:rsidR="00F731CC" w:rsidRPr="00C31CD9" w:rsidRDefault="00F731CC" w:rsidP="00F731CC">
      <w:pPr>
        <w:tabs>
          <w:tab w:val="left" w:pos="1797"/>
        </w:tabs>
        <w:ind w:firstLine="426"/>
        <w:jc w:val="both"/>
        <w:rPr>
          <w:rFonts w:ascii="Times New Roman" w:hAnsi="Times New Roman"/>
        </w:rPr>
      </w:pPr>
      <w:r w:rsidRPr="00C31CD9">
        <w:rPr>
          <w:rFonts w:ascii="Times New Roman" w:hAnsi="Times New Roman"/>
        </w:rPr>
        <w:t>Термін придатності товару повинен бути вказаний у супровідній документації. Товар повинен бути поставлений з терміном придатності не менше 75% від загального терміну придатності на товар.</w:t>
      </w:r>
    </w:p>
    <w:p w:rsidR="00F731CC" w:rsidRDefault="00F731CC" w:rsidP="00F731CC"/>
    <w:p w:rsidR="009D0CC1" w:rsidRPr="00F731CC" w:rsidRDefault="009D0CC1" w:rsidP="00F731CC">
      <w:pPr>
        <w:tabs>
          <w:tab w:val="left" w:pos="1635"/>
        </w:tabs>
        <w:rPr>
          <w:lang w:eastAsia="ru-RU"/>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073A3A" w:rsidRDefault="00073A3A"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FC6A89" w:rsidRPr="008C6122" w:rsidRDefault="00FC6A89" w:rsidP="00FC6A8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FC6A89" w:rsidRPr="008C6122" w:rsidRDefault="00FC6A89" w:rsidP="00FC6A8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FC6A89" w:rsidRPr="007B6B89" w:rsidRDefault="00FC6A89" w:rsidP="007B6B8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w:t>
      </w:r>
      <w:r w:rsidR="007B6B89">
        <w:rPr>
          <w:rFonts w:ascii="Times New Roman" w:hAnsi="Times New Roman"/>
          <w:b/>
          <w:bCs/>
          <w:sz w:val="24"/>
          <w:szCs w:val="24"/>
          <w:lang w:val="ru-RU" w:eastAsia="ar-SA"/>
        </w:rPr>
        <w:t xml:space="preserve"> </w:t>
      </w:r>
    </w:p>
    <w:p w:rsidR="00FC6A89" w:rsidRPr="00CD65D0" w:rsidRDefault="00FC6A89" w:rsidP="00FC6A89">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w:t>
      </w:r>
      <w:r w:rsidR="00D254E1" w:rsidRPr="00167A53">
        <w:rPr>
          <w:rFonts w:ascii="Times New Roman" w:hAnsi="Times New Roman"/>
          <w:i/>
          <w:iCs/>
          <w:sz w:val="24"/>
          <w:szCs w:val="24"/>
          <w:lang w:val="ru-RU" w:eastAsia="ar-SA"/>
        </w:rPr>
        <w:t>4</w:t>
      </w:r>
      <w:r w:rsidRPr="00CD65D0">
        <w:rPr>
          <w:rFonts w:ascii="Times New Roman" w:hAnsi="Times New Roman"/>
          <w:i/>
          <w:iCs/>
          <w:sz w:val="24"/>
          <w:szCs w:val="24"/>
          <w:lang w:val="ru-RU" w:eastAsia="ar-SA"/>
        </w:rPr>
        <w:t>р.</w:t>
      </w:r>
    </w:p>
    <w:p w:rsidR="00FC6A89" w:rsidRPr="00CD65D0" w:rsidRDefault="00FC6A89" w:rsidP="00FC6A89">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FC6A89" w:rsidRPr="00CD65D0" w:rsidRDefault="00FC6A89" w:rsidP="00FC6A89">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FC6A89" w:rsidRPr="005C13C3" w:rsidRDefault="00FC6A89" w:rsidP="00FC6A89">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b/>
          <w:bCs/>
          <w:sz w:val="24"/>
          <w:szCs w:val="24"/>
          <w:lang w:eastAsia="ar-SA"/>
        </w:rPr>
        <w:t>ЗАМОВНИК: Комунальне підприємство “Черкасиводоканал” Черкаської міської ради</w:t>
      </w:r>
      <w:r w:rsidRPr="005C13C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proofErr w:type="spellStart"/>
      <w:r w:rsidRPr="005C13C3">
        <w:rPr>
          <w:rFonts w:ascii="Times New Roman" w:hAnsi="Times New Roman"/>
          <w:sz w:val="24"/>
          <w:szCs w:val="24"/>
          <w:lang w:eastAsia="ar-SA"/>
        </w:rPr>
        <w:t>Сухарькова</w:t>
      </w:r>
      <w:proofErr w:type="spellEnd"/>
      <w:r w:rsidRPr="005C13C3">
        <w:rPr>
          <w:rFonts w:ascii="Times New Roman" w:hAnsi="Times New Roman"/>
          <w:sz w:val="24"/>
          <w:szCs w:val="24"/>
          <w:lang w:eastAsia="ar-SA"/>
        </w:rPr>
        <w:t xml:space="preserve"> Івана Васильовича, що дії на підставі Статуту, з іншого боку, </w:t>
      </w:r>
    </w:p>
    <w:p w:rsidR="00FC6A89" w:rsidRPr="00C36958" w:rsidRDefault="00FC6A89" w:rsidP="00C36958">
      <w:pPr>
        <w:suppressAutoHyphens/>
        <w:autoSpaceDE w:val="0"/>
        <w:spacing w:before="7" w:after="0" w:line="252" w:lineRule="exact"/>
        <w:jc w:val="both"/>
        <w:rPr>
          <w:rFonts w:ascii="Times New Roman" w:hAnsi="Times New Roman"/>
          <w:b/>
          <w:bCs/>
          <w:sz w:val="24"/>
          <w:szCs w:val="24"/>
          <w:lang w:eastAsia="ar-SA"/>
        </w:rPr>
      </w:pPr>
      <w:r w:rsidRPr="005C13C3">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FC6A89" w:rsidRPr="005C13C3" w:rsidRDefault="00FC6A89" w:rsidP="00FC6A89">
      <w:pPr>
        <w:suppressAutoHyphens/>
        <w:autoSpaceDE w:val="0"/>
        <w:spacing w:before="7" w:after="0" w:line="252" w:lineRule="exact"/>
        <w:jc w:val="center"/>
        <w:rPr>
          <w:rFonts w:ascii="Times New Roman" w:hAnsi="Times New Roman"/>
          <w:b/>
          <w:bCs/>
          <w:sz w:val="24"/>
          <w:szCs w:val="24"/>
          <w:lang w:eastAsia="ar-SA"/>
        </w:rPr>
      </w:pPr>
      <w:r w:rsidRPr="005C13C3">
        <w:rPr>
          <w:rFonts w:ascii="Times New Roman" w:hAnsi="Times New Roman"/>
          <w:b/>
          <w:bCs/>
          <w:sz w:val="24"/>
          <w:szCs w:val="24"/>
          <w:lang w:val="ru-RU" w:eastAsia="ar-SA"/>
        </w:rPr>
        <w:t xml:space="preserve">1.  </w:t>
      </w:r>
      <w:r w:rsidRPr="005C13C3">
        <w:rPr>
          <w:rFonts w:ascii="Times New Roman" w:hAnsi="Times New Roman"/>
          <w:b/>
          <w:bCs/>
          <w:sz w:val="24"/>
          <w:szCs w:val="24"/>
          <w:lang w:eastAsia="ar-SA"/>
        </w:rPr>
        <w:t>ПРЕДМЕТ ДОГОВОРУ</w:t>
      </w:r>
    </w:p>
    <w:p w:rsidR="00FC6A89" w:rsidRPr="005C13C3" w:rsidRDefault="00FC6A89" w:rsidP="00FC6A89">
      <w:pPr>
        <w:widowControl w:val="0"/>
        <w:numPr>
          <w:ilvl w:val="1"/>
          <w:numId w:val="2"/>
        </w:numPr>
        <w:tabs>
          <w:tab w:val="clear" w:pos="360"/>
          <w:tab w:val="num" w:pos="928"/>
          <w:tab w:val="num" w:pos="993"/>
          <w:tab w:val="num" w:pos="1637"/>
        </w:tabs>
        <w:suppressAutoHyphens/>
        <w:autoSpaceDE w:val="0"/>
        <w:spacing w:after="0" w:line="252" w:lineRule="exact"/>
        <w:ind w:left="0" w:firstLine="709"/>
        <w:jc w:val="both"/>
        <w:rPr>
          <w:rFonts w:ascii="Times New Roman" w:hAnsi="Times New Roman"/>
          <w:i/>
          <w:sz w:val="24"/>
          <w:szCs w:val="24"/>
          <w:lang w:eastAsia="ar-SA"/>
        </w:rPr>
      </w:pPr>
      <w:r w:rsidRPr="005C13C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C31CD9">
        <w:rPr>
          <w:rStyle w:val="FontStyle15"/>
          <w:b/>
          <w:i/>
          <w:sz w:val="24"/>
          <w:szCs w:val="24"/>
        </w:rPr>
        <w:t>Сірчана кислота</w:t>
      </w:r>
      <w:r w:rsidR="00F1295C" w:rsidRPr="00771D22">
        <w:rPr>
          <w:rFonts w:ascii="Times New Roman" w:hAnsi="Times New Roman"/>
          <w:b/>
          <w:sz w:val="24"/>
          <w:szCs w:val="24"/>
        </w:rPr>
        <w:t xml:space="preserve"> за кодом CPV за ДК 021:2015 </w:t>
      </w:r>
      <w:r w:rsidR="00F1295C" w:rsidRPr="00771D22">
        <w:rPr>
          <w:rFonts w:ascii="Times New Roman" w:hAnsi="Times New Roman"/>
          <w:b/>
          <w:i/>
          <w:sz w:val="24"/>
          <w:szCs w:val="24"/>
        </w:rPr>
        <w:t>243</w:t>
      </w:r>
      <w:r w:rsidR="0043283D">
        <w:rPr>
          <w:rFonts w:ascii="Times New Roman" w:hAnsi="Times New Roman"/>
          <w:b/>
          <w:i/>
          <w:sz w:val="24"/>
          <w:szCs w:val="24"/>
        </w:rPr>
        <w:t>1</w:t>
      </w:r>
      <w:r w:rsidR="00F1295C" w:rsidRPr="00771D22">
        <w:rPr>
          <w:rFonts w:ascii="Times New Roman" w:hAnsi="Times New Roman"/>
          <w:b/>
          <w:i/>
          <w:sz w:val="24"/>
          <w:szCs w:val="24"/>
        </w:rPr>
        <w:t>0000-</w:t>
      </w:r>
      <w:r w:rsidR="0043283D">
        <w:rPr>
          <w:rFonts w:ascii="Times New Roman" w:hAnsi="Times New Roman"/>
          <w:b/>
          <w:i/>
          <w:sz w:val="24"/>
          <w:szCs w:val="24"/>
        </w:rPr>
        <w:t>0</w:t>
      </w:r>
      <w:r w:rsidR="00F1295C" w:rsidRPr="00771D22">
        <w:rPr>
          <w:rFonts w:ascii="Times New Roman" w:hAnsi="Times New Roman"/>
          <w:b/>
          <w:i/>
          <w:sz w:val="24"/>
          <w:szCs w:val="24"/>
        </w:rPr>
        <w:t xml:space="preserve"> Основні </w:t>
      </w:r>
      <w:r w:rsidR="0043283D">
        <w:rPr>
          <w:rFonts w:ascii="Times New Roman" w:hAnsi="Times New Roman"/>
          <w:b/>
          <w:i/>
          <w:sz w:val="24"/>
          <w:szCs w:val="24"/>
        </w:rPr>
        <w:t>не</w:t>
      </w:r>
      <w:r w:rsidR="00F1295C" w:rsidRPr="00771D22">
        <w:rPr>
          <w:rFonts w:ascii="Times New Roman" w:hAnsi="Times New Roman"/>
          <w:b/>
          <w:i/>
          <w:sz w:val="24"/>
          <w:szCs w:val="24"/>
        </w:rPr>
        <w:t>органічні хімічні речовини</w:t>
      </w:r>
      <w:r w:rsidRPr="005C13C3">
        <w:rPr>
          <w:b/>
          <w:i/>
        </w:rPr>
        <w:t xml:space="preserve"> </w:t>
      </w:r>
      <w:r w:rsidRPr="005C13C3">
        <w:rPr>
          <w:rFonts w:ascii="Times New Roman" w:hAnsi="Times New Roman"/>
          <w:sz w:val="24"/>
          <w:szCs w:val="24"/>
          <w:lang w:eastAsia="ar-SA"/>
        </w:rPr>
        <w:t xml:space="preserve">вказаними у специфікації Товару (додаток №1 до Договору), яка є невід’ємною частиною Договору.  </w:t>
      </w:r>
    </w:p>
    <w:p w:rsidR="00FC6A89" w:rsidRPr="005C13C3"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FC6A89" w:rsidRDefault="00FC6A89" w:rsidP="00FC6A89">
      <w:pPr>
        <w:widowControl w:val="0"/>
        <w:numPr>
          <w:ilvl w:val="1"/>
          <w:numId w:val="2"/>
        </w:numPr>
        <w:tabs>
          <w:tab w:val="clear" w:pos="360"/>
          <w:tab w:val="num" w:pos="928"/>
          <w:tab w:val="num" w:pos="1637"/>
        </w:tabs>
        <w:suppressAutoHyphens/>
        <w:autoSpaceDE w:val="0"/>
        <w:spacing w:after="0" w:line="252" w:lineRule="exact"/>
        <w:ind w:left="0" w:firstLine="709"/>
        <w:jc w:val="both"/>
        <w:rPr>
          <w:rFonts w:ascii="Times New Roman" w:hAnsi="Times New Roman"/>
          <w:sz w:val="24"/>
          <w:szCs w:val="24"/>
          <w:lang w:eastAsia="ar-SA"/>
        </w:rPr>
      </w:pPr>
      <w:r w:rsidRPr="005C13C3">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5C13C3">
        <w:rPr>
          <w:rFonts w:ascii="Times New Roman" w:hAnsi="Times New Roman"/>
          <w:b/>
          <w:bCs/>
          <w:sz w:val="24"/>
          <w:szCs w:val="24"/>
        </w:rPr>
        <w:t>-</w:t>
      </w:r>
      <w:r w:rsidRPr="005C13C3">
        <w:rPr>
          <w:rFonts w:ascii="Times New Roman" w:hAnsi="Times New Roman"/>
          <w:sz w:val="24"/>
          <w:szCs w:val="24"/>
        </w:rPr>
        <w:t>якими фізичними або юридичними</w:t>
      </w:r>
      <w:r w:rsidRPr="00CD65D0">
        <w:rPr>
          <w:rFonts w:ascii="Times New Roman" w:hAnsi="Times New Roman"/>
          <w:sz w:val="24"/>
          <w:szCs w:val="24"/>
        </w:rPr>
        <w:t xml:space="preserve">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FC6A89" w:rsidRPr="00B6510C" w:rsidRDefault="00FC6A89" w:rsidP="00FC6A89">
      <w:pPr>
        <w:widowControl w:val="0"/>
        <w:suppressAutoHyphens/>
        <w:autoSpaceDE w:val="0"/>
        <w:spacing w:after="0" w:line="252" w:lineRule="exact"/>
        <w:jc w:val="both"/>
        <w:rPr>
          <w:rFonts w:ascii="Times New Roman" w:hAnsi="Times New Roman"/>
          <w:sz w:val="24"/>
          <w:szCs w:val="24"/>
        </w:rPr>
      </w:pPr>
    </w:p>
    <w:p w:rsidR="00FC6A89" w:rsidRPr="00CD65D0" w:rsidRDefault="00FC6A89" w:rsidP="00FC6A89">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FC6A89" w:rsidRPr="001043AC" w:rsidRDefault="0043283D" w:rsidP="00F1295C">
      <w:pPr>
        <w:pStyle w:val="Style7"/>
        <w:widowControl/>
        <w:numPr>
          <w:ilvl w:val="1"/>
          <w:numId w:val="1"/>
        </w:numPr>
        <w:tabs>
          <w:tab w:val="clear" w:pos="1080"/>
          <w:tab w:val="num" w:pos="851"/>
        </w:tabs>
        <w:spacing w:line="252" w:lineRule="exact"/>
        <w:ind w:left="0" w:firstLine="709"/>
        <w:jc w:val="both"/>
      </w:pPr>
      <w:r w:rsidRPr="006770D7">
        <w:rPr>
          <w:rStyle w:val="FontStyle15"/>
        </w:rPr>
        <w:t xml:space="preserve">Поставка Товару здійснюється </w:t>
      </w:r>
      <w:r w:rsidRPr="005564FF">
        <w:rPr>
          <w:rStyle w:val="FontStyle15"/>
        </w:rPr>
        <w:t xml:space="preserve">на умовах DDP (в редакції Інкотермс 2010) на склад Замовника за </w:t>
      </w:r>
      <w:proofErr w:type="spellStart"/>
      <w:r w:rsidRPr="005564FF">
        <w:rPr>
          <w:rStyle w:val="FontStyle15"/>
        </w:rPr>
        <w:t>адресою</w:t>
      </w:r>
      <w:proofErr w:type="spellEnd"/>
      <w:r w:rsidRPr="005564FF">
        <w:rPr>
          <w:rStyle w:val="FontStyle15"/>
        </w:rPr>
        <w:t xml:space="preserve"> м. Черкаси, вул. Гетьмана Сагайдачного, 12 в межах асортименту, зазначеного у заявці на придбання та видатковій (товарно-транспортній) накладній протягом </w:t>
      </w:r>
      <w:r w:rsidRPr="00773340">
        <w:rPr>
          <w:rStyle w:val="FontStyle15"/>
        </w:rPr>
        <w:t>1</w:t>
      </w:r>
      <w:r>
        <w:rPr>
          <w:rStyle w:val="FontStyle15"/>
        </w:rPr>
        <w:t>0</w:t>
      </w:r>
      <w:r w:rsidRPr="00773340">
        <w:rPr>
          <w:rStyle w:val="FontStyle15"/>
        </w:rPr>
        <w:t xml:space="preserve"> (</w:t>
      </w:r>
      <w:r>
        <w:rPr>
          <w:rStyle w:val="FontStyle15"/>
        </w:rPr>
        <w:t>дес</w:t>
      </w:r>
      <w:r w:rsidRPr="00773340">
        <w:rPr>
          <w:rStyle w:val="FontStyle15"/>
        </w:rPr>
        <w:t>яти) календарних днів з дня отримання попередньої оплати</w:t>
      </w:r>
      <w:r w:rsidRPr="005564FF">
        <w:rPr>
          <w:rStyle w:val="FontStyle15"/>
        </w:rPr>
        <w:t xml:space="preserve"> Товару від Замовника. Замовлення здійснюється в залежності від потреб Замовника партіями.</w:t>
      </w:r>
      <w:r>
        <w:rPr>
          <w:rStyle w:val="FontStyle15"/>
        </w:rPr>
        <w:t xml:space="preserve"> </w:t>
      </w:r>
      <w:r w:rsidR="00401E39" w:rsidRPr="001043AC">
        <w:t xml:space="preserve">Заявка підписується </w:t>
      </w:r>
      <w:r w:rsidR="00BD7ED2">
        <w:t>Замовником</w:t>
      </w:r>
      <w:r w:rsidR="00370547">
        <w:t xml:space="preserve"> та скріплюється печаткою, с</w:t>
      </w:r>
      <w:r w:rsidR="00401E39" w:rsidRPr="001043AC">
        <w:t xml:space="preserve">кан-копія </w:t>
      </w:r>
      <w:r w:rsidR="00370547">
        <w:t xml:space="preserve">відповідної </w:t>
      </w:r>
      <w:r w:rsidR="00401E39" w:rsidRPr="001043AC">
        <w:t>заявки направля</w:t>
      </w:r>
      <w:r w:rsidR="00BD7ED2">
        <w:t>є</w:t>
      </w:r>
      <w:r w:rsidR="00401E39" w:rsidRPr="001043AC">
        <w:t xml:space="preserve">ться Постачальнику у вигляді вкладеного файлу електронною поштою з адреси: </w:t>
      </w:r>
      <w:r w:rsidR="00401E39" w:rsidRPr="001043AC">
        <w:rPr>
          <w:u w:val="single"/>
        </w:rPr>
        <w:t>liliyasp@ukr.net</w:t>
      </w:r>
      <w:r w:rsidR="00401E39" w:rsidRPr="001043AC">
        <w:t xml:space="preserve">  або </w:t>
      </w:r>
      <w:r w:rsidR="00401E39" w:rsidRPr="001043AC">
        <w:rPr>
          <w:u w:val="single"/>
        </w:rPr>
        <w:t>ck.vodokanal@gmail.com</w:t>
      </w:r>
      <w:r w:rsidR="00401E39" w:rsidRPr="001043AC">
        <w:t xml:space="preserve"> </w:t>
      </w:r>
      <w:r w:rsidR="00BD7ED2">
        <w:t xml:space="preserve">                    </w:t>
      </w:r>
      <w:r w:rsidR="00612DFB">
        <w:t xml:space="preserve">               </w:t>
      </w:r>
      <w:r w:rsidR="00401E39" w:rsidRPr="001043AC">
        <w:t>на адресу:</w:t>
      </w:r>
      <w:r w:rsidR="00FC6A89" w:rsidRPr="001043AC">
        <w:t xml:space="preserve"> </w:t>
      </w:r>
      <w:r w:rsidR="00BD7ED2">
        <w:t xml:space="preserve">  </w:t>
      </w:r>
      <w:r w:rsidR="00A252F0">
        <w:t>_______</w:t>
      </w:r>
      <w:r w:rsidR="00F063BB">
        <w:t>__________</w:t>
      </w:r>
      <w:r w:rsidR="00BD7ED2">
        <w:t>.</w:t>
      </w:r>
    </w:p>
    <w:p w:rsidR="00FC6A89" w:rsidRPr="00F1295C" w:rsidRDefault="00FC6A89" w:rsidP="00FC6A89">
      <w:pPr>
        <w:widowControl w:val="0"/>
        <w:numPr>
          <w:ilvl w:val="1"/>
          <w:numId w:val="1"/>
        </w:numPr>
        <w:tabs>
          <w:tab w:val="clear" w:pos="1080"/>
          <w:tab w:val="num" w:pos="928"/>
        </w:tabs>
        <w:suppressAutoHyphens/>
        <w:autoSpaceDE w:val="0"/>
        <w:spacing w:after="0" w:line="252" w:lineRule="exact"/>
        <w:ind w:left="0" w:firstLine="735"/>
        <w:jc w:val="both"/>
        <w:rPr>
          <w:rFonts w:ascii="Times New Roman" w:hAnsi="Times New Roman"/>
          <w:b/>
          <w:sz w:val="24"/>
          <w:szCs w:val="24"/>
          <w:lang w:eastAsia="ar-SA"/>
        </w:rPr>
      </w:pPr>
      <w:r w:rsidRPr="001043AC">
        <w:rPr>
          <w:rFonts w:ascii="Times New Roman" w:hAnsi="Times New Roman"/>
          <w:sz w:val="24"/>
          <w:szCs w:val="24"/>
          <w:lang w:eastAsia="ar-SA"/>
        </w:rPr>
        <w:t>Право власності на поставлену партію товарів переходить від Постачальник</w:t>
      </w:r>
      <w:r w:rsidR="00612DFB">
        <w:rPr>
          <w:rFonts w:ascii="Times New Roman" w:hAnsi="Times New Roman"/>
          <w:sz w:val="24"/>
          <w:szCs w:val="24"/>
          <w:lang w:eastAsia="ar-SA"/>
        </w:rPr>
        <w:t>а</w:t>
      </w:r>
      <w:r w:rsidRPr="001043AC">
        <w:rPr>
          <w:rFonts w:ascii="Times New Roman" w:hAnsi="Times New Roman"/>
          <w:sz w:val="24"/>
          <w:szCs w:val="24"/>
          <w:lang w:eastAsia="ar-SA"/>
        </w:rPr>
        <w:t xml:space="preserve"> до Замовника з моменту фактичної передачі товару за належним чином оформленими видатковими накладними.</w:t>
      </w:r>
      <w:r w:rsidR="00F1295C">
        <w:rPr>
          <w:rFonts w:ascii="Times New Roman" w:hAnsi="Times New Roman"/>
          <w:sz w:val="24"/>
          <w:szCs w:val="24"/>
          <w:lang w:eastAsia="ar-SA"/>
        </w:rPr>
        <w:t xml:space="preserve"> </w:t>
      </w:r>
      <w:r w:rsidR="00F1295C" w:rsidRPr="00F1295C">
        <w:rPr>
          <w:rFonts w:ascii="Times New Roman" w:hAnsi="Times New Roman"/>
          <w:b/>
          <w:sz w:val="24"/>
          <w:szCs w:val="24"/>
          <w:lang w:eastAsia="ar-SA"/>
        </w:rPr>
        <w:t xml:space="preserve">Термін придатності повинен становити не менше </w:t>
      </w:r>
      <w:r w:rsidR="0043283D">
        <w:rPr>
          <w:rFonts w:ascii="Times New Roman" w:hAnsi="Times New Roman"/>
          <w:b/>
          <w:sz w:val="24"/>
          <w:szCs w:val="24"/>
          <w:lang w:eastAsia="ar-SA"/>
        </w:rPr>
        <w:t>75</w:t>
      </w:r>
      <w:r w:rsidR="00F1295C" w:rsidRPr="00F1295C">
        <w:rPr>
          <w:rFonts w:ascii="Times New Roman" w:hAnsi="Times New Roman"/>
          <w:b/>
          <w:sz w:val="24"/>
          <w:szCs w:val="24"/>
          <w:lang w:eastAsia="ar-SA"/>
        </w:rPr>
        <w:t>% від загального терміну придатності товару.</w:t>
      </w:r>
    </w:p>
    <w:p w:rsidR="00FC6A89" w:rsidRPr="001043AC" w:rsidRDefault="00FC6A89" w:rsidP="00FC6A89">
      <w:pPr>
        <w:widowControl w:val="0"/>
        <w:numPr>
          <w:ilvl w:val="1"/>
          <w:numId w:val="1"/>
        </w:numPr>
        <w:tabs>
          <w:tab w:val="clear" w:pos="1080"/>
          <w:tab w:val="num" w:pos="928"/>
        </w:tabs>
        <w:suppressAutoHyphens/>
        <w:autoSpaceDE w:val="0"/>
        <w:spacing w:after="0" w:line="252" w:lineRule="exact"/>
        <w:ind w:left="0" w:firstLine="709"/>
        <w:jc w:val="both"/>
        <w:rPr>
          <w:rFonts w:ascii="Times New Roman" w:hAnsi="Times New Roman"/>
          <w:sz w:val="24"/>
          <w:szCs w:val="24"/>
          <w:lang w:eastAsia="ar-SA"/>
        </w:rPr>
      </w:pPr>
      <w:r w:rsidRPr="001043AC">
        <w:rPr>
          <w:rFonts w:ascii="Times New Roman" w:hAnsi="Times New Roman"/>
          <w:sz w:val="24"/>
          <w:szCs w:val="24"/>
          <w:lang w:eastAsia="ar-SA"/>
        </w:rPr>
        <w:t>Обмін товару (в разі пересорту товару) та повернення неякісного товару відбувається за рахунок коштів Постачальника.</w:t>
      </w:r>
    </w:p>
    <w:p w:rsidR="001043AC" w:rsidRDefault="00FC6A89" w:rsidP="00C36958">
      <w:pPr>
        <w:tabs>
          <w:tab w:val="left" w:pos="567"/>
        </w:tabs>
        <w:autoSpaceDE w:val="0"/>
        <w:autoSpaceDN w:val="0"/>
        <w:adjustRightInd w:val="0"/>
        <w:spacing w:after="0" w:line="240" w:lineRule="auto"/>
        <w:ind w:firstLine="567"/>
        <w:jc w:val="both"/>
        <w:rPr>
          <w:rFonts w:ascii="Times New Roman" w:hAnsi="Times New Roman"/>
          <w:sz w:val="24"/>
          <w:szCs w:val="24"/>
        </w:rPr>
      </w:pPr>
      <w:r w:rsidRPr="001043AC">
        <w:rPr>
          <w:rFonts w:ascii="Times New Roman" w:hAnsi="Times New Roman"/>
          <w:sz w:val="24"/>
          <w:szCs w:val="24"/>
          <w:lang w:eastAsia="ar-SA"/>
        </w:rPr>
        <w:t xml:space="preserve">  2.4. </w:t>
      </w:r>
      <w:r w:rsidRPr="001043AC">
        <w:rPr>
          <w:rFonts w:ascii="Times New Roman" w:hAnsi="Times New Roman"/>
          <w:sz w:val="24"/>
          <w:szCs w:val="24"/>
        </w:rPr>
        <w:t>Товар повинен бути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w:t>
      </w:r>
      <w:r w:rsidRPr="001E6BC6">
        <w:rPr>
          <w:rFonts w:ascii="Times New Roman" w:hAnsi="Times New Roman"/>
          <w:sz w:val="24"/>
          <w:szCs w:val="24"/>
        </w:rPr>
        <w:t>зення, місце призначення), були повідомлені Постачальнику до укладення договору поставки.</w:t>
      </w:r>
    </w:p>
    <w:p w:rsidR="00F1295C" w:rsidRDefault="00F1295C" w:rsidP="00C36958">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2.5. Тара є обмінною : тобто, заміна порожнього балону Замовника на заповнений балон Постачальником. При поставці Товару Постачальник надає Замовнику Сертифікат відповідності та/або паспорт якості та/або</w:t>
      </w:r>
      <w:r w:rsidR="00DF6D19">
        <w:rPr>
          <w:rFonts w:ascii="Times New Roman" w:hAnsi="Times New Roman"/>
          <w:sz w:val="24"/>
          <w:szCs w:val="24"/>
        </w:rPr>
        <w:t xml:space="preserve"> інший документ, що свідчить про походження та якість Товару.</w:t>
      </w:r>
    </w:p>
    <w:p w:rsidR="00B757DF" w:rsidRPr="001E6BC6" w:rsidRDefault="00B757DF" w:rsidP="00C36958">
      <w:pPr>
        <w:tabs>
          <w:tab w:val="left" w:pos="567"/>
        </w:tabs>
        <w:autoSpaceDE w:val="0"/>
        <w:autoSpaceDN w:val="0"/>
        <w:adjustRightInd w:val="0"/>
        <w:spacing w:after="0" w:line="240" w:lineRule="auto"/>
        <w:ind w:firstLine="567"/>
        <w:jc w:val="both"/>
        <w:rPr>
          <w:rFonts w:ascii="Times New Roman" w:hAnsi="Times New Roman"/>
          <w:sz w:val="24"/>
          <w:szCs w:val="24"/>
        </w:rPr>
      </w:pPr>
    </w:p>
    <w:p w:rsidR="00FC6A89" w:rsidRPr="00C36958" w:rsidRDefault="00FC6A89" w:rsidP="00C36958">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lastRenderedPageBreak/>
        <w:t>ЯКІСТЬ ТОВАРУ</w:t>
      </w:r>
    </w:p>
    <w:p w:rsidR="0059139E" w:rsidRDefault="0059139E" w:rsidP="0059139E">
      <w:pPr>
        <w:pStyle w:val="Style8"/>
        <w:widowControl/>
        <w:spacing w:line="252" w:lineRule="exact"/>
        <w:ind w:firstLine="426"/>
        <w:jc w:val="both"/>
        <w:rPr>
          <w:lang w:eastAsia="ru-RU"/>
        </w:rPr>
      </w:pPr>
      <w:r w:rsidRPr="00F017FD">
        <w:rPr>
          <w:rStyle w:val="FontStyle15"/>
        </w:rPr>
        <w:t>3.</w:t>
      </w:r>
      <w:r>
        <w:rPr>
          <w:rStyle w:val="FontStyle15"/>
        </w:rPr>
        <w:t>1</w:t>
      </w:r>
      <w:r w:rsidRPr="00F017FD">
        <w:rPr>
          <w:rStyle w:val="FontStyle15"/>
        </w:rPr>
        <w:t>.</w:t>
      </w:r>
      <w:r w:rsidRPr="00F017FD">
        <w:rPr>
          <w:rStyle w:val="FontStyle15"/>
        </w:rPr>
        <w:tab/>
      </w:r>
      <w:r w:rsidRPr="00ED7741">
        <w:rPr>
          <w:rStyle w:val="FontStyle15"/>
        </w:rPr>
        <w:t xml:space="preserve">Постачальник </w:t>
      </w:r>
      <w:r>
        <w:rPr>
          <w:rStyle w:val="FontStyle15"/>
          <w:lang w:val="ru-RU"/>
        </w:rPr>
        <w:t>зобов</w:t>
      </w:r>
      <w:r w:rsidRPr="00435859">
        <w:rPr>
          <w:rStyle w:val="FontStyle15"/>
          <w:lang w:val="ru-RU"/>
        </w:rPr>
        <w:t>’</w:t>
      </w:r>
      <w:r>
        <w:rPr>
          <w:rStyle w:val="FontStyle15"/>
        </w:rPr>
        <w:t>язаний</w:t>
      </w:r>
      <w:r w:rsidRPr="00ED7741">
        <w:rPr>
          <w:rStyle w:val="FontStyle15"/>
        </w:rPr>
        <w:t xml:space="preserve">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w:t>
      </w:r>
      <w:r>
        <w:rPr>
          <w:lang w:eastAsia="ru-RU"/>
        </w:rPr>
        <w:t xml:space="preserve"> </w:t>
      </w:r>
      <w:r>
        <w:rPr>
          <w:rStyle w:val="FontStyle15"/>
        </w:rPr>
        <w:t>Кожну партію Товару повинен супроводжувати документ, що підтверджує його якість.</w:t>
      </w:r>
      <w:r>
        <w:rPr>
          <w:lang w:eastAsia="ru-RU"/>
        </w:rPr>
        <w:t xml:space="preserve"> </w:t>
      </w:r>
    </w:p>
    <w:p w:rsidR="0059139E" w:rsidRDefault="0059139E" w:rsidP="0059139E">
      <w:pPr>
        <w:pStyle w:val="Style5"/>
        <w:widowControl/>
        <w:spacing w:line="252" w:lineRule="exact"/>
        <w:ind w:firstLine="426"/>
        <w:jc w:val="both"/>
        <w:rPr>
          <w:bCs/>
          <w:color w:val="000000"/>
        </w:rPr>
      </w:pPr>
      <w:r>
        <w:rPr>
          <w:bCs/>
          <w:color w:val="000000"/>
        </w:rPr>
        <w:t xml:space="preserve">3.2. </w:t>
      </w:r>
      <w:r w:rsidRPr="00451EF2">
        <w:rPr>
          <w:bCs/>
          <w:color w:val="000000"/>
        </w:rPr>
        <w:t>Товар за цим Договором повинен бути новим, повністю придатний до використання, та таким, що не перебував в експлуатації за своїм функціональним призначенням, терміни та умови його зберігання не порушені.</w:t>
      </w:r>
      <w:r>
        <w:rPr>
          <w:bCs/>
          <w:color w:val="000000"/>
        </w:rPr>
        <w:t xml:space="preserve"> </w:t>
      </w:r>
    </w:p>
    <w:p w:rsidR="0059139E" w:rsidRPr="00231E93" w:rsidRDefault="0059139E" w:rsidP="0059139E">
      <w:pPr>
        <w:spacing w:after="0" w:line="20" w:lineRule="atLeast"/>
        <w:jc w:val="both"/>
        <w:rPr>
          <w:rFonts w:ascii="Times New Roman" w:hAnsi="Times New Roman"/>
          <w:sz w:val="24"/>
          <w:szCs w:val="24"/>
        </w:rPr>
      </w:pPr>
      <w:r w:rsidRPr="003131D7">
        <w:rPr>
          <w:rFonts w:ascii="Times New Roman" w:hAnsi="Times New Roman"/>
        </w:rPr>
        <w:t xml:space="preserve">         </w:t>
      </w:r>
      <w:r w:rsidRPr="00231E93">
        <w:rPr>
          <w:rFonts w:ascii="Times New Roman" w:hAnsi="Times New Roman"/>
          <w:sz w:val="24"/>
          <w:szCs w:val="24"/>
        </w:rPr>
        <w:t>3.</w:t>
      </w:r>
      <w:r>
        <w:rPr>
          <w:rFonts w:ascii="Times New Roman" w:hAnsi="Times New Roman"/>
          <w:sz w:val="24"/>
          <w:szCs w:val="24"/>
        </w:rPr>
        <w:t>3</w:t>
      </w:r>
      <w:r w:rsidRPr="00231E93">
        <w:rPr>
          <w:rFonts w:ascii="Times New Roman" w:hAnsi="Times New Roman"/>
          <w:sz w:val="24"/>
          <w:szCs w:val="24"/>
        </w:rPr>
        <w:t>. Упаковка повинна  забезпечити схоронність Товару і запобігати  будь-якому  пошкодженню чи знищенню Товару  з урахуванням транспортування, можливих перевантажень в дорозі  та   тривалого зберігання.</w:t>
      </w:r>
    </w:p>
    <w:p w:rsidR="0059139E" w:rsidRPr="00FA62CD" w:rsidRDefault="0059139E" w:rsidP="0059139E">
      <w:pPr>
        <w:shd w:val="clear" w:color="auto" w:fill="FFFFFF"/>
        <w:tabs>
          <w:tab w:val="left" w:pos="1134"/>
        </w:tabs>
        <w:spacing w:after="0" w:line="20" w:lineRule="atLeast"/>
        <w:contextualSpacing/>
        <w:rPr>
          <w:rFonts w:ascii="Times New Roman" w:hAnsi="Times New Roman"/>
          <w:sz w:val="24"/>
          <w:szCs w:val="24"/>
        </w:rPr>
      </w:pPr>
      <w:r>
        <w:rPr>
          <w:rStyle w:val="FontStyle15"/>
          <w:sz w:val="24"/>
          <w:szCs w:val="24"/>
        </w:rPr>
        <w:t xml:space="preserve">        </w:t>
      </w:r>
      <w:r w:rsidRPr="00FA62CD">
        <w:rPr>
          <w:rStyle w:val="FontStyle15"/>
          <w:sz w:val="24"/>
          <w:szCs w:val="24"/>
        </w:rPr>
        <w:t>3.</w:t>
      </w:r>
      <w:r>
        <w:rPr>
          <w:rStyle w:val="FontStyle15"/>
          <w:sz w:val="24"/>
          <w:szCs w:val="24"/>
        </w:rPr>
        <w:t>4</w:t>
      </w:r>
      <w:r w:rsidRPr="00FA62CD">
        <w:rPr>
          <w:rStyle w:val="FontStyle15"/>
          <w:sz w:val="24"/>
          <w:szCs w:val="24"/>
        </w:rPr>
        <w:t xml:space="preserve">. </w:t>
      </w:r>
      <w:r w:rsidRPr="00FA62CD">
        <w:rPr>
          <w:rFonts w:ascii="Times New Roman" w:hAnsi="Times New Roman"/>
          <w:sz w:val="24"/>
          <w:szCs w:val="24"/>
        </w:rPr>
        <w:t xml:space="preserve">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або в інший строк зазначений у вимозі (претензії) </w:t>
      </w:r>
      <w:r w:rsidR="00642085">
        <w:rPr>
          <w:rFonts w:ascii="Times New Roman" w:hAnsi="Times New Roman"/>
          <w:sz w:val="24"/>
          <w:szCs w:val="24"/>
        </w:rPr>
        <w:t>Замовника</w:t>
      </w:r>
      <w:r w:rsidRPr="00FA62CD">
        <w:rPr>
          <w:rFonts w:ascii="Times New Roman" w:hAnsi="Times New Roman"/>
          <w:sz w:val="24"/>
          <w:szCs w:val="24"/>
        </w:rPr>
        <w:t xml:space="preserve">. Всі витрати, пов’язані із заміною неякісного Товару на якісний, здійснюються за рахунок Постачальника. </w:t>
      </w:r>
    </w:p>
    <w:p w:rsidR="0059139E" w:rsidRPr="00B757DF" w:rsidRDefault="0059139E" w:rsidP="00B757DF">
      <w:pPr>
        <w:shd w:val="clear" w:color="auto" w:fill="FFFFFF"/>
        <w:tabs>
          <w:tab w:val="left" w:pos="993"/>
        </w:tabs>
        <w:spacing w:after="0" w:line="20" w:lineRule="atLeast"/>
        <w:ind w:firstLine="709"/>
        <w:rPr>
          <w:rFonts w:ascii="Times New Roman" w:hAnsi="Times New Roman"/>
          <w:spacing w:val="8"/>
          <w:sz w:val="24"/>
          <w:szCs w:val="24"/>
        </w:rPr>
      </w:pPr>
      <w:r w:rsidRPr="00A248C7">
        <w:rPr>
          <w:rFonts w:ascii="Times New Roman" w:hAnsi="Times New Roman"/>
          <w:spacing w:val="5"/>
          <w:sz w:val="24"/>
          <w:szCs w:val="24"/>
        </w:rPr>
        <w:t>3</w:t>
      </w:r>
      <w:r w:rsidRPr="00B757DF">
        <w:rPr>
          <w:rFonts w:ascii="Times New Roman" w:hAnsi="Times New Roman"/>
          <w:spacing w:val="5"/>
          <w:sz w:val="24"/>
          <w:szCs w:val="24"/>
        </w:rPr>
        <w:t>.5. Якість Товару, що постачається за даним Договором, повинна відповідати</w:t>
      </w:r>
      <w:r w:rsidRPr="00B757DF">
        <w:rPr>
          <w:rFonts w:ascii="Times New Roman" w:hAnsi="Times New Roman"/>
          <w:sz w:val="24"/>
          <w:szCs w:val="24"/>
        </w:rPr>
        <w:t xml:space="preserve"> стандартам</w:t>
      </w:r>
      <w:r w:rsidR="00642085">
        <w:rPr>
          <w:rFonts w:ascii="Times New Roman" w:hAnsi="Times New Roman"/>
          <w:sz w:val="24"/>
          <w:szCs w:val="24"/>
        </w:rPr>
        <w:t>, ТУ</w:t>
      </w:r>
      <w:r w:rsidRPr="00B757DF">
        <w:rPr>
          <w:rFonts w:ascii="Times New Roman" w:hAnsi="Times New Roman"/>
          <w:sz w:val="24"/>
          <w:szCs w:val="24"/>
        </w:rPr>
        <w:t xml:space="preserve"> і ДСТУ та підтверджуватися сертифікатами </w:t>
      </w:r>
      <w:r w:rsidRPr="00B757DF">
        <w:rPr>
          <w:rFonts w:ascii="Times New Roman" w:hAnsi="Times New Roman"/>
          <w:spacing w:val="8"/>
          <w:sz w:val="24"/>
          <w:szCs w:val="24"/>
        </w:rPr>
        <w:t>відповідності та/або технічними паспортами</w:t>
      </w:r>
      <w:r w:rsidRPr="00B757DF">
        <w:rPr>
          <w:rFonts w:ascii="Times New Roman" w:hAnsi="Times New Roman"/>
          <w:spacing w:val="8"/>
          <w:sz w:val="24"/>
          <w:szCs w:val="24"/>
          <w:lang w:val="ru-RU"/>
        </w:rPr>
        <w:t xml:space="preserve"> </w:t>
      </w:r>
      <w:r w:rsidRPr="00B757DF">
        <w:rPr>
          <w:rFonts w:ascii="Times New Roman" w:hAnsi="Times New Roman"/>
          <w:spacing w:val="8"/>
          <w:sz w:val="24"/>
          <w:szCs w:val="24"/>
        </w:rPr>
        <w:t xml:space="preserve"> виданими компетентними органами або заводом-виробником. Товар повинен </w:t>
      </w:r>
      <w:r w:rsidR="00A654F9" w:rsidRPr="00B757DF">
        <w:rPr>
          <w:rFonts w:ascii="Times New Roman" w:hAnsi="Times New Roman"/>
          <w:spacing w:val="8"/>
          <w:sz w:val="24"/>
          <w:szCs w:val="24"/>
        </w:rPr>
        <w:t>укомплектований, промаркований та запакований відповідно до вимог виробника.</w:t>
      </w:r>
    </w:p>
    <w:p w:rsidR="0059139E" w:rsidRPr="00B757DF" w:rsidRDefault="0059139E" w:rsidP="00B757DF">
      <w:pPr>
        <w:shd w:val="clear" w:color="auto" w:fill="FFFFFF"/>
        <w:tabs>
          <w:tab w:val="left" w:pos="993"/>
          <w:tab w:val="left" w:leader="underscore" w:pos="2182"/>
        </w:tabs>
        <w:spacing w:after="0" w:line="20" w:lineRule="atLeast"/>
        <w:ind w:firstLine="709"/>
        <w:rPr>
          <w:rFonts w:ascii="Times New Roman" w:hAnsi="Times New Roman"/>
          <w:sz w:val="24"/>
          <w:szCs w:val="24"/>
        </w:rPr>
      </w:pPr>
      <w:r w:rsidRPr="00B757DF">
        <w:rPr>
          <w:rFonts w:ascii="Times New Roman" w:hAnsi="Times New Roman"/>
          <w:sz w:val="24"/>
          <w:szCs w:val="24"/>
        </w:rPr>
        <w:t xml:space="preserve">3.6. </w:t>
      </w:r>
      <w:r w:rsidR="00642085">
        <w:rPr>
          <w:rFonts w:ascii="Times New Roman" w:hAnsi="Times New Roman"/>
          <w:sz w:val="24"/>
          <w:szCs w:val="24"/>
        </w:rPr>
        <w:t>Замовник</w:t>
      </w:r>
      <w:r w:rsidRPr="00B757DF">
        <w:rPr>
          <w:rFonts w:ascii="Times New Roman" w:hAnsi="Times New Roman"/>
          <w:sz w:val="24"/>
          <w:szCs w:val="24"/>
        </w:rPr>
        <w:t xml:space="preserve"> має право, з кожної партії Товару, передати до органу з оцінки відповідності або організацій, які проводять випробування та акредитовані Національним агентством з акредитації України зразки матеріалів для контролю якості за рахунок Постачальника.</w:t>
      </w:r>
    </w:p>
    <w:p w:rsidR="0059139E" w:rsidRPr="00A248C7" w:rsidRDefault="0059139E" w:rsidP="0059139E">
      <w:pPr>
        <w:pStyle w:val="afe"/>
        <w:spacing w:line="20" w:lineRule="atLeast"/>
        <w:ind w:left="0" w:firstLine="709"/>
      </w:pPr>
      <w:r>
        <w:t xml:space="preserve">3.7. </w:t>
      </w:r>
      <w:r w:rsidRPr="00A248C7">
        <w:t xml:space="preserve">При виявленні Товару, що не відповідає </w:t>
      </w:r>
      <w:r w:rsidRPr="00A248C7">
        <w:rPr>
          <w:spacing w:val="2"/>
        </w:rPr>
        <w:t>стандартам</w:t>
      </w:r>
      <w:r w:rsidR="00642085">
        <w:rPr>
          <w:spacing w:val="2"/>
        </w:rPr>
        <w:t>, ТУ</w:t>
      </w:r>
      <w:r w:rsidRPr="00A248C7">
        <w:rPr>
          <w:spacing w:val="2"/>
        </w:rPr>
        <w:t xml:space="preserve"> і ДСТУ</w:t>
      </w:r>
      <w:r w:rsidRPr="00A248C7">
        <w:t xml:space="preserve">, а також при виявленні дефектів та недоліків Товару в період гарантійного строку, викликається уповноважений представник Постачальника та складається дефектний акт за підписом уповноважених представників Сторін. Уповноважений представник Постачальника повинен прибути за викликом </w:t>
      </w:r>
      <w:r w:rsidR="00642085">
        <w:t>Замовника</w:t>
      </w:r>
      <w:r w:rsidRPr="00A248C7">
        <w:t xml:space="preserve"> у 2-денний строк від дати отримання виклику.</w:t>
      </w:r>
    </w:p>
    <w:p w:rsidR="0059139E" w:rsidRPr="00A248C7" w:rsidRDefault="0059139E" w:rsidP="0059139E">
      <w:pPr>
        <w:pStyle w:val="afe"/>
        <w:spacing w:line="20" w:lineRule="atLeast"/>
        <w:ind w:left="0" w:firstLine="709"/>
      </w:pPr>
      <w:r>
        <w:t xml:space="preserve">3.8. </w:t>
      </w:r>
      <w:r w:rsidRPr="00A248C7">
        <w:t xml:space="preserve">Строк усунення дефектів та недоліків або заміни Товару в межах гарантійного строку – 14-ти календарних днів з моменту підписання дефектного акту уповноваженими представниками Сторін або в односторонньому порядку представником </w:t>
      </w:r>
      <w:r w:rsidR="00642085">
        <w:t>Замовника</w:t>
      </w:r>
      <w:r w:rsidRPr="00A248C7">
        <w:t xml:space="preserve"> у разі неприбуття представника Постачальника у вказаний в п. </w:t>
      </w:r>
      <w:r>
        <w:t>3.8.</w:t>
      </w:r>
      <w:r w:rsidRPr="00A248C7">
        <w:t xml:space="preserve"> даного Договору строк. В разі неможливості усунути недоліки та дефекти, Постачальник зобов’язаний в цей же строк замінити неякісний Товар на якісний за свій рахунок.</w:t>
      </w:r>
    </w:p>
    <w:p w:rsidR="0059139E" w:rsidRPr="00A248C7" w:rsidRDefault="0059139E" w:rsidP="0059139E">
      <w:pPr>
        <w:pStyle w:val="afe"/>
        <w:spacing w:line="20" w:lineRule="atLeast"/>
        <w:ind w:left="0" w:firstLine="709"/>
      </w:pPr>
      <w:r>
        <w:t xml:space="preserve">3.9. </w:t>
      </w:r>
      <w:r w:rsidR="00642085">
        <w:t>Замовник</w:t>
      </w:r>
      <w:r w:rsidRPr="00A248C7">
        <w:t xml:space="preserve"> має право відмовитися від Товару неналежної якості або Товару, строк поставки якого порушено. Відмова від прийняття Товару може бути направлена Постачальнику листом. </w:t>
      </w:r>
    </w:p>
    <w:p w:rsidR="0059139E" w:rsidRPr="00A248C7" w:rsidRDefault="0059139E" w:rsidP="0059139E">
      <w:pPr>
        <w:pStyle w:val="afe"/>
        <w:spacing w:line="20" w:lineRule="atLeast"/>
        <w:ind w:left="0" w:firstLine="709"/>
      </w:pPr>
      <w:r w:rsidRPr="00A248C7">
        <w:rPr>
          <w:spacing w:val="2"/>
        </w:rPr>
        <w:t xml:space="preserve">Якщо під час приймання-передачі Товару буде виявлено Товар, що не відповідає характеристикам якості, зазначеним у п. </w:t>
      </w:r>
      <w:r>
        <w:rPr>
          <w:spacing w:val="2"/>
        </w:rPr>
        <w:t>3.6.</w:t>
      </w:r>
      <w:r w:rsidRPr="00A248C7">
        <w:rPr>
          <w:spacing w:val="2"/>
        </w:rPr>
        <w:t xml:space="preserve"> цього Договору, Постачальник зобов’язується на вимогу </w:t>
      </w:r>
      <w:r w:rsidR="00642085">
        <w:rPr>
          <w:spacing w:val="2"/>
        </w:rPr>
        <w:t>Замовника</w:t>
      </w:r>
      <w:r w:rsidRPr="00A248C7">
        <w:rPr>
          <w:spacing w:val="2"/>
        </w:rPr>
        <w:t xml:space="preserve"> усунути недоліки або замінити неякісний Товар на Товар належної якості. Всі витрати по усуненню недоліків, заміні та поверненню Товару несе Постачальник. У разі неможливості усунення недоліків або заміни Товару Постачальник зобов’язується повернути </w:t>
      </w:r>
      <w:r w:rsidR="00642085">
        <w:rPr>
          <w:spacing w:val="2"/>
        </w:rPr>
        <w:t>Замовнику</w:t>
      </w:r>
      <w:r w:rsidRPr="00A248C7">
        <w:rPr>
          <w:spacing w:val="2"/>
        </w:rPr>
        <w:t xml:space="preserve"> сплачену за цей Товар грошову суму протягом 3-х (трьох) банківських днів з моменту отримання вищезазначеної вимоги </w:t>
      </w:r>
      <w:r w:rsidR="00642085">
        <w:rPr>
          <w:spacing w:val="2"/>
        </w:rPr>
        <w:t>Замовника</w:t>
      </w:r>
      <w:r w:rsidRPr="00A248C7">
        <w:rPr>
          <w:spacing w:val="2"/>
        </w:rPr>
        <w:t xml:space="preserve">. </w:t>
      </w:r>
    </w:p>
    <w:p w:rsidR="00C36958" w:rsidRDefault="0059139E" w:rsidP="00DF6D19">
      <w:pPr>
        <w:spacing w:after="0" w:line="20" w:lineRule="atLeast"/>
        <w:ind w:firstLine="709"/>
        <w:rPr>
          <w:rStyle w:val="FontStyle15"/>
          <w:spacing w:val="2"/>
          <w:sz w:val="24"/>
          <w:szCs w:val="24"/>
        </w:rPr>
      </w:pPr>
      <w:r>
        <w:rPr>
          <w:rFonts w:ascii="Times New Roman" w:hAnsi="Times New Roman"/>
          <w:spacing w:val="2"/>
          <w:sz w:val="24"/>
          <w:szCs w:val="24"/>
        </w:rPr>
        <w:t>3.10</w:t>
      </w:r>
      <w:r w:rsidRPr="00A248C7">
        <w:rPr>
          <w:rFonts w:ascii="Times New Roman" w:hAnsi="Times New Roman"/>
          <w:spacing w:val="2"/>
          <w:sz w:val="24"/>
          <w:szCs w:val="24"/>
        </w:rPr>
        <w:t xml:space="preserve">. У разі порушення Постачальником умов Договору, в тому числі поставки Товару неналежної якості з недоліками, які не можна усунути у прийнятний для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строк, порушення Постачальником строку поставки Товару </w:t>
      </w:r>
      <w:r w:rsidR="00642085">
        <w:rPr>
          <w:rFonts w:ascii="Times New Roman" w:hAnsi="Times New Roman"/>
          <w:spacing w:val="2"/>
          <w:sz w:val="24"/>
          <w:szCs w:val="24"/>
        </w:rPr>
        <w:t>Замовнику</w:t>
      </w:r>
      <w:r w:rsidRPr="00A248C7">
        <w:rPr>
          <w:rFonts w:ascii="Times New Roman" w:hAnsi="Times New Roman"/>
          <w:spacing w:val="2"/>
          <w:sz w:val="24"/>
          <w:szCs w:val="24"/>
        </w:rPr>
        <w:t xml:space="preserve">, </w:t>
      </w:r>
      <w:r w:rsidR="00642085">
        <w:rPr>
          <w:rFonts w:ascii="Times New Roman" w:hAnsi="Times New Roman"/>
          <w:spacing w:val="2"/>
          <w:sz w:val="24"/>
          <w:szCs w:val="24"/>
        </w:rPr>
        <w:t>Замовник</w:t>
      </w:r>
      <w:r w:rsidRPr="00A248C7">
        <w:rPr>
          <w:rFonts w:ascii="Times New Roman" w:hAnsi="Times New Roman"/>
          <w:spacing w:val="2"/>
          <w:sz w:val="24"/>
          <w:szCs w:val="24"/>
        </w:rPr>
        <w:t xml:space="preserve"> має право в односторонньому порядку відмовитися від Договору. Договір поставки вважається розірваним з моменту одержання Постачальником повідомлення </w:t>
      </w:r>
      <w:r w:rsidR="00642085">
        <w:rPr>
          <w:rFonts w:ascii="Times New Roman" w:hAnsi="Times New Roman"/>
          <w:spacing w:val="2"/>
          <w:sz w:val="24"/>
          <w:szCs w:val="24"/>
        </w:rPr>
        <w:t>Замовника</w:t>
      </w:r>
      <w:r w:rsidRPr="00A248C7">
        <w:rPr>
          <w:rFonts w:ascii="Times New Roman" w:hAnsi="Times New Roman"/>
          <w:spacing w:val="2"/>
          <w:sz w:val="24"/>
          <w:szCs w:val="24"/>
        </w:rPr>
        <w:t xml:space="preserve"> про односторонню відмову від Договору, якщо інший строк не передбачений у повідомленні </w:t>
      </w:r>
      <w:r>
        <w:rPr>
          <w:rFonts w:ascii="Times New Roman" w:hAnsi="Times New Roman"/>
          <w:spacing w:val="2"/>
          <w:sz w:val="24"/>
          <w:szCs w:val="24"/>
        </w:rPr>
        <w:t>а</w:t>
      </w:r>
      <w:r w:rsidR="00DF6D19">
        <w:rPr>
          <w:rFonts w:ascii="Times New Roman" w:hAnsi="Times New Roman"/>
          <w:spacing w:val="2"/>
          <w:sz w:val="24"/>
          <w:szCs w:val="24"/>
        </w:rPr>
        <w:t>бо не визначений угодою Сторін.</w:t>
      </w:r>
    </w:p>
    <w:p w:rsidR="00C36958" w:rsidRPr="00C36958" w:rsidRDefault="00C36958" w:rsidP="00C36958">
      <w:pPr>
        <w:spacing w:after="0" w:line="20" w:lineRule="atLeast"/>
        <w:ind w:firstLine="709"/>
        <w:rPr>
          <w:rStyle w:val="FontStyle15"/>
          <w:spacing w:val="2"/>
          <w:sz w:val="24"/>
          <w:szCs w:val="24"/>
        </w:rPr>
      </w:pPr>
    </w:p>
    <w:p w:rsidR="0059139E" w:rsidRPr="00C36958" w:rsidRDefault="0059139E" w:rsidP="00C3695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 xml:space="preserve">ЦІНА </w:t>
      </w:r>
      <w:r>
        <w:rPr>
          <w:rFonts w:ascii="Times New Roman" w:hAnsi="Times New Roman"/>
          <w:b/>
          <w:bCs/>
          <w:sz w:val="24"/>
          <w:szCs w:val="24"/>
          <w:lang w:eastAsia="ar-SA"/>
        </w:rPr>
        <w:t>ДОГОВОРУ</w:t>
      </w:r>
    </w:p>
    <w:p w:rsidR="0059139E" w:rsidRPr="002D69D7" w:rsidRDefault="0059139E" w:rsidP="0059139E">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hAnsi="Times New Roman"/>
          <w:sz w:val="24"/>
          <w:szCs w:val="24"/>
          <w:lang w:eastAsia="ar-SA"/>
        </w:rPr>
        <w:t xml:space="preserve">4.1. </w:t>
      </w:r>
      <w:r>
        <w:rPr>
          <w:rFonts w:ascii="Times New Roman" w:hAnsi="Times New Roman"/>
          <w:sz w:val="24"/>
          <w:szCs w:val="24"/>
          <w:lang w:eastAsia="ar-SA"/>
        </w:rPr>
        <w:t xml:space="preserve">Ціна визначена у Договорі з урахуванням всіх витрат, податків та зборів Постачальника становить </w:t>
      </w:r>
      <w:r w:rsidRPr="00CD65D0">
        <w:rPr>
          <w:rFonts w:ascii="Times New Roman" w:eastAsia="Calibri" w:hAnsi="Times New Roman"/>
          <w:sz w:val="24"/>
          <w:szCs w:val="24"/>
          <w:lang w:eastAsia="ar-SA"/>
        </w:rPr>
        <w:t xml:space="preserve">______________ грн (_____________ тисячі _____________гривні ______ коп.) в </w:t>
      </w:r>
      <w:proofErr w:type="spellStart"/>
      <w:r w:rsidRPr="00CD65D0">
        <w:rPr>
          <w:rFonts w:ascii="Times New Roman" w:eastAsia="Calibri" w:hAnsi="Times New Roman"/>
          <w:sz w:val="24"/>
          <w:szCs w:val="24"/>
          <w:lang w:eastAsia="ar-SA"/>
        </w:rPr>
        <w:t>т.ч</w:t>
      </w:r>
      <w:proofErr w:type="spellEnd"/>
      <w:r w:rsidRPr="00CD65D0">
        <w:rPr>
          <w:rFonts w:ascii="Times New Roman" w:eastAsia="Calibri" w:hAnsi="Times New Roman"/>
          <w:sz w:val="24"/>
          <w:szCs w:val="24"/>
          <w:lang w:eastAsia="ar-SA"/>
        </w:rPr>
        <w:t>. ПДВ.</w:t>
      </w:r>
      <w:r>
        <w:rPr>
          <w:rFonts w:ascii="Times New Roman" w:eastAsia="Calibri" w:hAnsi="Times New Roman"/>
          <w:sz w:val="24"/>
          <w:szCs w:val="24"/>
          <w:lang w:eastAsia="ar-SA"/>
        </w:rPr>
        <w:t xml:space="preserve"> </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4.2. В ціну Договору включаються витрати на транспортування, розвантаження, сплату податків і зборів (обов’язкових платежів), а також інші витрати пов’язані із поставкою Товару Замовнику.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4.3. Покращення якості предмета закупівлі не є підставою для збільшення ціни, визначеної у договорі.</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sidRPr="00D60FBA">
        <w:rPr>
          <w:rFonts w:ascii="Times New Roman" w:eastAsia="Calibri" w:hAnsi="Times New Roman"/>
          <w:b/>
          <w:sz w:val="24"/>
          <w:szCs w:val="24"/>
        </w:rPr>
        <w:t xml:space="preserve">                                              5</w:t>
      </w:r>
      <w:r w:rsidRPr="005364DD">
        <w:rPr>
          <w:rFonts w:ascii="Times New Roman" w:eastAsia="Calibri" w:hAnsi="Times New Roman"/>
          <w:b/>
          <w:sz w:val="24"/>
          <w:szCs w:val="24"/>
        </w:rPr>
        <w:t>. ПОРЯДОК РОЗРАХУНКІВ</w:t>
      </w:r>
    </w:p>
    <w:p w:rsidR="0043283D" w:rsidRPr="00774050" w:rsidRDefault="0059139E" w:rsidP="0043283D">
      <w:pPr>
        <w:pStyle w:val="af"/>
        <w:tabs>
          <w:tab w:val="left" w:pos="0"/>
          <w:tab w:val="left" w:pos="993"/>
        </w:tabs>
        <w:spacing w:after="0" w:line="240" w:lineRule="auto"/>
        <w:ind w:left="0" w:firstLine="709"/>
        <w:jc w:val="both"/>
        <w:rPr>
          <w:rStyle w:val="FontStyle15"/>
          <w:bCs/>
          <w:sz w:val="24"/>
          <w:szCs w:val="24"/>
        </w:rPr>
      </w:pPr>
      <w:r>
        <w:rPr>
          <w:rFonts w:ascii="Times New Roman" w:eastAsia="Calibri" w:hAnsi="Times New Roman"/>
          <w:sz w:val="24"/>
          <w:szCs w:val="24"/>
        </w:rPr>
        <w:t xml:space="preserve">5.1. </w:t>
      </w:r>
      <w:r w:rsidR="0043283D" w:rsidRPr="00774050">
        <w:rPr>
          <w:rStyle w:val="FontStyle15"/>
          <w:bCs/>
          <w:sz w:val="24"/>
          <w:szCs w:val="24"/>
        </w:rPr>
        <w:t xml:space="preserve">Розрахунок за товар Замовником здійснюється на умовах 100 % попередньої оплати  вартості Товару — в термін 10 (десяти) </w:t>
      </w:r>
      <w:r w:rsidR="0043283D">
        <w:rPr>
          <w:rStyle w:val="FontStyle15"/>
          <w:bCs/>
          <w:sz w:val="24"/>
          <w:szCs w:val="24"/>
        </w:rPr>
        <w:t>робочих</w:t>
      </w:r>
      <w:r w:rsidR="0043283D" w:rsidRPr="00774050">
        <w:rPr>
          <w:rStyle w:val="FontStyle15"/>
          <w:bCs/>
          <w:sz w:val="24"/>
          <w:szCs w:val="24"/>
        </w:rPr>
        <w:t xml:space="preserve"> днів з моменту отримання від Постачальника рахунку, виданого Постачальником не пізніше дня, наступного за днем отримання заявки від Замовника, на кожну замовлену партію Товару.</w:t>
      </w:r>
    </w:p>
    <w:p w:rsidR="0059139E" w:rsidRDefault="0059139E" w:rsidP="0059139E">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5.2 </w:t>
      </w:r>
      <w:r w:rsidRPr="00B40E4C">
        <w:rPr>
          <w:rStyle w:val="FontStyle15"/>
          <w:bCs/>
          <w:sz w:val="24"/>
          <w:szCs w:val="24"/>
        </w:rPr>
        <w:t xml:space="preserve">Оплата Товару проводиться в національній валюті України у безготівковій формі </w:t>
      </w:r>
      <w:r w:rsidRPr="00A032FE">
        <w:rPr>
          <w:rStyle w:val="FontStyle15"/>
          <w:bCs/>
          <w:sz w:val="24"/>
          <w:szCs w:val="24"/>
        </w:rPr>
        <w:t>шляхом перерахування грошових коштів на розрахунковий рахунок Постачальника, зазначений у розділі 1</w:t>
      </w:r>
      <w:r>
        <w:rPr>
          <w:rStyle w:val="FontStyle15"/>
          <w:bCs/>
          <w:sz w:val="24"/>
          <w:szCs w:val="24"/>
        </w:rPr>
        <w:t>2</w:t>
      </w:r>
      <w:r w:rsidRPr="00A032FE">
        <w:rPr>
          <w:rStyle w:val="FontStyle15"/>
          <w:bCs/>
          <w:sz w:val="24"/>
          <w:szCs w:val="24"/>
        </w:rPr>
        <w:t xml:space="preserve"> Договору</w:t>
      </w:r>
      <w:r>
        <w:rPr>
          <w:rFonts w:ascii="Times New Roman" w:eastAsia="Calibri" w:hAnsi="Times New Roman"/>
          <w:sz w:val="24"/>
          <w:szCs w:val="24"/>
        </w:rPr>
        <w:t>.</w:t>
      </w:r>
    </w:p>
    <w:p w:rsidR="000F3AC7" w:rsidRDefault="000F3AC7" w:rsidP="000F3AC7">
      <w:pPr>
        <w:widowControl w:val="0"/>
        <w:tabs>
          <w:tab w:val="left" w:pos="950"/>
        </w:tabs>
        <w:suppressAutoHyphens/>
        <w:autoSpaceDE w:val="0"/>
        <w:spacing w:before="7" w:after="0" w:line="252" w:lineRule="exact"/>
        <w:ind w:firstLine="709"/>
        <w:jc w:val="both"/>
        <w:rPr>
          <w:rFonts w:ascii="Times New Roman" w:eastAsia="Calibri" w:hAnsi="Times New Roman"/>
          <w:sz w:val="24"/>
          <w:szCs w:val="24"/>
        </w:rPr>
      </w:pPr>
      <w:r>
        <w:rPr>
          <w:rFonts w:ascii="Times New Roman" w:eastAsia="Calibri" w:hAnsi="Times New Roman"/>
          <w:sz w:val="24"/>
          <w:szCs w:val="24"/>
        </w:rPr>
        <w:t xml:space="preserve">5.3. </w:t>
      </w:r>
      <w:r w:rsidRPr="00CD65D0">
        <w:rPr>
          <w:rFonts w:ascii="Times New Roman" w:hAnsi="Times New Roman"/>
          <w:sz w:val="24"/>
          <w:szCs w:val="24"/>
          <w:lang w:eastAsia="ar-SA"/>
        </w:rPr>
        <w:t>У разі дострокового розірвання договору Постачальник зобов’язаний протягом 30 (тридцяти) календарних днів з дати розірвання договору повернути Замовнику сплачений ним аванс у розмірі визначеному у п. 4.</w:t>
      </w:r>
      <w:r>
        <w:rPr>
          <w:rFonts w:ascii="Times New Roman" w:hAnsi="Times New Roman"/>
          <w:sz w:val="24"/>
          <w:szCs w:val="24"/>
          <w:lang w:eastAsia="ar-SA"/>
        </w:rPr>
        <w:t>1</w:t>
      </w:r>
      <w:r w:rsidRPr="00CD65D0">
        <w:rPr>
          <w:rFonts w:ascii="Times New Roman" w:hAnsi="Times New Roman"/>
          <w:sz w:val="24"/>
          <w:szCs w:val="24"/>
          <w:lang w:eastAsia="ar-SA"/>
        </w:rPr>
        <w:t>. цього Договору.</w:t>
      </w:r>
    </w:p>
    <w:p w:rsidR="00FC6A89" w:rsidRPr="00FA6516" w:rsidRDefault="00FC6A89" w:rsidP="00B757DF">
      <w:pPr>
        <w:widowControl w:val="0"/>
        <w:tabs>
          <w:tab w:val="left" w:pos="950"/>
        </w:tabs>
        <w:suppressAutoHyphens/>
        <w:autoSpaceDE w:val="0"/>
        <w:spacing w:before="7" w:after="0" w:line="252" w:lineRule="exact"/>
        <w:jc w:val="both"/>
        <w:rPr>
          <w:rFonts w:ascii="Times New Roman" w:eastAsia="Calibri" w:hAnsi="Times New Roman"/>
          <w:sz w:val="24"/>
          <w:szCs w:val="24"/>
        </w:rPr>
      </w:pPr>
    </w:p>
    <w:p w:rsidR="00FC6A89" w:rsidRPr="00C14C80" w:rsidRDefault="00FC6A89" w:rsidP="00FC6A89">
      <w:pPr>
        <w:widowControl w:val="0"/>
        <w:tabs>
          <w:tab w:val="left" w:pos="929"/>
        </w:tabs>
        <w:suppressAutoHyphens/>
        <w:autoSpaceDE w:val="0"/>
        <w:spacing w:after="0" w:line="252" w:lineRule="exact"/>
        <w:ind w:left="360"/>
        <w:rPr>
          <w:rFonts w:ascii="Times New Roman" w:hAnsi="Times New Roman"/>
          <w:b/>
          <w:bCs/>
          <w:sz w:val="24"/>
          <w:szCs w:val="24"/>
          <w:lang w:eastAsia="ar-SA"/>
        </w:rPr>
      </w:pPr>
      <w:r>
        <w:rPr>
          <w:rFonts w:ascii="Times New Roman" w:hAnsi="Times New Roman"/>
          <w:b/>
          <w:bCs/>
          <w:sz w:val="24"/>
          <w:szCs w:val="24"/>
          <w:lang w:eastAsia="ar-SA"/>
        </w:rPr>
        <w:t xml:space="preserve">                                       6. </w:t>
      </w:r>
      <w:r w:rsidRPr="00C14C80">
        <w:rPr>
          <w:rFonts w:ascii="Times New Roman" w:hAnsi="Times New Roman"/>
          <w:b/>
          <w:bCs/>
          <w:sz w:val="24"/>
          <w:szCs w:val="24"/>
          <w:lang w:eastAsia="ar-SA"/>
        </w:rPr>
        <w:t>ВІДПОВІДАЛЬНІСТЬ СТОРІН</w:t>
      </w:r>
    </w:p>
    <w:p w:rsidR="00FC6A89" w:rsidRPr="00CD65D0" w:rsidRDefault="00FC6A89" w:rsidP="00FC6A89">
      <w:pPr>
        <w:suppressAutoHyphens/>
        <w:autoSpaceDE w:val="0"/>
        <w:spacing w:after="0" w:line="252" w:lineRule="exact"/>
        <w:ind w:firstLine="505"/>
        <w:jc w:val="both"/>
        <w:rPr>
          <w:rFonts w:ascii="Times New Roman" w:hAnsi="Times New Roman"/>
          <w:sz w:val="24"/>
          <w:szCs w:val="24"/>
          <w:lang w:eastAsia="ar-SA"/>
        </w:rPr>
      </w:pP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FC6A89" w:rsidRPr="00CD65D0" w:rsidRDefault="00FC6A89" w:rsidP="00FC6A89">
      <w:pPr>
        <w:pStyle w:val="Style7"/>
        <w:widowControl/>
        <w:spacing w:line="240" w:lineRule="auto"/>
        <w:ind w:firstLine="709"/>
        <w:jc w:val="both"/>
        <w:rPr>
          <w:rStyle w:val="FontStyle15"/>
          <w:rFonts w:eastAsia="Calibri"/>
          <w:color w:val="000000"/>
          <w:sz w:val="24"/>
          <w:szCs w:val="24"/>
        </w:rPr>
      </w:pPr>
      <w:r>
        <w:rPr>
          <w:rStyle w:val="FontStyle15"/>
          <w:rFonts w:eastAsia="Calibri"/>
          <w:sz w:val="24"/>
          <w:szCs w:val="24"/>
        </w:rPr>
        <w:t>6</w:t>
      </w:r>
      <w:r w:rsidRPr="00CD65D0">
        <w:rPr>
          <w:rStyle w:val="FontStyle15"/>
          <w:rFonts w:eastAsia="Calibri"/>
          <w:sz w:val="24"/>
          <w:szCs w:val="24"/>
        </w:rPr>
        <w:t>.2.</w:t>
      </w:r>
      <w:r w:rsidRPr="00CD65D0">
        <w:rPr>
          <w:rStyle w:val="FontStyle15"/>
          <w:rFonts w:eastAsia="Calibri"/>
          <w:sz w:val="24"/>
          <w:szCs w:val="24"/>
        </w:rPr>
        <w:tab/>
      </w:r>
      <w:r w:rsidRPr="00CD65D0">
        <w:rPr>
          <w:rStyle w:val="FontStyle15"/>
          <w:rFonts w:eastAsia="Calibri"/>
          <w:color w:val="000000"/>
          <w:sz w:val="24"/>
          <w:szCs w:val="24"/>
        </w:rPr>
        <w:t xml:space="preserve">За прострочення терміну поставки якісного товару за Договором понад 5 (п’ять) календарних днів Постачальник, сплачує Замовнику штраф у розмірі </w:t>
      </w:r>
      <w:r w:rsidR="00D254E1" w:rsidRPr="00D254E1">
        <w:rPr>
          <w:rStyle w:val="FontStyle15"/>
          <w:rFonts w:eastAsia="Calibri"/>
          <w:color w:val="000000"/>
          <w:sz w:val="24"/>
          <w:szCs w:val="24"/>
          <w:lang w:val="ru-RU"/>
        </w:rPr>
        <w:t>20</w:t>
      </w:r>
      <w:r w:rsidRPr="00CD65D0">
        <w:rPr>
          <w:rStyle w:val="FontStyle15"/>
          <w:rFonts w:eastAsia="Calibri"/>
          <w:color w:val="000000"/>
          <w:sz w:val="24"/>
          <w:szCs w:val="24"/>
        </w:rPr>
        <w:t xml:space="preserve"> (</w:t>
      </w:r>
      <w:r w:rsidR="00D254E1">
        <w:rPr>
          <w:rStyle w:val="FontStyle15"/>
          <w:rFonts w:eastAsia="Calibri"/>
          <w:color w:val="000000"/>
          <w:sz w:val="24"/>
          <w:szCs w:val="24"/>
        </w:rPr>
        <w:t>двадц</w:t>
      </w:r>
      <w:r w:rsidR="00370547">
        <w:rPr>
          <w:rStyle w:val="FontStyle15"/>
          <w:rFonts w:eastAsia="Calibri"/>
          <w:color w:val="000000"/>
          <w:sz w:val="24"/>
          <w:szCs w:val="24"/>
        </w:rPr>
        <w:t>яти</w:t>
      </w:r>
      <w:r w:rsidRPr="00CD65D0">
        <w:rPr>
          <w:rStyle w:val="FontStyle15"/>
          <w:rFonts w:eastAsia="Calibri"/>
          <w:color w:val="000000"/>
          <w:sz w:val="24"/>
          <w:szCs w:val="24"/>
        </w:rPr>
        <w:t>) відсотків від вартості товару, що буде предметом порушення.</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color w:val="000000"/>
          <w:sz w:val="24"/>
          <w:szCs w:val="24"/>
        </w:rPr>
        <w:t>6</w:t>
      </w:r>
      <w:r w:rsidRPr="00CD65D0">
        <w:rPr>
          <w:rStyle w:val="FontStyle15"/>
          <w:rFonts w:eastAsia="Calibri"/>
          <w:color w:val="000000"/>
          <w:sz w:val="24"/>
          <w:szCs w:val="24"/>
        </w:rPr>
        <w:t>.3.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w:t>
      </w:r>
      <w:r>
        <w:rPr>
          <w:rStyle w:val="FontStyle15"/>
          <w:rFonts w:eastAsia="Calibri"/>
          <w:sz w:val="24"/>
          <w:szCs w:val="24"/>
        </w:rPr>
        <w:t>3.7</w:t>
      </w:r>
      <w:r w:rsidRPr="00CD65D0">
        <w:rPr>
          <w:rStyle w:val="FontStyle15"/>
          <w:rFonts w:eastAsia="Calibri"/>
          <w:sz w:val="24"/>
          <w:szCs w:val="24"/>
        </w:rPr>
        <w:t xml:space="preserve"> Договору, Постачальник сплачує Замовнику штраф в розмірі вартості незаміненого Товару.</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.4. Замовник має право звернутися з претензією по якості Товару протягом 30 (тридцяти) календарних днів з моменту виявлення в товарі недоліків.</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.5. У випадку виникнення суперечки по якості Товару проводиться його незалежна експертиза в уповноважених на це установах чи організаціях.</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.6. Оплата вартості експертизи сплачується ініціатором проведення експертизи із наступним відшкодуванням винною стороною.</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 xml:space="preserve">.7.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.8 Сплата штрафу не звільняє сторону, яка їх сплатила від виконання прийнятих нею зобов'язань за Договором.</w:t>
      </w:r>
    </w:p>
    <w:p w:rsidR="00FC6A89" w:rsidRPr="00CD65D0"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FC6A89" w:rsidRDefault="00FC6A89"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w:t>
      </w:r>
      <w:r w:rsidRPr="00CD65D0">
        <w:rPr>
          <w:rStyle w:val="FontStyle15"/>
          <w:rFonts w:eastAsia="Calibri"/>
          <w:sz w:val="24"/>
          <w:szCs w:val="24"/>
        </w:rPr>
        <w:t>.10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1C5C6B" w:rsidRPr="00CD65D0" w:rsidRDefault="001C5C6B" w:rsidP="00FC6A89">
      <w:pPr>
        <w:pStyle w:val="Style7"/>
        <w:widowControl/>
        <w:spacing w:line="240" w:lineRule="auto"/>
        <w:ind w:firstLine="709"/>
        <w:jc w:val="both"/>
        <w:rPr>
          <w:rStyle w:val="FontStyle15"/>
          <w:rFonts w:eastAsia="Calibri"/>
          <w:sz w:val="24"/>
          <w:szCs w:val="24"/>
        </w:rPr>
      </w:pPr>
      <w:r>
        <w:rPr>
          <w:rStyle w:val="FontStyle15"/>
          <w:rFonts w:eastAsia="Calibri"/>
          <w:sz w:val="24"/>
          <w:szCs w:val="24"/>
        </w:rPr>
        <w:t>6.11. У разі не поставки Товару в строк зазначений в 2.1. Договору Постачальник сплачує Замовнику штраф у розмірі 10% від ціни Договору.</w:t>
      </w:r>
    </w:p>
    <w:p w:rsidR="00370547" w:rsidRPr="00CD65D0" w:rsidRDefault="00FC6A89" w:rsidP="00370547">
      <w:pPr>
        <w:pStyle w:val="Style7"/>
        <w:widowControl/>
        <w:spacing w:line="240" w:lineRule="auto"/>
        <w:ind w:firstLine="709"/>
        <w:jc w:val="both"/>
      </w:pPr>
      <w:r>
        <w:rPr>
          <w:rStyle w:val="FontStyle15"/>
          <w:rFonts w:eastAsia="Calibri"/>
          <w:sz w:val="24"/>
          <w:szCs w:val="24"/>
        </w:rPr>
        <w:lastRenderedPageBreak/>
        <w:t>6</w:t>
      </w:r>
      <w:r w:rsidRPr="00CD65D0">
        <w:rPr>
          <w:rStyle w:val="FontStyle15"/>
          <w:rFonts w:eastAsia="Calibri"/>
          <w:sz w:val="24"/>
          <w:szCs w:val="24"/>
        </w:rPr>
        <w:t>.1</w:t>
      </w:r>
      <w:r w:rsidR="001C5C6B">
        <w:rPr>
          <w:rStyle w:val="FontStyle15"/>
          <w:rFonts w:eastAsia="Calibri"/>
          <w:sz w:val="24"/>
          <w:szCs w:val="24"/>
        </w:rPr>
        <w:t>2</w:t>
      </w:r>
      <w:r w:rsidRPr="00CD65D0">
        <w:rPr>
          <w:rStyle w:val="FontStyle15"/>
          <w:rFonts w:eastAsia="Calibri"/>
          <w:sz w:val="24"/>
          <w:szCs w:val="24"/>
        </w:rPr>
        <w:t xml:space="preserve"> </w:t>
      </w:r>
      <w:r w:rsidRPr="00CD65D0">
        <w:t>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r w:rsidR="00370547">
        <w:t xml:space="preserve"> Крім того, Замовником буде застосована така оперативно-господарська санкція, як відмова від встановлення на майбутн</w:t>
      </w:r>
      <w:r w:rsidR="00AC1C2B">
        <w:t>є</w:t>
      </w:r>
      <w:r w:rsidR="00370547">
        <w:t xml:space="preserve"> господарськ</w:t>
      </w:r>
      <w:r w:rsidR="00AC1C2B">
        <w:t>их</w:t>
      </w:r>
      <w:r w:rsidR="00370547">
        <w:t xml:space="preserve"> відносин із Стороною, яка порушила зобов’язання.</w:t>
      </w:r>
    </w:p>
    <w:p w:rsidR="00FC6A89" w:rsidRPr="00CD65D0" w:rsidRDefault="00FC6A89" w:rsidP="00FC6A89">
      <w:pPr>
        <w:tabs>
          <w:tab w:val="left" w:pos="298"/>
        </w:tabs>
        <w:suppressAutoHyphens/>
        <w:autoSpaceDE w:val="0"/>
        <w:spacing w:after="0" w:line="252" w:lineRule="exact"/>
        <w:jc w:val="center"/>
        <w:rPr>
          <w:rFonts w:ascii="Times New Roman" w:hAnsi="Times New Roman"/>
          <w:b/>
          <w:bCs/>
          <w:sz w:val="24"/>
          <w:szCs w:val="24"/>
          <w:lang w:eastAsia="ar-SA"/>
        </w:rPr>
      </w:pPr>
    </w:p>
    <w:p w:rsidR="00FC6A89" w:rsidRPr="00CD65D0" w:rsidRDefault="00FC6A89" w:rsidP="00FC6A89">
      <w:pPr>
        <w:tabs>
          <w:tab w:val="left" w:pos="298"/>
        </w:tabs>
        <w:suppressAutoHyphens/>
        <w:autoSpaceDE w:val="0"/>
        <w:spacing w:after="0" w:line="252" w:lineRule="exact"/>
        <w:ind w:firstLine="567"/>
        <w:jc w:val="center"/>
        <w:rPr>
          <w:rFonts w:ascii="Times New Roman" w:hAnsi="Times New Roman"/>
          <w:b/>
          <w:bCs/>
          <w:sz w:val="24"/>
          <w:szCs w:val="24"/>
          <w:lang w:eastAsia="ar-SA"/>
        </w:rPr>
      </w:pPr>
      <w:r>
        <w:rPr>
          <w:rFonts w:ascii="Times New Roman" w:hAnsi="Times New Roman"/>
          <w:b/>
          <w:bCs/>
          <w:sz w:val="24"/>
          <w:szCs w:val="24"/>
          <w:lang w:eastAsia="ar-SA"/>
        </w:rPr>
        <w:t>7</w:t>
      </w:r>
      <w:r w:rsidRPr="00CD65D0">
        <w:rPr>
          <w:rFonts w:ascii="Times New Roman" w:hAnsi="Times New Roman"/>
          <w:b/>
          <w:bCs/>
          <w:sz w:val="24"/>
          <w:szCs w:val="24"/>
          <w:lang w:eastAsia="ar-SA"/>
        </w:rPr>
        <w:t xml:space="preserve">. </w:t>
      </w:r>
      <w:r>
        <w:rPr>
          <w:rFonts w:ascii="Times New Roman" w:hAnsi="Times New Roman"/>
          <w:b/>
          <w:bCs/>
          <w:sz w:val="24"/>
          <w:szCs w:val="24"/>
          <w:lang w:eastAsia="ar-SA"/>
        </w:rPr>
        <w:t xml:space="preserve"> </w:t>
      </w:r>
      <w:r w:rsidRPr="00CD65D0">
        <w:rPr>
          <w:rFonts w:ascii="Times New Roman" w:hAnsi="Times New Roman"/>
          <w:b/>
          <w:bCs/>
          <w:sz w:val="24"/>
          <w:szCs w:val="24"/>
          <w:lang w:eastAsia="ar-SA"/>
        </w:rPr>
        <w:t>ВИРІШЕННЯ СПОРІВ</w:t>
      </w:r>
    </w:p>
    <w:p w:rsidR="00FC6A89" w:rsidRPr="00564244"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FC6A89" w:rsidRDefault="00FC6A89" w:rsidP="00FC6A89">
      <w:pPr>
        <w:pStyle w:val="af"/>
        <w:widowControl w:val="0"/>
        <w:numPr>
          <w:ilvl w:val="1"/>
          <w:numId w:val="18"/>
        </w:numPr>
        <w:suppressAutoHyphens/>
        <w:autoSpaceDE w:val="0"/>
        <w:spacing w:before="55" w:after="0" w:line="252" w:lineRule="exact"/>
        <w:ind w:left="0" w:firstLine="567"/>
        <w:jc w:val="both"/>
        <w:rPr>
          <w:rFonts w:ascii="Times New Roman" w:hAnsi="Times New Roman"/>
          <w:bCs/>
          <w:sz w:val="24"/>
          <w:szCs w:val="24"/>
          <w:lang w:eastAsia="ar-SA"/>
        </w:rPr>
      </w:pPr>
      <w:r w:rsidRPr="00564244">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FC6A89" w:rsidRPr="00E367AD" w:rsidRDefault="00FC6A89" w:rsidP="00FC6A89">
      <w:pPr>
        <w:widowControl w:val="0"/>
        <w:suppressAutoHyphens/>
        <w:autoSpaceDE w:val="0"/>
        <w:spacing w:before="55" w:after="0" w:line="252" w:lineRule="exact"/>
        <w:jc w:val="both"/>
        <w:rPr>
          <w:rFonts w:ascii="Times New Roman" w:hAnsi="Times New Roman"/>
          <w:bCs/>
          <w:sz w:val="24"/>
          <w:szCs w:val="24"/>
          <w:lang w:eastAsia="ar-SA"/>
        </w:rPr>
      </w:pPr>
    </w:p>
    <w:p w:rsidR="00FC6A89" w:rsidRPr="00CD65D0" w:rsidRDefault="00FC6A89" w:rsidP="00FC6A89">
      <w:pPr>
        <w:suppressAutoHyphens/>
        <w:autoSpaceDE w:val="0"/>
        <w:spacing w:before="17" w:after="0" w:line="252" w:lineRule="exact"/>
        <w:jc w:val="center"/>
        <w:rPr>
          <w:rFonts w:ascii="Times New Roman" w:hAnsi="Times New Roman"/>
          <w:b/>
          <w:sz w:val="24"/>
          <w:szCs w:val="24"/>
          <w:lang w:eastAsia="ar-SA"/>
        </w:rPr>
      </w:pPr>
      <w:r>
        <w:rPr>
          <w:rFonts w:ascii="Times New Roman" w:hAnsi="Times New Roman"/>
          <w:b/>
          <w:sz w:val="24"/>
          <w:szCs w:val="24"/>
          <w:lang w:eastAsia="ar-SA"/>
        </w:rPr>
        <w:t xml:space="preserve">8 </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FC6A89" w:rsidRPr="00CD65D0" w:rsidRDefault="00FC6A89" w:rsidP="00FC6A89">
      <w:pPr>
        <w:pStyle w:val="Style1"/>
        <w:widowControl/>
        <w:spacing w:line="252" w:lineRule="exact"/>
        <w:ind w:firstLine="708"/>
        <w:jc w:val="both"/>
        <w:rPr>
          <w:rStyle w:val="FontStyle14"/>
          <w:b w:val="0"/>
          <w:sz w:val="24"/>
          <w:szCs w:val="24"/>
        </w:rPr>
      </w:pPr>
      <w:r>
        <w:rPr>
          <w:rStyle w:val="FontStyle14"/>
          <w:b w:val="0"/>
          <w:sz w:val="24"/>
          <w:szCs w:val="24"/>
        </w:rPr>
        <w:t>8</w:t>
      </w:r>
      <w:r w:rsidRPr="00CD65D0">
        <w:rPr>
          <w:rStyle w:val="FontStyle14"/>
          <w:b w:val="0"/>
          <w:sz w:val="24"/>
          <w:szCs w:val="24"/>
        </w:rPr>
        <w:t xml:space="preserve">.5.В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FC6A89" w:rsidRPr="00CD65D0" w:rsidRDefault="00FC6A89" w:rsidP="00FC6A89">
      <w:pPr>
        <w:pStyle w:val="Style1"/>
        <w:widowControl/>
        <w:spacing w:line="252" w:lineRule="exact"/>
        <w:ind w:firstLine="708"/>
        <w:jc w:val="both"/>
        <w:rPr>
          <w:rStyle w:val="FontStyle14"/>
          <w:b w:val="0"/>
          <w:sz w:val="24"/>
          <w:szCs w:val="24"/>
        </w:rPr>
      </w:pPr>
    </w:p>
    <w:p w:rsidR="00FC6A89" w:rsidRPr="003941E3" w:rsidRDefault="00FC6A89" w:rsidP="00FC6A89">
      <w:pPr>
        <w:pStyle w:val="af"/>
        <w:widowControl w:val="0"/>
        <w:numPr>
          <w:ilvl w:val="0"/>
          <w:numId w:val="17"/>
        </w:numPr>
        <w:tabs>
          <w:tab w:val="left" w:pos="0"/>
        </w:tabs>
        <w:suppressAutoHyphens/>
        <w:autoSpaceDE w:val="0"/>
        <w:spacing w:after="0" w:line="252" w:lineRule="exact"/>
        <w:jc w:val="center"/>
        <w:rPr>
          <w:rFonts w:ascii="Times New Roman" w:hAnsi="Times New Roman"/>
          <w:b/>
          <w:sz w:val="24"/>
          <w:szCs w:val="24"/>
          <w:lang w:eastAsia="ar-SA"/>
        </w:rPr>
      </w:pPr>
      <w:r w:rsidRPr="003941E3">
        <w:rPr>
          <w:rFonts w:ascii="Times New Roman" w:hAnsi="Times New Roman"/>
          <w:b/>
          <w:sz w:val="24"/>
          <w:szCs w:val="24"/>
          <w:lang w:eastAsia="ar-SA"/>
        </w:rPr>
        <w:t>ДІЯ ДОГОВОРУ</w:t>
      </w:r>
    </w:p>
    <w:p w:rsidR="00FC6A89" w:rsidRPr="00564244" w:rsidRDefault="00FC6A89" w:rsidP="00FC6A89">
      <w:pPr>
        <w:pStyle w:val="af"/>
        <w:widowControl w:val="0"/>
        <w:numPr>
          <w:ilvl w:val="1"/>
          <w:numId w:val="17"/>
        </w:numPr>
        <w:suppressAutoHyphens/>
        <w:autoSpaceDE w:val="0"/>
        <w:spacing w:after="0" w:line="240" w:lineRule="auto"/>
        <w:ind w:left="0" w:firstLine="709"/>
        <w:jc w:val="both"/>
        <w:rPr>
          <w:rFonts w:ascii="Times New Roman" w:hAnsi="Times New Roman"/>
          <w:sz w:val="24"/>
          <w:szCs w:val="24"/>
          <w:lang w:eastAsia="ar-SA"/>
        </w:rPr>
      </w:pPr>
      <w:r w:rsidRPr="0056424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FC6A89" w:rsidRPr="00AD49FB" w:rsidRDefault="00FC6A89" w:rsidP="00FC6A89">
      <w:pPr>
        <w:pStyle w:val="af"/>
        <w:numPr>
          <w:ilvl w:val="1"/>
          <w:numId w:val="17"/>
        </w:numPr>
        <w:spacing w:line="240" w:lineRule="auto"/>
        <w:ind w:left="0" w:firstLine="720"/>
        <w:jc w:val="both"/>
        <w:rPr>
          <w:rFonts w:ascii="Times New Roman" w:hAnsi="Times New Roman"/>
          <w:sz w:val="24"/>
          <w:szCs w:val="24"/>
          <w:lang w:eastAsia="ar-SA"/>
        </w:rPr>
      </w:pPr>
      <w:r w:rsidRPr="00AD49FB">
        <w:rPr>
          <w:rFonts w:ascii="Times New Roman" w:hAnsi="Times New Roman"/>
          <w:sz w:val="24"/>
          <w:szCs w:val="24"/>
          <w:lang w:eastAsia="ar-SA"/>
        </w:rPr>
        <w:t xml:space="preserve">Договір діє до </w:t>
      </w:r>
      <w:r w:rsidR="00DF6D19">
        <w:rPr>
          <w:rFonts w:ascii="Times New Roman" w:hAnsi="Times New Roman"/>
          <w:sz w:val="24"/>
          <w:szCs w:val="24"/>
          <w:lang w:val="ru-RU" w:eastAsia="ar-SA"/>
        </w:rPr>
        <w:t>31</w:t>
      </w:r>
      <w:r w:rsidRPr="00AD49FB">
        <w:rPr>
          <w:rFonts w:ascii="Times New Roman" w:hAnsi="Times New Roman"/>
          <w:sz w:val="24"/>
          <w:szCs w:val="24"/>
          <w:lang w:val="ru-RU" w:eastAsia="ar-SA"/>
        </w:rPr>
        <w:t>.</w:t>
      </w:r>
      <w:r w:rsidR="00DF6D19">
        <w:rPr>
          <w:rFonts w:ascii="Times New Roman" w:hAnsi="Times New Roman"/>
          <w:sz w:val="24"/>
          <w:szCs w:val="24"/>
          <w:lang w:val="ru-RU" w:eastAsia="ar-SA"/>
        </w:rPr>
        <w:t>12</w:t>
      </w:r>
      <w:r w:rsidRPr="00AD49FB">
        <w:rPr>
          <w:rFonts w:ascii="Times New Roman" w:hAnsi="Times New Roman"/>
          <w:sz w:val="24"/>
          <w:szCs w:val="24"/>
          <w:lang w:eastAsia="ar-SA"/>
        </w:rPr>
        <w:t>.202</w:t>
      </w:r>
      <w:r>
        <w:rPr>
          <w:rFonts w:ascii="Times New Roman" w:hAnsi="Times New Roman"/>
          <w:sz w:val="24"/>
          <w:szCs w:val="24"/>
          <w:lang w:eastAsia="ar-SA"/>
        </w:rPr>
        <w:t>4</w:t>
      </w:r>
      <w:r w:rsidRPr="00AD49FB">
        <w:rPr>
          <w:rFonts w:ascii="Times New Roman" w:hAnsi="Times New Roman"/>
          <w:sz w:val="24"/>
          <w:szCs w:val="24"/>
          <w:lang w:eastAsia="ar-SA"/>
        </w:rPr>
        <w:t xml:space="preserve"> року, а в частині зобов’язань, що залишились не виконаними – до повного їх виконання. 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передбачуваної дати припинення Договору, в такому випадку датою припинення (розірвання) Договору є дата визначена у повідомленні Замовника. Таке </w:t>
      </w:r>
      <w:r w:rsidRPr="00AD49FB">
        <w:rPr>
          <w:rFonts w:ascii="Times New Roman" w:hAnsi="Times New Roman"/>
          <w:sz w:val="24"/>
          <w:szCs w:val="24"/>
          <w:lang w:eastAsia="ar-SA"/>
        </w:rPr>
        <w:lastRenderedPageBreak/>
        <w:t>розірвання здійснюється Замовником  в односторонньому порядку</w:t>
      </w:r>
      <w:r>
        <w:rPr>
          <w:rFonts w:ascii="Times New Roman" w:hAnsi="Times New Roman"/>
          <w:sz w:val="24"/>
          <w:szCs w:val="24"/>
          <w:lang w:eastAsia="ar-SA"/>
        </w:rPr>
        <w:t>, в цьому випадку договір вважається розірваним на 6 день з дня повідомлення про розірвання договору.</w:t>
      </w:r>
    </w:p>
    <w:p w:rsidR="00FC6A89" w:rsidRPr="008C2DB9" w:rsidRDefault="00FC6A89" w:rsidP="00FC6A89">
      <w:pPr>
        <w:pStyle w:val="af"/>
        <w:spacing w:line="240" w:lineRule="auto"/>
        <w:ind w:left="851"/>
        <w:jc w:val="both"/>
        <w:rPr>
          <w:rFonts w:ascii="Times New Roman" w:hAnsi="Times New Roman"/>
          <w:sz w:val="24"/>
          <w:szCs w:val="24"/>
          <w:lang w:eastAsia="ar-SA"/>
        </w:rPr>
      </w:pPr>
    </w:p>
    <w:p w:rsidR="00FC6A89" w:rsidRPr="00B26159" w:rsidRDefault="00FC6A89" w:rsidP="00FC6A89">
      <w:pPr>
        <w:pStyle w:val="af"/>
        <w:widowControl w:val="0"/>
        <w:numPr>
          <w:ilvl w:val="0"/>
          <w:numId w:val="17"/>
        </w:numPr>
        <w:suppressAutoHyphens/>
        <w:autoSpaceDE w:val="0"/>
        <w:spacing w:before="19" w:after="0" w:line="252" w:lineRule="exact"/>
        <w:jc w:val="center"/>
        <w:rPr>
          <w:rFonts w:ascii="Times New Roman" w:hAnsi="Times New Roman"/>
          <w:b/>
          <w:sz w:val="24"/>
          <w:szCs w:val="24"/>
          <w:lang w:eastAsia="ar-SA"/>
        </w:rPr>
      </w:pPr>
      <w:r w:rsidRPr="00B26159">
        <w:rPr>
          <w:rFonts w:ascii="Times New Roman" w:hAnsi="Times New Roman"/>
          <w:b/>
          <w:sz w:val="24"/>
          <w:szCs w:val="24"/>
          <w:lang w:eastAsia="ar-SA"/>
        </w:rPr>
        <w:t>ІНШІ УМОВИ</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FC6A89" w:rsidRPr="00886983"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10.3. Постачальник повинен зареєструвати податкову накладну в електронному реєстрі згідно вимог Податкового кодексу України.</w:t>
      </w:r>
    </w:p>
    <w:p w:rsidR="00FC6A89" w:rsidRPr="00886983" w:rsidRDefault="00886983" w:rsidP="00886983">
      <w:pPr>
        <w:spacing w:after="0" w:line="20" w:lineRule="atLeast"/>
        <w:jc w:val="both"/>
        <w:rPr>
          <w:rFonts w:ascii="Times New Roman" w:hAnsi="Times New Roman"/>
          <w:sz w:val="24"/>
          <w:szCs w:val="24"/>
          <w:shd w:val="clear" w:color="auto" w:fill="FFFFFF"/>
        </w:rPr>
      </w:pPr>
      <w:r>
        <w:rPr>
          <w:rFonts w:ascii="Times New Roman" w:hAnsi="Times New Roman"/>
          <w:sz w:val="24"/>
          <w:szCs w:val="24"/>
          <w:lang w:eastAsia="ar-SA"/>
        </w:rPr>
        <w:t xml:space="preserve">            </w:t>
      </w:r>
      <w:r w:rsidR="00FC6A89" w:rsidRPr="00886983">
        <w:rPr>
          <w:rFonts w:ascii="Times New Roman" w:hAnsi="Times New Roman"/>
          <w:sz w:val="24"/>
          <w:szCs w:val="24"/>
          <w:lang w:eastAsia="ar-SA"/>
        </w:rPr>
        <w:t xml:space="preserve">10.4. </w:t>
      </w:r>
      <w:r w:rsidRPr="00886983">
        <w:rPr>
          <w:rFonts w:ascii="Times New Roman" w:hAnsi="Times New Roman"/>
          <w:sz w:val="24"/>
          <w:szCs w:val="24"/>
        </w:rPr>
        <w:t>Сторони домовились, що договір, зміни, додатки, специфікації, додаткові угоди і доповнення до нього, інші документи, пов’язані з виконанням даного Договору, підписані за допомогою засобів електронного зв’язку, мають юридичну силу до їх підтвердження оригін</w:t>
      </w:r>
      <w:r>
        <w:rPr>
          <w:rFonts w:ascii="Times New Roman" w:hAnsi="Times New Roman"/>
          <w:sz w:val="24"/>
          <w:szCs w:val="24"/>
        </w:rPr>
        <w:t xml:space="preserve">алами. </w:t>
      </w:r>
      <w:r w:rsidRPr="00886983">
        <w:rPr>
          <w:rFonts w:ascii="Times New Roman" w:hAnsi="Times New Roman"/>
          <w:sz w:val="24"/>
          <w:szCs w:val="24"/>
          <w:shd w:val="clear" w:color="auto" w:fill="FFFFFF"/>
        </w:rPr>
        <w:t>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886983">
        <w:rPr>
          <w:rFonts w:ascii="Times New Roman" w:hAnsi="Times New Roman"/>
          <w:b/>
          <w:bCs/>
          <w:sz w:val="24"/>
          <w:szCs w:val="24"/>
          <w:shd w:val="clear" w:color="auto" w:fill="FFFFFF"/>
        </w:rPr>
        <w:t xml:space="preserve"> </w:t>
      </w:r>
      <w:r w:rsidRPr="00886983">
        <w:rPr>
          <w:rFonts w:ascii="Times New Roman" w:hAnsi="Times New Roman"/>
          <w:sz w:val="24"/>
          <w:szCs w:val="24"/>
          <w:shd w:val="clear" w:color="auto" w:fill="FFFFFF"/>
        </w:rPr>
        <w:t xml:space="preserve">його невід'ємну частину. </w:t>
      </w:r>
    </w:p>
    <w:p w:rsidR="00FC6A89" w:rsidRPr="00886983" w:rsidRDefault="00FC6A89" w:rsidP="00886983">
      <w:pPr>
        <w:widowControl w:val="0"/>
        <w:suppressAutoHyphens/>
        <w:autoSpaceDE w:val="0"/>
        <w:spacing w:after="0" w:line="20" w:lineRule="atLeast"/>
        <w:ind w:firstLine="709"/>
        <w:jc w:val="both"/>
        <w:rPr>
          <w:rFonts w:ascii="Times New Roman" w:hAnsi="Times New Roman"/>
          <w:sz w:val="24"/>
          <w:szCs w:val="24"/>
          <w:lang w:eastAsia="ar-SA"/>
        </w:rPr>
      </w:pPr>
      <w:r w:rsidRPr="00886983">
        <w:rPr>
          <w:rFonts w:ascii="Times New Roman" w:hAnsi="Times New Roman"/>
          <w:sz w:val="24"/>
          <w:szCs w:val="24"/>
          <w:lang w:eastAsia="ar-SA"/>
        </w:rPr>
        <w:t>10.5.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A89" w:rsidRPr="00CD65D0" w:rsidRDefault="00FC6A89" w:rsidP="00886983">
      <w:pPr>
        <w:widowControl w:val="0"/>
        <w:suppressAutoHyphens/>
        <w:autoSpaceDE w:val="0"/>
        <w:spacing w:after="0" w:line="20" w:lineRule="atLeast"/>
        <w:ind w:firstLine="708"/>
        <w:jc w:val="both"/>
        <w:rPr>
          <w:rFonts w:ascii="Times New Roman" w:hAnsi="Times New Roman"/>
          <w:sz w:val="24"/>
          <w:szCs w:val="24"/>
          <w:lang w:eastAsia="ar-SA"/>
        </w:rPr>
      </w:pPr>
      <w:r w:rsidRPr="00886983">
        <w:rPr>
          <w:rFonts w:ascii="Times New Roman" w:hAnsi="Times New Roman"/>
          <w:sz w:val="24"/>
          <w:szCs w:val="24"/>
          <w:lang w:eastAsia="ar-SA"/>
        </w:rPr>
        <w:t>1) зменшення обсягів</w:t>
      </w:r>
      <w:r w:rsidRPr="00CD65D0">
        <w:rPr>
          <w:rFonts w:ascii="Times New Roman" w:hAnsi="Times New Roman"/>
          <w:sz w:val="24"/>
          <w:szCs w:val="24"/>
          <w:lang w:eastAsia="ar-SA"/>
        </w:rPr>
        <w:t xml:space="preserve"> закупівлі, зокрема з урахуванням фактичного обсягу видатків замовника;</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пропорційна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C6A89" w:rsidRPr="00CD65D0" w:rsidRDefault="00FC6A89" w:rsidP="00FC6A89">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на момент (на дату) укладання цього договору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за одиницю товару, яка склалася в місяці пись</w:t>
      </w:r>
      <w:r w:rsidR="00AB0975">
        <w:rPr>
          <w:rFonts w:ascii="Times New Roman" w:hAnsi="Times New Roman"/>
          <w:sz w:val="24"/>
          <w:szCs w:val="24"/>
          <w:lang w:eastAsia="en-US"/>
        </w:rPr>
        <w:t xml:space="preserve">мового звернення Постачальника з зазначенням відповідного відсотку коливання; </w:t>
      </w:r>
      <w:r w:rsidRPr="00CD65D0">
        <w:rPr>
          <w:rFonts w:ascii="Times New Roman" w:hAnsi="Times New Roman"/>
          <w:sz w:val="24"/>
          <w:szCs w:val="24"/>
          <w:lang w:eastAsia="en-US"/>
        </w:rPr>
        <w:t xml:space="preserve">в подальшому –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CD65D0">
        <w:rPr>
          <w:rFonts w:ascii="Times New Roman" w:hAnsi="Times New Roman"/>
          <w:sz w:val="24"/>
          <w:szCs w:val="24"/>
          <w:lang w:eastAsia="en-US"/>
        </w:rPr>
        <w:t>середньоринкову</w:t>
      </w:r>
      <w:proofErr w:type="spellEnd"/>
      <w:r w:rsidRPr="00CD65D0">
        <w:rPr>
          <w:rFonts w:ascii="Times New Roman" w:hAnsi="Times New Roman"/>
          <w:sz w:val="24"/>
          <w:szCs w:val="24"/>
          <w:lang w:eastAsia="en-US"/>
        </w:rPr>
        <w:t xml:space="preserve"> ціну на ринку за одиницю товару яка склалася в місяці письмового звернення Постачальника</w:t>
      </w:r>
      <w:r w:rsidR="00AB0975">
        <w:rPr>
          <w:rFonts w:ascii="Times New Roman" w:hAnsi="Times New Roman"/>
          <w:sz w:val="24"/>
          <w:szCs w:val="24"/>
          <w:lang w:eastAsia="en-US"/>
        </w:rPr>
        <w:t xml:space="preserve"> з зазначенням відповідного відсотку коливання.</w:t>
      </w:r>
      <w:r w:rsidRPr="00CD65D0">
        <w:rPr>
          <w:rFonts w:ascii="Times New Roman" w:hAnsi="Times New Roman"/>
          <w:sz w:val="24"/>
          <w:szCs w:val="24"/>
          <w:lang w:eastAsia="en-US"/>
        </w:rPr>
        <w:t>. На підставі отриманих документів Сторони укладають додаткову угоду до Договору щодо зміни ціни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w:t>
      </w:r>
      <w:r>
        <w:rPr>
          <w:rFonts w:ascii="Times New Roman" w:hAnsi="Times New Roman"/>
          <w:sz w:val="24"/>
          <w:szCs w:val="24"/>
          <w:lang w:eastAsia="ar-SA"/>
        </w:rPr>
        <w:t>/або</w:t>
      </w:r>
      <w:r w:rsidRPr="00CD65D0">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lastRenderedPageBreak/>
        <w:t>5) погодження зміни ціни в договорі про закупівлю в бік зменшення (без зміни кількості (обсягу) та якості товарів, робіт і послуг).</w:t>
      </w:r>
    </w:p>
    <w:p w:rsidR="00313FAE" w:rsidRPr="008C6122" w:rsidRDefault="00313FAE" w:rsidP="00313FAE">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8C6122">
        <w:rPr>
          <w:rFonts w:ascii="Times New Roman" w:hAnsi="Times New Roman"/>
          <w:sz w:val="24"/>
          <w:szCs w:val="24"/>
          <w:lang w:eastAsia="en-US"/>
        </w:rPr>
        <w:t xml:space="preserve">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за підписом керівника Замовника або Постачальника, з  зазначенням інформації,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w:t>
      </w:r>
      <w:r>
        <w:rPr>
          <w:rFonts w:ascii="Times New Roman" w:hAnsi="Times New Roman"/>
          <w:sz w:val="24"/>
          <w:szCs w:val="24"/>
          <w:lang w:eastAsia="en-US"/>
        </w:rPr>
        <w:t xml:space="preserve"> в місяці</w:t>
      </w:r>
      <w:r w:rsidRPr="008C6122">
        <w:rPr>
          <w:rFonts w:ascii="Times New Roman" w:hAnsi="Times New Roman"/>
          <w:sz w:val="24"/>
          <w:szCs w:val="24"/>
          <w:lang w:eastAsia="en-US"/>
        </w:rPr>
        <w:t xml:space="preserve">  укладання цього договору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8C6122">
        <w:rPr>
          <w:rFonts w:ascii="Times New Roman" w:hAnsi="Times New Roman"/>
          <w:sz w:val="24"/>
          <w:szCs w:val="24"/>
          <w:lang w:eastAsia="en-US"/>
        </w:rPr>
        <w:t>середньоринкову</w:t>
      </w:r>
      <w:proofErr w:type="spellEnd"/>
      <w:r w:rsidRPr="008C6122">
        <w:rPr>
          <w:rFonts w:ascii="Times New Roman" w:hAnsi="Times New Roman"/>
          <w:sz w:val="24"/>
          <w:szCs w:val="24"/>
          <w:lang w:eastAsia="en-US"/>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8C6122">
        <w:rPr>
          <w:rFonts w:ascii="Times New Roman" w:hAnsi="Times New Roman"/>
          <w:sz w:val="24"/>
          <w:szCs w:val="24"/>
          <w:lang w:eastAsia="en-US"/>
        </w:rPr>
        <w:t>пропорційно</w:t>
      </w:r>
      <w:proofErr w:type="spellEnd"/>
      <w:r w:rsidRPr="008C6122">
        <w:rPr>
          <w:rFonts w:ascii="Times New Roman" w:hAnsi="Times New Roman"/>
          <w:sz w:val="24"/>
          <w:szCs w:val="24"/>
          <w:lang w:eastAsia="en-US"/>
        </w:rPr>
        <w:t xml:space="preserve"> зменшенню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CD65D0">
        <w:rPr>
          <w:rFonts w:ascii="Times New Roman" w:hAnsi="Times New Roman"/>
          <w:sz w:val="24"/>
          <w:szCs w:val="24"/>
          <w:lang w:eastAsia="ar-SA"/>
        </w:rPr>
        <w:t>пропорційно</w:t>
      </w:r>
      <w:proofErr w:type="spellEnd"/>
      <w:r w:rsidRPr="00CD65D0">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65D0">
        <w:rPr>
          <w:rFonts w:ascii="Times New Roman" w:hAnsi="Times New Roman"/>
          <w:sz w:val="24"/>
          <w:szCs w:val="24"/>
          <w:lang w:eastAsia="ar-SA"/>
        </w:rPr>
        <w:t>Platts</w:t>
      </w:r>
      <w:proofErr w:type="spellEnd"/>
      <w:r w:rsidRPr="00CD65D0">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Курс Д – офіційний курсу Євро до гривні, встановлений Національним Банком 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FC6A89" w:rsidRPr="00CD65D0" w:rsidRDefault="00FC6A89" w:rsidP="00FC6A89">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w:t>
      </w:r>
      <w:r>
        <w:rPr>
          <w:rFonts w:ascii="Times New Roman" w:hAnsi="Times New Roman"/>
          <w:sz w:val="24"/>
          <w:szCs w:val="24"/>
          <w:lang w:eastAsia="ar-SA"/>
        </w:rPr>
        <w:t>10</w:t>
      </w:r>
      <w:r w:rsidRPr="00CD65D0">
        <w:rPr>
          <w:rFonts w:ascii="Times New Roman" w:hAnsi="Times New Roman"/>
          <w:sz w:val="24"/>
          <w:szCs w:val="24"/>
          <w:lang w:eastAsia="ar-SA"/>
        </w:rPr>
        <w:t>.6 Договору.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Pr>
          <w:rFonts w:ascii="Times New Roman" w:hAnsi="Times New Roman"/>
          <w:sz w:val="24"/>
          <w:szCs w:val="24"/>
          <w:lang w:eastAsia="ar-SA"/>
        </w:rPr>
        <w:t>10</w:t>
      </w:r>
      <w:r w:rsidRPr="00CD65D0">
        <w:rPr>
          <w:rFonts w:ascii="Times New Roman" w:hAnsi="Times New Roman"/>
          <w:sz w:val="24"/>
          <w:szCs w:val="24"/>
          <w:lang w:eastAsia="ar-SA"/>
        </w:rPr>
        <w:t xml:space="preserve">.6.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FC6A89" w:rsidRPr="00CD65D0" w:rsidRDefault="00FC6A89" w:rsidP="00FC6A89">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r>
      <w:r>
        <w:rPr>
          <w:rFonts w:ascii="Times New Roman" w:hAnsi="Times New Roman"/>
          <w:sz w:val="24"/>
          <w:szCs w:val="24"/>
          <w:lang w:eastAsia="ar-SA"/>
        </w:rPr>
        <w:t>10</w:t>
      </w:r>
      <w:r w:rsidRPr="00CD65D0">
        <w:rPr>
          <w:rFonts w:ascii="Times New Roman" w:hAnsi="Times New Roman"/>
          <w:sz w:val="24"/>
          <w:szCs w:val="24"/>
          <w:lang w:eastAsia="ar-SA"/>
        </w:rPr>
        <w:t>.8.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10</w:t>
      </w:r>
      <w:r w:rsidRPr="00CD65D0">
        <w:rPr>
          <w:rFonts w:ascii="Times New Roman" w:hAnsi="Times New Roman"/>
          <w:sz w:val="24"/>
          <w:szCs w:val="24"/>
          <w:lang w:eastAsia="ar-SA"/>
        </w:rPr>
        <w:t>.9.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FC6A89" w:rsidRPr="00CD65D0" w:rsidRDefault="00FC6A89" w:rsidP="00FC6A89">
      <w:pPr>
        <w:widowControl w:val="0"/>
        <w:suppressAutoHyphens/>
        <w:autoSpaceDE w:val="0"/>
        <w:spacing w:after="0" w:line="240" w:lineRule="auto"/>
        <w:ind w:firstLine="709"/>
        <w:jc w:val="center"/>
        <w:rPr>
          <w:rFonts w:ascii="Times New Roman" w:hAnsi="Times New Roman"/>
          <w:b/>
          <w:sz w:val="24"/>
          <w:szCs w:val="24"/>
          <w:lang w:eastAsia="ar-SA"/>
        </w:rPr>
      </w:pPr>
      <w:r w:rsidRPr="00CD65D0">
        <w:rPr>
          <w:rFonts w:ascii="Times New Roman" w:hAnsi="Times New Roman"/>
          <w:b/>
          <w:sz w:val="24"/>
          <w:szCs w:val="24"/>
          <w:lang w:eastAsia="ar-SA"/>
        </w:rPr>
        <w:t>1</w:t>
      </w:r>
      <w:r>
        <w:rPr>
          <w:rFonts w:ascii="Times New Roman" w:hAnsi="Times New Roman"/>
          <w:b/>
          <w:sz w:val="24"/>
          <w:szCs w:val="24"/>
          <w:lang w:eastAsia="ar-SA"/>
        </w:rPr>
        <w:t>1</w:t>
      </w:r>
      <w:r w:rsidRPr="00CD65D0">
        <w:rPr>
          <w:rFonts w:ascii="Times New Roman" w:hAnsi="Times New Roman"/>
          <w:b/>
          <w:sz w:val="24"/>
          <w:szCs w:val="24"/>
          <w:lang w:eastAsia="ar-SA"/>
        </w:rPr>
        <w:t>. АНТИКОРУПЦІЙНЕ ЗАСТЕРЕЖЕННЯ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lastRenderedPageBreak/>
        <w:t>1</w:t>
      </w:r>
      <w:r>
        <w:rPr>
          <w:rFonts w:ascii="Times New Roman" w:hAnsi="Times New Roman"/>
          <w:sz w:val="24"/>
          <w:szCs w:val="24"/>
          <w:lang w:eastAsia="ar-SA"/>
        </w:rPr>
        <w:t>1</w:t>
      </w:r>
      <w:r w:rsidRPr="00CD65D0">
        <w:rPr>
          <w:rFonts w:ascii="Times New Roman" w:hAnsi="Times New Roman"/>
          <w:sz w:val="24"/>
          <w:szCs w:val="24"/>
          <w:lang w:eastAsia="ar-SA"/>
        </w:rPr>
        <w:t>.1. Кожна зі Сторін справжнім засвідчує і гарантує іншій Стороні, що на момент підписання Сторонами даного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 Сторону не поширюється дія економічних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Сторона не співпрацює і не вступає у відносини контролю з особами, на яких поширюється дія санкцій;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.2.</w:t>
      </w:r>
      <w:r w:rsidRPr="00CD65D0">
        <w:rPr>
          <w:rFonts w:ascii="Times New Roman" w:hAnsi="Times New Roman"/>
          <w:sz w:val="24"/>
          <w:szCs w:val="24"/>
          <w:lang w:eastAsia="ar-SA"/>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 які неправомірні переваги чи інші неправомірні цілі.</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.3. 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.4.</w:t>
      </w:r>
      <w:r w:rsidRPr="00CD65D0">
        <w:rPr>
          <w:rFonts w:ascii="Times New Roman" w:hAnsi="Times New Roman"/>
          <w:sz w:val="24"/>
          <w:szCs w:val="24"/>
          <w:lang w:eastAsia="ar-SA"/>
        </w:rPr>
        <w:tab/>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Під діями працівника, здійснюваними ним на користь стимулюючої його Сторони, розуміється: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надання невиправданих переваг порівняно з іншими контрагентами;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надання будь-яких гарантій;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прискорення існуючих процедур;</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.5.</w:t>
      </w:r>
      <w:r w:rsidRPr="00CD65D0">
        <w:rPr>
          <w:rFonts w:ascii="Times New Roman" w:hAnsi="Times New Roman"/>
          <w:sz w:val="24"/>
          <w:szCs w:val="24"/>
          <w:lang w:eastAsia="ar-SA"/>
        </w:rPr>
        <w:tab/>
        <w:t>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 xml:space="preserve">Кожна Сторона стверджує і гарантує, що ні персонал Сторони, ні пов’язані особи не є: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державними службовцями або працівниками урядового апарату відповідної країни або будь-якої державної служби чи відділу;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xml:space="preserve">- особою політичної партії;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 особою, яка офіційно працює на уряд, близьким родичем будь-кого з перерахованих вище осіб, і зобов’язується повідомити негайно, тільки-но виникне даний факт.</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.6.</w:t>
      </w:r>
      <w:r w:rsidRPr="00CD65D0">
        <w:rPr>
          <w:rFonts w:ascii="Times New Roman" w:hAnsi="Times New Roman"/>
          <w:sz w:val="24"/>
          <w:szCs w:val="24"/>
          <w:lang w:eastAsia="ar-SA"/>
        </w:rPr>
        <w:tab/>
        <w:t>У разі виникнення у Сторони фактів або підозр про порушення умов даного Антикорупційного застереження в процесі виконання цього Договору Сторона зобов’язується негайно повідомити іншу Сторону у письмовій формі та/або на електронну адресу.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.7.</w:t>
      </w:r>
      <w:r w:rsidRPr="00CD65D0">
        <w:rPr>
          <w:rFonts w:ascii="Times New Roman" w:hAnsi="Times New Roman"/>
          <w:sz w:val="24"/>
          <w:szCs w:val="24"/>
          <w:lang w:eastAsia="ar-SA"/>
        </w:rPr>
        <w:tab/>
        <w:t>Окрім того, відповідна Сторона зобов'язується повідомити іншу Сторону щодо можливості виникнення умов порушення Антикорупційного законодавства у письмовій формі та/або на електронну адресу.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.8.</w:t>
      </w:r>
      <w:r w:rsidRPr="00CD65D0">
        <w:rPr>
          <w:rFonts w:ascii="Times New Roman" w:hAnsi="Times New Roman"/>
          <w:sz w:val="24"/>
          <w:szCs w:val="24"/>
          <w:lang w:eastAsia="ar-SA"/>
        </w:rPr>
        <w:tab/>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w:t>
      </w:r>
      <w:r w:rsidRPr="00CD65D0">
        <w:rPr>
          <w:rFonts w:ascii="Times New Roman" w:hAnsi="Times New Roman"/>
          <w:sz w:val="24"/>
          <w:szCs w:val="24"/>
          <w:lang w:eastAsia="ar-SA"/>
        </w:rPr>
        <w:lastRenderedPageBreak/>
        <w:t>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.9.</w:t>
      </w:r>
      <w:r w:rsidRPr="00CD65D0">
        <w:rPr>
          <w:rFonts w:ascii="Times New Roman" w:hAnsi="Times New Roman"/>
          <w:sz w:val="24"/>
          <w:szCs w:val="24"/>
          <w:lang w:eastAsia="ar-SA"/>
        </w:rPr>
        <w:tab/>
        <w:t xml:space="preserve">Сторони цього Договору визнають проведення процедур щодо запобігання корупції і контролюють їх дотримання. </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.10.</w:t>
      </w:r>
      <w:r w:rsidRPr="00CD65D0">
        <w:rPr>
          <w:rFonts w:ascii="Times New Roman" w:hAnsi="Times New Roman"/>
          <w:sz w:val="24"/>
          <w:szCs w:val="24"/>
          <w:lang w:eastAsia="ar-SA"/>
        </w:rPr>
        <w:tab/>
        <w:t>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.11.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зі взаємодії з контрагентом, до розірвання цього Договору.</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.12. 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.13.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.14.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FC6A89" w:rsidRPr="00CD65D0"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.15. 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надання недостовірної інформації, інша Сторона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1</w:t>
      </w:r>
      <w:r>
        <w:rPr>
          <w:rFonts w:ascii="Times New Roman" w:hAnsi="Times New Roman"/>
          <w:sz w:val="24"/>
          <w:szCs w:val="24"/>
          <w:lang w:eastAsia="ar-SA"/>
        </w:rPr>
        <w:t>1</w:t>
      </w:r>
      <w:r w:rsidRPr="00CD65D0">
        <w:rPr>
          <w:rFonts w:ascii="Times New Roman" w:hAnsi="Times New Roman"/>
          <w:sz w:val="24"/>
          <w:szCs w:val="24"/>
          <w:lang w:eastAsia="ar-SA"/>
        </w:rPr>
        <w:t>.16. Зазначене у цьому розділі антикорупційне застереження є істотною умовою цього Договору відповідно до частини 1 ст. 638 ЦК України.</w:t>
      </w:r>
    </w:p>
    <w:p w:rsidR="00FC6A89" w:rsidRDefault="00FC6A89" w:rsidP="00FC6A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C6A89" w:rsidRDefault="00FC6A89" w:rsidP="007B6B89">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FC6A89" w:rsidRPr="004533EE" w:rsidRDefault="00FC6A89" w:rsidP="00C36958">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Pr>
          <w:rFonts w:ascii="Times New Roman" w:hAnsi="Times New Roman"/>
          <w:b/>
          <w:sz w:val="24"/>
          <w:szCs w:val="24"/>
          <w:lang w:val="ru-RU" w:eastAsia="ar-SA"/>
        </w:rPr>
        <w:t>2</w:t>
      </w:r>
      <w:r w:rsidRPr="0001586E">
        <w:rPr>
          <w:rFonts w:ascii="Times New Roman" w:hAnsi="Times New Roman"/>
          <w:b/>
          <w:sz w:val="24"/>
          <w:szCs w:val="24"/>
          <w:lang w:eastAsia="ar-SA"/>
        </w:rPr>
        <w:t>. ЮР</w:t>
      </w:r>
      <w:r w:rsidR="00C36958">
        <w:rPr>
          <w:rFonts w:ascii="Times New Roman" w:hAnsi="Times New Roman"/>
          <w:b/>
          <w:sz w:val="24"/>
          <w:szCs w:val="24"/>
          <w:lang w:eastAsia="ar-SA"/>
        </w:rPr>
        <w:t>ИДИЧНІ АДРЕСИ І ПІДПИСИ СТОРІН.</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0217F1"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roofErr w:type="spellStart"/>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____Іван</w:t>
            </w:r>
            <w:proofErr w:type="spellEnd"/>
            <w:r>
              <w:rPr>
                <w:rFonts w:ascii="Times New Roman" w:hAnsi="Times New Roman"/>
                <w:b/>
                <w:bCs/>
                <w:sz w:val="24"/>
                <w:szCs w:val="24"/>
                <w:lang w:eastAsia="ar-SA"/>
              </w:rPr>
              <w:t xml:space="preserve"> СУХАРЬКОВ</w:t>
            </w: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Default="00FC6A89" w:rsidP="00EF4C69">
            <w:pPr>
              <w:widowControl w:val="0"/>
              <w:suppressLineNumbers/>
              <w:suppressAutoHyphens/>
              <w:autoSpaceDE w:val="0"/>
              <w:rPr>
                <w:rFonts w:ascii="Times New Roman" w:eastAsia="Calibri" w:hAnsi="Times New Roman"/>
                <w:color w:val="000000" w:themeColor="text1"/>
                <w:sz w:val="24"/>
                <w:szCs w:val="24"/>
                <w:lang w:val="ru-RU"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p>
        </w:tc>
      </w:tr>
    </w:tbl>
    <w:p w:rsidR="00FC6A89" w:rsidRPr="000F3AC7" w:rsidRDefault="00FC6A89" w:rsidP="000F3AC7">
      <w:pPr>
        <w:tabs>
          <w:tab w:val="left" w:pos="2265"/>
        </w:tabs>
        <w:rPr>
          <w:rFonts w:ascii="Times New Roman" w:hAnsi="Times New Roman"/>
          <w:sz w:val="24"/>
          <w:szCs w:val="24"/>
          <w:lang w:eastAsia="ar-SA"/>
        </w:rPr>
      </w:pPr>
    </w:p>
    <w:p w:rsidR="00FC6A89" w:rsidRPr="00184746" w:rsidRDefault="000F3AC7" w:rsidP="000F3AC7">
      <w:pPr>
        <w:pageBreakBefore/>
        <w:widowControl w:val="0"/>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lastRenderedPageBreak/>
        <w:t xml:space="preserve">                                                                                                                                       </w:t>
      </w:r>
      <w:r w:rsidR="00FC6A89" w:rsidRPr="00184746">
        <w:rPr>
          <w:rFonts w:ascii="Times New Roman" w:hAnsi="Times New Roman"/>
          <w:sz w:val="24"/>
          <w:szCs w:val="24"/>
          <w:lang w:eastAsia="ar-SA"/>
        </w:rPr>
        <w:t xml:space="preserve">Додаток №1 </w:t>
      </w:r>
    </w:p>
    <w:p w:rsidR="00FC6A89" w:rsidRPr="00184746" w:rsidRDefault="00FC6A89" w:rsidP="00FC6A89">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FC6A89" w:rsidRPr="00184746" w:rsidRDefault="00FC6A89" w:rsidP="00FC6A89">
      <w:pPr>
        <w:widowControl w:val="0"/>
        <w:suppressAutoHyphens/>
        <w:autoSpaceDE w:val="0"/>
        <w:spacing w:after="0" w:line="240" w:lineRule="auto"/>
        <w:jc w:val="center"/>
        <w:rPr>
          <w:rFonts w:ascii="Times New Roman" w:hAnsi="Times New Roman"/>
          <w:sz w:val="24"/>
          <w:szCs w:val="24"/>
          <w:lang w:eastAsia="ar-SA"/>
        </w:rPr>
      </w:pPr>
    </w:p>
    <w:p w:rsidR="00FC6A89" w:rsidRPr="00AA083C" w:rsidRDefault="00FC6A89" w:rsidP="00FC6A89">
      <w:pPr>
        <w:widowControl w:val="0"/>
        <w:suppressAutoHyphens/>
        <w:autoSpaceDE w:val="0"/>
        <w:spacing w:after="0" w:line="240" w:lineRule="auto"/>
        <w:jc w:val="center"/>
        <w:rPr>
          <w:rFonts w:ascii="Times New Roman" w:hAnsi="Times New Roman"/>
          <w:b/>
          <w:sz w:val="24"/>
          <w:szCs w:val="24"/>
          <w:lang w:eastAsia="ar-SA"/>
        </w:rPr>
      </w:pPr>
      <w:r w:rsidRPr="00AA083C">
        <w:rPr>
          <w:rFonts w:ascii="Times New Roman" w:hAnsi="Times New Roman"/>
          <w:b/>
          <w:sz w:val="24"/>
          <w:szCs w:val="24"/>
          <w:lang w:eastAsia="ar-SA"/>
        </w:rPr>
        <w:t>Специфікація</w:t>
      </w:r>
    </w:p>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3186"/>
        <w:gridCol w:w="1559"/>
        <w:gridCol w:w="1134"/>
        <w:gridCol w:w="1418"/>
        <w:gridCol w:w="1275"/>
      </w:tblGrid>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720"/>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p>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eastAsia="ru-RU"/>
              </w:rPr>
            </w:pPr>
            <w:r w:rsidRPr="00AA083C">
              <w:rPr>
                <w:rFonts w:ascii="Times New Roman" w:eastAsia="Calibri" w:hAnsi="Times New Roman"/>
                <w:sz w:val="24"/>
                <w:szCs w:val="24"/>
                <w:lang w:eastAsia="ru-RU"/>
              </w:rPr>
              <w:t>Од. виміру</w:t>
            </w: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spacing w:after="0" w:line="240" w:lineRule="auto"/>
              <w:jc w:val="center"/>
              <w:rPr>
                <w:rFonts w:ascii="Times New Roman" w:eastAsia="Calibri" w:hAnsi="Times New Roman"/>
                <w:sz w:val="24"/>
                <w:szCs w:val="24"/>
                <w:lang w:val="ru-RU" w:eastAsia="ru-RU"/>
              </w:rPr>
            </w:pPr>
            <w:proofErr w:type="spellStart"/>
            <w:r w:rsidRPr="00AA083C">
              <w:rPr>
                <w:rFonts w:ascii="Times New Roman" w:eastAsia="Calibri" w:hAnsi="Times New Roman"/>
                <w:sz w:val="24"/>
                <w:szCs w:val="24"/>
                <w:lang w:val="ru-RU" w:eastAsia="ru-RU"/>
              </w:rPr>
              <w:t>Ціна</w:t>
            </w:r>
            <w:proofErr w:type="spellEnd"/>
            <w:r w:rsidRPr="00AA083C">
              <w:rPr>
                <w:rFonts w:ascii="Times New Roman" w:eastAsia="Calibri" w:hAnsi="Times New Roman"/>
                <w:sz w:val="24"/>
                <w:szCs w:val="24"/>
                <w:lang w:val="ru-RU" w:eastAsia="ru-RU"/>
              </w:rPr>
              <w:t xml:space="preserve"> за од. без ПДВ, </w:t>
            </w:r>
            <w:proofErr w:type="spellStart"/>
            <w:r w:rsidRPr="00AA083C">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spacing w:after="0" w:line="240" w:lineRule="auto"/>
              <w:ind w:left="-90" w:firstLine="90"/>
              <w:jc w:val="center"/>
              <w:rPr>
                <w:rFonts w:ascii="Times New Roman" w:eastAsia="Calibri" w:hAnsi="Times New Roman"/>
                <w:sz w:val="24"/>
                <w:szCs w:val="24"/>
                <w:lang w:val="ru-RU" w:eastAsia="ru-RU"/>
              </w:rPr>
            </w:pPr>
            <w:r w:rsidRPr="00AA083C">
              <w:rPr>
                <w:rFonts w:ascii="Times New Roman" w:eastAsia="Calibri" w:hAnsi="Times New Roman"/>
                <w:sz w:val="24"/>
                <w:szCs w:val="24"/>
                <w:lang w:val="ru-RU" w:eastAsia="ru-RU"/>
              </w:rPr>
              <w:t xml:space="preserve">Сума без ПДВ, </w:t>
            </w:r>
            <w:proofErr w:type="spellStart"/>
            <w:r w:rsidRPr="00AA083C">
              <w:rPr>
                <w:rFonts w:ascii="Times New Roman" w:eastAsia="Calibri" w:hAnsi="Times New Roman"/>
                <w:sz w:val="24"/>
                <w:szCs w:val="24"/>
                <w:lang w:val="ru-RU" w:eastAsia="ru-RU"/>
              </w:rPr>
              <w:t>грн</w:t>
            </w:r>
            <w:proofErr w:type="spellEnd"/>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hideMark/>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1</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493"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r w:rsidRPr="00AA083C">
              <w:rPr>
                <w:rFonts w:ascii="Times New Roman" w:hAnsi="Times New Roman"/>
                <w:sz w:val="24"/>
                <w:szCs w:val="24"/>
                <w:lang w:val="ru-RU" w:eastAsia="ru-RU"/>
              </w:rPr>
              <w:t>…</w:t>
            </w:r>
          </w:p>
        </w:tc>
        <w:tc>
          <w:tcPr>
            <w:tcW w:w="4394"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val="ru-RU" w:eastAsia="ru-RU"/>
              </w:rPr>
            </w:pPr>
            <w:r w:rsidRPr="00AA083C">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r w:rsidR="00FC6A89" w:rsidRPr="00AA083C" w:rsidTr="00EF4C69">
        <w:tc>
          <w:tcPr>
            <w:tcW w:w="1701" w:type="dxa"/>
            <w:gridSpan w:val="2"/>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rPr>
                <w:rFonts w:ascii="Times New Roman" w:hAnsi="Times New Roman"/>
                <w:sz w:val="24"/>
                <w:szCs w:val="24"/>
                <w:lang w:eastAsia="ru-RU"/>
              </w:rPr>
            </w:pPr>
            <w:r w:rsidRPr="00AA083C">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FC6A89" w:rsidRPr="00AA083C" w:rsidRDefault="00FC6A89" w:rsidP="00EF4C69">
            <w:pPr>
              <w:tabs>
                <w:tab w:val="left" w:pos="1440"/>
              </w:tabs>
              <w:spacing w:after="0" w:line="240" w:lineRule="auto"/>
              <w:jc w:val="center"/>
              <w:rPr>
                <w:rFonts w:ascii="Times New Roman" w:hAnsi="Times New Roman"/>
                <w:sz w:val="24"/>
                <w:szCs w:val="24"/>
                <w:lang w:val="ru-RU" w:eastAsia="ru-RU"/>
              </w:rPr>
            </w:pPr>
          </w:p>
        </w:tc>
      </w:tr>
    </w:tbl>
    <w:p w:rsidR="00FC6A89" w:rsidRPr="00AA083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E80E85"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1000C" w:rsidRDefault="00FC6A89" w:rsidP="00FC6A89">
      <w:pPr>
        <w:widowControl w:val="0"/>
        <w:suppressAutoHyphens/>
        <w:autoSpaceDE w:val="0"/>
        <w:spacing w:after="0" w:line="240" w:lineRule="auto"/>
        <w:rPr>
          <w:rFonts w:ascii="Times New Roman" w:hAnsi="Times New Roman"/>
          <w:sz w:val="24"/>
          <w:szCs w:val="24"/>
          <w:lang w:eastAsia="ar-SA"/>
        </w:rPr>
      </w:pPr>
    </w:p>
    <w:p w:rsidR="00FC6A89" w:rsidRPr="00184746" w:rsidRDefault="00FC6A89" w:rsidP="00FC6A89">
      <w:pPr>
        <w:widowControl w:val="0"/>
        <w:suppressAutoHyphens/>
        <w:autoSpaceDE w:val="0"/>
        <w:spacing w:after="0" w:line="240" w:lineRule="auto"/>
        <w:ind w:left="750"/>
        <w:jc w:val="both"/>
        <w:rPr>
          <w:rFonts w:ascii="Times New Roman" w:hAnsi="Times New Roman"/>
          <w:sz w:val="24"/>
          <w:szCs w:val="24"/>
          <w:lang w:eastAsia="ar-SA"/>
        </w:rPr>
      </w:pPr>
    </w:p>
    <w:p w:rsidR="00FC6A89" w:rsidRDefault="00FC6A89" w:rsidP="00FC6A89">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864"/>
      </w:tblGrid>
      <w:tr w:rsidR="00FC6A89" w:rsidRPr="003E6071" w:rsidTr="00EF4C69">
        <w:tc>
          <w:tcPr>
            <w:tcW w:w="4927"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FC6A89" w:rsidRPr="003E6071" w:rsidRDefault="00FC6A89" w:rsidP="00EF4C69">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FC6A89" w:rsidRPr="00CC6FBB" w:rsidRDefault="00FC6A89" w:rsidP="00EF4C69">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FC6A89" w:rsidRPr="00C04F66" w:rsidRDefault="00FC6A89" w:rsidP="00EF4C69">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р/р UA</w:t>
            </w:r>
            <w:r w:rsidRPr="00C04F66">
              <w:rPr>
                <w:rFonts w:ascii="Times New Roman" w:eastAsia="Calibri" w:hAnsi="Times New Roman"/>
                <w:color w:val="000000" w:themeColor="text1"/>
                <w:sz w:val="24"/>
                <w:szCs w:val="24"/>
                <w:lang w:val="ru-RU" w:eastAsia="ar-SA"/>
              </w:rPr>
              <w:t>6535100500000</w:t>
            </w:r>
            <w:r w:rsidRPr="00C04F66">
              <w:rPr>
                <w:rFonts w:ascii="Times New Roman" w:eastAsia="Calibri" w:hAnsi="Times New Roman"/>
                <w:color w:val="000000" w:themeColor="text1"/>
                <w:sz w:val="24"/>
                <w:szCs w:val="24"/>
                <w:lang w:eastAsia="ar-SA"/>
              </w:rPr>
              <w:t>2600</w:t>
            </w:r>
            <w:r w:rsidRPr="00C04F66">
              <w:rPr>
                <w:rFonts w:ascii="Times New Roman" w:eastAsia="Calibri" w:hAnsi="Times New Roman"/>
                <w:color w:val="000000" w:themeColor="text1"/>
                <w:sz w:val="24"/>
                <w:szCs w:val="24"/>
                <w:lang w:val="ru-RU" w:eastAsia="ar-SA"/>
              </w:rPr>
              <w:t xml:space="preserve">3317673900  </w:t>
            </w:r>
            <w:r w:rsidRPr="00C04F66">
              <w:rPr>
                <w:rFonts w:ascii="Times New Roman" w:eastAsia="Calibri" w:hAnsi="Times New Roman"/>
                <w:color w:val="000000" w:themeColor="text1"/>
                <w:sz w:val="24"/>
                <w:szCs w:val="24"/>
                <w:lang w:val="ru-RU" w:eastAsia="ar-SA"/>
              </w:rPr>
              <w:br/>
            </w:r>
            <w:r w:rsidRPr="00C04F66">
              <w:rPr>
                <w:rFonts w:ascii="Times New Roman" w:eastAsia="Calibri" w:hAnsi="Times New Roman"/>
                <w:color w:val="000000" w:themeColor="text1"/>
                <w:sz w:val="24"/>
                <w:szCs w:val="24"/>
                <w:lang w:eastAsia="ar-SA"/>
              </w:rPr>
              <w:t>в А</w:t>
            </w:r>
            <w:r w:rsidRPr="00C04F66">
              <w:rPr>
                <w:rFonts w:ascii="Times New Roman" w:eastAsia="Calibri" w:hAnsi="Times New Roman"/>
                <w:color w:val="000000" w:themeColor="text1"/>
                <w:sz w:val="24"/>
                <w:szCs w:val="24"/>
                <w:lang w:val="ru-RU" w:eastAsia="ar-SA"/>
              </w:rPr>
              <w:t>Т</w:t>
            </w:r>
            <w:r w:rsidRPr="00C04F66">
              <w:rPr>
                <w:rFonts w:ascii="Times New Roman" w:eastAsia="Calibri" w:hAnsi="Times New Roman"/>
                <w:color w:val="000000" w:themeColor="text1"/>
                <w:sz w:val="24"/>
                <w:szCs w:val="24"/>
                <w:lang w:eastAsia="ar-SA"/>
              </w:rPr>
              <w:t xml:space="preserve"> “</w:t>
            </w:r>
            <w:proofErr w:type="spellStart"/>
            <w:r w:rsidRPr="00C04F66">
              <w:rPr>
                <w:rFonts w:ascii="Times New Roman" w:eastAsia="Calibri" w:hAnsi="Times New Roman"/>
                <w:color w:val="000000" w:themeColor="text1"/>
                <w:sz w:val="24"/>
                <w:szCs w:val="24"/>
                <w:lang w:val="ru-RU" w:eastAsia="ar-SA"/>
              </w:rPr>
              <w:t>УкрСиббанк</w:t>
            </w:r>
            <w:proofErr w:type="spellEnd"/>
            <w:r w:rsidRPr="00C04F66">
              <w:rPr>
                <w:rFonts w:ascii="Times New Roman" w:eastAsia="Calibri" w:hAnsi="Times New Roman"/>
                <w:color w:val="000000" w:themeColor="text1"/>
                <w:sz w:val="24"/>
                <w:szCs w:val="24"/>
                <w:lang w:eastAsia="ar-SA"/>
              </w:rPr>
              <w:t>”</w:t>
            </w:r>
            <w:r w:rsidRPr="00C04F66">
              <w:rPr>
                <w:rFonts w:ascii="Times New Roman" w:eastAsia="Calibri" w:hAnsi="Times New Roman"/>
                <w:color w:val="000000" w:themeColor="text1"/>
                <w:sz w:val="24"/>
                <w:szCs w:val="24"/>
                <w:lang w:val="ru-RU" w:eastAsia="ar-SA"/>
              </w:rPr>
              <w:t xml:space="preserve"> </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FC6A89" w:rsidRPr="00C04F66" w:rsidRDefault="00FC6A89" w:rsidP="00EF4C6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w:t>
            </w:r>
            <w:proofErr w:type="spellStart"/>
            <w:r w:rsidRPr="00C04F66">
              <w:rPr>
                <w:rFonts w:ascii="Times New Roman" w:eastAsia="Calibri" w:hAnsi="Times New Roman"/>
                <w:color w:val="000000" w:themeColor="text1"/>
                <w:sz w:val="24"/>
                <w:szCs w:val="24"/>
                <w:lang w:eastAsia="ar-SA"/>
              </w:rPr>
              <w:t>м.Черкаси</w:t>
            </w:r>
            <w:proofErr w:type="spellEnd"/>
            <w:r w:rsidRPr="00C04F66">
              <w:rPr>
                <w:rFonts w:ascii="Times New Roman" w:eastAsia="Calibri" w:hAnsi="Times New Roman"/>
                <w:color w:val="000000" w:themeColor="text1"/>
                <w:sz w:val="24"/>
                <w:szCs w:val="24"/>
                <w:lang w:eastAsia="ar-SA"/>
              </w:rPr>
              <w:t xml:space="preserve">, вул. Гетьмана Сагайдачного, 12 </w:t>
            </w:r>
          </w:p>
          <w:p w:rsidR="00FC6A89" w:rsidRPr="00C04F66" w:rsidRDefault="00FC6A89" w:rsidP="00EF4C69">
            <w:pPr>
              <w:snapToGrid w:val="0"/>
              <w:rPr>
                <w:rFonts w:ascii="Times New Roman" w:eastAsia="Calibri" w:hAnsi="Times New Roman"/>
                <w:color w:val="000000" w:themeColor="text1"/>
                <w:sz w:val="24"/>
                <w:szCs w:val="24"/>
                <w:lang w:eastAsia="ar-SA"/>
              </w:rPr>
            </w:pPr>
            <w:proofErr w:type="spellStart"/>
            <w:r w:rsidRPr="00C04F66">
              <w:rPr>
                <w:rFonts w:ascii="Times New Roman" w:eastAsia="Calibri" w:hAnsi="Times New Roman"/>
                <w:color w:val="000000" w:themeColor="text1"/>
                <w:sz w:val="24"/>
                <w:szCs w:val="24"/>
                <w:lang w:eastAsia="ar-SA"/>
              </w:rPr>
              <w:t>тел</w:t>
            </w:r>
            <w:proofErr w:type="spellEnd"/>
            <w:r w:rsidRPr="00C04F66">
              <w:rPr>
                <w:rFonts w:ascii="Times New Roman" w:eastAsia="Calibri" w:hAnsi="Times New Roman"/>
                <w:color w:val="000000" w:themeColor="text1"/>
                <w:sz w:val="24"/>
                <w:szCs w:val="24"/>
                <w:lang w:eastAsia="ar-SA"/>
              </w:rPr>
              <w:t>.: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FC6A89" w:rsidRPr="00CF37EB" w:rsidRDefault="00FC6A89" w:rsidP="00EF4C69">
            <w:pPr>
              <w:snapToGrid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mail</w:t>
            </w:r>
            <w:proofErr w:type="spellEnd"/>
            <w:r w:rsidRPr="00CF37EB">
              <w:rPr>
                <w:rFonts w:ascii="Times New Roman" w:eastAsia="Calibri" w:hAnsi="Times New Roman"/>
                <w:color w:val="000000" w:themeColor="text1"/>
                <w:sz w:val="24"/>
                <w:szCs w:val="24"/>
                <w:lang w:val="ru-RU" w:eastAsia="ar-SA"/>
              </w:rPr>
              <w:t xml:space="preserve">: </w:t>
            </w:r>
            <w:proofErr w:type="spellStart"/>
            <w:r>
              <w:rPr>
                <w:rFonts w:ascii="Times New Roman" w:eastAsia="Calibri" w:hAnsi="Times New Roman"/>
                <w:color w:val="000000" w:themeColor="text1"/>
                <w:sz w:val="24"/>
                <w:szCs w:val="24"/>
                <w:lang w:eastAsia="ar-SA"/>
              </w:rPr>
              <w:t>ck</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vodokanal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gmail</w:t>
            </w:r>
            <w:proofErr w:type="spellEnd"/>
            <w:r w:rsidRPr="00CF37EB">
              <w:rPr>
                <w:rFonts w:ascii="Times New Roman" w:eastAsia="Calibri" w:hAnsi="Times New Roman"/>
                <w:color w:val="000000" w:themeColor="text1"/>
                <w:sz w:val="24"/>
                <w:szCs w:val="24"/>
                <w:lang w:val="ru-RU" w:eastAsia="ar-SA"/>
              </w:rPr>
              <w:t>.</w:t>
            </w:r>
            <w:proofErr w:type="spellStart"/>
            <w:r>
              <w:rPr>
                <w:rFonts w:ascii="Times New Roman" w:eastAsia="Calibri" w:hAnsi="Times New Roman"/>
                <w:color w:val="000000" w:themeColor="text1"/>
                <w:sz w:val="24"/>
                <w:szCs w:val="24"/>
                <w:lang w:eastAsia="ar-SA"/>
              </w:rPr>
              <w:t>com</w:t>
            </w:r>
            <w:proofErr w:type="spellEnd"/>
            <w:r w:rsidRPr="00CF37EB">
              <w:rPr>
                <w:rFonts w:ascii="Times New Roman" w:eastAsia="Calibri" w:hAnsi="Times New Roman"/>
                <w:color w:val="000000" w:themeColor="text1"/>
                <w:sz w:val="24"/>
                <w:szCs w:val="24"/>
                <w:lang w:val="ru-RU" w:eastAsia="ar-SA"/>
              </w:rPr>
              <w:t>.</w:t>
            </w:r>
          </w:p>
          <w:p w:rsidR="00FC6A89" w:rsidRDefault="00FC6A89" w:rsidP="00EF4C69">
            <w:pPr>
              <w:widowControl w:val="0"/>
              <w:suppressLineNumbers/>
              <w:suppressAutoHyphens/>
              <w:autoSpaceDE w:val="0"/>
              <w:rPr>
                <w:rFonts w:ascii="Times New Roman" w:hAnsi="Times New Roman"/>
                <w:b/>
                <w:bCs/>
                <w:sz w:val="24"/>
                <w:szCs w:val="24"/>
                <w:lang w:eastAsia="ar-SA"/>
              </w:rPr>
            </w:pPr>
          </w:p>
          <w:p w:rsidR="00FC6A89" w:rsidRPr="003377C5" w:rsidRDefault="00FC6A89" w:rsidP="00EF4C69">
            <w:pPr>
              <w:widowControl w:val="0"/>
              <w:suppressLineNumbers/>
              <w:suppressAutoHyphens/>
              <w:autoSpaceDE w:val="0"/>
              <w:rPr>
                <w:rFonts w:ascii="Times New Roman" w:hAnsi="Times New Roman"/>
                <w:b/>
                <w:bCs/>
                <w:sz w:val="24"/>
                <w:szCs w:val="24"/>
                <w:lang w:eastAsia="ar-SA"/>
              </w:rPr>
            </w:pPr>
          </w:p>
          <w:p w:rsidR="00FC6A89" w:rsidRPr="003E6071" w:rsidRDefault="00FC6A89" w:rsidP="00EF4C69">
            <w:pPr>
              <w:widowControl w:val="0"/>
              <w:suppressLineNumbers/>
              <w:suppressAutoHyphens/>
              <w:autoSpaceDE w:val="0"/>
              <w:rPr>
                <w:rFonts w:ascii="Times New Roman" w:hAnsi="Times New Roman"/>
                <w:b/>
                <w:sz w:val="23"/>
                <w:szCs w:val="23"/>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tc>
      </w:tr>
    </w:tbl>
    <w:p w:rsidR="00FC6A89" w:rsidRPr="00946759" w:rsidRDefault="00FC6A89" w:rsidP="00FC6A89">
      <w:pPr>
        <w:spacing w:after="0" w:line="240" w:lineRule="auto"/>
        <w:ind w:firstLine="360"/>
        <w:jc w:val="right"/>
        <w:rPr>
          <w:rFonts w:ascii="Times New Roman" w:hAnsi="Times New Roman"/>
          <w:b/>
          <w:color w:val="FF0000"/>
          <w:sz w:val="24"/>
          <w:szCs w:val="24"/>
          <w:lang w:eastAsia="ru-RU"/>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FC6A89" w:rsidRPr="00BC4459" w:rsidRDefault="00FC6A89" w:rsidP="00FC6A89">
      <w:pPr>
        <w:widowControl w:val="0"/>
        <w:suppressAutoHyphens/>
        <w:autoSpaceDE w:val="0"/>
        <w:spacing w:after="0" w:line="240" w:lineRule="auto"/>
        <w:rPr>
          <w:rFonts w:ascii="Times New Roman" w:hAnsi="Times New Roman"/>
          <w:color w:val="FF0000"/>
          <w:lang w:eastAsia="ar-SA"/>
        </w:rPr>
      </w:pPr>
    </w:p>
    <w:p w:rsidR="005A3946" w:rsidRPr="00946759" w:rsidRDefault="005A3946" w:rsidP="005A3946">
      <w:pPr>
        <w:spacing w:after="0" w:line="240" w:lineRule="auto"/>
        <w:ind w:firstLine="360"/>
        <w:jc w:val="right"/>
        <w:rPr>
          <w:rFonts w:ascii="Times New Roman" w:hAnsi="Times New Roman"/>
          <w:b/>
          <w:color w:val="FF0000"/>
          <w:sz w:val="24"/>
          <w:szCs w:val="24"/>
          <w:lang w:eastAsia="ru-RU"/>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Pr="00BC4459" w:rsidRDefault="004B3CBE" w:rsidP="004B3CBE">
      <w:pPr>
        <w:widowControl w:val="0"/>
        <w:suppressAutoHyphens/>
        <w:autoSpaceDE w:val="0"/>
        <w:spacing w:after="0" w:line="240" w:lineRule="auto"/>
        <w:rPr>
          <w:rFonts w:ascii="Times New Roman" w:hAnsi="Times New Roman"/>
          <w:color w:val="FF0000"/>
          <w:lang w:eastAsia="ar-SA"/>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CD71F3" w:rsidRDefault="00CD71F3" w:rsidP="00EE442F">
      <w:pPr>
        <w:spacing w:after="0" w:line="240" w:lineRule="auto"/>
        <w:ind w:firstLine="360"/>
        <w:jc w:val="right"/>
        <w:rPr>
          <w:rFonts w:ascii="Times New Roman" w:hAnsi="Times New Roman"/>
          <w:b/>
          <w:color w:val="FF0000"/>
          <w:sz w:val="24"/>
          <w:szCs w:val="24"/>
          <w:lang w:eastAsia="ru-RU"/>
        </w:rPr>
      </w:pPr>
    </w:p>
    <w:p w:rsidR="00911750" w:rsidRDefault="00911750" w:rsidP="00911750">
      <w:pPr>
        <w:spacing w:after="0" w:line="240" w:lineRule="auto"/>
        <w:rPr>
          <w:rFonts w:ascii="Times New Roman" w:hAnsi="Times New Roman"/>
          <w:b/>
          <w:color w:val="FF0000"/>
          <w:sz w:val="24"/>
          <w:szCs w:val="24"/>
          <w:lang w:eastAsia="ru-RU"/>
        </w:rPr>
      </w:pPr>
    </w:p>
    <w:p w:rsidR="004B3CBE" w:rsidRDefault="004B3CBE"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3B2920">
        <w:rPr>
          <w:rFonts w:ascii="Times New Roman" w:hAnsi="Times New Roman"/>
          <w:b/>
          <w:sz w:val="24"/>
          <w:szCs w:val="24"/>
          <w:lang w:eastAsia="ru-RU"/>
        </w:rPr>
        <w:t xml:space="preserve">Додаток № </w:t>
      </w:r>
      <w:r w:rsidRPr="00BD3A2A">
        <w:rPr>
          <w:rFonts w:ascii="Times New Roman" w:hAnsi="Times New Roman"/>
          <w:b/>
          <w:sz w:val="24"/>
          <w:szCs w:val="24"/>
          <w:lang w:eastAsia="ru-RU"/>
        </w:rPr>
        <w:t>4</w:t>
      </w:r>
    </w:p>
    <w:p w:rsidR="00EE442F" w:rsidRPr="003B2920" w:rsidRDefault="00EE442F" w:rsidP="00EE442F">
      <w:pPr>
        <w:spacing w:after="0" w:line="240" w:lineRule="auto"/>
        <w:ind w:firstLine="540"/>
        <w:jc w:val="right"/>
        <w:rPr>
          <w:rFonts w:ascii="Times New Roman" w:hAnsi="Times New Roman"/>
          <w:b/>
          <w:bCs/>
          <w:sz w:val="24"/>
          <w:szCs w:val="24"/>
          <w:lang w:eastAsia="ru-RU"/>
        </w:rPr>
      </w:pPr>
      <w:r w:rsidRPr="003B2920">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Учасник-переможець повинен у строк,</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 що не перевищує чотири дні з дати оприлюднення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 xml:space="preserve">в електронній системі закупівель повідомлення про намір </w:t>
      </w:r>
    </w:p>
    <w:p w:rsidR="000E2365" w:rsidRDefault="000E2365" w:rsidP="000E2365">
      <w:pPr>
        <w:shd w:val="clear" w:color="auto" w:fill="FFFFFF"/>
        <w:spacing w:after="0" w:line="240" w:lineRule="auto"/>
        <w:rPr>
          <w:rFonts w:ascii="Times New Roman" w:hAnsi="Times New Roman"/>
          <w:i/>
          <w:sz w:val="20"/>
          <w:szCs w:val="20"/>
          <w:lang w:eastAsia="ru-RU"/>
        </w:rPr>
      </w:pPr>
      <w:r w:rsidRPr="00265407">
        <w:rPr>
          <w:rFonts w:ascii="Times New Roman" w:hAnsi="Times New Roman"/>
          <w:i/>
          <w:sz w:val="20"/>
          <w:szCs w:val="20"/>
          <w:lang w:eastAsia="ru-RU"/>
        </w:rPr>
        <w:t>укласти договір про закупівлю, надати замовнику</w:t>
      </w:r>
    </w:p>
    <w:p w:rsidR="000E2365" w:rsidRPr="00265407" w:rsidRDefault="000E2365" w:rsidP="000E2365">
      <w:pPr>
        <w:shd w:val="clear" w:color="auto" w:fill="FFFFFF"/>
        <w:spacing w:after="0" w:line="240" w:lineRule="auto"/>
        <w:rPr>
          <w:rFonts w:ascii="Times New Roman" w:hAnsi="Times New Roman"/>
          <w:b/>
          <w:sz w:val="20"/>
          <w:szCs w:val="20"/>
          <w:lang w:eastAsia="ru-RU"/>
        </w:rPr>
      </w:pPr>
      <w:r w:rsidRPr="00265407">
        <w:rPr>
          <w:rFonts w:ascii="Times New Roman" w:hAnsi="Times New Roman"/>
          <w:i/>
          <w:sz w:val="20"/>
          <w:szCs w:val="20"/>
          <w:lang w:eastAsia="ru-RU"/>
        </w:rPr>
        <w:t xml:space="preserve"> цінову пропозицію згідно цього Додатку з у</w:t>
      </w:r>
      <w:r>
        <w:rPr>
          <w:rFonts w:ascii="Times New Roman" w:hAnsi="Times New Roman"/>
          <w:i/>
          <w:sz w:val="20"/>
          <w:szCs w:val="20"/>
          <w:lang w:eastAsia="ru-RU"/>
        </w:rPr>
        <w:t>рахуванням проведеного аукціону</w:t>
      </w: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477"/>
        <w:gridCol w:w="2126"/>
        <w:gridCol w:w="1276"/>
        <w:gridCol w:w="1418"/>
        <w:gridCol w:w="1275"/>
      </w:tblGrid>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CD71F3" w:rsidRPr="00E80E85" w:rsidRDefault="00CD71F3"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eastAsia="ru-RU"/>
              </w:rPr>
            </w:pPr>
          </w:p>
          <w:p w:rsidR="00CD71F3" w:rsidRPr="00E80E85" w:rsidRDefault="00CC3550" w:rsidP="008C0A3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r w:rsidR="00CD71F3" w:rsidRPr="00E80E85">
              <w:rPr>
                <w:rFonts w:ascii="Times New Roman" w:eastAsia="Calibri"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C3550" w:rsidP="008C0A3A">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Кількість</w:t>
            </w: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spacing w:after="0" w:line="240" w:lineRule="auto"/>
              <w:jc w:val="center"/>
              <w:rPr>
                <w:rFonts w:ascii="Times New Roman" w:eastAsia="Calibri" w:hAnsi="Times New Roman"/>
                <w:sz w:val="24"/>
                <w:szCs w:val="24"/>
                <w:lang w:val="ru-RU" w:eastAsia="ru-RU"/>
              </w:rPr>
            </w:pPr>
            <w:proofErr w:type="spellStart"/>
            <w:r w:rsidRPr="00E80E85">
              <w:rPr>
                <w:rFonts w:ascii="Times New Roman" w:eastAsia="Calibri" w:hAnsi="Times New Roman"/>
                <w:sz w:val="24"/>
                <w:szCs w:val="24"/>
                <w:lang w:val="ru-RU" w:eastAsia="ru-RU"/>
              </w:rPr>
              <w:t>Ціна</w:t>
            </w:r>
            <w:proofErr w:type="spellEnd"/>
            <w:r w:rsidRPr="00E80E85">
              <w:rPr>
                <w:rFonts w:ascii="Times New Roman" w:eastAsia="Calibri" w:hAnsi="Times New Roman"/>
                <w:sz w:val="24"/>
                <w:szCs w:val="24"/>
                <w:lang w:val="ru-RU" w:eastAsia="ru-RU"/>
              </w:rPr>
              <w:t xml:space="preserve"> за од. без ПДВ, </w:t>
            </w:r>
            <w:proofErr w:type="spellStart"/>
            <w:r w:rsidRPr="00E80E85">
              <w:rPr>
                <w:rFonts w:ascii="Times New Roman" w:eastAsia="Calibri" w:hAnsi="Times New Roman"/>
                <w:sz w:val="24"/>
                <w:szCs w:val="24"/>
                <w:lang w:val="ru-RU" w:eastAsia="ru-RU"/>
              </w:rPr>
              <w:t>грн</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 xml:space="preserve">Сума без ПДВ, </w:t>
            </w:r>
            <w:proofErr w:type="spellStart"/>
            <w:r w:rsidRPr="00E80E85">
              <w:rPr>
                <w:rFonts w:ascii="Times New Roman" w:eastAsia="Calibri" w:hAnsi="Times New Roman"/>
                <w:sz w:val="24"/>
                <w:szCs w:val="24"/>
                <w:lang w:val="ru-RU" w:eastAsia="ru-RU"/>
              </w:rPr>
              <w:t>грн</w:t>
            </w:r>
            <w:proofErr w:type="spellEnd"/>
          </w:p>
        </w:tc>
      </w:tr>
      <w:tr w:rsidR="00CD71F3" w:rsidRPr="00E80E85" w:rsidTr="00CC3550">
        <w:tc>
          <w:tcPr>
            <w:tcW w:w="493" w:type="dxa"/>
            <w:tcBorders>
              <w:top w:val="single" w:sz="4" w:space="0" w:color="auto"/>
              <w:left w:val="single" w:sz="4" w:space="0" w:color="auto"/>
              <w:bottom w:val="single" w:sz="4" w:space="0" w:color="auto"/>
              <w:right w:val="single" w:sz="4" w:space="0" w:color="auto"/>
            </w:tcBorders>
            <w:hideMark/>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685" w:type="dxa"/>
            <w:gridSpan w:val="2"/>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CD71F3" w:rsidRPr="00E80E85" w:rsidRDefault="00CD71F3"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r w:rsidR="00911750" w:rsidRPr="00E80E85" w:rsidTr="008C0A3A">
        <w:tc>
          <w:tcPr>
            <w:tcW w:w="1701" w:type="dxa"/>
            <w:gridSpan w:val="2"/>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911750" w:rsidRPr="00E80E85" w:rsidRDefault="00911750" w:rsidP="008C0A3A">
            <w:pPr>
              <w:tabs>
                <w:tab w:val="left" w:pos="1440"/>
              </w:tabs>
              <w:spacing w:after="0" w:line="240" w:lineRule="auto"/>
              <w:jc w:val="center"/>
              <w:rPr>
                <w:rFonts w:ascii="Times New Roman" w:hAnsi="Times New Roman"/>
                <w:sz w:val="24"/>
                <w:szCs w:val="24"/>
                <w:lang w:val="ru-RU" w:eastAsia="ru-RU"/>
              </w:rPr>
            </w:pPr>
          </w:p>
        </w:tc>
      </w:tr>
    </w:tbl>
    <w:p w:rsidR="00911750" w:rsidRPr="00BD3A2A" w:rsidRDefault="00911750" w:rsidP="00911750">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57FF6" w:rsidRPr="00BD3A2A" w:rsidRDefault="00057FF6"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9E1E66" w:rsidRPr="00BD3A2A" w:rsidRDefault="00EE442F" w:rsidP="009E1E66">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  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r w:rsidR="00366017">
        <w:rPr>
          <w:rFonts w:ascii="Times New Roman" w:hAnsi="Times New Roman"/>
          <w:b/>
          <w:sz w:val="24"/>
          <w:szCs w:val="24"/>
          <w:u w:val="single"/>
          <w:lang w:eastAsia="ru-RU"/>
        </w:rPr>
        <w:t xml:space="preserve"> </w:t>
      </w:r>
      <w:r w:rsidR="009E1E66" w:rsidRPr="00137A26">
        <w:rPr>
          <w:rFonts w:ascii="Times New Roman" w:hAnsi="Times New Roman"/>
        </w:rPr>
        <w:t>У випадку обґрунтованої необхідності строк для укладення</w:t>
      </w:r>
      <w:r w:rsidR="009E1E66">
        <w:rPr>
          <w:rFonts w:ascii="Times New Roman" w:hAnsi="Times New Roman"/>
        </w:rPr>
        <w:t xml:space="preserve"> </w:t>
      </w:r>
      <w:r w:rsidR="009E1E66" w:rsidRPr="00137A26">
        <w:rPr>
          <w:rFonts w:ascii="Times New Roman" w:hAnsi="Times New Roman"/>
        </w:rPr>
        <w:t>договору може бути продовжений до 60 днів.</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p>
    <w:p w:rsidR="00EE442F" w:rsidRPr="00BD3A2A" w:rsidRDefault="009E1E66" w:rsidP="00EE442F">
      <w:pPr>
        <w:spacing w:after="0" w:line="240" w:lineRule="auto"/>
        <w:ind w:firstLine="720"/>
        <w:rPr>
          <w:rFonts w:ascii="Times New Roman" w:hAnsi="Times New Roman"/>
          <w:sz w:val="24"/>
          <w:szCs w:val="24"/>
          <w:lang w:eastAsia="ru-RU"/>
        </w:rPr>
      </w:pPr>
      <w:r>
        <w:rPr>
          <w:rFonts w:ascii="Times New Roman" w:hAnsi="Times New Roman"/>
          <w:sz w:val="24"/>
          <w:szCs w:val="24"/>
          <w:lang w:eastAsia="ru-RU"/>
        </w:rPr>
        <w:t xml:space="preserve"> </w:t>
      </w:r>
    </w:p>
    <w:p w:rsidR="00EE442F"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Default="00CD71F3" w:rsidP="00EE442F">
      <w:pPr>
        <w:spacing w:after="0" w:line="240" w:lineRule="auto"/>
        <w:rPr>
          <w:rFonts w:ascii="Times New Roman" w:hAnsi="Times New Roman"/>
          <w:sz w:val="24"/>
          <w:szCs w:val="24"/>
          <w:lang w:val="ru-RU" w:eastAsia="ru-RU"/>
        </w:rPr>
      </w:pPr>
    </w:p>
    <w:p w:rsidR="00CD71F3" w:rsidRPr="00A16DED" w:rsidRDefault="00CD71F3"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234418" w:rsidRDefault="00234418"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057FF6" w:rsidRDefault="00057FF6" w:rsidP="00EE442F">
      <w:pPr>
        <w:spacing w:after="0" w:line="240" w:lineRule="auto"/>
        <w:rPr>
          <w:rFonts w:ascii="Times New Roman" w:hAnsi="Times New Roman"/>
          <w:sz w:val="24"/>
          <w:szCs w:val="24"/>
          <w:lang w:val="ru-RU" w:eastAsia="ru-RU"/>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85CB2">
              <w:rPr>
                <w:rFonts w:asciiTheme="minorHAnsi" w:eastAsiaTheme="minorHAnsi" w:hAnsiTheme="minorHAnsi" w:cstheme="minorBidi"/>
                <w:lang w:eastAsia="en-US"/>
              </w:rPr>
              <w:t xml:space="preserve"> </w:t>
            </w:r>
            <w:r w:rsidRPr="00885CB2">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85CB2" w:rsidRDefault="00C34F9E" w:rsidP="00DA2B86">
            <w:pPr>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85CB2" w:rsidRDefault="00C34F9E" w:rsidP="00DA2B86">
            <w:pPr>
              <w:jc w:val="both"/>
              <w:rPr>
                <w:rFonts w:ascii="Times New Roman" w:eastAsiaTheme="minorHAnsi" w:hAnsi="Times New Roman"/>
                <w:sz w:val="24"/>
                <w:szCs w:val="24"/>
                <w:lang w:eastAsia="en-US"/>
              </w:rPr>
            </w:pPr>
            <w:r w:rsidRPr="00885CB2">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057FF6" w:rsidRDefault="00C34F9E" w:rsidP="00DA2B86">
            <w:pPr>
              <w:jc w:val="both"/>
              <w:rPr>
                <w:rFonts w:ascii="Times New Roman" w:eastAsiaTheme="minorHAnsi" w:hAnsi="Times New Roman"/>
                <w:color w:val="FF0000"/>
                <w:sz w:val="24"/>
                <w:szCs w:val="24"/>
                <w:lang w:eastAsia="en-US"/>
              </w:rPr>
            </w:pPr>
            <w:r w:rsidRPr="00AF1A74">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263972" w:rsidRPr="00AF1A74">
              <w:rPr>
                <w:rFonts w:ascii="Times New Roman" w:eastAsiaTheme="minorHAnsi" w:hAnsi="Times New Roman"/>
                <w:sz w:val="24"/>
                <w:szCs w:val="24"/>
                <w:lang w:eastAsia="en-US"/>
              </w:rPr>
              <w:t>тр.8</w:t>
            </w:r>
            <w:r w:rsidR="00AF1A74" w:rsidRPr="00AF1A74">
              <w:rPr>
                <w:rFonts w:ascii="Times New Roman" w:eastAsiaTheme="minorHAnsi" w:hAnsi="Times New Roman"/>
                <w:sz w:val="24"/>
                <w:szCs w:val="24"/>
                <w:lang w:eastAsia="en-US"/>
              </w:rPr>
              <w:t>-9</w:t>
            </w:r>
            <w:r w:rsidRPr="00AF1A74">
              <w:rPr>
                <w:rFonts w:ascii="Times New Roman" w:eastAsiaTheme="minorHAnsi" w:hAnsi="Times New Roman"/>
                <w:sz w:val="24"/>
                <w:szCs w:val="24"/>
                <w:lang w:eastAsia="en-US"/>
              </w:rPr>
              <w:t xml:space="preserve"> Тендерної документації).</w:t>
            </w:r>
            <w:r w:rsidRPr="00AF1A74">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505B62" w:rsidRDefault="00C34F9E" w:rsidP="007077FB">
            <w:pPr>
              <w:jc w:val="both"/>
              <w:rPr>
                <w:rFonts w:ascii="Times New Roman" w:eastAsiaTheme="minorHAnsi" w:hAnsi="Times New Roman" w:cstheme="minorBidi"/>
                <w:sz w:val="24"/>
                <w:szCs w:val="24"/>
                <w:lang w:eastAsia="ru-RU"/>
              </w:rPr>
            </w:pPr>
            <w:r w:rsidRPr="00505B62">
              <w:rPr>
                <w:rFonts w:ascii="Times New Roman" w:eastAsiaTheme="minorHAnsi" w:hAnsi="Times New Roman" w:cstheme="minorBidi"/>
                <w:sz w:val="24"/>
                <w:szCs w:val="24"/>
                <w:lang w:eastAsia="ru-RU"/>
              </w:rPr>
              <w:t xml:space="preserve">Підтвердження відсутність підстав </w:t>
            </w:r>
            <w:r w:rsidRPr="00505B62">
              <w:rPr>
                <w:rFonts w:ascii="Times New Roman" w:hAnsi="Times New Roman"/>
                <w:bCs/>
                <w:sz w:val="24"/>
                <w:szCs w:val="24"/>
              </w:rPr>
              <w:t>визначених</w:t>
            </w:r>
            <w:r w:rsidR="006A6CE4">
              <w:rPr>
                <w:rFonts w:ascii="Times New Roman" w:hAnsi="Times New Roman"/>
                <w:bCs/>
                <w:sz w:val="24"/>
                <w:szCs w:val="24"/>
              </w:rPr>
              <w:t xml:space="preserve"> пунктом 47</w:t>
            </w:r>
            <w:r w:rsidR="00F67795" w:rsidRPr="00505B62">
              <w:rPr>
                <w:rFonts w:ascii="Times New Roman" w:hAnsi="Times New Roman"/>
                <w:bCs/>
                <w:sz w:val="24"/>
                <w:szCs w:val="24"/>
              </w:rPr>
              <w:t xml:space="preserve"> Особливостей</w:t>
            </w:r>
            <w:r w:rsidRPr="00505B62">
              <w:rPr>
                <w:rFonts w:ascii="Times New Roman" w:hAnsi="Times New Roman"/>
                <w:bCs/>
                <w:sz w:val="24"/>
                <w:szCs w:val="24"/>
              </w:rPr>
              <w:t xml:space="preserve">, відповідно до п.5 </w:t>
            </w:r>
            <w:r w:rsidRPr="00505B62">
              <w:rPr>
                <w:rFonts w:ascii="Times New Roman" w:eastAsiaTheme="minorHAnsi" w:hAnsi="Times New Roman"/>
                <w:sz w:val="24"/>
                <w:szCs w:val="24"/>
                <w:lang w:eastAsia="en-US"/>
              </w:rPr>
              <w:t>розділу «Інструкція з підгото</w:t>
            </w:r>
            <w:r w:rsidR="00505B62" w:rsidRPr="00505B62">
              <w:rPr>
                <w:rFonts w:ascii="Times New Roman" w:eastAsiaTheme="minorHAnsi" w:hAnsi="Times New Roman"/>
                <w:sz w:val="24"/>
                <w:szCs w:val="24"/>
                <w:lang w:eastAsia="en-US"/>
              </w:rPr>
              <w:t>вки тендерної пропозиції» стр.11-12</w:t>
            </w:r>
            <w:r w:rsidRPr="00505B62">
              <w:rPr>
                <w:rFonts w:ascii="Times New Roman" w:eastAsiaTheme="minorHAnsi" w:hAnsi="Times New Roman"/>
                <w:sz w:val="24"/>
                <w:szCs w:val="24"/>
                <w:lang w:eastAsia="en-US"/>
              </w:rPr>
              <w:t xml:space="preserve"> Тендерної документації</w:t>
            </w:r>
            <w:r w:rsidRPr="00505B62">
              <w:rPr>
                <w:rFonts w:ascii="Times New Roman" w:eastAsiaTheme="minorHAnsi" w:hAnsi="Times New Roman" w:cstheme="minorBidi"/>
                <w:sz w:val="24"/>
                <w:szCs w:val="24"/>
                <w:lang w:eastAsia="ru-RU"/>
              </w:rPr>
              <w:t>.</w:t>
            </w:r>
          </w:p>
        </w:tc>
      </w:tr>
      <w:tr w:rsidR="0015262F" w:rsidRPr="00D8618E" w:rsidTr="00DA2B86">
        <w:tc>
          <w:tcPr>
            <w:tcW w:w="675" w:type="dxa"/>
          </w:tcPr>
          <w:p w:rsidR="0015262F" w:rsidRPr="007674FC" w:rsidRDefault="0015262F"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15262F" w:rsidRPr="00505B62" w:rsidRDefault="0015262F" w:rsidP="007077FB">
            <w:pPr>
              <w:jc w:val="both"/>
              <w:rPr>
                <w:rFonts w:ascii="Times New Roman" w:eastAsiaTheme="minorHAnsi" w:hAnsi="Times New Roman" w:cstheme="minorBidi"/>
                <w:sz w:val="24"/>
                <w:szCs w:val="24"/>
                <w:lang w:eastAsia="ru-RU"/>
              </w:rPr>
            </w:pPr>
            <w:r w:rsidRPr="0015262F">
              <w:rPr>
                <w:rFonts w:ascii="Times New Roman" w:eastAsiaTheme="minorHAnsi" w:hAnsi="Times New Roman" w:cstheme="minorBidi"/>
                <w:sz w:val="24"/>
                <w:szCs w:val="24"/>
                <w:lang w:eastAsia="ru-RU"/>
              </w:rPr>
              <w:t>Інформація про субпідрядника/співвиконавця (п.8 розділу «Інструкція з підготовки тендерної пропозиції» стр.15 тендерної документації)</w:t>
            </w:r>
          </w:p>
        </w:tc>
      </w:tr>
      <w:tr w:rsidR="00C34F9E" w:rsidRPr="00D8618E" w:rsidTr="00DA2B86">
        <w:tc>
          <w:tcPr>
            <w:tcW w:w="675" w:type="dxa"/>
          </w:tcPr>
          <w:p w:rsidR="00C34F9E" w:rsidRPr="007674FC" w:rsidRDefault="004526C9"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00C34F9E" w:rsidRPr="007674FC">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cstheme="minorBidi"/>
                <w:sz w:val="24"/>
                <w:szCs w:val="24"/>
                <w:lang w:eastAsia="ru-RU"/>
              </w:rPr>
            </w:pPr>
            <w:r w:rsidRPr="00F24291">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F24291">
              <w:rPr>
                <w:rFonts w:ascii="Times New Roman" w:eastAsiaTheme="minorHAnsi" w:hAnsi="Times New Roman"/>
                <w:sz w:val="24"/>
                <w:szCs w:val="24"/>
                <w:lang w:eastAsia="en-US"/>
              </w:rPr>
              <w:t>п.3 «</w:t>
            </w:r>
            <w:r w:rsidRPr="00F24291">
              <w:rPr>
                <w:rFonts w:ascii="Times New Roman" w:hAnsi="Times New Roman"/>
                <w:sz w:val="24"/>
                <w:szCs w:val="24"/>
              </w:rPr>
              <w:t>Інша інформація»</w:t>
            </w:r>
            <w:r w:rsidRPr="00F24291">
              <w:rPr>
                <w:rFonts w:ascii="Times New Roman" w:eastAsiaTheme="minorHAnsi" w:hAnsi="Times New Roman"/>
                <w:sz w:val="24"/>
                <w:szCs w:val="24"/>
                <w:lang w:eastAsia="en-US"/>
              </w:rPr>
              <w:t xml:space="preserve"> розділу «Оці</w:t>
            </w:r>
            <w:r w:rsidR="00F24291" w:rsidRPr="00F24291">
              <w:rPr>
                <w:rFonts w:ascii="Times New Roman" w:eastAsiaTheme="minorHAnsi" w:hAnsi="Times New Roman"/>
                <w:sz w:val="24"/>
                <w:szCs w:val="24"/>
                <w:lang w:eastAsia="en-US"/>
              </w:rPr>
              <w:t>нка тендерної пропозиції» стр.20</w:t>
            </w:r>
            <w:r w:rsidRPr="00F24291">
              <w:rPr>
                <w:rFonts w:ascii="Times New Roman" w:eastAsiaTheme="minorHAnsi" w:hAnsi="Times New Roman"/>
                <w:sz w:val="24"/>
                <w:szCs w:val="24"/>
                <w:lang w:eastAsia="en-US"/>
              </w:rPr>
              <w:t xml:space="preserve"> тендерної документації)</w:t>
            </w:r>
            <w:r w:rsidRPr="00F24291">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4526C9"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00C34F9E" w:rsidRPr="000627F8">
              <w:rPr>
                <w:rFonts w:ascii="Times New Roman" w:eastAsiaTheme="minorHAnsi" w:hAnsi="Times New Roman"/>
                <w:sz w:val="24"/>
                <w:szCs w:val="24"/>
                <w:lang w:eastAsia="en-US"/>
              </w:rPr>
              <w:t>.</w:t>
            </w:r>
          </w:p>
        </w:tc>
        <w:tc>
          <w:tcPr>
            <w:tcW w:w="8896" w:type="dxa"/>
          </w:tcPr>
          <w:p w:rsidR="00C34F9E" w:rsidRPr="00F24291" w:rsidRDefault="00C34F9E" w:rsidP="00DA2B86">
            <w:pPr>
              <w:jc w:val="both"/>
              <w:rPr>
                <w:rFonts w:ascii="Times New Roman" w:eastAsiaTheme="minorHAnsi" w:hAnsi="Times New Roman"/>
                <w:sz w:val="24"/>
                <w:szCs w:val="24"/>
                <w:lang w:eastAsia="en-US"/>
              </w:rPr>
            </w:pPr>
            <w:r w:rsidRPr="00F24291">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F24291"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D56086" w:rsidRDefault="00D56086"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5315F4">
        <w:rPr>
          <w:rFonts w:ascii="Times New Roman" w:hAnsi="Times New Roman"/>
          <w:sz w:val="24"/>
          <w:szCs w:val="24"/>
          <w:lang w:eastAsia="ar-SA"/>
        </w:rPr>
        <w:lastRenderedPageBreak/>
        <w:t>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2"/>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92D" w:rsidRDefault="0047392D" w:rsidP="00496EA4">
      <w:pPr>
        <w:spacing w:after="0" w:line="240" w:lineRule="auto"/>
      </w:pPr>
      <w:r>
        <w:separator/>
      </w:r>
    </w:p>
  </w:endnote>
  <w:endnote w:type="continuationSeparator" w:id="0">
    <w:p w:rsidR="0047392D" w:rsidRDefault="0047392D"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F731CC" w:rsidRDefault="00F731CC">
        <w:pPr>
          <w:pStyle w:val="ab"/>
          <w:jc w:val="right"/>
        </w:pPr>
        <w:r>
          <w:fldChar w:fldCharType="begin"/>
        </w:r>
        <w:r>
          <w:instrText>PAGE   \* MERGEFORMAT</w:instrText>
        </w:r>
        <w:r>
          <w:fldChar w:fldCharType="separate"/>
        </w:r>
        <w:r w:rsidR="00BC273E" w:rsidRPr="00BC273E">
          <w:rPr>
            <w:noProof/>
            <w:lang w:val="ru-RU"/>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92D" w:rsidRDefault="0047392D" w:rsidP="00496EA4">
      <w:pPr>
        <w:spacing w:after="0" w:line="240" w:lineRule="auto"/>
      </w:pPr>
      <w:r>
        <w:separator/>
      </w:r>
    </w:p>
  </w:footnote>
  <w:footnote w:type="continuationSeparator" w:id="0">
    <w:p w:rsidR="0047392D" w:rsidRDefault="0047392D"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D8A0F022"/>
    <w:name w:val="WW8Num9"/>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B717D4"/>
    <w:multiLevelType w:val="hybridMultilevel"/>
    <w:tmpl w:val="E2D6E802"/>
    <w:lvl w:ilvl="0" w:tplc="5F12BB8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04415292"/>
    <w:multiLevelType w:val="multilevel"/>
    <w:tmpl w:val="ED34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2E25DB"/>
    <w:multiLevelType w:val="multilevel"/>
    <w:tmpl w:val="16729A9C"/>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0DB45B51"/>
    <w:multiLevelType w:val="hybridMultilevel"/>
    <w:tmpl w:val="4E28C5E4"/>
    <w:lvl w:ilvl="0" w:tplc="EE3277DA">
      <w:numFmt w:val="bullet"/>
      <w:lvlText w:val="-"/>
      <w:lvlJc w:val="left"/>
      <w:pPr>
        <w:ind w:left="720" w:hanging="360"/>
      </w:pPr>
      <w:rPr>
        <w:rFonts w:ascii="Times New Roman" w:eastAsiaTheme="minorHAnsi" w:hAnsi="Times New Roman"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927C63"/>
    <w:multiLevelType w:val="hybridMultilevel"/>
    <w:tmpl w:val="B1D6F5E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2C722FA"/>
    <w:multiLevelType w:val="hybridMultilevel"/>
    <w:tmpl w:val="33964E26"/>
    <w:lvl w:ilvl="0" w:tplc="CD225166">
      <w:start w:val="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5E47785"/>
    <w:multiLevelType w:val="hybridMultilevel"/>
    <w:tmpl w:val="01D24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570B30"/>
    <w:multiLevelType w:val="hybridMultilevel"/>
    <w:tmpl w:val="659CA1A2"/>
    <w:lvl w:ilvl="0" w:tplc="A544B64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FE1746"/>
    <w:multiLevelType w:val="hybridMultilevel"/>
    <w:tmpl w:val="5C3CBBF2"/>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15:restartNumberingAfterBreak="0">
    <w:nsid w:val="2D5F59C0"/>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38F55EEE"/>
    <w:multiLevelType w:val="hybridMultilevel"/>
    <w:tmpl w:val="EE96905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3C582B9E"/>
    <w:multiLevelType w:val="hybridMultilevel"/>
    <w:tmpl w:val="7354E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011670"/>
    <w:multiLevelType w:val="hybridMultilevel"/>
    <w:tmpl w:val="27E01AE4"/>
    <w:lvl w:ilvl="0" w:tplc="BC9AD976">
      <w:start w:val="79"/>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3FE3A57"/>
    <w:multiLevelType w:val="hybridMultilevel"/>
    <w:tmpl w:val="68727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283687"/>
    <w:multiLevelType w:val="hybridMultilevel"/>
    <w:tmpl w:val="4AB8C872"/>
    <w:lvl w:ilvl="0" w:tplc="C1B82DD2">
      <w:numFmt w:val="bullet"/>
      <w:lvlText w:val="-"/>
      <w:lvlJc w:val="left"/>
      <w:pPr>
        <w:ind w:left="1429" w:hanging="360"/>
      </w:pPr>
      <w:rPr>
        <w:rFonts w:ascii="Times New Roman" w:hAnsi="Times New Roman" w:cs="Times New Roman"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7" w15:restartNumberingAfterBreak="0">
    <w:nsid w:val="473B78A5"/>
    <w:multiLevelType w:val="hybridMultilevel"/>
    <w:tmpl w:val="70BA056E"/>
    <w:lvl w:ilvl="0" w:tplc="50D0D0E4">
      <w:numFmt w:val="bullet"/>
      <w:lvlText w:val="-"/>
      <w:lvlJc w:val="left"/>
      <w:pPr>
        <w:ind w:left="1069" w:hanging="360"/>
      </w:pPr>
      <w:rPr>
        <w:rFonts w:ascii="Times New Roman" w:eastAsia="Calibri" w:hAnsi="Times New Roman" w:cs="Times New Roman" w:hint="default"/>
        <w:i/>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49FC1F3C"/>
    <w:multiLevelType w:val="multilevel"/>
    <w:tmpl w:val="73085AEA"/>
    <w:lvl w:ilvl="0">
      <w:start w:val="1"/>
      <w:numFmt w:val="bullet"/>
      <w:lvlText w:val=""/>
      <w:lvlJc w:val="left"/>
      <w:pPr>
        <w:tabs>
          <w:tab w:val="num" w:pos="720"/>
        </w:tabs>
        <w:ind w:left="720" w:hanging="360"/>
      </w:pPr>
      <w:rPr>
        <w:rFonts w:ascii="Symbol" w:hAnsi="Symbol" w:hint="default"/>
        <w:sz w:val="20"/>
        <w:lang w:val="uk-UA"/>
      </w:rPr>
    </w:lvl>
    <w:lvl w:ilvl="1">
      <w:start w:val="3"/>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572D6"/>
    <w:multiLevelType w:val="multilevel"/>
    <w:tmpl w:val="3982AE18"/>
    <w:lvl w:ilvl="0">
      <w:start w:val="7"/>
      <w:numFmt w:val="decimal"/>
      <w:lvlText w:val="%1."/>
      <w:lvlJc w:val="left"/>
      <w:pPr>
        <w:ind w:left="360" w:hanging="360"/>
      </w:pPr>
      <w:rPr>
        <w:rFonts w:hint="default"/>
        <w:b/>
        <w:bCs w:val="0"/>
      </w:rPr>
    </w:lvl>
    <w:lvl w:ilvl="1">
      <w:start w:val="1"/>
      <w:numFmt w:val="decimal"/>
      <w:lvlText w:val="%1.%2."/>
      <w:lvlJc w:val="left"/>
      <w:pPr>
        <w:ind w:left="1637"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E2A64FB"/>
    <w:multiLevelType w:val="hybridMultilevel"/>
    <w:tmpl w:val="8E6680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13A5EC8"/>
    <w:multiLevelType w:val="hybridMultilevel"/>
    <w:tmpl w:val="29FE5AFC"/>
    <w:lvl w:ilvl="0" w:tplc="CCC2B82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5B0B7438"/>
    <w:multiLevelType w:val="hybridMultilevel"/>
    <w:tmpl w:val="621AE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1D29BA"/>
    <w:multiLevelType w:val="hybridMultilevel"/>
    <w:tmpl w:val="198081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BAF0433"/>
    <w:multiLevelType w:val="hybridMultilevel"/>
    <w:tmpl w:val="8DBC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A71CFE"/>
    <w:multiLevelType w:val="hybridMultilevel"/>
    <w:tmpl w:val="E92834AE"/>
    <w:lvl w:ilvl="0" w:tplc="97DC3DD0">
      <w:start w:val="11"/>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5EA12E6"/>
    <w:multiLevelType w:val="multilevel"/>
    <w:tmpl w:val="66A2F06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BF15D42"/>
    <w:multiLevelType w:val="hybridMultilevel"/>
    <w:tmpl w:val="2BB64474"/>
    <w:lvl w:ilvl="0" w:tplc="F16C78DC">
      <w:start w:val="4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A695091"/>
    <w:multiLevelType w:val="hybridMultilevel"/>
    <w:tmpl w:val="7908A9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32"/>
  </w:num>
  <w:num w:numId="7">
    <w:abstractNumId w:val="24"/>
  </w:num>
  <w:num w:numId="8">
    <w:abstractNumId w:val="18"/>
  </w:num>
  <w:num w:numId="9">
    <w:abstractNumId w:val="28"/>
  </w:num>
  <w:num w:numId="10">
    <w:abstractNumId w:val="37"/>
  </w:num>
  <w:num w:numId="11">
    <w:abstractNumId w:val="13"/>
  </w:num>
  <w:num w:numId="12">
    <w:abstractNumId w:val="16"/>
  </w:num>
  <w:num w:numId="13">
    <w:abstractNumId w:val="14"/>
  </w:num>
  <w:num w:numId="14">
    <w:abstractNumId w:val="12"/>
  </w:num>
  <w:num w:numId="15">
    <w:abstractNumId w:val="29"/>
  </w:num>
  <w:num w:numId="16">
    <w:abstractNumId w:val="10"/>
  </w:num>
  <w:num w:numId="17">
    <w:abstractNumId w:val="41"/>
  </w:num>
  <w:num w:numId="18">
    <w:abstractNumId w:val="39"/>
  </w:num>
  <w:num w:numId="19">
    <w:abstractNumId w:val="25"/>
  </w:num>
  <w:num w:numId="20">
    <w:abstractNumId w:val="15"/>
  </w:num>
  <w:num w:numId="21">
    <w:abstractNumId w:val="42"/>
  </w:num>
  <w:num w:numId="22">
    <w:abstractNumId w:val="30"/>
  </w:num>
  <w:num w:numId="23">
    <w:abstractNumId w:val="7"/>
  </w:num>
  <w:num w:numId="24">
    <w:abstractNumId w:val="9"/>
  </w:num>
  <w:num w:numId="25">
    <w:abstractNumId w:val="38"/>
  </w:num>
  <w:num w:numId="26">
    <w:abstractNumId w:val="19"/>
  </w:num>
  <w:num w:numId="27">
    <w:abstractNumId w:val="22"/>
  </w:num>
  <w:num w:numId="28">
    <w:abstractNumId w:val="20"/>
  </w:num>
  <w:num w:numId="29">
    <w:abstractNumId w:val="31"/>
  </w:num>
  <w:num w:numId="30">
    <w:abstractNumId w:val="21"/>
  </w:num>
  <w:num w:numId="31">
    <w:abstractNumId w:val="33"/>
  </w:num>
  <w:num w:numId="32">
    <w:abstractNumId w:val="36"/>
  </w:num>
  <w:num w:numId="33">
    <w:abstractNumId w:val="17"/>
  </w:num>
  <w:num w:numId="34">
    <w:abstractNumId w:val="40"/>
  </w:num>
  <w:num w:numId="35">
    <w:abstractNumId w:val="8"/>
  </w:num>
  <w:num w:numId="36">
    <w:abstractNumId w:val="26"/>
  </w:num>
  <w:num w:numId="37">
    <w:abstractNumId w:val="34"/>
  </w:num>
  <w:num w:numId="38">
    <w:abstractNumId w:val="27"/>
  </w:num>
  <w:num w:numId="39">
    <w:abstractNumId w:val="23"/>
  </w:num>
  <w:num w:numId="40">
    <w:abstractNumId w:val="11"/>
  </w:num>
  <w:num w:numId="4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57"/>
    <w:rsid w:val="000034A2"/>
    <w:rsid w:val="000036CF"/>
    <w:rsid w:val="00003A10"/>
    <w:rsid w:val="00004AFE"/>
    <w:rsid w:val="00004C4B"/>
    <w:rsid w:val="00004CFE"/>
    <w:rsid w:val="00005A37"/>
    <w:rsid w:val="00006721"/>
    <w:rsid w:val="00006F98"/>
    <w:rsid w:val="0000718D"/>
    <w:rsid w:val="0000764E"/>
    <w:rsid w:val="0000778F"/>
    <w:rsid w:val="000077AB"/>
    <w:rsid w:val="00007C94"/>
    <w:rsid w:val="000107D3"/>
    <w:rsid w:val="0001093B"/>
    <w:rsid w:val="00011862"/>
    <w:rsid w:val="000118AA"/>
    <w:rsid w:val="00011AED"/>
    <w:rsid w:val="00012E1E"/>
    <w:rsid w:val="00013A0F"/>
    <w:rsid w:val="0001456E"/>
    <w:rsid w:val="000153DE"/>
    <w:rsid w:val="000166D7"/>
    <w:rsid w:val="00016F83"/>
    <w:rsid w:val="00017883"/>
    <w:rsid w:val="00020D49"/>
    <w:rsid w:val="000216FB"/>
    <w:rsid w:val="000217F1"/>
    <w:rsid w:val="000223ED"/>
    <w:rsid w:val="00023317"/>
    <w:rsid w:val="00023E18"/>
    <w:rsid w:val="00024D77"/>
    <w:rsid w:val="00025492"/>
    <w:rsid w:val="00025691"/>
    <w:rsid w:val="0002587A"/>
    <w:rsid w:val="00025C4E"/>
    <w:rsid w:val="00025C71"/>
    <w:rsid w:val="00025E9B"/>
    <w:rsid w:val="00026128"/>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378B"/>
    <w:rsid w:val="00044429"/>
    <w:rsid w:val="00044892"/>
    <w:rsid w:val="00044B91"/>
    <w:rsid w:val="00044DE1"/>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8C0"/>
    <w:rsid w:val="00054FAE"/>
    <w:rsid w:val="00055268"/>
    <w:rsid w:val="00056DE0"/>
    <w:rsid w:val="00057928"/>
    <w:rsid w:val="00057FF6"/>
    <w:rsid w:val="0006000C"/>
    <w:rsid w:val="00061360"/>
    <w:rsid w:val="0006193D"/>
    <w:rsid w:val="00062194"/>
    <w:rsid w:val="000627F8"/>
    <w:rsid w:val="00062A87"/>
    <w:rsid w:val="000635DC"/>
    <w:rsid w:val="00064403"/>
    <w:rsid w:val="00064F66"/>
    <w:rsid w:val="000655DE"/>
    <w:rsid w:val="00065E58"/>
    <w:rsid w:val="00066139"/>
    <w:rsid w:val="00066711"/>
    <w:rsid w:val="00066995"/>
    <w:rsid w:val="00067249"/>
    <w:rsid w:val="0007052D"/>
    <w:rsid w:val="00070C3C"/>
    <w:rsid w:val="00070CEA"/>
    <w:rsid w:val="00070D45"/>
    <w:rsid w:val="000711FA"/>
    <w:rsid w:val="000715E8"/>
    <w:rsid w:val="00071835"/>
    <w:rsid w:val="00071A09"/>
    <w:rsid w:val="0007293A"/>
    <w:rsid w:val="000735EF"/>
    <w:rsid w:val="000737DA"/>
    <w:rsid w:val="00073A3A"/>
    <w:rsid w:val="00074418"/>
    <w:rsid w:val="00075178"/>
    <w:rsid w:val="000752AC"/>
    <w:rsid w:val="00075FCB"/>
    <w:rsid w:val="000762B9"/>
    <w:rsid w:val="00076A48"/>
    <w:rsid w:val="00077198"/>
    <w:rsid w:val="0007761F"/>
    <w:rsid w:val="00077C43"/>
    <w:rsid w:val="000810D7"/>
    <w:rsid w:val="000814EB"/>
    <w:rsid w:val="00081FA2"/>
    <w:rsid w:val="000821FC"/>
    <w:rsid w:val="00082906"/>
    <w:rsid w:val="00083305"/>
    <w:rsid w:val="00084212"/>
    <w:rsid w:val="00085275"/>
    <w:rsid w:val="000857A1"/>
    <w:rsid w:val="0008616B"/>
    <w:rsid w:val="000864C0"/>
    <w:rsid w:val="00086936"/>
    <w:rsid w:val="00086FD2"/>
    <w:rsid w:val="000875E2"/>
    <w:rsid w:val="00087B78"/>
    <w:rsid w:val="00090AB8"/>
    <w:rsid w:val="00090E5E"/>
    <w:rsid w:val="0009120E"/>
    <w:rsid w:val="000923C1"/>
    <w:rsid w:val="00092424"/>
    <w:rsid w:val="00092E71"/>
    <w:rsid w:val="0009334E"/>
    <w:rsid w:val="0009426F"/>
    <w:rsid w:val="000946DD"/>
    <w:rsid w:val="00094D7F"/>
    <w:rsid w:val="00095CED"/>
    <w:rsid w:val="0009736C"/>
    <w:rsid w:val="000A0215"/>
    <w:rsid w:val="000A0D9F"/>
    <w:rsid w:val="000A14B6"/>
    <w:rsid w:val="000A1ECE"/>
    <w:rsid w:val="000A2250"/>
    <w:rsid w:val="000A27EB"/>
    <w:rsid w:val="000A29D8"/>
    <w:rsid w:val="000A2AF9"/>
    <w:rsid w:val="000A2BF1"/>
    <w:rsid w:val="000A2F6E"/>
    <w:rsid w:val="000A301B"/>
    <w:rsid w:val="000A4134"/>
    <w:rsid w:val="000A43F8"/>
    <w:rsid w:val="000A50C0"/>
    <w:rsid w:val="000A5E3A"/>
    <w:rsid w:val="000A66DB"/>
    <w:rsid w:val="000A7B5C"/>
    <w:rsid w:val="000A7FC8"/>
    <w:rsid w:val="000B02E6"/>
    <w:rsid w:val="000B0B18"/>
    <w:rsid w:val="000B1CCC"/>
    <w:rsid w:val="000B1D44"/>
    <w:rsid w:val="000B1EBB"/>
    <w:rsid w:val="000B2E6B"/>
    <w:rsid w:val="000B2E6F"/>
    <w:rsid w:val="000B2E96"/>
    <w:rsid w:val="000B3279"/>
    <w:rsid w:val="000B3624"/>
    <w:rsid w:val="000B5A4F"/>
    <w:rsid w:val="000B6021"/>
    <w:rsid w:val="000B60D0"/>
    <w:rsid w:val="000B69F7"/>
    <w:rsid w:val="000B6AF9"/>
    <w:rsid w:val="000B6CCC"/>
    <w:rsid w:val="000B722F"/>
    <w:rsid w:val="000B74B6"/>
    <w:rsid w:val="000C0723"/>
    <w:rsid w:val="000C0763"/>
    <w:rsid w:val="000C082D"/>
    <w:rsid w:val="000C0F8B"/>
    <w:rsid w:val="000C1882"/>
    <w:rsid w:val="000C23D6"/>
    <w:rsid w:val="000C27CA"/>
    <w:rsid w:val="000C27D3"/>
    <w:rsid w:val="000C2A3A"/>
    <w:rsid w:val="000C2AE1"/>
    <w:rsid w:val="000C2E12"/>
    <w:rsid w:val="000C317C"/>
    <w:rsid w:val="000C321B"/>
    <w:rsid w:val="000C33AA"/>
    <w:rsid w:val="000C3900"/>
    <w:rsid w:val="000C4646"/>
    <w:rsid w:val="000C6064"/>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C23"/>
    <w:rsid w:val="000D4D73"/>
    <w:rsid w:val="000D55DB"/>
    <w:rsid w:val="000D5E27"/>
    <w:rsid w:val="000D61AE"/>
    <w:rsid w:val="000D728F"/>
    <w:rsid w:val="000D7852"/>
    <w:rsid w:val="000E0185"/>
    <w:rsid w:val="000E0546"/>
    <w:rsid w:val="000E0749"/>
    <w:rsid w:val="000E07D1"/>
    <w:rsid w:val="000E0852"/>
    <w:rsid w:val="000E1638"/>
    <w:rsid w:val="000E1714"/>
    <w:rsid w:val="000E1DF0"/>
    <w:rsid w:val="000E2365"/>
    <w:rsid w:val="000E3354"/>
    <w:rsid w:val="000E3455"/>
    <w:rsid w:val="000E40AC"/>
    <w:rsid w:val="000E5102"/>
    <w:rsid w:val="000E5E72"/>
    <w:rsid w:val="000E6107"/>
    <w:rsid w:val="000E695C"/>
    <w:rsid w:val="000E6E87"/>
    <w:rsid w:val="000E7CC9"/>
    <w:rsid w:val="000E7D0F"/>
    <w:rsid w:val="000F014F"/>
    <w:rsid w:val="000F0A1E"/>
    <w:rsid w:val="000F137D"/>
    <w:rsid w:val="000F1BAD"/>
    <w:rsid w:val="000F3AC7"/>
    <w:rsid w:val="000F43CA"/>
    <w:rsid w:val="000F4E74"/>
    <w:rsid w:val="000F6FB8"/>
    <w:rsid w:val="000F718C"/>
    <w:rsid w:val="000F7613"/>
    <w:rsid w:val="000F7A7E"/>
    <w:rsid w:val="0010017E"/>
    <w:rsid w:val="0010024B"/>
    <w:rsid w:val="00100270"/>
    <w:rsid w:val="001009BD"/>
    <w:rsid w:val="00100FBC"/>
    <w:rsid w:val="001011D2"/>
    <w:rsid w:val="00102579"/>
    <w:rsid w:val="00103A91"/>
    <w:rsid w:val="001040FE"/>
    <w:rsid w:val="001043AC"/>
    <w:rsid w:val="001049EF"/>
    <w:rsid w:val="001052E3"/>
    <w:rsid w:val="001053D5"/>
    <w:rsid w:val="00105D0F"/>
    <w:rsid w:val="001062CB"/>
    <w:rsid w:val="001066C9"/>
    <w:rsid w:val="0011000C"/>
    <w:rsid w:val="0011043A"/>
    <w:rsid w:val="00110EAD"/>
    <w:rsid w:val="00111A4A"/>
    <w:rsid w:val="00111D15"/>
    <w:rsid w:val="00111E49"/>
    <w:rsid w:val="001125A7"/>
    <w:rsid w:val="001137F8"/>
    <w:rsid w:val="00113B33"/>
    <w:rsid w:val="001141CC"/>
    <w:rsid w:val="001146D8"/>
    <w:rsid w:val="001146D9"/>
    <w:rsid w:val="00114768"/>
    <w:rsid w:val="0011494A"/>
    <w:rsid w:val="00114BEE"/>
    <w:rsid w:val="00115A11"/>
    <w:rsid w:val="00115BE8"/>
    <w:rsid w:val="00115D28"/>
    <w:rsid w:val="00115E3D"/>
    <w:rsid w:val="00116453"/>
    <w:rsid w:val="001168CB"/>
    <w:rsid w:val="001173BC"/>
    <w:rsid w:val="00117918"/>
    <w:rsid w:val="00117BD3"/>
    <w:rsid w:val="00117DB9"/>
    <w:rsid w:val="00120831"/>
    <w:rsid w:val="00120C21"/>
    <w:rsid w:val="001217F6"/>
    <w:rsid w:val="001219F6"/>
    <w:rsid w:val="00121C59"/>
    <w:rsid w:val="00121D3E"/>
    <w:rsid w:val="001236AC"/>
    <w:rsid w:val="00123924"/>
    <w:rsid w:val="00123AFE"/>
    <w:rsid w:val="00123DB1"/>
    <w:rsid w:val="001245BA"/>
    <w:rsid w:val="001258C5"/>
    <w:rsid w:val="0012607C"/>
    <w:rsid w:val="00130CE5"/>
    <w:rsid w:val="001310B3"/>
    <w:rsid w:val="001321F7"/>
    <w:rsid w:val="00132B75"/>
    <w:rsid w:val="00132F42"/>
    <w:rsid w:val="0013373F"/>
    <w:rsid w:val="001337C6"/>
    <w:rsid w:val="0013459B"/>
    <w:rsid w:val="001349C1"/>
    <w:rsid w:val="00135B89"/>
    <w:rsid w:val="00137A26"/>
    <w:rsid w:val="00140FBC"/>
    <w:rsid w:val="00142A6D"/>
    <w:rsid w:val="00143A01"/>
    <w:rsid w:val="00143F03"/>
    <w:rsid w:val="00144A69"/>
    <w:rsid w:val="00144FA5"/>
    <w:rsid w:val="00145081"/>
    <w:rsid w:val="00145359"/>
    <w:rsid w:val="001453C0"/>
    <w:rsid w:val="00145755"/>
    <w:rsid w:val="0014720B"/>
    <w:rsid w:val="00147A6A"/>
    <w:rsid w:val="00147FB3"/>
    <w:rsid w:val="001506D9"/>
    <w:rsid w:val="00150784"/>
    <w:rsid w:val="001509CF"/>
    <w:rsid w:val="001510C8"/>
    <w:rsid w:val="0015123E"/>
    <w:rsid w:val="00151B68"/>
    <w:rsid w:val="001523DB"/>
    <w:rsid w:val="0015262F"/>
    <w:rsid w:val="00153458"/>
    <w:rsid w:val="00153848"/>
    <w:rsid w:val="001552AF"/>
    <w:rsid w:val="00155ACB"/>
    <w:rsid w:val="0015624A"/>
    <w:rsid w:val="00156921"/>
    <w:rsid w:val="0015705D"/>
    <w:rsid w:val="00160BCE"/>
    <w:rsid w:val="001624BB"/>
    <w:rsid w:val="00163347"/>
    <w:rsid w:val="00164E27"/>
    <w:rsid w:val="001651D3"/>
    <w:rsid w:val="00165908"/>
    <w:rsid w:val="00165C39"/>
    <w:rsid w:val="00166828"/>
    <w:rsid w:val="001669E7"/>
    <w:rsid w:val="001670E0"/>
    <w:rsid w:val="00167A53"/>
    <w:rsid w:val="0017059B"/>
    <w:rsid w:val="00170973"/>
    <w:rsid w:val="00171783"/>
    <w:rsid w:val="00171C47"/>
    <w:rsid w:val="00172A89"/>
    <w:rsid w:val="0017438F"/>
    <w:rsid w:val="00175027"/>
    <w:rsid w:val="00175645"/>
    <w:rsid w:val="001757D0"/>
    <w:rsid w:val="00175C1E"/>
    <w:rsid w:val="001771BD"/>
    <w:rsid w:val="00180C77"/>
    <w:rsid w:val="00180CEF"/>
    <w:rsid w:val="0018173D"/>
    <w:rsid w:val="00182238"/>
    <w:rsid w:val="00182478"/>
    <w:rsid w:val="001827AA"/>
    <w:rsid w:val="001829A0"/>
    <w:rsid w:val="00184087"/>
    <w:rsid w:val="00184390"/>
    <w:rsid w:val="00184746"/>
    <w:rsid w:val="00184D09"/>
    <w:rsid w:val="001856D4"/>
    <w:rsid w:val="001869CC"/>
    <w:rsid w:val="00186A74"/>
    <w:rsid w:val="001878EF"/>
    <w:rsid w:val="00187B72"/>
    <w:rsid w:val="00187E7D"/>
    <w:rsid w:val="00190920"/>
    <w:rsid w:val="00190C34"/>
    <w:rsid w:val="00190F92"/>
    <w:rsid w:val="0019106B"/>
    <w:rsid w:val="00191A3A"/>
    <w:rsid w:val="0019200E"/>
    <w:rsid w:val="001922EB"/>
    <w:rsid w:val="00192B74"/>
    <w:rsid w:val="00192CE1"/>
    <w:rsid w:val="00193422"/>
    <w:rsid w:val="00194475"/>
    <w:rsid w:val="001950C9"/>
    <w:rsid w:val="001956AD"/>
    <w:rsid w:val="0019589E"/>
    <w:rsid w:val="00195CDF"/>
    <w:rsid w:val="00195F26"/>
    <w:rsid w:val="00196498"/>
    <w:rsid w:val="00196619"/>
    <w:rsid w:val="001967B7"/>
    <w:rsid w:val="001970E1"/>
    <w:rsid w:val="0019773B"/>
    <w:rsid w:val="00197995"/>
    <w:rsid w:val="00197A07"/>
    <w:rsid w:val="001A015C"/>
    <w:rsid w:val="001A0906"/>
    <w:rsid w:val="001A0DA9"/>
    <w:rsid w:val="001A1222"/>
    <w:rsid w:val="001A182B"/>
    <w:rsid w:val="001A1A12"/>
    <w:rsid w:val="001A24D7"/>
    <w:rsid w:val="001A3296"/>
    <w:rsid w:val="001A343C"/>
    <w:rsid w:val="001A3997"/>
    <w:rsid w:val="001A3D29"/>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47F8"/>
    <w:rsid w:val="001B52CD"/>
    <w:rsid w:val="001B589C"/>
    <w:rsid w:val="001B58DA"/>
    <w:rsid w:val="001B66CA"/>
    <w:rsid w:val="001B6946"/>
    <w:rsid w:val="001B6B52"/>
    <w:rsid w:val="001B706A"/>
    <w:rsid w:val="001C0803"/>
    <w:rsid w:val="001C0CE5"/>
    <w:rsid w:val="001C0F78"/>
    <w:rsid w:val="001C29E9"/>
    <w:rsid w:val="001C2F22"/>
    <w:rsid w:val="001C476E"/>
    <w:rsid w:val="001C514E"/>
    <w:rsid w:val="001C5884"/>
    <w:rsid w:val="001C593D"/>
    <w:rsid w:val="001C5C6B"/>
    <w:rsid w:val="001C62B5"/>
    <w:rsid w:val="001C658F"/>
    <w:rsid w:val="001C68AF"/>
    <w:rsid w:val="001C6C2F"/>
    <w:rsid w:val="001C73C1"/>
    <w:rsid w:val="001C745A"/>
    <w:rsid w:val="001D094B"/>
    <w:rsid w:val="001D0A07"/>
    <w:rsid w:val="001D0D72"/>
    <w:rsid w:val="001D1414"/>
    <w:rsid w:val="001D164A"/>
    <w:rsid w:val="001D21A1"/>
    <w:rsid w:val="001D2B5F"/>
    <w:rsid w:val="001D38E9"/>
    <w:rsid w:val="001D3E15"/>
    <w:rsid w:val="001D45D9"/>
    <w:rsid w:val="001D4A4D"/>
    <w:rsid w:val="001D55B4"/>
    <w:rsid w:val="001D5657"/>
    <w:rsid w:val="001D6BCF"/>
    <w:rsid w:val="001D6E94"/>
    <w:rsid w:val="001D7184"/>
    <w:rsid w:val="001D7879"/>
    <w:rsid w:val="001E05E7"/>
    <w:rsid w:val="001E0BF7"/>
    <w:rsid w:val="001E152D"/>
    <w:rsid w:val="001E24AC"/>
    <w:rsid w:val="001E34D2"/>
    <w:rsid w:val="001E3FB4"/>
    <w:rsid w:val="001E433F"/>
    <w:rsid w:val="001E43A1"/>
    <w:rsid w:val="001E4EE2"/>
    <w:rsid w:val="001E660F"/>
    <w:rsid w:val="001E6EFC"/>
    <w:rsid w:val="001E7D3D"/>
    <w:rsid w:val="001F04A1"/>
    <w:rsid w:val="001F0CAB"/>
    <w:rsid w:val="001F1321"/>
    <w:rsid w:val="001F2CF4"/>
    <w:rsid w:val="001F4DAE"/>
    <w:rsid w:val="001F66EB"/>
    <w:rsid w:val="001F7EC8"/>
    <w:rsid w:val="002005EF"/>
    <w:rsid w:val="002015EB"/>
    <w:rsid w:val="00201F5B"/>
    <w:rsid w:val="002029B0"/>
    <w:rsid w:val="00202DD4"/>
    <w:rsid w:val="002059E5"/>
    <w:rsid w:val="00206FA2"/>
    <w:rsid w:val="0020726E"/>
    <w:rsid w:val="002101B3"/>
    <w:rsid w:val="0021171E"/>
    <w:rsid w:val="002119BA"/>
    <w:rsid w:val="00211C7A"/>
    <w:rsid w:val="00212092"/>
    <w:rsid w:val="00212AC2"/>
    <w:rsid w:val="00212F5F"/>
    <w:rsid w:val="00213495"/>
    <w:rsid w:val="00214A62"/>
    <w:rsid w:val="00215205"/>
    <w:rsid w:val="00215B6F"/>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5769"/>
    <w:rsid w:val="002269E6"/>
    <w:rsid w:val="002273D6"/>
    <w:rsid w:val="00227D83"/>
    <w:rsid w:val="00227E1C"/>
    <w:rsid w:val="00230470"/>
    <w:rsid w:val="00231E93"/>
    <w:rsid w:val="00232069"/>
    <w:rsid w:val="00232123"/>
    <w:rsid w:val="00232E38"/>
    <w:rsid w:val="00233AEA"/>
    <w:rsid w:val="00233CE3"/>
    <w:rsid w:val="00234418"/>
    <w:rsid w:val="002356EF"/>
    <w:rsid w:val="00235834"/>
    <w:rsid w:val="002359FF"/>
    <w:rsid w:val="002363BB"/>
    <w:rsid w:val="00237062"/>
    <w:rsid w:val="00237A8A"/>
    <w:rsid w:val="00237E56"/>
    <w:rsid w:val="00240E49"/>
    <w:rsid w:val="00243CD1"/>
    <w:rsid w:val="00243ED3"/>
    <w:rsid w:val="00244240"/>
    <w:rsid w:val="002444A6"/>
    <w:rsid w:val="002448B3"/>
    <w:rsid w:val="00245480"/>
    <w:rsid w:val="002454FE"/>
    <w:rsid w:val="00245FA8"/>
    <w:rsid w:val="00246A21"/>
    <w:rsid w:val="00247101"/>
    <w:rsid w:val="002475B7"/>
    <w:rsid w:val="00247867"/>
    <w:rsid w:val="00247C5B"/>
    <w:rsid w:val="00250AA9"/>
    <w:rsid w:val="0025161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972"/>
    <w:rsid w:val="00263C69"/>
    <w:rsid w:val="00264EE3"/>
    <w:rsid w:val="00264F5F"/>
    <w:rsid w:val="002651B4"/>
    <w:rsid w:val="00265777"/>
    <w:rsid w:val="00265E65"/>
    <w:rsid w:val="002664A1"/>
    <w:rsid w:val="00266783"/>
    <w:rsid w:val="00266A04"/>
    <w:rsid w:val="00266F89"/>
    <w:rsid w:val="00267383"/>
    <w:rsid w:val="002676EB"/>
    <w:rsid w:val="002702D6"/>
    <w:rsid w:val="00270485"/>
    <w:rsid w:val="00270880"/>
    <w:rsid w:val="00270901"/>
    <w:rsid w:val="00271A83"/>
    <w:rsid w:val="00271E04"/>
    <w:rsid w:val="002731AA"/>
    <w:rsid w:val="002739D6"/>
    <w:rsid w:val="0027516D"/>
    <w:rsid w:val="00275C10"/>
    <w:rsid w:val="0027624C"/>
    <w:rsid w:val="0027658B"/>
    <w:rsid w:val="002771D3"/>
    <w:rsid w:val="00277BA5"/>
    <w:rsid w:val="00277C5B"/>
    <w:rsid w:val="002805C4"/>
    <w:rsid w:val="00280A27"/>
    <w:rsid w:val="002833CD"/>
    <w:rsid w:val="002837E7"/>
    <w:rsid w:val="00283945"/>
    <w:rsid w:val="0028399A"/>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991"/>
    <w:rsid w:val="00292CCA"/>
    <w:rsid w:val="00292E51"/>
    <w:rsid w:val="0029388E"/>
    <w:rsid w:val="00293A6C"/>
    <w:rsid w:val="00293B1F"/>
    <w:rsid w:val="002946C3"/>
    <w:rsid w:val="00294DCC"/>
    <w:rsid w:val="002954A9"/>
    <w:rsid w:val="00295A24"/>
    <w:rsid w:val="002960D3"/>
    <w:rsid w:val="002965FB"/>
    <w:rsid w:val="00296F64"/>
    <w:rsid w:val="00297568"/>
    <w:rsid w:val="00297A89"/>
    <w:rsid w:val="00297CDD"/>
    <w:rsid w:val="00297F09"/>
    <w:rsid w:val="002A0EAA"/>
    <w:rsid w:val="002A0FCE"/>
    <w:rsid w:val="002A28AC"/>
    <w:rsid w:val="002A3E7E"/>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2B4A"/>
    <w:rsid w:val="002B393B"/>
    <w:rsid w:val="002B47AC"/>
    <w:rsid w:val="002B4B05"/>
    <w:rsid w:val="002B5713"/>
    <w:rsid w:val="002B5879"/>
    <w:rsid w:val="002B5977"/>
    <w:rsid w:val="002B5CDC"/>
    <w:rsid w:val="002B5D81"/>
    <w:rsid w:val="002B780E"/>
    <w:rsid w:val="002B78E5"/>
    <w:rsid w:val="002C00D2"/>
    <w:rsid w:val="002C036F"/>
    <w:rsid w:val="002C0D3B"/>
    <w:rsid w:val="002C1161"/>
    <w:rsid w:val="002C2439"/>
    <w:rsid w:val="002C31B7"/>
    <w:rsid w:val="002C3510"/>
    <w:rsid w:val="002C37C6"/>
    <w:rsid w:val="002C3C6F"/>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2B2"/>
    <w:rsid w:val="002E166A"/>
    <w:rsid w:val="002E17DC"/>
    <w:rsid w:val="002E2854"/>
    <w:rsid w:val="002E3BE6"/>
    <w:rsid w:val="002E4018"/>
    <w:rsid w:val="002E42DD"/>
    <w:rsid w:val="002E42EC"/>
    <w:rsid w:val="002E4314"/>
    <w:rsid w:val="002E4B50"/>
    <w:rsid w:val="002E619B"/>
    <w:rsid w:val="002E6846"/>
    <w:rsid w:val="002E6AE7"/>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3F7F"/>
    <w:rsid w:val="002F671A"/>
    <w:rsid w:val="002F78B1"/>
    <w:rsid w:val="002F7BD6"/>
    <w:rsid w:val="002F7C33"/>
    <w:rsid w:val="002F7D9D"/>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31D7"/>
    <w:rsid w:val="00313FAE"/>
    <w:rsid w:val="003147A3"/>
    <w:rsid w:val="00314969"/>
    <w:rsid w:val="00316B95"/>
    <w:rsid w:val="00320009"/>
    <w:rsid w:val="00320599"/>
    <w:rsid w:val="00320690"/>
    <w:rsid w:val="00320CE2"/>
    <w:rsid w:val="003210D4"/>
    <w:rsid w:val="003231C5"/>
    <w:rsid w:val="0032321F"/>
    <w:rsid w:val="00323D47"/>
    <w:rsid w:val="00323E4B"/>
    <w:rsid w:val="00324106"/>
    <w:rsid w:val="0032681E"/>
    <w:rsid w:val="00326A82"/>
    <w:rsid w:val="003276B4"/>
    <w:rsid w:val="003276BD"/>
    <w:rsid w:val="00327956"/>
    <w:rsid w:val="00327C6F"/>
    <w:rsid w:val="003302A4"/>
    <w:rsid w:val="00330AC9"/>
    <w:rsid w:val="00330C46"/>
    <w:rsid w:val="0033135F"/>
    <w:rsid w:val="00331D2A"/>
    <w:rsid w:val="0033266A"/>
    <w:rsid w:val="00332E27"/>
    <w:rsid w:val="003331C0"/>
    <w:rsid w:val="003339D1"/>
    <w:rsid w:val="00333D7D"/>
    <w:rsid w:val="00334FE0"/>
    <w:rsid w:val="00335A6A"/>
    <w:rsid w:val="00336658"/>
    <w:rsid w:val="00336E8E"/>
    <w:rsid w:val="00337184"/>
    <w:rsid w:val="00340E62"/>
    <w:rsid w:val="00340E73"/>
    <w:rsid w:val="003414E5"/>
    <w:rsid w:val="0034270B"/>
    <w:rsid w:val="003427BA"/>
    <w:rsid w:val="00342AF3"/>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4CA"/>
    <w:rsid w:val="003528AB"/>
    <w:rsid w:val="00353975"/>
    <w:rsid w:val="003541B0"/>
    <w:rsid w:val="0035488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6E"/>
    <w:rsid w:val="00360EBF"/>
    <w:rsid w:val="00361A20"/>
    <w:rsid w:val="00361B9A"/>
    <w:rsid w:val="00361EE0"/>
    <w:rsid w:val="0036206A"/>
    <w:rsid w:val="00362B26"/>
    <w:rsid w:val="00364625"/>
    <w:rsid w:val="00364BBD"/>
    <w:rsid w:val="00364C08"/>
    <w:rsid w:val="00366017"/>
    <w:rsid w:val="00366321"/>
    <w:rsid w:val="00367D6A"/>
    <w:rsid w:val="00370547"/>
    <w:rsid w:val="0037075D"/>
    <w:rsid w:val="00370F55"/>
    <w:rsid w:val="00371327"/>
    <w:rsid w:val="00371898"/>
    <w:rsid w:val="00372714"/>
    <w:rsid w:val="00372A7A"/>
    <w:rsid w:val="00374285"/>
    <w:rsid w:val="00374326"/>
    <w:rsid w:val="0037480C"/>
    <w:rsid w:val="003756DB"/>
    <w:rsid w:val="003758FA"/>
    <w:rsid w:val="0037597C"/>
    <w:rsid w:val="003761D7"/>
    <w:rsid w:val="003771B6"/>
    <w:rsid w:val="0037748C"/>
    <w:rsid w:val="00377509"/>
    <w:rsid w:val="00381987"/>
    <w:rsid w:val="003819CA"/>
    <w:rsid w:val="00381F66"/>
    <w:rsid w:val="00382720"/>
    <w:rsid w:val="00382E83"/>
    <w:rsid w:val="0038327C"/>
    <w:rsid w:val="00383CE6"/>
    <w:rsid w:val="0038568B"/>
    <w:rsid w:val="00385B38"/>
    <w:rsid w:val="00385BCD"/>
    <w:rsid w:val="00386D10"/>
    <w:rsid w:val="00386F67"/>
    <w:rsid w:val="0038723B"/>
    <w:rsid w:val="00387E08"/>
    <w:rsid w:val="003904AF"/>
    <w:rsid w:val="00390860"/>
    <w:rsid w:val="00390BE6"/>
    <w:rsid w:val="00390F5A"/>
    <w:rsid w:val="00390F80"/>
    <w:rsid w:val="00392BF5"/>
    <w:rsid w:val="00392FCF"/>
    <w:rsid w:val="00393441"/>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3F9F"/>
    <w:rsid w:val="003A4A65"/>
    <w:rsid w:val="003A4DF0"/>
    <w:rsid w:val="003A4F95"/>
    <w:rsid w:val="003A4FAB"/>
    <w:rsid w:val="003A54F0"/>
    <w:rsid w:val="003A5886"/>
    <w:rsid w:val="003A589E"/>
    <w:rsid w:val="003A64D8"/>
    <w:rsid w:val="003A6A7A"/>
    <w:rsid w:val="003A6B50"/>
    <w:rsid w:val="003A7146"/>
    <w:rsid w:val="003B0C96"/>
    <w:rsid w:val="003B0E49"/>
    <w:rsid w:val="003B125A"/>
    <w:rsid w:val="003B1D5D"/>
    <w:rsid w:val="003B2348"/>
    <w:rsid w:val="003B23E9"/>
    <w:rsid w:val="003B2828"/>
    <w:rsid w:val="003B2920"/>
    <w:rsid w:val="003B2AEE"/>
    <w:rsid w:val="003B2B96"/>
    <w:rsid w:val="003B3085"/>
    <w:rsid w:val="003B3BB1"/>
    <w:rsid w:val="003B5620"/>
    <w:rsid w:val="003B5820"/>
    <w:rsid w:val="003B5974"/>
    <w:rsid w:val="003B5E9F"/>
    <w:rsid w:val="003B676A"/>
    <w:rsid w:val="003B6A41"/>
    <w:rsid w:val="003C1B5D"/>
    <w:rsid w:val="003C1D65"/>
    <w:rsid w:val="003C3195"/>
    <w:rsid w:val="003C4F4F"/>
    <w:rsid w:val="003C580F"/>
    <w:rsid w:val="003D0341"/>
    <w:rsid w:val="003D0F17"/>
    <w:rsid w:val="003D1C54"/>
    <w:rsid w:val="003D204F"/>
    <w:rsid w:val="003D259D"/>
    <w:rsid w:val="003D3355"/>
    <w:rsid w:val="003D3A21"/>
    <w:rsid w:val="003D41D8"/>
    <w:rsid w:val="003D53D7"/>
    <w:rsid w:val="003D5A46"/>
    <w:rsid w:val="003D604C"/>
    <w:rsid w:val="003D649E"/>
    <w:rsid w:val="003D724F"/>
    <w:rsid w:val="003D7C0E"/>
    <w:rsid w:val="003D7F42"/>
    <w:rsid w:val="003E08D9"/>
    <w:rsid w:val="003E435A"/>
    <w:rsid w:val="003E47F6"/>
    <w:rsid w:val="003E4AD6"/>
    <w:rsid w:val="003E52E2"/>
    <w:rsid w:val="003E534B"/>
    <w:rsid w:val="003E5A37"/>
    <w:rsid w:val="003E5CA9"/>
    <w:rsid w:val="003E604F"/>
    <w:rsid w:val="003E65A6"/>
    <w:rsid w:val="003E6AB3"/>
    <w:rsid w:val="003E77D0"/>
    <w:rsid w:val="003F18B5"/>
    <w:rsid w:val="003F2E5A"/>
    <w:rsid w:val="003F32B1"/>
    <w:rsid w:val="003F4489"/>
    <w:rsid w:val="003F48B9"/>
    <w:rsid w:val="003F4CC6"/>
    <w:rsid w:val="003F5BD6"/>
    <w:rsid w:val="003F6E6D"/>
    <w:rsid w:val="003F740D"/>
    <w:rsid w:val="003F7CDF"/>
    <w:rsid w:val="00400292"/>
    <w:rsid w:val="004007A4"/>
    <w:rsid w:val="00401BF9"/>
    <w:rsid w:val="00401E3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401"/>
    <w:rsid w:val="00415845"/>
    <w:rsid w:val="00415BEF"/>
    <w:rsid w:val="0041629F"/>
    <w:rsid w:val="00416D2D"/>
    <w:rsid w:val="00416F3E"/>
    <w:rsid w:val="0041729D"/>
    <w:rsid w:val="0041733B"/>
    <w:rsid w:val="004175F8"/>
    <w:rsid w:val="0042065A"/>
    <w:rsid w:val="00421123"/>
    <w:rsid w:val="0042123E"/>
    <w:rsid w:val="00421FD9"/>
    <w:rsid w:val="004222C3"/>
    <w:rsid w:val="00422F8B"/>
    <w:rsid w:val="00423ACA"/>
    <w:rsid w:val="00424E47"/>
    <w:rsid w:val="00425BF3"/>
    <w:rsid w:val="00426234"/>
    <w:rsid w:val="00426AE6"/>
    <w:rsid w:val="004279AE"/>
    <w:rsid w:val="0043012B"/>
    <w:rsid w:val="0043141F"/>
    <w:rsid w:val="0043283D"/>
    <w:rsid w:val="004328B3"/>
    <w:rsid w:val="00433988"/>
    <w:rsid w:val="004345AB"/>
    <w:rsid w:val="00434BF8"/>
    <w:rsid w:val="00435D85"/>
    <w:rsid w:val="00437EF4"/>
    <w:rsid w:val="0044018D"/>
    <w:rsid w:val="00440364"/>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899"/>
    <w:rsid w:val="00450BB6"/>
    <w:rsid w:val="004513B4"/>
    <w:rsid w:val="00451B15"/>
    <w:rsid w:val="00451B40"/>
    <w:rsid w:val="004526C9"/>
    <w:rsid w:val="00452DB7"/>
    <w:rsid w:val="004533EE"/>
    <w:rsid w:val="0045374E"/>
    <w:rsid w:val="00453E31"/>
    <w:rsid w:val="00454859"/>
    <w:rsid w:val="00456917"/>
    <w:rsid w:val="00456B10"/>
    <w:rsid w:val="00456DFA"/>
    <w:rsid w:val="00457146"/>
    <w:rsid w:val="004578C2"/>
    <w:rsid w:val="00457E64"/>
    <w:rsid w:val="00460FEA"/>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1E5B"/>
    <w:rsid w:val="00472819"/>
    <w:rsid w:val="00472985"/>
    <w:rsid w:val="00472B66"/>
    <w:rsid w:val="00472CA1"/>
    <w:rsid w:val="0047392D"/>
    <w:rsid w:val="00474DB3"/>
    <w:rsid w:val="00474FC2"/>
    <w:rsid w:val="004754C9"/>
    <w:rsid w:val="0047599E"/>
    <w:rsid w:val="00475C9A"/>
    <w:rsid w:val="00476577"/>
    <w:rsid w:val="00476ED2"/>
    <w:rsid w:val="004778BF"/>
    <w:rsid w:val="00477910"/>
    <w:rsid w:val="00477927"/>
    <w:rsid w:val="00480131"/>
    <w:rsid w:val="0048022F"/>
    <w:rsid w:val="00480E1A"/>
    <w:rsid w:val="00481EF8"/>
    <w:rsid w:val="004828E7"/>
    <w:rsid w:val="004833AC"/>
    <w:rsid w:val="004839BF"/>
    <w:rsid w:val="00484360"/>
    <w:rsid w:val="004847A8"/>
    <w:rsid w:val="00484FAB"/>
    <w:rsid w:val="0048723F"/>
    <w:rsid w:val="00490313"/>
    <w:rsid w:val="004912F5"/>
    <w:rsid w:val="004917D6"/>
    <w:rsid w:val="00491A65"/>
    <w:rsid w:val="00492004"/>
    <w:rsid w:val="00493C1F"/>
    <w:rsid w:val="00493D83"/>
    <w:rsid w:val="00493E34"/>
    <w:rsid w:val="00494239"/>
    <w:rsid w:val="004945F9"/>
    <w:rsid w:val="00494CF4"/>
    <w:rsid w:val="00496304"/>
    <w:rsid w:val="00496EA4"/>
    <w:rsid w:val="0049770E"/>
    <w:rsid w:val="004A0B98"/>
    <w:rsid w:val="004A0CEB"/>
    <w:rsid w:val="004A0FCD"/>
    <w:rsid w:val="004A0FD5"/>
    <w:rsid w:val="004A1DEF"/>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2B5"/>
    <w:rsid w:val="004B24B5"/>
    <w:rsid w:val="004B279B"/>
    <w:rsid w:val="004B2C23"/>
    <w:rsid w:val="004B32A3"/>
    <w:rsid w:val="004B3CBE"/>
    <w:rsid w:val="004B3FE0"/>
    <w:rsid w:val="004B458C"/>
    <w:rsid w:val="004B46A9"/>
    <w:rsid w:val="004B5BD0"/>
    <w:rsid w:val="004C0630"/>
    <w:rsid w:val="004C0EDE"/>
    <w:rsid w:val="004C1A09"/>
    <w:rsid w:val="004C20DD"/>
    <w:rsid w:val="004C2419"/>
    <w:rsid w:val="004C24B1"/>
    <w:rsid w:val="004C273E"/>
    <w:rsid w:val="004C2C15"/>
    <w:rsid w:val="004C2F0C"/>
    <w:rsid w:val="004C331D"/>
    <w:rsid w:val="004C3979"/>
    <w:rsid w:val="004C43BD"/>
    <w:rsid w:val="004C47DB"/>
    <w:rsid w:val="004C4FF6"/>
    <w:rsid w:val="004C551F"/>
    <w:rsid w:val="004C5790"/>
    <w:rsid w:val="004C5806"/>
    <w:rsid w:val="004C6D41"/>
    <w:rsid w:val="004C7721"/>
    <w:rsid w:val="004C7915"/>
    <w:rsid w:val="004D0CB6"/>
    <w:rsid w:val="004D1217"/>
    <w:rsid w:val="004D121C"/>
    <w:rsid w:val="004D1519"/>
    <w:rsid w:val="004D2B5D"/>
    <w:rsid w:val="004D2C48"/>
    <w:rsid w:val="004D2DA1"/>
    <w:rsid w:val="004D3068"/>
    <w:rsid w:val="004D33B1"/>
    <w:rsid w:val="004D34B8"/>
    <w:rsid w:val="004D36C1"/>
    <w:rsid w:val="004D381E"/>
    <w:rsid w:val="004D3971"/>
    <w:rsid w:val="004D39E6"/>
    <w:rsid w:val="004D3B06"/>
    <w:rsid w:val="004D50F5"/>
    <w:rsid w:val="004D55AC"/>
    <w:rsid w:val="004D56EA"/>
    <w:rsid w:val="004D586A"/>
    <w:rsid w:val="004D685E"/>
    <w:rsid w:val="004D6E41"/>
    <w:rsid w:val="004D7405"/>
    <w:rsid w:val="004D7D8C"/>
    <w:rsid w:val="004D7DB3"/>
    <w:rsid w:val="004E08CE"/>
    <w:rsid w:val="004E13FB"/>
    <w:rsid w:val="004E2CC4"/>
    <w:rsid w:val="004E31F3"/>
    <w:rsid w:val="004E37A1"/>
    <w:rsid w:val="004E4434"/>
    <w:rsid w:val="004E4768"/>
    <w:rsid w:val="004E591A"/>
    <w:rsid w:val="004E657F"/>
    <w:rsid w:val="004E76B8"/>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500A6E"/>
    <w:rsid w:val="00501BA3"/>
    <w:rsid w:val="00501E08"/>
    <w:rsid w:val="00502518"/>
    <w:rsid w:val="0050255B"/>
    <w:rsid w:val="00502DB4"/>
    <w:rsid w:val="00503473"/>
    <w:rsid w:val="00503621"/>
    <w:rsid w:val="0050380D"/>
    <w:rsid w:val="00503E36"/>
    <w:rsid w:val="00503F3D"/>
    <w:rsid w:val="00504562"/>
    <w:rsid w:val="00504BFB"/>
    <w:rsid w:val="00505B62"/>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5E9"/>
    <w:rsid w:val="00516902"/>
    <w:rsid w:val="005177B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837"/>
    <w:rsid w:val="00526C7B"/>
    <w:rsid w:val="00527263"/>
    <w:rsid w:val="00527913"/>
    <w:rsid w:val="005308DC"/>
    <w:rsid w:val="00530D36"/>
    <w:rsid w:val="00530E75"/>
    <w:rsid w:val="005315F4"/>
    <w:rsid w:val="00532178"/>
    <w:rsid w:val="00532570"/>
    <w:rsid w:val="00533869"/>
    <w:rsid w:val="00533D27"/>
    <w:rsid w:val="005340C2"/>
    <w:rsid w:val="00534586"/>
    <w:rsid w:val="005349F9"/>
    <w:rsid w:val="00534F5B"/>
    <w:rsid w:val="00534FC9"/>
    <w:rsid w:val="00535963"/>
    <w:rsid w:val="0053637C"/>
    <w:rsid w:val="00536A86"/>
    <w:rsid w:val="00536BD7"/>
    <w:rsid w:val="00536D0F"/>
    <w:rsid w:val="00536E83"/>
    <w:rsid w:val="00537746"/>
    <w:rsid w:val="0053777F"/>
    <w:rsid w:val="00537A4D"/>
    <w:rsid w:val="0054155D"/>
    <w:rsid w:val="00541564"/>
    <w:rsid w:val="00542569"/>
    <w:rsid w:val="00542A5D"/>
    <w:rsid w:val="005430AA"/>
    <w:rsid w:val="00543E42"/>
    <w:rsid w:val="00544038"/>
    <w:rsid w:val="005444CC"/>
    <w:rsid w:val="00545CCC"/>
    <w:rsid w:val="00546300"/>
    <w:rsid w:val="005466C6"/>
    <w:rsid w:val="00546987"/>
    <w:rsid w:val="00547393"/>
    <w:rsid w:val="00550DB6"/>
    <w:rsid w:val="005515C7"/>
    <w:rsid w:val="00551886"/>
    <w:rsid w:val="00551D00"/>
    <w:rsid w:val="005521F9"/>
    <w:rsid w:val="005530AA"/>
    <w:rsid w:val="005533CE"/>
    <w:rsid w:val="0055469D"/>
    <w:rsid w:val="00554C9E"/>
    <w:rsid w:val="00554E47"/>
    <w:rsid w:val="00555781"/>
    <w:rsid w:val="00556698"/>
    <w:rsid w:val="00557290"/>
    <w:rsid w:val="00557C35"/>
    <w:rsid w:val="00557F07"/>
    <w:rsid w:val="0056020C"/>
    <w:rsid w:val="005603E3"/>
    <w:rsid w:val="00560FFC"/>
    <w:rsid w:val="00561A5E"/>
    <w:rsid w:val="00561DED"/>
    <w:rsid w:val="0056383B"/>
    <w:rsid w:val="00563AE7"/>
    <w:rsid w:val="00563E32"/>
    <w:rsid w:val="00564460"/>
    <w:rsid w:val="0056480C"/>
    <w:rsid w:val="00566B73"/>
    <w:rsid w:val="00566CB9"/>
    <w:rsid w:val="00570775"/>
    <w:rsid w:val="00571E0B"/>
    <w:rsid w:val="00571FE7"/>
    <w:rsid w:val="005724B4"/>
    <w:rsid w:val="00573077"/>
    <w:rsid w:val="00573422"/>
    <w:rsid w:val="00574C2B"/>
    <w:rsid w:val="005758C8"/>
    <w:rsid w:val="00575EB0"/>
    <w:rsid w:val="0057719C"/>
    <w:rsid w:val="005800E6"/>
    <w:rsid w:val="00580A12"/>
    <w:rsid w:val="00580C58"/>
    <w:rsid w:val="00580DC6"/>
    <w:rsid w:val="00581988"/>
    <w:rsid w:val="00581BC3"/>
    <w:rsid w:val="00581E08"/>
    <w:rsid w:val="00582CDD"/>
    <w:rsid w:val="00585F15"/>
    <w:rsid w:val="00586225"/>
    <w:rsid w:val="00586C26"/>
    <w:rsid w:val="00586E09"/>
    <w:rsid w:val="005904DC"/>
    <w:rsid w:val="00590D7E"/>
    <w:rsid w:val="0059139E"/>
    <w:rsid w:val="00591444"/>
    <w:rsid w:val="0059167F"/>
    <w:rsid w:val="00591D01"/>
    <w:rsid w:val="0059233C"/>
    <w:rsid w:val="00592FEF"/>
    <w:rsid w:val="005939CE"/>
    <w:rsid w:val="00593C64"/>
    <w:rsid w:val="00593FBC"/>
    <w:rsid w:val="00594EAD"/>
    <w:rsid w:val="00595D59"/>
    <w:rsid w:val="00596413"/>
    <w:rsid w:val="00596708"/>
    <w:rsid w:val="00597179"/>
    <w:rsid w:val="00597403"/>
    <w:rsid w:val="00597692"/>
    <w:rsid w:val="00597870"/>
    <w:rsid w:val="00597DA0"/>
    <w:rsid w:val="005A0750"/>
    <w:rsid w:val="005A0B29"/>
    <w:rsid w:val="005A1758"/>
    <w:rsid w:val="005A1BB0"/>
    <w:rsid w:val="005A25CB"/>
    <w:rsid w:val="005A2E03"/>
    <w:rsid w:val="005A2EBB"/>
    <w:rsid w:val="005A32F4"/>
    <w:rsid w:val="005A330E"/>
    <w:rsid w:val="005A3946"/>
    <w:rsid w:val="005A428C"/>
    <w:rsid w:val="005A4AF0"/>
    <w:rsid w:val="005A536C"/>
    <w:rsid w:val="005A5513"/>
    <w:rsid w:val="005A6102"/>
    <w:rsid w:val="005A738C"/>
    <w:rsid w:val="005A7463"/>
    <w:rsid w:val="005A7ACE"/>
    <w:rsid w:val="005A7B58"/>
    <w:rsid w:val="005A7E30"/>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3C3"/>
    <w:rsid w:val="005C1A21"/>
    <w:rsid w:val="005C1B70"/>
    <w:rsid w:val="005C1FEF"/>
    <w:rsid w:val="005C2079"/>
    <w:rsid w:val="005C2B6A"/>
    <w:rsid w:val="005C2C3B"/>
    <w:rsid w:val="005C2F85"/>
    <w:rsid w:val="005C4364"/>
    <w:rsid w:val="005C4775"/>
    <w:rsid w:val="005C53F3"/>
    <w:rsid w:val="005C60AF"/>
    <w:rsid w:val="005C60CA"/>
    <w:rsid w:val="005C6B45"/>
    <w:rsid w:val="005C6C73"/>
    <w:rsid w:val="005C75C2"/>
    <w:rsid w:val="005C7A34"/>
    <w:rsid w:val="005D033A"/>
    <w:rsid w:val="005D0494"/>
    <w:rsid w:val="005D1A2D"/>
    <w:rsid w:val="005D260C"/>
    <w:rsid w:val="005D28BB"/>
    <w:rsid w:val="005D29E2"/>
    <w:rsid w:val="005D43BF"/>
    <w:rsid w:val="005D455B"/>
    <w:rsid w:val="005D490E"/>
    <w:rsid w:val="005D4A3F"/>
    <w:rsid w:val="005D4DA0"/>
    <w:rsid w:val="005D628E"/>
    <w:rsid w:val="005D65EB"/>
    <w:rsid w:val="005D7014"/>
    <w:rsid w:val="005D7E0E"/>
    <w:rsid w:val="005E01C3"/>
    <w:rsid w:val="005E0860"/>
    <w:rsid w:val="005E11B9"/>
    <w:rsid w:val="005E1B92"/>
    <w:rsid w:val="005E1C27"/>
    <w:rsid w:val="005E36E5"/>
    <w:rsid w:val="005E37FF"/>
    <w:rsid w:val="005E3D5D"/>
    <w:rsid w:val="005E3F56"/>
    <w:rsid w:val="005E57F3"/>
    <w:rsid w:val="005E5C4F"/>
    <w:rsid w:val="005E66EE"/>
    <w:rsid w:val="005E6B3D"/>
    <w:rsid w:val="005E7611"/>
    <w:rsid w:val="005E76A1"/>
    <w:rsid w:val="005F0CEE"/>
    <w:rsid w:val="005F0F58"/>
    <w:rsid w:val="005F15C4"/>
    <w:rsid w:val="005F16C5"/>
    <w:rsid w:val="005F1A6D"/>
    <w:rsid w:val="005F1CF1"/>
    <w:rsid w:val="005F2344"/>
    <w:rsid w:val="005F2390"/>
    <w:rsid w:val="005F26FC"/>
    <w:rsid w:val="005F30FB"/>
    <w:rsid w:val="005F3709"/>
    <w:rsid w:val="005F3DFD"/>
    <w:rsid w:val="005F4D02"/>
    <w:rsid w:val="005F5602"/>
    <w:rsid w:val="005F5C40"/>
    <w:rsid w:val="005F632D"/>
    <w:rsid w:val="005F6D4C"/>
    <w:rsid w:val="005F6FEA"/>
    <w:rsid w:val="005F74B1"/>
    <w:rsid w:val="005F74F4"/>
    <w:rsid w:val="005F776C"/>
    <w:rsid w:val="005F7861"/>
    <w:rsid w:val="005F7A2A"/>
    <w:rsid w:val="0060325C"/>
    <w:rsid w:val="00603391"/>
    <w:rsid w:val="00603E3C"/>
    <w:rsid w:val="0060473B"/>
    <w:rsid w:val="00604FF8"/>
    <w:rsid w:val="00605123"/>
    <w:rsid w:val="0060667F"/>
    <w:rsid w:val="0060671A"/>
    <w:rsid w:val="00606F8D"/>
    <w:rsid w:val="00610B6A"/>
    <w:rsid w:val="006110EC"/>
    <w:rsid w:val="00611895"/>
    <w:rsid w:val="00612320"/>
    <w:rsid w:val="00612DFB"/>
    <w:rsid w:val="00613080"/>
    <w:rsid w:val="0061313A"/>
    <w:rsid w:val="006132F8"/>
    <w:rsid w:val="006134EF"/>
    <w:rsid w:val="006137C5"/>
    <w:rsid w:val="00613899"/>
    <w:rsid w:val="00614A44"/>
    <w:rsid w:val="00615823"/>
    <w:rsid w:val="006158E7"/>
    <w:rsid w:val="006169DA"/>
    <w:rsid w:val="00617007"/>
    <w:rsid w:val="00617592"/>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5A0"/>
    <w:rsid w:val="00640B2C"/>
    <w:rsid w:val="00640C38"/>
    <w:rsid w:val="00640E38"/>
    <w:rsid w:val="00641532"/>
    <w:rsid w:val="0064204E"/>
    <w:rsid w:val="00642085"/>
    <w:rsid w:val="006423C8"/>
    <w:rsid w:val="0064408E"/>
    <w:rsid w:val="00644DA8"/>
    <w:rsid w:val="006454D7"/>
    <w:rsid w:val="006455AD"/>
    <w:rsid w:val="00645852"/>
    <w:rsid w:val="00651530"/>
    <w:rsid w:val="0065174C"/>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15A"/>
    <w:rsid w:val="00663971"/>
    <w:rsid w:val="00663DD8"/>
    <w:rsid w:val="00664B64"/>
    <w:rsid w:val="00666195"/>
    <w:rsid w:val="00666B74"/>
    <w:rsid w:val="00666E1B"/>
    <w:rsid w:val="00666F18"/>
    <w:rsid w:val="006677DA"/>
    <w:rsid w:val="00667C7B"/>
    <w:rsid w:val="00667EA0"/>
    <w:rsid w:val="00671C08"/>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27BF"/>
    <w:rsid w:val="00684170"/>
    <w:rsid w:val="00684536"/>
    <w:rsid w:val="00684620"/>
    <w:rsid w:val="00684749"/>
    <w:rsid w:val="00684BEB"/>
    <w:rsid w:val="00684DEF"/>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3B2C"/>
    <w:rsid w:val="006A4659"/>
    <w:rsid w:val="006A5472"/>
    <w:rsid w:val="006A5CD4"/>
    <w:rsid w:val="006A663F"/>
    <w:rsid w:val="006A6813"/>
    <w:rsid w:val="006A6CE4"/>
    <w:rsid w:val="006A756C"/>
    <w:rsid w:val="006B0152"/>
    <w:rsid w:val="006B0430"/>
    <w:rsid w:val="006B0CB8"/>
    <w:rsid w:val="006B3105"/>
    <w:rsid w:val="006B3111"/>
    <w:rsid w:val="006B361D"/>
    <w:rsid w:val="006B39D4"/>
    <w:rsid w:val="006B4CBB"/>
    <w:rsid w:val="006B6090"/>
    <w:rsid w:val="006B6823"/>
    <w:rsid w:val="006B6B36"/>
    <w:rsid w:val="006B6C47"/>
    <w:rsid w:val="006B7531"/>
    <w:rsid w:val="006B7F39"/>
    <w:rsid w:val="006C0630"/>
    <w:rsid w:val="006C14E4"/>
    <w:rsid w:val="006C16D4"/>
    <w:rsid w:val="006C1CD4"/>
    <w:rsid w:val="006C3335"/>
    <w:rsid w:val="006C3FAB"/>
    <w:rsid w:val="006C4675"/>
    <w:rsid w:val="006C481F"/>
    <w:rsid w:val="006C4991"/>
    <w:rsid w:val="006C5265"/>
    <w:rsid w:val="006C6456"/>
    <w:rsid w:val="006C6ECA"/>
    <w:rsid w:val="006D0036"/>
    <w:rsid w:val="006D0361"/>
    <w:rsid w:val="006D042F"/>
    <w:rsid w:val="006D1374"/>
    <w:rsid w:val="006D14C1"/>
    <w:rsid w:val="006D1D32"/>
    <w:rsid w:val="006D1DAB"/>
    <w:rsid w:val="006D32F8"/>
    <w:rsid w:val="006D3AFC"/>
    <w:rsid w:val="006D41FF"/>
    <w:rsid w:val="006D48EF"/>
    <w:rsid w:val="006D4B50"/>
    <w:rsid w:val="006D65EA"/>
    <w:rsid w:val="006D6F5A"/>
    <w:rsid w:val="006D70C7"/>
    <w:rsid w:val="006D7105"/>
    <w:rsid w:val="006D745A"/>
    <w:rsid w:val="006D7941"/>
    <w:rsid w:val="006D79F3"/>
    <w:rsid w:val="006D7B51"/>
    <w:rsid w:val="006E0887"/>
    <w:rsid w:val="006E1296"/>
    <w:rsid w:val="006E2362"/>
    <w:rsid w:val="006E3A48"/>
    <w:rsid w:val="006E3D7F"/>
    <w:rsid w:val="006E543B"/>
    <w:rsid w:val="006E6337"/>
    <w:rsid w:val="006E671D"/>
    <w:rsid w:val="006E696A"/>
    <w:rsid w:val="006E6B9C"/>
    <w:rsid w:val="006E7F6E"/>
    <w:rsid w:val="006F0650"/>
    <w:rsid w:val="006F155D"/>
    <w:rsid w:val="006F1F1C"/>
    <w:rsid w:val="006F24FA"/>
    <w:rsid w:val="006F2E16"/>
    <w:rsid w:val="006F2EDD"/>
    <w:rsid w:val="006F38C8"/>
    <w:rsid w:val="006F46E0"/>
    <w:rsid w:val="006F4924"/>
    <w:rsid w:val="006F4968"/>
    <w:rsid w:val="006F6EFD"/>
    <w:rsid w:val="006F7CDA"/>
    <w:rsid w:val="006F7E1F"/>
    <w:rsid w:val="006F7E24"/>
    <w:rsid w:val="00700730"/>
    <w:rsid w:val="0070254C"/>
    <w:rsid w:val="00702B48"/>
    <w:rsid w:val="00704969"/>
    <w:rsid w:val="00705268"/>
    <w:rsid w:val="00705631"/>
    <w:rsid w:val="00705713"/>
    <w:rsid w:val="00706009"/>
    <w:rsid w:val="00706E4C"/>
    <w:rsid w:val="00707353"/>
    <w:rsid w:val="0070735B"/>
    <w:rsid w:val="0070742D"/>
    <w:rsid w:val="007077FB"/>
    <w:rsid w:val="00707D23"/>
    <w:rsid w:val="00707F5A"/>
    <w:rsid w:val="007104F2"/>
    <w:rsid w:val="00710AF2"/>
    <w:rsid w:val="00710BD5"/>
    <w:rsid w:val="00710D80"/>
    <w:rsid w:val="00713E56"/>
    <w:rsid w:val="007151E1"/>
    <w:rsid w:val="0071546F"/>
    <w:rsid w:val="00717457"/>
    <w:rsid w:val="00717C6E"/>
    <w:rsid w:val="00717F13"/>
    <w:rsid w:val="0072024A"/>
    <w:rsid w:val="00720439"/>
    <w:rsid w:val="00720A3B"/>
    <w:rsid w:val="00721644"/>
    <w:rsid w:val="007216F4"/>
    <w:rsid w:val="00721B9D"/>
    <w:rsid w:val="00721E39"/>
    <w:rsid w:val="00722BCE"/>
    <w:rsid w:val="00723855"/>
    <w:rsid w:val="007242CA"/>
    <w:rsid w:val="0072431E"/>
    <w:rsid w:val="007261ED"/>
    <w:rsid w:val="00726876"/>
    <w:rsid w:val="00726FC9"/>
    <w:rsid w:val="00730298"/>
    <w:rsid w:val="0073078B"/>
    <w:rsid w:val="007307C8"/>
    <w:rsid w:val="00732040"/>
    <w:rsid w:val="00732239"/>
    <w:rsid w:val="00733105"/>
    <w:rsid w:val="00733158"/>
    <w:rsid w:val="00733859"/>
    <w:rsid w:val="00734446"/>
    <w:rsid w:val="00735165"/>
    <w:rsid w:val="00735431"/>
    <w:rsid w:val="007365B8"/>
    <w:rsid w:val="007366B8"/>
    <w:rsid w:val="00736E70"/>
    <w:rsid w:val="00736F68"/>
    <w:rsid w:val="0073753B"/>
    <w:rsid w:val="00737577"/>
    <w:rsid w:val="0074033B"/>
    <w:rsid w:val="00741202"/>
    <w:rsid w:val="00741207"/>
    <w:rsid w:val="0074169B"/>
    <w:rsid w:val="0074186C"/>
    <w:rsid w:val="00741B6C"/>
    <w:rsid w:val="00742D4D"/>
    <w:rsid w:val="00742D67"/>
    <w:rsid w:val="00743210"/>
    <w:rsid w:val="00743A56"/>
    <w:rsid w:val="00743C07"/>
    <w:rsid w:val="00743DEF"/>
    <w:rsid w:val="00744BCB"/>
    <w:rsid w:val="00744C31"/>
    <w:rsid w:val="007456D5"/>
    <w:rsid w:val="00745C05"/>
    <w:rsid w:val="00745CC8"/>
    <w:rsid w:val="00745DDF"/>
    <w:rsid w:val="00745F4E"/>
    <w:rsid w:val="007466FB"/>
    <w:rsid w:val="0075008B"/>
    <w:rsid w:val="00750111"/>
    <w:rsid w:val="00750C20"/>
    <w:rsid w:val="00750D6F"/>
    <w:rsid w:val="00751EE8"/>
    <w:rsid w:val="0075216F"/>
    <w:rsid w:val="00753F00"/>
    <w:rsid w:val="0075489D"/>
    <w:rsid w:val="00754DA0"/>
    <w:rsid w:val="00757CA6"/>
    <w:rsid w:val="00757DA0"/>
    <w:rsid w:val="00760008"/>
    <w:rsid w:val="00760F1D"/>
    <w:rsid w:val="00761564"/>
    <w:rsid w:val="00761C5A"/>
    <w:rsid w:val="00762C58"/>
    <w:rsid w:val="007643DA"/>
    <w:rsid w:val="007644B7"/>
    <w:rsid w:val="00764601"/>
    <w:rsid w:val="00764744"/>
    <w:rsid w:val="00764DB7"/>
    <w:rsid w:val="00766654"/>
    <w:rsid w:val="007674FC"/>
    <w:rsid w:val="00770482"/>
    <w:rsid w:val="00770533"/>
    <w:rsid w:val="007728EA"/>
    <w:rsid w:val="00772D71"/>
    <w:rsid w:val="00772DE9"/>
    <w:rsid w:val="00772F8A"/>
    <w:rsid w:val="00773A31"/>
    <w:rsid w:val="00773C5D"/>
    <w:rsid w:val="00774004"/>
    <w:rsid w:val="0077432E"/>
    <w:rsid w:val="00774AFC"/>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F73"/>
    <w:rsid w:val="00783EB0"/>
    <w:rsid w:val="0078478B"/>
    <w:rsid w:val="007853A6"/>
    <w:rsid w:val="0078612A"/>
    <w:rsid w:val="00786DE2"/>
    <w:rsid w:val="007876DF"/>
    <w:rsid w:val="00787981"/>
    <w:rsid w:val="00787AD5"/>
    <w:rsid w:val="007904E2"/>
    <w:rsid w:val="007907E9"/>
    <w:rsid w:val="00790A66"/>
    <w:rsid w:val="00791B4F"/>
    <w:rsid w:val="00791D1D"/>
    <w:rsid w:val="00792C04"/>
    <w:rsid w:val="00793218"/>
    <w:rsid w:val="0079391B"/>
    <w:rsid w:val="00794C44"/>
    <w:rsid w:val="00794C5D"/>
    <w:rsid w:val="00794D53"/>
    <w:rsid w:val="00795060"/>
    <w:rsid w:val="00795E72"/>
    <w:rsid w:val="00796B4B"/>
    <w:rsid w:val="007A05F5"/>
    <w:rsid w:val="007A0DB8"/>
    <w:rsid w:val="007A1497"/>
    <w:rsid w:val="007A2085"/>
    <w:rsid w:val="007A222E"/>
    <w:rsid w:val="007A22C8"/>
    <w:rsid w:val="007A29BD"/>
    <w:rsid w:val="007A32D8"/>
    <w:rsid w:val="007A3918"/>
    <w:rsid w:val="007A3F13"/>
    <w:rsid w:val="007A455D"/>
    <w:rsid w:val="007A4EDE"/>
    <w:rsid w:val="007A4F05"/>
    <w:rsid w:val="007A50CB"/>
    <w:rsid w:val="007A52E4"/>
    <w:rsid w:val="007A5ECF"/>
    <w:rsid w:val="007A5FCA"/>
    <w:rsid w:val="007A60D8"/>
    <w:rsid w:val="007A637B"/>
    <w:rsid w:val="007A6EDF"/>
    <w:rsid w:val="007A73E9"/>
    <w:rsid w:val="007A749F"/>
    <w:rsid w:val="007A7889"/>
    <w:rsid w:val="007A7AD8"/>
    <w:rsid w:val="007A7FAA"/>
    <w:rsid w:val="007B10A7"/>
    <w:rsid w:val="007B1A04"/>
    <w:rsid w:val="007B3C53"/>
    <w:rsid w:val="007B48CB"/>
    <w:rsid w:val="007B52A5"/>
    <w:rsid w:val="007B5589"/>
    <w:rsid w:val="007B5F2D"/>
    <w:rsid w:val="007B611A"/>
    <w:rsid w:val="007B63E6"/>
    <w:rsid w:val="007B6449"/>
    <w:rsid w:val="007B6B89"/>
    <w:rsid w:val="007C0586"/>
    <w:rsid w:val="007C06E6"/>
    <w:rsid w:val="007C0B57"/>
    <w:rsid w:val="007C167D"/>
    <w:rsid w:val="007C1A1F"/>
    <w:rsid w:val="007C2DC7"/>
    <w:rsid w:val="007C32A6"/>
    <w:rsid w:val="007C35EC"/>
    <w:rsid w:val="007C3A6C"/>
    <w:rsid w:val="007C46AC"/>
    <w:rsid w:val="007C6072"/>
    <w:rsid w:val="007C6406"/>
    <w:rsid w:val="007C649F"/>
    <w:rsid w:val="007C6C9F"/>
    <w:rsid w:val="007C7007"/>
    <w:rsid w:val="007C77E7"/>
    <w:rsid w:val="007D0EB8"/>
    <w:rsid w:val="007D1653"/>
    <w:rsid w:val="007D1E9A"/>
    <w:rsid w:val="007D1F65"/>
    <w:rsid w:val="007D1FAD"/>
    <w:rsid w:val="007D34E9"/>
    <w:rsid w:val="007D39F5"/>
    <w:rsid w:val="007D3FAB"/>
    <w:rsid w:val="007D4341"/>
    <w:rsid w:val="007D47F2"/>
    <w:rsid w:val="007D4E32"/>
    <w:rsid w:val="007D5179"/>
    <w:rsid w:val="007D5516"/>
    <w:rsid w:val="007D59DE"/>
    <w:rsid w:val="007D744B"/>
    <w:rsid w:val="007D77BE"/>
    <w:rsid w:val="007E2027"/>
    <w:rsid w:val="007E2B87"/>
    <w:rsid w:val="007E31AB"/>
    <w:rsid w:val="007E42F4"/>
    <w:rsid w:val="007E5875"/>
    <w:rsid w:val="007E5BC7"/>
    <w:rsid w:val="007E68B5"/>
    <w:rsid w:val="007E6A28"/>
    <w:rsid w:val="007E7254"/>
    <w:rsid w:val="007E743D"/>
    <w:rsid w:val="007F1503"/>
    <w:rsid w:val="007F17AC"/>
    <w:rsid w:val="007F19B5"/>
    <w:rsid w:val="007F1E32"/>
    <w:rsid w:val="007F2410"/>
    <w:rsid w:val="007F2C3B"/>
    <w:rsid w:val="007F329F"/>
    <w:rsid w:val="007F341E"/>
    <w:rsid w:val="007F3CAA"/>
    <w:rsid w:val="007F4129"/>
    <w:rsid w:val="007F431B"/>
    <w:rsid w:val="007F463A"/>
    <w:rsid w:val="007F51E8"/>
    <w:rsid w:val="007F52CC"/>
    <w:rsid w:val="007F60A5"/>
    <w:rsid w:val="007F65DE"/>
    <w:rsid w:val="007F6713"/>
    <w:rsid w:val="007F6CB2"/>
    <w:rsid w:val="007F6CC7"/>
    <w:rsid w:val="007F6D17"/>
    <w:rsid w:val="007F72E1"/>
    <w:rsid w:val="007F7358"/>
    <w:rsid w:val="007F7AF0"/>
    <w:rsid w:val="007F7D8D"/>
    <w:rsid w:val="0080030D"/>
    <w:rsid w:val="00800979"/>
    <w:rsid w:val="00800C97"/>
    <w:rsid w:val="008010BE"/>
    <w:rsid w:val="00801F30"/>
    <w:rsid w:val="00802846"/>
    <w:rsid w:val="008029AB"/>
    <w:rsid w:val="008052CB"/>
    <w:rsid w:val="0080589A"/>
    <w:rsid w:val="00806715"/>
    <w:rsid w:val="00806AED"/>
    <w:rsid w:val="00807AF9"/>
    <w:rsid w:val="008102D2"/>
    <w:rsid w:val="0081036D"/>
    <w:rsid w:val="00810A5C"/>
    <w:rsid w:val="0081145F"/>
    <w:rsid w:val="008129DA"/>
    <w:rsid w:val="00813E3F"/>
    <w:rsid w:val="00814AC3"/>
    <w:rsid w:val="008152ED"/>
    <w:rsid w:val="0081572F"/>
    <w:rsid w:val="00816132"/>
    <w:rsid w:val="00816843"/>
    <w:rsid w:val="0081737E"/>
    <w:rsid w:val="008203ED"/>
    <w:rsid w:val="00820835"/>
    <w:rsid w:val="008214AF"/>
    <w:rsid w:val="00822B2D"/>
    <w:rsid w:val="00822D3D"/>
    <w:rsid w:val="008230DC"/>
    <w:rsid w:val="00823487"/>
    <w:rsid w:val="00823F8D"/>
    <w:rsid w:val="00825324"/>
    <w:rsid w:val="00825354"/>
    <w:rsid w:val="0082546B"/>
    <w:rsid w:val="00825EBD"/>
    <w:rsid w:val="0082613C"/>
    <w:rsid w:val="00826FF6"/>
    <w:rsid w:val="008301A6"/>
    <w:rsid w:val="00830255"/>
    <w:rsid w:val="008309D3"/>
    <w:rsid w:val="00830BD5"/>
    <w:rsid w:val="00830C81"/>
    <w:rsid w:val="0083180C"/>
    <w:rsid w:val="0083262C"/>
    <w:rsid w:val="00832D5C"/>
    <w:rsid w:val="00833BA3"/>
    <w:rsid w:val="00834034"/>
    <w:rsid w:val="00834CE4"/>
    <w:rsid w:val="00835754"/>
    <w:rsid w:val="00835A7C"/>
    <w:rsid w:val="00837696"/>
    <w:rsid w:val="00837BB6"/>
    <w:rsid w:val="00837C96"/>
    <w:rsid w:val="008402A6"/>
    <w:rsid w:val="00840822"/>
    <w:rsid w:val="00841978"/>
    <w:rsid w:val="00841A0A"/>
    <w:rsid w:val="008423E6"/>
    <w:rsid w:val="008428AF"/>
    <w:rsid w:val="0084351D"/>
    <w:rsid w:val="00843913"/>
    <w:rsid w:val="00843C41"/>
    <w:rsid w:val="00843EC7"/>
    <w:rsid w:val="0084499B"/>
    <w:rsid w:val="00844EA7"/>
    <w:rsid w:val="00845024"/>
    <w:rsid w:val="0084511D"/>
    <w:rsid w:val="00845431"/>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9C"/>
    <w:rsid w:val="00854F26"/>
    <w:rsid w:val="008556AE"/>
    <w:rsid w:val="00855885"/>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8DD"/>
    <w:rsid w:val="00873944"/>
    <w:rsid w:val="00873B4E"/>
    <w:rsid w:val="00873EA7"/>
    <w:rsid w:val="00874117"/>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CB2"/>
    <w:rsid w:val="00885D10"/>
    <w:rsid w:val="00886855"/>
    <w:rsid w:val="00886983"/>
    <w:rsid w:val="008869D3"/>
    <w:rsid w:val="00886B07"/>
    <w:rsid w:val="00887316"/>
    <w:rsid w:val="008875A0"/>
    <w:rsid w:val="00887F96"/>
    <w:rsid w:val="00890115"/>
    <w:rsid w:val="0089095D"/>
    <w:rsid w:val="00890DF4"/>
    <w:rsid w:val="00890F1B"/>
    <w:rsid w:val="00891275"/>
    <w:rsid w:val="00891379"/>
    <w:rsid w:val="00891AEF"/>
    <w:rsid w:val="00891B05"/>
    <w:rsid w:val="0089254D"/>
    <w:rsid w:val="00892BC5"/>
    <w:rsid w:val="00892BD7"/>
    <w:rsid w:val="0089313B"/>
    <w:rsid w:val="0089376F"/>
    <w:rsid w:val="0089387B"/>
    <w:rsid w:val="00893F38"/>
    <w:rsid w:val="008942EF"/>
    <w:rsid w:val="00894509"/>
    <w:rsid w:val="008946C9"/>
    <w:rsid w:val="0089470F"/>
    <w:rsid w:val="008947C1"/>
    <w:rsid w:val="00894A1F"/>
    <w:rsid w:val="00895068"/>
    <w:rsid w:val="008954BD"/>
    <w:rsid w:val="00895A69"/>
    <w:rsid w:val="00895C84"/>
    <w:rsid w:val="008966D6"/>
    <w:rsid w:val="00897CC3"/>
    <w:rsid w:val="008A0734"/>
    <w:rsid w:val="008A14BF"/>
    <w:rsid w:val="008A1AFE"/>
    <w:rsid w:val="008A248B"/>
    <w:rsid w:val="008A2904"/>
    <w:rsid w:val="008A32AA"/>
    <w:rsid w:val="008A4904"/>
    <w:rsid w:val="008A52D5"/>
    <w:rsid w:val="008A5A59"/>
    <w:rsid w:val="008A63D9"/>
    <w:rsid w:val="008A729E"/>
    <w:rsid w:val="008B03ED"/>
    <w:rsid w:val="008B0E14"/>
    <w:rsid w:val="008B0ECC"/>
    <w:rsid w:val="008B1A1D"/>
    <w:rsid w:val="008B20B3"/>
    <w:rsid w:val="008B2750"/>
    <w:rsid w:val="008B3044"/>
    <w:rsid w:val="008B3973"/>
    <w:rsid w:val="008B39E7"/>
    <w:rsid w:val="008B51DD"/>
    <w:rsid w:val="008B5B39"/>
    <w:rsid w:val="008B5F8D"/>
    <w:rsid w:val="008B6F72"/>
    <w:rsid w:val="008B7BDB"/>
    <w:rsid w:val="008C0194"/>
    <w:rsid w:val="008C0299"/>
    <w:rsid w:val="008C0A3A"/>
    <w:rsid w:val="008C0EFE"/>
    <w:rsid w:val="008C1219"/>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1D3"/>
    <w:rsid w:val="008C635F"/>
    <w:rsid w:val="008C68AF"/>
    <w:rsid w:val="008C6973"/>
    <w:rsid w:val="008C745D"/>
    <w:rsid w:val="008C74D7"/>
    <w:rsid w:val="008D0D09"/>
    <w:rsid w:val="008D117A"/>
    <w:rsid w:val="008D1E3A"/>
    <w:rsid w:val="008D22AD"/>
    <w:rsid w:val="008D310C"/>
    <w:rsid w:val="008D3185"/>
    <w:rsid w:val="008D375D"/>
    <w:rsid w:val="008D410F"/>
    <w:rsid w:val="008D4EA7"/>
    <w:rsid w:val="008D5162"/>
    <w:rsid w:val="008D6479"/>
    <w:rsid w:val="008D670C"/>
    <w:rsid w:val="008D68FC"/>
    <w:rsid w:val="008D6FB6"/>
    <w:rsid w:val="008D7025"/>
    <w:rsid w:val="008E0771"/>
    <w:rsid w:val="008E1FBB"/>
    <w:rsid w:val="008E22DE"/>
    <w:rsid w:val="008E3F17"/>
    <w:rsid w:val="008E41F9"/>
    <w:rsid w:val="008E50EB"/>
    <w:rsid w:val="008E59DD"/>
    <w:rsid w:val="008F05C7"/>
    <w:rsid w:val="008F06C4"/>
    <w:rsid w:val="008F1D92"/>
    <w:rsid w:val="008F584C"/>
    <w:rsid w:val="008F5BEC"/>
    <w:rsid w:val="008F5DAC"/>
    <w:rsid w:val="008F73DF"/>
    <w:rsid w:val="008F7558"/>
    <w:rsid w:val="008F7FB1"/>
    <w:rsid w:val="00900008"/>
    <w:rsid w:val="009003F6"/>
    <w:rsid w:val="00901C64"/>
    <w:rsid w:val="00901D61"/>
    <w:rsid w:val="00902707"/>
    <w:rsid w:val="0090278B"/>
    <w:rsid w:val="00902C7C"/>
    <w:rsid w:val="00903912"/>
    <w:rsid w:val="00903A2E"/>
    <w:rsid w:val="00903B65"/>
    <w:rsid w:val="00904BA9"/>
    <w:rsid w:val="00904C9A"/>
    <w:rsid w:val="00904CD9"/>
    <w:rsid w:val="009051CE"/>
    <w:rsid w:val="00906A8F"/>
    <w:rsid w:val="00906ADD"/>
    <w:rsid w:val="00907CB6"/>
    <w:rsid w:val="00907E8F"/>
    <w:rsid w:val="0091034D"/>
    <w:rsid w:val="00910CDE"/>
    <w:rsid w:val="00910D87"/>
    <w:rsid w:val="00910ED8"/>
    <w:rsid w:val="00911454"/>
    <w:rsid w:val="00911670"/>
    <w:rsid w:val="00911750"/>
    <w:rsid w:val="00911AD8"/>
    <w:rsid w:val="00911FAF"/>
    <w:rsid w:val="00912CCE"/>
    <w:rsid w:val="0091307F"/>
    <w:rsid w:val="00913270"/>
    <w:rsid w:val="00913B8C"/>
    <w:rsid w:val="009141F8"/>
    <w:rsid w:val="0091488B"/>
    <w:rsid w:val="00914A0A"/>
    <w:rsid w:val="0091519B"/>
    <w:rsid w:val="0091550F"/>
    <w:rsid w:val="00916339"/>
    <w:rsid w:val="00916476"/>
    <w:rsid w:val="00917AC7"/>
    <w:rsid w:val="0092011C"/>
    <w:rsid w:val="009215A2"/>
    <w:rsid w:val="009218E7"/>
    <w:rsid w:val="00921B33"/>
    <w:rsid w:val="00921E71"/>
    <w:rsid w:val="00922320"/>
    <w:rsid w:val="00922FBC"/>
    <w:rsid w:val="009234F4"/>
    <w:rsid w:val="00923766"/>
    <w:rsid w:val="0092474A"/>
    <w:rsid w:val="00925A26"/>
    <w:rsid w:val="00925BA1"/>
    <w:rsid w:val="009263A0"/>
    <w:rsid w:val="0092641C"/>
    <w:rsid w:val="00926C64"/>
    <w:rsid w:val="00927101"/>
    <w:rsid w:val="00930036"/>
    <w:rsid w:val="00930BCB"/>
    <w:rsid w:val="00931D12"/>
    <w:rsid w:val="00932165"/>
    <w:rsid w:val="00932D12"/>
    <w:rsid w:val="0093325E"/>
    <w:rsid w:val="00933EAD"/>
    <w:rsid w:val="009342D5"/>
    <w:rsid w:val="00934758"/>
    <w:rsid w:val="00935CC8"/>
    <w:rsid w:val="00935F4D"/>
    <w:rsid w:val="00936ABF"/>
    <w:rsid w:val="00937286"/>
    <w:rsid w:val="0094007F"/>
    <w:rsid w:val="00940CAC"/>
    <w:rsid w:val="00940D73"/>
    <w:rsid w:val="00940E4B"/>
    <w:rsid w:val="00941246"/>
    <w:rsid w:val="00941BDB"/>
    <w:rsid w:val="009436F2"/>
    <w:rsid w:val="00943CA3"/>
    <w:rsid w:val="00944621"/>
    <w:rsid w:val="009448F1"/>
    <w:rsid w:val="00944E6F"/>
    <w:rsid w:val="00945BED"/>
    <w:rsid w:val="00945D48"/>
    <w:rsid w:val="00945FB3"/>
    <w:rsid w:val="00946146"/>
    <w:rsid w:val="0094647F"/>
    <w:rsid w:val="00946759"/>
    <w:rsid w:val="0094753E"/>
    <w:rsid w:val="00947CBB"/>
    <w:rsid w:val="00950C63"/>
    <w:rsid w:val="0095133B"/>
    <w:rsid w:val="0095210C"/>
    <w:rsid w:val="009527A4"/>
    <w:rsid w:val="00952E9A"/>
    <w:rsid w:val="009533DB"/>
    <w:rsid w:val="0095355C"/>
    <w:rsid w:val="00953767"/>
    <w:rsid w:val="009538A2"/>
    <w:rsid w:val="00953ED7"/>
    <w:rsid w:val="00953EF3"/>
    <w:rsid w:val="009541A1"/>
    <w:rsid w:val="00957062"/>
    <w:rsid w:val="00957E59"/>
    <w:rsid w:val="00960888"/>
    <w:rsid w:val="00961D09"/>
    <w:rsid w:val="00962E78"/>
    <w:rsid w:val="00962EE3"/>
    <w:rsid w:val="00963B7A"/>
    <w:rsid w:val="00964DC3"/>
    <w:rsid w:val="00964F61"/>
    <w:rsid w:val="0096511A"/>
    <w:rsid w:val="00965590"/>
    <w:rsid w:val="00965AFE"/>
    <w:rsid w:val="00965C23"/>
    <w:rsid w:val="00970176"/>
    <w:rsid w:val="0097068D"/>
    <w:rsid w:val="0097087E"/>
    <w:rsid w:val="00970A7A"/>
    <w:rsid w:val="00970D21"/>
    <w:rsid w:val="00970FA3"/>
    <w:rsid w:val="009713DD"/>
    <w:rsid w:val="00971680"/>
    <w:rsid w:val="00971E52"/>
    <w:rsid w:val="00971EE8"/>
    <w:rsid w:val="009730F4"/>
    <w:rsid w:val="00973EB0"/>
    <w:rsid w:val="00975CAE"/>
    <w:rsid w:val="009769C4"/>
    <w:rsid w:val="0097741F"/>
    <w:rsid w:val="009822DD"/>
    <w:rsid w:val="009828FA"/>
    <w:rsid w:val="00982DE2"/>
    <w:rsid w:val="00983A3B"/>
    <w:rsid w:val="00983B76"/>
    <w:rsid w:val="00983DE9"/>
    <w:rsid w:val="00984456"/>
    <w:rsid w:val="009844C5"/>
    <w:rsid w:val="00984829"/>
    <w:rsid w:val="00985032"/>
    <w:rsid w:val="00985484"/>
    <w:rsid w:val="0098576D"/>
    <w:rsid w:val="009859EA"/>
    <w:rsid w:val="00985DCC"/>
    <w:rsid w:val="0098609A"/>
    <w:rsid w:val="0098783F"/>
    <w:rsid w:val="00987E73"/>
    <w:rsid w:val="00987FA5"/>
    <w:rsid w:val="00990E50"/>
    <w:rsid w:val="00992D68"/>
    <w:rsid w:val="00993216"/>
    <w:rsid w:val="0099379B"/>
    <w:rsid w:val="00993A85"/>
    <w:rsid w:val="00993D27"/>
    <w:rsid w:val="00993D65"/>
    <w:rsid w:val="00994133"/>
    <w:rsid w:val="00995765"/>
    <w:rsid w:val="0099664C"/>
    <w:rsid w:val="009A1CDC"/>
    <w:rsid w:val="009A210E"/>
    <w:rsid w:val="009A2575"/>
    <w:rsid w:val="009A5CBA"/>
    <w:rsid w:val="009A6530"/>
    <w:rsid w:val="009A6E3C"/>
    <w:rsid w:val="009A78F7"/>
    <w:rsid w:val="009B018E"/>
    <w:rsid w:val="009B05C9"/>
    <w:rsid w:val="009B07C0"/>
    <w:rsid w:val="009B15C7"/>
    <w:rsid w:val="009B1803"/>
    <w:rsid w:val="009B1D64"/>
    <w:rsid w:val="009B2A91"/>
    <w:rsid w:val="009B350A"/>
    <w:rsid w:val="009B3803"/>
    <w:rsid w:val="009B3BED"/>
    <w:rsid w:val="009B511F"/>
    <w:rsid w:val="009B59F5"/>
    <w:rsid w:val="009B635B"/>
    <w:rsid w:val="009C018A"/>
    <w:rsid w:val="009C0A1E"/>
    <w:rsid w:val="009C0D70"/>
    <w:rsid w:val="009C1AB5"/>
    <w:rsid w:val="009C23EF"/>
    <w:rsid w:val="009C289F"/>
    <w:rsid w:val="009C2FD0"/>
    <w:rsid w:val="009C38E9"/>
    <w:rsid w:val="009C3A01"/>
    <w:rsid w:val="009C47DA"/>
    <w:rsid w:val="009C5422"/>
    <w:rsid w:val="009C6102"/>
    <w:rsid w:val="009C61E1"/>
    <w:rsid w:val="009C62B3"/>
    <w:rsid w:val="009C6B36"/>
    <w:rsid w:val="009D0C37"/>
    <w:rsid w:val="009D0CC1"/>
    <w:rsid w:val="009D23FB"/>
    <w:rsid w:val="009D2ACD"/>
    <w:rsid w:val="009D3E16"/>
    <w:rsid w:val="009D3FA5"/>
    <w:rsid w:val="009D4342"/>
    <w:rsid w:val="009D4AC8"/>
    <w:rsid w:val="009D57B8"/>
    <w:rsid w:val="009D64F0"/>
    <w:rsid w:val="009D6FB7"/>
    <w:rsid w:val="009D7429"/>
    <w:rsid w:val="009E0709"/>
    <w:rsid w:val="009E077B"/>
    <w:rsid w:val="009E1E66"/>
    <w:rsid w:val="009E1FFC"/>
    <w:rsid w:val="009E2CAD"/>
    <w:rsid w:val="009E3692"/>
    <w:rsid w:val="009E387B"/>
    <w:rsid w:val="009E3AD2"/>
    <w:rsid w:val="009E4EDC"/>
    <w:rsid w:val="009E5145"/>
    <w:rsid w:val="009E5505"/>
    <w:rsid w:val="009E6036"/>
    <w:rsid w:val="009E7123"/>
    <w:rsid w:val="009E72A9"/>
    <w:rsid w:val="009E7D66"/>
    <w:rsid w:val="009F0D51"/>
    <w:rsid w:val="009F27D0"/>
    <w:rsid w:val="009F33C8"/>
    <w:rsid w:val="009F41DF"/>
    <w:rsid w:val="009F42DE"/>
    <w:rsid w:val="009F5174"/>
    <w:rsid w:val="009F596C"/>
    <w:rsid w:val="009F5B6C"/>
    <w:rsid w:val="009F5CC5"/>
    <w:rsid w:val="009F5D95"/>
    <w:rsid w:val="009F608D"/>
    <w:rsid w:val="009F6C62"/>
    <w:rsid w:val="009F7DB9"/>
    <w:rsid w:val="009F7F99"/>
    <w:rsid w:val="00A00434"/>
    <w:rsid w:val="00A0056B"/>
    <w:rsid w:val="00A00C6C"/>
    <w:rsid w:val="00A00DDE"/>
    <w:rsid w:val="00A0123F"/>
    <w:rsid w:val="00A02164"/>
    <w:rsid w:val="00A0256F"/>
    <w:rsid w:val="00A02E18"/>
    <w:rsid w:val="00A04450"/>
    <w:rsid w:val="00A049B7"/>
    <w:rsid w:val="00A04A03"/>
    <w:rsid w:val="00A05467"/>
    <w:rsid w:val="00A07D2A"/>
    <w:rsid w:val="00A11594"/>
    <w:rsid w:val="00A12225"/>
    <w:rsid w:val="00A125B3"/>
    <w:rsid w:val="00A12C42"/>
    <w:rsid w:val="00A1320C"/>
    <w:rsid w:val="00A13F5F"/>
    <w:rsid w:val="00A14507"/>
    <w:rsid w:val="00A14DB6"/>
    <w:rsid w:val="00A159ED"/>
    <w:rsid w:val="00A15A14"/>
    <w:rsid w:val="00A16DED"/>
    <w:rsid w:val="00A16E35"/>
    <w:rsid w:val="00A174D1"/>
    <w:rsid w:val="00A2077E"/>
    <w:rsid w:val="00A20A93"/>
    <w:rsid w:val="00A211E1"/>
    <w:rsid w:val="00A21D4B"/>
    <w:rsid w:val="00A23580"/>
    <w:rsid w:val="00A2421B"/>
    <w:rsid w:val="00A243FF"/>
    <w:rsid w:val="00A24830"/>
    <w:rsid w:val="00A248C7"/>
    <w:rsid w:val="00A252F0"/>
    <w:rsid w:val="00A264E3"/>
    <w:rsid w:val="00A269C3"/>
    <w:rsid w:val="00A26F80"/>
    <w:rsid w:val="00A270A9"/>
    <w:rsid w:val="00A27D08"/>
    <w:rsid w:val="00A27E83"/>
    <w:rsid w:val="00A27F32"/>
    <w:rsid w:val="00A304A5"/>
    <w:rsid w:val="00A32999"/>
    <w:rsid w:val="00A33198"/>
    <w:rsid w:val="00A342E6"/>
    <w:rsid w:val="00A35846"/>
    <w:rsid w:val="00A36F9B"/>
    <w:rsid w:val="00A37567"/>
    <w:rsid w:val="00A37E10"/>
    <w:rsid w:val="00A402EF"/>
    <w:rsid w:val="00A406FE"/>
    <w:rsid w:val="00A410A7"/>
    <w:rsid w:val="00A4155D"/>
    <w:rsid w:val="00A41564"/>
    <w:rsid w:val="00A41702"/>
    <w:rsid w:val="00A41C52"/>
    <w:rsid w:val="00A42BAB"/>
    <w:rsid w:val="00A42DE9"/>
    <w:rsid w:val="00A43919"/>
    <w:rsid w:val="00A44D93"/>
    <w:rsid w:val="00A44FE7"/>
    <w:rsid w:val="00A46E68"/>
    <w:rsid w:val="00A46FB6"/>
    <w:rsid w:val="00A47088"/>
    <w:rsid w:val="00A47A82"/>
    <w:rsid w:val="00A47F4C"/>
    <w:rsid w:val="00A503C9"/>
    <w:rsid w:val="00A50D05"/>
    <w:rsid w:val="00A519F2"/>
    <w:rsid w:val="00A51A1A"/>
    <w:rsid w:val="00A52253"/>
    <w:rsid w:val="00A532DB"/>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54F9"/>
    <w:rsid w:val="00A67373"/>
    <w:rsid w:val="00A67A7D"/>
    <w:rsid w:val="00A67EB0"/>
    <w:rsid w:val="00A70CAB"/>
    <w:rsid w:val="00A711EF"/>
    <w:rsid w:val="00A71291"/>
    <w:rsid w:val="00A7274F"/>
    <w:rsid w:val="00A736E1"/>
    <w:rsid w:val="00A737D5"/>
    <w:rsid w:val="00A75E51"/>
    <w:rsid w:val="00A76DD7"/>
    <w:rsid w:val="00A771EF"/>
    <w:rsid w:val="00A77C10"/>
    <w:rsid w:val="00A804F4"/>
    <w:rsid w:val="00A8105A"/>
    <w:rsid w:val="00A81548"/>
    <w:rsid w:val="00A8281F"/>
    <w:rsid w:val="00A848A5"/>
    <w:rsid w:val="00A84D32"/>
    <w:rsid w:val="00A84F4D"/>
    <w:rsid w:val="00A8501F"/>
    <w:rsid w:val="00A851AF"/>
    <w:rsid w:val="00A85F84"/>
    <w:rsid w:val="00A8669C"/>
    <w:rsid w:val="00A871C0"/>
    <w:rsid w:val="00A90AE5"/>
    <w:rsid w:val="00A9195E"/>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36DF"/>
    <w:rsid w:val="00AA39A2"/>
    <w:rsid w:val="00AA691C"/>
    <w:rsid w:val="00AA6DF5"/>
    <w:rsid w:val="00AA77CC"/>
    <w:rsid w:val="00AB028D"/>
    <w:rsid w:val="00AB0975"/>
    <w:rsid w:val="00AB14E9"/>
    <w:rsid w:val="00AB184C"/>
    <w:rsid w:val="00AB217E"/>
    <w:rsid w:val="00AB21E3"/>
    <w:rsid w:val="00AB29FB"/>
    <w:rsid w:val="00AB2DB1"/>
    <w:rsid w:val="00AB4E81"/>
    <w:rsid w:val="00AB6A93"/>
    <w:rsid w:val="00AB756F"/>
    <w:rsid w:val="00AB761E"/>
    <w:rsid w:val="00AC0AFD"/>
    <w:rsid w:val="00AC18CD"/>
    <w:rsid w:val="00AC1C2B"/>
    <w:rsid w:val="00AC24DF"/>
    <w:rsid w:val="00AC50A1"/>
    <w:rsid w:val="00AC51BC"/>
    <w:rsid w:val="00AC59D5"/>
    <w:rsid w:val="00AC5AC6"/>
    <w:rsid w:val="00AC5C95"/>
    <w:rsid w:val="00AC5CFA"/>
    <w:rsid w:val="00AC5F17"/>
    <w:rsid w:val="00AD04E9"/>
    <w:rsid w:val="00AD067B"/>
    <w:rsid w:val="00AD1040"/>
    <w:rsid w:val="00AD15CA"/>
    <w:rsid w:val="00AD17A0"/>
    <w:rsid w:val="00AD1D74"/>
    <w:rsid w:val="00AD2245"/>
    <w:rsid w:val="00AD2589"/>
    <w:rsid w:val="00AD3845"/>
    <w:rsid w:val="00AD41D8"/>
    <w:rsid w:val="00AD49FB"/>
    <w:rsid w:val="00AD5D62"/>
    <w:rsid w:val="00AD640E"/>
    <w:rsid w:val="00AD6796"/>
    <w:rsid w:val="00AD746F"/>
    <w:rsid w:val="00AD751D"/>
    <w:rsid w:val="00AD772C"/>
    <w:rsid w:val="00AE032A"/>
    <w:rsid w:val="00AE0755"/>
    <w:rsid w:val="00AE07FB"/>
    <w:rsid w:val="00AE0A7F"/>
    <w:rsid w:val="00AE444B"/>
    <w:rsid w:val="00AE4512"/>
    <w:rsid w:val="00AE4864"/>
    <w:rsid w:val="00AE4913"/>
    <w:rsid w:val="00AE4923"/>
    <w:rsid w:val="00AE5DB9"/>
    <w:rsid w:val="00AE6704"/>
    <w:rsid w:val="00AF0F2F"/>
    <w:rsid w:val="00AF1A74"/>
    <w:rsid w:val="00AF1FC2"/>
    <w:rsid w:val="00AF21F3"/>
    <w:rsid w:val="00AF32C4"/>
    <w:rsid w:val="00AF36A9"/>
    <w:rsid w:val="00AF3E59"/>
    <w:rsid w:val="00AF4019"/>
    <w:rsid w:val="00AF440F"/>
    <w:rsid w:val="00AF4837"/>
    <w:rsid w:val="00AF552B"/>
    <w:rsid w:val="00AF5819"/>
    <w:rsid w:val="00AF6319"/>
    <w:rsid w:val="00AF7B4D"/>
    <w:rsid w:val="00B007C2"/>
    <w:rsid w:val="00B00A04"/>
    <w:rsid w:val="00B00D43"/>
    <w:rsid w:val="00B016D5"/>
    <w:rsid w:val="00B01774"/>
    <w:rsid w:val="00B02570"/>
    <w:rsid w:val="00B0313F"/>
    <w:rsid w:val="00B03232"/>
    <w:rsid w:val="00B04878"/>
    <w:rsid w:val="00B05EFF"/>
    <w:rsid w:val="00B061E4"/>
    <w:rsid w:val="00B06391"/>
    <w:rsid w:val="00B0740B"/>
    <w:rsid w:val="00B10082"/>
    <w:rsid w:val="00B100ED"/>
    <w:rsid w:val="00B1018D"/>
    <w:rsid w:val="00B109D3"/>
    <w:rsid w:val="00B12861"/>
    <w:rsid w:val="00B12A3D"/>
    <w:rsid w:val="00B13034"/>
    <w:rsid w:val="00B132E6"/>
    <w:rsid w:val="00B14A4F"/>
    <w:rsid w:val="00B1606A"/>
    <w:rsid w:val="00B169E9"/>
    <w:rsid w:val="00B17B39"/>
    <w:rsid w:val="00B204F7"/>
    <w:rsid w:val="00B20550"/>
    <w:rsid w:val="00B211BA"/>
    <w:rsid w:val="00B21D97"/>
    <w:rsid w:val="00B21DD2"/>
    <w:rsid w:val="00B22A4E"/>
    <w:rsid w:val="00B22FD1"/>
    <w:rsid w:val="00B23073"/>
    <w:rsid w:val="00B234F9"/>
    <w:rsid w:val="00B23EC5"/>
    <w:rsid w:val="00B24DDE"/>
    <w:rsid w:val="00B26159"/>
    <w:rsid w:val="00B264EC"/>
    <w:rsid w:val="00B26B0B"/>
    <w:rsid w:val="00B26EAD"/>
    <w:rsid w:val="00B27090"/>
    <w:rsid w:val="00B27245"/>
    <w:rsid w:val="00B2727C"/>
    <w:rsid w:val="00B27969"/>
    <w:rsid w:val="00B3100C"/>
    <w:rsid w:val="00B3169E"/>
    <w:rsid w:val="00B31C5C"/>
    <w:rsid w:val="00B32303"/>
    <w:rsid w:val="00B32B50"/>
    <w:rsid w:val="00B33DDA"/>
    <w:rsid w:val="00B34C3B"/>
    <w:rsid w:val="00B3548D"/>
    <w:rsid w:val="00B36FBF"/>
    <w:rsid w:val="00B37096"/>
    <w:rsid w:val="00B370CE"/>
    <w:rsid w:val="00B375FF"/>
    <w:rsid w:val="00B37FCA"/>
    <w:rsid w:val="00B401D1"/>
    <w:rsid w:val="00B40545"/>
    <w:rsid w:val="00B4166D"/>
    <w:rsid w:val="00B41E66"/>
    <w:rsid w:val="00B42294"/>
    <w:rsid w:val="00B4242F"/>
    <w:rsid w:val="00B42769"/>
    <w:rsid w:val="00B44752"/>
    <w:rsid w:val="00B44926"/>
    <w:rsid w:val="00B44CC0"/>
    <w:rsid w:val="00B44F38"/>
    <w:rsid w:val="00B459D0"/>
    <w:rsid w:val="00B472D4"/>
    <w:rsid w:val="00B4738F"/>
    <w:rsid w:val="00B501DE"/>
    <w:rsid w:val="00B50DB2"/>
    <w:rsid w:val="00B50E1D"/>
    <w:rsid w:val="00B513B0"/>
    <w:rsid w:val="00B525E2"/>
    <w:rsid w:val="00B52D55"/>
    <w:rsid w:val="00B538C7"/>
    <w:rsid w:val="00B54255"/>
    <w:rsid w:val="00B556DF"/>
    <w:rsid w:val="00B560FC"/>
    <w:rsid w:val="00B56F93"/>
    <w:rsid w:val="00B57879"/>
    <w:rsid w:val="00B60A47"/>
    <w:rsid w:val="00B60B27"/>
    <w:rsid w:val="00B629DC"/>
    <w:rsid w:val="00B62AE0"/>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2615"/>
    <w:rsid w:val="00B73DDD"/>
    <w:rsid w:val="00B7452A"/>
    <w:rsid w:val="00B74614"/>
    <w:rsid w:val="00B757DF"/>
    <w:rsid w:val="00B75A5E"/>
    <w:rsid w:val="00B75FA9"/>
    <w:rsid w:val="00B7664F"/>
    <w:rsid w:val="00B76671"/>
    <w:rsid w:val="00B7752C"/>
    <w:rsid w:val="00B77EDD"/>
    <w:rsid w:val="00B80183"/>
    <w:rsid w:val="00B81796"/>
    <w:rsid w:val="00B83685"/>
    <w:rsid w:val="00B84200"/>
    <w:rsid w:val="00B84258"/>
    <w:rsid w:val="00B84755"/>
    <w:rsid w:val="00B85014"/>
    <w:rsid w:val="00B85EA0"/>
    <w:rsid w:val="00B87122"/>
    <w:rsid w:val="00B871AE"/>
    <w:rsid w:val="00B87EDB"/>
    <w:rsid w:val="00B911AD"/>
    <w:rsid w:val="00B911FF"/>
    <w:rsid w:val="00B920CE"/>
    <w:rsid w:val="00B92518"/>
    <w:rsid w:val="00B9403C"/>
    <w:rsid w:val="00B947CF"/>
    <w:rsid w:val="00B95320"/>
    <w:rsid w:val="00B95945"/>
    <w:rsid w:val="00B95DD5"/>
    <w:rsid w:val="00B95F4D"/>
    <w:rsid w:val="00B96000"/>
    <w:rsid w:val="00B96D40"/>
    <w:rsid w:val="00B96EDA"/>
    <w:rsid w:val="00B97AC0"/>
    <w:rsid w:val="00BA0C57"/>
    <w:rsid w:val="00BA165C"/>
    <w:rsid w:val="00BA16C2"/>
    <w:rsid w:val="00BA19C5"/>
    <w:rsid w:val="00BA1A21"/>
    <w:rsid w:val="00BA1FE7"/>
    <w:rsid w:val="00BA2125"/>
    <w:rsid w:val="00BA25E7"/>
    <w:rsid w:val="00BA2839"/>
    <w:rsid w:val="00BA36E0"/>
    <w:rsid w:val="00BA469B"/>
    <w:rsid w:val="00BA5A18"/>
    <w:rsid w:val="00BA7CC2"/>
    <w:rsid w:val="00BB1097"/>
    <w:rsid w:val="00BB16FF"/>
    <w:rsid w:val="00BB2B30"/>
    <w:rsid w:val="00BB2FFA"/>
    <w:rsid w:val="00BB3697"/>
    <w:rsid w:val="00BB4296"/>
    <w:rsid w:val="00BB4A2A"/>
    <w:rsid w:val="00BB50CA"/>
    <w:rsid w:val="00BB5437"/>
    <w:rsid w:val="00BB5A9D"/>
    <w:rsid w:val="00BB6EFB"/>
    <w:rsid w:val="00BB7248"/>
    <w:rsid w:val="00BB72B3"/>
    <w:rsid w:val="00BC0DE5"/>
    <w:rsid w:val="00BC0EAE"/>
    <w:rsid w:val="00BC273E"/>
    <w:rsid w:val="00BC30F7"/>
    <w:rsid w:val="00BC3197"/>
    <w:rsid w:val="00BC3768"/>
    <w:rsid w:val="00BC5478"/>
    <w:rsid w:val="00BC58CB"/>
    <w:rsid w:val="00BC5D02"/>
    <w:rsid w:val="00BC6195"/>
    <w:rsid w:val="00BC71D3"/>
    <w:rsid w:val="00BC7D52"/>
    <w:rsid w:val="00BC7F79"/>
    <w:rsid w:val="00BD1350"/>
    <w:rsid w:val="00BD1531"/>
    <w:rsid w:val="00BD2AFF"/>
    <w:rsid w:val="00BD2C53"/>
    <w:rsid w:val="00BD3694"/>
    <w:rsid w:val="00BD3F58"/>
    <w:rsid w:val="00BD4DEA"/>
    <w:rsid w:val="00BD504C"/>
    <w:rsid w:val="00BD5425"/>
    <w:rsid w:val="00BD580A"/>
    <w:rsid w:val="00BD5D97"/>
    <w:rsid w:val="00BD641A"/>
    <w:rsid w:val="00BD711C"/>
    <w:rsid w:val="00BD7A02"/>
    <w:rsid w:val="00BD7ED2"/>
    <w:rsid w:val="00BD7FD2"/>
    <w:rsid w:val="00BE000D"/>
    <w:rsid w:val="00BE263F"/>
    <w:rsid w:val="00BE29E7"/>
    <w:rsid w:val="00BE2C35"/>
    <w:rsid w:val="00BE2CA9"/>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4E18"/>
    <w:rsid w:val="00BF51C8"/>
    <w:rsid w:val="00BF5D7A"/>
    <w:rsid w:val="00BF5E4D"/>
    <w:rsid w:val="00BF5FE2"/>
    <w:rsid w:val="00BF7280"/>
    <w:rsid w:val="00BF775C"/>
    <w:rsid w:val="00C00253"/>
    <w:rsid w:val="00C00932"/>
    <w:rsid w:val="00C00F03"/>
    <w:rsid w:val="00C0197B"/>
    <w:rsid w:val="00C0197C"/>
    <w:rsid w:val="00C02543"/>
    <w:rsid w:val="00C038C8"/>
    <w:rsid w:val="00C03A3A"/>
    <w:rsid w:val="00C041F1"/>
    <w:rsid w:val="00C0497F"/>
    <w:rsid w:val="00C04B5C"/>
    <w:rsid w:val="00C05AC3"/>
    <w:rsid w:val="00C07660"/>
    <w:rsid w:val="00C10392"/>
    <w:rsid w:val="00C103C4"/>
    <w:rsid w:val="00C10849"/>
    <w:rsid w:val="00C10AA3"/>
    <w:rsid w:val="00C1104F"/>
    <w:rsid w:val="00C114BC"/>
    <w:rsid w:val="00C117EE"/>
    <w:rsid w:val="00C11B79"/>
    <w:rsid w:val="00C11CAD"/>
    <w:rsid w:val="00C122BD"/>
    <w:rsid w:val="00C12990"/>
    <w:rsid w:val="00C1380A"/>
    <w:rsid w:val="00C14088"/>
    <w:rsid w:val="00C149FB"/>
    <w:rsid w:val="00C15E6A"/>
    <w:rsid w:val="00C1640D"/>
    <w:rsid w:val="00C16F13"/>
    <w:rsid w:val="00C17D12"/>
    <w:rsid w:val="00C207E7"/>
    <w:rsid w:val="00C20FAF"/>
    <w:rsid w:val="00C212E7"/>
    <w:rsid w:val="00C22211"/>
    <w:rsid w:val="00C2221B"/>
    <w:rsid w:val="00C224F4"/>
    <w:rsid w:val="00C233BE"/>
    <w:rsid w:val="00C236BF"/>
    <w:rsid w:val="00C23850"/>
    <w:rsid w:val="00C23B73"/>
    <w:rsid w:val="00C250DF"/>
    <w:rsid w:val="00C25183"/>
    <w:rsid w:val="00C256CC"/>
    <w:rsid w:val="00C256F1"/>
    <w:rsid w:val="00C26CEF"/>
    <w:rsid w:val="00C26DA4"/>
    <w:rsid w:val="00C26FF2"/>
    <w:rsid w:val="00C271A6"/>
    <w:rsid w:val="00C3033F"/>
    <w:rsid w:val="00C30985"/>
    <w:rsid w:val="00C309C3"/>
    <w:rsid w:val="00C31453"/>
    <w:rsid w:val="00C318C4"/>
    <w:rsid w:val="00C31CD9"/>
    <w:rsid w:val="00C32DB5"/>
    <w:rsid w:val="00C3337F"/>
    <w:rsid w:val="00C33BDD"/>
    <w:rsid w:val="00C34E2F"/>
    <w:rsid w:val="00C34F9E"/>
    <w:rsid w:val="00C357F4"/>
    <w:rsid w:val="00C3596D"/>
    <w:rsid w:val="00C35F4D"/>
    <w:rsid w:val="00C36958"/>
    <w:rsid w:val="00C369B4"/>
    <w:rsid w:val="00C36FFC"/>
    <w:rsid w:val="00C3741E"/>
    <w:rsid w:val="00C410A4"/>
    <w:rsid w:val="00C42546"/>
    <w:rsid w:val="00C42DC4"/>
    <w:rsid w:val="00C43053"/>
    <w:rsid w:val="00C43C49"/>
    <w:rsid w:val="00C4467D"/>
    <w:rsid w:val="00C44744"/>
    <w:rsid w:val="00C456C5"/>
    <w:rsid w:val="00C45A3C"/>
    <w:rsid w:val="00C46D00"/>
    <w:rsid w:val="00C47056"/>
    <w:rsid w:val="00C47806"/>
    <w:rsid w:val="00C478F6"/>
    <w:rsid w:val="00C50F1C"/>
    <w:rsid w:val="00C51134"/>
    <w:rsid w:val="00C517D9"/>
    <w:rsid w:val="00C51B74"/>
    <w:rsid w:val="00C51B7D"/>
    <w:rsid w:val="00C51C5A"/>
    <w:rsid w:val="00C52057"/>
    <w:rsid w:val="00C5222F"/>
    <w:rsid w:val="00C529F0"/>
    <w:rsid w:val="00C53843"/>
    <w:rsid w:val="00C53BB0"/>
    <w:rsid w:val="00C5489F"/>
    <w:rsid w:val="00C55D1B"/>
    <w:rsid w:val="00C5616F"/>
    <w:rsid w:val="00C56497"/>
    <w:rsid w:val="00C569E2"/>
    <w:rsid w:val="00C61C84"/>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3D27"/>
    <w:rsid w:val="00C74035"/>
    <w:rsid w:val="00C74207"/>
    <w:rsid w:val="00C743D2"/>
    <w:rsid w:val="00C749F1"/>
    <w:rsid w:val="00C74F59"/>
    <w:rsid w:val="00C75044"/>
    <w:rsid w:val="00C754AB"/>
    <w:rsid w:val="00C754EC"/>
    <w:rsid w:val="00C761C2"/>
    <w:rsid w:val="00C769DC"/>
    <w:rsid w:val="00C800EB"/>
    <w:rsid w:val="00C80216"/>
    <w:rsid w:val="00C80D6D"/>
    <w:rsid w:val="00C80E89"/>
    <w:rsid w:val="00C81EED"/>
    <w:rsid w:val="00C81FBB"/>
    <w:rsid w:val="00C821E7"/>
    <w:rsid w:val="00C825DF"/>
    <w:rsid w:val="00C82B90"/>
    <w:rsid w:val="00C82BAB"/>
    <w:rsid w:val="00C831FB"/>
    <w:rsid w:val="00C83241"/>
    <w:rsid w:val="00C83565"/>
    <w:rsid w:val="00C8357C"/>
    <w:rsid w:val="00C845D3"/>
    <w:rsid w:val="00C85E7A"/>
    <w:rsid w:val="00C86978"/>
    <w:rsid w:val="00C8722C"/>
    <w:rsid w:val="00C90395"/>
    <w:rsid w:val="00C90513"/>
    <w:rsid w:val="00C90AA4"/>
    <w:rsid w:val="00C90E7F"/>
    <w:rsid w:val="00C911A7"/>
    <w:rsid w:val="00C9159D"/>
    <w:rsid w:val="00C9170C"/>
    <w:rsid w:val="00C91ACA"/>
    <w:rsid w:val="00C9223E"/>
    <w:rsid w:val="00C92404"/>
    <w:rsid w:val="00C933EE"/>
    <w:rsid w:val="00C938AE"/>
    <w:rsid w:val="00C947D7"/>
    <w:rsid w:val="00C96059"/>
    <w:rsid w:val="00C971ED"/>
    <w:rsid w:val="00C973D2"/>
    <w:rsid w:val="00C97C51"/>
    <w:rsid w:val="00CA00EC"/>
    <w:rsid w:val="00CA0314"/>
    <w:rsid w:val="00CA10CA"/>
    <w:rsid w:val="00CA13FF"/>
    <w:rsid w:val="00CA209B"/>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6331"/>
    <w:rsid w:val="00CB7638"/>
    <w:rsid w:val="00CB77B6"/>
    <w:rsid w:val="00CC1596"/>
    <w:rsid w:val="00CC1D0B"/>
    <w:rsid w:val="00CC2AC3"/>
    <w:rsid w:val="00CC3550"/>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1F3"/>
    <w:rsid w:val="00CD74DA"/>
    <w:rsid w:val="00CD77B9"/>
    <w:rsid w:val="00CD7AC2"/>
    <w:rsid w:val="00CD7BC8"/>
    <w:rsid w:val="00CE21B9"/>
    <w:rsid w:val="00CE2705"/>
    <w:rsid w:val="00CE31F2"/>
    <w:rsid w:val="00CE344A"/>
    <w:rsid w:val="00CE4467"/>
    <w:rsid w:val="00CE4C51"/>
    <w:rsid w:val="00CE525A"/>
    <w:rsid w:val="00CE589E"/>
    <w:rsid w:val="00CE5BA4"/>
    <w:rsid w:val="00CE5D02"/>
    <w:rsid w:val="00CE5E03"/>
    <w:rsid w:val="00CE5F2E"/>
    <w:rsid w:val="00CE6BB5"/>
    <w:rsid w:val="00CE6D3D"/>
    <w:rsid w:val="00CE74E2"/>
    <w:rsid w:val="00CF01EC"/>
    <w:rsid w:val="00CF0467"/>
    <w:rsid w:val="00CF04AA"/>
    <w:rsid w:val="00CF0689"/>
    <w:rsid w:val="00CF07BE"/>
    <w:rsid w:val="00CF2587"/>
    <w:rsid w:val="00CF389B"/>
    <w:rsid w:val="00CF391B"/>
    <w:rsid w:val="00CF395C"/>
    <w:rsid w:val="00CF3BFD"/>
    <w:rsid w:val="00CF3CB1"/>
    <w:rsid w:val="00CF470E"/>
    <w:rsid w:val="00CF56CA"/>
    <w:rsid w:val="00CF5B41"/>
    <w:rsid w:val="00CF61EA"/>
    <w:rsid w:val="00CF6314"/>
    <w:rsid w:val="00CF6CE0"/>
    <w:rsid w:val="00CF6D40"/>
    <w:rsid w:val="00D00670"/>
    <w:rsid w:val="00D00FD4"/>
    <w:rsid w:val="00D02853"/>
    <w:rsid w:val="00D02A4B"/>
    <w:rsid w:val="00D03FAE"/>
    <w:rsid w:val="00D04700"/>
    <w:rsid w:val="00D04BFF"/>
    <w:rsid w:val="00D055E9"/>
    <w:rsid w:val="00D10119"/>
    <w:rsid w:val="00D10C65"/>
    <w:rsid w:val="00D10CF0"/>
    <w:rsid w:val="00D15016"/>
    <w:rsid w:val="00D15393"/>
    <w:rsid w:val="00D15A4C"/>
    <w:rsid w:val="00D16491"/>
    <w:rsid w:val="00D1795C"/>
    <w:rsid w:val="00D17C28"/>
    <w:rsid w:val="00D17D7F"/>
    <w:rsid w:val="00D200E3"/>
    <w:rsid w:val="00D20B45"/>
    <w:rsid w:val="00D20D32"/>
    <w:rsid w:val="00D21DF1"/>
    <w:rsid w:val="00D222D6"/>
    <w:rsid w:val="00D2389D"/>
    <w:rsid w:val="00D24177"/>
    <w:rsid w:val="00D2432E"/>
    <w:rsid w:val="00D24EE9"/>
    <w:rsid w:val="00D25353"/>
    <w:rsid w:val="00D2540B"/>
    <w:rsid w:val="00D254E1"/>
    <w:rsid w:val="00D25563"/>
    <w:rsid w:val="00D2686C"/>
    <w:rsid w:val="00D278A7"/>
    <w:rsid w:val="00D27E9C"/>
    <w:rsid w:val="00D30B36"/>
    <w:rsid w:val="00D30E69"/>
    <w:rsid w:val="00D32956"/>
    <w:rsid w:val="00D33577"/>
    <w:rsid w:val="00D33A58"/>
    <w:rsid w:val="00D34429"/>
    <w:rsid w:val="00D34732"/>
    <w:rsid w:val="00D348DF"/>
    <w:rsid w:val="00D350E8"/>
    <w:rsid w:val="00D3567D"/>
    <w:rsid w:val="00D359B1"/>
    <w:rsid w:val="00D35A61"/>
    <w:rsid w:val="00D35B9F"/>
    <w:rsid w:val="00D36312"/>
    <w:rsid w:val="00D364D2"/>
    <w:rsid w:val="00D36C19"/>
    <w:rsid w:val="00D37F9F"/>
    <w:rsid w:val="00D404F2"/>
    <w:rsid w:val="00D40599"/>
    <w:rsid w:val="00D41BED"/>
    <w:rsid w:val="00D42223"/>
    <w:rsid w:val="00D42E91"/>
    <w:rsid w:val="00D43374"/>
    <w:rsid w:val="00D437FD"/>
    <w:rsid w:val="00D43AAE"/>
    <w:rsid w:val="00D45914"/>
    <w:rsid w:val="00D467F7"/>
    <w:rsid w:val="00D4717B"/>
    <w:rsid w:val="00D47BEE"/>
    <w:rsid w:val="00D5089A"/>
    <w:rsid w:val="00D50C2C"/>
    <w:rsid w:val="00D50E89"/>
    <w:rsid w:val="00D522D9"/>
    <w:rsid w:val="00D5272E"/>
    <w:rsid w:val="00D55CB4"/>
    <w:rsid w:val="00D56086"/>
    <w:rsid w:val="00D569AF"/>
    <w:rsid w:val="00D56CFF"/>
    <w:rsid w:val="00D56F4B"/>
    <w:rsid w:val="00D5735B"/>
    <w:rsid w:val="00D606E9"/>
    <w:rsid w:val="00D61417"/>
    <w:rsid w:val="00D6268C"/>
    <w:rsid w:val="00D6289E"/>
    <w:rsid w:val="00D632A4"/>
    <w:rsid w:val="00D633F6"/>
    <w:rsid w:val="00D6343B"/>
    <w:rsid w:val="00D6423D"/>
    <w:rsid w:val="00D6448F"/>
    <w:rsid w:val="00D64513"/>
    <w:rsid w:val="00D66BE5"/>
    <w:rsid w:val="00D66CFD"/>
    <w:rsid w:val="00D6718E"/>
    <w:rsid w:val="00D67DAE"/>
    <w:rsid w:val="00D67F8B"/>
    <w:rsid w:val="00D7024A"/>
    <w:rsid w:val="00D70EFA"/>
    <w:rsid w:val="00D7108B"/>
    <w:rsid w:val="00D717CC"/>
    <w:rsid w:val="00D71B9E"/>
    <w:rsid w:val="00D72D01"/>
    <w:rsid w:val="00D74521"/>
    <w:rsid w:val="00D75471"/>
    <w:rsid w:val="00D75D62"/>
    <w:rsid w:val="00D76417"/>
    <w:rsid w:val="00D7657E"/>
    <w:rsid w:val="00D80427"/>
    <w:rsid w:val="00D80749"/>
    <w:rsid w:val="00D80A33"/>
    <w:rsid w:val="00D80C5B"/>
    <w:rsid w:val="00D81FF2"/>
    <w:rsid w:val="00D821F1"/>
    <w:rsid w:val="00D8258F"/>
    <w:rsid w:val="00D8317A"/>
    <w:rsid w:val="00D832C3"/>
    <w:rsid w:val="00D833A8"/>
    <w:rsid w:val="00D834CA"/>
    <w:rsid w:val="00D845D7"/>
    <w:rsid w:val="00D848D5"/>
    <w:rsid w:val="00D848F1"/>
    <w:rsid w:val="00D84BBA"/>
    <w:rsid w:val="00D8618E"/>
    <w:rsid w:val="00D86584"/>
    <w:rsid w:val="00D86F03"/>
    <w:rsid w:val="00D87495"/>
    <w:rsid w:val="00D874E0"/>
    <w:rsid w:val="00D8772F"/>
    <w:rsid w:val="00D87E22"/>
    <w:rsid w:val="00D901F9"/>
    <w:rsid w:val="00D908E4"/>
    <w:rsid w:val="00D91CF4"/>
    <w:rsid w:val="00D91D90"/>
    <w:rsid w:val="00D929C2"/>
    <w:rsid w:val="00D940DF"/>
    <w:rsid w:val="00D950B6"/>
    <w:rsid w:val="00D95108"/>
    <w:rsid w:val="00D95C72"/>
    <w:rsid w:val="00D96637"/>
    <w:rsid w:val="00D96759"/>
    <w:rsid w:val="00D971F6"/>
    <w:rsid w:val="00D97354"/>
    <w:rsid w:val="00D97DE7"/>
    <w:rsid w:val="00D97E16"/>
    <w:rsid w:val="00DA016E"/>
    <w:rsid w:val="00DA0B41"/>
    <w:rsid w:val="00DA0BCE"/>
    <w:rsid w:val="00DA13DD"/>
    <w:rsid w:val="00DA1B49"/>
    <w:rsid w:val="00DA2B86"/>
    <w:rsid w:val="00DA2DF1"/>
    <w:rsid w:val="00DA3377"/>
    <w:rsid w:val="00DA3D05"/>
    <w:rsid w:val="00DA544D"/>
    <w:rsid w:val="00DA5F78"/>
    <w:rsid w:val="00DA6ADA"/>
    <w:rsid w:val="00DA6FA2"/>
    <w:rsid w:val="00DA74D5"/>
    <w:rsid w:val="00DA7A66"/>
    <w:rsid w:val="00DA7CC5"/>
    <w:rsid w:val="00DB034A"/>
    <w:rsid w:val="00DB1000"/>
    <w:rsid w:val="00DB144B"/>
    <w:rsid w:val="00DB1618"/>
    <w:rsid w:val="00DB18A9"/>
    <w:rsid w:val="00DB219F"/>
    <w:rsid w:val="00DB2DDE"/>
    <w:rsid w:val="00DB3248"/>
    <w:rsid w:val="00DB4E6F"/>
    <w:rsid w:val="00DB5825"/>
    <w:rsid w:val="00DB5C11"/>
    <w:rsid w:val="00DB7BD5"/>
    <w:rsid w:val="00DC0822"/>
    <w:rsid w:val="00DC0DEA"/>
    <w:rsid w:val="00DC1AE7"/>
    <w:rsid w:val="00DC2B93"/>
    <w:rsid w:val="00DC3828"/>
    <w:rsid w:val="00DC3B1F"/>
    <w:rsid w:val="00DC47A3"/>
    <w:rsid w:val="00DC4A0A"/>
    <w:rsid w:val="00DC5289"/>
    <w:rsid w:val="00DC58C6"/>
    <w:rsid w:val="00DC6821"/>
    <w:rsid w:val="00DC6EF9"/>
    <w:rsid w:val="00DD18F2"/>
    <w:rsid w:val="00DD1BE9"/>
    <w:rsid w:val="00DD2AF7"/>
    <w:rsid w:val="00DD2FA1"/>
    <w:rsid w:val="00DD445D"/>
    <w:rsid w:val="00DD4551"/>
    <w:rsid w:val="00DD5D35"/>
    <w:rsid w:val="00DD6291"/>
    <w:rsid w:val="00DD6777"/>
    <w:rsid w:val="00DD7037"/>
    <w:rsid w:val="00DD79E4"/>
    <w:rsid w:val="00DD7B2C"/>
    <w:rsid w:val="00DE0B2D"/>
    <w:rsid w:val="00DE19B0"/>
    <w:rsid w:val="00DE26E2"/>
    <w:rsid w:val="00DE3360"/>
    <w:rsid w:val="00DE3BE4"/>
    <w:rsid w:val="00DE3C85"/>
    <w:rsid w:val="00DE48BD"/>
    <w:rsid w:val="00DE5164"/>
    <w:rsid w:val="00DE6814"/>
    <w:rsid w:val="00DE6A5D"/>
    <w:rsid w:val="00DE6C75"/>
    <w:rsid w:val="00DF028E"/>
    <w:rsid w:val="00DF02F0"/>
    <w:rsid w:val="00DF0377"/>
    <w:rsid w:val="00DF1D54"/>
    <w:rsid w:val="00DF2447"/>
    <w:rsid w:val="00DF25FA"/>
    <w:rsid w:val="00DF3260"/>
    <w:rsid w:val="00DF340F"/>
    <w:rsid w:val="00DF3B14"/>
    <w:rsid w:val="00DF4504"/>
    <w:rsid w:val="00DF4C47"/>
    <w:rsid w:val="00DF4F49"/>
    <w:rsid w:val="00DF54C5"/>
    <w:rsid w:val="00DF59B2"/>
    <w:rsid w:val="00DF5ED1"/>
    <w:rsid w:val="00DF60ED"/>
    <w:rsid w:val="00DF698B"/>
    <w:rsid w:val="00DF6D19"/>
    <w:rsid w:val="00E0022C"/>
    <w:rsid w:val="00E00D6C"/>
    <w:rsid w:val="00E01574"/>
    <w:rsid w:val="00E02883"/>
    <w:rsid w:val="00E02CE6"/>
    <w:rsid w:val="00E033CC"/>
    <w:rsid w:val="00E0619A"/>
    <w:rsid w:val="00E06522"/>
    <w:rsid w:val="00E07875"/>
    <w:rsid w:val="00E07F83"/>
    <w:rsid w:val="00E1198A"/>
    <w:rsid w:val="00E12A52"/>
    <w:rsid w:val="00E12CB1"/>
    <w:rsid w:val="00E12E83"/>
    <w:rsid w:val="00E1351B"/>
    <w:rsid w:val="00E13625"/>
    <w:rsid w:val="00E136D3"/>
    <w:rsid w:val="00E13C4C"/>
    <w:rsid w:val="00E1553A"/>
    <w:rsid w:val="00E15A4A"/>
    <w:rsid w:val="00E163AA"/>
    <w:rsid w:val="00E174D6"/>
    <w:rsid w:val="00E17C4A"/>
    <w:rsid w:val="00E21288"/>
    <w:rsid w:val="00E21314"/>
    <w:rsid w:val="00E21370"/>
    <w:rsid w:val="00E22535"/>
    <w:rsid w:val="00E22A69"/>
    <w:rsid w:val="00E22AAC"/>
    <w:rsid w:val="00E23263"/>
    <w:rsid w:val="00E23618"/>
    <w:rsid w:val="00E23B60"/>
    <w:rsid w:val="00E24323"/>
    <w:rsid w:val="00E24D49"/>
    <w:rsid w:val="00E251B8"/>
    <w:rsid w:val="00E25398"/>
    <w:rsid w:val="00E25780"/>
    <w:rsid w:val="00E26851"/>
    <w:rsid w:val="00E26D5E"/>
    <w:rsid w:val="00E27FDA"/>
    <w:rsid w:val="00E30228"/>
    <w:rsid w:val="00E305CB"/>
    <w:rsid w:val="00E30D41"/>
    <w:rsid w:val="00E320DE"/>
    <w:rsid w:val="00E33D99"/>
    <w:rsid w:val="00E33EC1"/>
    <w:rsid w:val="00E34DEE"/>
    <w:rsid w:val="00E34F6A"/>
    <w:rsid w:val="00E35967"/>
    <w:rsid w:val="00E367AD"/>
    <w:rsid w:val="00E375EA"/>
    <w:rsid w:val="00E3799E"/>
    <w:rsid w:val="00E37A24"/>
    <w:rsid w:val="00E37EAE"/>
    <w:rsid w:val="00E40726"/>
    <w:rsid w:val="00E40D6A"/>
    <w:rsid w:val="00E41453"/>
    <w:rsid w:val="00E41FF6"/>
    <w:rsid w:val="00E4284C"/>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350"/>
    <w:rsid w:val="00E523C9"/>
    <w:rsid w:val="00E529DF"/>
    <w:rsid w:val="00E53F75"/>
    <w:rsid w:val="00E5453B"/>
    <w:rsid w:val="00E548FE"/>
    <w:rsid w:val="00E5497F"/>
    <w:rsid w:val="00E549D3"/>
    <w:rsid w:val="00E55239"/>
    <w:rsid w:val="00E55CEC"/>
    <w:rsid w:val="00E5742D"/>
    <w:rsid w:val="00E577A5"/>
    <w:rsid w:val="00E607AE"/>
    <w:rsid w:val="00E61375"/>
    <w:rsid w:val="00E6169E"/>
    <w:rsid w:val="00E62376"/>
    <w:rsid w:val="00E62D82"/>
    <w:rsid w:val="00E6302C"/>
    <w:rsid w:val="00E6352E"/>
    <w:rsid w:val="00E63742"/>
    <w:rsid w:val="00E6385A"/>
    <w:rsid w:val="00E63C84"/>
    <w:rsid w:val="00E63F56"/>
    <w:rsid w:val="00E6452A"/>
    <w:rsid w:val="00E64589"/>
    <w:rsid w:val="00E653A8"/>
    <w:rsid w:val="00E6588B"/>
    <w:rsid w:val="00E670F9"/>
    <w:rsid w:val="00E671B0"/>
    <w:rsid w:val="00E6729D"/>
    <w:rsid w:val="00E67E66"/>
    <w:rsid w:val="00E67F75"/>
    <w:rsid w:val="00E70A2B"/>
    <w:rsid w:val="00E70D83"/>
    <w:rsid w:val="00E716D3"/>
    <w:rsid w:val="00E7313F"/>
    <w:rsid w:val="00E75BA1"/>
    <w:rsid w:val="00E7620D"/>
    <w:rsid w:val="00E7621A"/>
    <w:rsid w:val="00E76870"/>
    <w:rsid w:val="00E76B96"/>
    <w:rsid w:val="00E77C31"/>
    <w:rsid w:val="00E77CF0"/>
    <w:rsid w:val="00E77E53"/>
    <w:rsid w:val="00E8012B"/>
    <w:rsid w:val="00E80547"/>
    <w:rsid w:val="00E80E85"/>
    <w:rsid w:val="00E81DF2"/>
    <w:rsid w:val="00E81E05"/>
    <w:rsid w:val="00E8244E"/>
    <w:rsid w:val="00E83251"/>
    <w:rsid w:val="00E834AD"/>
    <w:rsid w:val="00E844ED"/>
    <w:rsid w:val="00E846D4"/>
    <w:rsid w:val="00E8518C"/>
    <w:rsid w:val="00E85312"/>
    <w:rsid w:val="00E859A5"/>
    <w:rsid w:val="00E85BBE"/>
    <w:rsid w:val="00E85FF6"/>
    <w:rsid w:val="00E874CA"/>
    <w:rsid w:val="00E91C70"/>
    <w:rsid w:val="00E92EDC"/>
    <w:rsid w:val="00E9382A"/>
    <w:rsid w:val="00E93C8B"/>
    <w:rsid w:val="00E94C0B"/>
    <w:rsid w:val="00E94C5E"/>
    <w:rsid w:val="00E94D28"/>
    <w:rsid w:val="00E94FA1"/>
    <w:rsid w:val="00E95390"/>
    <w:rsid w:val="00E9588E"/>
    <w:rsid w:val="00E96216"/>
    <w:rsid w:val="00E96268"/>
    <w:rsid w:val="00E9686A"/>
    <w:rsid w:val="00E97901"/>
    <w:rsid w:val="00E97945"/>
    <w:rsid w:val="00E97B22"/>
    <w:rsid w:val="00E97B29"/>
    <w:rsid w:val="00EA05A7"/>
    <w:rsid w:val="00EA0650"/>
    <w:rsid w:val="00EA1E38"/>
    <w:rsid w:val="00EA20B1"/>
    <w:rsid w:val="00EA250E"/>
    <w:rsid w:val="00EA7115"/>
    <w:rsid w:val="00EA717C"/>
    <w:rsid w:val="00EA7196"/>
    <w:rsid w:val="00EA7864"/>
    <w:rsid w:val="00EB0024"/>
    <w:rsid w:val="00EB233F"/>
    <w:rsid w:val="00EB2F51"/>
    <w:rsid w:val="00EB3249"/>
    <w:rsid w:val="00EB5634"/>
    <w:rsid w:val="00EB56EE"/>
    <w:rsid w:val="00EB5AD0"/>
    <w:rsid w:val="00EB6043"/>
    <w:rsid w:val="00EB676E"/>
    <w:rsid w:val="00EB77FA"/>
    <w:rsid w:val="00EC0507"/>
    <w:rsid w:val="00EC07CA"/>
    <w:rsid w:val="00EC0C0E"/>
    <w:rsid w:val="00EC0D65"/>
    <w:rsid w:val="00EC16F2"/>
    <w:rsid w:val="00EC1B84"/>
    <w:rsid w:val="00EC1C04"/>
    <w:rsid w:val="00EC1C24"/>
    <w:rsid w:val="00EC1D17"/>
    <w:rsid w:val="00EC3388"/>
    <w:rsid w:val="00EC3844"/>
    <w:rsid w:val="00EC3F6D"/>
    <w:rsid w:val="00EC4D69"/>
    <w:rsid w:val="00EC5409"/>
    <w:rsid w:val="00EC559E"/>
    <w:rsid w:val="00EC5B27"/>
    <w:rsid w:val="00EC5B5E"/>
    <w:rsid w:val="00EC5BFC"/>
    <w:rsid w:val="00EC653D"/>
    <w:rsid w:val="00EC6834"/>
    <w:rsid w:val="00EC6A66"/>
    <w:rsid w:val="00EC6EC1"/>
    <w:rsid w:val="00EC7000"/>
    <w:rsid w:val="00EC7135"/>
    <w:rsid w:val="00EC73B0"/>
    <w:rsid w:val="00EC7CF9"/>
    <w:rsid w:val="00ED003A"/>
    <w:rsid w:val="00ED0337"/>
    <w:rsid w:val="00ED03A1"/>
    <w:rsid w:val="00ED08D4"/>
    <w:rsid w:val="00ED190A"/>
    <w:rsid w:val="00ED1B8F"/>
    <w:rsid w:val="00ED2CA5"/>
    <w:rsid w:val="00ED2DE9"/>
    <w:rsid w:val="00ED2F9F"/>
    <w:rsid w:val="00ED3298"/>
    <w:rsid w:val="00ED3A47"/>
    <w:rsid w:val="00ED3CF8"/>
    <w:rsid w:val="00ED43CA"/>
    <w:rsid w:val="00ED482D"/>
    <w:rsid w:val="00ED5D01"/>
    <w:rsid w:val="00ED67D7"/>
    <w:rsid w:val="00ED6FA2"/>
    <w:rsid w:val="00ED79EA"/>
    <w:rsid w:val="00EE0796"/>
    <w:rsid w:val="00EE0DC9"/>
    <w:rsid w:val="00EE1856"/>
    <w:rsid w:val="00EE1E22"/>
    <w:rsid w:val="00EE1E8E"/>
    <w:rsid w:val="00EE27FA"/>
    <w:rsid w:val="00EE3401"/>
    <w:rsid w:val="00EE3605"/>
    <w:rsid w:val="00EE36FC"/>
    <w:rsid w:val="00EE3708"/>
    <w:rsid w:val="00EE3BE5"/>
    <w:rsid w:val="00EE442F"/>
    <w:rsid w:val="00EE55CE"/>
    <w:rsid w:val="00EE61D8"/>
    <w:rsid w:val="00EE6B8E"/>
    <w:rsid w:val="00EE735E"/>
    <w:rsid w:val="00EE7915"/>
    <w:rsid w:val="00EF0A93"/>
    <w:rsid w:val="00EF0BCF"/>
    <w:rsid w:val="00EF2103"/>
    <w:rsid w:val="00EF258B"/>
    <w:rsid w:val="00EF368C"/>
    <w:rsid w:val="00EF4007"/>
    <w:rsid w:val="00EF40F4"/>
    <w:rsid w:val="00EF450F"/>
    <w:rsid w:val="00EF48CB"/>
    <w:rsid w:val="00EF4C47"/>
    <w:rsid w:val="00EF4C69"/>
    <w:rsid w:val="00EF6382"/>
    <w:rsid w:val="00EF65A8"/>
    <w:rsid w:val="00EF682F"/>
    <w:rsid w:val="00EF6B2A"/>
    <w:rsid w:val="00EF7174"/>
    <w:rsid w:val="00EF73D3"/>
    <w:rsid w:val="00F00056"/>
    <w:rsid w:val="00F00E88"/>
    <w:rsid w:val="00F01514"/>
    <w:rsid w:val="00F01BF8"/>
    <w:rsid w:val="00F0335F"/>
    <w:rsid w:val="00F03CF6"/>
    <w:rsid w:val="00F04015"/>
    <w:rsid w:val="00F057D5"/>
    <w:rsid w:val="00F05ABA"/>
    <w:rsid w:val="00F05BA3"/>
    <w:rsid w:val="00F05C56"/>
    <w:rsid w:val="00F05DCE"/>
    <w:rsid w:val="00F063BB"/>
    <w:rsid w:val="00F068AA"/>
    <w:rsid w:val="00F06A94"/>
    <w:rsid w:val="00F06F39"/>
    <w:rsid w:val="00F07708"/>
    <w:rsid w:val="00F07738"/>
    <w:rsid w:val="00F119C0"/>
    <w:rsid w:val="00F1295C"/>
    <w:rsid w:val="00F12D5F"/>
    <w:rsid w:val="00F12F63"/>
    <w:rsid w:val="00F136CA"/>
    <w:rsid w:val="00F137BB"/>
    <w:rsid w:val="00F13930"/>
    <w:rsid w:val="00F139CF"/>
    <w:rsid w:val="00F1476F"/>
    <w:rsid w:val="00F15676"/>
    <w:rsid w:val="00F20385"/>
    <w:rsid w:val="00F210E7"/>
    <w:rsid w:val="00F21429"/>
    <w:rsid w:val="00F21E40"/>
    <w:rsid w:val="00F222CD"/>
    <w:rsid w:val="00F24291"/>
    <w:rsid w:val="00F24844"/>
    <w:rsid w:val="00F24A17"/>
    <w:rsid w:val="00F24EC8"/>
    <w:rsid w:val="00F26A9C"/>
    <w:rsid w:val="00F26E52"/>
    <w:rsid w:val="00F30734"/>
    <w:rsid w:val="00F30A36"/>
    <w:rsid w:val="00F30DEF"/>
    <w:rsid w:val="00F31AE7"/>
    <w:rsid w:val="00F31E21"/>
    <w:rsid w:val="00F31E23"/>
    <w:rsid w:val="00F3339E"/>
    <w:rsid w:val="00F33A68"/>
    <w:rsid w:val="00F33D84"/>
    <w:rsid w:val="00F3468B"/>
    <w:rsid w:val="00F34883"/>
    <w:rsid w:val="00F34BFD"/>
    <w:rsid w:val="00F35FD8"/>
    <w:rsid w:val="00F36A87"/>
    <w:rsid w:val="00F36B03"/>
    <w:rsid w:val="00F36D8C"/>
    <w:rsid w:val="00F375FB"/>
    <w:rsid w:val="00F37CBD"/>
    <w:rsid w:val="00F42D18"/>
    <w:rsid w:val="00F432BE"/>
    <w:rsid w:val="00F4459F"/>
    <w:rsid w:val="00F44DEC"/>
    <w:rsid w:val="00F463E0"/>
    <w:rsid w:val="00F46566"/>
    <w:rsid w:val="00F47223"/>
    <w:rsid w:val="00F47BDC"/>
    <w:rsid w:val="00F502A7"/>
    <w:rsid w:val="00F50F3A"/>
    <w:rsid w:val="00F5138C"/>
    <w:rsid w:val="00F516C2"/>
    <w:rsid w:val="00F517BD"/>
    <w:rsid w:val="00F5180F"/>
    <w:rsid w:val="00F51DC6"/>
    <w:rsid w:val="00F52CA2"/>
    <w:rsid w:val="00F537C1"/>
    <w:rsid w:val="00F538B3"/>
    <w:rsid w:val="00F542D5"/>
    <w:rsid w:val="00F54896"/>
    <w:rsid w:val="00F54ABF"/>
    <w:rsid w:val="00F54CC3"/>
    <w:rsid w:val="00F54E10"/>
    <w:rsid w:val="00F54E58"/>
    <w:rsid w:val="00F559A1"/>
    <w:rsid w:val="00F56515"/>
    <w:rsid w:val="00F56821"/>
    <w:rsid w:val="00F604B3"/>
    <w:rsid w:val="00F60C85"/>
    <w:rsid w:val="00F611B4"/>
    <w:rsid w:val="00F612DB"/>
    <w:rsid w:val="00F617BA"/>
    <w:rsid w:val="00F61C8B"/>
    <w:rsid w:val="00F6228D"/>
    <w:rsid w:val="00F62B20"/>
    <w:rsid w:val="00F6331F"/>
    <w:rsid w:val="00F639FC"/>
    <w:rsid w:val="00F63CCE"/>
    <w:rsid w:val="00F63F6E"/>
    <w:rsid w:val="00F6402E"/>
    <w:rsid w:val="00F64831"/>
    <w:rsid w:val="00F64A20"/>
    <w:rsid w:val="00F64A52"/>
    <w:rsid w:val="00F654EF"/>
    <w:rsid w:val="00F65668"/>
    <w:rsid w:val="00F6593F"/>
    <w:rsid w:val="00F66C7E"/>
    <w:rsid w:val="00F67795"/>
    <w:rsid w:val="00F677E4"/>
    <w:rsid w:val="00F67917"/>
    <w:rsid w:val="00F7112F"/>
    <w:rsid w:val="00F7164F"/>
    <w:rsid w:val="00F71F89"/>
    <w:rsid w:val="00F72325"/>
    <w:rsid w:val="00F7245A"/>
    <w:rsid w:val="00F729D6"/>
    <w:rsid w:val="00F72ADD"/>
    <w:rsid w:val="00F72BF4"/>
    <w:rsid w:val="00F730FA"/>
    <w:rsid w:val="00F731CB"/>
    <w:rsid w:val="00F731CC"/>
    <w:rsid w:val="00F734AA"/>
    <w:rsid w:val="00F74517"/>
    <w:rsid w:val="00F74710"/>
    <w:rsid w:val="00F75006"/>
    <w:rsid w:val="00F75490"/>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D2A"/>
    <w:rsid w:val="00F82F67"/>
    <w:rsid w:val="00F83BAC"/>
    <w:rsid w:val="00F83D15"/>
    <w:rsid w:val="00F84412"/>
    <w:rsid w:val="00F846C8"/>
    <w:rsid w:val="00F85E06"/>
    <w:rsid w:val="00F871E9"/>
    <w:rsid w:val="00F874E1"/>
    <w:rsid w:val="00F910D5"/>
    <w:rsid w:val="00F915B4"/>
    <w:rsid w:val="00F91DDD"/>
    <w:rsid w:val="00F921D6"/>
    <w:rsid w:val="00F9251A"/>
    <w:rsid w:val="00F93ABF"/>
    <w:rsid w:val="00F941EE"/>
    <w:rsid w:val="00F94898"/>
    <w:rsid w:val="00F94E58"/>
    <w:rsid w:val="00F9518C"/>
    <w:rsid w:val="00F97E9A"/>
    <w:rsid w:val="00F97F4B"/>
    <w:rsid w:val="00FA095E"/>
    <w:rsid w:val="00FA0A6D"/>
    <w:rsid w:val="00FA0BD9"/>
    <w:rsid w:val="00FA0E45"/>
    <w:rsid w:val="00FA134A"/>
    <w:rsid w:val="00FA1730"/>
    <w:rsid w:val="00FA1CF8"/>
    <w:rsid w:val="00FA20BE"/>
    <w:rsid w:val="00FA2954"/>
    <w:rsid w:val="00FA44F9"/>
    <w:rsid w:val="00FA4AC7"/>
    <w:rsid w:val="00FA5306"/>
    <w:rsid w:val="00FA582C"/>
    <w:rsid w:val="00FA612E"/>
    <w:rsid w:val="00FA62CD"/>
    <w:rsid w:val="00FA6516"/>
    <w:rsid w:val="00FA6943"/>
    <w:rsid w:val="00FB033B"/>
    <w:rsid w:val="00FB07C9"/>
    <w:rsid w:val="00FB0EA7"/>
    <w:rsid w:val="00FB0FAA"/>
    <w:rsid w:val="00FB138D"/>
    <w:rsid w:val="00FB22E8"/>
    <w:rsid w:val="00FB2C1C"/>
    <w:rsid w:val="00FB31A9"/>
    <w:rsid w:val="00FB499D"/>
    <w:rsid w:val="00FB5138"/>
    <w:rsid w:val="00FB6D35"/>
    <w:rsid w:val="00FB7030"/>
    <w:rsid w:val="00FB7D26"/>
    <w:rsid w:val="00FB7D83"/>
    <w:rsid w:val="00FC0152"/>
    <w:rsid w:val="00FC2D86"/>
    <w:rsid w:val="00FC3D64"/>
    <w:rsid w:val="00FC45B7"/>
    <w:rsid w:val="00FC4D03"/>
    <w:rsid w:val="00FC5841"/>
    <w:rsid w:val="00FC6A89"/>
    <w:rsid w:val="00FC7A23"/>
    <w:rsid w:val="00FD02C8"/>
    <w:rsid w:val="00FD04EA"/>
    <w:rsid w:val="00FD09D1"/>
    <w:rsid w:val="00FD0A0D"/>
    <w:rsid w:val="00FD0A24"/>
    <w:rsid w:val="00FD136E"/>
    <w:rsid w:val="00FD1D70"/>
    <w:rsid w:val="00FD2CAE"/>
    <w:rsid w:val="00FD2D12"/>
    <w:rsid w:val="00FD4919"/>
    <w:rsid w:val="00FD69B9"/>
    <w:rsid w:val="00FD75DD"/>
    <w:rsid w:val="00FE0446"/>
    <w:rsid w:val="00FE04DA"/>
    <w:rsid w:val="00FE1156"/>
    <w:rsid w:val="00FE2A8E"/>
    <w:rsid w:val="00FE2AD2"/>
    <w:rsid w:val="00FE34F9"/>
    <w:rsid w:val="00FE366F"/>
    <w:rsid w:val="00FE3EF0"/>
    <w:rsid w:val="00FE5EE1"/>
    <w:rsid w:val="00FE7473"/>
    <w:rsid w:val="00FE7482"/>
    <w:rsid w:val="00FE7978"/>
    <w:rsid w:val="00FE7A10"/>
    <w:rsid w:val="00FF0110"/>
    <w:rsid w:val="00FF056F"/>
    <w:rsid w:val="00FF0A50"/>
    <w:rsid w:val="00FF0FA8"/>
    <w:rsid w:val="00FF1466"/>
    <w:rsid w:val="00FF2D5E"/>
    <w:rsid w:val="00FF33C9"/>
    <w:rsid w:val="00FF49E6"/>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110">
    <w:name w:val="Сетка таблицы11"/>
    <w:basedOn w:val="a2"/>
    <w:next w:val="af1"/>
    <w:uiPriority w:val="39"/>
    <w:rsid w:val="0006671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B50DB2"/>
    <w:rPr>
      <w:rFonts w:ascii="Times New Roman" w:hAnsi="Times New Roman" w:cs="Times New Roman"/>
      <w:sz w:val="20"/>
      <w:szCs w:val="20"/>
    </w:rPr>
  </w:style>
  <w:style w:type="character" w:customStyle="1" w:styleId="af0">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f"/>
    <w:uiPriority w:val="34"/>
    <w:locked/>
    <w:rsid w:val="00684DEF"/>
    <w:rPr>
      <w:rFonts w:ascii="Calibri" w:eastAsia="Times New Roman" w:hAnsi="Calibri" w:cs="Times New Roman"/>
      <w:lang w:eastAsia="uk-UA"/>
    </w:rPr>
  </w:style>
  <w:style w:type="paragraph" w:customStyle="1" w:styleId="western">
    <w:name w:val="western"/>
    <w:basedOn w:val="a"/>
    <w:rsid w:val="004B3CBE"/>
    <w:pPr>
      <w:spacing w:before="100" w:beforeAutospacing="1" w:after="0" w:line="240" w:lineRule="auto"/>
    </w:pPr>
    <w:rPr>
      <w:rFonts w:ascii="Times New Roman" w:hAnsi="Times New Roman"/>
      <w:color w:val="000000"/>
      <w:sz w:val="18"/>
      <w:szCs w:val="18"/>
      <w:lang w:val="ru-RU" w:eastAsia="ru-RU"/>
    </w:rPr>
  </w:style>
  <w:style w:type="paragraph" w:customStyle="1" w:styleId="login-buttonuser">
    <w:name w:val="login-button__user"/>
    <w:basedOn w:val="a"/>
    <w:rsid w:val="00B538C7"/>
    <w:pPr>
      <w:spacing w:before="100" w:beforeAutospacing="1" w:after="100" w:afterAutospacing="1" w:line="240" w:lineRule="auto"/>
    </w:pPr>
    <w:rPr>
      <w:rFonts w:ascii="Times New Roman" w:hAnsi="Times New Roman"/>
      <w:sz w:val="24"/>
      <w:szCs w:val="24"/>
      <w:lang w:val="ru-RU" w:eastAsia="ru-RU"/>
    </w:rPr>
  </w:style>
  <w:style w:type="paragraph" w:customStyle="1" w:styleId="TableContents">
    <w:name w:val="Table Contents"/>
    <w:basedOn w:val="Standard"/>
    <w:rsid w:val="00D200E3"/>
    <w:pPr>
      <w:suppressLineNumbers/>
      <w:spacing w:after="0" w:line="240" w:lineRule="auto"/>
      <w:textAlignment w:val="baseline"/>
    </w:pPr>
    <w:rPr>
      <w:rFonts w:ascii="Times New Roman" w:eastAsia="Times New Roman" w:hAnsi="Times New Roman" w:cs="Times New Roman"/>
      <w:sz w:val="24"/>
      <w:szCs w:val="24"/>
      <w:lang w:val="ru-RU" w:eastAsia="ar-SA"/>
    </w:rPr>
  </w:style>
  <w:style w:type="character" w:customStyle="1" w:styleId="apple-converted-space">
    <w:name w:val="apple-converted-space"/>
    <w:rsid w:val="00503473"/>
  </w:style>
  <w:style w:type="paragraph" w:styleId="afc">
    <w:name w:val="Body Text Indent"/>
    <w:basedOn w:val="a"/>
    <w:link w:val="afd"/>
    <w:uiPriority w:val="99"/>
    <w:unhideWhenUsed/>
    <w:rsid w:val="00E367AD"/>
    <w:pPr>
      <w:spacing w:after="120"/>
      <w:ind w:left="283"/>
    </w:pPr>
  </w:style>
  <w:style w:type="character" w:customStyle="1" w:styleId="afd">
    <w:name w:val="Основной текст с отступом Знак"/>
    <w:basedOn w:val="a1"/>
    <w:link w:val="afc"/>
    <w:uiPriority w:val="99"/>
    <w:rsid w:val="00E367AD"/>
    <w:rPr>
      <w:rFonts w:ascii="Calibri" w:eastAsia="Times New Roman" w:hAnsi="Calibri" w:cs="Times New Roman"/>
      <w:lang w:eastAsia="uk-UA"/>
    </w:rPr>
  </w:style>
  <w:style w:type="paragraph" w:styleId="afe">
    <w:name w:val="List"/>
    <w:basedOn w:val="a"/>
    <w:rsid w:val="00A248C7"/>
    <w:pPr>
      <w:suppressAutoHyphens/>
      <w:spacing w:after="0" w:line="240" w:lineRule="auto"/>
      <w:ind w:left="283" w:hanging="283"/>
      <w:contextualSpacing/>
      <w:jc w:val="both"/>
    </w:pPr>
    <w:rPr>
      <w:rFonts w:ascii="Times New Roman" w:hAnsi="Times New Roman"/>
      <w:sz w:val="24"/>
      <w:szCs w:val="24"/>
      <w:lang w:eastAsia="zh-CN"/>
    </w:rPr>
  </w:style>
  <w:style w:type="character" w:styleId="aff">
    <w:name w:val="Strong"/>
    <w:basedOn w:val="a1"/>
    <w:uiPriority w:val="22"/>
    <w:qFormat/>
    <w:rsid w:val="00C36FFC"/>
    <w:rPr>
      <w:b/>
      <w:bCs/>
    </w:rPr>
  </w:style>
  <w:style w:type="character" w:customStyle="1" w:styleId="rvts0">
    <w:name w:val="rvts0"/>
    <w:basedOn w:val="a1"/>
    <w:rsid w:val="00BA0C57"/>
  </w:style>
  <w:style w:type="paragraph" w:customStyle="1" w:styleId="Default">
    <w:name w:val="Default"/>
    <w:rsid w:val="00A4155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22">
    <w:name w:val="Сетка таблицы2"/>
    <w:basedOn w:val="a2"/>
    <w:next w:val="af1"/>
    <w:uiPriority w:val="39"/>
    <w:rsid w:val="00F1295C"/>
    <w:pPr>
      <w:spacing w:after="0" w:line="240" w:lineRule="auto"/>
      <w:ind w:firstLine="709"/>
      <w:jc w:val="both"/>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6877">
      <w:bodyDiv w:val="1"/>
      <w:marLeft w:val="0"/>
      <w:marRight w:val="0"/>
      <w:marTop w:val="0"/>
      <w:marBottom w:val="0"/>
      <w:divBdr>
        <w:top w:val="none" w:sz="0" w:space="0" w:color="auto"/>
        <w:left w:val="none" w:sz="0" w:space="0" w:color="auto"/>
        <w:bottom w:val="none" w:sz="0" w:space="0" w:color="auto"/>
        <w:right w:val="none" w:sz="0" w:space="0" w:color="auto"/>
      </w:divBdr>
    </w:div>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736319901">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1C30-A818-49C8-880E-9A9EC925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4404</TotalTime>
  <Pages>39</Pages>
  <Words>14545</Words>
  <Characters>82913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563</cp:revision>
  <cp:lastPrinted>2024-02-09T08:53:00Z</cp:lastPrinted>
  <dcterms:created xsi:type="dcterms:W3CDTF">2023-03-21T12:17:00Z</dcterms:created>
  <dcterms:modified xsi:type="dcterms:W3CDTF">2024-02-09T09:30:00Z</dcterms:modified>
</cp:coreProperties>
</file>