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AFF" w14:textId="77777777" w:rsidR="00BA10C7" w:rsidRPr="003C7375"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6510411F" w14:textId="77777777" w:rsidR="00E9763E" w:rsidRPr="00867F8F" w:rsidRDefault="00E9763E" w:rsidP="001F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3B9F1F19" w14:textId="77777777" w:rsidR="00E9763E" w:rsidRPr="00867F8F" w:rsidRDefault="00E9763E" w:rsidP="001F62CF">
      <w:pPr>
        <w:keepNext/>
        <w:spacing w:after="0" w:line="240" w:lineRule="auto"/>
        <w:ind w:left="5580"/>
        <w:jc w:val="both"/>
        <w:outlineLvl w:val="2"/>
        <w:rPr>
          <w:rFonts w:ascii="Times New Roman" w:hAnsi="Times New Roman"/>
        </w:rPr>
      </w:pPr>
    </w:p>
    <w:p w14:paraId="6278DDF1"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1E75AEA"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3397A038"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AEA5CAF" w14:textId="77777777" w:rsidR="00E9763E" w:rsidRPr="00F5570D" w:rsidRDefault="00E9763E" w:rsidP="001F62C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D6A87" w:rsidRPr="00F5570D">
        <w:rPr>
          <w:rFonts w:ascii="Times New Roman" w:hAnsi="Times New Roman"/>
          <w:sz w:val="26"/>
          <w:szCs w:val="26"/>
          <w:lang w:val="uk-UA" w:eastAsia="ru-RU"/>
        </w:rPr>
        <w:t>«</w:t>
      </w:r>
      <w:r w:rsidRPr="00F5570D">
        <w:rPr>
          <w:rFonts w:ascii="Times New Roman" w:hAnsi="Times New Roman"/>
          <w:b/>
          <w:lang w:val="uk-UA" w:eastAsia="ru-RU"/>
        </w:rPr>
        <w:t>ЗАТВЕРДЖЕНО»</w:t>
      </w:r>
    </w:p>
    <w:p w14:paraId="6BF28555"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рішенням Уповноваженої особи з проведення </w:t>
      </w:r>
    </w:p>
    <w:p w14:paraId="51F1ECF6"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публічних </w:t>
      </w:r>
      <w:proofErr w:type="spellStart"/>
      <w:r w:rsidRPr="00F5570D">
        <w:rPr>
          <w:rFonts w:ascii="Times New Roman" w:hAnsi="Times New Roman"/>
          <w:b/>
          <w:lang w:val="uk-UA" w:eastAsia="ru-RU"/>
        </w:rPr>
        <w:t>закупівель</w:t>
      </w:r>
      <w:proofErr w:type="spellEnd"/>
      <w:r w:rsidRPr="00F5570D">
        <w:rPr>
          <w:rFonts w:ascii="Times New Roman" w:hAnsi="Times New Roman"/>
          <w:b/>
          <w:lang w:val="uk-UA" w:eastAsia="ru-RU"/>
        </w:rPr>
        <w:t xml:space="preserve">  </w:t>
      </w:r>
    </w:p>
    <w:p w14:paraId="491C868A"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КОМУНАЛЬНА УСТАНОВА                                                                                                            ХОРОШЕВСЬКИЙ ГЕРІАТРИЧНИЙ ПАНСІОНАТ </w:t>
      </w:r>
    </w:p>
    <w:p w14:paraId="6662288F" w14:textId="47C992A0"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від </w:t>
      </w:r>
      <w:r w:rsidR="009F47FE" w:rsidRPr="0019735F">
        <w:rPr>
          <w:rFonts w:ascii="Times New Roman" w:hAnsi="Times New Roman"/>
          <w:b/>
          <w:lang w:val="uk-UA" w:eastAsia="ru-RU"/>
        </w:rPr>
        <w:t>1</w:t>
      </w:r>
      <w:r w:rsidR="00671B35" w:rsidRPr="0019735F">
        <w:rPr>
          <w:rFonts w:ascii="Times New Roman" w:hAnsi="Times New Roman"/>
          <w:b/>
          <w:lang w:val="uk-UA" w:eastAsia="ru-RU"/>
        </w:rPr>
        <w:t>5</w:t>
      </w:r>
      <w:r w:rsidRPr="0019735F">
        <w:rPr>
          <w:rFonts w:ascii="Times New Roman" w:hAnsi="Times New Roman"/>
          <w:b/>
          <w:lang w:val="uk-UA" w:eastAsia="ru-RU"/>
        </w:rPr>
        <w:t>.</w:t>
      </w:r>
      <w:r w:rsidR="00671B35" w:rsidRPr="0019735F">
        <w:rPr>
          <w:rFonts w:ascii="Times New Roman" w:hAnsi="Times New Roman"/>
          <w:b/>
          <w:lang w:val="uk-UA" w:eastAsia="ru-RU"/>
        </w:rPr>
        <w:t>02</w:t>
      </w:r>
      <w:r w:rsidRPr="0019735F">
        <w:rPr>
          <w:rFonts w:ascii="Times New Roman" w:hAnsi="Times New Roman"/>
          <w:b/>
          <w:lang w:val="uk-UA" w:eastAsia="ru-RU"/>
        </w:rPr>
        <w:t>.202</w:t>
      </w:r>
      <w:r w:rsidR="00671B35" w:rsidRPr="0019735F">
        <w:rPr>
          <w:rFonts w:ascii="Times New Roman" w:hAnsi="Times New Roman"/>
          <w:b/>
          <w:lang w:val="uk-UA" w:eastAsia="ru-RU"/>
        </w:rPr>
        <w:t>4</w:t>
      </w:r>
      <w:r w:rsidRPr="0019735F">
        <w:rPr>
          <w:rFonts w:ascii="Times New Roman" w:hAnsi="Times New Roman"/>
          <w:b/>
          <w:lang w:val="uk-UA" w:eastAsia="ru-RU"/>
        </w:rPr>
        <w:t xml:space="preserve">р.  (протокол № </w:t>
      </w:r>
      <w:r w:rsidR="0019735F" w:rsidRPr="0019735F">
        <w:rPr>
          <w:rFonts w:ascii="Times New Roman" w:hAnsi="Times New Roman"/>
          <w:b/>
          <w:lang w:val="uk-UA" w:eastAsia="ru-RU"/>
        </w:rPr>
        <w:t>13</w:t>
      </w:r>
      <w:r w:rsidRPr="0019735F">
        <w:rPr>
          <w:rFonts w:ascii="Times New Roman" w:hAnsi="Times New Roman"/>
          <w:b/>
          <w:lang w:val="uk-UA" w:eastAsia="ru-RU"/>
        </w:rPr>
        <w:t>/</w:t>
      </w:r>
      <w:r w:rsidRPr="0019735F">
        <w:rPr>
          <w:rFonts w:ascii="Times New Roman" w:hAnsi="Times New Roman"/>
          <w:b/>
          <w:lang w:eastAsia="ru-RU"/>
        </w:rPr>
        <w:t>2</w:t>
      </w:r>
      <w:r w:rsidR="0019735F" w:rsidRPr="0019735F">
        <w:rPr>
          <w:rFonts w:ascii="Times New Roman" w:hAnsi="Times New Roman"/>
          <w:b/>
          <w:lang w:val="uk-UA" w:eastAsia="ru-RU"/>
        </w:rPr>
        <w:t>4</w:t>
      </w:r>
      <w:r w:rsidRPr="0019735F">
        <w:rPr>
          <w:rFonts w:ascii="Times New Roman" w:hAnsi="Times New Roman"/>
          <w:b/>
          <w:lang w:val="uk-UA" w:eastAsia="ru-RU"/>
        </w:rPr>
        <w:t>)</w:t>
      </w:r>
    </w:p>
    <w:p w14:paraId="5EBADA47"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p>
    <w:p w14:paraId="4154B7F3" w14:textId="046ED583" w:rsidR="00E9763E" w:rsidRPr="00867F8F" w:rsidRDefault="00E9763E" w:rsidP="001F62CF">
      <w:pPr>
        <w:widowControl w:val="0"/>
        <w:snapToGrid w:val="0"/>
        <w:spacing w:after="0" w:line="300" w:lineRule="auto"/>
        <w:ind w:firstLine="720"/>
        <w:jc w:val="right"/>
        <w:rPr>
          <w:rFonts w:ascii="Times New Roman" w:hAnsi="Times New Roman"/>
          <w:sz w:val="26"/>
          <w:szCs w:val="26"/>
          <w:lang w:val="uk-UA" w:eastAsia="ru-RU"/>
        </w:rPr>
      </w:pPr>
      <w:r w:rsidRPr="00F5570D">
        <w:rPr>
          <w:rFonts w:ascii="Times New Roman" w:hAnsi="Times New Roman"/>
          <w:b/>
          <w:lang w:val="uk-UA" w:eastAsia="ru-RU"/>
        </w:rPr>
        <w:t xml:space="preserve">___________________    </w:t>
      </w:r>
      <w:r w:rsidR="00F5570D" w:rsidRPr="00F5570D">
        <w:rPr>
          <w:rFonts w:ascii="Times New Roman" w:hAnsi="Times New Roman"/>
          <w:b/>
          <w:lang w:val="uk-UA" w:eastAsia="ru-RU"/>
        </w:rPr>
        <w:t>А</w:t>
      </w:r>
      <w:r w:rsidRPr="00F5570D">
        <w:rPr>
          <w:rFonts w:ascii="Times New Roman" w:hAnsi="Times New Roman"/>
          <w:b/>
          <w:lang w:val="uk-UA" w:eastAsia="ru-RU"/>
        </w:rPr>
        <w:t>. ЗУБ</w:t>
      </w:r>
    </w:p>
    <w:p w14:paraId="6A21BD2A" w14:textId="77777777" w:rsidR="00E9763E" w:rsidRPr="002E6A81" w:rsidRDefault="00E9763E" w:rsidP="001F62CF">
      <w:pPr>
        <w:widowControl w:val="0"/>
        <w:snapToGrid w:val="0"/>
        <w:spacing w:after="0" w:line="300" w:lineRule="auto"/>
        <w:ind w:firstLine="720"/>
        <w:jc w:val="right"/>
        <w:rPr>
          <w:rFonts w:ascii="Times New Roman" w:eastAsia="Times New Roman" w:hAnsi="Times New Roman"/>
          <w:lang w:val="uk-UA" w:eastAsia="ru-RU"/>
        </w:rPr>
      </w:pPr>
    </w:p>
    <w:p w14:paraId="2B62F6EF" w14:textId="77777777" w:rsidR="00E9763E" w:rsidRPr="00361DEE" w:rsidRDefault="00E9763E" w:rsidP="001F62CF">
      <w:pPr>
        <w:widowControl w:val="0"/>
        <w:snapToGrid w:val="0"/>
        <w:spacing w:line="300" w:lineRule="auto"/>
        <w:ind w:firstLine="720"/>
        <w:jc w:val="right"/>
        <w:rPr>
          <w:rFonts w:ascii="Times New Roman" w:hAnsi="Times New Roman"/>
          <w:sz w:val="26"/>
          <w:szCs w:val="26"/>
          <w:lang w:val="uk-UA" w:eastAsia="ru-RU"/>
        </w:rPr>
      </w:pPr>
    </w:p>
    <w:p w14:paraId="0EA80046" w14:textId="77777777" w:rsidR="00E9763E" w:rsidRPr="00361DEE" w:rsidRDefault="00E9763E" w:rsidP="001F62CF">
      <w:pPr>
        <w:widowControl w:val="0"/>
        <w:snapToGrid w:val="0"/>
        <w:spacing w:after="0" w:line="300" w:lineRule="auto"/>
        <w:ind w:firstLine="720"/>
        <w:jc w:val="right"/>
        <w:rPr>
          <w:rFonts w:ascii="Times New Roman" w:hAnsi="Times New Roman"/>
          <w:sz w:val="26"/>
          <w:szCs w:val="26"/>
          <w:lang w:val="uk-UA" w:eastAsia="ru-RU"/>
        </w:rPr>
      </w:pPr>
    </w:p>
    <w:p w14:paraId="5E1F41EA"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70308898"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10F52037"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26E18E29" w14:textId="77777777" w:rsidR="00E9763E" w:rsidRPr="00CC7968" w:rsidRDefault="00E9763E" w:rsidP="001F62CF">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6178CDE" w14:textId="77777777" w:rsidR="00E9763E" w:rsidRPr="00CC7968" w:rsidRDefault="00E9763E" w:rsidP="001F62CF">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4083EF8C" w14:textId="77777777" w:rsidR="00E9763E" w:rsidRPr="00CC7968" w:rsidRDefault="00E9763E" w:rsidP="001F62CF">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089B1F7" w14:textId="77777777" w:rsidR="00E9763E" w:rsidRPr="00CC7968" w:rsidRDefault="00E9763E" w:rsidP="001F62CF">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D7D1DFB" w14:textId="77777777" w:rsidR="00E9763E" w:rsidRPr="00B65F2C" w:rsidRDefault="00E9763E" w:rsidP="001F62CF">
      <w:pPr>
        <w:widowControl w:val="0"/>
        <w:snapToGrid w:val="0"/>
        <w:spacing w:after="0" w:line="300" w:lineRule="auto"/>
        <w:jc w:val="center"/>
        <w:rPr>
          <w:rFonts w:ascii="Times New Roman" w:hAnsi="Times New Roman"/>
          <w:sz w:val="24"/>
          <w:szCs w:val="24"/>
          <w:lang w:val="uk-UA" w:eastAsia="ru-RU"/>
        </w:rPr>
      </w:pPr>
    </w:p>
    <w:p w14:paraId="40E8088F" w14:textId="430E8035" w:rsidR="00053794" w:rsidRPr="00C15DB9" w:rsidRDefault="00053794" w:rsidP="00053794">
      <w:pPr>
        <w:widowControl w:val="0"/>
        <w:snapToGrid w:val="0"/>
        <w:spacing w:after="0" w:line="300" w:lineRule="auto"/>
        <w:ind w:firstLine="720"/>
        <w:jc w:val="center"/>
        <w:rPr>
          <w:rFonts w:ascii="Times New Roman" w:hAnsi="Times New Roman"/>
          <w:b/>
          <w:sz w:val="28"/>
          <w:szCs w:val="28"/>
          <w:lang w:val="uk-UA"/>
        </w:rPr>
      </w:pPr>
      <w:r w:rsidRPr="00C15DB9">
        <w:rPr>
          <w:rFonts w:ascii="Times New Roman" w:hAnsi="Times New Roman"/>
          <w:b/>
          <w:sz w:val="28"/>
          <w:szCs w:val="28"/>
          <w:lang w:val="uk-UA"/>
        </w:rPr>
        <w:t>код ДК 021:2015 03140000-4 Продукція тваринництва та супутня продукція (Яйця курячі</w:t>
      </w:r>
      <w:r>
        <w:rPr>
          <w:rFonts w:ascii="Times New Roman" w:hAnsi="Times New Roman"/>
          <w:b/>
          <w:sz w:val="28"/>
          <w:szCs w:val="28"/>
          <w:lang w:val="uk-UA"/>
        </w:rPr>
        <w:t xml:space="preserve">, </w:t>
      </w:r>
      <w:r w:rsidRPr="00053794">
        <w:rPr>
          <w:rFonts w:ascii="Times New Roman" w:hAnsi="Times New Roman"/>
          <w:b/>
          <w:sz w:val="28"/>
          <w:szCs w:val="28"/>
          <w:lang w:val="uk-UA"/>
        </w:rPr>
        <w:t>мед натуральний</w:t>
      </w:r>
      <w:r w:rsidRPr="00C15DB9">
        <w:rPr>
          <w:rFonts w:ascii="Times New Roman" w:hAnsi="Times New Roman"/>
          <w:b/>
          <w:sz w:val="28"/>
          <w:szCs w:val="28"/>
          <w:lang w:val="uk-UA"/>
        </w:rPr>
        <w:t>)</w:t>
      </w:r>
    </w:p>
    <w:p w14:paraId="37227E6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415777E7"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9FADE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FDEB68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0E0E3E4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78EC35"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10A9E18"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F5FEDAF"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4E2E5327" w14:textId="5E9BB658" w:rsidR="00D72F95" w:rsidRDefault="00D72F95" w:rsidP="001F62CF">
      <w:pPr>
        <w:autoSpaceDE w:val="0"/>
        <w:autoSpaceDN w:val="0"/>
        <w:spacing w:after="120" w:line="240" w:lineRule="auto"/>
        <w:jc w:val="center"/>
        <w:rPr>
          <w:rFonts w:ascii="Times New Roman" w:hAnsi="Times New Roman"/>
          <w:b/>
          <w:sz w:val="24"/>
          <w:szCs w:val="24"/>
          <w:lang w:val="uk-UA"/>
        </w:rPr>
      </w:pPr>
    </w:p>
    <w:p w14:paraId="16AF2D21" w14:textId="77777777" w:rsidR="00671B35" w:rsidRDefault="00671B35" w:rsidP="001F62CF">
      <w:pPr>
        <w:autoSpaceDE w:val="0"/>
        <w:autoSpaceDN w:val="0"/>
        <w:spacing w:after="120" w:line="240" w:lineRule="auto"/>
        <w:jc w:val="center"/>
        <w:rPr>
          <w:rFonts w:ascii="Times New Roman" w:hAnsi="Times New Roman"/>
          <w:b/>
          <w:sz w:val="24"/>
          <w:szCs w:val="24"/>
          <w:lang w:val="uk-UA"/>
        </w:rPr>
      </w:pPr>
    </w:p>
    <w:p w14:paraId="6238CD51" w14:textId="77777777" w:rsidR="00E9763E" w:rsidRPr="00361DEE" w:rsidRDefault="00E9763E" w:rsidP="001F62CF">
      <w:pPr>
        <w:autoSpaceDE w:val="0"/>
        <w:autoSpaceDN w:val="0"/>
        <w:spacing w:after="120" w:line="240" w:lineRule="auto"/>
        <w:jc w:val="center"/>
        <w:rPr>
          <w:rFonts w:ascii="Times New Roman" w:hAnsi="Times New Roman"/>
          <w:b/>
          <w:sz w:val="24"/>
          <w:szCs w:val="24"/>
          <w:lang w:val="uk-UA"/>
        </w:rPr>
      </w:pPr>
    </w:p>
    <w:p w14:paraId="38298793" w14:textId="49B6FFA3" w:rsidR="00E9763E" w:rsidRPr="00361DEE" w:rsidRDefault="00E9763E" w:rsidP="00E9763E">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w:t>
      </w:r>
      <w:r w:rsidR="00671B35">
        <w:rPr>
          <w:rFonts w:ascii="Times New Roman" w:hAnsi="Times New Roman"/>
          <w:b/>
          <w:sz w:val="24"/>
          <w:szCs w:val="24"/>
          <w:lang w:val="uk-UA"/>
        </w:rPr>
        <w:t>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774A09C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42E281"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F8290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5E8A99D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658E7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16C17F"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09F86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77A19AA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3DEAC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64F4A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0A0655" w14:textId="77777777"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BA10C7" w:rsidRPr="00361DEE" w14:paraId="7C5A64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B8011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0DCCC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74F151" w14:textId="77777777" w:rsidR="00BA10C7" w:rsidRPr="00361DEE" w:rsidRDefault="00BA10C7" w:rsidP="00BA10C7">
            <w:pPr>
              <w:spacing w:after="0"/>
              <w:rPr>
                <w:rFonts w:ascii="Times New Roman" w:hAnsi="Times New Roman"/>
                <w:lang w:val="uk-UA"/>
              </w:rPr>
            </w:pPr>
          </w:p>
        </w:tc>
      </w:tr>
      <w:tr w:rsidR="00BA10C7" w:rsidRPr="00361DEE" w14:paraId="48C8BBA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D9E50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347F15"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34FC294A" w14:textId="77777777" w:rsidR="00BA10C7" w:rsidRPr="00361DEE" w:rsidRDefault="00722FA1"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873543" w:rsidRPr="00361DEE" w14:paraId="434375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D398E2"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9CFE2D" w14:textId="77777777" w:rsidR="00873543" w:rsidRPr="00361DEE" w:rsidRDefault="00873543" w:rsidP="00873543">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00CFE9A8" w14:textId="77777777" w:rsidR="00873543" w:rsidRPr="00361DEE" w:rsidRDefault="00722FA1" w:rsidP="00873543">
            <w:pPr>
              <w:pStyle w:val="12"/>
              <w:ind w:right="141"/>
              <w:rPr>
                <w:rFonts w:ascii="Times New Roman" w:hAnsi="Times New Roman" w:cs="Times New Roman"/>
                <w:b/>
                <w:sz w:val="24"/>
                <w:szCs w:val="24"/>
                <w:lang w:val="uk-UA"/>
              </w:rPr>
            </w:pPr>
            <w:proofErr w:type="spellStart"/>
            <w:r w:rsidRPr="00722FA1">
              <w:rPr>
                <w:rFonts w:ascii="Times New Roman" w:hAnsi="Times New Roman"/>
                <w:bCs/>
              </w:rPr>
              <w:t>вул</w:t>
            </w:r>
            <w:proofErr w:type="spellEnd"/>
            <w:r w:rsidRPr="00722FA1">
              <w:rPr>
                <w:rFonts w:ascii="Times New Roman" w:hAnsi="Times New Roman"/>
                <w:bCs/>
              </w:rPr>
              <w:t xml:space="preserve">. </w:t>
            </w:r>
            <w:proofErr w:type="spellStart"/>
            <w:r w:rsidRPr="00722FA1">
              <w:rPr>
                <w:rFonts w:ascii="Times New Roman" w:hAnsi="Times New Roman"/>
                <w:bCs/>
              </w:rPr>
              <w:t>Сонячна</w:t>
            </w:r>
            <w:proofErr w:type="spellEnd"/>
            <w:r w:rsidRPr="00722FA1">
              <w:rPr>
                <w:rFonts w:ascii="Times New Roman" w:hAnsi="Times New Roman"/>
                <w:bCs/>
              </w:rPr>
              <w:t xml:space="preserve">, 2, </w:t>
            </w:r>
            <w:proofErr w:type="spellStart"/>
            <w:r w:rsidRPr="00722FA1">
              <w:rPr>
                <w:rFonts w:ascii="Times New Roman" w:hAnsi="Times New Roman"/>
                <w:bCs/>
              </w:rPr>
              <w:t>смт</w:t>
            </w:r>
            <w:proofErr w:type="spellEnd"/>
            <w:r w:rsidRPr="00722FA1">
              <w:rPr>
                <w:rFonts w:ascii="Times New Roman" w:hAnsi="Times New Roman"/>
                <w:bCs/>
              </w:rPr>
              <w:t xml:space="preserve">. Хорошеве, </w:t>
            </w:r>
            <w:proofErr w:type="spellStart"/>
            <w:r w:rsidRPr="00722FA1">
              <w:rPr>
                <w:rFonts w:ascii="Times New Roman" w:hAnsi="Times New Roman"/>
                <w:bCs/>
              </w:rPr>
              <w:t>Харківська</w:t>
            </w:r>
            <w:proofErr w:type="spellEnd"/>
            <w:r w:rsidRPr="00722FA1">
              <w:rPr>
                <w:rFonts w:ascii="Times New Roman" w:hAnsi="Times New Roman"/>
                <w:bCs/>
              </w:rPr>
              <w:t xml:space="preserve"> обл., </w:t>
            </w:r>
            <w:proofErr w:type="spellStart"/>
            <w:r w:rsidRPr="00722FA1">
              <w:rPr>
                <w:rFonts w:ascii="Times New Roman" w:hAnsi="Times New Roman"/>
                <w:bCs/>
              </w:rPr>
              <w:t>Україна</w:t>
            </w:r>
            <w:proofErr w:type="spellEnd"/>
            <w:r w:rsidRPr="00722FA1">
              <w:rPr>
                <w:rFonts w:ascii="Times New Roman" w:hAnsi="Times New Roman"/>
                <w:bCs/>
              </w:rPr>
              <w:t>, 62466</w:t>
            </w:r>
          </w:p>
        </w:tc>
      </w:tr>
      <w:tr w:rsidR="00873543" w:rsidRPr="00722FA1" w14:paraId="5D5E5E7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F8B9D6"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FE0D07" w14:textId="77777777" w:rsidR="00873543" w:rsidRPr="00361DEE" w:rsidRDefault="00873543" w:rsidP="00873543">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246878E" w14:textId="3B9A71E5"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Уповноважена особа</w:t>
            </w:r>
            <w:r w:rsidR="00622D00">
              <w:rPr>
                <w:bCs/>
                <w:kern w:val="0"/>
                <w:sz w:val="22"/>
                <w:szCs w:val="22"/>
                <w:lang w:val="uk-UA" w:eastAsia="ru-RU"/>
              </w:rPr>
              <w:t xml:space="preserve">, фахівець з публічних </w:t>
            </w:r>
            <w:proofErr w:type="spellStart"/>
            <w:r w:rsidR="00622D00">
              <w:rPr>
                <w:bCs/>
                <w:kern w:val="0"/>
                <w:sz w:val="22"/>
                <w:szCs w:val="22"/>
                <w:lang w:val="uk-UA" w:eastAsia="ru-RU"/>
              </w:rPr>
              <w:t>закупівель</w:t>
            </w:r>
            <w:proofErr w:type="spellEnd"/>
            <w:r w:rsidR="00622D00">
              <w:rPr>
                <w:bCs/>
                <w:kern w:val="0"/>
                <w:sz w:val="22"/>
                <w:szCs w:val="22"/>
                <w:lang w:val="uk-UA" w:eastAsia="ru-RU"/>
              </w:rPr>
              <w:t xml:space="preserve"> - </w:t>
            </w:r>
            <w:r w:rsidRPr="0021155E">
              <w:rPr>
                <w:bCs/>
                <w:kern w:val="0"/>
                <w:sz w:val="22"/>
                <w:szCs w:val="22"/>
                <w:lang w:val="uk-UA" w:eastAsia="ru-RU"/>
              </w:rPr>
              <w:t xml:space="preserve"> </w:t>
            </w:r>
            <w:r w:rsidR="00F5570D">
              <w:rPr>
                <w:bCs/>
                <w:kern w:val="0"/>
                <w:sz w:val="22"/>
                <w:szCs w:val="22"/>
                <w:lang w:val="uk-UA" w:eastAsia="ru-RU"/>
              </w:rPr>
              <w:t>Анастасія</w:t>
            </w:r>
            <w:r w:rsidRPr="0021155E">
              <w:rPr>
                <w:bCs/>
                <w:kern w:val="0"/>
                <w:sz w:val="22"/>
                <w:szCs w:val="22"/>
                <w:lang w:val="uk-UA" w:eastAsia="ru-RU"/>
              </w:rPr>
              <w:t xml:space="preserve"> ЗУБ, </w:t>
            </w:r>
          </w:p>
          <w:p w14:paraId="26CB2D67"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5B998196"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Pr="000C3542">
              <w:rPr>
                <w:bCs/>
                <w:kern w:val="0"/>
                <w:sz w:val="22"/>
                <w:szCs w:val="22"/>
                <w:lang w:val="uk-UA" w:eastAsia="ru-RU"/>
              </w:rPr>
              <w:t>(067) 577-01-63</w:t>
            </w:r>
            <w:r w:rsidRPr="0021155E">
              <w:rPr>
                <w:bCs/>
                <w:kern w:val="0"/>
                <w:sz w:val="22"/>
                <w:szCs w:val="22"/>
                <w:lang w:val="uk-UA" w:eastAsia="ru-RU"/>
              </w:rPr>
              <w:t xml:space="preserve">, </w:t>
            </w:r>
          </w:p>
          <w:p w14:paraId="2B0D4809"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3791545E" w14:textId="77777777" w:rsidR="00873543" w:rsidRPr="00361DEE" w:rsidRDefault="00873543" w:rsidP="00873543">
            <w:pPr>
              <w:pStyle w:val="13"/>
              <w:ind w:right="141"/>
              <w:jc w:val="both"/>
              <w:rPr>
                <w:b/>
                <w:lang w:val="uk-UA"/>
              </w:rPr>
            </w:pPr>
          </w:p>
        </w:tc>
      </w:tr>
      <w:tr w:rsidR="00BA10C7" w:rsidRPr="00361DEE" w14:paraId="22EA585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5B87B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71B0E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9C3D5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7E1E8E8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34C201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77F9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67E73C" w14:textId="77777777" w:rsidR="00BA10C7" w:rsidRPr="00361DEE" w:rsidRDefault="00BA10C7" w:rsidP="00BA10C7">
            <w:pPr>
              <w:spacing w:after="0"/>
              <w:rPr>
                <w:rFonts w:ascii="Times New Roman" w:hAnsi="Times New Roman"/>
                <w:lang w:val="uk-UA"/>
              </w:rPr>
            </w:pPr>
          </w:p>
        </w:tc>
      </w:tr>
      <w:tr w:rsidR="00BA10C7" w:rsidRPr="0036584E" w14:paraId="554163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4FF2C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213BE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10483CE" w14:textId="009C5C99" w:rsidR="00BA10C7" w:rsidRPr="00743BF5" w:rsidRDefault="00053794" w:rsidP="003C7375">
            <w:pPr>
              <w:pStyle w:val="a3"/>
              <w:jc w:val="both"/>
              <w:rPr>
                <w:rFonts w:ascii="Times New Roman" w:hAnsi="Times New Roman"/>
                <w:kern w:val="1"/>
                <w:lang w:val="uk-UA" w:eastAsia="ar-SA"/>
              </w:rPr>
            </w:pPr>
            <w:r w:rsidRPr="00053794">
              <w:rPr>
                <w:rFonts w:ascii="Times New Roman" w:hAnsi="Times New Roman"/>
                <w:kern w:val="1"/>
                <w:lang w:val="uk-UA" w:eastAsia="ar-SA"/>
              </w:rPr>
              <w:t>код ДК 021:2015 03140000-4 Продукція тваринництва та супутня продукція (Яйця курячі, мед натуральний)</w:t>
            </w:r>
          </w:p>
        </w:tc>
      </w:tr>
      <w:tr w:rsidR="00BA10C7" w:rsidRPr="00B06235" w14:paraId="41277A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82F02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44B62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0BEA48"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3B01BDC5"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A323A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C596B"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1F5933"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Місце поставки товарів:</w:t>
            </w:r>
          </w:p>
          <w:p w14:paraId="71ADF8FA"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вул. Сонячна, 2, смт. Хорошеве, Харківська обл., Україна, 62466</w:t>
            </w:r>
          </w:p>
          <w:p w14:paraId="3A358DF9" w14:textId="77777777" w:rsidR="00722FA1" w:rsidRPr="00326D4E" w:rsidRDefault="00722FA1" w:rsidP="00722FA1">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63455E3D" w14:textId="77777777" w:rsidR="00053794" w:rsidRDefault="00053794" w:rsidP="00053794">
            <w:pPr>
              <w:spacing w:after="0" w:line="240" w:lineRule="auto"/>
              <w:jc w:val="both"/>
              <w:rPr>
                <w:rFonts w:ascii="Times New Roman" w:hAnsi="Times New Roman"/>
                <w:lang w:val="uk-UA" w:eastAsia="ru-RU"/>
              </w:rPr>
            </w:pPr>
            <w:r w:rsidRPr="00C15DB9">
              <w:rPr>
                <w:rFonts w:ascii="Times New Roman" w:hAnsi="Times New Roman"/>
                <w:lang w:val="uk-UA" w:eastAsia="ru-RU"/>
              </w:rPr>
              <w:t xml:space="preserve">Яйця курячі – </w:t>
            </w:r>
            <w:r>
              <w:rPr>
                <w:rFonts w:ascii="Times New Roman" w:hAnsi="Times New Roman"/>
                <w:lang w:val="uk-UA" w:eastAsia="ru-RU"/>
              </w:rPr>
              <w:t xml:space="preserve">17280 </w:t>
            </w:r>
            <w:proofErr w:type="spellStart"/>
            <w:r>
              <w:rPr>
                <w:rFonts w:ascii="Times New Roman" w:hAnsi="Times New Roman"/>
                <w:lang w:val="uk-UA" w:eastAsia="ru-RU"/>
              </w:rPr>
              <w:t>шт</w:t>
            </w:r>
            <w:proofErr w:type="spellEnd"/>
            <w:r>
              <w:rPr>
                <w:rFonts w:ascii="Times New Roman" w:hAnsi="Times New Roman"/>
                <w:lang w:val="uk-UA" w:eastAsia="ru-RU"/>
              </w:rPr>
              <w:t>;</w:t>
            </w:r>
          </w:p>
          <w:p w14:paraId="33946CBD" w14:textId="1B745B63" w:rsidR="008C0D59" w:rsidRDefault="00053794" w:rsidP="00053794">
            <w:pPr>
              <w:spacing w:after="0" w:line="240" w:lineRule="auto"/>
              <w:jc w:val="both"/>
              <w:rPr>
                <w:rFonts w:ascii="Times New Roman" w:hAnsi="Times New Roman"/>
                <w:lang w:val="uk-UA" w:eastAsia="ru-RU"/>
              </w:rPr>
            </w:pPr>
            <w:r w:rsidRPr="00053794">
              <w:rPr>
                <w:rFonts w:ascii="Times New Roman" w:hAnsi="Times New Roman"/>
                <w:lang w:val="uk-UA" w:eastAsia="ru-RU"/>
              </w:rPr>
              <w:t>мед натуральний</w:t>
            </w:r>
            <w:r>
              <w:rPr>
                <w:rFonts w:ascii="Times New Roman" w:hAnsi="Times New Roman"/>
                <w:lang w:val="uk-UA" w:eastAsia="ru-RU"/>
              </w:rPr>
              <w:t xml:space="preserve"> – 9 кг</w:t>
            </w:r>
          </w:p>
          <w:p w14:paraId="601C5BFC" w14:textId="1812E5AD" w:rsidR="00BA10C7" w:rsidRPr="00361DEE" w:rsidRDefault="008C0D59" w:rsidP="00053794">
            <w:pPr>
              <w:pStyle w:val="a3"/>
              <w:jc w:val="both"/>
              <w:rPr>
                <w:rFonts w:ascii="Times New Roman" w:hAnsi="Times New Roman"/>
                <w:b/>
                <w:bCs/>
                <w:lang w:val="uk-UA" w:eastAsia="ru-RU"/>
              </w:rPr>
            </w:pPr>
            <w:r w:rsidRPr="008C0D59">
              <w:rPr>
                <w:rFonts w:ascii="Times New Roman" w:hAnsi="Times New Roman"/>
                <w:lang w:val="uk-UA" w:eastAsia="ru-RU"/>
              </w:rPr>
              <w:t xml:space="preserve">Усього – </w:t>
            </w:r>
            <w:r w:rsidR="00053794">
              <w:rPr>
                <w:rFonts w:ascii="Times New Roman" w:hAnsi="Times New Roman"/>
                <w:lang w:val="uk-UA" w:eastAsia="ru-RU"/>
              </w:rPr>
              <w:t>17289 одиниць</w:t>
            </w:r>
          </w:p>
        </w:tc>
      </w:tr>
      <w:tr w:rsidR="00BA10C7" w:rsidRPr="00671B35" w14:paraId="00B10E22"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DA05A2"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316F43D"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2A4A094" w14:textId="197D5DD0" w:rsidR="00BA10C7" w:rsidRPr="00053794" w:rsidRDefault="00053794" w:rsidP="001F62CF">
            <w:pPr>
              <w:suppressAutoHyphens/>
              <w:spacing w:after="0" w:line="240" w:lineRule="auto"/>
              <w:ind w:right="141"/>
              <w:rPr>
                <w:rFonts w:ascii="Times New Roman" w:hAnsi="Times New Roman"/>
                <w:kern w:val="1"/>
                <w:lang w:val="uk-UA" w:eastAsia="ar-SA"/>
              </w:rPr>
            </w:pPr>
            <w:r w:rsidRPr="0019735F">
              <w:rPr>
                <w:rFonts w:ascii="Times New Roman" w:hAnsi="Times New Roman"/>
                <w:kern w:val="1"/>
                <w:lang w:val="uk-UA" w:eastAsia="ar-SA"/>
              </w:rPr>
              <w:t>105 480</w:t>
            </w:r>
            <w:r w:rsidR="0036584E" w:rsidRPr="0019735F">
              <w:rPr>
                <w:rFonts w:ascii="Times New Roman" w:hAnsi="Times New Roman"/>
                <w:kern w:val="1"/>
                <w:lang w:val="uk-UA" w:eastAsia="ar-SA"/>
              </w:rPr>
              <w:t>,00</w:t>
            </w:r>
            <w:r w:rsidR="002D29DA" w:rsidRPr="0019735F">
              <w:rPr>
                <w:rFonts w:ascii="Times New Roman" w:hAnsi="Times New Roman"/>
                <w:kern w:val="1"/>
                <w:lang w:val="uk-UA" w:eastAsia="ar-SA"/>
              </w:rPr>
              <w:t xml:space="preserve"> </w:t>
            </w:r>
            <w:r w:rsidR="00622D00" w:rsidRPr="0019735F">
              <w:rPr>
                <w:rFonts w:ascii="Times New Roman" w:hAnsi="Times New Roman"/>
                <w:kern w:val="1"/>
                <w:lang w:val="uk-UA" w:eastAsia="ar-SA"/>
              </w:rPr>
              <w:t>грн</w:t>
            </w:r>
            <w:r w:rsidR="00BA10C7" w:rsidRPr="0019735F">
              <w:rPr>
                <w:rFonts w:ascii="Times New Roman" w:hAnsi="Times New Roman"/>
                <w:kern w:val="1"/>
                <w:lang w:val="uk-UA" w:eastAsia="ar-SA"/>
              </w:rPr>
              <w:t xml:space="preserve"> (</w:t>
            </w:r>
            <w:r w:rsidRPr="0019735F">
              <w:rPr>
                <w:rFonts w:ascii="Times New Roman" w:hAnsi="Times New Roman"/>
              </w:rPr>
              <w:t xml:space="preserve">Сто </w:t>
            </w:r>
            <w:proofErr w:type="spellStart"/>
            <w:r w:rsidRPr="0019735F">
              <w:rPr>
                <w:rFonts w:ascii="Times New Roman" w:hAnsi="Times New Roman"/>
              </w:rPr>
              <w:t>п'ять</w:t>
            </w:r>
            <w:proofErr w:type="spellEnd"/>
            <w:r w:rsidRPr="0019735F">
              <w:rPr>
                <w:rFonts w:ascii="Times New Roman" w:hAnsi="Times New Roman"/>
              </w:rPr>
              <w:t xml:space="preserve"> </w:t>
            </w:r>
            <w:proofErr w:type="spellStart"/>
            <w:r w:rsidRPr="0019735F">
              <w:rPr>
                <w:rFonts w:ascii="Times New Roman" w:hAnsi="Times New Roman"/>
              </w:rPr>
              <w:t>тисяч</w:t>
            </w:r>
            <w:proofErr w:type="spellEnd"/>
            <w:r w:rsidRPr="0019735F">
              <w:rPr>
                <w:rFonts w:ascii="Times New Roman" w:hAnsi="Times New Roman"/>
              </w:rPr>
              <w:t xml:space="preserve"> </w:t>
            </w:r>
            <w:proofErr w:type="spellStart"/>
            <w:r w:rsidRPr="0019735F">
              <w:rPr>
                <w:rFonts w:ascii="Times New Roman" w:hAnsi="Times New Roman"/>
              </w:rPr>
              <w:t>чотириста</w:t>
            </w:r>
            <w:proofErr w:type="spellEnd"/>
            <w:r w:rsidRPr="0019735F">
              <w:rPr>
                <w:rFonts w:ascii="Times New Roman" w:hAnsi="Times New Roman"/>
              </w:rPr>
              <w:t xml:space="preserve"> </w:t>
            </w:r>
            <w:proofErr w:type="spellStart"/>
            <w:r w:rsidRPr="0019735F">
              <w:rPr>
                <w:rFonts w:ascii="Times New Roman" w:hAnsi="Times New Roman"/>
              </w:rPr>
              <w:t>вісімдесят</w:t>
            </w:r>
            <w:proofErr w:type="spellEnd"/>
            <w:r w:rsidRPr="0019735F">
              <w:rPr>
                <w:rFonts w:ascii="Times New Roman" w:hAnsi="Times New Roman"/>
              </w:rPr>
              <w:t xml:space="preserve"> </w:t>
            </w:r>
            <w:proofErr w:type="spellStart"/>
            <w:r w:rsidRPr="0019735F">
              <w:rPr>
                <w:rFonts w:ascii="Times New Roman" w:hAnsi="Times New Roman"/>
              </w:rPr>
              <w:t>гривень</w:t>
            </w:r>
            <w:proofErr w:type="spellEnd"/>
            <w:r w:rsidRPr="0019735F">
              <w:rPr>
                <w:rFonts w:ascii="Times New Roman" w:hAnsi="Times New Roman"/>
              </w:rPr>
              <w:t xml:space="preserve"> 00 </w:t>
            </w:r>
            <w:proofErr w:type="spellStart"/>
            <w:r w:rsidRPr="0019735F">
              <w:rPr>
                <w:rFonts w:ascii="Times New Roman" w:hAnsi="Times New Roman"/>
              </w:rPr>
              <w:t>копійок</w:t>
            </w:r>
            <w:proofErr w:type="spellEnd"/>
            <w:r w:rsidRPr="0019735F">
              <w:rPr>
                <w:rFonts w:ascii="Times New Roman" w:hAnsi="Times New Roman"/>
              </w:rPr>
              <w:t xml:space="preserve"> </w:t>
            </w:r>
            <w:r w:rsidR="00BA10C7" w:rsidRPr="0019735F">
              <w:rPr>
                <w:rFonts w:ascii="Times New Roman" w:hAnsi="Times New Roman"/>
                <w:kern w:val="1"/>
                <w:lang w:val="uk-UA" w:eastAsia="ar-SA"/>
              </w:rPr>
              <w:t xml:space="preserve">) </w:t>
            </w:r>
            <w:r w:rsidR="00622D00" w:rsidRPr="0019735F">
              <w:rPr>
                <w:rFonts w:ascii="Times New Roman" w:hAnsi="Times New Roman"/>
                <w:kern w:val="1"/>
                <w:lang w:val="uk-UA" w:eastAsia="ar-SA"/>
              </w:rPr>
              <w:t>з</w:t>
            </w:r>
            <w:r w:rsidR="00BA10C7" w:rsidRPr="0019735F">
              <w:rPr>
                <w:rFonts w:ascii="Times New Roman" w:hAnsi="Times New Roman"/>
                <w:kern w:val="1"/>
                <w:lang w:val="uk-UA" w:eastAsia="ar-SA"/>
              </w:rPr>
              <w:t xml:space="preserve"> ПДВ.</w:t>
            </w:r>
          </w:p>
        </w:tc>
      </w:tr>
      <w:tr w:rsidR="00BA10C7" w:rsidRPr="00B06235" w14:paraId="28F9C7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77E2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4A88B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6CD37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F13EFE">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5E0349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4DE8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BA3F94"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25FCBD"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0D5DAEB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16A3F53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18B9B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98CB8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C539DC"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6B4986C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EC3B88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p w14:paraId="358A5321" w14:textId="77777777" w:rsidR="00BA10C7" w:rsidRPr="00361DEE" w:rsidRDefault="00BA10C7" w:rsidP="00BA10C7">
            <w:pPr>
              <w:pStyle w:val="3"/>
              <w:jc w:val="both"/>
              <w:rPr>
                <w:rFonts w:ascii="Times New Roman" w:hAnsi="Times New Roman" w:cs="Times New Roman"/>
                <w:lang w:val="uk-UA"/>
              </w:rPr>
            </w:pPr>
          </w:p>
        </w:tc>
      </w:tr>
      <w:tr w:rsidR="00BA10C7" w:rsidRPr="0019735F" w14:paraId="235A154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037C8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CDF5D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5CA03A"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Під час проведення процедур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усі документи, що готуються Замовником, викладаються українською мовою.</w:t>
            </w:r>
          </w:p>
          <w:p w14:paraId="0B7BC596"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657D047"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w:t>
            </w:r>
            <w:r w:rsidR="004F3933">
              <w:rPr>
                <w:rFonts w:ascii="Times New Roman" w:hAnsi="Times New Roman"/>
                <w:lang w:val="uk-UA" w:eastAsia="ru-RU"/>
              </w:rPr>
              <w:t>.</w:t>
            </w:r>
            <w:r w:rsidRPr="000B3FA9">
              <w:rPr>
                <w:rFonts w:ascii="Times New Roman" w:hAnsi="Times New Roman"/>
                <w:lang w:val="uk-UA" w:eastAsia="ru-RU"/>
              </w:rPr>
              <w:t xml:space="preserve"> Переклад повинен бути зроблений в центрі (бюро тощо) перекладів та завірений підписом уповноваженої особи цього центру (бюро тощо). </w:t>
            </w:r>
            <w:r w:rsidRPr="00F13EFE">
              <w:rPr>
                <w:rFonts w:ascii="Times New Roman" w:hAnsi="Times New Roman"/>
                <w:lang w:val="uk-UA" w:eastAsia="ru-RU"/>
              </w:rPr>
              <w:t>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11DE03E5"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482257" w14:textId="77777777" w:rsidR="00BA10C7" w:rsidRPr="00361DEE" w:rsidRDefault="00751FED" w:rsidP="00751FED">
            <w:pPr>
              <w:pStyle w:val="3"/>
              <w:jc w:val="both"/>
              <w:rPr>
                <w:rFonts w:ascii="Times New Roman" w:hAnsi="Times New Roman" w:cs="Times New Roman"/>
                <w:lang w:val="uk-UA"/>
              </w:rPr>
            </w:pPr>
            <w:r w:rsidRPr="000B3FA9">
              <w:rPr>
                <w:rFonts w:ascii="Times New Roman" w:hAnsi="Times New Roman"/>
                <w:lang w:val="uk-UA" w:eastAsia="ru-RU"/>
              </w:rPr>
              <w:t xml:space="preserve">Уся інформація розміщується в електронній системі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65AC3FF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1EF556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19735F" w14:paraId="7936EDC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1F922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3668F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C6679B0"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02575599"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6B7B6DFA"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2D70303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4CFA0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20DFC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36553F"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713E4E"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F0E826A"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3F7A8AB"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24C1BBBC"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AADCB44"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5BB05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3089D6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FB6EC0" w14:textId="77777777" w:rsidR="00C56F9C" w:rsidRPr="00161AD3" w:rsidRDefault="00C56F9C" w:rsidP="00C56F9C">
            <w:pPr>
              <w:spacing w:after="0" w:line="240" w:lineRule="auto"/>
              <w:jc w:val="both"/>
              <w:rPr>
                <w:rFonts w:ascii="Times New Roman" w:hAnsi="Times New Roman"/>
                <w:lang w:val="uk-UA" w:eastAsia="ru-RU"/>
              </w:rPr>
            </w:pP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зиц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д</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в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ч</w:t>
            </w:r>
            <w:r>
              <w:rPr>
                <w:rFonts w:ascii="Times New Roman" w:hAnsi="Times New Roman"/>
                <w:lang w:val="uk-UA"/>
              </w:rPr>
              <w:t>epe</w:t>
            </w:r>
            <w:r w:rsidRPr="007230E8">
              <w:rPr>
                <w:rFonts w:ascii="Times New Roman" w:hAnsi="Times New Roman"/>
                <w:lang w:val="uk-UA"/>
              </w:rPr>
              <w:t>з</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нну</w:t>
            </w:r>
            <w:proofErr w:type="spellEnd"/>
            <w:r w:rsidRPr="007230E8">
              <w:rPr>
                <w:rFonts w:ascii="Times New Roman" w:hAnsi="Times New Roman"/>
                <w:lang w:val="uk-UA"/>
              </w:rPr>
              <w:t xml:space="preserve"> </w:t>
            </w:r>
            <w:proofErr w:type="spellStart"/>
            <w:r>
              <w:rPr>
                <w:rFonts w:ascii="Times New Roman" w:hAnsi="Times New Roman"/>
                <w:lang w:val="uk-UA"/>
              </w:rPr>
              <w:t>c</w:t>
            </w:r>
            <w:r w:rsidRPr="007230E8">
              <w:rPr>
                <w:rFonts w:ascii="Times New Roman" w:hAnsi="Times New Roman"/>
                <w:lang w:val="uk-UA"/>
              </w:rPr>
              <w:t>и</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w:t>
            </w:r>
            <w:r>
              <w:rPr>
                <w:rFonts w:ascii="Times New Roman" w:hAnsi="Times New Roman"/>
                <w:lang w:val="uk-UA"/>
              </w:rPr>
              <w:t>e</w:t>
            </w:r>
            <w:r w:rsidRPr="007230E8">
              <w:rPr>
                <w:rFonts w:ascii="Times New Roman" w:hAnsi="Times New Roman"/>
                <w:lang w:val="uk-UA"/>
              </w:rPr>
              <w:t>ль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вн</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proofErr w:type="spellEnd"/>
            <w:r w:rsidRPr="007230E8">
              <w:rPr>
                <w:rFonts w:ascii="Times New Roman" w:hAnsi="Times New Roman"/>
                <w:lang w:val="uk-UA"/>
              </w:rPr>
              <w:t xml:space="preserve"> з </w:t>
            </w:r>
            <w:proofErr w:type="spellStart"/>
            <w:r>
              <w:rPr>
                <w:rFonts w:ascii="Times New Roman" w:hAnsi="Times New Roman"/>
                <w:lang w:val="uk-UA"/>
              </w:rPr>
              <w:t>o</w:t>
            </w:r>
            <w:r w:rsidRPr="007230E8">
              <w:rPr>
                <w:rFonts w:ascii="Times New Roman" w:hAnsi="Times New Roman"/>
                <w:lang w:val="uk-UA"/>
              </w:rPr>
              <w:t>к</w:t>
            </w:r>
            <w:r>
              <w:rPr>
                <w:rFonts w:ascii="Times New Roman" w:hAnsi="Times New Roman"/>
                <w:lang w:val="uk-UA"/>
              </w:rPr>
              <w:t>pe</w:t>
            </w:r>
            <w:r w:rsidRPr="007230E8">
              <w:rPr>
                <w:rFonts w:ascii="Times New Roman" w:hAnsi="Times New Roman"/>
                <w:lang w:val="uk-UA"/>
              </w:rPr>
              <w:t>мими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лями</w:t>
            </w:r>
            <w:proofErr w:type="spellEnd"/>
            <w:r w:rsidRPr="007230E8">
              <w:rPr>
                <w:rFonts w:ascii="Times New Roman" w:hAnsi="Times New Roman"/>
                <w:lang w:val="uk-UA"/>
              </w:rPr>
              <w:t xml:space="preserve">, у яких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зн</w:t>
            </w:r>
            <w:r>
              <w:rPr>
                <w:rFonts w:ascii="Times New Roman" w:hAnsi="Times New Roman"/>
                <w:lang w:val="uk-UA"/>
              </w:rPr>
              <w:t>a</w:t>
            </w:r>
            <w:r w:rsidRPr="007230E8">
              <w:rPr>
                <w:rFonts w:ascii="Times New Roman" w:hAnsi="Times New Roman"/>
                <w:lang w:val="uk-UA"/>
              </w:rPr>
              <w:t>ч</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ну</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нш</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Pr>
                <w:rFonts w:ascii="Times New Roman" w:hAnsi="Times New Roman"/>
                <w:lang w:val="uk-UA"/>
              </w:rPr>
              <w:t>o</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нки</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уч</w:t>
            </w:r>
            <w:r>
              <w:rPr>
                <w:rFonts w:ascii="Times New Roman" w:hAnsi="Times New Roman"/>
                <w:lang w:val="uk-UA"/>
              </w:rPr>
              <w:t>ac</w:t>
            </w:r>
            <w:r w:rsidRPr="007230E8">
              <w:rPr>
                <w:rFonts w:ascii="Times New Roman" w:hAnsi="Times New Roman"/>
                <w:lang w:val="uk-UA"/>
              </w:rPr>
              <w:t>ник</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ц</w:t>
            </w:r>
            <w:r>
              <w:rPr>
                <w:rFonts w:ascii="Times New Roman" w:hAnsi="Times New Roman"/>
                <w:lang w:val="uk-UA"/>
              </w:rPr>
              <w:t>e</w:t>
            </w:r>
            <w:r w:rsidRPr="007230E8">
              <w:rPr>
                <w:rFonts w:ascii="Times New Roman" w:hAnsi="Times New Roman"/>
                <w:lang w:val="uk-UA"/>
              </w:rPr>
              <w:t>ду</w:t>
            </w:r>
            <w:r>
              <w:rPr>
                <w:rFonts w:ascii="Times New Roman" w:hAnsi="Times New Roman"/>
                <w:lang w:val="uk-UA"/>
              </w:rPr>
              <w:t>p</w:t>
            </w:r>
            <w:r w:rsidRPr="007230E8">
              <w:rPr>
                <w:rFonts w:ascii="Times New Roman" w:hAnsi="Times New Roman"/>
                <w:lang w:val="uk-UA"/>
              </w:rPr>
              <w:t>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вл</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дп</w:t>
            </w:r>
            <w:r>
              <w:rPr>
                <w:rFonts w:ascii="Times New Roman" w:hAnsi="Times New Roman"/>
                <w:lang w:val="uk-UA"/>
              </w:rPr>
              <w:t>o</w:t>
            </w:r>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йним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w:t>
            </w:r>
            <w:r>
              <w:rPr>
                <w:rFonts w:ascii="Times New Roman" w:hAnsi="Times New Roman"/>
                <w:lang w:val="uk-UA"/>
              </w:rPr>
              <w:t>o</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ям</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a</w:t>
            </w:r>
            <w:r w:rsidRPr="007230E8">
              <w:rPr>
                <w:rFonts w:ascii="Times New Roman" w:hAnsi="Times New Roman"/>
                <w:lang w:val="uk-UA"/>
              </w:rPr>
              <w:t>явн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утн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них</w:t>
            </w:r>
            <w:proofErr w:type="spellEnd"/>
            <w:r w:rsidRPr="007230E8">
              <w:rPr>
                <w:rFonts w:ascii="Times New Roman" w:hAnsi="Times New Roman"/>
                <w:lang w:val="uk-UA"/>
              </w:rPr>
              <w:t xml:space="preserve"> у </w:t>
            </w:r>
            <w:hyperlink r:id="rId5" w:anchor="n615" w:history="1">
              <w:proofErr w:type="spellStart"/>
              <w:r w:rsidRPr="007230E8">
                <w:rPr>
                  <w:rFonts w:ascii="Times New Roman" w:hAnsi="Times New Roman"/>
                  <w:lang w:val="uk-UA"/>
                </w:rPr>
                <w:t>пункт</w:t>
              </w:r>
              <w:r>
                <w:rPr>
                  <w:rFonts w:ascii="Times New Roman" w:hAnsi="Times New Roman"/>
                  <w:lang w:val="uk-UA"/>
                </w:rPr>
                <w:t>i</w:t>
              </w:r>
              <w:proofErr w:type="spellEnd"/>
              <w:r w:rsidRPr="007230E8">
                <w:rPr>
                  <w:rFonts w:ascii="Times New Roman" w:hAnsi="Times New Roman"/>
                  <w:lang w:val="uk-UA"/>
                </w:rPr>
                <w:t xml:space="preserve"> 47</w:t>
              </w:r>
            </w:hyperlink>
            <w:r w:rsidRPr="007230E8">
              <w:rPr>
                <w:rFonts w:ascii="Times New Roman" w:hAnsi="Times New Roman"/>
                <w:lang w:val="uk-UA"/>
              </w:rPr>
              <w:t xml:space="preserve"> цих </w:t>
            </w:r>
            <w:proofErr w:type="spellStart"/>
            <w:r>
              <w:rPr>
                <w:rFonts w:ascii="Times New Roman" w:hAnsi="Times New Roman"/>
                <w:lang w:val="uk-UA"/>
              </w:rPr>
              <w:t>oco</w:t>
            </w:r>
            <w:r w:rsidRPr="007230E8">
              <w:rPr>
                <w:rFonts w:ascii="Times New Roman" w:hAnsi="Times New Roman"/>
                <w:lang w:val="uk-UA"/>
              </w:rPr>
              <w:t>блив</w:t>
            </w:r>
            <w:r>
              <w:rPr>
                <w:rFonts w:ascii="Times New Roman" w:hAnsi="Times New Roman"/>
                <w:lang w:val="uk-UA"/>
              </w:rPr>
              <w:t>oc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й</w:t>
            </w:r>
            <w:proofErr w:type="spellEnd"/>
            <w:r w:rsidRPr="007230E8">
              <w:rPr>
                <w:rFonts w:ascii="Times New Roman" w:hAnsi="Times New Roman"/>
                <w:lang w:val="uk-UA"/>
              </w:rPr>
              <w:t xml:space="preserve"> </w:t>
            </w:r>
            <w:r>
              <w:rPr>
                <w:rFonts w:ascii="Times New Roman" w:hAnsi="Times New Roman"/>
                <w:lang w:val="uk-UA"/>
              </w:rPr>
              <w:t>i</w:t>
            </w:r>
            <w:r w:rsidRPr="007230E8">
              <w:rPr>
                <w:rFonts w:ascii="Times New Roman" w:hAnsi="Times New Roman"/>
                <w:lang w:val="uk-UA"/>
              </w:rPr>
              <w:t xml:space="preserve"> в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т</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eo</w:t>
            </w:r>
            <w:r w:rsidRPr="007230E8">
              <w:rPr>
                <w:rFonts w:ascii="Times New Roman" w:hAnsi="Times New Roman"/>
                <w:lang w:val="uk-UA"/>
              </w:rPr>
              <w:t>бх</w:t>
            </w:r>
            <w:r>
              <w:rPr>
                <w:rFonts w:ascii="Times New Roman" w:hAnsi="Times New Roman"/>
                <w:lang w:val="uk-UA"/>
              </w:rPr>
              <w:t>i</w:t>
            </w:r>
            <w:r w:rsidRPr="007230E8">
              <w:rPr>
                <w:rFonts w:ascii="Times New Roman" w:hAnsi="Times New Roman"/>
                <w:lang w:val="uk-UA"/>
              </w:rPr>
              <w:t>дних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щ</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вим</w:t>
            </w:r>
            <w:r>
              <w:rPr>
                <w:rFonts w:ascii="Times New Roman" w:hAnsi="Times New Roman"/>
                <w:lang w:val="uk-UA"/>
              </w:rPr>
              <w:t>a</w:t>
            </w:r>
            <w:r w:rsidRPr="007230E8">
              <w:rPr>
                <w:rFonts w:ascii="Times New Roman" w:hAnsi="Times New Roman"/>
                <w:lang w:val="uk-UA"/>
              </w:rPr>
              <w:t>г</w:t>
            </w:r>
            <w:r>
              <w:rPr>
                <w:rFonts w:ascii="Times New Roman" w:hAnsi="Times New Roman"/>
                <w:lang w:val="uk-UA"/>
              </w:rPr>
              <w:t>a</w:t>
            </w:r>
            <w:r w:rsidRPr="007230E8">
              <w:rPr>
                <w:rFonts w:ascii="Times New Roman" w:hAnsi="Times New Roman"/>
                <w:lang w:val="uk-UA"/>
              </w:rPr>
              <w:t>ють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у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a</w:t>
            </w:r>
            <w:r w:rsidRPr="007230E8">
              <w:rPr>
                <w:rFonts w:ascii="Times New Roman" w:hAnsi="Times New Roman"/>
                <w:lang w:val="uk-UA"/>
              </w:rPr>
              <w:t>йл</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з:</w:t>
            </w:r>
          </w:p>
          <w:p w14:paraId="72D47F2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5D201A32" w14:textId="77777777" w:rsidR="00BA10C7" w:rsidRPr="004A661D" w:rsidRDefault="00BA10C7" w:rsidP="00BA10C7">
            <w:pPr>
              <w:spacing w:after="0" w:line="240" w:lineRule="auto"/>
              <w:jc w:val="both"/>
              <w:rPr>
                <w:color w:val="333333"/>
                <w:shd w:val="clear" w:color="auto" w:fill="FFFFFF"/>
                <w:lang w:val="uk-UA"/>
              </w:rPr>
            </w:pPr>
            <w:r w:rsidRPr="00F13EFE">
              <w:rPr>
                <w:rFonts w:ascii="Times New Roman" w:hAnsi="Times New Roman"/>
                <w:lang w:val="uk-UA" w:eastAsia="ru-RU"/>
              </w:rPr>
              <w:t xml:space="preserve">- </w:t>
            </w:r>
            <w:r w:rsidRPr="004A661D">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3399CE33" w14:textId="77777777" w:rsidR="00BA10C7" w:rsidRPr="004A661D" w:rsidRDefault="00BA10C7" w:rsidP="00BA10C7">
            <w:pPr>
              <w:spacing w:after="0" w:line="240" w:lineRule="auto"/>
              <w:jc w:val="both"/>
              <w:rPr>
                <w:rFonts w:ascii="Times New Roman" w:hAnsi="Times New Roman"/>
                <w:lang w:val="uk-UA" w:eastAsia="ru-RU"/>
              </w:rPr>
            </w:pPr>
            <w:r w:rsidRPr="004A661D">
              <w:rPr>
                <w:rFonts w:ascii="Times New Roman" w:hAnsi="Times New Roman"/>
                <w:lang w:val="uk-UA" w:eastAsia="ru-RU"/>
              </w:rPr>
              <w:t xml:space="preserve">-інформаційною довідкою про відповідність продукції </w:t>
            </w:r>
            <w:proofErr w:type="spellStart"/>
            <w:r w:rsidRPr="004A661D">
              <w:rPr>
                <w:rFonts w:ascii="Times New Roman" w:hAnsi="Times New Roman"/>
                <w:lang w:val="uk-UA" w:eastAsia="ru-RU"/>
              </w:rPr>
              <w:t>технiчним</w:t>
            </w:r>
            <w:proofErr w:type="spellEnd"/>
            <w:r w:rsidRPr="004A661D">
              <w:rPr>
                <w:rFonts w:ascii="Times New Roman" w:hAnsi="Times New Roman"/>
                <w:lang w:val="uk-UA" w:eastAsia="ru-RU"/>
              </w:rPr>
              <w:t xml:space="preserve">, </w:t>
            </w:r>
            <w:proofErr w:type="spellStart"/>
            <w:r w:rsidRPr="004A661D">
              <w:rPr>
                <w:rFonts w:ascii="Times New Roman" w:hAnsi="Times New Roman"/>
                <w:lang w:val="uk-UA" w:eastAsia="ru-RU"/>
              </w:rPr>
              <w:t>якiсним</w:t>
            </w:r>
            <w:proofErr w:type="spellEnd"/>
            <w:r w:rsidRPr="004A661D">
              <w:rPr>
                <w:rFonts w:ascii="Times New Roman" w:hAnsi="Times New Roman"/>
                <w:lang w:val="uk-UA" w:eastAsia="ru-RU"/>
              </w:rPr>
              <w:t xml:space="preserve"> та </w:t>
            </w:r>
            <w:proofErr w:type="spellStart"/>
            <w:r w:rsidRPr="004A661D">
              <w:rPr>
                <w:rFonts w:ascii="Times New Roman" w:hAnsi="Times New Roman"/>
                <w:lang w:val="uk-UA" w:eastAsia="ru-RU"/>
              </w:rPr>
              <w:t>кiлькiсним</w:t>
            </w:r>
            <w:proofErr w:type="spellEnd"/>
            <w:r w:rsidRPr="004A661D">
              <w:rPr>
                <w:rFonts w:ascii="Times New Roman" w:hAnsi="Times New Roman"/>
                <w:lang w:val="uk-UA" w:eastAsia="ru-RU"/>
              </w:rPr>
              <w:t xml:space="preserve"> характеристикам предмета </w:t>
            </w:r>
            <w:proofErr w:type="spellStart"/>
            <w:r w:rsidRPr="004A661D">
              <w:rPr>
                <w:rFonts w:ascii="Times New Roman" w:hAnsi="Times New Roman"/>
                <w:lang w:val="uk-UA" w:eastAsia="ru-RU"/>
              </w:rPr>
              <w:t>закупiвлi</w:t>
            </w:r>
            <w:proofErr w:type="spellEnd"/>
            <w:r w:rsidRPr="004A661D">
              <w:rPr>
                <w:rFonts w:ascii="Times New Roman" w:hAnsi="Times New Roman"/>
                <w:lang w:val="uk-UA" w:eastAsia="ru-RU"/>
              </w:rPr>
              <w:t xml:space="preserve"> (Додаток № 5);</w:t>
            </w:r>
          </w:p>
          <w:p w14:paraId="2E8852CB" w14:textId="77777777" w:rsidR="00BA10C7" w:rsidRPr="00161AD3" w:rsidRDefault="00BA10C7" w:rsidP="00BA10C7">
            <w:pPr>
              <w:spacing w:after="0" w:line="240" w:lineRule="auto"/>
              <w:jc w:val="both"/>
              <w:rPr>
                <w:rFonts w:ascii="Times New Roman" w:hAnsi="Times New Roman"/>
                <w:lang w:val="uk-UA"/>
              </w:rPr>
            </w:pPr>
            <w:r w:rsidRPr="004A661D">
              <w:rPr>
                <w:rFonts w:ascii="Times New Roman" w:hAnsi="Times New Roman"/>
                <w:lang w:val="uk-UA" w:eastAsia="ru-RU"/>
              </w:rPr>
              <w:t xml:space="preserve">-документами, що </w:t>
            </w:r>
            <w:proofErr w:type="spellStart"/>
            <w:r w:rsidRPr="004A661D">
              <w:rPr>
                <w:rFonts w:ascii="Times New Roman" w:hAnsi="Times New Roman"/>
                <w:lang w:val="uk-UA" w:eastAsia="ru-RU"/>
              </w:rPr>
              <w:t>пiдтверджують</w:t>
            </w:r>
            <w:proofErr w:type="spellEnd"/>
            <w:r w:rsidRPr="004A661D">
              <w:rPr>
                <w:rFonts w:ascii="Times New Roman" w:hAnsi="Times New Roman"/>
                <w:lang w:val="uk-UA" w:eastAsia="ru-RU"/>
              </w:rPr>
              <w:t xml:space="preserve"> повноваження посадової особи або</w:t>
            </w:r>
            <w:r w:rsidRPr="00161AD3">
              <w:rPr>
                <w:rFonts w:ascii="Times New Roman" w:hAnsi="Times New Roman"/>
                <w:lang w:val="uk-UA" w:eastAsia="ru-RU"/>
              </w:rPr>
              <w:t xml:space="preserve">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EDD0E8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18380FA"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CF7BD2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772156B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55079B2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1FD7A200" w14:textId="77777777" w:rsidR="00BA10C7" w:rsidRPr="00BF64C8" w:rsidRDefault="00BA10C7" w:rsidP="00BA10C7">
            <w:pPr>
              <w:spacing w:after="0" w:line="240" w:lineRule="auto"/>
              <w:jc w:val="both"/>
              <w:rPr>
                <w:rFonts w:ascii="Times New Roman" w:hAnsi="Times New Roman"/>
                <w:lang w:val="uk-UA"/>
              </w:rPr>
            </w:pPr>
            <w:r w:rsidRPr="00BF64C8">
              <w:rPr>
                <w:rFonts w:ascii="Times New Roman" w:hAnsi="Times New Roman"/>
                <w:lang w:val="uk-UA"/>
              </w:rPr>
              <w:lastRenderedPageBreak/>
              <w:t>- учасником фізичною особою/фізичною особою-підприємцем:</w:t>
            </w:r>
          </w:p>
          <w:p w14:paraId="2E6E9F63" w14:textId="77777777" w:rsidR="00BA10C7" w:rsidRPr="00161AD3" w:rsidRDefault="00BA10C7" w:rsidP="00BA10C7">
            <w:pPr>
              <w:spacing w:after="0" w:line="240" w:lineRule="auto"/>
              <w:jc w:val="both"/>
              <w:rPr>
                <w:rFonts w:ascii="Times New Roman" w:hAnsi="Times New Roman"/>
                <w:lang w:val="uk-UA"/>
              </w:rPr>
            </w:pPr>
            <w:r w:rsidRPr="00BF64C8">
              <w:rPr>
                <w:rFonts w:ascii="Times New Roman" w:hAnsi="Times New Roman"/>
                <w:lang w:val="uk-UA"/>
              </w:rPr>
              <w:t xml:space="preserve">а) </w:t>
            </w:r>
            <w:r w:rsidRPr="004A661D">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4E55415"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4CD78F88"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4AA2F7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EAF67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43FEFD97"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28535E1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14CDF0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1D1537D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520BBED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27A6385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2ECC5ED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715E19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1F39FC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3A45549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10CBAACF"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70647B46" w14:textId="77777777" w:rsidR="00BA10C7" w:rsidRPr="004A661D" w:rsidRDefault="00BA10C7" w:rsidP="00BA10C7">
            <w:pPr>
              <w:spacing w:after="0" w:line="240" w:lineRule="auto"/>
              <w:jc w:val="both"/>
              <w:rPr>
                <w:rFonts w:ascii="Times New Roman" w:hAnsi="Times New Roman"/>
                <w:lang w:val="uk-UA"/>
              </w:rPr>
            </w:pPr>
            <w:r w:rsidRPr="004A661D">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4A661D">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59DA0F7C" w14:textId="77777777" w:rsidR="00BA10C7" w:rsidRPr="004A661D" w:rsidRDefault="00BA10C7" w:rsidP="00BA10C7">
            <w:pPr>
              <w:widowControl w:val="0"/>
              <w:autoSpaceDE w:val="0"/>
              <w:spacing w:after="0" w:line="240" w:lineRule="auto"/>
              <w:ind w:firstLine="280"/>
              <w:contextualSpacing/>
              <w:jc w:val="both"/>
              <w:rPr>
                <w:rFonts w:ascii="Times New Roman" w:hAnsi="Times New Roman"/>
                <w:lang w:val="uk-UA"/>
              </w:rPr>
            </w:pPr>
            <w:r w:rsidRPr="004A661D">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4A661D">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D90E6FC" w14:textId="77777777" w:rsidR="00BA10C7" w:rsidRPr="004A661D"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4A661D">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AFA0A57" w14:textId="77777777" w:rsidR="00BA10C7" w:rsidRPr="004A661D" w:rsidRDefault="00BA10C7" w:rsidP="00BA10C7">
            <w:pPr>
              <w:spacing w:after="0" w:line="240" w:lineRule="auto"/>
              <w:ind w:firstLine="567"/>
              <w:jc w:val="both"/>
              <w:rPr>
                <w:rFonts w:ascii="Times New Roman" w:hAnsi="Times New Roman"/>
                <w:lang w:val="uk-UA"/>
              </w:rPr>
            </w:pPr>
            <w:r w:rsidRPr="004A661D">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6B9FAB" w14:textId="77777777" w:rsidR="00BA10C7" w:rsidRPr="00161AD3" w:rsidRDefault="00BA10C7" w:rsidP="00BA10C7">
            <w:pPr>
              <w:spacing w:after="0" w:line="240" w:lineRule="auto"/>
              <w:ind w:firstLine="567"/>
              <w:jc w:val="both"/>
              <w:rPr>
                <w:rFonts w:ascii="Times New Roman" w:hAnsi="Times New Roman"/>
                <w:lang w:val="uk-UA"/>
              </w:rPr>
            </w:pPr>
            <w:r w:rsidRPr="004A661D">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 </w:t>
            </w:r>
            <w:r w:rsidRPr="004A661D">
              <w:rPr>
                <w:lang w:val="uk-UA"/>
              </w:rPr>
              <w:t xml:space="preserve"> </w:t>
            </w:r>
            <w:r w:rsidRPr="00161AD3">
              <w:rPr>
                <w:lang w:val="uk-UA"/>
              </w:rPr>
              <w:t xml:space="preserve">відповідно </w:t>
            </w:r>
            <w:r w:rsidRPr="00161AD3">
              <w:rPr>
                <w:rFonts w:ascii="Times New Roman" w:hAnsi="Times New Roman"/>
                <w:lang w:val="uk-UA"/>
              </w:rPr>
              <w:t>до вимог пункту 40 цих особливостей, та не зазначення цієї інформації є підставою для відхилення тендерної пропозиції Учасника.</w:t>
            </w:r>
          </w:p>
          <w:p w14:paraId="4CD94AD2"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4718431D"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08D38DCC"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6F391EB"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3931B0CC"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w:t>
            </w:r>
            <w:r w:rsidRPr="00161AD3">
              <w:rPr>
                <w:rStyle w:val="rvts0"/>
                <w:rFonts w:ascii="Times New Roman" w:hAnsi="Times New Roman"/>
                <w:lang w:val="uk-UA" w:eastAsia="ar-SA"/>
              </w:rPr>
              <w:lastRenderedPageBreak/>
              <w:t xml:space="preserve">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4258667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545EB8D8" w14:textId="77777777" w:rsidR="00720786" w:rsidRPr="00161AD3" w:rsidRDefault="00720786" w:rsidP="00BA10C7">
            <w:pPr>
              <w:spacing w:after="0" w:line="240" w:lineRule="auto"/>
              <w:ind w:firstLine="567"/>
              <w:jc w:val="both"/>
              <w:rPr>
                <w:rFonts w:ascii="Times New Roman" w:hAnsi="Times New Roman"/>
                <w:lang w:val="uk-UA"/>
              </w:rPr>
            </w:pPr>
            <w:r w:rsidRPr="000B3FA9">
              <w:rPr>
                <w:rFonts w:ascii="Times New Roman" w:hAnsi="Times New Roman"/>
                <w:lang w:val="uk-UA"/>
              </w:rPr>
              <w:t>Підтвердження відповідності</w:t>
            </w:r>
            <w:r w:rsidRPr="000B3FA9">
              <w:rPr>
                <w:rFonts w:ascii="Times New Roman" w:hAnsi="Times New Roman"/>
                <w:shd w:val="clear" w:color="auto" w:fill="FFFFFF"/>
                <w:lang w:val="uk-UA"/>
              </w:rPr>
              <w:t xml:space="preserve"> кваліфікаційним критеріям та підставам, визначеним</w:t>
            </w:r>
            <w:r w:rsidRPr="000B3FA9">
              <w:rPr>
                <w:rFonts w:ascii="Times New Roman" w:hAnsi="Times New Roman"/>
                <w:shd w:val="clear" w:color="auto" w:fill="FFFFFF"/>
              </w:rPr>
              <w:t> </w:t>
            </w:r>
            <w:r w:rsidRPr="000B3FA9">
              <w:rPr>
                <w:rFonts w:ascii="Times New Roman" w:hAnsi="Times New Roman"/>
                <w:shd w:val="clear" w:color="auto" w:fill="FFFFFF"/>
                <w:lang w:val="uk-UA"/>
              </w:rPr>
              <w:t>пунктом 47</w:t>
            </w:r>
            <w:r w:rsidRPr="000B3FA9">
              <w:rPr>
                <w:rFonts w:ascii="Times New Roman" w:hAnsi="Times New Roman"/>
                <w:shd w:val="clear" w:color="auto" w:fill="FFFFFF"/>
              </w:rPr>
              <w:t> </w:t>
            </w:r>
            <w:r w:rsidRPr="000B3FA9">
              <w:rPr>
                <w:rFonts w:ascii="Times New Roman" w:hAnsi="Times New Roman"/>
                <w:shd w:val="clear" w:color="auto" w:fill="FFFFFF"/>
                <w:lang w:val="uk-UA"/>
              </w:rPr>
              <w:t xml:space="preserve">особливостей для об’єднання учасників </w:t>
            </w:r>
            <w:r w:rsidRPr="000B3FA9">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50E60E5C"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C7D2BD0"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74BECB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C61FD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9C1889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A246A7"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26344E0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06BEC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D1B32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D3D237"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19735F" w14:paraId="61D58F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A2A91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3E31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3027F2D" w14:textId="77777777" w:rsidR="00BA10C7" w:rsidRPr="00161AD3" w:rsidRDefault="00BA10C7" w:rsidP="00720786">
            <w:pPr>
              <w:pStyle w:val="3"/>
              <w:jc w:val="both"/>
              <w:rPr>
                <w:rFonts w:ascii="Times New Roman" w:hAnsi="Times New Roman" w:cs="Times New Roman"/>
                <w:lang w:val="uk-UA"/>
              </w:rPr>
            </w:pPr>
            <w:proofErr w:type="spellStart"/>
            <w:r w:rsidRPr="000B3FA9">
              <w:rPr>
                <w:rFonts w:ascii="Times New Roman" w:hAnsi="Times New Roman" w:cs="Times New Roman"/>
                <w:lang w:val="uk-UA" w:eastAsia="ru-RU"/>
              </w:rPr>
              <w:t>Тендернi</w:t>
            </w:r>
            <w:proofErr w:type="spellEnd"/>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пропозицi</w:t>
            </w:r>
            <w:r w:rsidR="00A607D6" w:rsidRPr="000B3FA9">
              <w:rPr>
                <w:rFonts w:ascii="Times New Roman" w:hAnsi="Times New Roman" w:cs="Times New Roman"/>
                <w:lang w:val="uk-UA" w:eastAsia="ru-RU"/>
              </w:rPr>
              <w:t>ї</w:t>
            </w:r>
            <w:proofErr w:type="spellEnd"/>
            <w:r w:rsidR="00A607D6" w:rsidRPr="000B3FA9">
              <w:rPr>
                <w:rFonts w:ascii="Times New Roman" w:hAnsi="Times New Roman" w:cs="Times New Roman"/>
                <w:lang w:val="uk-UA" w:eastAsia="ru-RU"/>
              </w:rPr>
              <w:t xml:space="preserve"> вважаються </w:t>
            </w:r>
            <w:proofErr w:type="spellStart"/>
            <w:r w:rsidR="00A607D6" w:rsidRPr="000B3FA9">
              <w:rPr>
                <w:rFonts w:ascii="Times New Roman" w:hAnsi="Times New Roman" w:cs="Times New Roman"/>
                <w:lang w:val="uk-UA" w:eastAsia="ru-RU"/>
              </w:rPr>
              <w:t>дiйсними</w:t>
            </w:r>
            <w:proofErr w:type="spellEnd"/>
            <w:r w:rsidR="00A607D6" w:rsidRPr="000B3FA9">
              <w:rPr>
                <w:rFonts w:ascii="Times New Roman" w:hAnsi="Times New Roman" w:cs="Times New Roman"/>
                <w:lang w:val="uk-UA" w:eastAsia="ru-RU"/>
              </w:rPr>
              <w:t xml:space="preserve"> протягом </w:t>
            </w:r>
            <w:r w:rsidR="00720786" w:rsidRPr="000B3FA9">
              <w:rPr>
                <w:rFonts w:ascii="Times New Roman" w:hAnsi="Times New Roman" w:cs="Times New Roman"/>
                <w:lang w:val="uk-UA" w:eastAsia="ru-RU"/>
              </w:rPr>
              <w:t>90</w:t>
            </w:r>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днiв</w:t>
            </w:r>
            <w:proofErr w:type="spellEnd"/>
            <w:r w:rsidRPr="000B3FA9">
              <w:rPr>
                <w:rFonts w:ascii="Times New Roman" w:hAnsi="Times New Roman" w:cs="Times New Roman"/>
                <w:lang w:val="uk-UA" w:eastAsia="ru-RU"/>
              </w:rPr>
              <w:t xml:space="preserve"> </w:t>
            </w:r>
            <w:r w:rsidR="00C56F9C">
              <w:rPr>
                <w:rFonts w:ascii="Times New Roman" w:hAnsi="Times New Roman" w:cs="Times New Roman"/>
                <w:lang w:val="uk-UA" w:eastAsia="ru-RU"/>
              </w:rPr>
              <w:t>і</w:t>
            </w:r>
            <w:r w:rsidRPr="00161AD3">
              <w:rPr>
                <w:rFonts w:ascii="Times New Roman" w:hAnsi="Times New Roman" w:cs="Times New Roman"/>
                <w:lang w:val="uk-UA" w:eastAsia="ru-RU"/>
              </w:rPr>
              <w:t xml:space="preserve">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19735F" w14:paraId="285DD8C4"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F7BD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1F0CFA"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41ADEF" w14:textId="77777777" w:rsidR="00BA10C7" w:rsidRPr="0019735F" w:rsidRDefault="00BA10C7" w:rsidP="00BA10C7">
            <w:pPr>
              <w:keepNext/>
              <w:spacing w:after="0" w:line="240" w:lineRule="auto"/>
              <w:ind w:left="30"/>
              <w:jc w:val="both"/>
              <w:rPr>
                <w:rFonts w:ascii="Times New Roman" w:hAnsi="Times New Roman"/>
                <w:lang w:val="uk-UA"/>
              </w:rPr>
            </w:pPr>
            <w:r w:rsidRPr="0019735F">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7BA7EDD" w14:textId="77777777" w:rsidR="00D857DF" w:rsidRPr="0019735F" w:rsidRDefault="00D857DF" w:rsidP="00D857DF">
            <w:pPr>
              <w:pStyle w:val="22"/>
              <w:widowControl w:val="0"/>
              <w:numPr>
                <w:ilvl w:val="0"/>
                <w:numId w:val="39"/>
              </w:numPr>
              <w:snapToGrid w:val="0"/>
              <w:spacing w:after="0" w:line="240" w:lineRule="auto"/>
              <w:jc w:val="both"/>
              <w:rPr>
                <w:rFonts w:ascii="Times New Roman" w:hAnsi="Times New Roman"/>
                <w:b/>
                <w:i/>
                <w:lang w:val="uk-UA"/>
              </w:rPr>
            </w:pPr>
            <w:bookmarkStart w:id="0" w:name="_Hlk141093620"/>
            <w:r w:rsidRPr="0019735F">
              <w:rPr>
                <w:rFonts w:ascii="Times New Roman" w:hAnsi="Times New Roman"/>
                <w:b/>
                <w:i/>
                <w:lang w:val="uk-UA"/>
              </w:rPr>
              <w:t>Наявність в учасника процедури закупівлі обладнання, матеріально-технічної бази та технологій</w:t>
            </w:r>
            <w:r w:rsidRPr="0019735F">
              <w:rPr>
                <w:rFonts w:ascii="Times New Roman" w:hAnsi="Times New Roman"/>
                <w:b/>
                <w:i/>
                <w:lang w:val="uk-UA" w:eastAsia="ar-SA"/>
              </w:rPr>
              <w:t xml:space="preserve">. </w:t>
            </w:r>
          </w:p>
          <w:bookmarkEnd w:id="0"/>
          <w:p w14:paraId="48A1EAB5" w14:textId="77777777" w:rsidR="00D857DF" w:rsidRPr="0019735F" w:rsidRDefault="00D857DF" w:rsidP="004762D0">
            <w:pPr>
              <w:spacing w:line="240" w:lineRule="auto"/>
              <w:jc w:val="both"/>
              <w:rPr>
                <w:rFonts w:ascii="Times New Roman" w:hAnsi="Times New Roman"/>
                <w:lang w:val="uk-UA"/>
              </w:rPr>
            </w:pPr>
            <w:r w:rsidRPr="0019735F">
              <w:rPr>
                <w:rFonts w:ascii="Times New Roman" w:hAnsi="Times New Roman"/>
                <w:b/>
                <w:lang w:val="uk-UA" w:eastAsia="ar-SA"/>
              </w:rPr>
              <w:t>а)</w:t>
            </w:r>
            <w:r w:rsidRPr="0019735F">
              <w:rPr>
                <w:rFonts w:ascii="Times New Roman" w:hAnsi="Times New Roman"/>
                <w:lang w:val="uk-UA" w:eastAsia="ar-SA"/>
              </w:rPr>
              <w:t xml:space="preserve"> Інформацію у вигляді таблиці про наявність спеціалізованого автотранспорту </w:t>
            </w:r>
            <w:r w:rsidR="00F13EFE" w:rsidRPr="0019735F">
              <w:rPr>
                <w:rFonts w:ascii="Times New Roman" w:hAnsi="Times New Roman"/>
                <w:lang w:val="uk-UA" w:eastAsia="ar-SA"/>
              </w:rPr>
              <w:t>–</w:t>
            </w:r>
            <w:r w:rsidRPr="0019735F">
              <w:rPr>
                <w:rFonts w:ascii="Times New Roman" w:hAnsi="Times New Roman"/>
                <w:lang w:val="uk-UA" w:eastAsia="ar-SA"/>
              </w:rPr>
              <w:t xml:space="preserve"> </w:t>
            </w:r>
            <w:r w:rsidR="00F13EFE" w:rsidRPr="0019735F">
              <w:rPr>
                <w:rFonts w:ascii="Times New Roman" w:hAnsi="Times New Roman"/>
                <w:lang w:val="uk-UA" w:eastAsia="ar-SA"/>
              </w:rPr>
              <w:t xml:space="preserve">не менше </w:t>
            </w:r>
            <w:r w:rsidR="006839C2" w:rsidRPr="0019735F">
              <w:rPr>
                <w:rFonts w:ascii="Times New Roman" w:hAnsi="Times New Roman"/>
                <w:lang w:val="uk-UA" w:eastAsia="ar-SA"/>
              </w:rPr>
              <w:t xml:space="preserve">одного </w:t>
            </w:r>
            <w:r w:rsidRPr="0019735F">
              <w:rPr>
                <w:rFonts w:ascii="Times New Roman" w:hAnsi="Times New Roman"/>
                <w:lang w:val="uk-UA"/>
              </w:rPr>
              <w:t>із зазначенням власника, реєстраційного номеру автомобіля та виду (типу) кузову автотранспортного засобу</w:t>
            </w:r>
            <w:r w:rsidR="009A6458" w:rsidRPr="0019735F">
              <w:rPr>
                <w:rFonts w:ascii="Times New Roman" w:hAnsi="Times New Roman"/>
                <w:lang w:val="uk-UA"/>
              </w:rPr>
              <w:t xml:space="preserve"> (обов’язково додається свідоцтво</w:t>
            </w:r>
            <w:r w:rsidRPr="0019735F">
              <w:rPr>
                <w:rFonts w:ascii="Times New Roman" w:hAnsi="Times New Roman"/>
                <w:lang w:val="uk-UA"/>
              </w:rPr>
              <w:t xml:space="preserve"> про реєстрацію транспортн</w:t>
            </w:r>
            <w:r w:rsidR="00720786" w:rsidRPr="0019735F">
              <w:rPr>
                <w:rFonts w:ascii="Times New Roman" w:hAnsi="Times New Roman"/>
                <w:lang w:val="uk-UA"/>
              </w:rPr>
              <w:t>ого</w:t>
            </w:r>
            <w:r w:rsidRPr="0019735F">
              <w:rPr>
                <w:rFonts w:ascii="Times New Roman" w:hAnsi="Times New Roman"/>
                <w:lang w:val="uk-UA"/>
              </w:rPr>
              <w:t xml:space="preserve"> засоб</w:t>
            </w:r>
            <w:r w:rsidR="00720786" w:rsidRPr="0019735F">
              <w:rPr>
                <w:rFonts w:ascii="Times New Roman" w:hAnsi="Times New Roman"/>
                <w:lang w:val="uk-UA"/>
              </w:rPr>
              <w:t>у</w:t>
            </w:r>
            <w:r w:rsidRPr="0019735F">
              <w:rPr>
                <w:rFonts w:ascii="Times New Roman" w:hAnsi="Times New Roman"/>
                <w:lang w:val="uk-UA"/>
              </w:rPr>
              <w:t xml:space="preserve">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19735F" w:rsidRPr="0019735F" w14:paraId="26835557" w14:textId="77777777" w:rsidTr="00577796">
              <w:tc>
                <w:tcPr>
                  <w:tcW w:w="443" w:type="dxa"/>
                  <w:tcBorders>
                    <w:top w:val="single" w:sz="4" w:space="0" w:color="000000"/>
                    <w:left w:val="single" w:sz="4" w:space="0" w:color="000000"/>
                    <w:bottom w:val="single" w:sz="4" w:space="0" w:color="000000"/>
                  </w:tcBorders>
                  <w:vAlign w:val="center"/>
                </w:tcPr>
                <w:p w14:paraId="06B5F680"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0DBE50B0"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 xml:space="preserve">Вид (тип)  кузову </w:t>
                  </w:r>
                  <w:r w:rsidRPr="0019735F">
                    <w:rPr>
                      <w:rFonts w:ascii="Times New Roman" w:hAnsi="Times New Roman"/>
                      <w:sz w:val="18"/>
                      <w:szCs w:val="18"/>
                      <w:lang w:val="uk-UA" w:eastAsia="ar-SA"/>
                    </w:rPr>
                    <w:t>спеціалізованого автотранспорту</w:t>
                  </w:r>
                  <w:r w:rsidRPr="0019735F">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592A2EA7" w14:textId="77777777" w:rsidR="00D857DF" w:rsidRPr="0019735F" w:rsidRDefault="00D857DF" w:rsidP="0019735F">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24C97C8" w14:textId="77777777" w:rsidR="00D857DF" w:rsidRPr="0019735F" w:rsidRDefault="00D857DF" w:rsidP="0019735F">
                  <w:pPr>
                    <w:framePr w:hSpace="180" w:wrap="around" w:vAnchor="page" w:hAnchor="margin" w:x="-873" w:y="886"/>
                    <w:autoSpaceDE w:val="0"/>
                    <w:spacing w:after="0" w:line="240" w:lineRule="auto"/>
                    <w:jc w:val="center"/>
                    <w:rPr>
                      <w:rFonts w:ascii="Times New Roman" w:hAnsi="Times New Roman"/>
                      <w:lang w:val="uk-UA"/>
                    </w:rPr>
                  </w:pPr>
                  <w:r w:rsidRPr="0019735F">
                    <w:rPr>
                      <w:rFonts w:ascii="Times New Roman" w:hAnsi="Times New Roman"/>
                      <w:sz w:val="18"/>
                      <w:szCs w:val="18"/>
                      <w:lang w:val="uk-UA"/>
                    </w:rPr>
                    <w:t xml:space="preserve">Реєстраційний </w:t>
                  </w:r>
                </w:p>
                <w:p w14:paraId="0F67A8B4" w14:textId="77777777" w:rsidR="00D857DF" w:rsidRPr="0019735F" w:rsidRDefault="00D857DF" w:rsidP="0019735F">
                  <w:pPr>
                    <w:framePr w:hSpace="180" w:wrap="around" w:vAnchor="page" w:hAnchor="margin" w:x="-873" w:y="886"/>
                    <w:autoSpaceDE w:val="0"/>
                    <w:spacing w:after="0" w:line="240" w:lineRule="auto"/>
                    <w:jc w:val="center"/>
                    <w:rPr>
                      <w:rFonts w:ascii="Times New Roman" w:hAnsi="Times New Roman"/>
                      <w:lang w:val="uk-UA"/>
                    </w:rPr>
                  </w:pPr>
                  <w:r w:rsidRPr="0019735F">
                    <w:rPr>
                      <w:rFonts w:ascii="Times New Roman" w:hAnsi="Times New Roman"/>
                      <w:sz w:val="18"/>
                      <w:szCs w:val="18"/>
                      <w:lang w:val="uk-UA"/>
                    </w:rPr>
                    <w:t xml:space="preserve"> номер </w:t>
                  </w:r>
                </w:p>
                <w:p w14:paraId="16BFBB17" w14:textId="77777777" w:rsidR="00D857DF" w:rsidRPr="0019735F" w:rsidRDefault="00D857DF" w:rsidP="0019735F">
                  <w:pPr>
                    <w:framePr w:hSpace="180" w:wrap="around" w:vAnchor="page" w:hAnchor="margin" w:x="-873" w:y="886"/>
                    <w:autoSpaceDE w:val="0"/>
                    <w:spacing w:after="0" w:line="240" w:lineRule="auto"/>
                    <w:jc w:val="center"/>
                    <w:rPr>
                      <w:rFonts w:ascii="Times New Roman" w:hAnsi="Times New Roman"/>
                      <w:lang w:val="uk-UA"/>
                    </w:rPr>
                  </w:pPr>
                  <w:r w:rsidRPr="0019735F">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54790F96"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Кількість сидячих місць з місцем водія</w:t>
                  </w:r>
                </w:p>
                <w:p w14:paraId="4357CA1B" w14:textId="77777777" w:rsidR="00D857DF" w:rsidRPr="0019735F" w:rsidRDefault="00D857DF" w:rsidP="0019735F">
                  <w:pPr>
                    <w:framePr w:hSpace="180" w:wrap="around" w:vAnchor="page" w:hAnchor="margin" w:x="-873" w:y="886"/>
                    <w:autoSpaceDE w:val="0"/>
                    <w:spacing w:after="0" w:line="240" w:lineRule="auto"/>
                    <w:ind w:left="-151" w:right="-113"/>
                    <w:jc w:val="center"/>
                    <w:rPr>
                      <w:rFonts w:ascii="Times New Roman" w:hAnsi="Times New Roman"/>
                      <w:lang w:val="uk-UA"/>
                    </w:rPr>
                  </w:pPr>
                  <w:r w:rsidRPr="0019735F">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19F134C5"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Власник СА</w:t>
                  </w:r>
                </w:p>
                <w:p w14:paraId="55821D91" w14:textId="77777777" w:rsidR="00D857DF" w:rsidRPr="0019735F" w:rsidRDefault="00D857DF" w:rsidP="0019735F">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BB51FC2"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Підстава</w:t>
                  </w:r>
                </w:p>
                <w:p w14:paraId="6E905EBE"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338F963C" w14:textId="77777777" w:rsidR="00D857DF" w:rsidRPr="0019735F" w:rsidRDefault="00D857DF" w:rsidP="0019735F">
                  <w:pPr>
                    <w:framePr w:hSpace="180" w:wrap="around" w:vAnchor="page" w:hAnchor="margin" w:x="-873" w:y="886"/>
                    <w:spacing w:after="0"/>
                    <w:jc w:val="center"/>
                    <w:rPr>
                      <w:rFonts w:ascii="Times New Roman" w:hAnsi="Times New Roman"/>
                      <w:lang w:val="uk-UA"/>
                    </w:rPr>
                  </w:pPr>
                  <w:r w:rsidRPr="0019735F">
                    <w:rPr>
                      <w:rFonts w:ascii="Times New Roman" w:hAnsi="Times New Roman"/>
                      <w:sz w:val="18"/>
                      <w:szCs w:val="18"/>
                      <w:lang w:val="uk-UA"/>
                    </w:rPr>
                    <w:t>Оператор ринку, який  фактично використовує СА</w:t>
                  </w:r>
                </w:p>
              </w:tc>
            </w:tr>
          </w:tbl>
          <w:p w14:paraId="176DA068" w14:textId="77777777" w:rsidR="00D857DF" w:rsidRPr="0019735F" w:rsidRDefault="00D857DF" w:rsidP="00D857DF">
            <w:pPr>
              <w:autoSpaceDE w:val="0"/>
              <w:spacing w:after="0" w:line="240" w:lineRule="auto"/>
              <w:jc w:val="both"/>
              <w:rPr>
                <w:rFonts w:ascii="Times New Roman" w:hAnsi="Times New Roman"/>
                <w:lang w:val="uk-UA"/>
              </w:rPr>
            </w:pPr>
            <w:r w:rsidRPr="0019735F">
              <w:rPr>
                <w:rFonts w:ascii="Times New Roman" w:hAnsi="Times New Roman"/>
                <w:b/>
                <w:lang w:val="uk-UA"/>
              </w:rPr>
              <w:t>б)</w:t>
            </w:r>
            <w:r w:rsidR="009A6458" w:rsidRPr="0019735F">
              <w:rPr>
                <w:rFonts w:ascii="Times New Roman" w:hAnsi="Times New Roman"/>
                <w:lang w:val="uk-UA"/>
              </w:rPr>
              <w:t xml:space="preserve"> свідоцтво</w:t>
            </w:r>
            <w:r w:rsidRPr="0019735F">
              <w:rPr>
                <w:rFonts w:ascii="Times New Roman" w:hAnsi="Times New Roman"/>
                <w:lang w:val="uk-UA"/>
              </w:rPr>
              <w:t xml:space="preserve"> про реєстрацію </w:t>
            </w:r>
            <w:r w:rsidRPr="0019735F">
              <w:rPr>
                <w:rFonts w:ascii="Times New Roman" w:hAnsi="Times New Roman"/>
                <w:lang w:val="uk-UA" w:eastAsia="ar-SA"/>
              </w:rPr>
              <w:t>транспортн</w:t>
            </w:r>
            <w:r w:rsidR="00720786" w:rsidRPr="0019735F">
              <w:rPr>
                <w:rFonts w:ascii="Times New Roman" w:hAnsi="Times New Roman"/>
                <w:lang w:val="uk-UA" w:eastAsia="ar-SA"/>
              </w:rPr>
              <w:t>ого</w:t>
            </w:r>
            <w:r w:rsidRPr="0019735F">
              <w:rPr>
                <w:rFonts w:ascii="Times New Roman" w:hAnsi="Times New Roman"/>
                <w:lang w:val="uk-UA" w:eastAsia="ar-SA"/>
              </w:rPr>
              <w:t xml:space="preserve"> засоб</w:t>
            </w:r>
            <w:r w:rsidR="00720786" w:rsidRPr="0019735F">
              <w:rPr>
                <w:rFonts w:ascii="Times New Roman" w:hAnsi="Times New Roman"/>
                <w:lang w:val="uk-UA" w:eastAsia="ar-SA"/>
              </w:rPr>
              <w:t xml:space="preserve">у </w:t>
            </w:r>
            <w:r w:rsidRPr="0019735F">
              <w:rPr>
                <w:rFonts w:ascii="Times New Roman" w:hAnsi="Times New Roman"/>
                <w:lang w:val="uk-UA" w:eastAsia="ar-SA"/>
              </w:rPr>
              <w:t>на спеціалізований автотранспорт</w:t>
            </w:r>
          </w:p>
          <w:p w14:paraId="63AF794A" w14:textId="77777777" w:rsidR="00D857DF" w:rsidRPr="0019735F" w:rsidRDefault="00D857DF" w:rsidP="00D857DF">
            <w:pPr>
              <w:autoSpaceDE w:val="0"/>
              <w:spacing w:after="0" w:line="240" w:lineRule="auto"/>
              <w:jc w:val="both"/>
              <w:rPr>
                <w:rFonts w:ascii="Times New Roman" w:hAnsi="Times New Roman"/>
                <w:lang w:val="uk-UA"/>
              </w:rPr>
            </w:pPr>
            <w:r w:rsidRPr="0019735F">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19735F">
              <w:rPr>
                <w:rFonts w:ascii="Times New Roman" w:hAnsi="Times New Roman"/>
                <w:lang w:val="uk-UA" w:eastAsia="ar-SA"/>
              </w:rPr>
              <w:t>спеціалізованого автотранспорту</w:t>
            </w:r>
            <w:r w:rsidRPr="0019735F">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5DCCFEF9" w14:textId="77777777" w:rsidR="009A6458" w:rsidRPr="0019735F" w:rsidRDefault="00D857DF" w:rsidP="009A6458">
            <w:pPr>
              <w:pStyle w:val="a3"/>
              <w:jc w:val="both"/>
              <w:rPr>
                <w:rFonts w:ascii="Times New Roman" w:hAnsi="Times New Roman"/>
                <w:lang w:val="uk-UA" w:eastAsia="ru-RU"/>
              </w:rPr>
            </w:pPr>
            <w:r w:rsidRPr="0019735F">
              <w:rPr>
                <w:rFonts w:ascii="Times New Roman" w:hAnsi="Times New Roman"/>
                <w:lang w:val="uk-UA"/>
              </w:rPr>
              <w:t xml:space="preserve">   або </w:t>
            </w:r>
            <w:r w:rsidR="009A6458" w:rsidRPr="0019735F">
              <w:rPr>
                <w:rFonts w:ascii="Times New Roman" w:eastAsia="Times New Roman" w:hAnsi="Times New Roman"/>
                <w:sz w:val="24"/>
                <w:szCs w:val="24"/>
                <w:lang w:val="uk-UA" w:eastAsia="zh-CN"/>
              </w:rPr>
              <w:t xml:space="preserve"> </w:t>
            </w:r>
            <w:r w:rsidR="009A6458" w:rsidRPr="0019735F">
              <w:rPr>
                <w:rFonts w:ascii="Times New Roman" w:hAnsi="Times New Roman"/>
                <w:lang w:val="uk-UA" w:eastAsia="ru-RU"/>
              </w:rPr>
              <w:t xml:space="preserve">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Якщо Перевізник не є власником </w:t>
            </w:r>
            <w:r w:rsidR="009A6458" w:rsidRPr="0019735F">
              <w:rPr>
                <w:rFonts w:ascii="Times New Roman" w:hAnsi="Times New Roman"/>
                <w:lang w:val="uk-UA" w:eastAsia="ru-RU"/>
              </w:rPr>
              <w:lastRenderedPageBreak/>
              <w:t>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r w:rsidR="009A6458" w:rsidRPr="0019735F">
              <w:rPr>
                <w:rFonts w:ascii="Times New Roman" w:hAnsi="Times New Roman"/>
                <w:lang w:val="uk-UA"/>
              </w:rPr>
              <w:t xml:space="preserve"> </w:t>
            </w:r>
          </w:p>
          <w:p w14:paraId="1C5E704C" w14:textId="77777777" w:rsidR="00D857DF" w:rsidRPr="0019735F" w:rsidRDefault="00D857DF" w:rsidP="00D857DF">
            <w:pPr>
              <w:keepNext/>
              <w:suppressAutoHyphens/>
              <w:spacing w:after="0" w:line="240" w:lineRule="auto"/>
              <w:ind w:left="30"/>
              <w:jc w:val="both"/>
              <w:rPr>
                <w:rFonts w:ascii="Times New Roman" w:hAnsi="Times New Roman"/>
                <w:lang w:val="uk-UA" w:eastAsia="zh-CN"/>
              </w:rPr>
            </w:pPr>
            <w:r w:rsidRPr="0019735F">
              <w:rPr>
                <w:rFonts w:ascii="Times New Roman" w:hAnsi="Times New Roman"/>
                <w:b/>
                <w:lang w:val="uk-UA" w:eastAsia="zh-CN"/>
              </w:rPr>
              <w:t xml:space="preserve">в) </w:t>
            </w:r>
            <w:r w:rsidRPr="0019735F">
              <w:rPr>
                <w:rFonts w:ascii="Times New Roman" w:hAnsi="Times New Roman"/>
                <w:lang w:val="uk-UA" w:eastAsia="zh-CN"/>
              </w:rPr>
              <w:t xml:space="preserve">рішення або повідомлення про державну реєстрацію </w:t>
            </w:r>
            <w:proofErr w:type="spellStart"/>
            <w:r w:rsidRPr="0019735F">
              <w:rPr>
                <w:rFonts w:ascii="Times New Roman" w:hAnsi="Times New Roman"/>
                <w:lang w:val="uk-UA" w:eastAsia="zh-CN"/>
              </w:rPr>
              <w:t>потужностей</w:t>
            </w:r>
            <w:proofErr w:type="spellEnd"/>
            <w:r w:rsidRPr="0019735F">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19735F">
              <w:rPr>
                <w:rFonts w:ascii="Times New Roman" w:hAnsi="Times New Roman"/>
                <w:lang w:val="uk-UA" w:eastAsia="zh-CN"/>
              </w:rPr>
              <w:t>задіює</w:t>
            </w:r>
            <w:proofErr w:type="spellEnd"/>
            <w:r w:rsidRPr="0019735F">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6E06E547" w14:textId="77777777" w:rsidR="00D857DF" w:rsidRPr="0019735F" w:rsidRDefault="00D857DF" w:rsidP="00D857DF">
            <w:pPr>
              <w:keepNext/>
              <w:suppressAutoHyphens/>
              <w:spacing w:after="0" w:line="240" w:lineRule="auto"/>
              <w:ind w:left="30"/>
              <w:jc w:val="both"/>
              <w:rPr>
                <w:rFonts w:ascii="Times New Roman" w:hAnsi="Times New Roman"/>
                <w:lang w:val="uk-UA" w:eastAsia="zh-CN"/>
              </w:rPr>
            </w:pPr>
            <w:r w:rsidRPr="0019735F">
              <w:rPr>
                <w:rFonts w:ascii="Times New Roman" w:hAnsi="Times New Roman"/>
                <w:b/>
                <w:lang w:val="uk-UA" w:eastAsia="zh-CN"/>
              </w:rPr>
              <w:t>г)</w:t>
            </w:r>
            <w:r w:rsidRPr="0019735F">
              <w:rPr>
                <w:rFonts w:ascii="Times New Roman" w:hAnsi="Times New Roman"/>
                <w:lang w:val="uk-UA" w:eastAsia="zh-CN"/>
              </w:rPr>
              <w:t xml:space="preserve"> інформаційну довідку про потужності (об’єкти), де буде </w:t>
            </w:r>
            <w:proofErr w:type="spellStart"/>
            <w:r w:rsidRPr="0019735F">
              <w:rPr>
                <w:rFonts w:ascii="Times New Roman" w:hAnsi="Times New Roman"/>
                <w:lang w:val="uk-UA" w:eastAsia="zh-CN"/>
              </w:rPr>
              <w:t>здійснюватись</w:t>
            </w:r>
            <w:proofErr w:type="spellEnd"/>
            <w:r w:rsidRPr="0019735F">
              <w:rPr>
                <w:rFonts w:ascii="Times New Roman" w:hAnsi="Times New Roman"/>
                <w:lang w:val="uk-UA" w:eastAsia="zh-CN"/>
              </w:rPr>
              <w:t xml:space="preserve"> виробництво та/або обіг предмету закупівлі (згідно із Законом України «</w:t>
            </w:r>
            <w:r w:rsidRPr="0019735F">
              <w:rPr>
                <w:rFonts w:ascii="Times New Roman" w:hAnsi="Times New Roman"/>
                <w:bCs/>
                <w:lang w:val="uk-UA" w:eastAsia="zh-CN"/>
              </w:rPr>
              <w:t>Про основні принципи та вимоги до безпечності та якості харчових продуктів»</w:t>
            </w:r>
            <w:r w:rsidRPr="0019735F">
              <w:rPr>
                <w:rFonts w:ascii="Times New Roman" w:hAnsi="Times New Roman"/>
                <w:lang w:val="uk-UA" w:eastAsia="zh-CN"/>
              </w:rPr>
              <w:t>) відповідно до форми - Додаток № 7;</w:t>
            </w:r>
          </w:p>
          <w:p w14:paraId="1996D48C" w14:textId="77777777" w:rsidR="00D857DF" w:rsidRPr="0019735F" w:rsidRDefault="00D857DF" w:rsidP="00D857DF">
            <w:pPr>
              <w:autoSpaceDE w:val="0"/>
              <w:spacing w:after="0" w:line="240" w:lineRule="auto"/>
              <w:jc w:val="both"/>
              <w:rPr>
                <w:rFonts w:ascii="Times New Roman" w:hAnsi="Times New Roman"/>
                <w:lang w:val="uk-UA" w:eastAsia="zh-CN"/>
              </w:rPr>
            </w:pPr>
            <w:r w:rsidRPr="0019735F">
              <w:rPr>
                <w:rFonts w:ascii="Times New Roman" w:hAnsi="Times New Roman"/>
                <w:lang w:val="uk-UA" w:eastAsia="zh-CN"/>
              </w:rPr>
              <w:t xml:space="preserve">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19735F">
              <w:rPr>
                <w:rFonts w:ascii="Times New Roman" w:hAnsi="Times New Roman"/>
                <w:lang w:val="uk-UA"/>
              </w:rPr>
              <w:t xml:space="preserve"> </w:t>
            </w:r>
            <w:proofErr w:type="spellStart"/>
            <w:r w:rsidRPr="0019735F">
              <w:rPr>
                <w:rFonts w:ascii="Times New Roman" w:hAnsi="Times New Roman"/>
                <w:lang w:val="uk-UA"/>
              </w:rPr>
              <w:t>задіювання</w:t>
            </w:r>
            <w:proofErr w:type="spellEnd"/>
            <w:r w:rsidRPr="0019735F">
              <w:rPr>
                <w:rFonts w:ascii="Times New Roman" w:hAnsi="Times New Roman"/>
                <w:lang w:val="uk-UA"/>
              </w:rPr>
              <w:t xml:space="preserve"> потужності (об’єкту) в процесі обігу предмету тендеру.</w:t>
            </w:r>
            <w:r w:rsidRPr="0019735F">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4A64CD29" w14:textId="77777777" w:rsidR="005F1B3F" w:rsidRPr="0019735F" w:rsidRDefault="005F1B3F" w:rsidP="005F1B3F">
            <w:pPr>
              <w:suppressAutoHyphens/>
              <w:autoSpaceDE w:val="0"/>
              <w:spacing w:after="0" w:line="240" w:lineRule="auto"/>
              <w:jc w:val="both"/>
              <w:rPr>
                <w:rFonts w:ascii="Times New Roman" w:hAnsi="Times New Roman"/>
                <w:lang w:val="uk-UA" w:eastAsia="zh-CN"/>
              </w:rPr>
            </w:pPr>
            <w:r w:rsidRPr="0019735F">
              <w:rPr>
                <w:rFonts w:ascii="Times New Roman" w:hAnsi="Times New Roman"/>
                <w:lang w:val="uk-UA" w:eastAsia="zh-CN"/>
              </w:rPr>
              <w:t xml:space="preserve">       </w:t>
            </w:r>
            <w:r w:rsidRPr="0019735F">
              <w:rPr>
                <w:rFonts w:ascii="Times New Roman" w:eastAsia="Times New Roman" w:hAnsi="Times New Roman"/>
                <w:lang w:val="uk-UA"/>
              </w:rPr>
              <w:t xml:space="preserve"> </w:t>
            </w:r>
            <w:r w:rsidRPr="0019735F">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Pr="0019735F">
              <w:rPr>
                <w:rFonts w:ascii="Times New Roman" w:hAnsi="Times New Roman"/>
                <w:lang w:val="uk-UA" w:eastAsia="zh-CN"/>
              </w:rPr>
              <w:t>потужностей</w:t>
            </w:r>
            <w:proofErr w:type="spellEnd"/>
            <w:r w:rsidRPr="0019735F">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181F709E" w14:textId="77777777" w:rsidR="00550BF9" w:rsidRPr="0019735F" w:rsidRDefault="00550BF9" w:rsidP="00623881">
            <w:pPr>
              <w:suppressAutoHyphens/>
              <w:autoSpaceDE w:val="0"/>
              <w:spacing w:after="0" w:line="240" w:lineRule="auto"/>
              <w:jc w:val="both"/>
              <w:rPr>
                <w:rFonts w:ascii="Times New Roman" w:hAnsi="Times New Roman"/>
                <w:lang w:val="uk-UA" w:eastAsia="zh-CN"/>
              </w:rPr>
            </w:pPr>
          </w:p>
          <w:p w14:paraId="09302542" w14:textId="77777777" w:rsidR="00550BF9" w:rsidRPr="0019735F" w:rsidRDefault="00550BF9" w:rsidP="00623881">
            <w:pPr>
              <w:suppressAutoHyphens/>
              <w:autoSpaceDE w:val="0"/>
              <w:spacing w:after="0" w:line="240" w:lineRule="auto"/>
              <w:jc w:val="both"/>
              <w:rPr>
                <w:rFonts w:ascii="Times New Roman" w:hAnsi="Times New Roman"/>
                <w:lang w:val="uk-UA"/>
              </w:rPr>
            </w:pPr>
          </w:p>
          <w:p w14:paraId="17120FDF" w14:textId="77777777" w:rsidR="00D857DF" w:rsidRPr="0019735F" w:rsidRDefault="00D857DF" w:rsidP="00D857DF">
            <w:pPr>
              <w:pStyle w:val="3"/>
              <w:jc w:val="both"/>
              <w:rPr>
                <w:rFonts w:ascii="Times New Roman" w:hAnsi="Times New Roman" w:cs="Times New Roman"/>
                <w:lang w:val="uk-UA"/>
              </w:rPr>
            </w:pPr>
            <w:r w:rsidRPr="0019735F">
              <w:rPr>
                <w:rFonts w:ascii="Times New Roman" w:hAnsi="Times New Roman" w:cs="Times New Roman"/>
                <w:b/>
                <w:i/>
                <w:lang w:val="uk-UA" w:eastAsia="ru-RU"/>
              </w:rPr>
              <w:t xml:space="preserve">2. </w:t>
            </w:r>
            <w:r w:rsidRPr="0019735F">
              <w:rPr>
                <w:rFonts w:ascii="Times New Roman" w:hAnsi="Times New Roman" w:cs="Times New Roman"/>
                <w:b/>
                <w:bCs/>
                <w:i/>
                <w:iCs/>
                <w:lang w:val="uk-UA" w:eastAsia="ru-RU"/>
              </w:rPr>
              <w:t xml:space="preserve"> </w:t>
            </w:r>
            <w:bookmarkStart w:id="1" w:name="_Hlk141093640"/>
            <w:r w:rsidRPr="0019735F">
              <w:rPr>
                <w:rFonts w:ascii="Times New Roman" w:hAnsi="Times New Roman" w:cs="Times New Roman"/>
                <w:b/>
                <w:bCs/>
                <w:i/>
                <w:iCs/>
                <w:lang w:val="uk-UA" w:eastAsia="ru-RU"/>
              </w:rPr>
              <w:t>Наявність в учасника процедури закупівлі працівників відповідної кваліфікації, які мають необхідні знання та досвід</w:t>
            </w:r>
            <w:bookmarkEnd w:id="1"/>
            <w:r w:rsidRPr="0019735F">
              <w:rPr>
                <w:rFonts w:ascii="Times New Roman" w:hAnsi="Times New Roman" w:cs="Times New Roman"/>
                <w:b/>
                <w:i/>
                <w:lang w:val="uk-UA" w:eastAsia="ru-RU"/>
              </w:rPr>
              <w:t>:</w:t>
            </w:r>
          </w:p>
          <w:p w14:paraId="2AF7AF03" w14:textId="77777777" w:rsidR="00D857DF" w:rsidRPr="0019735F" w:rsidRDefault="00D857DF" w:rsidP="00144B03">
            <w:pPr>
              <w:spacing w:line="240" w:lineRule="auto"/>
              <w:jc w:val="both"/>
              <w:rPr>
                <w:rFonts w:ascii="Times New Roman" w:hAnsi="Times New Roman"/>
                <w:lang w:val="uk-UA" w:eastAsia="ru-RU"/>
              </w:rPr>
            </w:pPr>
            <w:r w:rsidRPr="0019735F">
              <w:rPr>
                <w:rFonts w:ascii="Times New Roman" w:hAnsi="Times New Roman"/>
                <w:b/>
                <w:lang w:val="uk-UA" w:eastAsia="ru-RU"/>
              </w:rPr>
              <w:t>а)</w:t>
            </w:r>
            <w:r w:rsidRPr="0019735F">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19735F">
              <w:rPr>
                <w:rFonts w:ascii="Times New Roman" w:hAnsi="Times New Roman"/>
                <w:lang w:val="uk-UA" w:eastAsia="ru-RU"/>
              </w:rPr>
              <w:t>здійснюватись</w:t>
            </w:r>
            <w:proofErr w:type="spellEnd"/>
            <w:r w:rsidRPr="0019735F">
              <w:rPr>
                <w:rFonts w:ascii="Times New Roman" w:hAnsi="Times New Roman"/>
                <w:lang w:val="uk-UA" w:eastAsia="ru-RU"/>
              </w:rPr>
              <w:t xml:space="preserve"> обіг предмету закупівлі, а саме: про наявність </w:t>
            </w:r>
            <w:r w:rsidR="00DD18EB" w:rsidRPr="0019735F">
              <w:rPr>
                <w:rFonts w:ascii="Times New Roman" w:hAnsi="Times New Roman"/>
                <w:lang w:val="uk-UA" w:eastAsia="ru-RU"/>
              </w:rPr>
              <w:t>водія автотранспортного засобу, експедитора транспортного</w:t>
            </w:r>
            <w:r w:rsidRPr="0019735F">
              <w:rPr>
                <w:rFonts w:ascii="Times New Roman" w:hAnsi="Times New Roman"/>
                <w:lang w:val="uk-UA" w:eastAsia="ru-RU"/>
              </w:rPr>
              <w:t>, вантажник</w:t>
            </w:r>
            <w:r w:rsidR="00DD18EB" w:rsidRPr="0019735F">
              <w:rPr>
                <w:rFonts w:ascii="Times New Roman" w:hAnsi="Times New Roman"/>
                <w:lang w:val="uk-UA" w:eastAsia="ru-RU"/>
              </w:rPr>
              <w:t>а</w:t>
            </w:r>
            <w:r w:rsidRPr="0019735F">
              <w:rPr>
                <w:rFonts w:ascii="Times New Roman" w:hAnsi="Times New Roman"/>
                <w:lang w:val="uk-UA" w:eastAsia="ru-RU"/>
              </w:rPr>
              <w:t>.</w:t>
            </w:r>
          </w:p>
          <w:tbl>
            <w:tblPr>
              <w:tblW w:w="0" w:type="auto"/>
              <w:tblLook w:val="0000" w:firstRow="0" w:lastRow="0" w:firstColumn="0" w:lastColumn="0" w:noHBand="0" w:noVBand="0"/>
            </w:tblPr>
            <w:tblGrid>
              <w:gridCol w:w="3035"/>
              <w:gridCol w:w="1989"/>
              <w:gridCol w:w="2836"/>
            </w:tblGrid>
            <w:tr w:rsidR="0019735F" w:rsidRPr="0019735F" w14:paraId="29A9B801" w14:textId="77777777" w:rsidTr="00DD18EB">
              <w:trPr>
                <w:trHeight w:val="251"/>
              </w:trPr>
              <w:tc>
                <w:tcPr>
                  <w:tcW w:w="3035" w:type="dxa"/>
                  <w:tcBorders>
                    <w:top w:val="single" w:sz="4" w:space="0" w:color="000000"/>
                    <w:left w:val="single" w:sz="4" w:space="0" w:color="000000"/>
                    <w:bottom w:val="single" w:sz="4" w:space="0" w:color="000000"/>
                  </w:tcBorders>
                  <w:vAlign w:val="center"/>
                </w:tcPr>
                <w:p w14:paraId="7B01C720" w14:textId="77777777" w:rsidR="00DD18EB" w:rsidRPr="0019735F" w:rsidRDefault="00DD18EB" w:rsidP="0019735F">
                  <w:pPr>
                    <w:framePr w:hSpace="180" w:wrap="around" w:vAnchor="page" w:hAnchor="margin" w:x="-873" w:y="886"/>
                    <w:spacing w:after="0" w:line="240" w:lineRule="auto"/>
                    <w:jc w:val="center"/>
                    <w:rPr>
                      <w:rFonts w:ascii="Times New Roman" w:hAnsi="Times New Roman"/>
                      <w:lang w:val="uk-UA"/>
                    </w:rPr>
                  </w:pPr>
                  <w:r w:rsidRPr="0019735F">
                    <w:rPr>
                      <w:rFonts w:ascii="Times New Roman" w:hAnsi="Times New Roman"/>
                      <w:b/>
                      <w:bCs/>
                      <w:lang w:val="uk-UA" w:eastAsia="ru-RU"/>
                    </w:rPr>
                    <w:t>П.І.Б.</w:t>
                  </w:r>
                </w:p>
              </w:tc>
              <w:tc>
                <w:tcPr>
                  <w:tcW w:w="1989" w:type="dxa"/>
                  <w:tcBorders>
                    <w:top w:val="single" w:sz="4" w:space="0" w:color="000000"/>
                    <w:left w:val="single" w:sz="4" w:space="0" w:color="000000"/>
                    <w:bottom w:val="single" w:sz="4" w:space="0" w:color="000000"/>
                  </w:tcBorders>
                  <w:vAlign w:val="center"/>
                </w:tcPr>
                <w:p w14:paraId="0E4109F1" w14:textId="77777777" w:rsidR="00DD18EB" w:rsidRPr="0019735F" w:rsidRDefault="00DD18EB" w:rsidP="0019735F">
                  <w:pPr>
                    <w:framePr w:hSpace="180" w:wrap="around" w:vAnchor="page" w:hAnchor="margin" w:x="-873" w:y="886"/>
                    <w:spacing w:after="0" w:line="240" w:lineRule="auto"/>
                    <w:jc w:val="center"/>
                    <w:rPr>
                      <w:rFonts w:ascii="Times New Roman" w:hAnsi="Times New Roman"/>
                      <w:lang w:val="uk-UA"/>
                    </w:rPr>
                  </w:pPr>
                  <w:r w:rsidRPr="0019735F">
                    <w:rPr>
                      <w:rFonts w:ascii="Times New Roman" w:hAnsi="Times New Roman"/>
                      <w:b/>
                      <w:bCs/>
                      <w:lang w:val="uk-UA" w:eastAsia="ru-RU"/>
                    </w:rPr>
                    <w:t>Посада</w:t>
                  </w:r>
                </w:p>
              </w:tc>
              <w:tc>
                <w:tcPr>
                  <w:tcW w:w="2836" w:type="dxa"/>
                  <w:tcBorders>
                    <w:top w:val="single" w:sz="4" w:space="0" w:color="000000"/>
                    <w:left w:val="single" w:sz="4" w:space="0" w:color="000000"/>
                    <w:bottom w:val="single" w:sz="4" w:space="0" w:color="000000"/>
                    <w:right w:val="single" w:sz="4" w:space="0" w:color="000000"/>
                  </w:tcBorders>
                  <w:vAlign w:val="center"/>
                </w:tcPr>
                <w:p w14:paraId="70272B01" w14:textId="77777777" w:rsidR="00DD18EB" w:rsidRPr="0019735F" w:rsidRDefault="00DD18EB" w:rsidP="0019735F">
                  <w:pPr>
                    <w:framePr w:hSpace="180" w:wrap="around" w:vAnchor="page" w:hAnchor="margin" w:x="-873" w:y="886"/>
                    <w:spacing w:after="0" w:line="240" w:lineRule="auto"/>
                    <w:jc w:val="center"/>
                    <w:rPr>
                      <w:rFonts w:ascii="Times New Roman" w:hAnsi="Times New Roman"/>
                      <w:lang w:val="uk-UA"/>
                    </w:rPr>
                  </w:pPr>
                  <w:proofErr w:type="spellStart"/>
                  <w:r w:rsidRPr="0019735F">
                    <w:rPr>
                      <w:rFonts w:ascii="Times New Roman" w:hAnsi="Times New Roman"/>
                      <w:b/>
                      <w:bCs/>
                      <w:lang w:val="uk-UA" w:eastAsia="ru-RU"/>
                    </w:rPr>
                    <w:t>рнокпп</w:t>
                  </w:r>
                  <w:proofErr w:type="spellEnd"/>
                </w:p>
              </w:tc>
            </w:tr>
          </w:tbl>
          <w:p w14:paraId="6F04D4E7" w14:textId="77777777" w:rsidR="00D857DF" w:rsidRPr="0019735F" w:rsidRDefault="00DD18EB" w:rsidP="00144B03">
            <w:pPr>
              <w:spacing w:line="240" w:lineRule="auto"/>
              <w:jc w:val="both"/>
              <w:rPr>
                <w:rFonts w:ascii="Times New Roman" w:hAnsi="Times New Roman"/>
                <w:kern w:val="2"/>
                <w:lang w:val="uk-UA" w:eastAsia="ru-RU"/>
              </w:rPr>
            </w:pPr>
            <w:r w:rsidRPr="0019735F">
              <w:rPr>
                <w:rFonts w:ascii="Times New Roman" w:hAnsi="Times New Roman"/>
                <w:kern w:val="1"/>
                <w:lang w:val="uk-UA"/>
              </w:rPr>
              <w:t>Водій автотранспортного засобу, експедитор транспортний, вантажник</w:t>
            </w:r>
            <w:r w:rsidR="00D857DF" w:rsidRPr="0019735F">
              <w:rPr>
                <w:rFonts w:ascii="Times New Roman" w:hAnsi="Times New Roman"/>
                <w:kern w:val="1"/>
                <w:lang w:val="uk-UA"/>
              </w:rPr>
              <w:t xml:space="preserve">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00D857DF" w:rsidRPr="0019735F">
              <w:rPr>
                <w:rFonts w:ascii="Times New Roman" w:hAnsi="Times New Roman"/>
                <w:kern w:val="2"/>
                <w:lang w:val="uk-UA" w:eastAsia="ru-RU"/>
              </w:rPr>
              <w:t xml:space="preserve"> </w:t>
            </w:r>
          </w:p>
          <w:p w14:paraId="78616EE2" w14:textId="7186FB75" w:rsidR="00671B35" w:rsidRPr="0019735F" w:rsidRDefault="00D857DF" w:rsidP="00671B35">
            <w:pPr>
              <w:spacing w:after="0" w:line="240" w:lineRule="auto"/>
              <w:jc w:val="both"/>
              <w:rPr>
                <w:rFonts w:ascii="Times New Roman" w:hAnsi="Times New Roman"/>
                <w:lang w:val="uk-UA"/>
              </w:rPr>
            </w:pPr>
            <w:r w:rsidRPr="0019735F">
              <w:rPr>
                <w:rFonts w:ascii="Times New Roman" w:hAnsi="Times New Roman"/>
                <w:b/>
                <w:lang w:val="uk-UA"/>
              </w:rPr>
              <w:t xml:space="preserve">б) </w:t>
            </w:r>
            <w:r w:rsidRPr="0019735F">
              <w:rPr>
                <w:rFonts w:ascii="Times New Roman" w:hAnsi="Times New Roman"/>
                <w:lang w:val="uk-UA" w:eastAsia="uk-UA"/>
              </w:rPr>
              <w:t xml:space="preserve"> </w:t>
            </w:r>
            <w:r w:rsidRPr="0019735F">
              <w:rPr>
                <w:rFonts w:ascii="Times New Roman" w:hAnsi="Times New Roman"/>
                <w:lang w:val="uk-UA"/>
              </w:rPr>
              <w:t xml:space="preserve"> </w:t>
            </w:r>
            <w:r w:rsidR="00671B35" w:rsidRPr="0019735F">
              <w:rPr>
                <w:rFonts w:ascii="Times New Roman" w:hAnsi="Times New Roman"/>
                <w:lang w:val="uk-UA"/>
              </w:rPr>
              <w:t xml:space="preserve"> документи, що підтверджують інформацію зазначену в таблиці на вимогу </w:t>
            </w:r>
            <w:proofErr w:type="spellStart"/>
            <w:r w:rsidR="00671B35" w:rsidRPr="0019735F">
              <w:rPr>
                <w:rFonts w:ascii="Times New Roman" w:hAnsi="Times New Roman"/>
                <w:lang w:val="uk-UA"/>
              </w:rPr>
              <w:t>пп</w:t>
            </w:r>
            <w:proofErr w:type="spellEnd"/>
            <w:r w:rsidR="00671B35" w:rsidRPr="0019735F">
              <w:rPr>
                <w:rFonts w:ascii="Times New Roman" w:hAnsi="Times New Roman"/>
                <w:lang w:val="uk-UA"/>
              </w:rPr>
              <w:t xml:space="preserve">. а) п. 2, а саме: </w:t>
            </w:r>
            <w:proofErr w:type="spellStart"/>
            <w:r w:rsidR="00671B35" w:rsidRPr="0019735F">
              <w:rPr>
                <w:rFonts w:ascii="Times New Roman" w:hAnsi="Times New Roman"/>
                <w:lang w:val="uk-UA"/>
              </w:rPr>
              <w:t>сканкопія</w:t>
            </w:r>
            <w:proofErr w:type="spellEnd"/>
            <w:r w:rsidR="00671B35" w:rsidRPr="0019735F">
              <w:rPr>
                <w:rFonts w:ascii="Times New Roman" w:hAnsi="Times New Roman"/>
                <w:lang w:val="uk-UA"/>
              </w:rPr>
              <w:t xml:space="preserve"> наказу/</w:t>
            </w:r>
            <w:proofErr w:type="spellStart"/>
            <w:r w:rsidR="00671B35" w:rsidRPr="0019735F">
              <w:rPr>
                <w:rFonts w:ascii="Times New Roman" w:hAnsi="Times New Roman"/>
                <w:lang w:val="uk-UA"/>
              </w:rPr>
              <w:t>сканкопія</w:t>
            </w:r>
            <w:proofErr w:type="spellEnd"/>
            <w:r w:rsidR="00671B35" w:rsidRPr="0019735F">
              <w:rPr>
                <w:rFonts w:ascii="Times New Roman" w:hAnsi="Times New Roman"/>
                <w:lang w:val="uk-UA"/>
              </w:rPr>
              <w:t xml:space="preserve"> трудової книжки/</w:t>
            </w:r>
            <w:proofErr w:type="spellStart"/>
            <w:r w:rsidR="00671B35" w:rsidRPr="0019735F">
              <w:rPr>
                <w:rFonts w:ascii="Times New Roman" w:hAnsi="Times New Roman"/>
                <w:lang w:val="uk-UA"/>
              </w:rPr>
              <w:t>сканкопія</w:t>
            </w:r>
            <w:proofErr w:type="spellEnd"/>
            <w:r w:rsidR="00671B35" w:rsidRPr="0019735F">
              <w:rPr>
                <w:rFonts w:ascii="Times New Roman" w:hAnsi="Times New Roman"/>
                <w:lang w:val="uk-UA"/>
              </w:rPr>
              <w:t xml:space="preserve"> трудового </w:t>
            </w:r>
            <w:proofErr w:type="spellStart"/>
            <w:r w:rsidR="00671B35" w:rsidRPr="0019735F">
              <w:rPr>
                <w:rFonts w:ascii="Times New Roman" w:hAnsi="Times New Roman"/>
                <w:lang w:val="uk-UA"/>
              </w:rPr>
              <w:t>договорускан</w:t>
            </w:r>
            <w:proofErr w:type="spellEnd"/>
            <w:r w:rsidR="00671B35" w:rsidRPr="0019735F">
              <w:rPr>
                <w:rFonts w:ascii="Times New Roman" w:hAnsi="Times New Roman"/>
                <w:lang w:val="uk-UA"/>
              </w:rPr>
              <w:t>/копія штатного розкладу/або інший документ, який підтверджує наявність працівників в Учасника.</w:t>
            </w:r>
          </w:p>
          <w:p w14:paraId="4CE7C83D" w14:textId="77777777" w:rsidR="00671B35" w:rsidRPr="0019735F" w:rsidRDefault="00671B35" w:rsidP="00671B35">
            <w:pPr>
              <w:spacing w:after="0" w:line="240" w:lineRule="auto"/>
              <w:jc w:val="both"/>
              <w:rPr>
                <w:rFonts w:ascii="Times New Roman" w:hAnsi="Times New Roman"/>
                <w:lang w:val="uk-UA"/>
              </w:rPr>
            </w:pPr>
            <w:r w:rsidRPr="0019735F">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2F9BAFA" w14:textId="77777777" w:rsidR="00671B35" w:rsidRPr="0019735F" w:rsidRDefault="00671B35" w:rsidP="00671B35">
            <w:pPr>
              <w:spacing w:after="0" w:line="240" w:lineRule="auto"/>
              <w:jc w:val="both"/>
              <w:rPr>
                <w:rFonts w:ascii="Times New Roman" w:hAnsi="Times New Roman"/>
                <w:strike/>
                <w:lang w:val="uk-UA"/>
              </w:rPr>
            </w:pPr>
            <w:r w:rsidRPr="0019735F">
              <w:rPr>
                <w:rFonts w:ascii="Times New Roman" w:hAnsi="Times New Roman"/>
                <w:b/>
                <w:bCs/>
                <w:lang w:val="uk-UA"/>
              </w:rPr>
              <w:t>в)</w:t>
            </w:r>
            <w:r w:rsidRPr="0019735F">
              <w:rPr>
                <w:rFonts w:ascii="Times New Roman" w:hAnsi="Times New Roman"/>
                <w:lang w:val="uk-UA"/>
              </w:rPr>
              <w:t xml:space="preserve"> </w:t>
            </w:r>
            <w:proofErr w:type="spellStart"/>
            <w:r w:rsidRPr="0019735F">
              <w:rPr>
                <w:rFonts w:ascii="Times New Roman" w:hAnsi="Times New Roman"/>
                <w:lang w:val="uk-UA"/>
              </w:rPr>
              <w:t>сканкопії</w:t>
            </w:r>
            <w:proofErr w:type="spellEnd"/>
            <w:r w:rsidRPr="0019735F">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19735F">
              <w:rPr>
                <w:rFonts w:ascii="Times New Roman" w:hAnsi="Times New Roman"/>
                <w:lang w:val="uk-UA"/>
              </w:rPr>
              <w:t>пп</w:t>
            </w:r>
            <w:proofErr w:type="spellEnd"/>
            <w:r w:rsidRPr="0019735F">
              <w:rPr>
                <w:rFonts w:ascii="Times New Roman" w:hAnsi="Times New Roman"/>
                <w:lang w:val="uk-UA"/>
              </w:rPr>
              <w:t>. а) п. 2;</w:t>
            </w:r>
          </w:p>
          <w:p w14:paraId="5BF20B6F" w14:textId="15A50FF2" w:rsidR="00D857DF" w:rsidRPr="0019735F" w:rsidRDefault="00D857DF" w:rsidP="00D857DF">
            <w:pPr>
              <w:spacing w:after="0" w:line="240" w:lineRule="auto"/>
              <w:jc w:val="both"/>
              <w:rPr>
                <w:rFonts w:ascii="Times New Roman" w:hAnsi="Times New Roman"/>
                <w:lang w:val="uk-UA"/>
              </w:rPr>
            </w:pPr>
            <w:r w:rsidRPr="0019735F">
              <w:rPr>
                <w:rFonts w:ascii="Times New Roman" w:hAnsi="Times New Roman"/>
                <w:lang w:val="uk-UA"/>
              </w:rPr>
              <w:t xml:space="preserve">г) </w:t>
            </w:r>
            <w:proofErr w:type="spellStart"/>
            <w:r w:rsidRPr="0019735F">
              <w:rPr>
                <w:rFonts w:ascii="Times New Roman" w:hAnsi="Times New Roman"/>
                <w:lang w:val="uk-UA"/>
              </w:rPr>
              <w:t>Сканкопія</w:t>
            </w:r>
            <w:proofErr w:type="spellEnd"/>
            <w:r w:rsidRPr="0019735F">
              <w:rPr>
                <w:rFonts w:ascii="Times New Roman" w:hAnsi="Times New Roman"/>
                <w:lang w:val="uk-UA"/>
              </w:rPr>
              <w:t xml:space="preserve"> оригіналу посвідчення водія на право керування спеціалізованим автотранспортом </w:t>
            </w:r>
            <w:r w:rsidR="00DD18EB" w:rsidRPr="0019735F">
              <w:rPr>
                <w:rFonts w:ascii="Times New Roman" w:hAnsi="Times New Roman"/>
                <w:lang w:val="uk-UA"/>
              </w:rPr>
              <w:t>водія</w:t>
            </w:r>
            <w:r w:rsidRPr="0019735F">
              <w:rPr>
                <w:rFonts w:ascii="Times New Roman" w:hAnsi="Times New Roman"/>
                <w:lang w:val="uk-UA"/>
              </w:rPr>
              <w:t>, як</w:t>
            </w:r>
            <w:r w:rsidR="00DD18EB" w:rsidRPr="0019735F">
              <w:rPr>
                <w:rFonts w:ascii="Times New Roman" w:hAnsi="Times New Roman"/>
                <w:lang w:val="uk-UA"/>
              </w:rPr>
              <w:t>ий буде залучений</w:t>
            </w:r>
            <w:r w:rsidRPr="0019735F">
              <w:rPr>
                <w:rFonts w:ascii="Times New Roman" w:hAnsi="Times New Roman"/>
                <w:lang w:val="uk-UA"/>
              </w:rPr>
              <w:t xml:space="preserve"> для доставки предмета закупівлі;</w:t>
            </w:r>
          </w:p>
          <w:p w14:paraId="6FAD8CD8" w14:textId="77777777" w:rsidR="00D857DF" w:rsidRPr="0019735F" w:rsidRDefault="00D857DF" w:rsidP="00D857DF">
            <w:pPr>
              <w:spacing w:after="0" w:line="240" w:lineRule="auto"/>
              <w:jc w:val="both"/>
              <w:rPr>
                <w:rFonts w:ascii="Times New Roman" w:hAnsi="Times New Roman"/>
                <w:lang w:val="uk-UA"/>
              </w:rPr>
            </w:pPr>
            <w:r w:rsidRPr="0019735F">
              <w:rPr>
                <w:rFonts w:ascii="Times New Roman" w:hAnsi="Times New Roman"/>
                <w:lang w:val="uk-UA"/>
              </w:rPr>
              <w:t>д) документи, що підт</w:t>
            </w:r>
            <w:r w:rsidR="00720786" w:rsidRPr="0019735F">
              <w:rPr>
                <w:rFonts w:ascii="Times New Roman" w:hAnsi="Times New Roman"/>
                <w:lang w:val="uk-UA"/>
              </w:rPr>
              <w:t>верджують проходження навчання</w:t>
            </w:r>
            <w:r w:rsidRPr="0019735F">
              <w:rPr>
                <w:rFonts w:ascii="Times New Roman" w:hAnsi="Times New Roman"/>
                <w:lang w:val="uk-UA"/>
              </w:rPr>
              <w:t xml:space="preserve"> вказаних працівників з питань гігієни персоналу та  </w:t>
            </w:r>
            <w:r w:rsidRPr="0019735F">
              <w:rPr>
                <w:rFonts w:ascii="Times New Roman" w:hAnsi="Times New Roman"/>
                <w:shd w:val="clear" w:color="auto" w:fill="FFFFFF"/>
                <w:lang w:val="uk-UA"/>
              </w:rPr>
              <w:t xml:space="preserve">гігієнічних вимог до обігу харчових продуктів </w:t>
            </w:r>
            <w:r w:rsidRPr="0019735F">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70012D68" w14:textId="77777777" w:rsidR="00D857DF" w:rsidRPr="0019735F" w:rsidRDefault="00D857DF" w:rsidP="00D857DF">
            <w:pPr>
              <w:autoSpaceDE w:val="0"/>
              <w:spacing w:after="0" w:line="240" w:lineRule="auto"/>
              <w:jc w:val="both"/>
              <w:rPr>
                <w:rFonts w:ascii="Times New Roman" w:hAnsi="Times New Roman"/>
                <w:lang w:val="uk-UA"/>
              </w:rPr>
            </w:pPr>
            <w:r w:rsidRPr="0019735F">
              <w:rPr>
                <w:rFonts w:ascii="Times New Roman" w:hAnsi="Times New Roman"/>
                <w:b/>
                <w:i/>
                <w:lang w:val="uk-UA"/>
              </w:rPr>
              <w:t xml:space="preserve">3.  </w:t>
            </w:r>
            <w:bookmarkStart w:id="2" w:name="_Hlk141093654"/>
            <w:r w:rsidRPr="0019735F">
              <w:rPr>
                <w:rFonts w:ascii="Times New Roman" w:hAnsi="Times New Roman"/>
                <w:b/>
                <w:i/>
                <w:lang w:val="uk-UA"/>
              </w:rPr>
              <w:t>Наявність документально підтвердженого досвіду виконання аналогічного (аналогічних) за предметом закупівлі договору (договорів</w:t>
            </w:r>
            <w:bookmarkEnd w:id="2"/>
            <w:r w:rsidRPr="0019735F">
              <w:rPr>
                <w:rFonts w:ascii="Times New Roman" w:hAnsi="Times New Roman"/>
                <w:b/>
                <w:i/>
                <w:lang w:val="uk-UA"/>
              </w:rPr>
              <w:t>):</w:t>
            </w:r>
          </w:p>
          <w:p w14:paraId="7837E132" w14:textId="3F8327A8" w:rsidR="00442AD5" w:rsidRPr="0019735F" w:rsidRDefault="00FF740A" w:rsidP="00442AD5">
            <w:pPr>
              <w:tabs>
                <w:tab w:val="left" w:pos="317"/>
              </w:tabs>
              <w:spacing w:after="0" w:line="240" w:lineRule="auto"/>
              <w:ind w:firstLine="498"/>
              <w:jc w:val="both"/>
              <w:rPr>
                <w:rFonts w:ascii="Times New Roman" w:hAnsi="Times New Roman"/>
                <w:bCs/>
                <w:lang w:val="uk-UA"/>
              </w:rPr>
            </w:pPr>
            <w:r w:rsidRPr="0019735F">
              <w:rPr>
                <w:rFonts w:ascii="Times New Roman" w:hAnsi="Times New Roman"/>
                <w:b/>
                <w:lang w:val="uk-UA"/>
              </w:rPr>
              <w:t>а)</w:t>
            </w:r>
            <w:r w:rsidRPr="0019735F">
              <w:rPr>
                <w:rFonts w:ascii="Times New Roman" w:eastAsia="Times New Roman" w:hAnsi="Times New Roman"/>
                <w:lang w:val="uk-UA" w:eastAsia="zh-CN"/>
              </w:rPr>
              <w:t xml:space="preserve"> </w:t>
            </w:r>
            <w:r w:rsidR="00EC3A32" w:rsidRPr="0019735F">
              <w:rPr>
                <w:rFonts w:ascii="Times New Roman" w:hAnsi="Times New Roman"/>
                <w:bCs/>
                <w:lang w:val="uk-UA"/>
              </w:rPr>
              <w:t xml:space="preserve">аналогічний договір, що підтверджує досвід постачання Учасником </w:t>
            </w:r>
            <w:r w:rsidR="004A661D" w:rsidRPr="0019735F">
              <w:t xml:space="preserve"> </w:t>
            </w:r>
            <w:r w:rsidR="004A661D" w:rsidRPr="0019735F">
              <w:rPr>
                <w:rFonts w:ascii="Times New Roman" w:hAnsi="Times New Roman"/>
                <w:bCs/>
                <w:lang w:val="uk-UA"/>
              </w:rPr>
              <w:t xml:space="preserve">яєць курячих  та/або </w:t>
            </w:r>
            <w:r w:rsidR="004A661D" w:rsidRPr="0019735F">
              <w:rPr>
                <w:rFonts w:ascii="Times New Roman" w:hAnsi="Times New Roman"/>
                <w:b/>
                <w:sz w:val="28"/>
                <w:szCs w:val="28"/>
                <w:lang w:val="uk-UA"/>
              </w:rPr>
              <w:t xml:space="preserve"> </w:t>
            </w:r>
            <w:r w:rsidR="004A661D" w:rsidRPr="0019735F">
              <w:rPr>
                <w:rFonts w:ascii="Times New Roman" w:hAnsi="Times New Roman"/>
                <w:lang w:val="uk-UA"/>
              </w:rPr>
              <w:t>меду</w:t>
            </w:r>
            <w:r w:rsidR="004A661D" w:rsidRPr="0019735F">
              <w:rPr>
                <w:rFonts w:ascii="Times New Roman" w:hAnsi="Times New Roman"/>
                <w:bCs/>
                <w:lang w:val="uk-UA"/>
              </w:rPr>
              <w:t xml:space="preserve"> </w:t>
            </w:r>
            <w:r w:rsidR="00EC3A32" w:rsidRPr="0019735F">
              <w:rPr>
                <w:rFonts w:ascii="Times New Roman" w:hAnsi="Times New Roman"/>
                <w:bCs/>
                <w:lang w:val="uk-UA"/>
              </w:rPr>
              <w:t xml:space="preserve"> до кінцевого споживача.</w:t>
            </w:r>
          </w:p>
          <w:p w14:paraId="12C72318" w14:textId="77777777" w:rsidR="00D857DF" w:rsidRPr="0019735F" w:rsidRDefault="00D857DF" w:rsidP="00D857DF">
            <w:pPr>
              <w:tabs>
                <w:tab w:val="left" w:pos="317"/>
              </w:tabs>
              <w:spacing w:after="0" w:line="240" w:lineRule="auto"/>
              <w:jc w:val="both"/>
              <w:rPr>
                <w:rFonts w:ascii="Times New Roman" w:hAnsi="Times New Roman"/>
                <w:lang w:val="uk-UA"/>
              </w:rPr>
            </w:pPr>
            <w:r w:rsidRPr="0019735F">
              <w:rPr>
                <w:rFonts w:ascii="Times New Roman" w:hAnsi="Times New Roman"/>
                <w:lang w:val="uk-UA" w:eastAsia="ru-RU"/>
              </w:rPr>
              <w:t>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7C9A00CB" w14:textId="77777777" w:rsidR="00D857DF" w:rsidRPr="0019735F" w:rsidRDefault="00D857DF" w:rsidP="00D857DF">
            <w:pPr>
              <w:tabs>
                <w:tab w:val="left" w:pos="317"/>
              </w:tabs>
              <w:spacing w:after="0" w:line="240" w:lineRule="auto"/>
              <w:jc w:val="both"/>
              <w:rPr>
                <w:rFonts w:ascii="Times New Roman" w:hAnsi="Times New Roman"/>
                <w:b/>
                <w:lang w:val="uk-UA" w:eastAsia="ru-RU"/>
              </w:rPr>
            </w:pPr>
          </w:p>
          <w:p w14:paraId="3B1D6AFA" w14:textId="77777777" w:rsidR="00BA10C7" w:rsidRPr="0019735F" w:rsidRDefault="00BA10C7" w:rsidP="00BA10C7">
            <w:pPr>
              <w:tabs>
                <w:tab w:val="left" w:pos="317"/>
              </w:tabs>
              <w:spacing w:after="0" w:line="240" w:lineRule="auto"/>
              <w:jc w:val="both"/>
              <w:rPr>
                <w:rFonts w:ascii="Times New Roman" w:hAnsi="Times New Roman"/>
                <w:b/>
                <w:lang w:val="uk-UA" w:eastAsia="ru-RU"/>
              </w:rPr>
            </w:pPr>
            <w:r w:rsidRPr="0019735F">
              <w:rPr>
                <w:rFonts w:ascii="Times New Roman" w:hAnsi="Times New Roman"/>
                <w:b/>
                <w:lang w:val="uk-UA" w:eastAsia="ru-RU"/>
              </w:rPr>
              <w:t xml:space="preserve">4. </w:t>
            </w:r>
            <w:r w:rsidRPr="0019735F">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729DBCC7"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6014D5"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BF0A5"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2) відомості про юридичну особу, яка є учасником процедури закупівлі, </w:t>
            </w:r>
            <w:proofErr w:type="spellStart"/>
            <w:r w:rsidRPr="0019735F">
              <w:rPr>
                <w:sz w:val="22"/>
                <w:szCs w:val="22"/>
                <w:lang w:val="uk-UA"/>
              </w:rPr>
              <w:t>внесено</w:t>
            </w:r>
            <w:proofErr w:type="spellEnd"/>
            <w:r w:rsidRPr="0019735F">
              <w:rPr>
                <w:sz w:val="22"/>
                <w:szCs w:val="22"/>
                <w:lang w:val="uk-UA"/>
              </w:rPr>
              <w:t xml:space="preserve"> до Єдиного державного реєстру осіб, які вчинили корупційні або пов’язані з корупцією правопорушення;</w:t>
            </w:r>
          </w:p>
          <w:p w14:paraId="2A1BA570"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A675B6"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735F">
              <w:rPr>
                <w:sz w:val="22"/>
                <w:szCs w:val="22"/>
                <w:lang w:val="uk-UA"/>
              </w:rPr>
              <w:t>антиконкурентних</w:t>
            </w:r>
            <w:proofErr w:type="spellEnd"/>
            <w:r w:rsidRPr="0019735F">
              <w:rPr>
                <w:sz w:val="22"/>
                <w:szCs w:val="22"/>
                <w:lang w:val="uk-UA"/>
              </w:rPr>
              <w:t xml:space="preserve"> узгоджених дій, що стосуються спотворення результатів тендерів;</w:t>
            </w:r>
          </w:p>
          <w:p w14:paraId="69FE672F"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C96C63"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4FF000"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B70845"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EC4F17F"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151FC"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2D08B" w14:textId="77777777" w:rsidR="00E54248" w:rsidRPr="0019735F" w:rsidRDefault="00E54248" w:rsidP="00BA10C7">
            <w:pPr>
              <w:pStyle w:val="rvps2"/>
              <w:shd w:val="clear" w:color="auto" w:fill="FFFFFF"/>
              <w:spacing w:before="0" w:after="0"/>
              <w:ind w:firstLine="448"/>
              <w:jc w:val="both"/>
              <w:rPr>
                <w:sz w:val="22"/>
                <w:szCs w:val="22"/>
                <w:lang w:val="uk-UA"/>
              </w:rPr>
            </w:pPr>
            <w:r w:rsidRPr="0019735F">
              <w:rPr>
                <w:sz w:val="22"/>
                <w:szCs w:val="22"/>
                <w:lang w:val="uk-UA"/>
              </w:rPr>
              <w:t xml:space="preserve">11) учасник процедури закупівлі або кінцевий </w:t>
            </w:r>
            <w:proofErr w:type="spellStart"/>
            <w:r w:rsidRPr="0019735F">
              <w:rPr>
                <w:sz w:val="22"/>
                <w:szCs w:val="22"/>
                <w:lang w:val="uk-UA"/>
              </w:rPr>
              <w:t>бенефіціарний</w:t>
            </w:r>
            <w:proofErr w:type="spellEnd"/>
            <w:r w:rsidRPr="0019735F">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735F">
              <w:rPr>
                <w:sz w:val="22"/>
                <w:szCs w:val="22"/>
                <w:lang w:val="uk-UA"/>
              </w:rPr>
              <w:t>закупівель</w:t>
            </w:r>
            <w:proofErr w:type="spellEnd"/>
            <w:r w:rsidRPr="0019735F">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BE72D7B"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87803"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9735F">
              <w:rPr>
                <w:sz w:val="22"/>
                <w:szCs w:val="22"/>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B0EB00"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9735F">
              <w:rPr>
                <w:sz w:val="22"/>
                <w:szCs w:val="22"/>
                <w:lang w:val="uk-UA"/>
              </w:rPr>
              <w:t>закупівель</w:t>
            </w:r>
            <w:proofErr w:type="spellEnd"/>
            <w:r w:rsidRPr="0019735F">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735F">
              <w:rPr>
                <w:sz w:val="22"/>
                <w:szCs w:val="22"/>
                <w:lang w:val="uk-UA"/>
              </w:rPr>
              <w:t>закупівель</w:t>
            </w:r>
            <w:proofErr w:type="spellEnd"/>
            <w:r w:rsidRPr="0019735F">
              <w:rPr>
                <w:sz w:val="22"/>
                <w:szCs w:val="22"/>
                <w:lang w:val="uk-UA"/>
              </w:rPr>
              <w:t xml:space="preserve"> документи, що підтверджують відсутність підстав, зазначених у підпунктах 3, 5, 6 і 12 та в </w:t>
            </w:r>
            <w:proofErr w:type="spellStart"/>
            <w:r w:rsidRPr="0019735F">
              <w:rPr>
                <w:sz w:val="22"/>
                <w:szCs w:val="22"/>
                <w:lang w:val="uk-UA"/>
              </w:rPr>
              <w:t>абз</w:t>
            </w:r>
            <w:proofErr w:type="spellEnd"/>
            <w:r w:rsidRPr="0019735F">
              <w:rPr>
                <w:sz w:val="22"/>
                <w:szCs w:val="22"/>
                <w:lang w:val="uk-UA"/>
              </w:rPr>
              <w:t xml:space="preserve">. 14 п. 47 Особливостей. </w:t>
            </w:r>
          </w:p>
          <w:p w14:paraId="3D3425A8"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735F">
              <w:rPr>
                <w:sz w:val="22"/>
                <w:szCs w:val="22"/>
                <w:lang w:val="uk-UA"/>
              </w:rPr>
              <w:t>закупівель</w:t>
            </w:r>
            <w:proofErr w:type="spellEnd"/>
            <w:r w:rsidRPr="0019735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3" w:name="n413"/>
            <w:bookmarkEnd w:id="3"/>
          </w:p>
          <w:p w14:paraId="149582E3"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735F">
              <w:rPr>
                <w:sz w:val="22"/>
                <w:szCs w:val="22"/>
                <w:lang w:val="uk-UA"/>
              </w:rPr>
              <w:t>закупівель</w:t>
            </w:r>
            <w:proofErr w:type="spellEnd"/>
            <w:r w:rsidRPr="0019735F">
              <w:rPr>
                <w:sz w:val="22"/>
                <w:szCs w:val="22"/>
                <w:lang w:val="uk-UA"/>
              </w:rPr>
              <w:t xml:space="preserve"> під час подання тендерної пропозиції.</w:t>
            </w:r>
            <w:bookmarkStart w:id="4" w:name="n414"/>
            <w:bookmarkEnd w:id="4"/>
          </w:p>
          <w:p w14:paraId="46CB04AC" w14:textId="77777777" w:rsidR="00BA10C7" w:rsidRPr="0019735F" w:rsidRDefault="00BA10C7" w:rsidP="00BA10C7">
            <w:pPr>
              <w:pStyle w:val="rvps2"/>
              <w:shd w:val="clear" w:color="auto" w:fill="FFFFFF"/>
              <w:spacing w:before="0" w:after="0"/>
              <w:ind w:firstLine="448"/>
              <w:jc w:val="both"/>
              <w:rPr>
                <w:sz w:val="22"/>
                <w:szCs w:val="22"/>
                <w:lang w:val="uk-UA"/>
              </w:rPr>
            </w:pPr>
            <w:r w:rsidRPr="0019735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735F">
              <w:rPr>
                <w:sz w:val="22"/>
                <w:szCs w:val="22"/>
                <w:lang w:val="uk-UA"/>
              </w:rPr>
              <w:t>закупівель</w:t>
            </w:r>
            <w:proofErr w:type="spellEnd"/>
            <w:r w:rsidRPr="0019735F">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7F1BE3" w14:textId="77777777" w:rsidR="00BA10C7" w:rsidRPr="0019735F" w:rsidRDefault="00BA10C7" w:rsidP="00BA10C7">
            <w:pPr>
              <w:pStyle w:val="rvps2"/>
              <w:shd w:val="clear" w:color="auto" w:fill="FFFFFF"/>
              <w:spacing w:before="0" w:after="0"/>
              <w:ind w:firstLine="448"/>
              <w:jc w:val="both"/>
              <w:rPr>
                <w:lang w:val="uk-UA"/>
              </w:rPr>
            </w:pPr>
            <w:r w:rsidRPr="0019735F">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735F">
              <w:rPr>
                <w:sz w:val="22"/>
                <w:szCs w:val="22"/>
                <w:lang w:val="uk-UA"/>
              </w:rPr>
              <w:t>закупівель</w:t>
            </w:r>
            <w:proofErr w:type="spellEnd"/>
            <w:r w:rsidRPr="0019735F">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577796" w14:paraId="42FB6E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5190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10FD92"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DCAD9F" w14:textId="617839E3" w:rsidR="003C76F6" w:rsidRPr="0019735F" w:rsidRDefault="00B072B8" w:rsidP="004A661D">
            <w:pPr>
              <w:spacing w:after="0" w:line="240" w:lineRule="auto"/>
              <w:jc w:val="both"/>
              <w:rPr>
                <w:rFonts w:ascii="Times New Roman" w:eastAsia="Times New Roman" w:hAnsi="Times New Roman"/>
                <w:lang w:val="uk-UA" w:eastAsia="ru-RU"/>
              </w:rPr>
            </w:pPr>
            <w:bookmarkStart w:id="5" w:name="_Hlk153357293"/>
            <w:r w:rsidRPr="0019735F">
              <w:rPr>
                <w:rFonts w:ascii="Times New Roman" w:hAnsi="Times New Roman"/>
                <w:lang w:val="uk-UA" w:eastAsia="ru-RU"/>
              </w:rPr>
              <w:t xml:space="preserve"> </w:t>
            </w:r>
            <w:r w:rsidR="00357571" w:rsidRPr="0019735F">
              <w:rPr>
                <w:rFonts w:ascii="Times New Roman" w:hAnsi="Times New Roman"/>
                <w:lang w:val="uk-UA" w:eastAsia="ru-RU"/>
              </w:rPr>
              <w:t xml:space="preserve"> </w:t>
            </w:r>
            <w:r w:rsidR="00623881" w:rsidRPr="0019735F">
              <w:rPr>
                <w:rFonts w:ascii="Times New Roman" w:hAnsi="Times New Roman"/>
                <w:lang w:val="uk-UA" w:eastAsia="ru-RU"/>
              </w:rPr>
              <w:t xml:space="preserve"> </w:t>
            </w:r>
            <w:r w:rsidR="00CE5C68" w:rsidRPr="0019735F">
              <w:rPr>
                <w:rFonts w:ascii="Times New Roman" w:hAnsi="Times New Roman"/>
                <w:lang w:val="uk-UA" w:eastAsia="ru-RU"/>
              </w:rPr>
              <w:t xml:space="preserve"> </w:t>
            </w:r>
            <w:r w:rsidR="00183DE2" w:rsidRPr="0019735F">
              <w:rPr>
                <w:rFonts w:ascii="Times New Roman" w:hAnsi="Times New Roman"/>
                <w:lang w:val="uk-UA"/>
              </w:rPr>
              <w:t xml:space="preserve"> </w:t>
            </w:r>
            <w:r w:rsidR="00892864" w:rsidRPr="0019735F">
              <w:rPr>
                <w:rFonts w:ascii="Times New Roman" w:hAnsi="Times New Roman"/>
                <w:lang w:val="uk-UA"/>
              </w:rPr>
              <w:t xml:space="preserve"> </w:t>
            </w:r>
            <w:r w:rsidR="00FF740A" w:rsidRPr="0019735F">
              <w:rPr>
                <w:rFonts w:ascii="Times New Roman" w:hAnsi="Times New Roman"/>
                <w:lang w:val="uk-UA" w:eastAsia="ru-RU"/>
              </w:rPr>
              <w:t xml:space="preserve"> </w:t>
            </w:r>
            <w:bookmarkStart w:id="6" w:name="_Hlk153364429"/>
            <w:r w:rsidR="004A661D" w:rsidRPr="0019735F">
              <w:rPr>
                <w:lang w:val="uk-UA"/>
              </w:rPr>
              <w:t xml:space="preserve"> </w:t>
            </w:r>
            <w:r w:rsidR="004A661D" w:rsidRPr="0019735F">
              <w:rPr>
                <w:rFonts w:ascii="Times New Roman" w:eastAsia="Times New Roman" w:hAnsi="Times New Roman"/>
                <w:b/>
                <w:lang w:val="uk-UA" w:eastAsia="ru-RU"/>
              </w:rPr>
              <w:t>Продукція тваринництва та супутня продукція</w:t>
            </w:r>
            <w:r w:rsidR="003C76F6" w:rsidRPr="0019735F">
              <w:rPr>
                <w:rFonts w:ascii="Times New Roman" w:eastAsia="Times New Roman" w:hAnsi="Times New Roman"/>
                <w:b/>
                <w:lang w:val="uk-UA" w:eastAsia="ru-RU"/>
              </w:rPr>
              <w:t>:</w:t>
            </w:r>
            <w:r w:rsidR="003C76F6" w:rsidRPr="0019735F">
              <w:rPr>
                <w:rFonts w:eastAsia="Times New Roman"/>
                <w:lang w:val="uk-UA"/>
              </w:rPr>
              <w:t xml:space="preserve"> </w:t>
            </w:r>
            <w:r w:rsidR="004A661D" w:rsidRPr="0019735F">
              <w:rPr>
                <w:lang w:val="uk-UA"/>
              </w:rPr>
              <w:t xml:space="preserve"> </w:t>
            </w:r>
            <w:r w:rsidR="004A661D" w:rsidRPr="0019735F">
              <w:rPr>
                <w:rFonts w:ascii="Times New Roman" w:eastAsia="Times New Roman" w:hAnsi="Times New Roman"/>
                <w:lang w:val="uk-UA" w:eastAsia="ru-RU"/>
              </w:rPr>
              <w:t xml:space="preserve">яйця курячі – 17280 </w:t>
            </w:r>
            <w:proofErr w:type="spellStart"/>
            <w:r w:rsidR="004A661D" w:rsidRPr="0019735F">
              <w:rPr>
                <w:rFonts w:ascii="Times New Roman" w:eastAsia="Times New Roman" w:hAnsi="Times New Roman"/>
                <w:lang w:val="uk-UA" w:eastAsia="ru-RU"/>
              </w:rPr>
              <w:t>шт</w:t>
            </w:r>
            <w:proofErr w:type="spellEnd"/>
            <w:r w:rsidR="004A661D" w:rsidRPr="0019735F">
              <w:rPr>
                <w:rFonts w:ascii="Times New Roman" w:eastAsia="Times New Roman" w:hAnsi="Times New Roman"/>
                <w:lang w:val="uk-UA" w:eastAsia="ru-RU"/>
              </w:rPr>
              <w:t>; мед натуральний – 9 кг. Усього – 17289 одиниць.</w:t>
            </w:r>
          </w:p>
          <w:p w14:paraId="7CB4D87D" w14:textId="5ED9C7B6" w:rsidR="004A661D" w:rsidRPr="0019735F" w:rsidRDefault="004A661D" w:rsidP="004A661D">
            <w:pPr>
              <w:spacing w:after="0" w:line="240" w:lineRule="auto"/>
              <w:ind w:firstLine="368"/>
              <w:jc w:val="both"/>
              <w:rPr>
                <w:rFonts w:ascii="Times New Roman" w:eastAsia="Times New Roman" w:hAnsi="Times New Roman"/>
                <w:lang w:val="uk-UA" w:eastAsia="ru-RU"/>
              </w:rPr>
            </w:pPr>
            <w:r w:rsidRPr="0019735F">
              <w:rPr>
                <w:rFonts w:ascii="Times New Roman" w:eastAsia="Times New Roman" w:hAnsi="Times New Roman"/>
                <w:b/>
                <w:lang w:val="uk-UA" w:eastAsia="ru-RU"/>
              </w:rPr>
              <w:t>Яйце куряче:</w:t>
            </w:r>
            <w:r w:rsidRPr="0019735F">
              <w:rPr>
                <w:rFonts w:ascii="Times New Roman" w:eastAsia="Times New Roman" w:hAnsi="Times New Roman"/>
                <w:lang w:val="uk-UA" w:eastAsia="ru-RU"/>
              </w:rPr>
              <w:t xml:space="preserve"> Шкаралупа яйця повинна бути чистою, міцною, без пошкоджень. Кожне яйце повинно мати відбиток штампу з вказівкою категорії.</w:t>
            </w:r>
          </w:p>
          <w:p w14:paraId="40E23A48" w14:textId="62C31AE5" w:rsidR="004A661D" w:rsidRPr="0019735F" w:rsidRDefault="004A661D" w:rsidP="004A661D">
            <w:pPr>
              <w:spacing w:after="0" w:line="240" w:lineRule="auto"/>
              <w:ind w:firstLine="368"/>
              <w:jc w:val="both"/>
              <w:rPr>
                <w:rFonts w:ascii="Times New Roman" w:eastAsia="Times New Roman" w:hAnsi="Times New Roman"/>
                <w:lang w:val="uk-UA" w:eastAsia="ru-RU"/>
              </w:rPr>
            </w:pPr>
            <w:r w:rsidRPr="0019735F">
              <w:rPr>
                <w:rFonts w:ascii="Times New Roman" w:eastAsia="Times New Roman" w:hAnsi="Times New Roman"/>
                <w:lang w:val="uk-UA" w:eastAsia="ru-RU"/>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77BA64A7" w14:textId="77777777" w:rsidR="004A661D" w:rsidRPr="0019735F" w:rsidRDefault="004A661D" w:rsidP="004A661D">
            <w:pPr>
              <w:spacing w:after="0" w:line="240" w:lineRule="auto"/>
              <w:ind w:firstLine="368"/>
              <w:jc w:val="both"/>
              <w:rPr>
                <w:rFonts w:ascii="Times New Roman" w:eastAsia="Times New Roman" w:hAnsi="Times New Roman"/>
                <w:lang w:val="uk-UA" w:eastAsia="ru-RU"/>
              </w:rPr>
            </w:pPr>
            <w:r w:rsidRPr="0019735F">
              <w:rPr>
                <w:rFonts w:ascii="Times New Roman" w:eastAsia="Times New Roman" w:hAnsi="Times New Roman"/>
                <w:b/>
                <w:lang w:val="uk-UA" w:eastAsia="ru-RU"/>
              </w:rPr>
              <w:t xml:space="preserve">Мед натуральний: </w:t>
            </w:r>
            <w:r w:rsidRPr="0019735F">
              <w:rPr>
                <w:rFonts w:ascii="Times New Roman" w:eastAsia="Times New Roman" w:hAnsi="Times New Roman"/>
                <w:lang w:val="uk-UA" w:eastAsia="ru-RU"/>
              </w:rPr>
              <w:t>квітковий (крім ріпакового), солодкий, терпкий. Маса від рідкої до повністю кристалізованої, без ознак бродіння та механічних домішок та сторонніх присмаків, з приємним специфічним ароматом; від світлого до темного кольору.</w:t>
            </w:r>
          </w:p>
          <w:p w14:paraId="41E2B432" w14:textId="77777777" w:rsidR="004A661D" w:rsidRPr="0019735F" w:rsidRDefault="004A661D" w:rsidP="004A661D">
            <w:pPr>
              <w:spacing w:after="0" w:line="240" w:lineRule="auto"/>
              <w:contextualSpacing/>
              <w:jc w:val="both"/>
              <w:rPr>
                <w:rFonts w:ascii="Times New Roman" w:eastAsia="Times New Roman" w:hAnsi="Times New Roman"/>
                <w:lang w:val="uk-UA"/>
              </w:rPr>
            </w:pPr>
            <w:r w:rsidRPr="0019735F">
              <w:rPr>
                <w:rFonts w:ascii="Times New Roman" w:eastAsia="Times New Roman" w:hAnsi="Times New Roman"/>
                <w:b/>
                <w:lang w:val="uk-UA"/>
              </w:rPr>
              <w:t xml:space="preserve">   Графік поставки:</w:t>
            </w:r>
            <w:r w:rsidRPr="0019735F">
              <w:rPr>
                <w:rFonts w:ascii="Times New Roman" w:eastAsia="Times New Roman" w:hAnsi="Times New Roman"/>
                <w:lang w:val="uk-UA"/>
              </w:rPr>
              <w:t xml:space="preserve"> 2 рази на тиждень з 08-00 до 13-00 год.</w:t>
            </w:r>
          </w:p>
          <w:bookmarkEnd w:id="5"/>
          <w:bookmarkEnd w:id="6"/>
          <w:p w14:paraId="41B5DE3B" w14:textId="24D439A9" w:rsidR="00183DE2" w:rsidRPr="0019735F" w:rsidRDefault="00F13EFE" w:rsidP="00F13EFE">
            <w:pPr>
              <w:spacing w:after="0" w:line="240" w:lineRule="auto"/>
              <w:jc w:val="both"/>
              <w:rPr>
                <w:rFonts w:ascii="Times New Roman" w:hAnsi="Times New Roman"/>
                <w:lang w:eastAsia="ru-RU"/>
              </w:rPr>
            </w:pPr>
            <w:r w:rsidRPr="0019735F">
              <w:rPr>
                <w:rFonts w:ascii="Times New Roman" w:hAnsi="Times New Roman"/>
                <w:lang w:eastAsia="ru-RU"/>
              </w:rPr>
              <w:t xml:space="preserve">   </w:t>
            </w:r>
            <w:proofErr w:type="spellStart"/>
            <w:r w:rsidRPr="0019735F">
              <w:rPr>
                <w:rFonts w:ascii="Times New Roman" w:hAnsi="Times New Roman"/>
                <w:lang w:eastAsia="ru-RU"/>
              </w:rPr>
              <w:t>Кожна</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партія</w:t>
            </w:r>
            <w:proofErr w:type="spellEnd"/>
            <w:r w:rsidRPr="0019735F">
              <w:rPr>
                <w:rFonts w:ascii="Times New Roman" w:hAnsi="Times New Roman"/>
                <w:lang w:eastAsia="ru-RU"/>
              </w:rPr>
              <w:t xml:space="preserve"> товару повинна </w:t>
            </w:r>
            <w:proofErr w:type="spellStart"/>
            <w:r w:rsidRPr="0019735F">
              <w:rPr>
                <w:rFonts w:ascii="Times New Roman" w:hAnsi="Times New Roman"/>
                <w:lang w:eastAsia="ru-RU"/>
              </w:rPr>
              <w:t>супроводжуватись</w:t>
            </w:r>
            <w:proofErr w:type="spellEnd"/>
            <w:r w:rsidRPr="0019735F">
              <w:rPr>
                <w:rFonts w:ascii="Times New Roman" w:hAnsi="Times New Roman"/>
                <w:lang w:eastAsia="ru-RU"/>
              </w:rPr>
              <w:t xml:space="preserve"> документом, </w:t>
            </w:r>
            <w:proofErr w:type="spellStart"/>
            <w:r w:rsidRPr="0019735F">
              <w:rPr>
                <w:rFonts w:ascii="Times New Roman" w:hAnsi="Times New Roman"/>
                <w:lang w:eastAsia="ru-RU"/>
              </w:rPr>
              <w:t>який</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підтверджує</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його</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якість</w:t>
            </w:r>
            <w:proofErr w:type="spellEnd"/>
            <w:r w:rsidRPr="0019735F">
              <w:rPr>
                <w:rFonts w:ascii="Times New Roman" w:hAnsi="Times New Roman"/>
                <w:lang w:eastAsia="ru-RU"/>
              </w:rPr>
              <w:t xml:space="preserve"> та </w:t>
            </w:r>
            <w:proofErr w:type="spellStart"/>
            <w:r w:rsidRPr="0019735F">
              <w:rPr>
                <w:rFonts w:ascii="Times New Roman" w:hAnsi="Times New Roman"/>
                <w:lang w:eastAsia="ru-RU"/>
              </w:rPr>
              <w:t>безпеку</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Документи</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що</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супроводжують</w:t>
            </w:r>
            <w:proofErr w:type="spellEnd"/>
            <w:r w:rsidRPr="0019735F">
              <w:rPr>
                <w:rFonts w:ascii="Times New Roman" w:hAnsi="Times New Roman"/>
                <w:lang w:eastAsia="ru-RU"/>
              </w:rPr>
              <w:t xml:space="preserve"> товар та упаковка товару повинна </w:t>
            </w:r>
            <w:proofErr w:type="spellStart"/>
            <w:r w:rsidRPr="0019735F">
              <w:rPr>
                <w:rFonts w:ascii="Times New Roman" w:hAnsi="Times New Roman"/>
                <w:lang w:eastAsia="ru-RU"/>
              </w:rPr>
              <w:t>містити</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чітку</w:t>
            </w:r>
            <w:proofErr w:type="spellEnd"/>
            <w:r w:rsidRPr="0019735F">
              <w:rPr>
                <w:rFonts w:ascii="Times New Roman" w:hAnsi="Times New Roman"/>
                <w:lang w:eastAsia="ru-RU"/>
              </w:rPr>
              <w:t xml:space="preserve"> </w:t>
            </w:r>
            <w:proofErr w:type="spellStart"/>
            <w:r w:rsidRPr="0019735F">
              <w:rPr>
                <w:rFonts w:ascii="Times New Roman" w:hAnsi="Times New Roman"/>
                <w:lang w:eastAsia="ru-RU"/>
              </w:rPr>
              <w:t>інформацію</w:t>
            </w:r>
            <w:proofErr w:type="spellEnd"/>
            <w:r w:rsidRPr="0019735F">
              <w:rPr>
                <w:rFonts w:ascii="Times New Roman" w:hAnsi="Times New Roman"/>
                <w:lang w:eastAsia="ru-RU"/>
              </w:rPr>
              <w:t xml:space="preserve"> про дату </w:t>
            </w:r>
            <w:proofErr w:type="spellStart"/>
            <w:r w:rsidRPr="0019735F">
              <w:rPr>
                <w:rFonts w:ascii="Times New Roman" w:hAnsi="Times New Roman"/>
                <w:lang w:eastAsia="ru-RU"/>
              </w:rPr>
              <w:t>виготовлення</w:t>
            </w:r>
            <w:proofErr w:type="spellEnd"/>
            <w:r w:rsidRPr="0019735F">
              <w:rPr>
                <w:rFonts w:ascii="Times New Roman" w:hAnsi="Times New Roman"/>
                <w:lang w:eastAsia="ru-RU"/>
              </w:rPr>
              <w:t xml:space="preserve"> товару</w:t>
            </w:r>
          </w:p>
          <w:p w14:paraId="791B4C08" w14:textId="77777777" w:rsidR="00D857DF" w:rsidRPr="0019735F" w:rsidRDefault="00D857DF" w:rsidP="00F13EFE">
            <w:pPr>
              <w:spacing w:after="0" w:line="240" w:lineRule="auto"/>
              <w:jc w:val="both"/>
              <w:rPr>
                <w:rFonts w:ascii="Times New Roman" w:hAnsi="Times New Roman"/>
                <w:lang w:val="uk-UA"/>
              </w:rPr>
            </w:pPr>
            <w:r w:rsidRPr="0019735F">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2740BD81" w14:textId="77777777" w:rsidR="00D857DF" w:rsidRPr="0019735F" w:rsidRDefault="00D857DF" w:rsidP="00D857DF">
            <w:pPr>
              <w:spacing w:after="0" w:line="240" w:lineRule="auto"/>
              <w:ind w:left="30"/>
              <w:jc w:val="both"/>
              <w:rPr>
                <w:rFonts w:ascii="Times New Roman" w:hAnsi="Times New Roman"/>
                <w:lang w:val="uk-UA"/>
              </w:rPr>
            </w:pPr>
            <w:r w:rsidRPr="0019735F">
              <w:rPr>
                <w:rFonts w:ascii="Times New Roman" w:hAnsi="Times New Roman"/>
                <w:lang w:val="uk-UA"/>
              </w:rPr>
              <w:t xml:space="preserve">- документ, що підтверджує проведення дезінфекції </w:t>
            </w:r>
            <w:r w:rsidRPr="0019735F">
              <w:rPr>
                <w:rFonts w:ascii="Times New Roman" w:hAnsi="Times New Roman"/>
                <w:lang w:val="uk-UA" w:eastAsia="ar-SA"/>
              </w:rPr>
              <w:t>спеціалізованого автотранспорту</w:t>
            </w:r>
            <w:r w:rsidRPr="0019735F">
              <w:rPr>
                <w:rFonts w:ascii="Times New Roman" w:hAnsi="Times New Roman"/>
                <w:lang w:val="uk-UA"/>
              </w:rPr>
              <w:t xml:space="preserve">, зазначеного в інформаційній довідці на вимогу </w:t>
            </w:r>
            <w:proofErr w:type="spellStart"/>
            <w:r w:rsidRPr="0019735F">
              <w:rPr>
                <w:rFonts w:ascii="Times New Roman" w:hAnsi="Times New Roman"/>
                <w:lang w:val="uk-UA"/>
              </w:rPr>
              <w:t>пп</w:t>
            </w:r>
            <w:proofErr w:type="spellEnd"/>
            <w:r w:rsidRPr="0019735F">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19735F">
              <w:rPr>
                <w:rFonts w:ascii="Times New Roman" w:hAnsi="Times New Roman"/>
                <w:sz w:val="20"/>
                <w:szCs w:val="20"/>
                <w:lang w:val="uk-UA" w:eastAsia="zh-CN"/>
              </w:rPr>
              <w:t xml:space="preserve"> </w:t>
            </w:r>
            <w:r w:rsidRPr="0019735F">
              <w:rPr>
                <w:rFonts w:ascii="Times New Roman" w:hAnsi="Times New Roman"/>
                <w:lang w:val="uk-UA" w:eastAsia="zh-CN"/>
              </w:rPr>
              <w:t xml:space="preserve">ДСТУ EN ISO 9001:2018 (EN ISO 9001:2015, IDT; ISO 9001:2015, IDT) </w:t>
            </w:r>
            <w:r w:rsidRPr="0019735F">
              <w:rPr>
                <w:rFonts w:ascii="Times New Roman" w:hAnsi="Times New Roman"/>
                <w:lang w:val="uk-UA"/>
              </w:rPr>
              <w:t xml:space="preserve"> на діяльність з дезінфекції;</w:t>
            </w:r>
          </w:p>
          <w:p w14:paraId="79B2B53B" w14:textId="77777777" w:rsidR="00D857DF" w:rsidRPr="0019735F" w:rsidRDefault="00D857DF" w:rsidP="00D857DF">
            <w:pPr>
              <w:keepNext/>
              <w:spacing w:after="0" w:line="240" w:lineRule="auto"/>
              <w:jc w:val="both"/>
              <w:rPr>
                <w:rFonts w:ascii="Times New Roman" w:hAnsi="Times New Roman"/>
                <w:lang w:val="uk-UA"/>
              </w:rPr>
            </w:pPr>
            <w:r w:rsidRPr="0019735F">
              <w:rPr>
                <w:rFonts w:ascii="Times New Roman" w:hAnsi="Times New Roman"/>
                <w:lang w:val="uk-UA"/>
              </w:rPr>
              <w:t xml:space="preserve">- акти виконаних робіт з дезінфекції </w:t>
            </w:r>
            <w:r w:rsidRPr="0019735F">
              <w:rPr>
                <w:rFonts w:ascii="Times New Roman" w:hAnsi="Times New Roman"/>
                <w:lang w:val="uk-UA" w:eastAsia="ar-SA"/>
              </w:rPr>
              <w:t>спеціалізованого автотранспорту</w:t>
            </w:r>
            <w:r w:rsidRPr="0019735F">
              <w:rPr>
                <w:rFonts w:ascii="Times New Roman" w:hAnsi="Times New Roman"/>
                <w:lang w:val="uk-UA"/>
              </w:rPr>
              <w:t xml:space="preserve">, зазначеного в інформаційній довідці на вимогу </w:t>
            </w:r>
            <w:proofErr w:type="spellStart"/>
            <w:r w:rsidRPr="0019735F">
              <w:rPr>
                <w:rFonts w:ascii="Times New Roman" w:hAnsi="Times New Roman"/>
                <w:lang w:val="uk-UA"/>
              </w:rPr>
              <w:t>пп</w:t>
            </w:r>
            <w:proofErr w:type="spellEnd"/>
            <w:r w:rsidRPr="0019735F">
              <w:rPr>
                <w:rFonts w:ascii="Times New Roman" w:hAnsi="Times New Roman"/>
                <w:lang w:val="uk-UA"/>
              </w:rPr>
              <w:t>. а</w:t>
            </w:r>
            <w:r w:rsidR="004A7D35" w:rsidRPr="0019735F">
              <w:rPr>
                <w:rFonts w:ascii="Times New Roman" w:hAnsi="Times New Roman"/>
                <w:lang w:val="uk-UA"/>
              </w:rPr>
              <w:t xml:space="preserve"> п. 1 ч. 5 даного розділу ТД,</w:t>
            </w:r>
            <w:r w:rsidRPr="0019735F">
              <w:rPr>
                <w:rFonts w:ascii="Times New Roman" w:hAnsi="Times New Roman"/>
                <w:lang w:val="uk-UA"/>
              </w:rPr>
              <w:t xml:space="preserve"> </w:t>
            </w:r>
            <w:r w:rsidR="004A7D35" w:rsidRPr="0019735F">
              <w:t xml:space="preserve"> </w:t>
            </w:r>
            <w:r w:rsidR="001D5564" w:rsidRPr="0019735F">
              <w:rPr>
                <w:rFonts w:ascii="Times New Roman" w:hAnsi="Times New Roman"/>
                <w:lang w:val="uk-UA"/>
              </w:rPr>
              <w:t xml:space="preserve">за останні </w:t>
            </w:r>
            <w:r w:rsidR="00723676" w:rsidRPr="0019735F">
              <w:rPr>
                <w:rFonts w:ascii="Times New Roman" w:hAnsi="Times New Roman"/>
                <w:lang w:val="uk-UA"/>
              </w:rPr>
              <w:t>три</w:t>
            </w:r>
            <w:r w:rsidR="001D5564" w:rsidRPr="0019735F">
              <w:rPr>
                <w:rFonts w:ascii="Times New Roman" w:hAnsi="Times New Roman"/>
                <w:lang w:val="uk-UA"/>
              </w:rPr>
              <w:t xml:space="preserve"> місяці</w:t>
            </w:r>
            <w:r w:rsidR="004A7D35" w:rsidRPr="0019735F">
              <w:rPr>
                <w:rFonts w:ascii="Times New Roman" w:hAnsi="Times New Roman"/>
                <w:lang w:val="uk-UA"/>
              </w:rPr>
              <w:t xml:space="preserve"> до дати </w:t>
            </w:r>
            <w:r w:rsidRPr="0019735F">
              <w:rPr>
                <w:rFonts w:ascii="Times New Roman" w:hAnsi="Times New Roman"/>
                <w:lang w:val="uk-UA"/>
              </w:rPr>
              <w:t xml:space="preserve"> до дати подання тендерної пропозиції (підтвердження проведення дезінфекції транспортних засобів не менш ніж один раз на десять днів).  </w:t>
            </w:r>
          </w:p>
          <w:p w14:paraId="57DFA18D" w14:textId="77777777" w:rsidR="00D857DF" w:rsidRPr="0019735F" w:rsidRDefault="00D857DF" w:rsidP="0036584E">
            <w:pPr>
              <w:keepNext/>
              <w:spacing w:after="0" w:line="240" w:lineRule="auto"/>
              <w:jc w:val="both"/>
              <w:rPr>
                <w:rFonts w:ascii="Times New Roman" w:hAnsi="Times New Roman"/>
              </w:rPr>
            </w:pPr>
            <w:r w:rsidRPr="0019735F">
              <w:rPr>
                <w:rFonts w:ascii="Times New Roman" w:hAnsi="Times New Roman"/>
              </w:rPr>
              <w:t xml:space="preserve"> </w:t>
            </w:r>
            <w:proofErr w:type="spellStart"/>
            <w:r w:rsidRPr="0019735F">
              <w:rPr>
                <w:rFonts w:ascii="Times New Roman" w:hAnsi="Times New Roman"/>
              </w:rPr>
              <w:t>Під</w:t>
            </w:r>
            <w:proofErr w:type="spellEnd"/>
            <w:r w:rsidRPr="0019735F">
              <w:rPr>
                <w:rFonts w:ascii="Times New Roman" w:hAnsi="Times New Roman"/>
              </w:rPr>
              <w:t xml:space="preserve"> час </w:t>
            </w:r>
            <w:proofErr w:type="spellStart"/>
            <w:r w:rsidRPr="0019735F">
              <w:rPr>
                <w:rFonts w:ascii="Times New Roman" w:hAnsi="Times New Roman"/>
              </w:rPr>
              <w:t>перевезення</w:t>
            </w:r>
            <w:proofErr w:type="spellEnd"/>
            <w:r w:rsidRPr="0019735F">
              <w:rPr>
                <w:rFonts w:ascii="Times New Roman" w:hAnsi="Times New Roman"/>
              </w:rPr>
              <w:t xml:space="preserve"> товару </w:t>
            </w:r>
            <w:proofErr w:type="spellStart"/>
            <w:r w:rsidRPr="0019735F">
              <w:rPr>
                <w:rFonts w:ascii="Times New Roman" w:hAnsi="Times New Roman"/>
              </w:rPr>
              <w:t>експедитор</w:t>
            </w:r>
            <w:proofErr w:type="spellEnd"/>
            <w:r w:rsidRPr="0019735F">
              <w:rPr>
                <w:rFonts w:ascii="Times New Roman" w:hAnsi="Times New Roman"/>
              </w:rPr>
              <w:t xml:space="preserve"> </w:t>
            </w:r>
            <w:proofErr w:type="spellStart"/>
            <w:r w:rsidRPr="0019735F">
              <w:rPr>
                <w:rFonts w:ascii="Times New Roman" w:hAnsi="Times New Roman"/>
              </w:rPr>
              <w:t>транспортний</w:t>
            </w:r>
            <w:proofErr w:type="spellEnd"/>
            <w:r w:rsidRPr="0019735F">
              <w:rPr>
                <w:rFonts w:ascii="Times New Roman" w:hAnsi="Times New Roman"/>
              </w:rPr>
              <w:t xml:space="preserve"> </w:t>
            </w:r>
            <w:proofErr w:type="spellStart"/>
            <w:r w:rsidRPr="0019735F">
              <w:rPr>
                <w:rFonts w:ascii="Times New Roman" w:hAnsi="Times New Roman"/>
              </w:rPr>
              <w:t>несе</w:t>
            </w:r>
            <w:proofErr w:type="spellEnd"/>
            <w:r w:rsidRPr="0019735F">
              <w:rPr>
                <w:rFonts w:ascii="Times New Roman" w:hAnsi="Times New Roman"/>
              </w:rPr>
              <w:t xml:space="preserve"> </w:t>
            </w:r>
            <w:proofErr w:type="spellStart"/>
            <w:r w:rsidRPr="0019735F">
              <w:rPr>
                <w:rFonts w:ascii="Times New Roman" w:hAnsi="Times New Roman"/>
              </w:rPr>
              <w:t>повну</w:t>
            </w:r>
            <w:proofErr w:type="spellEnd"/>
            <w:r w:rsidRPr="0019735F">
              <w:rPr>
                <w:rFonts w:ascii="Times New Roman" w:hAnsi="Times New Roman"/>
              </w:rPr>
              <w:t xml:space="preserve"> </w:t>
            </w:r>
            <w:proofErr w:type="spellStart"/>
            <w:r w:rsidRPr="0019735F">
              <w:rPr>
                <w:rFonts w:ascii="Times New Roman" w:hAnsi="Times New Roman"/>
              </w:rPr>
              <w:t>матеріальну</w:t>
            </w:r>
            <w:proofErr w:type="spellEnd"/>
            <w:r w:rsidRPr="0019735F">
              <w:rPr>
                <w:rFonts w:ascii="Times New Roman" w:hAnsi="Times New Roman"/>
              </w:rPr>
              <w:t xml:space="preserve"> </w:t>
            </w:r>
            <w:proofErr w:type="spellStart"/>
            <w:r w:rsidRPr="0019735F">
              <w:rPr>
                <w:rFonts w:ascii="Times New Roman" w:hAnsi="Times New Roman"/>
              </w:rPr>
              <w:t>відповідальність</w:t>
            </w:r>
            <w:proofErr w:type="spellEnd"/>
            <w:r w:rsidRPr="0019735F">
              <w:rPr>
                <w:rFonts w:ascii="Times New Roman" w:hAnsi="Times New Roman"/>
              </w:rPr>
              <w:t xml:space="preserve"> за </w:t>
            </w:r>
            <w:proofErr w:type="spellStart"/>
            <w:r w:rsidRPr="0019735F">
              <w:rPr>
                <w:rFonts w:ascii="Times New Roman" w:hAnsi="Times New Roman"/>
              </w:rPr>
              <w:t>втрату</w:t>
            </w:r>
            <w:proofErr w:type="spellEnd"/>
            <w:r w:rsidRPr="0019735F">
              <w:rPr>
                <w:rFonts w:ascii="Times New Roman" w:hAnsi="Times New Roman"/>
              </w:rPr>
              <w:t xml:space="preserve"> </w:t>
            </w:r>
            <w:proofErr w:type="spellStart"/>
            <w:r w:rsidRPr="0019735F">
              <w:rPr>
                <w:rFonts w:ascii="Times New Roman" w:hAnsi="Times New Roman"/>
              </w:rPr>
              <w:t>чи</w:t>
            </w:r>
            <w:proofErr w:type="spellEnd"/>
            <w:r w:rsidRPr="0019735F">
              <w:rPr>
                <w:rFonts w:ascii="Times New Roman" w:hAnsi="Times New Roman"/>
              </w:rPr>
              <w:t xml:space="preserve"> недостачу </w:t>
            </w:r>
            <w:proofErr w:type="spellStart"/>
            <w:r w:rsidRPr="0019735F">
              <w:rPr>
                <w:rFonts w:ascii="Times New Roman" w:hAnsi="Times New Roman"/>
              </w:rPr>
              <w:t>переданих</w:t>
            </w:r>
            <w:proofErr w:type="spellEnd"/>
            <w:r w:rsidRPr="0019735F">
              <w:rPr>
                <w:rFonts w:ascii="Times New Roman" w:hAnsi="Times New Roman"/>
              </w:rPr>
              <w:t xml:space="preserve"> до </w:t>
            </w:r>
            <w:proofErr w:type="spellStart"/>
            <w:r w:rsidRPr="0019735F">
              <w:rPr>
                <w:rFonts w:ascii="Times New Roman" w:hAnsi="Times New Roman"/>
              </w:rPr>
              <w:t>перевезення</w:t>
            </w:r>
            <w:proofErr w:type="spellEnd"/>
            <w:r w:rsidRPr="0019735F">
              <w:rPr>
                <w:rFonts w:ascii="Times New Roman" w:hAnsi="Times New Roman"/>
              </w:rPr>
              <w:t xml:space="preserve"> </w:t>
            </w:r>
            <w:proofErr w:type="spellStart"/>
            <w:r w:rsidRPr="0019735F">
              <w:rPr>
                <w:rFonts w:ascii="Times New Roman" w:hAnsi="Times New Roman"/>
              </w:rPr>
              <w:t>вантажів</w:t>
            </w:r>
            <w:proofErr w:type="spellEnd"/>
            <w:r w:rsidRPr="0019735F">
              <w:rPr>
                <w:rFonts w:ascii="Times New Roman" w:hAnsi="Times New Roman"/>
              </w:rPr>
              <w:t xml:space="preserve">. На </w:t>
            </w:r>
            <w:proofErr w:type="spellStart"/>
            <w:r w:rsidRPr="0019735F">
              <w:rPr>
                <w:rFonts w:ascii="Times New Roman" w:hAnsi="Times New Roman"/>
              </w:rPr>
              <w:t>підтвердження</w:t>
            </w:r>
            <w:proofErr w:type="spellEnd"/>
            <w:r w:rsidRPr="0019735F">
              <w:rPr>
                <w:rFonts w:ascii="Times New Roman" w:hAnsi="Times New Roman"/>
              </w:rPr>
              <w:t xml:space="preserve"> </w:t>
            </w:r>
            <w:proofErr w:type="spellStart"/>
            <w:r w:rsidRPr="0019735F">
              <w:rPr>
                <w:rFonts w:ascii="Times New Roman" w:hAnsi="Times New Roman"/>
              </w:rPr>
              <w:t>даної</w:t>
            </w:r>
            <w:proofErr w:type="spellEnd"/>
            <w:r w:rsidRPr="0019735F">
              <w:rPr>
                <w:rFonts w:ascii="Times New Roman" w:hAnsi="Times New Roman"/>
              </w:rPr>
              <w:t xml:space="preserve"> </w:t>
            </w:r>
            <w:proofErr w:type="spellStart"/>
            <w:r w:rsidRPr="0019735F">
              <w:rPr>
                <w:rFonts w:ascii="Times New Roman" w:hAnsi="Times New Roman"/>
              </w:rPr>
              <w:t>вимоги</w:t>
            </w:r>
            <w:proofErr w:type="spellEnd"/>
            <w:r w:rsidRPr="0019735F">
              <w:rPr>
                <w:rFonts w:ascii="Times New Roman" w:hAnsi="Times New Roman"/>
              </w:rPr>
              <w:t xml:space="preserve"> </w:t>
            </w:r>
            <w:proofErr w:type="spellStart"/>
            <w:r w:rsidRPr="0019735F">
              <w:rPr>
                <w:rFonts w:ascii="Times New Roman" w:hAnsi="Times New Roman"/>
              </w:rPr>
              <w:t>Учасник</w:t>
            </w:r>
            <w:proofErr w:type="spellEnd"/>
            <w:r w:rsidRPr="0019735F">
              <w:rPr>
                <w:rFonts w:ascii="Times New Roman" w:hAnsi="Times New Roman"/>
              </w:rPr>
              <w:t xml:space="preserve"> у </w:t>
            </w:r>
            <w:proofErr w:type="spellStart"/>
            <w:r w:rsidRPr="0019735F">
              <w:rPr>
                <w:rFonts w:ascii="Times New Roman" w:hAnsi="Times New Roman"/>
              </w:rPr>
              <w:t>складі</w:t>
            </w:r>
            <w:proofErr w:type="spellEnd"/>
            <w:r w:rsidRPr="0019735F">
              <w:rPr>
                <w:rFonts w:ascii="Times New Roman" w:hAnsi="Times New Roman"/>
              </w:rPr>
              <w:t xml:space="preserve"> </w:t>
            </w:r>
            <w:proofErr w:type="spellStart"/>
            <w:r w:rsidRPr="0019735F">
              <w:rPr>
                <w:rFonts w:ascii="Times New Roman" w:hAnsi="Times New Roman"/>
              </w:rPr>
              <w:t>тендерної</w:t>
            </w:r>
            <w:proofErr w:type="spellEnd"/>
            <w:r w:rsidRPr="0019735F">
              <w:rPr>
                <w:rFonts w:ascii="Times New Roman" w:hAnsi="Times New Roman"/>
              </w:rPr>
              <w:t xml:space="preserve"> </w:t>
            </w:r>
            <w:proofErr w:type="spellStart"/>
            <w:r w:rsidRPr="0019735F">
              <w:rPr>
                <w:rFonts w:ascii="Times New Roman" w:hAnsi="Times New Roman"/>
              </w:rPr>
              <w:t>пропозиції</w:t>
            </w:r>
            <w:proofErr w:type="spellEnd"/>
            <w:r w:rsidRPr="0019735F">
              <w:rPr>
                <w:rFonts w:ascii="Times New Roman" w:hAnsi="Times New Roman"/>
              </w:rPr>
              <w:t xml:space="preserve"> </w:t>
            </w:r>
            <w:proofErr w:type="spellStart"/>
            <w:r w:rsidRPr="0019735F">
              <w:rPr>
                <w:rFonts w:ascii="Times New Roman" w:hAnsi="Times New Roman"/>
              </w:rPr>
              <w:t>надає</w:t>
            </w:r>
            <w:proofErr w:type="spellEnd"/>
            <w:r w:rsidRPr="0019735F">
              <w:rPr>
                <w:rFonts w:ascii="Times New Roman" w:hAnsi="Times New Roman"/>
              </w:rPr>
              <w:t xml:space="preserve"> </w:t>
            </w:r>
            <w:proofErr w:type="spellStart"/>
            <w:r w:rsidRPr="0019735F">
              <w:rPr>
                <w:rFonts w:ascii="Times New Roman" w:hAnsi="Times New Roman"/>
              </w:rPr>
              <w:t>договір</w:t>
            </w:r>
            <w:proofErr w:type="spellEnd"/>
            <w:r w:rsidRPr="0019735F">
              <w:rPr>
                <w:rFonts w:ascii="Times New Roman" w:hAnsi="Times New Roman"/>
              </w:rPr>
              <w:t xml:space="preserve"> про </w:t>
            </w:r>
            <w:proofErr w:type="spellStart"/>
            <w:r w:rsidRPr="0019735F">
              <w:rPr>
                <w:rFonts w:ascii="Times New Roman" w:hAnsi="Times New Roman"/>
              </w:rPr>
              <w:t>повну</w:t>
            </w:r>
            <w:proofErr w:type="spellEnd"/>
            <w:r w:rsidRPr="0019735F">
              <w:rPr>
                <w:rFonts w:ascii="Times New Roman" w:hAnsi="Times New Roman"/>
              </w:rPr>
              <w:t xml:space="preserve"> </w:t>
            </w:r>
            <w:proofErr w:type="spellStart"/>
            <w:r w:rsidRPr="0019735F">
              <w:rPr>
                <w:rFonts w:ascii="Times New Roman" w:hAnsi="Times New Roman"/>
              </w:rPr>
              <w:t>матеріальну</w:t>
            </w:r>
            <w:proofErr w:type="spellEnd"/>
            <w:r w:rsidRPr="0019735F">
              <w:rPr>
                <w:rFonts w:ascii="Times New Roman" w:hAnsi="Times New Roman"/>
              </w:rPr>
              <w:t xml:space="preserve"> </w:t>
            </w:r>
            <w:proofErr w:type="spellStart"/>
            <w:r w:rsidRPr="0019735F">
              <w:rPr>
                <w:rFonts w:ascii="Times New Roman" w:hAnsi="Times New Roman"/>
              </w:rPr>
              <w:t>відповідальність</w:t>
            </w:r>
            <w:proofErr w:type="spellEnd"/>
            <w:r w:rsidRPr="0019735F">
              <w:rPr>
                <w:rFonts w:ascii="Times New Roman" w:hAnsi="Times New Roman"/>
              </w:rPr>
              <w:t xml:space="preserve"> </w:t>
            </w:r>
            <w:proofErr w:type="spellStart"/>
            <w:r w:rsidRPr="0019735F">
              <w:rPr>
                <w:rFonts w:ascii="Times New Roman" w:hAnsi="Times New Roman"/>
              </w:rPr>
              <w:t>експедитора</w:t>
            </w:r>
            <w:proofErr w:type="spellEnd"/>
            <w:r w:rsidRPr="0019735F">
              <w:rPr>
                <w:rFonts w:ascii="Times New Roman" w:hAnsi="Times New Roman"/>
              </w:rPr>
              <w:t xml:space="preserve"> транспортного </w:t>
            </w:r>
            <w:proofErr w:type="spellStart"/>
            <w:r w:rsidRPr="0019735F">
              <w:rPr>
                <w:rFonts w:ascii="Times New Roman" w:hAnsi="Times New Roman"/>
              </w:rPr>
              <w:t>укладеного</w:t>
            </w:r>
            <w:proofErr w:type="spellEnd"/>
            <w:r w:rsidRPr="0019735F">
              <w:rPr>
                <w:rFonts w:ascii="Times New Roman" w:hAnsi="Times New Roman"/>
              </w:rPr>
              <w:t xml:space="preserve"> з </w:t>
            </w:r>
            <w:proofErr w:type="spellStart"/>
            <w:r w:rsidRPr="0019735F">
              <w:rPr>
                <w:rFonts w:ascii="Times New Roman" w:hAnsi="Times New Roman"/>
              </w:rPr>
              <w:t>його</w:t>
            </w:r>
            <w:proofErr w:type="spellEnd"/>
            <w:r w:rsidRPr="0019735F">
              <w:rPr>
                <w:rFonts w:ascii="Times New Roman" w:hAnsi="Times New Roman"/>
              </w:rPr>
              <w:t xml:space="preserve"> </w:t>
            </w:r>
            <w:proofErr w:type="spellStart"/>
            <w:r w:rsidRPr="0019735F">
              <w:rPr>
                <w:rFonts w:ascii="Times New Roman" w:hAnsi="Times New Roman"/>
              </w:rPr>
              <w:t>роботодавцем</w:t>
            </w:r>
            <w:proofErr w:type="spellEnd"/>
            <w:r w:rsidRPr="0019735F">
              <w:rPr>
                <w:rFonts w:ascii="Times New Roman" w:hAnsi="Times New Roman"/>
              </w:rPr>
              <w:t xml:space="preserve">. </w:t>
            </w:r>
          </w:p>
          <w:p w14:paraId="394587A6" w14:textId="77777777" w:rsidR="00D857DF" w:rsidRPr="0019735F" w:rsidRDefault="00D857DF" w:rsidP="00D857DF">
            <w:pPr>
              <w:tabs>
                <w:tab w:val="left" w:pos="556"/>
              </w:tabs>
              <w:spacing w:after="0" w:line="240" w:lineRule="auto"/>
              <w:jc w:val="both"/>
              <w:rPr>
                <w:rFonts w:ascii="Times New Roman" w:hAnsi="Times New Roman"/>
                <w:lang w:val="uk-UA" w:eastAsia="ru-RU"/>
              </w:rPr>
            </w:pPr>
            <w:r w:rsidRPr="0019735F">
              <w:rPr>
                <w:rFonts w:ascii="Times New Roman" w:hAnsi="Times New Roman"/>
                <w:lang w:val="uk-UA"/>
              </w:rPr>
              <w:lastRenderedPageBreak/>
              <w:t xml:space="preserve">   </w:t>
            </w:r>
          </w:p>
          <w:p w14:paraId="3B71B496" w14:textId="77777777" w:rsidR="00D857DF" w:rsidRPr="0019735F" w:rsidRDefault="00D857DF" w:rsidP="00D857DF">
            <w:pPr>
              <w:pStyle w:val="5"/>
              <w:jc w:val="both"/>
              <w:rPr>
                <w:rFonts w:ascii="Times New Roman" w:hAnsi="Times New Roman"/>
                <w:b/>
                <w:lang w:eastAsia="ru-RU"/>
              </w:rPr>
            </w:pPr>
            <w:r w:rsidRPr="0019735F">
              <w:rPr>
                <w:rFonts w:ascii="Times New Roman" w:eastAsia="Nimbus Roman No9 L" w:hAnsi="Times New Roman"/>
                <w:lang w:eastAsia="ru-RU"/>
              </w:rPr>
              <w:t xml:space="preserve">   </w:t>
            </w:r>
            <w:r w:rsidRPr="0019735F">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19735F">
              <w:rPr>
                <w:rFonts w:ascii="Times New Roman" w:hAnsi="Times New Roman"/>
                <w:sz w:val="20"/>
                <w:szCs w:val="20"/>
                <w:lang w:eastAsia="ru-RU"/>
              </w:rPr>
              <w:t xml:space="preserve"> </w:t>
            </w:r>
            <w:proofErr w:type="spellStart"/>
            <w:r w:rsidRPr="0019735F">
              <w:rPr>
                <w:rFonts w:ascii="Times New Roman" w:hAnsi="Times New Roman"/>
                <w:lang w:eastAsia="ru-RU"/>
              </w:rPr>
              <w:t>сканкопію</w:t>
            </w:r>
            <w:proofErr w:type="spellEnd"/>
            <w:r w:rsidRPr="0019735F">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19735F">
              <w:t xml:space="preserve"> </w:t>
            </w:r>
            <w:r w:rsidRPr="0019735F">
              <w:rPr>
                <w:rFonts w:ascii="Times New Roman" w:hAnsi="Times New Roman"/>
                <w:lang w:eastAsia="ru-RU"/>
              </w:rPr>
              <w:t xml:space="preserve">зазначений в інформаційній довідці на вимогу </w:t>
            </w:r>
            <w:proofErr w:type="spellStart"/>
            <w:r w:rsidRPr="0019735F">
              <w:rPr>
                <w:rFonts w:ascii="Times New Roman" w:hAnsi="Times New Roman"/>
                <w:lang w:eastAsia="ru-RU"/>
              </w:rPr>
              <w:t>пп</w:t>
            </w:r>
            <w:proofErr w:type="spellEnd"/>
            <w:r w:rsidRPr="0019735F">
              <w:rPr>
                <w:rFonts w:ascii="Times New Roman" w:hAnsi="Times New Roman"/>
                <w:lang w:eastAsia="ru-RU"/>
              </w:rPr>
              <w:t>. а п. 1 ч. 5 даного розділу ТД.</w:t>
            </w:r>
          </w:p>
          <w:p w14:paraId="1429AAB2" w14:textId="77777777" w:rsidR="005F1B3F" w:rsidRPr="0019735F" w:rsidRDefault="00D857DF" w:rsidP="005F1B3F">
            <w:pPr>
              <w:pStyle w:val="5"/>
              <w:jc w:val="both"/>
              <w:rPr>
                <w:rFonts w:ascii="Times New Roman" w:hAnsi="Times New Roman"/>
              </w:rPr>
            </w:pPr>
            <w:r w:rsidRPr="0019735F">
              <w:t xml:space="preserve">        </w:t>
            </w:r>
            <w:r w:rsidR="005F1B3F" w:rsidRPr="0019735F">
              <w:t xml:space="preserve"> </w:t>
            </w:r>
            <w:r w:rsidR="005F1B3F" w:rsidRPr="0019735F">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які підтверджують те, що учасник або особа, яка фактично використовує спеціалізований автотранспорт для обігу предмету закупівлі, зазначений в інформаційній довідці на вимогу </w:t>
            </w:r>
            <w:proofErr w:type="spellStart"/>
            <w:r w:rsidR="005F1B3F" w:rsidRPr="0019735F">
              <w:rPr>
                <w:rFonts w:ascii="Times New Roman" w:hAnsi="Times New Roman"/>
              </w:rPr>
              <w:t>пп</w:t>
            </w:r>
            <w:proofErr w:type="spellEnd"/>
            <w:r w:rsidR="005F1B3F" w:rsidRPr="0019735F">
              <w:rPr>
                <w:rFonts w:ascii="Times New Roman" w:hAnsi="Times New Roman"/>
              </w:rPr>
              <w:t xml:space="preserve">. а п. 1 ч. 5 даного розділу ТД (далі в цьому </w:t>
            </w:r>
            <w:proofErr w:type="spellStart"/>
            <w:r w:rsidR="005F1B3F" w:rsidRPr="0019735F">
              <w:rPr>
                <w:rFonts w:ascii="Times New Roman" w:hAnsi="Times New Roman"/>
              </w:rPr>
              <w:t>пп</w:t>
            </w:r>
            <w:proofErr w:type="spellEnd"/>
            <w:r w:rsidR="005F1B3F" w:rsidRPr="0019735F">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1D863E17" w14:textId="77777777" w:rsidR="005F1B3F" w:rsidRPr="0019735F" w:rsidRDefault="005F1B3F" w:rsidP="005F1B3F">
            <w:pPr>
              <w:pStyle w:val="5"/>
              <w:jc w:val="both"/>
              <w:rPr>
                <w:rFonts w:ascii="Times New Roman" w:hAnsi="Times New Roman"/>
              </w:rPr>
            </w:pPr>
            <w:r w:rsidRPr="0019735F">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19735F">
              <w:rPr>
                <w:rFonts w:ascii="Times New Roman" w:hAnsi="Times New Roman"/>
              </w:rPr>
              <w:t>Food</w:t>
            </w:r>
            <w:proofErr w:type="spellEnd"/>
            <w:r w:rsidRPr="0019735F">
              <w:rPr>
                <w:rFonts w:ascii="Times New Roman" w:hAnsi="Times New Roman"/>
              </w:rPr>
              <w:t xml:space="preserve"> </w:t>
            </w:r>
            <w:proofErr w:type="spellStart"/>
            <w:r w:rsidRPr="0019735F">
              <w:rPr>
                <w:rFonts w:ascii="Times New Roman" w:hAnsi="Times New Roman"/>
              </w:rPr>
              <w:t>Safety</w:t>
            </w:r>
            <w:proofErr w:type="spellEnd"/>
            <w:r w:rsidRPr="0019735F">
              <w:rPr>
                <w:rFonts w:ascii="Times New Roman" w:hAnsi="Times New Roman"/>
              </w:rPr>
              <w:t xml:space="preserve"> </w:t>
            </w:r>
            <w:proofErr w:type="spellStart"/>
            <w:r w:rsidRPr="0019735F">
              <w:rPr>
                <w:rFonts w:ascii="Times New Roman" w:hAnsi="Times New Roman"/>
              </w:rPr>
              <w:t>Management</w:t>
            </w:r>
            <w:proofErr w:type="spellEnd"/>
            <w:r w:rsidRPr="0019735F">
              <w:rPr>
                <w:rFonts w:ascii="Times New Roman" w:hAnsi="Times New Roman"/>
              </w:rPr>
              <w:t xml:space="preserve"> </w:t>
            </w:r>
            <w:proofErr w:type="spellStart"/>
            <w:r w:rsidRPr="0019735F">
              <w:rPr>
                <w:rFonts w:ascii="Times New Roman" w:hAnsi="Times New Roman"/>
              </w:rPr>
              <w:t>Systems-Requirements</w:t>
            </w:r>
            <w:proofErr w:type="spellEnd"/>
            <w:r w:rsidRPr="0019735F">
              <w:rPr>
                <w:rFonts w:ascii="Times New Roman" w:hAnsi="Times New Roman"/>
              </w:rPr>
              <w:t xml:space="preserve"> </w:t>
            </w:r>
            <w:proofErr w:type="spellStart"/>
            <w:r w:rsidRPr="0019735F">
              <w:rPr>
                <w:rFonts w:ascii="Times New Roman" w:hAnsi="Times New Roman"/>
              </w:rPr>
              <w:t>for</w:t>
            </w:r>
            <w:proofErr w:type="spellEnd"/>
            <w:r w:rsidRPr="0019735F">
              <w:rPr>
                <w:rFonts w:ascii="Times New Roman" w:hAnsi="Times New Roman"/>
              </w:rPr>
              <w:t xml:space="preserve"> </w:t>
            </w:r>
            <w:proofErr w:type="spellStart"/>
            <w:r w:rsidRPr="0019735F">
              <w:rPr>
                <w:rFonts w:ascii="Times New Roman" w:hAnsi="Times New Roman"/>
              </w:rPr>
              <w:t>any</w:t>
            </w:r>
            <w:proofErr w:type="spellEnd"/>
            <w:r w:rsidRPr="0019735F">
              <w:rPr>
                <w:rFonts w:ascii="Times New Roman" w:hAnsi="Times New Roman"/>
              </w:rPr>
              <w:t xml:space="preserve"> </w:t>
            </w:r>
            <w:proofErr w:type="spellStart"/>
            <w:r w:rsidRPr="0019735F">
              <w:rPr>
                <w:rFonts w:ascii="Times New Roman" w:hAnsi="Times New Roman"/>
              </w:rPr>
              <w:t>organization</w:t>
            </w:r>
            <w:proofErr w:type="spellEnd"/>
            <w:r w:rsidRPr="0019735F">
              <w:rPr>
                <w:rFonts w:ascii="Times New Roman" w:hAnsi="Times New Roman"/>
              </w:rPr>
              <w:t xml:space="preserve"> </w:t>
            </w:r>
            <w:proofErr w:type="spellStart"/>
            <w:r w:rsidRPr="0019735F">
              <w:rPr>
                <w:rFonts w:ascii="Times New Roman" w:hAnsi="Times New Roman"/>
              </w:rPr>
              <w:t>in</w:t>
            </w:r>
            <w:proofErr w:type="spellEnd"/>
            <w:r w:rsidRPr="0019735F">
              <w:rPr>
                <w:rFonts w:ascii="Times New Roman" w:hAnsi="Times New Roman"/>
              </w:rPr>
              <w:t xml:space="preserve"> </w:t>
            </w:r>
            <w:proofErr w:type="spellStart"/>
            <w:r w:rsidRPr="0019735F">
              <w:rPr>
                <w:rFonts w:ascii="Times New Roman" w:hAnsi="Times New Roman"/>
              </w:rPr>
              <w:t>the</w:t>
            </w:r>
            <w:proofErr w:type="spellEnd"/>
            <w:r w:rsidRPr="0019735F">
              <w:rPr>
                <w:rFonts w:ascii="Times New Roman" w:hAnsi="Times New Roman"/>
              </w:rPr>
              <w:t xml:space="preserve"> </w:t>
            </w:r>
            <w:proofErr w:type="spellStart"/>
            <w:r w:rsidRPr="0019735F">
              <w:rPr>
                <w:rFonts w:ascii="Times New Roman" w:hAnsi="Times New Roman"/>
              </w:rPr>
              <w:t>food</w:t>
            </w:r>
            <w:proofErr w:type="spellEnd"/>
            <w:r w:rsidRPr="0019735F">
              <w:rPr>
                <w:rFonts w:ascii="Times New Roman" w:hAnsi="Times New Roman"/>
              </w:rPr>
              <w:t xml:space="preserve"> </w:t>
            </w:r>
            <w:proofErr w:type="spellStart"/>
            <w:r w:rsidRPr="0019735F">
              <w:rPr>
                <w:rFonts w:ascii="Times New Roman" w:hAnsi="Times New Roman"/>
              </w:rPr>
              <w:t>chain</w:t>
            </w:r>
            <w:proofErr w:type="spellEnd"/>
            <w:r w:rsidRPr="0019735F">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4208C083" w14:textId="77777777" w:rsidR="00D857DF" w:rsidRPr="0019735F" w:rsidRDefault="00D857DF" w:rsidP="00D857DF">
            <w:pPr>
              <w:pStyle w:val="5"/>
              <w:jc w:val="both"/>
              <w:rPr>
                <w:rFonts w:ascii="Times New Roman" w:hAnsi="Times New Roman"/>
              </w:rPr>
            </w:pPr>
            <w:r w:rsidRPr="0019735F">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64CE385B" w14:textId="77777777" w:rsidR="00D857DF" w:rsidRPr="0019735F" w:rsidRDefault="00D857DF" w:rsidP="00D857DF">
            <w:pPr>
              <w:pStyle w:val="5"/>
              <w:jc w:val="both"/>
              <w:rPr>
                <w:rFonts w:ascii="Times New Roman" w:hAnsi="Times New Roman"/>
              </w:rPr>
            </w:pPr>
            <w:r w:rsidRPr="0019735F">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654E1EF" w14:textId="77777777" w:rsidR="00D857DF" w:rsidRPr="0019735F" w:rsidRDefault="00D857DF" w:rsidP="00D857DF">
            <w:pPr>
              <w:pStyle w:val="5"/>
              <w:jc w:val="both"/>
              <w:rPr>
                <w:rFonts w:ascii="Times New Roman" w:hAnsi="Times New Roman"/>
              </w:rPr>
            </w:pPr>
            <w:r w:rsidRPr="0019735F">
              <w:rPr>
                <w:rFonts w:ascii="Times New Roman" w:hAnsi="Times New Roman"/>
              </w:rPr>
              <w:t>політику щодо безпечності харчових продуктів;</w:t>
            </w:r>
          </w:p>
          <w:p w14:paraId="116C76BA" w14:textId="77777777" w:rsidR="00D857DF" w:rsidRPr="0019735F" w:rsidRDefault="00D857DF" w:rsidP="00D857DF">
            <w:pPr>
              <w:pStyle w:val="5"/>
              <w:jc w:val="both"/>
              <w:rPr>
                <w:rFonts w:ascii="Times New Roman" w:hAnsi="Times New Roman"/>
              </w:rPr>
            </w:pPr>
            <w:r w:rsidRPr="0019735F">
              <w:rPr>
                <w:rFonts w:ascii="Times New Roman" w:hAnsi="Times New Roman"/>
              </w:rPr>
              <w:t>план(и) НАССР, що передбачені ДСТУ ISO 22000:2019 (ISO 22000:2018, IDT) або ДСТУ 4161-2003;</w:t>
            </w:r>
          </w:p>
          <w:p w14:paraId="09137C70" w14:textId="77777777" w:rsidR="00D857DF" w:rsidRPr="0019735F" w:rsidRDefault="00D857DF" w:rsidP="00D857DF">
            <w:pPr>
              <w:pStyle w:val="5"/>
              <w:jc w:val="both"/>
              <w:rPr>
                <w:rFonts w:ascii="Times New Roman" w:hAnsi="Times New Roman"/>
              </w:rPr>
            </w:pPr>
            <w:r w:rsidRPr="0019735F">
              <w:rPr>
                <w:rFonts w:ascii="Times New Roman" w:hAnsi="Times New Roman"/>
              </w:rPr>
              <w:t>програми-передумови, що передбачені ДСТУ ISO 22000:2019 (ISO 22000:2018, IDT) або ДСТУ 4161-2003;</w:t>
            </w:r>
          </w:p>
          <w:p w14:paraId="4B999760" w14:textId="77777777" w:rsidR="00D857DF" w:rsidRPr="0019735F" w:rsidRDefault="00D857DF" w:rsidP="00D857DF">
            <w:pPr>
              <w:pStyle w:val="5"/>
              <w:jc w:val="both"/>
              <w:rPr>
                <w:rFonts w:ascii="Times New Roman" w:hAnsi="Times New Roman"/>
              </w:rPr>
            </w:pPr>
            <w:r w:rsidRPr="0019735F">
              <w:rPr>
                <w:rFonts w:ascii="Times New Roman" w:hAnsi="Times New Roman"/>
              </w:rPr>
              <w:t xml:space="preserve">звіти про результати внутрішніх аудитів; </w:t>
            </w:r>
          </w:p>
          <w:p w14:paraId="5E510AAD" w14:textId="77777777" w:rsidR="00D857DF" w:rsidRPr="0019735F" w:rsidRDefault="00D857DF" w:rsidP="00D857DF">
            <w:pPr>
              <w:pStyle w:val="5"/>
              <w:jc w:val="both"/>
              <w:rPr>
                <w:rFonts w:ascii="Times New Roman" w:hAnsi="Times New Roman"/>
              </w:rPr>
            </w:pPr>
            <w:r w:rsidRPr="0019735F">
              <w:rPr>
                <w:rFonts w:ascii="Times New Roman" w:hAnsi="Times New Roman"/>
              </w:rPr>
              <w:t>журнали, що передбачені ДСТУ ISO 22000:2019 (ISO 22000:2018, IDT) або  ДСТУ 4161-2003</w:t>
            </w:r>
          </w:p>
          <w:p w14:paraId="66136FA7" w14:textId="77777777" w:rsidR="00720786" w:rsidRPr="0019735F" w:rsidRDefault="00720786" w:rsidP="00720786">
            <w:pPr>
              <w:spacing w:after="0" w:line="240" w:lineRule="auto"/>
              <w:jc w:val="both"/>
              <w:rPr>
                <w:rFonts w:ascii="Times New Roman" w:hAnsi="Times New Roman"/>
                <w:lang w:val="uk-UA" w:eastAsia="ru-RU"/>
              </w:rPr>
            </w:pPr>
            <w:r w:rsidRPr="0019735F">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Pr="0019735F">
              <w:rPr>
                <w:rFonts w:ascii="Times New Roman" w:hAnsi="Times New Roman"/>
                <w:lang w:val="en-US"/>
              </w:rPr>
              <w:t>ISO</w:t>
            </w:r>
            <w:r w:rsidRPr="0019735F">
              <w:rPr>
                <w:rFonts w:ascii="Times New Roman" w:hAnsi="Times New Roman"/>
                <w:lang w:val="uk-UA"/>
              </w:rPr>
              <w:t xml:space="preserve"> 9001:2015 (</w:t>
            </w:r>
            <w:r w:rsidRPr="0019735F">
              <w:rPr>
                <w:rFonts w:ascii="Times New Roman" w:hAnsi="Times New Roman"/>
                <w:lang w:val="en-US"/>
              </w:rPr>
              <w:t>ISO</w:t>
            </w:r>
            <w:r w:rsidRPr="0019735F">
              <w:rPr>
                <w:rFonts w:ascii="Times New Roman" w:hAnsi="Times New Roman"/>
                <w:lang w:val="uk-UA"/>
              </w:rPr>
              <w:t xml:space="preserve"> 9001:2015, </w:t>
            </w:r>
            <w:r w:rsidRPr="0019735F">
              <w:rPr>
                <w:rFonts w:ascii="Times New Roman" w:hAnsi="Times New Roman"/>
                <w:lang w:val="en-US"/>
              </w:rPr>
              <w:t>ITD</w:t>
            </w:r>
            <w:r w:rsidRPr="0019735F">
              <w:rPr>
                <w:rFonts w:ascii="Times New Roman" w:hAnsi="Times New Roman"/>
                <w:lang w:val="uk-UA"/>
              </w:rPr>
              <w:t>) «Системи управління якістю. Вимоги» та/або</w:t>
            </w:r>
            <w:r w:rsidRPr="0019735F">
              <w:rPr>
                <w:rFonts w:ascii="Times New Roman" w:hAnsi="Times New Roman"/>
                <w:lang w:val="uk-UA" w:eastAsia="ru-RU"/>
              </w:rPr>
              <w:t xml:space="preserve"> </w:t>
            </w:r>
            <w:r w:rsidRPr="0019735F">
              <w:rPr>
                <w:rFonts w:ascii="Times New Roman" w:hAnsi="Times New Roman"/>
                <w:lang w:val="uk-UA"/>
              </w:rPr>
              <w:t xml:space="preserve"> ДСТУ  </w:t>
            </w:r>
            <w:r w:rsidRPr="0019735F">
              <w:rPr>
                <w:rFonts w:ascii="Times New Roman" w:hAnsi="Times New Roman"/>
                <w:lang w:val="en-US"/>
              </w:rPr>
              <w:t>EN</w:t>
            </w:r>
            <w:r w:rsidRPr="0019735F">
              <w:rPr>
                <w:rFonts w:ascii="Times New Roman" w:hAnsi="Times New Roman"/>
                <w:lang w:val="uk-UA"/>
              </w:rPr>
              <w:t xml:space="preserve"> </w:t>
            </w:r>
            <w:r w:rsidRPr="0019735F">
              <w:rPr>
                <w:rFonts w:ascii="Times New Roman" w:hAnsi="Times New Roman"/>
                <w:lang w:val="en-US"/>
              </w:rPr>
              <w:t>ISO</w:t>
            </w:r>
            <w:r w:rsidRPr="0019735F">
              <w:rPr>
                <w:rFonts w:ascii="Times New Roman" w:hAnsi="Times New Roman"/>
                <w:lang w:val="uk-UA"/>
              </w:rPr>
              <w:t xml:space="preserve"> 9001:2018 «Системи управління якістю. Вимоги» (</w:t>
            </w:r>
            <w:r w:rsidRPr="0019735F">
              <w:rPr>
                <w:rFonts w:ascii="Times New Roman" w:hAnsi="Times New Roman"/>
                <w:lang w:val="en-US"/>
              </w:rPr>
              <w:t>EN</w:t>
            </w:r>
            <w:r w:rsidRPr="0019735F">
              <w:rPr>
                <w:rFonts w:ascii="Times New Roman" w:hAnsi="Times New Roman"/>
                <w:lang w:val="uk-UA"/>
              </w:rPr>
              <w:t xml:space="preserve"> </w:t>
            </w:r>
            <w:r w:rsidRPr="0019735F">
              <w:rPr>
                <w:rFonts w:ascii="Times New Roman" w:hAnsi="Times New Roman"/>
                <w:lang w:val="en-US"/>
              </w:rPr>
              <w:t>ISO</w:t>
            </w:r>
            <w:r w:rsidRPr="0019735F">
              <w:rPr>
                <w:rFonts w:ascii="Times New Roman" w:hAnsi="Times New Roman"/>
                <w:lang w:val="uk-UA"/>
              </w:rPr>
              <w:t xml:space="preserve"> 9001:2015, </w:t>
            </w:r>
            <w:r w:rsidRPr="0019735F">
              <w:rPr>
                <w:rFonts w:ascii="Times New Roman" w:hAnsi="Times New Roman"/>
                <w:lang w:val="en-US"/>
              </w:rPr>
              <w:t>ITD</w:t>
            </w:r>
            <w:r w:rsidRPr="0019735F">
              <w:rPr>
                <w:rFonts w:ascii="Times New Roman" w:hAnsi="Times New Roman"/>
                <w:lang w:val="uk-UA"/>
              </w:rPr>
              <w:t xml:space="preserve">,  </w:t>
            </w:r>
            <w:r w:rsidRPr="0019735F">
              <w:rPr>
                <w:rFonts w:ascii="Times New Roman" w:hAnsi="Times New Roman"/>
                <w:lang w:val="en-US"/>
              </w:rPr>
              <w:t>ISO</w:t>
            </w:r>
            <w:r w:rsidRPr="0019735F">
              <w:rPr>
                <w:rFonts w:ascii="Times New Roman" w:hAnsi="Times New Roman"/>
                <w:lang w:val="uk-UA"/>
              </w:rPr>
              <w:t xml:space="preserve"> 9001:2015, </w:t>
            </w:r>
            <w:r w:rsidRPr="0019735F">
              <w:rPr>
                <w:rFonts w:ascii="Times New Roman" w:hAnsi="Times New Roman"/>
                <w:lang w:val="en-US"/>
              </w:rPr>
              <w:t>ITD</w:t>
            </w:r>
            <w:r w:rsidRPr="0019735F">
              <w:rPr>
                <w:rFonts w:ascii="Times New Roman" w:hAnsi="Times New Roman"/>
                <w:lang w:val="uk-UA"/>
              </w:rPr>
              <w:t>).</w:t>
            </w:r>
            <w:r w:rsidRPr="0019735F">
              <w:rPr>
                <w:rFonts w:ascii="Times New Roman" w:hAnsi="Times New Roman"/>
                <w:lang w:val="uk-UA" w:eastAsia="ru-RU"/>
              </w:rPr>
              <w:t xml:space="preserve"> </w:t>
            </w:r>
          </w:p>
          <w:p w14:paraId="12AF4D96" w14:textId="77777777" w:rsidR="00720786" w:rsidRPr="0019735F" w:rsidRDefault="00720786" w:rsidP="00720786">
            <w:pPr>
              <w:spacing w:after="0" w:line="240" w:lineRule="auto"/>
              <w:jc w:val="both"/>
              <w:rPr>
                <w:rFonts w:ascii="Times New Roman" w:hAnsi="Times New Roman"/>
                <w:lang w:val="uk-UA" w:eastAsia="ru-RU"/>
              </w:rPr>
            </w:pPr>
            <w:r w:rsidRPr="0019735F">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9735F">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6A4026E4" w14:textId="77777777" w:rsidR="00720786" w:rsidRPr="0019735F" w:rsidRDefault="00720786" w:rsidP="00720786">
            <w:pPr>
              <w:spacing w:after="0" w:line="240" w:lineRule="auto"/>
              <w:jc w:val="both"/>
              <w:rPr>
                <w:rFonts w:ascii="Times New Roman" w:hAnsi="Times New Roman"/>
                <w:lang w:val="uk-UA" w:eastAsia="ru-RU"/>
              </w:rPr>
            </w:pPr>
            <w:r w:rsidRPr="0019735F">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9735F">
              <w:rPr>
                <w:rFonts w:ascii="Times New Roman" w:hAnsi="Times New Roman"/>
                <w:lang w:val="uk-UA" w:eastAsia="ru-RU"/>
              </w:rPr>
              <w:t xml:space="preserve"> ДСТУ ISO 28000:2008 (ISO 28000:2007, ITD) «Системи управління безпекою ланцюга постачання. Вимоги.» </w:t>
            </w:r>
            <w:r w:rsidRPr="0019735F">
              <w:rPr>
                <w:rFonts w:ascii="Times New Roman" w:hAnsi="Times New Roman"/>
                <w:lang w:val="uk-UA"/>
              </w:rPr>
              <w:t xml:space="preserve"> .</w:t>
            </w:r>
          </w:p>
          <w:p w14:paraId="3A20E9E5" w14:textId="77777777" w:rsidR="004A7D35" w:rsidRPr="0019735F" w:rsidRDefault="00720786" w:rsidP="00720786">
            <w:pPr>
              <w:spacing w:after="0" w:line="240" w:lineRule="auto"/>
              <w:jc w:val="both"/>
              <w:rPr>
                <w:rFonts w:ascii="Times New Roman" w:hAnsi="Times New Roman"/>
                <w:lang w:val="uk-UA" w:eastAsia="ru-RU"/>
              </w:rPr>
            </w:pPr>
            <w:r w:rsidRPr="0019735F">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19735F">
              <w:rPr>
                <w:rFonts w:ascii="Times New Roman" w:hAnsi="Times New Roman"/>
                <w:lang w:val="uk-UA" w:eastAsia="ru-RU"/>
              </w:rPr>
              <w:t>сканкопії</w:t>
            </w:r>
            <w:proofErr w:type="spellEnd"/>
            <w:r w:rsidRPr="0019735F">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w:t>
            </w:r>
            <w:r w:rsidRPr="0019735F">
              <w:rPr>
                <w:rFonts w:ascii="Times New Roman" w:hAnsi="Times New Roman"/>
                <w:lang w:val="uk-UA" w:eastAsia="ru-RU"/>
              </w:rPr>
              <w:lastRenderedPageBreak/>
              <w:t>закупівлі та працівники якого використовуються для доставки та супроводження предмету закупівлі.</w:t>
            </w:r>
          </w:p>
          <w:p w14:paraId="1BB9D3B4" w14:textId="77777777" w:rsidR="004A7D35" w:rsidRPr="0019735F" w:rsidRDefault="004A7D35" w:rsidP="00D857DF">
            <w:pPr>
              <w:spacing w:after="0" w:line="240" w:lineRule="auto"/>
              <w:jc w:val="both"/>
              <w:rPr>
                <w:rFonts w:ascii="Times New Roman" w:hAnsi="Times New Roman"/>
                <w:lang w:val="uk-UA" w:eastAsia="ru-RU"/>
              </w:rPr>
            </w:pPr>
          </w:p>
        </w:tc>
      </w:tr>
      <w:tr w:rsidR="00BA10C7" w:rsidRPr="00361DEE" w14:paraId="462A3AD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C10F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87E5B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83965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DB3976" w14:paraId="4ABECD0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1FA09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60CF4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9FD558D"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6C7CBE1"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59E53F6B"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p>
        </w:tc>
      </w:tr>
      <w:tr w:rsidR="00BA10C7" w:rsidRPr="00361DEE" w14:paraId="780443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CD5C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553B00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695FC07"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12F26473" w14:textId="77777777" w:rsidR="00BA10C7" w:rsidRPr="00361DEE" w:rsidRDefault="00BA10C7" w:rsidP="00BA10C7">
            <w:pPr>
              <w:pStyle w:val="a3"/>
              <w:jc w:val="both"/>
              <w:rPr>
                <w:rFonts w:ascii="Times New Roman" w:hAnsi="Times New Roman"/>
                <w:lang w:val="uk-UA" w:eastAsia="ru-RU"/>
              </w:rPr>
            </w:pPr>
          </w:p>
        </w:tc>
      </w:tr>
      <w:tr w:rsidR="00BA10C7" w:rsidRPr="00361DEE" w14:paraId="1D92874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97C62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799C1E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0AF83F3"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659F06"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21B87CC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5D0C9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2FB05F1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97D78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342BD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8289C2"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3EBA939" w14:textId="2DBDA9B0" w:rsidR="00BA10C7" w:rsidRPr="00682420" w:rsidRDefault="00CD6A8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19735F">
              <w:rPr>
                <w:rFonts w:ascii="Times New Roman" w:eastAsia="Times New Roman" w:hAnsi="Times New Roman"/>
                <w:lang w:val="uk-UA"/>
              </w:rPr>
              <w:t>д</w:t>
            </w:r>
            <w:r w:rsidR="00994327" w:rsidRPr="0019735F">
              <w:rPr>
                <w:rFonts w:ascii="Times New Roman" w:eastAsia="Times New Roman" w:hAnsi="Times New Roman"/>
                <w:lang w:val="uk-UA"/>
              </w:rPr>
              <w:t xml:space="preserve">о </w:t>
            </w:r>
            <w:r w:rsidR="00F5570D" w:rsidRPr="0019735F">
              <w:rPr>
                <w:rFonts w:ascii="Times New Roman" w:eastAsia="Times New Roman" w:hAnsi="Times New Roman"/>
                <w:lang w:val="uk-UA"/>
              </w:rPr>
              <w:t>2</w:t>
            </w:r>
            <w:r w:rsidR="00671B35" w:rsidRPr="0019735F">
              <w:rPr>
                <w:rFonts w:ascii="Times New Roman" w:eastAsia="Times New Roman" w:hAnsi="Times New Roman"/>
                <w:lang w:val="uk-UA"/>
              </w:rPr>
              <w:t>3 лютого 2024</w:t>
            </w:r>
            <w:r w:rsidR="00BA10C7" w:rsidRPr="0019735F">
              <w:rPr>
                <w:rFonts w:ascii="Times New Roman" w:eastAsia="Times New Roman" w:hAnsi="Times New Roman"/>
                <w:lang w:val="uk-UA"/>
              </w:rPr>
              <w:t xml:space="preserve"> року</w:t>
            </w:r>
            <w:r w:rsidR="00BA10C7" w:rsidRPr="0019735F">
              <w:rPr>
                <w:rFonts w:ascii="Times New Roman" w:hAnsi="Times New Roman"/>
                <w:i/>
                <w:lang w:val="uk-UA"/>
              </w:rPr>
              <w:t xml:space="preserve"> </w:t>
            </w:r>
            <w:r w:rsidR="00BA10C7" w:rsidRPr="0019735F">
              <w:rPr>
                <w:rFonts w:ascii="Times New Roman" w:eastAsia="Times New Roman" w:hAnsi="Times New Roman"/>
                <w:lang w:val="uk-UA"/>
              </w:rPr>
              <w:t>00-00 год.</w:t>
            </w:r>
          </w:p>
          <w:p w14:paraId="12C7D011"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1685E64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9E02449"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16DCCCF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7B2A715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3D187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E0C4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D9AE3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1CFCBDF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6"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7"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7103B4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8"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34BE82AF"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BA84B6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10"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1"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26110A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3"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0C96C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7A431931"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7" w:name="n470"/>
            <w:bookmarkEnd w:id="7"/>
          </w:p>
        </w:tc>
      </w:tr>
      <w:tr w:rsidR="00BA10C7" w:rsidRPr="00361DEE" w14:paraId="74909A2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153BD44"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71F361D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6390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5EB26"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CB0073" w14:textId="77777777" w:rsidR="00BA10C7" w:rsidRPr="00161AD3" w:rsidRDefault="00BA10C7" w:rsidP="00623881">
            <w:pPr>
              <w:spacing w:after="0" w:line="240" w:lineRule="auto"/>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68DD07FA"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287F79D"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3532E3D4" w14:textId="77777777" w:rsidR="00BA10C7" w:rsidRPr="003878B8" w:rsidRDefault="00BA10C7" w:rsidP="00623881">
            <w:pPr>
              <w:spacing w:after="0" w:line="240" w:lineRule="auto"/>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r w:rsidRPr="003878B8">
              <w:rPr>
                <w:rFonts w:ascii="Times New Roman" w:eastAsia="Arial" w:hAnsi="Times New Roman"/>
                <w:lang w:val="uk-UA"/>
              </w:rPr>
              <w:t>%.</w:t>
            </w:r>
          </w:p>
          <w:p w14:paraId="7C5B12C8" w14:textId="77777777" w:rsidR="00994327" w:rsidRDefault="00994327" w:rsidP="00623881">
            <w:pPr>
              <w:spacing w:after="0" w:line="240" w:lineRule="auto"/>
              <w:jc w:val="both"/>
              <w:rPr>
                <w:rFonts w:ascii="Times New Roman" w:eastAsia="Arial" w:hAnsi="Times New Roman"/>
                <w:lang w:val="uk-UA"/>
              </w:rPr>
            </w:pPr>
            <w:r w:rsidRPr="003878B8">
              <w:rPr>
                <w:rFonts w:ascii="Times New Roman" w:eastAsia="Arial" w:hAnsi="Times New Roman"/>
                <w:lang w:val="uk-UA"/>
              </w:rPr>
              <w:t>Оцінка тендерних пропозицій здійснюється на основі критерію „Ціна”. Питома вага – 100 %.</w:t>
            </w:r>
          </w:p>
          <w:p w14:paraId="4CEC8089"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280BE79B"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BC0E4FF"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21DF39C"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8" w:name="n482"/>
            <w:bookmarkEnd w:id="8"/>
            <w:r w:rsidRPr="00161AD3">
              <w:rPr>
                <w:rFonts w:ascii="Times New Roman" w:eastAsia="Times New Roman CYR" w:hAnsi="Times New Roman"/>
                <w:lang w:val="uk-UA"/>
              </w:rPr>
              <w:t xml:space="preserve"> </w:t>
            </w:r>
          </w:p>
          <w:p w14:paraId="321793F2"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4D937072" w14:textId="77777777" w:rsidR="00BA10C7" w:rsidRPr="00161AD3" w:rsidRDefault="00BA10C7" w:rsidP="00623881">
            <w:pPr>
              <w:spacing w:after="0" w:line="240" w:lineRule="auto"/>
              <w:jc w:val="both"/>
              <w:rPr>
                <w:rFonts w:ascii="Times New Roman" w:eastAsia="Arial" w:hAnsi="Times New Roman"/>
                <w:lang w:val="uk-UA"/>
              </w:rPr>
            </w:pPr>
            <w:bookmarkStart w:id="9" w:name="n485"/>
            <w:bookmarkStart w:id="10" w:name="n484"/>
            <w:bookmarkStart w:id="11" w:name="n486"/>
            <w:bookmarkEnd w:id="9"/>
            <w:bookmarkEnd w:id="10"/>
            <w:bookmarkEnd w:id="11"/>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DB4D5" w14:textId="77777777" w:rsidR="00BA10C7" w:rsidRPr="00994327" w:rsidRDefault="00BA10C7" w:rsidP="00623881">
            <w:pPr>
              <w:widowControl w:val="0"/>
              <w:autoSpaceDE w:val="0"/>
              <w:spacing w:after="60" w:line="240" w:lineRule="auto"/>
              <w:ind w:right="113"/>
              <w:contextualSpacing/>
              <w:jc w:val="both"/>
              <w:rPr>
                <w:rFonts w:ascii="Times New Roman" w:hAnsi="Times New Roman"/>
                <w:lang w:val="uk-UA" w:eastAsia="ru-RU"/>
              </w:rPr>
            </w:pPr>
            <w:r w:rsidRPr="004A661D">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994327">
              <w:rPr>
                <w:rFonts w:ascii="Times New Roman" w:hAnsi="Times New Roman"/>
                <w:lang w:val="uk-UA" w:eastAsia="ru-RU"/>
              </w:rPr>
              <w:t xml:space="preserve">  </w:t>
            </w:r>
          </w:p>
          <w:p w14:paraId="3C1F2D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0FB46C"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C895A4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58C4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65653D"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0E9921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6B95D697"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564A13"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64B867"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56035136"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584F5FF4" w14:textId="77777777" w:rsidR="00BA10C7" w:rsidRPr="00B80031" w:rsidRDefault="00BA10C7" w:rsidP="00623881">
            <w:pPr>
              <w:pStyle w:val="rvps2"/>
              <w:shd w:val="clear" w:color="auto" w:fill="FFFFFF"/>
              <w:spacing w:before="0" w:after="0"/>
              <w:ind w:firstLine="448"/>
              <w:jc w:val="both"/>
              <w:rPr>
                <w:sz w:val="22"/>
                <w:szCs w:val="22"/>
                <w:lang w:val="uk-UA" w:eastAsia="ru-RU"/>
              </w:rPr>
            </w:pPr>
            <w:r w:rsidRPr="00B80031">
              <w:rPr>
                <w:sz w:val="22"/>
                <w:szCs w:val="22"/>
                <w:shd w:val="clear" w:color="auto" w:fill="FFFFFF"/>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80031">
              <w:rPr>
                <w:sz w:val="22"/>
                <w:szCs w:val="22"/>
                <w:lang w:val="uk-UA"/>
              </w:rPr>
              <w:t xml:space="preserve"> </w:t>
            </w:r>
          </w:p>
          <w:p w14:paraId="7820FD96"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24AD5D8D"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29EAC004"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DD53278"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66FDF757"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06A4F7" w14:textId="77777777" w:rsidR="00BA10C7" w:rsidRPr="00361DEE" w:rsidRDefault="00BA10C7" w:rsidP="00623881">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27C6EE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FD1AD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FCA57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64B8DE"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6151967"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2" w:name="n749"/>
            <w:bookmarkEnd w:id="12"/>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74AEECA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B6FEE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5F1C6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D246E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0DF70CCC" w14:textId="77777777" w:rsidR="00BA10C7" w:rsidRPr="004A661D"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 xml:space="preserve">1. </w:t>
            </w:r>
            <w:r w:rsidRPr="004A661D">
              <w:rPr>
                <w:rFonts w:ascii="Times New Roman" w:hAnsi="Times New Roman"/>
                <w:kern w:val="1"/>
                <w:lang w:val="uk-UA" w:eastAsia="ru-RU"/>
              </w:rPr>
              <w:t>Довідка,  яка містить відомості про Учасника згідно із формою - Додаток № 6;</w:t>
            </w:r>
          </w:p>
          <w:p w14:paraId="59B2B1C5"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2.</w:t>
            </w:r>
            <w:r w:rsidR="00075867" w:rsidRPr="004A661D">
              <w:t xml:space="preserve"> </w:t>
            </w:r>
            <w:r w:rsidR="00BD7E01" w:rsidRPr="004A661D">
              <w:rPr>
                <w:rFonts w:ascii="Times New Roman" w:hAnsi="Times New Roman"/>
                <w:kern w:val="1"/>
                <w:lang w:val="uk-UA" w:eastAsia="ru-RU"/>
              </w:rPr>
              <w:t xml:space="preserve">Документ учасника про державну реєстрацію </w:t>
            </w:r>
            <w:proofErr w:type="spellStart"/>
            <w:r w:rsidR="00BD7E01" w:rsidRPr="004A661D">
              <w:rPr>
                <w:rFonts w:ascii="Times New Roman" w:hAnsi="Times New Roman"/>
                <w:kern w:val="1"/>
                <w:lang w:val="uk-UA" w:eastAsia="ru-RU"/>
              </w:rPr>
              <w:t>потужностей</w:t>
            </w:r>
            <w:proofErr w:type="spellEnd"/>
            <w:r w:rsidR="00BD7E01" w:rsidRPr="004A661D">
              <w:rPr>
                <w:rFonts w:ascii="Times New Roman" w:hAnsi="Times New Roman"/>
                <w:kern w:val="1"/>
                <w:lang w:val="uk-UA" w:eastAsia="ru-RU"/>
              </w:rPr>
              <w:t xml:space="preserve"> операторів ринку харчових продуктів щодо виду діяльності - </w:t>
            </w:r>
            <w:r w:rsidR="00BD7E01" w:rsidRPr="004A661D">
              <w:t xml:space="preserve"> </w:t>
            </w:r>
            <w:r w:rsidR="00BD7E01" w:rsidRPr="004A661D">
              <w:rPr>
                <w:rFonts w:ascii="Times New Roman" w:hAnsi="Times New Roman"/>
                <w:kern w:val="1"/>
                <w:lang w:val="uk-UA" w:eastAsia="ru-RU"/>
              </w:rPr>
              <w:t>реалізація або гуртова торгівля харчовими продуктами;</w:t>
            </w:r>
          </w:p>
          <w:p w14:paraId="375AAD3B" w14:textId="77777777" w:rsidR="00BA10C7" w:rsidRPr="004A661D" w:rsidRDefault="00BA10C7" w:rsidP="00BA10C7">
            <w:pPr>
              <w:suppressAutoHyphens/>
              <w:spacing w:after="0" w:line="240" w:lineRule="auto"/>
              <w:jc w:val="both"/>
              <w:rPr>
                <w:rFonts w:ascii="Times New Roman" w:hAnsi="Times New Roman"/>
                <w:lang w:val="uk-UA" w:eastAsia="zh-CN"/>
              </w:rPr>
            </w:pPr>
            <w:r w:rsidRPr="004A661D">
              <w:rPr>
                <w:rFonts w:ascii="Times New Roman" w:hAnsi="Times New Roman"/>
                <w:kern w:val="1"/>
                <w:lang w:val="uk-UA" w:eastAsia="ru-RU"/>
              </w:rPr>
              <w:t>3. Витяг зі статуту Учасника (для юридичних осіб): перша, друга та остання сторінки;</w:t>
            </w:r>
          </w:p>
          <w:p w14:paraId="2CB48208"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4. Відомості/або довідку з ЄДРПОУ для Учасників - юридичних осіб.</w:t>
            </w:r>
          </w:p>
          <w:p w14:paraId="23ED3F54"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 xml:space="preserve">5. </w:t>
            </w:r>
            <w:proofErr w:type="spellStart"/>
            <w:r w:rsidRPr="004A661D">
              <w:rPr>
                <w:rFonts w:ascii="Times New Roman" w:hAnsi="Times New Roman"/>
                <w:kern w:val="1"/>
                <w:lang w:val="uk-UA" w:eastAsia="ru-RU"/>
              </w:rPr>
              <w:t>Сканкопію</w:t>
            </w:r>
            <w:proofErr w:type="spellEnd"/>
            <w:r w:rsidRPr="004A661D">
              <w:rPr>
                <w:rFonts w:ascii="Times New Roman" w:hAnsi="Times New Roman"/>
                <w:kern w:val="1"/>
                <w:lang w:val="uk-UA" w:eastAsia="ru-RU"/>
              </w:rPr>
              <w:t xml:space="preserve"> оригіналу довідки з обслуговуючого(</w:t>
            </w:r>
            <w:proofErr w:type="spellStart"/>
            <w:r w:rsidRPr="004A661D">
              <w:rPr>
                <w:rFonts w:ascii="Times New Roman" w:hAnsi="Times New Roman"/>
                <w:kern w:val="1"/>
                <w:lang w:val="uk-UA" w:eastAsia="ru-RU"/>
              </w:rPr>
              <w:t>чих</w:t>
            </w:r>
            <w:proofErr w:type="spellEnd"/>
            <w:r w:rsidRPr="004A661D">
              <w:rPr>
                <w:rFonts w:ascii="Times New Roman" w:hAnsi="Times New Roman"/>
                <w:kern w:val="1"/>
                <w:lang w:val="uk-UA" w:eastAsia="ru-RU"/>
              </w:rPr>
              <w:t>) банку(</w:t>
            </w:r>
            <w:proofErr w:type="spellStart"/>
            <w:r w:rsidRPr="004A661D">
              <w:rPr>
                <w:rFonts w:ascii="Times New Roman" w:hAnsi="Times New Roman"/>
                <w:kern w:val="1"/>
                <w:lang w:val="uk-UA" w:eastAsia="ru-RU"/>
              </w:rPr>
              <w:t>ків</w:t>
            </w:r>
            <w:proofErr w:type="spellEnd"/>
            <w:r w:rsidRPr="004A661D">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5FA34BDC"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 xml:space="preserve">6. </w:t>
            </w:r>
            <w:r w:rsidRPr="004A661D">
              <w:rPr>
                <w:lang w:val="uk-UA"/>
              </w:rPr>
              <w:t xml:space="preserve"> </w:t>
            </w:r>
            <w:r w:rsidRPr="004A661D">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w:t>
            </w:r>
            <w:r w:rsidRPr="00361DEE">
              <w:rPr>
                <w:rFonts w:ascii="Times New Roman" w:hAnsi="Times New Roman"/>
                <w:kern w:val="1"/>
                <w:lang w:val="uk-UA" w:eastAsia="ru-RU"/>
              </w:rPr>
              <w:t xml:space="preserve">, учасник має надати підтвердження зміни податкової адреси на іншу територію України видане уповноваженим на це органом. </w:t>
            </w:r>
          </w:p>
          <w:p w14:paraId="16A228A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5FED141"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r w:rsidRPr="00161AD3">
              <w:rPr>
                <w:rFonts w:ascii="Times New Roman" w:hAnsi="Times New Roman"/>
                <w:kern w:val="1"/>
                <w:lang w:val="uk-UA" w:eastAsia="ru-RU"/>
              </w:rPr>
              <w:lastRenderedPageBreak/>
              <w:t>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EA019" w14:textId="77777777" w:rsidR="00BA10C7" w:rsidRDefault="00BA10C7" w:rsidP="00BA10C7">
            <w:pPr>
              <w:spacing w:after="0" w:line="240" w:lineRule="auto"/>
              <w:jc w:val="both"/>
              <w:rPr>
                <w:rFonts w:ascii="Times New Roman" w:hAnsi="Times New Roman"/>
                <w:lang w:val="uk-UA"/>
              </w:rPr>
            </w:pPr>
            <w:r w:rsidRPr="004A661D">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4A661D">
              <w:rPr>
                <w:rFonts w:ascii="Times New Roman" w:hAnsi="Times New Roman"/>
                <w:lang w:val="uk-UA"/>
              </w:rPr>
              <w:t>санкційного</w:t>
            </w:r>
            <w:proofErr w:type="spellEnd"/>
            <w:r w:rsidRPr="004A661D">
              <w:rPr>
                <w:rFonts w:ascii="Times New Roman" w:hAnsi="Times New Roman"/>
                <w:lang w:val="uk-UA"/>
              </w:rPr>
              <w:t xml:space="preserve"> законодавства.</w:t>
            </w:r>
          </w:p>
          <w:p w14:paraId="7540D817"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AED1A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19735F" w14:paraId="4637D38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B8D6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02EF1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E9C17F5" w14:textId="77777777" w:rsidR="00BA10C7" w:rsidRPr="00720786" w:rsidRDefault="00BA10C7" w:rsidP="00BA10C7">
            <w:pPr>
              <w:pStyle w:val="4"/>
              <w:jc w:val="both"/>
              <w:rPr>
                <w:rFonts w:ascii="Times New Roman" w:hAnsi="Times New Roman"/>
                <w:lang w:val="uk-UA" w:eastAsia="ru-RU"/>
              </w:rPr>
            </w:pPr>
            <w:r w:rsidRPr="00720786">
              <w:rPr>
                <w:rFonts w:ascii="Times New Roman" w:hAnsi="Times New Roman"/>
                <w:lang w:val="uk-UA" w:eastAsia="ru-RU"/>
              </w:rPr>
              <w:t xml:space="preserve">1. </w:t>
            </w:r>
            <w:r w:rsidRPr="00720786">
              <w:rPr>
                <w:rFonts w:ascii="Times New Roman" w:hAnsi="Times New Roman"/>
                <w:lang w:val="uk-UA"/>
              </w:rPr>
              <w:t xml:space="preserve"> </w:t>
            </w:r>
            <w:r w:rsidRPr="00720786">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20786">
              <w:rPr>
                <w:rFonts w:ascii="Times New Roman" w:hAnsi="Times New Roman"/>
                <w:lang w:val="uk-UA" w:eastAsia="ru-RU"/>
              </w:rPr>
              <w:t>закупівель</w:t>
            </w:r>
            <w:proofErr w:type="spellEnd"/>
            <w:r w:rsidRPr="00720786">
              <w:rPr>
                <w:rFonts w:ascii="Times New Roman" w:hAnsi="Times New Roman"/>
                <w:lang w:val="uk-UA" w:eastAsia="ru-RU"/>
              </w:rPr>
              <w:t xml:space="preserve"> у разі, коли:</w:t>
            </w:r>
          </w:p>
          <w:p w14:paraId="054FE57A" w14:textId="77777777" w:rsidR="00BA10C7" w:rsidRPr="00720786" w:rsidRDefault="00BA10C7" w:rsidP="00BA10C7">
            <w:pPr>
              <w:pStyle w:val="rvps2"/>
              <w:shd w:val="clear" w:color="auto" w:fill="FFFFFF"/>
              <w:spacing w:before="0" w:after="0"/>
              <w:ind w:firstLine="448"/>
              <w:jc w:val="both"/>
              <w:rPr>
                <w:sz w:val="22"/>
                <w:szCs w:val="22"/>
                <w:lang w:val="uk-UA"/>
              </w:rPr>
            </w:pPr>
            <w:bookmarkStart w:id="13" w:name="n135"/>
            <w:bookmarkEnd w:id="13"/>
            <w:r w:rsidRPr="00720786">
              <w:rPr>
                <w:sz w:val="22"/>
                <w:szCs w:val="22"/>
                <w:lang w:val="uk-UA"/>
              </w:rPr>
              <w:t>1) учасник процедури закупівлі:</w:t>
            </w:r>
          </w:p>
          <w:p w14:paraId="65233A2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підпадає під підстави, встановлені пунктом 47 цих особливостей;</w:t>
            </w:r>
          </w:p>
          <w:p w14:paraId="137A08C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AEF59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тендерної пропозиції, якщо таке забезпечення вимагалося замовником;</w:t>
            </w:r>
          </w:p>
          <w:p w14:paraId="12103FA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786">
              <w:rPr>
                <w:sz w:val="22"/>
                <w:szCs w:val="22"/>
                <w:lang w:val="uk-UA"/>
              </w:rPr>
              <w:t>невідповідностей</w:t>
            </w:r>
            <w:proofErr w:type="spellEnd"/>
            <w:r w:rsidRPr="00720786">
              <w:rPr>
                <w:sz w:val="22"/>
                <w:szCs w:val="22"/>
                <w:lang w:val="uk-UA"/>
              </w:rPr>
              <w:t xml:space="preserve">, протягом 24 годин з моменту розміщення замовником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повідомлення з вимогою про усунення таких </w:t>
            </w:r>
            <w:proofErr w:type="spellStart"/>
            <w:r w:rsidRPr="00720786">
              <w:rPr>
                <w:sz w:val="22"/>
                <w:szCs w:val="22"/>
                <w:lang w:val="uk-UA"/>
              </w:rPr>
              <w:t>невідповідностей</w:t>
            </w:r>
            <w:proofErr w:type="spellEnd"/>
            <w:r w:rsidRPr="00720786">
              <w:rPr>
                <w:sz w:val="22"/>
                <w:szCs w:val="22"/>
                <w:lang w:val="uk-UA"/>
              </w:rPr>
              <w:t>;</w:t>
            </w:r>
          </w:p>
          <w:p w14:paraId="1467B4E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4C33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7591CE74" w14:textId="4F2C9A81" w:rsidR="00671B35" w:rsidRPr="004A661D" w:rsidRDefault="004A661D" w:rsidP="004A661D">
            <w:pPr>
              <w:pStyle w:val="rvps2"/>
              <w:shd w:val="clear" w:color="auto" w:fill="FFFFFF"/>
              <w:spacing w:before="0" w:after="0"/>
              <w:ind w:firstLine="448"/>
              <w:jc w:val="both"/>
              <w:rPr>
                <w:strike/>
                <w:color w:val="FF0000"/>
                <w:sz w:val="22"/>
                <w:szCs w:val="22"/>
                <w:lang w:val="uk-UA"/>
              </w:rPr>
            </w:pPr>
            <w:r>
              <w:rPr>
                <w:sz w:val="22"/>
                <w:szCs w:val="22"/>
                <w:lang w:val="uk-UA"/>
              </w:rPr>
              <w:t xml:space="preserve">- </w:t>
            </w:r>
            <w:r w:rsidR="00671B35" w:rsidRPr="004A661D">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1B35" w:rsidRPr="004A661D">
              <w:rPr>
                <w:sz w:val="22"/>
                <w:szCs w:val="22"/>
                <w:bdr w:val="none" w:sz="0" w:space="0" w:color="auto" w:frame="1"/>
                <w:lang w:val="uk-UA" w:eastAsia="uk-UA"/>
              </w:rPr>
              <w:t>бенефіціарним</w:t>
            </w:r>
            <w:proofErr w:type="spellEnd"/>
            <w:r w:rsidR="00671B35" w:rsidRPr="004A661D">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1B35" w:rsidRPr="004A661D">
              <w:rPr>
                <w:sz w:val="22"/>
                <w:szCs w:val="22"/>
                <w:bdr w:val="none" w:sz="0" w:space="0" w:color="auto" w:frame="1"/>
                <w:lang w:val="uk-UA" w:eastAsia="uk-UA"/>
              </w:rPr>
              <w:t>закупівель</w:t>
            </w:r>
            <w:proofErr w:type="spellEnd"/>
            <w:r w:rsidR="00671B35" w:rsidRPr="004A661D">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71B35" w:rsidRPr="004A661D">
              <w:rPr>
                <w:rFonts w:eastAsia="SimSun"/>
                <w:sz w:val="22"/>
                <w:szCs w:val="22"/>
                <w:shd w:val="clear" w:color="auto" w:fill="FFFFFF"/>
                <w:lang w:val="uk-UA" w:eastAsia="ru-RU"/>
              </w:rPr>
              <w:t>;</w:t>
            </w:r>
          </w:p>
          <w:p w14:paraId="438C0A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lastRenderedPageBreak/>
              <w:t>2) тендерна пропозиція:</w:t>
            </w:r>
          </w:p>
          <w:p w14:paraId="6E79D8BB"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7C80E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строк дії якої закінчився;</w:t>
            </w:r>
          </w:p>
          <w:p w14:paraId="6A6A319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BB5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4F07A1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3) переможець процедури закупівлі:</w:t>
            </w:r>
          </w:p>
          <w:p w14:paraId="72D67EE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D01AF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A68F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виконання договору про закупівлю, якщо таке забезпечення вимагалося замовником;</w:t>
            </w:r>
          </w:p>
          <w:p w14:paraId="23DA314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A240D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у разі, коли:</w:t>
            </w:r>
          </w:p>
          <w:p w14:paraId="5F9E918F"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42F4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5BB0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786">
              <w:rPr>
                <w:sz w:val="22"/>
                <w:szCs w:val="22"/>
                <w:lang w:val="uk-UA"/>
              </w:rPr>
              <w:t>закупівель</w:t>
            </w:r>
            <w:proofErr w:type="spellEnd"/>
            <w:r w:rsidRPr="00720786">
              <w:rPr>
                <w:sz w:val="22"/>
                <w:szCs w:val="22"/>
                <w:lang w:val="uk-UA"/>
              </w:rPr>
              <w:t>.</w:t>
            </w:r>
          </w:p>
          <w:p w14:paraId="36D5E17A" w14:textId="77777777" w:rsidR="00BA10C7" w:rsidRPr="00720786" w:rsidRDefault="00BA10C7" w:rsidP="00BA10C7">
            <w:pPr>
              <w:pStyle w:val="a3"/>
              <w:jc w:val="both"/>
              <w:rPr>
                <w:rFonts w:ascii="Times New Roman" w:hAnsi="Times New Roman"/>
                <w:lang w:val="uk-UA" w:eastAsia="ru-RU"/>
              </w:rPr>
            </w:pPr>
            <w:r w:rsidRPr="00720786">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але до моменту оприлюднення договору про закупівлю в електронній системі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відповідно до статті 10 Закону</w:t>
            </w:r>
          </w:p>
        </w:tc>
      </w:tr>
      <w:tr w:rsidR="00BA10C7" w:rsidRPr="00361DEE" w14:paraId="04FBA14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BB6D9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8EC0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 xml:space="preserve">Опис та приклади формальних (несуттєвих) помилок, допущення яких </w:t>
            </w:r>
            <w:r w:rsidRPr="00361DEE">
              <w:rPr>
                <w:rFonts w:ascii="Times New Roman" w:hAnsi="Times New Roman"/>
                <w:b/>
                <w:bCs/>
                <w:lang w:val="uk-UA"/>
              </w:rPr>
              <w:lastRenderedPageBreak/>
              <w:t>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7330FF9" w14:textId="77777777" w:rsidR="00BA10C7" w:rsidRPr="00720786" w:rsidRDefault="00BA10C7" w:rsidP="00BA10C7">
            <w:pPr>
              <w:shd w:val="clear" w:color="auto" w:fill="FFFFFF"/>
              <w:spacing w:after="0" w:line="240" w:lineRule="auto"/>
              <w:jc w:val="both"/>
              <w:rPr>
                <w:rFonts w:ascii="Times New Roman" w:hAnsi="Times New Roman"/>
                <w:lang w:val="uk-UA" w:eastAsia="uk-UA"/>
              </w:rPr>
            </w:pPr>
            <w:r w:rsidRPr="00720786">
              <w:rPr>
                <w:rFonts w:ascii="Times New Roman" w:hAnsi="Times New Roman"/>
                <w:lang w:val="uk-UA" w:eastAsia="uk-UA"/>
              </w:rPr>
              <w:lastRenderedPageBreak/>
              <w:t>Перелік формальних помилок:</w:t>
            </w:r>
          </w:p>
          <w:p w14:paraId="3CF897F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7EB2777"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великої літери;</w:t>
            </w:r>
          </w:p>
          <w:p w14:paraId="0355CB5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розділових знаків та відмінювання слів у реченні;</w:t>
            </w:r>
          </w:p>
          <w:p w14:paraId="0D656FB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використання слова або </w:t>
            </w:r>
            <w:proofErr w:type="spellStart"/>
            <w:r w:rsidRPr="00720786">
              <w:rPr>
                <w:sz w:val="22"/>
                <w:szCs w:val="22"/>
                <w:lang w:val="uk-UA"/>
              </w:rPr>
              <w:t>мовного</w:t>
            </w:r>
            <w:proofErr w:type="spellEnd"/>
            <w:r w:rsidRPr="00720786">
              <w:rPr>
                <w:sz w:val="22"/>
                <w:szCs w:val="22"/>
                <w:lang w:val="uk-UA"/>
              </w:rPr>
              <w:t xml:space="preserve"> звороту, запозичених з іншої мови;</w:t>
            </w:r>
          </w:p>
          <w:p w14:paraId="077A928D"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20786">
              <w:rPr>
                <w:sz w:val="22"/>
                <w:szCs w:val="22"/>
                <w:lang w:val="uk-UA"/>
              </w:rPr>
              <w:t>закупівель</w:t>
            </w:r>
            <w:proofErr w:type="spellEnd"/>
            <w:r w:rsidRPr="00720786">
              <w:rPr>
                <w:sz w:val="22"/>
                <w:szCs w:val="22"/>
                <w:lang w:val="uk-UA"/>
              </w:rPr>
              <w:t xml:space="preserve"> та/або унікального номера повідомлення про намір укласти договір про закупівлю - помилка в цифрах;</w:t>
            </w:r>
          </w:p>
          <w:p w14:paraId="0454D60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застосування правил переносу частини слова з рядка в рядок;</w:t>
            </w:r>
          </w:p>
          <w:p w14:paraId="45A2D9B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написання слів разом та/або окремо, та/або через дефіс;</w:t>
            </w:r>
          </w:p>
          <w:p w14:paraId="1386931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C61594"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368D08"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CD439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625D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055402"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74BA7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21B2EE"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368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B436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06404F"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DDC169"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A51A127" w14:textId="77777777" w:rsidR="00BA10C7" w:rsidRPr="00720786" w:rsidRDefault="00BA10C7" w:rsidP="00BA10C7">
            <w:pPr>
              <w:pStyle w:val="4"/>
              <w:jc w:val="both"/>
              <w:rPr>
                <w:rFonts w:ascii="Times New Roman" w:hAnsi="Times New Roman"/>
                <w:lang w:val="uk-UA"/>
              </w:rPr>
            </w:pPr>
            <w:r w:rsidRPr="00720786">
              <w:rPr>
                <w:rFonts w:ascii="Times New Roman" w:hAnsi="Times New Roman"/>
                <w:lang w:val="uk-UA"/>
              </w:rPr>
              <w:t>Наказ МЕРТ №710 від 15.04.2020.</w:t>
            </w:r>
          </w:p>
          <w:p w14:paraId="48A01E00"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Приклади формальних (несуттєвих) помилок:</w:t>
            </w:r>
          </w:p>
          <w:p w14:paraId="41ABAEC1" w14:textId="77777777" w:rsidR="00BA10C7" w:rsidRPr="00720786" w:rsidRDefault="00BA10C7" w:rsidP="00BA10C7">
            <w:pPr>
              <w:pStyle w:val="24"/>
              <w:widowControl/>
              <w:ind w:left="132" w:right="132"/>
              <w:jc w:val="both"/>
              <w:rPr>
                <w:rFonts w:ascii="Times New Roman" w:hAnsi="Times New Roman" w:cs="Times New Roman"/>
                <w:sz w:val="22"/>
                <w:szCs w:val="22"/>
              </w:rPr>
            </w:pPr>
            <w:r w:rsidRPr="0072078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5C0A43" w14:textId="77777777" w:rsidR="00BA10C7" w:rsidRPr="00720786" w:rsidRDefault="00BA10C7" w:rsidP="00BA10C7">
            <w:pPr>
              <w:pStyle w:val="24"/>
              <w:widowControl/>
              <w:ind w:right="132"/>
              <w:jc w:val="both"/>
              <w:rPr>
                <w:rFonts w:ascii="Times New Roman" w:hAnsi="Times New Roman" w:cs="Times New Roman"/>
                <w:sz w:val="22"/>
                <w:szCs w:val="22"/>
              </w:rPr>
            </w:pPr>
            <w:r w:rsidRPr="00720786">
              <w:rPr>
                <w:rFonts w:ascii="Times New Roman" w:hAnsi="Times New Roman" w:cs="Times New Roman"/>
                <w:sz w:val="22"/>
                <w:szCs w:val="22"/>
              </w:rPr>
              <w:t>-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 замість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w:t>
            </w:r>
          </w:p>
          <w:p w14:paraId="5002989C"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«поряд -</w:t>
            </w:r>
            <w:proofErr w:type="spellStart"/>
            <w:r w:rsidRPr="00720786">
              <w:rPr>
                <w:rFonts w:ascii="Times New Roman" w:hAnsi="Times New Roman"/>
                <w:lang w:val="uk-UA"/>
              </w:rPr>
              <w:t>ок</w:t>
            </w:r>
            <w:proofErr w:type="spellEnd"/>
            <w:r w:rsidRPr="00720786">
              <w:rPr>
                <w:rFonts w:ascii="Times New Roman" w:hAnsi="Times New Roman"/>
                <w:lang w:val="uk-UA"/>
              </w:rPr>
              <w:t>» замість «</w:t>
            </w:r>
            <w:proofErr w:type="spellStart"/>
            <w:r w:rsidRPr="00720786">
              <w:rPr>
                <w:rFonts w:ascii="Times New Roman" w:hAnsi="Times New Roman"/>
                <w:lang w:val="uk-UA"/>
              </w:rPr>
              <w:t>поря</w:t>
            </w:r>
            <w:proofErr w:type="spellEnd"/>
            <w:r w:rsidRPr="00720786">
              <w:rPr>
                <w:rFonts w:ascii="Times New Roman" w:hAnsi="Times New Roman"/>
                <w:lang w:val="uk-UA"/>
              </w:rPr>
              <w:t xml:space="preserve"> – док»;</w:t>
            </w:r>
          </w:p>
          <w:p w14:paraId="0EA584A6"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w:t>
            </w:r>
            <w:proofErr w:type="spellStart"/>
            <w:r w:rsidRPr="00720786">
              <w:rPr>
                <w:rFonts w:ascii="Times New Roman" w:hAnsi="Times New Roman"/>
                <w:lang w:val="uk-UA"/>
              </w:rPr>
              <w:t>ненадається</w:t>
            </w:r>
            <w:proofErr w:type="spellEnd"/>
            <w:r w:rsidRPr="00720786">
              <w:rPr>
                <w:rFonts w:ascii="Times New Roman" w:hAnsi="Times New Roman"/>
                <w:lang w:val="uk-UA"/>
              </w:rPr>
              <w:t>» замість «не надається»»;</w:t>
            </w:r>
          </w:p>
          <w:p w14:paraId="7EDE7DF6"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38934645" w14:textId="77777777" w:rsidR="00BA10C7" w:rsidRPr="00720786"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72078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639AD58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467F7D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903C6C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FE9C9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CB4DE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78CECB"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6AA211D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66936BF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40A22DD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28C63B2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D8D03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33B7AD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87605D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C9EAB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73DFC0B"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FB071E"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2C4CCA90"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19735F" w14:paraId="1BFC4C1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0EDEA0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37122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C09B05"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eastAsia="ru-RU"/>
              </w:rPr>
              <w:t xml:space="preserve"> </w:t>
            </w:r>
            <w:r w:rsidRPr="00994327">
              <w:rPr>
                <w:lang w:val="uk-UA"/>
              </w:rPr>
              <w:t xml:space="preserve">   </w:t>
            </w:r>
            <w:r w:rsidRPr="00994327">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w:t>
            </w:r>
          </w:p>
          <w:p w14:paraId="1907C66B"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A53B8CF"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8E5B10B"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32A3D">
              <w:rPr>
                <w:rFonts w:ascii="Times New Roman" w:eastAsia="Times New Roman" w:hAnsi="Times New Roman"/>
                <w:lang w:val="uk-UA" w:eastAsia="ru-RU"/>
              </w:rPr>
              <w:t>закупівель</w:t>
            </w:r>
            <w:proofErr w:type="spellEnd"/>
            <w:r w:rsidRPr="00C32A3D">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2A3D">
              <w:rPr>
                <w:rFonts w:ascii="Times New Roman" w:eastAsia="Times New Roman" w:hAnsi="Times New Roman"/>
                <w:lang w:val="uk-UA" w:eastAsia="ru-RU"/>
              </w:rPr>
              <w:t>закупівель</w:t>
            </w:r>
            <w:proofErr w:type="spellEnd"/>
            <w:r w:rsidRPr="00C32A3D">
              <w:rPr>
                <w:rFonts w:ascii="Times New Roman" w:eastAsia="Times New Roman" w:hAnsi="Times New Roman"/>
                <w:lang w:val="uk-UA" w:eastAsia="ru-RU"/>
              </w:rPr>
              <w:t xml:space="preserve"> </w:t>
            </w:r>
            <w:r w:rsidRPr="00C32A3D">
              <w:rPr>
                <w:rFonts w:ascii="Times New Roman" w:hAnsi="Times New Roman"/>
                <w:lang w:val="uk-UA"/>
              </w:rPr>
              <w:t xml:space="preserve"> тендерну пропозицію (Додаток № 1) та</w:t>
            </w:r>
            <w:r w:rsidRPr="00C32A3D">
              <w:rPr>
                <w:lang w:val="uk-UA"/>
              </w:rPr>
              <w:t xml:space="preserve"> </w:t>
            </w:r>
            <w:r w:rsidRPr="00C32A3D">
              <w:rPr>
                <w:rFonts w:ascii="Times New Roman" w:eastAsia="Times New Roman" w:hAnsi="Times New Roman"/>
                <w:lang w:val="uk-UA" w:eastAsia="ru-RU"/>
              </w:rPr>
              <w:t xml:space="preserve">документи, що підтверджують відсутність підстав, визначених </w:t>
            </w:r>
            <w:r w:rsidRPr="00C32A3D">
              <w:rPr>
                <w:rFonts w:ascii="Times New Roman" w:hAnsi="Times New Roman"/>
                <w:color w:val="333333"/>
                <w:shd w:val="clear" w:color="auto" w:fill="FFFFFF"/>
                <w:lang w:val="uk-UA"/>
              </w:rPr>
              <w:t xml:space="preserve"> у </w:t>
            </w:r>
            <w:r w:rsidRPr="00C32A3D">
              <w:rPr>
                <w:rFonts w:ascii="Times New Roman" w:hAnsi="Times New Roman"/>
                <w:shd w:val="clear" w:color="auto" w:fill="FFFFFF"/>
                <w:lang w:val="uk-UA"/>
              </w:rPr>
              <w:t>підпунктах 3</w:t>
            </w:r>
            <w:r w:rsidRPr="00C32A3D">
              <w:rPr>
                <w:rFonts w:ascii="Times New Roman" w:hAnsi="Times New Roman"/>
                <w:color w:val="333333"/>
                <w:shd w:val="clear" w:color="auto" w:fill="FFFFFF"/>
                <w:lang w:val="uk-UA"/>
              </w:rPr>
              <w:t>, </w:t>
            </w:r>
            <w:r w:rsidRPr="00C32A3D">
              <w:rPr>
                <w:rFonts w:ascii="Times New Roman" w:hAnsi="Times New Roman"/>
                <w:shd w:val="clear" w:color="auto" w:fill="FFFFFF"/>
                <w:lang w:val="uk-UA"/>
              </w:rPr>
              <w:t>5</w:t>
            </w:r>
            <w:r w:rsidRPr="00C32A3D">
              <w:rPr>
                <w:rFonts w:ascii="Times New Roman" w:hAnsi="Times New Roman"/>
                <w:color w:val="333333"/>
                <w:shd w:val="clear" w:color="auto" w:fill="FFFFFF"/>
                <w:lang w:val="uk-UA"/>
              </w:rPr>
              <w:t>, </w:t>
            </w:r>
            <w:r w:rsidRPr="00C32A3D">
              <w:rPr>
                <w:rFonts w:ascii="Times New Roman" w:hAnsi="Times New Roman"/>
                <w:shd w:val="clear" w:color="auto" w:fill="FFFFFF"/>
                <w:lang w:val="uk-UA"/>
              </w:rPr>
              <w:t>6</w:t>
            </w:r>
            <w:r w:rsidRPr="00C32A3D">
              <w:rPr>
                <w:rFonts w:ascii="Times New Roman" w:hAnsi="Times New Roman"/>
                <w:color w:val="333333"/>
                <w:shd w:val="clear" w:color="auto" w:fill="FFFFFF"/>
                <w:lang w:val="uk-UA"/>
              </w:rPr>
              <w:t> і </w:t>
            </w:r>
            <w:r w:rsidRPr="00C32A3D">
              <w:rPr>
                <w:rFonts w:ascii="Times New Roman" w:hAnsi="Times New Roman"/>
                <w:shd w:val="clear" w:color="auto" w:fill="FFFFFF"/>
                <w:lang w:val="uk-UA"/>
              </w:rPr>
              <w:t>12</w:t>
            </w:r>
            <w:r w:rsidRPr="00C32A3D">
              <w:rPr>
                <w:rFonts w:ascii="Times New Roman" w:hAnsi="Times New Roman"/>
                <w:color w:val="333333"/>
                <w:shd w:val="clear" w:color="auto" w:fill="FFFFFF"/>
                <w:lang w:val="uk-UA"/>
              </w:rPr>
              <w:t> та в </w:t>
            </w:r>
            <w:r w:rsidRPr="00C32A3D">
              <w:rPr>
                <w:rFonts w:ascii="Times New Roman" w:hAnsi="Times New Roman"/>
                <w:shd w:val="clear" w:color="auto" w:fill="FFFFFF"/>
                <w:lang w:val="uk-UA"/>
              </w:rPr>
              <w:t>абзаці 14</w:t>
            </w:r>
            <w:r w:rsidRPr="00C32A3D">
              <w:rPr>
                <w:rFonts w:ascii="Times New Roman" w:hAnsi="Times New Roman"/>
                <w:color w:val="333333"/>
                <w:shd w:val="clear" w:color="auto" w:fill="FFFFFF"/>
                <w:lang w:val="uk-UA"/>
              </w:rPr>
              <w:t xml:space="preserve"> п. 47 Особливостей</w:t>
            </w:r>
            <w:r w:rsidRPr="00C32A3D">
              <w:rPr>
                <w:rFonts w:ascii="Times New Roman" w:eastAsia="Times New Roman" w:hAnsi="Times New Roman"/>
                <w:lang w:val="uk-UA" w:eastAsia="ru-RU"/>
              </w:rPr>
              <w:t>, а саме:</w:t>
            </w:r>
          </w:p>
          <w:p w14:paraId="4CE6ABE2" w14:textId="36122DAE" w:rsidR="00AB6ED5" w:rsidRPr="00C32A3D" w:rsidRDefault="00BA10C7" w:rsidP="00AB6ED5">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а)</w:t>
            </w:r>
            <w:r w:rsidR="00C56F9C" w:rsidRPr="00C32A3D">
              <w:rPr>
                <w:rFonts w:ascii="Times New Roman" w:eastAsia="Times New Roman" w:hAnsi="Times New Roman"/>
                <w:lang w:val="uk-UA"/>
              </w:rPr>
              <w:t xml:space="preserve"> </w:t>
            </w:r>
            <w:r w:rsidR="00AB6ED5" w:rsidRPr="00C32A3D">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w:t>
            </w:r>
            <w:r w:rsidR="00E57048" w:rsidRPr="00506EAF">
              <w:rPr>
                <w:rFonts w:ascii="Times New Roman" w:eastAsia="Times New Roman" w:hAnsi="Times New Roman"/>
                <w:lang w:val="uk-UA" w:eastAsia="ru-RU"/>
              </w:rPr>
              <w:t xml:space="preserve"> є </w:t>
            </w:r>
            <w:r w:rsidR="00E57048">
              <w:rPr>
                <w:rFonts w:ascii="Times New Roman" w:eastAsia="Times New Roman" w:hAnsi="Times New Roman"/>
                <w:lang w:val="uk-UA" w:eastAsia="ru-RU"/>
              </w:rPr>
              <w:t>відкритими</w:t>
            </w:r>
            <w:r w:rsidR="00AB6ED5" w:rsidRPr="00C32A3D">
              <w:rPr>
                <w:rFonts w:ascii="Times New Roman" w:eastAsia="Times New Roman" w:hAnsi="Times New Roman"/>
                <w:lang w:val="uk-UA" w:eastAsia="ru-RU"/>
              </w:rPr>
              <w:t>) (п. 3. п. 47 Особливостей ).</w:t>
            </w:r>
          </w:p>
          <w:p w14:paraId="570E8EA6"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 xml:space="preserve">б) </w:t>
            </w:r>
            <w:r w:rsidRPr="00C32A3D">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64835636"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D8F42A4" w14:textId="77777777" w:rsidR="00BA10C7" w:rsidRPr="00994327" w:rsidRDefault="00D3714B" w:rsidP="00BA10C7">
            <w:pPr>
              <w:spacing w:after="0" w:line="240" w:lineRule="auto"/>
              <w:jc w:val="both"/>
              <w:rPr>
                <w:rFonts w:ascii="Times New Roman" w:hAnsi="Times New Roman"/>
                <w:lang w:val="uk-UA" w:eastAsia="ru-RU"/>
              </w:rPr>
            </w:pPr>
            <w:r w:rsidRPr="00C32A3D">
              <w:rPr>
                <w:rFonts w:ascii="Times New Roman" w:eastAsia="Times New Roman" w:hAnsi="Times New Roman"/>
                <w:lang w:val="uk-UA" w:eastAsia="ru-RU"/>
              </w:rPr>
              <w:lastRenderedPageBreak/>
              <w:t>г</w:t>
            </w:r>
            <w:r w:rsidR="00BA10C7" w:rsidRPr="00C32A3D">
              <w:rPr>
                <w:rFonts w:ascii="Times New Roman" w:eastAsia="Times New Roman" w:hAnsi="Times New Roman"/>
                <w:lang w:val="uk-UA"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00BA10C7" w:rsidRPr="00C32A3D">
              <w:rPr>
                <w:rFonts w:ascii="Times New Roman" w:eastAsia="Times New Roman" w:hAnsi="Times New Roman"/>
                <w:lang w:val="uk-UA" w:eastAsia="ru-RU"/>
              </w:rPr>
              <w:t>абз</w:t>
            </w:r>
            <w:proofErr w:type="spellEnd"/>
            <w:r w:rsidR="00BA10C7" w:rsidRPr="00C32A3D">
              <w:rPr>
                <w:rFonts w:ascii="Times New Roman" w:eastAsia="Times New Roman" w:hAnsi="Times New Roman"/>
                <w:lang w:val="uk-UA" w:eastAsia="ru-RU"/>
              </w:rPr>
              <w:t>. 14 п. 47 Особливостей).</w:t>
            </w:r>
          </w:p>
        </w:tc>
      </w:tr>
      <w:tr w:rsidR="00BA10C7" w:rsidRPr="000214A4" w14:paraId="5CB521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FF14B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CBC4C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0497EAF" w14:textId="77777777" w:rsidR="00BA10C7" w:rsidRPr="00720786" w:rsidRDefault="00BA10C7" w:rsidP="00BA10C7">
            <w:pPr>
              <w:widowControl w:val="0"/>
              <w:autoSpaceDE w:val="0"/>
              <w:spacing w:after="0" w:line="20" w:lineRule="atLeast"/>
              <w:contextualSpacing/>
              <w:jc w:val="both"/>
              <w:rPr>
                <w:rFonts w:ascii="Times New Roman" w:hAnsi="Times New Roman"/>
                <w:kern w:val="1"/>
                <w:lang w:val="uk-UA" w:eastAsia="ru-RU"/>
              </w:rPr>
            </w:pPr>
            <w:r w:rsidRPr="00720786">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3E8DB85F"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 41 Закону, крім ч. 2 - 5, 7 – 9 ст. 41 Закону, та Особливостей.</w:t>
            </w:r>
          </w:p>
          <w:p w14:paraId="5DE6E236"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720786">
              <w:rPr>
                <w:rFonts w:ascii="Times New Roman" w:hAnsi="Times New Roman"/>
                <w:kern w:val="1"/>
                <w:lang w:val="uk-UA" w:eastAsia="ru-RU"/>
              </w:rPr>
              <w:t>дійснюється</w:t>
            </w:r>
            <w:proofErr w:type="spellEnd"/>
            <w:r w:rsidRPr="00720786">
              <w:rPr>
                <w:rFonts w:ascii="Times New Roman" w:hAnsi="Times New Roman"/>
                <w:kern w:val="1"/>
                <w:lang w:val="uk-UA" w:eastAsia="ru-RU"/>
              </w:rPr>
              <w:t xml:space="preserve"> під час </w:t>
            </w:r>
            <w:r w:rsidRPr="00720786">
              <w:rPr>
                <w:rFonts w:ascii="Times New Roman" w:hAnsi="Times New Roman"/>
                <w:shd w:val="clear" w:color="auto" w:fill="FFFFFF"/>
                <w:lang w:val="uk-UA"/>
              </w:rPr>
              <w:t>укладення Договору.</w:t>
            </w:r>
          </w:p>
          <w:p w14:paraId="7D811951" w14:textId="77777777" w:rsidR="00BA10C7" w:rsidRPr="00720786" w:rsidRDefault="00BA10C7" w:rsidP="00BA10C7">
            <w:pPr>
              <w:widowControl w:val="0"/>
              <w:autoSpaceDE w:val="0"/>
              <w:spacing w:after="0" w:line="20" w:lineRule="atLeast"/>
              <w:contextualSpacing/>
              <w:jc w:val="both"/>
              <w:rPr>
                <w:lang w:val="uk-UA"/>
              </w:rPr>
            </w:pPr>
            <w:r w:rsidRPr="00C32A3D">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0786">
              <w:rPr>
                <w:rFonts w:ascii="Times New Roman" w:eastAsia="Times New Roman" w:hAnsi="Times New Roman"/>
                <w:lang w:val="uk-UA" w:eastAsia="ru-RU"/>
              </w:rPr>
              <w:t xml:space="preserve">  </w:t>
            </w:r>
          </w:p>
        </w:tc>
      </w:tr>
      <w:tr w:rsidR="00BA10C7" w:rsidRPr="00361DEE" w14:paraId="5CD4CD4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C9729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3DB24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ECC95F"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r w:rsidRPr="0072078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62638"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4" w:name="n506"/>
            <w:bookmarkEnd w:id="14"/>
            <w:r w:rsidRPr="00720786">
              <w:rPr>
                <w:rFonts w:ascii="Times New Roman" w:eastAsia="Times New Roman" w:hAnsi="Times New Roman"/>
                <w:lang w:val="uk-UA" w:eastAsia="ru-RU"/>
              </w:rPr>
              <w:t>визначення грошового еквівалента зобов’язання в іноземній валюті;</w:t>
            </w:r>
          </w:p>
          <w:p w14:paraId="6F24EA9D"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5" w:name="n507"/>
            <w:bookmarkEnd w:id="15"/>
            <w:r w:rsidRPr="0072078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4972AE"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6" w:name="n508"/>
            <w:bookmarkEnd w:id="16"/>
            <w:r w:rsidRPr="0072078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AC181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A1957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1) зменшення обсягів закупівлі, зокрема з урахуванням фактичного обсягу видатків замовника;</w:t>
            </w:r>
          </w:p>
          <w:p w14:paraId="0DF0F87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7994AC"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496C5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2823"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9E69B17"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податкового навантаження внаслідок зміни системи оподаткування;</w:t>
            </w:r>
          </w:p>
          <w:p w14:paraId="0ED879B4"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0786">
              <w:rPr>
                <w:rFonts w:ascii="Times New Roman" w:hAnsi="Times New Roman"/>
                <w:lang w:val="uk-UA"/>
              </w:rPr>
              <w:t>Platts</w:t>
            </w:r>
            <w:proofErr w:type="spellEnd"/>
            <w:r w:rsidRPr="0072078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1B8A6"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lastRenderedPageBreak/>
              <w:t>8) зміни умов у зв’язку із застосуванням положень частини шостої статті 41 Закону.</w:t>
            </w:r>
            <w:bookmarkStart w:id="17" w:name="n82"/>
            <w:bookmarkEnd w:id="17"/>
          </w:p>
          <w:p w14:paraId="1FD56C0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99D48F0"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Договір про закупівлю є нікчемним у разі:</w:t>
            </w:r>
          </w:p>
          <w:p w14:paraId="0204129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1) коли замовник уклав договір про закупівлю з порушенням вимог, визначених пунктом 5 цих особливостей;</w:t>
            </w:r>
          </w:p>
          <w:p w14:paraId="7149871D"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2) укладення договору про закупівлю з порушенням вимог пункту 18 цих особливостей;</w:t>
            </w:r>
          </w:p>
          <w:p w14:paraId="2CD14B17"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43A7CF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D8A7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C9B29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Істотними умовами договору про закупівлю є:</w:t>
            </w:r>
          </w:p>
          <w:p w14:paraId="77A37D0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предмет договору (найменування, номенклатура, асортимент);</w:t>
            </w:r>
          </w:p>
          <w:p w14:paraId="56014F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кількість товарів, робіт і послуг та вимоги щодо їх якості;</w:t>
            </w:r>
          </w:p>
          <w:p w14:paraId="0B505A5F"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порядок здійснення оплати;</w:t>
            </w:r>
          </w:p>
          <w:p w14:paraId="24A79F3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ціна договору;</w:t>
            </w:r>
          </w:p>
          <w:p w14:paraId="4D93DD5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термін та місце поставки товарів, надання послуг, виконання робіт;</w:t>
            </w:r>
          </w:p>
          <w:p w14:paraId="3CA0379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строк дії договору;</w:t>
            </w:r>
          </w:p>
          <w:p w14:paraId="6980760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права та обов'язки сторін;</w:t>
            </w:r>
          </w:p>
          <w:p w14:paraId="003D389A"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7B10CB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відповідальність сторін.</w:t>
            </w:r>
          </w:p>
          <w:p w14:paraId="6E40A43D" w14:textId="77777777" w:rsidR="00BA10C7" w:rsidRPr="00720786" w:rsidRDefault="00BA10C7" w:rsidP="00BA10C7">
            <w:pPr>
              <w:pStyle w:val="a3"/>
              <w:jc w:val="both"/>
              <w:rPr>
                <w:rFonts w:ascii="Times New Roman" w:hAnsi="Times New Roman"/>
                <w:lang w:val="uk-UA"/>
              </w:rPr>
            </w:pPr>
            <w:r w:rsidRPr="00C32A3D">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40E99A64" w14:textId="77777777" w:rsidR="00BA10C7" w:rsidRPr="00720786" w:rsidRDefault="00BA10C7" w:rsidP="00BA10C7">
            <w:pPr>
              <w:pStyle w:val="a3"/>
              <w:jc w:val="both"/>
              <w:rPr>
                <w:rFonts w:ascii="Times New Roman" w:hAnsi="Times New Roman"/>
                <w:lang w:val="uk-UA"/>
              </w:rPr>
            </w:pPr>
          </w:p>
        </w:tc>
      </w:tr>
      <w:tr w:rsidR="00BA10C7" w:rsidRPr="002C176B" w14:paraId="6C311B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D3627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76963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6D0A4E"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540DA68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030858"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63DF3A"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7783F2"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2AB9FA5C"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3BC65E2F"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441804D8"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687EAF27" w14:textId="77777777" w:rsidR="00BA10C7" w:rsidRPr="007C3BBE" w:rsidRDefault="00BA10C7" w:rsidP="00994327">
      <w:pPr>
        <w:widowControl w:val="0"/>
        <w:snapToGrid w:val="0"/>
        <w:spacing w:after="0" w:line="300" w:lineRule="auto"/>
        <w:rPr>
          <w:rFonts w:ascii="Times New Roman" w:hAnsi="Times New Roman"/>
          <w:b/>
          <w:lang w:val="uk-UA" w:eastAsia="ru-RU"/>
        </w:rPr>
      </w:pPr>
    </w:p>
    <w:p w14:paraId="15BAF454"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58596199"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00EB94F"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68D0AD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4457A2A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ED70313" w14:textId="44B98988" w:rsidR="005764A4" w:rsidRDefault="005764A4" w:rsidP="00C32A3D">
      <w:pPr>
        <w:widowControl w:val="0"/>
        <w:snapToGrid w:val="0"/>
        <w:spacing w:after="120" w:line="300" w:lineRule="auto"/>
        <w:rPr>
          <w:rFonts w:ascii="Times New Roman" w:hAnsi="Times New Roman"/>
          <w:lang w:val="uk-UA" w:eastAsia="ru-RU"/>
        </w:rPr>
      </w:pPr>
    </w:p>
    <w:p w14:paraId="77960A86" w14:textId="47A13765" w:rsidR="00BA10C7" w:rsidRPr="00C405FE" w:rsidRDefault="00BA10C7" w:rsidP="00BA10C7">
      <w:pPr>
        <w:widowControl w:val="0"/>
        <w:snapToGrid w:val="0"/>
        <w:spacing w:after="120" w:line="300" w:lineRule="auto"/>
        <w:ind w:left="7080" w:firstLine="708"/>
        <w:rPr>
          <w:rFonts w:ascii="Times New Roman" w:hAnsi="Times New Roman"/>
          <w:lang w:val="uk-UA" w:eastAsia="ru-RU"/>
        </w:rPr>
      </w:pPr>
      <w:r w:rsidRPr="00C405FE">
        <w:rPr>
          <w:rFonts w:ascii="Times New Roman" w:hAnsi="Times New Roman"/>
          <w:lang w:val="uk-UA" w:eastAsia="ru-RU"/>
        </w:rPr>
        <w:lastRenderedPageBreak/>
        <w:t>Додаток № 1</w:t>
      </w:r>
    </w:p>
    <w:p w14:paraId="521EBE00" w14:textId="77777777" w:rsidR="00BA10C7" w:rsidRDefault="00BA10C7" w:rsidP="00BA10C7">
      <w:pPr>
        <w:pStyle w:val="Default"/>
        <w:spacing w:after="120"/>
        <w:jc w:val="center"/>
        <w:rPr>
          <w:b/>
          <w:bCs/>
          <w:i/>
          <w:iCs/>
          <w:sz w:val="22"/>
          <w:szCs w:val="22"/>
          <w:lang w:val="uk-UA"/>
        </w:rPr>
      </w:pPr>
    </w:p>
    <w:p w14:paraId="006BE1A4" w14:textId="77777777" w:rsidR="001D5564" w:rsidRPr="001D5564" w:rsidRDefault="001D5564" w:rsidP="001D5564">
      <w:pPr>
        <w:widowControl w:val="0"/>
        <w:snapToGrid w:val="0"/>
        <w:spacing w:after="0" w:line="300" w:lineRule="auto"/>
        <w:ind w:right="196" w:firstLine="720"/>
        <w:jc w:val="center"/>
        <w:rPr>
          <w:rFonts w:ascii="Times New Roman" w:hAnsi="Times New Roman"/>
          <w:b/>
          <w:iCs/>
          <w:sz w:val="26"/>
          <w:szCs w:val="26"/>
          <w:lang w:val="uk-UA" w:eastAsia="ru-RU"/>
        </w:rPr>
      </w:pPr>
      <w:r w:rsidRPr="001D5564">
        <w:rPr>
          <w:rFonts w:ascii="Times New Roman" w:hAnsi="Times New Roman"/>
          <w:b/>
          <w:iCs/>
          <w:sz w:val="26"/>
          <w:szCs w:val="26"/>
          <w:lang w:val="uk-UA" w:eastAsia="ru-RU"/>
        </w:rPr>
        <w:t>Тендерна пропозиція</w:t>
      </w:r>
    </w:p>
    <w:p w14:paraId="45BC09AC" w14:textId="77777777" w:rsidR="001D5564" w:rsidRPr="001D5564" w:rsidRDefault="001D5564" w:rsidP="001D5564">
      <w:pPr>
        <w:spacing w:after="0" w:line="240" w:lineRule="auto"/>
        <w:rPr>
          <w:rFonts w:ascii="Times New Roman" w:hAnsi="Times New Roman"/>
          <w:lang w:val="uk-UA" w:eastAsia="ru-RU"/>
        </w:rPr>
      </w:pPr>
    </w:p>
    <w:p w14:paraId="59CBF50F" w14:textId="556AF5D0" w:rsidR="001D5564" w:rsidRPr="001D5564" w:rsidRDefault="001D5564" w:rsidP="006166C5">
      <w:pPr>
        <w:spacing w:after="0" w:line="240" w:lineRule="auto"/>
        <w:jc w:val="both"/>
        <w:rPr>
          <w:rFonts w:ascii="Times New Roman" w:hAnsi="Times New Roman"/>
          <w:lang w:val="uk-UA"/>
        </w:rPr>
      </w:pPr>
      <w:r w:rsidRPr="001D5564">
        <w:rPr>
          <w:rFonts w:ascii="Times New Roman" w:hAnsi="Times New Roman"/>
          <w:lang w:val="uk-UA"/>
        </w:rPr>
        <w:t xml:space="preserve">      Ми, ( назва Учасника),_______________________________ надаємо свою тендерну пропозицію щодо участі у відкритих торгах на закупівлю: </w:t>
      </w:r>
      <w:r w:rsidR="00C32A3D" w:rsidRPr="00C32A3D">
        <w:rPr>
          <w:rFonts w:ascii="Times New Roman" w:hAnsi="Times New Roman"/>
          <w:b/>
          <w:lang w:val="uk-UA"/>
        </w:rPr>
        <w:t>код ДК 021:2015 03140000-4 Продукція тваринництва та супутня продукція (Яйця курячі, мед натуральний)</w:t>
      </w:r>
      <w:r w:rsidR="003E4672" w:rsidRPr="003E4672">
        <w:rPr>
          <w:rFonts w:ascii="Times New Roman" w:hAnsi="Times New Roman"/>
          <w:b/>
          <w:lang w:val="uk-UA"/>
        </w:rPr>
        <w:t xml:space="preserve"> </w:t>
      </w:r>
      <w:r w:rsidR="003E4672" w:rsidRPr="003E4672">
        <w:rPr>
          <w:rFonts w:ascii="Times New Roman" w:hAnsi="Times New Roman"/>
          <w:lang w:val="uk-UA"/>
        </w:rPr>
        <w:t>для</w:t>
      </w:r>
      <w:r w:rsidR="003E4672">
        <w:rPr>
          <w:rFonts w:ascii="Times New Roman" w:hAnsi="Times New Roman"/>
          <w:b/>
          <w:bCs/>
          <w:lang w:val="uk-UA"/>
        </w:rPr>
        <w:t xml:space="preserve"> </w:t>
      </w:r>
      <w:r w:rsidR="005F782C" w:rsidRPr="005F782C">
        <w:rPr>
          <w:rFonts w:ascii="Times New Roman" w:hAnsi="Times New Roman"/>
          <w:bCs/>
          <w:lang w:val="uk-UA"/>
        </w:rPr>
        <w:t xml:space="preserve">КОМУНАЛЬНОЇ УСТАНОВИ ХОРОШЕВСЬКИЙ ГЕРІАТРИЧНИЙ ПАНСІОНАТ </w:t>
      </w:r>
      <w:r w:rsidRPr="001D5564">
        <w:rPr>
          <w:rFonts w:ascii="Times New Roman" w:hAnsi="Times New Roman"/>
          <w:bCs/>
          <w:lang w:val="uk-UA"/>
        </w:rPr>
        <w:t>згідно з вимогами Замовника торгів.</w:t>
      </w:r>
    </w:p>
    <w:p w14:paraId="00852322"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1059"/>
        <w:gridCol w:w="1211"/>
        <w:gridCol w:w="2270"/>
        <w:gridCol w:w="2450"/>
      </w:tblGrid>
      <w:tr w:rsidR="001D5564" w:rsidRPr="001D5564" w14:paraId="47FCDB71" w14:textId="77777777" w:rsidTr="003E4672">
        <w:trPr>
          <w:trHeight w:val="999"/>
        </w:trPr>
        <w:tc>
          <w:tcPr>
            <w:tcW w:w="605" w:type="dxa"/>
          </w:tcPr>
          <w:p w14:paraId="0EA18B4C" w14:textId="77777777" w:rsidR="001D5564" w:rsidRPr="001D5564" w:rsidRDefault="001D5564" w:rsidP="001D5564">
            <w:pPr>
              <w:widowControl w:val="0"/>
              <w:snapToGrid w:val="0"/>
              <w:spacing w:after="0"/>
              <w:jc w:val="both"/>
              <w:rPr>
                <w:rFonts w:ascii="Times New Roman" w:hAnsi="Times New Roman"/>
                <w:b/>
                <w:sz w:val="18"/>
                <w:szCs w:val="18"/>
                <w:lang w:val="uk-UA" w:eastAsia="ru-RU"/>
              </w:rPr>
            </w:pPr>
            <w:r w:rsidRPr="001D5564">
              <w:rPr>
                <w:rFonts w:ascii="Times New Roman" w:hAnsi="Times New Roman"/>
                <w:b/>
                <w:sz w:val="18"/>
                <w:szCs w:val="18"/>
                <w:lang w:val="uk-UA" w:eastAsia="ru-RU"/>
              </w:rPr>
              <w:t>№ з/п</w:t>
            </w:r>
          </w:p>
        </w:tc>
        <w:tc>
          <w:tcPr>
            <w:tcW w:w="2573" w:type="dxa"/>
          </w:tcPr>
          <w:p w14:paraId="6669A213"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Найменування продукції</w:t>
            </w:r>
          </w:p>
        </w:tc>
        <w:tc>
          <w:tcPr>
            <w:tcW w:w="1059" w:type="dxa"/>
          </w:tcPr>
          <w:p w14:paraId="7D7B9278"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одиниця виміру</w:t>
            </w:r>
          </w:p>
        </w:tc>
        <w:tc>
          <w:tcPr>
            <w:tcW w:w="1211" w:type="dxa"/>
          </w:tcPr>
          <w:p w14:paraId="08AF0CC5"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кількість</w:t>
            </w:r>
          </w:p>
        </w:tc>
        <w:tc>
          <w:tcPr>
            <w:tcW w:w="2270" w:type="dxa"/>
          </w:tcPr>
          <w:p w14:paraId="3E8988C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Ціна за одиницю виміру продукції в грн. (з урахуванням всіх витрат)</w:t>
            </w:r>
          </w:p>
        </w:tc>
        <w:tc>
          <w:tcPr>
            <w:tcW w:w="2450" w:type="dxa"/>
          </w:tcPr>
          <w:p w14:paraId="3D502DE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сума вартості продукції в грн. (з урахуванням всіх витрат)</w:t>
            </w:r>
          </w:p>
        </w:tc>
      </w:tr>
      <w:tr w:rsidR="00442AD5" w:rsidRPr="001D5564" w14:paraId="1BBFBDC9" w14:textId="77777777">
        <w:trPr>
          <w:trHeight w:val="303"/>
        </w:trPr>
        <w:tc>
          <w:tcPr>
            <w:tcW w:w="605" w:type="dxa"/>
          </w:tcPr>
          <w:p w14:paraId="4A7B5B90" w14:textId="77777777" w:rsidR="00442AD5" w:rsidRPr="001D5564" w:rsidRDefault="00442AD5" w:rsidP="00442AD5">
            <w:pPr>
              <w:widowControl w:val="0"/>
              <w:snapToGrid w:val="0"/>
              <w:spacing w:after="0"/>
              <w:jc w:val="both"/>
              <w:rPr>
                <w:rFonts w:ascii="Times New Roman" w:hAnsi="Times New Roman"/>
                <w:lang w:val="uk-UA" w:eastAsia="ru-RU"/>
              </w:rPr>
            </w:pPr>
            <w:r w:rsidRPr="00EB777E">
              <w:rPr>
                <w:rFonts w:ascii="Times New Roman" w:hAnsi="Times New Roman"/>
                <w:lang w:val="uk-UA" w:eastAsia="ru-RU"/>
              </w:rPr>
              <w:t>1</w:t>
            </w:r>
          </w:p>
        </w:tc>
        <w:tc>
          <w:tcPr>
            <w:tcW w:w="2573" w:type="dxa"/>
          </w:tcPr>
          <w:p w14:paraId="79747129" w14:textId="64F0CFB7" w:rsidR="00442AD5" w:rsidRPr="00C32A3D" w:rsidRDefault="00C32A3D" w:rsidP="00C32A3D">
            <w:pPr>
              <w:suppressAutoHyphens/>
              <w:spacing w:after="0" w:line="240" w:lineRule="auto"/>
              <w:rPr>
                <w:rFonts w:ascii="Times New Roman" w:hAnsi="Times New Roman"/>
                <w:kern w:val="1"/>
                <w:lang w:val="uk-UA" w:eastAsia="ar-SA"/>
              </w:rPr>
            </w:pPr>
            <w:r>
              <w:rPr>
                <w:rFonts w:ascii="Times New Roman" w:hAnsi="Times New Roman"/>
                <w:lang w:val="uk-UA"/>
              </w:rPr>
              <w:t>яйця курячі</w:t>
            </w:r>
          </w:p>
        </w:tc>
        <w:tc>
          <w:tcPr>
            <w:tcW w:w="1059" w:type="dxa"/>
            <w:vAlign w:val="center"/>
          </w:tcPr>
          <w:p w14:paraId="03262789" w14:textId="4DFA2B84" w:rsidR="00442AD5" w:rsidRPr="001D5564" w:rsidRDefault="00C32A3D" w:rsidP="00442AD5">
            <w:pPr>
              <w:widowControl w:val="0"/>
              <w:snapToGrid w:val="0"/>
              <w:spacing w:after="0"/>
              <w:jc w:val="center"/>
              <w:rPr>
                <w:rFonts w:ascii="Times New Roman" w:hAnsi="Times New Roman"/>
                <w:lang w:val="uk-UA" w:eastAsia="ru-RU"/>
              </w:rPr>
            </w:pPr>
            <w:r>
              <w:rPr>
                <w:rFonts w:ascii="Times New Roman" w:hAnsi="Times New Roman"/>
                <w:lang w:val="uk-UA" w:eastAsia="ru-RU"/>
              </w:rPr>
              <w:t>шт.</w:t>
            </w:r>
          </w:p>
        </w:tc>
        <w:tc>
          <w:tcPr>
            <w:tcW w:w="1211" w:type="dxa"/>
            <w:vAlign w:val="center"/>
          </w:tcPr>
          <w:p w14:paraId="69C76D23" w14:textId="75514AB1" w:rsidR="00442AD5" w:rsidRPr="001D5564" w:rsidRDefault="00C32A3D" w:rsidP="00442AD5">
            <w:pPr>
              <w:spacing w:after="0" w:line="240" w:lineRule="auto"/>
              <w:jc w:val="center"/>
              <w:rPr>
                <w:rFonts w:ascii="Times New Roman" w:hAnsi="Times New Roman"/>
                <w:lang w:val="uk-UA"/>
              </w:rPr>
            </w:pPr>
            <w:r>
              <w:rPr>
                <w:rFonts w:ascii="Times New Roman" w:hAnsi="Times New Roman"/>
                <w:lang w:val="uk-UA"/>
              </w:rPr>
              <w:t>17280</w:t>
            </w:r>
          </w:p>
        </w:tc>
        <w:tc>
          <w:tcPr>
            <w:tcW w:w="2270" w:type="dxa"/>
          </w:tcPr>
          <w:p w14:paraId="22B2C4AA" w14:textId="77777777" w:rsidR="00442AD5" w:rsidRPr="001D5564" w:rsidRDefault="00442AD5" w:rsidP="00442AD5">
            <w:pPr>
              <w:widowControl w:val="0"/>
              <w:snapToGrid w:val="0"/>
              <w:spacing w:after="0"/>
              <w:jc w:val="both"/>
              <w:rPr>
                <w:rFonts w:ascii="Times New Roman" w:hAnsi="Times New Roman"/>
                <w:lang w:val="uk-UA" w:eastAsia="ru-RU"/>
              </w:rPr>
            </w:pPr>
          </w:p>
        </w:tc>
        <w:tc>
          <w:tcPr>
            <w:tcW w:w="2450" w:type="dxa"/>
          </w:tcPr>
          <w:p w14:paraId="3F2F7C48" w14:textId="77777777" w:rsidR="00442AD5" w:rsidRPr="001D5564" w:rsidRDefault="00442AD5" w:rsidP="00442AD5">
            <w:pPr>
              <w:widowControl w:val="0"/>
              <w:snapToGrid w:val="0"/>
              <w:spacing w:after="0"/>
              <w:jc w:val="both"/>
              <w:rPr>
                <w:rFonts w:ascii="Times New Roman" w:hAnsi="Times New Roman"/>
                <w:lang w:val="uk-UA" w:eastAsia="ru-RU"/>
              </w:rPr>
            </w:pPr>
          </w:p>
        </w:tc>
      </w:tr>
      <w:tr w:rsidR="00C32A3D" w:rsidRPr="001D5564" w14:paraId="2642CE1D" w14:textId="77777777">
        <w:trPr>
          <w:trHeight w:val="303"/>
        </w:trPr>
        <w:tc>
          <w:tcPr>
            <w:tcW w:w="605" w:type="dxa"/>
          </w:tcPr>
          <w:p w14:paraId="45D45B34" w14:textId="055D8995" w:rsidR="00C32A3D" w:rsidRPr="00EB777E" w:rsidRDefault="00C32A3D" w:rsidP="00442AD5">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73" w:type="dxa"/>
          </w:tcPr>
          <w:p w14:paraId="7EBBB4C6" w14:textId="6C39301F" w:rsidR="00C32A3D" w:rsidRPr="00C32A3D" w:rsidRDefault="00C32A3D" w:rsidP="00442AD5">
            <w:pPr>
              <w:suppressAutoHyphens/>
              <w:spacing w:after="0" w:line="240" w:lineRule="auto"/>
              <w:rPr>
                <w:rFonts w:ascii="Times New Roman" w:hAnsi="Times New Roman"/>
              </w:rPr>
            </w:pPr>
            <w:r w:rsidRPr="00C32A3D">
              <w:rPr>
                <w:rFonts w:ascii="Times New Roman" w:hAnsi="Times New Roman"/>
                <w:lang w:val="uk-UA"/>
              </w:rPr>
              <w:t>мед натуральний</w:t>
            </w:r>
          </w:p>
        </w:tc>
        <w:tc>
          <w:tcPr>
            <w:tcW w:w="1059" w:type="dxa"/>
            <w:vAlign w:val="center"/>
          </w:tcPr>
          <w:p w14:paraId="02131CCD" w14:textId="26A81A88" w:rsidR="00C32A3D" w:rsidRPr="00EB777E" w:rsidRDefault="00C32A3D" w:rsidP="00442AD5">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211" w:type="dxa"/>
            <w:vAlign w:val="center"/>
          </w:tcPr>
          <w:p w14:paraId="3244842B" w14:textId="4AAB4FC7" w:rsidR="00C32A3D" w:rsidRDefault="00C32A3D" w:rsidP="00442AD5">
            <w:pPr>
              <w:spacing w:after="0" w:line="240" w:lineRule="auto"/>
              <w:jc w:val="center"/>
              <w:rPr>
                <w:rFonts w:ascii="Times New Roman" w:hAnsi="Times New Roman"/>
                <w:lang w:val="uk-UA"/>
              </w:rPr>
            </w:pPr>
            <w:r>
              <w:rPr>
                <w:rFonts w:ascii="Times New Roman" w:hAnsi="Times New Roman"/>
                <w:lang w:val="uk-UA"/>
              </w:rPr>
              <w:t>9</w:t>
            </w:r>
          </w:p>
        </w:tc>
        <w:tc>
          <w:tcPr>
            <w:tcW w:w="2270" w:type="dxa"/>
          </w:tcPr>
          <w:p w14:paraId="098F3919" w14:textId="77777777" w:rsidR="00C32A3D" w:rsidRPr="001D5564" w:rsidRDefault="00C32A3D" w:rsidP="00442AD5">
            <w:pPr>
              <w:widowControl w:val="0"/>
              <w:snapToGrid w:val="0"/>
              <w:spacing w:after="0"/>
              <w:jc w:val="both"/>
              <w:rPr>
                <w:rFonts w:ascii="Times New Roman" w:hAnsi="Times New Roman"/>
                <w:lang w:val="uk-UA" w:eastAsia="ru-RU"/>
              </w:rPr>
            </w:pPr>
          </w:p>
        </w:tc>
        <w:tc>
          <w:tcPr>
            <w:tcW w:w="2450" w:type="dxa"/>
          </w:tcPr>
          <w:p w14:paraId="568E2589" w14:textId="77777777" w:rsidR="00C32A3D" w:rsidRPr="001D5564" w:rsidRDefault="00C32A3D" w:rsidP="00442AD5">
            <w:pPr>
              <w:widowControl w:val="0"/>
              <w:snapToGrid w:val="0"/>
              <w:spacing w:after="0"/>
              <w:jc w:val="both"/>
              <w:rPr>
                <w:rFonts w:ascii="Times New Roman" w:hAnsi="Times New Roman"/>
                <w:lang w:val="uk-UA" w:eastAsia="ru-RU"/>
              </w:rPr>
            </w:pPr>
          </w:p>
        </w:tc>
      </w:tr>
      <w:tr w:rsidR="006166C5" w:rsidRPr="001D5564" w14:paraId="31221AF9" w14:textId="77777777" w:rsidTr="00892864">
        <w:trPr>
          <w:cantSplit/>
          <w:trHeight w:val="303"/>
        </w:trPr>
        <w:tc>
          <w:tcPr>
            <w:tcW w:w="10168" w:type="dxa"/>
            <w:gridSpan w:val="6"/>
          </w:tcPr>
          <w:p w14:paraId="25E08384" w14:textId="77777777" w:rsidR="006166C5" w:rsidRPr="001D5564" w:rsidRDefault="006166C5" w:rsidP="006166C5">
            <w:pPr>
              <w:widowControl w:val="0"/>
              <w:snapToGrid w:val="0"/>
              <w:spacing w:after="0"/>
              <w:jc w:val="both"/>
              <w:rPr>
                <w:rFonts w:ascii="Times New Roman" w:hAnsi="Times New Roman"/>
                <w:lang w:val="uk-UA" w:eastAsia="ru-RU"/>
              </w:rPr>
            </w:pPr>
            <w:r w:rsidRPr="001D5564">
              <w:rPr>
                <w:rFonts w:ascii="Times New Roman" w:hAnsi="Times New Roman"/>
                <w:lang w:val="uk-UA" w:eastAsia="ru-RU"/>
              </w:rPr>
              <w:t>Загальна вартість продукції з ПДВ (у разі наявності)</w:t>
            </w:r>
          </w:p>
        </w:tc>
      </w:tr>
    </w:tbl>
    <w:p w14:paraId="047188E5"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w:t>
      </w:r>
    </w:p>
    <w:p w14:paraId="129D62C8" w14:textId="77777777" w:rsidR="001D5564" w:rsidRPr="001D5564" w:rsidRDefault="001D5564" w:rsidP="001D5564">
      <w:pPr>
        <w:widowControl w:val="0"/>
        <w:snapToGrid w:val="0"/>
        <w:spacing w:after="0" w:line="240" w:lineRule="auto"/>
        <w:ind w:firstLine="142"/>
        <w:jc w:val="both"/>
        <w:rPr>
          <w:rFonts w:ascii="Times New Roman" w:hAnsi="Times New Roman"/>
          <w:lang w:val="uk-UA" w:eastAsia="ru-RU"/>
        </w:rPr>
      </w:pPr>
      <w:r w:rsidRPr="001D5564">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AE33EDD"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AEF8492"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1BD982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183C699"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66A3AA"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A1808F" w14:textId="77777777" w:rsidR="001D5564" w:rsidRPr="001D5564" w:rsidRDefault="001D5564" w:rsidP="001D5564">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1D5564">
        <w:rPr>
          <w:rFonts w:ascii="Times New Roman" w:hAnsi="Times New Roman"/>
          <w:lang w:val="uk-UA" w:eastAsia="ru-RU"/>
        </w:rPr>
        <w:t xml:space="preserve">          </w:t>
      </w:r>
    </w:p>
    <w:p w14:paraId="79CDB295" w14:textId="77777777" w:rsidR="001D5564" w:rsidRPr="001D5564" w:rsidRDefault="001D5564" w:rsidP="001D5564">
      <w:pPr>
        <w:widowControl w:val="0"/>
        <w:tabs>
          <w:tab w:val="left" w:pos="1134"/>
        </w:tabs>
        <w:snapToGrid w:val="0"/>
        <w:spacing w:after="0"/>
        <w:jc w:val="both"/>
        <w:rPr>
          <w:rFonts w:ascii="Times New Roman" w:hAnsi="Times New Roman"/>
          <w:iCs/>
          <w:sz w:val="20"/>
          <w:szCs w:val="20"/>
          <w:lang w:val="uk-UA" w:eastAsia="ru-RU"/>
        </w:rPr>
      </w:pPr>
      <w:r w:rsidRPr="001D5564">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6348E6A7" w14:textId="77777777" w:rsidR="001D5564" w:rsidRPr="001D5564" w:rsidRDefault="001D5564" w:rsidP="001D5564">
      <w:pPr>
        <w:spacing w:after="0" w:line="240" w:lineRule="auto"/>
        <w:rPr>
          <w:rFonts w:ascii="Times New Roman" w:hAnsi="Times New Roman"/>
          <w:sz w:val="24"/>
          <w:szCs w:val="24"/>
          <w:lang w:val="uk-UA"/>
        </w:rPr>
      </w:pPr>
    </w:p>
    <w:p w14:paraId="7EC57D7D" w14:textId="77777777" w:rsidR="001D5564" w:rsidRDefault="001D55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96C290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56F053A"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F285C82"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71CA4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6A0AF0"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13290C6"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BE8D1DE"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DC83EF7"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6245362" w14:textId="77777777" w:rsidR="00EB3A55" w:rsidRDefault="00EB3A55" w:rsidP="00FA7D40">
      <w:pPr>
        <w:widowControl w:val="0"/>
        <w:tabs>
          <w:tab w:val="center" w:pos="4845"/>
          <w:tab w:val="left" w:pos="8140"/>
        </w:tabs>
        <w:snapToGrid w:val="0"/>
        <w:spacing w:after="0" w:line="300" w:lineRule="auto"/>
        <w:rPr>
          <w:rFonts w:ascii="Times New Roman" w:hAnsi="Times New Roman"/>
          <w:b/>
          <w:lang w:val="uk-UA" w:eastAsia="ru-RU"/>
        </w:rPr>
      </w:pPr>
    </w:p>
    <w:p w14:paraId="6A9FC5A5" w14:textId="77777777" w:rsidR="00892864" w:rsidRDefault="00892864" w:rsidP="0048612D">
      <w:pPr>
        <w:widowControl w:val="0"/>
        <w:tabs>
          <w:tab w:val="center" w:pos="4845"/>
          <w:tab w:val="left" w:pos="8140"/>
        </w:tabs>
        <w:snapToGrid w:val="0"/>
        <w:spacing w:after="0" w:line="300" w:lineRule="auto"/>
        <w:rPr>
          <w:rFonts w:ascii="Times New Roman" w:hAnsi="Times New Roman"/>
          <w:b/>
          <w:lang w:val="uk-UA" w:eastAsia="ru-RU"/>
        </w:rPr>
      </w:pPr>
    </w:p>
    <w:p w14:paraId="0E6E2C47" w14:textId="77777777" w:rsidR="00892864" w:rsidRDefault="008928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3A55166"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683072F8"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5B787C9"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0CE0EEE2"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C3904CE"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27A2F3A"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472761F" w14:textId="2D61E417" w:rsidR="00BA10C7" w:rsidRDefault="00BA10C7" w:rsidP="00BA10C7">
      <w:pPr>
        <w:widowControl w:val="0"/>
        <w:tabs>
          <w:tab w:val="center" w:pos="4845"/>
          <w:tab w:val="left" w:pos="8140"/>
        </w:tabs>
        <w:snapToGrid w:val="0"/>
        <w:spacing w:after="0" w:line="300" w:lineRule="auto"/>
        <w:jc w:val="right"/>
        <w:rPr>
          <w:rFonts w:ascii="Times New Roman" w:hAnsi="Times New Roman"/>
          <w:b/>
          <w:lang w:val="uk-UA" w:eastAsia="ru-RU"/>
        </w:rPr>
      </w:pPr>
      <w:r w:rsidRPr="007805FB">
        <w:rPr>
          <w:rFonts w:ascii="Times New Roman" w:hAnsi="Times New Roman"/>
          <w:b/>
          <w:lang w:val="uk-UA" w:eastAsia="ru-RU"/>
        </w:rPr>
        <w:t>Додаток № 2</w:t>
      </w:r>
    </w:p>
    <w:p w14:paraId="1F7819AE" w14:textId="16A37FB2" w:rsidR="00F5570D" w:rsidRPr="00F5570D" w:rsidRDefault="00F5570D" w:rsidP="00BA10C7">
      <w:pPr>
        <w:widowControl w:val="0"/>
        <w:tabs>
          <w:tab w:val="center" w:pos="4845"/>
          <w:tab w:val="left" w:pos="8140"/>
        </w:tabs>
        <w:snapToGrid w:val="0"/>
        <w:spacing w:after="0" w:line="300" w:lineRule="auto"/>
        <w:jc w:val="right"/>
        <w:rPr>
          <w:rFonts w:ascii="Times New Roman" w:hAnsi="Times New Roman"/>
          <w:bCs/>
          <w:lang w:val="uk-UA" w:eastAsia="ru-RU"/>
        </w:rPr>
      </w:pPr>
      <w:r w:rsidRPr="00F5570D">
        <w:rPr>
          <w:rFonts w:ascii="Times New Roman" w:hAnsi="Times New Roman"/>
          <w:bCs/>
          <w:lang w:val="uk-UA" w:eastAsia="ru-RU"/>
        </w:rPr>
        <w:t>ПРОЕКТ</w:t>
      </w:r>
    </w:p>
    <w:p w14:paraId="762A69FC"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A7D40" w:rsidRPr="00CC7968" w14:paraId="6976FFB9" w14:textId="77777777" w:rsidTr="00743BF5">
        <w:trPr>
          <w:trHeight w:val="580"/>
          <w:tblCellSpacing w:w="22" w:type="dxa"/>
          <w:jc w:val="center"/>
        </w:trPr>
        <w:tc>
          <w:tcPr>
            <w:tcW w:w="2574" w:type="pct"/>
            <w:vAlign w:val="center"/>
          </w:tcPr>
          <w:p w14:paraId="5430E9DF" w14:textId="77777777" w:rsidR="00FA7D40" w:rsidRPr="00CC7968" w:rsidRDefault="00FA7D40" w:rsidP="00743BF5">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7388FDA1" w14:textId="77777777" w:rsidR="00FA7D40" w:rsidRPr="00CC7968" w:rsidRDefault="00FA7D40" w:rsidP="00743BF5">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w:t>
            </w:r>
            <w:r w:rsidR="00EB5AE8">
              <w:rPr>
                <w:rFonts w:ascii="Times New Roman" w:hAnsi="Times New Roman"/>
                <w:b/>
                <w:lang w:val="uk-UA" w:eastAsia="ru-RU"/>
              </w:rPr>
              <w:t>24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FA7D40" w:rsidRPr="00CC7968" w14:paraId="6BF29221" w14:textId="77777777" w:rsidTr="00743BF5">
        <w:trPr>
          <w:trHeight w:val="1393"/>
          <w:tblCellSpacing w:w="22" w:type="dxa"/>
          <w:jc w:val="center"/>
        </w:trPr>
        <w:tc>
          <w:tcPr>
            <w:tcW w:w="4956" w:type="pct"/>
            <w:gridSpan w:val="2"/>
            <w:vAlign w:val="center"/>
          </w:tcPr>
          <w:p w14:paraId="153D4E53" w14:textId="77777777" w:rsidR="00FA7D40" w:rsidRPr="00CC7968" w:rsidRDefault="00FA7D40" w:rsidP="00743BF5">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3DCDCDF"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4B48FB60" w14:textId="77777777" w:rsidTr="00743BF5">
        <w:trPr>
          <w:trHeight w:val="1345"/>
          <w:tblCellSpacing w:w="22" w:type="dxa"/>
          <w:jc w:val="center"/>
        </w:trPr>
        <w:tc>
          <w:tcPr>
            <w:tcW w:w="0" w:type="auto"/>
            <w:vAlign w:val="center"/>
          </w:tcPr>
          <w:p w14:paraId="5B122B9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EB5AE8">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631FB5E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292E5B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688291A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741B02D8" w14:textId="77777777" w:rsidR="00FA7D40" w:rsidRPr="00CC7968" w:rsidRDefault="00FA7D40" w:rsidP="00743BF5">
            <w:pPr>
              <w:spacing w:after="0" w:line="240" w:lineRule="auto"/>
              <w:jc w:val="both"/>
              <w:rPr>
                <w:rFonts w:ascii="Times New Roman" w:hAnsi="Times New Roman"/>
                <w:lang w:val="uk-UA" w:eastAsia="ru-RU"/>
              </w:rPr>
            </w:pPr>
          </w:p>
        </w:tc>
      </w:tr>
    </w:tbl>
    <w:p w14:paraId="49E062B9"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615D9359" w14:textId="77777777" w:rsidTr="00743BF5">
        <w:trPr>
          <w:tblCellSpacing w:w="22" w:type="dxa"/>
          <w:jc w:val="center"/>
        </w:trPr>
        <w:tc>
          <w:tcPr>
            <w:tcW w:w="0" w:type="auto"/>
            <w:vAlign w:val="center"/>
          </w:tcPr>
          <w:p w14:paraId="40382CAC" w14:textId="77777777" w:rsidR="00FA7D40" w:rsidRPr="00CC7968" w:rsidRDefault="00FA7D40" w:rsidP="00743BF5">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461697AE" w14:textId="77777777" w:rsidR="00FA7D40" w:rsidRPr="00CC7968" w:rsidRDefault="00FA7D40" w:rsidP="00743BF5">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6BC5B5D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1ADDEBD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4EACB4B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529E0A74"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1403D78A"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27082FA" w14:textId="77777777" w:rsidR="00FA7D40" w:rsidRPr="00CC7968" w:rsidRDefault="00FA7D40" w:rsidP="00743BF5">
            <w:pPr>
              <w:spacing w:after="0" w:line="240" w:lineRule="auto"/>
              <w:jc w:val="both"/>
              <w:rPr>
                <w:rFonts w:ascii="Times New Roman" w:hAnsi="Times New Roman"/>
                <w:lang w:val="uk-UA" w:eastAsia="ru-RU"/>
              </w:rPr>
            </w:pPr>
          </w:p>
        </w:tc>
      </w:tr>
    </w:tbl>
    <w:p w14:paraId="5DEAB823"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10A70BC2"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737ABA4F" w14:textId="20E84664"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w:t>
      </w:r>
      <w:r w:rsidR="00C32A3D">
        <w:rPr>
          <w:rFonts w:ascii="Times New Roman" w:hAnsi="Times New Roman"/>
          <w:lang w:val="uk-UA" w:eastAsia="ru-RU"/>
        </w:rPr>
        <w:t xml:space="preserve">____ грн. за шт., </w:t>
      </w:r>
      <w:r w:rsidRPr="00CC7968">
        <w:rPr>
          <w:rFonts w:ascii="Times New Roman" w:hAnsi="Times New Roman"/>
          <w:lang w:val="uk-UA" w:eastAsia="ru-RU"/>
        </w:rPr>
        <w:t>____ грн. за кілограм.</w:t>
      </w:r>
    </w:p>
    <w:p w14:paraId="464A68AD"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F9E97FB"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2393792"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1815CF82" w14:textId="77777777" w:rsidR="00FA7D40" w:rsidRPr="00CC7968" w:rsidRDefault="00FA7D40" w:rsidP="00FA7D40">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17C65E42" w14:textId="77777777" w:rsidR="00FA7D40" w:rsidRPr="00CC7968" w:rsidRDefault="00FA7D40" w:rsidP="00FA7D40">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301ACE03"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lastRenderedPageBreak/>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5E203C"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29075ACA" w14:textId="77777777" w:rsidR="00FA7D40" w:rsidRPr="00CC7968" w:rsidRDefault="00FA7D40" w:rsidP="00FA7D40">
      <w:pPr>
        <w:keepNext/>
        <w:spacing w:after="0" w:line="240" w:lineRule="auto"/>
        <w:jc w:val="center"/>
        <w:outlineLvl w:val="2"/>
        <w:rPr>
          <w:rFonts w:ascii="Times New Roman" w:hAnsi="Times New Roman"/>
          <w:lang w:val="uk-UA"/>
        </w:rPr>
      </w:pPr>
    </w:p>
    <w:p w14:paraId="1A32CBAE"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9A3F1C6" w14:textId="77777777" w:rsidTr="00743BF5">
        <w:trPr>
          <w:tblCellSpacing w:w="22" w:type="dxa"/>
          <w:jc w:val="center"/>
        </w:trPr>
        <w:tc>
          <w:tcPr>
            <w:tcW w:w="0" w:type="auto"/>
            <w:vAlign w:val="center"/>
          </w:tcPr>
          <w:p w14:paraId="29BC92F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425E4BB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68BAAB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8"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8"/>
            <w:r w:rsidRPr="00CC7968">
              <w:rPr>
                <w:rFonts w:ascii="Times New Roman" w:hAnsi="Times New Roman"/>
                <w:lang w:val="uk-UA"/>
              </w:rPr>
              <w:t>.</w:t>
            </w:r>
          </w:p>
          <w:p w14:paraId="2720CBE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303C2BB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0F653B63" w14:textId="77777777" w:rsidR="00FA7D40" w:rsidRPr="00CC7968" w:rsidRDefault="00FA7D40" w:rsidP="00743BF5">
            <w:pPr>
              <w:spacing w:after="0" w:line="240" w:lineRule="auto"/>
              <w:jc w:val="both"/>
              <w:rPr>
                <w:rFonts w:ascii="Times New Roman" w:hAnsi="Times New Roman"/>
                <w:lang w:val="uk-UA" w:eastAsia="ru-RU"/>
              </w:rPr>
            </w:pPr>
          </w:p>
        </w:tc>
      </w:tr>
    </w:tbl>
    <w:p w14:paraId="617F043B"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A7D40" w:rsidRPr="00CC7968" w14:paraId="7E5AA66B" w14:textId="77777777" w:rsidTr="00743BF5">
        <w:trPr>
          <w:trHeight w:val="4337"/>
          <w:tblCellSpacing w:w="22" w:type="dxa"/>
          <w:jc w:val="center"/>
        </w:trPr>
        <w:tc>
          <w:tcPr>
            <w:tcW w:w="10260" w:type="dxa"/>
            <w:vAlign w:val="center"/>
          </w:tcPr>
          <w:p w14:paraId="60D23A53" w14:textId="12F5D662" w:rsidR="00FA7D40" w:rsidRPr="0021155E"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 xml:space="preserve">Поставка: </w:t>
            </w:r>
            <w:r w:rsidR="005F1B3F" w:rsidRPr="005F1B3F">
              <w:rPr>
                <w:rFonts w:ascii="Times New Roman" w:hAnsi="Times New Roman"/>
                <w:lang w:val="uk-UA"/>
              </w:rPr>
              <w:t>2</w:t>
            </w:r>
            <w:r w:rsidR="00282DD2" w:rsidRPr="005F1B3F">
              <w:rPr>
                <w:rFonts w:ascii="Times New Roman" w:hAnsi="Times New Roman"/>
                <w:lang w:val="uk-UA"/>
              </w:rPr>
              <w:t xml:space="preserve"> раз</w:t>
            </w:r>
            <w:r w:rsidR="002874C6" w:rsidRPr="005F1B3F">
              <w:rPr>
                <w:rFonts w:ascii="Times New Roman" w:hAnsi="Times New Roman"/>
                <w:lang w:val="uk-UA"/>
              </w:rPr>
              <w:t>и</w:t>
            </w:r>
            <w:r w:rsidR="00282DD2" w:rsidRPr="005F1B3F">
              <w:rPr>
                <w:rFonts w:ascii="Times New Roman" w:hAnsi="Times New Roman"/>
                <w:lang w:val="uk-UA"/>
              </w:rPr>
              <w:t xml:space="preserve"> на тиждень з 08-00 до 13-00 год.</w:t>
            </w:r>
            <w:r w:rsidRPr="0021155E">
              <w:rPr>
                <w:rFonts w:ascii="Times New Roman" w:hAnsi="Times New Roman"/>
                <w:lang w:val="uk-UA"/>
              </w:rPr>
              <w:t xml:space="preserve">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7C147BC2" w14:textId="77777777" w:rsidR="00FA7D40" w:rsidRPr="0021155E" w:rsidRDefault="00FA7D40" w:rsidP="00743BF5">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8DCBA1D"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6DCAF1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5B360D4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43A8234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245F17E4"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6F245447"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5FC2087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1CB09E8" w14:textId="77777777" w:rsidR="00FA7D40" w:rsidRPr="00CC7968" w:rsidRDefault="00FA7D40" w:rsidP="00743BF5">
            <w:pPr>
              <w:spacing w:after="0" w:line="240" w:lineRule="auto"/>
              <w:jc w:val="both"/>
              <w:rPr>
                <w:rFonts w:ascii="Times New Roman" w:hAnsi="Times New Roman"/>
                <w:lang w:val="uk-UA"/>
              </w:rPr>
            </w:pPr>
          </w:p>
          <w:p w14:paraId="5547D2DC"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3F7129FF" w14:textId="77777777" w:rsidR="00FA7D40" w:rsidRPr="00CC7968" w:rsidRDefault="00FA7D40" w:rsidP="00743BF5">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736500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04E1E73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696FA50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B1A25E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352BEEA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716F1BE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4E8EB0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5303FC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AF87D9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9F65A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4AF2228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4623222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4CE22A3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1B79E6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E842662" w14:textId="77777777" w:rsidR="00FA7D40" w:rsidRPr="00CC7968" w:rsidRDefault="00FA7D40" w:rsidP="00743BF5">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1EC1495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7827F4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2FC9DE2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6E5C52C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6DFDF7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358C2C1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5D8495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266128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60E09B67" w14:textId="77777777" w:rsidR="00FA7D40" w:rsidRPr="00CC7968" w:rsidRDefault="00FA7D40" w:rsidP="00743BF5">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3B6B5A2"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F32F33A" w14:textId="77777777" w:rsidTr="00743BF5">
              <w:trPr>
                <w:tblCellSpacing w:w="22" w:type="dxa"/>
                <w:jc w:val="center"/>
              </w:trPr>
              <w:tc>
                <w:tcPr>
                  <w:tcW w:w="10412" w:type="dxa"/>
                  <w:vAlign w:val="center"/>
                </w:tcPr>
                <w:p w14:paraId="3362BAF4"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AAF7D5" w14:textId="77777777" w:rsidR="00FA7D40" w:rsidRPr="00CC7968" w:rsidRDefault="00FA7D40" w:rsidP="00743BF5">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52F2945F"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20A9D56F"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0DEAE50" w14:textId="77777777" w:rsidTr="00743BF5">
              <w:trPr>
                <w:tblCellSpacing w:w="22" w:type="dxa"/>
                <w:jc w:val="center"/>
              </w:trPr>
              <w:tc>
                <w:tcPr>
                  <w:tcW w:w="0" w:type="auto"/>
                  <w:vAlign w:val="center"/>
                </w:tcPr>
                <w:p w14:paraId="2E6DC3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E7D2AD"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F8A16AF"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5F94F743"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9D21F43" w14:textId="77777777" w:rsidR="00FA7D40" w:rsidRPr="00CC7968" w:rsidRDefault="00FA7D40" w:rsidP="00743BF5">
            <w:pPr>
              <w:keepNext/>
              <w:spacing w:after="0" w:line="240" w:lineRule="auto"/>
              <w:ind w:left="212"/>
              <w:jc w:val="center"/>
              <w:outlineLvl w:val="2"/>
              <w:rPr>
                <w:rFonts w:ascii="Times New Roman" w:hAnsi="Times New Roman"/>
                <w:b/>
                <w:lang w:val="uk-UA"/>
              </w:rPr>
            </w:pPr>
          </w:p>
          <w:p w14:paraId="7D060BE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9848" w:type="dxa"/>
              <w:jc w:val="center"/>
              <w:tblCellSpacing w:w="22" w:type="dxa"/>
              <w:tblCellMar>
                <w:top w:w="30" w:type="dxa"/>
                <w:left w:w="30" w:type="dxa"/>
                <w:bottom w:w="30" w:type="dxa"/>
                <w:right w:w="30" w:type="dxa"/>
              </w:tblCellMar>
              <w:tblLook w:val="0000" w:firstRow="0" w:lastRow="0" w:firstColumn="0" w:lastColumn="0" w:noHBand="0" w:noVBand="0"/>
            </w:tblPr>
            <w:tblGrid>
              <w:gridCol w:w="9848"/>
            </w:tblGrid>
            <w:tr w:rsidR="00FA7D40" w:rsidRPr="00CC7968" w14:paraId="5855A582" w14:textId="77777777" w:rsidTr="00D33D03">
              <w:trPr>
                <w:trHeight w:val="816"/>
                <w:tblCellSpacing w:w="22" w:type="dxa"/>
                <w:jc w:val="center"/>
              </w:trPr>
              <w:tc>
                <w:tcPr>
                  <w:tcW w:w="0" w:type="auto"/>
                  <w:vAlign w:val="center"/>
                </w:tcPr>
                <w:p w14:paraId="6C0390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FC9B5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68BB469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023" w:type="dxa"/>
              <w:jc w:val="center"/>
              <w:tblCellSpacing w:w="22" w:type="dxa"/>
              <w:tblCellMar>
                <w:top w:w="30" w:type="dxa"/>
                <w:left w:w="30" w:type="dxa"/>
                <w:bottom w:w="30" w:type="dxa"/>
                <w:right w:w="30" w:type="dxa"/>
              </w:tblCellMar>
              <w:tblLook w:val="0000" w:firstRow="0" w:lastRow="0" w:firstColumn="0" w:lastColumn="0" w:noHBand="0" w:noVBand="0"/>
            </w:tblPr>
            <w:tblGrid>
              <w:gridCol w:w="10023"/>
            </w:tblGrid>
            <w:tr w:rsidR="00FA7D40" w:rsidRPr="00CC7968" w14:paraId="4DB75AE1" w14:textId="77777777" w:rsidTr="00D33D03">
              <w:trPr>
                <w:trHeight w:val="2838"/>
                <w:tblCellSpacing w:w="22" w:type="dxa"/>
                <w:jc w:val="center"/>
              </w:trPr>
              <w:tc>
                <w:tcPr>
                  <w:tcW w:w="0" w:type="auto"/>
                  <w:vAlign w:val="center"/>
                </w:tcPr>
                <w:p w14:paraId="738FEAF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733502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3AC135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B6F3D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58D02F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0E263678"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D78DDBF" w14:textId="77777777" w:rsidTr="00743BF5">
              <w:trPr>
                <w:tblCellSpacing w:w="22" w:type="dxa"/>
                <w:jc w:val="center"/>
              </w:trPr>
              <w:tc>
                <w:tcPr>
                  <w:tcW w:w="0" w:type="auto"/>
                  <w:vAlign w:val="center"/>
                </w:tcPr>
                <w:p w14:paraId="6B044D11"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1F0D7D37"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63895A28" w14:textId="7793B627" w:rsidR="00FA7D40" w:rsidRDefault="00FA7D40"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252D0ED7"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F2792"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4"/>
                  <w:bookmarkEnd w:id="19"/>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10BDE13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5"/>
                  <w:bookmarkEnd w:id="20"/>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76826D"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6"/>
                  <w:bookmarkEnd w:id="21"/>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0768250"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77"/>
                  <w:bookmarkEnd w:id="22"/>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72146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78"/>
                  <w:bookmarkEnd w:id="23"/>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C865983"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4" w:name="n79"/>
                  <w:bookmarkEnd w:id="24"/>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2924CE1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5" w:name="n80"/>
                  <w:bookmarkEnd w:id="25"/>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03C1A5"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6" w:name="n81"/>
                  <w:bookmarkEnd w:id="26"/>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4"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27548CB2" w14:textId="77777777" w:rsidR="00FA7D40" w:rsidRPr="00CC7968" w:rsidRDefault="00FA7D40" w:rsidP="00743BF5">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71A64C2C"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3C52714" w14:textId="77777777" w:rsidR="00FA7D40" w:rsidRPr="00CC7968" w:rsidRDefault="00FA7D40" w:rsidP="00743BF5">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0DF93B1"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19735F" w14:paraId="27FBA8B0" w14:textId="77777777" w:rsidTr="00743BF5">
              <w:trPr>
                <w:tblCellSpacing w:w="22" w:type="dxa"/>
                <w:jc w:val="center"/>
              </w:trPr>
              <w:tc>
                <w:tcPr>
                  <w:tcW w:w="0" w:type="auto"/>
                  <w:vAlign w:val="center"/>
                </w:tcPr>
                <w:p w14:paraId="4C31ED0E"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32600063"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Pr>
                      <w:rFonts w:ascii="Times New Roman" w:hAnsi="Times New Roman"/>
                      <w:lang w:val="uk-UA" w:eastAsia="ru-RU"/>
                    </w:rPr>
                    <w:t>№</w:t>
                  </w:r>
                  <w:r w:rsidRPr="00CC7968">
                    <w:rPr>
                      <w:rFonts w:ascii="Times New Roman" w:hAnsi="Times New Roman"/>
                      <w:lang w:val="uk-UA" w:eastAsia="ru-RU"/>
                    </w:rPr>
                    <w:t>1).</w:t>
                  </w:r>
                </w:p>
              </w:tc>
            </w:tr>
          </w:tbl>
          <w:p w14:paraId="7C832FCA" w14:textId="77777777" w:rsidR="00FA7D40" w:rsidRPr="00CC7968" w:rsidRDefault="00FA7D40" w:rsidP="00743BF5">
            <w:pPr>
              <w:widowControl w:val="0"/>
              <w:snapToGrid w:val="0"/>
              <w:spacing w:after="0" w:line="300" w:lineRule="auto"/>
              <w:ind w:left="212"/>
              <w:jc w:val="both"/>
              <w:rPr>
                <w:rFonts w:ascii="Times New Roman" w:hAnsi="Times New Roman"/>
                <w:lang w:val="uk-UA" w:eastAsia="ru-RU"/>
              </w:rPr>
            </w:pPr>
          </w:p>
          <w:p w14:paraId="4FCD6001"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A7D40" w:rsidRPr="00CC7968" w14:paraId="0116FE64" w14:textId="77777777" w:rsidTr="00743BF5">
              <w:trPr>
                <w:tblCellSpacing w:w="22" w:type="dxa"/>
                <w:jc w:val="center"/>
              </w:trPr>
              <w:tc>
                <w:tcPr>
                  <w:tcW w:w="2469" w:type="pct"/>
                  <w:vAlign w:val="center"/>
                </w:tcPr>
                <w:p w14:paraId="14E8D78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43A08B9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A7D40" w:rsidRPr="00CC7968" w14:paraId="069B6F77" w14:textId="77777777" w:rsidTr="00743BF5">
              <w:trPr>
                <w:tblCellSpacing w:w="22" w:type="dxa"/>
                <w:jc w:val="center"/>
              </w:trPr>
              <w:tc>
                <w:tcPr>
                  <w:tcW w:w="2469" w:type="pct"/>
                  <w:vAlign w:val="center"/>
                </w:tcPr>
                <w:p w14:paraId="6A29E518"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6446AE59"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3E43739A" w14:textId="77777777" w:rsidTr="00743BF5">
              <w:trPr>
                <w:tblCellSpacing w:w="22" w:type="dxa"/>
                <w:jc w:val="center"/>
              </w:trPr>
              <w:tc>
                <w:tcPr>
                  <w:tcW w:w="2469" w:type="pct"/>
                  <w:vAlign w:val="center"/>
                </w:tcPr>
                <w:p w14:paraId="140FE79F"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41358BD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ECD5B2" w14:textId="77777777" w:rsidTr="00743BF5">
              <w:trPr>
                <w:tblCellSpacing w:w="22" w:type="dxa"/>
                <w:jc w:val="center"/>
              </w:trPr>
              <w:tc>
                <w:tcPr>
                  <w:tcW w:w="2469" w:type="pct"/>
                  <w:vAlign w:val="center"/>
                </w:tcPr>
                <w:p w14:paraId="3CB6BE6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9B2442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5C04631C" w14:textId="77777777" w:rsidTr="00743BF5">
              <w:trPr>
                <w:tblCellSpacing w:w="22" w:type="dxa"/>
                <w:jc w:val="center"/>
              </w:trPr>
              <w:tc>
                <w:tcPr>
                  <w:tcW w:w="2469" w:type="pct"/>
                  <w:vAlign w:val="center"/>
                </w:tcPr>
                <w:p w14:paraId="56CEE57B"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5A467507"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24CFF4F5" w14:textId="77777777" w:rsidTr="00743BF5">
              <w:trPr>
                <w:tblCellSpacing w:w="22" w:type="dxa"/>
                <w:jc w:val="center"/>
              </w:trPr>
              <w:tc>
                <w:tcPr>
                  <w:tcW w:w="2469" w:type="pct"/>
                  <w:vAlign w:val="center"/>
                </w:tcPr>
                <w:p w14:paraId="2F5B13A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540D7F0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666D4E94" w14:textId="77777777" w:rsidTr="00743BF5">
              <w:trPr>
                <w:tblCellSpacing w:w="22" w:type="dxa"/>
                <w:jc w:val="center"/>
              </w:trPr>
              <w:tc>
                <w:tcPr>
                  <w:tcW w:w="2469" w:type="pct"/>
                  <w:vAlign w:val="center"/>
                </w:tcPr>
                <w:p w14:paraId="58F52FAC"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132BD1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228BF804"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EB665D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A6C7895" w14:textId="77777777" w:rsidR="00FA7D40" w:rsidRPr="00CC7968" w:rsidRDefault="00FA7D40" w:rsidP="00743BF5">
            <w:pPr>
              <w:widowControl w:val="0"/>
              <w:snapToGrid w:val="0"/>
              <w:spacing w:after="0" w:line="300" w:lineRule="auto"/>
              <w:ind w:firstLine="720"/>
              <w:jc w:val="both"/>
              <w:rPr>
                <w:rFonts w:ascii="Times New Roman" w:hAnsi="Times New Roman"/>
                <w:lang w:val="uk-UA" w:eastAsia="ru-RU"/>
              </w:rPr>
            </w:pPr>
          </w:p>
        </w:tc>
      </w:tr>
    </w:tbl>
    <w:p w14:paraId="76AF6335" w14:textId="77777777" w:rsidR="00FA7D40" w:rsidRPr="00CC7968" w:rsidRDefault="00FA7D40" w:rsidP="00FA7D40">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17DF0B3" w14:textId="77777777" w:rsidR="00FA7D40" w:rsidRPr="00CC7968" w:rsidRDefault="00FA7D40" w:rsidP="00FA7D40">
      <w:pPr>
        <w:spacing w:after="0" w:line="240" w:lineRule="auto"/>
        <w:rPr>
          <w:rFonts w:ascii="Times New Roman" w:hAnsi="Times New Roman"/>
          <w:b/>
          <w:sz w:val="24"/>
          <w:szCs w:val="24"/>
          <w:lang w:val="uk-UA"/>
        </w:rPr>
      </w:pPr>
    </w:p>
    <w:p w14:paraId="1787D407"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DDD194"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FF511C1"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89D32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B6D13F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28D958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7FC0E6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F3BA3B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D151635"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CFEBC2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524F95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303F3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6A9FBF6"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099BCC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7DB6459"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785385"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9F6768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B70C6E3"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27CFB2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CCA04A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A0C0BB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8938A2"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956718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4F1CA0"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72689F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06297DA"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725C56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8EB8821"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13579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F583FB"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D6EF414"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85F139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1154E3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3CACBD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DDF26AA"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BE2F46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5D40638"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C9E92F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DE8775B"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BE0E14" w14:textId="4A7A38F9"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5E2F0402"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4CB9AC66" w14:textId="77777777" w:rsidR="00FA7D40" w:rsidRPr="00CC7968" w:rsidRDefault="00FA7D40" w:rsidP="00FA7D40">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w:t>
      </w:r>
      <w:r w:rsidR="00EB5AE8">
        <w:rPr>
          <w:rFonts w:ascii="Times New Roman" w:eastAsia="Times New Roman" w:hAnsi="Times New Roman"/>
          <w:b/>
          <w:sz w:val="20"/>
          <w:szCs w:val="20"/>
          <w:lang w:val="uk-UA" w:eastAsia="zh-CN"/>
        </w:rPr>
        <w:t>4</w:t>
      </w:r>
      <w:r w:rsidRPr="00CC7968">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0A179F92" w14:textId="77777777" w:rsidR="00FA7D40" w:rsidRPr="00CC7968" w:rsidRDefault="00FA7D40" w:rsidP="00FA7D40">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475167B3" w14:textId="77777777" w:rsidR="00FA7D40" w:rsidRPr="00CC7968" w:rsidRDefault="00FA7D40" w:rsidP="00FA7D40">
      <w:pPr>
        <w:suppressAutoHyphens/>
        <w:spacing w:after="0" w:line="240" w:lineRule="auto"/>
        <w:jc w:val="both"/>
        <w:rPr>
          <w:rFonts w:ascii="Times New Roman" w:eastAsia="Times New Roman" w:hAnsi="Times New Roman"/>
          <w:b/>
          <w:sz w:val="20"/>
          <w:szCs w:val="20"/>
          <w:lang w:val="uk-UA" w:eastAsia="zh-CN"/>
        </w:rPr>
      </w:pPr>
    </w:p>
    <w:p w14:paraId="190418B1" w14:textId="77777777" w:rsidR="00FA7D40" w:rsidRDefault="00FA7D40" w:rsidP="00FA7D40">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4D340FE6" w14:textId="77777777" w:rsidR="00FA7D40" w:rsidRPr="00CC7968" w:rsidRDefault="00FA7D40" w:rsidP="00FA7D40">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FA7D40" w:rsidRPr="00CC7968" w14:paraId="1D378C0F" w14:textId="77777777" w:rsidTr="00743BF5">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6152BCF9"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3E28952B"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35EF5E00" w14:textId="77777777" w:rsidR="00FA7D40" w:rsidRPr="00CC7968" w:rsidRDefault="00FA7D40" w:rsidP="00743BF5">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3AF5F580"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08D7FEA1"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15012C5"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7ECF6D1"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38C5954E"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EFDA1F6"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333B1EED"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1E4BA7"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6B493289"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7224AF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045F34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5F467A"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F9F86"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48612D" w:rsidRPr="00CC7968" w14:paraId="510C110F" w14:textId="77777777" w:rsidTr="0048612D">
        <w:trPr>
          <w:trHeight w:val="584"/>
        </w:trPr>
        <w:tc>
          <w:tcPr>
            <w:tcW w:w="424" w:type="dxa"/>
            <w:vAlign w:val="center"/>
          </w:tcPr>
          <w:p w14:paraId="7704CDA6" w14:textId="77777777" w:rsidR="0048612D" w:rsidRPr="00366FF4" w:rsidRDefault="0048612D" w:rsidP="0048612D">
            <w:pPr>
              <w:suppressAutoHyphens/>
              <w:snapToGrid w:val="0"/>
              <w:spacing w:after="0" w:line="240" w:lineRule="auto"/>
              <w:jc w:val="center"/>
              <w:rPr>
                <w:rFonts w:ascii="Times New Roman" w:eastAsia="Times New Roman" w:hAnsi="Times New Roman"/>
                <w:iCs/>
                <w:sz w:val="20"/>
                <w:szCs w:val="20"/>
                <w:lang w:val="uk-UA" w:eastAsia="zh-CN"/>
              </w:rPr>
            </w:pPr>
            <w:r w:rsidRPr="00695D99">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0E524DF9" w14:textId="2B3CA062" w:rsidR="0048612D" w:rsidRPr="002D5C7E" w:rsidRDefault="00C32A3D" w:rsidP="00C32A3D">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hAnsi="Times New Roman"/>
                <w:sz w:val="20"/>
                <w:szCs w:val="20"/>
                <w:lang w:val="uk-UA" w:eastAsia="zh-CN"/>
              </w:rPr>
              <w:t>я</w:t>
            </w:r>
            <w:r w:rsidRPr="00C32A3D">
              <w:rPr>
                <w:rFonts w:ascii="Times New Roman" w:hAnsi="Times New Roman"/>
                <w:sz w:val="20"/>
                <w:szCs w:val="20"/>
                <w:lang w:val="uk-UA" w:eastAsia="zh-CN"/>
              </w:rPr>
              <w:t xml:space="preserve">йця курячі, </w:t>
            </w:r>
          </w:p>
        </w:tc>
        <w:tc>
          <w:tcPr>
            <w:tcW w:w="2172" w:type="dxa"/>
            <w:tcBorders>
              <w:top w:val="single" w:sz="4" w:space="0" w:color="000000"/>
              <w:left w:val="single" w:sz="4" w:space="0" w:color="000000"/>
              <w:bottom w:val="single" w:sz="4" w:space="0" w:color="000000"/>
              <w:right w:val="single" w:sz="4" w:space="0" w:color="000000"/>
            </w:tcBorders>
            <w:vAlign w:val="center"/>
          </w:tcPr>
          <w:p w14:paraId="0685F5E5" w14:textId="2BC774BA" w:rsidR="0048612D" w:rsidRPr="002D5C7E" w:rsidRDefault="00C32A3D" w:rsidP="00442AD5">
            <w:pPr>
              <w:suppressAutoHyphens/>
              <w:snapToGrid w:val="0"/>
              <w:spacing w:after="0" w:line="240" w:lineRule="auto"/>
              <w:ind w:left="113" w:right="113"/>
              <w:jc w:val="center"/>
              <w:rPr>
                <w:rFonts w:ascii="Times New Roman" w:hAnsi="Times New Roman"/>
                <w:sz w:val="20"/>
                <w:szCs w:val="20"/>
              </w:rPr>
            </w:pPr>
            <w:r>
              <w:rPr>
                <w:rFonts w:ascii="Times New Roman" w:eastAsia="Times New Roman" w:hAnsi="Times New Roman"/>
                <w:iCs/>
                <w:sz w:val="20"/>
                <w:szCs w:val="20"/>
                <w:lang w:val="uk-UA" w:eastAsia="zh-CN"/>
              </w:rPr>
              <w:t xml:space="preserve">03142500-3 </w:t>
            </w:r>
            <w:r w:rsidRPr="00B71FE9">
              <w:rPr>
                <w:rFonts w:ascii="Times New Roman" w:eastAsia="Times New Roman" w:hAnsi="Times New Roman"/>
                <w:iCs/>
                <w:sz w:val="20"/>
                <w:szCs w:val="20"/>
                <w:lang w:val="uk-UA" w:eastAsia="zh-CN"/>
              </w:rPr>
              <w:t>Яйця</w:t>
            </w:r>
          </w:p>
        </w:tc>
        <w:tc>
          <w:tcPr>
            <w:tcW w:w="1275" w:type="dxa"/>
            <w:tcBorders>
              <w:top w:val="single" w:sz="4" w:space="0" w:color="000000"/>
              <w:left w:val="single" w:sz="4" w:space="0" w:color="000000"/>
              <w:bottom w:val="single" w:sz="4" w:space="0" w:color="000000"/>
              <w:right w:val="nil"/>
            </w:tcBorders>
            <w:vAlign w:val="center"/>
          </w:tcPr>
          <w:p w14:paraId="5C36FAA7" w14:textId="77777777" w:rsidR="0048612D" w:rsidRPr="00CC7968" w:rsidRDefault="0048612D" w:rsidP="0048612D">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43AB5CE" w14:textId="77777777" w:rsidR="0048612D" w:rsidRPr="00CC7968" w:rsidRDefault="0048612D" w:rsidP="0048612D">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5D7136" w14:textId="77777777" w:rsidR="0048612D" w:rsidRPr="00CC7968" w:rsidRDefault="0048612D" w:rsidP="004861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CCE222" w14:textId="77777777" w:rsidR="0048612D" w:rsidRPr="00CC7968" w:rsidRDefault="0048612D" w:rsidP="004861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C32A3D" w:rsidRPr="00CC7968" w14:paraId="7B4CFDF3" w14:textId="77777777" w:rsidTr="0048612D">
        <w:trPr>
          <w:trHeight w:val="584"/>
        </w:trPr>
        <w:tc>
          <w:tcPr>
            <w:tcW w:w="424" w:type="dxa"/>
            <w:vAlign w:val="center"/>
          </w:tcPr>
          <w:p w14:paraId="43E7767A" w14:textId="6F1D217D" w:rsidR="00C32A3D" w:rsidRPr="00695D99" w:rsidRDefault="00852303" w:rsidP="0048612D">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21B8FC31" w14:textId="755F6F22" w:rsidR="00C32A3D" w:rsidRPr="003C76F6" w:rsidRDefault="00C32A3D" w:rsidP="0048612D">
            <w:pPr>
              <w:suppressAutoHyphens/>
              <w:snapToGrid w:val="0"/>
              <w:spacing w:after="0" w:line="240" w:lineRule="auto"/>
              <w:jc w:val="center"/>
              <w:rPr>
                <w:rFonts w:ascii="Times New Roman" w:hAnsi="Times New Roman"/>
                <w:sz w:val="20"/>
                <w:szCs w:val="20"/>
                <w:lang w:val="uk-UA" w:eastAsia="zh-CN"/>
              </w:rPr>
            </w:pPr>
            <w:r w:rsidRPr="00C32A3D">
              <w:rPr>
                <w:rFonts w:ascii="Times New Roman" w:hAnsi="Times New Roman"/>
                <w:sz w:val="20"/>
                <w:szCs w:val="20"/>
                <w:lang w:val="uk-UA" w:eastAsia="zh-CN"/>
              </w:rPr>
              <w:t>мед натуральний</w:t>
            </w:r>
          </w:p>
        </w:tc>
        <w:tc>
          <w:tcPr>
            <w:tcW w:w="2172" w:type="dxa"/>
            <w:tcBorders>
              <w:top w:val="single" w:sz="4" w:space="0" w:color="000000"/>
              <w:left w:val="single" w:sz="4" w:space="0" w:color="000000"/>
              <w:bottom w:val="single" w:sz="4" w:space="0" w:color="000000"/>
              <w:right w:val="single" w:sz="4" w:space="0" w:color="000000"/>
            </w:tcBorders>
            <w:vAlign w:val="center"/>
          </w:tcPr>
          <w:p w14:paraId="50AF9D6C" w14:textId="73BF36FF" w:rsidR="00C32A3D" w:rsidRPr="00C32A3D" w:rsidRDefault="00C32A3D" w:rsidP="00442AD5">
            <w:pPr>
              <w:suppressAutoHyphens/>
              <w:snapToGrid w:val="0"/>
              <w:spacing w:after="0" w:line="240" w:lineRule="auto"/>
              <w:ind w:left="113" w:right="113"/>
              <w:jc w:val="center"/>
              <w:rPr>
                <w:rFonts w:ascii="Times New Roman" w:hAnsi="Times New Roman"/>
                <w:sz w:val="20"/>
                <w:szCs w:val="20"/>
                <w:lang w:val="uk-UA" w:eastAsia="zh-CN"/>
              </w:rPr>
            </w:pPr>
            <w:r w:rsidRPr="00C32A3D">
              <w:rPr>
                <w:rFonts w:ascii="Times New Roman" w:hAnsi="Times New Roman"/>
                <w:sz w:val="20"/>
                <w:szCs w:val="20"/>
                <w:lang w:val="uk-UA" w:eastAsia="zh-CN"/>
              </w:rPr>
              <w:t xml:space="preserve">03142100-9 </w:t>
            </w:r>
            <w:proofErr w:type="spellStart"/>
            <w:r>
              <w:rPr>
                <w:rFonts w:ascii="Times New Roman" w:hAnsi="Times New Roman"/>
              </w:rPr>
              <w:t>н</w:t>
            </w:r>
            <w:r w:rsidRPr="00C32A3D">
              <w:rPr>
                <w:rFonts w:ascii="Times New Roman" w:hAnsi="Times New Roman"/>
              </w:rPr>
              <w:t>атуральний</w:t>
            </w:r>
            <w:proofErr w:type="spellEnd"/>
            <w:r w:rsidRPr="00C32A3D">
              <w:rPr>
                <w:rFonts w:ascii="Times New Roman" w:hAnsi="Times New Roman"/>
              </w:rPr>
              <w:t xml:space="preserve"> мед</w:t>
            </w:r>
          </w:p>
        </w:tc>
        <w:tc>
          <w:tcPr>
            <w:tcW w:w="1275" w:type="dxa"/>
            <w:tcBorders>
              <w:top w:val="single" w:sz="4" w:space="0" w:color="000000"/>
              <w:left w:val="single" w:sz="4" w:space="0" w:color="000000"/>
              <w:bottom w:val="single" w:sz="4" w:space="0" w:color="000000"/>
              <w:right w:val="nil"/>
            </w:tcBorders>
            <w:vAlign w:val="center"/>
          </w:tcPr>
          <w:p w14:paraId="7C3705DB" w14:textId="77777777" w:rsidR="00C32A3D" w:rsidRPr="00CC7968" w:rsidRDefault="00C32A3D" w:rsidP="0048612D">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5E8A9A7" w14:textId="77777777" w:rsidR="00C32A3D" w:rsidRPr="00CC7968" w:rsidRDefault="00C32A3D" w:rsidP="0048612D">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9C158B1" w14:textId="77777777" w:rsidR="00C32A3D" w:rsidRPr="00CC7968" w:rsidRDefault="00C32A3D" w:rsidP="004861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743CCA" w14:textId="77777777" w:rsidR="00C32A3D" w:rsidRPr="00CC7968" w:rsidRDefault="00C32A3D" w:rsidP="004861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48612D" w:rsidRPr="00CC7968" w14:paraId="03B31DBE" w14:textId="77777777" w:rsidTr="00743BF5">
        <w:trPr>
          <w:trHeight w:val="397"/>
        </w:trPr>
        <w:tc>
          <w:tcPr>
            <w:tcW w:w="9026" w:type="dxa"/>
            <w:gridSpan w:val="6"/>
            <w:tcBorders>
              <w:top w:val="nil"/>
              <w:left w:val="nil"/>
              <w:bottom w:val="nil"/>
              <w:right w:val="single" w:sz="4" w:space="0" w:color="auto"/>
            </w:tcBorders>
            <w:vAlign w:val="center"/>
            <w:hideMark/>
          </w:tcPr>
          <w:p w14:paraId="56F75D1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6ABA2F3D"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01A1D313" w14:textId="77777777" w:rsidTr="00743BF5">
        <w:trPr>
          <w:trHeight w:val="397"/>
        </w:trPr>
        <w:tc>
          <w:tcPr>
            <w:tcW w:w="9026" w:type="dxa"/>
            <w:gridSpan w:val="6"/>
            <w:tcBorders>
              <w:top w:val="nil"/>
              <w:left w:val="nil"/>
              <w:bottom w:val="nil"/>
              <w:right w:val="single" w:sz="4" w:space="0" w:color="auto"/>
            </w:tcBorders>
            <w:vAlign w:val="center"/>
            <w:hideMark/>
          </w:tcPr>
          <w:p w14:paraId="0988A8B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ABC374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16E756F8" w14:textId="77777777" w:rsidTr="00743BF5">
        <w:trPr>
          <w:trHeight w:val="397"/>
        </w:trPr>
        <w:tc>
          <w:tcPr>
            <w:tcW w:w="9026" w:type="dxa"/>
            <w:gridSpan w:val="6"/>
            <w:tcBorders>
              <w:top w:val="nil"/>
              <w:left w:val="nil"/>
              <w:bottom w:val="nil"/>
              <w:right w:val="single" w:sz="4" w:space="0" w:color="auto"/>
            </w:tcBorders>
            <w:vAlign w:val="center"/>
            <w:hideMark/>
          </w:tcPr>
          <w:p w14:paraId="382B346E"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6C87201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bl>
    <w:p w14:paraId="4400338C" w14:textId="77777777" w:rsidR="00FA7D40" w:rsidRPr="00CC7968" w:rsidRDefault="00FA7D40" w:rsidP="00FA7D40">
      <w:pPr>
        <w:widowControl w:val="0"/>
        <w:suppressAutoHyphens/>
        <w:rPr>
          <w:rFonts w:ascii="Times New Roman" w:hAnsi="Times New Roman"/>
          <w:szCs w:val="20"/>
          <w:lang w:val="uk-UA" w:eastAsia="ar-SA"/>
        </w:rPr>
      </w:pPr>
    </w:p>
    <w:p w14:paraId="56C65853"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2375986"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0721656" w14:textId="77777777" w:rsidR="00FA7D40" w:rsidRPr="00CC7968" w:rsidRDefault="00FA7D40" w:rsidP="00FA7D40">
      <w:pPr>
        <w:widowControl w:val="0"/>
        <w:suppressAutoHyphens/>
        <w:rPr>
          <w:rFonts w:ascii="Times New Roman" w:hAnsi="Times New Roman"/>
          <w:bCs/>
          <w:lang w:val="uk-UA" w:eastAsia="ar-SA"/>
        </w:rPr>
      </w:pPr>
    </w:p>
    <w:p w14:paraId="63CFC4F8" w14:textId="77777777" w:rsidR="00FA7D40" w:rsidRPr="00CC7968" w:rsidRDefault="00FA7D40" w:rsidP="00FA7D40">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FA7D40" w:rsidRPr="00CC7968" w14:paraId="63530FAA" w14:textId="77777777" w:rsidTr="00743BF5">
        <w:trPr>
          <w:tblCellSpacing w:w="22" w:type="dxa"/>
          <w:jc w:val="center"/>
        </w:trPr>
        <w:tc>
          <w:tcPr>
            <w:tcW w:w="2500" w:type="pct"/>
            <w:vAlign w:val="center"/>
            <w:hideMark/>
          </w:tcPr>
          <w:p w14:paraId="34C4554E"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B096ACC"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FA7D40" w:rsidRPr="00CC7968" w14:paraId="4E661E7B" w14:textId="77777777" w:rsidTr="00743BF5">
        <w:trPr>
          <w:tblCellSpacing w:w="22" w:type="dxa"/>
          <w:jc w:val="center"/>
        </w:trPr>
        <w:tc>
          <w:tcPr>
            <w:tcW w:w="2500" w:type="pct"/>
            <w:vAlign w:val="center"/>
            <w:hideMark/>
          </w:tcPr>
          <w:p w14:paraId="048CDAD5"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2AB3CA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2660BD64" w14:textId="77777777" w:rsidTr="00743BF5">
        <w:trPr>
          <w:tblCellSpacing w:w="22" w:type="dxa"/>
          <w:jc w:val="center"/>
        </w:trPr>
        <w:tc>
          <w:tcPr>
            <w:tcW w:w="2500" w:type="pct"/>
            <w:vAlign w:val="center"/>
            <w:hideMark/>
          </w:tcPr>
          <w:p w14:paraId="3EAC3B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706D263C"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50200F" w14:textId="77777777" w:rsidTr="00743BF5">
        <w:trPr>
          <w:tblCellSpacing w:w="22" w:type="dxa"/>
          <w:jc w:val="center"/>
        </w:trPr>
        <w:tc>
          <w:tcPr>
            <w:tcW w:w="2500" w:type="pct"/>
            <w:vAlign w:val="center"/>
            <w:hideMark/>
          </w:tcPr>
          <w:p w14:paraId="684E66E3"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2CE1032"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4C389620" w14:textId="77777777" w:rsidTr="00743BF5">
        <w:trPr>
          <w:tblCellSpacing w:w="22" w:type="dxa"/>
          <w:jc w:val="center"/>
        </w:trPr>
        <w:tc>
          <w:tcPr>
            <w:tcW w:w="2500" w:type="pct"/>
            <w:vAlign w:val="center"/>
            <w:hideMark/>
          </w:tcPr>
          <w:p w14:paraId="5AEACDB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CE3DA3F"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34A203C1" w14:textId="77777777" w:rsidTr="00743BF5">
        <w:trPr>
          <w:tblCellSpacing w:w="22" w:type="dxa"/>
          <w:jc w:val="center"/>
        </w:trPr>
        <w:tc>
          <w:tcPr>
            <w:tcW w:w="2500" w:type="pct"/>
            <w:vAlign w:val="center"/>
            <w:hideMark/>
          </w:tcPr>
          <w:p w14:paraId="31E4318D"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1A4DC59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429BCCB6" w14:textId="77777777" w:rsidTr="00743BF5">
        <w:trPr>
          <w:tblCellSpacing w:w="22" w:type="dxa"/>
          <w:jc w:val="center"/>
        </w:trPr>
        <w:tc>
          <w:tcPr>
            <w:tcW w:w="2500" w:type="pct"/>
            <w:vAlign w:val="center"/>
            <w:hideMark/>
          </w:tcPr>
          <w:p w14:paraId="4676CB0B"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6584D3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497509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BFB4BE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E093C41"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73597728"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4A3D28F3" w14:textId="77777777" w:rsidR="00FA7D40" w:rsidRPr="00C405FE" w:rsidRDefault="00FA7D40" w:rsidP="00FA7D40">
      <w:pPr>
        <w:spacing w:after="160" w:line="259" w:lineRule="auto"/>
        <w:rPr>
          <w:rFonts w:ascii="Times New Roman" w:hAnsi="Times New Roman"/>
          <w:b/>
          <w:sz w:val="24"/>
          <w:szCs w:val="24"/>
          <w:lang w:val="uk-UA"/>
        </w:rPr>
      </w:pPr>
    </w:p>
    <w:p w14:paraId="2758D004" w14:textId="77777777" w:rsidR="00BA10C7" w:rsidRPr="008E1802" w:rsidRDefault="00BA10C7" w:rsidP="00BA10C7">
      <w:pPr>
        <w:pageBreakBefore/>
        <w:suppressAutoHyphens/>
        <w:spacing w:after="0" w:line="240" w:lineRule="auto"/>
        <w:jc w:val="right"/>
        <w:rPr>
          <w:rFonts w:ascii="Times New Roman" w:hAnsi="Times New Roman"/>
          <w:b/>
          <w:lang w:val="uk-UA" w:eastAsia="zh-CN"/>
        </w:rPr>
      </w:pPr>
      <w:r w:rsidRPr="008E1802">
        <w:rPr>
          <w:rFonts w:ascii="Times New Roman" w:hAnsi="Times New Roman"/>
          <w:b/>
          <w:lang w:val="uk-UA" w:eastAsia="zh-CN"/>
        </w:rPr>
        <w:lastRenderedPageBreak/>
        <w:t>Додаток  № 3</w:t>
      </w:r>
    </w:p>
    <w:p w14:paraId="1530E5D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FEE78BF" w14:textId="77777777" w:rsidR="00004457" w:rsidRPr="009364F5" w:rsidRDefault="00004457" w:rsidP="00004457">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4A9AF2B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355EC461"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0FA08BE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D245F36"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7654DDF"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246920C8"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01B580B"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640D9175"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77923242" w14:textId="77777777" w:rsidR="00004457" w:rsidRPr="00CC7968" w:rsidRDefault="00004457" w:rsidP="00004457">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Pr="00012C66">
        <w:rPr>
          <w:rFonts w:ascii="Times New Roman" w:hAnsi="Times New Roman"/>
          <w:lang w:val="uk-UA" w:eastAsia="ru-RU"/>
        </w:rPr>
        <w:t>КОМУНАЛЬНОЮ УСТАНОВОЮ ХОРОШЕВСЬКИЙ ГЕРІАТРИЧНИЙ ПАНСІОНАТ на умовах, визначених у проекті договору.</w:t>
      </w:r>
    </w:p>
    <w:p w14:paraId="3E9EF860" w14:textId="77777777" w:rsidR="00004457" w:rsidRPr="00CC7968" w:rsidRDefault="00004457" w:rsidP="00004457">
      <w:pPr>
        <w:suppressAutoHyphens/>
        <w:rPr>
          <w:rFonts w:ascii="Times New Roman" w:hAnsi="Times New Roman"/>
          <w:lang w:val="uk-UA" w:eastAsia="ru-RU"/>
        </w:rPr>
      </w:pPr>
    </w:p>
    <w:p w14:paraId="73AB5204" w14:textId="77777777" w:rsidR="00886DA6" w:rsidRPr="00886DA6" w:rsidRDefault="00886DA6" w:rsidP="00886DA6">
      <w:pPr>
        <w:suppressAutoHyphens/>
        <w:rPr>
          <w:rFonts w:ascii="Times New Roman" w:hAnsi="Times New Roman"/>
          <w:lang w:val="uk-UA" w:eastAsia="ru-RU"/>
        </w:rPr>
      </w:pPr>
    </w:p>
    <w:p w14:paraId="0E7646D0" w14:textId="77777777" w:rsidR="008E1802" w:rsidRPr="00361DEE" w:rsidRDefault="008E1802" w:rsidP="008E1802">
      <w:pPr>
        <w:suppressAutoHyphens/>
        <w:rPr>
          <w:rFonts w:ascii="Times New Roman" w:hAnsi="Times New Roman"/>
          <w:lang w:val="uk-UA" w:eastAsia="ru-RU"/>
        </w:rPr>
      </w:pPr>
    </w:p>
    <w:p w14:paraId="6A8747A4" w14:textId="77777777" w:rsidR="008E1802" w:rsidRPr="00361DEE" w:rsidRDefault="008E1802" w:rsidP="008E1802">
      <w:pPr>
        <w:suppressAutoHyphens/>
        <w:rPr>
          <w:rFonts w:ascii="Times New Roman" w:hAnsi="Times New Roman"/>
          <w:lang w:val="uk-UA" w:eastAsia="ru-RU"/>
        </w:rPr>
      </w:pPr>
    </w:p>
    <w:p w14:paraId="62D4539D" w14:textId="77777777" w:rsidR="008E1802" w:rsidRPr="00361DEE" w:rsidRDefault="008E1802" w:rsidP="008E1802">
      <w:pPr>
        <w:suppressAutoHyphens/>
        <w:rPr>
          <w:rFonts w:ascii="Times New Roman" w:hAnsi="Times New Roman"/>
          <w:lang w:val="uk-UA" w:eastAsia="ru-RU"/>
        </w:rPr>
      </w:pPr>
    </w:p>
    <w:p w14:paraId="0698A39A" w14:textId="77777777" w:rsidR="00BA10C7" w:rsidRPr="00CC7968" w:rsidRDefault="00BA10C7" w:rsidP="00BA10C7">
      <w:pPr>
        <w:suppressAutoHyphens/>
        <w:rPr>
          <w:rFonts w:ascii="Times New Roman" w:hAnsi="Times New Roman"/>
          <w:lang w:val="uk-UA" w:eastAsia="ru-RU"/>
        </w:rPr>
      </w:pPr>
    </w:p>
    <w:p w14:paraId="28C8FE33" w14:textId="77777777" w:rsidR="00BA10C7" w:rsidRPr="00CC7968" w:rsidRDefault="00BA10C7" w:rsidP="00BA10C7">
      <w:pPr>
        <w:suppressAutoHyphens/>
        <w:rPr>
          <w:rFonts w:ascii="Times New Roman" w:hAnsi="Times New Roman"/>
          <w:lang w:val="uk-UA" w:eastAsia="ru-RU"/>
        </w:rPr>
      </w:pPr>
    </w:p>
    <w:p w14:paraId="41CCA74B" w14:textId="77777777" w:rsidR="00BA10C7" w:rsidRPr="00CC7968" w:rsidRDefault="00BA10C7" w:rsidP="00BA10C7">
      <w:pPr>
        <w:suppressAutoHyphens/>
        <w:rPr>
          <w:rFonts w:ascii="Times New Roman" w:hAnsi="Times New Roman"/>
          <w:lang w:val="uk-UA" w:eastAsia="ru-RU"/>
        </w:rPr>
      </w:pPr>
    </w:p>
    <w:p w14:paraId="633ACDFF" w14:textId="77777777" w:rsidR="00BA10C7" w:rsidRPr="00CC7968" w:rsidRDefault="00BA10C7" w:rsidP="00BA10C7">
      <w:pPr>
        <w:suppressAutoHyphens/>
        <w:rPr>
          <w:rFonts w:ascii="Times New Roman" w:hAnsi="Times New Roman"/>
          <w:lang w:val="uk-UA" w:eastAsia="ru-RU"/>
        </w:rPr>
      </w:pPr>
    </w:p>
    <w:p w14:paraId="61FDA31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A66F2C3"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A7C0645" w14:textId="77777777" w:rsidR="00BA10C7" w:rsidRPr="008E1802" w:rsidRDefault="00BA10C7" w:rsidP="00BA10C7">
      <w:pPr>
        <w:pageBreakBefore/>
        <w:suppressAutoHyphens/>
        <w:spacing w:after="0" w:line="240" w:lineRule="auto"/>
        <w:ind w:left="7080" w:firstLine="708"/>
        <w:rPr>
          <w:rFonts w:ascii="Times New Roman" w:hAnsi="Times New Roman"/>
          <w:b/>
          <w:lang w:val="uk-UA" w:eastAsia="zh-CN"/>
        </w:rPr>
      </w:pPr>
      <w:r w:rsidRPr="008E1802">
        <w:rPr>
          <w:rFonts w:ascii="Times New Roman" w:hAnsi="Times New Roman"/>
          <w:b/>
          <w:lang w:val="uk-UA" w:eastAsia="zh-CN"/>
        </w:rPr>
        <w:lastRenderedPageBreak/>
        <w:t>Додаток № 4</w:t>
      </w:r>
    </w:p>
    <w:p w14:paraId="43096054" w14:textId="77777777" w:rsidR="00BA10C7" w:rsidRPr="00361DEE" w:rsidRDefault="00BA10C7" w:rsidP="00BA10C7">
      <w:pPr>
        <w:suppressAutoHyphens/>
        <w:spacing w:after="0" w:line="240" w:lineRule="auto"/>
        <w:rPr>
          <w:rFonts w:ascii="Times New Roman" w:hAnsi="Times New Roman"/>
          <w:b/>
          <w:lang w:val="uk-UA" w:eastAsia="zh-CN"/>
        </w:rPr>
      </w:pPr>
    </w:p>
    <w:p w14:paraId="59C1597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99334F3" w14:textId="77777777" w:rsidR="00004457" w:rsidRPr="00CC7968" w:rsidRDefault="00004457" w:rsidP="00004457">
      <w:pPr>
        <w:suppressAutoHyphens/>
        <w:spacing w:after="0" w:line="240" w:lineRule="auto"/>
        <w:rPr>
          <w:rFonts w:ascii="Times New Roman" w:hAnsi="Times New Roman"/>
          <w:lang w:val="uk-UA" w:eastAsia="zh-CN"/>
        </w:rPr>
      </w:pPr>
    </w:p>
    <w:p w14:paraId="4F6349FC" w14:textId="77777777" w:rsidR="00004457" w:rsidRPr="00CC7968" w:rsidRDefault="00004457" w:rsidP="00004457">
      <w:pPr>
        <w:suppressAutoHyphens/>
        <w:spacing w:after="0" w:line="240" w:lineRule="auto"/>
        <w:rPr>
          <w:rFonts w:ascii="Times New Roman" w:hAnsi="Times New Roman"/>
          <w:lang w:val="uk-UA" w:eastAsia="zh-CN"/>
        </w:rPr>
      </w:pPr>
    </w:p>
    <w:p w14:paraId="2F1A1E1E" w14:textId="77777777" w:rsidR="00004457" w:rsidRPr="00CC7968" w:rsidRDefault="00004457" w:rsidP="00004457">
      <w:pPr>
        <w:suppressAutoHyphens/>
        <w:spacing w:after="0" w:line="240" w:lineRule="auto"/>
        <w:rPr>
          <w:rFonts w:ascii="Times New Roman" w:hAnsi="Times New Roman"/>
          <w:lang w:val="uk-UA" w:eastAsia="zh-CN"/>
        </w:rPr>
      </w:pPr>
    </w:p>
    <w:p w14:paraId="18022903" w14:textId="77777777" w:rsidR="00004457" w:rsidRPr="00CC7968" w:rsidRDefault="00004457" w:rsidP="00004457">
      <w:pPr>
        <w:suppressAutoHyphens/>
        <w:spacing w:after="0" w:line="240" w:lineRule="auto"/>
        <w:rPr>
          <w:rFonts w:ascii="Times New Roman" w:hAnsi="Times New Roman"/>
          <w:lang w:val="uk-UA" w:eastAsia="zh-CN"/>
        </w:rPr>
      </w:pPr>
    </w:p>
    <w:p w14:paraId="25EC0FD7" w14:textId="77777777" w:rsidR="00004457" w:rsidRPr="00CC7968" w:rsidRDefault="00004457" w:rsidP="00004457">
      <w:pPr>
        <w:suppressAutoHyphens/>
        <w:spacing w:after="0" w:line="240" w:lineRule="auto"/>
        <w:rPr>
          <w:rFonts w:ascii="Times New Roman" w:hAnsi="Times New Roman"/>
          <w:lang w:val="uk-UA" w:eastAsia="zh-CN"/>
        </w:rPr>
      </w:pPr>
    </w:p>
    <w:p w14:paraId="6C2863F9" w14:textId="77777777" w:rsidR="00004457" w:rsidRPr="00CC7968" w:rsidRDefault="00004457" w:rsidP="0000445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6490427D" w14:textId="77777777" w:rsidR="00004457" w:rsidRPr="00CC7968" w:rsidRDefault="00004457" w:rsidP="00004457">
      <w:pPr>
        <w:suppressAutoHyphens/>
        <w:spacing w:after="0" w:line="240" w:lineRule="auto"/>
        <w:rPr>
          <w:rFonts w:ascii="Times New Roman" w:hAnsi="Times New Roman"/>
          <w:lang w:val="uk-UA" w:eastAsia="zh-CN"/>
        </w:rPr>
      </w:pPr>
    </w:p>
    <w:p w14:paraId="0D539925" w14:textId="77777777" w:rsidR="00004457" w:rsidRPr="00CC7968" w:rsidRDefault="00004457" w:rsidP="0000445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5B26CAD9" w14:textId="77777777" w:rsidR="00886DA6" w:rsidRPr="002E6A81" w:rsidRDefault="00886DA6" w:rsidP="00886DA6">
      <w:pPr>
        <w:suppressAutoHyphens/>
        <w:spacing w:after="0" w:line="240" w:lineRule="auto"/>
        <w:jc w:val="both"/>
        <w:rPr>
          <w:rFonts w:ascii="Times New Roman" w:hAnsi="Times New Roman"/>
          <w:lang w:val="uk-UA" w:eastAsia="zh-CN"/>
        </w:rPr>
      </w:pPr>
    </w:p>
    <w:p w14:paraId="7A40DFB0" w14:textId="77777777" w:rsidR="00BA10C7" w:rsidRPr="00CC7968" w:rsidRDefault="00BA10C7" w:rsidP="00BA10C7">
      <w:pPr>
        <w:suppressAutoHyphens/>
        <w:spacing w:after="0" w:line="240" w:lineRule="auto"/>
        <w:jc w:val="both"/>
        <w:rPr>
          <w:rFonts w:ascii="Times New Roman" w:hAnsi="Times New Roman"/>
          <w:lang w:val="uk-UA" w:eastAsia="zh-CN"/>
        </w:rPr>
      </w:pPr>
    </w:p>
    <w:p w14:paraId="25D2629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31E0EA9" w14:textId="77777777" w:rsidR="00BA10C7" w:rsidRPr="00CC7968" w:rsidRDefault="00BA10C7" w:rsidP="00BA10C7">
      <w:pPr>
        <w:suppressAutoHyphens/>
        <w:spacing w:after="0" w:line="240" w:lineRule="auto"/>
        <w:jc w:val="both"/>
        <w:rPr>
          <w:rFonts w:ascii="Times New Roman" w:hAnsi="Times New Roman"/>
          <w:lang w:val="uk-UA" w:eastAsia="zh-CN"/>
        </w:rPr>
      </w:pPr>
    </w:p>
    <w:p w14:paraId="032512E9" w14:textId="77777777" w:rsidR="00BA10C7" w:rsidRPr="00CC7968" w:rsidRDefault="00BA10C7" w:rsidP="00BA10C7">
      <w:pPr>
        <w:suppressAutoHyphens/>
        <w:spacing w:after="0" w:line="240" w:lineRule="auto"/>
        <w:jc w:val="both"/>
        <w:rPr>
          <w:rFonts w:ascii="Times New Roman" w:hAnsi="Times New Roman"/>
          <w:lang w:val="uk-UA" w:eastAsia="zh-CN"/>
        </w:rPr>
      </w:pPr>
    </w:p>
    <w:p w14:paraId="405319E2"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F14D782" w14:textId="77777777" w:rsidR="00BA10C7" w:rsidRPr="00361DEE" w:rsidRDefault="00BA10C7" w:rsidP="00BA10C7">
      <w:pPr>
        <w:suppressAutoHyphens/>
        <w:spacing w:after="0" w:line="240" w:lineRule="auto"/>
        <w:rPr>
          <w:rFonts w:ascii="Times New Roman" w:hAnsi="Times New Roman"/>
          <w:b/>
          <w:lang w:val="uk-UA" w:eastAsia="zh-CN"/>
        </w:rPr>
      </w:pPr>
    </w:p>
    <w:p w14:paraId="6D9C6FFD" w14:textId="77777777" w:rsidR="00BA10C7" w:rsidRPr="00361DEE" w:rsidRDefault="00BA10C7" w:rsidP="00BA10C7">
      <w:pPr>
        <w:suppressAutoHyphens/>
        <w:spacing w:after="0" w:line="240" w:lineRule="auto"/>
        <w:rPr>
          <w:rFonts w:ascii="Times New Roman" w:hAnsi="Times New Roman"/>
          <w:lang w:val="uk-UA" w:eastAsia="zh-CN"/>
        </w:rPr>
      </w:pPr>
    </w:p>
    <w:p w14:paraId="25812DFB" w14:textId="77777777" w:rsidR="00BA10C7" w:rsidRPr="00361DEE" w:rsidRDefault="00BA10C7" w:rsidP="00BA10C7">
      <w:pPr>
        <w:suppressAutoHyphens/>
        <w:spacing w:after="0" w:line="240" w:lineRule="auto"/>
        <w:rPr>
          <w:rFonts w:ascii="Times New Roman" w:hAnsi="Times New Roman"/>
          <w:lang w:val="uk-UA" w:eastAsia="zh-CN"/>
        </w:rPr>
      </w:pPr>
    </w:p>
    <w:p w14:paraId="67CDAD67" w14:textId="77777777" w:rsidR="00BA10C7" w:rsidRPr="00361DEE" w:rsidRDefault="00BA10C7" w:rsidP="00BA10C7">
      <w:pPr>
        <w:suppressAutoHyphens/>
        <w:spacing w:after="0" w:line="240" w:lineRule="auto"/>
        <w:rPr>
          <w:rFonts w:ascii="Times New Roman" w:hAnsi="Times New Roman"/>
          <w:lang w:val="uk-UA" w:eastAsia="zh-CN"/>
        </w:rPr>
      </w:pPr>
    </w:p>
    <w:p w14:paraId="58824399" w14:textId="77777777" w:rsidR="00BA10C7" w:rsidRPr="00361DEE" w:rsidRDefault="00BA10C7" w:rsidP="00BA10C7">
      <w:pPr>
        <w:suppressAutoHyphens/>
        <w:spacing w:after="0" w:line="240" w:lineRule="auto"/>
        <w:rPr>
          <w:rFonts w:ascii="Times New Roman" w:hAnsi="Times New Roman"/>
          <w:lang w:val="uk-UA" w:eastAsia="zh-CN"/>
        </w:rPr>
      </w:pPr>
    </w:p>
    <w:p w14:paraId="1868361A" w14:textId="77777777" w:rsidR="00BA10C7" w:rsidRDefault="00BA10C7" w:rsidP="00BA10C7">
      <w:pPr>
        <w:rPr>
          <w:rFonts w:ascii="Times New Roman" w:hAnsi="Times New Roman"/>
          <w:lang w:val="uk-UA" w:eastAsia="zh-CN"/>
        </w:rPr>
      </w:pPr>
    </w:p>
    <w:p w14:paraId="70F03E0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B88E11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3133D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9F515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2006F5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BB41C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D84B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CEF1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51155A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5103D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23133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A5187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A7A3B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4120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836B0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AE8E5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9777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6D01F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53503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C3985A0" w14:textId="77777777" w:rsidR="00A436A6" w:rsidRDefault="00A436A6">
      <w:pPr>
        <w:spacing w:after="160" w:line="259" w:lineRule="auto"/>
        <w:rPr>
          <w:rFonts w:ascii="Times New Roman" w:hAnsi="Times New Roman"/>
          <w:lang w:val="uk-UA" w:eastAsia="zh-CN"/>
        </w:rPr>
      </w:pPr>
      <w:r>
        <w:rPr>
          <w:rFonts w:ascii="Times New Roman" w:hAnsi="Times New Roman"/>
          <w:lang w:val="uk-UA" w:eastAsia="zh-CN"/>
        </w:rPr>
        <w:br w:type="page"/>
      </w:r>
    </w:p>
    <w:p w14:paraId="45C8530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126BA05" w14:textId="77777777" w:rsidR="00BA10C7" w:rsidRPr="0039160C" w:rsidRDefault="00BA10C7" w:rsidP="00BA10C7">
      <w:pPr>
        <w:suppressAutoHyphens/>
        <w:spacing w:before="57" w:after="57" w:line="240" w:lineRule="auto"/>
        <w:ind w:right="164"/>
        <w:jc w:val="right"/>
        <w:rPr>
          <w:rFonts w:ascii="Times New Roman" w:hAnsi="Times New Roman"/>
          <w:b/>
          <w:lang w:val="uk-UA" w:eastAsia="zh-CN"/>
        </w:rPr>
      </w:pPr>
      <w:r w:rsidRPr="0039160C">
        <w:rPr>
          <w:rFonts w:ascii="Times New Roman" w:hAnsi="Times New Roman"/>
          <w:b/>
          <w:lang w:val="uk-UA" w:eastAsia="zh-CN"/>
        </w:rPr>
        <w:t>Додаток № 5</w:t>
      </w:r>
    </w:p>
    <w:p w14:paraId="35BB104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6D6CE8"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4F7E1B0" w14:textId="77777777" w:rsidR="00004457" w:rsidRDefault="00004457" w:rsidP="00004457">
      <w:pPr>
        <w:suppressAutoHyphens/>
        <w:spacing w:after="0" w:line="240" w:lineRule="auto"/>
        <w:jc w:val="center"/>
        <w:rPr>
          <w:rFonts w:ascii="Times New Roman" w:hAnsi="Times New Roman"/>
          <w:lang w:val="uk-UA" w:eastAsia="zh-CN"/>
        </w:rPr>
      </w:pPr>
    </w:p>
    <w:p w14:paraId="4499FBDF" w14:textId="77777777" w:rsidR="00004457" w:rsidRDefault="00004457" w:rsidP="00004457">
      <w:pPr>
        <w:suppressAutoHyphens/>
        <w:spacing w:after="0" w:line="240" w:lineRule="auto"/>
        <w:jc w:val="center"/>
        <w:rPr>
          <w:rFonts w:ascii="Times New Roman" w:hAnsi="Times New Roman"/>
          <w:lang w:val="uk-UA" w:eastAsia="zh-CN"/>
        </w:rPr>
      </w:pPr>
    </w:p>
    <w:p w14:paraId="6260792B"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2A155AB0"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1044D347" w14:textId="77777777" w:rsidR="00AB1204" w:rsidRDefault="007E06CB" w:rsidP="007E06CB">
      <w:pPr>
        <w:pStyle w:val="a3"/>
        <w:ind w:firstLine="567"/>
        <w:jc w:val="both"/>
        <w:rPr>
          <w:lang w:val="uk-UA" w:eastAsia="ru-RU"/>
        </w:rPr>
      </w:pPr>
      <w:r>
        <w:rPr>
          <w:lang w:val="uk-UA" w:eastAsia="ru-RU"/>
        </w:rPr>
        <w:t xml:space="preserve"> </w:t>
      </w:r>
      <w:r w:rsidRPr="00357571">
        <w:rPr>
          <w:lang w:val="uk-UA" w:eastAsia="ru-RU"/>
        </w:rPr>
        <w:t xml:space="preserve"> </w:t>
      </w:r>
      <w:r w:rsidRPr="000C3542">
        <w:rPr>
          <w:lang w:val="uk-UA" w:eastAsia="ru-RU"/>
        </w:rPr>
        <w:t xml:space="preserve"> </w:t>
      </w:r>
      <w:r w:rsidRPr="00CE5C68">
        <w:rPr>
          <w:lang w:val="uk-UA" w:eastAsia="ru-RU"/>
        </w:rPr>
        <w:t xml:space="preserve"> </w:t>
      </w:r>
    </w:p>
    <w:p w14:paraId="7F892E75" w14:textId="7F1B0925" w:rsidR="00505FD7" w:rsidRPr="003C76F6" w:rsidRDefault="00436D54" w:rsidP="00505FD7">
      <w:pPr>
        <w:spacing w:after="0" w:line="240" w:lineRule="auto"/>
        <w:ind w:firstLine="709"/>
        <w:jc w:val="both"/>
        <w:rPr>
          <w:rFonts w:ascii="Times New Roman" w:eastAsia="Times New Roman" w:hAnsi="Times New Roman"/>
          <w:lang w:val="uk-UA" w:eastAsia="ru-RU"/>
        </w:rPr>
      </w:pPr>
      <w:r w:rsidRPr="00B71FE9">
        <w:rPr>
          <w:rFonts w:ascii="Times New Roman" w:hAnsi="Times New Roman"/>
          <w:u w:val="single"/>
          <w:lang w:val="uk-UA" w:eastAsia="zh-CN"/>
        </w:rPr>
        <w:t>__(Учасник)____</w:t>
      </w:r>
      <w:r w:rsidRPr="00B71FE9">
        <w:rPr>
          <w:rFonts w:ascii="Times New Roman" w:hAnsi="Times New Roman"/>
          <w:lang w:val="uk-UA" w:eastAsia="zh-CN"/>
        </w:rPr>
        <w:t xml:space="preserve"> гарантує, що будуть поставлятись я</w:t>
      </w:r>
      <w:r w:rsidR="00505FD7">
        <w:rPr>
          <w:rFonts w:ascii="Times New Roman" w:hAnsi="Times New Roman"/>
          <w:lang w:val="uk-UA" w:eastAsia="zh-CN"/>
        </w:rPr>
        <w:t>йця курячі  у кількості ____ шт.</w:t>
      </w:r>
      <w:r w:rsidR="00505FD7">
        <w:rPr>
          <w:rFonts w:ascii="Times New Roman" w:eastAsia="Times New Roman" w:hAnsi="Times New Roman"/>
          <w:lang w:val="uk-UA" w:eastAsia="ru-RU"/>
        </w:rPr>
        <w:t>; мед натуральний – у кількості ____ кг</w:t>
      </w:r>
      <w:r w:rsidR="00505FD7" w:rsidRPr="00505FD7">
        <w:rPr>
          <w:rFonts w:ascii="Times New Roman" w:eastAsia="Times New Roman" w:hAnsi="Times New Roman"/>
          <w:lang w:val="uk-UA" w:eastAsia="ru-RU"/>
        </w:rPr>
        <w:t>.</w:t>
      </w:r>
      <w:r w:rsidR="00505FD7">
        <w:rPr>
          <w:rFonts w:ascii="Times New Roman" w:eastAsia="Times New Roman" w:hAnsi="Times New Roman"/>
          <w:lang w:val="uk-UA" w:eastAsia="ru-RU"/>
        </w:rPr>
        <w:t xml:space="preserve"> </w:t>
      </w:r>
      <w:r w:rsidR="00505FD7" w:rsidRPr="004A661D">
        <w:rPr>
          <w:rFonts w:ascii="Times New Roman" w:eastAsia="Times New Roman" w:hAnsi="Times New Roman"/>
          <w:lang w:val="uk-UA" w:eastAsia="ru-RU"/>
        </w:rPr>
        <w:t xml:space="preserve">Усього – </w:t>
      </w:r>
      <w:r w:rsidR="00505FD7" w:rsidRPr="00505FD7">
        <w:rPr>
          <w:rFonts w:ascii="Times New Roman" w:eastAsia="Times New Roman" w:hAnsi="Times New Roman"/>
          <w:lang w:val="uk-UA" w:eastAsia="ru-RU"/>
        </w:rPr>
        <w:t>у кількості ____</w:t>
      </w:r>
      <w:r w:rsidR="00505FD7" w:rsidRPr="004A661D">
        <w:rPr>
          <w:rFonts w:ascii="Times New Roman" w:eastAsia="Times New Roman" w:hAnsi="Times New Roman"/>
          <w:lang w:val="uk-UA" w:eastAsia="ru-RU"/>
        </w:rPr>
        <w:t xml:space="preserve"> одиниць</w:t>
      </w:r>
      <w:r w:rsidR="00505FD7">
        <w:rPr>
          <w:rFonts w:ascii="Times New Roman" w:eastAsia="Times New Roman" w:hAnsi="Times New Roman"/>
          <w:lang w:val="uk-UA" w:eastAsia="ru-RU"/>
        </w:rPr>
        <w:t>.</w:t>
      </w:r>
    </w:p>
    <w:p w14:paraId="49A4876C" w14:textId="77777777" w:rsidR="00436D54" w:rsidRPr="00B71FE9" w:rsidRDefault="00436D54" w:rsidP="00436D54">
      <w:pPr>
        <w:suppressAutoHyphens/>
        <w:spacing w:after="0" w:line="240" w:lineRule="auto"/>
        <w:ind w:firstLine="708"/>
        <w:jc w:val="both"/>
        <w:rPr>
          <w:rFonts w:ascii="Times New Roman" w:hAnsi="Times New Roman"/>
          <w:lang w:val="uk-UA" w:eastAsia="zh-CN"/>
        </w:rPr>
      </w:pPr>
      <w:r w:rsidRPr="00B71FE9">
        <w:rPr>
          <w:rFonts w:ascii="Times New Roman" w:hAnsi="Times New Roman"/>
          <w:lang w:val="uk-UA" w:eastAsia="zh-CN"/>
        </w:rPr>
        <w:t xml:space="preserve"> </w:t>
      </w:r>
      <w:r w:rsidRPr="00B71FE9">
        <w:rPr>
          <w:rFonts w:ascii="Times New Roman" w:hAnsi="Times New Roman"/>
          <w:u w:val="single"/>
          <w:lang w:val="uk-UA" w:eastAsia="zh-CN"/>
        </w:rPr>
        <w:t>__(Учасник)____</w:t>
      </w:r>
      <w:r w:rsidRPr="00B71FE9">
        <w:rPr>
          <w:rFonts w:ascii="Times New Roman" w:hAnsi="Times New Roman"/>
          <w:lang w:val="uk-UA" w:eastAsia="zh-CN"/>
        </w:rPr>
        <w:t xml:space="preserve"> гарантує, що шкаралупа яйця повинна бути чистою, міцною, без пошкоджень. Кожне яйце повинно мати відбиток штампу з вказівкою категорії.</w:t>
      </w:r>
    </w:p>
    <w:p w14:paraId="34F98E6C" w14:textId="77777777" w:rsidR="00505FD7" w:rsidRDefault="00436D54" w:rsidP="00436D54">
      <w:pPr>
        <w:suppressAutoHyphens/>
        <w:spacing w:after="0" w:line="240" w:lineRule="auto"/>
        <w:ind w:firstLine="708"/>
        <w:jc w:val="both"/>
        <w:rPr>
          <w:rFonts w:ascii="Times New Roman" w:hAnsi="Times New Roman"/>
          <w:lang w:val="uk-UA" w:eastAsia="zh-CN"/>
        </w:rPr>
      </w:pPr>
      <w:r w:rsidRPr="00B71FE9">
        <w:rPr>
          <w:rFonts w:ascii="Times New Roman" w:hAnsi="Times New Roman"/>
          <w:u w:val="single"/>
          <w:lang w:val="uk-UA" w:eastAsia="zh-CN"/>
        </w:rPr>
        <w:t>__(Учасник)____</w:t>
      </w:r>
      <w:r w:rsidRPr="00B71FE9">
        <w:rPr>
          <w:rFonts w:ascii="Times New Roman" w:hAnsi="Times New Roman"/>
          <w:lang w:val="uk-UA" w:eastAsia="zh-CN"/>
        </w:rPr>
        <w:t xml:space="preserve"> гарантує, що кожна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47EC04CA" w14:textId="323301D2" w:rsidR="00436D54" w:rsidRPr="00B71FE9" w:rsidRDefault="00505FD7" w:rsidP="00436D54">
      <w:pPr>
        <w:suppressAutoHyphens/>
        <w:spacing w:after="0" w:line="240" w:lineRule="auto"/>
        <w:ind w:firstLine="708"/>
        <w:jc w:val="both"/>
        <w:rPr>
          <w:rFonts w:ascii="Times New Roman" w:hAnsi="Times New Roman"/>
          <w:lang w:val="uk-UA" w:eastAsia="zh-CN"/>
        </w:rPr>
      </w:pPr>
      <w:r w:rsidRPr="00505FD7">
        <w:rPr>
          <w:rFonts w:ascii="Times New Roman" w:hAnsi="Times New Roman"/>
          <w:lang w:val="uk-UA" w:eastAsia="zh-CN"/>
        </w:rPr>
        <w:t>__(Учасник)____ гарантує</w:t>
      </w:r>
      <w:r>
        <w:rPr>
          <w:rFonts w:ascii="Times New Roman" w:hAnsi="Times New Roman"/>
          <w:lang w:val="uk-UA" w:eastAsia="zh-CN"/>
        </w:rPr>
        <w:t>, що м</w:t>
      </w:r>
      <w:r w:rsidRPr="00505FD7">
        <w:rPr>
          <w:rFonts w:ascii="Times New Roman" w:hAnsi="Times New Roman"/>
          <w:lang w:val="uk-UA" w:eastAsia="zh-CN"/>
        </w:rPr>
        <w:t>ед натуральний</w:t>
      </w:r>
      <w:r>
        <w:rPr>
          <w:rFonts w:ascii="Times New Roman" w:hAnsi="Times New Roman"/>
          <w:lang w:val="uk-UA" w:eastAsia="zh-CN"/>
        </w:rPr>
        <w:t>,  повинний бути</w:t>
      </w:r>
      <w:r w:rsidRPr="00505FD7">
        <w:rPr>
          <w:rFonts w:ascii="Times New Roman" w:hAnsi="Times New Roman"/>
          <w:lang w:val="uk-UA" w:eastAsia="zh-CN"/>
        </w:rPr>
        <w:t>: квітковий (крім ріпакового), солодкий, терпкий. Маса</w:t>
      </w:r>
      <w:r>
        <w:rPr>
          <w:rFonts w:ascii="Times New Roman" w:hAnsi="Times New Roman"/>
          <w:lang w:val="uk-UA" w:eastAsia="zh-CN"/>
        </w:rPr>
        <w:t xml:space="preserve"> повинна бути </w:t>
      </w:r>
      <w:r w:rsidRPr="00505FD7">
        <w:rPr>
          <w:rFonts w:ascii="Times New Roman" w:hAnsi="Times New Roman"/>
          <w:lang w:val="uk-UA" w:eastAsia="zh-CN"/>
        </w:rPr>
        <w:t xml:space="preserve"> від рідкої до повністю кристалізованої, без ознак бродіння та механічних домішок та сторонніх присмаків, з приємним специфічним ароматом; від світлого до темного кольору.</w:t>
      </w:r>
      <w:r w:rsidR="00436D54" w:rsidRPr="00B71FE9">
        <w:rPr>
          <w:rFonts w:ascii="Times New Roman" w:hAnsi="Times New Roman"/>
          <w:lang w:val="uk-UA" w:eastAsia="zh-CN"/>
        </w:rPr>
        <w:t xml:space="preserve">   </w:t>
      </w:r>
    </w:p>
    <w:p w14:paraId="448088F5" w14:textId="77777777" w:rsidR="00436D54" w:rsidRPr="00722944" w:rsidRDefault="00436D54" w:rsidP="00436D54">
      <w:pPr>
        <w:spacing w:after="0" w:line="240" w:lineRule="auto"/>
        <w:ind w:firstLine="708"/>
        <w:jc w:val="both"/>
        <w:rPr>
          <w:rFonts w:eastAsia="Times New Roman"/>
          <w:lang w:val="uk-UA" w:eastAsia="zh-CN"/>
        </w:rPr>
      </w:pPr>
      <w:r w:rsidRPr="00722944">
        <w:rPr>
          <w:rFonts w:ascii="Times New Roman" w:eastAsia="Times New Roman" w:hAnsi="Times New Roman"/>
          <w:b/>
          <w:lang w:val="uk-UA" w:eastAsia="zh-CN"/>
        </w:rPr>
        <w:t>____________</w:t>
      </w:r>
      <w:r w:rsidRPr="00722944">
        <w:rPr>
          <w:rFonts w:ascii="Times New Roman" w:eastAsia="Times New Roman" w:hAnsi="Times New Roman"/>
          <w:lang w:val="uk-UA" w:eastAsia="zh-CN"/>
        </w:rPr>
        <w:t xml:space="preserve">(учасник) стверджуємо про готовність та зобов’язуємось виконати наступний графік  поставки: </w:t>
      </w:r>
      <w:r w:rsidRPr="006352C1">
        <w:rPr>
          <w:rFonts w:ascii="Times New Roman" w:eastAsia="Times New Roman" w:hAnsi="Times New Roman"/>
          <w:lang w:val="uk-UA" w:eastAsia="zh-CN"/>
        </w:rPr>
        <w:t>2 рази на тиждень з 08-00 до 13-00 год.</w:t>
      </w:r>
    </w:p>
    <w:p w14:paraId="1212F51A" w14:textId="77777777" w:rsidR="00436D54" w:rsidRPr="00E65F07" w:rsidRDefault="00436D54" w:rsidP="00436D54">
      <w:pPr>
        <w:suppressAutoHyphens/>
        <w:spacing w:after="0" w:line="240" w:lineRule="auto"/>
        <w:rPr>
          <w:rFonts w:ascii="Times New Roman" w:hAnsi="Times New Roman"/>
          <w:lang w:val="uk-UA" w:eastAsia="zh-CN"/>
        </w:rPr>
      </w:pPr>
      <w:r w:rsidRPr="00E65F07">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0B4A95F0" w14:textId="77777777" w:rsidR="00AB1204" w:rsidRDefault="00AB1204" w:rsidP="003C76F6">
      <w:pPr>
        <w:pStyle w:val="a3"/>
        <w:ind w:firstLine="709"/>
        <w:jc w:val="both"/>
        <w:rPr>
          <w:lang w:val="uk-UA" w:eastAsia="ru-RU"/>
        </w:rPr>
      </w:pPr>
    </w:p>
    <w:p w14:paraId="4766C5F8" w14:textId="77777777" w:rsidR="00AB1204" w:rsidRDefault="00AB1204" w:rsidP="007E06CB">
      <w:pPr>
        <w:pStyle w:val="a3"/>
        <w:ind w:firstLine="567"/>
        <w:jc w:val="both"/>
        <w:rPr>
          <w:lang w:val="uk-UA" w:eastAsia="ru-RU"/>
        </w:rPr>
      </w:pPr>
    </w:p>
    <w:p w14:paraId="4CC59442" w14:textId="77777777" w:rsidR="00AB1204" w:rsidRDefault="00AB1204" w:rsidP="007E06CB">
      <w:pPr>
        <w:pStyle w:val="a3"/>
        <w:ind w:firstLine="567"/>
        <w:jc w:val="both"/>
        <w:rPr>
          <w:lang w:val="uk-UA" w:eastAsia="ru-RU"/>
        </w:rPr>
      </w:pPr>
    </w:p>
    <w:p w14:paraId="52D587A9" w14:textId="77777777" w:rsidR="00AB1204" w:rsidRDefault="00AB1204" w:rsidP="007E06CB">
      <w:pPr>
        <w:pStyle w:val="a3"/>
        <w:ind w:firstLine="567"/>
        <w:jc w:val="both"/>
        <w:rPr>
          <w:lang w:val="uk-UA" w:eastAsia="ru-RU"/>
        </w:rPr>
      </w:pPr>
    </w:p>
    <w:p w14:paraId="64C23682" w14:textId="77777777" w:rsidR="00AB1204" w:rsidRDefault="00AB1204" w:rsidP="007E06CB">
      <w:pPr>
        <w:pStyle w:val="a3"/>
        <w:ind w:firstLine="567"/>
        <w:jc w:val="both"/>
        <w:rPr>
          <w:lang w:val="uk-UA" w:eastAsia="ru-RU"/>
        </w:rPr>
      </w:pPr>
    </w:p>
    <w:p w14:paraId="09B20A72" w14:textId="77777777" w:rsidR="00AB1204" w:rsidRDefault="00AB1204" w:rsidP="007E06CB">
      <w:pPr>
        <w:pStyle w:val="a3"/>
        <w:ind w:firstLine="567"/>
        <w:jc w:val="both"/>
        <w:rPr>
          <w:lang w:val="uk-UA" w:eastAsia="ru-RU"/>
        </w:rPr>
      </w:pPr>
    </w:p>
    <w:p w14:paraId="0E477C80" w14:textId="77777777" w:rsidR="00AB1204" w:rsidRDefault="00AB1204" w:rsidP="007E06CB">
      <w:pPr>
        <w:pStyle w:val="a3"/>
        <w:ind w:firstLine="567"/>
        <w:jc w:val="both"/>
        <w:rPr>
          <w:lang w:val="uk-UA" w:eastAsia="ru-RU"/>
        </w:rPr>
      </w:pPr>
    </w:p>
    <w:p w14:paraId="6780001B" w14:textId="77777777" w:rsidR="00AB1204" w:rsidRDefault="00AB1204" w:rsidP="007E06CB">
      <w:pPr>
        <w:pStyle w:val="a3"/>
        <w:ind w:firstLine="567"/>
        <w:jc w:val="both"/>
        <w:rPr>
          <w:lang w:val="uk-UA" w:eastAsia="ru-RU"/>
        </w:rPr>
      </w:pPr>
    </w:p>
    <w:p w14:paraId="34910232" w14:textId="77777777" w:rsidR="00AB1204" w:rsidRDefault="00AB1204" w:rsidP="007E06CB">
      <w:pPr>
        <w:pStyle w:val="a3"/>
        <w:ind w:firstLine="567"/>
        <w:jc w:val="both"/>
        <w:rPr>
          <w:lang w:val="uk-UA" w:eastAsia="ru-RU"/>
        </w:rPr>
      </w:pPr>
    </w:p>
    <w:p w14:paraId="3A0E11B4" w14:textId="77777777" w:rsidR="00AB1204" w:rsidRDefault="00AB1204" w:rsidP="007E06CB">
      <w:pPr>
        <w:pStyle w:val="a3"/>
        <w:ind w:firstLine="567"/>
        <w:jc w:val="both"/>
        <w:rPr>
          <w:lang w:val="uk-UA" w:eastAsia="ru-RU"/>
        </w:rPr>
      </w:pPr>
    </w:p>
    <w:p w14:paraId="48CA028D" w14:textId="77777777" w:rsidR="00892864" w:rsidRDefault="00892864" w:rsidP="00892864">
      <w:pPr>
        <w:suppressAutoHyphens/>
        <w:spacing w:after="0" w:line="240" w:lineRule="auto"/>
        <w:rPr>
          <w:rFonts w:ascii="Times New Roman" w:hAnsi="Times New Roman"/>
          <w:lang w:val="uk-UA" w:eastAsia="zh-CN"/>
        </w:rPr>
      </w:pPr>
    </w:p>
    <w:p w14:paraId="08D0C51A" w14:textId="77777777" w:rsidR="006F6861" w:rsidRDefault="006F6861" w:rsidP="00892864">
      <w:pPr>
        <w:suppressAutoHyphens/>
        <w:spacing w:after="0" w:line="240" w:lineRule="auto"/>
        <w:rPr>
          <w:rFonts w:ascii="Times New Roman" w:hAnsi="Times New Roman"/>
          <w:lang w:val="uk-UA" w:eastAsia="zh-CN"/>
        </w:rPr>
      </w:pPr>
    </w:p>
    <w:p w14:paraId="4C261CCF" w14:textId="77777777" w:rsidR="006F6861" w:rsidRPr="007C3BBE" w:rsidRDefault="006F6861" w:rsidP="00637E90">
      <w:pPr>
        <w:suppressAutoHyphens/>
        <w:spacing w:after="0" w:line="240" w:lineRule="auto"/>
        <w:jc w:val="both"/>
        <w:rPr>
          <w:rFonts w:ascii="Times New Roman" w:hAnsi="Times New Roman"/>
          <w:lang w:val="uk-UA" w:eastAsia="zh-CN"/>
        </w:rPr>
      </w:pPr>
    </w:p>
    <w:p w14:paraId="6D2C0B09" w14:textId="77777777" w:rsidR="00BA10C7" w:rsidRPr="001362EE" w:rsidRDefault="00BA10C7" w:rsidP="00BA10C7">
      <w:pPr>
        <w:pageBreakBefore/>
        <w:suppressAutoHyphens/>
        <w:spacing w:before="57" w:after="57" w:line="240" w:lineRule="auto"/>
        <w:jc w:val="right"/>
        <w:rPr>
          <w:rFonts w:ascii="Times New Roman" w:hAnsi="Times New Roman"/>
          <w:b/>
          <w:lang w:val="uk-UA" w:eastAsia="zh-CN"/>
        </w:rPr>
      </w:pPr>
      <w:r w:rsidRPr="001362EE">
        <w:rPr>
          <w:rFonts w:ascii="Times New Roman" w:hAnsi="Times New Roman"/>
          <w:b/>
          <w:lang w:val="uk-UA" w:eastAsia="zh-CN"/>
        </w:rPr>
        <w:lastRenderedPageBreak/>
        <w:t xml:space="preserve">   Додаток № 6</w:t>
      </w:r>
    </w:p>
    <w:p w14:paraId="4DB0504E" w14:textId="77777777" w:rsidR="00BA10C7" w:rsidRPr="00C405FE" w:rsidRDefault="00BA10C7" w:rsidP="00BA10C7">
      <w:pPr>
        <w:suppressAutoHyphens/>
        <w:spacing w:after="0" w:line="240" w:lineRule="auto"/>
        <w:rPr>
          <w:rFonts w:ascii="Times New Roman" w:hAnsi="Times New Roman"/>
          <w:lang w:val="uk-UA" w:eastAsia="zh-CN"/>
        </w:rPr>
      </w:pPr>
    </w:p>
    <w:p w14:paraId="000599E1" w14:textId="77777777" w:rsidR="00BA10C7" w:rsidRPr="00C405FE" w:rsidRDefault="00BA10C7" w:rsidP="00BA10C7">
      <w:pPr>
        <w:suppressAutoHyphens/>
        <w:spacing w:after="0" w:line="240" w:lineRule="auto"/>
        <w:rPr>
          <w:rFonts w:ascii="Times New Roman" w:hAnsi="Times New Roman"/>
          <w:lang w:val="uk-UA" w:eastAsia="zh-CN"/>
        </w:rPr>
      </w:pPr>
    </w:p>
    <w:p w14:paraId="71ED0289" w14:textId="77777777" w:rsidR="00BA10C7" w:rsidRPr="00C405FE" w:rsidRDefault="00BA10C7" w:rsidP="00BA10C7">
      <w:pPr>
        <w:suppressAutoHyphens/>
        <w:spacing w:after="0" w:line="240" w:lineRule="auto"/>
        <w:rPr>
          <w:rFonts w:ascii="Times New Roman" w:hAnsi="Times New Roman"/>
          <w:lang w:val="uk-UA" w:eastAsia="zh-CN"/>
        </w:rPr>
      </w:pPr>
    </w:p>
    <w:p w14:paraId="2C872BA5"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8A23387" w14:textId="77777777" w:rsidR="00004457" w:rsidRPr="00C405FE" w:rsidRDefault="00004457" w:rsidP="00004457">
      <w:pPr>
        <w:suppressAutoHyphens/>
        <w:spacing w:after="0" w:line="240" w:lineRule="auto"/>
        <w:rPr>
          <w:rFonts w:ascii="Times New Roman" w:hAnsi="Times New Roman"/>
          <w:lang w:val="uk-UA" w:eastAsia="zh-CN"/>
        </w:rPr>
      </w:pPr>
    </w:p>
    <w:p w14:paraId="619FB308" w14:textId="77777777" w:rsidR="00004457" w:rsidRPr="00C405FE" w:rsidRDefault="00004457" w:rsidP="00004457">
      <w:pPr>
        <w:suppressAutoHyphens/>
        <w:spacing w:after="0" w:line="240" w:lineRule="auto"/>
        <w:rPr>
          <w:rFonts w:ascii="Times New Roman" w:hAnsi="Times New Roman"/>
          <w:lang w:val="uk-UA" w:eastAsia="zh-CN"/>
        </w:rPr>
      </w:pPr>
    </w:p>
    <w:p w14:paraId="46A436D0" w14:textId="77777777" w:rsidR="00004457" w:rsidRPr="00C405FE" w:rsidRDefault="00004457" w:rsidP="00004457">
      <w:pPr>
        <w:suppressAutoHyphens/>
        <w:spacing w:after="0" w:line="240" w:lineRule="auto"/>
        <w:rPr>
          <w:rFonts w:ascii="Times New Roman" w:hAnsi="Times New Roman"/>
          <w:lang w:val="uk-UA" w:eastAsia="zh-CN"/>
        </w:rPr>
      </w:pPr>
    </w:p>
    <w:p w14:paraId="24D79B89" w14:textId="77777777" w:rsidR="00004457" w:rsidRPr="00C405FE" w:rsidRDefault="00004457" w:rsidP="0000445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7E76A5AA" w14:textId="77777777" w:rsidR="00004457" w:rsidRPr="00C405FE" w:rsidRDefault="00004457" w:rsidP="00004457">
      <w:pPr>
        <w:suppressAutoHyphens/>
        <w:spacing w:after="0" w:line="240" w:lineRule="auto"/>
        <w:rPr>
          <w:rFonts w:ascii="Times New Roman" w:hAnsi="Times New Roman"/>
          <w:lang w:val="uk-UA" w:eastAsia="zh-CN"/>
        </w:rPr>
      </w:pPr>
    </w:p>
    <w:p w14:paraId="28BE753A" w14:textId="77777777" w:rsidR="00004457" w:rsidRPr="00C405FE" w:rsidRDefault="00004457" w:rsidP="00004457">
      <w:pPr>
        <w:suppressAutoHyphens/>
        <w:spacing w:after="0" w:line="240" w:lineRule="auto"/>
        <w:rPr>
          <w:rFonts w:ascii="Times New Roman" w:hAnsi="Times New Roman"/>
          <w:lang w:val="uk-UA" w:eastAsia="zh-CN"/>
        </w:rPr>
      </w:pPr>
    </w:p>
    <w:p w14:paraId="2DA3FF5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0786D10C"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5A0E6E2F"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76A5DD15"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541F70EE"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553C2F81"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0F747ED"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298EFD55" w14:textId="77777777" w:rsidR="00004457" w:rsidRPr="00C405FE" w:rsidRDefault="00004457" w:rsidP="0000445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6D995C20"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2F70307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7DFF6E89"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4B4077E7"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0344B5C2" w14:textId="77777777" w:rsidR="00004457" w:rsidRPr="00C405FE" w:rsidRDefault="00004457" w:rsidP="00004457">
      <w:pPr>
        <w:suppressAutoHyphens/>
        <w:spacing w:after="0" w:line="240" w:lineRule="auto"/>
        <w:rPr>
          <w:rFonts w:ascii="Times New Roman" w:hAnsi="Times New Roman"/>
          <w:lang w:val="uk-UA"/>
        </w:rPr>
      </w:pPr>
    </w:p>
    <w:p w14:paraId="7DFD88F9" w14:textId="77777777" w:rsidR="00393080" w:rsidRPr="00393080" w:rsidRDefault="00393080" w:rsidP="00393080">
      <w:pPr>
        <w:suppressAutoHyphens/>
        <w:spacing w:after="0" w:line="240" w:lineRule="auto"/>
        <w:rPr>
          <w:rFonts w:ascii="Times New Roman" w:hAnsi="Times New Roman"/>
          <w:lang w:val="uk-UA" w:eastAsia="zh-CN"/>
        </w:rPr>
      </w:pPr>
    </w:p>
    <w:p w14:paraId="027CACD4"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___________________</w:t>
      </w:r>
    </w:p>
    <w:p w14:paraId="03FEE882"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ab/>
      </w:r>
    </w:p>
    <w:p w14:paraId="652A6C23" w14:textId="77777777" w:rsidR="00A436A6" w:rsidRDefault="00A436A6">
      <w:pPr>
        <w:spacing w:after="160" w:line="259" w:lineRule="auto"/>
        <w:rPr>
          <w:rFonts w:ascii="Times New Roman" w:hAnsi="Times New Roman"/>
          <w:lang w:val="uk-UA" w:eastAsia="zh-CN"/>
        </w:rPr>
      </w:pPr>
    </w:p>
    <w:p w14:paraId="2783724B"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8C46DE6" w14:textId="77777777" w:rsidR="00BA10C7" w:rsidRPr="00FD2D49" w:rsidRDefault="001362EE" w:rsidP="001362EE">
      <w:pPr>
        <w:suppressAutoHyphens/>
        <w:spacing w:after="0" w:line="240" w:lineRule="auto"/>
        <w:jc w:val="right"/>
        <w:rPr>
          <w:rFonts w:ascii="Times New Roman" w:hAnsi="Times New Roman"/>
          <w:b/>
          <w:lang w:val="uk-UA" w:eastAsia="zh-CN"/>
        </w:rPr>
      </w:pPr>
      <w:r w:rsidRPr="00FD2D49">
        <w:rPr>
          <w:rFonts w:ascii="Times New Roman" w:hAnsi="Times New Roman"/>
          <w:b/>
          <w:lang w:val="uk-UA" w:eastAsia="zh-CN"/>
        </w:rPr>
        <w:t>Додаток  № 7</w:t>
      </w:r>
    </w:p>
    <w:p w14:paraId="22B91BC6" w14:textId="77777777" w:rsidR="00DD35A0" w:rsidRDefault="00DD35A0" w:rsidP="00FD2D49">
      <w:pPr>
        <w:suppressAutoHyphens/>
        <w:spacing w:after="0" w:line="240" w:lineRule="auto"/>
        <w:ind w:left="5245"/>
        <w:rPr>
          <w:rFonts w:ascii="Times New Roman" w:hAnsi="Times New Roman"/>
          <w:lang w:val="uk-UA" w:eastAsia="zh-CN"/>
        </w:rPr>
      </w:pPr>
    </w:p>
    <w:p w14:paraId="326B414A"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7B47CDD" w14:textId="77777777" w:rsidR="00BA10C7" w:rsidRPr="00361DEE" w:rsidRDefault="00BA10C7" w:rsidP="00BA10C7">
      <w:pPr>
        <w:suppressAutoHyphens/>
        <w:spacing w:after="0" w:line="240" w:lineRule="auto"/>
        <w:rPr>
          <w:rFonts w:ascii="Times New Roman" w:hAnsi="Times New Roman"/>
          <w:lang w:val="uk-UA" w:eastAsia="zh-CN"/>
        </w:rPr>
      </w:pPr>
    </w:p>
    <w:p w14:paraId="422700FA" w14:textId="77777777" w:rsidR="00BA10C7" w:rsidRPr="00361DEE" w:rsidRDefault="00BA10C7" w:rsidP="00BA10C7">
      <w:pPr>
        <w:suppressAutoHyphens/>
        <w:spacing w:after="0" w:line="240" w:lineRule="auto"/>
        <w:rPr>
          <w:rFonts w:ascii="Times New Roman" w:hAnsi="Times New Roman"/>
          <w:lang w:val="uk-UA" w:eastAsia="zh-CN"/>
        </w:rPr>
      </w:pPr>
    </w:p>
    <w:p w14:paraId="6D5D56BA" w14:textId="77777777" w:rsidR="00BA10C7" w:rsidRPr="00361DEE" w:rsidRDefault="00BA10C7" w:rsidP="00BA10C7">
      <w:pPr>
        <w:suppressAutoHyphens/>
        <w:spacing w:after="0" w:line="240" w:lineRule="auto"/>
        <w:rPr>
          <w:rFonts w:ascii="Times New Roman" w:hAnsi="Times New Roman"/>
          <w:lang w:val="uk-UA" w:eastAsia="zh-CN"/>
        </w:rPr>
      </w:pPr>
    </w:p>
    <w:p w14:paraId="30D50A98" w14:textId="77777777" w:rsidR="00BA10C7" w:rsidRPr="00361DEE" w:rsidRDefault="00BA10C7" w:rsidP="00BA10C7">
      <w:pPr>
        <w:suppressAutoHyphens/>
        <w:spacing w:after="0" w:line="240" w:lineRule="auto"/>
        <w:rPr>
          <w:rFonts w:ascii="Times New Roman" w:hAnsi="Times New Roman"/>
          <w:lang w:val="uk-UA" w:eastAsia="zh-CN"/>
        </w:rPr>
      </w:pPr>
    </w:p>
    <w:p w14:paraId="780427C8"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52771732"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DC1B69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4B86F8D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1404B06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F08C5B"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3389557"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31453B3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47FDF47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74975AC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D8197C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1FA9465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BFCAB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73B396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6165E9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AF0128E" w14:textId="77777777" w:rsidTr="00BA10C7">
        <w:trPr>
          <w:trHeight w:val="443"/>
        </w:trPr>
        <w:tc>
          <w:tcPr>
            <w:tcW w:w="377" w:type="dxa"/>
            <w:tcBorders>
              <w:top w:val="single" w:sz="4" w:space="0" w:color="000000"/>
              <w:left w:val="single" w:sz="4" w:space="0" w:color="000000"/>
              <w:bottom w:val="single" w:sz="4" w:space="0" w:color="000000"/>
            </w:tcBorders>
          </w:tcPr>
          <w:p w14:paraId="2CC5D817"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3CFFA7A6"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6CF6C1D"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E73621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B86BFC2"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B77402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8E60238"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735AB1" w14:textId="77777777" w:rsidTr="00BA10C7">
        <w:trPr>
          <w:trHeight w:val="430"/>
        </w:trPr>
        <w:tc>
          <w:tcPr>
            <w:tcW w:w="377" w:type="dxa"/>
            <w:tcBorders>
              <w:top w:val="single" w:sz="4" w:space="0" w:color="000000"/>
              <w:left w:val="single" w:sz="4" w:space="0" w:color="000000"/>
              <w:bottom w:val="single" w:sz="4" w:space="0" w:color="000000"/>
            </w:tcBorders>
          </w:tcPr>
          <w:p w14:paraId="4704C739"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D5BB64B"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626D13E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0DA0F7F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3553B95"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27DBAB3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3143CF45" w14:textId="77777777" w:rsidR="00BA10C7" w:rsidRPr="00361DEE" w:rsidRDefault="00BA10C7" w:rsidP="00BA10C7">
            <w:pPr>
              <w:suppressAutoHyphens/>
              <w:snapToGrid w:val="0"/>
              <w:jc w:val="both"/>
              <w:rPr>
                <w:rFonts w:ascii="Times New Roman" w:hAnsi="Times New Roman"/>
                <w:lang w:val="uk-UA" w:eastAsia="zh-CN"/>
              </w:rPr>
            </w:pPr>
          </w:p>
        </w:tc>
      </w:tr>
    </w:tbl>
    <w:p w14:paraId="116AFC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73657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08E63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E73B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491BAD4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D3F6E7" w14:textId="77777777" w:rsidR="00BA10C7" w:rsidRPr="00361DEE" w:rsidRDefault="00BA10C7" w:rsidP="00BA10C7">
      <w:pPr>
        <w:suppressAutoHyphens/>
        <w:spacing w:after="0" w:line="240" w:lineRule="auto"/>
        <w:jc w:val="both"/>
        <w:rPr>
          <w:rFonts w:ascii="Times New Roman" w:hAnsi="Times New Roman"/>
          <w:lang w:val="uk-UA" w:eastAsia="zh-CN"/>
        </w:rPr>
      </w:pPr>
    </w:p>
    <w:p w14:paraId="6FB3E1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2EDF03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D249E7B" w14:textId="77777777" w:rsidR="00A436A6"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60E0B93C" w14:textId="77777777" w:rsidR="00A436A6" w:rsidRDefault="00A436A6">
      <w:pPr>
        <w:spacing w:after="160" w:line="259" w:lineRule="auto"/>
        <w:rPr>
          <w:rFonts w:ascii="Times New Roman" w:hAnsi="Times New Roman"/>
          <w:lang w:val="uk-UA" w:eastAsia="zh-CN"/>
        </w:rPr>
      </w:pPr>
    </w:p>
    <w:p w14:paraId="282F29DC" w14:textId="77777777" w:rsidR="00BA10C7" w:rsidRPr="001362EE" w:rsidRDefault="00BA10C7" w:rsidP="001362EE">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001362EE">
        <w:rPr>
          <w:rFonts w:ascii="Times New Roman" w:hAnsi="Times New Roman"/>
          <w:b/>
          <w:lang w:val="uk-UA" w:eastAsia="zh-CN"/>
        </w:rPr>
        <w:t>8</w:t>
      </w:r>
    </w:p>
    <w:p w14:paraId="3465A873" w14:textId="77777777" w:rsidR="00DD35A0" w:rsidRDefault="00DD35A0" w:rsidP="006B3FA1">
      <w:pPr>
        <w:suppressAutoHyphens/>
        <w:spacing w:after="0" w:line="240" w:lineRule="auto"/>
        <w:ind w:left="5245"/>
        <w:rPr>
          <w:rFonts w:ascii="Times New Roman" w:hAnsi="Times New Roman"/>
          <w:lang w:val="uk-UA" w:eastAsia="zh-CN"/>
        </w:rPr>
      </w:pPr>
    </w:p>
    <w:p w14:paraId="3AFC2137" w14:textId="77777777" w:rsidR="003A68B2" w:rsidRPr="0021155E" w:rsidRDefault="003A68B2" w:rsidP="003A68B2">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59301D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23BB4EAF" w14:textId="77777777" w:rsidR="00BA10C7" w:rsidRPr="00361DEE" w:rsidRDefault="00BA10C7" w:rsidP="00BA10C7">
      <w:pPr>
        <w:suppressAutoHyphens/>
        <w:jc w:val="both"/>
        <w:rPr>
          <w:rFonts w:ascii="Times New Roman" w:hAnsi="Times New Roman"/>
          <w:lang w:val="uk-UA" w:eastAsia="zh-CN"/>
        </w:rPr>
      </w:pPr>
    </w:p>
    <w:p w14:paraId="63C6497E"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48FE5046" w14:textId="77777777" w:rsidR="00BA10C7" w:rsidRPr="00361DEE" w:rsidRDefault="00BA10C7" w:rsidP="00BA10C7">
      <w:pPr>
        <w:spacing w:after="0" w:line="240" w:lineRule="auto"/>
        <w:jc w:val="center"/>
        <w:rPr>
          <w:rFonts w:ascii="Times New Roman" w:hAnsi="Times New Roman"/>
          <w:b/>
          <w:lang w:val="uk-UA"/>
        </w:rPr>
      </w:pPr>
    </w:p>
    <w:p w14:paraId="5F5A5DAD"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8C8A44B"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3453A10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0B63B1CD" w14:textId="52DA79A4" w:rsidR="00BA10C7" w:rsidRDefault="00A777A9" w:rsidP="00A777A9">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xml:space="preserve">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0AA8C7DD" w14:textId="03ADEB7C" w:rsidR="00BA10C7" w:rsidRDefault="00A777A9"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08081A38"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9E27AE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09208B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D647C84"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309A45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3F2E6B7" w14:textId="77777777" w:rsidR="00BA10C7" w:rsidRPr="00361DEE" w:rsidRDefault="00BA10C7" w:rsidP="00BA10C7">
      <w:pPr>
        <w:suppressAutoHyphens/>
        <w:spacing w:after="0" w:line="240" w:lineRule="auto"/>
        <w:jc w:val="both"/>
        <w:rPr>
          <w:rFonts w:ascii="Times New Roman" w:hAnsi="Times New Roman"/>
          <w:lang w:val="uk-UA" w:eastAsia="zh-CN"/>
        </w:rPr>
      </w:pPr>
    </w:p>
    <w:p w14:paraId="0889C20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E5BF05"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DDDDF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97FFB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3A5D9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25F7C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49E3E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5D314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D5755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102C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7460F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B8F7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D06D73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7B938C" w14:textId="77777777" w:rsidR="00C900B0" w:rsidRDefault="00C900B0"/>
    <w:sectPr w:rsidR="00C900B0" w:rsidSect="00995B20">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A438B"/>
    <w:multiLevelType w:val="singleLevel"/>
    <w:tmpl w:val="00000005"/>
    <w:lvl w:ilvl="0">
      <w:start w:val="1"/>
      <w:numFmt w:val="decimal"/>
      <w:lvlText w:val="%1."/>
      <w:lvlJc w:val="left"/>
      <w:pPr>
        <w:tabs>
          <w:tab w:val="num" w:pos="0"/>
        </w:tabs>
        <w:ind w:left="720" w:hanging="360"/>
      </w:pPr>
      <w:rPr>
        <w:rFonts w:cs="Times New Roman" w:hint="default"/>
        <w:b/>
        <w:i/>
      </w:rPr>
    </w:lvl>
  </w:abstractNum>
  <w:abstractNum w:abstractNumId="17"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0845D6"/>
    <w:multiLevelType w:val="hybridMultilevel"/>
    <w:tmpl w:val="C688D22E"/>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32"/>
  </w:num>
  <w:num w:numId="8">
    <w:abstractNumId w:val="30"/>
  </w:num>
  <w:num w:numId="9">
    <w:abstractNumId w:val="27"/>
  </w:num>
  <w:num w:numId="10">
    <w:abstractNumId w:val="0"/>
  </w:num>
  <w:num w:numId="11">
    <w:abstractNumId w:val="28"/>
  </w:num>
  <w:num w:numId="12">
    <w:abstractNumId w:val="21"/>
  </w:num>
  <w:num w:numId="13">
    <w:abstractNumId w:val="13"/>
  </w:num>
  <w:num w:numId="14">
    <w:abstractNumId w:val="5"/>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6"/>
  </w:num>
  <w:num w:numId="23">
    <w:abstractNumId w:val="11"/>
  </w:num>
  <w:num w:numId="24">
    <w:abstractNumId w:val="20"/>
  </w:num>
  <w:num w:numId="25">
    <w:abstractNumId w:val="17"/>
  </w:num>
  <w:num w:numId="26">
    <w:abstractNumId w:val="14"/>
  </w:num>
  <w:num w:numId="27">
    <w:abstractNumId w:val="34"/>
  </w:num>
  <w:num w:numId="28">
    <w:abstractNumId w:val="18"/>
  </w:num>
  <w:num w:numId="29">
    <w:abstractNumId w:val="9"/>
  </w:num>
  <w:num w:numId="30">
    <w:abstractNumId w:val="22"/>
  </w:num>
  <w:num w:numId="31">
    <w:abstractNumId w:val="7"/>
  </w:num>
  <w:num w:numId="32">
    <w:abstractNumId w:val="10"/>
  </w:num>
  <w:num w:numId="33">
    <w:abstractNumId w:val="33"/>
  </w:num>
  <w:num w:numId="34">
    <w:abstractNumId w:val="29"/>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3375"/>
    <w:rsid w:val="00004457"/>
    <w:rsid w:val="0003091B"/>
    <w:rsid w:val="00053794"/>
    <w:rsid w:val="00054959"/>
    <w:rsid w:val="000640B6"/>
    <w:rsid w:val="00075867"/>
    <w:rsid w:val="00090419"/>
    <w:rsid w:val="000B2AF4"/>
    <w:rsid w:val="000B3FA9"/>
    <w:rsid w:val="001120FF"/>
    <w:rsid w:val="001362EE"/>
    <w:rsid w:val="00144B03"/>
    <w:rsid w:val="00164207"/>
    <w:rsid w:val="0016606D"/>
    <w:rsid w:val="00183DE2"/>
    <w:rsid w:val="0019735F"/>
    <w:rsid w:val="001D5564"/>
    <w:rsid w:val="001F62CF"/>
    <w:rsid w:val="0028168F"/>
    <w:rsid w:val="00282DD2"/>
    <w:rsid w:val="002874C6"/>
    <w:rsid w:val="002A4207"/>
    <w:rsid w:val="002D29DA"/>
    <w:rsid w:val="002F184C"/>
    <w:rsid w:val="00305D94"/>
    <w:rsid w:val="003107D8"/>
    <w:rsid w:val="0031395D"/>
    <w:rsid w:val="00326F1C"/>
    <w:rsid w:val="00357571"/>
    <w:rsid w:val="00357CB7"/>
    <w:rsid w:val="0036584E"/>
    <w:rsid w:val="003878B8"/>
    <w:rsid w:val="0039160C"/>
    <w:rsid w:val="00393080"/>
    <w:rsid w:val="00394320"/>
    <w:rsid w:val="003A68B2"/>
    <w:rsid w:val="003C7375"/>
    <w:rsid w:val="003C76F6"/>
    <w:rsid w:val="003E4672"/>
    <w:rsid w:val="003F461B"/>
    <w:rsid w:val="00436D54"/>
    <w:rsid w:val="00442AD5"/>
    <w:rsid w:val="004762D0"/>
    <w:rsid w:val="0048612D"/>
    <w:rsid w:val="004A661D"/>
    <w:rsid w:val="004A7D35"/>
    <w:rsid w:val="004C7EDC"/>
    <w:rsid w:val="004F3933"/>
    <w:rsid w:val="00505FD7"/>
    <w:rsid w:val="00520FA6"/>
    <w:rsid w:val="00536266"/>
    <w:rsid w:val="00542F6F"/>
    <w:rsid w:val="00550BF9"/>
    <w:rsid w:val="005764A4"/>
    <w:rsid w:val="00577796"/>
    <w:rsid w:val="005D1634"/>
    <w:rsid w:val="005D57D5"/>
    <w:rsid w:val="005F1B3F"/>
    <w:rsid w:val="005F782C"/>
    <w:rsid w:val="006166C5"/>
    <w:rsid w:val="00622D00"/>
    <w:rsid w:val="00623881"/>
    <w:rsid w:val="006360AA"/>
    <w:rsid w:val="00637E90"/>
    <w:rsid w:val="00671B35"/>
    <w:rsid w:val="006839C2"/>
    <w:rsid w:val="006B3FA1"/>
    <w:rsid w:val="006D2B25"/>
    <w:rsid w:val="006F6861"/>
    <w:rsid w:val="00720786"/>
    <w:rsid w:val="00722437"/>
    <w:rsid w:val="00722FA1"/>
    <w:rsid w:val="00723676"/>
    <w:rsid w:val="00743BF5"/>
    <w:rsid w:val="00751FED"/>
    <w:rsid w:val="007805FB"/>
    <w:rsid w:val="007855B2"/>
    <w:rsid w:val="00790CD3"/>
    <w:rsid w:val="007D73BE"/>
    <w:rsid w:val="007D7A4B"/>
    <w:rsid w:val="007E06CB"/>
    <w:rsid w:val="00806459"/>
    <w:rsid w:val="0084487C"/>
    <w:rsid w:val="00852303"/>
    <w:rsid w:val="00871835"/>
    <w:rsid w:val="00873543"/>
    <w:rsid w:val="008749CD"/>
    <w:rsid w:val="00886DA6"/>
    <w:rsid w:val="0089114D"/>
    <w:rsid w:val="00892864"/>
    <w:rsid w:val="008B1643"/>
    <w:rsid w:val="008C0D59"/>
    <w:rsid w:val="008E1802"/>
    <w:rsid w:val="00994327"/>
    <w:rsid w:val="00995B20"/>
    <w:rsid w:val="009A6458"/>
    <w:rsid w:val="009F47FE"/>
    <w:rsid w:val="00A27B4A"/>
    <w:rsid w:val="00A436A6"/>
    <w:rsid w:val="00A607D6"/>
    <w:rsid w:val="00A777A9"/>
    <w:rsid w:val="00A8518E"/>
    <w:rsid w:val="00A97159"/>
    <w:rsid w:val="00AB1204"/>
    <w:rsid w:val="00AB6ED5"/>
    <w:rsid w:val="00AD2B92"/>
    <w:rsid w:val="00AF6159"/>
    <w:rsid w:val="00B047F2"/>
    <w:rsid w:val="00B072B8"/>
    <w:rsid w:val="00B15514"/>
    <w:rsid w:val="00B426E9"/>
    <w:rsid w:val="00B52C4C"/>
    <w:rsid w:val="00B6374A"/>
    <w:rsid w:val="00B74999"/>
    <w:rsid w:val="00B80031"/>
    <w:rsid w:val="00BA10C7"/>
    <w:rsid w:val="00BD7DAE"/>
    <w:rsid w:val="00BD7E01"/>
    <w:rsid w:val="00BF42FE"/>
    <w:rsid w:val="00BF64C8"/>
    <w:rsid w:val="00C1244A"/>
    <w:rsid w:val="00C32A3D"/>
    <w:rsid w:val="00C43AA1"/>
    <w:rsid w:val="00C50A66"/>
    <w:rsid w:val="00C56F9C"/>
    <w:rsid w:val="00C752A3"/>
    <w:rsid w:val="00C80003"/>
    <w:rsid w:val="00C900B0"/>
    <w:rsid w:val="00CB2AB8"/>
    <w:rsid w:val="00CB65AD"/>
    <w:rsid w:val="00CD6A87"/>
    <w:rsid w:val="00CE5C68"/>
    <w:rsid w:val="00CF0E5D"/>
    <w:rsid w:val="00D06C26"/>
    <w:rsid w:val="00D17BC8"/>
    <w:rsid w:val="00D33D03"/>
    <w:rsid w:val="00D3714B"/>
    <w:rsid w:val="00D70FD4"/>
    <w:rsid w:val="00D72F95"/>
    <w:rsid w:val="00D80DA4"/>
    <w:rsid w:val="00D81CD1"/>
    <w:rsid w:val="00D857DF"/>
    <w:rsid w:val="00DB3976"/>
    <w:rsid w:val="00DD18EB"/>
    <w:rsid w:val="00DD35A0"/>
    <w:rsid w:val="00E0137A"/>
    <w:rsid w:val="00E43ECD"/>
    <w:rsid w:val="00E54248"/>
    <w:rsid w:val="00E57048"/>
    <w:rsid w:val="00E65F07"/>
    <w:rsid w:val="00E67EC2"/>
    <w:rsid w:val="00E81CC4"/>
    <w:rsid w:val="00E9763E"/>
    <w:rsid w:val="00EB3A55"/>
    <w:rsid w:val="00EB5AE8"/>
    <w:rsid w:val="00EC3A32"/>
    <w:rsid w:val="00F13EFE"/>
    <w:rsid w:val="00F36649"/>
    <w:rsid w:val="00F4072C"/>
    <w:rsid w:val="00F5570D"/>
    <w:rsid w:val="00FA22B9"/>
    <w:rsid w:val="00FA4E69"/>
    <w:rsid w:val="00FA7D40"/>
    <w:rsid w:val="00FD2D49"/>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EAE"/>
  <w15:chartTrackingRefBased/>
  <w15:docId w15:val="{00C0CEAB-B33A-6B49-A462-2B3BCB5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sz w:val="22"/>
      <w:szCs w:val="22"/>
      <w:lang w:eastAsia="en-US"/>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rPr>
      <w:sz w:val="22"/>
      <w:szCs w:val="22"/>
      <w:lang w:eastAsia="en-US"/>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99"/>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pPr>
    <w:rPr>
      <w:rFonts w:cs="font294"/>
      <w:kern w:val="1"/>
      <w:sz w:val="22"/>
      <w:szCs w:val="22"/>
      <w:lang w:eastAsia="en-US"/>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pPr>
    <w:rPr>
      <w:kern w:val="1"/>
      <w:sz w:val="22"/>
      <w:szCs w:val="22"/>
      <w:lang w:eastAsia="ar-SA"/>
    </w:rPr>
  </w:style>
  <w:style w:type="paragraph" w:customStyle="1" w:styleId="3">
    <w:name w:val="Без интервала3"/>
    <w:uiPriority w:val="99"/>
    <w:rsid w:val="00BA10C7"/>
    <w:pPr>
      <w:suppressAutoHyphens/>
    </w:pPr>
    <w:rPr>
      <w:rFonts w:eastAsia="Times New Roman" w:cs="Calibri"/>
      <w:sz w:val="22"/>
      <w:szCs w:val="22"/>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rsid w:val="00BA10C7"/>
    <w:rPr>
      <w:rFonts w:cs="Times New Roman"/>
      <w:color w:val="0000FF"/>
      <w:u w:val="single"/>
    </w:rPr>
  </w:style>
  <w:style w:type="paragraph" w:customStyle="1" w:styleId="Default">
    <w:name w:val="Default"/>
    <w:rsid w:val="00BA10C7"/>
    <w:pPr>
      <w:autoSpaceDE w:val="0"/>
      <w:autoSpaceDN w:val="0"/>
      <w:adjustRightInd w:val="0"/>
    </w:pPr>
    <w:rPr>
      <w:rFonts w:ascii="Times New Roman" w:hAnsi="Times New Roman"/>
      <w:color w:val="000000"/>
      <w:sz w:val="24"/>
      <w:szCs w:val="24"/>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pPr>
    <w:rPr>
      <w:rFonts w:eastAsia="Times New Roman"/>
      <w:sz w:val="22"/>
      <w:szCs w:val="22"/>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pPr>
    <w:rPr>
      <w:rFonts w:eastAsia="Times New Roman"/>
      <w:sz w:val="22"/>
      <w:szCs w:val="22"/>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pPr>
    <w:rPr>
      <w:rFonts w:eastAsia="Times New Roman"/>
      <w:sz w:val="22"/>
      <w:szCs w:val="22"/>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rPr>
  </w:style>
  <w:style w:type="paragraph" w:customStyle="1" w:styleId="24">
    <w:name w:val="Обычный2"/>
    <w:rsid w:val="00BA10C7"/>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15985</Words>
  <Characters>91115</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106887</CharactersWithSpaces>
  <SharedDoc>false</SharedDoc>
  <HLinks>
    <vt:vector size="54" baseType="variant">
      <vt:variant>
        <vt:i4>5963789</vt:i4>
      </vt:variant>
      <vt:variant>
        <vt:i4>24</vt:i4>
      </vt:variant>
      <vt:variant>
        <vt:i4>0</vt:i4>
      </vt:variant>
      <vt:variant>
        <vt:i4>5</vt:i4>
      </vt:variant>
      <vt:variant>
        <vt:lpwstr>https://zakon.rada.gov.ua/laws/show/1178-2022-%D0%BF</vt:lpwstr>
      </vt:variant>
      <vt:variant>
        <vt:lpwstr>n615</vt:lpwstr>
      </vt:variant>
      <vt:variant>
        <vt:i4>7929962</vt:i4>
      </vt:variant>
      <vt:variant>
        <vt:i4>21</vt:i4>
      </vt:variant>
      <vt:variant>
        <vt:i4>0</vt:i4>
      </vt:variant>
      <vt:variant>
        <vt:i4>5</vt:i4>
      </vt:variant>
      <vt:variant>
        <vt:lpwstr>https://zakon.rada.gov.ua/laws/show/922-19</vt:lpwstr>
      </vt:variant>
      <vt:variant>
        <vt:lpwstr>n1250</vt:lpwstr>
      </vt:variant>
      <vt:variant>
        <vt:i4>8126573</vt:i4>
      </vt:variant>
      <vt:variant>
        <vt:i4>18</vt:i4>
      </vt:variant>
      <vt:variant>
        <vt:i4>0</vt:i4>
      </vt:variant>
      <vt:variant>
        <vt:i4>5</vt:i4>
      </vt:variant>
      <vt:variant>
        <vt:lpwstr>https://zakon.rada.gov.ua/laws/show/922-19</vt:lpwstr>
      </vt:variant>
      <vt:variant>
        <vt:lpwstr>n1500</vt:lpwstr>
      </vt:variant>
      <vt:variant>
        <vt:i4>7667820</vt:i4>
      </vt:variant>
      <vt:variant>
        <vt:i4>15</vt:i4>
      </vt:variant>
      <vt:variant>
        <vt:i4>0</vt:i4>
      </vt:variant>
      <vt:variant>
        <vt:i4>5</vt:i4>
      </vt:variant>
      <vt:variant>
        <vt:lpwstr>https://zakon.rada.gov.ua/laws/show/922-19</vt:lpwstr>
      </vt:variant>
      <vt:variant>
        <vt:lpwstr>n1499</vt:lpwstr>
      </vt:variant>
      <vt:variant>
        <vt:i4>5832708</vt:i4>
      </vt:variant>
      <vt:variant>
        <vt:i4>12</vt:i4>
      </vt:variant>
      <vt:variant>
        <vt:i4>0</vt:i4>
      </vt:variant>
      <vt:variant>
        <vt:i4>5</vt:i4>
      </vt:variant>
      <vt:variant>
        <vt:lpwstr>https://zakon.rada.gov.ua/laws/show/1178-2022-%D0%BF</vt:lpwstr>
      </vt:variant>
      <vt:variant>
        <vt:lpwstr>n584</vt:lpwstr>
      </vt:variant>
      <vt:variant>
        <vt:i4>7995501</vt:i4>
      </vt:variant>
      <vt:variant>
        <vt:i4>9</vt:i4>
      </vt:variant>
      <vt:variant>
        <vt:i4>0</vt:i4>
      </vt:variant>
      <vt:variant>
        <vt:i4>5</vt:i4>
      </vt:variant>
      <vt:variant>
        <vt:lpwstr>https://zakon.rada.gov.ua/laws/show/922-19</vt:lpwstr>
      </vt:variant>
      <vt:variant>
        <vt:lpwstr>n1562</vt:lpwstr>
      </vt:variant>
      <vt:variant>
        <vt:i4>7667820</vt:i4>
      </vt:variant>
      <vt:variant>
        <vt:i4>6</vt:i4>
      </vt:variant>
      <vt:variant>
        <vt:i4>0</vt:i4>
      </vt:variant>
      <vt:variant>
        <vt:i4>5</vt:i4>
      </vt:variant>
      <vt:variant>
        <vt:lpwstr>https://zakon.rada.gov.ua/laws/show/922-19</vt:lpwstr>
      </vt:variant>
      <vt:variant>
        <vt:lpwstr>n1497</vt:lpwstr>
      </vt:variant>
      <vt:variant>
        <vt:i4>7667820</vt:i4>
      </vt:variant>
      <vt:variant>
        <vt:i4>3</vt:i4>
      </vt:variant>
      <vt:variant>
        <vt:i4>0</vt:i4>
      </vt:variant>
      <vt:variant>
        <vt:i4>5</vt:i4>
      </vt:variant>
      <vt:variant>
        <vt:lpwstr>https://zakon.rada.gov.ua/laws/show/922-19</vt:lpwstr>
      </vt:variant>
      <vt:variant>
        <vt:lpwstr>n1495</vt:lpwstr>
      </vt:variant>
      <vt:variant>
        <vt:i4>5963789</vt:i4>
      </vt:variant>
      <vt:variant>
        <vt:i4>0</vt:i4>
      </vt:variant>
      <vt:variant>
        <vt:i4>0</vt:i4>
      </vt:variant>
      <vt:variant>
        <vt:i4>5</vt:i4>
      </vt:variant>
      <vt:variant>
        <vt:lpwstr>https://zakon.rada.gov.ua/laws/show/1178-2022-%D0%BF</vt:lpwstr>
      </vt:variant>
      <vt:variant>
        <vt:lpwstr>n615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3</cp:revision>
  <dcterms:created xsi:type="dcterms:W3CDTF">2024-02-15T16:11:00Z</dcterms:created>
  <dcterms:modified xsi:type="dcterms:W3CDTF">2024-02-15T20:00:00Z</dcterms:modified>
</cp:coreProperties>
</file>