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C2D31" w:rsidRPr="00DD3B56" w:rsidRDefault="004C2D31" w:rsidP="004A781D">
      <w:pPr>
        <w:tabs>
          <w:tab w:val="left" w:pos="6946"/>
        </w:tabs>
        <w:ind w:left="5812"/>
        <w:rPr>
          <w:rFonts w:ascii="Times New Roman" w:hAnsi="Times New Roman" w:cs="Times New Roman"/>
          <w:b/>
          <w:lang w:val="uk-UA"/>
        </w:rPr>
      </w:pPr>
      <w:r w:rsidRPr="00DD3B56">
        <w:rPr>
          <w:rFonts w:ascii="Times New Roman" w:hAnsi="Times New Roman" w:cs="Times New Roman"/>
          <w:b/>
          <w:lang w:val="uk-UA"/>
        </w:rPr>
        <w:t>Додаток 4</w:t>
      </w:r>
    </w:p>
    <w:p w:rsidR="002F5589" w:rsidRPr="00DD3B56" w:rsidRDefault="002F5589" w:rsidP="004A781D">
      <w:pPr>
        <w:tabs>
          <w:tab w:val="left" w:pos="6946"/>
        </w:tabs>
        <w:ind w:left="5812"/>
        <w:rPr>
          <w:rFonts w:ascii="Times New Roman" w:hAnsi="Times New Roman" w:cs="Times New Roman"/>
          <w:lang w:val="uk-UA"/>
        </w:rPr>
      </w:pPr>
      <w:r w:rsidRPr="00DD3B56">
        <w:rPr>
          <w:rFonts w:ascii="Times New Roman" w:hAnsi="Times New Roman" w:cs="Times New Roman"/>
          <w:b/>
          <w:lang w:val="uk-UA"/>
        </w:rPr>
        <w:t>до тендерної документації</w:t>
      </w:r>
    </w:p>
    <w:p w:rsidR="002F5589" w:rsidRPr="00DD3B56" w:rsidRDefault="002F5589" w:rsidP="004A781D">
      <w:pPr>
        <w:rPr>
          <w:rFonts w:ascii="Times New Roman" w:hAnsi="Times New Roman" w:cs="Times New Roman"/>
          <w:b/>
          <w:lang w:val="uk-UA"/>
        </w:rPr>
      </w:pPr>
    </w:p>
    <w:p w:rsidR="002F5589" w:rsidRPr="00DD3B56" w:rsidRDefault="002F5589" w:rsidP="004A781D">
      <w:pPr>
        <w:rPr>
          <w:rFonts w:ascii="Times New Roman" w:hAnsi="Times New Roman" w:cs="Times New Roman"/>
          <w:lang w:val="uk-UA"/>
        </w:rPr>
      </w:pPr>
    </w:p>
    <w:p w:rsidR="002F5589" w:rsidRPr="00DD3B56" w:rsidRDefault="002F5589" w:rsidP="004A781D">
      <w:pPr>
        <w:jc w:val="center"/>
        <w:rPr>
          <w:rFonts w:ascii="Times New Roman" w:hAnsi="Times New Roman" w:cs="Times New Roman"/>
          <w:lang w:val="uk-UA"/>
        </w:rPr>
      </w:pPr>
      <w:r w:rsidRPr="00DD3B56">
        <w:rPr>
          <w:rFonts w:ascii="Times New Roman" w:hAnsi="Times New Roman" w:cs="Times New Roman"/>
          <w:b/>
          <w:lang w:val="uk-UA"/>
        </w:rPr>
        <w:t xml:space="preserve">Перелік документів з </w:t>
      </w:r>
      <w:r w:rsidR="004A5910" w:rsidRPr="00DD3B56">
        <w:rPr>
          <w:rFonts w:ascii="Times New Roman" w:hAnsi="Times New Roman" w:cs="Times New Roman"/>
          <w:b/>
          <w:lang w:val="uk-UA"/>
        </w:rPr>
        <w:t>інформацією</w:t>
      </w:r>
      <w:r w:rsidRPr="00DD3B56">
        <w:rPr>
          <w:rFonts w:ascii="Times New Roman" w:hAnsi="Times New Roman" w:cs="Times New Roman"/>
          <w:b/>
          <w:lang w:val="uk-UA"/>
        </w:rPr>
        <w:t xml:space="preserve"> про субпідрядників</w:t>
      </w:r>
    </w:p>
    <w:p w:rsidR="002F5589" w:rsidRPr="00DD3B56" w:rsidRDefault="002F5589" w:rsidP="004A781D">
      <w:pPr>
        <w:jc w:val="center"/>
        <w:rPr>
          <w:rFonts w:ascii="Times New Roman" w:hAnsi="Times New Roman" w:cs="Times New Roman"/>
          <w:lang w:val="uk-UA"/>
        </w:rPr>
      </w:pPr>
      <w:r w:rsidRPr="00DD3B56">
        <w:rPr>
          <w:rFonts w:ascii="Times New Roman" w:hAnsi="Times New Roman" w:cs="Times New Roman"/>
          <w:i/>
          <w:lang w:val="uk-UA"/>
        </w:rPr>
        <w:t xml:space="preserve"> (надаються в разі залучення </w:t>
      </w:r>
      <w:r w:rsidR="004A5910" w:rsidRPr="00DD3B56">
        <w:rPr>
          <w:rFonts w:ascii="Times New Roman" w:hAnsi="Times New Roman" w:cs="Times New Roman"/>
          <w:i/>
          <w:lang w:val="uk-UA"/>
        </w:rPr>
        <w:t>субпідрядників</w:t>
      </w:r>
      <w:r w:rsidRPr="00DD3B56">
        <w:rPr>
          <w:rFonts w:ascii="Times New Roman" w:hAnsi="Times New Roman" w:cs="Times New Roman"/>
          <w:i/>
          <w:lang w:val="uk-UA"/>
        </w:rPr>
        <w:t xml:space="preserve"> для виконання окремих видів робіт</w:t>
      </w:r>
      <w:r w:rsidR="002F4884" w:rsidRPr="00DD3B56">
        <w:rPr>
          <w:rFonts w:ascii="Times New Roman" w:hAnsi="Times New Roman" w:cs="Times New Roman"/>
          <w:i/>
          <w:lang w:val="uk-UA"/>
        </w:rPr>
        <w:t xml:space="preserve"> в обсязі понад 20% вартості договору про закупівлю</w:t>
      </w:r>
      <w:r w:rsidRPr="00DD3B56">
        <w:rPr>
          <w:rFonts w:ascii="Times New Roman" w:hAnsi="Times New Roman" w:cs="Times New Roman"/>
          <w:i/>
          <w:lang w:val="uk-UA"/>
        </w:rPr>
        <w:t>)</w:t>
      </w:r>
    </w:p>
    <w:p w:rsidR="002F5589" w:rsidRPr="00DD3B56" w:rsidRDefault="002F5589" w:rsidP="004A781D">
      <w:pPr>
        <w:jc w:val="both"/>
        <w:rPr>
          <w:rFonts w:ascii="Times New Roman" w:hAnsi="Times New Roman" w:cs="Times New Roman"/>
          <w:lang w:val="uk-UA"/>
        </w:rPr>
      </w:pPr>
    </w:p>
    <w:p w:rsidR="002F5589" w:rsidRPr="00DD3B56" w:rsidRDefault="002F5589" w:rsidP="004A781D">
      <w:pPr>
        <w:jc w:val="center"/>
        <w:rPr>
          <w:rFonts w:ascii="Times New Roman" w:hAnsi="Times New Roman" w:cs="Times New Roman"/>
          <w:b/>
          <w:lang w:val="uk-UA"/>
        </w:rPr>
      </w:pPr>
      <w:r w:rsidRPr="00DD3B56">
        <w:rPr>
          <w:rFonts w:ascii="Times New Roman" w:hAnsi="Times New Roman" w:cs="Times New Roman"/>
          <w:b/>
          <w:lang w:val="uk-UA"/>
        </w:rPr>
        <w:t xml:space="preserve">Форма </w:t>
      </w:r>
      <w:r w:rsidR="004A5910" w:rsidRPr="00DD3B56">
        <w:rPr>
          <w:rFonts w:ascii="Times New Roman" w:hAnsi="Times New Roman" w:cs="Times New Roman"/>
          <w:b/>
          <w:lang w:val="uk-UA"/>
        </w:rPr>
        <w:t>пропозиції</w:t>
      </w:r>
      <w:r w:rsidRPr="00DD3B56">
        <w:rPr>
          <w:rFonts w:ascii="Times New Roman" w:hAnsi="Times New Roman" w:cs="Times New Roman"/>
          <w:b/>
          <w:lang w:val="uk-UA"/>
        </w:rPr>
        <w:t xml:space="preserve"> про залучення </w:t>
      </w:r>
      <w:r w:rsidR="004A5910" w:rsidRPr="00DD3B56">
        <w:rPr>
          <w:rFonts w:ascii="Times New Roman" w:hAnsi="Times New Roman" w:cs="Times New Roman"/>
          <w:b/>
          <w:lang w:val="uk-UA"/>
        </w:rPr>
        <w:t>субпідрядників</w:t>
      </w:r>
      <w:r w:rsidR="00F930F0" w:rsidRPr="00DD3B56">
        <w:rPr>
          <w:rFonts w:ascii="Times New Roman" w:hAnsi="Times New Roman" w:cs="Times New Roman"/>
          <w:b/>
          <w:lang w:val="uk-UA"/>
        </w:rPr>
        <w:t>*</w:t>
      </w:r>
    </w:p>
    <w:p w:rsidR="002F5589" w:rsidRPr="00DD3B56" w:rsidRDefault="002F5589" w:rsidP="004A781D">
      <w:pPr>
        <w:rPr>
          <w:rFonts w:ascii="Times New Roman" w:hAnsi="Times New Roman" w:cs="Times New Roman"/>
          <w:lang w:val="uk-UA"/>
        </w:rPr>
      </w:pPr>
    </w:p>
    <w:tbl>
      <w:tblPr>
        <w:tblW w:w="10984" w:type="dxa"/>
        <w:tblInd w:w="108" w:type="dxa"/>
        <w:tblLayout w:type="fixed"/>
        <w:tblLook w:val="0000"/>
      </w:tblPr>
      <w:tblGrid>
        <w:gridCol w:w="2552"/>
        <w:gridCol w:w="2977"/>
        <w:gridCol w:w="2977"/>
        <w:gridCol w:w="2478"/>
      </w:tblGrid>
      <w:tr w:rsidR="002852B4" w:rsidRPr="00DD3B56" w:rsidTr="002852B4">
        <w:tc>
          <w:tcPr>
            <w:tcW w:w="2552" w:type="dxa"/>
            <w:tcBorders>
              <w:top w:val="single" w:sz="4" w:space="0" w:color="000000"/>
              <w:left w:val="single" w:sz="4" w:space="0" w:color="000000"/>
              <w:bottom w:val="single" w:sz="4" w:space="0" w:color="000000"/>
            </w:tcBorders>
            <w:shd w:val="clear" w:color="auto" w:fill="auto"/>
          </w:tcPr>
          <w:p w:rsidR="002852B4" w:rsidRPr="00DD3B56" w:rsidRDefault="002852B4" w:rsidP="002852B4">
            <w:pPr>
              <w:jc w:val="center"/>
              <w:rPr>
                <w:rFonts w:ascii="Times New Roman" w:hAnsi="Times New Roman" w:cs="Times New Roman"/>
                <w:lang w:val="uk-UA"/>
              </w:rPr>
            </w:pPr>
            <w:r w:rsidRPr="00DD3B56">
              <w:rPr>
                <w:rFonts w:ascii="Times New Roman" w:hAnsi="Times New Roman" w:cs="Times New Roman"/>
                <w:lang w:val="uk-UA"/>
              </w:rPr>
              <w:t>Повне найменування</w:t>
            </w:r>
          </w:p>
          <w:p w:rsidR="002852B4" w:rsidRPr="00DD3B56" w:rsidRDefault="002852B4" w:rsidP="002852B4">
            <w:pPr>
              <w:jc w:val="center"/>
              <w:rPr>
                <w:rFonts w:ascii="Times New Roman" w:hAnsi="Times New Roman" w:cs="Times New Roman"/>
                <w:lang w:val="uk-UA"/>
              </w:rPr>
            </w:pPr>
            <w:r w:rsidRPr="00DD3B56">
              <w:rPr>
                <w:rFonts w:ascii="Times New Roman" w:hAnsi="Times New Roman" w:cs="Times New Roman"/>
                <w:lang w:val="uk-UA"/>
              </w:rPr>
              <w:t>та місцезнаходження</w:t>
            </w:r>
          </w:p>
          <w:p w:rsidR="002852B4" w:rsidRPr="00DD3B56" w:rsidRDefault="002852B4" w:rsidP="002852B4">
            <w:pPr>
              <w:jc w:val="center"/>
              <w:rPr>
                <w:rFonts w:ascii="Times New Roman" w:hAnsi="Times New Roman" w:cs="Times New Roman"/>
                <w:lang w:val="uk-UA"/>
              </w:rPr>
            </w:pPr>
            <w:r w:rsidRPr="00DD3B56">
              <w:rPr>
                <w:rFonts w:ascii="Times New Roman" w:hAnsi="Times New Roman" w:cs="Times New Roman"/>
                <w:lang w:val="uk-UA"/>
              </w:rPr>
              <w:t>(юридична та фактична адреси) субпідрядника/</w:t>
            </w:r>
          </w:p>
          <w:p w:rsidR="002852B4" w:rsidRPr="00DD3B56" w:rsidRDefault="002852B4" w:rsidP="002852B4">
            <w:pPr>
              <w:jc w:val="center"/>
              <w:rPr>
                <w:rFonts w:ascii="Times New Roman" w:hAnsi="Times New Roman" w:cs="Times New Roman"/>
                <w:lang w:val="uk-UA"/>
              </w:rPr>
            </w:pPr>
            <w:r w:rsidRPr="00DD3B56">
              <w:rPr>
                <w:rFonts w:ascii="Times New Roman" w:hAnsi="Times New Roman" w:cs="Times New Roman"/>
                <w:lang w:val="uk-UA"/>
              </w:rPr>
              <w:t>субпідрядників</w:t>
            </w:r>
          </w:p>
        </w:tc>
        <w:tc>
          <w:tcPr>
            <w:tcW w:w="2977" w:type="dxa"/>
            <w:tcBorders>
              <w:top w:val="single" w:sz="4" w:space="0" w:color="000000"/>
              <w:left w:val="single" w:sz="4" w:space="0" w:color="000000"/>
              <w:bottom w:val="single" w:sz="4" w:space="0" w:color="000000"/>
            </w:tcBorders>
            <w:shd w:val="clear" w:color="auto" w:fill="auto"/>
          </w:tcPr>
          <w:p w:rsidR="002852B4" w:rsidRPr="00DD3B56" w:rsidRDefault="002852B4" w:rsidP="002852B4">
            <w:pPr>
              <w:jc w:val="center"/>
              <w:rPr>
                <w:rFonts w:ascii="Times New Roman" w:hAnsi="Times New Roman" w:cs="Times New Roman"/>
                <w:lang w:val="uk-UA"/>
              </w:rPr>
            </w:pPr>
            <w:r w:rsidRPr="00DD3B56">
              <w:rPr>
                <w:rFonts w:ascii="Times New Roman" w:hAnsi="Times New Roman" w:cs="Times New Roman"/>
                <w:lang w:val="uk-UA"/>
              </w:rPr>
              <w:t>Види робіт, які передбачається доручити субпідряднику/</w:t>
            </w:r>
          </w:p>
          <w:p w:rsidR="002852B4" w:rsidRPr="00DD3B56" w:rsidRDefault="002852B4" w:rsidP="002852B4">
            <w:pPr>
              <w:jc w:val="center"/>
              <w:rPr>
                <w:rFonts w:ascii="Times New Roman" w:hAnsi="Times New Roman" w:cs="Times New Roman"/>
                <w:lang w:val="uk-UA"/>
              </w:rPr>
            </w:pPr>
            <w:r w:rsidRPr="00DD3B56">
              <w:rPr>
                <w:rFonts w:ascii="Times New Roman" w:hAnsi="Times New Roman" w:cs="Times New Roman"/>
                <w:lang w:val="uk-UA"/>
              </w:rPr>
              <w:t>субпідрядникам</w:t>
            </w:r>
          </w:p>
        </w:tc>
        <w:tc>
          <w:tcPr>
            <w:tcW w:w="2977" w:type="dxa"/>
            <w:tcBorders>
              <w:top w:val="single" w:sz="4" w:space="0" w:color="000000"/>
              <w:left w:val="single" w:sz="4" w:space="0" w:color="000000"/>
              <w:bottom w:val="single" w:sz="4" w:space="0" w:color="000000"/>
            </w:tcBorders>
            <w:shd w:val="clear" w:color="auto" w:fill="auto"/>
          </w:tcPr>
          <w:p w:rsidR="002852B4" w:rsidRPr="00DD3B56" w:rsidRDefault="002852B4" w:rsidP="002852B4">
            <w:pPr>
              <w:jc w:val="center"/>
              <w:rPr>
                <w:rFonts w:ascii="Times New Roman" w:hAnsi="Times New Roman" w:cs="Times New Roman"/>
                <w:lang w:val="uk-UA"/>
              </w:rPr>
            </w:pPr>
            <w:r w:rsidRPr="00DD3B56">
              <w:rPr>
                <w:rFonts w:ascii="Times New Roman" w:hAnsi="Times New Roman" w:cs="Times New Roman"/>
                <w:lang w:val="uk-UA"/>
              </w:rPr>
              <w:t>Орієнтована вартість робіт доручених субпідряднику/</w:t>
            </w:r>
          </w:p>
          <w:p w:rsidR="002852B4" w:rsidRPr="00DD3B56" w:rsidRDefault="002852B4" w:rsidP="002852B4">
            <w:pPr>
              <w:jc w:val="center"/>
              <w:rPr>
                <w:rFonts w:ascii="Times New Roman" w:hAnsi="Times New Roman" w:cs="Times New Roman"/>
                <w:lang w:val="uk-UA"/>
              </w:rPr>
            </w:pPr>
            <w:r w:rsidRPr="00DD3B56">
              <w:rPr>
                <w:rFonts w:ascii="Times New Roman" w:hAnsi="Times New Roman" w:cs="Times New Roman"/>
                <w:lang w:val="uk-UA"/>
              </w:rPr>
              <w:t>субпідрядникам</w:t>
            </w:r>
          </w:p>
          <w:p w:rsidR="002852B4" w:rsidRPr="00DD3B56" w:rsidRDefault="002852B4" w:rsidP="002852B4">
            <w:pPr>
              <w:jc w:val="center"/>
              <w:rPr>
                <w:rFonts w:ascii="Times New Roman" w:hAnsi="Times New Roman" w:cs="Times New Roman"/>
                <w:lang w:val="uk-UA"/>
              </w:rPr>
            </w:pPr>
            <w:r w:rsidRPr="00DD3B56">
              <w:rPr>
                <w:rFonts w:ascii="Times New Roman" w:hAnsi="Times New Roman" w:cs="Times New Roman"/>
                <w:lang w:val="uk-UA"/>
              </w:rPr>
              <w:t xml:space="preserve">у гривнях та </w:t>
            </w:r>
            <w:proofErr w:type="spellStart"/>
            <w:r w:rsidRPr="00DD3B56">
              <w:rPr>
                <w:rFonts w:ascii="Times New Roman" w:hAnsi="Times New Roman" w:cs="Times New Roman"/>
                <w:lang w:val="uk-UA"/>
              </w:rPr>
              <w:t>вiдcoткax</w:t>
            </w:r>
            <w:proofErr w:type="spellEnd"/>
            <w:r w:rsidRPr="00DD3B56">
              <w:rPr>
                <w:rFonts w:ascii="Times New Roman" w:hAnsi="Times New Roman" w:cs="Times New Roman"/>
                <w:lang w:val="uk-UA"/>
              </w:rPr>
              <w:t xml:space="preserve"> відповідно до ціни пропозиції</w:t>
            </w:r>
          </w:p>
        </w:tc>
        <w:tc>
          <w:tcPr>
            <w:tcW w:w="2478" w:type="dxa"/>
            <w:tcBorders>
              <w:top w:val="single" w:sz="4" w:space="0" w:color="000000"/>
              <w:left w:val="single" w:sz="4" w:space="0" w:color="000000"/>
              <w:bottom w:val="single" w:sz="4" w:space="0" w:color="000000"/>
              <w:right w:val="single" w:sz="4" w:space="0" w:color="000000"/>
            </w:tcBorders>
            <w:shd w:val="clear" w:color="auto" w:fill="auto"/>
          </w:tcPr>
          <w:p w:rsidR="002852B4" w:rsidRPr="00DD3B56" w:rsidRDefault="002852B4" w:rsidP="002852B4">
            <w:pPr>
              <w:jc w:val="center"/>
              <w:rPr>
                <w:rFonts w:ascii="Times New Roman" w:hAnsi="Times New Roman" w:cs="Times New Roman"/>
                <w:lang w:val="uk-UA"/>
              </w:rPr>
            </w:pPr>
            <w:r w:rsidRPr="00DD3B56">
              <w:rPr>
                <w:rFonts w:ascii="Times New Roman" w:hAnsi="Times New Roman" w:cs="Times New Roman"/>
                <w:lang w:val="uk-UA"/>
              </w:rPr>
              <w:t>Досвід виконання робіт, які планується доручити</w:t>
            </w:r>
          </w:p>
        </w:tc>
      </w:tr>
      <w:tr w:rsidR="002F5589" w:rsidRPr="00DD3B56" w:rsidTr="002852B4">
        <w:tc>
          <w:tcPr>
            <w:tcW w:w="2552" w:type="dxa"/>
            <w:tcBorders>
              <w:top w:val="single" w:sz="4" w:space="0" w:color="000000"/>
              <w:left w:val="single" w:sz="4" w:space="0" w:color="000000"/>
              <w:bottom w:val="single" w:sz="4" w:space="0" w:color="000000"/>
            </w:tcBorders>
            <w:shd w:val="clear" w:color="auto" w:fill="auto"/>
          </w:tcPr>
          <w:p w:rsidR="002F5589" w:rsidRPr="00DD3B56" w:rsidRDefault="002F5589" w:rsidP="004A781D">
            <w:pPr>
              <w:snapToGrid w:val="0"/>
              <w:rPr>
                <w:rFonts w:ascii="Times New Roman" w:hAnsi="Times New Roman" w:cs="Times New Roman"/>
                <w:lang w:val="uk-UA"/>
              </w:rPr>
            </w:pPr>
          </w:p>
        </w:tc>
        <w:tc>
          <w:tcPr>
            <w:tcW w:w="2977" w:type="dxa"/>
            <w:tcBorders>
              <w:top w:val="single" w:sz="4" w:space="0" w:color="000000"/>
              <w:left w:val="single" w:sz="4" w:space="0" w:color="000000"/>
              <w:bottom w:val="single" w:sz="4" w:space="0" w:color="000000"/>
            </w:tcBorders>
            <w:shd w:val="clear" w:color="auto" w:fill="auto"/>
          </w:tcPr>
          <w:p w:rsidR="002F5589" w:rsidRPr="00DD3B56" w:rsidRDefault="002F5589" w:rsidP="004A781D">
            <w:pPr>
              <w:snapToGrid w:val="0"/>
              <w:rPr>
                <w:rFonts w:ascii="Times New Roman" w:hAnsi="Times New Roman" w:cs="Times New Roman"/>
                <w:lang w:val="uk-UA"/>
              </w:rPr>
            </w:pPr>
          </w:p>
        </w:tc>
        <w:tc>
          <w:tcPr>
            <w:tcW w:w="2977" w:type="dxa"/>
            <w:tcBorders>
              <w:top w:val="single" w:sz="4" w:space="0" w:color="000000"/>
              <w:left w:val="single" w:sz="4" w:space="0" w:color="000000"/>
              <w:bottom w:val="single" w:sz="4" w:space="0" w:color="000000"/>
            </w:tcBorders>
            <w:shd w:val="clear" w:color="auto" w:fill="auto"/>
          </w:tcPr>
          <w:p w:rsidR="002F5589" w:rsidRPr="00DD3B56" w:rsidRDefault="002F5589" w:rsidP="004A781D">
            <w:pPr>
              <w:snapToGrid w:val="0"/>
              <w:rPr>
                <w:rFonts w:ascii="Times New Roman" w:hAnsi="Times New Roman" w:cs="Times New Roman"/>
                <w:lang w:val="uk-UA"/>
              </w:rPr>
            </w:pPr>
          </w:p>
        </w:tc>
        <w:tc>
          <w:tcPr>
            <w:tcW w:w="2478" w:type="dxa"/>
            <w:tcBorders>
              <w:top w:val="single" w:sz="4" w:space="0" w:color="000000"/>
              <w:left w:val="single" w:sz="4" w:space="0" w:color="000000"/>
              <w:bottom w:val="single" w:sz="4" w:space="0" w:color="000000"/>
              <w:right w:val="single" w:sz="4" w:space="0" w:color="000000"/>
            </w:tcBorders>
            <w:shd w:val="clear" w:color="auto" w:fill="auto"/>
          </w:tcPr>
          <w:p w:rsidR="002F5589" w:rsidRPr="00DD3B56" w:rsidRDefault="002F5589" w:rsidP="004A781D">
            <w:pPr>
              <w:snapToGrid w:val="0"/>
              <w:rPr>
                <w:rFonts w:ascii="Times New Roman" w:hAnsi="Times New Roman" w:cs="Times New Roman"/>
                <w:lang w:val="uk-UA"/>
              </w:rPr>
            </w:pPr>
          </w:p>
        </w:tc>
      </w:tr>
    </w:tbl>
    <w:p w:rsidR="002F5589" w:rsidRPr="00DD3B56" w:rsidRDefault="002F5589" w:rsidP="004A781D">
      <w:pPr>
        <w:jc w:val="both"/>
        <w:rPr>
          <w:rFonts w:ascii="Times New Roman" w:hAnsi="Times New Roman" w:cs="Times New Roman"/>
          <w:lang w:val="uk-UA"/>
        </w:rPr>
      </w:pPr>
    </w:p>
    <w:p w:rsidR="002852B4" w:rsidRPr="00DD3B56" w:rsidRDefault="002852B4" w:rsidP="00687EF9">
      <w:pPr>
        <w:tabs>
          <w:tab w:val="left" w:pos="709"/>
          <w:tab w:val="left" w:pos="851"/>
        </w:tabs>
        <w:ind w:firstLine="567"/>
        <w:jc w:val="both"/>
        <w:rPr>
          <w:rFonts w:ascii="Times New Roman" w:hAnsi="Times New Roman" w:cs="Times New Roman"/>
          <w:lang w:val="uk-UA"/>
        </w:rPr>
      </w:pPr>
      <w:r w:rsidRPr="00DD3B56">
        <w:rPr>
          <w:rFonts w:ascii="Times New Roman" w:hAnsi="Times New Roman" w:cs="Times New Roman"/>
          <w:lang w:val="uk-UA"/>
        </w:rPr>
        <w:t>Разом з формою пропозиції про залучення субпідрядників надаються:</w:t>
      </w:r>
    </w:p>
    <w:p w:rsidR="002852B4" w:rsidRPr="00DD3B56" w:rsidRDefault="002852B4" w:rsidP="00687EF9">
      <w:pPr>
        <w:widowControl/>
        <w:numPr>
          <w:ilvl w:val="0"/>
          <w:numId w:val="2"/>
        </w:numPr>
        <w:tabs>
          <w:tab w:val="left" w:pos="709"/>
          <w:tab w:val="left" w:pos="851"/>
        </w:tabs>
        <w:autoSpaceDE/>
        <w:ind w:left="0" w:firstLine="567"/>
        <w:jc w:val="both"/>
        <w:rPr>
          <w:rFonts w:ascii="Times New Roman" w:hAnsi="Times New Roman" w:cs="Times New Roman"/>
          <w:lang w:val="uk-UA"/>
        </w:rPr>
      </w:pPr>
      <w:r w:rsidRPr="00DD3B56">
        <w:rPr>
          <w:rFonts w:ascii="Times New Roman" w:hAnsi="Times New Roman" w:cs="Times New Roman"/>
          <w:lang w:val="uk-UA"/>
        </w:rPr>
        <w:t>Оригінал листа від субпідрядника/субпідрядників про згоду на виконання робіт, що будуть йому/їм доручені.</w:t>
      </w:r>
    </w:p>
    <w:p w:rsidR="002F5589" w:rsidRDefault="002852B4" w:rsidP="00687EF9">
      <w:pPr>
        <w:widowControl/>
        <w:numPr>
          <w:ilvl w:val="0"/>
          <w:numId w:val="2"/>
        </w:numPr>
        <w:tabs>
          <w:tab w:val="left" w:pos="709"/>
          <w:tab w:val="left" w:pos="851"/>
        </w:tabs>
        <w:autoSpaceDE/>
        <w:ind w:left="0" w:firstLine="567"/>
        <w:jc w:val="both"/>
        <w:rPr>
          <w:rFonts w:ascii="Times New Roman" w:hAnsi="Times New Roman" w:cs="Times New Roman"/>
          <w:lang w:val="uk-UA"/>
        </w:rPr>
      </w:pPr>
      <w:r w:rsidRPr="00DD3B56">
        <w:rPr>
          <w:rFonts w:ascii="Times New Roman" w:hAnsi="Times New Roman" w:cs="Times New Roman"/>
          <w:lang w:val="uk-UA"/>
        </w:rPr>
        <w:t>Гарантійний лист в довільній формі, про відсутність підстав (із їх зазначенням) для відмови в участі у процедурі закупівлі, що визначені у пункті 5, 6, 12 і 13 частини першої ст. 17 Закону України «Про публічні закупівлі».</w:t>
      </w:r>
    </w:p>
    <w:p w:rsidR="00687EF9" w:rsidRPr="00687EF9" w:rsidRDefault="00687EF9" w:rsidP="00687EF9">
      <w:pPr>
        <w:numPr>
          <w:ilvl w:val="0"/>
          <w:numId w:val="2"/>
        </w:numPr>
        <w:tabs>
          <w:tab w:val="left" w:pos="709"/>
          <w:tab w:val="left" w:pos="851"/>
        </w:tabs>
        <w:ind w:left="0" w:firstLine="567"/>
        <w:jc w:val="both"/>
        <w:rPr>
          <w:rFonts w:ascii="Times New Roman" w:hAnsi="Times New Roman" w:cs="Times New Roman"/>
          <w:lang w:val="uk-UA"/>
        </w:rPr>
      </w:pPr>
      <w:r w:rsidRPr="00687EF9">
        <w:rPr>
          <w:rFonts w:ascii="Times New Roman" w:hAnsi="Times New Roman" w:cs="Times New Roman"/>
          <w:lang w:val="uk-UA"/>
        </w:rPr>
        <w:t>Довідк</w:t>
      </w:r>
      <w:r>
        <w:rPr>
          <w:rFonts w:ascii="Times New Roman" w:hAnsi="Times New Roman" w:cs="Times New Roman"/>
          <w:lang w:val="uk-UA"/>
        </w:rPr>
        <w:t>у</w:t>
      </w:r>
      <w:r w:rsidRPr="00687EF9">
        <w:rPr>
          <w:rFonts w:ascii="Times New Roman" w:hAnsi="Times New Roman" w:cs="Times New Roman"/>
          <w:lang w:val="uk-UA"/>
        </w:rPr>
        <w:t xml:space="preserve"> в довільній формі, за підписом керівника або уповноваженої особи </w:t>
      </w:r>
      <w:r>
        <w:rPr>
          <w:rFonts w:ascii="Times New Roman" w:hAnsi="Times New Roman" w:cs="Times New Roman"/>
          <w:lang w:val="uk-UA"/>
        </w:rPr>
        <w:t>субпідрядника/</w:t>
      </w:r>
      <w:r w:rsidRPr="00687EF9">
        <w:rPr>
          <w:rFonts w:ascii="Times New Roman" w:hAnsi="Times New Roman" w:cs="Times New Roman"/>
          <w:lang w:val="uk-UA"/>
        </w:rPr>
        <w:t>співвиконавц</w:t>
      </w:r>
      <w:r>
        <w:rPr>
          <w:rFonts w:ascii="Times New Roman" w:hAnsi="Times New Roman" w:cs="Times New Roman"/>
          <w:lang w:val="uk-UA"/>
        </w:rPr>
        <w:t>я</w:t>
      </w:r>
      <w:r w:rsidRPr="00687EF9">
        <w:rPr>
          <w:rFonts w:ascii="Times New Roman" w:hAnsi="Times New Roman" w:cs="Times New Roman"/>
          <w:lang w:val="uk-UA"/>
        </w:rPr>
        <w:t xml:space="preserve">, скріплена печаткою </w:t>
      </w:r>
      <w:r>
        <w:rPr>
          <w:rFonts w:ascii="Times New Roman" w:hAnsi="Times New Roman" w:cs="Times New Roman"/>
          <w:lang w:val="uk-UA"/>
        </w:rPr>
        <w:t>субпідрядника/</w:t>
      </w:r>
      <w:r w:rsidRPr="00687EF9">
        <w:rPr>
          <w:rFonts w:ascii="Times New Roman" w:hAnsi="Times New Roman" w:cs="Times New Roman"/>
          <w:lang w:val="uk-UA"/>
        </w:rPr>
        <w:t>співвиконавц</w:t>
      </w:r>
      <w:r>
        <w:rPr>
          <w:rFonts w:ascii="Times New Roman" w:hAnsi="Times New Roman" w:cs="Times New Roman"/>
          <w:lang w:val="uk-UA"/>
        </w:rPr>
        <w:t>я</w:t>
      </w:r>
      <w:r w:rsidRPr="00687EF9">
        <w:rPr>
          <w:rFonts w:ascii="Times New Roman" w:hAnsi="Times New Roman" w:cs="Times New Roman"/>
          <w:lang w:val="uk-UA"/>
        </w:rPr>
        <w:t xml:space="preserve"> (за наявності), з зазначенням договорів</w:t>
      </w:r>
      <w:r>
        <w:rPr>
          <w:rFonts w:ascii="Times New Roman" w:hAnsi="Times New Roman" w:cs="Times New Roman"/>
          <w:lang w:val="uk-UA"/>
        </w:rPr>
        <w:t xml:space="preserve">, </w:t>
      </w:r>
      <w:r w:rsidRPr="00687EF9">
        <w:rPr>
          <w:rFonts w:ascii="Times New Roman" w:hAnsi="Times New Roman" w:cs="Times New Roman"/>
          <w:lang w:val="uk-UA"/>
        </w:rPr>
        <w:t>які підтверджують виконання субпідрядником/співвиконавцем робіт, які учасник</w:t>
      </w:r>
      <w:r>
        <w:rPr>
          <w:rFonts w:ascii="Times New Roman" w:hAnsi="Times New Roman" w:cs="Times New Roman"/>
          <w:lang w:val="uk-UA"/>
        </w:rPr>
        <w:t xml:space="preserve"> торгів</w:t>
      </w:r>
      <w:r w:rsidRPr="00687EF9">
        <w:rPr>
          <w:rFonts w:ascii="Times New Roman" w:hAnsi="Times New Roman" w:cs="Times New Roman"/>
          <w:lang w:val="uk-UA"/>
        </w:rPr>
        <w:t xml:space="preserve"> планує доручити останньому, найменування організацій (замовників) з адресами та контактними телефонами найменування об’єкт</w:t>
      </w:r>
      <w:r>
        <w:rPr>
          <w:rFonts w:ascii="Times New Roman" w:hAnsi="Times New Roman" w:cs="Times New Roman"/>
          <w:lang w:val="uk-UA"/>
        </w:rPr>
        <w:t>ів</w:t>
      </w:r>
      <w:r w:rsidRPr="00687EF9">
        <w:rPr>
          <w:rFonts w:ascii="Times New Roman" w:hAnsi="Times New Roman" w:cs="Times New Roman"/>
          <w:lang w:val="uk-UA"/>
        </w:rPr>
        <w:t xml:space="preserve"> будівництва, суми договор</w:t>
      </w:r>
      <w:r>
        <w:rPr>
          <w:rFonts w:ascii="Times New Roman" w:hAnsi="Times New Roman" w:cs="Times New Roman"/>
          <w:lang w:val="uk-UA"/>
        </w:rPr>
        <w:t>ів</w:t>
      </w:r>
      <w:r w:rsidRPr="00687EF9">
        <w:rPr>
          <w:rFonts w:ascii="Times New Roman" w:hAnsi="Times New Roman" w:cs="Times New Roman"/>
          <w:lang w:val="uk-UA"/>
        </w:rPr>
        <w:t xml:space="preserve"> та стану виконання, в тому числі своєчасності виконання договор</w:t>
      </w:r>
      <w:r>
        <w:rPr>
          <w:rFonts w:ascii="Times New Roman" w:hAnsi="Times New Roman" w:cs="Times New Roman"/>
          <w:lang w:val="uk-UA"/>
        </w:rPr>
        <w:t>ів</w:t>
      </w:r>
      <w:r w:rsidRPr="00687EF9">
        <w:rPr>
          <w:rFonts w:ascii="Times New Roman" w:hAnsi="Times New Roman" w:cs="Times New Roman"/>
          <w:lang w:val="uk-UA"/>
        </w:rPr>
        <w:t xml:space="preserve">, дату укладення, які укладені та виконувалися (виконуються) в </w:t>
      </w:r>
      <w:r w:rsidR="005C3BBC">
        <w:rPr>
          <w:rFonts w:ascii="Times New Roman" w:hAnsi="Times New Roman" w:cs="Times New Roman"/>
          <w:lang w:val="uk-UA"/>
        </w:rPr>
        <w:t>2020</w:t>
      </w:r>
      <w:r w:rsidR="00650FEE">
        <w:rPr>
          <w:rFonts w:ascii="Times New Roman" w:hAnsi="Times New Roman" w:cs="Times New Roman"/>
          <w:lang w:val="uk-UA"/>
        </w:rPr>
        <w:t>-</w:t>
      </w:r>
      <w:r w:rsidRPr="00687EF9">
        <w:rPr>
          <w:rFonts w:ascii="Times New Roman" w:hAnsi="Times New Roman" w:cs="Times New Roman"/>
          <w:lang w:val="uk-UA"/>
        </w:rPr>
        <w:t xml:space="preserve"> 202</w:t>
      </w:r>
      <w:r w:rsidR="005C3BBC">
        <w:rPr>
          <w:rFonts w:ascii="Times New Roman" w:hAnsi="Times New Roman" w:cs="Times New Roman"/>
          <w:lang w:val="uk-UA"/>
        </w:rPr>
        <w:t>2</w:t>
      </w:r>
      <w:r w:rsidRPr="00687EF9">
        <w:rPr>
          <w:rFonts w:ascii="Times New Roman" w:hAnsi="Times New Roman" w:cs="Times New Roman"/>
          <w:lang w:val="uk-UA"/>
        </w:rPr>
        <w:t xml:space="preserve"> роках, разом із копіями аналогічних договорів (не менше </w:t>
      </w:r>
      <w:r>
        <w:rPr>
          <w:rFonts w:ascii="Times New Roman" w:hAnsi="Times New Roman" w:cs="Times New Roman"/>
          <w:lang w:val="uk-UA"/>
        </w:rPr>
        <w:t>двох</w:t>
      </w:r>
      <w:r w:rsidRPr="00687EF9">
        <w:rPr>
          <w:rFonts w:ascii="Times New Roman" w:hAnsi="Times New Roman" w:cs="Times New Roman"/>
          <w:lang w:val="uk-UA"/>
        </w:rPr>
        <w:t>)</w:t>
      </w:r>
      <w:r>
        <w:rPr>
          <w:rFonts w:ascii="Times New Roman" w:hAnsi="Times New Roman" w:cs="Times New Roman"/>
          <w:lang w:val="uk-UA"/>
        </w:rPr>
        <w:t xml:space="preserve"> та </w:t>
      </w:r>
      <w:r w:rsidRPr="00687EF9">
        <w:rPr>
          <w:rFonts w:ascii="Times New Roman" w:hAnsi="Times New Roman" w:cs="Times New Roman"/>
          <w:lang w:val="uk-UA"/>
        </w:rPr>
        <w:t>акт</w:t>
      </w:r>
      <w:r>
        <w:rPr>
          <w:rFonts w:ascii="Times New Roman" w:hAnsi="Times New Roman" w:cs="Times New Roman"/>
          <w:lang w:val="uk-UA"/>
        </w:rPr>
        <w:t>ами</w:t>
      </w:r>
      <w:r w:rsidRPr="00687EF9">
        <w:rPr>
          <w:rFonts w:ascii="Times New Roman" w:hAnsi="Times New Roman" w:cs="Times New Roman"/>
          <w:lang w:val="uk-UA"/>
        </w:rPr>
        <w:t xml:space="preserve"> виконаних робіт (КБ-2) та довідк</w:t>
      </w:r>
      <w:r>
        <w:rPr>
          <w:rFonts w:ascii="Times New Roman" w:hAnsi="Times New Roman" w:cs="Times New Roman"/>
          <w:lang w:val="uk-UA"/>
        </w:rPr>
        <w:t>ами</w:t>
      </w:r>
      <w:r w:rsidRPr="00687EF9">
        <w:rPr>
          <w:rFonts w:ascii="Times New Roman" w:hAnsi="Times New Roman" w:cs="Times New Roman"/>
          <w:lang w:val="uk-UA"/>
        </w:rPr>
        <w:t xml:space="preserve"> про вартість виконаних робіт (КБ-3).</w:t>
      </w:r>
      <w:r w:rsidR="00AF0D4C" w:rsidRPr="000A1B5C">
        <w:rPr>
          <w:rFonts w:ascii="Times New Roman" w:hAnsi="Times New Roman" w:cs="Times New Roman"/>
          <w:lang w:val="uk-UA"/>
        </w:rPr>
        <w:t xml:space="preserve"> </w:t>
      </w:r>
      <w:r w:rsidR="00AF0D4C">
        <w:rPr>
          <w:rFonts w:ascii="Times New Roman" w:hAnsi="Times New Roman" w:cs="Times New Roman"/>
          <w:lang w:val="uk-UA"/>
        </w:rPr>
        <w:t xml:space="preserve">Вартість договорів, вказаних в довідці, повинна бути не меншою </w:t>
      </w:r>
      <w:r w:rsidR="00AF0D4C" w:rsidRPr="000A1B5C">
        <w:rPr>
          <w:rFonts w:ascii="Times New Roman" w:hAnsi="Times New Roman" w:cs="Times New Roman"/>
          <w:bCs/>
          <w:color w:val="000000"/>
          <w:lang w:val="uk-UA"/>
        </w:rPr>
        <w:t xml:space="preserve">ніж очікувана вартість виконання робіт, які учасник планує доручити </w:t>
      </w:r>
      <w:r w:rsidR="00AF0D4C">
        <w:rPr>
          <w:rFonts w:ascii="Times New Roman" w:hAnsi="Times New Roman" w:cs="Times New Roman"/>
          <w:lang w:val="uk-UA"/>
        </w:rPr>
        <w:t>субпідряднику/</w:t>
      </w:r>
      <w:r w:rsidR="00AF0D4C" w:rsidRPr="00687EF9">
        <w:rPr>
          <w:rFonts w:ascii="Times New Roman" w:hAnsi="Times New Roman" w:cs="Times New Roman"/>
          <w:lang w:val="uk-UA"/>
        </w:rPr>
        <w:t>співвиконавц</w:t>
      </w:r>
      <w:r w:rsidR="00AF0D4C">
        <w:rPr>
          <w:rFonts w:ascii="Times New Roman" w:hAnsi="Times New Roman" w:cs="Times New Roman"/>
          <w:lang w:val="uk-UA"/>
        </w:rPr>
        <w:t>ю.</w:t>
      </w:r>
    </w:p>
    <w:p w:rsidR="00687EF9" w:rsidRDefault="00687EF9" w:rsidP="00687EF9">
      <w:pPr>
        <w:tabs>
          <w:tab w:val="left" w:pos="709"/>
          <w:tab w:val="left" w:pos="851"/>
        </w:tabs>
        <w:ind w:firstLine="567"/>
        <w:jc w:val="both"/>
        <w:rPr>
          <w:rFonts w:ascii="Times New Roman" w:hAnsi="Times New Roman" w:cs="Times New Roman"/>
          <w:lang w:val="uk-UA"/>
        </w:rPr>
      </w:pPr>
      <w:r w:rsidRPr="00687EF9">
        <w:rPr>
          <w:rFonts w:ascii="Times New Roman" w:hAnsi="Times New Roman" w:cs="Times New Roman"/>
          <w:lang w:val="uk-UA"/>
        </w:rPr>
        <w:t xml:space="preserve">Досвід виконання </w:t>
      </w:r>
      <w:r>
        <w:rPr>
          <w:rFonts w:ascii="Times New Roman" w:hAnsi="Times New Roman" w:cs="Times New Roman"/>
          <w:lang w:val="uk-UA"/>
        </w:rPr>
        <w:t>субпідрядником/</w:t>
      </w:r>
      <w:r w:rsidRPr="00687EF9">
        <w:rPr>
          <w:rFonts w:ascii="Times New Roman" w:hAnsi="Times New Roman" w:cs="Times New Roman"/>
          <w:lang w:val="uk-UA"/>
        </w:rPr>
        <w:t>співвиконав</w:t>
      </w:r>
      <w:r>
        <w:rPr>
          <w:rFonts w:ascii="Times New Roman" w:hAnsi="Times New Roman" w:cs="Times New Roman"/>
          <w:lang w:val="uk-UA"/>
        </w:rPr>
        <w:t>цем</w:t>
      </w:r>
      <w:r w:rsidRPr="00687EF9">
        <w:rPr>
          <w:rFonts w:ascii="Times New Roman" w:hAnsi="Times New Roman" w:cs="Times New Roman"/>
          <w:lang w:val="uk-UA"/>
        </w:rPr>
        <w:t xml:space="preserve"> договорів повинен бути позитивним, тобто договори виконувалися (виконуються) своєчасно, роботи здійснювалися (здійснюються) в повному обсязі відповідно до проектно-кошторисної документації та у визначені строки, зауваження або претензії щодо виконання договору від контрагента не надходили.</w:t>
      </w:r>
      <w:r>
        <w:rPr>
          <w:rFonts w:ascii="Times New Roman" w:hAnsi="Times New Roman" w:cs="Times New Roman"/>
          <w:lang w:val="uk-UA"/>
        </w:rPr>
        <w:t xml:space="preserve"> На підтвердження чого надати відгуки від контрагентів по договорах, зазначених в довідці, що видані не раніше дати оголошення даних торгів.</w:t>
      </w:r>
    </w:p>
    <w:p w:rsidR="00F97AB3" w:rsidRPr="00F97AB3" w:rsidRDefault="00F97AB3" w:rsidP="00F97AB3">
      <w:pPr>
        <w:numPr>
          <w:ilvl w:val="0"/>
          <w:numId w:val="2"/>
        </w:numPr>
        <w:tabs>
          <w:tab w:val="left" w:pos="851"/>
        </w:tabs>
        <w:ind w:left="0" w:firstLine="567"/>
        <w:jc w:val="both"/>
        <w:rPr>
          <w:rFonts w:ascii="Times New Roman" w:hAnsi="Times New Roman" w:cs="Times New Roman"/>
          <w:bCs/>
          <w:color w:val="000000"/>
        </w:rPr>
      </w:pPr>
      <w:r>
        <w:rPr>
          <w:rFonts w:ascii="Times New Roman" w:hAnsi="Times New Roman" w:cs="Times New Roman"/>
          <w:bCs/>
          <w:color w:val="000000"/>
          <w:lang w:val="uk-UA"/>
        </w:rPr>
        <w:t>У складі тендерної пропозиції також надати:</w:t>
      </w:r>
    </w:p>
    <w:p w:rsidR="00F97AB3" w:rsidRPr="00F97AB3" w:rsidRDefault="00F97AB3" w:rsidP="00F97AB3">
      <w:pPr>
        <w:numPr>
          <w:ilvl w:val="0"/>
          <w:numId w:val="13"/>
        </w:numPr>
        <w:tabs>
          <w:tab w:val="left" w:pos="851"/>
        </w:tabs>
        <w:ind w:left="0" w:firstLine="567"/>
        <w:jc w:val="both"/>
        <w:rPr>
          <w:rFonts w:ascii="Times New Roman" w:hAnsi="Times New Roman" w:cs="Times New Roman"/>
          <w:bCs/>
          <w:color w:val="000000"/>
        </w:rPr>
      </w:pPr>
      <w:r>
        <w:rPr>
          <w:rFonts w:ascii="Times New Roman" w:hAnsi="Times New Roman" w:cs="Times New Roman"/>
          <w:bCs/>
          <w:color w:val="000000"/>
          <w:lang w:val="uk-UA"/>
        </w:rPr>
        <w:t xml:space="preserve">Договірну ціну на виконання робіт, що доручатимуться </w:t>
      </w:r>
      <w:r>
        <w:rPr>
          <w:rFonts w:ascii="Times New Roman" w:hAnsi="Times New Roman" w:cs="Times New Roman"/>
          <w:lang w:val="uk-UA"/>
        </w:rPr>
        <w:t>субпідряднику/</w:t>
      </w:r>
      <w:r w:rsidRPr="00687EF9">
        <w:rPr>
          <w:rFonts w:ascii="Times New Roman" w:hAnsi="Times New Roman" w:cs="Times New Roman"/>
          <w:lang w:val="uk-UA"/>
        </w:rPr>
        <w:t>співвиконавц</w:t>
      </w:r>
      <w:r>
        <w:rPr>
          <w:rFonts w:ascii="Times New Roman" w:hAnsi="Times New Roman" w:cs="Times New Roman"/>
          <w:lang w:val="uk-UA"/>
        </w:rPr>
        <w:t>ю;</w:t>
      </w:r>
    </w:p>
    <w:p w:rsidR="00687EF9" w:rsidRPr="00F97AB3" w:rsidRDefault="00F97AB3" w:rsidP="00F97AB3">
      <w:pPr>
        <w:numPr>
          <w:ilvl w:val="0"/>
          <w:numId w:val="13"/>
        </w:numPr>
        <w:tabs>
          <w:tab w:val="left" w:pos="851"/>
        </w:tabs>
        <w:ind w:left="0" w:firstLine="567"/>
        <w:jc w:val="both"/>
        <w:rPr>
          <w:rFonts w:ascii="Times New Roman" w:hAnsi="Times New Roman" w:cs="Times New Roman"/>
          <w:lang w:val="uk-UA"/>
        </w:rPr>
      </w:pPr>
      <w:r w:rsidRPr="00F97AB3">
        <w:rPr>
          <w:rFonts w:ascii="Times New Roman" w:hAnsi="Times New Roman" w:cs="Times New Roman"/>
          <w:lang w:val="uk-UA"/>
        </w:rPr>
        <w:t xml:space="preserve">Локальні кошториси на </w:t>
      </w:r>
      <w:r w:rsidRPr="00F97AB3">
        <w:rPr>
          <w:rFonts w:ascii="Times New Roman" w:hAnsi="Times New Roman" w:cs="Times New Roman"/>
          <w:bCs/>
          <w:color w:val="000000"/>
          <w:lang w:val="uk-UA"/>
        </w:rPr>
        <w:t xml:space="preserve">виконання робіт, що доручатимуться </w:t>
      </w:r>
      <w:r w:rsidRPr="00F97AB3">
        <w:rPr>
          <w:rFonts w:ascii="Times New Roman" w:hAnsi="Times New Roman" w:cs="Times New Roman"/>
          <w:lang w:val="uk-UA"/>
        </w:rPr>
        <w:t>субпідряднику/співвиконавцю</w:t>
      </w:r>
      <w:r>
        <w:rPr>
          <w:rFonts w:ascii="Times New Roman" w:hAnsi="Times New Roman" w:cs="Times New Roman"/>
          <w:lang w:val="uk-UA"/>
        </w:rPr>
        <w:t>.</w:t>
      </w:r>
    </w:p>
    <w:p w:rsidR="002F5589" w:rsidRPr="00DD3B56" w:rsidRDefault="002F5589" w:rsidP="004A781D">
      <w:pPr>
        <w:jc w:val="both"/>
        <w:rPr>
          <w:rFonts w:ascii="Times New Roman" w:hAnsi="Times New Roman" w:cs="Times New Roman"/>
          <w:lang w:val="uk-UA"/>
        </w:rPr>
      </w:pPr>
    </w:p>
    <w:p w:rsidR="00166C8A" w:rsidRDefault="00166C8A" w:rsidP="002852B4">
      <w:pPr>
        <w:ind w:firstLine="567"/>
        <w:jc w:val="both"/>
        <w:rPr>
          <w:rFonts w:ascii="Times New Roman" w:hAnsi="Times New Roman" w:cs="Times New Roman"/>
          <w:b/>
          <w:i/>
          <w:lang w:val="uk-UA"/>
        </w:rPr>
      </w:pPr>
    </w:p>
    <w:p w:rsidR="00166C8A" w:rsidRDefault="00166C8A" w:rsidP="002852B4">
      <w:pPr>
        <w:ind w:firstLine="567"/>
        <w:jc w:val="both"/>
        <w:rPr>
          <w:rFonts w:ascii="Times New Roman" w:hAnsi="Times New Roman" w:cs="Times New Roman"/>
          <w:b/>
          <w:i/>
          <w:lang w:val="uk-UA"/>
        </w:rPr>
      </w:pPr>
    </w:p>
    <w:p w:rsidR="002852B4" w:rsidRPr="00DD3B56" w:rsidRDefault="002852B4" w:rsidP="002852B4">
      <w:pPr>
        <w:ind w:firstLine="567"/>
        <w:jc w:val="both"/>
        <w:rPr>
          <w:rFonts w:ascii="Times New Roman" w:hAnsi="Times New Roman" w:cs="Times New Roman"/>
          <w:b/>
          <w:i/>
          <w:lang w:val="uk-UA"/>
        </w:rPr>
      </w:pPr>
      <w:r w:rsidRPr="00DD3B56">
        <w:rPr>
          <w:rFonts w:ascii="Times New Roman" w:hAnsi="Times New Roman" w:cs="Times New Roman"/>
          <w:b/>
          <w:i/>
          <w:lang w:val="uk-UA"/>
        </w:rPr>
        <w:t>_______________</w:t>
      </w:r>
      <w:r w:rsidRPr="00DD3B56">
        <w:rPr>
          <w:rFonts w:ascii="Times New Roman" w:hAnsi="Times New Roman" w:cs="Times New Roman"/>
          <w:b/>
          <w:i/>
          <w:lang w:val="uk-UA"/>
        </w:rPr>
        <w:tab/>
      </w:r>
      <w:r w:rsidRPr="00DD3B56">
        <w:rPr>
          <w:rFonts w:ascii="Times New Roman" w:hAnsi="Times New Roman" w:cs="Times New Roman"/>
          <w:b/>
          <w:i/>
          <w:lang w:val="uk-UA"/>
        </w:rPr>
        <w:tab/>
      </w:r>
      <w:r w:rsidRPr="00DD3B56">
        <w:rPr>
          <w:rFonts w:ascii="Times New Roman" w:hAnsi="Times New Roman" w:cs="Times New Roman"/>
          <w:b/>
          <w:i/>
          <w:lang w:val="uk-UA"/>
        </w:rPr>
        <w:tab/>
        <w:t xml:space="preserve">       ____________</w:t>
      </w:r>
      <w:r w:rsidRPr="00DD3B56">
        <w:rPr>
          <w:rFonts w:ascii="Times New Roman" w:hAnsi="Times New Roman" w:cs="Times New Roman"/>
          <w:b/>
          <w:i/>
          <w:lang w:val="uk-UA"/>
        </w:rPr>
        <w:tab/>
      </w:r>
      <w:r w:rsidRPr="00DD3B56">
        <w:rPr>
          <w:rFonts w:ascii="Times New Roman" w:hAnsi="Times New Roman" w:cs="Times New Roman"/>
          <w:b/>
          <w:i/>
          <w:lang w:val="uk-UA"/>
        </w:rPr>
        <w:tab/>
      </w:r>
      <w:r w:rsidRPr="00DD3B56">
        <w:rPr>
          <w:rFonts w:ascii="Times New Roman" w:hAnsi="Times New Roman" w:cs="Times New Roman"/>
          <w:b/>
          <w:i/>
          <w:lang w:val="uk-UA"/>
        </w:rPr>
        <w:tab/>
        <w:t>________________</w:t>
      </w:r>
    </w:p>
    <w:p w:rsidR="002852B4" w:rsidRPr="00DD3B56" w:rsidRDefault="002852B4" w:rsidP="00D860E5">
      <w:pPr>
        <w:ind w:firstLine="567"/>
        <w:jc w:val="both"/>
        <w:rPr>
          <w:rFonts w:ascii="Times New Roman" w:hAnsi="Times New Roman" w:cs="Times New Roman"/>
          <w:lang w:val="uk-UA"/>
        </w:rPr>
      </w:pPr>
      <w:r w:rsidRPr="00DD3B56">
        <w:rPr>
          <w:rFonts w:ascii="Times New Roman" w:hAnsi="Times New Roman" w:cs="Times New Roman"/>
          <w:b/>
          <w:i/>
          <w:lang w:val="uk-UA"/>
        </w:rPr>
        <w:tab/>
      </w:r>
      <w:r w:rsidRPr="00DD3B56">
        <w:rPr>
          <w:rFonts w:ascii="Times New Roman" w:hAnsi="Times New Roman" w:cs="Times New Roman"/>
          <w:b/>
          <w:i/>
          <w:lang w:val="uk-UA"/>
        </w:rPr>
        <w:tab/>
      </w:r>
    </w:p>
    <w:p w:rsidR="002F5589" w:rsidRPr="00DD3B56" w:rsidRDefault="002F5589" w:rsidP="002852B4">
      <w:pPr>
        <w:jc w:val="both"/>
        <w:rPr>
          <w:rFonts w:ascii="Times New Roman" w:hAnsi="Times New Roman" w:cs="Times New Roman"/>
          <w:lang w:val="uk-UA"/>
        </w:rPr>
      </w:pPr>
    </w:p>
    <w:sectPr w:rsidR="002F5589" w:rsidRPr="00DD3B56" w:rsidSect="00871520">
      <w:headerReference w:type="even" r:id="rId7"/>
      <w:headerReference w:type="default" r:id="rId8"/>
      <w:headerReference w:type="first" r:id="rId9"/>
      <w:pgSz w:w="11906" w:h="16838"/>
      <w:pgMar w:top="776"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598" w:rsidRDefault="00F27598">
      <w:r>
        <w:separator/>
      </w:r>
    </w:p>
  </w:endnote>
  <w:endnote w:type="continuationSeparator" w:id="0">
    <w:p w:rsidR="00F27598" w:rsidRDefault="00F275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charset w:val="00"/>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598" w:rsidRDefault="00F27598">
      <w:r>
        <w:separator/>
      </w:r>
    </w:p>
  </w:footnote>
  <w:footnote w:type="continuationSeparator" w:id="0">
    <w:p w:rsidR="00F27598" w:rsidRDefault="00F275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14C" w:rsidRDefault="001F714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14C" w:rsidRDefault="001F714C">
    <w:pPr>
      <w:pStyle w:val="afa"/>
      <w:rPr>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14C" w:rsidRDefault="001F714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5ACCD100"/>
    <w:name w:val="WW8Num6"/>
    <w:lvl w:ilvl="0">
      <w:start w:val="1"/>
      <w:numFmt w:val="decimal"/>
      <w:lvlText w:val="%1."/>
      <w:lvlJc w:val="left"/>
      <w:pPr>
        <w:tabs>
          <w:tab w:val="num" w:pos="1608"/>
        </w:tabs>
        <w:ind w:left="1608" w:hanging="900"/>
      </w:pPr>
      <w:rPr>
        <w:rFonts w:ascii="Times New Roman" w:eastAsia="Times New Roman" w:hAnsi="Times New Roman" w:cs="Times New Roman"/>
        <w:color w:val="000000"/>
        <w:lang w:val="uk-UA"/>
      </w:rPr>
    </w:lvl>
  </w:abstractNum>
  <w:abstractNum w:abstractNumId="2">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3">
    <w:nsid w:val="00000004"/>
    <w:multiLevelType w:val="singleLevel"/>
    <w:tmpl w:val="00000004"/>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4">
    <w:nsid w:val="00000005"/>
    <w:multiLevelType w:val="singleLevel"/>
    <w:tmpl w:val="00000005"/>
    <w:name w:val="WW8Num10"/>
    <w:lvl w:ilvl="0">
      <w:start w:val="1"/>
      <w:numFmt w:val="bullet"/>
      <w:lvlText w:val="-"/>
      <w:lvlJc w:val="left"/>
      <w:pPr>
        <w:tabs>
          <w:tab w:val="num" w:pos="0"/>
        </w:tabs>
        <w:ind w:left="720" w:hanging="360"/>
      </w:pPr>
      <w:rPr>
        <w:rFonts w:ascii="Vivaldi" w:hAnsi="Vivaldi" w:cs="Vivaldi" w:hint="default"/>
      </w:rPr>
    </w:lvl>
  </w:abstractNum>
  <w:abstractNum w:abstractNumId="5">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6">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7">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8">
    <w:nsid w:val="00000009"/>
    <w:multiLevelType w:val="singleLevel"/>
    <w:tmpl w:val="00000009"/>
    <w:name w:val="WW8Num16"/>
    <w:lvl w:ilvl="0">
      <w:start w:val="1"/>
      <w:numFmt w:val="bullet"/>
      <w:lvlText w:val="-"/>
      <w:lvlJc w:val="left"/>
      <w:pPr>
        <w:tabs>
          <w:tab w:val="num" w:pos="0"/>
        </w:tabs>
        <w:ind w:left="720" w:hanging="360"/>
      </w:pPr>
      <w:rPr>
        <w:rFonts w:ascii="Vivaldi" w:hAnsi="Vivaldi" w:cs="Vivaldi" w:hint="default"/>
      </w:rPr>
    </w:lvl>
  </w:abstractNum>
  <w:abstractNum w:abstractNumId="9">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10">
    <w:nsid w:val="5CC37916"/>
    <w:multiLevelType w:val="hybridMultilevel"/>
    <w:tmpl w:val="D86A0A56"/>
    <w:lvl w:ilvl="0" w:tplc="04190001">
      <w:start w:val="1"/>
      <w:numFmt w:val="bullet"/>
      <w:lvlText w:val=""/>
      <w:lvlJc w:val="left"/>
      <w:pPr>
        <w:ind w:left="720" w:hanging="360"/>
      </w:pPr>
      <w:rPr>
        <w:rFonts w:ascii="Symbol" w:hAnsi="Symbol" w:hint="default"/>
      </w:rPr>
    </w:lvl>
    <w:lvl w:ilvl="1" w:tplc="099871D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7432056E"/>
    <w:multiLevelType w:val="hybridMultilevel"/>
    <w:tmpl w:val="910021AA"/>
    <w:lvl w:ilvl="0" w:tplc="073CF79A">
      <w:start w:val="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1"/>
  </w:num>
  <w:num w:numId="11">
    <w:abstractNumId w:val="10"/>
  </w:num>
  <w:num w:numId="12">
    <w:abstractNumId w:val="9"/>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040FAD"/>
    <w:rsid w:val="00013810"/>
    <w:rsid w:val="000366E1"/>
    <w:rsid w:val="00040FAD"/>
    <w:rsid w:val="00041B1C"/>
    <w:rsid w:val="00047C60"/>
    <w:rsid w:val="0005297A"/>
    <w:rsid w:val="0005540F"/>
    <w:rsid w:val="000746A9"/>
    <w:rsid w:val="000846AD"/>
    <w:rsid w:val="000901F0"/>
    <w:rsid w:val="000A1B5C"/>
    <w:rsid w:val="000C739E"/>
    <w:rsid w:val="000D2450"/>
    <w:rsid w:val="001116A0"/>
    <w:rsid w:val="0014659D"/>
    <w:rsid w:val="00154DB9"/>
    <w:rsid w:val="0016496E"/>
    <w:rsid w:val="00166C8A"/>
    <w:rsid w:val="00167422"/>
    <w:rsid w:val="00175F25"/>
    <w:rsid w:val="00187CF6"/>
    <w:rsid w:val="001B04D3"/>
    <w:rsid w:val="001B18C6"/>
    <w:rsid w:val="001C6220"/>
    <w:rsid w:val="001D0550"/>
    <w:rsid w:val="001F714C"/>
    <w:rsid w:val="002116D1"/>
    <w:rsid w:val="00243094"/>
    <w:rsid w:val="002532CB"/>
    <w:rsid w:val="0026182C"/>
    <w:rsid w:val="00264371"/>
    <w:rsid w:val="00270E65"/>
    <w:rsid w:val="002811BE"/>
    <w:rsid w:val="002849CC"/>
    <w:rsid w:val="002852B4"/>
    <w:rsid w:val="00293791"/>
    <w:rsid w:val="002D5E07"/>
    <w:rsid w:val="002F4884"/>
    <w:rsid w:val="002F5589"/>
    <w:rsid w:val="002F74AF"/>
    <w:rsid w:val="00301AFF"/>
    <w:rsid w:val="00316B72"/>
    <w:rsid w:val="0035239E"/>
    <w:rsid w:val="00357F60"/>
    <w:rsid w:val="00393284"/>
    <w:rsid w:val="003A3A39"/>
    <w:rsid w:val="003E2740"/>
    <w:rsid w:val="003E7362"/>
    <w:rsid w:val="003E740C"/>
    <w:rsid w:val="00417D37"/>
    <w:rsid w:val="00426E82"/>
    <w:rsid w:val="004306B7"/>
    <w:rsid w:val="00441722"/>
    <w:rsid w:val="00447376"/>
    <w:rsid w:val="00456C29"/>
    <w:rsid w:val="0048502D"/>
    <w:rsid w:val="00485DD1"/>
    <w:rsid w:val="004A5910"/>
    <w:rsid w:val="004A781D"/>
    <w:rsid w:val="004C2D31"/>
    <w:rsid w:val="004D1546"/>
    <w:rsid w:val="004D70E8"/>
    <w:rsid w:val="004E403F"/>
    <w:rsid w:val="00500AF3"/>
    <w:rsid w:val="0050154F"/>
    <w:rsid w:val="00504E0E"/>
    <w:rsid w:val="00512AB4"/>
    <w:rsid w:val="0051532C"/>
    <w:rsid w:val="00545003"/>
    <w:rsid w:val="005B0A63"/>
    <w:rsid w:val="005B2A54"/>
    <w:rsid w:val="005B6E4F"/>
    <w:rsid w:val="005C3BBC"/>
    <w:rsid w:val="005D487D"/>
    <w:rsid w:val="00604BD8"/>
    <w:rsid w:val="00604DB5"/>
    <w:rsid w:val="00615EDB"/>
    <w:rsid w:val="00617F74"/>
    <w:rsid w:val="00646DC1"/>
    <w:rsid w:val="00650FEE"/>
    <w:rsid w:val="00687EF9"/>
    <w:rsid w:val="006A1D2D"/>
    <w:rsid w:val="006B1F06"/>
    <w:rsid w:val="006F2622"/>
    <w:rsid w:val="00772499"/>
    <w:rsid w:val="00782349"/>
    <w:rsid w:val="00790A31"/>
    <w:rsid w:val="0079349E"/>
    <w:rsid w:val="007B71E7"/>
    <w:rsid w:val="007C4B36"/>
    <w:rsid w:val="007E0295"/>
    <w:rsid w:val="007F7712"/>
    <w:rsid w:val="0080141E"/>
    <w:rsid w:val="00871520"/>
    <w:rsid w:val="00892D5C"/>
    <w:rsid w:val="009125BA"/>
    <w:rsid w:val="00935E24"/>
    <w:rsid w:val="00960048"/>
    <w:rsid w:val="0097216C"/>
    <w:rsid w:val="00990611"/>
    <w:rsid w:val="009948E6"/>
    <w:rsid w:val="009A26C1"/>
    <w:rsid w:val="009B4CEB"/>
    <w:rsid w:val="009E2891"/>
    <w:rsid w:val="00A0217A"/>
    <w:rsid w:val="00A04089"/>
    <w:rsid w:val="00A10963"/>
    <w:rsid w:val="00A46401"/>
    <w:rsid w:val="00A53464"/>
    <w:rsid w:val="00A643A8"/>
    <w:rsid w:val="00A64D2C"/>
    <w:rsid w:val="00AB0112"/>
    <w:rsid w:val="00AD172C"/>
    <w:rsid w:val="00AF0D4C"/>
    <w:rsid w:val="00B250DB"/>
    <w:rsid w:val="00B30125"/>
    <w:rsid w:val="00B37016"/>
    <w:rsid w:val="00B56300"/>
    <w:rsid w:val="00B73393"/>
    <w:rsid w:val="00B96B27"/>
    <w:rsid w:val="00B97C10"/>
    <w:rsid w:val="00BE4554"/>
    <w:rsid w:val="00BF39D8"/>
    <w:rsid w:val="00BF5951"/>
    <w:rsid w:val="00C07E8B"/>
    <w:rsid w:val="00C651D0"/>
    <w:rsid w:val="00C74D90"/>
    <w:rsid w:val="00CB2BCD"/>
    <w:rsid w:val="00CB5F7D"/>
    <w:rsid w:val="00D12354"/>
    <w:rsid w:val="00D25DE6"/>
    <w:rsid w:val="00D73A05"/>
    <w:rsid w:val="00D82720"/>
    <w:rsid w:val="00D860E5"/>
    <w:rsid w:val="00DC3F6D"/>
    <w:rsid w:val="00DD177E"/>
    <w:rsid w:val="00DD3B56"/>
    <w:rsid w:val="00E02FA9"/>
    <w:rsid w:val="00E75486"/>
    <w:rsid w:val="00ED128D"/>
    <w:rsid w:val="00EF6240"/>
    <w:rsid w:val="00F022C8"/>
    <w:rsid w:val="00F13870"/>
    <w:rsid w:val="00F27598"/>
    <w:rsid w:val="00F52EA1"/>
    <w:rsid w:val="00F5673A"/>
    <w:rsid w:val="00F626CE"/>
    <w:rsid w:val="00F73041"/>
    <w:rsid w:val="00F930F0"/>
    <w:rsid w:val="00F97268"/>
    <w:rsid w:val="00F97AB3"/>
    <w:rsid w:val="00FB2AF6"/>
    <w:rsid w:val="00FE3045"/>
    <w:rsid w:val="00FE53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520"/>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qFormat/>
    <w:rsid w:val="00871520"/>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qFormat/>
    <w:rsid w:val="00871520"/>
    <w:pPr>
      <w:keepNext/>
      <w:tabs>
        <w:tab w:val="num" w:pos="0"/>
      </w:tabs>
      <w:spacing w:before="240" w:after="60"/>
      <w:ind w:left="576" w:hanging="576"/>
      <w:outlineLvl w:val="1"/>
    </w:pPr>
    <w:rPr>
      <w:rFonts w:ascii="Cambria" w:hAnsi="Cambria" w:cs="Times New Roman"/>
      <w:b/>
      <w:bCs/>
      <w:i/>
      <w:iCs/>
      <w:sz w:val="28"/>
      <w:szCs w:val="28"/>
    </w:rPr>
  </w:style>
  <w:style w:type="paragraph" w:styleId="3">
    <w:name w:val="heading 3"/>
    <w:basedOn w:val="a"/>
    <w:next w:val="a"/>
    <w:qFormat/>
    <w:rsid w:val="00871520"/>
    <w:pPr>
      <w:tabs>
        <w:tab w:val="num" w:pos="0"/>
      </w:tabs>
      <w:ind w:left="720" w:hanging="720"/>
      <w:outlineLvl w:val="2"/>
    </w:pPr>
  </w:style>
  <w:style w:type="paragraph" w:styleId="4">
    <w:name w:val="heading 4"/>
    <w:basedOn w:val="a"/>
    <w:next w:val="a"/>
    <w:qFormat/>
    <w:rsid w:val="00871520"/>
    <w:pPr>
      <w:keepNext/>
      <w:tabs>
        <w:tab w:val="num" w:pos="0"/>
      </w:tabs>
      <w:spacing w:before="240" w:after="60"/>
      <w:ind w:left="864" w:hanging="864"/>
      <w:outlineLvl w:val="3"/>
    </w:pPr>
    <w:rPr>
      <w:rFonts w:ascii="Calibri" w:hAnsi="Calibri" w:cs="Times New Roman"/>
      <w:b/>
      <w:bCs/>
      <w:sz w:val="28"/>
      <w:szCs w:val="28"/>
      <w:lang w:val="uk-UA"/>
    </w:rPr>
  </w:style>
  <w:style w:type="paragraph" w:styleId="5">
    <w:name w:val="heading 5"/>
    <w:basedOn w:val="a"/>
    <w:next w:val="a"/>
    <w:qFormat/>
    <w:rsid w:val="00871520"/>
    <w:pPr>
      <w:tabs>
        <w:tab w:val="num" w:pos="0"/>
      </w:tabs>
      <w:spacing w:before="240" w:after="60"/>
      <w:ind w:left="1008" w:hanging="1008"/>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71520"/>
  </w:style>
  <w:style w:type="character" w:customStyle="1" w:styleId="WW8Num1z1">
    <w:name w:val="WW8Num1z1"/>
    <w:rsid w:val="00871520"/>
  </w:style>
  <w:style w:type="character" w:customStyle="1" w:styleId="WW8Num1z2">
    <w:name w:val="WW8Num1z2"/>
    <w:rsid w:val="00871520"/>
  </w:style>
  <w:style w:type="character" w:customStyle="1" w:styleId="WW8Num1z3">
    <w:name w:val="WW8Num1z3"/>
    <w:rsid w:val="00871520"/>
  </w:style>
  <w:style w:type="character" w:customStyle="1" w:styleId="WW8Num1z4">
    <w:name w:val="WW8Num1z4"/>
    <w:rsid w:val="00871520"/>
  </w:style>
  <w:style w:type="character" w:customStyle="1" w:styleId="WW8Num1z5">
    <w:name w:val="WW8Num1z5"/>
    <w:rsid w:val="00871520"/>
  </w:style>
  <w:style w:type="character" w:customStyle="1" w:styleId="WW8Num1z6">
    <w:name w:val="WW8Num1z6"/>
    <w:rsid w:val="00871520"/>
  </w:style>
  <w:style w:type="character" w:customStyle="1" w:styleId="WW8Num1z7">
    <w:name w:val="WW8Num1z7"/>
    <w:rsid w:val="00871520"/>
  </w:style>
  <w:style w:type="character" w:customStyle="1" w:styleId="WW8Num1z8">
    <w:name w:val="WW8Num1z8"/>
    <w:rsid w:val="00871520"/>
  </w:style>
  <w:style w:type="character" w:customStyle="1" w:styleId="WW8Num2z0">
    <w:name w:val="WW8Num2z0"/>
    <w:rsid w:val="00871520"/>
  </w:style>
  <w:style w:type="character" w:customStyle="1" w:styleId="WW8Num3z0">
    <w:name w:val="WW8Num3z0"/>
    <w:rsid w:val="00871520"/>
    <w:rPr>
      <w:rFonts w:ascii="Times New Roman CYR" w:hAnsi="Times New Roman CYR" w:cs="Times New Roman CYR"/>
    </w:rPr>
  </w:style>
  <w:style w:type="character" w:customStyle="1" w:styleId="WW8Num3z1">
    <w:name w:val="WW8Num3z1"/>
    <w:rsid w:val="00871520"/>
  </w:style>
  <w:style w:type="character" w:customStyle="1" w:styleId="WW8Num3z2">
    <w:name w:val="WW8Num3z2"/>
    <w:rsid w:val="00871520"/>
  </w:style>
  <w:style w:type="character" w:customStyle="1" w:styleId="WW8Num3z3">
    <w:name w:val="WW8Num3z3"/>
    <w:rsid w:val="00871520"/>
  </w:style>
  <w:style w:type="character" w:customStyle="1" w:styleId="WW8Num3z4">
    <w:name w:val="WW8Num3z4"/>
    <w:rsid w:val="00871520"/>
  </w:style>
  <w:style w:type="character" w:customStyle="1" w:styleId="WW8Num3z5">
    <w:name w:val="WW8Num3z5"/>
    <w:rsid w:val="00871520"/>
  </w:style>
  <w:style w:type="character" w:customStyle="1" w:styleId="WW8Num3z6">
    <w:name w:val="WW8Num3z6"/>
    <w:rsid w:val="00871520"/>
  </w:style>
  <w:style w:type="character" w:customStyle="1" w:styleId="WW8Num3z7">
    <w:name w:val="WW8Num3z7"/>
    <w:rsid w:val="00871520"/>
  </w:style>
  <w:style w:type="character" w:customStyle="1" w:styleId="WW8Num3z8">
    <w:name w:val="WW8Num3z8"/>
    <w:rsid w:val="00871520"/>
  </w:style>
  <w:style w:type="character" w:customStyle="1" w:styleId="WW8Num4z0">
    <w:name w:val="WW8Num4z0"/>
    <w:rsid w:val="00871520"/>
    <w:rPr>
      <w:rFonts w:ascii="Symbol" w:hAnsi="Symbol" w:cs="Symbol" w:hint="default"/>
    </w:rPr>
  </w:style>
  <w:style w:type="character" w:customStyle="1" w:styleId="WW8Num5z0">
    <w:name w:val="WW8Num5z0"/>
    <w:rsid w:val="00871520"/>
    <w:rPr>
      <w:rFonts w:ascii="Times New Roman" w:hAnsi="Times New Roman" w:cs="Times New Roman" w:hint="default"/>
      <w:lang w:val="uk-UA"/>
    </w:rPr>
  </w:style>
  <w:style w:type="character" w:customStyle="1" w:styleId="WW8Num6z0">
    <w:name w:val="WW8Num6z0"/>
    <w:rsid w:val="00871520"/>
    <w:rPr>
      <w:rFonts w:ascii="Arial" w:hAnsi="Arial" w:cs="Arial" w:hint="default"/>
      <w:color w:val="000000"/>
      <w:lang w:val="uk-UA"/>
    </w:rPr>
  </w:style>
  <w:style w:type="character" w:customStyle="1" w:styleId="WW8Num7z0">
    <w:name w:val="WW8Num7z0"/>
    <w:rsid w:val="00871520"/>
    <w:rPr>
      <w:rFonts w:ascii="Arial Narrow" w:hAnsi="Arial Narrow" w:cs="Times New Roman CYR" w:hint="default"/>
      <w:color w:val="000000"/>
      <w:lang w:val="uk-UA"/>
    </w:rPr>
  </w:style>
  <w:style w:type="character" w:customStyle="1" w:styleId="WW8Num8z0">
    <w:name w:val="WW8Num8z0"/>
    <w:rsid w:val="00871520"/>
    <w:rPr>
      <w:rFonts w:ascii="Times New Roman" w:hAnsi="Times New Roman" w:cs="Times New Roman" w:hint="default"/>
      <w:u w:val="none"/>
      <w:lang w:val="uk-UA"/>
    </w:rPr>
  </w:style>
  <w:style w:type="character" w:customStyle="1" w:styleId="WW8Num9z0">
    <w:name w:val="WW8Num9z0"/>
    <w:rsid w:val="00871520"/>
    <w:rPr>
      <w:rFonts w:ascii="Wingdings" w:hAnsi="Wingdings" w:cs="Wingdings" w:hint="default"/>
      <w:color w:val="000000"/>
    </w:rPr>
  </w:style>
  <w:style w:type="character" w:customStyle="1" w:styleId="WW8Num10z0">
    <w:name w:val="WW8Num10z0"/>
    <w:rsid w:val="00871520"/>
    <w:rPr>
      <w:rFonts w:ascii="Vivaldi" w:hAnsi="Vivaldi" w:cs="Vivaldi" w:hint="default"/>
    </w:rPr>
  </w:style>
  <w:style w:type="character" w:customStyle="1" w:styleId="WW8Num10z1">
    <w:name w:val="WW8Num10z1"/>
    <w:rsid w:val="00871520"/>
    <w:rPr>
      <w:rFonts w:ascii="Courier New" w:hAnsi="Courier New" w:cs="Courier New" w:hint="default"/>
    </w:rPr>
  </w:style>
  <w:style w:type="character" w:customStyle="1" w:styleId="WW8Num10z2">
    <w:name w:val="WW8Num10z2"/>
    <w:rsid w:val="00871520"/>
    <w:rPr>
      <w:rFonts w:ascii="Wingdings" w:hAnsi="Wingdings" w:cs="Wingdings" w:hint="default"/>
    </w:rPr>
  </w:style>
  <w:style w:type="character" w:customStyle="1" w:styleId="WW8Num10z3">
    <w:name w:val="WW8Num10z3"/>
    <w:rsid w:val="00871520"/>
    <w:rPr>
      <w:rFonts w:ascii="Symbol" w:hAnsi="Symbol" w:cs="Symbol" w:hint="default"/>
    </w:rPr>
  </w:style>
  <w:style w:type="character" w:customStyle="1" w:styleId="WW8Num11z0">
    <w:name w:val="WW8Num11z0"/>
    <w:rsid w:val="00871520"/>
    <w:rPr>
      <w:rFonts w:ascii="Symbol" w:hAnsi="Symbol" w:cs="Symbol" w:hint="default"/>
    </w:rPr>
  </w:style>
  <w:style w:type="character" w:customStyle="1" w:styleId="WW8Num11z1">
    <w:name w:val="WW8Num11z1"/>
    <w:rsid w:val="00871520"/>
    <w:rPr>
      <w:rFonts w:ascii="Courier New" w:hAnsi="Courier New" w:cs="Courier New" w:hint="default"/>
    </w:rPr>
  </w:style>
  <w:style w:type="character" w:customStyle="1" w:styleId="WW8Num11z2">
    <w:name w:val="WW8Num11z2"/>
    <w:rsid w:val="00871520"/>
    <w:rPr>
      <w:rFonts w:ascii="Wingdings" w:hAnsi="Wingdings" w:cs="Wingdings" w:hint="default"/>
    </w:rPr>
  </w:style>
  <w:style w:type="character" w:customStyle="1" w:styleId="WW8Num12z0">
    <w:name w:val="WW8Num12z0"/>
    <w:rsid w:val="00871520"/>
    <w:rPr>
      <w:rFonts w:ascii="Wingdings" w:hAnsi="Wingdings" w:cs="Wingdings" w:hint="default"/>
    </w:rPr>
  </w:style>
  <w:style w:type="character" w:customStyle="1" w:styleId="WW8Num12z1">
    <w:name w:val="WW8Num12z1"/>
    <w:rsid w:val="00871520"/>
    <w:rPr>
      <w:rFonts w:ascii="Courier New" w:hAnsi="Courier New" w:cs="Courier New" w:hint="default"/>
    </w:rPr>
  </w:style>
  <w:style w:type="character" w:customStyle="1" w:styleId="WW8Num12z3">
    <w:name w:val="WW8Num12z3"/>
    <w:rsid w:val="00871520"/>
    <w:rPr>
      <w:rFonts w:ascii="Symbol" w:hAnsi="Symbol" w:cs="Symbol" w:hint="default"/>
    </w:rPr>
  </w:style>
  <w:style w:type="character" w:customStyle="1" w:styleId="WW8Num13z0">
    <w:name w:val="WW8Num13z0"/>
    <w:rsid w:val="00871520"/>
    <w:rPr>
      <w:rFonts w:ascii="Symbol" w:hAnsi="Symbol" w:cs="Symbol" w:hint="default"/>
    </w:rPr>
  </w:style>
  <w:style w:type="character" w:customStyle="1" w:styleId="WW8Num13z1">
    <w:name w:val="WW8Num13z1"/>
    <w:rsid w:val="00871520"/>
    <w:rPr>
      <w:rFonts w:ascii="Courier New" w:hAnsi="Courier New" w:cs="Courier New" w:hint="default"/>
    </w:rPr>
  </w:style>
  <w:style w:type="character" w:customStyle="1" w:styleId="WW8Num13z2">
    <w:name w:val="WW8Num13z2"/>
    <w:rsid w:val="00871520"/>
    <w:rPr>
      <w:rFonts w:ascii="Wingdings" w:hAnsi="Wingdings" w:cs="Wingdings" w:hint="default"/>
    </w:rPr>
  </w:style>
  <w:style w:type="character" w:customStyle="1" w:styleId="WW8Num14z0">
    <w:name w:val="WW8Num14z0"/>
    <w:rsid w:val="00871520"/>
    <w:rPr>
      <w:rFonts w:ascii="Symbol" w:eastAsia="Times New Roman" w:hAnsi="Symbol" w:cs="Symbol" w:hint="default"/>
      <w:sz w:val="24"/>
      <w:szCs w:val="24"/>
      <w:lang w:val="uk-UA"/>
    </w:rPr>
  </w:style>
  <w:style w:type="character" w:customStyle="1" w:styleId="WW8Num14z1">
    <w:name w:val="WW8Num14z1"/>
    <w:rsid w:val="00871520"/>
    <w:rPr>
      <w:rFonts w:ascii="Courier New" w:hAnsi="Courier New" w:cs="Courier New" w:hint="default"/>
    </w:rPr>
  </w:style>
  <w:style w:type="character" w:customStyle="1" w:styleId="WW8Num14z2">
    <w:name w:val="WW8Num14z2"/>
    <w:rsid w:val="00871520"/>
    <w:rPr>
      <w:rFonts w:ascii="Wingdings" w:hAnsi="Wingdings" w:cs="Wingdings" w:hint="default"/>
    </w:rPr>
  </w:style>
  <w:style w:type="character" w:customStyle="1" w:styleId="WW8Num15z0">
    <w:name w:val="WW8Num15z0"/>
    <w:rsid w:val="00871520"/>
    <w:rPr>
      <w:rFonts w:ascii="Symbol" w:hAnsi="Symbol" w:cs="Symbol" w:hint="default"/>
      <w:color w:val="000000"/>
      <w:lang w:val="uk-UA"/>
    </w:rPr>
  </w:style>
  <w:style w:type="character" w:customStyle="1" w:styleId="WW8Num15z1">
    <w:name w:val="WW8Num15z1"/>
    <w:rsid w:val="00871520"/>
    <w:rPr>
      <w:rFonts w:ascii="Times New Roman" w:eastAsia="Times New Roman" w:hAnsi="Times New Roman" w:cs="Times New Roman" w:hint="default"/>
    </w:rPr>
  </w:style>
  <w:style w:type="character" w:customStyle="1" w:styleId="WW8Num15z2">
    <w:name w:val="WW8Num15z2"/>
    <w:rsid w:val="00871520"/>
    <w:rPr>
      <w:rFonts w:ascii="Wingdings" w:hAnsi="Wingdings" w:cs="Wingdings" w:hint="default"/>
    </w:rPr>
  </w:style>
  <w:style w:type="character" w:customStyle="1" w:styleId="WW8Num15z4">
    <w:name w:val="WW8Num15z4"/>
    <w:rsid w:val="00871520"/>
    <w:rPr>
      <w:rFonts w:ascii="Courier New" w:hAnsi="Courier New" w:cs="Courier New" w:hint="default"/>
    </w:rPr>
  </w:style>
  <w:style w:type="character" w:customStyle="1" w:styleId="WW8Num16z0">
    <w:name w:val="WW8Num16z0"/>
    <w:rsid w:val="00871520"/>
    <w:rPr>
      <w:rFonts w:ascii="Vivaldi" w:hAnsi="Vivaldi" w:cs="Vivaldi" w:hint="default"/>
    </w:rPr>
  </w:style>
  <w:style w:type="character" w:customStyle="1" w:styleId="WW8Num16z1">
    <w:name w:val="WW8Num16z1"/>
    <w:rsid w:val="00871520"/>
    <w:rPr>
      <w:rFonts w:ascii="Courier New" w:hAnsi="Courier New" w:cs="Courier New" w:hint="default"/>
    </w:rPr>
  </w:style>
  <w:style w:type="character" w:customStyle="1" w:styleId="WW8Num16z2">
    <w:name w:val="WW8Num16z2"/>
    <w:rsid w:val="00871520"/>
    <w:rPr>
      <w:rFonts w:ascii="Wingdings" w:hAnsi="Wingdings" w:cs="Wingdings" w:hint="default"/>
    </w:rPr>
  </w:style>
  <w:style w:type="character" w:customStyle="1" w:styleId="WW8Num16z3">
    <w:name w:val="WW8Num16z3"/>
    <w:rsid w:val="00871520"/>
    <w:rPr>
      <w:rFonts w:ascii="Symbol" w:hAnsi="Symbol" w:cs="Symbol" w:hint="default"/>
    </w:rPr>
  </w:style>
  <w:style w:type="character" w:customStyle="1" w:styleId="30">
    <w:name w:val="Основной шрифт абзаца3"/>
    <w:rsid w:val="00871520"/>
  </w:style>
  <w:style w:type="character" w:customStyle="1" w:styleId="40">
    <w:name w:val="Заголовок 4 Знак"/>
    <w:rsid w:val="00871520"/>
    <w:rPr>
      <w:rFonts w:ascii="Calibri" w:hAnsi="Calibri" w:cs="Calibri"/>
      <w:b/>
      <w:bCs/>
      <w:sz w:val="28"/>
      <w:szCs w:val="28"/>
      <w:lang w:val="uk-UA" w:eastAsia="zh-CN"/>
    </w:rPr>
  </w:style>
  <w:style w:type="character" w:customStyle="1" w:styleId="WW8Num4z1">
    <w:name w:val="WW8Num4z1"/>
    <w:rsid w:val="00871520"/>
  </w:style>
  <w:style w:type="character" w:customStyle="1" w:styleId="WW8Num4z2">
    <w:name w:val="WW8Num4z2"/>
    <w:rsid w:val="00871520"/>
  </w:style>
  <w:style w:type="character" w:customStyle="1" w:styleId="WW8Num4z3">
    <w:name w:val="WW8Num4z3"/>
    <w:rsid w:val="00871520"/>
  </w:style>
  <w:style w:type="character" w:customStyle="1" w:styleId="WW8Num4z4">
    <w:name w:val="WW8Num4z4"/>
    <w:rsid w:val="00871520"/>
  </w:style>
  <w:style w:type="character" w:customStyle="1" w:styleId="WW8Num4z5">
    <w:name w:val="WW8Num4z5"/>
    <w:rsid w:val="00871520"/>
  </w:style>
  <w:style w:type="character" w:customStyle="1" w:styleId="WW8Num4z6">
    <w:name w:val="WW8Num4z6"/>
    <w:rsid w:val="00871520"/>
  </w:style>
  <w:style w:type="character" w:customStyle="1" w:styleId="WW8Num4z7">
    <w:name w:val="WW8Num4z7"/>
    <w:rsid w:val="00871520"/>
  </w:style>
  <w:style w:type="character" w:customStyle="1" w:styleId="WW8Num4z8">
    <w:name w:val="WW8Num4z8"/>
    <w:rsid w:val="00871520"/>
  </w:style>
  <w:style w:type="character" w:customStyle="1" w:styleId="WW8Num5z1">
    <w:name w:val="WW8Num5z1"/>
    <w:rsid w:val="00871520"/>
  </w:style>
  <w:style w:type="character" w:customStyle="1" w:styleId="WW8Num5z2">
    <w:name w:val="WW8Num5z2"/>
    <w:rsid w:val="00871520"/>
  </w:style>
  <w:style w:type="character" w:customStyle="1" w:styleId="WW8Num5z3">
    <w:name w:val="WW8Num5z3"/>
    <w:rsid w:val="00871520"/>
  </w:style>
  <w:style w:type="character" w:customStyle="1" w:styleId="WW8Num5z4">
    <w:name w:val="WW8Num5z4"/>
    <w:rsid w:val="00871520"/>
  </w:style>
  <w:style w:type="character" w:customStyle="1" w:styleId="WW8Num5z5">
    <w:name w:val="WW8Num5z5"/>
    <w:rsid w:val="00871520"/>
  </w:style>
  <w:style w:type="character" w:customStyle="1" w:styleId="WW8Num5z6">
    <w:name w:val="WW8Num5z6"/>
    <w:rsid w:val="00871520"/>
  </w:style>
  <w:style w:type="character" w:customStyle="1" w:styleId="WW8Num5z7">
    <w:name w:val="WW8Num5z7"/>
    <w:rsid w:val="00871520"/>
  </w:style>
  <w:style w:type="character" w:customStyle="1" w:styleId="WW8Num5z8">
    <w:name w:val="WW8Num5z8"/>
    <w:rsid w:val="00871520"/>
  </w:style>
  <w:style w:type="character" w:customStyle="1" w:styleId="WW8Num6z1">
    <w:name w:val="WW8Num6z1"/>
    <w:rsid w:val="00871520"/>
    <w:rPr>
      <w:rFonts w:ascii="Courier New" w:hAnsi="Courier New" w:cs="Courier New" w:hint="default"/>
    </w:rPr>
  </w:style>
  <w:style w:type="character" w:customStyle="1" w:styleId="WW8Num6z2">
    <w:name w:val="WW8Num6z2"/>
    <w:rsid w:val="00871520"/>
    <w:rPr>
      <w:rFonts w:ascii="Wingdings" w:hAnsi="Wingdings" w:cs="Wingdings" w:hint="default"/>
    </w:rPr>
  </w:style>
  <w:style w:type="character" w:customStyle="1" w:styleId="WW8Num7z1">
    <w:name w:val="WW8Num7z1"/>
    <w:rsid w:val="00871520"/>
  </w:style>
  <w:style w:type="character" w:customStyle="1" w:styleId="WW8Num7z2">
    <w:name w:val="WW8Num7z2"/>
    <w:rsid w:val="00871520"/>
  </w:style>
  <w:style w:type="character" w:customStyle="1" w:styleId="WW8Num7z3">
    <w:name w:val="WW8Num7z3"/>
    <w:rsid w:val="00871520"/>
  </w:style>
  <w:style w:type="character" w:customStyle="1" w:styleId="WW8Num7z4">
    <w:name w:val="WW8Num7z4"/>
    <w:rsid w:val="00871520"/>
  </w:style>
  <w:style w:type="character" w:customStyle="1" w:styleId="WW8Num7z5">
    <w:name w:val="WW8Num7z5"/>
    <w:rsid w:val="00871520"/>
  </w:style>
  <w:style w:type="character" w:customStyle="1" w:styleId="WW8Num7z6">
    <w:name w:val="WW8Num7z6"/>
    <w:rsid w:val="00871520"/>
  </w:style>
  <w:style w:type="character" w:customStyle="1" w:styleId="WW8Num7z7">
    <w:name w:val="WW8Num7z7"/>
    <w:rsid w:val="00871520"/>
  </w:style>
  <w:style w:type="character" w:customStyle="1" w:styleId="WW8Num7z8">
    <w:name w:val="WW8Num7z8"/>
    <w:rsid w:val="00871520"/>
  </w:style>
  <w:style w:type="character" w:customStyle="1" w:styleId="WW8Num8z1">
    <w:name w:val="WW8Num8z1"/>
    <w:rsid w:val="00871520"/>
    <w:rPr>
      <w:rFonts w:ascii="Courier New" w:hAnsi="Courier New" w:cs="Times New Roman" w:hint="default"/>
    </w:rPr>
  </w:style>
  <w:style w:type="character" w:customStyle="1" w:styleId="WW8Num9z1">
    <w:name w:val="WW8Num9z1"/>
    <w:rsid w:val="00871520"/>
    <w:rPr>
      <w:rFonts w:ascii="Courier New" w:hAnsi="Courier New" w:cs="Courier New" w:hint="default"/>
    </w:rPr>
  </w:style>
  <w:style w:type="character" w:customStyle="1" w:styleId="WW8Num9z2">
    <w:name w:val="WW8Num9z2"/>
    <w:rsid w:val="00871520"/>
    <w:rPr>
      <w:rFonts w:ascii="Wingdings" w:hAnsi="Wingdings" w:cs="Wingdings" w:hint="default"/>
    </w:rPr>
  </w:style>
  <w:style w:type="character" w:customStyle="1" w:styleId="WW8Num11z3">
    <w:name w:val="WW8Num11z3"/>
    <w:rsid w:val="00871520"/>
  </w:style>
  <w:style w:type="character" w:customStyle="1" w:styleId="WW8Num11z4">
    <w:name w:val="WW8Num11z4"/>
    <w:rsid w:val="00871520"/>
  </w:style>
  <w:style w:type="character" w:customStyle="1" w:styleId="WW8Num11z5">
    <w:name w:val="WW8Num11z5"/>
    <w:rsid w:val="00871520"/>
  </w:style>
  <w:style w:type="character" w:customStyle="1" w:styleId="WW8Num11z6">
    <w:name w:val="WW8Num11z6"/>
    <w:rsid w:val="00871520"/>
  </w:style>
  <w:style w:type="character" w:customStyle="1" w:styleId="WW8Num11z7">
    <w:name w:val="WW8Num11z7"/>
    <w:rsid w:val="00871520"/>
  </w:style>
  <w:style w:type="character" w:customStyle="1" w:styleId="WW8Num11z8">
    <w:name w:val="WW8Num11z8"/>
    <w:rsid w:val="00871520"/>
  </w:style>
  <w:style w:type="character" w:customStyle="1" w:styleId="WW8Num12z2">
    <w:name w:val="WW8Num12z2"/>
    <w:rsid w:val="00871520"/>
    <w:rPr>
      <w:rFonts w:ascii="Wingdings" w:hAnsi="Wingdings" w:cs="Wingdings" w:hint="default"/>
    </w:rPr>
  </w:style>
  <w:style w:type="character" w:customStyle="1" w:styleId="WW8Num13z3">
    <w:name w:val="WW8Num13z3"/>
    <w:rsid w:val="00871520"/>
  </w:style>
  <w:style w:type="character" w:customStyle="1" w:styleId="WW8Num13z4">
    <w:name w:val="WW8Num13z4"/>
    <w:rsid w:val="00871520"/>
  </w:style>
  <w:style w:type="character" w:customStyle="1" w:styleId="WW8Num13z5">
    <w:name w:val="WW8Num13z5"/>
    <w:rsid w:val="00871520"/>
  </w:style>
  <w:style w:type="character" w:customStyle="1" w:styleId="WW8Num13z6">
    <w:name w:val="WW8Num13z6"/>
    <w:rsid w:val="00871520"/>
  </w:style>
  <w:style w:type="character" w:customStyle="1" w:styleId="WW8Num13z7">
    <w:name w:val="WW8Num13z7"/>
    <w:rsid w:val="00871520"/>
  </w:style>
  <w:style w:type="character" w:customStyle="1" w:styleId="WW8Num13z8">
    <w:name w:val="WW8Num13z8"/>
    <w:rsid w:val="00871520"/>
  </w:style>
  <w:style w:type="character" w:customStyle="1" w:styleId="WW8Num14z3">
    <w:name w:val="WW8Num14z3"/>
    <w:rsid w:val="00871520"/>
    <w:rPr>
      <w:rFonts w:ascii="Symbol" w:hAnsi="Symbol" w:cs="Symbol" w:hint="default"/>
    </w:rPr>
  </w:style>
  <w:style w:type="character" w:customStyle="1" w:styleId="WW8Num17z0">
    <w:name w:val="WW8Num17z0"/>
    <w:rsid w:val="00871520"/>
    <w:rPr>
      <w:rFonts w:hint="default"/>
    </w:rPr>
  </w:style>
  <w:style w:type="character" w:customStyle="1" w:styleId="WW8Num17z1">
    <w:name w:val="WW8Num17z1"/>
    <w:rsid w:val="00871520"/>
  </w:style>
  <w:style w:type="character" w:customStyle="1" w:styleId="WW8Num17z2">
    <w:name w:val="WW8Num17z2"/>
    <w:rsid w:val="00871520"/>
  </w:style>
  <w:style w:type="character" w:customStyle="1" w:styleId="WW8Num17z3">
    <w:name w:val="WW8Num17z3"/>
    <w:rsid w:val="00871520"/>
  </w:style>
  <w:style w:type="character" w:customStyle="1" w:styleId="WW8Num17z4">
    <w:name w:val="WW8Num17z4"/>
    <w:rsid w:val="00871520"/>
  </w:style>
  <w:style w:type="character" w:customStyle="1" w:styleId="WW8Num17z5">
    <w:name w:val="WW8Num17z5"/>
    <w:rsid w:val="00871520"/>
  </w:style>
  <w:style w:type="character" w:customStyle="1" w:styleId="WW8Num17z6">
    <w:name w:val="WW8Num17z6"/>
    <w:rsid w:val="00871520"/>
  </w:style>
  <w:style w:type="character" w:customStyle="1" w:styleId="WW8Num17z7">
    <w:name w:val="WW8Num17z7"/>
    <w:rsid w:val="00871520"/>
  </w:style>
  <w:style w:type="character" w:customStyle="1" w:styleId="WW8Num17z8">
    <w:name w:val="WW8Num17z8"/>
    <w:rsid w:val="00871520"/>
  </w:style>
  <w:style w:type="character" w:customStyle="1" w:styleId="WW8Num18z0">
    <w:name w:val="WW8Num18z0"/>
    <w:rsid w:val="00871520"/>
    <w:rPr>
      <w:rFonts w:ascii="Symbol" w:hAnsi="Symbol" w:cs="Symbol" w:hint="default"/>
      <w:b w:val="0"/>
    </w:rPr>
  </w:style>
  <w:style w:type="character" w:customStyle="1" w:styleId="WW8Num18z1">
    <w:name w:val="WW8Num18z1"/>
    <w:rsid w:val="00871520"/>
  </w:style>
  <w:style w:type="character" w:customStyle="1" w:styleId="WW8Num18z2">
    <w:name w:val="WW8Num18z2"/>
    <w:rsid w:val="00871520"/>
  </w:style>
  <w:style w:type="character" w:customStyle="1" w:styleId="WW8Num18z3">
    <w:name w:val="WW8Num18z3"/>
    <w:rsid w:val="00871520"/>
  </w:style>
  <w:style w:type="character" w:customStyle="1" w:styleId="WW8Num18z4">
    <w:name w:val="WW8Num18z4"/>
    <w:rsid w:val="00871520"/>
  </w:style>
  <w:style w:type="character" w:customStyle="1" w:styleId="WW8Num18z5">
    <w:name w:val="WW8Num18z5"/>
    <w:rsid w:val="00871520"/>
  </w:style>
  <w:style w:type="character" w:customStyle="1" w:styleId="WW8Num18z6">
    <w:name w:val="WW8Num18z6"/>
    <w:rsid w:val="00871520"/>
  </w:style>
  <w:style w:type="character" w:customStyle="1" w:styleId="WW8Num18z7">
    <w:name w:val="WW8Num18z7"/>
    <w:rsid w:val="00871520"/>
  </w:style>
  <w:style w:type="character" w:customStyle="1" w:styleId="WW8Num18z8">
    <w:name w:val="WW8Num18z8"/>
    <w:rsid w:val="00871520"/>
  </w:style>
  <w:style w:type="character" w:customStyle="1" w:styleId="WW8Num19z0">
    <w:name w:val="WW8Num19z0"/>
    <w:rsid w:val="00871520"/>
    <w:rPr>
      <w:rFonts w:ascii="Symbol" w:hAnsi="Symbol" w:cs="Symbol" w:hint="default"/>
    </w:rPr>
  </w:style>
  <w:style w:type="character" w:customStyle="1" w:styleId="WW8Num19z1">
    <w:name w:val="WW8Num19z1"/>
    <w:rsid w:val="00871520"/>
    <w:rPr>
      <w:rFonts w:ascii="Courier New" w:hAnsi="Courier New" w:cs="Courier New" w:hint="default"/>
    </w:rPr>
  </w:style>
  <w:style w:type="character" w:customStyle="1" w:styleId="WW8Num19z2">
    <w:name w:val="WW8Num19z2"/>
    <w:rsid w:val="00871520"/>
    <w:rPr>
      <w:rFonts w:ascii="Wingdings" w:hAnsi="Wingdings" w:cs="Wingdings" w:hint="default"/>
    </w:rPr>
  </w:style>
  <w:style w:type="character" w:customStyle="1" w:styleId="WW8Num20z0">
    <w:name w:val="WW8Num20z0"/>
    <w:rsid w:val="00871520"/>
    <w:rPr>
      <w:rFonts w:hint="default"/>
    </w:rPr>
  </w:style>
  <w:style w:type="character" w:customStyle="1" w:styleId="WW8Num20z1">
    <w:name w:val="WW8Num20z1"/>
    <w:rsid w:val="00871520"/>
  </w:style>
  <w:style w:type="character" w:customStyle="1" w:styleId="WW8Num20z2">
    <w:name w:val="WW8Num20z2"/>
    <w:rsid w:val="00871520"/>
  </w:style>
  <w:style w:type="character" w:customStyle="1" w:styleId="WW8Num20z3">
    <w:name w:val="WW8Num20z3"/>
    <w:rsid w:val="00871520"/>
  </w:style>
  <w:style w:type="character" w:customStyle="1" w:styleId="WW8Num20z4">
    <w:name w:val="WW8Num20z4"/>
    <w:rsid w:val="00871520"/>
  </w:style>
  <w:style w:type="character" w:customStyle="1" w:styleId="WW8Num20z5">
    <w:name w:val="WW8Num20z5"/>
    <w:rsid w:val="00871520"/>
  </w:style>
  <w:style w:type="character" w:customStyle="1" w:styleId="WW8Num20z6">
    <w:name w:val="WW8Num20z6"/>
    <w:rsid w:val="00871520"/>
  </w:style>
  <w:style w:type="character" w:customStyle="1" w:styleId="WW8Num20z7">
    <w:name w:val="WW8Num20z7"/>
    <w:rsid w:val="00871520"/>
  </w:style>
  <w:style w:type="character" w:customStyle="1" w:styleId="WW8Num20z8">
    <w:name w:val="WW8Num20z8"/>
    <w:rsid w:val="00871520"/>
  </w:style>
  <w:style w:type="character" w:customStyle="1" w:styleId="WW8Num21z0">
    <w:name w:val="WW8Num21z0"/>
    <w:rsid w:val="00871520"/>
    <w:rPr>
      <w:rFonts w:cs="Times New Roman" w:hint="default"/>
    </w:rPr>
  </w:style>
  <w:style w:type="character" w:customStyle="1" w:styleId="WW8Num21z1">
    <w:name w:val="WW8Num21z1"/>
    <w:rsid w:val="00871520"/>
    <w:rPr>
      <w:rFonts w:cs="Times New Roman"/>
    </w:rPr>
  </w:style>
  <w:style w:type="character" w:customStyle="1" w:styleId="WW8Num22z0">
    <w:name w:val="WW8Num22z0"/>
    <w:rsid w:val="00871520"/>
    <w:rPr>
      <w:rFonts w:hint="default"/>
      <w:b w:val="0"/>
    </w:rPr>
  </w:style>
  <w:style w:type="character" w:customStyle="1" w:styleId="WW8Num22z1">
    <w:name w:val="WW8Num22z1"/>
    <w:rsid w:val="00871520"/>
  </w:style>
  <w:style w:type="character" w:customStyle="1" w:styleId="WW8Num22z2">
    <w:name w:val="WW8Num22z2"/>
    <w:rsid w:val="00871520"/>
  </w:style>
  <w:style w:type="character" w:customStyle="1" w:styleId="WW8Num22z3">
    <w:name w:val="WW8Num22z3"/>
    <w:rsid w:val="00871520"/>
  </w:style>
  <w:style w:type="character" w:customStyle="1" w:styleId="WW8Num22z4">
    <w:name w:val="WW8Num22z4"/>
    <w:rsid w:val="00871520"/>
  </w:style>
  <w:style w:type="character" w:customStyle="1" w:styleId="WW8Num22z5">
    <w:name w:val="WW8Num22z5"/>
    <w:rsid w:val="00871520"/>
  </w:style>
  <w:style w:type="character" w:customStyle="1" w:styleId="WW8Num22z6">
    <w:name w:val="WW8Num22z6"/>
    <w:rsid w:val="00871520"/>
  </w:style>
  <w:style w:type="character" w:customStyle="1" w:styleId="WW8Num22z7">
    <w:name w:val="WW8Num22z7"/>
    <w:rsid w:val="00871520"/>
  </w:style>
  <w:style w:type="character" w:customStyle="1" w:styleId="WW8Num22z8">
    <w:name w:val="WW8Num22z8"/>
    <w:rsid w:val="00871520"/>
  </w:style>
  <w:style w:type="character" w:customStyle="1" w:styleId="WW8Num23z0">
    <w:name w:val="WW8Num23z0"/>
    <w:rsid w:val="00871520"/>
    <w:rPr>
      <w:rFonts w:hint="default"/>
      <w:b w:val="0"/>
    </w:rPr>
  </w:style>
  <w:style w:type="character" w:customStyle="1" w:styleId="WW8Num23z1">
    <w:name w:val="WW8Num23z1"/>
    <w:rsid w:val="00871520"/>
  </w:style>
  <w:style w:type="character" w:customStyle="1" w:styleId="WW8Num23z2">
    <w:name w:val="WW8Num23z2"/>
    <w:rsid w:val="00871520"/>
  </w:style>
  <w:style w:type="character" w:customStyle="1" w:styleId="WW8Num23z3">
    <w:name w:val="WW8Num23z3"/>
    <w:rsid w:val="00871520"/>
  </w:style>
  <w:style w:type="character" w:customStyle="1" w:styleId="WW8Num23z4">
    <w:name w:val="WW8Num23z4"/>
    <w:rsid w:val="00871520"/>
  </w:style>
  <w:style w:type="character" w:customStyle="1" w:styleId="WW8Num23z5">
    <w:name w:val="WW8Num23z5"/>
    <w:rsid w:val="00871520"/>
  </w:style>
  <w:style w:type="character" w:customStyle="1" w:styleId="WW8Num23z6">
    <w:name w:val="WW8Num23z6"/>
    <w:rsid w:val="00871520"/>
  </w:style>
  <w:style w:type="character" w:customStyle="1" w:styleId="WW8Num23z7">
    <w:name w:val="WW8Num23z7"/>
    <w:rsid w:val="00871520"/>
  </w:style>
  <w:style w:type="character" w:customStyle="1" w:styleId="WW8Num23z8">
    <w:name w:val="WW8Num23z8"/>
    <w:rsid w:val="00871520"/>
  </w:style>
  <w:style w:type="character" w:customStyle="1" w:styleId="WW8Num24z0">
    <w:name w:val="WW8Num24z0"/>
    <w:rsid w:val="00871520"/>
    <w:rPr>
      <w:rFonts w:ascii="Symbol" w:hAnsi="Symbol" w:cs="Symbol" w:hint="default"/>
    </w:rPr>
  </w:style>
  <w:style w:type="character" w:customStyle="1" w:styleId="WW8Num24z1">
    <w:name w:val="WW8Num24z1"/>
    <w:rsid w:val="00871520"/>
    <w:rPr>
      <w:rFonts w:ascii="Times New Roman" w:eastAsia="Times New Roman" w:hAnsi="Times New Roman" w:cs="Times New Roman" w:hint="default"/>
    </w:rPr>
  </w:style>
  <w:style w:type="character" w:customStyle="1" w:styleId="WW8Num24z2">
    <w:name w:val="WW8Num24z2"/>
    <w:rsid w:val="00871520"/>
    <w:rPr>
      <w:rFonts w:cs="Times New Roman"/>
    </w:rPr>
  </w:style>
  <w:style w:type="character" w:customStyle="1" w:styleId="WW8Num25z0">
    <w:name w:val="WW8Num25z0"/>
    <w:rsid w:val="00871520"/>
    <w:rPr>
      <w:rFonts w:ascii="Arial" w:eastAsia="Times New Roman" w:hAnsi="Arial" w:cs="Arial" w:hint="default"/>
      <w:lang w:val="uk-UA"/>
    </w:rPr>
  </w:style>
  <w:style w:type="character" w:customStyle="1" w:styleId="WW8Num25z1">
    <w:name w:val="WW8Num25z1"/>
    <w:rsid w:val="00871520"/>
    <w:rPr>
      <w:rFonts w:ascii="Courier New" w:hAnsi="Courier New" w:cs="Courier New" w:hint="default"/>
    </w:rPr>
  </w:style>
  <w:style w:type="character" w:customStyle="1" w:styleId="WW8Num25z2">
    <w:name w:val="WW8Num25z2"/>
    <w:rsid w:val="00871520"/>
    <w:rPr>
      <w:rFonts w:ascii="Wingdings" w:hAnsi="Wingdings" w:cs="Wingdings" w:hint="default"/>
    </w:rPr>
  </w:style>
  <w:style w:type="character" w:customStyle="1" w:styleId="WW8Num25z3">
    <w:name w:val="WW8Num25z3"/>
    <w:rsid w:val="00871520"/>
    <w:rPr>
      <w:rFonts w:ascii="Symbol" w:hAnsi="Symbol" w:cs="Symbol" w:hint="default"/>
    </w:rPr>
  </w:style>
  <w:style w:type="character" w:customStyle="1" w:styleId="WW8Num26z0">
    <w:name w:val="WW8Num26z0"/>
    <w:rsid w:val="00871520"/>
    <w:rPr>
      <w:rFonts w:ascii="Symbol" w:hAnsi="Symbol" w:cs="Symbol" w:hint="default"/>
    </w:rPr>
  </w:style>
  <w:style w:type="character" w:customStyle="1" w:styleId="WW8Num26z1">
    <w:name w:val="WW8Num26z1"/>
    <w:rsid w:val="00871520"/>
    <w:rPr>
      <w:rFonts w:ascii="Courier New" w:hAnsi="Courier New" w:cs="Courier New" w:hint="default"/>
    </w:rPr>
  </w:style>
  <w:style w:type="character" w:customStyle="1" w:styleId="WW8Num26z2">
    <w:name w:val="WW8Num26z2"/>
    <w:rsid w:val="00871520"/>
    <w:rPr>
      <w:rFonts w:ascii="Wingdings" w:hAnsi="Wingdings" w:cs="Wingdings" w:hint="default"/>
    </w:rPr>
  </w:style>
  <w:style w:type="character" w:customStyle="1" w:styleId="WW8Num27z0">
    <w:name w:val="WW8Num27z0"/>
    <w:rsid w:val="00871520"/>
    <w:rPr>
      <w:rFonts w:ascii="Arial Narrow" w:eastAsia="Times New Roman" w:hAnsi="Arial Narrow" w:cs="Times New Roman CYR" w:hint="default"/>
      <w:lang w:val="uk-UA"/>
    </w:rPr>
  </w:style>
  <w:style w:type="character" w:customStyle="1" w:styleId="WW8Num27z1">
    <w:name w:val="WW8Num27z1"/>
    <w:rsid w:val="00871520"/>
    <w:rPr>
      <w:rFonts w:ascii="Courier New" w:hAnsi="Courier New" w:cs="Courier New" w:hint="default"/>
    </w:rPr>
  </w:style>
  <w:style w:type="character" w:customStyle="1" w:styleId="WW8Num27z2">
    <w:name w:val="WW8Num27z2"/>
    <w:rsid w:val="00871520"/>
    <w:rPr>
      <w:rFonts w:ascii="Wingdings" w:hAnsi="Wingdings" w:cs="Wingdings" w:hint="default"/>
    </w:rPr>
  </w:style>
  <w:style w:type="character" w:customStyle="1" w:styleId="WW8Num27z3">
    <w:name w:val="WW8Num27z3"/>
    <w:rsid w:val="00871520"/>
    <w:rPr>
      <w:rFonts w:ascii="Symbol" w:hAnsi="Symbol" w:cs="Symbol" w:hint="default"/>
    </w:rPr>
  </w:style>
  <w:style w:type="character" w:customStyle="1" w:styleId="WW8Num28z0">
    <w:name w:val="WW8Num28z0"/>
    <w:rsid w:val="00871520"/>
    <w:rPr>
      <w:rFonts w:hint="default"/>
      <w:b/>
    </w:rPr>
  </w:style>
  <w:style w:type="character" w:customStyle="1" w:styleId="WW8Num28z1">
    <w:name w:val="WW8Num28z1"/>
    <w:rsid w:val="00871520"/>
    <w:rPr>
      <w:rFonts w:hint="default"/>
    </w:rPr>
  </w:style>
  <w:style w:type="character" w:customStyle="1" w:styleId="WW8Num29z0">
    <w:name w:val="WW8Num29z0"/>
    <w:rsid w:val="00871520"/>
    <w:rPr>
      <w:rFonts w:ascii="Times New Roman" w:hAnsi="Times New Roman" w:cs="Times New Roman" w:hint="default"/>
      <w:u w:val="none"/>
      <w:lang w:val="uk-UA"/>
    </w:rPr>
  </w:style>
  <w:style w:type="character" w:customStyle="1" w:styleId="WW8Num29z1">
    <w:name w:val="WW8Num29z1"/>
    <w:rsid w:val="00871520"/>
  </w:style>
  <w:style w:type="character" w:customStyle="1" w:styleId="WW8Num29z2">
    <w:name w:val="WW8Num29z2"/>
    <w:rsid w:val="00871520"/>
  </w:style>
  <w:style w:type="character" w:customStyle="1" w:styleId="WW8Num29z3">
    <w:name w:val="WW8Num29z3"/>
    <w:rsid w:val="00871520"/>
  </w:style>
  <w:style w:type="character" w:customStyle="1" w:styleId="WW8Num29z4">
    <w:name w:val="WW8Num29z4"/>
    <w:rsid w:val="00871520"/>
  </w:style>
  <w:style w:type="character" w:customStyle="1" w:styleId="WW8Num29z5">
    <w:name w:val="WW8Num29z5"/>
    <w:rsid w:val="00871520"/>
  </w:style>
  <w:style w:type="character" w:customStyle="1" w:styleId="WW8Num29z6">
    <w:name w:val="WW8Num29z6"/>
    <w:rsid w:val="00871520"/>
  </w:style>
  <w:style w:type="character" w:customStyle="1" w:styleId="WW8Num29z7">
    <w:name w:val="WW8Num29z7"/>
    <w:rsid w:val="00871520"/>
  </w:style>
  <w:style w:type="character" w:customStyle="1" w:styleId="WW8Num29z8">
    <w:name w:val="WW8Num29z8"/>
    <w:rsid w:val="00871520"/>
  </w:style>
  <w:style w:type="character" w:customStyle="1" w:styleId="WW8Num30z0">
    <w:name w:val="WW8Num30z0"/>
    <w:rsid w:val="00871520"/>
    <w:rPr>
      <w:rFonts w:hint="default"/>
      <w:b/>
    </w:rPr>
  </w:style>
  <w:style w:type="character" w:customStyle="1" w:styleId="WW8Num30z1">
    <w:name w:val="WW8Num30z1"/>
    <w:rsid w:val="00871520"/>
  </w:style>
  <w:style w:type="character" w:customStyle="1" w:styleId="WW8Num30z2">
    <w:name w:val="WW8Num30z2"/>
    <w:rsid w:val="00871520"/>
  </w:style>
  <w:style w:type="character" w:customStyle="1" w:styleId="WW8Num30z3">
    <w:name w:val="WW8Num30z3"/>
    <w:rsid w:val="00871520"/>
  </w:style>
  <w:style w:type="character" w:customStyle="1" w:styleId="WW8Num30z4">
    <w:name w:val="WW8Num30z4"/>
    <w:rsid w:val="00871520"/>
  </w:style>
  <w:style w:type="character" w:customStyle="1" w:styleId="WW8Num30z5">
    <w:name w:val="WW8Num30z5"/>
    <w:rsid w:val="00871520"/>
  </w:style>
  <w:style w:type="character" w:customStyle="1" w:styleId="WW8Num30z6">
    <w:name w:val="WW8Num30z6"/>
    <w:rsid w:val="00871520"/>
  </w:style>
  <w:style w:type="character" w:customStyle="1" w:styleId="WW8Num30z7">
    <w:name w:val="WW8Num30z7"/>
    <w:rsid w:val="00871520"/>
  </w:style>
  <w:style w:type="character" w:customStyle="1" w:styleId="WW8Num30z8">
    <w:name w:val="WW8Num30z8"/>
    <w:rsid w:val="00871520"/>
  </w:style>
  <w:style w:type="character" w:customStyle="1" w:styleId="WW8Num31z0">
    <w:name w:val="WW8Num31z0"/>
    <w:rsid w:val="00871520"/>
    <w:rPr>
      <w:rFonts w:ascii="Symbol" w:hAnsi="Symbol" w:cs="Symbol" w:hint="default"/>
    </w:rPr>
  </w:style>
  <w:style w:type="character" w:customStyle="1" w:styleId="WW8Num31z1">
    <w:name w:val="WW8Num31z1"/>
    <w:rsid w:val="00871520"/>
    <w:rPr>
      <w:rFonts w:ascii="Courier New" w:hAnsi="Courier New" w:cs="Courier New" w:hint="default"/>
    </w:rPr>
  </w:style>
  <w:style w:type="character" w:customStyle="1" w:styleId="WW8Num31z2">
    <w:name w:val="WW8Num31z2"/>
    <w:rsid w:val="00871520"/>
    <w:rPr>
      <w:rFonts w:ascii="Wingdings" w:hAnsi="Wingdings" w:cs="Wingdings" w:hint="default"/>
    </w:rPr>
  </w:style>
  <w:style w:type="character" w:customStyle="1" w:styleId="WW8Num32z0">
    <w:name w:val="WW8Num32z0"/>
    <w:rsid w:val="00871520"/>
    <w:rPr>
      <w:rFonts w:ascii="Times New Roman" w:eastAsia="Times New Roman" w:hAnsi="Times New Roman" w:cs="Times New Roman" w:hint="default"/>
    </w:rPr>
  </w:style>
  <w:style w:type="character" w:customStyle="1" w:styleId="WW8Num32z1">
    <w:name w:val="WW8Num32z1"/>
    <w:rsid w:val="00871520"/>
    <w:rPr>
      <w:rFonts w:ascii="Courier New" w:hAnsi="Courier New" w:cs="Courier New" w:hint="default"/>
    </w:rPr>
  </w:style>
  <w:style w:type="character" w:customStyle="1" w:styleId="WW8Num32z2">
    <w:name w:val="WW8Num32z2"/>
    <w:rsid w:val="00871520"/>
    <w:rPr>
      <w:rFonts w:ascii="Wingdings" w:hAnsi="Wingdings" w:cs="Wingdings" w:hint="default"/>
    </w:rPr>
  </w:style>
  <w:style w:type="character" w:customStyle="1" w:styleId="WW8Num32z3">
    <w:name w:val="WW8Num32z3"/>
    <w:rsid w:val="00871520"/>
    <w:rPr>
      <w:rFonts w:ascii="Symbol" w:hAnsi="Symbol" w:cs="Symbol" w:hint="default"/>
    </w:rPr>
  </w:style>
  <w:style w:type="character" w:customStyle="1" w:styleId="WW8Num33z0">
    <w:name w:val="WW8Num33z0"/>
    <w:rsid w:val="00871520"/>
    <w:rPr>
      <w:rFonts w:ascii="Symbol" w:hAnsi="Symbol" w:cs="Symbol" w:hint="default"/>
    </w:rPr>
  </w:style>
  <w:style w:type="character" w:customStyle="1" w:styleId="WW8Num33z1">
    <w:name w:val="WW8Num33z1"/>
    <w:rsid w:val="00871520"/>
    <w:rPr>
      <w:rFonts w:ascii="Courier New" w:hAnsi="Courier New" w:cs="Courier New" w:hint="default"/>
    </w:rPr>
  </w:style>
  <w:style w:type="character" w:customStyle="1" w:styleId="WW8Num33z2">
    <w:name w:val="WW8Num33z2"/>
    <w:rsid w:val="00871520"/>
    <w:rPr>
      <w:rFonts w:ascii="Wingdings" w:hAnsi="Wingdings" w:cs="Wingdings" w:hint="default"/>
    </w:rPr>
  </w:style>
  <w:style w:type="character" w:customStyle="1" w:styleId="WW8Num34z0">
    <w:name w:val="WW8Num34z0"/>
    <w:rsid w:val="00871520"/>
    <w:rPr>
      <w:rFonts w:hint="default"/>
    </w:rPr>
  </w:style>
  <w:style w:type="character" w:customStyle="1" w:styleId="WW8Num34z1">
    <w:name w:val="WW8Num34z1"/>
    <w:rsid w:val="00871520"/>
  </w:style>
  <w:style w:type="character" w:customStyle="1" w:styleId="WW8Num34z2">
    <w:name w:val="WW8Num34z2"/>
    <w:rsid w:val="00871520"/>
  </w:style>
  <w:style w:type="character" w:customStyle="1" w:styleId="WW8Num34z3">
    <w:name w:val="WW8Num34z3"/>
    <w:rsid w:val="00871520"/>
  </w:style>
  <w:style w:type="character" w:customStyle="1" w:styleId="WW8Num34z4">
    <w:name w:val="WW8Num34z4"/>
    <w:rsid w:val="00871520"/>
  </w:style>
  <w:style w:type="character" w:customStyle="1" w:styleId="WW8Num34z5">
    <w:name w:val="WW8Num34z5"/>
    <w:rsid w:val="00871520"/>
  </w:style>
  <w:style w:type="character" w:customStyle="1" w:styleId="WW8Num34z6">
    <w:name w:val="WW8Num34z6"/>
    <w:rsid w:val="00871520"/>
  </w:style>
  <w:style w:type="character" w:customStyle="1" w:styleId="WW8Num34z7">
    <w:name w:val="WW8Num34z7"/>
    <w:rsid w:val="00871520"/>
  </w:style>
  <w:style w:type="character" w:customStyle="1" w:styleId="WW8Num34z8">
    <w:name w:val="WW8Num34z8"/>
    <w:rsid w:val="00871520"/>
  </w:style>
  <w:style w:type="character" w:customStyle="1" w:styleId="WW8Num35z0">
    <w:name w:val="WW8Num35z0"/>
    <w:rsid w:val="00871520"/>
    <w:rPr>
      <w:rFonts w:hint="default"/>
    </w:rPr>
  </w:style>
  <w:style w:type="character" w:customStyle="1" w:styleId="WW8Num35z1">
    <w:name w:val="WW8Num35z1"/>
    <w:rsid w:val="00871520"/>
  </w:style>
  <w:style w:type="character" w:customStyle="1" w:styleId="WW8Num35z2">
    <w:name w:val="WW8Num35z2"/>
    <w:rsid w:val="00871520"/>
  </w:style>
  <w:style w:type="character" w:customStyle="1" w:styleId="WW8Num35z3">
    <w:name w:val="WW8Num35z3"/>
    <w:rsid w:val="00871520"/>
  </w:style>
  <w:style w:type="character" w:customStyle="1" w:styleId="WW8Num35z4">
    <w:name w:val="WW8Num35z4"/>
    <w:rsid w:val="00871520"/>
  </w:style>
  <w:style w:type="character" w:customStyle="1" w:styleId="WW8Num35z5">
    <w:name w:val="WW8Num35z5"/>
    <w:rsid w:val="00871520"/>
  </w:style>
  <w:style w:type="character" w:customStyle="1" w:styleId="WW8Num35z6">
    <w:name w:val="WW8Num35z6"/>
    <w:rsid w:val="00871520"/>
  </w:style>
  <w:style w:type="character" w:customStyle="1" w:styleId="WW8Num35z7">
    <w:name w:val="WW8Num35z7"/>
    <w:rsid w:val="00871520"/>
  </w:style>
  <w:style w:type="character" w:customStyle="1" w:styleId="WW8Num35z8">
    <w:name w:val="WW8Num35z8"/>
    <w:rsid w:val="00871520"/>
  </w:style>
  <w:style w:type="character" w:customStyle="1" w:styleId="WW8Num36z0">
    <w:name w:val="WW8Num36z0"/>
    <w:rsid w:val="00871520"/>
  </w:style>
  <w:style w:type="character" w:customStyle="1" w:styleId="WW8Num36z1">
    <w:name w:val="WW8Num36z1"/>
    <w:rsid w:val="00871520"/>
    <w:rPr>
      <w:rFonts w:ascii="Times New Roman" w:eastAsia="Times New Roman" w:hAnsi="Times New Roman" w:cs="Times New Roman" w:hint="default"/>
    </w:rPr>
  </w:style>
  <w:style w:type="character" w:customStyle="1" w:styleId="WW8Num36z2">
    <w:name w:val="WW8Num36z2"/>
    <w:rsid w:val="00871520"/>
  </w:style>
  <w:style w:type="character" w:customStyle="1" w:styleId="WW8Num36z3">
    <w:name w:val="WW8Num36z3"/>
    <w:rsid w:val="00871520"/>
  </w:style>
  <w:style w:type="character" w:customStyle="1" w:styleId="WW8Num36z4">
    <w:name w:val="WW8Num36z4"/>
    <w:rsid w:val="00871520"/>
  </w:style>
  <w:style w:type="character" w:customStyle="1" w:styleId="WW8Num36z5">
    <w:name w:val="WW8Num36z5"/>
    <w:rsid w:val="00871520"/>
  </w:style>
  <w:style w:type="character" w:customStyle="1" w:styleId="WW8Num36z6">
    <w:name w:val="WW8Num36z6"/>
    <w:rsid w:val="00871520"/>
  </w:style>
  <w:style w:type="character" w:customStyle="1" w:styleId="WW8Num36z7">
    <w:name w:val="WW8Num36z7"/>
    <w:rsid w:val="00871520"/>
  </w:style>
  <w:style w:type="character" w:customStyle="1" w:styleId="WW8Num36z8">
    <w:name w:val="WW8Num36z8"/>
    <w:rsid w:val="00871520"/>
  </w:style>
  <w:style w:type="character" w:customStyle="1" w:styleId="WW8Num37z0">
    <w:name w:val="WW8Num37z0"/>
    <w:rsid w:val="00871520"/>
    <w:rPr>
      <w:rFonts w:ascii="Times New Roman" w:eastAsia="Times New Roman" w:hAnsi="Times New Roman" w:cs="Times New Roman" w:hint="default"/>
    </w:rPr>
  </w:style>
  <w:style w:type="character" w:customStyle="1" w:styleId="WW8Num37z1">
    <w:name w:val="WW8Num37z1"/>
    <w:rsid w:val="00871520"/>
    <w:rPr>
      <w:rFonts w:ascii="Courier New" w:hAnsi="Courier New" w:cs="Courier New" w:hint="default"/>
    </w:rPr>
  </w:style>
  <w:style w:type="character" w:customStyle="1" w:styleId="WW8Num37z2">
    <w:name w:val="WW8Num37z2"/>
    <w:rsid w:val="00871520"/>
    <w:rPr>
      <w:rFonts w:ascii="Wingdings" w:hAnsi="Wingdings" w:cs="Wingdings" w:hint="default"/>
    </w:rPr>
  </w:style>
  <w:style w:type="character" w:customStyle="1" w:styleId="WW8Num37z3">
    <w:name w:val="WW8Num37z3"/>
    <w:rsid w:val="00871520"/>
    <w:rPr>
      <w:rFonts w:ascii="Symbol" w:hAnsi="Symbol" w:cs="Symbol" w:hint="default"/>
    </w:rPr>
  </w:style>
  <w:style w:type="character" w:customStyle="1" w:styleId="WW8Num38z0">
    <w:name w:val="WW8Num38z0"/>
    <w:rsid w:val="00871520"/>
    <w:rPr>
      <w:rFonts w:hint="default"/>
    </w:rPr>
  </w:style>
  <w:style w:type="character" w:customStyle="1" w:styleId="WW8Num38z1">
    <w:name w:val="WW8Num38z1"/>
    <w:rsid w:val="00871520"/>
  </w:style>
  <w:style w:type="character" w:customStyle="1" w:styleId="WW8Num38z2">
    <w:name w:val="WW8Num38z2"/>
    <w:rsid w:val="00871520"/>
  </w:style>
  <w:style w:type="character" w:customStyle="1" w:styleId="WW8Num38z3">
    <w:name w:val="WW8Num38z3"/>
    <w:rsid w:val="00871520"/>
  </w:style>
  <w:style w:type="character" w:customStyle="1" w:styleId="WW8Num38z4">
    <w:name w:val="WW8Num38z4"/>
    <w:rsid w:val="00871520"/>
  </w:style>
  <w:style w:type="character" w:customStyle="1" w:styleId="WW8Num38z5">
    <w:name w:val="WW8Num38z5"/>
    <w:rsid w:val="00871520"/>
  </w:style>
  <w:style w:type="character" w:customStyle="1" w:styleId="WW8Num38z6">
    <w:name w:val="WW8Num38z6"/>
    <w:rsid w:val="00871520"/>
  </w:style>
  <w:style w:type="character" w:customStyle="1" w:styleId="WW8Num38z7">
    <w:name w:val="WW8Num38z7"/>
    <w:rsid w:val="00871520"/>
  </w:style>
  <w:style w:type="character" w:customStyle="1" w:styleId="WW8Num38z8">
    <w:name w:val="WW8Num38z8"/>
    <w:rsid w:val="00871520"/>
  </w:style>
  <w:style w:type="character" w:customStyle="1" w:styleId="WW8Num39z0">
    <w:name w:val="WW8Num39z0"/>
    <w:rsid w:val="00871520"/>
    <w:rPr>
      <w:rFonts w:ascii="Times New Roman" w:eastAsia="Times New Roman" w:hAnsi="Times New Roman" w:cs="Times New Roman" w:hint="default"/>
    </w:rPr>
  </w:style>
  <w:style w:type="character" w:customStyle="1" w:styleId="WW8Num39z1">
    <w:name w:val="WW8Num39z1"/>
    <w:rsid w:val="00871520"/>
    <w:rPr>
      <w:rFonts w:ascii="Courier New" w:hAnsi="Courier New" w:cs="Courier New" w:hint="default"/>
    </w:rPr>
  </w:style>
  <w:style w:type="character" w:customStyle="1" w:styleId="WW8Num39z2">
    <w:name w:val="WW8Num39z2"/>
    <w:rsid w:val="00871520"/>
    <w:rPr>
      <w:rFonts w:ascii="Wingdings" w:hAnsi="Wingdings" w:cs="Wingdings" w:hint="default"/>
    </w:rPr>
  </w:style>
  <w:style w:type="character" w:customStyle="1" w:styleId="WW8Num39z3">
    <w:name w:val="WW8Num39z3"/>
    <w:rsid w:val="00871520"/>
    <w:rPr>
      <w:rFonts w:ascii="Symbol" w:hAnsi="Symbol" w:cs="Symbol" w:hint="default"/>
    </w:rPr>
  </w:style>
  <w:style w:type="character" w:customStyle="1" w:styleId="WW8Num40z0">
    <w:name w:val="WW8Num40z0"/>
    <w:rsid w:val="00871520"/>
  </w:style>
  <w:style w:type="character" w:customStyle="1" w:styleId="WW8Num40z1">
    <w:name w:val="WW8Num40z1"/>
    <w:rsid w:val="00871520"/>
  </w:style>
  <w:style w:type="character" w:customStyle="1" w:styleId="WW8Num40z2">
    <w:name w:val="WW8Num40z2"/>
    <w:rsid w:val="00871520"/>
  </w:style>
  <w:style w:type="character" w:customStyle="1" w:styleId="WW8Num40z3">
    <w:name w:val="WW8Num40z3"/>
    <w:rsid w:val="00871520"/>
  </w:style>
  <w:style w:type="character" w:customStyle="1" w:styleId="WW8Num40z4">
    <w:name w:val="WW8Num40z4"/>
    <w:rsid w:val="00871520"/>
  </w:style>
  <w:style w:type="character" w:customStyle="1" w:styleId="WW8Num40z5">
    <w:name w:val="WW8Num40z5"/>
    <w:rsid w:val="00871520"/>
  </w:style>
  <w:style w:type="character" w:customStyle="1" w:styleId="WW8Num40z6">
    <w:name w:val="WW8Num40z6"/>
    <w:rsid w:val="00871520"/>
  </w:style>
  <w:style w:type="character" w:customStyle="1" w:styleId="WW8Num40z7">
    <w:name w:val="WW8Num40z7"/>
    <w:rsid w:val="00871520"/>
  </w:style>
  <w:style w:type="character" w:customStyle="1" w:styleId="WW8Num40z8">
    <w:name w:val="WW8Num40z8"/>
    <w:rsid w:val="00871520"/>
  </w:style>
  <w:style w:type="character" w:customStyle="1" w:styleId="WW8Num41z0">
    <w:name w:val="WW8Num41z0"/>
    <w:rsid w:val="00871520"/>
    <w:rPr>
      <w:rFonts w:ascii="Symbol" w:hAnsi="Symbol" w:cs="Symbol" w:hint="default"/>
    </w:rPr>
  </w:style>
  <w:style w:type="character" w:customStyle="1" w:styleId="WW8Num41z1">
    <w:name w:val="WW8Num41z1"/>
    <w:rsid w:val="00871520"/>
    <w:rPr>
      <w:rFonts w:ascii="Courier New" w:hAnsi="Courier New" w:cs="Courier New" w:hint="default"/>
    </w:rPr>
  </w:style>
  <w:style w:type="character" w:customStyle="1" w:styleId="WW8Num41z2">
    <w:name w:val="WW8Num41z2"/>
    <w:rsid w:val="00871520"/>
    <w:rPr>
      <w:rFonts w:ascii="Wingdings" w:hAnsi="Wingdings" w:cs="Wingdings" w:hint="default"/>
    </w:rPr>
  </w:style>
  <w:style w:type="character" w:customStyle="1" w:styleId="WW8Num42z0">
    <w:name w:val="WW8Num42z0"/>
    <w:rsid w:val="00871520"/>
    <w:rPr>
      <w:rFonts w:ascii="Symbol" w:hAnsi="Symbol" w:cs="Symbol" w:hint="default"/>
    </w:rPr>
  </w:style>
  <w:style w:type="character" w:customStyle="1" w:styleId="WW8Num42z1">
    <w:name w:val="WW8Num42z1"/>
    <w:rsid w:val="00871520"/>
    <w:rPr>
      <w:rFonts w:ascii="Courier New" w:hAnsi="Courier New" w:cs="Courier New" w:hint="default"/>
    </w:rPr>
  </w:style>
  <w:style w:type="character" w:customStyle="1" w:styleId="WW8Num42z2">
    <w:name w:val="WW8Num42z2"/>
    <w:rsid w:val="00871520"/>
    <w:rPr>
      <w:rFonts w:ascii="Wingdings" w:hAnsi="Wingdings" w:cs="Wingdings" w:hint="default"/>
    </w:rPr>
  </w:style>
  <w:style w:type="character" w:customStyle="1" w:styleId="WW8Num43z0">
    <w:name w:val="WW8Num43z0"/>
    <w:rsid w:val="00871520"/>
    <w:rPr>
      <w:rFonts w:ascii="Symbol" w:hAnsi="Symbol" w:cs="Symbol" w:hint="default"/>
    </w:rPr>
  </w:style>
  <w:style w:type="character" w:customStyle="1" w:styleId="WW8Num43z1">
    <w:name w:val="WW8Num43z1"/>
    <w:rsid w:val="00871520"/>
    <w:rPr>
      <w:rFonts w:ascii="Courier New" w:hAnsi="Courier New" w:cs="Courier New" w:hint="default"/>
    </w:rPr>
  </w:style>
  <w:style w:type="character" w:customStyle="1" w:styleId="WW8Num43z2">
    <w:name w:val="WW8Num43z2"/>
    <w:rsid w:val="00871520"/>
    <w:rPr>
      <w:rFonts w:ascii="Wingdings" w:hAnsi="Wingdings" w:cs="Wingdings" w:hint="default"/>
    </w:rPr>
  </w:style>
  <w:style w:type="character" w:customStyle="1" w:styleId="WW8Num44z0">
    <w:name w:val="WW8Num44z0"/>
    <w:rsid w:val="00871520"/>
    <w:rPr>
      <w:rFonts w:hint="default"/>
    </w:rPr>
  </w:style>
  <w:style w:type="character" w:customStyle="1" w:styleId="WW8Num44z1">
    <w:name w:val="WW8Num44z1"/>
    <w:rsid w:val="00871520"/>
    <w:rPr>
      <w:rFonts w:ascii="Arial" w:eastAsia="Times New Roman" w:hAnsi="Arial" w:cs="Arial" w:hint="default"/>
    </w:rPr>
  </w:style>
  <w:style w:type="character" w:customStyle="1" w:styleId="WW8Num44z2">
    <w:name w:val="WW8Num44z2"/>
    <w:rsid w:val="00871520"/>
  </w:style>
  <w:style w:type="character" w:customStyle="1" w:styleId="WW8Num44z3">
    <w:name w:val="WW8Num44z3"/>
    <w:rsid w:val="00871520"/>
  </w:style>
  <w:style w:type="character" w:customStyle="1" w:styleId="WW8Num44z4">
    <w:name w:val="WW8Num44z4"/>
    <w:rsid w:val="00871520"/>
  </w:style>
  <w:style w:type="character" w:customStyle="1" w:styleId="WW8Num44z5">
    <w:name w:val="WW8Num44z5"/>
    <w:rsid w:val="00871520"/>
  </w:style>
  <w:style w:type="character" w:customStyle="1" w:styleId="WW8Num44z6">
    <w:name w:val="WW8Num44z6"/>
    <w:rsid w:val="00871520"/>
  </w:style>
  <w:style w:type="character" w:customStyle="1" w:styleId="WW8Num44z7">
    <w:name w:val="WW8Num44z7"/>
    <w:rsid w:val="00871520"/>
  </w:style>
  <w:style w:type="character" w:customStyle="1" w:styleId="WW8Num44z8">
    <w:name w:val="WW8Num44z8"/>
    <w:rsid w:val="00871520"/>
  </w:style>
  <w:style w:type="character" w:customStyle="1" w:styleId="WW8Num45z0">
    <w:name w:val="WW8Num45z0"/>
    <w:rsid w:val="00871520"/>
    <w:rPr>
      <w:rFonts w:cs="Times New Roman"/>
    </w:rPr>
  </w:style>
  <w:style w:type="character" w:customStyle="1" w:styleId="10">
    <w:name w:val="Основной шрифт абзаца1"/>
    <w:rsid w:val="00871520"/>
  </w:style>
  <w:style w:type="character" w:styleId="a3">
    <w:name w:val="page number"/>
    <w:basedOn w:val="10"/>
    <w:rsid w:val="00871520"/>
  </w:style>
  <w:style w:type="character" w:customStyle="1" w:styleId="apple-converted-space">
    <w:name w:val="apple-converted-space"/>
    <w:basedOn w:val="10"/>
    <w:rsid w:val="00871520"/>
  </w:style>
  <w:style w:type="character" w:customStyle="1" w:styleId="a4">
    <w:name w:val="Основной текст Знак"/>
    <w:rsid w:val="00871520"/>
    <w:rPr>
      <w:rFonts w:ascii="Times New Roman CYR" w:hAnsi="Times New Roman CYR" w:cs="Times New Roman CYR"/>
      <w:sz w:val="24"/>
      <w:szCs w:val="24"/>
      <w:lang w:val="ru-RU" w:bidi="ar-SA"/>
    </w:rPr>
  </w:style>
  <w:style w:type="character" w:customStyle="1" w:styleId="20">
    <w:name w:val="Основной текст с отступом 2 Знак"/>
    <w:rsid w:val="00871520"/>
    <w:rPr>
      <w:rFonts w:ascii="Calibri" w:hAnsi="Calibri" w:cs="Calibri"/>
      <w:sz w:val="22"/>
      <w:szCs w:val="22"/>
      <w:lang w:val="ru-RU" w:bidi="ar-SA"/>
    </w:rPr>
  </w:style>
  <w:style w:type="character" w:customStyle="1" w:styleId="a5">
    <w:name w:val="Текст концевой сноски Знак"/>
    <w:rsid w:val="00871520"/>
    <w:rPr>
      <w:szCs w:val="24"/>
      <w:lang w:val="uk-UA" w:bidi="ar-SA"/>
    </w:rPr>
  </w:style>
  <w:style w:type="character" w:styleId="a6">
    <w:name w:val="Hyperlink"/>
    <w:uiPriority w:val="99"/>
    <w:rsid w:val="00871520"/>
    <w:rPr>
      <w:color w:val="0000FF"/>
      <w:u w:val="single"/>
    </w:rPr>
  </w:style>
  <w:style w:type="character" w:customStyle="1" w:styleId="FontStyle12">
    <w:name w:val="Font Style12"/>
    <w:rsid w:val="00871520"/>
    <w:rPr>
      <w:rFonts w:ascii="Times New Roman" w:hAnsi="Times New Roman" w:cs="Times New Roman"/>
      <w:b/>
      <w:bCs/>
      <w:sz w:val="24"/>
      <w:szCs w:val="24"/>
    </w:rPr>
  </w:style>
  <w:style w:type="character" w:customStyle="1" w:styleId="21">
    <w:name w:val="Основной текст 2 Знак"/>
    <w:rsid w:val="00871520"/>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rsid w:val="00871520"/>
  </w:style>
  <w:style w:type="character" w:customStyle="1" w:styleId="HTML">
    <w:name w:val="Стандартный HTML Знак"/>
    <w:rsid w:val="00871520"/>
    <w:rPr>
      <w:rFonts w:ascii="Courier New" w:eastAsia="Courier New" w:hAnsi="Courier New" w:cs="Wingdings"/>
      <w:sz w:val="24"/>
      <w:szCs w:val="24"/>
      <w:lang w:val="ru-RU" w:bidi="ar-SA"/>
    </w:rPr>
  </w:style>
  <w:style w:type="character" w:customStyle="1" w:styleId="50">
    <w:name w:val="Заголовок 5 Знак"/>
    <w:rsid w:val="00871520"/>
    <w:rPr>
      <w:rFonts w:ascii="Times New Roman CYR" w:hAnsi="Times New Roman CYR" w:cs="Times New Roman CYR"/>
      <w:b/>
      <w:bCs/>
      <w:i/>
      <w:iCs/>
      <w:sz w:val="26"/>
      <w:szCs w:val="26"/>
      <w:lang w:val="ru-RU" w:bidi="ar-SA"/>
    </w:rPr>
  </w:style>
  <w:style w:type="character" w:customStyle="1" w:styleId="RTFNum31">
    <w:name w:val="RTF_Num 3 1"/>
    <w:rsid w:val="00871520"/>
    <w:rPr>
      <w:rFonts w:ascii="Times New Roman CYR" w:hAnsi="Times New Roman CYR" w:cs="Times New Roman CYR"/>
    </w:rPr>
  </w:style>
  <w:style w:type="character" w:customStyle="1" w:styleId="a7">
    <w:name w:val="Основной текст + Полужирный"/>
    <w:rsid w:val="00871520"/>
    <w:rPr>
      <w:rFonts w:ascii="Times New Roman CYR" w:hAnsi="Times New Roman CYR" w:cs="Times New Roman CYR"/>
      <w:b/>
      <w:bCs/>
      <w:i/>
      <w:iCs/>
      <w:sz w:val="24"/>
      <w:szCs w:val="24"/>
      <w:lang w:val="ru-RU" w:bidi="ar-SA"/>
    </w:rPr>
  </w:style>
  <w:style w:type="character" w:customStyle="1" w:styleId="6">
    <w:name w:val="Основной текст + 6"/>
    <w:rsid w:val="00871520"/>
    <w:rPr>
      <w:rFonts w:ascii="Times New Roman CYR" w:hAnsi="Times New Roman CYR" w:cs="Times New Roman CYR"/>
      <w:b/>
      <w:bCs/>
      <w:sz w:val="13"/>
      <w:szCs w:val="13"/>
      <w:lang w:val="ru-RU" w:bidi="ar-SA"/>
    </w:rPr>
  </w:style>
  <w:style w:type="character" w:customStyle="1" w:styleId="Corbel">
    <w:name w:val="Основной текст + Corbel"/>
    <w:rsid w:val="00871520"/>
    <w:rPr>
      <w:rFonts w:ascii="Corbel" w:hAnsi="Corbel" w:cs="Corbel"/>
      <w:sz w:val="21"/>
      <w:szCs w:val="21"/>
      <w:lang w:val="ru-RU" w:bidi="ar-SA"/>
    </w:rPr>
  </w:style>
  <w:style w:type="character" w:customStyle="1" w:styleId="11">
    <w:name w:val="Заголовок 1 Знак"/>
    <w:rsid w:val="00871520"/>
    <w:rPr>
      <w:rFonts w:ascii="Arial" w:hAnsi="Arial" w:cs="Arial"/>
      <w:b/>
      <w:bCs/>
      <w:kern w:val="1"/>
      <w:sz w:val="32"/>
      <w:szCs w:val="32"/>
      <w:lang w:val="ru-RU" w:bidi="ar-SA"/>
    </w:rPr>
  </w:style>
  <w:style w:type="character" w:customStyle="1" w:styleId="7">
    <w:name w:val="Знак Знак7"/>
    <w:rsid w:val="00871520"/>
    <w:rPr>
      <w:rFonts w:ascii="Times New Roman CYR" w:hAnsi="Times New Roman CYR" w:cs="Times New Roman CYR"/>
      <w:b/>
      <w:bCs/>
      <w:i/>
      <w:iCs/>
      <w:sz w:val="26"/>
      <w:szCs w:val="26"/>
      <w:lang w:val="ru-RU" w:bidi="ar-SA"/>
    </w:rPr>
  </w:style>
  <w:style w:type="character" w:customStyle="1" w:styleId="a8">
    <w:name w:val="Верхний колонтитул Знак"/>
    <w:rsid w:val="00871520"/>
    <w:rPr>
      <w:sz w:val="24"/>
      <w:szCs w:val="24"/>
    </w:rPr>
  </w:style>
  <w:style w:type="character" w:customStyle="1" w:styleId="22">
    <w:name w:val="Заголовок 2 Знак"/>
    <w:rsid w:val="00871520"/>
    <w:rPr>
      <w:rFonts w:ascii="Cambria" w:eastAsia="Times New Roman" w:hAnsi="Cambria" w:cs="Times New Roman"/>
      <w:b/>
      <w:bCs/>
      <w:i/>
      <w:iCs/>
      <w:sz w:val="28"/>
      <w:szCs w:val="28"/>
    </w:rPr>
  </w:style>
  <w:style w:type="character" w:customStyle="1" w:styleId="31">
    <w:name w:val="Заголовок 3 Знак"/>
    <w:rsid w:val="00871520"/>
    <w:rPr>
      <w:rFonts w:ascii="Times New Roman CYR" w:hAnsi="Times New Roman CYR" w:cs="Times New Roman CYR"/>
      <w:sz w:val="24"/>
      <w:szCs w:val="24"/>
    </w:rPr>
  </w:style>
  <w:style w:type="character" w:customStyle="1" w:styleId="a9">
    <w:name w:val="Название Знак"/>
    <w:rsid w:val="00871520"/>
    <w:rPr>
      <w:sz w:val="28"/>
      <w:lang w:val="uk-UA"/>
    </w:rPr>
  </w:style>
  <w:style w:type="character" w:customStyle="1" w:styleId="aa">
    <w:name w:val="Подзаголовок Знак"/>
    <w:rsid w:val="00871520"/>
    <w:rPr>
      <w:rFonts w:ascii="Cambria" w:eastAsia="Times New Roman" w:hAnsi="Cambria" w:cs="Times New Roman"/>
      <w:sz w:val="24"/>
      <w:szCs w:val="24"/>
      <w:lang w:eastAsia="zh-CN"/>
    </w:rPr>
  </w:style>
  <w:style w:type="character" w:customStyle="1" w:styleId="32">
    <w:name w:val="Основной текст с отступом 3 Знак"/>
    <w:rsid w:val="00871520"/>
    <w:rPr>
      <w:rFonts w:ascii="Courier New" w:hAnsi="Courier New" w:cs="Courier New"/>
      <w:sz w:val="16"/>
      <w:szCs w:val="16"/>
      <w:lang w:val="uk-UA"/>
    </w:rPr>
  </w:style>
  <w:style w:type="character" w:customStyle="1" w:styleId="rvts37">
    <w:name w:val="rvts37"/>
    <w:basedOn w:val="10"/>
    <w:rsid w:val="00871520"/>
  </w:style>
  <w:style w:type="character" w:customStyle="1" w:styleId="210">
    <w:name w:val="Основной текст с отступом 2 Знак1"/>
    <w:rsid w:val="00871520"/>
    <w:rPr>
      <w:rFonts w:ascii="Times New Roman CYR" w:hAnsi="Times New Roman CYR" w:cs="Times New Roman CYR"/>
      <w:sz w:val="24"/>
      <w:szCs w:val="24"/>
      <w:lang w:eastAsia="zh-CN"/>
    </w:rPr>
  </w:style>
  <w:style w:type="character" w:customStyle="1" w:styleId="12">
    <w:name w:val="Название Знак1"/>
    <w:rsid w:val="00871520"/>
    <w:rPr>
      <w:rFonts w:ascii="Cambria" w:eastAsia="Times New Roman" w:hAnsi="Cambria" w:cs="Times New Roman"/>
      <w:b/>
      <w:bCs/>
      <w:kern w:val="1"/>
      <w:sz w:val="32"/>
      <w:szCs w:val="32"/>
      <w:lang w:eastAsia="zh-CN"/>
    </w:rPr>
  </w:style>
  <w:style w:type="character" w:customStyle="1" w:styleId="23">
    <w:name w:val="Основной шрифт абзаца2"/>
    <w:rsid w:val="00871520"/>
  </w:style>
  <w:style w:type="character" w:customStyle="1" w:styleId="WW8Num2z1">
    <w:name w:val="WW8Num2z1"/>
    <w:rsid w:val="00871520"/>
  </w:style>
  <w:style w:type="character" w:customStyle="1" w:styleId="WW8Num2z2">
    <w:name w:val="WW8Num2z2"/>
    <w:rsid w:val="00871520"/>
  </w:style>
  <w:style w:type="character" w:customStyle="1" w:styleId="WW8Num2z3">
    <w:name w:val="WW8Num2z3"/>
    <w:rsid w:val="00871520"/>
  </w:style>
  <w:style w:type="character" w:customStyle="1" w:styleId="WW8Num2z4">
    <w:name w:val="WW8Num2z4"/>
    <w:rsid w:val="00871520"/>
  </w:style>
  <w:style w:type="character" w:customStyle="1" w:styleId="WW8Num2z5">
    <w:name w:val="WW8Num2z5"/>
    <w:rsid w:val="00871520"/>
  </w:style>
  <w:style w:type="character" w:customStyle="1" w:styleId="WW8Num2z6">
    <w:name w:val="WW8Num2z6"/>
    <w:rsid w:val="00871520"/>
  </w:style>
  <w:style w:type="character" w:customStyle="1" w:styleId="WW8Num2z7">
    <w:name w:val="WW8Num2z7"/>
    <w:rsid w:val="00871520"/>
  </w:style>
  <w:style w:type="character" w:customStyle="1" w:styleId="WW8Num2z8">
    <w:name w:val="WW8Num2z8"/>
    <w:rsid w:val="00871520"/>
  </w:style>
  <w:style w:type="character" w:customStyle="1" w:styleId="WW8Num6z3">
    <w:name w:val="WW8Num6z3"/>
    <w:rsid w:val="00871520"/>
    <w:rPr>
      <w:rFonts w:ascii="Symbol" w:hAnsi="Symbol" w:cs="Symbol" w:hint="default"/>
    </w:rPr>
  </w:style>
  <w:style w:type="character" w:customStyle="1" w:styleId="WW8Num8z2">
    <w:name w:val="WW8Num8z2"/>
    <w:rsid w:val="00871520"/>
  </w:style>
  <w:style w:type="character" w:customStyle="1" w:styleId="WW8Num8z3">
    <w:name w:val="WW8Num8z3"/>
    <w:rsid w:val="00871520"/>
  </w:style>
  <w:style w:type="character" w:customStyle="1" w:styleId="WW8Num8z4">
    <w:name w:val="WW8Num8z4"/>
    <w:rsid w:val="00871520"/>
  </w:style>
  <w:style w:type="character" w:customStyle="1" w:styleId="WW8Num8z5">
    <w:name w:val="WW8Num8z5"/>
    <w:rsid w:val="00871520"/>
  </w:style>
  <w:style w:type="character" w:customStyle="1" w:styleId="WW8Num8z6">
    <w:name w:val="WW8Num8z6"/>
    <w:rsid w:val="00871520"/>
  </w:style>
  <w:style w:type="character" w:customStyle="1" w:styleId="WW8Num8z7">
    <w:name w:val="WW8Num8z7"/>
    <w:rsid w:val="00871520"/>
  </w:style>
  <w:style w:type="character" w:customStyle="1" w:styleId="WW8Num8z8">
    <w:name w:val="WW8Num8z8"/>
    <w:rsid w:val="00871520"/>
  </w:style>
  <w:style w:type="character" w:customStyle="1" w:styleId="rvts23">
    <w:name w:val="rvts23"/>
    <w:basedOn w:val="10"/>
    <w:rsid w:val="00871520"/>
  </w:style>
  <w:style w:type="character" w:customStyle="1" w:styleId="rvts90">
    <w:name w:val="rvts90"/>
    <w:basedOn w:val="10"/>
    <w:rsid w:val="00871520"/>
  </w:style>
  <w:style w:type="character" w:customStyle="1" w:styleId="rvts82">
    <w:name w:val="rvts82"/>
    <w:basedOn w:val="10"/>
    <w:rsid w:val="00871520"/>
  </w:style>
  <w:style w:type="character" w:customStyle="1" w:styleId="rvts106">
    <w:name w:val="rvts106"/>
    <w:basedOn w:val="10"/>
    <w:rsid w:val="00871520"/>
  </w:style>
  <w:style w:type="character" w:customStyle="1" w:styleId="rvts44">
    <w:name w:val="rvts44"/>
    <w:basedOn w:val="10"/>
    <w:rsid w:val="00871520"/>
  </w:style>
  <w:style w:type="character" w:customStyle="1" w:styleId="rvts15">
    <w:name w:val="rvts15"/>
    <w:basedOn w:val="10"/>
    <w:rsid w:val="00871520"/>
  </w:style>
  <w:style w:type="character" w:styleId="ab">
    <w:name w:val="Strong"/>
    <w:qFormat/>
    <w:rsid w:val="00871520"/>
    <w:rPr>
      <w:b/>
      <w:bCs/>
    </w:rPr>
  </w:style>
  <w:style w:type="character" w:customStyle="1" w:styleId="ac">
    <w:name w:val="Нижний колонтитул Знак"/>
    <w:rsid w:val="00871520"/>
    <w:rPr>
      <w:rFonts w:ascii="Times New Roman CYR" w:hAnsi="Times New Roman CYR" w:cs="Times New Roman CYR"/>
      <w:sz w:val="24"/>
      <w:szCs w:val="24"/>
    </w:rPr>
  </w:style>
  <w:style w:type="paragraph" w:styleId="ad">
    <w:name w:val="Title"/>
    <w:basedOn w:val="a"/>
    <w:next w:val="ae"/>
    <w:rsid w:val="00871520"/>
    <w:pPr>
      <w:widowControl/>
      <w:autoSpaceDE/>
      <w:jc w:val="center"/>
    </w:pPr>
    <w:rPr>
      <w:rFonts w:ascii="Times New Roman" w:hAnsi="Times New Roman" w:cs="Times New Roman"/>
      <w:sz w:val="28"/>
      <w:szCs w:val="20"/>
      <w:lang w:val="uk-UA"/>
    </w:rPr>
  </w:style>
  <w:style w:type="paragraph" w:styleId="af">
    <w:name w:val="Body Text"/>
    <w:basedOn w:val="a"/>
    <w:rsid w:val="00871520"/>
    <w:pPr>
      <w:spacing w:after="120"/>
    </w:pPr>
  </w:style>
  <w:style w:type="paragraph" w:styleId="af0">
    <w:name w:val="List"/>
    <w:basedOn w:val="af"/>
    <w:rsid w:val="00871520"/>
    <w:rPr>
      <w:rFonts w:cs="Mangal"/>
    </w:rPr>
  </w:style>
  <w:style w:type="paragraph" w:styleId="af1">
    <w:name w:val="caption"/>
    <w:basedOn w:val="a"/>
    <w:qFormat/>
    <w:rsid w:val="00871520"/>
    <w:pPr>
      <w:suppressLineNumbers/>
      <w:spacing w:before="120" w:after="120"/>
    </w:pPr>
    <w:rPr>
      <w:rFonts w:cs="Mangal"/>
      <w:i/>
      <w:iCs/>
    </w:rPr>
  </w:style>
  <w:style w:type="paragraph" w:customStyle="1" w:styleId="af2">
    <w:name w:val="Покажчик"/>
    <w:basedOn w:val="a"/>
    <w:rsid w:val="00871520"/>
    <w:pPr>
      <w:suppressLineNumbers/>
    </w:pPr>
    <w:rPr>
      <w:rFonts w:cs="Mangal"/>
    </w:rPr>
  </w:style>
  <w:style w:type="paragraph" w:customStyle="1" w:styleId="24">
    <w:name w:val="Основной текст с отступом 24"/>
    <w:basedOn w:val="a"/>
    <w:rsid w:val="00871520"/>
    <w:pPr>
      <w:widowControl/>
      <w:suppressAutoHyphens w:val="0"/>
      <w:autoSpaceDE/>
      <w:spacing w:after="120" w:line="480" w:lineRule="auto"/>
      <w:ind w:left="283"/>
    </w:pPr>
    <w:rPr>
      <w:rFonts w:ascii="Calibri" w:hAnsi="Calibri" w:cs="Calibri"/>
      <w:sz w:val="22"/>
      <w:szCs w:val="22"/>
    </w:rPr>
  </w:style>
  <w:style w:type="paragraph" w:styleId="ae">
    <w:name w:val="Subtitle"/>
    <w:basedOn w:val="a"/>
    <w:next w:val="a"/>
    <w:qFormat/>
    <w:rsid w:val="00871520"/>
    <w:pPr>
      <w:spacing w:after="60"/>
      <w:jc w:val="center"/>
    </w:pPr>
    <w:rPr>
      <w:rFonts w:ascii="Cambria" w:hAnsi="Cambria" w:cs="Times New Roman"/>
    </w:rPr>
  </w:style>
  <w:style w:type="paragraph" w:customStyle="1" w:styleId="WW-">
    <w:name w:val="WW-Заголовок"/>
    <w:basedOn w:val="a"/>
    <w:next w:val="af"/>
    <w:rsid w:val="00871520"/>
    <w:pPr>
      <w:widowControl/>
      <w:autoSpaceDE/>
      <w:jc w:val="center"/>
    </w:pPr>
    <w:rPr>
      <w:rFonts w:ascii="Times New Roman" w:hAnsi="Times New Roman" w:cs="Times New Roman"/>
      <w:sz w:val="28"/>
      <w:szCs w:val="20"/>
      <w:lang w:val="uk-UA"/>
    </w:rPr>
  </w:style>
  <w:style w:type="paragraph" w:customStyle="1" w:styleId="25">
    <w:name w:val="Название объекта2"/>
    <w:basedOn w:val="a"/>
    <w:rsid w:val="00871520"/>
    <w:pPr>
      <w:suppressLineNumbers/>
      <w:spacing w:before="120" w:after="120"/>
    </w:pPr>
    <w:rPr>
      <w:rFonts w:cs="Mangal"/>
      <w:i/>
      <w:iCs/>
    </w:rPr>
  </w:style>
  <w:style w:type="paragraph" w:styleId="af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f4"/>
    <w:qFormat/>
    <w:rsid w:val="00871520"/>
    <w:pPr>
      <w:widowControl/>
      <w:autoSpaceDE/>
      <w:spacing w:before="280" w:after="280"/>
    </w:pPr>
    <w:rPr>
      <w:rFonts w:ascii="Times New Roman" w:hAnsi="Times New Roman" w:cs="Times New Roman"/>
    </w:rPr>
  </w:style>
  <w:style w:type="paragraph" w:styleId="af5">
    <w:name w:val="footer"/>
    <w:basedOn w:val="a"/>
    <w:rsid w:val="00871520"/>
    <w:pPr>
      <w:tabs>
        <w:tab w:val="center" w:pos="4677"/>
        <w:tab w:val="right" w:pos="9355"/>
      </w:tabs>
    </w:pPr>
  </w:style>
  <w:style w:type="paragraph" w:customStyle="1" w:styleId="220">
    <w:name w:val="Маркированный список 22"/>
    <w:basedOn w:val="a"/>
    <w:rsid w:val="00871520"/>
    <w:pPr>
      <w:widowControl/>
      <w:autoSpaceDE/>
      <w:ind w:left="566" w:hanging="283"/>
    </w:pPr>
    <w:rPr>
      <w:rFonts w:ascii="Times New Roman" w:hAnsi="Times New Roman" w:cs="Times New Roman"/>
      <w:sz w:val="20"/>
      <w:szCs w:val="20"/>
    </w:rPr>
  </w:style>
  <w:style w:type="paragraph" w:customStyle="1" w:styleId="211">
    <w:name w:val="Основной текст с отступом 21"/>
    <w:basedOn w:val="a"/>
    <w:rsid w:val="00871520"/>
    <w:pPr>
      <w:widowControl/>
      <w:autoSpaceDE/>
      <w:spacing w:after="120" w:line="480" w:lineRule="auto"/>
      <w:ind w:left="283"/>
    </w:pPr>
    <w:rPr>
      <w:rFonts w:ascii="Calibri" w:hAnsi="Calibri" w:cs="Times New Roman"/>
      <w:sz w:val="22"/>
      <w:szCs w:val="22"/>
    </w:rPr>
  </w:style>
  <w:style w:type="paragraph" w:styleId="af6">
    <w:name w:val="endnote text"/>
    <w:basedOn w:val="a"/>
    <w:rsid w:val="00871520"/>
    <w:pPr>
      <w:autoSpaceDE/>
      <w:spacing w:before="140"/>
      <w:ind w:firstLine="680"/>
      <w:jc w:val="both"/>
    </w:pPr>
    <w:rPr>
      <w:rFonts w:ascii="Times New Roman" w:hAnsi="Times New Roman" w:cs="Times New Roman"/>
      <w:sz w:val="20"/>
      <w:lang w:val="uk-UA"/>
    </w:rPr>
  </w:style>
  <w:style w:type="paragraph" w:customStyle="1" w:styleId="13">
    <w:name w:val="Цитата1"/>
    <w:basedOn w:val="a"/>
    <w:rsid w:val="00871520"/>
    <w:pPr>
      <w:widowControl/>
      <w:autoSpaceDE/>
      <w:ind w:left="284" w:right="-58" w:firstLine="436"/>
      <w:jc w:val="both"/>
    </w:pPr>
    <w:rPr>
      <w:rFonts w:ascii="Times New Roman" w:hAnsi="Times New Roman" w:cs="Times New Roman"/>
      <w:szCs w:val="20"/>
    </w:rPr>
  </w:style>
  <w:style w:type="paragraph" w:customStyle="1" w:styleId="af7">
    <w:name w:val="Знак Знак Знак"/>
    <w:basedOn w:val="a"/>
    <w:rsid w:val="00871520"/>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871520"/>
    <w:pPr>
      <w:widowControl/>
      <w:autoSpaceDE/>
    </w:pPr>
    <w:rPr>
      <w:rFonts w:ascii="Verdana" w:hAnsi="Verdana" w:cs="Verdana"/>
      <w:sz w:val="20"/>
      <w:szCs w:val="20"/>
      <w:lang w:val="en-US"/>
    </w:rPr>
  </w:style>
  <w:style w:type="paragraph" w:styleId="af8">
    <w:name w:val="Body Text Indent"/>
    <w:basedOn w:val="a"/>
    <w:rsid w:val="00871520"/>
    <w:pPr>
      <w:widowControl/>
      <w:autoSpaceDE/>
      <w:ind w:firstLine="540"/>
      <w:jc w:val="both"/>
    </w:pPr>
    <w:rPr>
      <w:rFonts w:ascii="Times New Roman" w:hAnsi="Times New Roman" w:cs="Times New Roman"/>
      <w:color w:val="000000"/>
      <w:lang w:val="uk-UA"/>
    </w:rPr>
  </w:style>
  <w:style w:type="paragraph" w:styleId="HTML0">
    <w:name w:val="HTML Preformatted"/>
    <w:basedOn w:val="a"/>
    <w:rsid w:val="008715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paragraph" w:customStyle="1" w:styleId="212">
    <w:name w:val="Основной текст 21"/>
    <w:basedOn w:val="a"/>
    <w:rsid w:val="00871520"/>
    <w:pPr>
      <w:spacing w:after="120" w:line="480" w:lineRule="auto"/>
    </w:pPr>
    <w:rPr>
      <w:rFonts w:cs="Times New Roman"/>
    </w:rPr>
  </w:style>
  <w:style w:type="paragraph" w:customStyle="1" w:styleId="af9">
    <w:name w:val="Знак Знак Знак Знак"/>
    <w:basedOn w:val="a"/>
    <w:rsid w:val="00871520"/>
    <w:pPr>
      <w:widowControl/>
      <w:autoSpaceDE/>
    </w:pPr>
    <w:rPr>
      <w:rFonts w:ascii="Verdana" w:hAnsi="Verdana" w:cs="Verdana"/>
      <w:sz w:val="20"/>
      <w:szCs w:val="20"/>
      <w:lang w:val="en-US"/>
    </w:rPr>
  </w:style>
  <w:style w:type="paragraph" w:customStyle="1" w:styleId="LO-Normal">
    <w:name w:val="LO-Normal"/>
    <w:rsid w:val="00871520"/>
    <w:pPr>
      <w:widowControl w:val="0"/>
      <w:suppressAutoHyphens/>
      <w:snapToGrid w:val="0"/>
      <w:spacing w:line="300" w:lineRule="auto"/>
      <w:ind w:firstLine="1300"/>
    </w:pPr>
    <w:rPr>
      <w:sz w:val="22"/>
      <w:lang w:val="uk-UA" w:eastAsia="zh-CN"/>
    </w:rPr>
  </w:style>
  <w:style w:type="paragraph" w:customStyle="1" w:styleId="rvps2">
    <w:name w:val="rvps2"/>
    <w:basedOn w:val="a"/>
    <w:rsid w:val="00871520"/>
    <w:pPr>
      <w:widowControl/>
      <w:autoSpaceDE/>
      <w:spacing w:before="280" w:after="280"/>
    </w:pPr>
    <w:rPr>
      <w:rFonts w:ascii="Times New Roman" w:hAnsi="Times New Roman" w:cs="Times New Roman"/>
    </w:rPr>
  </w:style>
  <w:style w:type="paragraph" w:styleId="afa">
    <w:name w:val="header"/>
    <w:basedOn w:val="a"/>
    <w:rsid w:val="00871520"/>
    <w:pPr>
      <w:widowControl/>
      <w:tabs>
        <w:tab w:val="center" w:pos="4819"/>
        <w:tab w:val="right" w:pos="9639"/>
      </w:tabs>
      <w:autoSpaceDE/>
    </w:pPr>
    <w:rPr>
      <w:rFonts w:ascii="Times New Roman" w:hAnsi="Times New Roman" w:cs="Times New Roman"/>
    </w:rPr>
  </w:style>
  <w:style w:type="paragraph" w:customStyle="1" w:styleId="Default">
    <w:name w:val="Default"/>
    <w:rsid w:val="00871520"/>
    <w:pPr>
      <w:suppressAutoHyphens/>
      <w:autoSpaceDE w:val="0"/>
    </w:pPr>
    <w:rPr>
      <w:color w:val="000000"/>
      <w:sz w:val="24"/>
      <w:szCs w:val="24"/>
      <w:lang w:eastAsia="zh-CN"/>
    </w:rPr>
  </w:style>
  <w:style w:type="paragraph" w:customStyle="1" w:styleId="14">
    <w:name w:val="Основной текст с отступом1"/>
    <w:basedOn w:val="a"/>
    <w:rsid w:val="00871520"/>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871520"/>
    <w:pPr>
      <w:autoSpaceDE/>
      <w:spacing w:after="120" w:line="300" w:lineRule="auto"/>
      <w:ind w:left="283" w:firstLine="720"/>
      <w:jc w:val="both"/>
    </w:pPr>
    <w:rPr>
      <w:rFonts w:ascii="Courier New" w:hAnsi="Courier New" w:cs="Courier New"/>
      <w:sz w:val="16"/>
      <w:szCs w:val="16"/>
      <w:lang w:val="uk-UA"/>
    </w:rPr>
  </w:style>
  <w:style w:type="paragraph" w:customStyle="1" w:styleId="afb">
    <w:name w:val="Знак Знак"/>
    <w:basedOn w:val="a"/>
    <w:rsid w:val="00871520"/>
    <w:pPr>
      <w:widowControl/>
      <w:autoSpaceDE/>
    </w:pPr>
    <w:rPr>
      <w:rFonts w:ascii="Verdana" w:hAnsi="Verdana" w:cs="Verdana"/>
      <w:sz w:val="20"/>
      <w:szCs w:val="20"/>
      <w:lang w:val="en-US"/>
    </w:rPr>
  </w:style>
  <w:style w:type="paragraph" w:styleId="afc">
    <w:name w:val="No Spacing"/>
    <w:qFormat/>
    <w:rsid w:val="00871520"/>
    <w:pPr>
      <w:suppressAutoHyphens/>
    </w:pPr>
    <w:rPr>
      <w:rFonts w:ascii="Calibri" w:hAnsi="Calibri" w:cs="Calibri"/>
      <w:sz w:val="22"/>
      <w:szCs w:val="22"/>
      <w:lang w:eastAsia="zh-CN"/>
    </w:rPr>
  </w:style>
  <w:style w:type="paragraph" w:customStyle="1" w:styleId="afd">
    <w:name w:val="Вміст таблиці"/>
    <w:basedOn w:val="a"/>
    <w:rsid w:val="00871520"/>
    <w:pPr>
      <w:suppressLineNumbers/>
    </w:pPr>
  </w:style>
  <w:style w:type="paragraph" w:customStyle="1" w:styleId="afe">
    <w:name w:val="Заголовок таблиці"/>
    <w:basedOn w:val="afd"/>
    <w:rsid w:val="00871520"/>
    <w:pPr>
      <w:jc w:val="center"/>
    </w:pPr>
    <w:rPr>
      <w:b/>
      <w:bCs/>
    </w:rPr>
  </w:style>
  <w:style w:type="paragraph" w:styleId="aff">
    <w:name w:val="List Paragraph"/>
    <w:basedOn w:val="a"/>
    <w:qFormat/>
    <w:rsid w:val="00871520"/>
    <w:pPr>
      <w:widowControl/>
      <w:suppressAutoHyphens w:val="0"/>
      <w:autoSpaceDE/>
      <w:ind w:left="720"/>
      <w:contextualSpacing/>
    </w:pPr>
    <w:rPr>
      <w:rFonts w:ascii="Times New Roman" w:hAnsi="Times New Roman" w:cs="Times New Roman"/>
      <w:lang w:val="uk-UA"/>
    </w:rPr>
  </w:style>
  <w:style w:type="paragraph" w:customStyle="1" w:styleId="contract">
    <w:name w:val="contract"/>
    <w:basedOn w:val="a"/>
    <w:rsid w:val="00871520"/>
    <w:pPr>
      <w:widowControl/>
      <w:suppressAutoHyphens w:val="0"/>
      <w:autoSpaceDE/>
      <w:spacing w:line="300" w:lineRule="exact"/>
      <w:jc w:val="both"/>
    </w:pPr>
    <w:rPr>
      <w:rFonts w:ascii="UkrainianBaltica" w:hAnsi="UkrainianBaltica" w:cs="Times New Roman"/>
      <w:szCs w:val="20"/>
    </w:rPr>
  </w:style>
  <w:style w:type="paragraph" w:customStyle="1" w:styleId="aff0">
    <w:name w:val="Знак"/>
    <w:basedOn w:val="a"/>
    <w:rsid w:val="00871520"/>
    <w:pPr>
      <w:widowControl/>
      <w:suppressAutoHyphens w:val="0"/>
      <w:autoSpaceDE/>
    </w:pPr>
    <w:rPr>
      <w:rFonts w:ascii="Verdana" w:hAnsi="Verdana" w:cs="Verdana"/>
      <w:sz w:val="20"/>
      <w:szCs w:val="20"/>
      <w:lang w:val="en-US"/>
    </w:rPr>
  </w:style>
  <w:style w:type="paragraph" w:customStyle="1" w:styleId="LO-normal1">
    <w:name w:val="LO-normal1"/>
    <w:rsid w:val="00871520"/>
    <w:pPr>
      <w:suppressAutoHyphens/>
      <w:spacing w:line="276" w:lineRule="auto"/>
    </w:pPr>
    <w:rPr>
      <w:rFonts w:ascii="Arial" w:eastAsia="Arial" w:hAnsi="Arial" w:cs="Arial"/>
      <w:color w:val="000000"/>
      <w:sz w:val="22"/>
      <w:szCs w:val="22"/>
      <w:lang w:eastAsia="zh-CN"/>
    </w:rPr>
  </w:style>
  <w:style w:type="paragraph" w:customStyle="1" w:styleId="LO-Normal10">
    <w:name w:val="LO-Normal1"/>
    <w:rsid w:val="00871520"/>
    <w:pPr>
      <w:widowControl w:val="0"/>
      <w:suppressAutoHyphens/>
      <w:snapToGrid w:val="0"/>
      <w:spacing w:line="300" w:lineRule="auto"/>
      <w:ind w:firstLine="1300"/>
    </w:pPr>
    <w:rPr>
      <w:sz w:val="22"/>
      <w:lang w:val="uk-UA" w:eastAsia="zh-CN"/>
    </w:rPr>
  </w:style>
  <w:style w:type="paragraph" w:customStyle="1" w:styleId="15">
    <w:name w:val="Название объекта1"/>
    <w:basedOn w:val="a"/>
    <w:rsid w:val="00871520"/>
    <w:pPr>
      <w:suppressLineNumbers/>
      <w:spacing w:before="120" w:after="120"/>
    </w:pPr>
    <w:rPr>
      <w:rFonts w:cs="Mangal"/>
      <w:i/>
      <w:iCs/>
      <w:lang w:val="uk-UA"/>
    </w:rPr>
  </w:style>
  <w:style w:type="paragraph" w:customStyle="1" w:styleId="213">
    <w:name w:val="Маркированный список 21"/>
    <w:basedOn w:val="a"/>
    <w:rsid w:val="00871520"/>
    <w:pPr>
      <w:widowControl/>
      <w:autoSpaceDE/>
      <w:ind w:left="566" w:hanging="283"/>
    </w:pPr>
    <w:rPr>
      <w:rFonts w:ascii="Times New Roman" w:hAnsi="Times New Roman" w:cs="Times New Roman"/>
      <w:sz w:val="20"/>
      <w:szCs w:val="20"/>
      <w:lang w:val="uk-UA"/>
    </w:rPr>
  </w:style>
  <w:style w:type="paragraph" w:customStyle="1" w:styleId="16">
    <w:name w:val="Схема документа1"/>
    <w:basedOn w:val="a"/>
    <w:rsid w:val="00871520"/>
    <w:pPr>
      <w:shd w:val="clear" w:color="auto" w:fill="000080"/>
    </w:pPr>
    <w:rPr>
      <w:rFonts w:ascii="Tahoma" w:hAnsi="Tahoma" w:cs="Tahoma"/>
      <w:sz w:val="20"/>
      <w:szCs w:val="20"/>
      <w:lang w:val="uk-UA"/>
    </w:rPr>
  </w:style>
  <w:style w:type="paragraph" w:customStyle="1" w:styleId="rvps6">
    <w:name w:val="rvps6"/>
    <w:basedOn w:val="a"/>
    <w:rsid w:val="00871520"/>
    <w:pPr>
      <w:widowControl/>
      <w:autoSpaceDE/>
      <w:spacing w:before="280" w:after="280"/>
    </w:pPr>
    <w:rPr>
      <w:rFonts w:ascii="Times New Roman" w:hAnsi="Times New Roman" w:cs="Times New Roman"/>
      <w:lang w:val="uk-UA"/>
    </w:rPr>
  </w:style>
  <w:style w:type="paragraph" w:customStyle="1" w:styleId="rvps12">
    <w:name w:val="rvps12"/>
    <w:basedOn w:val="a"/>
    <w:rsid w:val="00871520"/>
    <w:pPr>
      <w:widowControl/>
      <w:autoSpaceDE/>
      <w:spacing w:before="280" w:after="280"/>
    </w:pPr>
    <w:rPr>
      <w:rFonts w:ascii="Times New Roman" w:hAnsi="Times New Roman" w:cs="Times New Roman"/>
      <w:lang w:val="uk-UA"/>
    </w:rPr>
  </w:style>
  <w:style w:type="paragraph" w:customStyle="1" w:styleId="rvps14">
    <w:name w:val="rvps14"/>
    <w:basedOn w:val="a"/>
    <w:rsid w:val="00871520"/>
    <w:pPr>
      <w:widowControl/>
      <w:autoSpaceDE/>
      <w:spacing w:before="280" w:after="280"/>
    </w:pPr>
    <w:rPr>
      <w:rFonts w:ascii="Times New Roman" w:hAnsi="Times New Roman" w:cs="Times New Roman"/>
      <w:lang w:val="uk-UA"/>
    </w:rPr>
  </w:style>
  <w:style w:type="paragraph" w:customStyle="1" w:styleId="rvps4">
    <w:name w:val="rvps4"/>
    <w:basedOn w:val="a"/>
    <w:rsid w:val="00871520"/>
    <w:pPr>
      <w:widowControl/>
      <w:autoSpaceDE/>
      <w:spacing w:before="280" w:after="280"/>
    </w:pPr>
    <w:rPr>
      <w:rFonts w:ascii="Times New Roman" w:hAnsi="Times New Roman" w:cs="Times New Roman"/>
      <w:lang w:val="uk-UA"/>
    </w:rPr>
  </w:style>
  <w:style w:type="paragraph" w:customStyle="1" w:styleId="rvps15">
    <w:name w:val="rvps15"/>
    <w:basedOn w:val="a"/>
    <w:rsid w:val="00871520"/>
    <w:pPr>
      <w:widowControl/>
      <w:autoSpaceDE/>
      <w:spacing w:before="280" w:after="280"/>
    </w:pPr>
    <w:rPr>
      <w:rFonts w:ascii="Times New Roman" w:hAnsi="Times New Roman" w:cs="Times New Roman"/>
      <w:lang w:val="uk-UA"/>
    </w:rPr>
  </w:style>
  <w:style w:type="paragraph" w:customStyle="1" w:styleId="aff1">
    <w:name w:val="Содержимое таблицы"/>
    <w:basedOn w:val="a"/>
    <w:rsid w:val="00871520"/>
    <w:pPr>
      <w:widowControl/>
      <w:suppressLineNumbers/>
      <w:autoSpaceDE/>
      <w:spacing w:after="200" w:line="276" w:lineRule="auto"/>
    </w:pPr>
    <w:rPr>
      <w:rFonts w:ascii="Calibri" w:hAnsi="Calibri" w:cs="Calibri"/>
      <w:color w:val="000000"/>
      <w:sz w:val="22"/>
      <w:szCs w:val="22"/>
      <w:lang w:val="uk-UA"/>
    </w:rPr>
  </w:style>
  <w:style w:type="paragraph" w:customStyle="1" w:styleId="221">
    <w:name w:val="Основной текст с отступом 22"/>
    <w:basedOn w:val="a"/>
    <w:rsid w:val="00871520"/>
    <w:pPr>
      <w:widowControl/>
      <w:suppressAutoHyphens w:val="0"/>
      <w:autoSpaceDE/>
      <w:spacing w:after="120" w:line="480" w:lineRule="auto"/>
      <w:ind w:left="283"/>
    </w:pPr>
    <w:rPr>
      <w:rFonts w:ascii="Calibri" w:hAnsi="Calibri" w:cs="Calibri"/>
      <w:sz w:val="22"/>
      <w:szCs w:val="22"/>
    </w:rPr>
  </w:style>
  <w:style w:type="paragraph" w:customStyle="1" w:styleId="Standard">
    <w:name w:val="Standard"/>
    <w:rsid w:val="00871520"/>
    <w:pPr>
      <w:suppressAutoHyphens/>
    </w:pPr>
    <w:rPr>
      <w:rFonts w:ascii="Arial" w:hAnsi="Arial" w:cs="Arial"/>
      <w:kern w:val="1"/>
      <w:sz w:val="24"/>
      <w:szCs w:val="24"/>
      <w:lang w:eastAsia="zh-CN"/>
    </w:rPr>
  </w:style>
  <w:style w:type="paragraph" w:customStyle="1" w:styleId="17">
    <w:name w:val="Обычный1"/>
    <w:rsid w:val="00871520"/>
    <w:pPr>
      <w:widowControl w:val="0"/>
      <w:suppressAutoHyphens/>
      <w:snapToGrid w:val="0"/>
      <w:spacing w:line="300" w:lineRule="auto"/>
      <w:ind w:firstLine="1300"/>
    </w:pPr>
    <w:rPr>
      <w:kern w:val="1"/>
      <w:sz w:val="22"/>
      <w:lang w:val="uk-UA" w:eastAsia="zh-CN"/>
    </w:rPr>
  </w:style>
  <w:style w:type="paragraph" w:customStyle="1" w:styleId="FR4">
    <w:name w:val="FR4"/>
    <w:rsid w:val="00871520"/>
    <w:pPr>
      <w:widowControl w:val="0"/>
      <w:suppressAutoHyphens/>
      <w:spacing w:before="40" w:line="300" w:lineRule="auto"/>
      <w:jc w:val="both"/>
    </w:pPr>
    <w:rPr>
      <w:kern w:val="1"/>
      <w:sz w:val="22"/>
      <w:lang w:val="uk-UA" w:eastAsia="zh-CN"/>
    </w:rPr>
  </w:style>
  <w:style w:type="paragraph" w:customStyle="1" w:styleId="230">
    <w:name w:val="Основной текст с отступом 23"/>
    <w:basedOn w:val="a"/>
    <w:rsid w:val="00871520"/>
    <w:pPr>
      <w:widowControl/>
      <w:suppressAutoHyphens w:val="0"/>
      <w:autoSpaceDE/>
      <w:spacing w:after="120" w:line="480" w:lineRule="auto"/>
      <w:ind w:left="283"/>
    </w:pPr>
    <w:rPr>
      <w:rFonts w:ascii="Calibri" w:hAnsi="Calibri" w:cs="Calibri"/>
      <w:sz w:val="22"/>
      <w:szCs w:val="22"/>
      <w:lang w:val="uk-UA"/>
    </w:rPr>
  </w:style>
  <w:style w:type="character" w:customStyle="1" w:styleId="af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locked/>
    <w:rsid w:val="00F13870"/>
    <w:rPr>
      <w:sz w:val="24"/>
      <w:szCs w:val="24"/>
      <w:lang w:eastAsia="zh-CN"/>
    </w:rPr>
  </w:style>
  <w:style w:type="table" w:styleId="aff2">
    <w:name w:val="Table Grid"/>
    <w:basedOn w:val="a1"/>
    <w:uiPriority w:val="59"/>
    <w:rsid w:val="004417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2241</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Територіальне управління Державної судової адміністрації України в Хмельницькій області</vt:lpstr>
      <vt:lpstr>Територіальне управління Державної судової адміністрації України в Хмельницькій області</vt:lpstr>
    </vt:vector>
  </TitlesOfParts>
  <Company>Reanimator Extreme Edition</Company>
  <LinksUpToDate>false</LinksUpToDate>
  <CharactersWithSpaces>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creator>Admin</dc:creator>
  <cp:lastModifiedBy>User</cp:lastModifiedBy>
  <cp:revision>2</cp:revision>
  <cp:lastPrinted>2017-10-27T13:20:00Z</cp:lastPrinted>
  <dcterms:created xsi:type="dcterms:W3CDTF">2023-04-05T08:43:00Z</dcterms:created>
  <dcterms:modified xsi:type="dcterms:W3CDTF">2023-04-05T08:43:00Z</dcterms:modified>
</cp:coreProperties>
</file>