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26AE" w:rsidRPr="00290E4E" w:rsidRDefault="00251C34" w:rsidP="004A781D">
      <w:pPr>
        <w:ind w:left="5670"/>
        <w:rPr>
          <w:rFonts w:ascii="Times New Roman" w:hAnsi="Times New Roman" w:cs="Times New Roman"/>
          <w:b/>
          <w:lang w:val="uk-UA"/>
        </w:rPr>
      </w:pPr>
      <w:r>
        <w:rPr>
          <w:rFonts w:ascii="Times New Roman" w:hAnsi="Times New Roman" w:cs="Times New Roman"/>
          <w:b/>
          <w:lang w:val="uk-UA"/>
        </w:rPr>
        <w:t xml:space="preserve">                                                     </w:t>
      </w:r>
      <w:r w:rsidR="00B71439">
        <w:rPr>
          <w:rFonts w:ascii="Times New Roman" w:hAnsi="Times New Roman" w:cs="Times New Roman"/>
          <w:b/>
          <w:lang w:val="uk-UA"/>
        </w:rPr>
        <w:t>Додаток 6</w:t>
      </w:r>
    </w:p>
    <w:p w:rsidR="002F5589" w:rsidRPr="00290E4E" w:rsidRDefault="00251C34" w:rsidP="004A781D">
      <w:pPr>
        <w:ind w:left="5670"/>
        <w:rPr>
          <w:lang w:val="uk-UA"/>
        </w:rPr>
      </w:pPr>
      <w:r>
        <w:rPr>
          <w:rFonts w:ascii="Times New Roman" w:hAnsi="Times New Roman" w:cs="Times New Roman"/>
          <w:b/>
          <w:lang w:val="uk-UA"/>
        </w:rPr>
        <w:t xml:space="preserve">                                </w:t>
      </w:r>
      <w:r w:rsidR="002F5589" w:rsidRPr="00290E4E">
        <w:rPr>
          <w:rFonts w:ascii="Times New Roman" w:hAnsi="Times New Roman" w:cs="Times New Roman"/>
          <w:b/>
          <w:lang w:val="uk-UA"/>
        </w:rPr>
        <w:t xml:space="preserve">до тендерної документації </w:t>
      </w:r>
    </w:p>
    <w:p w:rsidR="002F5589" w:rsidRPr="00290E4E" w:rsidRDefault="002F5589" w:rsidP="004A781D">
      <w:pPr>
        <w:ind w:left="6521"/>
        <w:rPr>
          <w:rFonts w:ascii="Times New Roman" w:hAnsi="Times New Roman" w:cs="Times New Roman"/>
          <w:b/>
          <w:lang w:val="uk-UA"/>
        </w:rPr>
      </w:pPr>
    </w:p>
    <w:p w:rsidR="002F5589" w:rsidRPr="00290E4E" w:rsidRDefault="002F5589" w:rsidP="004A781D">
      <w:pPr>
        <w:jc w:val="center"/>
        <w:rPr>
          <w:lang w:val="uk-UA"/>
        </w:rPr>
      </w:pPr>
      <w:r w:rsidRPr="00290E4E">
        <w:rPr>
          <w:rFonts w:ascii="Times New Roman" w:hAnsi="Times New Roman" w:cs="Times New Roman"/>
          <w:b/>
          <w:bCs/>
          <w:lang w:val="uk-UA"/>
        </w:rPr>
        <w:t>ФОРМА "ТЕНДЕРНА ПРОПОЗИЦІЯ"</w:t>
      </w:r>
    </w:p>
    <w:p w:rsidR="002F5589" w:rsidRPr="00290E4E" w:rsidRDefault="002F5589" w:rsidP="004A781D">
      <w:pPr>
        <w:jc w:val="center"/>
        <w:rPr>
          <w:lang w:val="uk-UA"/>
        </w:rPr>
      </w:pPr>
      <w:r w:rsidRPr="00290E4E">
        <w:rPr>
          <w:rFonts w:ascii="Times New Roman" w:hAnsi="Times New Roman" w:cs="Times New Roman"/>
          <w:i/>
          <w:lang w:val="uk-UA"/>
        </w:rPr>
        <w:t>(форма, яка подається Учасником)</w:t>
      </w:r>
    </w:p>
    <w:p w:rsidR="002F5589" w:rsidRPr="00290E4E" w:rsidRDefault="002F5589" w:rsidP="004A781D">
      <w:pPr>
        <w:jc w:val="center"/>
        <w:rPr>
          <w:rFonts w:ascii="Times New Roman" w:hAnsi="Times New Roman" w:cs="Times New Roman"/>
          <w:b/>
          <w:lang w:val="uk-UA"/>
        </w:rPr>
      </w:pPr>
    </w:p>
    <w:p w:rsidR="002F5589" w:rsidRPr="003C3D0E" w:rsidRDefault="002F5589" w:rsidP="00E0305C">
      <w:pPr>
        <w:keepLines/>
        <w:autoSpaceDN w:val="0"/>
        <w:jc w:val="both"/>
        <w:rPr>
          <w:rFonts w:ascii="Times New Roman" w:hAnsi="Times New Roman" w:cs="Times New Roman"/>
          <w:b/>
          <w:lang w:val="uk-UA"/>
        </w:rPr>
      </w:pPr>
      <w:r w:rsidRPr="003C3D0E">
        <w:rPr>
          <w:rFonts w:ascii="Times New Roman" w:hAnsi="Times New Roman" w:cs="Times New Roman"/>
          <w:b/>
          <w:lang w:val="uk-UA"/>
        </w:rPr>
        <w:t>__________________________________________</w:t>
      </w:r>
      <w:r w:rsidR="004A781D" w:rsidRPr="003C3D0E">
        <w:rPr>
          <w:rFonts w:ascii="Times New Roman" w:hAnsi="Times New Roman" w:cs="Times New Roman"/>
          <w:b/>
          <w:lang w:val="uk-UA"/>
        </w:rPr>
        <w:t xml:space="preserve"> </w:t>
      </w:r>
      <w:r w:rsidRPr="003C3D0E">
        <w:rPr>
          <w:rFonts w:ascii="Times New Roman" w:hAnsi="Times New Roman" w:cs="Times New Roman"/>
          <w:i/>
          <w:lang w:val="uk-UA"/>
        </w:rPr>
        <w:t>(в цьому місці зазначається повне найменування юридичної особи/ПІБ фізичної особи - Учасника)</w:t>
      </w:r>
      <w:r w:rsidR="00A8209E" w:rsidRPr="003C3D0E">
        <w:rPr>
          <w:rFonts w:ascii="Times New Roman" w:hAnsi="Times New Roman" w:cs="Times New Roman"/>
          <w:lang w:val="uk-UA"/>
        </w:rPr>
        <w:t xml:space="preserve"> надає</w:t>
      </w:r>
      <w:r w:rsidRPr="003C3D0E">
        <w:rPr>
          <w:rFonts w:ascii="Times New Roman" w:hAnsi="Times New Roman" w:cs="Times New Roman"/>
          <w:lang w:val="uk-UA"/>
        </w:rPr>
        <w:t xml:space="preserve"> свою пропозицію щодо участі у відкритих торгах на закупівлю робіт</w:t>
      </w:r>
      <w:r w:rsidR="001A738D" w:rsidRPr="003C3D0E">
        <w:rPr>
          <w:rFonts w:ascii="Times New Roman" w:hAnsi="Times New Roman" w:cs="Times New Roman"/>
          <w:lang w:val="uk-UA"/>
        </w:rPr>
        <w:t xml:space="preserve"> : </w:t>
      </w:r>
      <w:r w:rsidR="00F063A1" w:rsidRPr="003C3D0E">
        <w:rPr>
          <w:rFonts w:ascii="Times New Roman" w:hAnsi="Times New Roman" w:cs="Times New Roman"/>
          <w:b/>
          <w:lang w:val="uk-UA"/>
        </w:rPr>
        <w:t>«</w:t>
      </w:r>
      <w:r w:rsidR="00AB2645">
        <w:rPr>
          <w:rFonts w:ascii="Times New Roman" w:hAnsi="Times New Roman" w:cs="Times New Roman"/>
          <w:b/>
          <w:spacing w:val="-3"/>
          <w:lang w:val="uk-UA"/>
        </w:rPr>
        <w:t>_____________________________________________________________»</w:t>
      </w:r>
      <w:r w:rsidR="001A738D" w:rsidRPr="003C3D0E">
        <w:rPr>
          <w:rFonts w:ascii="Times New Roman" w:hAnsi="Times New Roman" w:cs="Times New Roman"/>
          <w:b/>
          <w:lang w:val="uk-UA"/>
        </w:rPr>
        <w:t>.</w:t>
      </w:r>
    </w:p>
    <w:p w:rsidR="002F5589" w:rsidRPr="003C3D0E" w:rsidRDefault="002F5589" w:rsidP="004A781D">
      <w:pPr>
        <w:tabs>
          <w:tab w:val="left" w:pos="2715"/>
        </w:tabs>
        <w:ind w:firstLine="284"/>
        <w:jc w:val="both"/>
        <w:rPr>
          <w:rFonts w:ascii="Times New Roman" w:hAnsi="Times New Roman" w:cs="Times New Roman"/>
          <w:b/>
          <w:lang w:val="uk-UA"/>
        </w:rPr>
      </w:pPr>
    </w:p>
    <w:p w:rsidR="002F5589" w:rsidRPr="003C3D0E" w:rsidRDefault="002F5589" w:rsidP="004A781D">
      <w:pPr>
        <w:tabs>
          <w:tab w:val="left" w:pos="2715"/>
        </w:tabs>
        <w:ind w:firstLine="284"/>
        <w:jc w:val="both"/>
        <w:rPr>
          <w:rFonts w:ascii="Times New Roman" w:hAnsi="Times New Roman" w:cs="Times New Roman"/>
          <w:lang w:val="uk-UA"/>
        </w:rPr>
      </w:pPr>
      <w:r w:rsidRPr="003C3D0E">
        <w:rPr>
          <w:rFonts w:ascii="Times New Roman" w:hAnsi="Times New Roman" w:cs="Times New Roman"/>
          <w:lang w:val="uk-UA"/>
        </w:rPr>
        <w:t>1.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2F5589" w:rsidRPr="003C3D0E" w:rsidRDefault="002F5589" w:rsidP="004A781D">
      <w:pPr>
        <w:jc w:val="both"/>
        <w:rPr>
          <w:rFonts w:ascii="Times New Roman" w:hAnsi="Times New Roman" w:cs="Times New Roman"/>
          <w:lang w:val="uk-UA"/>
        </w:rPr>
      </w:pPr>
      <w:r w:rsidRPr="003C3D0E">
        <w:rPr>
          <w:rFonts w:ascii="Times New Roman" w:hAnsi="Times New Roman" w:cs="Times New Roman"/>
          <w:lang w:val="uk-UA"/>
        </w:rPr>
        <w:t>______________________________________________________________________________________________________________________________________________________________________________</w:t>
      </w:r>
    </w:p>
    <w:p w:rsidR="002F5589" w:rsidRPr="003C3D0E" w:rsidRDefault="002F5589" w:rsidP="004A781D">
      <w:pPr>
        <w:tabs>
          <w:tab w:val="left" w:pos="2715"/>
        </w:tabs>
        <w:jc w:val="both"/>
        <w:rPr>
          <w:rFonts w:ascii="Times New Roman" w:hAnsi="Times New Roman" w:cs="Times New Roman"/>
          <w:lang w:val="uk-UA"/>
        </w:rPr>
      </w:pPr>
      <w:r w:rsidRPr="003C3D0E">
        <w:rPr>
          <w:rFonts w:ascii="Times New Roman" w:hAnsi="Times New Roman" w:cs="Times New Roman"/>
          <w:b/>
          <w:bCs/>
          <w:i/>
          <w:lang w:val="uk-UA"/>
        </w:rPr>
        <w:t>Вартість пропозиції (цифрами та прописом словами) з ПДВ або без ПДВ (потрібно чітко вказати)</w:t>
      </w:r>
    </w:p>
    <w:p w:rsidR="004032FF" w:rsidRPr="003C3D0E" w:rsidRDefault="004032FF" w:rsidP="004032FF">
      <w:pPr>
        <w:pStyle w:val="24"/>
        <w:tabs>
          <w:tab w:val="left" w:pos="540"/>
        </w:tabs>
        <w:spacing w:after="0" w:line="240" w:lineRule="auto"/>
        <w:ind w:left="0" w:firstLine="567"/>
        <w:jc w:val="both"/>
        <w:rPr>
          <w:rFonts w:ascii="Times New Roman" w:hAnsi="Times New Roman" w:cs="Times New Roman"/>
          <w:sz w:val="24"/>
          <w:szCs w:val="24"/>
          <w:lang w:val="uk-UA"/>
        </w:rPr>
      </w:pPr>
      <w:bookmarkStart w:id="0" w:name="_GoBack"/>
      <w:bookmarkEnd w:id="0"/>
      <w:r w:rsidRPr="003C3D0E">
        <w:rPr>
          <w:rFonts w:ascii="Times New Roman" w:hAnsi="Times New Roman" w:cs="Times New Roman"/>
          <w:sz w:val="24"/>
          <w:szCs w:val="24"/>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032FF" w:rsidRPr="003C3D0E" w:rsidRDefault="004032FF" w:rsidP="004032FF">
      <w:pPr>
        <w:tabs>
          <w:tab w:val="left" w:pos="540"/>
        </w:tabs>
        <w:ind w:firstLine="567"/>
        <w:jc w:val="both"/>
        <w:rPr>
          <w:rFonts w:ascii="Times New Roman" w:hAnsi="Times New Roman" w:cs="Times New Roman"/>
          <w:lang w:val="uk-UA"/>
        </w:rPr>
      </w:pPr>
      <w:r w:rsidRPr="003C3D0E">
        <w:rPr>
          <w:rFonts w:ascii="Times New Roman" w:hAnsi="Times New Roman" w:cs="Times New Roman"/>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032FF" w:rsidRPr="003C3D0E" w:rsidRDefault="004032FF" w:rsidP="004032FF">
      <w:pPr>
        <w:tabs>
          <w:tab w:val="left" w:pos="540"/>
        </w:tabs>
        <w:ind w:firstLine="567"/>
        <w:jc w:val="both"/>
        <w:rPr>
          <w:rFonts w:ascii="Times New Roman" w:hAnsi="Times New Roman" w:cs="Times New Roman"/>
          <w:lang w:val="uk-UA"/>
        </w:rPr>
      </w:pPr>
      <w:r w:rsidRPr="003C3D0E">
        <w:rPr>
          <w:rFonts w:ascii="Times New Roman" w:hAnsi="Times New Roman" w:cs="Times New Roman"/>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4032FF" w:rsidRPr="00251C34" w:rsidRDefault="004032FF" w:rsidP="004032FF">
      <w:pPr>
        <w:tabs>
          <w:tab w:val="left" w:pos="540"/>
        </w:tabs>
        <w:ind w:firstLine="567"/>
        <w:jc w:val="both"/>
        <w:rPr>
          <w:rFonts w:ascii="Times New Roman" w:hAnsi="Times New Roman" w:cs="Times New Roman"/>
          <w:lang w:val="uk-UA"/>
        </w:rPr>
      </w:pPr>
      <w:r w:rsidRPr="003C3D0E">
        <w:rPr>
          <w:rFonts w:ascii="Times New Roman" w:hAnsi="Times New Roman" w:cs="Times New Roman"/>
          <w:lang w:val="uk-UA"/>
        </w:rPr>
        <w:t>5</w:t>
      </w:r>
      <w:r w:rsidRPr="00251C34">
        <w:rPr>
          <w:rFonts w:ascii="Times New Roman" w:hAnsi="Times New Roman" w:cs="Times New Roman"/>
          <w:lang w:val="uk-UA"/>
        </w:rPr>
        <w:t>. Якщо нас визначено переможцем торгів, ми беремо на себе зобов’язання підписати договір із замовником не пізніше ніж через</w:t>
      </w:r>
      <w:r w:rsidR="0069314A" w:rsidRPr="00251C34">
        <w:rPr>
          <w:rFonts w:ascii="Times New Roman" w:hAnsi="Times New Roman" w:cs="Times New Roman"/>
          <w:lang w:val="uk-UA"/>
        </w:rPr>
        <w:t xml:space="preserve"> 15</w:t>
      </w:r>
      <w:r w:rsidRPr="00251C34">
        <w:rPr>
          <w:rFonts w:ascii="Times New Roman" w:hAnsi="Times New Roman" w:cs="Times New Roman"/>
          <w:lang w:val="uk-UA"/>
        </w:rPr>
        <w:t xml:space="preserve"> днів з дня прийняття рішення про намір укласти договір про зак</w:t>
      </w:r>
      <w:r w:rsidR="0026723E">
        <w:rPr>
          <w:rFonts w:ascii="Times New Roman" w:hAnsi="Times New Roman" w:cs="Times New Roman"/>
          <w:lang w:val="uk-UA"/>
        </w:rPr>
        <w:t>упівлю та не раніше ніж через 10</w:t>
      </w:r>
      <w:r w:rsidRPr="00251C34">
        <w:rPr>
          <w:rFonts w:ascii="Times New Roman" w:hAnsi="Times New Roman" w:cs="Times New Roman"/>
          <w:lang w:val="uk-UA"/>
        </w:rPr>
        <w:t xml:space="preserve">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3C3D0E" w:rsidRPr="003C3D0E" w:rsidRDefault="003C3D0E" w:rsidP="003C3D0E">
      <w:pPr>
        <w:widowControl/>
        <w:suppressAutoHyphens w:val="0"/>
        <w:autoSpaceDN w:val="0"/>
        <w:adjustRightInd w:val="0"/>
        <w:rPr>
          <w:rFonts w:ascii="Times New Roman" w:hAnsi="Times New Roman" w:cs="Times New Roman"/>
          <w:color w:val="000000"/>
          <w:lang w:eastAsia="ru-RU"/>
        </w:rPr>
      </w:pPr>
      <w:r>
        <w:rPr>
          <w:rFonts w:ascii="Times New Roman" w:hAnsi="Times New Roman" w:cs="Times New Roman"/>
          <w:color w:val="000000"/>
          <w:lang w:val="uk-UA" w:eastAsia="ru-RU"/>
        </w:rPr>
        <w:t xml:space="preserve">         6</w:t>
      </w:r>
      <w:r w:rsidRPr="003C3D0E">
        <w:rPr>
          <w:rFonts w:ascii="Times New Roman" w:hAnsi="Times New Roman" w:cs="Times New Roman"/>
          <w:color w:val="000000"/>
          <w:lang w:eastAsia="ru-RU"/>
        </w:rPr>
        <w:t xml:space="preserve">. </w:t>
      </w:r>
      <w:proofErr w:type="spellStart"/>
      <w:r w:rsidRPr="003C3D0E">
        <w:rPr>
          <w:rFonts w:ascii="Times New Roman" w:hAnsi="Times New Roman" w:cs="Times New Roman"/>
          <w:color w:val="000000"/>
          <w:lang w:eastAsia="ru-RU"/>
        </w:rPr>
        <w:t>Зазначеним</w:t>
      </w:r>
      <w:proofErr w:type="spellEnd"/>
      <w:r w:rsidRPr="003C3D0E">
        <w:rPr>
          <w:rFonts w:ascii="Times New Roman" w:hAnsi="Times New Roman" w:cs="Times New Roman"/>
          <w:color w:val="000000"/>
          <w:lang w:eastAsia="ru-RU"/>
        </w:rPr>
        <w:t xml:space="preserve"> </w:t>
      </w:r>
      <w:proofErr w:type="spellStart"/>
      <w:r w:rsidRPr="003C3D0E">
        <w:rPr>
          <w:rFonts w:ascii="Times New Roman" w:hAnsi="Times New Roman" w:cs="Times New Roman"/>
          <w:color w:val="000000"/>
          <w:lang w:eastAsia="ru-RU"/>
        </w:rPr>
        <w:t>нижче</w:t>
      </w:r>
      <w:proofErr w:type="spellEnd"/>
      <w:r w:rsidRPr="003C3D0E">
        <w:rPr>
          <w:rFonts w:ascii="Times New Roman" w:hAnsi="Times New Roman" w:cs="Times New Roman"/>
          <w:color w:val="000000"/>
          <w:lang w:eastAsia="ru-RU"/>
        </w:rPr>
        <w:t xml:space="preserve"> </w:t>
      </w:r>
      <w:proofErr w:type="spellStart"/>
      <w:r w:rsidRPr="003C3D0E">
        <w:rPr>
          <w:rFonts w:ascii="Times New Roman" w:hAnsi="Times New Roman" w:cs="Times New Roman"/>
          <w:color w:val="000000"/>
          <w:lang w:eastAsia="ru-RU"/>
        </w:rPr>
        <w:t>підписом</w:t>
      </w:r>
      <w:proofErr w:type="spellEnd"/>
      <w:r w:rsidRPr="003C3D0E">
        <w:rPr>
          <w:rFonts w:ascii="Times New Roman" w:hAnsi="Times New Roman" w:cs="Times New Roman"/>
          <w:color w:val="000000"/>
          <w:lang w:eastAsia="ru-RU"/>
        </w:rPr>
        <w:t xml:space="preserve"> ми </w:t>
      </w:r>
      <w:proofErr w:type="spellStart"/>
      <w:r w:rsidRPr="003C3D0E">
        <w:rPr>
          <w:rFonts w:ascii="Times New Roman" w:hAnsi="Times New Roman" w:cs="Times New Roman"/>
          <w:color w:val="000000"/>
          <w:lang w:eastAsia="ru-RU"/>
        </w:rPr>
        <w:t>підтверджуємо</w:t>
      </w:r>
      <w:proofErr w:type="spellEnd"/>
      <w:r w:rsidRPr="003C3D0E">
        <w:rPr>
          <w:rFonts w:ascii="Times New Roman" w:hAnsi="Times New Roman" w:cs="Times New Roman"/>
          <w:color w:val="000000"/>
          <w:lang w:eastAsia="ru-RU"/>
        </w:rPr>
        <w:t xml:space="preserve"> </w:t>
      </w:r>
      <w:proofErr w:type="spellStart"/>
      <w:r w:rsidRPr="003C3D0E">
        <w:rPr>
          <w:rFonts w:ascii="Times New Roman" w:hAnsi="Times New Roman" w:cs="Times New Roman"/>
          <w:color w:val="000000"/>
          <w:lang w:eastAsia="ru-RU"/>
        </w:rPr>
        <w:t>повну</w:t>
      </w:r>
      <w:proofErr w:type="spellEnd"/>
      <w:r w:rsidRPr="003C3D0E">
        <w:rPr>
          <w:rFonts w:ascii="Times New Roman" w:hAnsi="Times New Roman" w:cs="Times New Roman"/>
          <w:color w:val="000000"/>
          <w:lang w:eastAsia="ru-RU"/>
        </w:rPr>
        <w:t xml:space="preserve">, </w:t>
      </w:r>
      <w:proofErr w:type="spellStart"/>
      <w:r w:rsidRPr="003C3D0E">
        <w:rPr>
          <w:rFonts w:ascii="Times New Roman" w:hAnsi="Times New Roman" w:cs="Times New Roman"/>
          <w:color w:val="000000"/>
          <w:lang w:eastAsia="ru-RU"/>
        </w:rPr>
        <w:t>безумовну</w:t>
      </w:r>
      <w:proofErr w:type="spellEnd"/>
      <w:r w:rsidRPr="003C3D0E">
        <w:rPr>
          <w:rFonts w:ascii="Times New Roman" w:hAnsi="Times New Roman" w:cs="Times New Roman"/>
          <w:color w:val="000000"/>
          <w:lang w:eastAsia="ru-RU"/>
        </w:rPr>
        <w:t xml:space="preserve"> і </w:t>
      </w:r>
      <w:proofErr w:type="spellStart"/>
      <w:r w:rsidRPr="003C3D0E">
        <w:rPr>
          <w:rFonts w:ascii="Times New Roman" w:hAnsi="Times New Roman" w:cs="Times New Roman"/>
          <w:color w:val="000000"/>
          <w:lang w:eastAsia="ru-RU"/>
        </w:rPr>
        <w:t>беззаперечну</w:t>
      </w:r>
      <w:proofErr w:type="spellEnd"/>
      <w:r w:rsidRPr="003C3D0E">
        <w:rPr>
          <w:rFonts w:ascii="Times New Roman" w:hAnsi="Times New Roman" w:cs="Times New Roman"/>
          <w:color w:val="000000"/>
          <w:lang w:eastAsia="ru-RU"/>
        </w:rPr>
        <w:t xml:space="preserve"> </w:t>
      </w:r>
      <w:proofErr w:type="spellStart"/>
      <w:r w:rsidRPr="003C3D0E">
        <w:rPr>
          <w:rFonts w:ascii="Times New Roman" w:hAnsi="Times New Roman" w:cs="Times New Roman"/>
          <w:color w:val="000000"/>
          <w:lang w:eastAsia="ru-RU"/>
        </w:rPr>
        <w:t>згоду</w:t>
      </w:r>
      <w:proofErr w:type="spellEnd"/>
      <w:r w:rsidRPr="003C3D0E">
        <w:rPr>
          <w:rFonts w:ascii="Times New Roman" w:hAnsi="Times New Roman" w:cs="Times New Roman"/>
          <w:color w:val="000000"/>
          <w:lang w:eastAsia="ru-RU"/>
        </w:rPr>
        <w:t xml:space="preserve"> з </w:t>
      </w:r>
      <w:proofErr w:type="spellStart"/>
      <w:r w:rsidRPr="003C3D0E">
        <w:rPr>
          <w:rFonts w:ascii="Times New Roman" w:hAnsi="Times New Roman" w:cs="Times New Roman"/>
          <w:color w:val="000000"/>
          <w:lang w:eastAsia="ru-RU"/>
        </w:rPr>
        <w:t>усіма</w:t>
      </w:r>
      <w:proofErr w:type="spellEnd"/>
      <w:r w:rsidRPr="003C3D0E">
        <w:rPr>
          <w:rFonts w:ascii="Times New Roman" w:hAnsi="Times New Roman" w:cs="Times New Roman"/>
          <w:color w:val="000000"/>
          <w:lang w:eastAsia="ru-RU"/>
        </w:rPr>
        <w:t xml:space="preserve"> </w:t>
      </w:r>
      <w:proofErr w:type="spellStart"/>
      <w:r w:rsidRPr="003C3D0E">
        <w:rPr>
          <w:rFonts w:ascii="Times New Roman" w:hAnsi="Times New Roman" w:cs="Times New Roman"/>
          <w:color w:val="000000"/>
          <w:lang w:eastAsia="ru-RU"/>
        </w:rPr>
        <w:t>умовами</w:t>
      </w:r>
      <w:proofErr w:type="spellEnd"/>
      <w:r w:rsidRPr="003C3D0E">
        <w:rPr>
          <w:rFonts w:ascii="Times New Roman" w:hAnsi="Times New Roman" w:cs="Times New Roman"/>
          <w:color w:val="000000"/>
          <w:lang w:eastAsia="ru-RU"/>
        </w:rPr>
        <w:t xml:space="preserve"> </w:t>
      </w:r>
      <w:proofErr w:type="spellStart"/>
      <w:r w:rsidRPr="003C3D0E">
        <w:rPr>
          <w:rFonts w:ascii="Times New Roman" w:hAnsi="Times New Roman" w:cs="Times New Roman"/>
          <w:color w:val="000000"/>
          <w:lang w:eastAsia="ru-RU"/>
        </w:rPr>
        <w:t>проведення</w:t>
      </w:r>
      <w:proofErr w:type="spellEnd"/>
      <w:r w:rsidRPr="003C3D0E">
        <w:rPr>
          <w:rFonts w:ascii="Times New Roman" w:hAnsi="Times New Roman" w:cs="Times New Roman"/>
          <w:color w:val="000000"/>
          <w:lang w:eastAsia="ru-RU"/>
        </w:rPr>
        <w:t xml:space="preserve"> </w:t>
      </w:r>
      <w:proofErr w:type="spellStart"/>
      <w:r w:rsidRPr="003C3D0E">
        <w:rPr>
          <w:rFonts w:ascii="Times New Roman" w:hAnsi="Times New Roman" w:cs="Times New Roman"/>
          <w:color w:val="000000"/>
          <w:lang w:eastAsia="ru-RU"/>
        </w:rPr>
        <w:t>відкритих</w:t>
      </w:r>
      <w:proofErr w:type="spellEnd"/>
      <w:r w:rsidRPr="003C3D0E">
        <w:rPr>
          <w:rFonts w:ascii="Times New Roman" w:hAnsi="Times New Roman" w:cs="Times New Roman"/>
          <w:color w:val="000000"/>
          <w:lang w:eastAsia="ru-RU"/>
        </w:rPr>
        <w:t xml:space="preserve"> </w:t>
      </w:r>
      <w:proofErr w:type="spellStart"/>
      <w:r w:rsidRPr="003C3D0E">
        <w:rPr>
          <w:rFonts w:ascii="Times New Roman" w:hAnsi="Times New Roman" w:cs="Times New Roman"/>
          <w:color w:val="000000"/>
          <w:lang w:eastAsia="ru-RU"/>
        </w:rPr>
        <w:t>торгів</w:t>
      </w:r>
      <w:proofErr w:type="spellEnd"/>
      <w:r w:rsidRPr="003C3D0E">
        <w:rPr>
          <w:rFonts w:ascii="Times New Roman" w:hAnsi="Times New Roman" w:cs="Times New Roman"/>
          <w:color w:val="000000"/>
          <w:lang w:eastAsia="ru-RU"/>
        </w:rPr>
        <w:t xml:space="preserve">, </w:t>
      </w:r>
      <w:proofErr w:type="spellStart"/>
      <w:r w:rsidRPr="003C3D0E">
        <w:rPr>
          <w:rFonts w:ascii="Times New Roman" w:hAnsi="Times New Roman" w:cs="Times New Roman"/>
          <w:color w:val="000000"/>
          <w:lang w:eastAsia="ru-RU"/>
        </w:rPr>
        <w:t>визначеними</w:t>
      </w:r>
      <w:proofErr w:type="spellEnd"/>
      <w:r w:rsidRPr="003C3D0E">
        <w:rPr>
          <w:rFonts w:ascii="Times New Roman" w:hAnsi="Times New Roman" w:cs="Times New Roman"/>
          <w:color w:val="000000"/>
          <w:lang w:eastAsia="ru-RU"/>
        </w:rPr>
        <w:t xml:space="preserve"> в </w:t>
      </w:r>
      <w:proofErr w:type="spellStart"/>
      <w:r w:rsidRPr="003C3D0E">
        <w:rPr>
          <w:rFonts w:ascii="Times New Roman" w:hAnsi="Times New Roman" w:cs="Times New Roman"/>
          <w:color w:val="000000"/>
          <w:lang w:eastAsia="ru-RU"/>
        </w:rPr>
        <w:t>оголошенні</w:t>
      </w:r>
      <w:proofErr w:type="spellEnd"/>
      <w:r w:rsidRPr="003C3D0E">
        <w:rPr>
          <w:rFonts w:ascii="Times New Roman" w:hAnsi="Times New Roman" w:cs="Times New Roman"/>
          <w:color w:val="000000"/>
          <w:lang w:eastAsia="ru-RU"/>
        </w:rPr>
        <w:t xml:space="preserve"> та </w:t>
      </w:r>
      <w:proofErr w:type="spellStart"/>
      <w:r w:rsidRPr="003C3D0E">
        <w:rPr>
          <w:rFonts w:ascii="Times New Roman" w:hAnsi="Times New Roman" w:cs="Times New Roman"/>
          <w:color w:val="000000"/>
          <w:lang w:eastAsia="ru-RU"/>
        </w:rPr>
        <w:t>надаємо</w:t>
      </w:r>
      <w:proofErr w:type="spellEnd"/>
      <w:r w:rsidRPr="003C3D0E">
        <w:rPr>
          <w:rFonts w:ascii="Times New Roman" w:hAnsi="Times New Roman" w:cs="Times New Roman"/>
          <w:color w:val="000000"/>
          <w:lang w:eastAsia="ru-RU"/>
        </w:rPr>
        <w:t xml:space="preserve"> </w:t>
      </w:r>
      <w:proofErr w:type="spellStart"/>
      <w:r w:rsidRPr="003C3D0E">
        <w:rPr>
          <w:rFonts w:ascii="Times New Roman" w:hAnsi="Times New Roman" w:cs="Times New Roman"/>
          <w:color w:val="000000"/>
          <w:lang w:eastAsia="ru-RU"/>
        </w:rPr>
        <w:t>документи</w:t>
      </w:r>
      <w:proofErr w:type="spellEnd"/>
      <w:r w:rsidRPr="003C3D0E">
        <w:rPr>
          <w:rFonts w:ascii="Times New Roman" w:hAnsi="Times New Roman" w:cs="Times New Roman"/>
          <w:color w:val="000000"/>
          <w:lang w:eastAsia="ru-RU"/>
        </w:rPr>
        <w:t xml:space="preserve">, </w:t>
      </w:r>
      <w:proofErr w:type="spellStart"/>
      <w:r w:rsidRPr="003C3D0E">
        <w:rPr>
          <w:rFonts w:ascii="Times New Roman" w:hAnsi="Times New Roman" w:cs="Times New Roman"/>
          <w:color w:val="000000"/>
          <w:lang w:eastAsia="ru-RU"/>
        </w:rPr>
        <w:t>передбачені</w:t>
      </w:r>
      <w:proofErr w:type="spellEnd"/>
      <w:r w:rsidRPr="003C3D0E">
        <w:rPr>
          <w:rFonts w:ascii="Times New Roman" w:hAnsi="Times New Roman" w:cs="Times New Roman"/>
          <w:color w:val="000000"/>
          <w:lang w:eastAsia="ru-RU"/>
        </w:rPr>
        <w:t xml:space="preserve"> в </w:t>
      </w:r>
      <w:proofErr w:type="spellStart"/>
      <w:r w:rsidRPr="003C3D0E">
        <w:rPr>
          <w:rFonts w:ascii="Times New Roman" w:hAnsi="Times New Roman" w:cs="Times New Roman"/>
          <w:color w:val="000000"/>
          <w:lang w:eastAsia="ru-RU"/>
        </w:rPr>
        <w:t>вимогах</w:t>
      </w:r>
      <w:proofErr w:type="spellEnd"/>
      <w:r w:rsidRPr="003C3D0E">
        <w:rPr>
          <w:rFonts w:ascii="Times New Roman" w:hAnsi="Times New Roman" w:cs="Times New Roman"/>
          <w:color w:val="000000"/>
          <w:lang w:eastAsia="ru-RU"/>
        </w:rPr>
        <w:t>.</w:t>
      </w:r>
    </w:p>
    <w:p w:rsidR="003C3D0E" w:rsidRPr="003C3D0E" w:rsidRDefault="003C3D0E" w:rsidP="003C3D0E">
      <w:pPr>
        <w:widowControl/>
        <w:suppressAutoHyphens w:val="0"/>
        <w:autoSpaceDN w:val="0"/>
        <w:adjustRightInd w:val="0"/>
        <w:rPr>
          <w:rFonts w:ascii="Times New Roman" w:hAnsi="Times New Roman" w:cs="Times New Roman"/>
          <w:b/>
          <w:bCs/>
          <w:color w:val="000000"/>
          <w:lang w:val="uk-UA" w:eastAsia="ru-RU"/>
        </w:rPr>
      </w:pPr>
    </w:p>
    <w:p w:rsidR="002F5589" w:rsidRPr="00290E4E" w:rsidRDefault="002F5589" w:rsidP="004A781D">
      <w:pPr>
        <w:tabs>
          <w:tab w:val="left" w:pos="540"/>
        </w:tabs>
        <w:ind w:firstLine="567"/>
        <w:jc w:val="both"/>
        <w:rPr>
          <w:rFonts w:ascii="Times New Roman" w:hAnsi="Times New Roman" w:cs="Times New Roman"/>
          <w:lang w:val="uk-UA"/>
        </w:rPr>
      </w:pPr>
    </w:p>
    <w:p w:rsidR="002F5589" w:rsidRPr="00290E4E" w:rsidRDefault="002F5589" w:rsidP="004A781D">
      <w:pPr>
        <w:ind w:firstLine="567"/>
        <w:jc w:val="both"/>
        <w:rPr>
          <w:lang w:val="uk-UA"/>
        </w:rPr>
      </w:pPr>
      <w:r w:rsidRPr="00290E4E">
        <w:rPr>
          <w:rFonts w:ascii="Times New Roman" w:hAnsi="Times New Roman" w:cs="Times New Roman"/>
          <w:b/>
          <w:i/>
          <w:lang w:val="uk-UA"/>
        </w:rPr>
        <w:t xml:space="preserve">Посада, прізвище, ініціали, підпис уповноваженої особи Учасника, завірені печаткою. </w:t>
      </w:r>
      <w:r w:rsidRPr="00290E4E">
        <w:rPr>
          <w:rFonts w:ascii="Times New Roman" w:hAnsi="Times New Roman" w:cs="Times New Roman"/>
          <w:b/>
          <w:lang w:val="uk-UA"/>
        </w:rPr>
        <w:t>_________________________________________________________</w:t>
      </w:r>
    </w:p>
    <w:sectPr w:rsidR="002F5589" w:rsidRPr="00290E4E" w:rsidSect="003726AE">
      <w:headerReference w:type="even" r:id="rId7"/>
      <w:headerReference w:type="default" r:id="rId8"/>
      <w:headerReference w:type="first" r:id="rId9"/>
      <w:pgSz w:w="11906" w:h="16838"/>
      <w:pgMar w:top="720" w:right="720" w:bottom="567"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C79" w:rsidRDefault="00DE0C79">
      <w:r>
        <w:separator/>
      </w:r>
    </w:p>
  </w:endnote>
  <w:endnote w:type="continuationSeparator" w:id="0">
    <w:p w:rsidR="00DE0C79" w:rsidRDefault="00DE0C7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C79" w:rsidRDefault="00DE0C79">
      <w:r>
        <w:separator/>
      </w:r>
    </w:p>
  </w:footnote>
  <w:footnote w:type="continuationSeparator" w:id="0">
    <w:p w:rsidR="00DE0C79" w:rsidRDefault="00DE0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4C" w:rsidRDefault="001F714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4C" w:rsidRDefault="001F714C">
    <w:pPr>
      <w:pStyle w:val="afa"/>
      <w:rPr>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4C" w:rsidRDefault="001F71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040FAD"/>
    <w:rsid w:val="00040FAD"/>
    <w:rsid w:val="00041B1C"/>
    <w:rsid w:val="00063BF5"/>
    <w:rsid w:val="000746A9"/>
    <w:rsid w:val="0008616A"/>
    <w:rsid w:val="00086C42"/>
    <w:rsid w:val="000901F0"/>
    <w:rsid w:val="00094F4A"/>
    <w:rsid w:val="000D08EE"/>
    <w:rsid w:val="0012310A"/>
    <w:rsid w:val="001427A1"/>
    <w:rsid w:val="0014659D"/>
    <w:rsid w:val="00187CF6"/>
    <w:rsid w:val="00194A26"/>
    <w:rsid w:val="001A738D"/>
    <w:rsid w:val="001B18C6"/>
    <w:rsid w:val="001B7760"/>
    <w:rsid w:val="001F714C"/>
    <w:rsid w:val="002252F9"/>
    <w:rsid w:val="00234B0B"/>
    <w:rsid w:val="00251C34"/>
    <w:rsid w:val="0026182C"/>
    <w:rsid w:val="0026723E"/>
    <w:rsid w:val="00270CBD"/>
    <w:rsid w:val="002811BE"/>
    <w:rsid w:val="00290E4E"/>
    <w:rsid w:val="002C493C"/>
    <w:rsid w:val="002E3D45"/>
    <w:rsid w:val="002F5589"/>
    <w:rsid w:val="002F74AF"/>
    <w:rsid w:val="0030176D"/>
    <w:rsid w:val="00301AFF"/>
    <w:rsid w:val="00303F0D"/>
    <w:rsid w:val="00330700"/>
    <w:rsid w:val="0035239E"/>
    <w:rsid w:val="003726AE"/>
    <w:rsid w:val="00393284"/>
    <w:rsid w:val="0039643F"/>
    <w:rsid w:val="003B32A5"/>
    <w:rsid w:val="003C3D0E"/>
    <w:rsid w:val="003E2740"/>
    <w:rsid w:val="003E71C3"/>
    <w:rsid w:val="003E740C"/>
    <w:rsid w:val="003F2C3F"/>
    <w:rsid w:val="004032FF"/>
    <w:rsid w:val="00406AA8"/>
    <w:rsid w:val="00411C5C"/>
    <w:rsid w:val="0041602E"/>
    <w:rsid w:val="00426E82"/>
    <w:rsid w:val="004306B7"/>
    <w:rsid w:val="00441722"/>
    <w:rsid w:val="00447376"/>
    <w:rsid w:val="0045143F"/>
    <w:rsid w:val="00456C29"/>
    <w:rsid w:val="0048502D"/>
    <w:rsid w:val="00485DD1"/>
    <w:rsid w:val="004A781D"/>
    <w:rsid w:val="004B74FA"/>
    <w:rsid w:val="00500AF3"/>
    <w:rsid w:val="0050154F"/>
    <w:rsid w:val="00504E0E"/>
    <w:rsid w:val="00545003"/>
    <w:rsid w:val="005656DA"/>
    <w:rsid w:val="005B0A63"/>
    <w:rsid w:val="005B0C7A"/>
    <w:rsid w:val="005B2A54"/>
    <w:rsid w:val="005B3A9C"/>
    <w:rsid w:val="005B590D"/>
    <w:rsid w:val="005B6E4F"/>
    <w:rsid w:val="005D123C"/>
    <w:rsid w:val="005D487D"/>
    <w:rsid w:val="006000AC"/>
    <w:rsid w:val="00600552"/>
    <w:rsid w:val="00602F9B"/>
    <w:rsid w:val="0061350D"/>
    <w:rsid w:val="00646DC1"/>
    <w:rsid w:val="0069314A"/>
    <w:rsid w:val="00697E76"/>
    <w:rsid w:val="006A1D2D"/>
    <w:rsid w:val="00707433"/>
    <w:rsid w:val="00721B74"/>
    <w:rsid w:val="0074166D"/>
    <w:rsid w:val="00772479"/>
    <w:rsid w:val="00772499"/>
    <w:rsid w:val="00774F38"/>
    <w:rsid w:val="00775A97"/>
    <w:rsid w:val="007777F4"/>
    <w:rsid w:val="00790A31"/>
    <w:rsid w:val="007B71E7"/>
    <w:rsid w:val="007E0295"/>
    <w:rsid w:val="007E7088"/>
    <w:rsid w:val="007F7712"/>
    <w:rsid w:val="0080141E"/>
    <w:rsid w:val="00814831"/>
    <w:rsid w:val="008335AC"/>
    <w:rsid w:val="00874748"/>
    <w:rsid w:val="0088275E"/>
    <w:rsid w:val="00892D5C"/>
    <w:rsid w:val="008A2C1F"/>
    <w:rsid w:val="008E5EDF"/>
    <w:rsid w:val="009125BA"/>
    <w:rsid w:val="0095685F"/>
    <w:rsid w:val="00966FE5"/>
    <w:rsid w:val="0097216C"/>
    <w:rsid w:val="00990611"/>
    <w:rsid w:val="009948E6"/>
    <w:rsid w:val="009A26C1"/>
    <w:rsid w:val="00A04089"/>
    <w:rsid w:val="00A409BF"/>
    <w:rsid w:val="00A46401"/>
    <w:rsid w:val="00A53464"/>
    <w:rsid w:val="00A64579"/>
    <w:rsid w:val="00A8209E"/>
    <w:rsid w:val="00AB2645"/>
    <w:rsid w:val="00AD172C"/>
    <w:rsid w:val="00B1035A"/>
    <w:rsid w:val="00B250DB"/>
    <w:rsid w:val="00B66A8A"/>
    <w:rsid w:val="00B71439"/>
    <w:rsid w:val="00B7365F"/>
    <w:rsid w:val="00B76847"/>
    <w:rsid w:val="00B97C10"/>
    <w:rsid w:val="00BE690E"/>
    <w:rsid w:val="00BF5951"/>
    <w:rsid w:val="00C07E8B"/>
    <w:rsid w:val="00C26C7F"/>
    <w:rsid w:val="00C30935"/>
    <w:rsid w:val="00C34333"/>
    <w:rsid w:val="00C80AD1"/>
    <w:rsid w:val="00C82A6F"/>
    <w:rsid w:val="00CE044B"/>
    <w:rsid w:val="00CF2B1A"/>
    <w:rsid w:val="00CF6861"/>
    <w:rsid w:val="00D12354"/>
    <w:rsid w:val="00D25EF9"/>
    <w:rsid w:val="00D26ED3"/>
    <w:rsid w:val="00D35B7F"/>
    <w:rsid w:val="00D62E28"/>
    <w:rsid w:val="00D82720"/>
    <w:rsid w:val="00D82A0F"/>
    <w:rsid w:val="00DB7ADC"/>
    <w:rsid w:val="00DC4E73"/>
    <w:rsid w:val="00DD3DF2"/>
    <w:rsid w:val="00DE0C79"/>
    <w:rsid w:val="00DF206E"/>
    <w:rsid w:val="00E02FA9"/>
    <w:rsid w:val="00E0305C"/>
    <w:rsid w:val="00E75486"/>
    <w:rsid w:val="00E86CA9"/>
    <w:rsid w:val="00E94675"/>
    <w:rsid w:val="00EC0A00"/>
    <w:rsid w:val="00ED128D"/>
    <w:rsid w:val="00EF6240"/>
    <w:rsid w:val="00F063A1"/>
    <w:rsid w:val="00F13870"/>
    <w:rsid w:val="00F52EA1"/>
    <w:rsid w:val="00F72721"/>
    <w:rsid w:val="00FB2AF6"/>
    <w:rsid w:val="00FB3202"/>
    <w:rsid w:val="00FB47B3"/>
    <w:rsid w:val="00FC3A1C"/>
    <w:rsid w:val="00FE3045"/>
    <w:rsid w:val="00FE5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0AC"/>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qFormat/>
    <w:rsid w:val="006000AC"/>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6000AC"/>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qFormat/>
    <w:rsid w:val="006000AC"/>
    <w:pPr>
      <w:tabs>
        <w:tab w:val="num" w:pos="0"/>
      </w:tabs>
      <w:ind w:left="720" w:hanging="720"/>
      <w:outlineLvl w:val="2"/>
    </w:pPr>
  </w:style>
  <w:style w:type="paragraph" w:styleId="4">
    <w:name w:val="heading 4"/>
    <w:basedOn w:val="a"/>
    <w:next w:val="a"/>
    <w:qFormat/>
    <w:rsid w:val="006000AC"/>
    <w:pPr>
      <w:keepNext/>
      <w:tabs>
        <w:tab w:val="num" w:pos="0"/>
      </w:tabs>
      <w:spacing w:before="240" w:after="60"/>
      <w:ind w:left="864" w:hanging="864"/>
      <w:outlineLvl w:val="3"/>
    </w:pPr>
    <w:rPr>
      <w:rFonts w:ascii="Calibri" w:hAnsi="Calibri" w:cs="Times New Roman"/>
      <w:b/>
      <w:bCs/>
      <w:sz w:val="28"/>
      <w:szCs w:val="28"/>
      <w:lang w:val="uk-UA"/>
    </w:rPr>
  </w:style>
  <w:style w:type="paragraph" w:styleId="5">
    <w:name w:val="heading 5"/>
    <w:basedOn w:val="a"/>
    <w:next w:val="a"/>
    <w:qFormat/>
    <w:rsid w:val="006000AC"/>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000AC"/>
  </w:style>
  <w:style w:type="character" w:customStyle="1" w:styleId="WW8Num1z1">
    <w:name w:val="WW8Num1z1"/>
    <w:rsid w:val="006000AC"/>
  </w:style>
  <w:style w:type="character" w:customStyle="1" w:styleId="WW8Num1z2">
    <w:name w:val="WW8Num1z2"/>
    <w:rsid w:val="006000AC"/>
  </w:style>
  <w:style w:type="character" w:customStyle="1" w:styleId="WW8Num1z3">
    <w:name w:val="WW8Num1z3"/>
    <w:rsid w:val="006000AC"/>
  </w:style>
  <w:style w:type="character" w:customStyle="1" w:styleId="WW8Num1z4">
    <w:name w:val="WW8Num1z4"/>
    <w:rsid w:val="006000AC"/>
  </w:style>
  <w:style w:type="character" w:customStyle="1" w:styleId="WW8Num1z5">
    <w:name w:val="WW8Num1z5"/>
    <w:rsid w:val="006000AC"/>
  </w:style>
  <w:style w:type="character" w:customStyle="1" w:styleId="WW8Num1z6">
    <w:name w:val="WW8Num1z6"/>
    <w:rsid w:val="006000AC"/>
  </w:style>
  <w:style w:type="character" w:customStyle="1" w:styleId="WW8Num1z7">
    <w:name w:val="WW8Num1z7"/>
    <w:rsid w:val="006000AC"/>
  </w:style>
  <w:style w:type="character" w:customStyle="1" w:styleId="WW8Num1z8">
    <w:name w:val="WW8Num1z8"/>
    <w:rsid w:val="006000AC"/>
  </w:style>
  <w:style w:type="character" w:customStyle="1" w:styleId="WW8Num2z0">
    <w:name w:val="WW8Num2z0"/>
    <w:rsid w:val="006000AC"/>
  </w:style>
  <w:style w:type="character" w:customStyle="1" w:styleId="WW8Num3z0">
    <w:name w:val="WW8Num3z0"/>
    <w:rsid w:val="006000AC"/>
    <w:rPr>
      <w:rFonts w:ascii="Times New Roman CYR" w:hAnsi="Times New Roman CYR" w:cs="Times New Roman CYR"/>
    </w:rPr>
  </w:style>
  <w:style w:type="character" w:customStyle="1" w:styleId="WW8Num3z1">
    <w:name w:val="WW8Num3z1"/>
    <w:rsid w:val="006000AC"/>
  </w:style>
  <w:style w:type="character" w:customStyle="1" w:styleId="WW8Num3z2">
    <w:name w:val="WW8Num3z2"/>
    <w:rsid w:val="006000AC"/>
  </w:style>
  <w:style w:type="character" w:customStyle="1" w:styleId="WW8Num3z3">
    <w:name w:val="WW8Num3z3"/>
    <w:rsid w:val="006000AC"/>
  </w:style>
  <w:style w:type="character" w:customStyle="1" w:styleId="WW8Num3z4">
    <w:name w:val="WW8Num3z4"/>
    <w:rsid w:val="006000AC"/>
  </w:style>
  <w:style w:type="character" w:customStyle="1" w:styleId="WW8Num3z5">
    <w:name w:val="WW8Num3z5"/>
    <w:rsid w:val="006000AC"/>
  </w:style>
  <w:style w:type="character" w:customStyle="1" w:styleId="WW8Num3z6">
    <w:name w:val="WW8Num3z6"/>
    <w:rsid w:val="006000AC"/>
  </w:style>
  <w:style w:type="character" w:customStyle="1" w:styleId="WW8Num3z7">
    <w:name w:val="WW8Num3z7"/>
    <w:rsid w:val="006000AC"/>
  </w:style>
  <w:style w:type="character" w:customStyle="1" w:styleId="WW8Num3z8">
    <w:name w:val="WW8Num3z8"/>
    <w:rsid w:val="006000AC"/>
  </w:style>
  <w:style w:type="character" w:customStyle="1" w:styleId="WW8Num4z0">
    <w:name w:val="WW8Num4z0"/>
    <w:rsid w:val="006000AC"/>
    <w:rPr>
      <w:rFonts w:ascii="Symbol" w:hAnsi="Symbol" w:cs="Symbol" w:hint="default"/>
    </w:rPr>
  </w:style>
  <w:style w:type="character" w:customStyle="1" w:styleId="WW8Num5z0">
    <w:name w:val="WW8Num5z0"/>
    <w:rsid w:val="006000AC"/>
    <w:rPr>
      <w:rFonts w:ascii="Times New Roman" w:hAnsi="Times New Roman" w:cs="Times New Roman" w:hint="default"/>
      <w:lang w:val="uk-UA"/>
    </w:rPr>
  </w:style>
  <w:style w:type="character" w:customStyle="1" w:styleId="WW8Num6z0">
    <w:name w:val="WW8Num6z0"/>
    <w:rsid w:val="006000AC"/>
    <w:rPr>
      <w:rFonts w:ascii="Arial" w:hAnsi="Arial" w:cs="Arial" w:hint="default"/>
      <w:color w:val="000000"/>
      <w:lang w:val="uk-UA"/>
    </w:rPr>
  </w:style>
  <w:style w:type="character" w:customStyle="1" w:styleId="WW8Num7z0">
    <w:name w:val="WW8Num7z0"/>
    <w:rsid w:val="006000AC"/>
    <w:rPr>
      <w:rFonts w:ascii="Arial Narrow" w:hAnsi="Arial Narrow" w:cs="Times New Roman CYR" w:hint="default"/>
      <w:color w:val="000000"/>
      <w:lang w:val="uk-UA"/>
    </w:rPr>
  </w:style>
  <w:style w:type="character" w:customStyle="1" w:styleId="WW8Num8z0">
    <w:name w:val="WW8Num8z0"/>
    <w:rsid w:val="006000AC"/>
    <w:rPr>
      <w:rFonts w:ascii="Times New Roman" w:hAnsi="Times New Roman" w:cs="Times New Roman" w:hint="default"/>
      <w:u w:val="none"/>
      <w:lang w:val="uk-UA"/>
    </w:rPr>
  </w:style>
  <w:style w:type="character" w:customStyle="1" w:styleId="WW8Num9z0">
    <w:name w:val="WW8Num9z0"/>
    <w:rsid w:val="006000AC"/>
    <w:rPr>
      <w:rFonts w:ascii="Wingdings" w:hAnsi="Wingdings" w:cs="Wingdings" w:hint="default"/>
      <w:color w:val="000000"/>
    </w:rPr>
  </w:style>
  <w:style w:type="character" w:customStyle="1" w:styleId="WW8Num10z0">
    <w:name w:val="WW8Num10z0"/>
    <w:rsid w:val="006000AC"/>
    <w:rPr>
      <w:rFonts w:ascii="Vivaldi" w:hAnsi="Vivaldi" w:cs="Vivaldi" w:hint="default"/>
    </w:rPr>
  </w:style>
  <w:style w:type="character" w:customStyle="1" w:styleId="WW8Num10z1">
    <w:name w:val="WW8Num10z1"/>
    <w:rsid w:val="006000AC"/>
    <w:rPr>
      <w:rFonts w:ascii="Courier New" w:hAnsi="Courier New" w:cs="Courier New" w:hint="default"/>
    </w:rPr>
  </w:style>
  <w:style w:type="character" w:customStyle="1" w:styleId="WW8Num10z2">
    <w:name w:val="WW8Num10z2"/>
    <w:rsid w:val="006000AC"/>
    <w:rPr>
      <w:rFonts w:ascii="Wingdings" w:hAnsi="Wingdings" w:cs="Wingdings" w:hint="default"/>
    </w:rPr>
  </w:style>
  <w:style w:type="character" w:customStyle="1" w:styleId="WW8Num10z3">
    <w:name w:val="WW8Num10z3"/>
    <w:rsid w:val="006000AC"/>
    <w:rPr>
      <w:rFonts w:ascii="Symbol" w:hAnsi="Symbol" w:cs="Symbol" w:hint="default"/>
    </w:rPr>
  </w:style>
  <w:style w:type="character" w:customStyle="1" w:styleId="WW8Num11z0">
    <w:name w:val="WW8Num11z0"/>
    <w:rsid w:val="006000AC"/>
    <w:rPr>
      <w:rFonts w:ascii="Symbol" w:hAnsi="Symbol" w:cs="Symbol" w:hint="default"/>
    </w:rPr>
  </w:style>
  <w:style w:type="character" w:customStyle="1" w:styleId="WW8Num11z1">
    <w:name w:val="WW8Num11z1"/>
    <w:rsid w:val="006000AC"/>
    <w:rPr>
      <w:rFonts w:ascii="Courier New" w:hAnsi="Courier New" w:cs="Courier New" w:hint="default"/>
    </w:rPr>
  </w:style>
  <w:style w:type="character" w:customStyle="1" w:styleId="WW8Num11z2">
    <w:name w:val="WW8Num11z2"/>
    <w:rsid w:val="006000AC"/>
    <w:rPr>
      <w:rFonts w:ascii="Wingdings" w:hAnsi="Wingdings" w:cs="Wingdings" w:hint="default"/>
    </w:rPr>
  </w:style>
  <w:style w:type="character" w:customStyle="1" w:styleId="WW8Num12z0">
    <w:name w:val="WW8Num12z0"/>
    <w:rsid w:val="006000AC"/>
    <w:rPr>
      <w:rFonts w:ascii="Wingdings" w:hAnsi="Wingdings" w:cs="Wingdings" w:hint="default"/>
    </w:rPr>
  </w:style>
  <w:style w:type="character" w:customStyle="1" w:styleId="WW8Num12z1">
    <w:name w:val="WW8Num12z1"/>
    <w:rsid w:val="006000AC"/>
    <w:rPr>
      <w:rFonts w:ascii="Courier New" w:hAnsi="Courier New" w:cs="Courier New" w:hint="default"/>
    </w:rPr>
  </w:style>
  <w:style w:type="character" w:customStyle="1" w:styleId="WW8Num12z3">
    <w:name w:val="WW8Num12z3"/>
    <w:rsid w:val="006000AC"/>
    <w:rPr>
      <w:rFonts w:ascii="Symbol" w:hAnsi="Symbol" w:cs="Symbol" w:hint="default"/>
    </w:rPr>
  </w:style>
  <w:style w:type="character" w:customStyle="1" w:styleId="WW8Num13z0">
    <w:name w:val="WW8Num13z0"/>
    <w:rsid w:val="006000AC"/>
    <w:rPr>
      <w:rFonts w:ascii="Symbol" w:hAnsi="Symbol" w:cs="Symbol" w:hint="default"/>
    </w:rPr>
  </w:style>
  <w:style w:type="character" w:customStyle="1" w:styleId="WW8Num13z1">
    <w:name w:val="WW8Num13z1"/>
    <w:rsid w:val="006000AC"/>
    <w:rPr>
      <w:rFonts w:ascii="Courier New" w:hAnsi="Courier New" w:cs="Courier New" w:hint="default"/>
    </w:rPr>
  </w:style>
  <w:style w:type="character" w:customStyle="1" w:styleId="WW8Num13z2">
    <w:name w:val="WW8Num13z2"/>
    <w:rsid w:val="006000AC"/>
    <w:rPr>
      <w:rFonts w:ascii="Wingdings" w:hAnsi="Wingdings" w:cs="Wingdings" w:hint="default"/>
    </w:rPr>
  </w:style>
  <w:style w:type="character" w:customStyle="1" w:styleId="WW8Num14z0">
    <w:name w:val="WW8Num14z0"/>
    <w:rsid w:val="006000AC"/>
    <w:rPr>
      <w:rFonts w:ascii="Symbol" w:eastAsia="Times New Roman" w:hAnsi="Symbol" w:cs="Symbol" w:hint="default"/>
      <w:sz w:val="24"/>
      <w:szCs w:val="24"/>
      <w:lang w:val="uk-UA"/>
    </w:rPr>
  </w:style>
  <w:style w:type="character" w:customStyle="1" w:styleId="WW8Num14z1">
    <w:name w:val="WW8Num14z1"/>
    <w:rsid w:val="006000AC"/>
    <w:rPr>
      <w:rFonts w:ascii="Courier New" w:hAnsi="Courier New" w:cs="Courier New" w:hint="default"/>
    </w:rPr>
  </w:style>
  <w:style w:type="character" w:customStyle="1" w:styleId="WW8Num14z2">
    <w:name w:val="WW8Num14z2"/>
    <w:rsid w:val="006000AC"/>
    <w:rPr>
      <w:rFonts w:ascii="Wingdings" w:hAnsi="Wingdings" w:cs="Wingdings" w:hint="default"/>
    </w:rPr>
  </w:style>
  <w:style w:type="character" w:customStyle="1" w:styleId="WW8Num15z0">
    <w:name w:val="WW8Num15z0"/>
    <w:rsid w:val="006000AC"/>
    <w:rPr>
      <w:rFonts w:ascii="Symbol" w:hAnsi="Symbol" w:cs="Symbol" w:hint="default"/>
      <w:color w:val="000000"/>
      <w:lang w:val="uk-UA"/>
    </w:rPr>
  </w:style>
  <w:style w:type="character" w:customStyle="1" w:styleId="WW8Num15z1">
    <w:name w:val="WW8Num15z1"/>
    <w:rsid w:val="006000AC"/>
    <w:rPr>
      <w:rFonts w:ascii="Times New Roman" w:eastAsia="Times New Roman" w:hAnsi="Times New Roman" w:cs="Times New Roman" w:hint="default"/>
    </w:rPr>
  </w:style>
  <w:style w:type="character" w:customStyle="1" w:styleId="WW8Num15z2">
    <w:name w:val="WW8Num15z2"/>
    <w:rsid w:val="006000AC"/>
    <w:rPr>
      <w:rFonts w:ascii="Wingdings" w:hAnsi="Wingdings" w:cs="Wingdings" w:hint="default"/>
    </w:rPr>
  </w:style>
  <w:style w:type="character" w:customStyle="1" w:styleId="WW8Num15z4">
    <w:name w:val="WW8Num15z4"/>
    <w:rsid w:val="006000AC"/>
    <w:rPr>
      <w:rFonts w:ascii="Courier New" w:hAnsi="Courier New" w:cs="Courier New" w:hint="default"/>
    </w:rPr>
  </w:style>
  <w:style w:type="character" w:customStyle="1" w:styleId="WW8Num16z0">
    <w:name w:val="WW8Num16z0"/>
    <w:rsid w:val="006000AC"/>
    <w:rPr>
      <w:rFonts w:ascii="Vivaldi" w:hAnsi="Vivaldi" w:cs="Vivaldi" w:hint="default"/>
    </w:rPr>
  </w:style>
  <w:style w:type="character" w:customStyle="1" w:styleId="WW8Num16z1">
    <w:name w:val="WW8Num16z1"/>
    <w:rsid w:val="006000AC"/>
    <w:rPr>
      <w:rFonts w:ascii="Courier New" w:hAnsi="Courier New" w:cs="Courier New" w:hint="default"/>
    </w:rPr>
  </w:style>
  <w:style w:type="character" w:customStyle="1" w:styleId="WW8Num16z2">
    <w:name w:val="WW8Num16z2"/>
    <w:rsid w:val="006000AC"/>
    <w:rPr>
      <w:rFonts w:ascii="Wingdings" w:hAnsi="Wingdings" w:cs="Wingdings" w:hint="default"/>
    </w:rPr>
  </w:style>
  <w:style w:type="character" w:customStyle="1" w:styleId="WW8Num16z3">
    <w:name w:val="WW8Num16z3"/>
    <w:rsid w:val="006000AC"/>
    <w:rPr>
      <w:rFonts w:ascii="Symbol" w:hAnsi="Symbol" w:cs="Symbol" w:hint="default"/>
    </w:rPr>
  </w:style>
  <w:style w:type="character" w:customStyle="1" w:styleId="30">
    <w:name w:val="Основной шрифт абзаца3"/>
    <w:rsid w:val="006000AC"/>
  </w:style>
  <w:style w:type="character" w:customStyle="1" w:styleId="40">
    <w:name w:val="Заголовок 4 Знак"/>
    <w:rsid w:val="006000AC"/>
    <w:rPr>
      <w:rFonts w:ascii="Calibri" w:hAnsi="Calibri" w:cs="Calibri"/>
      <w:b/>
      <w:bCs/>
      <w:sz w:val="28"/>
      <w:szCs w:val="28"/>
      <w:lang w:val="uk-UA" w:eastAsia="zh-CN"/>
    </w:rPr>
  </w:style>
  <w:style w:type="character" w:customStyle="1" w:styleId="WW8Num4z1">
    <w:name w:val="WW8Num4z1"/>
    <w:rsid w:val="006000AC"/>
  </w:style>
  <w:style w:type="character" w:customStyle="1" w:styleId="WW8Num4z2">
    <w:name w:val="WW8Num4z2"/>
    <w:rsid w:val="006000AC"/>
  </w:style>
  <w:style w:type="character" w:customStyle="1" w:styleId="WW8Num4z3">
    <w:name w:val="WW8Num4z3"/>
    <w:rsid w:val="006000AC"/>
  </w:style>
  <w:style w:type="character" w:customStyle="1" w:styleId="WW8Num4z4">
    <w:name w:val="WW8Num4z4"/>
    <w:rsid w:val="006000AC"/>
  </w:style>
  <w:style w:type="character" w:customStyle="1" w:styleId="WW8Num4z5">
    <w:name w:val="WW8Num4z5"/>
    <w:rsid w:val="006000AC"/>
  </w:style>
  <w:style w:type="character" w:customStyle="1" w:styleId="WW8Num4z6">
    <w:name w:val="WW8Num4z6"/>
    <w:rsid w:val="006000AC"/>
  </w:style>
  <w:style w:type="character" w:customStyle="1" w:styleId="WW8Num4z7">
    <w:name w:val="WW8Num4z7"/>
    <w:rsid w:val="006000AC"/>
  </w:style>
  <w:style w:type="character" w:customStyle="1" w:styleId="WW8Num4z8">
    <w:name w:val="WW8Num4z8"/>
    <w:rsid w:val="006000AC"/>
  </w:style>
  <w:style w:type="character" w:customStyle="1" w:styleId="WW8Num5z1">
    <w:name w:val="WW8Num5z1"/>
    <w:rsid w:val="006000AC"/>
  </w:style>
  <w:style w:type="character" w:customStyle="1" w:styleId="WW8Num5z2">
    <w:name w:val="WW8Num5z2"/>
    <w:rsid w:val="006000AC"/>
  </w:style>
  <w:style w:type="character" w:customStyle="1" w:styleId="WW8Num5z3">
    <w:name w:val="WW8Num5z3"/>
    <w:rsid w:val="006000AC"/>
  </w:style>
  <w:style w:type="character" w:customStyle="1" w:styleId="WW8Num5z4">
    <w:name w:val="WW8Num5z4"/>
    <w:rsid w:val="006000AC"/>
  </w:style>
  <w:style w:type="character" w:customStyle="1" w:styleId="WW8Num5z5">
    <w:name w:val="WW8Num5z5"/>
    <w:rsid w:val="006000AC"/>
  </w:style>
  <w:style w:type="character" w:customStyle="1" w:styleId="WW8Num5z6">
    <w:name w:val="WW8Num5z6"/>
    <w:rsid w:val="006000AC"/>
  </w:style>
  <w:style w:type="character" w:customStyle="1" w:styleId="WW8Num5z7">
    <w:name w:val="WW8Num5z7"/>
    <w:rsid w:val="006000AC"/>
  </w:style>
  <w:style w:type="character" w:customStyle="1" w:styleId="WW8Num5z8">
    <w:name w:val="WW8Num5z8"/>
    <w:rsid w:val="006000AC"/>
  </w:style>
  <w:style w:type="character" w:customStyle="1" w:styleId="WW8Num6z1">
    <w:name w:val="WW8Num6z1"/>
    <w:rsid w:val="006000AC"/>
    <w:rPr>
      <w:rFonts w:ascii="Courier New" w:hAnsi="Courier New" w:cs="Courier New" w:hint="default"/>
    </w:rPr>
  </w:style>
  <w:style w:type="character" w:customStyle="1" w:styleId="WW8Num6z2">
    <w:name w:val="WW8Num6z2"/>
    <w:rsid w:val="006000AC"/>
    <w:rPr>
      <w:rFonts w:ascii="Wingdings" w:hAnsi="Wingdings" w:cs="Wingdings" w:hint="default"/>
    </w:rPr>
  </w:style>
  <w:style w:type="character" w:customStyle="1" w:styleId="WW8Num7z1">
    <w:name w:val="WW8Num7z1"/>
    <w:rsid w:val="006000AC"/>
  </w:style>
  <w:style w:type="character" w:customStyle="1" w:styleId="WW8Num7z2">
    <w:name w:val="WW8Num7z2"/>
    <w:rsid w:val="006000AC"/>
  </w:style>
  <w:style w:type="character" w:customStyle="1" w:styleId="WW8Num7z3">
    <w:name w:val="WW8Num7z3"/>
    <w:rsid w:val="006000AC"/>
  </w:style>
  <w:style w:type="character" w:customStyle="1" w:styleId="WW8Num7z4">
    <w:name w:val="WW8Num7z4"/>
    <w:rsid w:val="006000AC"/>
  </w:style>
  <w:style w:type="character" w:customStyle="1" w:styleId="WW8Num7z5">
    <w:name w:val="WW8Num7z5"/>
    <w:rsid w:val="006000AC"/>
  </w:style>
  <w:style w:type="character" w:customStyle="1" w:styleId="WW8Num7z6">
    <w:name w:val="WW8Num7z6"/>
    <w:rsid w:val="006000AC"/>
  </w:style>
  <w:style w:type="character" w:customStyle="1" w:styleId="WW8Num7z7">
    <w:name w:val="WW8Num7z7"/>
    <w:rsid w:val="006000AC"/>
  </w:style>
  <w:style w:type="character" w:customStyle="1" w:styleId="WW8Num7z8">
    <w:name w:val="WW8Num7z8"/>
    <w:rsid w:val="006000AC"/>
  </w:style>
  <w:style w:type="character" w:customStyle="1" w:styleId="WW8Num8z1">
    <w:name w:val="WW8Num8z1"/>
    <w:rsid w:val="006000AC"/>
    <w:rPr>
      <w:rFonts w:ascii="Courier New" w:hAnsi="Courier New" w:cs="Times New Roman" w:hint="default"/>
    </w:rPr>
  </w:style>
  <w:style w:type="character" w:customStyle="1" w:styleId="WW8Num9z1">
    <w:name w:val="WW8Num9z1"/>
    <w:rsid w:val="006000AC"/>
    <w:rPr>
      <w:rFonts w:ascii="Courier New" w:hAnsi="Courier New" w:cs="Courier New" w:hint="default"/>
    </w:rPr>
  </w:style>
  <w:style w:type="character" w:customStyle="1" w:styleId="WW8Num9z2">
    <w:name w:val="WW8Num9z2"/>
    <w:rsid w:val="006000AC"/>
    <w:rPr>
      <w:rFonts w:ascii="Wingdings" w:hAnsi="Wingdings" w:cs="Wingdings" w:hint="default"/>
    </w:rPr>
  </w:style>
  <w:style w:type="character" w:customStyle="1" w:styleId="WW8Num11z3">
    <w:name w:val="WW8Num11z3"/>
    <w:rsid w:val="006000AC"/>
  </w:style>
  <w:style w:type="character" w:customStyle="1" w:styleId="WW8Num11z4">
    <w:name w:val="WW8Num11z4"/>
    <w:rsid w:val="006000AC"/>
  </w:style>
  <w:style w:type="character" w:customStyle="1" w:styleId="WW8Num11z5">
    <w:name w:val="WW8Num11z5"/>
    <w:rsid w:val="006000AC"/>
  </w:style>
  <w:style w:type="character" w:customStyle="1" w:styleId="WW8Num11z6">
    <w:name w:val="WW8Num11z6"/>
    <w:rsid w:val="006000AC"/>
  </w:style>
  <w:style w:type="character" w:customStyle="1" w:styleId="WW8Num11z7">
    <w:name w:val="WW8Num11z7"/>
    <w:rsid w:val="006000AC"/>
  </w:style>
  <w:style w:type="character" w:customStyle="1" w:styleId="WW8Num11z8">
    <w:name w:val="WW8Num11z8"/>
    <w:rsid w:val="006000AC"/>
  </w:style>
  <w:style w:type="character" w:customStyle="1" w:styleId="WW8Num12z2">
    <w:name w:val="WW8Num12z2"/>
    <w:rsid w:val="006000AC"/>
    <w:rPr>
      <w:rFonts w:ascii="Wingdings" w:hAnsi="Wingdings" w:cs="Wingdings" w:hint="default"/>
    </w:rPr>
  </w:style>
  <w:style w:type="character" w:customStyle="1" w:styleId="WW8Num13z3">
    <w:name w:val="WW8Num13z3"/>
    <w:rsid w:val="006000AC"/>
  </w:style>
  <w:style w:type="character" w:customStyle="1" w:styleId="WW8Num13z4">
    <w:name w:val="WW8Num13z4"/>
    <w:rsid w:val="006000AC"/>
  </w:style>
  <w:style w:type="character" w:customStyle="1" w:styleId="WW8Num13z5">
    <w:name w:val="WW8Num13z5"/>
    <w:rsid w:val="006000AC"/>
  </w:style>
  <w:style w:type="character" w:customStyle="1" w:styleId="WW8Num13z6">
    <w:name w:val="WW8Num13z6"/>
    <w:rsid w:val="006000AC"/>
  </w:style>
  <w:style w:type="character" w:customStyle="1" w:styleId="WW8Num13z7">
    <w:name w:val="WW8Num13z7"/>
    <w:rsid w:val="006000AC"/>
  </w:style>
  <w:style w:type="character" w:customStyle="1" w:styleId="WW8Num13z8">
    <w:name w:val="WW8Num13z8"/>
    <w:rsid w:val="006000AC"/>
  </w:style>
  <w:style w:type="character" w:customStyle="1" w:styleId="WW8Num14z3">
    <w:name w:val="WW8Num14z3"/>
    <w:rsid w:val="006000AC"/>
    <w:rPr>
      <w:rFonts w:ascii="Symbol" w:hAnsi="Symbol" w:cs="Symbol" w:hint="default"/>
    </w:rPr>
  </w:style>
  <w:style w:type="character" w:customStyle="1" w:styleId="WW8Num17z0">
    <w:name w:val="WW8Num17z0"/>
    <w:rsid w:val="006000AC"/>
    <w:rPr>
      <w:rFonts w:hint="default"/>
    </w:rPr>
  </w:style>
  <w:style w:type="character" w:customStyle="1" w:styleId="WW8Num17z1">
    <w:name w:val="WW8Num17z1"/>
    <w:rsid w:val="006000AC"/>
  </w:style>
  <w:style w:type="character" w:customStyle="1" w:styleId="WW8Num17z2">
    <w:name w:val="WW8Num17z2"/>
    <w:rsid w:val="006000AC"/>
  </w:style>
  <w:style w:type="character" w:customStyle="1" w:styleId="WW8Num17z3">
    <w:name w:val="WW8Num17z3"/>
    <w:rsid w:val="006000AC"/>
  </w:style>
  <w:style w:type="character" w:customStyle="1" w:styleId="WW8Num17z4">
    <w:name w:val="WW8Num17z4"/>
    <w:rsid w:val="006000AC"/>
  </w:style>
  <w:style w:type="character" w:customStyle="1" w:styleId="WW8Num17z5">
    <w:name w:val="WW8Num17z5"/>
    <w:rsid w:val="006000AC"/>
  </w:style>
  <w:style w:type="character" w:customStyle="1" w:styleId="WW8Num17z6">
    <w:name w:val="WW8Num17z6"/>
    <w:rsid w:val="006000AC"/>
  </w:style>
  <w:style w:type="character" w:customStyle="1" w:styleId="WW8Num17z7">
    <w:name w:val="WW8Num17z7"/>
    <w:rsid w:val="006000AC"/>
  </w:style>
  <w:style w:type="character" w:customStyle="1" w:styleId="WW8Num17z8">
    <w:name w:val="WW8Num17z8"/>
    <w:rsid w:val="006000AC"/>
  </w:style>
  <w:style w:type="character" w:customStyle="1" w:styleId="WW8Num18z0">
    <w:name w:val="WW8Num18z0"/>
    <w:rsid w:val="006000AC"/>
    <w:rPr>
      <w:rFonts w:ascii="Symbol" w:hAnsi="Symbol" w:cs="Symbol" w:hint="default"/>
      <w:b w:val="0"/>
    </w:rPr>
  </w:style>
  <w:style w:type="character" w:customStyle="1" w:styleId="WW8Num18z1">
    <w:name w:val="WW8Num18z1"/>
    <w:rsid w:val="006000AC"/>
  </w:style>
  <w:style w:type="character" w:customStyle="1" w:styleId="WW8Num18z2">
    <w:name w:val="WW8Num18z2"/>
    <w:rsid w:val="006000AC"/>
  </w:style>
  <w:style w:type="character" w:customStyle="1" w:styleId="WW8Num18z3">
    <w:name w:val="WW8Num18z3"/>
    <w:rsid w:val="006000AC"/>
  </w:style>
  <w:style w:type="character" w:customStyle="1" w:styleId="WW8Num18z4">
    <w:name w:val="WW8Num18z4"/>
    <w:rsid w:val="006000AC"/>
  </w:style>
  <w:style w:type="character" w:customStyle="1" w:styleId="WW8Num18z5">
    <w:name w:val="WW8Num18z5"/>
    <w:rsid w:val="006000AC"/>
  </w:style>
  <w:style w:type="character" w:customStyle="1" w:styleId="WW8Num18z6">
    <w:name w:val="WW8Num18z6"/>
    <w:rsid w:val="006000AC"/>
  </w:style>
  <w:style w:type="character" w:customStyle="1" w:styleId="WW8Num18z7">
    <w:name w:val="WW8Num18z7"/>
    <w:rsid w:val="006000AC"/>
  </w:style>
  <w:style w:type="character" w:customStyle="1" w:styleId="WW8Num18z8">
    <w:name w:val="WW8Num18z8"/>
    <w:rsid w:val="006000AC"/>
  </w:style>
  <w:style w:type="character" w:customStyle="1" w:styleId="WW8Num19z0">
    <w:name w:val="WW8Num19z0"/>
    <w:rsid w:val="006000AC"/>
    <w:rPr>
      <w:rFonts w:ascii="Symbol" w:hAnsi="Symbol" w:cs="Symbol" w:hint="default"/>
    </w:rPr>
  </w:style>
  <w:style w:type="character" w:customStyle="1" w:styleId="WW8Num19z1">
    <w:name w:val="WW8Num19z1"/>
    <w:rsid w:val="006000AC"/>
    <w:rPr>
      <w:rFonts w:ascii="Courier New" w:hAnsi="Courier New" w:cs="Courier New" w:hint="default"/>
    </w:rPr>
  </w:style>
  <w:style w:type="character" w:customStyle="1" w:styleId="WW8Num19z2">
    <w:name w:val="WW8Num19z2"/>
    <w:rsid w:val="006000AC"/>
    <w:rPr>
      <w:rFonts w:ascii="Wingdings" w:hAnsi="Wingdings" w:cs="Wingdings" w:hint="default"/>
    </w:rPr>
  </w:style>
  <w:style w:type="character" w:customStyle="1" w:styleId="WW8Num20z0">
    <w:name w:val="WW8Num20z0"/>
    <w:rsid w:val="006000AC"/>
    <w:rPr>
      <w:rFonts w:hint="default"/>
    </w:rPr>
  </w:style>
  <w:style w:type="character" w:customStyle="1" w:styleId="WW8Num20z1">
    <w:name w:val="WW8Num20z1"/>
    <w:rsid w:val="006000AC"/>
  </w:style>
  <w:style w:type="character" w:customStyle="1" w:styleId="WW8Num20z2">
    <w:name w:val="WW8Num20z2"/>
    <w:rsid w:val="006000AC"/>
  </w:style>
  <w:style w:type="character" w:customStyle="1" w:styleId="WW8Num20z3">
    <w:name w:val="WW8Num20z3"/>
    <w:rsid w:val="006000AC"/>
  </w:style>
  <w:style w:type="character" w:customStyle="1" w:styleId="WW8Num20z4">
    <w:name w:val="WW8Num20z4"/>
    <w:rsid w:val="006000AC"/>
  </w:style>
  <w:style w:type="character" w:customStyle="1" w:styleId="WW8Num20z5">
    <w:name w:val="WW8Num20z5"/>
    <w:rsid w:val="006000AC"/>
  </w:style>
  <w:style w:type="character" w:customStyle="1" w:styleId="WW8Num20z6">
    <w:name w:val="WW8Num20z6"/>
    <w:rsid w:val="006000AC"/>
  </w:style>
  <w:style w:type="character" w:customStyle="1" w:styleId="WW8Num20z7">
    <w:name w:val="WW8Num20z7"/>
    <w:rsid w:val="006000AC"/>
  </w:style>
  <w:style w:type="character" w:customStyle="1" w:styleId="WW8Num20z8">
    <w:name w:val="WW8Num20z8"/>
    <w:rsid w:val="006000AC"/>
  </w:style>
  <w:style w:type="character" w:customStyle="1" w:styleId="WW8Num21z0">
    <w:name w:val="WW8Num21z0"/>
    <w:rsid w:val="006000AC"/>
    <w:rPr>
      <w:rFonts w:cs="Times New Roman" w:hint="default"/>
    </w:rPr>
  </w:style>
  <w:style w:type="character" w:customStyle="1" w:styleId="WW8Num21z1">
    <w:name w:val="WW8Num21z1"/>
    <w:rsid w:val="006000AC"/>
    <w:rPr>
      <w:rFonts w:cs="Times New Roman"/>
    </w:rPr>
  </w:style>
  <w:style w:type="character" w:customStyle="1" w:styleId="WW8Num22z0">
    <w:name w:val="WW8Num22z0"/>
    <w:rsid w:val="006000AC"/>
    <w:rPr>
      <w:rFonts w:hint="default"/>
      <w:b w:val="0"/>
    </w:rPr>
  </w:style>
  <w:style w:type="character" w:customStyle="1" w:styleId="WW8Num22z1">
    <w:name w:val="WW8Num22z1"/>
    <w:rsid w:val="006000AC"/>
  </w:style>
  <w:style w:type="character" w:customStyle="1" w:styleId="WW8Num22z2">
    <w:name w:val="WW8Num22z2"/>
    <w:rsid w:val="006000AC"/>
  </w:style>
  <w:style w:type="character" w:customStyle="1" w:styleId="WW8Num22z3">
    <w:name w:val="WW8Num22z3"/>
    <w:rsid w:val="006000AC"/>
  </w:style>
  <w:style w:type="character" w:customStyle="1" w:styleId="WW8Num22z4">
    <w:name w:val="WW8Num22z4"/>
    <w:rsid w:val="006000AC"/>
  </w:style>
  <w:style w:type="character" w:customStyle="1" w:styleId="WW8Num22z5">
    <w:name w:val="WW8Num22z5"/>
    <w:rsid w:val="006000AC"/>
  </w:style>
  <w:style w:type="character" w:customStyle="1" w:styleId="WW8Num22z6">
    <w:name w:val="WW8Num22z6"/>
    <w:rsid w:val="006000AC"/>
  </w:style>
  <w:style w:type="character" w:customStyle="1" w:styleId="WW8Num22z7">
    <w:name w:val="WW8Num22z7"/>
    <w:rsid w:val="006000AC"/>
  </w:style>
  <w:style w:type="character" w:customStyle="1" w:styleId="WW8Num22z8">
    <w:name w:val="WW8Num22z8"/>
    <w:rsid w:val="006000AC"/>
  </w:style>
  <w:style w:type="character" w:customStyle="1" w:styleId="WW8Num23z0">
    <w:name w:val="WW8Num23z0"/>
    <w:rsid w:val="006000AC"/>
    <w:rPr>
      <w:rFonts w:hint="default"/>
      <w:b w:val="0"/>
    </w:rPr>
  </w:style>
  <w:style w:type="character" w:customStyle="1" w:styleId="WW8Num23z1">
    <w:name w:val="WW8Num23z1"/>
    <w:rsid w:val="006000AC"/>
  </w:style>
  <w:style w:type="character" w:customStyle="1" w:styleId="WW8Num23z2">
    <w:name w:val="WW8Num23z2"/>
    <w:rsid w:val="006000AC"/>
  </w:style>
  <w:style w:type="character" w:customStyle="1" w:styleId="WW8Num23z3">
    <w:name w:val="WW8Num23z3"/>
    <w:rsid w:val="006000AC"/>
  </w:style>
  <w:style w:type="character" w:customStyle="1" w:styleId="WW8Num23z4">
    <w:name w:val="WW8Num23z4"/>
    <w:rsid w:val="006000AC"/>
  </w:style>
  <w:style w:type="character" w:customStyle="1" w:styleId="WW8Num23z5">
    <w:name w:val="WW8Num23z5"/>
    <w:rsid w:val="006000AC"/>
  </w:style>
  <w:style w:type="character" w:customStyle="1" w:styleId="WW8Num23z6">
    <w:name w:val="WW8Num23z6"/>
    <w:rsid w:val="006000AC"/>
  </w:style>
  <w:style w:type="character" w:customStyle="1" w:styleId="WW8Num23z7">
    <w:name w:val="WW8Num23z7"/>
    <w:rsid w:val="006000AC"/>
  </w:style>
  <w:style w:type="character" w:customStyle="1" w:styleId="WW8Num23z8">
    <w:name w:val="WW8Num23z8"/>
    <w:rsid w:val="006000AC"/>
  </w:style>
  <w:style w:type="character" w:customStyle="1" w:styleId="WW8Num24z0">
    <w:name w:val="WW8Num24z0"/>
    <w:rsid w:val="006000AC"/>
    <w:rPr>
      <w:rFonts w:ascii="Symbol" w:hAnsi="Symbol" w:cs="Symbol" w:hint="default"/>
    </w:rPr>
  </w:style>
  <w:style w:type="character" w:customStyle="1" w:styleId="WW8Num24z1">
    <w:name w:val="WW8Num24z1"/>
    <w:rsid w:val="006000AC"/>
    <w:rPr>
      <w:rFonts w:ascii="Times New Roman" w:eastAsia="Times New Roman" w:hAnsi="Times New Roman" w:cs="Times New Roman" w:hint="default"/>
    </w:rPr>
  </w:style>
  <w:style w:type="character" w:customStyle="1" w:styleId="WW8Num24z2">
    <w:name w:val="WW8Num24z2"/>
    <w:rsid w:val="006000AC"/>
    <w:rPr>
      <w:rFonts w:cs="Times New Roman"/>
    </w:rPr>
  </w:style>
  <w:style w:type="character" w:customStyle="1" w:styleId="WW8Num25z0">
    <w:name w:val="WW8Num25z0"/>
    <w:rsid w:val="006000AC"/>
    <w:rPr>
      <w:rFonts w:ascii="Arial" w:eastAsia="Times New Roman" w:hAnsi="Arial" w:cs="Arial" w:hint="default"/>
      <w:lang w:val="uk-UA"/>
    </w:rPr>
  </w:style>
  <w:style w:type="character" w:customStyle="1" w:styleId="WW8Num25z1">
    <w:name w:val="WW8Num25z1"/>
    <w:rsid w:val="006000AC"/>
    <w:rPr>
      <w:rFonts w:ascii="Courier New" w:hAnsi="Courier New" w:cs="Courier New" w:hint="default"/>
    </w:rPr>
  </w:style>
  <w:style w:type="character" w:customStyle="1" w:styleId="WW8Num25z2">
    <w:name w:val="WW8Num25z2"/>
    <w:rsid w:val="006000AC"/>
    <w:rPr>
      <w:rFonts w:ascii="Wingdings" w:hAnsi="Wingdings" w:cs="Wingdings" w:hint="default"/>
    </w:rPr>
  </w:style>
  <w:style w:type="character" w:customStyle="1" w:styleId="WW8Num25z3">
    <w:name w:val="WW8Num25z3"/>
    <w:rsid w:val="006000AC"/>
    <w:rPr>
      <w:rFonts w:ascii="Symbol" w:hAnsi="Symbol" w:cs="Symbol" w:hint="default"/>
    </w:rPr>
  </w:style>
  <w:style w:type="character" w:customStyle="1" w:styleId="WW8Num26z0">
    <w:name w:val="WW8Num26z0"/>
    <w:rsid w:val="006000AC"/>
    <w:rPr>
      <w:rFonts w:ascii="Symbol" w:hAnsi="Symbol" w:cs="Symbol" w:hint="default"/>
    </w:rPr>
  </w:style>
  <w:style w:type="character" w:customStyle="1" w:styleId="WW8Num26z1">
    <w:name w:val="WW8Num26z1"/>
    <w:rsid w:val="006000AC"/>
    <w:rPr>
      <w:rFonts w:ascii="Courier New" w:hAnsi="Courier New" w:cs="Courier New" w:hint="default"/>
    </w:rPr>
  </w:style>
  <w:style w:type="character" w:customStyle="1" w:styleId="WW8Num26z2">
    <w:name w:val="WW8Num26z2"/>
    <w:rsid w:val="006000AC"/>
    <w:rPr>
      <w:rFonts w:ascii="Wingdings" w:hAnsi="Wingdings" w:cs="Wingdings" w:hint="default"/>
    </w:rPr>
  </w:style>
  <w:style w:type="character" w:customStyle="1" w:styleId="WW8Num27z0">
    <w:name w:val="WW8Num27z0"/>
    <w:rsid w:val="006000AC"/>
    <w:rPr>
      <w:rFonts w:ascii="Arial Narrow" w:eastAsia="Times New Roman" w:hAnsi="Arial Narrow" w:cs="Times New Roman CYR" w:hint="default"/>
      <w:lang w:val="uk-UA"/>
    </w:rPr>
  </w:style>
  <w:style w:type="character" w:customStyle="1" w:styleId="WW8Num27z1">
    <w:name w:val="WW8Num27z1"/>
    <w:rsid w:val="006000AC"/>
    <w:rPr>
      <w:rFonts w:ascii="Courier New" w:hAnsi="Courier New" w:cs="Courier New" w:hint="default"/>
    </w:rPr>
  </w:style>
  <w:style w:type="character" w:customStyle="1" w:styleId="WW8Num27z2">
    <w:name w:val="WW8Num27z2"/>
    <w:rsid w:val="006000AC"/>
    <w:rPr>
      <w:rFonts w:ascii="Wingdings" w:hAnsi="Wingdings" w:cs="Wingdings" w:hint="default"/>
    </w:rPr>
  </w:style>
  <w:style w:type="character" w:customStyle="1" w:styleId="WW8Num27z3">
    <w:name w:val="WW8Num27z3"/>
    <w:rsid w:val="006000AC"/>
    <w:rPr>
      <w:rFonts w:ascii="Symbol" w:hAnsi="Symbol" w:cs="Symbol" w:hint="default"/>
    </w:rPr>
  </w:style>
  <w:style w:type="character" w:customStyle="1" w:styleId="WW8Num28z0">
    <w:name w:val="WW8Num28z0"/>
    <w:rsid w:val="006000AC"/>
    <w:rPr>
      <w:rFonts w:hint="default"/>
      <w:b/>
    </w:rPr>
  </w:style>
  <w:style w:type="character" w:customStyle="1" w:styleId="WW8Num28z1">
    <w:name w:val="WW8Num28z1"/>
    <w:rsid w:val="006000AC"/>
    <w:rPr>
      <w:rFonts w:hint="default"/>
    </w:rPr>
  </w:style>
  <w:style w:type="character" w:customStyle="1" w:styleId="WW8Num29z0">
    <w:name w:val="WW8Num29z0"/>
    <w:rsid w:val="006000AC"/>
    <w:rPr>
      <w:rFonts w:ascii="Times New Roman" w:hAnsi="Times New Roman" w:cs="Times New Roman" w:hint="default"/>
      <w:u w:val="none"/>
      <w:lang w:val="uk-UA"/>
    </w:rPr>
  </w:style>
  <w:style w:type="character" w:customStyle="1" w:styleId="WW8Num29z1">
    <w:name w:val="WW8Num29z1"/>
    <w:rsid w:val="006000AC"/>
  </w:style>
  <w:style w:type="character" w:customStyle="1" w:styleId="WW8Num29z2">
    <w:name w:val="WW8Num29z2"/>
    <w:rsid w:val="006000AC"/>
  </w:style>
  <w:style w:type="character" w:customStyle="1" w:styleId="WW8Num29z3">
    <w:name w:val="WW8Num29z3"/>
    <w:rsid w:val="006000AC"/>
  </w:style>
  <w:style w:type="character" w:customStyle="1" w:styleId="WW8Num29z4">
    <w:name w:val="WW8Num29z4"/>
    <w:rsid w:val="006000AC"/>
  </w:style>
  <w:style w:type="character" w:customStyle="1" w:styleId="WW8Num29z5">
    <w:name w:val="WW8Num29z5"/>
    <w:rsid w:val="006000AC"/>
  </w:style>
  <w:style w:type="character" w:customStyle="1" w:styleId="WW8Num29z6">
    <w:name w:val="WW8Num29z6"/>
    <w:rsid w:val="006000AC"/>
  </w:style>
  <w:style w:type="character" w:customStyle="1" w:styleId="WW8Num29z7">
    <w:name w:val="WW8Num29z7"/>
    <w:rsid w:val="006000AC"/>
  </w:style>
  <w:style w:type="character" w:customStyle="1" w:styleId="WW8Num29z8">
    <w:name w:val="WW8Num29z8"/>
    <w:rsid w:val="006000AC"/>
  </w:style>
  <w:style w:type="character" w:customStyle="1" w:styleId="WW8Num30z0">
    <w:name w:val="WW8Num30z0"/>
    <w:rsid w:val="006000AC"/>
    <w:rPr>
      <w:rFonts w:hint="default"/>
      <w:b/>
    </w:rPr>
  </w:style>
  <w:style w:type="character" w:customStyle="1" w:styleId="WW8Num30z1">
    <w:name w:val="WW8Num30z1"/>
    <w:rsid w:val="006000AC"/>
  </w:style>
  <w:style w:type="character" w:customStyle="1" w:styleId="WW8Num30z2">
    <w:name w:val="WW8Num30z2"/>
    <w:rsid w:val="006000AC"/>
  </w:style>
  <w:style w:type="character" w:customStyle="1" w:styleId="WW8Num30z3">
    <w:name w:val="WW8Num30z3"/>
    <w:rsid w:val="006000AC"/>
  </w:style>
  <w:style w:type="character" w:customStyle="1" w:styleId="WW8Num30z4">
    <w:name w:val="WW8Num30z4"/>
    <w:rsid w:val="006000AC"/>
  </w:style>
  <w:style w:type="character" w:customStyle="1" w:styleId="WW8Num30z5">
    <w:name w:val="WW8Num30z5"/>
    <w:rsid w:val="006000AC"/>
  </w:style>
  <w:style w:type="character" w:customStyle="1" w:styleId="WW8Num30z6">
    <w:name w:val="WW8Num30z6"/>
    <w:rsid w:val="006000AC"/>
  </w:style>
  <w:style w:type="character" w:customStyle="1" w:styleId="WW8Num30z7">
    <w:name w:val="WW8Num30z7"/>
    <w:rsid w:val="006000AC"/>
  </w:style>
  <w:style w:type="character" w:customStyle="1" w:styleId="WW8Num30z8">
    <w:name w:val="WW8Num30z8"/>
    <w:rsid w:val="006000AC"/>
  </w:style>
  <w:style w:type="character" w:customStyle="1" w:styleId="WW8Num31z0">
    <w:name w:val="WW8Num31z0"/>
    <w:rsid w:val="006000AC"/>
    <w:rPr>
      <w:rFonts w:ascii="Symbol" w:hAnsi="Symbol" w:cs="Symbol" w:hint="default"/>
    </w:rPr>
  </w:style>
  <w:style w:type="character" w:customStyle="1" w:styleId="WW8Num31z1">
    <w:name w:val="WW8Num31z1"/>
    <w:rsid w:val="006000AC"/>
    <w:rPr>
      <w:rFonts w:ascii="Courier New" w:hAnsi="Courier New" w:cs="Courier New" w:hint="default"/>
    </w:rPr>
  </w:style>
  <w:style w:type="character" w:customStyle="1" w:styleId="WW8Num31z2">
    <w:name w:val="WW8Num31z2"/>
    <w:rsid w:val="006000AC"/>
    <w:rPr>
      <w:rFonts w:ascii="Wingdings" w:hAnsi="Wingdings" w:cs="Wingdings" w:hint="default"/>
    </w:rPr>
  </w:style>
  <w:style w:type="character" w:customStyle="1" w:styleId="WW8Num32z0">
    <w:name w:val="WW8Num32z0"/>
    <w:rsid w:val="006000AC"/>
    <w:rPr>
      <w:rFonts w:ascii="Times New Roman" w:eastAsia="Times New Roman" w:hAnsi="Times New Roman" w:cs="Times New Roman" w:hint="default"/>
    </w:rPr>
  </w:style>
  <w:style w:type="character" w:customStyle="1" w:styleId="WW8Num32z1">
    <w:name w:val="WW8Num32z1"/>
    <w:rsid w:val="006000AC"/>
    <w:rPr>
      <w:rFonts w:ascii="Courier New" w:hAnsi="Courier New" w:cs="Courier New" w:hint="default"/>
    </w:rPr>
  </w:style>
  <w:style w:type="character" w:customStyle="1" w:styleId="WW8Num32z2">
    <w:name w:val="WW8Num32z2"/>
    <w:rsid w:val="006000AC"/>
    <w:rPr>
      <w:rFonts w:ascii="Wingdings" w:hAnsi="Wingdings" w:cs="Wingdings" w:hint="default"/>
    </w:rPr>
  </w:style>
  <w:style w:type="character" w:customStyle="1" w:styleId="WW8Num32z3">
    <w:name w:val="WW8Num32z3"/>
    <w:rsid w:val="006000AC"/>
    <w:rPr>
      <w:rFonts w:ascii="Symbol" w:hAnsi="Symbol" w:cs="Symbol" w:hint="default"/>
    </w:rPr>
  </w:style>
  <w:style w:type="character" w:customStyle="1" w:styleId="WW8Num33z0">
    <w:name w:val="WW8Num33z0"/>
    <w:rsid w:val="006000AC"/>
    <w:rPr>
      <w:rFonts w:ascii="Symbol" w:hAnsi="Symbol" w:cs="Symbol" w:hint="default"/>
    </w:rPr>
  </w:style>
  <w:style w:type="character" w:customStyle="1" w:styleId="WW8Num33z1">
    <w:name w:val="WW8Num33z1"/>
    <w:rsid w:val="006000AC"/>
    <w:rPr>
      <w:rFonts w:ascii="Courier New" w:hAnsi="Courier New" w:cs="Courier New" w:hint="default"/>
    </w:rPr>
  </w:style>
  <w:style w:type="character" w:customStyle="1" w:styleId="WW8Num33z2">
    <w:name w:val="WW8Num33z2"/>
    <w:rsid w:val="006000AC"/>
    <w:rPr>
      <w:rFonts w:ascii="Wingdings" w:hAnsi="Wingdings" w:cs="Wingdings" w:hint="default"/>
    </w:rPr>
  </w:style>
  <w:style w:type="character" w:customStyle="1" w:styleId="WW8Num34z0">
    <w:name w:val="WW8Num34z0"/>
    <w:rsid w:val="006000AC"/>
    <w:rPr>
      <w:rFonts w:hint="default"/>
    </w:rPr>
  </w:style>
  <w:style w:type="character" w:customStyle="1" w:styleId="WW8Num34z1">
    <w:name w:val="WW8Num34z1"/>
    <w:rsid w:val="006000AC"/>
  </w:style>
  <w:style w:type="character" w:customStyle="1" w:styleId="WW8Num34z2">
    <w:name w:val="WW8Num34z2"/>
    <w:rsid w:val="006000AC"/>
  </w:style>
  <w:style w:type="character" w:customStyle="1" w:styleId="WW8Num34z3">
    <w:name w:val="WW8Num34z3"/>
    <w:rsid w:val="006000AC"/>
  </w:style>
  <w:style w:type="character" w:customStyle="1" w:styleId="WW8Num34z4">
    <w:name w:val="WW8Num34z4"/>
    <w:rsid w:val="006000AC"/>
  </w:style>
  <w:style w:type="character" w:customStyle="1" w:styleId="WW8Num34z5">
    <w:name w:val="WW8Num34z5"/>
    <w:rsid w:val="006000AC"/>
  </w:style>
  <w:style w:type="character" w:customStyle="1" w:styleId="WW8Num34z6">
    <w:name w:val="WW8Num34z6"/>
    <w:rsid w:val="006000AC"/>
  </w:style>
  <w:style w:type="character" w:customStyle="1" w:styleId="WW8Num34z7">
    <w:name w:val="WW8Num34z7"/>
    <w:rsid w:val="006000AC"/>
  </w:style>
  <w:style w:type="character" w:customStyle="1" w:styleId="WW8Num34z8">
    <w:name w:val="WW8Num34z8"/>
    <w:rsid w:val="006000AC"/>
  </w:style>
  <w:style w:type="character" w:customStyle="1" w:styleId="WW8Num35z0">
    <w:name w:val="WW8Num35z0"/>
    <w:rsid w:val="006000AC"/>
    <w:rPr>
      <w:rFonts w:hint="default"/>
    </w:rPr>
  </w:style>
  <w:style w:type="character" w:customStyle="1" w:styleId="WW8Num35z1">
    <w:name w:val="WW8Num35z1"/>
    <w:rsid w:val="006000AC"/>
  </w:style>
  <w:style w:type="character" w:customStyle="1" w:styleId="WW8Num35z2">
    <w:name w:val="WW8Num35z2"/>
    <w:rsid w:val="006000AC"/>
  </w:style>
  <w:style w:type="character" w:customStyle="1" w:styleId="WW8Num35z3">
    <w:name w:val="WW8Num35z3"/>
    <w:rsid w:val="006000AC"/>
  </w:style>
  <w:style w:type="character" w:customStyle="1" w:styleId="WW8Num35z4">
    <w:name w:val="WW8Num35z4"/>
    <w:rsid w:val="006000AC"/>
  </w:style>
  <w:style w:type="character" w:customStyle="1" w:styleId="WW8Num35z5">
    <w:name w:val="WW8Num35z5"/>
    <w:rsid w:val="006000AC"/>
  </w:style>
  <w:style w:type="character" w:customStyle="1" w:styleId="WW8Num35z6">
    <w:name w:val="WW8Num35z6"/>
    <w:rsid w:val="006000AC"/>
  </w:style>
  <w:style w:type="character" w:customStyle="1" w:styleId="WW8Num35z7">
    <w:name w:val="WW8Num35z7"/>
    <w:rsid w:val="006000AC"/>
  </w:style>
  <w:style w:type="character" w:customStyle="1" w:styleId="WW8Num35z8">
    <w:name w:val="WW8Num35z8"/>
    <w:rsid w:val="006000AC"/>
  </w:style>
  <w:style w:type="character" w:customStyle="1" w:styleId="WW8Num36z0">
    <w:name w:val="WW8Num36z0"/>
    <w:rsid w:val="006000AC"/>
  </w:style>
  <w:style w:type="character" w:customStyle="1" w:styleId="WW8Num36z1">
    <w:name w:val="WW8Num36z1"/>
    <w:rsid w:val="006000AC"/>
    <w:rPr>
      <w:rFonts w:ascii="Times New Roman" w:eastAsia="Times New Roman" w:hAnsi="Times New Roman" w:cs="Times New Roman" w:hint="default"/>
    </w:rPr>
  </w:style>
  <w:style w:type="character" w:customStyle="1" w:styleId="WW8Num36z2">
    <w:name w:val="WW8Num36z2"/>
    <w:rsid w:val="006000AC"/>
  </w:style>
  <w:style w:type="character" w:customStyle="1" w:styleId="WW8Num36z3">
    <w:name w:val="WW8Num36z3"/>
    <w:rsid w:val="006000AC"/>
  </w:style>
  <w:style w:type="character" w:customStyle="1" w:styleId="WW8Num36z4">
    <w:name w:val="WW8Num36z4"/>
    <w:rsid w:val="006000AC"/>
  </w:style>
  <w:style w:type="character" w:customStyle="1" w:styleId="WW8Num36z5">
    <w:name w:val="WW8Num36z5"/>
    <w:rsid w:val="006000AC"/>
  </w:style>
  <w:style w:type="character" w:customStyle="1" w:styleId="WW8Num36z6">
    <w:name w:val="WW8Num36z6"/>
    <w:rsid w:val="006000AC"/>
  </w:style>
  <w:style w:type="character" w:customStyle="1" w:styleId="WW8Num36z7">
    <w:name w:val="WW8Num36z7"/>
    <w:rsid w:val="006000AC"/>
  </w:style>
  <w:style w:type="character" w:customStyle="1" w:styleId="WW8Num36z8">
    <w:name w:val="WW8Num36z8"/>
    <w:rsid w:val="006000AC"/>
  </w:style>
  <w:style w:type="character" w:customStyle="1" w:styleId="WW8Num37z0">
    <w:name w:val="WW8Num37z0"/>
    <w:rsid w:val="006000AC"/>
    <w:rPr>
      <w:rFonts w:ascii="Times New Roman" w:eastAsia="Times New Roman" w:hAnsi="Times New Roman" w:cs="Times New Roman" w:hint="default"/>
    </w:rPr>
  </w:style>
  <w:style w:type="character" w:customStyle="1" w:styleId="WW8Num37z1">
    <w:name w:val="WW8Num37z1"/>
    <w:rsid w:val="006000AC"/>
    <w:rPr>
      <w:rFonts w:ascii="Courier New" w:hAnsi="Courier New" w:cs="Courier New" w:hint="default"/>
    </w:rPr>
  </w:style>
  <w:style w:type="character" w:customStyle="1" w:styleId="WW8Num37z2">
    <w:name w:val="WW8Num37z2"/>
    <w:rsid w:val="006000AC"/>
    <w:rPr>
      <w:rFonts w:ascii="Wingdings" w:hAnsi="Wingdings" w:cs="Wingdings" w:hint="default"/>
    </w:rPr>
  </w:style>
  <w:style w:type="character" w:customStyle="1" w:styleId="WW8Num37z3">
    <w:name w:val="WW8Num37z3"/>
    <w:rsid w:val="006000AC"/>
    <w:rPr>
      <w:rFonts w:ascii="Symbol" w:hAnsi="Symbol" w:cs="Symbol" w:hint="default"/>
    </w:rPr>
  </w:style>
  <w:style w:type="character" w:customStyle="1" w:styleId="WW8Num38z0">
    <w:name w:val="WW8Num38z0"/>
    <w:rsid w:val="006000AC"/>
    <w:rPr>
      <w:rFonts w:hint="default"/>
    </w:rPr>
  </w:style>
  <w:style w:type="character" w:customStyle="1" w:styleId="WW8Num38z1">
    <w:name w:val="WW8Num38z1"/>
    <w:rsid w:val="006000AC"/>
  </w:style>
  <w:style w:type="character" w:customStyle="1" w:styleId="WW8Num38z2">
    <w:name w:val="WW8Num38z2"/>
    <w:rsid w:val="006000AC"/>
  </w:style>
  <w:style w:type="character" w:customStyle="1" w:styleId="WW8Num38z3">
    <w:name w:val="WW8Num38z3"/>
    <w:rsid w:val="006000AC"/>
  </w:style>
  <w:style w:type="character" w:customStyle="1" w:styleId="WW8Num38z4">
    <w:name w:val="WW8Num38z4"/>
    <w:rsid w:val="006000AC"/>
  </w:style>
  <w:style w:type="character" w:customStyle="1" w:styleId="WW8Num38z5">
    <w:name w:val="WW8Num38z5"/>
    <w:rsid w:val="006000AC"/>
  </w:style>
  <w:style w:type="character" w:customStyle="1" w:styleId="WW8Num38z6">
    <w:name w:val="WW8Num38z6"/>
    <w:rsid w:val="006000AC"/>
  </w:style>
  <w:style w:type="character" w:customStyle="1" w:styleId="WW8Num38z7">
    <w:name w:val="WW8Num38z7"/>
    <w:rsid w:val="006000AC"/>
  </w:style>
  <w:style w:type="character" w:customStyle="1" w:styleId="WW8Num38z8">
    <w:name w:val="WW8Num38z8"/>
    <w:rsid w:val="006000AC"/>
  </w:style>
  <w:style w:type="character" w:customStyle="1" w:styleId="WW8Num39z0">
    <w:name w:val="WW8Num39z0"/>
    <w:rsid w:val="006000AC"/>
    <w:rPr>
      <w:rFonts w:ascii="Times New Roman" w:eastAsia="Times New Roman" w:hAnsi="Times New Roman" w:cs="Times New Roman" w:hint="default"/>
    </w:rPr>
  </w:style>
  <w:style w:type="character" w:customStyle="1" w:styleId="WW8Num39z1">
    <w:name w:val="WW8Num39z1"/>
    <w:rsid w:val="006000AC"/>
    <w:rPr>
      <w:rFonts w:ascii="Courier New" w:hAnsi="Courier New" w:cs="Courier New" w:hint="default"/>
    </w:rPr>
  </w:style>
  <w:style w:type="character" w:customStyle="1" w:styleId="WW8Num39z2">
    <w:name w:val="WW8Num39z2"/>
    <w:rsid w:val="006000AC"/>
    <w:rPr>
      <w:rFonts w:ascii="Wingdings" w:hAnsi="Wingdings" w:cs="Wingdings" w:hint="default"/>
    </w:rPr>
  </w:style>
  <w:style w:type="character" w:customStyle="1" w:styleId="WW8Num39z3">
    <w:name w:val="WW8Num39z3"/>
    <w:rsid w:val="006000AC"/>
    <w:rPr>
      <w:rFonts w:ascii="Symbol" w:hAnsi="Symbol" w:cs="Symbol" w:hint="default"/>
    </w:rPr>
  </w:style>
  <w:style w:type="character" w:customStyle="1" w:styleId="WW8Num40z0">
    <w:name w:val="WW8Num40z0"/>
    <w:rsid w:val="006000AC"/>
  </w:style>
  <w:style w:type="character" w:customStyle="1" w:styleId="WW8Num40z1">
    <w:name w:val="WW8Num40z1"/>
    <w:rsid w:val="006000AC"/>
  </w:style>
  <w:style w:type="character" w:customStyle="1" w:styleId="WW8Num40z2">
    <w:name w:val="WW8Num40z2"/>
    <w:rsid w:val="006000AC"/>
  </w:style>
  <w:style w:type="character" w:customStyle="1" w:styleId="WW8Num40z3">
    <w:name w:val="WW8Num40z3"/>
    <w:rsid w:val="006000AC"/>
  </w:style>
  <w:style w:type="character" w:customStyle="1" w:styleId="WW8Num40z4">
    <w:name w:val="WW8Num40z4"/>
    <w:rsid w:val="006000AC"/>
  </w:style>
  <w:style w:type="character" w:customStyle="1" w:styleId="WW8Num40z5">
    <w:name w:val="WW8Num40z5"/>
    <w:rsid w:val="006000AC"/>
  </w:style>
  <w:style w:type="character" w:customStyle="1" w:styleId="WW8Num40z6">
    <w:name w:val="WW8Num40z6"/>
    <w:rsid w:val="006000AC"/>
  </w:style>
  <w:style w:type="character" w:customStyle="1" w:styleId="WW8Num40z7">
    <w:name w:val="WW8Num40z7"/>
    <w:rsid w:val="006000AC"/>
  </w:style>
  <w:style w:type="character" w:customStyle="1" w:styleId="WW8Num40z8">
    <w:name w:val="WW8Num40z8"/>
    <w:rsid w:val="006000AC"/>
  </w:style>
  <w:style w:type="character" w:customStyle="1" w:styleId="WW8Num41z0">
    <w:name w:val="WW8Num41z0"/>
    <w:rsid w:val="006000AC"/>
    <w:rPr>
      <w:rFonts w:ascii="Symbol" w:hAnsi="Symbol" w:cs="Symbol" w:hint="default"/>
    </w:rPr>
  </w:style>
  <w:style w:type="character" w:customStyle="1" w:styleId="WW8Num41z1">
    <w:name w:val="WW8Num41z1"/>
    <w:rsid w:val="006000AC"/>
    <w:rPr>
      <w:rFonts w:ascii="Courier New" w:hAnsi="Courier New" w:cs="Courier New" w:hint="default"/>
    </w:rPr>
  </w:style>
  <w:style w:type="character" w:customStyle="1" w:styleId="WW8Num41z2">
    <w:name w:val="WW8Num41z2"/>
    <w:rsid w:val="006000AC"/>
    <w:rPr>
      <w:rFonts w:ascii="Wingdings" w:hAnsi="Wingdings" w:cs="Wingdings" w:hint="default"/>
    </w:rPr>
  </w:style>
  <w:style w:type="character" w:customStyle="1" w:styleId="WW8Num42z0">
    <w:name w:val="WW8Num42z0"/>
    <w:rsid w:val="006000AC"/>
    <w:rPr>
      <w:rFonts w:ascii="Symbol" w:hAnsi="Symbol" w:cs="Symbol" w:hint="default"/>
    </w:rPr>
  </w:style>
  <w:style w:type="character" w:customStyle="1" w:styleId="WW8Num42z1">
    <w:name w:val="WW8Num42z1"/>
    <w:rsid w:val="006000AC"/>
    <w:rPr>
      <w:rFonts w:ascii="Courier New" w:hAnsi="Courier New" w:cs="Courier New" w:hint="default"/>
    </w:rPr>
  </w:style>
  <w:style w:type="character" w:customStyle="1" w:styleId="WW8Num42z2">
    <w:name w:val="WW8Num42z2"/>
    <w:rsid w:val="006000AC"/>
    <w:rPr>
      <w:rFonts w:ascii="Wingdings" w:hAnsi="Wingdings" w:cs="Wingdings" w:hint="default"/>
    </w:rPr>
  </w:style>
  <w:style w:type="character" w:customStyle="1" w:styleId="WW8Num43z0">
    <w:name w:val="WW8Num43z0"/>
    <w:rsid w:val="006000AC"/>
    <w:rPr>
      <w:rFonts w:ascii="Symbol" w:hAnsi="Symbol" w:cs="Symbol" w:hint="default"/>
    </w:rPr>
  </w:style>
  <w:style w:type="character" w:customStyle="1" w:styleId="WW8Num43z1">
    <w:name w:val="WW8Num43z1"/>
    <w:rsid w:val="006000AC"/>
    <w:rPr>
      <w:rFonts w:ascii="Courier New" w:hAnsi="Courier New" w:cs="Courier New" w:hint="default"/>
    </w:rPr>
  </w:style>
  <w:style w:type="character" w:customStyle="1" w:styleId="WW8Num43z2">
    <w:name w:val="WW8Num43z2"/>
    <w:rsid w:val="006000AC"/>
    <w:rPr>
      <w:rFonts w:ascii="Wingdings" w:hAnsi="Wingdings" w:cs="Wingdings" w:hint="default"/>
    </w:rPr>
  </w:style>
  <w:style w:type="character" w:customStyle="1" w:styleId="WW8Num44z0">
    <w:name w:val="WW8Num44z0"/>
    <w:rsid w:val="006000AC"/>
    <w:rPr>
      <w:rFonts w:hint="default"/>
    </w:rPr>
  </w:style>
  <w:style w:type="character" w:customStyle="1" w:styleId="WW8Num44z1">
    <w:name w:val="WW8Num44z1"/>
    <w:rsid w:val="006000AC"/>
    <w:rPr>
      <w:rFonts w:ascii="Arial" w:eastAsia="Times New Roman" w:hAnsi="Arial" w:cs="Arial" w:hint="default"/>
    </w:rPr>
  </w:style>
  <w:style w:type="character" w:customStyle="1" w:styleId="WW8Num44z2">
    <w:name w:val="WW8Num44z2"/>
    <w:rsid w:val="006000AC"/>
  </w:style>
  <w:style w:type="character" w:customStyle="1" w:styleId="WW8Num44z3">
    <w:name w:val="WW8Num44z3"/>
    <w:rsid w:val="006000AC"/>
  </w:style>
  <w:style w:type="character" w:customStyle="1" w:styleId="WW8Num44z4">
    <w:name w:val="WW8Num44z4"/>
    <w:rsid w:val="006000AC"/>
  </w:style>
  <w:style w:type="character" w:customStyle="1" w:styleId="WW8Num44z5">
    <w:name w:val="WW8Num44z5"/>
    <w:rsid w:val="006000AC"/>
  </w:style>
  <w:style w:type="character" w:customStyle="1" w:styleId="WW8Num44z6">
    <w:name w:val="WW8Num44z6"/>
    <w:rsid w:val="006000AC"/>
  </w:style>
  <w:style w:type="character" w:customStyle="1" w:styleId="WW8Num44z7">
    <w:name w:val="WW8Num44z7"/>
    <w:rsid w:val="006000AC"/>
  </w:style>
  <w:style w:type="character" w:customStyle="1" w:styleId="WW8Num44z8">
    <w:name w:val="WW8Num44z8"/>
    <w:rsid w:val="006000AC"/>
  </w:style>
  <w:style w:type="character" w:customStyle="1" w:styleId="WW8Num45z0">
    <w:name w:val="WW8Num45z0"/>
    <w:rsid w:val="006000AC"/>
    <w:rPr>
      <w:rFonts w:cs="Times New Roman"/>
    </w:rPr>
  </w:style>
  <w:style w:type="character" w:customStyle="1" w:styleId="10">
    <w:name w:val="Основной шрифт абзаца1"/>
    <w:rsid w:val="006000AC"/>
  </w:style>
  <w:style w:type="character" w:styleId="a3">
    <w:name w:val="page number"/>
    <w:basedOn w:val="10"/>
    <w:rsid w:val="006000AC"/>
  </w:style>
  <w:style w:type="character" w:customStyle="1" w:styleId="apple-converted-space">
    <w:name w:val="apple-converted-space"/>
    <w:basedOn w:val="10"/>
    <w:rsid w:val="006000AC"/>
  </w:style>
  <w:style w:type="character" w:customStyle="1" w:styleId="a4">
    <w:name w:val="Основной текст Знак"/>
    <w:rsid w:val="006000AC"/>
    <w:rPr>
      <w:rFonts w:ascii="Times New Roman CYR" w:hAnsi="Times New Roman CYR" w:cs="Times New Roman CYR"/>
      <w:sz w:val="24"/>
      <w:szCs w:val="24"/>
      <w:lang w:val="ru-RU" w:bidi="ar-SA"/>
    </w:rPr>
  </w:style>
  <w:style w:type="character" w:customStyle="1" w:styleId="20">
    <w:name w:val="Основной текст с отступом 2 Знак"/>
    <w:rsid w:val="006000AC"/>
    <w:rPr>
      <w:rFonts w:ascii="Calibri" w:hAnsi="Calibri" w:cs="Calibri"/>
      <w:sz w:val="22"/>
      <w:szCs w:val="22"/>
      <w:lang w:val="ru-RU" w:bidi="ar-SA"/>
    </w:rPr>
  </w:style>
  <w:style w:type="character" w:customStyle="1" w:styleId="a5">
    <w:name w:val="Текст концевой сноски Знак"/>
    <w:rsid w:val="006000AC"/>
    <w:rPr>
      <w:szCs w:val="24"/>
      <w:lang w:val="uk-UA" w:bidi="ar-SA"/>
    </w:rPr>
  </w:style>
  <w:style w:type="character" w:styleId="a6">
    <w:name w:val="Hyperlink"/>
    <w:uiPriority w:val="99"/>
    <w:rsid w:val="006000AC"/>
    <w:rPr>
      <w:color w:val="0000FF"/>
      <w:u w:val="single"/>
    </w:rPr>
  </w:style>
  <w:style w:type="character" w:customStyle="1" w:styleId="FontStyle12">
    <w:name w:val="Font Style12"/>
    <w:rsid w:val="006000AC"/>
    <w:rPr>
      <w:rFonts w:ascii="Times New Roman" w:hAnsi="Times New Roman" w:cs="Times New Roman"/>
      <w:b/>
      <w:bCs/>
      <w:sz w:val="24"/>
      <w:szCs w:val="24"/>
    </w:rPr>
  </w:style>
  <w:style w:type="character" w:customStyle="1" w:styleId="21">
    <w:name w:val="Основной текст 2 Знак"/>
    <w:rsid w:val="006000AC"/>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6000AC"/>
  </w:style>
  <w:style w:type="character" w:customStyle="1" w:styleId="HTML">
    <w:name w:val="Стандартный HTML Знак"/>
    <w:rsid w:val="006000AC"/>
    <w:rPr>
      <w:rFonts w:ascii="Courier New" w:eastAsia="Courier New" w:hAnsi="Courier New" w:cs="Wingdings"/>
      <w:sz w:val="24"/>
      <w:szCs w:val="24"/>
      <w:lang w:val="ru-RU" w:bidi="ar-SA"/>
    </w:rPr>
  </w:style>
  <w:style w:type="character" w:customStyle="1" w:styleId="50">
    <w:name w:val="Заголовок 5 Знак"/>
    <w:rsid w:val="006000AC"/>
    <w:rPr>
      <w:rFonts w:ascii="Times New Roman CYR" w:hAnsi="Times New Roman CYR" w:cs="Times New Roman CYR"/>
      <w:b/>
      <w:bCs/>
      <w:i/>
      <w:iCs/>
      <w:sz w:val="26"/>
      <w:szCs w:val="26"/>
      <w:lang w:val="ru-RU" w:bidi="ar-SA"/>
    </w:rPr>
  </w:style>
  <w:style w:type="character" w:customStyle="1" w:styleId="RTFNum31">
    <w:name w:val="RTF_Num 3 1"/>
    <w:rsid w:val="006000AC"/>
    <w:rPr>
      <w:rFonts w:ascii="Times New Roman CYR" w:hAnsi="Times New Roman CYR" w:cs="Times New Roman CYR"/>
    </w:rPr>
  </w:style>
  <w:style w:type="character" w:customStyle="1" w:styleId="a7">
    <w:name w:val="Основной текст + Полужирный"/>
    <w:rsid w:val="006000AC"/>
    <w:rPr>
      <w:rFonts w:ascii="Times New Roman CYR" w:hAnsi="Times New Roman CYR" w:cs="Times New Roman CYR"/>
      <w:b/>
      <w:bCs/>
      <w:i/>
      <w:iCs/>
      <w:sz w:val="24"/>
      <w:szCs w:val="24"/>
      <w:lang w:val="ru-RU" w:bidi="ar-SA"/>
    </w:rPr>
  </w:style>
  <w:style w:type="character" w:customStyle="1" w:styleId="6">
    <w:name w:val="Основной текст + 6"/>
    <w:rsid w:val="006000AC"/>
    <w:rPr>
      <w:rFonts w:ascii="Times New Roman CYR" w:hAnsi="Times New Roman CYR" w:cs="Times New Roman CYR"/>
      <w:b/>
      <w:bCs/>
      <w:sz w:val="13"/>
      <w:szCs w:val="13"/>
      <w:lang w:val="ru-RU" w:bidi="ar-SA"/>
    </w:rPr>
  </w:style>
  <w:style w:type="character" w:customStyle="1" w:styleId="Corbel">
    <w:name w:val="Основной текст + Corbel"/>
    <w:rsid w:val="006000AC"/>
    <w:rPr>
      <w:rFonts w:ascii="Corbel" w:hAnsi="Corbel" w:cs="Corbel"/>
      <w:sz w:val="21"/>
      <w:szCs w:val="21"/>
      <w:lang w:val="ru-RU" w:bidi="ar-SA"/>
    </w:rPr>
  </w:style>
  <w:style w:type="character" w:customStyle="1" w:styleId="11">
    <w:name w:val="Заголовок 1 Знак"/>
    <w:rsid w:val="006000AC"/>
    <w:rPr>
      <w:rFonts w:ascii="Arial" w:hAnsi="Arial" w:cs="Arial"/>
      <w:b/>
      <w:bCs/>
      <w:kern w:val="1"/>
      <w:sz w:val="32"/>
      <w:szCs w:val="32"/>
      <w:lang w:val="ru-RU" w:bidi="ar-SA"/>
    </w:rPr>
  </w:style>
  <w:style w:type="character" w:customStyle="1" w:styleId="7">
    <w:name w:val="Знак Знак7"/>
    <w:rsid w:val="006000AC"/>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6000AC"/>
    <w:rPr>
      <w:sz w:val="24"/>
      <w:szCs w:val="24"/>
    </w:rPr>
  </w:style>
  <w:style w:type="character" w:customStyle="1" w:styleId="22">
    <w:name w:val="Заголовок 2 Знак"/>
    <w:rsid w:val="006000AC"/>
    <w:rPr>
      <w:rFonts w:ascii="Cambria" w:eastAsia="Times New Roman" w:hAnsi="Cambria" w:cs="Times New Roman"/>
      <w:b/>
      <w:bCs/>
      <w:i/>
      <w:iCs/>
      <w:sz w:val="28"/>
      <w:szCs w:val="28"/>
    </w:rPr>
  </w:style>
  <w:style w:type="character" w:customStyle="1" w:styleId="31">
    <w:name w:val="Заголовок 3 Знак"/>
    <w:rsid w:val="006000AC"/>
    <w:rPr>
      <w:rFonts w:ascii="Times New Roman CYR" w:hAnsi="Times New Roman CYR" w:cs="Times New Roman CYR"/>
      <w:sz w:val="24"/>
      <w:szCs w:val="24"/>
    </w:rPr>
  </w:style>
  <w:style w:type="character" w:customStyle="1" w:styleId="a9">
    <w:name w:val="Название Знак"/>
    <w:rsid w:val="006000AC"/>
    <w:rPr>
      <w:sz w:val="28"/>
      <w:lang w:val="uk-UA"/>
    </w:rPr>
  </w:style>
  <w:style w:type="character" w:customStyle="1" w:styleId="aa">
    <w:name w:val="Подзаголовок Знак"/>
    <w:rsid w:val="006000AC"/>
    <w:rPr>
      <w:rFonts w:ascii="Cambria" w:eastAsia="Times New Roman" w:hAnsi="Cambria" w:cs="Times New Roman"/>
      <w:sz w:val="24"/>
      <w:szCs w:val="24"/>
      <w:lang w:eastAsia="zh-CN"/>
    </w:rPr>
  </w:style>
  <w:style w:type="character" w:customStyle="1" w:styleId="32">
    <w:name w:val="Основной текст с отступом 3 Знак"/>
    <w:rsid w:val="006000AC"/>
    <w:rPr>
      <w:rFonts w:ascii="Courier New" w:hAnsi="Courier New" w:cs="Courier New"/>
      <w:sz w:val="16"/>
      <w:szCs w:val="16"/>
      <w:lang w:val="uk-UA"/>
    </w:rPr>
  </w:style>
  <w:style w:type="character" w:customStyle="1" w:styleId="rvts37">
    <w:name w:val="rvts37"/>
    <w:basedOn w:val="10"/>
    <w:rsid w:val="006000AC"/>
  </w:style>
  <w:style w:type="character" w:customStyle="1" w:styleId="210">
    <w:name w:val="Основной текст с отступом 2 Знак1"/>
    <w:rsid w:val="006000AC"/>
    <w:rPr>
      <w:rFonts w:ascii="Times New Roman CYR" w:hAnsi="Times New Roman CYR" w:cs="Times New Roman CYR"/>
      <w:sz w:val="24"/>
      <w:szCs w:val="24"/>
      <w:lang w:eastAsia="zh-CN"/>
    </w:rPr>
  </w:style>
  <w:style w:type="character" w:customStyle="1" w:styleId="12">
    <w:name w:val="Название Знак1"/>
    <w:rsid w:val="006000AC"/>
    <w:rPr>
      <w:rFonts w:ascii="Cambria" w:eastAsia="Times New Roman" w:hAnsi="Cambria" w:cs="Times New Roman"/>
      <w:b/>
      <w:bCs/>
      <w:kern w:val="1"/>
      <w:sz w:val="32"/>
      <w:szCs w:val="32"/>
      <w:lang w:eastAsia="zh-CN"/>
    </w:rPr>
  </w:style>
  <w:style w:type="character" w:customStyle="1" w:styleId="23">
    <w:name w:val="Основной шрифт абзаца2"/>
    <w:rsid w:val="006000AC"/>
  </w:style>
  <w:style w:type="character" w:customStyle="1" w:styleId="WW8Num2z1">
    <w:name w:val="WW8Num2z1"/>
    <w:rsid w:val="006000AC"/>
  </w:style>
  <w:style w:type="character" w:customStyle="1" w:styleId="WW8Num2z2">
    <w:name w:val="WW8Num2z2"/>
    <w:rsid w:val="006000AC"/>
  </w:style>
  <w:style w:type="character" w:customStyle="1" w:styleId="WW8Num2z3">
    <w:name w:val="WW8Num2z3"/>
    <w:rsid w:val="006000AC"/>
  </w:style>
  <w:style w:type="character" w:customStyle="1" w:styleId="WW8Num2z4">
    <w:name w:val="WW8Num2z4"/>
    <w:rsid w:val="006000AC"/>
  </w:style>
  <w:style w:type="character" w:customStyle="1" w:styleId="WW8Num2z5">
    <w:name w:val="WW8Num2z5"/>
    <w:rsid w:val="006000AC"/>
  </w:style>
  <w:style w:type="character" w:customStyle="1" w:styleId="WW8Num2z6">
    <w:name w:val="WW8Num2z6"/>
    <w:rsid w:val="006000AC"/>
  </w:style>
  <w:style w:type="character" w:customStyle="1" w:styleId="WW8Num2z7">
    <w:name w:val="WW8Num2z7"/>
    <w:rsid w:val="006000AC"/>
  </w:style>
  <w:style w:type="character" w:customStyle="1" w:styleId="WW8Num2z8">
    <w:name w:val="WW8Num2z8"/>
    <w:rsid w:val="006000AC"/>
  </w:style>
  <w:style w:type="character" w:customStyle="1" w:styleId="WW8Num6z3">
    <w:name w:val="WW8Num6z3"/>
    <w:rsid w:val="006000AC"/>
    <w:rPr>
      <w:rFonts w:ascii="Symbol" w:hAnsi="Symbol" w:cs="Symbol" w:hint="default"/>
    </w:rPr>
  </w:style>
  <w:style w:type="character" w:customStyle="1" w:styleId="WW8Num8z2">
    <w:name w:val="WW8Num8z2"/>
    <w:rsid w:val="006000AC"/>
  </w:style>
  <w:style w:type="character" w:customStyle="1" w:styleId="WW8Num8z3">
    <w:name w:val="WW8Num8z3"/>
    <w:rsid w:val="006000AC"/>
  </w:style>
  <w:style w:type="character" w:customStyle="1" w:styleId="WW8Num8z4">
    <w:name w:val="WW8Num8z4"/>
    <w:rsid w:val="006000AC"/>
  </w:style>
  <w:style w:type="character" w:customStyle="1" w:styleId="WW8Num8z5">
    <w:name w:val="WW8Num8z5"/>
    <w:rsid w:val="006000AC"/>
  </w:style>
  <w:style w:type="character" w:customStyle="1" w:styleId="WW8Num8z6">
    <w:name w:val="WW8Num8z6"/>
    <w:rsid w:val="006000AC"/>
  </w:style>
  <w:style w:type="character" w:customStyle="1" w:styleId="WW8Num8z7">
    <w:name w:val="WW8Num8z7"/>
    <w:rsid w:val="006000AC"/>
  </w:style>
  <w:style w:type="character" w:customStyle="1" w:styleId="WW8Num8z8">
    <w:name w:val="WW8Num8z8"/>
    <w:rsid w:val="006000AC"/>
  </w:style>
  <w:style w:type="character" w:customStyle="1" w:styleId="rvts23">
    <w:name w:val="rvts23"/>
    <w:basedOn w:val="10"/>
    <w:rsid w:val="006000AC"/>
  </w:style>
  <w:style w:type="character" w:customStyle="1" w:styleId="rvts90">
    <w:name w:val="rvts90"/>
    <w:basedOn w:val="10"/>
    <w:rsid w:val="006000AC"/>
  </w:style>
  <w:style w:type="character" w:customStyle="1" w:styleId="rvts82">
    <w:name w:val="rvts82"/>
    <w:basedOn w:val="10"/>
    <w:rsid w:val="006000AC"/>
  </w:style>
  <w:style w:type="character" w:customStyle="1" w:styleId="rvts106">
    <w:name w:val="rvts106"/>
    <w:basedOn w:val="10"/>
    <w:rsid w:val="006000AC"/>
  </w:style>
  <w:style w:type="character" w:customStyle="1" w:styleId="rvts44">
    <w:name w:val="rvts44"/>
    <w:basedOn w:val="10"/>
    <w:rsid w:val="006000AC"/>
  </w:style>
  <w:style w:type="character" w:customStyle="1" w:styleId="rvts15">
    <w:name w:val="rvts15"/>
    <w:basedOn w:val="10"/>
    <w:rsid w:val="006000AC"/>
  </w:style>
  <w:style w:type="character" w:styleId="ab">
    <w:name w:val="Strong"/>
    <w:qFormat/>
    <w:rsid w:val="006000AC"/>
    <w:rPr>
      <w:b/>
      <w:bCs/>
    </w:rPr>
  </w:style>
  <w:style w:type="character" w:customStyle="1" w:styleId="ac">
    <w:name w:val="Нижний колонтитул Знак"/>
    <w:rsid w:val="006000AC"/>
    <w:rPr>
      <w:rFonts w:ascii="Times New Roman CYR" w:hAnsi="Times New Roman CYR" w:cs="Times New Roman CYR"/>
      <w:sz w:val="24"/>
      <w:szCs w:val="24"/>
    </w:rPr>
  </w:style>
  <w:style w:type="paragraph" w:styleId="ad">
    <w:name w:val="Title"/>
    <w:basedOn w:val="a"/>
    <w:next w:val="ae"/>
    <w:rsid w:val="006000AC"/>
    <w:pPr>
      <w:widowControl/>
      <w:autoSpaceDE/>
      <w:jc w:val="center"/>
    </w:pPr>
    <w:rPr>
      <w:rFonts w:ascii="Times New Roman" w:hAnsi="Times New Roman" w:cs="Times New Roman"/>
      <w:sz w:val="28"/>
      <w:szCs w:val="20"/>
      <w:lang w:val="uk-UA"/>
    </w:rPr>
  </w:style>
  <w:style w:type="paragraph" w:styleId="af">
    <w:name w:val="Body Text"/>
    <w:basedOn w:val="a"/>
    <w:rsid w:val="006000AC"/>
    <w:pPr>
      <w:spacing w:after="120"/>
    </w:pPr>
  </w:style>
  <w:style w:type="paragraph" w:styleId="af0">
    <w:name w:val="List"/>
    <w:basedOn w:val="af"/>
    <w:rsid w:val="006000AC"/>
    <w:rPr>
      <w:rFonts w:cs="Mangal"/>
    </w:rPr>
  </w:style>
  <w:style w:type="paragraph" w:styleId="af1">
    <w:name w:val="caption"/>
    <w:basedOn w:val="a"/>
    <w:qFormat/>
    <w:rsid w:val="006000AC"/>
    <w:pPr>
      <w:suppressLineNumbers/>
      <w:spacing w:before="120" w:after="120"/>
    </w:pPr>
    <w:rPr>
      <w:rFonts w:cs="Mangal"/>
      <w:i/>
      <w:iCs/>
    </w:rPr>
  </w:style>
  <w:style w:type="paragraph" w:customStyle="1" w:styleId="af2">
    <w:name w:val="Покажчик"/>
    <w:basedOn w:val="a"/>
    <w:rsid w:val="006000AC"/>
    <w:pPr>
      <w:suppressLineNumbers/>
    </w:pPr>
    <w:rPr>
      <w:rFonts w:cs="Mangal"/>
    </w:rPr>
  </w:style>
  <w:style w:type="paragraph" w:customStyle="1" w:styleId="24">
    <w:name w:val="Основной текст с отступом 24"/>
    <w:basedOn w:val="a"/>
    <w:rsid w:val="006000AC"/>
    <w:pPr>
      <w:widowControl/>
      <w:suppressAutoHyphens w:val="0"/>
      <w:autoSpaceDE/>
      <w:spacing w:after="120" w:line="480" w:lineRule="auto"/>
      <w:ind w:left="283"/>
    </w:pPr>
    <w:rPr>
      <w:rFonts w:ascii="Calibri" w:hAnsi="Calibri" w:cs="Calibri"/>
      <w:sz w:val="22"/>
      <w:szCs w:val="22"/>
    </w:rPr>
  </w:style>
  <w:style w:type="paragraph" w:styleId="ae">
    <w:name w:val="Subtitle"/>
    <w:basedOn w:val="a"/>
    <w:next w:val="a"/>
    <w:qFormat/>
    <w:rsid w:val="006000AC"/>
    <w:pPr>
      <w:spacing w:after="60"/>
      <w:jc w:val="center"/>
    </w:pPr>
    <w:rPr>
      <w:rFonts w:ascii="Cambria" w:hAnsi="Cambria" w:cs="Times New Roman"/>
    </w:rPr>
  </w:style>
  <w:style w:type="paragraph" w:customStyle="1" w:styleId="WW-">
    <w:name w:val="WW-Заголовок"/>
    <w:basedOn w:val="a"/>
    <w:next w:val="af"/>
    <w:rsid w:val="006000AC"/>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rsid w:val="006000AC"/>
    <w:pPr>
      <w:suppressLineNumbers/>
      <w:spacing w:before="120" w:after="120"/>
    </w:pPr>
    <w:rPr>
      <w:rFonts w:cs="Mangal"/>
      <w:i/>
      <w:iCs/>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4"/>
    <w:qFormat/>
    <w:rsid w:val="006000AC"/>
    <w:pPr>
      <w:widowControl/>
      <w:autoSpaceDE/>
      <w:spacing w:before="280" w:after="280"/>
    </w:pPr>
    <w:rPr>
      <w:rFonts w:ascii="Times New Roman" w:hAnsi="Times New Roman" w:cs="Times New Roman"/>
    </w:rPr>
  </w:style>
  <w:style w:type="paragraph" w:styleId="af5">
    <w:name w:val="footer"/>
    <w:basedOn w:val="a"/>
    <w:rsid w:val="006000AC"/>
    <w:pPr>
      <w:tabs>
        <w:tab w:val="center" w:pos="4677"/>
        <w:tab w:val="right" w:pos="9355"/>
      </w:tabs>
    </w:pPr>
  </w:style>
  <w:style w:type="paragraph" w:customStyle="1" w:styleId="220">
    <w:name w:val="Маркированный список 22"/>
    <w:basedOn w:val="a"/>
    <w:rsid w:val="006000AC"/>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6000AC"/>
    <w:pPr>
      <w:widowControl/>
      <w:autoSpaceDE/>
      <w:spacing w:after="120" w:line="480" w:lineRule="auto"/>
      <w:ind w:left="283"/>
    </w:pPr>
    <w:rPr>
      <w:rFonts w:ascii="Calibri" w:hAnsi="Calibri" w:cs="Times New Roman"/>
      <w:sz w:val="22"/>
      <w:szCs w:val="22"/>
    </w:rPr>
  </w:style>
  <w:style w:type="paragraph" w:styleId="af6">
    <w:name w:val="endnote text"/>
    <w:basedOn w:val="a"/>
    <w:rsid w:val="006000AC"/>
    <w:pPr>
      <w:autoSpaceDE/>
      <w:spacing w:before="140"/>
      <w:ind w:firstLine="680"/>
      <w:jc w:val="both"/>
    </w:pPr>
    <w:rPr>
      <w:rFonts w:ascii="Times New Roman" w:hAnsi="Times New Roman" w:cs="Times New Roman"/>
      <w:sz w:val="20"/>
      <w:lang w:val="uk-UA"/>
    </w:rPr>
  </w:style>
  <w:style w:type="paragraph" w:customStyle="1" w:styleId="13">
    <w:name w:val="Цитата1"/>
    <w:basedOn w:val="a"/>
    <w:rsid w:val="006000AC"/>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rsid w:val="006000AC"/>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6000AC"/>
    <w:pPr>
      <w:widowControl/>
      <w:autoSpaceDE/>
    </w:pPr>
    <w:rPr>
      <w:rFonts w:ascii="Verdana" w:hAnsi="Verdana" w:cs="Verdana"/>
      <w:sz w:val="20"/>
      <w:szCs w:val="20"/>
      <w:lang w:val="en-US"/>
    </w:rPr>
  </w:style>
  <w:style w:type="paragraph" w:styleId="af8">
    <w:name w:val="Body Text Indent"/>
    <w:basedOn w:val="a"/>
    <w:rsid w:val="006000AC"/>
    <w:pPr>
      <w:widowControl/>
      <w:autoSpaceDE/>
      <w:ind w:firstLine="540"/>
      <w:jc w:val="both"/>
    </w:pPr>
    <w:rPr>
      <w:rFonts w:ascii="Times New Roman" w:hAnsi="Times New Roman" w:cs="Times New Roman"/>
      <w:color w:val="000000"/>
      <w:lang w:val="uk-UA"/>
    </w:rPr>
  </w:style>
  <w:style w:type="paragraph" w:styleId="HTML0">
    <w:name w:val="HTML Preformatted"/>
    <w:basedOn w:val="a"/>
    <w:rsid w:val="006000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rsid w:val="006000AC"/>
    <w:pPr>
      <w:spacing w:after="120" w:line="480" w:lineRule="auto"/>
    </w:pPr>
    <w:rPr>
      <w:rFonts w:cs="Times New Roman"/>
    </w:rPr>
  </w:style>
  <w:style w:type="paragraph" w:customStyle="1" w:styleId="af9">
    <w:name w:val="Знак Знак Знак Знак"/>
    <w:basedOn w:val="a"/>
    <w:rsid w:val="006000AC"/>
    <w:pPr>
      <w:widowControl/>
      <w:autoSpaceDE/>
    </w:pPr>
    <w:rPr>
      <w:rFonts w:ascii="Verdana" w:hAnsi="Verdana" w:cs="Verdana"/>
      <w:sz w:val="20"/>
      <w:szCs w:val="20"/>
      <w:lang w:val="en-US"/>
    </w:rPr>
  </w:style>
  <w:style w:type="paragraph" w:customStyle="1" w:styleId="LO-Normal">
    <w:name w:val="LO-Normal"/>
    <w:rsid w:val="006000AC"/>
    <w:pPr>
      <w:widowControl w:val="0"/>
      <w:suppressAutoHyphens/>
      <w:snapToGrid w:val="0"/>
      <w:spacing w:line="300" w:lineRule="auto"/>
      <w:ind w:firstLine="1300"/>
    </w:pPr>
    <w:rPr>
      <w:sz w:val="22"/>
      <w:lang w:val="uk-UA" w:eastAsia="zh-CN"/>
    </w:rPr>
  </w:style>
  <w:style w:type="paragraph" w:customStyle="1" w:styleId="rvps2">
    <w:name w:val="rvps2"/>
    <w:basedOn w:val="a"/>
    <w:rsid w:val="006000AC"/>
    <w:pPr>
      <w:widowControl/>
      <w:autoSpaceDE/>
      <w:spacing w:before="280" w:after="280"/>
    </w:pPr>
    <w:rPr>
      <w:rFonts w:ascii="Times New Roman" w:hAnsi="Times New Roman" w:cs="Times New Roman"/>
    </w:rPr>
  </w:style>
  <w:style w:type="paragraph" w:styleId="afa">
    <w:name w:val="header"/>
    <w:basedOn w:val="a"/>
    <w:rsid w:val="006000AC"/>
    <w:pPr>
      <w:widowControl/>
      <w:tabs>
        <w:tab w:val="center" w:pos="4819"/>
        <w:tab w:val="right" w:pos="9639"/>
      </w:tabs>
      <w:autoSpaceDE/>
    </w:pPr>
    <w:rPr>
      <w:rFonts w:ascii="Times New Roman" w:hAnsi="Times New Roman" w:cs="Times New Roman"/>
    </w:rPr>
  </w:style>
  <w:style w:type="paragraph" w:customStyle="1" w:styleId="Default">
    <w:name w:val="Default"/>
    <w:rsid w:val="006000AC"/>
    <w:pPr>
      <w:suppressAutoHyphens/>
      <w:autoSpaceDE w:val="0"/>
    </w:pPr>
    <w:rPr>
      <w:color w:val="000000"/>
      <w:sz w:val="24"/>
      <w:szCs w:val="24"/>
      <w:lang w:eastAsia="zh-CN"/>
    </w:rPr>
  </w:style>
  <w:style w:type="paragraph" w:customStyle="1" w:styleId="14">
    <w:name w:val="Основной текст с отступом1"/>
    <w:basedOn w:val="a"/>
    <w:rsid w:val="006000AC"/>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6000AC"/>
    <w:pPr>
      <w:autoSpaceDE/>
      <w:spacing w:after="120" w:line="300" w:lineRule="auto"/>
      <w:ind w:left="283" w:firstLine="720"/>
      <w:jc w:val="both"/>
    </w:pPr>
    <w:rPr>
      <w:rFonts w:ascii="Courier New" w:hAnsi="Courier New" w:cs="Courier New"/>
      <w:sz w:val="16"/>
      <w:szCs w:val="16"/>
      <w:lang w:val="uk-UA"/>
    </w:rPr>
  </w:style>
  <w:style w:type="paragraph" w:customStyle="1" w:styleId="afb">
    <w:name w:val="Знак Знак"/>
    <w:basedOn w:val="a"/>
    <w:rsid w:val="006000AC"/>
    <w:pPr>
      <w:widowControl/>
      <w:autoSpaceDE/>
    </w:pPr>
    <w:rPr>
      <w:rFonts w:ascii="Verdana" w:hAnsi="Verdana" w:cs="Verdana"/>
      <w:sz w:val="20"/>
      <w:szCs w:val="20"/>
      <w:lang w:val="en-US"/>
    </w:rPr>
  </w:style>
  <w:style w:type="paragraph" w:styleId="afc">
    <w:name w:val="No Spacing"/>
    <w:qFormat/>
    <w:rsid w:val="006000AC"/>
    <w:pPr>
      <w:suppressAutoHyphens/>
    </w:pPr>
    <w:rPr>
      <w:rFonts w:ascii="Calibri" w:hAnsi="Calibri" w:cs="Calibri"/>
      <w:sz w:val="22"/>
      <w:szCs w:val="22"/>
      <w:lang w:eastAsia="zh-CN"/>
    </w:rPr>
  </w:style>
  <w:style w:type="paragraph" w:customStyle="1" w:styleId="afd">
    <w:name w:val="Вміст таблиці"/>
    <w:basedOn w:val="a"/>
    <w:rsid w:val="006000AC"/>
    <w:pPr>
      <w:suppressLineNumbers/>
    </w:pPr>
  </w:style>
  <w:style w:type="paragraph" w:customStyle="1" w:styleId="afe">
    <w:name w:val="Заголовок таблиці"/>
    <w:basedOn w:val="afd"/>
    <w:rsid w:val="006000AC"/>
    <w:pPr>
      <w:jc w:val="center"/>
    </w:pPr>
    <w:rPr>
      <w:b/>
      <w:bCs/>
    </w:rPr>
  </w:style>
  <w:style w:type="paragraph" w:styleId="aff">
    <w:name w:val="List Paragraph"/>
    <w:basedOn w:val="a"/>
    <w:qFormat/>
    <w:rsid w:val="006000AC"/>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rsid w:val="006000AC"/>
    <w:pPr>
      <w:widowControl/>
      <w:suppressAutoHyphens w:val="0"/>
      <w:autoSpaceDE/>
      <w:spacing w:line="300" w:lineRule="exact"/>
      <w:jc w:val="both"/>
    </w:pPr>
    <w:rPr>
      <w:rFonts w:ascii="UkrainianBaltica" w:hAnsi="UkrainianBaltica" w:cs="Times New Roman"/>
      <w:szCs w:val="20"/>
    </w:rPr>
  </w:style>
  <w:style w:type="paragraph" w:customStyle="1" w:styleId="aff0">
    <w:name w:val="Знак"/>
    <w:basedOn w:val="a"/>
    <w:rsid w:val="006000AC"/>
    <w:pPr>
      <w:widowControl/>
      <w:suppressAutoHyphens w:val="0"/>
      <w:autoSpaceDE/>
    </w:pPr>
    <w:rPr>
      <w:rFonts w:ascii="Verdana" w:hAnsi="Verdana" w:cs="Verdana"/>
      <w:sz w:val="20"/>
      <w:szCs w:val="20"/>
      <w:lang w:val="en-US"/>
    </w:rPr>
  </w:style>
  <w:style w:type="paragraph" w:customStyle="1" w:styleId="LO-normal1">
    <w:name w:val="LO-normal1"/>
    <w:rsid w:val="006000AC"/>
    <w:pPr>
      <w:suppressAutoHyphens/>
      <w:spacing w:line="276" w:lineRule="auto"/>
    </w:pPr>
    <w:rPr>
      <w:rFonts w:ascii="Arial" w:eastAsia="Arial" w:hAnsi="Arial" w:cs="Arial"/>
      <w:color w:val="000000"/>
      <w:sz w:val="22"/>
      <w:szCs w:val="22"/>
      <w:lang w:eastAsia="zh-CN"/>
    </w:rPr>
  </w:style>
  <w:style w:type="paragraph" w:customStyle="1" w:styleId="LO-Normal10">
    <w:name w:val="LO-Normal1"/>
    <w:rsid w:val="006000AC"/>
    <w:pPr>
      <w:widowControl w:val="0"/>
      <w:suppressAutoHyphens/>
      <w:snapToGrid w:val="0"/>
      <w:spacing w:line="300" w:lineRule="auto"/>
      <w:ind w:firstLine="1300"/>
    </w:pPr>
    <w:rPr>
      <w:sz w:val="22"/>
      <w:lang w:val="uk-UA" w:eastAsia="zh-CN"/>
    </w:rPr>
  </w:style>
  <w:style w:type="paragraph" w:customStyle="1" w:styleId="15">
    <w:name w:val="Название объекта1"/>
    <w:basedOn w:val="a"/>
    <w:rsid w:val="006000AC"/>
    <w:pPr>
      <w:suppressLineNumbers/>
      <w:spacing w:before="120" w:after="120"/>
    </w:pPr>
    <w:rPr>
      <w:rFonts w:cs="Mangal"/>
      <w:i/>
      <w:iCs/>
      <w:lang w:val="uk-UA"/>
    </w:rPr>
  </w:style>
  <w:style w:type="paragraph" w:customStyle="1" w:styleId="213">
    <w:name w:val="Маркированный список 21"/>
    <w:basedOn w:val="a"/>
    <w:rsid w:val="006000AC"/>
    <w:pPr>
      <w:widowControl/>
      <w:autoSpaceDE/>
      <w:ind w:left="566" w:hanging="283"/>
    </w:pPr>
    <w:rPr>
      <w:rFonts w:ascii="Times New Roman" w:hAnsi="Times New Roman" w:cs="Times New Roman"/>
      <w:sz w:val="20"/>
      <w:szCs w:val="20"/>
      <w:lang w:val="uk-UA"/>
    </w:rPr>
  </w:style>
  <w:style w:type="paragraph" w:customStyle="1" w:styleId="16">
    <w:name w:val="Схема документа1"/>
    <w:basedOn w:val="a"/>
    <w:rsid w:val="006000AC"/>
    <w:pPr>
      <w:shd w:val="clear" w:color="auto" w:fill="000080"/>
    </w:pPr>
    <w:rPr>
      <w:rFonts w:ascii="Tahoma" w:hAnsi="Tahoma" w:cs="Tahoma"/>
      <w:sz w:val="20"/>
      <w:szCs w:val="20"/>
      <w:lang w:val="uk-UA"/>
    </w:rPr>
  </w:style>
  <w:style w:type="paragraph" w:customStyle="1" w:styleId="rvps6">
    <w:name w:val="rvps6"/>
    <w:basedOn w:val="a"/>
    <w:rsid w:val="006000AC"/>
    <w:pPr>
      <w:widowControl/>
      <w:autoSpaceDE/>
      <w:spacing w:before="280" w:after="280"/>
    </w:pPr>
    <w:rPr>
      <w:rFonts w:ascii="Times New Roman" w:hAnsi="Times New Roman" w:cs="Times New Roman"/>
      <w:lang w:val="uk-UA"/>
    </w:rPr>
  </w:style>
  <w:style w:type="paragraph" w:customStyle="1" w:styleId="rvps12">
    <w:name w:val="rvps12"/>
    <w:basedOn w:val="a"/>
    <w:rsid w:val="006000AC"/>
    <w:pPr>
      <w:widowControl/>
      <w:autoSpaceDE/>
      <w:spacing w:before="280" w:after="280"/>
    </w:pPr>
    <w:rPr>
      <w:rFonts w:ascii="Times New Roman" w:hAnsi="Times New Roman" w:cs="Times New Roman"/>
      <w:lang w:val="uk-UA"/>
    </w:rPr>
  </w:style>
  <w:style w:type="paragraph" w:customStyle="1" w:styleId="rvps14">
    <w:name w:val="rvps14"/>
    <w:basedOn w:val="a"/>
    <w:rsid w:val="006000AC"/>
    <w:pPr>
      <w:widowControl/>
      <w:autoSpaceDE/>
      <w:spacing w:before="280" w:after="280"/>
    </w:pPr>
    <w:rPr>
      <w:rFonts w:ascii="Times New Roman" w:hAnsi="Times New Roman" w:cs="Times New Roman"/>
      <w:lang w:val="uk-UA"/>
    </w:rPr>
  </w:style>
  <w:style w:type="paragraph" w:customStyle="1" w:styleId="rvps4">
    <w:name w:val="rvps4"/>
    <w:basedOn w:val="a"/>
    <w:rsid w:val="006000AC"/>
    <w:pPr>
      <w:widowControl/>
      <w:autoSpaceDE/>
      <w:spacing w:before="280" w:after="280"/>
    </w:pPr>
    <w:rPr>
      <w:rFonts w:ascii="Times New Roman" w:hAnsi="Times New Roman" w:cs="Times New Roman"/>
      <w:lang w:val="uk-UA"/>
    </w:rPr>
  </w:style>
  <w:style w:type="paragraph" w:customStyle="1" w:styleId="rvps15">
    <w:name w:val="rvps15"/>
    <w:basedOn w:val="a"/>
    <w:rsid w:val="006000AC"/>
    <w:pPr>
      <w:widowControl/>
      <w:autoSpaceDE/>
      <w:spacing w:before="280" w:after="280"/>
    </w:pPr>
    <w:rPr>
      <w:rFonts w:ascii="Times New Roman" w:hAnsi="Times New Roman" w:cs="Times New Roman"/>
      <w:lang w:val="uk-UA"/>
    </w:rPr>
  </w:style>
  <w:style w:type="paragraph" w:customStyle="1" w:styleId="aff1">
    <w:name w:val="Содержимое таблицы"/>
    <w:basedOn w:val="a"/>
    <w:rsid w:val="006000AC"/>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rsid w:val="006000AC"/>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rsid w:val="006000AC"/>
    <w:pPr>
      <w:suppressAutoHyphens/>
    </w:pPr>
    <w:rPr>
      <w:rFonts w:ascii="Arial" w:hAnsi="Arial" w:cs="Arial"/>
      <w:kern w:val="1"/>
      <w:sz w:val="24"/>
      <w:szCs w:val="24"/>
      <w:lang w:eastAsia="zh-CN"/>
    </w:rPr>
  </w:style>
  <w:style w:type="paragraph" w:customStyle="1" w:styleId="17">
    <w:name w:val="Обычный1"/>
    <w:rsid w:val="006000AC"/>
    <w:pPr>
      <w:widowControl w:val="0"/>
      <w:suppressAutoHyphens/>
      <w:snapToGrid w:val="0"/>
      <w:spacing w:line="300" w:lineRule="auto"/>
      <w:ind w:firstLine="1300"/>
    </w:pPr>
    <w:rPr>
      <w:kern w:val="1"/>
      <w:sz w:val="22"/>
      <w:lang w:val="uk-UA" w:eastAsia="zh-CN"/>
    </w:rPr>
  </w:style>
  <w:style w:type="paragraph" w:customStyle="1" w:styleId="FR4">
    <w:name w:val="FR4"/>
    <w:rsid w:val="006000AC"/>
    <w:pPr>
      <w:widowControl w:val="0"/>
      <w:suppressAutoHyphens/>
      <w:spacing w:before="40" w:line="300" w:lineRule="auto"/>
      <w:jc w:val="both"/>
    </w:pPr>
    <w:rPr>
      <w:kern w:val="1"/>
      <w:sz w:val="22"/>
      <w:lang w:val="uk-UA" w:eastAsia="zh-CN"/>
    </w:rPr>
  </w:style>
  <w:style w:type="paragraph" w:customStyle="1" w:styleId="230">
    <w:name w:val="Основной текст с отступом 23"/>
    <w:basedOn w:val="a"/>
    <w:rsid w:val="006000AC"/>
    <w:pPr>
      <w:widowControl/>
      <w:suppressAutoHyphens w:val="0"/>
      <w:autoSpaceDE/>
      <w:spacing w:after="120" w:line="480" w:lineRule="auto"/>
      <w:ind w:left="283"/>
    </w:pPr>
    <w:rPr>
      <w:rFonts w:ascii="Calibri" w:hAnsi="Calibri" w:cs="Calibri"/>
      <w:sz w:val="22"/>
      <w:szCs w:val="22"/>
      <w:lang w:val="uk-UA"/>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locked/>
    <w:rsid w:val="00F13870"/>
    <w:rPr>
      <w:sz w:val="24"/>
      <w:szCs w:val="24"/>
      <w:lang w:eastAsia="zh-CN"/>
    </w:rPr>
  </w:style>
  <w:style w:type="table" w:styleId="aff2">
    <w:name w:val="Table Grid"/>
    <w:basedOn w:val="a1"/>
    <w:uiPriority w:val="59"/>
    <w:rsid w:val="004417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1937</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Reanimator Extreme Edition</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User</cp:lastModifiedBy>
  <cp:revision>2</cp:revision>
  <cp:lastPrinted>2017-10-27T13:20:00Z</cp:lastPrinted>
  <dcterms:created xsi:type="dcterms:W3CDTF">2023-04-05T08:49:00Z</dcterms:created>
  <dcterms:modified xsi:type="dcterms:W3CDTF">2023-04-05T08:49:00Z</dcterms:modified>
</cp:coreProperties>
</file>