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EF357" w14:textId="77777777" w:rsidR="00602959" w:rsidRPr="001966C7" w:rsidRDefault="00354BBB" w:rsidP="00ED52B0">
      <w:pPr>
        <w:spacing w:after="0" w:line="240" w:lineRule="auto"/>
        <w:ind w:firstLine="567"/>
        <w:jc w:val="center"/>
        <w:rPr>
          <w:rFonts w:ascii="Times New Roman" w:hAnsi="Times New Roman" w:cs="Times New Roman"/>
          <w:b/>
        </w:rPr>
      </w:pPr>
      <w:r w:rsidRPr="001966C7">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665A45DE" w14:textId="77777777" w:rsidR="00354BBB" w:rsidRPr="001966C7" w:rsidRDefault="00354BBB" w:rsidP="00ED52B0">
      <w:pPr>
        <w:spacing w:after="0" w:line="240" w:lineRule="auto"/>
        <w:ind w:firstLine="567"/>
        <w:jc w:val="center"/>
        <w:rPr>
          <w:rFonts w:ascii="Times New Roman" w:hAnsi="Times New Roman" w:cs="Times New Roman"/>
          <w:b/>
        </w:rPr>
      </w:pPr>
      <w:r w:rsidRPr="001966C7">
        <w:rPr>
          <w:rFonts w:ascii="Times New Roman" w:hAnsi="Times New Roman" w:cs="Times New Roman"/>
          <w:b/>
        </w:rPr>
        <w:t>та швидкої медичної допомоги»</w:t>
      </w:r>
    </w:p>
    <w:p w14:paraId="7117ABF4" w14:textId="77777777" w:rsidR="000111BD" w:rsidRPr="001966C7" w:rsidRDefault="000111BD" w:rsidP="00ED52B0">
      <w:pPr>
        <w:spacing w:after="0" w:line="240" w:lineRule="auto"/>
        <w:ind w:firstLine="567"/>
        <w:jc w:val="center"/>
        <w:rPr>
          <w:rFonts w:ascii="Times New Roman" w:hAnsi="Times New Roman" w:cs="Times New Roman"/>
          <w:b/>
          <w:highlight w:val="yellow"/>
        </w:rPr>
      </w:pPr>
    </w:p>
    <w:p w14:paraId="2E7D2495" w14:textId="74AF75F4" w:rsidR="000111BD" w:rsidRPr="001966C7" w:rsidRDefault="00B368E4" w:rsidP="000111BD">
      <w:pPr>
        <w:spacing w:after="0" w:line="240" w:lineRule="auto"/>
        <w:ind w:firstLine="567"/>
        <w:jc w:val="right"/>
        <w:rPr>
          <w:rFonts w:ascii="Times New Roman" w:hAnsi="Times New Roman" w:cs="Times New Roman"/>
          <w:b/>
          <w:bCs/>
        </w:rPr>
      </w:pPr>
      <w:r>
        <w:rPr>
          <w:rFonts w:ascii="Times New Roman" w:hAnsi="Times New Roman" w:cs="Times New Roman"/>
          <w:b/>
        </w:rPr>
        <w:t>(</w:t>
      </w:r>
      <w:r w:rsidR="000111BD" w:rsidRPr="001966C7">
        <w:rPr>
          <w:rFonts w:ascii="Times New Roman" w:hAnsi="Times New Roman" w:cs="Times New Roman"/>
          <w:b/>
        </w:rPr>
        <w:t xml:space="preserve">зміни до тендерної документації від </w:t>
      </w:r>
      <w:r w:rsidR="001966C7" w:rsidRPr="001966C7">
        <w:rPr>
          <w:rFonts w:ascii="Times New Roman" w:hAnsi="Times New Roman" w:cs="Times New Roman"/>
          <w:b/>
        </w:rPr>
        <w:t>2</w:t>
      </w:r>
      <w:r>
        <w:rPr>
          <w:rFonts w:ascii="Times New Roman" w:hAnsi="Times New Roman" w:cs="Times New Roman"/>
          <w:b/>
        </w:rPr>
        <w:t>8</w:t>
      </w:r>
      <w:r w:rsidR="000111BD" w:rsidRPr="001966C7">
        <w:rPr>
          <w:rFonts w:ascii="Times New Roman" w:hAnsi="Times New Roman" w:cs="Times New Roman"/>
          <w:b/>
        </w:rPr>
        <w:t>.06.2023</w:t>
      </w:r>
      <w:r>
        <w:rPr>
          <w:rFonts w:ascii="Times New Roman" w:hAnsi="Times New Roman" w:cs="Times New Roman"/>
          <w:b/>
        </w:rPr>
        <w:t>)</w:t>
      </w:r>
      <w:bookmarkStart w:id="0" w:name="_GoBack"/>
      <w:bookmarkEnd w:id="0"/>
    </w:p>
    <w:p w14:paraId="303739C1" w14:textId="77777777" w:rsidR="00C67C5A" w:rsidRPr="001966C7" w:rsidRDefault="00C67C5A" w:rsidP="00ED52B0">
      <w:pPr>
        <w:spacing w:after="0" w:line="240" w:lineRule="auto"/>
        <w:ind w:firstLine="567"/>
        <w:jc w:val="center"/>
        <w:rPr>
          <w:rFonts w:ascii="Times New Roman" w:hAnsi="Times New Roman" w:cs="Times New Roman"/>
          <w:b/>
        </w:rPr>
      </w:pPr>
    </w:p>
    <w:p w14:paraId="51AF6E5D" w14:textId="77777777" w:rsidR="00C67C5A" w:rsidRPr="001966C7" w:rsidRDefault="00C67C5A" w:rsidP="00ED52B0">
      <w:pPr>
        <w:spacing w:after="0" w:line="240" w:lineRule="auto"/>
        <w:ind w:firstLine="567"/>
        <w:jc w:val="center"/>
        <w:rPr>
          <w:rFonts w:ascii="Times New Roman" w:hAnsi="Times New Roman" w:cs="Times New Roman"/>
          <w:b/>
        </w:rPr>
      </w:pPr>
      <w:r w:rsidRPr="001966C7">
        <w:rPr>
          <w:rFonts w:ascii="Times New Roman" w:hAnsi="Times New Roman" w:cs="Times New Roman"/>
          <w:b/>
        </w:rPr>
        <w:t>Зміни до тендерної документації на закупівлю:</w:t>
      </w:r>
    </w:p>
    <w:p w14:paraId="38EB4364" w14:textId="77777777" w:rsidR="00B368E4" w:rsidRDefault="00B368E4" w:rsidP="001966C7">
      <w:pPr>
        <w:spacing w:after="0" w:line="240" w:lineRule="auto"/>
        <w:ind w:left="-284"/>
        <w:jc w:val="center"/>
        <w:rPr>
          <w:rFonts w:ascii="Times New Roman" w:hAnsi="Times New Roman" w:cs="Times New Roman"/>
          <w:b/>
        </w:rPr>
      </w:pPr>
    </w:p>
    <w:p w14:paraId="237838AA" w14:textId="77777777" w:rsidR="001966C7" w:rsidRPr="00353D78" w:rsidRDefault="001966C7" w:rsidP="001966C7">
      <w:pPr>
        <w:spacing w:after="0" w:line="240" w:lineRule="auto"/>
        <w:ind w:left="-284"/>
        <w:jc w:val="center"/>
        <w:rPr>
          <w:rFonts w:ascii="Times New Roman" w:hAnsi="Times New Roman" w:cs="Times New Roman"/>
          <w:b/>
        </w:rPr>
      </w:pPr>
      <w:r w:rsidRPr="00353D78">
        <w:rPr>
          <w:rFonts w:ascii="Times New Roman" w:hAnsi="Times New Roman" w:cs="Times New Roman"/>
          <w:b/>
        </w:rPr>
        <w:t xml:space="preserve">Обладнання для </w:t>
      </w:r>
      <w:proofErr w:type="spellStart"/>
      <w:r w:rsidRPr="00353D78">
        <w:rPr>
          <w:rFonts w:ascii="Times New Roman" w:hAnsi="Times New Roman" w:cs="Times New Roman"/>
          <w:b/>
        </w:rPr>
        <w:t>патанатомії</w:t>
      </w:r>
      <w:proofErr w:type="spellEnd"/>
    </w:p>
    <w:p w14:paraId="45BD87EF" w14:textId="77777777" w:rsidR="001966C7" w:rsidRPr="001966C7" w:rsidRDefault="001966C7" w:rsidP="001966C7">
      <w:pPr>
        <w:spacing w:after="0" w:line="240" w:lineRule="auto"/>
        <w:jc w:val="center"/>
        <w:rPr>
          <w:rFonts w:ascii="Times New Roman" w:hAnsi="Times New Roman" w:cs="Times New Roman"/>
          <w:b/>
        </w:rPr>
      </w:pPr>
      <w:r w:rsidRPr="00353D78">
        <w:rPr>
          <w:rFonts w:ascii="Times New Roman" w:hAnsi="Times New Roman" w:cs="Times New Roman"/>
          <w:b/>
        </w:rPr>
        <w:t xml:space="preserve">(ДК 021:2015 33950000-4 Устаткування та приладдя для клінічної та судової медицини, НК 024:2019 15158 - Мікротом напівавтоматичний, 17134 - Пристрій для сушіння предметних скелець, 15107 - </w:t>
      </w:r>
      <w:r w:rsidRPr="001966C7">
        <w:rPr>
          <w:rFonts w:ascii="Times New Roman" w:hAnsi="Times New Roman" w:cs="Times New Roman"/>
          <w:b/>
        </w:rPr>
        <w:t xml:space="preserve">Водяний </w:t>
      </w:r>
      <w:proofErr w:type="spellStart"/>
      <w:r w:rsidRPr="001966C7">
        <w:rPr>
          <w:rFonts w:ascii="Times New Roman" w:hAnsi="Times New Roman" w:cs="Times New Roman"/>
          <w:b/>
        </w:rPr>
        <w:t>огрівник</w:t>
      </w:r>
      <w:proofErr w:type="spellEnd"/>
      <w:r w:rsidRPr="001966C7">
        <w:rPr>
          <w:rFonts w:ascii="Times New Roman" w:hAnsi="Times New Roman" w:cs="Times New Roman"/>
          <w:b/>
        </w:rPr>
        <w:t xml:space="preserve"> для розправляння тканинних зрізів)</w:t>
      </w:r>
    </w:p>
    <w:p w14:paraId="4A0285E9" w14:textId="62BE1438" w:rsidR="0027636F" w:rsidRPr="001966C7" w:rsidRDefault="00595E06" w:rsidP="001966C7">
      <w:pPr>
        <w:spacing w:after="0" w:line="240" w:lineRule="auto"/>
        <w:jc w:val="center"/>
        <w:rPr>
          <w:rFonts w:ascii="Times New Roman" w:hAnsi="Times New Roman" w:cs="Times New Roman"/>
          <w:b/>
        </w:rPr>
      </w:pPr>
      <w:r w:rsidRPr="001966C7">
        <w:rPr>
          <w:rFonts w:ascii="Times New Roman" w:hAnsi="Times New Roman" w:cs="Times New Roman"/>
          <w:b/>
          <w:bCs/>
          <w:color w:val="000000" w:themeColor="text1"/>
        </w:rPr>
        <w:t>Ідентифікатор закупівлі</w:t>
      </w:r>
      <w:r w:rsidRPr="001966C7">
        <w:rPr>
          <w:rFonts w:ascii="Times New Roman" w:hAnsi="Times New Roman" w:cs="Times New Roman"/>
          <w:b/>
        </w:rPr>
        <w:t xml:space="preserve">: </w:t>
      </w:r>
      <w:r w:rsidR="001966C7" w:rsidRPr="001966C7">
        <w:rPr>
          <w:rFonts w:ascii="Times New Roman" w:hAnsi="Times New Roman" w:cs="Times New Roman"/>
          <w:b/>
        </w:rPr>
        <w:t>UA-2023-04-25-010653-a</w:t>
      </w:r>
    </w:p>
    <w:p w14:paraId="50D9D665" w14:textId="77777777" w:rsidR="00AA1A58" w:rsidRPr="001966C7" w:rsidRDefault="00AA1A58" w:rsidP="00ED52B0">
      <w:pPr>
        <w:pStyle w:val="rvps2"/>
        <w:spacing w:before="0" w:beforeAutospacing="0" w:after="0" w:afterAutospacing="0"/>
        <w:ind w:firstLine="567"/>
        <w:jc w:val="both"/>
        <w:textAlignment w:val="baseline"/>
        <w:rPr>
          <w:color w:val="000000"/>
          <w:sz w:val="22"/>
          <w:szCs w:val="22"/>
          <w:lang w:val="uk-UA" w:eastAsia="uk-UA"/>
        </w:rPr>
      </w:pPr>
    </w:p>
    <w:p w14:paraId="5DD8109D" w14:textId="043833E4" w:rsidR="00F47472" w:rsidRPr="001966C7" w:rsidRDefault="00F47472" w:rsidP="00ED52B0">
      <w:pPr>
        <w:pStyle w:val="rvps2"/>
        <w:spacing w:before="0" w:beforeAutospacing="0" w:after="0" w:afterAutospacing="0"/>
        <w:ind w:firstLine="567"/>
        <w:jc w:val="both"/>
        <w:textAlignment w:val="baseline"/>
        <w:rPr>
          <w:color w:val="000000"/>
          <w:sz w:val="22"/>
          <w:szCs w:val="22"/>
          <w:lang w:val="uk-UA" w:eastAsia="uk-UA"/>
        </w:rPr>
      </w:pPr>
      <w:r w:rsidRPr="001966C7">
        <w:rPr>
          <w:color w:val="000000"/>
          <w:sz w:val="22"/>
          <w:szCs w:val="22"/>
          <w:lang w:val="uk-UA" w:eastAsia="uk-UA"/>
        </w:rPr>
        <w:t>Уповноваженою особою прийнято рішення про внесення змін до тендерної документації відповідно до п. 5</w:t>
      </w:r>
      <w:r w:rsidR="005512E1" w:rsidRPr="001966C7">
        <w:rPr>
          <w:color w:val="000000"/>
          <w:sz w:val="22"/>
          <w:szCs w:val="22"/>
          <w:lang w:val="uk-UA" w:eastAsia="uk-UA"/>
        </w:rPr>
        <w:t>4</w:t>
      </w:r>
      <w:r w:rsidRPr="001966C7">
        <w:rPr>
          <w:color w:val="000000"/>
          <w:sz w:val="22"/>
          <w:szCs w:val="22"/>
          <w:lang w:val="uk-UA" w:eastAsia="uk-UA"/>
        </w:rPr>
        <w:t xml:space="preserve">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за якою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966C7">
        <w:rPr>
          <w:color w:val="000000"/>
          <w:sz w:val="22"/>
          <w:szCs w:val="22"/>
          <w:lang w:val="uk-UA" w:eastAsia="uk-UA"/>
        </w:rPr>
        <w:t>внести</w:t>
      </w:r>
      <w:proofErr w:type="spellEnd"/>
      <w:r w:rsidRPr="001966C7">
        <w:rPr>
          <w:color w:val="000000"/>
          <w:sz w:val="22"/>
          <w:szCs w:val="22"/>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023020" w14:textId="77777777" w:rsidR="00F47472" w:rsidRPr="001966C7" w:rsidRDefault="00F47472" w:rsidP="00ED52B0">
      <w:pPr>
        <w:pStyle w:val="rvps2"/>
        <w:spacing w:before="0" w:beforeAutospacing="0" w:after="0" w:afterAutospacing="0"/>
        <w:ind w:firstLine="567"/>
        <w:jc w:val="both"/>
        <w:textAlignment w:val="baseline"/>
        <w:rPr>
          <w:color w:val="000000"/>
          <w:sz w:val="22"/>
          <w:szCs w:val="22"/>
          <w:lang w:val="uk-UA" w:eastAsia="uk-UA"/>
        </w:rPr>
      </w:pPr>
      <w:bookmarkStart w:id="1" w:name="n1440"/>
      <w:bookmarkEnd w:id="1"/>
      <w:r w:rsidRPr="001966C7">
        <w:rPr>
          <w:color w:val="000000"/>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42E4564" w14:textId="77777777" w:rsidR="00650EFC" w:rsidRPr="001966C7" w:rsidRDefault="00650EFC" w:rsidP="00ED52B0">
      <w:pPr>
        <w:pStyle w:val="rvps2"/>
        <w:spacing w:before="0" w:beforeAutospacing="0" w:after="0" w:afterAutospacing="0"/>
        <w:ind w:firstLine="567"/>
        <w:jc w:val="both"/>
        <w:textAlignment w:val="baseline"/>
        <w:rPr>
          <w:color w:val="000000"/>
          <w:sz w:val="22"/>
          <w:szCs w:val="22"/>
          <w:highlight w:val="yellow"/>
          <w:lang w:val="uk-UA" w:eastAsia="uk-UA"/>
        </w:rPr>
      </w:pPr>
    </w:p>
    <w:p w14:paraId="67A58FD4" w14:textId="6162A190" w:rsidR="00650EFC" w:rsidRPr="001966C7" w:rsidRDefault="00650EFC" w:rsidP="00ED52B0">
      <w:pPr>
        <w:pStyle w:val="rvps2"/>
        <w:spacing w:before="0" w:beforeAutospacing="0" w:after="0" w:afterAutospacing="0"/>
        <w:ind w:firstLine="567"/>
        <w:jc w:val="both"/>
        <w:textAlignment w:val="baseline"/>
        <w:rPr>
          <w:b/>
          <w:bCs/>
          <w:color w:val="000000"/>
          <w:sz w:val="22"/>
          <w:szCs w:val="22"/>
          <w:lang w:val="uk-UA" w:eastAsia="uk-UA"/>
        </w:rPr>
      </w:pPr>
      <w:r w:rsidRPr="001966C7">
        <w:rPr>
          <w:b/>
          <w:bCs/>
          <w:color w:val="000000"/>
          <w:sz w:val="22"/>
          <w:szCs w:val="22"/>
          <w:lang w:val="uk-UA" w:eastAsia="uk-UA"/>
        </w:rPr>
        <w:t xml:space="preserve">Внести зміни до п.1 Розділу 4. Подання та розкриття тендерної пропозиції </w:t>
      </w:r>
      <w:proofErr w:type="spellStart"/>
      <w:r w:rsidRPr="001966C7">
        <w:rPr>
          <w:b/>
          <w:bCs/>
          <w:color w:val="000000"/>
          <w:sz w:val="22"/>
          <w:szCs w:val="22"/>
          <w:lang w:val="uk-UA" w:eastAsia="uk-UA"/>
        </w:rPr>
        <w:t>тенедерної</w:t>
      </w:r>
      <w:proofErr w:type="spellEnd"/>
      <w:r w:rsidRPr="001966C7">
        <w:rPr>
          <w:b/>
          <w:bCs/>
          <w:color w:val="000000"/>
          <w:sz w:val="22"/>
          <w:szCs w:val="22"/>
          <w:lang w:val="uk-UA" w:eastAsia="uk-UA"/>
        </w:rPr>
        <w:t xml:space="preserve"> документації.</w:t>
      </w:r>
    </w:p>
    <w:p w14:paraId="7D2A6E52" w14:textId="77777777" w:rsidR="00650EFC" w:rsidRPr="001966C7" w:rsidRDefault="00650EFC" w:rsidP="00ED52B0">
      <w:pPr>
        <w:pStyle w:val="rvps2"/>
        <w:spacing w:before="0" w:beforeAutospacing="0" w:after="0" w:afterAutospacing="0"/>
        <w:ind w:firstLine="567"/>
        <w:jc w:val="both"/>
        <w:textAlignment w:val="baseline"/>
        <w:rPr>
          <w:color w:val="000000"/>
          <w:sz w:val="22"/>
          <w:szCs w:val="22"/>
          <w:lang w:val="uk-UA" w:eastAsia="uk-UA"/>
        </w:rPr>
      </w:pPr>
    </w:p>
    <w:tbl>
      <w:tblPr>
        <w:tblStyle w:val="a4"/>
        <w:tblW w:w="0" w:type="auto"/>
        <w:tblLook w:val="04A0" w:firstRow="1" w:lastRow="0" w:firstColumn="1" w:lastColumn="0" w:noHBand="0" w:noVBand="1"/>
      </w:tblPr>
      <w:tblGrid>
        <w:gridCol w:w="5169"/>
        <w:gridCol w:w="5169"/>
      </w:tblGrid>
      <w:tr w:rsidR="00650EFC" w:rsidRPr="001966C7" w14:paraId="23D8DB9A" w14:textId="77777777" w:rsidTr="00650EFC">
        <w:tc>
          <w:tcPr>
            <w:tcW w:w="5169" w:type="dxa"/>
          </w:tcPr>
          <w:p w14:paraId="6EAC291F" w14:textId="31FF40A9" w:rsidR="00650EFC" w:rsidRPr="001966C7" w:rsidRDefault="0053739F" w:rsidP="00ED52B0">
            <w:pPr>
              <w:pStyle w:val="rvps2"/>
              <w:spacing w:before="0" w:beforeAutospacing="0" w:after="0" w:afterAutospacing="0"/>
              <w:jc w:val="both"/>
              <w:textAlignment w:val="baseline"/>
              <w:rPr>
                <w:color w:val="000000"/>
                <w:sz w:val="22"/>
                <w:szCs w:val="22"/>
                <w:lang w:val="uk-UA" w:eastAsia="uk-UA"/>
              </w:rPr>
            </w:pPr>
            <w:r w:rsidRPr="001966C7">
              <w:rPr>
                <w:color w:val="000000"/>
                <w:sz w:val="22"/>
                <w:szCs w:val="22"/>
                <w:lang w:val="uk-UA" w:eastAsia="uk-UA"/>
              </w:rPr>
              <w:t>Стара редакція</w:t>
            </w:r>
          </w:p>
        </w:tc>
        <w:tc>
          <w:tcPr>
            <w:tcW w:w="5169" w:type="dxa"/>
          </w:tcPr>
          <w:p w14:paraId="5DB27FAC" w14:textId="77369FEF" w:rsidR="00650EFC" w:rsidRPr="001966C7" w:rsidRDefault="0053739F" w:rsidP="00ED52B0">
            <w:pPr>
              <w:pStyle w:val="rvps2"/>
              <w:spacing w:before="0" w:beforeAutospacing="0" w:after="0" w:afterAutospacing="0"/>
              <w:jc w:val="both"/>
              <w:textAlignment w:val="baseline"/>
              <w:rPr>
                <w:color w:val="000000"/>
                <w:sz w:val="22"/>
                <w:szCs w:val="22"/>
                <w:lang w:val="uk-UA" w:eastAsia="uk-UA"/>
              </w:rPr>
            </w:pPr>
            <w:r w:rsidRPr="001966C7">
              <w:rPr>
                <w:color w:val="000000"/>
                <w:sz w:val="22"/>
                <w:szCs w:val="22"/>
                <w:lang w:val="uk-UA" w:eastAsia="uk-UA"/>
              </w:rPr>
              <w:t>Нова редакція</w:t>
            </w:r>
          </w:p>
        </w:tc>
      </w:tr>
      <w:tr w:rsidR="00650EFC" w:rsidRPr="001966C7" w14:paraId="700065EA" w14:textId="77777777" w:rsidTr="00650EFC">
        <w:tc>
          <w:tcPr>
            <w:tcW w:w="5169" w:type="dxa"/>
          </w:tcPr>
          <w:p w14:paraId="1B051F2D" w14:textId="77777777" w:rsidR="00B368E4" w:rsidRPr="001966C7" w:rsidRDefault="00B368E4" w:rsidP="00B368E4">
            <w:pPr>
              <w:widowControl w:val="0"/>
              <w:jc w:val="both"/>
              <w:rPr>
                <w:rFonts w:ascii="Times New Roman" w:hAnsi="Times New Roman" w:cs="Times New Roman"/>
              </w:rPr>
            </w:pPr>
            <w:r w:rsidRPr="001966C7">
              <w:rPr>
                <w:rFonts w:ascii="Times New Roman" w:hAnsi="Times New Roman" w:cs="Times New Roman"/>
              </w:rPr>
              <w:t>Кінцевий строк подання тендерних пропозицій</w:t>
            </w:r>
            <w:r w:rsidRPr="001966C7">
              <w:rPr>
                <w:rFonts w:ascii="Times New Roman" w:hAnsi="Times New Roman" w:cs="Times New Roman"/>
                <w:b/>
              </w:rPr>
              <w:t xml:space="preserve"> 27.06.2023</w:t>
            </w:r>
          </w:p>
          <w:p w14:paraId="2E89B486" w14:textId="77777777" w:rsidR="00B368E4" w:rsidRPr="001966C7" w:rsidRDefault="00B368E4" w:rsidP="00B368E4">
            <w:pPr>
              <w:widowControl w:val="0"/>
              <w:jc w:val="both"/>
              <w:rPr>
                <w:rFonts w:ascii="Times New Roman" w:eastAsia="Times New Roman" w:hAnsi="Times New Roman" w:cs="Times New Roman"/>
              </w:rPr>
            </w:pPr>
            <w:r w:rsidRPr="001966C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73DF54D7" w14:textId="77777777" w:rsidR="00B368E4" w:rsidRPr="001966C7" w:rsidRDefault="00B368E4" w:rsidP="00B368E4">
            <w:pPr>
              <w:widowControl w:val="0"/>
              <w:jc w:val="both"/>
              <w:rPr>
                <w:rFonts w:ascii="Times New Roman" w:eastAsia="Times New Roman" w:hAnsi="Times New Roman" w:cs="Times New Roman"/>
              </w:rPr>
            </w:pPr>
            <w:r w:rsidRPr="001966C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16D6EEC" w14:textId="59C6A5FA" w:rsidR="00650EFC" w:rsidRPr="001966C7" w:rsidRDefault="00B368E4" w:rsidP="00B368E4">
            <w:pPr>
              <w:pStyle w:val="rvps2"/>
              <w:spacing w:before="0" w:beforeAutospacing="0" w:after="0" w:afterAutospacing="0"/>
              <w:jc w:val="both"/>
              <w:textAlignment w:val="baseline"/>
              <w:rPr>
                <w:color w:val="000000"/>
                <w:sz w:val="22"/>
                <w:szCs w:val="22"/>
                <w:lang w:val="uk-UA" w:eastAsia="uk-UA"/>
              </w:rPr>
            </w:pPr>
            <w:proofErr w:type="spellStart"/>
            <w:r w:rsidRPr="001966C7">
              <w:t>Тендерні</w:t>
            </w:r>
            <w:proofErr w:type="spellEnd"/>
            <w:r w:rsidRPr="001966C7">
              <w:t xml:space="preserve"> </w:t>
            </w:r>
            <w:proofErr w:type="spellStart"/>
            <w:r w:rsidRPr="001966C7">
              <w:t>пропозиції</w:t>
            </w:r>
            <w:proofErr w:type="spellEnd"/>
            <w:r w:rsidRPr="001966C7">
              <w:t xml:space="preserve"> </w:t>
            </w:r>
            <w:proofErr w:type="spellStart"/>
            <w:r w:rsidRPr="001966C7">
              <w:t>після</w:t>
            </w:r>
            <w:proofErr w:type="spellEnd"/>
            <w:r w:rsidRPr="001966C7">
              <w:t xml:space="preserve"> </w:t>
            </w:r>
            <w:proofErr w:type="spellStart"/>
            <w:r w:rsidRPr="001966C7">
              <w:t>закінчення</w:t>
            </w:r>
            <w:proofErr w:type="spellEnd"/>
            <w:r w:rsidRPr="001966C7">
              <w:t xml:space="preserve"> </w:t>
            </w:r>
            <w:proofErr w:type="spellStart"/>
            <w:r w:rsidRPr="001966C7">
              <w:t>кінцевого</w:t>
            </w:r>
            <w:proofErr w:type="spellEnd"/>
            <w:r w:rsidRPr="001966C7">
              <w:t xml:space="preserve"> строку </w:t>
            </w:r>
            <w:proofErr w:type="spellStart"/>
            <w:r w:rsidRPr="001966C7">
              <w:t>їх</w:t>
            </w:r>
            <w:proofErr w:type="spellEnd"/>
            <w:r w:rsidRPr="001966C7">
              <w:t xml:space="preserve"> </w:t>
            </w:r>
            <w:proofErr w:type="spellStart"/>
            <w:r w:rsidRPr="001966C7">
              <w:t>подання</w:t>
            </w:r>
            <w:proofErr w:type="spellEnd"/>
            <w:r w:rsidRPr="001966C7">
              <w:t xml:space="preserve"> не </w:t>
            </w:r>
            <w:proofErr w:type="spellStart"/>
            <w:r w:rsidRPr="001966C7">
              <w:t>приймаються</w:t>
            </w:r>
            <w:proofErr w:type="spellEnd"/>
            <w:r w:rsidRPr="001966C7">
              <w:t xml:space="preserve"> </w:t>
            </w:r>
            <w:proofErr w:type="spellStart"/>
            <w:r w:rsidRPr="001966C7">
              <w:t>електронною</w:t>
            </w:r>
            <w:proofErr w:type="spellEnd"/>
            <w:r w:rsidRPr="001966C7">
              <w:t xml:space="preserve"> системою закупівель.</w:t>
            </w:r>
          </w:p>
        </w:tc>
        <w:tc>
          <w:tcPr>
            <w:tcW w:w="5169" w:type="dxa"/>
          </w:tcPr>
          <w:p w14:paraId="43244D6D" w14:textId="46C97070" w:rsidR="001966C7" w:rsidRPr="001966C7" w:rsidRDefault="001966C7" w:rsidP="001966C7">
            <w:pPr>
              <w:widowControl w:val="0"/>
              <w:jc w:val="both"/>
              <w:rPr>
                <w:rFonts w:ascii="Times New Roman" w:hAnsi="Times New Roman" w:cs="Times New Roman"/>
              </w:rPr>
            </w:pPr>
            <w:r w:rsidRPr="001966C7">
              <w:rPr>
                <w:rFonts w:ascii="Times New Roman" w:hAnsi="Times New Roman" w:cs="Times New Roman"/>
              </w:rPr>
              <w:t>Кінцевий строк подання тендерних пропозицій</w:t>
            </w:r>
            <w:r w:rsidRPr="001966C7">
              <w:rPr>
                <w:rFonts w:ascii="Times New Roman" w:hAnsi="Times New Roman" w:cs="Times New Roman"/>
                <w:b/>
              </w:rPr>
              <w:t xml:space="preserve"> </w:t>
            </w:r>
            <w:r w:rsidR="00B368E4">
              <w:rPr>
                <w:rFonts w:ascii="Times New Roman" w:hAnsi="Times New Roman" w:cs="Times New Roman"/>
                <w:b/>
              </w:rPr>
              <w:t>03</w:t>
            </w:r>
            <w:r w:rsidRPr="001966C7">
              <w:rPr>
                <w:rFonts w:ascii="Times New Roman" w:hAnsi="Times New Roman" w:cs="Times New Roman"/>
                <w:b/>
              </w:rPr>
              <w:t>.0</w:t>
            </w:r>
            <w:r w:rsidR="00B368E4">
              <w:rPr>
                <w:rFonts w:ascii="Times New Roman" w:hAnsi="Times New Roman" w:cs="Times New Roman"/>
                <w:b/>
              </w:rPr>
              <w:t>7</w:t>
            </w:r>
            <w:r w:rsidRPr="001966C7">
              <w:rPr>
                <w:rFonts w:ascii="Times New Roman" w:hAnsi="Times New Roman" w:cs="Times New Roman"/>
                <w:b/>
              </w:rPr>
              <w:t>.2023</w:t>
            </w:r>
          </w:p>
          <w:p w14:paraId="62BB20F1" w14:textId="77777777" w:rsidR="001966C7" w:rsidRPr="001966C7" w:rsidRDefault="001966C7" w:rsidP="001966C7">
            <w:pPr>
              <w:widowControl w:val="0"/>
              <w:jc w:val="both"/>
              <w:rPr>
                <w:rFonts w:ascii="Times New Roman" w:eastAsia="Times New Roman" w:hAnsi="Times New Roman" w:cs="Times New Roman"/>
              </w:rPr>
            </w:pPr>
            <w:r w:rsidRPr="001966C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FEBAF4B" w14:textId="77777777" w:rsidR="001966C7" w:rsidRPr="001966C7" w:rsidRDefault="001966C7" w:rsidP="001966C7">
            <w:pPr>
              <w:widowControl w:val="0"/>
              <w:jc w:val="both"/>
              <w:rPr>
                <w:rFonts w:ascii="Times New Roman" w:eastAsia="Times New Roman" w:hAnsi="Times New Roman" w:cs="Times New Roman"/>
              </w:rPr>
            </w:pPr>
            <w:r w:rsidRPr="001966C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E45349D" w14:textId="4FB09FBF" w:rsidR="00650EFC" w:rsidRPr="001966C7" w:rsidRDefault="001966C7" w:rsidP="001966C7">
            <w:pPr>
              <w:pStyle w:val="rvps2"/>
              <w:spacing w:before="0" w:beforeAutospacing="0" w:after="0" w:afterAutospacing="0"/>
              <w:jc w:val="both"/>
              <w:textAlignment w:val="baseline"/>
              <w:rPr>
                <w:color w:val="000000"/>
                <w:sz w:val="22"/>
                <w:szCs w:val="22"/>
                <w:lang w:val="uk-UA" w:eastAsia="uk-UA"/>
              </w:rPr>
            </w:pPr>
            <w:proofErr w:type="spellStart"/>
            <w:r w:rsidRPr="001966C7">
              <w:t>Тендерні</w:t>
            </w:r>
            <w:proofErr w:type="spellEnd"/>
            <w:r w:rsidRPr="001966C7">
              <w:t xml:space="preserve"> </w:t>
            </w:r>
            <w:proofErr w:type="spellStart"/>
            <w:r w:rsidRPr="001966C7">
              <w:t>пропозиції</w:t>
            </w:r>
            <w:proofErr w:type="spellEnd"/>
            <w:r w:rsidRPr="001966C7">
              <w:t xml:space="preserve"> </w:t>
            </w:r>
            <w:proofErr w:type="spellStart"/>
            <w:r w:rsidRPr="001966C7">
              <w:t>після</w:t>
            </w:r>
            <w:proofErr w:type="spellEnd"/>
            <w:r w:rsidRPr="001966C7">
              <w:t xml:space="preserve"> </w:t>
            </w:r>
            <w:proofErr w:type="spellStart"/>
            <w:r w:rsidRPr="001966C7">
              <w:t>закінчення</w:t>
            </w:r>
            <w:proofErr w:type="spellEnd"/>
            <w:r w:rsidRPr="001966C7">
              <w:t xml:space="preserve"> </w:t>
            </w:r>
            <w:proofErr w:type="spellStart"/>
            <w:r w:rsidRPr="001966C7">
              <w:t>кінцевого</w:t>
            </w:r>
            <w:proofErr w:type="spellEnd"/>
            <w:r w:rsidRPr="001966C7">
              <w:t xml:space="preserve"> строку </w:t>
            </w:r>
            <w:proofErr w:type="spellStart"/>
            <w:r w:rsidRPr="001966C7">
              <w:t>їх</w:t>
            </w:r>
            <w:proofErr w:type="spellEnd"/>
            <w:r w:rsidRPr="001966C7">
              <w:t xml:space="preserve"> </w:t>
            </w:r>
            <w:proofErr w:type="spellStart"/>
            <w:r w:rsidRPr="001966C7">
              <w:t>подання</w:t>
            </w:r>
            <w:proofErr w:type="spellEnd"/>
            <w:r w:rsidRPr="001966C7">
              <w:t xml:space="preserve"> не </w:t>
            </w:r>
            <w:proofErr w:type="spellStart"/>
            <w:r w:rsidRPr="001966C7">
              <w:t>приймаються</w:t>
            </w:r>
            <w:proofErr w:type="spellEnd"/>
            <w:r w:rsidRPr="001966C7">
              <w:t xml:space="preserve"> </w:t>
            </w:r>
            <w:proofErr w:type="spellStart"/>
            <w:r w:rsidRPr="001966C7">
              <w:t>електронною</w:t>
            </w:r>
            <w:proofErr w:type="spellEnd"/>
            <w:r w:rsidRPr="001966C7">
              <w:t xml:space="preserve"> системою закупівель.</w:t>
            </w:r>
          </w:p>
        </w:tc>
      </w:tr>
    </w:tbl>
    <w:p w14:paraId="5ECD4FE2" w14:textId="77777777" w:rsidR="00650EFC" w:rsidRPr="001966C7" w:rsidRDefault="00650EFC" w:rsidP="00ED52B0">
      <w:pPr>
        <w:pStyle w:val="rvps2"/>
        <w:spacing w:before="0" w:beforeAutospacing="0" w:after="0" w:afterAutospacing="0"/>
        <w:ind w:firstLine="567"/>
        <w:jc w:val="both"/>
        <w:textAlignment w:val="baseline"/>
        <w:rPr>
          <w:color w:val="000000"/>
          <w:sz w:val="22"/>
          <w:szCs w:val="22"/>
          <w:lang w:val="uk-UA" w:eastAsia="uk-UA"/>
        </w:rPr>
      </w:pPr>
    </w:p>
    <w:p w14:paraId="4B992CB7" w14:textId="77777777" w:rsidR="00942A55" w:rsidRPr="001966C7" w:rsidRDefault="00942A55" w:rsidP="00ED52B0">
      <w:pPr>
        <w:pStyle w:val="rvps2"/>
        <w:spacing w:before="0" w:beforeAutospacing="0" w:after="0" w:afterAutospacing="0"/>
        <w:ind w:firstLine="567"/>
        <w:jc w:val="both"/>
        <w:textAlignment w:val="baseline"/>
        <w:rPr>
          <w:color w:val="000000"/>
          <w:sz w:val="22"/>
          <w:szCs w:val="22"/>
          <w:lang w:val="uk-UA" w:eastAsia="uk-UA"/>
        </w:rPr>
      </w:pPr>
    </w:p>
    <w:p w14:paraId="4CEA17A0" w14:textId="77777777" w:rsidR="00942A55" w:rsidRPr="001966C7" w:rsidRDefault="00942A55" w:rsidP="001966C7">
      <w:pPr>
        <w:spacing w:after="0" w:line="240" w:lineRule="auto"/>
        <w:jc w:val="right"/>
        <w:rPr>
          <w:rFonts w:ascii="Times New Roman" w:hAnsi="Times New Roman" w:cs="Times New Roman"/>
          <w:b/>
          <w:bCs/>
          <w:color w:val="000000" w:themeColor="text1"/>
          <w:highlight w:val="yellow"/>
          <w:lang w:val="ru-RU"/>
        </w:rPr>
      </w:pPr>
    </w:p>
    <w:sectPr w:rsidR="00942A55" w:rsidRPr="001966C7" w:rsidSect="00ED608A">
      <w:pgSz w:w="11906" w:h="16838"/>
      <w:pgMar w:top="568" w:right="42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charset w:val="CC"/>
    <w:family w:val="roman"/>
    <w:pitch w:val="variable"/>
  </w:font>
  <w:font w:name="Andale Sans UI">
    <w:altName w:val="Times New Roman"/>
    <w:charset w:val="00"/>
    <w:family w:val="roman"/>
    <w:pitch w:val="default"/>
    <w:sig w:usb0="00000000" w:usb1="00000000" w:usb2="00000000" w:usb3="00000000" w:csb0="00040001" w:csb1="00000000"/>
  </w:font>
  <w:font w:name="DIN Next LT Pro Medium">
    <w:altName w:val="Arial"/>
    <w:charset w:val="CC"/>
    <w:family w:val="roman"/>
    <w:pitch w:val="variable"/>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charset w:val="CC"/>
    <w:family w:val="roman"/>
    <w:pitch w:val="variable"/>
  </w:font>
  <w:font w:name="Antiqua">
    <w:altName w:val="Century Gothic"/>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4" w15:restartNumberingAfterBreak="0">
    <w:nsid w:val="0D314B7F"/>
    <w:multiLevelType w:val="hybridMultilevel"/>
    <w:tmpl w:val="0AF49554"/>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6725A5A"/>
    <w:multiLevelType w:val="hybridMultilevel"/>
    <w:tmpl w:val="051410C8"/>
    <w:lvl w:ilvl="0" w:tplc="CA76C5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FD2637E"/>
    <w:multiLevelType w:val="multilevel"/>
    <w:tmpl w:val="31A6F84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B90BC5"/>
    <w:multiLevelType w:val="hybridMultilevel"/>
    <w:tmpl w:val="CFE4D334"/>
    <w:lvl w:ilvl="0" w:tplc="D99483C0">
      <w:start w:val="1"/>
      <w:numFmt w:val="decimal"/>
      <w:lvlText w:val="%1."/>
      <w:lvlJc w:val="left"/>
      <w:pPr>
        <w:ind w:left="927" w:hanging="360"/>
      </w:pPr>
      <w:rPr>
        <w:rFonts w:hint="default"/>
        <w:b/>
        <w:color w:val="000000" w:themeColor="text1"/>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3D326FD6"/>
    <w:multiLevelType w:val="hybridMultilevel"/>
    <w:tmpl w:val="2A928E8E"/>
    <w:lvl w:ilvl="0" w:tplc="C4D46D00">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9"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0" w15:restartNumberingAfterBreak="0">
    <w:nsid w:val="481A617C"/>
    <w:multiLevelType w:val="hybridMultilevel"/>
    <w:tmpl w:val="ADAC3180"/>
    <w:lvl w:ilvl="0" w:tplc="9D20606C">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81D3D23"/>
    <w:multiLevelType w:val="multilevel"/>
    <w:tmpl w:val="4BA452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9838EC"/>
    <w:multiLevelType w:val="hybridMultilevel"/>
    <w:tmpl w:val="1222FAD6"/>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23975EF"/>
    <w:multiLevelType w:val="hybridMultilevel"/>
    <w:tmpl w:val="E8F212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30507C2"/>
    <w:multiLevelType w:val="hybridMultilevel"/>
    <w:tmpl w:val="8776476A"/>
    <w:lvl w:ilvl="0" w:tplc="4D40F7F2">
      <w:start w:val="1"/>
      <w:numFmt w:val="decimal"/>
      <w:lvlText w:val="%1."/>
      <w:lvlJc w:val="left"/>
      <w:pPr>
        <w:ind w:left="-349" w:hanging="360"/>
      </w:pPr>
      <w:rPr>
        <w:rFonts w:hint="default"/>
        <w:color w:val="000000" w:themeColor="text1"/>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15" w15:restartNumberingAfterBreak="0">
    <w:nsid w:val="721C6E03"/>
    <w:multiLevelType w:val="hybridMultilevel"/>
    <w:tmpl w:val="838ABA84"/>
    <w:lvl w:ilvl="0" w:tplc="04522656">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0"/>
  </w:num>
  <w:num w:numId="3">
    <w:abstractNumId w:val="15"/>
  </w:num>
  <w:num w:numId="4">
    <w:abstractNumId w:val="13"/>
  </w:num>
  <w:num w:numId="5">
    <w:abstractNumId w:val="4"/>
  </w:num>
  <w:num w:numId="6">
    <w:abstractNumId w:val="5"/>
  </w:num>
  <w:num w:numId="7">
    <w:abstractNumId w:val="12"/>
  </w:num>
  <w:num w:numId="8">
    <w:abstractNumId w:val="8"/>
  </w:num>
  <w:num w:numId="9">
    <w:abstractNumId w:val="11"/>
  </w:num>
  <w:num w:numId="10">
    <w:abstractNumId w:val="6"/>
  </w:num>
  <w:num w:numId="11">
    <w:abstractNumId w:val="7"/>
  </w:num>
  <w:num w:numId="1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61"/>
    <w:rsid w:val="00007ABC"/>
    <w:rsid w:val="000111BD"/>
    <w:rsid w:val="00013728"/>
    <w:rsid w:val="0001528E"/>
    <w:rsid w:val="000852BF"/>
    <w:rsid w:val="00093A1F"/>
    <w:rsid w:val="000B6614"/>
    <w:rsid w:val="000D2241"/>
    <w:rsid w:val="00114CD7"/>
    <w:rsid w:val="00134BAE"/>
    <w:rsid w:val="00135C01"/>
    <w:rsid w:val="00142462"/>
    <w:rsid w:val="001860C2"/>
    <w:rsid w:val="00186865"/>
    <w:rsid w:val="001966C7"/>
    <w:rsid w:val="001A1859"/>
    <w:rsid w:val="001D3512"/>
    <w:rsid w:val="00211040"/>
    <w:rsid w:val="00212FB4"/>
    <w:rsid w:val="00245197"/>
    <w:rsid w:val="00250DB6"/>
    <w:rsid w:val="00260589"/>
    <w:rsid w:val="00260E35"/>
    <w:rsid w:val="0026371C"/>
    <w:rsid w:val="0027636F"/>
    <w:rsid w:val="0028518F"/>
    <w:rsid w:val="00294830"/>
    <w:rsid w:val="00322EFF"/>
    <w:rsid w:val="0033336E"/>
    <w:rsid w:val="00354BBB"/>
    <w:rsid w:val="003B72EE"/>
    <w:rsid w:val="003C28BA"/>
    <w:rsid w:val="003C4F78"/>
    <w:rsid w:val="003F59F2"/>
    <w:rsid w:val="00405283"/>
    <w:rsid w:val="0041139A"/>
    <w:rsid w:val="00427931"/>
    <w:rsid w:val="004417BC"/>
    <w:rsid w:val="004554DF"/>
    <w:rsid w:val="00502574"/>
    <w:rsid w:val="00504BEC"/>
    <w:rsid w:val="0053739F"/>
    <w:rsid w:val="005512E1"/>
    <w:rsid w:val="00595E06"/>
    <w:rsid w:val="005A1242"/>
    <w:rsid w:val="005A193B"/>
    <w:rsid w:val="005B08A5"/>
    <w:rsid w:val="005C3005"/>
    <w:rsid w:val="005C7F61"/>
    <w:rsid w:val="005D1915"/>
    <w:rsid w:val="005F03F9"/>
    <w:rsid w:val="005F3FD9"/>
    <w:rsid w:val="00602959"/>
    <w:rsid w:val="00612420"/>
    <w:rsid w:val="00630486"/>
    <w:rsid w:val="00650EFC"/>
    <w:rsid w:val="006565F1"/>
    <w:rsid w:val="006A18F4"/>
    <w:rsid w:val="006C4334"/>
    <w:rsid w:val="006F04FF"/>
    <w:rsid w:val="006F3FDD"/>
    <w:rsid w:val="006F6AA6"/>
    <w:rsid w:val="0071204A"/>
    <w:rsid w:val="007156A4"/>
    <w:rsid w:val="00723165"/>
    <w:rsid w:val="007960CF"/>
    <w:rsid w:val="007A2941"/>
    <w:rsid w:val="007C1BA1"/>
    <w:rsid w:val="007D520E"/>
    <w:rsid w:val="00842A9A"/>
    <w:rsid w:val="00853CD4"/>
    <w:rsid w:val="00870E22"/>
    <w:rsid w:val="008766D6"/>
    <w:rsid w:val="008A431A"/>
    <w:rsid w:val="008A7E9F"/>
    <w:rsid w:val="008B4509"/>
    <w:rsid w:val="0091433B"/>
    <w:rsid w:val="00915296"/>
    <w:rsid w:val="00923F1C"/>
    <w:rsid w:val="00942A55"/>
    <w:rsid w:val="00943A79"/>
    <w:rsid w:val="009620FB"/>
    <w:rsid w:val="009666A1"/>
    <w:rsid w:val="00984AF4"/>
    <w:rsid w:val="009A5C19"/>
    <w:rsid w:val="009E13B1"/>
    <w:rsid w:val="009F0CD6"/>
    <w:rsid w:val="00A05F1F"/>
    <w:rsid w:val="00A157C4"/>
    <w:rsid w:val="00A448BD"/>
    <w:rsid w:val="00A73987"/>
    <w:rsid w:val="00A86D32"/>
    <w:rsid w:val="00AA1A58"/>
    <w:rsid w:val="00AB0634"/>
    <w:rsid w:val="00AD6780"/>
    <w:rsid w:val="00AF3587"/>
    <w:rsid w:val="00B10FD7"/>
    <w:rsid w:val="00B368E4"/>
    <w:rsid w:val="00B4268A"/>
    <w:rsid w:val="00B54961"/>
    <w:rsid w:val="00B61414"/>
    <w:rsid w:val="00B945D0"/>
    <w:rsid w:val="00B960CC"/>
    <w:rsid w:val="00BA1DD6"/>
    <w:rsid w:val="00BA2878"/>
    <w:rsid w:val="00BA5C05"/>
    <w:rsid w:val="00BB4CDC"/>
    <w:rsid w:val="00BD59E2"/>
    <w:rsid w:val="00BE3806"/>
    <w:rsid w:val="00C02A9C"/>
    <w:rsid w:val="00C0305C"/>
    <w:rsid w:val="00C20A17"/>
    <w:rsid w:val="00C42A4B"/>
    <w:rsid w:val="00C67C5A"/>
    <w:rsid w:val="00C738AB"/>
    <w:rsid w:val="00C77499"/>
    <w:rsid w:val="00CB5E53"/>
    <w:rsid w:val="00CC7B08"/>
    <w:rsid w:val="00CF509A"/>
    <w:rsid w:val="00E10BF1"/>
    <w:rsid w:val="00E36826"/>
    <w:rsid w:val="00E66D08"/>
    <w:rsid w:val="00EC0145"/>
    <w:rsid w:val="00EC4A1B"/>
    <w:rsid w:val="00ED52B0"/>
    <w:rsid w:val="00ED608A"/>
    <w:rsid w:val="00EE3B5C"/>
    <w:rsid w:val="00F3462E"/>
    <w:rsid w:val="00F44796"/>
    <w:rsid w:val="00F455F2"/>
    <w:rsid w:val="00F45DB3"/>
    <w:rsid w:val="00F4737A"/>
    <w:rsid w:val="00F47472"/>
    <w:rsid w:val="00F670CC"/>
    <w:rsid w:val="00F87D23"/>
    <w:rsid w:val="00F920DA"/>
    <w:rsid w:val="00FA28AB"/>
    <w:rsid w:val="00FA2CE1"/>
    <w:rsid w:val="00FA7E4C"/>
    <w:rsid w:val="00FB44A7"/>
    <w:rsid w:val="00FB57EB"/>
    <w:rsid w:val="00FC2BE3"/>
    <w:rsid w:val="00FE2F5D"/>
    <w:rsid w:val="00FE3E22"/>
    <w:rsid w:val="00FF206E"/>
    <w:rsid w:val="00FF35F0"/>
    <w:rsid w:val="00FF4801"/>
    <w:rsid w:val="00FF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825F"/>
  <w15:docId w15:val="{B5C5E879-010A-442F-A5B5-2183994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878"/>
  </w:style>
  <w:style w:type="paragraph" w:styleId="1">
    <w:name w:val="heading 1"/>
    <w:basedOn w:val="a"/>
    <w:next w:val="a"/>
    <w:link w:val="10"/>
    <w:uiPriority w:val="99"/>
    <w:qFormat/>
    <w:rsid w:val="00630486"/>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5C3005"/>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5C3005"/>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630486"/>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630486"/>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link w:val="60"/>
    <w:uiPriority w:val="9"/>
    <w:qFormat/>
    <w:rsid w:val="00630486"/>
    <w:pPr>
      <w:suppressAutoHyphens/>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5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вичайний1"/>
    <w:rsid w:val="00F87D23"/>
    <w:pPr>
      <w:spacing w:after="0" w:line="240" w:lineRule="auto"/>
    </w:pPr>
    <w:rPr>
      <w:rFonts w:ascii="Calibri" w:eastAsia="Calibri" w:hAnsi="Calibri" w:cs="Calibri"/>
      <w:sz w:val="20"/>
      <w:szCs w:val="20"/>
      <w:lang w:eastAsia="uk-UA"/>
    </w:rPr>
  </w:style>
  <w:style w:type="character" w:customStyle="1" w:styleId="12">
    <w:name w:val="Основной шрифт абзаца1"/>
    <w:rsid w:val="00EC4A1B"/>
    <w:rPr>
      <w:rFonts w:ascii="Verdana" w:eastAsia="Verdana" w:hAnsi="Verdana"/>
      <w:sz w:val="20"/>
    </w:rPr>
  </w:style>
  <w:style w:type="paragraph" w:styleId="a5">
    <w:name w:val="List Paragraph"/>
    <w:aliases w:val="EBRD List,CA bullets,Details,Заголовок 1.1,AC List 01,название табл/рис,заголовок 1.1,Elenco Normale,List Paragraph,Список уровня 2,Chapter10,Number Bullets,List Paragraph (numbered (a)),1 Буллет,List Paragraph_Num123,Bullet Number,Bullet 1"/>
    <w:basedOn w:val="a"/>
    <w:link w:val="a6"/>
    <w:uiPriority w:val="34"/>
    <w:qFormat/>
    <w:rsid w:val="00EC4A1B"/>
    <w:pPr>
      <w:ind w:left="720"/>
      <w:contextualSpacing/>
    </w:pPr>
    <w:rPr>
      <w:rFonts w:ascii="Calibri" w:eastAsia="Calibri" w:hAnsi="Calibri" w:cs="Calibri"/>
      <w:lang w:eastAsia="uk-UA"/>
    </w:rPr>
  </w:style>
  <w:style w:type="character" w:customStyle="1" w:styleId="a6">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5"/>
    <w:uiPriority w:val="34"/>
    <w:qFormat/>
    <w:locked/>
    <w:rsid w:val="00EC4A1B"/>
    <w:rPr>
      <w:rFonts w:ascii="Calibri" w:eastAsia="Calibri" w:hAnsi="Calibri" w:cs="Calibri"/>
      <w:lang w:eastAsia="uk-UA"/>
    </w:rPr>
  </w:style>
  <w:style w:type="character" w:styleId="a7">
    <w:name w:val="Hyperlink"/>
    <w:uiPriority w:val="99"/>
    <w:rsid w:val="00EC4A1B"/>
    <w:rPr>
      <w:rFonts w:cs="Times New Roman"/>
      <w:color w:val="0000FF"/>
      <w:u w:val="single"/>
    </w:rPr>
  </w:style>
  <w:style w:type="character" w:customStyle="1" w:styleId="js-apiid">
    <w:name w:val="js-apiid"/>
    <w:basedOn w:val="a1"/>
    <w:rsid w:val="00007ABC"/>
  </w:style>
  <w:style w:type="paragraph" w:styleId="a8">
    <w:name w:val="No Spacing"/>
    <w:link w:val="a9"/>
    <w:qFormat/>
    <w:rsid w:val="00007ABC"/>
    <w:pPr>
      <w:spacing w:after="0" w:line="240" w:lineRule="auto"/>
    </w:pPr>
  </w:style>
  <w:style w:type="character" w:styleId="aa">
    <w:name w:val="Intense Emphasis"/>
    <w:basedOn w:val="a1"/>
    <w:uiPriority w:val="21"/>
    <w:qFormat/>
    <w:rsid w:val="00007ABC"/>
    <w:rPr>
      <w:i/>
      <w:iCs/>
      <w:color w:val="4F81BD" w:themeColor="accent1"/>
    </w:rPr>
  </w:style>
  <w:style w:type="paragraph" w:customStyle="1" w:styleId="13">
    <w:name w:val="Без интервала1"/>
    <w:rsid w:val="00AF3587"/>
    <w:pPr>
      <w:suppressAutoHyphens/>
      <w:spacing w:after="0" w:line="240" w:lineRule="auto"/>
    </w:pPr>
    <w:rPr>
      <w:rFonts w:ascii="Calibri" w:eastAsia="Calibri" w:hAnsi="Calibri" w:cs="Calibri"/>
      <w:lang w:val="ru-RU" w:eastAsia="ar-SA"/>
    </w:rPr>
  </w:style>
  <w:style w:type="character" w:customStyle="1" w:styleId="NoSpacingChar">
    <w:name w:val="No Spacing Char"/>
    <w:link w:val="14"/>
    <w:locked/>
    <w:rsid w:val="00723165"/>
    <w:rPr>
      <w:rFonts w:ascii="Times New Roman" w:eastAsia="Times New Roman" w:hAnsi="Times New Roman" w:cs="Calibri"/>
      <w:lang w:val="ru-RU" w:eastAsia="ar-SA"/>
    </w:rPr>
  </w:style>
  <w:style w:type="paragraph" w:customStyle="1" w:styleId="14">
    <w:name w:val="Без интервала1"/>
    <w:link w:val="NoSpacingChar"/>
    <w:qFormat/>
    <w:rsid w:val="00723165"/>
    <w:pPr>
      <w:suppressAutoHyphens/>
      <w:spacing w:after="0" w:line="240" w:lineRule="auto"/>
    </w:pPr>
    <w:rPr>
      <w:rFonts w:ascii="Times New Roman" w:eastAsia="Times New Roman" w:hAnsi="Times New Roman" w:cs="Calibri"/>
      <w:lang w:val="ru-RU" w:eastAsia="ar-SA"/>
    </w:rPr>
  </w:style>
  <w:style w:type="paragraph" w:customStyle="1" w:styleId="21">
    <w:name w:val="Без интервала2"/>
    <w:rsid w:val="00C77499"/>
    <w:pPr>
      <w:suppressAutoHyphens/>
      <w:spacing w:after="0" w:line="240" w:lineRule="auto"/>
    </w:pPr>
    <w:rPr>
      <w:rFonts w:ascii="Calibri" w:eastAsia="Calibri" w:hAnsi="Calibri" w:cs="Calibri"/>
      <w:lang w:val="ru-RU" w:eastAsia="ar-SA"/>
    </w:rPr>
  </w:style>
  <w:style w:type="paragraph" w:customStyle="1" w:styleId="rvps2">
    <w:name w:val="rvps2"/>
    <w:basedOn w:val="a"/>
    <w:qFormat/>
    <w:rsid w:val="00C774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link w:val="normal"/>
    <w:uiPriority w:val="99"/>
    <w:qFormat/>
    <w:rsid w:val="00093A1F"/>
    <w:pPr>
      <w:suppressAutoHyphens/>
      <w:spacing w:after="0"/>
    </w:pPr>
    <w:rPr>
      <w:rFonts w:ascii="Arial" w:eastAsia="Calibri" w:hAnsi="Arial" w:cs="Arial"/>
      <w:color w:val="000000"/>
      <w:lang w:val="ru-RU" w:eastAsia="ar-SA"/>
    </w:rPr>
  </w:style>
  <w:style w:type="character" w:customStyle="1" w:styleId="normal">
    <w:name w:val="normal Знак"/>
    <w:link w:val="15"/>
    <w:uiPriority w:val="99"/>
    <w:rsid w:val="007156A4"/>
    <w:rPr>
      <w:rFonts w:ascii="Arial" w:eastAsia="Calibri" w:hAnsi="Arial" w:cs="Arial"/>
      <w:color w:val="000000"/>
      <w:lang w:val="ru-RU" w:eastAsia="ar-SA"/>
    </w:rPr>
  </w:style>
  <w:style w:type="character" w:customStyle="1" w:styleId="price-description">
    <w:name w:val="price-description"/>
    <w:basedOn w:val="a1"/>
    <w:rsid w:val="009620FB"/>
  </w:style>
  <w:style w:type="character" w:styleId="ab">
    <w:name w:val="Strong"/>
    <w:basedOn w:val="a1"/>
    <w:uiPriority w:val="99"/>
    <w:qFormat/>
    <w:rsid w:val="009620FB"/>
    <w:rPr>
      <w:b/>
      <w:bCs/>
    </w:rPr>
  </w:style>
  <w:style w:type="character" w:customStyle="1" w:styleId="small">
    <w:name w:val="small"/>
    <w:basedOn w:val="a1"/>
    <w:rsid w:val="009620FB"/>
  </w:style>
  <w:style w:type="character" w:customStyle="1" w:styleId="20">
    <w:name w:val="Заголовок 2 Знак"/>
    <w:basedOn w:val="a1"/>
    <w:link w:val="2"/>
    <w:uiPriority w:val="99"/>
    <w:rsid w:val="005C300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5C3005"/>
    <w:rPr>
      <w:rFonts w:ascii="Calibri" w:eastAsia="Calibri" w:hAnsi="Calibri" w:cs="Times New Roman"/>
      <w:sz w:val="24"/>
      <w:szCs w:val="20"/>
      <w:lang w:val="ru-RU" w:eastAsia="ru-RU"/>
    </w:rPr>
  </w:style>
  <w:style w:type="paragraph" w:styleId="a0">
    <w:name w:val="Body Text"/>
    <w:basedOn w:val="a"/>
    <w:link w:val="ac"/>
    <w:unhideWhenUsed/>
    <w:rsid w:val="005C3005"/>
    <w:pPr>
      <w:spacing w:after="120"/>
    </w:pPr>
  </w:style>
  <w:style w:type="character" w:customStyle="1" w:styleId="ac">
    <w:name w:val="Основний текст Знак"/>
    <w:basedOn w:val="a1"/>
    <w:link w:val="a0"/>
    <w:rsid w:val="005C3005"/>
  </w:style>
  <w:style w:type="character" w:customStyle="1" w:styleId="16">
    <w:name w:val="Дата1"/>
    <w:basedOn w:val="a1"/>
    <w:rsid w:val="00915296"/>
  </w:style>
  <w:style w:type="table" w:customStyle="1" w:styleId="17">
    <w:name w:val="Сітка таблиці1"/>
    <w:basedOn w:val="a2"/>
    <w:next w:val="a4"/>
    <w:uiPriority w:val="59"/>
    <w:rsid w:val="00B4268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B4268A"/>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1"/>
    <w:link w:val="1"/>
    <w:uiPriority w:val="99"/>
    <w:rsid w:val="00630486"/>
    <w:rPr>
      <w:rFonts w:ascii="Arial" w:eastAsia="Times New Roman" w:hAnsi="Arial" w:cs="Arial"/>
      <w:b/>
      <w:bCs/>
      <w:kern w:val="1"/>
      <w:sz w:val="32"/>
      <w:szCs w:val="32"/>
      <w:lang w:eastAsia="ar-SA"/>
    </w:rPr>
  </w:style>
  <w:style w:type="character" w:customStyle="1" w:styleId="40">
    <w:name w:val="Заголовок 4 Знак"/>
    <w:basedOn w:val="a1"/>
    <w:link w:val="4"/>
    <w:uiPriority w:val="9"/>
    <w:semiHidden/>
    <w:rsid w:val="00630486"/>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rsid w:val="00630486"/>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
    <w:uiPriority w:val="9"/>
    <w:rsid w:val="00630486"/>
    <w:rPr>
      <w:rFonts w:ascii="Calibri" w:eastAsia="Times New Roman" w:hAnsi="Calibri" w:cs="Times New Roman"/>
      <w:b/>
      <w:bCs/>
      <w:lang w:eastAsia="ar-SA"/>
    </w:rPr>
  </w:style>
  <w:style w:type="character" w:customStyle="1" w:styleId="18">
    <w:name w:val="Незакрита згадка1"/>
    <w:basedOn w:val="a1"/>
    <w:uiPriority w:val="99"/>
    <w:semiHidden/>
    <w:unhideWhenUsed/>
    <w:rsid w:val="00630486"/>
    <w:rPr>
      <w:color w:val="605E5C"/>
      <w:shd w:val="clear" w:color="auto" w:fill="E1DFDD"/>
    </w:rPr>
  </w:style>
  <w:style w:type="paragraph" w:styleId="ad">
    <w:name w:val="header"/>
    <w:basedOn w:val="a"/>
    <w:link w:val="ae"/>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e">
    <w:name w:val="Верхній колонтитул Знак"/>
    <w:basedOn w:val="a1"/>
    <w:link w:val="ad"/>
    <w:uiPriority w:val="99"/>
    <w:rsid w:val="00630486"/>
    <w:rPr>
      <w:rFonts w:ascii="Times New Roman" w:hAnsi="Times New Roman" w:cstheme="minorHAnsi"/>
      <w:sz w:val="26"/>
      <w:lang w:val="x-none"/>
    </w:rPr>
  </w:style>
  <w:style w:type="paragraph" w:styleId="af">
    <w:name w:val="footer"/>
    <w:basedOn w:val="a"/>
    <w:link w:val="af0"/>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f0">
    <w:name w:val="Нижній колонтитул Знак"/>
    <w:basedOn w:val="a1"/>
    <w:link w:val="af"/>
    <w:uiPriority w:val="99"/>
    <w:rsid w:val="00630486"/>
    <w:rPr>
      <w:rFonts w:ascii="Times New Roman" w:hAnsi="Times New Roman" w:cstheme="minorHAnsi"/>
      <w:sz w:val="26"/>
      <w:lang w:val="x-none"/>
    </w:rPr>
  </w:style>
  <w:style w:type="paragraph" w:styleId="af1">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
    <w:basedOn w:val="a"/>
    <w:link w:val="af2"/>
    <w:qFormat/>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2">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1"/>
    <w:rsid w:val="00630486"/>
    <w:rPr>
      <w:rFonts w:ascii="Times New Roman" w:eastAsia="Times New Roman" w:hAnsi="Times New Roman" w:cs="Times New Roman"/>
      <w:sz w:val="24"/>
      <w:szCs w:val="24"/>
      <w:lang w:eastAsia="uk-UA"/>
    </w:rPr>
  </w:style>
  <w:style w:type="character" w:styleId="af3">
    <w:name w:val="footnote reference"/>
    <w:semiHidden/>
    <w:rsid w:val="00630486"/>
    <w:rPr>
      <w:vertAlign w:val="superscript"/>
    </w:rPr>
  </w:style>
  <w:style w:type="paragraph" w:styleId="af4">
    <w:name w:val="footnote text"/>
    <w:basedOn w:val="a"/>
    <w:link w:val="af5"/>
    <w:semiHidden/>
    <w:rsid w:val="00630486"/>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виноски Знак"/>
    <w:basedOn w:val="a1"/>
    <w:link w:val="af4"/>
    <w:semiHidden/>
    <w:rsid w:val="00630486"/>
    <w:rPr>
      <w:rFonts w:ascii="Times New Roman" w:eastAsia="Times New Roman" w:hAnsi="Times New Roman" w:cs="Times New Roman"/>
      <w:sz w:val="20"/>
      <w:szCs w:val="20"/>
      <w:lang w:val="ru-RU" w:eastAsia="ru-RU"/>
    </w:rPr>
  </w:style>
  <w:style w:type="paragraph" w:customStyle="1" w:styleId="alex">
    <w:name w:val="Обычный.alex"/>
    <w:basedOn w:val="a"/>
    <w:rsid w:val="00630486"/>
    <w:pPr>
      <w:snapToGrid w:val="0"/>
      <w:spacing w:after="0" w:line="240" w:lineRule="auto"/>
    </w:pPr>
    <w:rPr>
      <w:rFonts w:ascii="UkrainianJournal" w:eastAsia="Calibri" w:hAnsi="UkrainianJournal" w:cs="Times New Roman"/>
      <w:sz w:val="20"/>
      <w:szCs w:val="20"/>
      <w:lang w:eastAsia="ru-RU"/>
    </w:rPr>
  </w:style>
  <w:style w:type="paragraph" w:styleId="af6">
    <w:name w:val="Balloon Text"/>
    <w:basedOn w:val="a"/>
    <w:link w:val="af7"/>
    <w:uiPriority w:val="99"/>
    <w:unhideWhenUsed/>
    <w:rsid w:val="00630486"/>
    <w:pPr>
      <w:spacing w:after="0" w:line="240" w:lineRule="auto"/>
    </w:pPr>
    <w:rPr>
      <w:rFonts w:ascii="Segoe UI" w:hAnsi="Segoe UI" w:cs="Segoe UI"/>
      <w:sz w:val="18"/>
      <w:szCs w:val="18"/>
      <w:lang w:val="x-none"/>
    </w:rPr>
  </w:style>
  <w:style w:type="character" w:customStyle="1" w:styleId="af7">
    <w:name w:val="Текст у виносці Знак"/>
    <w:basedOn w:val="a1"/>
    <w:link w:val="af6"/>
    <w:uiPriority w:val="99"/>
    <w:rsid w:val="00630486"/>
    <w:rPr>
      <w:rFonts w:ascii="Segoe UI" w:hAnsi="Segoe UI" w:cs="Segoe UI"/>
      <w:sz w:val="18"/>
      <w:szCs w:val="18"/>
      <w:lang w:val="x-none"/>
    </w:rPr>
  </w:style>
  <w:style w:type="paragraph" w:customStyle="1" w:styleId="af8">
    <w:name w:val="Знак Знак Знак Знак Знак"/>
    <w:basedOn w:val="a"/>
    <w:rsid w:val="00630486"/>
    <w:pPr>
      <w:spacing w:after="0" w:line="240" w:lineRule="auto"/>
    </w:pPr>
    <w:rPr>
      <w:rFonts w:ascii="Verdana" w:eastAsia="Times New Roman" w:hAnsi="Verdana" w:cs="Verdana"/>
      <w:sz w:val="20"/>
      <w:szCs w:val="20"/>
      <w:lang w:val="en-US"/>
    </w:rPr>
  </w:style>
  <w:style w:type="character" w:customStyle="1" w:styleId="xfm89767971">
    <w:name w:val="xfm_89767971"/>
    <w:rsid w:val="00630486"/>
  </w:style>
  <w:style w:type="paragraph" w:customStyle="1" w:styleId="Standard">
    <w:name w:val="Standard"/>
    <w:rsid w:val="0063048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 Знак, Знак9 Знак,Знак9 Знак"/>
    <w:link w:val="HTML0"/>
    <w:uiPriority w:val="99"/>
    <w:locked/>
    <w:rsid w:val="00630486"/>
    <w:rPr>
      <w:rFonts w:ascii="Courier New" w:eastAsia="Courier New" w:hAnsi="Courier New" w:cs="Courier New"/>
    </w:rPr>
  </w:style>
  <w:style w:type="paragraph" w:styleId="HTML0">
    <w:name w:val="HTML Preformatted"/>
    <w:aliases w:val="Знак, Знак9,Знак9"/>
    <w:basedOn w:val="a"/>
    <w:link w:val="HTML"/>
    <w:uiPriority w:val="99"/>
    <w:unhideWhenUsed/>
    <w:rsid w:val="00630486"/>
    <w:pPr>
      <w:spacing w:after="0" w:line="240" w:lineRule="auto"/>
    </w:pPr>
    <w:rPr>
      <w:rFonts w:ascii="Courier New" w:eastAsia="Courier New" w:hAnsi="Courier New" w:cs="Courier New"/>
    </w:rPr>
  </w:style>
  <w:style w:type="character" w:customStyle="1" w:styleId="HTML1">
    <w:name w:val="Стандартний HTML Знак1"/>
    <w:basedOn w:val="a1"/>
    <w:uiPriority w:val="99"/>
    <w:semiHidden/>
    <w:rsid w:val="00630486"/>
    <w:rPr>
      <w:rFonts w:ascii="Consolas" w:hAnsi="Consolas"/>
      <w:sz w:val="20"/>
      <w:szCs w:val="20"/>
    </w:rPr>
  </w:style>
  <w:style w:type="character" w:customStyle="1" w:styleId="HTML10">
    <w:name w:val="Стандартный HTML Знак1"/>
    <w:basedOn w:val="a1"/>
    <w:uiPriority w:val="99"/>
    <w:semiHidden/>
    <w:rsid w:val="00630486"/>
    <w:rPr>
      <w:rFonts w:ascii="Consolas" w:hAnsi="Consolas"/>
      <w:sz w:val="20"/>
      <w:szCs w:val="20"/>
    </w:rPr>
  </w:style>
  <w:style w:type="paragraph" w:customStyle="1" w:styleId="af9">
    <w:name w:val="a"/>
    <w:basedOn w:val="a"/>
    <w:uiPriority w:val="99"/>
    <w:rsid w:val="00630486"/>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14">
    <w:name w:val="ЕТС-ОТ(Ц-Ж)14"/>
    <w:basedOn w:val="a"/>
    <w:rsid w:val="00630486"/>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630486"/>
    <w:rPr>
      <w:rFonts w:ascii="Times New Roman" w:hAnsi="Times New Roman" w:cs="Times New Roman"/>
      <w:spacing w:val="10"/>
      <w:sz w:val="22"/>
      <w:szCs w:val="22"/>
      <w:lang w:bidi="ar-SA"/>
    </w:rPr>
  </w:style>
  <w:style w:type="character" w:customStyle="1" w:styleId="WW8Num16z2">
    <w:name w:val="WW8Num16z2"/>
    <w:rsid w:val="00630486"/>
    <w:rPr>
      <w:rFonts w:ascii="Wingdings" w:hAnsi="Wingdings"/>
    </w:rPr>
  </w:style>
  <w:style w:type="character" w:customStyle="1" w:styleId="WW8Num16z0">
    <w:name w:val="WW8Num16z0"/>
    <w:rsid w:val="00630486"/>
    <w:rPr>
      <w:rFonts w:ascii="Symbol" w:hAnsi="Symbol"/>
    </w:rPr>
  </w:style>
  <w:style w:type="character" w:customStyle="1" w:styleId="WW8Num8z2">
    <w:name w:val="WW8Num8z2"/>
    <w:rsid w:val="00630486"/>
    <w:rPr>
      <w:rFonts w:ascii="Wingdings" w:hAnsi="Wingdings"/>
    </w:rPr>
  </w:style>
  <w:style w:type="character" w:customStyle="1" w:styleId="WW-Absatz-Standardschriftart1111111111111111111111">
    <w:name w:val="WW-Absatz-Standardschriftart1111111111111111111111"/>
    <w:rsid w:val="00630486"/>
  </w:style>
  <w:style w:type="character" w:styleId="afa">
    <w:name w:val="page number"/>
    <w:rsid w:val="00630486"/>
  </w:style>
  <w:style w:type="character" w:customStyle="1" w:styleId="WW8Num11z2">
    <w:name w:val="WW8Num11z2"/>
    <w:rsid w:val="00630486"/>
    <w:rPr>
      <w:rFonts w:ascii="Wingdings" w:hAnsi="Wingdings"/>
    </w:rPr>
  </w:style>
  <w:style w:type="character" w:customStyle="1" w:styleId="WW8Num3z0">
    <w:name w:val="WW8Num3z0"/>
    <w:rsid w:val="00630486"/>
    <w:rPr>
      <w:rFonts w:ascii="Times New Roman" w:hAnsi="Times New Roman" w:cs="Times New Roman"/>
    </w:rPr>
  </w:style>
  <w:style w:type="character" w:customStyle="1" w:styleId="afb">
    <w:name w:val="Символ сноски"/>
    <w:rsid w:val="00630486"/>
    <w:rPr>
      <w:vertAlign w:val="superscript"/>
    </w:rPr>
  </w:style>
  <w:style w:type="character" w:customStyle="1" w:styleId="WW-Absatz-Standardschriftart111111111111111111111111111111111111">
    <w:name w:val="WW-Absatz-Standardschriftart111111111111111111111111111111111111"/>
    <w:rsid w:val="00630486"/>
  </w:style>
  <w:style w:type="character" w:customStyle="1" w:styleId="2CE8EC1F-A3A8-4744-AE5D-B727D960ED27">
    <w:name w:val="2CE8EC1F-A3A8-4744-AE5D-B727D960ED27"/>
    <w:rsid w:val="00630486"/>
    <w:rPr>
      <w:rFonts w:ascii="Tahoma" w:hAnsi="Tahoma" w:cs="Tahoma"/>
      <w:spacing w:val="0"/>
      <w:sz w:val="22"/>
      <w:szCs w:val="22"/>
      <w:lang w:bidi="ar-SA"/>
    </w:rPr>
  </w:style>
  <w:style w:type="character" w:customStyle="1" w:styleId="WW-Absatz-Standardschriftart1111111111111111111">
    <w:name w:val="WW-Absatz-Standardschriftart1111111111111111111"/>
    <w:rsid w:val="00630486"/>
  </w:style>
  <w:style w:type="character" w:customStyle="1" w:styleId="61">
    <w:name w:val="Основной шрифт абзаца6"/>
    <w:rsid w:val="00630486"/>
  </w:style>
  <w:style w:type="character" w:customStyle="1" w:styleId="WW-Absatz-Standardschriftart1111111111111111111111111111">
    <w:name w:val="WW-Absatz-Standardschriftart1111111111111111111111111111"/>
    <w:rsid w:val="00630486"/>
  </w:style>
  <w:style w:type="character" w:customStyle="1" w:styleId="apple-converted-space">
    <w:name w:val="apple-converted-space"/>
    <w:uiPriority w:val="99"/>
    <w:rsid w:val="00630486"/>
  </w:style>
  <w:style w:type="character" w:customStyle="1" w:styleId="WW-Absatz-Standardschriftart111111111111111111111111111111111111111">
    <w:name w:val="WW-Absatz-Standardschriftart111111111111111111111111111111111111111"/>
    <w:rsid w:val="00630486"/>
  </w:style>
  <w:style w:type="character" w:customStyle="1" w:styleId="WW-Absatz-Standardschriftart111111111111111111111111111">
    <w:name w:val="WW-Absatz-Standardschriftart111111111111111111111111111"/>
    <w:rsid w:val="00630486"/>
  </w:style>
  <w:style w:type="character" w:customStyle="1" w:styleId="19">
    <w:name w:val="Знак сноски1"/>
    <w:rsid w:val="00630486"/>
    <w:rPr>
      <w:vertAlign w:val="superscript"/>
    </w:rPr>
  </w:style>
  <w:style w:type="character" w:customStyle="1" w:styleId="WW-Absatz-Standardschriftart1111111111111111111111111111111111111111111111">
    <w:name w:val="WW-Absatz-Standardschriftart1111111111111111111111111111111111111111111111"/>
    <w:rsid w:val="00630486"/>
  </w:style>
  <w:style w:type="character" w:customStyle="1" w:styleId="WW-Absatz-Standardschriftart111111111111111111111111111111111111111111">
    <w:name w:val="WW-Absatz-Standardschriftart111111111111111111111111111111111111111111"/>
    <w:rsid w:val="00630486"/>
  </w:style>
  <w:style w:type="character" w:customStyle="1" w:styleId="WW8Num6z0">
    <w:name w:val="WW8Num6z0"/>
    <w:rsid w:val="00630486"/>
    <w:rPr>
      <w:rFonts w:cs="Times New Roman"/>
    </w:rPr>
  </w:style>
  <w:style w:type="character" w:customStyle="1" w:styleId="WW-Absatz-Standardschriftart1111111111111">
    <w:name w:val="WW-Absatz-Standardschriftart1111111111111"/>
    <w:rsid w:val="00630486"/>
  </w:style>
  <w:style w:type="character" w:customStyle="1" w:styleId="D565F998-E2B1-4209-9937-DCE717B65F2B">
    <w:name w:val="D565F998-E2B1-4209-9937-DCE717B65F2B"/>
    <w:rsid w:val="00630486"/>
    <w:rPr>
      <w:rFonts w:ascii="Times New Roman" w:hAnsi="Times New Roman" w:cs="Times New Roman"/>
      <w:spacing w:val="10"/>
      <w:sz w:val="22"/>
      <w:szCs w:val="22"/>
      <w:lang w:bidi="ar-SA"/>
    </w:rPr>
  </w:style>
  <w:style w:type="character" w:customStyle="1" w:styleId="WW-Absatz-Standardschriftart1111">
    <w:name w:val="WW-Absatz-Standardschriftart1111"/>
    <w:rsid w:val="00630486"/>
  </w:style>
  <w:style w:type="character" w:customStyle="1" w:styleId="51">
    <w:name w:val="Основной шрифт абзаца5"/>
    <w:rsid w:val="00630486"/>
  </w:style>
  <w:style w:type="character" w:customStyle="1" w:styleId="WW-">
    <w:name w:val="WW-Символ сноски"/>
    <w:rsid w:val="00630486"/>
  </w:style>
  <w:style w:type="character" w:customStyle="1" w:styleId="WW8Num19z0">
    <w:name w:val="WW8Num19z0"/>
    <w:rsid w:val="0063048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630486"/>
  </w:style>
  <w:style w:type="character" w:styleId="afc">
    <w:name w:val="Subtle Emphasis"/>
    <w:uiPriority w:val="19"/>
    <w:qFormat/>
    <w:rsid w:val="00630486"/>
    <w:rPr>
      <w:i/>
      <w:iCs/>
      <w:color w:val="404040"/>
    </w:rPr>
  </w:style>
  <w:style w:type="character" w:customStyle="1" w:styleId="WW8Num11z3">
    <w:name w:val="WW8Num11z3"/>
    <w:rsid w:val="00630486"/>
    <w:rPr>
      <w:rFonts w:ascii="Symbol" w:hAnsi="Symbol"/>
    </w:rPr>
  </w:style>
  <w:style w:type="character" w:customStyle="1" w:styleId="WW8Num9z0">
    <w:name w:val="WW8Num9z0"/>
    <w:rsid w:val="00630486"/>
    <w:rPr>
      <w:rFonts w:ascii="Symbol" w:eastAsia="Times New Roman" w:hAnsi="Symbol" w:cs="Times New Roman"/>
      <w:b w:val="0"/>
      <w:sz w:val="23"/>
    </w:rPr>
  </w:style>
  <w:style w:type="character" w:customStyle="1" w:styleId="WW-Absatz-Standardschriftart1111111111111111">
    <w:name w:val="WW-Absatz-Standardschriftart1111111111111111"/>
    <w:rsid w:val="00630486"/>
  </w:style>
  <w:style w:type="character" w:customStyle="1" w:styleId="rvts46">
    <w:name w:val="rvts46"/>
    <w:basedOn w:val="8"/>
    <w:rsid w:val="00630486"/>
  </w:style>
  <w:style w:type="character" w:customStyle="1" w:styleId="8">
    <w:name w:val="Основной шрифт абзаца8"/>
    <w:rsid w:val="00630486"/>
  </w:style>
  <w:style w:type="character" w:customStyle="1" w:styleId="WW8Num7z0">
    <w:name w:val="WW8Num7z0"/>
    <w:rsid w:val="00630486"/>
    <w:rPr>
      <w:b w:val="0"/>
      <w:color w:val="000000"/>
      <w:sz w:val="24"/>
      <w:szCs w:val="24"/>
    </w:rPr>
  </w:style>
  <w:style w:type="character" w:customStyle="1" w:styleId="WW-Absatz-Standardschriftart111111111111111111111111111111111">
    <w:name w:val="WW-Absatz-Standardschriftart111111111111111111111111111111111"/>
    <w:rsid w:val="00630486"/>
  </w:style>
  <w:style w:type="character" w:customStyle="1" w:styleId="WW8Num5z1">
    <w:name w:val="WW8Num5z1"/>
    <w:rsid w:val="00630486"/>
    <w:rPr>
      <w:rFonts w:ascii="Symbol" w:eastAsia="Times New Roman" w:hAnsi="Symbol"/>
    </w:rPr>
  </w:style>
  <w:style w:type="character" w:customStyle="1" w:styleId="translation-chunk">
    <w:name w:val="translation-chunk"/>
    <w:rsid w:val="00630486"/>
  </w:style>
  <w:style w:type="character" w:customStyle="1" w:styleId="WW-Absatz-Standardschriftart1111111111111111111111111111111">
    <w:name w:val="WW-Absatz-Standardschriftart1111111111111111111111111111111"/>
    <w:rsid w:val="00630486"/>
  </w:style>
  <w:style w:type="character" w:customStyle="1" w:styleId="WW-Absatz-Standardschriftart11">
    <w:name w:val="WW-Absatz-Standardschriftart11"/>
    <w:rsid w:val="00630486"/>
  </w:style>
  <w:style w:type="character" w:customStyle="1" w:styleId="WW-Absatz-Standardschriftart1111111111111111111111111">
    <w:name w:val="WW-Absatz-Standardschriftart1111111111111111111111111"/>
    <w:rsid w:val="00630486"/>
  </w:style>
  <w:style w:type="character" w:customStyle="1" w:styleId="22">
    <w:name w:val="Основний текст 2 Знак"/>
    <w:link w:val="23"/>
    <w:rsid w:val="00630486"/>
    <w:rPr>
      <w:sz w:val="24"/>
      <w:szCs w:val="24"/>
    </w:rPr>
  </w:style>
  <w:style w:type="paragraph" w:styleId="23">
    <w:name w:val="Body Text 2"/>
    <w:basedOn w:val="a"/>
    <w:link w:val="22"/>
    <w:rsid w:val="00630486"/>
    <w:pPr>
      <w:spacing w:after="120" w:line="480" w:lineRule="auto"/>
    </w:pPr>
    <w:rPr>
      <w:sz w:val="24"/>
      <w:szCs w:val="24"/>
    </w:rPr>
  </w:style>
  <w:style w:type="character" w:customStyle="1" w:styleId="210">
    <w:name w:val="Основний текст 2 Знак1"/>
    <w:basedOn w:val="a1"/>
    <w:uiPriority w:val="99"/>
    <w:semiHidden/>
    <w:rsid w:val="00630486"/>
  </w:style>
  <w:style w:type="character" w:customStyle="1" w:styleId="WW8Num11z1">
    <w:name w:val="WW8Num11z1"/>
    <w:rsid w:val="00630486"/>
    <w:rPr>
      <w:rFonts w:ascii="Courier New" w:hAnsi="Courier New" w:cs="Courier New"/>
    </w:rPr>
  </w:style>
  <w:style w:type="character" w:customStyle="1" w:styleId="RTFNum128">
    <w:name w:val="RTF_Num 12 8"/>
    <w:rsid w:val="0063048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630486"/>
  </w:style>
  <w:style w:type="character" w:customStyle="1" w:styleId="1a">
    <w:name w:val="Знак концевой сноски1"/>
    <w:rsid w:val="00630486"/>
    <w:rPr>
      <w:vertAlign w:val="superscript"/>
    </w:rPr>
  </w:style>
  <w:style w:type="character" w:customStyle="1" w:styleId="WW-Absatz-Standardschriftart11111111111111111">
    <w:name w:val="WW-Absatz-Standardschriftart11111111111111111"/>
    <w:rsid w:val="00630486"/>
  </w:style>
  <w:style w:type="character" w:customStyle="1" w:styleId="afd">
    <w:name w:val="Символ нумерации"/>
    <w:rsid w:val="00630486"/>
    <w:rPr>
      <w:lang w:val="uk-UA"/>
    </w:rPr>
  </w:style>
  <w:style w:type="character" w:customStyle="1" w:styleId="WW-Absatz-Standardschriftart11111111111111111111111111">
    <w:name w:val="WW-Absatz-Standardschriftart11111111111111111111111111"/>
    <w:rsid w:val="00630486"/>
  </w:style>
  <w:style w:type="character" w:customStyle="1" w:styleId="spelle">
    <w:name w:val="spelle"/>
    <w:basedOn w:val="51"/>
    <w:rsid w:val="00630486"/>
  </w:style>
  <w:style w:type="character" w:customStyle="1" w:styleId="WW-Absatz-Standardschriftart1111111111">
    <w:name w:val="WW-Absatz-Standardschriftart1111111111"/>
    <w:rsid w:val="00630486"/>
  </w:style>
  <w:style w:type="character" w:customStyle="1" w:styleId="WW-Absatz-Standardschriftart11111111">
    <w:name w:val="WW-Absatz-Standardschriftart11111111"/>
    <w:rsid w:val="00630486"/>
  </w:style>
  <w:style w:type="character" w:customStyle="1" w:styleId="41">
    <w:name w:val="Основной шрифт абзаца4"/>
    <w:rsid w:val="00630486"/>
  </w:style>
  <w:style w:type="character" w:customStyle="1" w:styleId="WW-Absatz-Standardschriftart11111111111111111111111111111111111111111">
    <w:name w:val="WW-Absatz-Standardschriftart11111111111111111111111111111111111111111"/>
    <w:rsid w:val="00630486"/>
  </w:style>
  <w:style w:type="character" w:customStyle="1" w:styleId="WW8Num4z0">
    <w:name w:val="WW8Num4z0"/>
    <w:rsid w:val="00630486"/>
    <w:rPr>
      <w:rFonts w:cs="Times New Roman"/>
    </w:rPr>
  </w:style>
  <w:style w:type="character" w:customStyle="1" w:styleId="WW8Num9z2">
    <w:name w:val="WW8Num9z2"/>
    <w:rsid w:val="00630486"/>
    <w:rPr>
      <w:rFonts w:ascii="Wingdings" w:hAnsi="Wingdings"/>
    </w:rPr>
  </w:style>
  <w:style w:type="character" w:customStyle="1" w:styleId="WW-Absatz-Standardschriftart111">
    <w:name w:val="WW-Absatz-Standardschriftart111"/>
    <w:rsid w:val="00630486"/>
  </w:style>
  <w:style w:type="character" w:customStyle="1" w:styleId="7">
    <w:name w:val="Основной шрифт абзаца7"/>
    <w:rsid w:val="00630486"/>
  </w:style>
  <w:style w:type="character" w:customStyle="1" w:styleId="WW-Absatz-Standardschriftart111111">
    <w:name w:val="WW-Absatz-Standardschriftart111111"/>
    <w:rsid w:val="00630486"/>
  </w:style>
  <w:style w:type="character" w:customStyle="1" w:styleId="WW8Num15z0">
    <w:name w:val="WW8Num15z0"/>
    <w:rsid w:val="00630486"/>
    <w:rPr>
      <w:rFonts w:ascii="Times New Roman" w:hAnsi="Times New Roman" w:cs="Times New Roman"/>
      <w:b w:val="0"/>
      <w:color w:val="auto"/>
    </w:rPr>
  </w:style>
  <w:style w:type="character" w:customStyle="1" w:styleId="rvts0">
    <w:name w:val="rvts0"/>
    <w:basedOn w:val="61"/>
    <w:rsid w:val="00630486"/>
  </w:style>
  <w:style w:type="character" w:customStyle="1" w:styleId="32">
    <w:name w:val="Основний текст 3 Знак"/>
    <w:link w:val="33"/>
    <w:uiPriority w:val="99"/>
    <w:rsid w:val="00630486"/>
    <w:rPr>
      <w:sz w:val="16"/>
      <w:szCs w:val="16"/>
      <w:lang w:eastAsia="ar-SA"/>
    </w:rPr>
  </w:style>
  <w:style w:type="paragraph" w:styleId="33">
    <w:name w:val="Body Text 3"/>
    <w:basedOn w:val="a"/>
    <w:link w:val="32"/>
    <w:uiPriority w:val="99"/>
    <w:unhideWhenUsed/>
    <w:rsid w:val="00630486"/>
    <w:pPr>
      <w:suppressAutoHyphens/>
      <w:spacing w:after="120" w:line="240" w:lineRule="auto"/>
    </w:pPr>
    <w:rPr>
      <w:sz w:val="16"/>
      <w:szCs w:val="16"/>
      <w:lang w:eastAsia="ar-SA"/>
    </w:rPr>
  </w:style>
  <w:style w:type="character" w:customStyle="1" w:styleId="310">
    <w:name w:val="Основний текст 3 Знак1"/>
    <w:basedOn w:val="a1"/>
    <w:uiPriority w:val="99"/>
    <w:semiHidden/>
    <w:rsid w:val="00630486"/>
    <w:rPr>
      <w:sz w:val="16"/>
      <w:szCs w:val="16"/>
    </w:rPr>
  </w:style>
  <w:style w:type="character" w:customStyle="1" w:styleId="WW-Absatz-Standardschriftart1111111111111111111111111111111111111111111111111">
    <w:name w:val="WW-Absatz-Standardschriftart1111111111111111111111111111111111111111111111111"/>
    <w:rsid w:val="00630486"/>
  </w:style>
  <w:style w:type="character" w:customStyle="1" w:styleId="WW-Absatz-Standardschriftart111111111111111111111111111111111111111111111">
    <w:name w:val="WW-Absatz-Standardschriftart111111111111111111111111111111111111111111111"/>
    <w:rsid w:val="00630486"/>
  </w:style>
  <w:style w:type="character" w:customStyle="1" w:styleId="WW-Absatz-Standardschriftart1111111">
    <w:name w:val="WW-Absatz-Standardschriftart1111111"/>
    <w:rsid w:val="00630486"/>
  </w:style>
  <w:style w:type="character" w:customStyle="1" w:styleId="WW-Absatz-Standardschriftart11111111111111111111">
    <w:name w:val="WW-Absatz-Standardschriftart11111111111111111111"/>
    <w:rsid w:val="00630486"/>
  </w:style>
  <w:style w:type="character" w:customStyle="1" w:styleId="24">
    <w:name w:val="Знак сноски2"/>
    <w:rsid w:val="00630486"/>
    <w:rPr>
      <w:vertAlign w:val="superscript"/>
    </w:rPr>
  </w:style>
  <w:style w:type="character" w:customStyle="1" w:styleId="Internetlink">
    <w:name w:val="Internet link"/>
    <w:rsid w:val="00630486"/>
    <w:rPr>
      <w:color w:val="000080"/>
      <w:u w:val="single"/>
    </w:rPr>
  </w:style>
  <w:style w:type="character" w:customStyle="1" w:styleId="subject">
    <w:name w:val="subject"/>
    <w:rsid w:val="00630486"/>
  </w:style>
  <w:style w:type="character" w:customStyle="1" w:styleId="WW-Absatz-Standardschriftart">
    <w:name w:val="WW-Absatz-Standardschriftart"/>
    <w:rsid w:val="00630486"/>
  </w:style>
  <w:style w:type="character" w:customStyle="1" w:styleId="xfm33853377">
    <w:name w:val="xfm_33853377"/>
    <w:rsid w:val="00630486"/>
  </w:style>
  <w:style w:type="character" w:customStyle="1" w:styleId="WW8Num8z1">
    <w:name w:val="WW8Num8z1"/>
    <w:rsid w:val="00630486"/>
    <w:rPr>
      <w:rFonts w:ascii="Courier New" w:hAnsi="Courier New" w:cs="Courier New"/>
    </w:rPr>
  </w:style>
  <w:style w:type="character" w:customStyle="1" w:styleId="WW-Absatz-Standardschriftart1111111111111111111111111111111111111111">
    <w:name w:val="WW-Absatz-Standardschriftart1111111111111111111111111111111111111111"/>
    <w:rsid w:val="00630486"/>
  </w:style>
  <w:style w:type="character" w:customStyle="1" w:styleId="afe">
    <w:name w:val="Символы концевой сноски"/>
    <w:rsid w:val="00630486"/>
    <w:rPr>
      <w:vertAlign w:val="superscript"/>
    </w:rPr>
  </w:style>
  <w:style w:type="character" w:customStyle="1" w:styleId="25">
    <w:name w:val="Знак концевой сноски2"/>
    <w:rsid w:val="00630486"/>
    <w:rPr>
      <w:vertAlign w:val="superscript"/>
    </w:rPr>
  </w:style>
  <w:style w:type="character" w:customStyle="1" w:styleId="WW-Absatz-Standardschriftart11111111111111111111111111111111111111111111111111">
    <w:name w:val="WW-Absatz-Standardschriftart11111111111111111111111111111111111111111111111111"/>
    <w:rsid w:val="00630486"/>
  </w:style>
  <w:style w:type="character" w:customStyle="1" w:styleId="WW-Absatz-Standardschriftart11111">
    <w:name w:val="WW-Absatz-Standardschriftart11111"/>
    <w:rsid w:val="00630486"/>
  </w:style>
  <w:style w:type="character" w:customStyle="1" w:styleId="210pt">
    <w:name w:val="Основной текст (2) + 10 pt"/>
    <w:aliases w:val="Полужирный,Не курсив"/>
    <w:rsid w:val="0063048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630486"/>
    <w:rPr>
      <w:rFonts w:ascii="Times New Roman" w:hAnsi="Times New Roman" w:cs="Times New Roman"/>
      <w:spacing w:val="0"/>
      <w:sz w:val="22"/>
      <w:szCs w:val="22"/>
      <w:lang w:bidi="ar-SA"/>
    </w:rPr>
  </w:style>
  <w:style w:type="character" w:customStyle="1" w:styleId="7F431735-0788-450C-958C-1D4D2E9E4146">
    <w:name w:val="7F431735-0788-450C-958C-1D4D2E9E4146"/>
    <w:rsid w:val="00630486"/>
    <w:rPr>
      <w:rFonts w:ascii="Times New Roman" w:hAnsi="Times New Roman" w:cs="Times New Roman"/>
      <w:spacing w:val="10"/>
      <w:sz w:val="22"/>
      <w:szCs w:val="22"/>
      <w:lang w:bidi="ar-SA"/>
    </w:rPr>
  </w:style>
  <w:style w:type="character" w:customStyle="1" w:styleId="FontStyle13">
    <w:name w:val="Font Style13"/>
    <w:rsid w:val="00630486"/>
    <w:rPr>
      <w:rFonts w:ascii="Times New Roman" w:hAnsi="Times New Roman" w:cs="Times New Roman"/>
      <w:sz w:val="20"/>
      <w:szCs w:val="20"/>
    </w:rPr>
  </w:style>
  <w:style w:type="character" w:customStyle="1" w:styleId="WW8Num8z3">
    <w:name w:val="WW8Num8z3"/>
    <w:rsid w:val="00630486"/>
    <w:rPr>
      <w:rFonts w:ascii="Symbol" w:hAnsi="Symbol"/>
    </w:rPr>
  </w:style>
  <w:style w:type="character" w:customStyle="1" w:styleId="WW8Num5z0">
    <w:name w:val="WW8Num5z0"/>
    <w:rsid w:val="00630486"/>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630486"/>
  </w:style>
  <w:style w:type="character" w:customStyle="1" w:styleId="5A39A093-31F0-4A91-B58F-EA6331CF1C42">
    <w:name w:val="5A39A093-31F0-4A91-B58F-EA6331CF1C42"/>
    <w:rsid w:val="0063048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630486"/>
  </w:style>
  <w:style w:type="character" w:customStyle="1" w:styleId="Absatz-Standardschriftart">
    <w:name w:val="Absatz-Standardschriftart"/>
    <w:rsid w:val="00630486"/>
  </w:style>
  <w:style w:type="character" w:customStyle="1" w:styleId="WW8Num11z0">
    <w:name w:val="WW8Num11z0"/>
    <w:rsid w:val="00630486"/>
    <w:rPr>
      <w:rFonts w:ascii="Symbol" w:eastAsia="Times New Roman" w:hAnsi="Symbol" w:cs="Times New Roman"/>
      <w:b w:val="0"/>
      <w:sz w:val="23"/>
    </w:rPr>
  </w:style>
  <w:style w:type="character" w:customStyle="1" w:styleId="WW-Absatz-Standardschriftart111111111111111111111">
    <w:name w:val="WW-Absatz-Standardschriftart111111111111111111111"/>
    <w:rsid w:val="00630486"/>
  </w:style>
  <w:style w:type="character" w:customStyle="1" w:styleId="WW8Num16z1">
    <w:name w:val="WW8Num16z1"/>
    <w:rsid w:val="0063048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630486"/>
  </w:style>
  <w:style w:type="character" w:customStyle="1" w:styleId="WW-Absatz-Standardschriftart11111111111111111111111111111111111111111111">
    <w:name w:val="WW-Absatz-Standardschriftart11111111111111111111111111111111111111111111"/>
    <w:rsid w:val="00630486"/>
  </w:style>
  <w:style w:type="character" w:customStyle="1" w:styleId="WW-Absatz-Standardschriftart111111111111111111">
    <w:name w:val="WW-Absatz-Standardschriftart111111111111111111"/>
    <w:rsid w:val="00630486"/>
  </w:style>
  <w:style w:type="character" w:customStyle="1" w:styleId="WW-Absatz-Standardschriftart1111111111111111111111111111111111">
    <w:name w:val="WW-Absatz-Standardschriftart1111111111111111111111111111111111"/>
    <w:rsid w:val="00630486"/>
  </w:style>
  <w:style w:type="character" w:customStyle="1" w:styleId="WW-Absatz-Standardschriftart11111111111111111111111111111111111111">
    <w:name w:val="WW-Absatz-Standardschriftart11111111111111111111111111111111111111"/>
    <w:rsid w:val="00630486"/>
  </w:style>
  <w:style w:type="character" w:customStyle="1" w:styleId="WW-Absatz-Standardschriftart11111111111">
    <w:name w:val="WW-Absatz-Standardschriftart11111111111"/>
    <w:rsid w:val="00630486"/>
  </w:style>
  <w:style w:type="character" w:customStyle="1" w:styleId="WW-Absatz-Standardschriftart11111111111111111111111111111111111">
    <w:name w:val="WW-Absatz-Standardschriftart11111111111111111111111111111111111"/>
    <w:rsid w:val="00630486"/>
  </w:style>
  <w:style w:type="character" w:customStyle="1" w:styleId="WW-Absatz-Standardschriftart11111111111111111111111111111111">
    <w:name w:val="WW-Absatz-Standardschriftart11111111111111111111111111111111"/>
    <w:rsid w:val="00630486"/>
  </w:style>
  <w:style w:type="character" w:customStyle="1" w:styleId="FontStyle">
    <w:name w:val="Font Style"/>
    <w:rsid w:val="00630486"/>
    <w:rPr>
      <w:rFonts w:cs="Courier New"/>
      <w:color w:val="000000"/>
      <w:sz w:val="20"/>
      <w:szCs w:val="20"/>
    </w:rPr>
  </w:style>
  <w:style w:type="character" w:customStyle="1" w:styleId="WW8Num8z0">
    <w:name w:val="WW8Num8z0"/>
    <w:rsid w:val="00630486"/>
    <w:rPr>
      <w:rFonts w:ascii="Symbol" w:eastAsia="Times New Roman" w:hAnsi="Symbol" w:cs="Times New Roman"/>
    </w:rPr>
  </w:style>
  <w:style w:type="character" w:customStyle="1" w:styleId="aff">
    <w:name w:val="Основной текст_"/>
    <w:link w:val="26"/>
    <w:locked/>
    <w:rsid w:val="00630486"/>
    <w:rPr>
      <w:sz w:val="14"/>
      <w:szCs w:val="14"/>
      <w:shd w:val="clear" w:color="auto" w:fill="FFFFFF"/>
    </w:rPr>
  </w:style>
  <w:style w:type="paragraph" w:customStyle="1" w:styleId="26">
    <w:name w:val="Основной текст2"/>
    <w:basedOn w:val="a"/>
    <w:link w:val="aff"/>
    <w:rsid w:val="00630486"/>
    <w:pPr>
      <w:shd w:val="clear" w:color="auto" w:fill="FFFFFF"/>
      <w:spacing w:after="180" w:line="192" w:lineRule="exact"/>
      <w:jc w:val="both"/>
    </w:pPr>
    <w:rPr>
      <w:sz w:val="14"/>
      <w:szCs w:val="14"/>
    </w:rPr>
  </w:style>
  <w:style w:type="character" w:customStyle="1" w:styleId="62">
    <w:name w:val="Основной текст (6)_"/>
    <w:link w:val="63"/>
    <w:locked/>
    <w:rsid w:val="00630486"/>
    <w:rPr>
      <w:spacing w:val="10"/>
      <w:sz w:val="19"/>
      <w:szCs w:val="19"/>
      <w:shd w:val="clear" w:color="auto" w:fill="FFFFFF"/>
    </w:rPr>
  </w:style>
  <w:style w:type="paragraph" w:customStyle="1" w:styleId="63">
    <w:name w:val="Основной текст (6)"/>
    <w:basedOn w:val="a"/>
    <w:link w:val="62"/>
    <w:rsid w:val="00630486"/>
    <w:pPr>
      <w:shd w:val="clear" w:color="auto" w:fill="FFFFFF"/>
      <w:spacing w:before="300" w:after="300" w:line="240" w:lineRule="atLeast"/>
      <w:ind w:hanging="420"/>
      <w:jc w:val="both"/>
    </w:pPr>
    <w:rPr>
      <w:spacing w:val="10"/>
      <w:sz w:val="19"/>
      <w:szCs w:val="19"/>
    </w:rPr>
  </w:style>
  <w:style w:type="character" w:customStyle="1" w:styleId="1b">
    <w:name w:val="Верхний колонтитул Знак1"/>
    <w:uiPriority w:val="99"/>
    <w:rsid w:val="00630486"/>
    <w:rPr>
      <w:sz w:val="24"/>
      <w:szCs w:val="24"/>
      <w:lang w:eastAsia="ar-SA"/>
    </w:rPr>
  </w:style>
  <w:style w:type="character" w:customStyle="1" w:styleId="WW8Num9z1">
    <w:name w:val="WW8Num9z1"/>
    <w:rsid w:val="00630486"/>
    <w:rPr>
      <w:rFonts w:ascii="Courier New" w:hAnsi="Courier New" w:cs="Courier New"/>
    </w:rPr>
  </w:style>
  <w:style w:type="character" w:customStyle="1" w:styleId="9FD9D05D-97B4-40A7-996B-D194321FF97C">
    <w:name w:val="9FD9D05D-97B4-40A7-996B-D194321FF97C"/>
    <w:rsid w:val="00630486"/>
    <w:rPr>
      <w:sz w:val="22"/>
      <w:szCs w:val="22"/>
      <w:lang w:bidi="ar-SA"/>
    </w:rPr>
  </w:style>
  <w:style w:type="character" w:customStyle="1" w:styleId="pp-characteristics-tab-product-name">
    <w:name w:val="pp-characteristics-tab-product-name"/>
    <w:rsid w:val="00630486"/>
  </w:style>
  <w:style w:type="character" w:customStyle="1" w:styleId="WW-Absatz-Standardschriftart111111111111111111111111">
    <w:name w:val="WW-Absatz-Standardschriftart111111111111111111111111"/>
    <w:rsid w:val="00630486"/>
  </w:style>
  <w:style w:type="character" w:customStyle="1" w:styleId="ng-binding1">
    <w:name w:val="ng-binding1"/>
    <w:rsid w:val="00630486"/>
  </w:style>
  <w:style w:type="character" w:customStyle="1" w:styleId="WW-Absatz-Standardschriftart11111111111111111111111111111">
    <w:name w:val="WW-Absatz-Standardschriftart11111111111111111111111111111"/>
    <w:rsid w:val="00630486"/>
  </w:style>
  <w:style w:type="character" w:customStyle="1" w:styleId="aff0">
    <w:name w:val="Текст концевой сноски Знак"/>
    <w:rsid w:val="00630486"/>
    <w:rPr>
      <w:rFonts w:ascii="Calibri" w:eastAsia="Calibri" w:hAnsi="Calibri"/>
    </w:rPr>
  </w:style>
  <w:style w:type="character" w:customStyle="1" w:styleId="27">
    <w:name w:val="Основний текст з відступом 2 Знак"/>
    <w:link w:val="28"/>
    <w:uiPriority w:val="99"/>
    <w:rsid w:val="00630486"/>
    <w:rPr>
      <w:sz w:val="24"/>
      <w:szCs w:val="24"/>
      <w:lang w:eastAsia="ar-SA"/>
    </w:rPr>
  </w:style>
  <w:style w:type="paragraph" w:styleId="28">
    <w:name w:val="Body Text Indent 2"/>
    <w:basedOn w:val="a"/>
    <w:link w:val="27"/>
    <w:uiPriority w:val="99"/>
    <w:unhideWhenUsed/>
    <w:rsid w:val="00630486"/>
    <w:pPr>
      <w:suppressAutoHyphens/>
      <w:spacing w:after="120" w:line="480" w:lineRule="auto"/>
      <w:ind w:left="283"/>
    </w:pPr>
    <w:rPr>
      <w:sz w:val="24"/>
      <w:szCs w:val="24"/>
      <w:lang w:eastAsia="ar-SA"/>
    </w:rPr>
  </w:style>
  <w:style w:type="character" w:customStyle="1" w:styleId="211">
    <w:name w:val="Основний текст з відступом 2 Знак1"/>
    <w:basedOn w:val="a1"/>
    <w:uiPriority w:val="99"/>
    <w:semiHidden/>
    <w:rsid w:val="00630486"/>
  </w:style>
  <w:style w:type="character" w:customStyle="1" w:styleId="WW8Num12z0">
    <w:name w:val="WW8Num12z0"/>
    <w:rsid w:val="0063048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630486"/>
  </w:style>
  <w:style w:type="character" w:customStyle="1" w:styleId="3C9E346F-F0F1-4ECB-AE45-1D77C3297A08">
    <w:name w:val="3C9E346F-F0F1-4ECB-AE45-1D77C3297A08"/>
    <w:rsid w:val="00630486"/>
    <w:rPr>
      <w:b/>
      <w:bCs/>
      <w:sz w:val="22"/>
      <w:szCs w:val="22"/>
      <w:lang w:bidi="ar-SA"/>
    </w:rPr>
  </w:style>
  <w:style w:type="character" w:customStyle="1" w:styleId="WW8Num9z3">
    <w:name w:val="WW8Num9z3"/>
    <w:rsid w:val="00630486"/>
    <w:rPr>
      <w:rFonts w:ascii="Symbol" w:hAnsi="Symbol"/>
    </w:rPr>
  </w:style>
  <w:style w:type="character" w:customStyle="1" w:styleId="aff1">
    <w:name w:val="Маркеры списка"/>
    <w:rsid w:val="00630486"/>
    <w:rPr>
      <w:rFonts w:ascii="OpenSymbol" w:eastAsia="OpenSymbol" w:hAnsi="OpenSymbol" w:cs="OpenSymbol"/>
    </w:rPr>
  </w:style>
  <w:style w:type="character" w:customStyle="1" w:styleId="aff2">
    <w:name w:val="Основний текст з відступом Знак"/>
    <w:link w:val="aff3"/>
    <w:rsid w:val="00630486"/>
    <w:rPr>
      <w:sz w:val="24"/>
      <w:szCs w:val="24"/>
      <w:lang w:eastAsia="ar-SA"/>
    </w:rPr>
  </w:style>
  <w:style w:type="paragraph" w:styleId="aff3">
    <w:name w:val="Body Text Indent"/>
    <w:basedOn w:val="a"/>
    <w:link w:val="aff2"/>
    <w:unhideWhenUsed/>
    <w:rsid w:val="00630486"/>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1"/>
    <w:uiPriority w:val="99"/>
    <w:semiHidden/>
    <w:rsid w:val="00630486"/>
  </w:style>
  <w:style w:type="character" w:customStyle="1" w:styleId="WW-Absatz-Standardschriftart1111111111111111111111111111111111111">
    <w:name w:val="WW-Absatz-Standardschriftart1111111111111111111111111111111111111"/>
    <w:rsid w:val="00630486"/>
  </w:style>
  <w:style w:type="character" w:customStyle="1" w:styleId="WW-Absatz-Standardschriftart111111111111111">
    <w:name w:val="WW-Absatz-Standardschriftart111111111111111"/>
    <w:rsid w:val="00630486"/>
  </w:style>
  <w:style w:type="character" w:customStyle="1" w:styleId="70">
    <w:name w:val="Основной текст (7)_"/>
    <w:link w:val="71"/>
    <w:locked/>
    <w:rsid w:val="00630486"/>
    <w:rPr>
      <w:shd w:val="clear" w:color="auto" w:fill="FFFFFF"/>
    </w:rPr>
  </w:style>
  <w:style w:type="paragraph" w:customStyle="1" w:styleId="71">
    <w:name w:val="Основной текст (7)"/>
    <w:basedOn w:val="a"/>
    <w:link w:val="70"/>
    <w:rsid w:val="00630486"/>
    <w:pPr>
      <w:shd w:val="clear" w:color="auto" w:fill="FFFFFF"/>
      <w:spacing w:after="0" w:line="240" w:lineRule="atLeast"/>
    </w:pPr>
  </w:style>
  <w:style w:type="character" w:customStyle="1" w:styleId="34">
    <w:name w:val="Основной шрифт абзаца3"/>
    <w:rsid w:val="00630486"/>
  </w:style>
  <w:style w:type="character" w:customStyle="1" w:styleId="WW8Num5z3">
    <w:name w:val="WW8Num5z3"/>
    <w:rsid w:val="00630486"/>
    <w:rPr>
      <w:rFonts w:ascii="Symbol" w:hAnsi="Symbol"/>
    </w:rPr>
  </w:style>
  <w:style w:type="character" w:customStyle="1" w:styleId="29">
    <w:name w:val="Основной шрифт абзаца2"/>
    <w:rsid w:val="00630486"/>
  </w:style>
  <w:style w:type="character" w:customStyle="1" w:styleId="WW-Absatz-Standardschriftart111111111">
    <w:name w:val="WW-Absatz-Standardschriftart111111111"/>
    <w:rsid w:val="00630486"/>
  </w:style>
  <w:style w:type="character" w:customStyle="1" w:styleId="WW-Absatz-Standardschriftart1">
    <w:name w:val="WW-Absatz-Standardschriftart1"/>
    <w:rsid w:val="00630486"/>
  </w:style>
  <w:style w:type="character" w:customStyle="1" w:styleId="WW8Num5z2">
    <w:name w:val="WW8Num5z2"/>
    <w:rsid w:val="00630486"/>
    <w:rPr>
      <w:rFonts w:ascii="Wingdings" w:hAnsi="Wingdings"/>
    </w:rPr>
  </w:style>
  <w:style w:type="character" w:customStyle="1" w:styleId="WW-Absatz-Standardschriftart111111111111">
    <w:name w:val="WW-Absatz-Standardschriftart111111111111"/>
    <w:rsid w:val="00630486"/>
  </w:style>
  <w:style w:type="character" w:customStyle="1" w:styleId="WW8Num5z4">
    <w:name w:val="WW8Num5z4"/>
    <w:rsid w:val="00630486"/>
    <w:rPr>
      <w:rFonts w:ascii="Courier New" w:hAnsi="Courier New"/>
    </w:rPr>
  </w:style>
  <w:style w:type="paragraph" w:customStyle="1" w:styleId="2a">
    <w:name w:val="Указатель2"/>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6304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
    <w:next w:val="a"/>
    <w:rsid w:val="00630486"/>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d"/>
    <w:next w:val="a0"/>
    <w:link w:val="aff6"/>
    <w:qFormat/>
    <w:rsid w:val="00630486"/>
    <w:pPr>
      <w:jc w:val="center"/>
    </w:pPr>
    <w:rPr>
      <w:i/>
      <w:iCs/>
    </w:rPr>
  </w:style>
  <w:style w:type="character" w:customStyle="1" w:styleId="aff6">
    <w:name w:val="Підзаголовок Знак"/>
    <w:basedOn w:val="a1"/>
    <w:link w:val="aff5"/>
    <w:rsid w:val="00630486"/>
    <w:rPr>
      <w:rFonts w:ascii="Arial" w:eastAsia="Lucida Sans Unicode" w:hAnsi="Arial" w:cs="Mangal"/>
      <w:i/>
      <w:iCs/>
      <w:sz w:val="28"/>
      <w:szCs w:val="28"/>
      <w:lang w:eastAsia="ar-SA"/>
    </w:rPr>
  </w:style>
  <w:style w:type="paragraph" w:customStyle="1" w:styleId="1d">
    <w:name w:val="Заголовок1"/>
    <w:basedOn w:val="a"/>
    <w:next w:val="a0"/>
    <w:rsid w:val="00630486"/>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7">
    <w:name w:val="endnote text"/>
    <w:basedOn w:val="a"/>
    <w:link w:val="aff8"/>
    <w:rsid w:val="00630486"/>
    <w:rPr>
      <w:rFonts w:ascii="Calibri" w:eastAsia="Calibri" w:hAnsi="Calibri" w:cs="Times New Roman"/>
      <w:sz w:val="20"/>
      <w:szCs w:val="20"/>
      <w:lang w:val="ru-RU" w:eastAsia="ar-SA"/>
    </w:rPr>
  </w:style>
  <w:style w:type="character" w:customStyle="1" w:styleId="aff8">
    <w:name w:val="Текст кінцевої виноски Знак"/>
    <w:basedOn w:val="a1"/>
    <w:link w:val="aff7"/>
    <w:rsid w:val="00630486"/>
    <w:rPr>
      <w:rFonts w:ascii="Calibri" w:eastAsia="Calibri" w:hAnsi="Calibri" w:cs="Times New Roman"/>
      <w:sz w:val="20"/>
      <w:szCs w:val="20"/>
      <w:lang w:val="ru-RU" w:eastAsia="ar-SA"/>
    </w:rPr>
  </w:style>
  <w:style w:type="paragraph" w:customStyle="1" w:styleId="65">
    <w:name w:val="Название6"/>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630486"/>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rsid w:val="00630486"/>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630486"/>
  </w:style>
  <w:style w:type="paragraph" w:customStyle="1" w:styleId="1f0">
    <w:name w:val="Указатель1"/>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1">
    <w:name w:val="Нижний колонтитул Знак1"/>
    <w:basedOn w:val="a1"/>
    <w:uiPriority w:val="99"/>
    <w:rsid w:val="00630486"/>
    <w:rPr>
      <w:sz w:val="24"/>
      <w:szCs w:val="24"/>
      <w:lang w:val="uk-UA" w:eastAsia="ar-SA"/>
    </w:rPr>
  </w:style>
  <w:style w:type="character" w:customStyle="1" w:styleId="1f2">
    <w:name w:val="Текст выноски Знак1"/>
    <w:basedOn w:val="a1"/>
    <w:uiPriority w:val="99"/>
    <w:semiHidden/>
    <w:rsid w:val="00630486"/>
    <w:rPr>
      <w:rFonts w:ascii="Segoe UI" w:hAnsi="Segoe UI" w:cs="Segoe UI"/>
      <w:sz w:val="18"/>
      <w:szCs w:val="18"/>
      <w:lang w:val="uk-UA" w:eastAsia="ar-SA"/>
    </w:rPr>
  </w:style>
  <w:style w:type="paragraph" w:styleId="aff9">
    <w:name w:val="TOC Heading"/>
    <w:basedOn w:val="1"/>
    <w:next w:val="a"/>
    <w:qFormat/>
    <w:rsid w:val="00630486"/>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a">
    <w:name w:val="Содержимое врезки"/>
    <w:basedOn w:val="a0"/>
    <w:rsid w:val="00630486"/>
    <w:pPr>
      <w:suppressAutoHyphens/>
      <w:spacing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c"/>
    <w:rsid w:val="00630486"/>
    <w:pPr>
      <w:jc w:val="center"/>
    </w:pPr>
    <w:rPr>
      <w:b/>
      <w:bCs/>
    </w:rPr>
  </w:style>
  <w:style w:type="paragraph" w:customStyle="1" w:styleId="affc">
    <w:name w:val="Содержимое таблицы"/>
    <w:basedOn w:val="a"/>
    <w:rsid w:val="006304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630486"/>
    <w:pPr>
      <w:spacing w:before="120" w:after="40"/>
      <w:jc w:val="center"/>
    </w:pPr>
    <w:rPr>
      <w:rFonts w:ascii="Times New Roman" w:hAnsi="Times New Roman" w:cs="Times New Roman"/>
      <w:sz w:val="40"/>
      <w:szCs w:val="40"/>
    </w:rPr>
  </w:style>
  <w:style w:type="paragraph" w:customStyle="1" w:styleId="affd">
    <w:name w:val="Обычный (веб) + Черный"/>
    <w:basedOn w:val="a"/>
    <w:rsid w:val="00630486"/>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e">
    <w:name w:val="Текст в заданном формате"/>
    <w:basedOn w:val="a"/>
    <w:rsid w:val="00630486"/>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styleId="afff">
    <w:name w:val="List"/>
    <w:basedOn w:val="a0"/>
    <w:rsid w:val="00630486"/>
    <w:pPr>
      <w:suppressAutoHyphens/>
      <w:spacing w:line="240" w:lineRule="auto"/>
    </w:pPr>
    <w:rPr>
      <w:rFonts w:ascii="Times New Roman" w:eastAsia="Times New Roman" w:hAnsi="Times New Roman" w:cs="Mangal"/>
      <w:sz w:val="24"/>
      <w:szCs w:val="24"/>
      <w:lang w:eastAsia="ar-SA"/>
    </w:rPr>
  </w:style>
  <w:style w:type="character" w:customStyle="1" w:styleId="1f3">
    <w:name w:val="Основной текст с отступом Знак1"/>
    <w:basedOn w:val="a1"/>
    <w:uiPriority w:val="99"/>
    <w:semiHidden/>
    <w:rsid w:val="00630486"/>
  </w:style>
  <w:style w:type="paragraph" w:customStyle="1" w:styleId="14pt">
    <w:name w:val="Звичайний + 14 pt"/>
    <w:basedOn w:val="a"/>
    <w:uiPriority w:val="99"/>
    <w:qFormat/>
    <w:rsid w:val="00630486"/>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4">
    <w:name w:val="Абзац списка1"/>
    <w:basedOn w:val="a"/>
    <w:link w:val="ListParagraphChar"/>
    <w:qFormat/>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f0">
    <w:name w:val="caption"/>
    <w:basedOn w:val="a"/>
    <w:next w:val="a"/>
    <w:qFormat/>
    <w:rsid w:val="00630486"/>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630486"/>
    <w:pPr>
      <w:suppressAutoHyphens/>
      <w:spacing w:after="120" w:line="480" w:lineRule="auto"/>
    </w:pPr>
    <w:rPr>
      <w:rFonts w:ascii="Times New Roman" w:eastAsia="Times New Roman" w:hAnsi="Times New Roman" w:cs="Times New Roman"/>
      <w:sz w:val="20"/>
      <w:szCs w:val="20"/>
      <w:lang w:eastAsia="ar-SA"/>
    </w:rPr>
  </w:style>
  <w:style w:type="character" w:customStyle="1" w:styleId="a9">
    <w:name w:val="Без інтервалів Знак"/>
    <w:link w:val="a8"/>
    <w:rsid w:val="00630486"/>
  </w:style>
  <w:style w:type="paragraph" w:customStyle="1" w:styleId="afff1">
    <w:name w:val="Знак Знак Знак Знак Знак Знак Знак Знак Знак Знак"/>
    <w:basedOn w:val="a"/>
    <w:rsid w:val="00630486"/>
    <w:pPr>
      <w:spacing w:after="0" w:line="240" w:lineRule="auto"/>
    </w:pPr>
    <w:rPr>
      <w:rFonts w:ascii="Verdana" w:eastAsia="Times New Roman" w:hAnsi="Verdana" w:cs="Times New Roman"/>
      <w:sz w:val="24"/>
      <w:szCs w:val="24"/>
      <w:lang w:val="en-US"/>
    </w:rPr>
  </w:style>
  <w:style w:type="paragraph" w:customStyle="1" w:styleId="53">
    <w:name w:val="Название5"/>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630486"/>
    <w:pPr>
      <w:spacing w:after="0"/>
    </w:pPr>
    <w:rPr>
      <w:rFonts w:ascii="Arial" w:eastAsia="Arial" w:hAnsi="Arial" w:cs="Arial"/>
      <w:color w:val="000000"/>
      <w:lang w:val="ru-RU" w:eastAsia="ru-RU"/>
    </w:rPr>
  </w:style>
  <w:style w:type="paragraph" w:customStyle="1" w:styleId="afff2">
    <w:name w:val="_номер+)"/>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630486"/>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630486"/>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630486"/>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630486"/>
    <w:rPr>
      <w:sz w:val="16"/>
      <w:szCs w:val="16"/>
    </w:rPr>
  </w:style>
  <w:style w:type="paragraph" w:customStyle="1" w:styleId="afff3">
    <w:name w:val="_тире"/>
    <w:basedOn w:val="a"/>
    <w:rsid w:val="00630486"/>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630486"/>
    <w:rPr>
      <w:sz w:val="24"/>
      <w:szCs w:val="24"/>
      <w:lang w:val="uk-UA" w:eastAsia="ar-SA"/>
    </w:rPr>
  </w:style>
  <w:style w:type="character" w:customStyle="1" w:styleId="216">
    <w:name w:val="Основной текст с отступом 2 Знак1"/>
    <w:basedOn w:val="a1"/>
    <w:uiPriority w:val="99"/>
    <w:semiHidden/>
    <w:rsid w:val="00630486"/>
  </w:style>
  <w:style w:type="paragraph" w:customStyle="1" w:styleId="--140">
    <w:name w:val="ЕТС-ОТ(Ц-О)14"/>
    <w:basedOn w:val="a"/>
    <w:rsid w:val="00630486"/>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6304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1"/>
    <w:uiPriority w:val="99"/>
    <w:semiHidden/>
    <w:unhideWhenUsed/>
    <w:rsid w:val="00630486"/>
    <w:rPr>
      <w:color w:val="954F72"/>
      <w:u w:val="single"/>
    </w:rPr>
  </w:style>
  <w:style w:type="paragraph" w:customStyle="1" w:styleId="msonormal0">
    <w:name w:val="msonormal"/>
    <w:basedOn w:val="a"/>
    <w:rsid w:val="006304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rsid w:val="00630486"/>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rsid w:val="00630486"/>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rsid w:val="0063048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rsid w:val="00630486"/>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630486"/>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rsid w:val="00630486"/>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rsid w:val="0063048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630486"/>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6304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1"/>
    <w:link w:val="Bodytext20"/>
    <w:rsid w:val="00630486"/>
    <w:rPr>
      <w:rFonts w:eastAsia="Times New Roman" w:cs="Times New Roman"/>
      <w:shd w:val="clear" w:color="auto" w:fill="FFFFFF"/>
    </w:rPr>
  </w:style>
  <w:style w:type="paragraph" w:customStyle="1" w:styleId="Bodytext20">
    <w:name w:val="Body text (2)"/>
    <w:basedOn w:val="a"/>
    <w:link w:val="Bodytext2"/>
    <w:rsid w:val="00630486"/>
    <w:pPr>
      <w:widowControl w:val="0"/>
      <w:shd w:val="clear" w:color="auto" w:fill="FFFFFF"/>
      <w:spacing w:after="560" w:line="266" w:lineRule="exact"/>
      <w:jc w:val="both"/>
    </w:pPr>
    <w:rPr>
      <w:rFonts w:eastAsia="Times New Roman" w:cs="Times New Roman"/>
    </w:rPr>
  </w:style>
  <w:style w:type="paragraph" w:customStyle="1" w:styleId="Pa8">
    <w:name w:val="Pa8"/>
    <w:basedOn w:val="a"/>
    <w:next w:val="a"/>
    <w:uiPriority w:val="99"/>
    <w:rsid w:val="00630486"/>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630486"/>
    <w:rPr>
      <w:rFonts w:ascii="DIN Next LT Pro Light" w:hAnsi="DIN Next LT Pro Light" w:cs="DIN Next LT Pro Light" w:hint="default"/>
      <w:color w:val="000000"/>
      <w:sz w:val="16"/>
      <w:szCs w:val="16"/>
    </w:rPr>
  </w:style>
  <w:style w:type="character" w:customStyle="1" w:styleId="100">
    <w:name w:val="Основний текст (10)"/>
    <w:rsid w:val="0063048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630486"/>
    <w:rPr>
      <w:rFonts w:ascii="Arial Narrow" w:hAnsi="Arial Narrow"/>
      <w:sz w:val="24"/>
      <w:szCs w:val="24"/>
      <w:lang w:val="uk-UA" w:eastAsia="ru-RU"/>
    </w:rPr>
  </w:style>
  <w:style w:type="character" w:customStyle="1" w:styleId="b-share2">
    <w:name w:val="b-share2"/>
    <w:rsid w:val="00630486"/>
    <w:rPr>
      <w:rFonts w:ascii="Arial" w:hAnsi="Arial" w:cs="Arial" w:hint="default"/>
      <w:sz w:val="21"/>
      <w:szCs w:val="21"/>
    </w:rPr>
  </w:style>
  <w:style w:type="character" w:customStyle="1" w:styleId="b-share-form-buttonb-share-form-buttonshare">
    <w:name w:val="b-share-form-button b-share-form-button_share"/>
    <w:basedOn w:val="a1"/>
    <w:rsid w:val="00630486"/>
  </w:style>
  <w:style w:type="character" w:customStyle="1" w:styleId="afff5">
    <w:name w:val="Верхний колонтитул Знак"/>
    <w:basedOn w:val="a1"/>
    <w:rsid w:val="00630486"/>
    <w:rPr>
      <w:rFonts w:ascii="Times New Roman" w:eastAsia="Times New Roman" w:hAnsi="Times New Roman" w:cs="Times New Roman"/>
      <w:sz w:val="28"/>
      <w:szCs w:val="20"/>
      <w:lang w:eastAsia="ru-RU"/>
    </w:rPr>
  </w:style>
  <w:style w:type="character" w:customStyle="1" w:styleId="afff6">
    <w:name w:val="Нижний колонтитул Знак"/>
    <w:basedOn w:val="a1"/>
    <w:rsid w:val="00630486"/>
    <w:rPr>
      <w:rFonts w:ascii="Times New Roman" w:eastAsia="Times New Roman" w:hAnsi="Times New Roman" w:cs="Times New Roman"/>
      <w:sz w:val="28"/>
      <w:szCs w:val="20"/>
      <w:lang w:eastAsia="ru-RU"/>
    </w:rPr>
  </w:style>
  <w:style w:type="character" w:customStyle="1" w:styleId="fontstyle01">
    <w:name w:val="fontstyle01"/>
    <w:basedOn w:val="a1"/>
    <w:rsid w:val="00630486"/>
    <w:rPr>
      <w:rFonts w:ascii="CIDFont+F2" w:hAnsi="CIDFont+F2" w:hint="default"/>
      <w:b w:val="0"/>
      <w:bCs w:val="0"/>
      <w:i w:val="0"/>
      <w:iCs w:val="0"/>
      <w:color w:val="000000"/>
      <w:sz w:val="14"/>
      <w:szCs w:val="14"/>
    </w:rPr>
  </w:style>
  <w:style w:type="paragraph" w:customStyle="1" w:styleId="afff7">
    <w:name w:val="ДинТекстОбыч"/>
    <w:basedOn w:val="a"/>
    <w:autoRedefine/>
    <w:rsid w:val="00630486"/>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630486"/>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630486"/>
    <w:rPr>
      <w:rFonts w:ascii="Times New Roman" w:eastAsia="Times New Roman" w:hAnsi="Times New Roman" w:cs="Times New Roman"/>
      <w:shd w:val="clear" w:color="auto" w:fill="FFFFFF"/>
      <w:lang w:val="ru-RU" w:eastAsia="ru-RU"/>
    </w:rPr>
  </w:style>
  <w:style w:type="character" w:customStyle="1" w:styleId="xfmc1">
    <w:name w:val="xfmc1"/>
    <w:basedOn w:val="a1"/>
    <w:rsid w:val="00630486"/>
  </w:style>
  <w:style w:type="character" w:customStyle="1" w:styleId="Bodytext">
    <w:name w:val="Body text_"/>
    <w:link w:val="Bodytext1"/>
    <w:uiPriority w:val="99"/>
    <w:locked/>
    <w:rsid w:val="00630486"/>
    <w:rPr>
      <w:sz w:val="24"/>
      <w:shd w:val="clear" w:color="auto" w:fill="FFFFFF"/>
    </w:rPr>
  </w:style>
  <w:style w:type="paragraph" w:customStyle="1" w:styleId="Bodytext1">
    <w:name w:val="Body text1"/>
    <w:basedOn w:val="a"/>
    <w:link w:val="Bodytext"/>
    <w:uiPriority w:val="99"/>
    <w:rsid w:val="00630486"/>
    <w:pPr>
      <w:shd w:val="clear" w:color="auto" w:fill="FFFFFF"/>
      <w:spacing w:after="240" w:line="240" w:lineRule="atLeast"/>
      <w:ind w:hanging="460"/>
    </w:pPr>
    <w:rPr>
      <w:sz w:val="24"/>
    </w:rPr>
  </w:style>
  <w:style w:type="character" w:customStyle="1" w:styleId="1f7">
    <w:name w:val="Гіперпосилання1"/>
    <w:qFormat/>
    <w:rsid w:val="00630486"/>
    <w:rPr>
      <w:color w:val="000080"/>
      <w:u w:val="single"/>
    </w:rPr>
  </w:style>
  <w:style w:type="character" w:customStyle="1" w:styleId="1f8">
    <w:name w:val="Неразрешенное упоминание1"/>
    <w:basedOn w:val="a1"/>
    <w:uiPriority w:val="99"/>
    <w:semiHidden/>
    <w:unhideWhenUsed/>
    <w:rsid w:val="00630486"/>
    <w:rPr>
      <w:color w:val="605E5C"/>
      <w:shd w:val="clear" w:color="auto" w:fill="E1DFDD"/>
    </w:rPr>
  </w:style>
  <w:style w:type="character" w:styleId="afff8">
    <w:name w:val="Emphasis"/>
    <w:qFormat/>
    <w:rsid w:val="00630486"/>
    <w:rPr>
      <w:i/>
      <w:iCs/>
    </w:rPr>
  </w:style>
  <w:style w:type="character" w:customStyle="1" w:styleId="ListParagraphChar">
    <w:name w:val="List Paragraph Char"/>
    <w:link w:val="1f4"/>
    <w:locked/>
    <w:rsid w:val="00630486"/>
    <w:rPr>
      <w:rFonts w:ascii="Times New Roman" w:eastAsia="Times New Roman" w:hAnsi="Times New Roman" w:cs="Times New Roman"/>
      <w:sz w:val="24"/>
      <w:szCs w:val="24"/>
      <w:lang w:eastAsia="ar-SA"/>
    </w:rPr>
  </w:style>
  <w:style w:type="character" w:customStyle="1" w:styleId="Bodytext7">
    <w:name w:val="Body text7"/>
    <w:rsid w:val="00630486"/>
    <w:rPr>
      <w:rFonts w:ascii="Times New Roman" w:hAnsi="Times New Roman" w:cs="Times New Roman" w:hint="default"/>
      <w:spacing w:val="0"/>
      <w:sz w:val="24"/>
      <w:szCs w:val="24"/>
      <w:u w:val="single"/>
      <w:lang w:bidi="ar-SA"/>
    </w:rPr>
  </w:style>
  <w:style w:type="paragraph" w:customStyle="1" w:styleId="xl63">
    <w:name w:val="xl63"/>
    <w:basedOn w:val="a"/>
    <w:rsid w:val="006304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6304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8">
    <w:name w:val="xl98"/>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0">
    <w:name w:val="xl10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6">
    <w:name w:val="xl106"/>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0">
    <w:name w:val="xl110"/>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6304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5">
    <w:name w:val="xl115"/>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630486"/>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0">
    <w:name w:val="xl120"/>
    <w:basedOn w:val="a"/>
    <w:rsid w:val="0063048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1">
    <w:name w:val="xl12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3">
    <w:name w:val="xl12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7">
    <w:name w:val="xl12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31">
    <w:name w:val="xl131"/>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3">
    <w:name w:val="xl133"/>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Default">
    <w:name w:val="Default"/>
    <w:rsid w:val="0063048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ff9">
    <w:name w:val="Другое"/>
    <w:basedOn w:val="a"/>
    <w:uiPriority w:val="99"/>
    <w:qFormat/>
    <w:rsid w:val="00630486"/>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customStyle="1" w:styleId="afffa">
    <w:name w:val="Нормальний текст"/>
    <w:basedOn w:val="a"/>
    <w:rsid w:val="00630486"/>
    <w:pPr>
      <w:spacing w:before="120" w:after="0" w:line="240" w:lineRule="auto"/>
      <w:ind w:firstLine="567"/>
    </w:pPr>
    <w:rPr>
      <w:rFonts w:ascii="Antiqua" w:eastAsia="Times New Roman" w:hAnsi="Antiqua" w:cs="Times New Roman"/>
      <w:sz w:val="26"/>
      <w:szCs w:val="20"/>
      <w:lang w:eastAsia="ru-RU"/>
    </w:rPr>
  </w:style>
  <w:style w:type="character" w:customStyle="1" w:styleId="2f1">
    <w:name w:val="Основний текст (2)_"/>
    <w:link w:val="217"/>
    <w:uiPriority w:val="99"/>
    <w:locked/>
    <w:rsid w:val="00942A55"/>
    <w:rPr>
      <w:b/>
      <w:bCs/>
      <w:sz w:val="23"/>
      <w:szCs w:val="23"/>
      <w:shd w:val="clear" w:color="auto" w:fill="FFFFFF"/>
    </w:rPr>
  </w:style>
  <w:style w:type="character" w:customStyle="1" w:styleId="37">
    <w:name w:val="Основний текст (3)_"/>
    <w:link w:val="313"/>
    <w:uiPriority w:val="99"/>
    <w:locked/>
    <w:rsid w:val="00942A55"/>
    <w:rPr>
      <w:b/>
      <w:bCs/>
      <w:i/>
      <w:iCs/>
      <w:sz w:val="19"/>
      <w:szCs w:val="19"/>
      <w:shd w:val="clear" w:color="auto" w:fill="FFFFFF"/>
    </w:rPr>
  </w:style>
  <w:style w:type="character" w:customStyle="1" w:styleId="1f9">
    <w:name w:val="Основний текст Знак1"/>
    <w:uiPriority w:val="99"/>
    <w:locked/>
    <w:rsid w:val="00942A55"/>
    <w:rPr>
      <w:rFonts w:ascii="Times New Roman" w:hAnsi="Times New Roman" w:cs="Times New Roman"/>
      <w:sz w:val="19"/>
      <w:szCs w:val="19"/>
      <w:u w:val="none"/>
    </w:rPr>
  </w:style>
  <w:style w:type="paragraph" w:customStyle="1" w:styleId="217">
    <w:name w:val="Основний текст (2)1"/>
    <w:basedOn w:val="a"/>
    <w:link w:val="2f1"/>
    <w:uiPriority w:val="99"/>
    <w:rsid w:val="00942A55"/>
    <w:pPr>
      <w:widowControl w:val="0"/>
      <w:shd w:val="clear" w:color="auto" w:fill="FFFFFF"/>
      <w:spacing w:after="240" w:line="283" w:lineRule="exact"/>
      <w:ind w:hanging="580"/>
      <w:jc w:val="center"/>
    </w:pPr>
    <w:rPr>
      <w:b/>
      <w:bCs/>
      <w:sz w:val="23"/>
      <w:szCs w:val="23"/>
    </w:rPr>
  </w:style>
  <w:style w:type="paragraph" w:customStyle="1" w:styleId="313">
    <w:name w:val="Основний текст (3)1"/>
    <w:basedOn w:val="a"/>
    <w:link w:val="37"/>
    <w:uiPriority w:val="99"/>
    <w:rsid w:val="00942A55"/>
    <w:pPr>
      <w:widowControl w:val="0"/>
      <w:shd w:val="clear" w:color="auto" w:fill="FFFFFF"/>
      <w:spacing w:before="660" w:after="60" w:line="240" w:lineRule="atLeast"/>
      <w:ind w:hanging="580"/>
    </w:pPr>
    <w:rPr>
      <w:b/>
      <w:bCs/>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54575315">
      <w:bodyDiv w:val="1"/>
      <w:marLeft w:val="0"/>
      <w:marRight w:val="0"/>
      <w:marTop w:val="0"/>
      <w:marBottom w:val="0"/>
      <w:divBdr>
        <w:top w:val="none" w:sz="0" w:space="0" w:color="auto"/>
        <w:left w:val="none" w:sz="0" w:space="0" w:color="auto"/>
        <w:bottom w:val="none" w:sz="0" w:space="0" w:color="auto"/>
        <w:right w:val="none" w:sz="0" w:space="0" w:color="auto"/>
      </w:divBdr>
    </w:div>
    <w:div w:id="508101426">
      <w:bodyDiv w:val="1"/>
      <w:marLeft w:val="0"/>
      <w:marRight w:val="0"/>
      <w:marTop w:val="0"/>
      <w:marBottom w:val="0"/>
      <w:divBdr>
        <w:top w:val="none" w:sz="0" w:space="0" w:color="auto"/>
        <w:left w:val="none" w:sz="0" w:space="0" w:color="auto"/>
        <w:bottom w:val="none" w:sz="0" w:space="0" w:color="auto"/>
        <w:right w:val="none" w:sz="0" w:space="0" w:color="auto"/>
      </w:divBdr>
    </w:div>
    <w:div w:id="595216002">
      <w:bodyDiv w:val="1"/>
      <w:marLeft w:val="0"/>
      <w:marRight w:val="0"/>
      <w:marTop w:val="0"/>
      <w:marBottom w:val="0"/>
      <w:divBdr>
        <w:top w:val="none" w:sz="0" w:space="0" w:color="auto"/>
        <w:left w:val="none" w:sz="0" w:space="0" w:color="auto"/>
        <w:bottom w:val="none" w:sz="0" w:space="0" w:color="auto"/>
        <w:right w:val="none" w:sz="0" w:space="0" w:color="auto"/>
      </w:divBdr>
    </w:div>
    <w:div w:id="596133422">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sChild>
        <w:div w:id="1374387053">
          <w:marLeft w:val="0"/>
          <w:marRight w:val="0"/>
          <w:marTop w:val="0"/>
          <w:marBottom w:val="300"/>
          <w:divBdr>
            <w:top w:val="none" w:sz="0" w:space="0" w:color="auto"/>
            <w:left w:val="none" w:sz="0" w:space="0" w:color="auto"/>
            <w:bottom w:val="none" w:sz="0" w:space="0" w:color="auto"/>
            <w:right w:val="none" w:sz="0" w:space="0" w:color="auto"/>
          </w:divBdr>
        </w:div>
        <w:div w:id="1680808612">
          <w:marLeft w:val="0"/>
          <w:marRight w:val="0"/>
          <w:marTop w:val="0"/>
          <w:marBottom w:val="0"/>
          <w:divBdr>
            <w:top w:val="none" w:sz="0" w:space="0" w:color="auto"/>
            <w:left w:val="none" w:sz="0" w:space="0" w:color="auto"/>
            <w:bottom w:val="none" w:sz="0" w:space="0" w:color="auto"/>
            <w:right w:val="none" w:sz="0" w:space="0" w:color="auto"/>
          </w:divBdr>
          <w:divsChild>
            <w:div w:id="673143360">
              <w:marLeft w:val="0"/>
              <w:marRight w:val="0"/>
              <w:marTop w:val="0"/>
              <w:marBottom w:val="225"/>
              <w:divBdr>
                <w:top w:val="none" w:sz="0" w:space="0" w:color="auto"/>
                <w:left w:val="none" w:sz="0" w:space="0" w:color="auto"/>
                <w:bottom w:val="none" w:sz="0" w:space="0" w:color="auto"/>
                <w:right w:val="none" w:sz="0" w:space="0" w:color="auto"/>
              </w:divBdr>
            </w:div>
          </w:divsChild>
        </w:div>
        <w:div w:id="1909803845">
          <w:marLeft w:val="0"/>
          <w:marRight w:val="0"/>
          <w:marTop w:val="0"/>
          <w:marBottom w:val="0"/>
          <w:divBdr>
            <w:top w:val="none" w:sz="0" w:space="0" w:color="auto"/>
            <w:left w:val="none" w:sz="0" w:space="0" w:color="auto"/>
            <w:bottom w:val="none" w:sz="0" w:space="0" w:color="auto"/>
            <w:right w:val="none" w:sz="0" w:space="0" w:color="auto"/>
          </w:divBdr>
          <w:divsChild>
            <w:div w:id="206718997">
              <w:marLeft w:val="0"/>
              <w:marRight w:val="0"/>
              <w:marTop w:val="0"/>
              <w:marBottom w:val="0"/>
              <w:divBdr>
                <w:top w:val="none" w:sz="0" w:space="0" w:color="auto"/>
                <w:left w:val="none" w:sz="0" w:space="0" w:color="auto"/>
                <w:bottom w:val="none" w:sz="0" w:space="0" w:color="auto"/>
                <w:right w:val="none" w:sz="0" w:space="0" w:color="auto"/>
              </w:divBdr>
              <w:divsChild>
                <w:div w:id="2609202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231204">
      <w:bodyDiv w:val="1"/>
      <w:marLeft w:val="0"/>
      <w:marRight w:val="0"/>
      <w:marTop w:val="0"/>
      <w:marBottom w:val="0"/>
      <w:divBdr>
        <w:top w:val="none" w:sz="0" w:space="0" w:color="auto"/>
        <w:left w:val="none" w:sz="0" w:space="0" w:color="auto"/>
        <w:bottom w:val="none" w:sz="0" w:space="0" w:color="auto"/>
        <w:right w:val="none" w:sz="0" w:space="0" w:color="auto"/>
      </w:divBdr>
    </w:div>
    <w:div w:id="1427506477">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669090927">
      <w:bodyDiv w:val="1"/>
      <w:marLeft w:val="0"/>
      <w:marRight w:val="0"/>
      <w:marTop w:val="0"/>
      <w:marBottom w:val="0"/>
      <w:divBdr>
        <w:top w:val="none" w:sz="0" w:space="0" w:color="auto"/>
        <w:left w:val="none" w:sz="0" w:space="0" w:color="auto"/>
        <w:bottom w:val="none" w:sz="0" w:space="0" w:color="auto"/>
        <w:right w:val="none" w:sz="0" w:space="0" w:color="auto"/>
      </w:divBdr>
    </w:div>
    <w:div w:id="18877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6A3BB-03D9-4F92-8277-8D93C3DF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1872</Words>
  <Characters>1068</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2</cp:revision>
  <cp:lastPrinted>2021-10-21T12:50:00Z</cp:lastPrinted>
  <dcterms:created xsi:type="dcterms:W3CDTF">2023-06-28T14:22:00Z</dcterms:created>
  <dcterms:modified xsi:type="dcterms:W3CDTF">2023-06-28T14:22:00Z</dcterms:modified>
</cp:coreProperties>
</file>