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94E" w:rsidRPr="00B11F7B" w:rsidRDefault="009A494E" w:rsidP="009A494E">
      <w:pPr>
        <w:spacing w:after="0" w:line="240" w:lineRule="auto"/>
        <w:ind w:left="2832" w:firstLine="708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11F7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ДОДАТОК № 2</w:t>
      </w:r>
    </w:p>
    <w:p w:rsidR="009A494E" w:rsidRPr="00B11F7B" w:rsidRDefault="009A494E" w:rsidP="009A494E">
      <w:pPr>
        <w:spacing w:after="0" w:line="240" w:lineRule="auto"/>
        <w:ind w:left="2832" w:firstLine="708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A494E" w:rsidRPr="00B11F7B" w:rsidRDefault="009A494E" w:rsidP="009A4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 w:rsidRPr="00B11F7B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ТЕХНІЧНА СПЕЦИФІКАЦІЯ</w:t>
      </w:r>
    </w:p>
    <w:p w:rsidR="009A494E" w:rsidRPr="00B11F7B" w:rsidRDefault="00B8700B" w:rsidP="009A4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 w:rsidRPr="00B11F7B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н</w:t>
      </w:r>
      <w:r w:rsidR="009A494E" w:rsidRPr="00B11F7B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а закупівлю</w:t>
      </w:r>
      <w:r w:rsidRPr="00B11F7B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 xml:space="preserve"> по</w:t>
      </w:r>
      <w:r w:rsidR="00A0079C" w:rsidRPr="00B11F7B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слуг:</w:t>
      </w:r>
    </w:p>
    <w:p w:rsidR="009A494E" w:rsidRPr="00B11F7B" w:rsidRDefault="009A494E" w:rsidP="00E0397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11F7B">
        <w:rPr>
          <w:rFonts w:ascii="Times New Roman" w:hAnsi="Times New Roman" w:cs="Times New Roman"/>
          <w:b/>
          <w:sz w:val="24"/>
          <w:szCs w:val="24"/>
        </w:rPr>
        <w:t>ДК</w:t>
      </w:r>
      <w:proofErr w:type="spellEnd"/>
      <w:r w:rsidRPr="00B11F7B">
        <w:rPr>
          <w:rFonts w:ascii="Times New Roman" w:hAnsi="Times New Roman" w:cs="Times New Roman"/>
          <w:b/>
          <w:sz w:val="24"/>
          <w:szCs w:val="24"/>
        </w:rPr>
        <w:t xml:space="preserve"> 021:2015: 55510000-8 Послуги їдалень</w:t>
      </w:r>
      <w:r w:rsidR="00A0079C" w:rsidRPr="00B11F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1F7B">
        <w:rPr>
          <w:rFonts w:ascii="Times New Roman" w:hAnsi="Times New Roman" w:cs="Times New Roman"/>
          <w:b/>
          <w:sz w:val="24"/>
          <w:szCs w:val="24"/>
        </w:rPr>
        <w:t>(Послуги з організації харчування учасників змагань</w:t>
      </w:r>
      <w:r w:rsidR="00A0079C" w:rsidRPr="00B11F7B">
        <w:rPr>
          <w:rFonts w:ascii="Times New Roman" w:hAnsi="Times New Roman" w:cs="Times New Roman"/>
          <w:b/>
          <w:sz w:val="24"/>
          <w:szCs w:val="24"/>
        </w:rPr>
        <w:t>)</w:t>
      </w:r>
    </w:p>
    <w:p w:rsidR="009A494E" w:rsidRPr="00B11F7B" w:rsidRDefault="009A494E" w:rsidP="00E0397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494E" w:rsidRPr="00B11F7B" w:rsidRDefault="009A494E" w:rsidP="00E039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494E" w:rsidRPr="00B11F7B" w:rsidRDefault="009A494E" w:rsidP="00E039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1F7B">
        <w:rPr>
          <w:rFonts w:ascii="Times New Roman" w:eastAsia="Calibri" w:hAnsi="Times New Roman" w:cs="Times New Roman"/>
          <w:b/>
          <w:sz w:val="24"/>
          <w:szCs w:val="24"/>
        </w:rPr>
        <w:t>Кількість:</w:t>
      </w:r>
    </w:p>
    <w:p w:rsidR="009A494E" w:rsidRPr="00B11F7B" w:rsidRDefault="002249E7" w:rsidP="00E039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22</w:t>
      </w:r>
      <w:r w:rsidR="009A494E" w:rsidRPr="00B11F7B">
        <w:rPr>
          <w:rFonts w:ascii="Times New Roman" w:eastAsia="Calibri" w:hAnsi="Times New Roman" w:cs="Times New Roman"/>
          <w:b/>
          <w:sz w:val="24"/>
          <w:szCs w:val="24"/>
        </w:rPr>
        <w:t xml:space="preserve"> осіб судді (дорослі)</w:t>
      </w:r>
    </w:p>
    <w:p w:rsidR="009A494E" w:rsidRPr="00B11F7B" w:rsidRDefault="002249E7" w:rsidP="00E039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224</w:t>
      </w:r>
      <w:r w:rsidR="009A494E" w:rsidRPr="00B11F7B">
        <w:rPr>
          <w:rFonts w:ascii="Times New Roman" w:eastAsia="Calibri" w:hAnsi="Times New Roman" w:cs="Times New Roman"/>
          <w:b/>
          <w:sz w:val="24"/>
          <w:szCs w:val="24"/>
        </w:rPr>
        <w:t xml:space="preserve"> учасників (діти)</w:t>
      </w:r>
    </w:p>
    <w:p w:rsidR="009A494E" w:rsidRPr="00B11F7B" w:rsidRDefault="009A494E" w:rsidP="00E03974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B11F7B">
        <w:rPr>
          <w:rFonts w:ascii="Times New Roman" w:hAnsi="Times New Roman" w:cs="Times New Roman"/>
          <w:i/>
          <w:iCs/>
          <w:sz w:val="24"/>
          <w:szCs w:val="24"/>
        </w:rPr>
        <w:t xml:space="preserve">*Кількість учасників змагань може бути змінена. Замовник повідомляє Учасника про точну кількість учасників змагань не пізніше ніж за дві години до початку харчування згідно </w:t>
      </w:r>
      <w:r w:rsidRPr="00B11F7B">
        <w:rPr>
          <w:rFonts w:ascii="Times New Roman" w:eastAsia="Calibri" w:hAnsi="Times New Roman" w:cs="Times New Roman"/>
          <w:i/>
          <w:iCs/>
          <w:sz w:val="24"/>
          <w:szCs w:val="24"/>
        </w:rPr>
        <w:t>графіка надання послуг.</w:t>
      </w:r>
    </w:p>
    <w:p w:rsidR="00E03974" w:rsidRPr="00B11F7B" w:rsidRDefault="00E03974" w:rsidP="00E0397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A494E" w:rsidRPr="001A349A" w:rsidRDefault="009A494E" w:rsidP="00E0397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A34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Загальні вимоги:</w:t>
      </w:r>
    </w:p>
    <w:p w:rsidR="009A494E" w:rsidRPr="001A349A" w:rsidRDefault="009A494E" w:rsidP="00E03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49A">
        <w:rPr>
          <w:rFonts w:ascii="Times New Roman" w:hAnsi="Times New Roman" w:cs="Times New Roman"/>
          <w:sz w:val="24"/>
          <w:szCs w:val="24"/>
        </w:rPr>
        <w:t xml:space="preserve">1. Продукти, які використовуються під час приготування їжі, повинні мати всі необхідні відповідно до законодавства документи, що підтверджують їх  якість та безпечність, та відповідати гігієнічним вимогам до харчових продуктів.    </w:t>
      </w:r>
    </w:p>
    <w:p w:rsidR="009A494E" w:rsidRPr="001A349A" w:rsidRDefault="009A494E" w:rsidP="00E03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49A">
        <w:rPr>
          <w:rFonts w:ascii="Times New Roman" w:hAnsi="Times New Roman" w:cs="Times New Roman"/>
          <w:sz w:val="24"/>
          <w:szCs w:val="24"/>
        </w:rPr>
        <w:t>2. Під час надання послуг та приготування їжі учасник забезпечує безперешкодний доступ на харчоблок працівникам замовника, здійснюючим контроль і нагляд, для проведення перевірки відповідності виробництва, зберігання, транспортування, реалізації і використання харчових продуктів.</w:t>
      </w:r>
    </w:p>
    <w:p w:rsidR="009A494E" w:rsidRPr="001A349A" w:rsidRDefault="009A494E" w:rsidP="00E03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49A">
        <w:rPr>
          <w:rFonts w:ascii="Times New Roman" w:hAnsi="Times New Roman" w:cs="Times New Roman"/>
          <w:sz w:val="24"/>
          <w:szCs w:val="24"/>
        </w:rPr>
        <w:t xml:space="preserve">3. Надання послуг повинно здійснюватися лише при наявності умов для дотримання правил особистої гігієни персоналом харчоблоку. </w:t>
      </w:r>
    </w:p>
    <w:p w:rsidR="009A494E" w:rsidRPr="001A349A" w:rsidRDefault="009A494E" w:rsidP="00E03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49A">
        <w:rPr>
          <w:rFonts w:ascii="Times New Roman" w:hAnsi="Times New Roman" w:cs="Times New Roman"/>
          <w:sz w:val="24"/>
          <w:szCs w:val="24"/>
        </w:rPr>
        <w:t>4. Протягом надання послуг учасник повинен забезпечувати належний санітарний стан харчоблоку замовника.</w:t>
      </w:r>
    </w:p>
    <w:p w:rsidR="009A494E" w:rsidRPr="001A349A" w:rsidRDefault="009A494E" w:rsidP="00E0397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A349A">
        <w:rPr>
          <w:rFonts w:ascii="Times New Roman" w:hAnsi="Times New Roman" w:cs="Times New Roman"/>
          <w:sz w:val="24"/>
          <w:szCs w:val="24"/>
        </w:rPr>
        <w:t>5. На вимогу замовника учасник повинен представляти документи про якість та безпечність на усі продукти харчування, які використовуються для надання послуг.</w:t>
      </w:r>
      <w:r w:rsidRPr="001A349A">
        <w:rPr>
          <w:rFonts w:ascii="Times New Roman" w:hAnsi="Times New Roman"/>
          <w:color w:val="000000"/>
          <w:sz w:val="24"/>
          <w:szCs w:val="24"/>
        </w:rPr>
        <w:t xml:space="preserve"> Продукти харчування учасник-переможець закуповує самостійно, про що н</w:t>
      </w:r>
      <w:r w:rsidRPr="001A349A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Pr="001A349A">
        <w:rPr>
          <w:rFonts w:ascii="Times New Roman" w:hAnsi="Times New Roman"/>
          <w:color w:val="000000"/>
          <w:sz w:val="24"/>
          <w:szCs w:val="24"/>
        </w:rPr>
        <w:t>д</w:t>
      </w:r>
      <w:r w:rsidRPr="001A349A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Pr="001A349A">
        <w:rPr>
          <w:rFonts w:ascii="Times New Roman" w:hAnsi="Times New Roman"/>
          <w:color w:val="000000"/>
          <w:sz w:val="24"/>
          <w:szCs w:val="24"/>
        </w:rPr>
        <w:t>є гарантійний лист.</w:t>
      </w:r>
    </w:p>
    <w:p w:rsidR="009A494E" w:rsidRPr="001A349A" w:rsidRDefault="009A494E" w:rsidP="00E03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49A">
        <w:rPr>
          <w:rFonts w:ascii="Times New Roman" w:hAnsi="Times New Roman" w:cs="Times New Roman"/>
          <w:sz w:val="24"/>
          <w:szCs w:val="24"/>
        </w:rPr>
        <w:t xml:space="preserve">6. Учасник повинен надати замовнику послуги, якість яких відповідає наступним нормативним документам: із дотриманням вимог наказу МОЗ України 03.09.2017 № 1073 «Про затвердження Норм фізіологічних потреб населення України в основних харчових речовинах і енергії», Закону України «Про основні принципи та вимоги до безпечності та якості харчових продуктів» від 23.12.1997 року № 771/97-ВР (зі змінами), Закону України «Про дитяче харчування» від 14.09.2006 №142-V та інших нормативних документів, </w:t>
      </w:r>
      <w:r w:rsidRPr="001A349A">
        <w:rPr>
          <w:rFonts w:ascii="Times New Roman" w:hAnsi="Times New Roman"/>
          <w:sz w:val="24"/>
          <w:szCs w:val="24"/>
        </w:rPr>
        <w:t xml:space="preserve">Закону України «Про основні принципи та вимоги до безпечності та якості харчових продуктів» від 23.12.1997 № 771/97-ВР, Наказу Міністерства охорони здоров’я України від 23.07.2002 № 280 «Щодо організації проведення обов'язкових профілактичних медичних оглядів працівників окремих професій, виробництв і організацій, діяльність яких пов'язана з обслуговуванням населення і може призвести до поширення інфекційних хвороб» та інших нормативних документів.  </w:t>
      </w:r>
    </w:p>
    <w:p w:rsidR="009A494E" w:rsidRPr="001A349A" w:rsidRDefault="009A494E" w:rsidP="00E03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49A">
        <w:rPr>
          <w:rFonts w:ascii="Times New Roman" w:hAnsi="Times New Roman" w:cs="Times New Roman"/>
          <w:sz w:val="24"/>
          <w:szCs w:val="24"/>
        </w:rPr>
        <w:t>6. Виконавець несе відповідальність за якість та безпеку готової продукції, яка видається до споживання згідно норм чинного законодавства України.</w:t>
      </w:r>
    </w:p>
    <w:p w:rsidR="009A494E" w:rsidRPr="001A349A" w:rsidRDefault="009A494E" w:rsidP="00E03974">
      <w:pPr>
        <w:suppressAutoHyphens/>
        <w:spacing w:after="0" w:line="254" w:lineRule="auto"/>
        <w:jc w:val="both"/>
        <w:rPr>
          <w:rFonts w:ascii="Times New Roman" w:eastAsia="Calibri" w:hAnsi="Times New Roman" w:cs="Times New Roman"/>
          <w:i/>
          <w:iCs/>
          <w:kern w:val="2"/>
          <w:sz w:val="24"/>
          <w:szCs w:val="24"/>
        </w:rPr>
      </w:pPr>
      <w:r w:rsidRPr="001A349A">
        <w:rPr>
          <w:rFonts w:ascii="Times New Roman" w:eastAsia="Calibri" w:hAnsi="Times New Roman" w:cs="Times New Roman"/>
          <w:bCs/>
          <w:kern w:val="2"/>
          <w:sz w:val="24"/>
          <w:szCs w:val="24"/>
        </w:rPr>
        <w:lastRenderedPageBreak/>
        <w:t>7. Для підтвердження відповідності послуг вимогам тендерної документації</w:t>
      </w:r>
      <w:r w:rsidRPr="001A349A">
        <w:rPr>
          <w:rFonts w:ascii="Times New Roman" w:eastAsia="Calibri" w:hAnsi="Times New Roman" w:cs="Times New Roman"/>
          <w:kern w:val="2"/>
          <w:sz w:val="24"/>
          <w:szCs w:val="24"/>
        </w:rPr>
        <w:t xml:space="preserve">, Учасники у тендерній пропозиції повинні надати меню (Таблиця №1) з розрахунку на </w:t>
      </w:r>
      <w:r w:rsidR="002249E7" w:rsidRPr="001A349A">
        <w:rPr>
          <w:rFonts w:ascii="Times New Roman" w:eastAsia="Calibri" w:hAnsi="Times New Roman" w:cs="Times New Roman"/>
          <w:kern w:val="2"/>
          <w:sz w:val="24"/>
          <w:szCs w:val="24"/>
        </w:rPr>
        <w:t>4</w:t>
      </w:r>
      <w:r w:rsidRPr="001A349A">
        <w:rPr>
          <w:rFonts w:ascii="Times New Roman" w:eastAsia="Calibri" w:hAnsi="Times New Roman" w:cs="Times New Roman"/>
          <w:kern w:val="2"/>
          <w:sz w:val="24"/>
          <w:szCs w:val="24"/>
        </w:rPr>
        <w:t xml:space="preserve"> (</w:t>
      </w:r>
      <w:r w:rsidR="002249E7" w:rsidRPr="001A349A">
        <w:rPr>
          <w:rFonts w:ascii="Times New Roman" w:eastAsia="Calibri" w:hAnsi="Times New Roman" w:cs="Times New Roman"/>
          <w:kern w:val="2"/>
          <w:sz w:val="24"/>
          <w:szCs w:val="24"/>
        </w:rPr>
        <w:t>чотири</w:t>
      </w:r>
      <w:r w:rsidRPr="001A349A">
        <w:rPr>
          <w:rFonts w:ascii="Times New Roman" w:eastAsia="Calibri" w:hAnsi="Times New Roman" w:cs="Times New Roman"/>
          <w:kern w:val="2"/>
          <w:sz w:val="24"/>
          <w:szCs w:val="24"/>
        </w:rPr>
        <w:t xml:space="preserve">) дні для учасників-дітей з </w:t>
      </w:r>
      <w:r w:rsidR="002249E7" w:rsidRPr="001A349A">
        <w:rPr>
          <w:rFonts w:ascii="Times New Roman" w:eastAsia="Calibri" w:hAnsi="Times New Roman" w:cs="Times New Roman"/>
          <w:kern w:val="2"/>
          <w:sz w:val="24"/>
          <w:szCs w:val="24"/>
        </w:rPr>
        <w:t>двох</w:t>
      </w:r>
      <w:r w:rsidRPr="001A349A">
        <w:rPr>
          <w:rFonts w:ascii="Times New Roman" w:eastAsia="Calibri" w:hAnsi="Times New Roman" w:cs="Times New Roman"/>
          <w:kern w:val="2"/>
          <w:sz w:val="24"/>
          <w:szCs w:val="24"/>
        </w:rPr>
        <w:t xml:space="preserve">разовим харчуванням на </w:t>
      </w:r>
      <w:r w:rsidR="002249E7" w:rsidRPr="001A349A">
        <w:rPr>
          <w:rFonts w:ascii="Times New Roman" w:eastAsia="Calibri" w:hAnsi="Times New Roman" w:cs="Times New Roman"/>
          <w:kern w:val="2"/>
          <w:sz w:val="24"/>
          <w:szCs w:val="24"/>
        </w:rPr>
        <w:t>30.05</w:t>
      </w:r>
      <w:r w:rsidRPr="001A349A">
        <w:rPr>
          <w:rFonts w:ascii="Times New Roman" w:eastAsia="Calibri" w:hAnsi="Times New Roman" w:cs="Times New Roman"/>
          <w:kern w:val="2"/>
          <w:sz w:val="24"/>
          <w:szCs w:val="24"/>
        </w:rPr>
        <w:t>.2024 року (</w:t>
      </w:r>
      <w:r w:rsidR="002249E7" w:rsidRPr="001A349A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обід</w:t>
      </w:r>
      <w:r w:rsidRPr="001A349A">
        <w:rPr>
          <w:rFonts w:ascii="Times New Roman" w:eastAsia="Calibri" w:hAnsi="Times New Roman" w:cs="Times New Roman"/>
          <w:kern w:val="2"/>
          <w:sz w:val="24"/>
          <w:szCs w:val="24"/>
        </w:rPr>
        <w:t xml:space="preserve">, вечеря); з </w:t>
      </w:r>
      <w:r w:rsidR="002249E7" w:rsidRPr="001A349A">
        <w:rPr>
          <w:rFonts w:ascii="Times New Roman" w:eastAsia="Calibri" w:hAnsi="Times New Roman" w:cs="Times New Roman"/>
          <w:kern w:val="2"/>
          <w:sz w:val="24"/>
          <w:szCs w:val="24"/>
        </w:rPr>
        <w:t>трьо</w:t>
      </w:r>
      <w:r w:rsidRPr="001A349A">
        <w:rPr>
          <w:rFonts w:ascii="Times New Roman" w:eastAsia="Calibri" w:hAnsi="Times New Roman" w:cs="Times New Roman"/>
          <w:kern w:val="2"/>
          <w:sz w:val="24"/>
          <w:szCs w:val="24"/>
        </w:rPr>
        <w:t xml:space="preserve">хразовим харчуванням на </w:t>
      </w:r>
      <w:r w:rsidR="002249E7" w:rsidRPr="001A349A">
        <w:rPr>
          <w:rFonts w:ascii="Times New Roman" w:eastAsia="Calibri" w:hAnsi="Times New Roman" w:cs="Times New Roman"/>
          <w:kern w:val="2"/>
          <w:sz w:val="24"/>
          <w:szCs w:val="24"/>
        </w:rPr>
        <w:t>31</w:t>
      </w:r>
      <w:r w:rsidRPr="001A349A">
        <w:rPr>
          <w:rFonts w:ascii="Times New Roman" w:eastAsia="Calibri" w:hAnsi="Times New Roman" w:cs="Times New Roman"/>
          <w:kern w:val="2"/>
          <w:sz w:val="24"/>
          <w:szCs w:val="24"/>
        </w:rPr>
        <w:t>.05.2024 року</w:t>
      </w:r>
      <w:r w:rsidR="002249E7" w:rsidRPr="001A349A">
        <w:rPr>
          <w:rFonts w:ascii="Times New Roman" w:eastAsia="Calibri" w:hAnsi="Times New Roman" w:cs="Times New Roman"/>
          <w:kern w:val="2"/>
          <w:sz w:val="24"/>
          <w:szCs w:val="24"/>
        </w:rPr>
        <w:t xml:space="preserve"> та 01.06.2024 року</w:t>
      </w:r>
      <w:r w:rsidRPr="001A349A">
        <w:rPr>
          <w:rFonts w:ascii="Times New Roman" w:eastAsia="Calibri" w:hAnsi="Times New Roman" w:cs="Times New Roman"/>
          <w:kern w:val="2"/>
          <w:sz w:val="24"/>
          <w:szCs w:val="24"/>
        </w:rPr>
        <w:t xml:space="preserve"> (</w:t>
      </w:r>
      <w:r w:rsidR="002249E7" w:rsidRPr="001A349A">
        <w:rPr>
          <w:rFonts w:ascii="Times New Roman" w:eastAsia="Calibri" w:hAnsi="Times New Roman" w:cs="Times New Roman"/>
          <w:kern w:val="2"/>
          <w:sz w:val="24"/>
          <w:szCs w:val="24"/>
        </w:rPr>
        <w:t xml:space="preserve">сніданок, </w:t>
      </w:r>
      <w:r w:rsidRPr="001A349A">
        <w:rPr>
          <w:rFonts w:ascii="Times New Roman" w:eastAsia="Calibri" w:hAnsi="Times New Roman" w:cs="Times New Roman"/>
          <w:kern w:val="2"/>
          <w:sz w:val="24"/>
          <w:szCs w:val="24"/>
        </w:rPr>
        <w:t xml:space="preserve">обід, вечеря); </w:t>
      </w:r>
      <w:r w:rsidR="002249E7" w:rsidRPr="001A349A">
        <w:rPr>
          <w:rFonts w:ascii="Times New Roman" w:eastAsia="Calibri" w:hAnsi="Times New Roman" w:cs="Times New Roman"/>
          <w:kern w:val="2"/>
          <w:sz w:val="24"/>
          <w:szCs w:val="24"/>
        </w:rPr>
        <w:t>одно</w:t>
      </w:r>
      <w:r w:rsidRPr="001A349A">
        <w:rPr>
          <w:rFonts w:ascii="Times New Roman" w:eastAsia="Calibri" w:hAnsi="Times New Roman" w:cs="Times New Roman"/>
          <w:kern w:val="2"/>
          <w:sz w:val="24"/>
          <w:szCs w:val="24"/>
        </w:rPr>
        <w:t xml:space="preserve">разове харчуванням </w:t>
      </w:r>
      <w:r w:rsidR="002249E7" w:rsidRPr="001A349A">
        <w:rPr>
          <w:rFonts w:ascii="Times New Roman" w:eastAsia="Calibri" w:hAnsi="Times New Roman" w:cs="Times New Roman"/>
          <w:kern w:val="2"/>
          <w:sz w:val="24"/>
          <w:szCs w:val="24"/>
        </w:rPr>
        <w:t>02.06.2024 року (сніданок</w:t>
      </w:r>
      <w:r w:rsidRPr="001A349A">
        <w:rPr>
          <w:rFonts w:ascii="Times New Roman" w:eastAsia="Calibri" w:hAnsi="Times New Roman" w:cs="Times New Roman"/>
          <w:kern w:val="2"/>
          <w:sz w:val="24"/>
          <w:szCs w:val="24"/>
        </w:rPr>
        <w:t xml:space="preserve">); та на </w:t>
      </w:r>
      <w:r w:rsidR="002249E7" w:rsidRPr="001A349A">
        <w:rPr>
          <w:rFonts w:ascii="Times New Roman" w:eastAsia="Calibri" w:hAnsi="Times New Roman" w:cs="Times New Roman"/>
          <w:kern w:val="2"/>
          <w:sz w:val="24"/>
          <w:szCs w:val="24"/>
        </w:rPr>
        <w:t>2</w:t>
      </w:r>
      <w:r w:rsidRPr="001A349A">
        <w:rPr>
          <w:rFonts w:ascii="Times New Roman" w:eastAsia="Calibri" w:hAnsi="Times New Roman" w:cs="Times New Roman"/>
          <w:kern w:val="2"/>
          <w:sz w:val="24"/>
          <w:szCs w:val="24"/>
        </w:rPr>
        <w:t xml:space="preserve"> (</w:t>
      </w:r>
      <w:r w:rsidR="002249E7" w:rsidRPr="001A349A">
        <w:rPr>
          <w:rFonts w:ascii="Times New Roman" w:eastAsia="Calibri" w:hAnsi="Times New Roman" w:cs="Times New Roman"/>
          <w:kern w:val="2"/>
          <w:sz w:val="24"/>
          <w:szCs w:val="24"/>
        </w:rPr>
        <w:t>два</w:t>
      </w:r>
      <w:r w:rsidRPr="001A349A">
        <w:rPr>
          <w:rFonts w:ascii="Times New Roman" w:eastAsia="Calibri" w:hAnsi="Times New Roman" w:cs="Times New Roman"/>
          <w:kern w:val="2"/>
          <w:sz w:val="24"/>
          <w:szCs w:val="24"/>
        </w:rPr>
        <w:t xml:space="preserve">) день для суддів змагань з </w:t>
      </w:r>
      <w:r w:rsidR="002249E7" w:rsidRPr="001A349A">
        <w:rPr>
          <w:rFonts w:ascii="Times New Roman" w:eastAsia="Calibri" w:hAnsi="Times New Roman" w:cs="Times New Roman"/>
          <w:kern w:val="2"/>
          <w:sz w:val="24"/>
          <w:szCs w:val="24"/>
        </w:rPr>
        <w:t>т</w:t>
      </w:r>
      <w:r w:rsidRPr="001A349A">
        <w:rPr>
          <w:rFonts w:ascii="Times New Roman" w:eastAsia="Calibri" w:hAnsi="Times New Roman" w:cs="Times New Roman"/>
          <w:kern w:val="2"/>
          <w:sz w:val="24"/>
          <w:szCs w:val="24"/>
        </w:rPr>
        <w:t xml:space="preserve">рьохразовим харчуванням на </w:t>
      </w:r>
      <w:r w:rsidR="002249E7" w:rsidRPr="001A349A">
        <w:rPr>
          <w:rFonts w:ascii="Times New Roman" w:eastAsia="Calibri" w:hAnsi="Times New Roman" w:cs="Times New Roman"/>
          <w:kern w:val="2"/>
          <w:sz w:val="24"/>
          <w:szCs w:val="24"/>
        </w:rPr>
        <w:t>31.05.2024 року та 01.06.2024 року (сніданок, обід, вечеря)</w:t>
      </w:r>
      <w:r w:rsidRPr="001A349A">
        <w:rPr>
          <w:rFonts w:ascii="Times New Roman" w:eastAsia="Calibri" w:hAnsi="Times New Roman" w:cs="Times New Roman"/>
          <w:kern w:val="2"/>
          <w:sz w:val="24"/>
          <w:szCs w:val="24"/>
        </w:rPr>
        <w:t xml:space="preserve"> із зазначенням калорійності та хімічного складу (білки, жири, вуглеводи).*</w:t>
      </w:r>
      <w:r w:rsidRPr="001A349A">
        <w:rPr>
          <w:rFonts w:ascii="Times New Roman" w:eastAsia="Calibri" w:hAnsi="Times New Roman" w:cs="Times New Roman"/>
          <w:i/>
          <w:iCs/>
          <w:kern w:val="2"/>
          <w:sz w:val="24"/>
          <w:szCs w:val="24"/>
        </w:rPr>
        <w:t>Учасник повинен дотримуватись меню, яке передбачене цим Додатком (Таблиця №1). У випадку відхилення від меню, передбаченого цим Додатком(Таблиця №1), пропозиція Учасника вважатиметься такою, що не відповідає вимогам Технічної специфікації.</w:t>
      </w:r>
    </w:p>
    <w:p w:rsidR="009A494E" w:rsidRPr="001A349A" w:rsidRDefault="009A494E" w:rsidP="00E03974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1A349A">
        <w:rPr>
          <w:rFonts w:ascii="Times New Roman" w:hAnsi="Times New Roman" w:cs="Times New Roman"/>
          <w:bCs/>
          <w:sz w:val="24"/>
          <w:szCs w:val="24"/>
          <w:lang w:eastAsia="zh-CN"/>
        </w:rPr>
        <w:t>8. Надати у складі пропозиції довідку в довільній формі про застосування заходів із захисту довкілля.</w:t>
      </w:r>
    </w:p>
    <w:p w:rsidR="009A494E" w:rsidRPr="001A349A" w:rsidRDefault="009A494E" w:rsidP="00E0397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A349A">
        <w:rPr>
          <w:rFonts w:ascii="Times New Roman" w:hAnsi="Times New Roman"/>
          <w:sz w:val="24"/>
          <w:szCs w:val="24"/>
        </w:rPr>
        <w:t>9. Учасник у складі своєї пропозиції повинен надати Інформацію про реєстрацію потужностей у державному реєстрі потужностей та їх особистий реєстраційний номер.</w:t>
      </w:r>
    </w:p>
    <w:p w:rsidR="009A494E" w:rsidRPr="001A349A" w:rsidRDefault="009A494E" w:rsidP="00E0397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349A">
        <w:rPr>
          <w:rFonts w:ascii="Times New Roman" w:hAnsi="Times New Roman"/>
          <w:color w:val="000000"/>
          <w:sz w:val="24"/>
          <w:szCs w:val="24"/>
        </w:rPr>
        <w:t>10. Не допускається приймати харчові продукти без супроводжувальних документів, з минулим строком зберігання, з ознаками псування, на підтвердження цього, надати гарантійний лист із зазначенням інформації, що термін придатності продуктів на момент поставки становитиме не менше 40 % від дати виробництва, продукти будуть відповідної якості та без ознак псування.</w:t>
      </w:r>
    </w:p>
    <w:p w:rsidR="009A494E" w:rsidRPr="001A349A" w:rsidRDefault="009A494E" w:rsidP="00E03974">
      <w:pPr>
        <w:spacing w:after="0"/>
        <w:ind w:right="120" w:hanging="2"/>
        <w:jc w:val="both"/>
        <w:rPr>
          <w:rFonts w:ascii="Times New Roman" w:hAnsi="Times New Roman" w:cs="Times New Roman"/>
          <w:sz w:val="24"/>
          <w:szCs w:val="24"/>
        </w:rPr>
      </w:pPr>
      <w:r w:rsidRPr="001A349A">
        <w:rPr>
          <w:rFonts w:ascii="Times New Roman" w:hAnsi="Times New Roman" w:cs="Times New Roman"/>
          <w:sz w:val="24"/>
          <w:szCs w:val="24"/>
        </w:rPr>
        <w:t xml:space="preserve">11. На вимогу замовника учасник повинен представляти документи про якість та безпечність на усі продукти харчування, які використовуються для надання послуг. У складі пропозиції надати </w:t>
      </w:r>
      <w:proofErr w:type="spellStart"/>
      <w:r w:rsidRPr="001A349A">
        <w:rPr>
          <w:rFonts w:ascii="Times New Roman" w:hAnsi="Times New Roman" w:cs="Times New Roman"/>
          <w:sz w:val="24"/>
          <w:szCs w:val="24"/>
        </w:rPr>
        <w:t>скан-копію</w:t>
      </w:r>
      <w:proofErr w:type="spellEnd"/>
      <w:r w:rsidRPr="001A349A">
        <w:rPr>
          <w:rFonts w:ascii="Times New Roman" w:hAnsi="Times New Roman" w:cs="Times New Roman"/>
          <w:sz w:val="24"/>
          <w:szCs w:val="24"/>
        </w:rPr>
        <w:t xml:space="preserve"> розробленого пакету документації системи управління безпечністю харчових продуктів HACCP (ХАССП) або копію договору, предметом якого є надання консультаційних послуг щодо розробки та впровадження системи управління безпечністю харчових продуктів у відповідності до чинного законодавства України у сфері безпечності харчових продуктів. </w:t>
      </w:r>
    </w:p>
    <w:p w:rsidR="00525D10" w:rsidRDefault="009A494E" w:rsidP="00E03974">
      <w:pPr>
        <w:suppressAutoHyphens/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49A">
        <w:rPr>
          <w:rFonts w:ascii="Times New Roman" w:eastAsia="Calibri" w:hAnsi="Times New Roman" w:cs="Times New Roman"/>
          <w:sz w:val="24"/>
          <w:szCs w:val="24"/>
        </w:rPr>
        <w:t>12.</w:t>
      </w:r>
      <w:r w:rsidRPr="00B11F7B">
        <w:rPr>
          <w:rFonts w:ascii="Times New Roman" w:eastAsia="Calibri" w:hAnsi="Times New Roman" w:cs="Times New Roman"/>
          <w:sz w:val="24"/>
          <w:szCs w:val="24"/>
        </w:rPr>
        <w:t xml:space="preserve"> Графік надання послуг: </w:t>
      </w:r>
    </w:p>
    <w:p w:rsidR="00525D10" w:rsidRDefault="00525D10" w:rsidP="00E03974">
      <w:pPr>
        <w:suppressAutoHyphens/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30.05.2024 року – обід: початок з 14:00 до 15:00</w:t>
      </w:r>
      <w:r w:rsidRPr="00B11F7B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B11F7B">
        <w:rPr>
          <w:rFonts w:ascii="Times New Roman" w:eastAsia="Calibri" w:hAnsi="Times New Roman" w:cs="Times New Roman"/>
          <w:sz w:val="24"/>
          <w:szCs w:val="24"/>
        </w:rPr>
        <w:t>ечеря: початок з 19:30 до 20:30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525D10" w:rsidRDefault="00525D10" w:rsidP="00E03974">
      <w:pPr>
        <w:suppressAutoHyphens/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31.05.2024 року та 01.06.2024 року – с</w:t>
      </w:r>
      <w:r w:rsidRPr="00B11F7B">
        <w:rPr>
          <w:rFonts w:ascii="Times New Roman" w:eastAsia="Calibri" w:hAnsi="Times New Roman" w:cs="Times New Roman"/>
          <w:sz w:val="24"/>
          <w:szCs w:val="24"/>
        </w:rPr>
        <w:t xml:space="preserve">ніданки: початок з </w:t>
      </w:r>
      <w:r>
        <w:rPr>
          <w:rFonts w:ascii="Times New Roman" w:eastAsia="Calibri" w:hAnsi="Times New Roman" w:cs="Times New Roman"/>
          <w:sz w:val="24"/>
          <w:szCs w:val="24"/>
        </w:rPr>
        <w:t>08</w:t>
      </w:r>
      <w:r w:rsidRPr="00B11F7B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>30 до 09:30</w:t>
      </w:r>
      <w:r w:rsidRPr="00B11F7B">
        <w:rPr>
          <w:rFonts w:ascii="Times New Roman" w:eastAsia="Calibri" w:hAnsi="Times New Roman" w:cs="Times New Roman"/>
          <w:sz w:val="24"/>
          <w:szCs w:val="24"/>
        </w:rPr>
        <w:t xml:space="preserve">;  </w:t>
      </w:r>
      <w:r>
        <w:rPr>
          <w:rFonts w:ascii="Times New Roman" w:eastAsia="Calibri" w:hAnsi="Times New Roman" w:cs="Times New Roman"/>
          <w:sz w:val="24"/>
          <w:szCs w:val="24"/>
        </w:rPr>
        <w:t>обід: початок з 13:00 до 14:00</w:t>
      </w:r>
      <w:r w:rsidRPr="00B11F7B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B11F7B">
        <w:rPr>
          <w:rFonts w:ascii="Times New Roman" w:eastAsia="Calibri" w:hAnsi="Times New Roman" w:cs="Times New Roman"/>
          <w:sz w:val="24"/>
          <w:szCs w:val="24"/>
        </w:rPr>
        <w:t>ечеря: початок з 19:30 до 20:30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9A494E" w:rsidRPr="00B11F7B" w:rsidRDefault="00525D10" w:rsidP="00E03974">
      <w:pPr>
        <w:suppressAutoHyphens/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02.06.2024 року – с</w:t>
      </w:r>
      <w:r w:rsidR="009A494E" w:rsidRPr="00B11F7B">
        <w:rPr>
          <w:rFonts w:ascii="Times New Roman" w:eastAsia="Calibri" w:hAnsi="Times New Roman" w:cs="Times New Roman"/>
          <w:sz w:val="24"/>
          <w:szCs w:val="24"/>
        </w:rPr>
        <w:t xml:space="preserve">ніданки: початок з </w:t>
      </w:r>
      <w:r>
        <w:rPr>
          <w:rFonts w:ascii="Times New Roman" w:eastAsia="Calibri" w:hAnsi="Times New Roman" w:cs="Times New Roman"/>
          <w:sz w:val="24"/>
          <w:szCs w:val="24"/>
        </w:rPr>
        <w:t>08</w:t>
      </w:r>
      <w:r w:rsidR="009A494E" w:rsidRPr="00B11F7B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>30 до 09:30</w:t>
      </w:r>
      <w:r w:rsidR="009A494E" w:rsidRPr="00B11F7B">
        <w:rPr>
          <w:rFonts w:ascii="Times New Roman" w:eastAsia="Calibri" w:hAnsi="Times New Roman" w:cs="Times New Roman"/>
          <w:sz w:val="24"/>
          <w:szCs w:val="24"/>
        </w:rPr>
        <w:t xml:space="preserve">;  </w:t>
      </w:r>
    </w:p>
    <w:p w:rsidR="009A494E" w:rsidRPr="00B11F7B" w:rsidRDefault="009A494E" w:rsidP="009A494E">
      <w:pPr>
        <w:widowControl w:val="0"/>
        <w:tabs>
          <w:tab w:val="left" w:pos="568"/>
          <w:tab w:val="left" w:pos="710"/>
          <w:tab w:val="left" w:pos="9656"/>
        </w:tabs>
        <w:autoSpaceDE w:val="0"/>
        <w:autoSpaceDN w:val="0"/>
        <w:adjustRightInd w:val="0"/>
        <w:ind w:right="-13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49A" w:rsidRPr="001A349A" w:rsidRDefault="009A494E" w:rsidP="001A349A">
      <w:pPr>
        <w:widowControl w:val="0"/>
        <w:tabs>
          <w:tab w:val="left" w:pos="568"/>
          <w:tab w:val="left" w:pos="710"/>
          <w:tab w:val="left" w:pos="9656"/>
        </w:tabs>
        <w:autoSpaceDE w:val="0"/>
        <w:autoSpaceDN w:val="0"/>
        <w:adjustRightInd w:val="0"/>
        <w:ind w:right="-135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B11F7B">
        <w:rPr>
          <w:rFonts w:ascii="Times New Roman" w:hAnsi="Times New Roman" w:cs="Times New Roman"/>
          <w:b/>
          <w:sz w:val="24"/>
          <w:szCs w:val="24"/>
        </w:rPr>
        <w:tab/>
      </w:r>
      <w:r w:rsidRPr="00B11F7B">
        <w:rPr>
          <w:rFonts w:ascii="Times New Roman" w:hAnsi="Times New Roman" w:cs="Times New Roman"/>
          <w:b/>
          <w:sz w:val="24"/>
          <w:szCs w:val="24"/>
        </w:rPr>
        <w:tab/>
      </w:r>
      <w:r w:rsidRPr="00B11F7B">
        <w:rPr>
          <w:rFonts w:ascii="Times New Roman" w:hAnsi="Times New Roman" w:cs="Times New Roman"/>
          <w:b/>
          <w:sz w:val="24"/>
          <w:szCs w:val="24"/>
        </w:rPr>
        <w:tab/>
      </w:r>
      <w:r w:rsidRPr="00B11F7B">
        <w:rPr>
          <w:rFonts w:ascii="Times New Roman" w:hAnsi="Times New Roman" w:cs="Times New Roman"/>
          <w:b/>
          <w:sz w:val="24"/>
          <w:szCs w:val="24"/>
          <w:u w:val="single"/>
        </w:rPr>
        <w:t>Таблиця №1</w:t>
      </w:r>
    </w:p>
    <w:tbl>
      <w:tblPr>
        <w:tblW w:w="14700" w:type="dxa"/>
        <w:tblInd w:w="96" w:type="dxa"/>
        <w:tblLook w:val="04A0"/>
      </w:tblPr>
      <w:tblGrid>
        <w:gridCol w:w="1000"/>
        <w:gridCol w:w="2880"/>
        <w:gridCol w:w="1120"/>
        <w:gridCol w:w="1120"/>
        <w:gridCol w:w="1120"/>
        <w:gridCol w:w="1120"/>
        <w:gridCol w:w="1000"/>
        <w:gridCol w:w="1100"/>
        <w:gridCol w:w="1000"/>
        <w:gridCol w:w="1120"/>
        <w:gridCol w:w="1000"/>
        <w:gridCol w:w="1120"/>
      </w:tblGrid>
      <w:tr w:rsidR="001A349A" w:rsidRPr="004B3703" w:rsidTr="00405ACC">
        <w:trPr>
          <w:trHeight w:val="402"/>
        </w:trPr>
        <w:tc>
          <w:tcPr>
            <w:tcW w:w="14700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8"/>
                <w:lang w:eastAsia="uk-UA"/>
              </w:rPr>
            </w:pPr>
            <w:r w:rsidRPr="004B3703">
              <w:rPr>
                <w:rFonts w:cs="Times New Roman"/>
                <w:b/>
                <w:bCs/>
                <w:szCs w:val="28"/>
                <w:lang w:eastAsia="uk-UA"/>
              </w:rPr>
              <w:t>Меню</w:t>
            </w:r>
          </w:p>
        </w:tc>
      </w:tr>
      <w:tr w:rsidR="001A349A" w:rsidRPr="004B3703" w:rsidTr="00405ACC">
        <w:trPr>
          <w:trHeight w:val="54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uk-UA"/>
              </w:rPr>
            </w:pPr>
            <w:r w:rsidRPr="004B3703">
              <w:rPr>
                <w:rFonts w:cs="Times New Roman"/>
                <w:b/>
                <w:bCs/>
                <w:i/>
                <w:iCs/>
                <w:lang w:eastAsia="uk-UA"/>
              </w:rPr>
              <w:t xml:space="preserve">№ </w:t>
            </w:r>
            <w:proofErr w:type="spellStart"/>
            <w:r w:rsidRPr="004B3703">
              <w:rPr>
                <w:rFonts w:cs="Times New Roman"/>
                <w:b/>
                <w:bCs/>
                <w:i/>
                <w:iCs/>
                <w:lang w:eastAsia="uk-UA"/>
              </w:rPr>
              <w:t>тех</w:t>
            </w:r>
            <w:proofErr w:type="spellEnd"/>
            <w:r w:rsidRPr="004B3703">
              <w:rPr>
                <w:rFonts w:cs="Times New Roman"/>
                <w:b/>
                <w:bCs/>
                <w:i/>
                <w:iCs/>
                <w:lang w:eastAsia="uk-UA"/>
              </w:rPr>
              <w:t>, карти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lang w:eastAsia="uk-UA"/>
              </w:rPr>
            </w:pPr>
            <w:r w:rsidRPr="004B3703">
              <w:rPr>
                <w:rFonts w:cs="Times New Roman"/>
                <w:b/>
                <w:bCs/>
                <w:i/>
                <w:iCs/>
                <w:lang w:eastAsia="uk-UA"/>
              </w:rPr>
              <w:t>Назва страви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lang w:eastAsia="uk-UA"/>
              </w:rPr>
            </w:pPr>
            <w:r w:rsidRPr="004B3703">
              <w:rPr>
                <w:rFonts w:cs="Times New Roman"/>
                <w:b/>
                <w:bCs/>
                <w:i/>
                <w:iCs/>
                <w:lang w:eastAsia="uk-UA"/>
              </w:rPr>
              <w:t>Вихід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lang w:eastAsia="uk-UA"/>
              </w:rPr>
            </w:pPr>
            <w:r w:rsidRPr="004B3703">
              <w:rPr>
                <w:rFonts w:cs="Times New Roman"/>
                <w:b/>
                <w:bCs/>
                <w:i/>
                <w:iCs/>
                <w:lang w:eastAsia="uk-UA"/>
              </w:rPr>
              <w:t>Калорійність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lang w:eastAsia="uk-UA"/>
              </w:rPr>
            </w:pPr>
            <w:r w:rsidRPr="004B3703">
              <w:rPr>
                <w:rFonts w:cs="Times New Roman"/>
                <w:b/>
                <w:bCs/>
                <w:i/>
                <w:iCs/>
                <w:lang w:eastAsia="uk-UA"/>
              </w:rPr>
              <w:t>Білки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lang w:eastAsia="uk-UA"/>
              </w:rPr>
            </w:pPr>
            <w:r w:rsidRPr="004B3703">
              <w:rPr>
                <w:rFonts w:cs="Times New Roman"/>
                <w:b/>
                <w:bCs/>
                <w:i/>
                <w:iCs/>
                <w:lang w:eastAsia="uk-UA"/>
              </w:rPr>
              <w:t>Жири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lang w:eastAsia="uk-UA"/>
              </w:rPr>
            </w:pPr>
            <w:r w:rsidRPr="004B3703">
              <w:rPr>
                <w:rFonts w:cs="Times New Roman"/>
                <w:b/>
                <w:bCs/>
                <w:i/>
                <w:iCs/>
                <w:lang w:eastAsia="uk-UA"/>
              </w:rPr>
              <w:t>Вуглеводи</w:t>
            </w:r>
          </w:p>
        </w:tc>
      </w:tr>
      <w:tr w:rsidR="001A349A" w:rsidRPr="004B3703" w:rsidTr="00405ACC">
        <w:trPr>
          <w:trHeight w:val="402"/>
        </w:trPr>
        <w:tc>
          <w:tcPr>
            <w:tcW w:w="147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u w:val="single"/>
                <w:lang w:eastAsia="uk-UA"/>
              </w:rPr>
            </w:pPr>
            <w:r w:rsidRPr="004B3703">
              <w:rPr>
                <w:rFonts w:cs="Times New Roman"/>
                <w:b/>
                <w:bCs/>
                <w:i/>
                <w:iCs/>
                <w:u w:val="single"/>
                <w:lang w:eastAsia="uk-UA"/>
              </w:rPr>
              <w:t>30.05.2024 р. (ЧЕТВЕР)</w:t>
            </w:r>
          </w:p>
        </w:tc>
      </w:tr>
      <w:tr w:rsidR="001A349A" w:rsidRPr="004B3703" w:rsidTr="00405ACC">
        <w:trPr>
          <w:trHeight w:val="642"/>
        </w:trPr>
        <w:tc>
          <w:tcPr>
            <w:tcW w:w="3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49A" w:rsidRPr="004B3703" w:rsidRDefault="001A349A" w:rsidP="00405ACC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uk-UA"/>
              </w:rPr>
            </w:pPr>
            <w:r w:rsidRPr="004B3703">
              <w:rPr>
                <w:rFonts w:cs="Times New Roman"/>
                <w:color w:val="000000"/>
                <w:sz w:val="20"/>
                <w:szCs w:val="20"/>
                <w:lang w:eastAsia="uk-UA"/>
              </w:rPr>
              <w:lastRenderedPageBreak/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lang w:eastAsia="uk-UA"/>
              </w:rPr>
            </w:pPr>
            <w:r w:rsidRPr="004B3703">
              <w:rPr>
                <w:rFonts w:cs="Times New Roman"/>
                <w:b/>
                <w:bCs/>
                <w:i/>
                <w:iCs/>
                <w:lang w:eastAsia="uk-UA"/>
              </w:rPr>
              <w:t xml:space="preserve">Судді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lang w:eastAsia="uk-UA"/>
              </w:rPr>
            </w:pPr>
            <w:r w:rsidRPr="004B3703">
              <w:rPr>
                <w:rFonts w:cs="Times New Roman"/>
                <w:b/>
                <w:bCs/>
                <w:i/>
                <w:iCs/>
                <w:lang w:eastAsia="uk-UA"/>
              </w:rPr>
              <w:t>Діти-учасники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lang w:eastAsia="uk-UA"/>
              </w:rPr>
            </w:pPr>
            <w:r w:rsidRPr="004B3703">
              <w:rPr>
                <w:rFonts w:cs="Times New Roman"/>
                <w:b/>
                <w:bCs/>
                <w:i/>
                <w:iCs/>
                <w:lang w:eastAsia="uk-UA"/>
              </w:rPr>
              <w:t xml:space="preserve">Судді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lang w:eastAsia="uk-UA"/>
              </w:rPr>
            </w:pPr>
            <w:r w:rsidRPr="004B3703">
              <w:rPr>
                <w:rFonts w:cs="Times New Roman"/>
                <w:b/>
                <w:bCs/>
                <w:i/>
                <w:iCs/>
                <w:lang w:eastAsia="uk-UA"/>
              </w:rPr>
              <w:t>Діти-учасники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lang w:eastAsia="uk-UA"/>
              </w:rPr>
            </w:pPr>
            <w:r w:rsidRPr="004B3703">
              <w:rPr>
                <w:rFonts w:cs="Times New Roman"/>
                <w:b/>
                <w:bCs/>
                <w:i/>
                <w:iCs/>
                <w:lang w:eastAsia="uk-UA"/>
              </w:rPr>
              <w:t xml:space="preserve">Судді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lang w:eastAsia="uk-UA"/>
              </w:rPr>
            </w:pPr>
            <w:r w:rsidRPr="004B3703">
              <w:rPr>
                <w:rFonts w:cs="Times New Roman"/>
                <w:b/>
                <w:bCs/>
                <w:i/>
                <w:iCs/>
                <w:lang w:eastAsia="uk-UA"/>
              </w:rPr>
              <w:t>Діти-учасники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lang w:eastAsia="uk-UA"/>
              </w:rPr>
            </w:pPr>
            <w:r w:rsidRPr="004B3703">
              <w:rPr>
                <w:rFonts w:cs="Times New Roman"/>
                <w:b/>
                <w:bCs/>
                <w:i/>
                <w:iCs/>
                <w:lang w:eastAsia="uk-UA"/>
              </w:rPr>
              <w:t xml:space="preserve">Судді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lang w:eastAsia="uk-UA"/>
              </w:rPr>
            </w:pPr>
            <w:r w:rsidRPr="004B3703">
              <w:rPr>
                <w:rFonts w:cs="Times New Roman"/>
                <w:b/>
                <w:bCs/>
                <w:i/>
                <w:iCs/>
                <w:lang w:eastAsia="uk-UA"/>
              </w:rPr>
              <w:t>Діти-учасники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lang w:eastAsia="uk-UA"/>
              </w:rPr>
            </w:pPr>
            <w:r w:rsidRPr="004B3703">
              <w:rPr>
                <w:rFonts w:cs="Times New Roman"/>
                <w:b/>
                <w:bCs/>
                <w:i/>
                <w:iCs/>
                <w:lang w:eastAsia="uk-UA"/>
              </w:rPr>
              <w:t xml:space="preserve">Судді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lang w:eastAsia="uk-UA"/>
              </w:rPr>
            </w:pPr>
            <w:r w:rsidRPr="004B3703">
              <w:rPr>
                <w:rFonts w:cs="Times New Roman"/>
                <w:b/>
                <w:bCs/>
                <w:i/>
                <w:iCs/>
                <w:lang w:eastAsia="uk-UA"/>
              </w:rPr>
              <w:t>Діти-учасники</w:t>
            </w:r>
          </w:p>
        </w:tc>
      </w:tr>
      <w:tr w:rsidR="001A349A" w:rsidRPr="004B3703" w:rsidTr="00405ACC">
        <w:trPr>
          <w:trHeight w:val="258"/>
        </w:trPr>
        <w:tc>
          <w:tcPr>
            <w:tcW w:w="147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lang w:eastAsia="uk-UA"/>
              </w:rPr>
            </w:pPr>
            <w:r w:rsidRPr="004B3703">
              <w:rPr>
                <w:rFonts w:cs="Times New Roman"/>
                <w:b/>
                <w:bCs/>
                <w:i/>
                <w:iCs/>
                <w:lang w:eastAsia="uk-UA"/>
              </w:rPr>
              <w:t>Обід</w:t>
            </w:r>
          </w:p>
        </w:tc>
      </w:tr>
      <w:tr w:rsidR="001A349A" w:rsidRPr="004B3703" w:rsidTr="00405ACC">
        <w:trPr>
          <w:trHeight w:val="636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t>55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49A" w:rsidRPr="004B3703" w:rsidRDefault="001A349A" w:rsidP="00405ACC">
            <w:pPr>
              <w:spacing w:after="0" w:line="240" w:lineRule="auto"/>
              <w:rPr>
                <w:rFonts w:cs="Times New Roman"/>
                <w:lang w:eastAsia="uk-UA"/>
              </w:rPr>
            </w:pPr>
            <w:r w:rsidRPr="004B3703">
              <w:rPr>
                <w:rFonts w:cs="Times New Roman"/>
                <w:lang w:eastAsia="uk-UA"/>
              </w:rPr>
              <w:t>Салат з буряків, селери та сиру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47,20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1,60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2,70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4,30</w:t>
            </w:r>
          </w:p>
        </w:tc>
      </w:tr>
      <w:tr w:rsidR="001A349A" w:rsidRPr="004B3703" w:rsidTr="00405ACC">
        <w:trPr>
          <w:trHeight w:val="258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t>40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49A" w:rsidRPr="004B3703" w:rsidRDefault="001A349A" w:rsidP="00405ACC">
            <w:pPr>
              <w:spacing w:after="0" w:line="240" w:lineRule="auto"/>
              <w:rPr>
                <w:rFonts w:cs="Times New Roman"/>
                <w:lang w:eastAsia="uk-UA"/>
              </w:rPr>
            </w:pPr>
            <w:r w:rsidRPr="004B3703">
              <w:rPr>
                <w:rFonts w:cs="Times New Roman"/>
                <w:lang w:eastAsia="uk-UA"/>
              </w:rPr>
              <w:t>Суп гороховий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250,00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134,50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5,50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2,50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19,20</w:t>
            </w:r>
          </w:p>
        </w:tc>
      </w:tr>
      <w:tr w:rsidR="001A349A" w:rsidRPr="004B3703" w:rsidTr="00405ACC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t>95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49A" w:rsidRPr="004B3703" w:rsidRDefault="001A349A" w:rsidP="00405ACC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uk-UA"/>
              </w:rPr>
            </w:pPr>
            <w:r w:rsidRPr="004B3703">
              <w:rPr>
                <w:rFonts w:cs="Times New Roman"/>
                <w:lang w:eastAsia="uk-UA"/>
              </w:rPr>
              <w:t xml:space="preserve">Печеня </w:t>
            </w:r>
            <w:proofErr w:type="spellStart"/>
            <w:r w:rsidRPr="004B3703">
              <w:rPr>
                <w:rFonts w:cs="Times New Roman"/>
                <w:lang w:eastAsia="uk-UA"/>
              </w:rPr>
              <w:t>по-</w:t>
            </w:r>
            <w:proofErr w:type="spellEnd"/>
            <w:r w:rsidRPr="004B3703">
              <w:rPr>
                <w:rFonts w:cs="Times New Roman"/>
                <w:lang w:eastAsia="uk-UA"/>
              </w:rPr>
              <w:t xml:space="preserve"> домашньому з куркою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250,00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317,40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24,20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9,60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30,50</w:t>
            </w:r>
          </w:p>
        </w:tc>
      </w:tr>
      <w:tr w:rsidR="001A349A" w:rsidRPr="004B3703" w:rsidTr="00405ACC">
        <w:trPr>
          <w:trHeight w:val="258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t>145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49A" w:rsidRPr="004B3703" w:rsidRDefault="001A349A" w:rsidP="00405ACC">
            <w:pPr>
              <w:spacing w:after="0" w:line="240" w:lineRule="auto"/>
              <w:rPr>
                <w:rFonts w:cs="Times New Roman"/>
                <w:lang w:eastAsia="uk-UA"/>
              </w:rPr>
            </w:pPr>
            <w:r w:rsidRPr="004B3703">
              <w:rPr>
                <w:rFonts w:cs="Times New Roman"/>
                <w:lang w:eastAsia="uk-UA"/>
              </w:rPr>
              <w:t>Сік томатний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34,00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6,00</w:t>
            </w:r>
          </w:p>
        </w:tc>
      </w:tr>
      <w:tr w:rsidR="001A349A" w:rsidRPr="004B3703" w:rsidTr="00405ACC">
        <w:trPr>
          <w:trHeight w:val="258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uk-UA"/>
              </w:rPr>
            </w:pPr>
            <w:r w:rsidRPr="004B3703">
              <w:rPr>
                <w:rFonts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49A" w:rsidRPr="004B3703" w:rsidRDefault="001A349A" w:rsidP="00405ACC">
            <w:pPr>
              <w:spacing w:after="0" w:line="240" w:lineRule="auto"/>
              <w:rPr>
                <w:rFonts w:cs="Times New Roman"/>
                <w:lang w:eastAsia="uk-UA"/>
              </w:rPr>
            </w:pPr>
            <w:r w:rsidRPr="004B3703">
              <w:rPr>
                <w:rFonts w:cs="Times New Roman"/>
                <w:lang w:eastAsia="uk-UA"/>
              </w:rPr>
              <w:t xml:space="preserve">Хліб </w:t>
            </w:r>
            <w:proofErr w:type="spellStart"/>
            <w:r w:rsidRPr="004B3703">
              <w:rPr>
                <w:rFonts w:cs="Times New Roman"/>
                <w:lang w:eastAsia="uk-UA"/>
              </w:rPr>
              <w:t>цільнозерновий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118,00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16,70</w:t>
            </w:r>
          </w:p>
        </w:tc>
      </w:tr>
      <w:tr w:rsidR="001A349A" w:rsidRPr="004B3703" w:rsidTr="00405ACC">
        <w:trPr>
          <w:trHeight w:val="258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t>144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49A" w:rsidRPr="004B3703" w:rsidRDefault="001A349A" w:rsidP="00405ACC">
            <w:pPr>
              <w:spacing w:after="0" w:line="240" w:lineRule="auto"/>
              <w:rPr>
                <w:rFonts w:cs="Times New Roman"/>
                <w:lang w:eastAsia="uk-UA"/>
              </w:rPr>
            </w:pPr>
            <w:r w:rsidRPr="004B3703">
              <w:rPr>
                <w:rFonts w:cs="Times New Roman"/>
                <w:lang w:eastAsia="uk-UA"/>
              </w:rPr>
              <w:t>Фрукти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75,00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71,30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1,10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0,20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16,40</w:t>
            </w:r>
          </w:p>
        </w:tc>
      </w:tr>
      <w:tr w:rsidR="001A349A" w:rsidRPr="004B3703" w:rsidTr="00405ACC">
        <w:trPr>
          <w:trHeight w:val="258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uk-UA"/>
              </w:rPr>
            </w:pPr>
            <w:r w:rsidRPr="004B3703">
              <w:rPr>
                <w:rFonts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49A" w:rsidRPr="004B3703" w:rsidRDefault="001A349A" w:rsidP="00405ACC">
            <w:pPr>
              <w:spacing w:after="0" w:line="240" w:lineRule="auto"/>
              <w:jc w:val="right"/>
              <w:rPr>
                <w:rFonts w:cs="Times New Roman"/>
                <w:b/>
                <w:bCs/>
                <w:lang w:eastAsia="uk-UA"/>
              </w:rPr>
            </w:pPr>
            <w:r w:rsidRPr="004B3703">
              <w:rPr>
                <w:rFonts w:cs="Times New Roman"/>
                <w:b/>
                <w:bCs/>
                <w:lang w:eastAsia="uk-UA"/>
              </w:rPr>
              <w:t>Всього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t>875,00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t>722,40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t>37,40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t>19,00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t>93,10</w:t>
            </w:r>
          </w:p>
        </w:tc>
      </w:tr>
      <w:tr w:rsidR="001A349A" w:rsidRPr="004B3703" w:rsidTr="00405ACC">
        <w:trPr>
          <w:trHeight w:val="258"/>
        </w:trPr>
        <w:tc>
          <w:tcPr>
            <w:tcW w:w="147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lang w:eastAsia="uk-UA"/>
              </w:rPr>
            </w:pPr>
            <w:r w:rsidRPr="004B3703">
              <w:rPr>
                <w:rFonts w:cs="Times New Roman"/>
                <w:b/>
                <w:bCs/>
                <w:i/>
                <w:iCs/>
                <w:lang w:eastAsia="uk-UA"/>
              </w:rPr>
              <w:t>Вечеря</w:t>
            </w:r>
          </w:p>
        </w:tc>
      </w:tr>
      <w:tr w:rsidR="001A349A" w:rsidRPr="004B3703" w:rsidTr="00405ACC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t>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49A" w:rsidRPr="004B3703" w:rsidRDefault="001A349A" w:rsidP="00405ACC">
            <w:pPr>
              <w:spacing w:after="0" w:line="240" w:lineRule="auto"/>
              <w:rPr>
                <w:rFonts w:cs="Times New Roman"/>
                <w:lang w:eastAsia="uk-UA"/>
              </w:rPr>
            </w:pPr>
            <w:r w:rsidRPr="004B3703">
              <w:rPr>
                <w:rFonts w:cs="Times New Roman"/>
                <w:lang w:eastAsia="uk-UA"/>
              </w:rPr>
              <w:t>Салат з капусти, моркви та зеленого горошку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75,83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1,98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4,50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6,25</w:t>
            </w:r>
          </w:p>
        </w:tc>
      </w:tr>
      <w:tr w:rsidR="001A349A" w:rsidRPr="004B3703" w:rsidTr="00405ACC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t>94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49A" w:rsidRPr="004B3703" w:rsidRDefault="001A349A" w:rsidP="00405ACC">
            <w:pPr>
              <w:spacing w:after="0" w:line="240" w:lineRule="auto"/>
              <w:rPr>
                <w:rFonts w:cs="Times New Roman"/>
                <w:lang w:eastAsia="uk-UA"/>
              </w:rPr>
            </w:pPr>
            <w:r w:rsidRPr="004B3703">
              <w:rPr>
                <w:rFonts w:cs="Times New Roman"/>
                <w:lang w:eastAsia="uk-UA"/>
              </w:rPr>
              <w:t>Куряче стегно в гірчичному соусі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164,40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19,80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8,40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3,30</w:t>
            </w:r>
          </w:p>
        </w:tc>
      </w:tr>
      <w:tr w:rsidR="001A349A" w:rsidRPr="004B3703" w:rsidTr="00405ACC">
        <w:trPr>
          <w:trHeight w:val="258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t>81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49A" w:rsidRPr="004B3703" w:rsidRDefault="001A349A" w:rsidP="00405ACC">
            <w:pPr>
              <w:spacing w:after="0" w:line="240" w:lineRule="auto"/>
              <w:rPr>
                <w:rFonts w:cs="Times New Roman"/>
                <w:lang w:eastAsia="uk-UA"/>
              </w:rPr>
            </w:pPr>
            <w:r w:rsidRPr="004B3703">
              <w:rPr>
                <w:rFonts w:cs="Times New Roman"/>
                <w:lang w:eastAsia="uk-UA"/>
              </w:rPr>
              <w:t>Соус "Кетчуп"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25,00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13,20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0,30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3,00</w:t>
            </w:r>
          </w:p>
        </w:tc>
      </w:tr>
      <w:tr w:rsidR="001A349A" w:rsidRPr="004B3703" w:rsidTr="00405ACC">
        <w:trPr>
          <w:trHeight w:val="336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t>26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49A" w:rsidRPr="004B3703" w:rsidRDefault="001A349A" w:rsidP="00405ACC">
            <w:pPr>
              <w:spacing w:after="0" w:line="240" w:lineRule="auto"/>
              <w:rPr>
                <w:rFonts w:cs="Times New Roman"/>
                <w:lang w:eastAsia="uk-UA"/>
              </w:rPr>
            </w:pPr>
            <w:r w:rsidRPr="004B3703">
              <w:rPr>
                <w:rFonts w:cs="Times New Roman"/>
                <w:lang w:eastAsia="uk-UA"/>
              </w:rPr>
              <w:t>Сочевиця зі спеціями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150,00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231,20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17,50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3,10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37,30</w:t>
            </w:r>
          </w:p>
        </w:tc>
      </w:tr>
      <w:tr w:rsidR="001A349A" w:rsidRPr="004B3703" w:rsidTr="00405ACC">
        <w:trPr>
          <w:trHeight w:val="318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t>33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49A" w:rsidRPr="004B3703" w:rsidRDefault="001A349A" w:rsidP="00405ACC">
            <w:pPr>
              <w:spacing w:after="0" w:line="240" w:lineRule="auto"/>
              <w:rPr>
                <w:rFonts w:cs="Times New Roman"/>
                <w:lang w:eastAsia="uk-UA"/>
              </w:rPr>
            </w:pPr>
            <w:r w:rsidRPr="004B3703">
              <w:rPr>
                <w:rFonts w:cs="Times New Roman"/>
                <w:lang w:eastAsia="uk-UA"/>
              </w:rPr>
              <w:t>Какао з молоком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114,90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6,28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5,60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10,05</w:t>
            </w:r>
          </w:p>
        </w:tc>
      </w:tr>
      <w:tr w:rsidR="001A349A" w:rsidRPr="004B3703" w:rsidTr="00405ACC">
        <w:trPr>
          <w:trHeight w:val="282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uk-UA"/>
              </w:rPr>
            </w:pPr>
            <w:r w:rsidRPr="004B3703">
              <w:rPr>
                <w:rFonts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49A" w:rsidRPr="004B3703" w:rsidRDefault="001A349A" w:rsidP="00405ACC">
            <w:pPr>
              <w:spacing w:after="0" w:line="240" w:lineRule="auto"/>
              <w:rPr>
                <w:rFonts w:cs="Times New Roman"/>
                <w:lang w:eastAsia="uk-UA"/>
              </w:rPr>
            </w:pPr>
            <w:r w:rsidRPr="004B3703">
              <w:rPr>
                <w:rFonts w:cs="Times New Roman"/>
                <w:lang w:eastAsia="uk-UA"/>
              </w:rPr>
              <w:t>Хліб житній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113,00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0,35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25,00</w:t>
            </w:r>
          </w:p>
        </w:tc>
      </w:tr>
      <w:tr w:rsidR="001A349A" w:rsidRPr="004B3703" w:rsidTr="00405ACC">
        <w:trPr>
          <w:trHeight w:val="258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uk-UA"/>
              </w:rPr>
            </w:pPr>
            <w:r w:rsidRPr="004B3703">
              <w:rPr>
                <w:rFonts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49A" w:rsidRPr="004B3703" w:rsidRDefault="001A349A" w:rsidP="00405ACC">
            <w:pPr>
              <w:spacing w:after="0" w:line="240" w:lineRule="auto"/>
              <w:jc w:val="right"/>
              <w:rPr>
                <w:rFonts w:cs="Times New Roman"/>
                <w:b/>
                <w:bCs/>
                <w:lang w:eastAsia="uk-UA"/>
              </w:rPr>
            </w:pPr>
            <w:r w:rsidRPr="004B3703">
              <w:rPr>
                <w:rFonts w:cs="Times New Roman"/>
                <w:b/>
                <w:bCs/>
                <w:lang w:eastAsia="uk-UA"/>
              </w:rPr>
              <w:t>Всього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t>550,00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t>683,60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t>45,60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t>19,40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t>84,90</w:t>
            </w:r>
          </w:p>
        </w:tc>
      </w:tr>
      <w:tr w:rsidR="001A349A" w:rsidRPr="004B3703" w:rsidTr="00405ACC">
        <w:trPr>
          <w:trHeight w:val="258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uk-UA"/>
              </w:rPr>
            </w:pPr>
            <w:r w:rsidRPr="004B3703">
              <w:rPr>
                <w:rFonts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49A" w:rsidRPr="004B3703" w:rsidRDefault="001A349A" w:rsidP="00405ACC">
            <w:pPr>
              <w:spacing w:after="0" w:line="240" w:lineRule="auto"/>
              <w:jc w:val="right"/>
              <w:rPr>
                <w:rFonts w:cs="Times New Roman"/>
                <w:b/>
                <w:bCs/>
                <w:lang w:eastAsia="uk-UA"/>
              </w:rPr>
            </w:pPr>
            <w:r w:rsidRPr="004B3703">
              <w:rPr>
                <w:rFonts w:cs="Times New Roman"/>
                <w:b/>
                <w:bCs/>
                <w:lang w:eastAsia="uk-UA"/>
              </w:rPr>
              <w:t>Всього за день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t>1425,00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t>1406,00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t>83,00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t>38,40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t>178,00</w:t>
            </w:r>
          </w:p>
        </w:tc>
      </w:tr>
      <w:tr w:rsidR="001A349A" w:rsidRPr="004B3703" w:rsidTr="00405ACC">
        <w:trPr>
          <w:trHeight w:val="396"/>
        </w:trPr>
        <w:tc>
          <w:tcPr>
            <w:tcW w:w="147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u w:val="single"/>
                <w:lang w:eastAsia="uk-UA"/>
              </w:rPr>
            </w:pPr>
            <w:r w:rsidRPr="004B3703">
              <w:rPr>
                <w:rFonts w:cs="Times New Roman"/>
                <w:b/>
                <w:bCs/>
                <w:i/>
                <w:iCs/>
                <w:u w:val="single"/>
                <w:lang w:eastAsia="uk-UA"/>
              </w:rPr>
              <w:t>31.05.2024 р. (П’ЯТНИЦЯ)</w:t>
            </w:r>
          </w:p>
        </w:tc>
      </w:tr>
      <w:tr w:rsidR="001A349A" w:rsidRPr="004B3703" w:rsidTr="00405ACC">
        <w:trPr>
          <w:trHeight w:val="288"/>
        </w:trPr>
        <w:tc>
          <w:tcPr>
            <w:tcW w:w="147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lang w:eastAsia="uk-UA"/>
              </w:rPr>
            </w:pPr>
            <w:r w:rsidRPr="004B3703">
              <w:rPr>
                <w:rFonts w:cs="Times New Roman"/>
                <w:b/>
                <w:bCs/>
                <w:i/>
                <w:iCs/>
                <w:lang w:eastAsia="uk-UA"/>
              </w:rPr>
              <w:t>Сніданок</w:t>
            </w:r>
          </w:p>
        </w:tc>
      </w:tr>
      <w:tr w:rsidR="001A349A" w:rsidRPr="004B3703" w:rsidTr="00405ACC">
        <w:trPr>
          <w:trHeight w:val="522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t>68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49A" w:rsidRPr="004B3703" w:rsidRDefault="001A349A" w:rsidP="00405ACC">
            <w:pPr>
              <w:spacing w:after="0" w:line="240" w:lineRule="auto"/>
              <w:rPr>
                <w:rFonts w:cs="Times New Roman"/>
                <w:lang w:eastAsia="uk-UA"/>
              </w:rPr>
            </w:pPr>
            <w:r w:rsidRPr="004B3703">
              <w:rPr>
                <w:rFonts w:cs="Times New Roman"/>
                <w:lang w:eastAsia="uk-UA"/>
              </w:rPr>
              <w:t>Салат з гречкою та овочами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250,00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250,00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219,30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219,30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5,70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5,70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8,50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8,50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33,60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33,60</w:t>
            </w:r>
          </w:p>
        </w:tc>
      </w:tr>
      <w:tr w:rsidR="001A349A" w:rsidRPr="004B3703" w:rsidTr="00405ACC">
        <w:trPr>
          <w:trHeight w:val="636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t>122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49A" w:rsidRPr="004B3703" w:rsidRDefault="001A349A" w:rsidP="00405ACC">
            <w:pPr>
              <w:spacing w:after="0" w:line="240" w:lineRule="auto"/>
              <w:rPr>
                <w:rFonts w:cs="Times New Roman"/>
                <w:lang w:eastAsia="uk-UA"/>
              </w:rPr>
            </w:pPr>
            <w:r w:rsidRPr="004B3703">
              <w:rPr>
                <w:rFonts w:cs="Times New Roman"/>
                <w:lang w:eastAsia="uk-UA"/>
              </w:rPr>
              <w:t>Запіканка сирна з бананом та сметаною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lang w:eastAsia="uk-UA"/>
              </w:rPr>
            </w:pPr>
            <w:r w:rsidRPr="004B3703">
              <w:rPr>
                <w:rFonts w:cs="Times New Roman"/>
                <w:lang w:eastAsia="uk-UA"/>
              </w:rPr>
              <w:t>225/15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lang w:eastAsia="uk-UA"/>
              </w:rPr>
            </w:pPr>
            <w:r w:rsidRPr="004B3703">
              <w:rPr>
                <w:rFonts w:cs="Times New Roman"/>
                <w:lang w:eastAsia="uk-UA"/>
              </w:rPr>
              <w:t>200/151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371,20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326,70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21,80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19,40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17,10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15,22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32,20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28,70</w:t>
            </w:r>
          </w:p>
        </w:tc>
      </w:tr>
      <w:tr w:rsidR="001A349A" w:rsidRPr="004B3703" w:rsidTr="00405ACC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lastRenderedPageBreak/>
              <w:t>32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49A" w:rsidRPr="004B3703" w:rsidRDefault="001A349A" w:rsidP="00405ACC">
            <w:pPr>
              <w:spacing w:after="0" w:line="240" w:lineRule="auto"/>
              <w:rPr>
                <w:rFonts w:cs="Times New Roman"/>
                <w:lang w:eastAsia="uk-UA"/>
              </w:rPr>
            </w:pPr>
            <w:r w:rsidRPr="004B3703">
              <w:rPr>
                <w:rFonts w:cs="Times New Roman"/>
                <w:lang w:eastAsia="uk-UA"/>
              </w:rPr>
              <w:t>Узвар з суміші сухофруктів (без цукру)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107,70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107,70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0,30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0,30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0,90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0,90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24,90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24,90</w:t>
            </w:r>
          </w:p>
        </w:tc>
      </w:tr>
      <w:tr w:rsidR="001A349A" w:rsidRPr="004B3703" w:rsidTr="00405ACC">
        <w:trPr>
          <w:trHeight w:val="258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uk-UA"/>
              </w:rPr>
            </w:pPr>
            <w:r w:rsidRPr="004B3703">
              <w:rPr>
                <w:rFonts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49A" w:rsidRPr="004B3703" w:rsidRDefault="001A349A" w:rsidP="00405ACC">
            <w:pPr>
              <w:spacing w:after="0" w:line="240" w:lineRule="auto"/>
              <w:rPr>
                <w:rFonts w:cs="Times New Roman"/>
                <w:lang w:eastAsia="uk-UA"/>
              </w:rPr>
            </w:pPr>
            <w:r w:rsidRPr="004B3703">
              <w:rPr>
                <w:rFonts w:cs="Times New Roman"/>
                <w:lang w:eastAsia="uk-UA"/>
              </w:rPr>
              <w:t>Хліб житній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113,00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113,00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0,35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0,35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25,00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25,00</w:t>
            </w:r>
          </w:p>
        </w:tc>
      </w:tr>
      <w:tr w:rsidR="001A349A" w:rsidRPr="004B3703" w:rsidTr="00405ACC">
        <w:trPr>
          <w:trHeight w:val="318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uk-UA"/>
              </w:rPr>
            </w:pPr>
            <w:r w:rsidRPr="004B3703">
              <w:rPr>
                <w:rFonts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49A" w:rsidRPr="004B3703" w:rsidRDefault="001A349A" w:rsidP="00405ACC">
            <w:pPr>
              <w:spacing w:after="0" w:line="240" w:lineRule="auto"/>
              <w:jc w:val="right"/>
              <w:rPr>
                <w:rFonts w:cs="Times New Roman"/>
                <w:b/>
                <w:bCs/>
                <w:lang w:eastAsia="uk-UA"/>
              </w:rPr>
            </w:pPr>
            <w:r w:rsidRPr="004B3703">
              <w:rPr>
                <w:rFonts w:cs="Times New Roman"/>
                <w:b/>
                <w:bCs/>
                <w:lang w:eastAsia="uk-UA"/>
              </w:rPr>
              <w:t>Всього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t>725,00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t>700,00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t>811,20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t>766,70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t>29,80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t>27,40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t>26,50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t>24,80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t>115,70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t>112,20</w:t>
            </w:r>
          </w:p>
        </w:tc>
      </w:tr>
      <w:tr w:rsidR="001A349A" w:rsidRPr="004B3703" w:rsidTr="00405ACC">
        <w:trPr>
          <w:trHeight w:val="258"/>
        </w:trPr>
        <w:tc>
          <w:tcPr>
            <w:tcW w:w="147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lang w:eastAsia="uk-UA"/>
              </w:rPr>
            </w:pPr>
            <w:r w:rsidRPr="004B3703">
              <w:rPr>
                <w:rFonts w:cs="Times New Roman"/>
                <w:b/>
                <w:bCs/>
                <w:i/>
                <w:iCs/>
                <w:lang w:eastAsia="uk-UA"/>
              </w:rPr>
              <w:t>Обід</w:t>
            </w:r>
          </w:p>
        </w:tc>
      </w:tr>
      <w:tr w:rsidR="001A349A" w:rsidRPr="004B3703" w:rsidTr="00405ACC">
        <w:trPr>
          <w:trHeight w:val="348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t>54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49A" w:rsidRPr="004B3703" w:rsidRDefault="001A349A" w:rsidP="00405ACC">
            <w:pPr>
              <w:spacing w:after="0" w:line="240" w:lineRule="auto"/>
              <w:rPr>
                <w:rFonts w:cs="Times New Roman"/>
                <w:lang w:eastAsia="uk-UA"/>
              </w:rPr>
            </w:pPr>
            <w:r w:rsidRPr="004B3703">
              <w:rPr>
                <w:rFonts w:cs="Times New Roman"/>
                <w:lang w:eastAsia="uk-UA"/>
              </w:rPr>
              <w:t>Салат з морквою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31,50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31,50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0,50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0,50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1,60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1,60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3,80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3,80</w:t>
            </w:r>
          </w:p>
        </w:tc>
      </w:tr>
      <w:tr w:rsidR="001A349A" w:rsidRPr="004B3703" w:rsidTr="00405ACC">
        <w:trPr>
          <w:trHeight w:val="258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t>41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49A" w:rsidRPr="004B3703" w:rsidRDefault="001A349A" w:rsidP="00405ACC">
            <w:pPr>
              <w:spacing w:after="0" w:line="240" w:lineRule="auto"/>
              <w:rPr>
                <w:rFonts w:cs="Times New Roman"/>
                <w:lang w:eastAsia="uk-UA"/>
              </w:rPr>
            </w:pPr>
            <w:r w:rsidRPr="004B3703">
              <w:rPr>
                <w:rFonts w:cs="Times New Roman"/>
                <w:lang w:eastAsia="uk-UA"/>
              </w:rPr>
              <w:t>Борщ з картоплею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250,00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250,00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161,40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161,40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2,90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2,90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5,60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5,60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25,80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25,80</w:t>
            </w:r>
          </w:p>
        </w:tc>
      </w:tr>
      <w:tr w:rsidR="001A349A" w:rsidRPr="004B3703" w:rsidTr="00405ACC">
        <w:trPr>
          <w:trHeight w:val="258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uk-UA"/>
              </w:rPr>
            </w:pPr>
            <w:r w:rsidRPr="004B3703">
              <w:rPr>
                <w:rFonts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49A" w:rsidRPr="004B3703" w:rsidRDefault="001A349A" w:rsidP="00405ACC">
            <w:pPr>
              <w:spacing w:after="0" w:line="240" w:lineRule="auto"/>
              <w:rPr>
                <w:rFonts w:cs="Times New Roman"/>
                <w:lang w:eastAsia="uk-UA"/>
              </w:rPr>
            </w:pPr>
            <w:r w:rsidRPr="004B3703">
              <w:rPr>
                <w:rFonts w:cs="Times New Roman"/>
                <w:lang w:eastAsia="uk-UA"/>
              </w:rPr>
              <w:t>Сметана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25,00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25,00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51,50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51,50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0,80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0,80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0,80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0,80</w:t>
            </w:r>
          </w:p>
        </w:tc>
      </w:tr>
      <w:tr w:rsidR="001A349A" w:rsidRPr="004B3703" w:rsidTr="00405ACC">
        <w:trPr>
          <w:trHeight w:val="762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t>142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49A" w:rsidRPr="004B3703" w:rsidRDefault="001A349A" w:rsidP="00405ACC">
            <w:pPr>
              <w:spacing w:after="0" w:line="240" w:lineRule="auto"/>
              <w:rPr>
                <w:rFonts w:cs="Times New Roman"/>
                <w:lang w:eastAsia="uk-UA"/>
              </w:rPr>
            </w:pPr>
            <w:r w:rsidRPr="004B3703">
              <w:rPr>
                <w:rFonts w:cs="Times New Roman"/>
                <w:lang w:eastAsia="uk-UA"/>
              </w:rPr>
              <w:t xml:space="preserve">Чилі </w:t>
            </w:r>
            <w:proofErr w:type="spellStart"/>
            <w:r w:rsidRPr="004B3703">
              <w:rPr>
                <w:rFonts w:cs="Times New Roman"/>
                <w:lang w:eastAsia="uk-UA"/>
              </w:rPr>
              <w:t>кон</w:t>
            </w:r>
            <w:proofErr w:type="spellEnd"/>
            <w:r w:rsidRPr="004B3703">
              <w:rPr>
                <w:rFonts w:cs="Times New Roman"/>
                <w:lang w:eastAsia="uk-UA"/>
              </w:rPr>
              <w:t xml:space="preserve"> карне (квасоля з яловичим м'ясом)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250,00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304,56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243,60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22,64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18,10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24,23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19,40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36,56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36,56</w:t>
            </w:r>
          </w:p>
        </w:tc>
      </w:tr>
      <w:tr w:rsidR="001A349A" w:rsidRPr="004B3703" w:rsidTr="00405ACC">
        <w:trPr>
          <w:trHeight w:val="396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t>33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49A" w:rsidRPr="004B3703" w:rsidRDefault="001A349A" w:rsidP="00405ACC">
            <w:pPr>
              <w:spacing w:after="0" w:line="240" w:lineRule="auto"/>
              <w:rPr>
                <w:rFonts w:cs="Times New Roman"/>
                <w:lang w:eastAsia="uk-UA"/>
              </w:rPr>
            </w:pPr>
            <w:r w:rsidRPr="004B3703">
              <w:rPr>
                <w:rFonts w:cs="Times New Roman"/>
                <w:lang w:eastAsia="uk-UA"/>
              </w:rPr>
              <w:t>Чай з лимоном без цукру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150,00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150,00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33,30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33,30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0,40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0,40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7,50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7,50</w:t>
            </w:r>
          </w:p>
        </w:tc>
      </w:tr>
      <w:tr w:rsidR="001A349A" w:rsidRPr="004B3703" w:rsidTr="00405ACC">
        <w:trPr>
          <w:trHeight w:val="258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uk-UA"/>
              </w:rPr>
            </w:pPr>
            <w:r w:rsidRPr="004B3703">
              <w:rPr>
                <w:rFonts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49A" w:rsidRPr="004B3703" w:rsidRDefault="001A349A" w:rsidP="00405ACC">
            <w:pPr>
              <w:spacing w:after="0" w:line="240" w:lineRule="auto"/>
              <w:rPr>
                <w:rFonts w:cs="Times New Roman"/>
                <w:lang w:eastAsia="uk-UA"/>
              </w:rPr>
            </w:pPr>
            <w:r w:rsidRPr="004B3703">
              <w:rPr>
                <w:rFonts w:cs="Times New Roman"/>
                <w:lang w:eastAsia="uk-UA"/>
              </w:rPr>
              <w:t>Хліб житній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113,00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113,00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0,35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0,35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25,00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25,00</w:t>
            </w:r>
          </w:p>
        </w:tc>
      </w:tr>
      <w:tr w:rsidR="001A349A" w:rsidRPr="004B3703" w:rsidTr="00405ACC">
        <w:trPr>
          <w:trHeight w:val="258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t>144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49A" w:rsidRPr="004B3703" w:rsidRDefault="001A349A" w:rsidP="00405ACC">
            <w:pPr>
              <w:spacing w:after="0" w:line="240" w:lineRule="auto"/>
              <w:rPr>
                <w:rFonts w:cs="Times New Roman"/>
                <w:lang w:eastAsia="uk-UA"/>
              </w:rPr>
            </w:pPr>
            <w:r w:rsidRPr="004B3703">
              <w:rPr>
                <w:rFonts w:cs="Times New Roman"/>
                <w:lang w:eastAsia="uk-UA"/>
              </w:rPr>
              <w:t>Фрукти (яблука)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75,00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75,00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39,30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39,30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0,30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0,30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0,30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0,30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8,90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8,90</w:t>
            </w:r>
          </w:p>
        </w:tc>
      </w:tr>
      <w:tr w:rsidR="001A349A" w:rsidRPr="004B3703" w:rsidTr="00405ACC">
        <w:trPr>
          <w:trHeight w:val="258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uk-UA"/>
              </w:rPr>
            </w:pPr>
            <w:r w:rsidRPr="004B3703">
              <w:rPr>
                <w:rFonts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49A" w:rsidRPr="004B3703" w:rsidRDefault="001A349A" w:rsidP="00405ACC">
            <w:pPr>
              <w:spacing w:after="0" w:line="240" w:lineRule="auto"/>
              <w:jc w:val="right"/>
              <w:rPr>
                <w:rFonts w:cs="Times New Roman"/>
                <w:b/>
                <w:bCs/>
                <w:lang w:eastAsia="uk-UA"/>
              </w:rPr>
            </w:pPr>
            <w:r w:rsidRPr="004B3703">
              <w:rPr>
                <w:rFonts w:cs="Times New Roman"/>
                <w:b/>
                <w:bCs/>
                <w:lang w:eastAsia="uk-UA"/>
              </w:rPr>
              <w:t>Всього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t>850,00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t>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t>734,56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t>673,60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t>29,50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t>25,00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t>37,10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t>32,30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t>108,30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t>108,30</w:t>
            </w:r>
          </w:p>
        </w:tc>
      </w:tr>
      <w:tr w:rsidR="001A349A" w:rsidRPr="004B3703" w:rsidTr="00405ACC">
        <w:trPr>
          <w:trHeight w:val="258"/>
        </w:trPr>
        <w:tc>
          <w:tcPr>
            <w:tcW w:w="147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lang w:eastAsia="uk-UA"/>
              </w:rPr>
            </w:pPr>
            <w:r w:rsidRPr="004B3703">
              <w:rPr>
                <w:rFonts w:cs="Times New Roman"/>
                <w:b/>
                <w:bCs/>
                <w:i/>
                <w:iCs/>
                <w:lang w:eastAsia="uk-UA"/>
              </w:rPr>
              <w:t>Вечеря</w:t>
            </w:r>
          </w:p>
        </w:tc>
      </w:tr>
      <w:tr w:rsidR="001A349A" w:rsidRPr="004B3703" w:rsidTr="00405ACC">
        <w:trPr>
          <w:trHeight w:val="522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t>65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49A" w:rsidRPr="004B3703" w:rsidRDefault="001A349A" w:rsidP="00405ACC">
            <w:pPr>
              <w:spacing w:after="0" w:line="240" w:lineRule="auto"/>
              <w:rPr>
                <w:rFonts w:cs="Times New Roman"/>
                <w:lang w:eastAsia="uk-UA"/>
              </w:rPr>
            </w:pPr>
            <w:r w:rsidRPr="004B3703">
              <w:rPr>
                <w:rFonts w:cs="Times New Roman"/>
                <w:lang w:eastAsia="uk-UA"/>
              </w:rPr>
              <w:t>Салат з морквою, сиром та сметаною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112,16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112,16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4,57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4,57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7,17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7,17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7,88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7,88</w:t>
            </w:r>
          </w:p>
        </w:tc>
      </w:tr>
      <w:tr w:rsidR="001A349A" w:rsidRPr="004B3703" w:rsidTr="00405ACC">
        <w:trPr>
          <w:trHeight w:val="522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t>124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49A" w:rsidRPr="004B3703" w:rsidRDefault="001A349A" w:rsidP="00405ACC">
            <w:pPr>
              <w:spacing w:after="0" w:line="240" w:lineRule="auto"/>
              <w:rPr>
                <w:rFonts w:cs="Times New Roman"/>
                <w:lang w:eastAsia="uk-UA"/>
              </w:rPr>
            </w:pPr>
            <w:r w:rsidRPr="004B3703">
              <w:rPr>
                <w:rFonts w:cs="Times New Roman"/>
                <w:lang w:eastAsia="uk-UA"/>
              </w:rPr>
              <w:t>Вегетаріанський закритий пиріг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300,00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250,00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378,50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302,80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9,10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7,60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21,80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18,10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38,90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31,90</w:t>
            </w:r>
          </w:p>
        </w:tc>
      </w:tr>
      <w:tr w:rsidR="001A349A" w:rsidRPr="004B3703" w:rsidTr="00405ACC">
        <w:trPr>
          <w:trHeight w:val="258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t>33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49A" w:rsidRPr="004B3703" w:rsidRDefault="001A349A" w:rsidP="00405ACC">
            <w:pPr>
              <w:spacing w:after="0" w:line="240" w:lineRule="auto"/>
              <w:rPr>
                <w:rFonts w:cs="Times New Roman"/>
                <w:lang w:eastAsia="uk-UA"/>
              </w:rPr>
            </w:pPr>
            <w:r w:rsidRPr="004B3703">
              <w:rPr>
                <w:rFonts w:cs="Times New Roman"/>
                <w:lang w:eastAsia="uk-UA"/>
              </w:rPr>
              <w:t>Какао з молоком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98,70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98,70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1,20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1,20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22,50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22,50</w:t>
            </w:r>
          </w:p>
        </w:tc>
      </w:tr>
      <w:tr w:rsidR="001A349A" w:rsidRPr="004B3703" w:rsidTr="00405ACC">
        <w:trPr>
          <w:trHeight w:val="258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uk-UA"/>
              </w:rPr>
            </w:pPr>
            <w:r w:rsidRPr="004B3703">
              <w:rPr>
                <w:rFonts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49A" w:rsidRPr="004B3703" w:rsidRDefault="001A349A" w:rsidP="00405ACC">
            <w:pPr>
              <w:spacing w:after="0" w:line="240" w:lineRule="auto"/>
              <w:rPr>
                <w:rFonts w:cs="Times New Roman"/>
                <w:lang w:eastAsia="uk-UA"/>
              </w:rPr>
            </w:pPr>
            <w:r w:rsidRPr="004B3703">
              <w:rPr>
                <w:rFonts w:cs="Times New Roman"/>
                <w:lang w:eastAsia="uk-UA"/>
              </w:rPr>
              <w:t xml:space="preserve">Хліб </w:t>
            </w:r>
            <w:proofErr w:type="spellStart"/>
            <w:r w:rsidRPr="004B3703">
              <w:rPr>
                <w:rFonts w:cs="Times New Roman"/>
                <w:lang w:eastAsia="uk-UA"/>
              </w:rPr>
              <w:t>цільнозерновий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118,00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118,00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16,70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16,70</w:t>
            </w:r>
          </w:p>
        </w:tc>
      </w:tr>
      <w:tr w:rsidR="001A349A" w:rsidRPr="004B3703" w:rsidTr="00405ACC">
        <w:trPr>
          <w:trHeight w:val="258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uk-UA"/>
              </w:rPr>
            </w:pPr>
            <w:r w:rsidRPr="004B3703">
              <w:rPr>
                <w:rFonts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49A" w:rsidRPr="004B3703" w:rsidRDefault="001A349A" w:rsidP="00405ACC">
            <w:pPr>
              <w:spacing w:after="0" w:line="240" w:lineRule="auto"/>
              <w:jc w:val="right"/>
              <w:rPr>
                <w:rFonts w:cs="Times New Roman"/>
                <w:b/>
                <w:bCs/>
                <w:lang w:eastAsia="uk-UA"/>
              </w:rPr>
            </w:pPr>
            <w:r w:rsidRPr="004B3703">
              <w:rPr>
                <w:rFonts w:cs="Times New Roman"/>
                <w:b/>
                <w:bCs/>
                <w:lang w:eastAsia="uk-UA"/>
              </w:rPr>
              <w:t>Всього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t>650,00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t>600,00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t>707,36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t>631,70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t>17,87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t>16,37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t>32,97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t>29,30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t>85,98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t>79,00</w:t>
            </w:r>
          </w:p>
        </w:tc>
      </w:tr>
      <w:tr w:rsidR="001A349A" w:rsidRPr="004B3703" w:rsidTr="00405ACC">
        <w:trPr>
          <w:trHeight w:val="258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uk-UA"/>
              </w:rPr>
            </w:pPr>
            <w:r w:rsidRPr="004B3703">
              <w:rPr>
                <w:rFonts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49A" w:rsidRPr="004B3703" w:rsidRDefault="001A349A" w:rsidP="00405ACC">
            <w:pPr>
              <w:spacing w:after="0" w:line="240" w:lineRule="auto"/>
              <w:jc w:val="right"/>
              <w:rPr>
                <w:rFonts w:cs="Times New Roman"/>
                <w:b/>
                <w:bCs/>
                <w:lang w:eastAsia="uk-UA"/>
              </w:rPr>
            </w:pPr>
            <w:r w:rsidRPr="004B3703">
              <w:rPr>
                <w:rFonts w:cs="Times New Roman"/>
                <w:b/>
                <w:bCs/>
                <w:lang w:eastAsia="uk-UA"/>
              </w:rPr>
              <w:t>Всього за день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t>2225,00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t>2100,00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t>2253,12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t>2072,00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t>77,17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t>68,77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t>96,57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t>86,40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t>309,98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t>299,50</w:t>
            </w:r>
          </w:p>
        </w:tc>
      </w:tr>
      <w:tr w:rsidR="001A349A" w:rsidRPr="004B3703" w:rsidTr="00405ACC">
        <w:trPr>
          <w:trHeight w:val="456"/>
        </w:trPr>
        <w:tc>
          <w:tcPr>
            <w:tcW w:w="147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u w:val="single"/>
                <w:lang w:eastAsia="uk-UA"/>
              </w:rPr>
            </w:pPr>
            <w:r w:rsidRPr="004B3703">
              <w:rPr>
                <w:rFonts w:cs="Times New Roman"/>
                <w:b/>
                <w:bCs/>
                <w:i/>
                <w:iCs/>
                <w:u w:val="single"/>
                <w:lang w:eastAsia="uk-UA"/>
              </w:rPr>
              <w:t>01.06.2024 р. (СУБОТА)</w:t>
            </w:r>
          </w:p>
        </w:tc>
      </w:tr>
      <w:tr w:rsidR="001A349A" w:rsidRPr="004B3703" w:rsidTr="00405ACC">
        <w:trPr>
          <w:trHeight w:val="296"/>
        </w:trPr>
        <w:tc>
          <w:tcPr>
            <w:tcW w:w="147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lang w:eastAsia="uk-UA"/>
              </w:rPr>
            </w:pPr>
            <w:r w:rsidRPr="004B3703">
              <w:rPr>
                <w:rFonts w:cs="Times New Roman"/>
                <w:b/>
                <w:bCs/>
                <w:i/>
                <w:iCs/>
                <w:lang w:eastAsia="uk-UA"/>
              </w:rPr>
              <w:t>Сніданок</w:t>
            </w:r>
          </w:p>
        </w:tc>
      </w:tr>
      <w:tr w:rsidR="001A349A" w:rsidRPr="004B3703" w:rsidTr="00405ACC">
        <w:trPr>
          <w:trHeight w:val="522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t>71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49A" w:rsidRPr="004B3703" w:rsidRDefault="001A349A" w:rsidP="00405ACC">
            <w:pPr>
              <w:spacing w:after="0" w:line="240" w:lineRule="auto"/>
              <w:rPr>
                <w:rFonts w:cs="Times New Roman"/>
                <w:lang w:eastAsia="uk-UA"/>
              </w:rPr>
            </w:pPr>
            <w:r w:rsidRPr="004B3703">
              <w:rPr>
                <w:rFonts w:cs="Times New Roman"/>
                <w:lang w:eastAsia="uk-UA"/>
              </w:rPr>
              <w:t>Салат з яйцем та зеленим горошком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75,00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75,00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108,90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108,90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5,60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5,60</w:t>
            </w:r>
          </w:p>
        </w:tc>
      </w:tr>
      <w:tr w:rsidR="001A349A" w:rsidRPr="004B3703" w:rsidTr="00405ACC">
        <w:trPr>
          <w:trHeight w:val="522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t>106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49A" w:rsidRPr="004B3703" w:rsidRDefault="001A349A" w:rsidP="00405ACC">
            <w:pPr>
              <w:spacing w:after="0" w:line="240" w:lineRule="auto"/>
              <w:rPr>
                <w:rFonts w:cs="Times New Roman"/>
                <w:lang w:eastAsia="uk-UA"/>
              </w:rPr>
            </w:pPr>
            <w:r w:rsidRPr="004B3703">
              <w:rPr>
                <w:rFonts w:cs="Times New Roman"/>
                <w:lang w:eastAsia="uk-UA"/>
              </w:rPr>
              <w:t>Рибний закритий пиріг зі спеціями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300,00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225,00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320,90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256,70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20,10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15,10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11,20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8,40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36,10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27,10</w:t>
            </w:r>
          </w:p>
        </w:tc>
      </w:tr>
      <w:tr w:rsidR="001A349A" w:rsidRPr="004B3703" w:rsidTr="00405ACC">
        <w:trPr>
          <w:trHeight w:val="258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uk-UA"/>
              </w:rPr>
            </w:pPr>
            <w:r w:rsidRPr="004B3703">
              <w:rPr>
                <w:rFonts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49A" w:rsidRPr="004B3703" w:rsidRDefault="001A349A" w:rsidP="00405ACC">
            <w:pPr>
              <w:spacing w:after="0" w:line="240" w:lineRule="auto"/>
              <w:rPr>
                <w:rFonts w:cs="Times New Roman"/>
                <w:lang w:eastAsia="uk-UA"/>
              </w:rPr>
            </w:pPr>
            <w:r w:rsidRPr="004B3703">
              <w:rPr>
                <w:rFonts w:cs="Times New Roman"/>
                <w:lang w:eastAsia="uk-UA"/>
              </w:rPr>
              <w:t>Йогурт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125,00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125,00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86,00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86,00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4,00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10,00</w:t>
            </w:r>
          </w:p>
        </w:tc>
      </w:tr>
      <w:tr w:rsidR="001A349A" w:rsidRPr="004B3703" w:rsidTr="00405ACC">
        <w:trPr>
          <w:trHeight w:val="258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uk-UA"/>
              </w:rPr>
            </w:pPr>
            <w:r w:rsidRPr="004B3703">
              <w:rPr>
                <w:rFonts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49A" w:rsidRPr="004B3703" w:rsidRDefault="001A349A" w:rsidP="00405ACC">
            <w:pPr>
              <w:spacing w:after="0" w:line="240" w:lineRule="auto"/>
              <w:rPr>
                <w:rFonts w:cs="Times New Roman"/>
                <w:lang w:eastAsia="uk-UA"/>
              </w:rPr>
            </w:pPr>
            <w:r w:rsidRPr="004B3703">
              <w:rPr>
                <w:rFonts w:cs="Times New Roman"/>
                <w:lang w:eastAsia="uk-UA"/>
              </w:rPr>
              <w:t xml:space="preserve">Хліб </w:t>
            </w:r>
            <w:proofErr w:type="spellStart"/>
            <w:r w:rsidRPr="004B3703">
              <w:rPr>
                <w:rFonts w:cs="Times New Roman"/>
                <w:lang w:eastAsia="uk-UA"/>
              </w:rPr>
              <w:t>цільнозерновий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118,00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118,00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16,70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16,70</w:t>
            </w:r>
          </w:p>
        </w:tc>
      </w:tr>
      <w:tr w:rsidR="001A349A" w:rsidRPr="004B3703" w:rsidTr="00405ACC">
        <w:trPr>
          <w:trHeight w:val="258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lastRenderedPageBreak/>
              <w:t>144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49A" w:rsidRPr="004B3703" w:rsidRDefault="001A349A" w:rsidP="00405ACC">
            <w:pPr>
              <w:spacing w:after="0" w:line="240" w:lineRule="auto"/>
              <w:rPr>
                <w:rFonts w:cs="Times New Roman"/>
                <w:lang w:eastAsia="uk-UA"/>
              </w:rPr>
            </w:pPr>
            <w:r w:rsidRPr="004B3703">
              <w:rPr>
                <w:rFonts w:cs="Times New Roman"/>
                <w:lang w:eastAsia="uk-UA"/>
              </w:rPr>
              <w:t>Фрукти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95,00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95,00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1,50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1,50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0,20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0,20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21,80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21,80</w:t>
            </w:r>
          </w:p>
        </w:tc>
      </w:tr>
      <w:tr w:rsidR="001A349A" w:rsidRPr="004B3703" w:rsidTr="00405ACC">
        <w:trPr>
          <w:trHeight w:val="318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uk-UA"/>
              </w:rPr>
            </w:pPr>
            <w:r w:rsidRPr="004B3703">
              <w:rPr>
                <w:rFonts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49A" w:rsidRPr="004B3703" w:rsidRDefault="001A349A" w:rsidP="00405ACC">
            <w:pPr>
              <w:spacing w:after="0" w:line="240" w:lineRule="auto"/>
              <w:jc w:val="right"/>
              <w:rPr>
                <w:rFonts w:cs="Times New Roman"/>
                <w:b/>
                <w:bCs/>
                <w:lang w:eastAsia="uk-UA"/>
              </w:rPr>
            </w:pPr>
            <w:r w:rsidRPr="004B3703">
              <w:rPr>
                <w:rFonts w:cs="Times New Roman"/>
                <w:b/>
                <w:bCs/>
                <w:lang w:eastAsia="uk-UA"/>
              </w:rPr>
              <w:t>Всього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t>650,00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t>575,00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t>728,80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t>664,60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t>34,60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t>29,60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t>25,40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t>22,60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t>90,20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t>81,20</w:t>
            </w:r>
          </w:p>
        </w:tc>
      </w:tr>
      <w:tr w:rsidR="001A349A" w:rsidRPr="004B3703" w:rsidTr="00405ACC">
        <w:trPr>
          <w:trHeight w:val="258"/>
        </w:trPr>
        <w:tc>
          <w:tcPr>
            <w:tcW w:w="147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A349A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lang w:eastAsia="uk-UA"/>
              </w:rPr>
            </w:pPr>
          </w:p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lang w:eastAsia="uk-UA"/>
              </w:rPr>
            </w:pPr>
            <w:r w:rsidRPr="004B3703">
              <w:rPr>
                <w:rFonts w:cs="Times New Roman"/>
                <w:b/>
                <w:bCs/>
                <w:i/>
                <w:iCs/>
                <w:lang w:eastAsia="uk-UA"/>
              </w:rPr>
              <w:t>Обід</w:t>
            </w:r>
          </w:p>
        </w:tc>
      </w:tr>
      <w:tr w:rsidR="001A349A" w:rsidRPr="004B3703" w:rsidTr="00405ACC">
        <w:trPr>
          <w:trHeight w:val="522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t>65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49A" w:rsidRPr="004B3703" w:rsidRDefault="001A349A" w:rsidP="00405ACC">
            <w:pPr>
              <w:spacing w:after="0" w:line="240" w:lineRule="auto"/>
              <w:rPr>
                <w:rFonts w:cs="Times New Roman"/>
                <w:lang w:eastAsia="uk-UA"/>
              </w:rPr>
            </w:pPr>
            <w:r w:rsidRPr="004B3703">
              <w:rPr>
                <w:rFonts w:cs="Times New Roman"/>
                <w:lang w:eastAsia="uk-UA"/>
              </w:rPr>
              <w:t>Салат з морквою, сиром та сметаною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75,00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75,00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84,10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84,10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3,40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3,40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5,40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5,40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5,90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5,90</w:t>
            </w:r>
          </w:p>
        </w:tc>
      </w:tr>
      <w:tr w:rsidR="001A349A" w:rsidRPr="004B3703" w:rsidTr="00405ACC">
        <w:trPr>
          <w:trHeight w:val="42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t>47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49A" w:rsidRPr="004B3703" w:rsidRDefault="001A349A" w:rsidP="00405ACC">
            <w:pPr>
              <w:spacing w:after="0" w:line="240" w:lineRule="auto"/>
              <w:rPr>
                <w:rFonts w:cs="Times New Roman"/>
                <w:lang w:eastAsia="uk-UA"/>
              </w:rPr>
            </w:pPr>
            <w:r w:rsidRPr="004B3703">
              <w:rPr>
                <w:rFonts w:cs="Times New Roman"/>
                <w:lang w:eastAsia="uk-UA"/>
              </w:rPr>
              <w:t>Суп білий з галушками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250,00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250,00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175,30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175,30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4,80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4,80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3,70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3,70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32,40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32,40</w:t>
            </w:r>
          </w:p>
        </w:tc>
      </w:tr>
      <w:tr w:rsidR="001A349A" w:rsidRPr="004B3703" w:rsidTr="00405ACC">
        <w:trPr>
          <w:trHeight w:val="258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t>92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49A" w:rsidRPr="004B3703" w:rsidRDefault="001A349A" w:rsidP="00405ACC">
            <w:pPr>
              <w:spacing w:after="0" w:line="240" w:lineRule="auto"/>
              <w:rPr>
                <w:rFonts w:cs="Times New Roman"/>
                <w:lang w:eastAsia="uk-UA"/>
              </w:rPr>
            </w:pPr>
            <w:r w:rsidRPr="004B3703">
              <w:rPr>
                <w:rFonts w:cs="Times New Roman"/>
                <w:lang w:eastAsia="uk-UA"/>
              </w:rPr>
              <w:t>Курячий шніцель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120,00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254,50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175,30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22,40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18,60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11,80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9,80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19,40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16,10</w:t>
            </w:r>
          </w:p>
        </w:tc>
      </w:tr>
      <w:tr w:rsidR="001A349A" w:rsidRPr="004B3703" w:rsidTr="00405ACC">
        <w:trPr>
          <w:trHeight w:val="258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49A" w:rsidRPr="004B3703" w:rsidRDefault="001A349A" w:rsidP="00405ACC">
            <w:pPr>
              <w:spacing w:after="0" w:line="240" w:lineRule="auto"/>
              <w:rPr>
                <w:rFonts w:cs="Times New Roman"/>
                <w:lang w:eastAsia="uk-UA"/>
              </w:rPr>
            </w:pPr>
            <w:proofErr w:type="spellStart"/>
            <w:r w:rsidRPr="004B3703">
              <w:rPr>
                <w:rFonts w:cs="Times New Roman"/>
                <w:lang w:eastAsia="uk-UA"/>
              </w:rPr>
              <w:t>Товчанка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150,00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150,00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133,00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133,00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2,72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2,72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6,20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6,20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15,90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15,90</w:t>
            </w:r>
          </w:p>
        </w:tc>
      </w:tr>
      <w:tr w:rsidR="001A349A" w:rsidRPr="004B3703" w:rsidTr="00405ACC">
        <w:trPr>
          <w:trHeight w:val="258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uk-UA"/>
              </w:rPr>
            </w:pPr>
            <w:r w:rsidRPr="004B3703">
              <w:rPr>
                <w:rFonts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49A" w:rsidRPr="004B3703" w:rsidRDefault="001A349A" w:rsidP="00405ACC">
            <w:pPr>
              <w:spacing w:after="0" w:line="240" w:lineRule="auto"/>
              <w:rPr>
                <w:rFonts w:cs="Times New Roman"/>
                <w:lang w:eastAsia="uk-UA"/>
              </w:rPr>
            </w:pPr>
            <w:r w:rsidRPr="004B3703">
              <w:rPr>
                <w:rFonts w:cs="Times New Roman"/>
                <w:lang w:eastAsia="uk-UA"/>
              </w:rPr>
              <w:t>Чай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150,00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150,00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33,30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33,00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0,40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0,40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7,50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7,50</w:t>
            </w:r>
          </w:p>
        </w:tc>
      </w:tr>
      <w:tr w:rsidR="001A349A" w:rsidRPr="004B3703" w:rsidTr="00405ACC">
        <w:trPr>
          <w:trHeight w:val="258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uk-UA"/>
              </w:rPr>
            </w:pPr>
            <w:r w:rsidRPr="004B3703">
              <w:rPr>
                <w:rFonts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49A" w:rsidRPr="004B3703" w:rsidRDefault="001A349A" w:rsidP="00405ACC">
            <w:pPr>
              <w:spacing w:after="0" w:line="240" w:lineRule="auto"/>
              <w:rPr>
                <w:rFonts w:cs="Times New Roman"/>
                <w:lang w:eastAsia="uk-UA"/>
              </w:rPr>
            </w:pPr>
            <w:r w:rsidRPr="004B3703">
              <w:rPr>
                <w:rFonts w:cs="Times New Roman"/>
                <w:lang w:eastAsia="uk-UA"/>
              </w:rPr>
              <w:t xml:space="preserve">Хліб </w:t>
            </w:r>
            <w:proofErr w:type="spellStart"/>
            <w:r w:rsidRPr="004B3703">
              <w:rPr>
                <w:rFonts w:cs="Times New Roman"/>
                <w:lang w:eastAsia="uk-UA"/>
              </w:rPr>
              <w:t>цільнозерновий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118,00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118,00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16,70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16,70</w:t>
            </w:r>
          </w:p>
        </w:tc>
      </w:tr>
      <w:tr w:rsidR="001A349A" w:rsidRPr="004B3703" w:rsidTr="00405ACC">
        <w:trPr>
          <w:trHeight w:val="258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t>144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49A" w:rsidRPr="004B3703" w:rsidRDefault="001A349A" w:rsidP="00405ACC">
            <w:pPr>
              <w:spacing w:after="0" w:line="240" w:lineRule="auto"/>
              <w:rPr>
                <w:rFonts w:cs="Times New Roman"/>
                <w:lang w:eastAsia="uk-UA"/>
              </w:rPr>
            </w:pPr>
            <w:r w:rsidRPr="004B3703">
              <w:rPr>
                <w:rFonts w:cs="Times New Roman"/>
                <w:lang w:eastAsia="uk-UA"/>
              </w:rPr>
              <w:t>Фрукти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75,00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75,00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37,50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37,50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0,70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0,70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0,20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0,20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8,30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8,30</w:t>
            </w:r>
          </w:p>
        </w:tc>
      </w:tr>
      <w:tr w:rsidR="001A349A" w:rsidRPr="004B3703" w:rsidTr="00405ACC">
        <w:trPr>
          <w:trHeight w:val="258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uk-UA"/>
              </w:rPr>
            </w:pPr>
            <w:r w:rsidRPr="004B3703">
              <w:rPr>
                <w:rFonts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49A" w:rsidRPr="004B3703" w:rsidRDefault="001A349A" w:rsidP="00405ACC">
            <w:pPr>
              <w:spacing w:after="0" w:line="240" w:lineRule="auto"/>
              <w:jc w:val="right"/>
              <w:rPr>
                <w:rFonts w:cs="Times New Roman"/>
                <w:b/>
                <w:bCs/>
                <w:lang w:eastAsia="uk-UA"/>
              </w:rPr>
            </w:pPr>
            <w:r w:rsidRPr="004B3703">
              <w:rPr>
                <w:rFonts w:cs="Times New Roman"/>
                <w:b/>
                <w:bCs/>
                <w:lang w:eastAsia="uk-UA"/>
              </w:rPr>
              <w:t>Всього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t>870,00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t>850,00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t>835,70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t>756,20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t>37,40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t>33,60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t>31,30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t>29,30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t>106,10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t>102,80</w:t>
            </w:r>
          </w:p>
        </w:tc>
      </w:tr>
      <w:tr w:rsidR="001A349A" w:rsidRPr="004B3703" w:rsidTr="00405ACC">
        <w:trPr>
          <w:trHeight w:val="258"/>
        </w:trPr>
        <w:tc>
          <w:tcPr>
            <w:tcW w:w="147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lang w:eastAsia="uk-UA"/>
              </w:rPr>
            </w:pPr>
            <w:r w:rsidRPr="004B3703">
              <w:rPr>
                <w:rFonts w:cs="Times New Roman"/>
                <w:b/>
                <w:bCs/>
                <w:i/>
                <w:iCs/>
                <w:lang w:eastAsia="uk-UA"/>
              </w:rPr>
              <w:t>Вечеря</w:t>
            </w:r>
          </w:p>
        </w:tc>
      </w:tr>
      <w:tr w:rsidR="001A349A" w:rsidRPr="004B3703" w:rsidTr="00405ACC">
        <w:trPr>
          <w:trHeight w:val="576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t>85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49A" w:rsidRPr="004B3703" w:rsidRDefault="001A349A" w:rsidP="00405ACC">
            <w:pPr>
              <w:spacing w:after="0" w:line="240" w:lineRule="auto"/>
              <w:rPr>
                <w:rFonts w:cs="Times New Roman"/>
                <w:lang w:eastAsia="uk-UA"/>
              </w:rPr>
            </w:pPr>
            <w:r w:rsidRPr="004B3703">
              <w:rPr>
                <w:rFonts w:cs="Times New Roman"/>
                <w:lang w:eastAsia="uk-UA"/>
              </w:rPr>
              <w:t>Капуста тушкована з овочами та курячим м'ясом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250,00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215,65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172,50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25,51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20,40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5,74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4,60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12,26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9,80</w:t>
            </w:r>
          </w:p>
        </w:tc>
      </w:tr>
      <w:tr w:rsidR="001A349A" w:rsidRPr="004B3703" w:rsidTr="00405ACC">
        <w:trPr>
          <w:trHeight w:val="522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t>108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49A" w:rsidRPr="004B3703" w:rsidRDefault="001A349A" w:rsidP="00405ACC">
            <w:pPr>
              <w:spacing w:after="0" w:line="240" w:lineRule="auto"/>
              <w:rPr>
                <w:rFonts w:cs="Times New Roman"/>
                <w:lang w:eastAsia="uk-UA"/>
              </w:rPr>
            </w:pPr>
            <w:r w:rsidRPr="004B3703">
              <w:rPr>
                <w:rFonts w:cs="Times New Roman"/>
                <w:lang w:eastAsia="uk-UA"/>
              </w:rPr>
              <w:t>Запіканка рисова з ягідним кулі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lang w:eastAsia="uk-UA"/>
              </w:rPr>
            </w:pPr>
            <w:r w:rsidRPr="004B3703">
              <w:rPr>
                <w:rFonts w:cs="Times New Roman"/>
                <w:lang w:eastAsia="uk-UA"/>
              </w:rPr>
              <w:t>180/25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lang w:eastAsia="uk-UA"/>
              </w:rPr>
            </w:pPr>
            <w:r w:rsidRPr="004B3703">
              <w:rPr>
                <w:rFonts w:cs="Times New Roman"/>
                <w:lang w:eastAsia="uk-UA"/>
              </w:rPr>
              <w:t>180/25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326,19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326,19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9,92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9,92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10,43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10,43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47,40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47,40</w:t>
            </w:r>
          </w:p>
        </w:tc>
      </w:tr>
      <w:tr w:rsidR="001A349A" w:rsidRPr="004B3703" w:rsidTr="00405ACC">
        <w:trPr>
          <w:trHeight w:val="258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uk-UA"/>
              </w:rPr>
            </w:pPr>
            <w:r w:rsidRPr="004B3703">
              <w:rPr>
                <w:rFonts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49A" w:rsidRPr="004B3703" w:rsidRDefault="001A349A" w:rsidP="00405ACC">
            <w:pPr>
              <w:spacing w:after="0" w:line="240" w:lineRule="auto"/>
              <w:rPr>
                <w:rFonts w:cs="Times New Roman"/>
                <w:lang w:eastAsia="uk-UA"/>
              </w:rPr>
            </w:pPr>
            <w:r w:rsidRPr="004B3703">
              <w:rPr>
                <w:rFonts w:cs="Times New Roman"/>
                <w:lang w:eastAsia="uk-UA"/>
              </w:rPr>
              <w:t>Хліб житній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113,00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113,00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0,35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0,35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25,00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25,00</w:t>
            </w:r>
          </w:p>
        </w:tc>
      </w:tr>
      <w:tr w:rsidR="001A349A" w:rsidRPr="004B3703" w:rsidTr="00405ACC">
        <w:trPr>
          <w:trHeight w:val="258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uk-UA"/>
              </w:rPr>
            </w:pPr>
            <w:r w:rsidRPr="004B3703">
              <w:rPr>
                <w:rFonts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49A" w:rsidRPr="004B3703" w:rsidRDefault="001A349A" w:rsidP="00405ACC">
            <w:pPr>
              <w:spacing w:after="0" w:line="240" w:lineRule="auto"/>
              <w:rPr>
                <w:rFonts w:cs="Times New Roman"/>
                <w:lang w:eastAsia="uk-UA"/>
              </w:rPr>
            </w:pPr>
            <w:r w:rsidRPr="004B3703">
              <w:rPr>
                <w:rFonts w:cs="Times New Roman"/>
                <w:lang w:eastAsia="uk-UA"/>
              </w:rPr>
              <w:t>Кефір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125,00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125,00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62,50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62,50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3,50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3,50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3,10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3,10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5,00</w:t>
            </w:r>
          </w:p>
        </w:tc>
      </w:tr>
      <w:tr w:rsidR="001A349A" w:rsidRPr="004B3703" w:rsidTr="00405ACC">
        <w:trPr>
          <w:trHeight w:val="258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uk-UA"/>
              </w:rPr>
            </w:pPr>
            <w:r w:rsidRPr="004B3703">
              <w:rPr>
                <w:rFonts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49A" w:rsidRPr="004B3703" w:rsidRDefault="001A349A" w:rsidP="00405ACC">
            <w:pPr>
              <w:spacing w:after="0" w:line="240" w:lineRule="auto"/>
              <w:jc w:val="right"/>
              <w:rPr>
                <w:rFonts w:cs="Times New Roman"/>
                <w:b/>
                <w:bCs/>
                <w:lang w:eastAsia="uk-UA"/>
              </w:rPr>
            </w:pPr>
            <w:r w:rsidRPr="004B3703">
              <w:rPr>
                <w:rFonts w:cs="Times New Roman"/>
                <w:b/>
                <w:bCs/>
                <w:lang w:eastAsia="uk-UA"/>
              </w:rPr>
              <w:t>Всього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t>605,00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t>555,00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t>717,34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t>673,90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t>40,93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t>35,80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t>19,62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t>18,50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t>89,66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t>87,20</w:t>
            </w:r>
          </w:p>
        </w:tc>
      </w:tr>
      <w:tr w:rsidR="001A349A" w:rsidRPr="004B3703" w:rsidTr="00405ACC">
        <w:trPr>
          <w:trHeight w:val="258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uk-UA"/>
              </w:rPr>
            </w:pPr>
            <w:r w:rsidRPr="004B3703">
              <w:rPr>
                <w:rFonts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49A" w:rsidRPr="004B3703" w:rsidRDefault="001A349A" w:rsidP="00405ACC">
            <w:pPr>
              <w:spacing w:after="0" w:line="240" w:lineRule="auto"/>
              <w:jc w:val="right"/>
              <w:rPr>
                <w:rFonts w:cs="Times New Roman"/>
                <w:b/>
                <w:bCs/>
                <w:lang w:eastAsia="uk-UA"/>
              </w:rPr>
            </w:pPr>
            <w:r w:rsidRPr="004B3703">
              <w:rPr>
                <w:rFonts w:cs="Times New Roman"/>
                <w:b/>
                <w:bCs/>
                <w:lang w:eastAsia="uk-UA"/>
              </w:rPr>
              <w:t>Всього за день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t>2125,00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t>1980,00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t>2281,84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t>2094,70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t>112,93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t>99,00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t>76,32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t>70,40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t>285,96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t>271,20</w:t>
            </w:r>
          </w:p>
        </w:tc>
      </w:tr>
      <w:tr w:rsidR="001A349A" w:rsidRPr="004B3703" w:rsidTr="00405ACC">
        <w:trPr>
          <w:trHeight w:val="372"/>
        </w:trPr>
        <w:tc>
          <w:tcPr>
            <w:tcW w:w="147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u w:val="single"/>
                <w:lang w:eastAsia="uk-UA"/>
              </w:rPr>
            </w:pPr>
            <w:r w:rsidRPr="004B3703">
              <w:rPr>
                <w:rFonts w:cs="Times New Roman"/>
                <w:b/>
                <w:bCs/>
                <w:i/>
                <w:iCs/>
                <w:u w:val="single"/>
                <w:lang w:eastAsia="uk-UA"/>
              </w:rPr>
              <w:t>02.06.2024 р. (НЕДІЛЯ)</w:t>
            </w:r>
          </w:p>
        </w:tc>
      </w:tr>
      <w:tr w:rsidR="001A349A" w:rsidRPr="004B3703" w:rsidTr="00405ACC">
        <w:trPr>
          <w:trHeight w:val="275"/>
        </w:trPr>
        <w:tc>
          <w:tcPr>
            <w:tcW w:w="147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lang w:eastAsia="uk-UA"/>
              </w:rPr>
            </w:pPr>
            <w:r w:rsidRPr="004B3703">
              <w:rPr>
                <w:rFonts w:cs="Times New Roman"/>
                <w:b/>
                <w:bCs/>
                <w:i/>
                <w:iCs/>
                <w:lang w:eastAsia="uk-UA"/>
              </w:rPr>
              <w:t>Сніданок</w:t>
            </w:r>
          </w:p>
        </w:tc>
      </w:tr>
      <w:tr w:rsidR="001A349A" w:rsidRPr="004B3703" w:rsidTr="00405ACC">
        <w:trPr>
          <w:trHeight w:val="588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t>67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49A" w:rsidRPr="004B3703" w:rsidRDefault="001A349A" w:rsidP="00405ACC">
            <w:pPr>
              <w:spacing w:after="0" w:line="240" w:lineRule="auto"/>
              <w:rPr>
                <w:rFonts w:cs="Times New Roman"/>
                <w:lang w:eastAsia="uk-UA"/>
              </w:rPr>
            </w:pPr>
            <w:r w:rsidRPr="004B3703">
              <w:rPr>
                <w:rFonts w:cs="Times New Roman"/>
                <w:lang w:eastAsia="uk-UA"/>
              </w:rPr>
              <w:t>Салат з червоної капусти з соусом " Вінегрет"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68,40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1,47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4,53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5,08</w:t>
            </w:r>
          </w:p>
        </w:tc>
      </w:tr>
      <w:tr w:rsidR="001A349A" w:rsidRPr="004B3703" w:rsidTr="00405ACC">
        <w:trPr>
          <w:trHeight w:val="408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t>89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49A" w:rsidRPr="004B3703" w:rsidRDefault="001A349A" w:rsidP="00405ACC">
            <w:pPr>
              <w:spacing w:after="0" w:line="240" w:lineRule="auto"/>
              <w:rPr>
                <w:rFonts w:cs="Times New Roman"/>
                <w:lang w:eastAsia="uk-UA"/>
              </w:rPr>
            </w:pPr>
            <w:r w:rsidRPr="004B3703">
              <w:rPr>
                <w:rFonts w:cs="Times New Roman"/>
                <w:lang w:eastAsia="uk-UA"/>
              </w:rPr>
              <w:t>Котлета по міланські з сиром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125,00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280,60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23,00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13,78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29,47</w:t>
            </w:r>
          </w:p>
        </w:tc>
      </w:tr>
      <w:tr w:rsidR="001A349A" w:rsidRPr="004B3703" w:rsidTr="00405ACC">
        <w:trPr>
          <w:trHeight w:val="564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t>21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49A" w:rsidRPr="004B3703" w:rsidRDefault="001A349A" w:rsidP="00405ACC">
            <w:pPr>
              <w:spacing w:after="0" w:line="240" w:lineRule="auto"/>
              <w:rPr>
                <w:rFonts w:cs="Times New Roman"/>
                <w:lang w:eastAsia="uk-UA"/>
              </w:rPr>
            </w:pPr>
            <w:r w:rsidRPr="004B3703">
              <w:rPr>
                <w:rFonts w:cs="Times New Roman"/>
                <w:lang w:eastAsia="uk-UA"/>
              </w:rPr>
              <w:t>Гречана каша (розсипчаста) з томатною пастою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150,00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171,50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5,70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3,30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32,30</w:t>
            </w:r>
          </w:p>
        </w:tc>
      </w:tr>
      <w:tr w:rsidR="001A349A" w:rsidRPr="004B3703" w:rsidTr="00405ACC">
        <w:trPr>
          <w:trHeight w:val="258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t>35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49A" w:rsidRPr="004B3703" w:rsidRDefault="001A349A" w:rsidP="00405ACC">
            <w:pPr>
              <w:spacing w:after="0" w:line="240" w:lineRule="auto"/>
              <w:rPr>
                <w:rFonts w:cs="Times New Roman"/>
                <w:lang w:eastAsia="uk-UA"/>
              </w:rPr>
            </w:pPr>
            <w:r w:rsidRPr="004B3703">
              <w:rPr>
                <w:rFonts w:cs="Times New Roman"/>
                <w:lang w:eastAsia="uk-UA"/>
              </w:rPr>
              <w:t xml:space="preserve">Чай </w:t>
            </w:r>
            <w:proofErr w:type="spellStart"/>
            <w:r w:rsidRPr="004B3703">
              <w:rPr>
                <w:rFonts w:cs="Times New Roman"/>
                <w:lang w:eastAsia="uk-UA"/>
              </w:rPr>
              <w:t>каркаде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2000,00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0,60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1,00</w:t>
            </w:r>
          </w:p>
        </w:tc>
      </w:tr>
      <w:tr w:rsidR="001A349A" w:rsidRPr="004B3703" w:rsidTr="00405ACC">
        <w:trPr>
          <w:trHeight w:val="258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uk-UA"/>
              </w:rPr>
            </w:pPr>
            <w:r w:rsidRPr="004B3703">
              <w:rPr>
                <w:rFonts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49A" w:rsidRPr="004B3703" w:rsidRDefault="001A349A" w:rsidP="00405ACC">
            <w:pPr>
              <w:spacing w:after="0" w:line="240" w:lineRule="auto"/>
              <w:rPr>
                <w:rFonts w:cs="Times New Roman"/>
                <w:lang w:eastAsia="uk-UA"/>
              </w:rPr>
            </w:pPr>
            <w:r w:rsidRPr="004B3703">
              <w:rPr>
                <w:rFonts w:cs="Times New Roman"/>
                <w:lang w:eastAsia="uk-UA"/>
              </w:rPr>
              <w:t>Хліб житній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113,00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0,35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25,00</w:t>
            </w:r>
          </w:p>
        </w:tc>
      </w:tr>
      <w:tr w:rsidR="001A349A" w:rsidRPr="004B3703" w:rsidTr="00405ACC">
        <w:trPr>
          <w:trHeight w:val="258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lastRenderedPageBreak/>
              <w:t>144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49A" w:rsidRPr="004B3703" w:rsidRDefault="001A349A" w:rsidP="00405ACC">
            <w:pPr>
              <w:spacing w:after="0" w:line="240" w:lineRule="auto"/>
              <w:rPr>
                <w:rFonts w:cs="Times New Roman"/>
                <w:lang w:eastAsia="uk-UA"/>
              </w:rPr>
            </w:pPr>
            <w:proofErr w:type="spellStart"/>
            <w:r w:rsidRPr="004B3703">
              <w:rPr>
                <w:rFonts w:cs="Times New Roman"/>
                <w:lang w:eastAsia="uk-UA"/>
              </w:rPr>
              <w:t>Фрути</w:t>
            </w:r>
            <w:proofErr w:type="spellEnd"/>
            <w:r w:rsidRPr="004B3703">
              <w:rPr>
                <w:rFonts w:cs="Times New Roman"/>
                <w:lang w:eastAsia="uk-UA"/>
              </w:rPr>
              <w:t xml:space="preserve"> (яблука)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1000,00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52,40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0,40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0,40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uk-UA"/>
              </w:rPr>
            </w:pPr>
            <w:r w:rsidRPr="004B3703">
              <w:rPr>
                <w:rFonts w:cs="Times New Roman"/>
                <w:color w:val="000000"/>
                <w:lang w:eastAsia="uk-UA"/>
              </w:rPr>
              <w:t>13,00</w:t>
            </w:r>
          </w:p>
        </w:tc>
      </w:tr>
      <w:tr w:rsidR="001A349A" w:rsidRPr="004B3703" w:rsidTr="00405ACC">
        <w:trPr>
          <w:trHeight w:val="318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uk-UA"/>
              </w:rPr>
            </w:pPr>
            <w:r w:rsidRPr="004B3703">
              <w:rPr>
                <w:rFonts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49A" w:rsidRPr="004B3703" w:rsidRDefault="001A349A" w:rsidP="00405ACC">
            <w:pPr>
              <w:spacing w:after="0" w:line="240" w:lineRule="auto"/>
              <w:rPr>
                <w:rFonts w:cs="Times New Roman"/>
                <w:b/>
                <w:bCs/>
                <w:lang w:eastAsia="uk-UA"/>
              </w:rPr>
            </w:pPr>
            <w:r w:rsidRPr="004B3703">
              <w:rPr>
                <w:rFonts w:cs="Times New Roman"/>
                <w:b/>
                <w:bCs/>
                <w:lang w:eastAsia="uk-UA"/>
              </w:rPr>
              <w:t>Всього за  день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t>725,00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lang w:eastAsia="uk-UA"/>
              </w:rPr>
            </w:pPr>
            <w:r w:rsidRPr="004B3703">
              <w:rPr>
                <w:rFonts w:cs="Times New Roman"/>
                <w:b/>
                <w:bCs/>
                <w:lang w:eastAsia="uk-UA"/>
              </w:rPr>
              <w:t>685,90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t>33,10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t>23,36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B3703">
              <w:rPr>
                <w:rFonts w:cs="Times New Roman"/>
                <w:b/>
                <w:bCs/>
                <w:color w:val="000000"/>
                <w:lang w:eastAsia="uk-UA"/>
              </w:rPr>
              <w:t>105,85</w:t>
            </w:r>
          </w:p>
        </w:tc>
      </w:tr>
      <w:tr w:rsidR="001A349A" w:rsidRPr="004B3703" w:rsidTr="00405ACC">
        <w:trPr>
          <w:trHeight w:val="264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349A" w:rsidRPr="004B3703" w:rsidRDefault="001A349A" w:rsidP="00405ACC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1A349A" w:rsidRPr="004B3703" w:rsidTr="00405ACC">
        <w:trPr>
          <w:trHeight w:val="264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349A" w:rsidRPr="004B3703" w:rsidRDefault="001A349A" w:rsidP="00405ACC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49A" w:rsidRPr="004B3703" w:rsidRDefault="001A349A" w:rsidP="00405AC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</w:tbl>
    <w:p w:rsidR="001A349A" w:rsidRDefault="001A349A" w:rsidP="009A49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</w:pPr>
    </w:p>
    <w:p w:rsidR="009A494E" w:rsidRPr="00575CF4" w:rsidRDefault="009A494E" w:rsidP="009A49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B11F7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*всі посилання на торговельну марку, фірму, патент, конструкцію або тип предмета закупівлі, джерело його походження або виробника слід читати як «або еквівалент».</w:t>
      </w:r>
      <w:bookmarkStart w:id="0" w:name="_GoBack"/>
      <w:bookmarkEnd w:id="0"/>
    </w:p>
    <w:p w:rsidR="009A494E" w:rsidRPr="00DA07DB" w:rsidRDefault="009A494E" w:rsidP="009A49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1EEA" w:rsidRPr="009A494E" w:rsidRDefault="007E1EEA" w:rsidP="009A494E">
      <w:pPr>
        <w:rPr>
          <w:rFonts w:eastAsia="SimSun"/>
        </w:rPr>
      </w:pPr>
    </w:p>
    <w:sectPr w:rsidR="007E1EEA" w:rsidRPr="009A494E" w:rsidSect="002249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414" w:rsidRDefault="00CC3414" w:rsidP="0023021C">
      <w:pPr>
        <w:spacing w:after="0" w:line="240" w:lineRule="auto"/>
      </w:pPr>
      <w:r>
        <w:separator/>
      </w:r>
    </w:p>
  </w:endnote>
  <w:endnote w:type="continuationSeparator" w:id="1">
    <w:p w:rsidR="00CC3414" w:rsidRDefault="00CC3414" w:rsidP="00230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414" w:rsidRDefault="00CC3414" w:rsidP="0023021C">
      <w:pPr>
        <w:spacing w:after="0" w:line="240" w:lineRule="auto"/>
      </w:pPr>
      <w:r>
        <w:separator/>
      </w:r>
    </w:p>
  </w:footnote>
  <w:footnote w:type="continuationSeparator" w:id="1">
    <w:p w:rsidR="00CC3414" w:rsidRDefault="00CC3414" w:rsidP="00230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u w:val="none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u w:val="none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u w:val="none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7"/>
    <w:multiLevelType w:val="multilevel"/>
    <w:tmpl w:val="00000007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3054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774" w:hanging="360"/>
      </w:pPr>
      <w:rPr>
        <w:rFonts w:ascii="Courier New" w:hAnsi="Courier New" w:cs="Courier New"/>
        <w:u w:val="none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49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21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934" w:hanging="360"/>
      </w:pPr>
      <w:rPr>
        <w:rFonts w:ascii="Courier New" w:hAnsi="Courier New" w:cs="Courier New"/>
        <w:u w:val="none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65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37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8094" w:hanging="360"/>
      </w:pPr>
      <w:rPr>
        <w:rFonts w:ascii="Courier New" w:hAnsi="Courier New" w:cs="Courier New"/>
        <w:u w:val="none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814" w:hanging="360"/>
      </w:pPr>
      <w:rPr>
        <w:rFonts w:ascii="Wingdings" w:hAnsi="Wingdings" w:cs="Wingdings"/>
      </w:rPr>
    </w:lvl>
  </w:abstractNum>
  <w:abstractNum w:abstractNumId="2">
    <w:nsid w:val="0000000B"/>
    <w:multiLevelType w:val="multilevel"/>
    <w:tmpl w:val="0000000B"/>
    <w:name w:val="WW8Num1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u w:val="none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u w:val="none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u w:val="none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4B83B95"/>
    <w:multiLevelType w:val="hybridMultilevel"/>
    <w:tmpl w:val="0A64E4B6"/>
    <w:lvl w:ilvl="0" w:tplc="EE861B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C463A3"/>
    <w:multiLevelType w:val="hybridMultilevel"/>
    <w:tmpl w:val="63F04E2E"/>
    <w:lvl w:ilvl="0" w:tplc="7B6A2AFC">
      <w:start w:val="1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7FD3153"/>
    <w:multiLevelType w:val="hybridMultilevel"/>
    <w:tmpl w:val="DF460572"/>
    <w:lvl w:ilvl="0" w:tplc="0172F482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C1C3E5F"/>
    <w:multiLevelType w:val="hybridMultilevel"/>
    <w:tmpl w:val="DF460572"/>
    <w:lvl w:ilvl="0" w:tplc="0172F482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C3A4F52"/>
    <w:multiLevelType w:val="multilevel"/>
    <w:tmpl w:val="2AE275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0D3E22CD"/>
    <w:multiLevelType w:val="hybridMultilevel"/>
    <w:tmpl w:val="75B4D850"/>
    <w:lvl w:ilvl="0" w:tplc="141264A0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BA5366"/>
    <w:multiLevelType w:val="multilevel"/>
    <w:tmpl w:val="505E7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F961F6A"/>
    <w:multiLevelType w:val="hybridMultilevel"/>
    <w:tmpl w:val="B03C95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A50CE3"/>
    <w:multiLevelType w:val="hybridMultilevel"/>
    <w:tmpl w:val="F1E46798"/>
    <w:lvl w:ilvl="0" w:tplc="CFBCEA24">
      <w:start w:val="1"/>
      <w:numFmt w:val="decimal"/>
      <w:lvlText w:val="%1)"/>
      <w:lvlJc w:val="left"/>
      <w:pPr>
        <w:ind w:left="720" w:hanging="360"/>
      </w:pPr>
      <w:rPr>
        <w:i w:val="0"/>
        <w:color w:val="00000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2C106A"/>
    <w:multiLevelType w:val="hybridMultilevel"/>
    <w:tmpl w:val="E7DEE0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B75C72"/>
    <w:multiLevelType w:val="hybridMultilevel"/>
    <w:tmpl w:val="58D07FC4"/>
    <w:lvl w:ilvl="0" w:tplc="0EF04BB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413382"/>
    <w:multiLevelType w:val="hybridMultilevel"/>
    <w:tmpl w:val="70A29688"/>
    <w:lvl w:ilvl="0" w:tplc="AFEED7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FF4EEE"/>
    <w:multiLevelType w:val="hybridMultilevel"/>
    <w:tmpl w:val="8B3296C6"/>
    <w:lvl w:ilvl="0" w:tplc="0419000F">
      <w:start w:val="1"/>
      <w:numFmt w:val="decimal"/>
      <w:lvlText w:val="%1."/>
      <w:lvlJc w:val="left"/>
      <w:pPr>
        <w:ind w:left="2203" w:hanging="360"/>
      </w:pPr>
    </w:lvl>
    <w:lvl w:ilvl="1" w:tplc="04190019">
      <w:start w:val="1"/>
      <w:numFmt w:val="lowerLetter"/>
      <w:lvlText w:val="%2."/>
      <w:lvlJc w:val="left"/>
      <w:pPr>
        <w:ind w:left="2923" w:hanging="360"/>
      </w:pPr>
    </w:lvl>
    <w:lvl w:ilvl="2" w:tplc="0419001B">
      <w:start w:val="1"/>
      <w:numFmt w:val="lowerRoman"/>
      <w:lvlText w:val="%3."/>
      <w:lvlJc w:val="right"/>
      <w:pPr>
        <w:ind w:left="3643" w:hanging="180"/>
      </w:pPr>
    </w:lvl>
    <w:lvl w:ilvl="3" w:tplc="0419000F">
      <w:start w:val="1"/>
      <w:numFmt w:val="decimal"/>
      <w:lvlText w:val="%4."/>
      <w:lvlJc w:val="left"/>
      <w:pPr>
        <w:ind w:left="4363" w:hanging="360"/>
      </w:pPr>
    </w:lvl>
    <w:lvl w:ilvl="4" w:tplc="04190019">
      <w:start w:val="1"/>
      <w:numFmt w:val="lowerLetter"/>
      <w:lvlText w:val="%5."/>
      <w:lvlJc w:val="left"/>
      <w:pPr>
        <w:ind w:left="5083" w:hanging="360"/>
      </w:pPr>
    </w:lvl>
    <w:lvl w:ilvl="5" w:tplc="0419001B">
      <w:start w:val="1"/>
      <w:numFmt w:val="lowerRoman"/>
      <w:lvlText w:val="%6."/>
      <w:lvlJc w:val="right"/>
      <w:pPr>
        <w:ind w:left="5803" w:hanging="180"/>
      </w:pPr>
    </w:lvl>
    <w:lvl w:ilvl="6" w:tplc="0419000F">
      <w:start w:val="1"/>
      <w:numFmt w:val="decimal"/>
      <w:lvlText w:val="%7."/>
      <w:lvlJc w:val="left"/>
      <w:pPr>
        <w:ind w:left="6523" w:hanging="360"/>
      </w:pPr>
    </w:lvl>
    <w:lvl w:ilvl="7" w:tplc="04190019">
      <w:start w:val="1"/>
      <w:numFmt w:val="lowerLetter"/>
      <w:lvlText w:val="%8."/>
      <w:lvlJc w:val="left"/>
      <w:pPr>
        <w:ind w:left="7243" w:hanging="360"/>
      </w:pPr>
    </w:lvl>
    <w:lvl w:ilvl="8" w:tplc="0419001B">
      <w:start w:val="1"/>
      <w:numFmt w:val="lowerRoman"/>
      <w:lvlText w:val="%9."/>
      <w:lvlJc w:val="right"/>
      <w:pPr>
        <w:ind w:left="7963" w:hanging="180"/>
      </w:pPr>
    </w:lvl>
  </w:abstractNum>
  <w:abstractNum w:abstractNumId="16">
    <w:nsid w:val="22B66350"/>
    <w:multiLevelType w:val="hybridMultilevel"/>
    <w:tmpl w:val="E7E6F700"/>
    <w:lvl w:ilvl="0" w:tplc="FFBECF9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7">
    <w:nsid w:val="22E01374"/>
    <w:multiLevelType w:val="hybridMultilevel"/>
    <w:tmpl w:val="E098D4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75364C2"/>
    <w:multiLevelType w:val="hybridMultilevel"/>
    <w:tmpl w:val="4E6AB576"/>
    <w:lvl w:ilvl="0" w:tplc="D494D8B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2A610507"/>
    <w:multiLevelType w:val="hybridMultilevel"/>
    <w:tmpl w:val="93548A76"/>
    <w:lvl w:ilvl="0" w:tplc="73CE4716">
      <w:start w:val="6"/>
      <w:numFmt w:val="decimal"/>
      <w:lvlText w:val="%1)"/>
      <w:lvlJc w:val="left"/>
      <w:pPr>
        <w:ind w:left="720" w:hanging="360"/>
      </w:pPr>
      <w:rPr>
        <w:rFonts w:ascii="Book Antiqua" w:eastAsia="Times New Roman" w:hAnsi="Book Antiqua" w:cs="Calibri" w:hint="default"/>
        <w:i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D92E8F"/>
    <w:multiLevelType w:val="hybridMultilevel"/>
    <w:tmpl w:val="1E5AA1F2"/>
    <w:lvl w:ilvl="0" w:tplc="2EA616E2">
      <w:start w:val="1"/>
      <w:numFmt w:val="decimal"/>
      <w:lvlText w:val="%1)"/>
      <w:lvlJc w:val="left"/>
      <w:pPr>
        <w:ind w:left="1070" w:hanging="360"/>
      </w:pPr>
      <w:rPr>
        <w:rFonts w:hint="default"/>
        <w:b/>
        <w:bCs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F071DE"/>
    <w:multiLevelType w:val="hybridMultilevel"/>
    <w:tmpl w:val="449EC2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4B5BC5"/>
    <w:multiLevelType w:val="hybridMultilevel"/>
    <w:tmpl w:val="E38C375A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BD3395"/>
    <w:multiLevelType w:val="hybridMultilevel"/>
    <w:tmpl w:val="54BE8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6D56DC"/>
    <w:multiLevelType w:val="hybridMultilevel"/>
    <w:tmpl w:val="96A6E39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A52C4B"/>
    <w:multiLevelType w:val="hybridMultilevel"/>
    <w:tmpl w:val="CE86A3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25572C"/>
    <w:multiLevelType w:val="hybridMultilevel"/>
    <w:tmpl w:val="2CBC9668"/>
    <w:lvl w:ilvl="0" w:tplc="A9968E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5033C8E"/>
    <w:multiLevelType w:val="hybridMultilevel"/>
    <w:tmpl w:val="EB140984"/>
    <w:lvl w:ilvl="0" w:tplc="47F8845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564BF3"/>
    <w:multiLevelType w:val="hybridMultilevel"/>
    <w:tmpl w:val="BDC2524C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CA7862"/>
    <w:multiLevelType w:val="hybridMultilevel"/>
    <w:tmpl w:val="16C013B8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63C0D90"/>
    <w:multiLevelType w:val="hybridMultilevel"/>
    <w:tmpl w:val="EC225B86"/>
    <w:lvl w:ilvl="0" w:tplc="119CCF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4B179D"/>
    <w:multiLevelType w:val="hybridMultilevel"/>
    <w:tmpl w:val="DF460572"/>
    <w:lvl w:ilvl="0" w:tplc="0172F482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FF871DA"/>
    <w:multiLevelType w:val="hybridMultilevel"/>
    <w:tmpl w:val="EBB6431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6" w:hanging="360"/>
      </w:pPr>
    </w:lvl>
    <w:lvl w:ilvl="2" w:tplc="0419001B">
      <w:start w:val="1"/>
      <w:numFmt w:val="lowerRoman"/>
      <w:lvlText w:val="%3."/>
      <w:lvlJc w:val="right"/>
      <w:pPr>
        <w:ind w:left="2166" w:hanging="180"/>
      </w:pPr>
    </w:lvl>
    <w:lvl w:ilvl="3" w:tplc="0419000F">
      <w:start w:val="1"/>
      <w:numFmt w:val="decimal"/>
      <w:lvlText w:val="%4."/>
      <w:lvlJc w:val="left"/>
      <w:pPr>
        <w:ind w:left="2886" w:hanging="360"/>
      </w:pPr>
    </w:lvl>
    <w:lvl w:ilvl="4" w:tplc="04190019">
      <w:start w:val="1"/>
      <w:numFmt w:val="lowerLetter"/>
      <w:lvlText w:val="%5."/>
      <w:lvlJc w:val="left"/>
      <w:pPr>
        <w:ind w:left="3606" w:hanging="360"/>
      </w:pPr>
    </w:lvl>
    <w:lvl w:ilvl="5" w:tplc="0419001B">
      <w:start w:val="1"/>
      <w:numFmt w:val="lowerRoman"/>
      <w:lvlText w:val="%6."/>
      <w:lvlJc w:val="right"/>
      <w:pPr>
        <w:ind w:left="4326" w:hanging="180"/>
      </w:pPr>
    </w:lvl>
    <w:lvl w:ilvl="6" w:tplc="0419000F">
      <w:start w:val="1"/>
      <w:numFmt w:val="decimal"/>
      <w:lvlText w:val="%7."/>
      <w:lvlJc w:val="left"/>
      <w:pPr>
        <w:ind w:left="5046" w:hanging="360"/>
      </w:pPr>
    </w:lvl>
    <w:lvl w:ilvl="7" w:tplc="04190019">
      <w:start w:val="1"/>
      <w:numFmt w:val="lowerLetter"/>
      <w:lvlText w:val="%8."/>
      <w:lvlJc w:val="left"/>
      <w:pPr>
        <w:ind w:left="5766" w:hanging="360"/>
      </w:pPr>
    </w:lvl>
    <w:lvl w:ilvl="8" w:tplc="0419001B">
      <w:start w:val="1"/>
      <w:numFmt w:val="lowerRoman"/>
      <w:lvlText w:val="%9."/>
      <w:lvlJc w:val="right"/>
      <w:pPr>
        <w:ind w:left="6486" w:hanging="180"/>
      </w:pPr>
    </w:lvl>
  </w:abstractNum>
  <w:abstractNum w:abstractNumId="33">
    <w:nsid w:val="605C69C7"/>
    <w:multiLevelType w:val="multilevel"/>
    <w:tmpl w:val="A1BAEC66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2040B6D"/>
    <w:multiLevelType w:val="hybridMultilevel"/>
    <w:tmpl w:val="E63E9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797378"/>
    <w:multiLevelType w:val="hybridMultilevel"/>
    <w:tmpl w:val="82D0E394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481392"/>
    <w:multiLevelType w:val="hybridMultilevel"/>
    <w:tmpl w:val="FFFFFFFF"/>
    <w:lvl w:ilvl="0" w:tplc="3B1AE04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7">
    <w:nsid w:val="6F0572AC"/>
    <w:multiLevelType w:val="hybridMultilevel"/>
    <w:tmpl w:val="187A835A"/>
    <w:lvl w:ilvl="0" w:tplc="0E1233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D92BB3"/>
    <w:multiLevelType w:val="hybridMultilevel"/>
    <w:tmpl w:val="8DF2FB3C"/>
    <w:lvl w:ilvl="0" w:tplc="E4AE8B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048473E"/>
    <w:multiLevelType w:val="multilevel"/>
    <w:tmpl w:val="C060B4CC"/>
    <w:lvl w:ilvl="0">
      <w:start w:val="1"/>
      <w:numFmt w:val="decimal"/>
      <w:lvlText w:val="%1."/>
      <w:lvlJc w:val="left"/>
      <w:pPr>
        <w:ind w:left="319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40">
    <w:nsid w:val="72CE28FC"/>
    <w:multiLevelType w:val="hybridMultilevel"/>
    <w:tmpl w:val="4D7CEE96"/>
    <w:lvl w:ilvl="0" w:tplc="B400D998">
      <w:start w:val="1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84FC8"/>
    <w:multiLevelType w:val="hybridMultilevel"/>
    <w:tmpl w:val="7E724B90"/>
    <w:lvl w:ilvl="0" w:tplc="AB36DCF6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F75D5E"/>
    <w:multiLevelType w:val="hybridMultilevel"/>
    <w:tmpl w:val="549653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A64448"/>
    <w:multiLevelType w:val="hybridMultilevel"/>
    <w:tmpl w:val="918C2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4C1FEE"/>
    <w:multiLevelType w:val="hybridMultilevel"/>
    <w:tmpl w:val="4994249C"/>
    <w:lvl w:ilvl="0" w:tplc="B8481B36">
      <w:start w:val="1"/>
      <w:numFmt w:val="decimal"/>
      <w:lvlText w:val="%1."/>
      <w:lvlJc w:val="left"/>
      <w:pPr>
        <w:ind w:left="999" w:hanging="432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8"/>
  </w:num>
  <w:num w:numId="3">
    <w:abstractNumId w:val="13"/>
  </w:num>
  <w:num w:numId="4">
    <w:abstractNumId w:val="17"/>
  </w:num>
  <w:num w:numId="5">
    <w:abstractNumId w:val="7"/>
  </w:num>
  <w:num w:numId="6">
    <w:abstractNumId w:val="19"/>
  </w:num>
  <w:num w:numId="7">
    <w:abstractNumId w:val="22"/>
  </w:num>
  <w:num w:numId="8">
    <w:abstractNumId w:val="28"/>
  </w:num>
  <w:num w:numId="9">
    <w:abstractNumId w:val="29"/>
  </w:num>
  <w:num w:numId="10">
    <w:abstractNumId w:val="2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38"/>
  </w:num>
  <w:num w:numId="17">
    <w:abstractNumId w:val="18"/>
  </w:num>
  <w:num w:numId="18">
    <w:abstractNumId w:val="44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0"/>
  </w:num>
  <w:num w:numId="23">
    <w:abstractNumId w:val="2"/>
  </w:num>
  <w:num w:numId="24">
    <w:abstractNumId w:val="16"/>
  </w:num>
  <w:num w:numId="25">
    <w:abstractNumId w:val="0"/>
  </w:num>
  <w:num w:numId="26">
    <w:abstractNumId w:val="1"/>
  </w:num>
  <w:num w:numId="27">
    <w:abstractNumId w:val="9"/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27"/>
  </w:num>
  <w:num w:numId="31">
    <w:abstractNumId w:val="14"/>
  </w:num>
  <w:num w:numId="32">
    <w:abstractNumId w:val="20"/>
  </w:num>
  <w:num w:numId="33">
    <w:abstractNumId w:val="4"/>
  </w:num>
  <w:num w:numId="34">
    <w:abstractNumId w:val="40"/>
  </w:num>
  <w:num w:numId="35">
    <w:abstractNumId w:val="43"/>
  </w:num>
  <w:num w:numId="36">
    <w:abstractNumId w:val="36"/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  <w:num w:numId="39">
    <w:abstractNumId w:val="42"/>
  </w:num>
  <w:num w:numId="40">
    <w:abstractNumId w:val="23"/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</w:num>
  <w:num w:numId="46">
    <w:abstractNumId w:val="10"/>
  </w:num>
  <w:num w:numId="47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4513"/>
  </w:hdrShapeDefaults>
  <w:footnotePr>
    <w:footnote w:id="0"/>
    <w:footnote w:id="1"/>
  </w:footnotePr>
  <w:endnotePr>
    <w:endnote w:id="0"/>
    <w:endnote w:id="1"/>
  </w:endnotePr>
  <w:compat/>
  <w:rsids>
    <w:rsidRoot w:val="00A71CF5"/>
    <w:rsid w:val="0001428F"/>
    <w:rsid w:val="0001482D"/>
    <w:rsid w:val="00037C32"/>
    <w:rsid w:val="0008203D"/>
    <w:rsid w:val="000837C8"/>
    <w:rsid w:val="000A4E88"/>
    <w:rsid w:val="000B2ADF"/>
    <w:rsid w:val="000C5DEF"/>
    <w:rsid w:val="000D0760"/>
    <w:rsid w:val="000D25C2"/>
    <w:rsid w:val="000D4FD7"/>
    <w:rsid w:val="000F1006"/>
    <w:rsid w:val="001127B9"/>
    <w:rsid w:val="00114023"/>
    <w:rsid w:val="00116553"/>
    <w:rsid w:val="0011784C"/>
    <w:rsid w:val="001243B6"/>
    <w:rsid w:val="0013660A"/>
    <w:rsid w:val="00152B33"/>
    <w:rsid w:val="0015318A"/>
    <w:rsid w:val="00161409"/>
    <w:rsid w:val="00181FA9"/>
    <w:rsid w:val="00182B28"/>
    <w:rsid w:val="001927F1"/>
    <w:rsid w:val="00196F63"/>
    <w:rsid w:val="001A1D2C"/>
    <w:rsid w:val="001A349A"/>
    <w:rsid w:val="001B18CE"/>
    <w:rsid w:val="001B1F98"/>
    <w:rsid w:val="001B797C"/>
    <w:rsid w:val="001C78F6"/>
    <w:rsid w:val="001D7C9F"/>
    <w:rsid w:val="001E0206"/>
    <w:rsid w:val="00200975"/>
    <w:rsid w:val="0020791D"/>
    <w:rsid w:val="00212974"/>
    <w:rsid w:val="00213549"/>
    <w:rsid w:val="00216057"/>
    <w:rsid w:val="002249E7"/>
    <w:rsid w:val="0023021C"/>
    <w:rsid w:val="002373CE"/>
    <w:rsid w:val="00251911"/>
    <w:rsid w:val="002666FD"/>
    <w:rsid w:val="00284034"/>
    <w:rsid w:val="002850ED"/>
    <w:rsid w:val="002863CE"/>
    <w:rsid w:val="002A5242"/>
    <w:rsid w:val="002C3627"/>
    <w:rsid w:val="002E4358"/>
    <w:rsid w:val="00305E71"/>
    <w:rsid w:val="00311FEC"/>
    <w:rsid w:val="00313E28"/>
    <w:rsid w:val="00322711"/>
    <w:rsid w:val="00336C59"/>
    <w:rsid w:val="00341C22"/>
    <w:rsid w:val="00346BB9"/>
    <w:rsid w:val="00352E4F"/>
    <w:rsid w:val="00367E5F"/>
    <w:rsid w:val="00371E79"/>
    <w:rsid w:val="00373BE4"/>
    <w:rsid w:val="003838B6"/>
    <w:rsid w:val="00394593"/>
    <w:rsid w:val="003A49AB"/>
    <w:rsid w:val="003A4AC9"/>
    <w:rsid w:val="003A6B87"/>
    <w:rsid w:val="003C091A"/>
    <w:rsid w:val="003C0CF2"/>
    <w:rsid w:val="003C271E"/>
    <w:rsid w:val="003E14DE"/>
    <w:rsid w:val="003E71C3"/>
    <w:rsid w:val="003F2E13"/>
    <w:rsid w:val="00405429"/>
    <w:rsid w:val="00407EBB"/>
    <w:rsid w:val="004214F4"/>
    <w:rsid w:val="00423D6F"/>
    <w:rsid w:val="00426187"/>
    <w:rsid w:val="0043737E"/>
    <w:rsid w:val="00444EA5"/>
    <w:rsid w:val="004532C7"/>
    <w:rsid w:val="00457750"/>
    <w:rsid w:val="004720B6"/>
    <w:rsid w:val="00482DE9"/>
    <w:rsid w:val="004A7B8B"/>
    <w:rsid w:val="004B4C57"/>
    <w:rsid w:val="004D3187"/>
    <w:rsid w:val="004F7551"/>
    <w:rsid w:val="00500DE2"/>
    <w:rsid w:val="00516C8A"/>
    <w:rsid w:val="005219BC"/>
    <w:rsid w:val="00522E4F"/>
    <w:rsid w:val="00525D10"/>
    <w:rsid w:val="00530259"/>
    <w:rsid w:val="00563FDF"/>
    <w:rsid w:val="00572114"/>
    <w:rsid w:val="0057787F"/>
    <w:rsid w:val="005949E3"/>
    <w:rsid w:val="005A34C5"/>
    <w:rsid w:val="005D54CB"/>
    <w:rsid w:val="005E6185"/>
    <w:rsid w:val="00616502"/>
    <w:rsid w:val="00623722"/>
    <w:rsid w:val="00640437"/>
    <w:rsid w:val="00646E12"/>
    <w:rsid w:val="0065474D"/>
    <w:rsid w:val="0065725C"/>
    <w:rsid w:val="00660CAB"/>
    <w:rsid w:val="006650DD"/>
    <w:rsid w:val="00681645"/>
    <w:rsid w:val="00685F38"/>
    <w:rsid w:val="006925F8"/>
    <w:rsid w:val="00693961"/>
    <w:rsid w:val="006D2B51"/>
    <w:rsid w:val="006D7EFD"/>
    <w:rsid w:val="006E417F"/>
    <w:rsid w:val="00703C8F"/>
    <w:rsid w:val="00714285"/>
    <w:rsid w:val="00726CD7"/>
    <w:rsid w:val="00736F3B"/>
    <w:rsid w:val="00740C6D"/>
    <w:rsid w:val="00750934"/>
    <w:rsid w:val="00777506"/>
    <w:rsid w:val="007801E0"/>
    <w:rsid w:val="00780B98"/>
    <w:rsid w:val="007A77A9"/>
    <w:rsid w:val="007B1CF9"/>
    <w:rsid w:val="007C0D90"/>
    <w:rsid w:val="007D5DD2"/>
    <w:rsid w:val="007D6DCA"/>
    <w:rsid w:val="007E1EEA"/>
    <w:rsid w:val="007F48AB"/>
    <w:rsid w:val="007F694C"/>
    <w:rsid w:val="0083105C"/>
    <w:rsid w:val="00831C68"/>
    <w:rsid w:val="0084510E"/>
    <w:rsid w:val="00862463"/>
    <w:rsid w:val="0087034D"/>
    <w:rsid w:val="00886380"/>
    <w:rsid w:val="008A4956"/>
    <w:rsid w:val="008A7B34"/>
    <w:rsid w:val="008E5287"/>
    <w:rsid w:val="008F2D73"/>
    <w:rsid w:val="008F2D7B"/>
    <w:rsid w:val="008F62FA"/>
    <w:rsid w:val="00900218"/>
    <w:rsid w:val="00902AF1"/>
    <w:rsid w:val="00922A1F"/>
    <w:rsid w:val="009315A6"/>
    <w:rsid w:val="0094116F"/>
    <w:rsid w:val="00946C99"/>
    <w:rsid w:val="00955EF9"/>
    <w:rsid w:val="0096160D"/>
    <w:rsid w:val="009745CB"/>
    <w:rsid w:val="00977FF0"/>
    <w:rsid w:val="0098078F"/>
    <w:rsid w:val="00983F0F"/>
    <w:rsid w:val="00992734"/>
    <w:rsid w:val="009A494E"/>
    <w:rsid w:val="009C3372"/>
    <w:rsid w:val="009C5E4B"/>
    <w:rsid w:val="009D5D6A"/>
    <w:rsid w:val="009E4241"/>
    <w:rsid w:val="009F497F"/>
    <w:rsid w:val="00A0079C"/>
    <w:rsid w:val="00A12CB9"/>
    <w:rsid w:val="00A257E1"/>
    <w:rsid w:val="00A2658B"/>
    <w:rsid w:val="00A33B48"/>
    <w:rsid w:val="00A53B50"/>
    <w:rsid w:val="00A569E3"/>
    <w:rsid w:val="00A56C64"/>
    <w:rsid w:val="00A61BA1"/>
    <w:rsid w:val="00A621A2"/>
    <w:rsid w:val="00A67812"/>
    <w:rsid w:val="00A70A63"/>
    <w:rsid w:val="00A71CF5"/>
    <w:rsid w:val="00A77881"/>
    <w:rsid w:val="00A87D97"/>
    <w:rsid w:val="00AA3AE5"/>
    <w:rsid w:val="00AA7CA4"/>
    <w:rsid w:val="00AC1917"/>
    <w:rsid w:val="00AC4A48"/>
    <w:rsid w:val="00AD0D45"/>
    <w:rsid w:val="00AE079D"/>
    <w:rsid w:val="00AE2089"/>
    <w:rsid w:val="00AF08F2"/>
    <w:rsid w:val="00B02339"/>
    <w:rsid w:val="00B10FE8"/>
    <w:rsid w:val="00B11F7B"/>
    <w:rsid w:val="00B1460D"/>
    <w:rsid w:val="00B21024"/>
    <w:rsid w:val="00B22286"/>
    <w:rsid w:val="00B3580C"/>
    <w:rsid w:val="00B61D8A"/>
    <w:rsid w:val="00B658CB"/>
    <w:rsid w:val="00B66626"/>
    <w:rsid w:val="00B67E0A"/>
    <w:rsid w:val="00B70F7C"/>
    <w:rsid w:val="00B8136F"/>
    <w:rsid w:val="00B8700B"/>
    <w:rsid w:val="00BB0E7D"/>
    <w:rsid w:val="00BB2439"/>
    <w:rsid w:val="00BB6E54"/>
    <w:rsid w:val="00BC66D9"/>
    <w:rsid w:val="00BD4113"/>
    <w:rsid w:val="00BD41E0"/>
    <w:rsid w:val="00BE0214"/>
    <w:rsid w:val="00BE1F78"/>
    <w:rsid w:val="00BF1D47"/>
    <w:rsid w:val="00C04699"/>
    <w:rsid w:val="00C30821"/>
    <w:rsid w:val="00C40FD5"/>
    <w:rsid w:val="00C618D2"/>
    <w:rsid w:val="00C73494"/>
    <w:rsid w:val="00C87DC2"/>
    <w:rsid w:val="00CA41E9"/>
    <w:rsid w:val="00CB0AAD"/>
    <w:rsid w:val="00CB4084"/>
    <w:rsid w:val="00CB6BDA"/>
    <w:rsid w:val="00CC3414"/>
    <w:rsid w:val="00CD1B5B"/>
    <w:rsid w:val="00CD48FE"/>
    <w:rsid w:val="00CE2450"/>
    <w:rsid w:val="00CF04EC"/>
    <w:rsid w:val="00CF07D4"/>
    <w:rsid w:val="00CF1CCC"/>
    <w:rsid w:val="00D04504"/>
    <w:rsid w:val="00D20FCF"/>
    <w:rsid w:val="00D21F70"/>
    <w:rsid w:val="00D3200B"/>
    <w:rsid w:val="00D32782"/>
    <w:rsid w:val="00D40288"/>
    <w:rsid w:val="00D5571F"/>
    <w:rsid w:val="00D6057D"/>
    <w:rsid w:val="00D644EE"/>
    <w:rsid w:val="00D8042A"/>
    <w:rsid w:val="00D8122C"/>
    <w:rsid w:val="00D95E19"/>
    <w:rsid w:val="00D965BF"/>
    <w:rsid w:val="00DA1FE1"/>
    <w:rsid w:val="00DB3A10"/>
    <w:rsid w:val="00DB5099"/>
    <w:rsid w:val="00DC5EBF"/>
    <w:rsid w:val="00DD5A94"/>
    <w:rsid w:val="00DF73EA"/>
    <w:rsid w:val="00E003A0"/>
    <w:rsid w:val="00E03974"/>
    <w:rsid w:val="00E31915"/>
    <w:rsid w:val="00E34429"/>
    <w:rsid w:val="00E371B8"/>
    <w:rsid w:val="00E452DC"/>
    <w:rsid w:val="00E5291F"/>
    <w:rsid w:val="00E72F2C"/>
    <w:rsid w:val="00E85BFE"/>
    <w:rsid w:val="00E85D0C"/>
    <w:rsid w:val="00E919C1"/>
    <w:rsid w:val="00E929FC"/>
    <w:rsid w:val="00E93376"/>
    <w:rsid w:val="00EB3736"/>
    <w:rsid w:val="00EC6513"/>
    <w:rsid w:val="00EF1477"/>
    <w:rsid w:val="00EF39CA"/>
    <w:rsid w:val="00EF3EC9"/>
    <w:rsid w:val="00F21A32"/>
    <w:rsid w:val="00F24035"/>
    <w:rsid w:val="00F30B78"/>
    <w:rsid w:val="00F321B1"/>
    <w:rsid w:val="00F37BFD"/>
    <w:rsid w:val="00F448C1"/>
    <w:rsid w:val="00F453DD"/>
    <w:rsid w:val="00F628FF"/>
    <w:rsid w:val="00F8751B"/>
    <w:rsid w:val="00F90D9E"/>
    <w:rsid w:val="00F91442"/>
    <w:rsid w:val="00FA0C5E"/>
    <w:rsid w:val="00FB07BF"/>
    <w:rsid w:val="00FB5E8B"/>
    <w:rsid w:val="00FC4290"/>
    <w:rsid w:val="00FE159C"/>
    <w:rsid w:val="00FE28A6"/>
    <w:rsid w:val="00FF2A9E"/>
    <w:rsid w:val="00FF3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429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B3580C"/>
    <w:pPr>
      <w:keepNext/>
      <w:keepLines/>
      <w:widowControl w:val="0"/>
      <w:suppressAutoHyphens/>
      <w:spacing w:before="480" w:after="0" w:line="240" w:lineRule="auto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1">
    <w:name w:val="Normal11"/>
    <w:rsid w:val="00E34429"/>
    <w:pPr>
      <w:widowControl w:val="0"/>
      <w:spacing w:after="0" w:line="240" w:lineRule="auto"/>
    </w:pPr>
    <w:rPr>
      <w:rFonts w:ascii="Times New Roman CYR" w:eastAsia="Calibri" w:hAnsi="Times New Roman CYR" w:cs="Times New Roman"/>
      <w:sz w:val="24"/>
      <w:szCs w:val="20"/>
      <w:lang w:val="ru-RU" w:eastAsia="ru-RU"/>
    </w:rPr>
  </w:style>
  <w:style w:type="paragraph" w:customStyle="1" w:styleId="p7">
    <w:name w:val="p7"/>
    <w:basedOn w:val="a"/>
    <w:rsid w:val="00E344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styleId="a3">
    <w:name w:val="List Paragraph"/>
    <w:aliases w:val="EBRD List,CA bullets,Details,Заголовок 1.1,AC List 01,Текст таблицы"/>
    <w:basedOn w:val="a"/>
    <w:link w:val="a4"/>
    <w:uiPriority w:val="34"/>
    <w:qFormat/>
    <w:rsid w:val="0008203D"/>
    <w:pPr>
      <w:ind w:left="720"/>
      <w:contextualSpacing/>
    </w:pPr>
  </w:style>
  <w:style w:type="paragraph" w:customStyle="1" w:styleId="11">
    <w:name w:val="Знак Знак1"/>
    <w:basedOn w:val="a"/>
    <w:rsid w:val="009C5E4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table" w:styleId="a5">
    <w:name w:val="Table Grid"/>
    <w:basedOn w:val="a1"/>
    <w:uiPriority w:val="39"/>
    <w:rsid w:val="000B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ітка таблиці1"/>
    <w:basedOn w:val="a1"/>
    <w:next w:val="a5"/>
    <w:uiPriority w:val="59"/>
    <w:rsid w:val="00E371B8"/>
    <w:pPr>
      <w:spacing w:after="0" w:line="240" w:lineRule="auto"/>
    </w:pPr>
    <w:rPr>
      <w:rFonts w:eastAsia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ітка таблиці2"/>
    <w:basedOn w:val="a1"/>
    <w:next w:val="a5"/>
    <w:uiPriority w:val="59"/>
    <w:rsid w:val="001127B9"/>
    <w:pPr>
      <w:spacing w:after="0" w:line="240" w:lineRule="auto"/>
    </w:pPr>
    <w:rPr>
      <w:rFonts w:eastAsia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Вміст таблиці"/>
    <w:basedOn w:val="a"/>
    <w:qFormat/>
    <w:rsid w:val="009C3372"/>
    <w:pPr>
      <w:widowControl w:val="0"/>
      <w:suppressLineNumbers/>
      <w:suppressAutoHyphens/>
    </w:pPr>
    <w:rPr>
      <w:rFonts w:asciiTheme="minorHAnsi" w:eastAsiaTheme="minorHAnsi" w:hAnsiTheme="minorHAnsi" w:cstheme="minorBidi"/>
    </w:rPr>
  </w:style>
  <w:style w:type="table" w:customStyle="1" w:styleId="13">
    <w:name w:val="Сетка таблицы1"/>
    <w:basedOn w:val="a1"/>
    <w:next w:val="a5"/>
    <w:uiPriority w:val="59"/>
    <w:rsid w:val="007F694C"/>
    <w:pPr>
      <w:spacing w:after="0" w:line="240" w:lineRule="auto"/>
    </w:pPr>
    <w:rPr>
      <w:rFonts w:ascii="Calibri" w:eastAsia="Calibri" w:hAnsi="Calibri" w:cs="Calibri"/>
      <w:sz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qFormat/>
    <w:rsid w:val="00C618D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uk-UA"/>
    </w:rPr>
  </w:style>
  <w:style w:type="paragraph" w:styleId="a7">
    <w:name w:val="Body Text"/>
    <w:basedOn w:val="a"/>
    <w:link w:val="a8"/>
    <w:uiPriority w:val="99"/>
    <w:semiHidden/>
    <w:unhideWhenUsed/>
    <w:rsid w:val="001B18CE"/>
    <w:pPr>
      <w:spacing w:after="120"/>
    </w:pPr>
    <w:rPr>
      <w:rFonts w:eastAsia="Calibri" w:cs="Times New Roman"/>
    </w:rPr>
  </w:style>
  <w:style w:type="character" w:customStyle="1" w:styleId="a8">
    <w:name w:val="Основной текст Знак"/>
    <w:basedOn w:val="a0"/>
    <w:link w:val="a7"/>
    <w:uiPriority w:val="99"/>
    <w:semiHidden/>
    <w:rsid w:val="001B18CE"/>
    <w:rPr>
      <w:rFonts w:ascii="Calibri" w:eastAsia="Calibri" w:hAnsi="Calibri" w:cs="Times New Roman"/>
    </w:rPr>
  </w:style>
  <w:style w:type="paragraph" w:styleId="HTML">
    <w:name w:val="HTML Preformatted"/>
    <w:aliases w:val="Знак9"/>
    <w:basedOn w:val="a"/>
    <w:link w:val="HTML0"/>
    <w:uiPriority w:val="99"/>
    <w:rsid w:val="001B18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Times New Roman"/>
      <w:color w:val="000000"/>
      <w:sz w:val="17"/>
      <w:szCs w:val="17"/>
      <w:lang w:eastAsia="ar-SA"/>
    </w:rPr>
  </w:style>
  <w:style w:type="character" w:customStyle="1" w:styleId="HTML0">
    <w:name w:val="Стандартный HTML Знак"/>
    <w:aliases w:val="Знак9 Знак"/>
    <w:basedOn w:val="a0"/>
    <w:link w:val="HTML"/>
    <w:uiPriority w:val="99"/>
    <w:rsid w:val="001B18CE"/>
    <w:rPr>
      <w:rFonts w:ascii="Courier New" w:eastAsia="Times New Roman" w:hAnsi="Courier New" w:cs="Times New Roman"/>
      <w:color w:val="000000"/>
      <w:sz w:val="17"/>
      <w:szCs w:val="17"/>
      <w:lang w:eastAsia="ar-SA"/>
    </w:rPr>
  </w:style>
  <w:style w:type="paragraph" w:styleId="a9">
    <w:name w:val="header"/>
    <w:basedOn w:val="a"/>
    <w:link w:val="aa"/>
    <w:uiPriority w:val="99"/>
    <w:unhideWhenUsed/>
    <w:rsid w:val="00230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021C"/>
    <w:rPr>
      <w:rFonts w:ascii="Calibri" w:eastAsia="Times New Roman" w:hAnsi="Calibri" w:cs="Calibri"/>
    </w:rPr>
  </w:style>
  <w:style w:type="paragraph" w:styleId="ab">
    <w:name w:val="footer"/>
    <w:basedOn w:val="a"/>
    <w:link w:val="ac"/>
    <w:uiPriority w:val="99"/>
    <w:unhideWhenUsed/>
    <w:rsid w:val="00230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021C"/>
    <w:rPr>
      <w:rFonts w:ascii="Calibri" w:eastAsia="Times New Roman" w:hAnsi="Calibri" w:cs="Calibri"/>
    </w:rPr>
  </w:style>
  <w:style w:type="character" w:customStyle="1" w:styleId="a4">
    <w:name w:val="Абзац списка Знак"/>
    <w:aliases w:val="EBRD List Знак,CA bullets Знак,Details Знак,Заголовок 1.1 Знак,AC List 01 Знак,Текст таблицы Знак"/>
    <w:link w:val="a3"/>
    <w:uiPriority w:val="99"/>
    <w:qFormat/>
    <w:locked/>
    <w:rsid w:val="00D6057D"/>
    <w:rPr>
      <w:rFonts w:ascii="Calibri" w:eastAsia="Times New Roman" w:hAnsi="Calibri" w:cs="Calibri"/>
    </w:rPr>
  </w:style>
  <w:style w:type="paragraph" w:styleId="ad">
    <w:name w:val="No Spacing"/>
    <w:aliases w:val="ТNR AMPU"/>
    <w:link w:val="ae"/>
    <w:uiPriority w:val="99"/>
    <w:qFormat/>
    <w:rsid w:val="00CB4084"/>
    <w:pPr>
      <w:spacing w:after="0" w:line="240" w:lineRule="auto"/>
    </w:pPr>
    <w:rPr>
      <w:rFonts w:ascii="Calibri" w:eastAsia="Times New Roman" w:hAnsi="Calibri" w:cs="Times New Roman"/>
      <w:color w:val="00000A"/>
    </w:rPr>
  </w:style>
  <w:style w:type="character" w:customStyle="1" w:styleId="10">
    <w:name w:val="Заголовок 1 Знак"/>
    <w:basedOn w:val="a0"/>
    <w:link w:val="1"/>
    <w:uiPriority w:val="9"/>
    <w:rsid w:val="00B3580C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character" w:styleId="af">
    <w:name w:val="Emphasis"/>
    <w:basedOn w:val="a0"/>
    <w:uiPriority w:val="20"/>
    <w:qFormat/>
    <w:rsid w:val="00B3580C"/>
    <w:rPr>
      <w:i/>
      <w:iCs/>
    </w:rPr>
  </w:style>
  <w:style w:type="paragraph" w:customStyle="1" w:styleId="14">
    <w:name w:val="Абзац списка1"/>
    <w:basedOn w:val="a"/>
    <w:rsid w:val="00B3580C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af0">
    <w:name w:val="Содержимое таблицы"/>
    <w:basedOn w:val="a"/>
    <w:rsid w:val="00B3580C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zh-CN" w:bidi="hi-IN"/>
    </w:rPr>
  </w:style>
  <w:style w:type="paragraph" w:styleId="af1">
    <w:name w:val="Balloon Text"/>
    <w:basedOn w:val="a"/>
    <w:link w:val="af2"/>
    <w:uiPriority w:val="99"/>
    <w:semiHidden/>
    <w:unhideWhenUsed/>
    <w:rsid w:val="00B3580C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af2">
    <w:name w:val="Текст выноски Знак"/>
    <w:basedOn w:val="a0"/>
    <w:link w:val="af1"/>
    <w:uiPriority w:val="99"/>
    <w:semiHidden/>
    <w:rsid w:val="00B3580C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f3">
    <w:name w:val="Normal (Web)"/>
    <w:aliases w:val="Знак17,Знак18 Знак,Знак17 Знак1,Обычный (веб) Знак,Обычный (Web),Обычный (Web) Знак Знак Знак,Обычный (Web) Знак Знак Знак Знак Знак Знак,Обычный (Web) Знак Знак Знак Знак,Обычный (веб) Знак1,Обычный (веб) Знак Знак1"/>
    <w:basedOn w:val="a"/>
    <w:link w:val="20"/>
    <w:uiPriority w:val="99"/>
    <w:unhideWhenUsed/>
    <w:qFormat/>
    <w:rsid w:val="00B358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table" w:customStyle="1" w:styleId="21">
    <w:name w:val="Сетка таблицы2"/>
    <w:basedOn w:val="a1"/>
    <w:next w:val="a5"/>
    <w:uiPriority w:val="59"/>
    <w:rsid w:val="00CA41E9"/>
    <w:pPr>
      <w:spacing w:after="0" w:line="240" w:lineRule="auto"/>
    </w:pPr>
    <w:rPr>
      <w:rFonts w:eastAsiaTheme="minorEastAsia" w:cs="Times New Roman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бычный (веб) Знак2"/>
    <w:aliases w:val="Знак17 Знак,Знак18 Знак Знак,Знак17 Знак1 Знак,Обычный (веб) Знак Знак,Обычный (Web) Знак,Обычный (Web) Знак Знак Знак Знак1,Обычный (Web) Знак Знак Знак Знак Знак Знак Знак,Обычный (Web) Знак Знак Знак Знак Знак"/>
    <w:link w:val="af3"/>
    <w:locked/>
    <w:rsid w:val="00D4028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e">
    <w:name w:val="Без интервала Знак"/>
    <w:aliases w:val="ТNR AMPU Знак"/>
    <w:link w:val="ad"/>
    <w:uiPriority w:val="99"/>
    <w:locked/>
    <w:rsid w:val="00983F0F"/>
    <w:rPr>
      <w:rFonts w:ascii="Calibri" w:eastAsia="Times New Roman" w:hAnsi="Calibri" w:cs="Times New Roman"/>
      <w:color w:val="00000A"/>
    </w:rPr>
  </w:style>
  <w:style w:type="paragraph" w:styleId="af4">
    <w:name w:val="annotation text"/>
    <w:basedOn w:val="a"/>
    <w:link w:val="af5"/>
    <w:semiHidden/>
    <w:rsid w:val="003E14DE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semiHidden/>
    <w:rsid w:val="003E14DE"/>
    <w:rPr>
      <w:rFonts w:ascii="Times New Roman" w:eastAsia="MS Mincho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4054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p43">
    <w:name w:val="p43"/>
    <w:basedOn w:val="a"/>
    <w:rsid w:val="005E61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s20">
    <w:name w:val="s20"/>
    <w:rsid w:val="005E6185"/>
  </w:style>
  <w:style w:type="paragraph" w:customStyle="1" w:styleId="docdata">
    <w:name w:val="docdata"/>
    <w:aliases w:val="docy,v5,28278,baiaagaaboqcaaadxgwaaavqbaaaaaaaaaaaaaaaaaaaaaaaaaaaaaaaaaaaaaaaaaaaaaaaaaaaaaaaaaaaaaaaaaaaaaaaaaaaaaaaaaaaaaaaaaaaaaaaaaaaaaaaaaaaaaaaaaaaaaaaaaaaaaaaaaaaaaaaaaaaaaaaaaaaaaaaaaaaaaaaaaaaaaaaaaaaaaaaaaaaaaaaaaaaaaaaaaaaaaaaaaaaaaa"/>
    <w:basedOn w:val="a"/>
    <w:rsid w:val="00DF73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styleId="af6">
    <w:name w:val="Plain Text"/>
    <w:basedOn w:val="a"/>
    <w:link w:val="af7"/>
    <w:unhideWhenUsed/>
    <w:rsid w:val="00693961"/>
    <w:pPr>
      <w:spacing w:after="0" w:line="240" w:lineRule="auto"/>
    </w:pPr>
    <w:rPr>
      <w:rFonts w:ascii="Courier New" w:hAnsi="Courier New" w:cs="Times New Roman"/>
      <w:sz w:val="20"/>
      <w:szCs w:val="20"/>
      <w:lang w:val="en-US" w:eastAsia="zh-CN"/>
    </w:rPr>
  </w:style>
  <w:style w:type="character" w:customStyle="1" w:styleId="af7">
    <w:name w:val="Текст Знак"/>
    <w:basedOn w:val="a0"/>
    <w:link w:val="af6"/>
    <w:rsid w:val="00693961"/>
    <w:rPr>
      <w:rFonts w:ascii="Courier New" w:eastAsia="Times New Roman" w:hAnsi="Courier New" w:cs="Times New Roman"/>
      <w:sz w:val="20"/>
      <w:szCs w:val="20"/>
      <w:lang w:val="en-US" w:eastAsia="zh-CN"/>
    </w:rPr>
  </w:style>
  <w:style w:type="paragraph" w:customStyle="1" w:styleId="15">
    <w:name w:val="Без интервала1"/>
    <w:rsid w:val="00D965BF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BEF06-0481-48B9-9381-FB7CEC20F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6384</Words>
  <Characters>3640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2024-04-26T12:59:00Z</dcterms:created>
  <dcterms:modified xsi:type="dcterms:W3CDTF">2024-04-29T10:15:00Z</dcterms:modified>
</cp:coreProperties>
</file>