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DD741D" w14:textId="3C7BB38B" w:rsidR="006E33E6" w:rsidRPr="00E30AD0" w:rsidRDefault="006E33E6" w:rsidP="00E30A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eastAsia="en-US"/>
        </w:rPr>
      </w:pPr>
    </w:p>
    <w:p w14:paraId="3C3F5EF3" w14:textId="77777777" w:rsidR="00310304" w:rsidRDefault="006E33E6" w:rsidP="00605844">
      <w:pPr>
        <w:shd w:val="clear" w:color="auto" w:fill="FFFFFF"/>
        <w:ind w:left="142"/>
        <w:jc w:val="center"/>
        <w:textAlignment w:val="baseline"/>
      </w:pPr>
      <w:r w:rsidRPr="0018100C">
        <w:t xml:space="preserve"> </w:t>
      </w:r>
      <w:r w:rsidRPr="0018100C">
        <w:rPr>
          <w:b/>
          <w:sz w:val="22"/>
        </w:rPr>
        <w:t xml:space="preserve">  </w:t>
      </w:r>
      <w:r w:rsidR="00310304">
        <w:rPr>
          <w:b/>
          <w:color w:val="000000"/>
          <w:u w:val="single"/>
          <w:lang w:eastAsia="uk-UA"/>
        </w:rPr>
        <w:t>Інформація про необхідні технічні, якісні та кількісні характеристики предмета закупівлі, а також технічна специфікація</w:t>
      </w:r>
    </w:p>
    <w:p w14:paraId="662A562F" w14:textId="77777777" w:rsidR="00310304" w:rsidRDefault="00310304" w:rsidP="00605844">
      <w:pPr>
        <w:shd w:val="clear" w:color="auto" w:fill="FFFFFF"/>
        <w:ind w:left="142"/>
        <w:jc w:val="center"/>
        <w:textAlignment w:val="baseline"/>
      </w:pPr>
    </w:p>
    <w:p w14:paraId="013934FA" w14:textId="77777777" w:rsidR="00310304" w:rsidRDefault="00310304" w:rsidP="00605844">
      <w:pPr>
        <w:shd w:val="clear" w:color="auto" w:fill="FFFFFF"/>
        <w:ind w:left="142"/>
        <w:jc w:val="center"/>
        <w:textAlignment w:val="baseline"/>
      </w:pPr>
      <w:r>
        <w:rPr>
          <w:b/>
          <w:color w:val="000000"/>
          <w:lang w:eastAsia="uk-UA"/>
        </w:rPr>
        <w:t>Технічні, кількісні та якісні вимоги</w:t>
      </w:r>
    </w:p>
    <w:p w14:paraId="0AB1FD84" w14:textId="0C948899" w:rsidR="00310304" w:rsidRPr="00173E2E" w:rsidRDefault="00310304" w:rsidP="00605844">
      <w:pPr>
        <w:shd w:val="clear" w:color="auto" w:fill="FFFFFF"/>
        <w:ind w:left="142"/>
        <w:jc w:val="center"/>
        <w:textAlignment w:val="baseline"/>
        <w:rPr>
          <w:b/>
          <w:color w:val="000000"/>
          <w:u w:val="single"/>
          <w:lang w:eastAsia="uk-UA"/>
        </w:rPr>
      </w:pPr>
      <w:r w:rsidRPr="00173E2E">
        <w:rPr>
          <w:b/>
          <w:color w:val="000000"/>
          <w:lang w:eastAsia="uk-UA"/>
        </w:rPr>
        <w:t xml:space="preserve">на закупівлю:  </w:t>
      </w:r>
      <w:r w:rsidR="00173E2E" w:rsidRPr="00173E2E">
        <w:rPr>
          <w:noProof/>
        </w:rPr>
        <w:t>ДК</w:t>
      </w:r>
      <w:r w:rsidR="00173E2E" w:rsidRPr="00023892">
        <w:rPr>
          <w:noProof/>
        </w:rPr>
        <w:t xml:space="preserve"> 021:2015 44160000-9 - Магістралі, трубопроводи, труби, обсадні труби, тюбінги та супутні вироби</w:t>
      </w:r>
      <w:r w:rsidR="00173E2E" w:rsidRPr="00173E2E">
        <w:rPr>
          <w:b/>
          <w:color w:val="000000"/>
          <w:u w:val="single"/>
          <w:lang w:eastAsia="uk-UA"/>
        </w:rPr>
        <w:t xml:space="preserve"> </w:t>
      </w:r>
      <w:r w:rsidR="00DF7F56">
        <w:rPr>
          <w:noProof/>
        </w:rPr>
        <w:t>(фланці, муфти, з’єднувальні кільця, трійники фланцеві)</w:t>
      </w:r>
    </w:p>
    <w:p w14:paraId="69576840" w14:textId="77777777" w:rsidR="00310304" w:rsidRDefault="00310304" w:rsidP="00605844">
      <w:pPr>
        <w:shd w:val="clear" w:color="auto" w:fill="FFFFFF"/>
        <w:ind w:left="142"/>
        <w:jc w:val="right"/>
        <w:textAlignment w:val="baseline"/>
        <w:rPr>
          <w:b/>
          <w:color w:val="000000"/>
          <w:u w:val="single"/>
          <w:lang w:eastAsia="uk-UA"/>
        </w:rPr>
      </w:pPr>
    </w:p>
    <w:p w14:paraId="5947468A" w14:textId="77777777" w:rsidR="00310304" w:rsidRDefault="00310304" w:rsidP="00605844">
      <w:pPr>
        <w:shd w:val="clear" w:color="auto" w:fill="FFFFFF"/>
        <w:ind w:left="142"/>
        <w:textAlignment w:val="baseline"/>
        <w:rPr>
          <w:b/>
          <w:color w:val="000000"/>
          <w:u w:val="single"/>
          <w:lang w:eastAsia="uk-UA"/>
        </w:rPr>
      </w:pPr>
    </w:p>
    <w:p w14:paraId="1E69F1DA" w14:textId="77777777" w:rsidR="00310304" w:rsidRDefault="00310304" w:rsidP="00605844">
      <w:pPr>
        <w:shd w:val="clear" w:color="auto" w:fill="FFFFFF"/>
        <w:ind w:left="142"/>
        <w:textAlignment w:val="baseline"/>
      </w:pPr>
      <w:bookmarkStart w:id="0" w:name="_Hlk135410016"/>
      <w:r>
        <w:rPr>
          <w:b/>
          <w:color w:val="000000"/>
          <w:u w:val="single"/>
          <w:lang w:eastAsia="uk-UA"/>
        </w:rPr>
        <w:t>1. Основні  вимоги</w:t>
      </w:r>
      <w:r w:rsidRPr="0094109C">
        <w:rPr>
          <w:b/>
          <w:color w:val="000000"/>
          <w:u w:val="single"/>
          <w:lang w:eastAsia="uk-UA"/>
        </w:rPr>
        <w:t xml:space="preserve"> </w:t>
      </w:r>
      <w:r>
        <w:rPr>
          <w:b/>
          <w:color w:val="000000"/>
          <w:u w:val="single"/>
          <w:lang w:eastAsia="uk-UA"/>
        </w:rPr>
        <w:t>до фланців чавунних двокамерних для чавунних труб:</w:t>
      </w:r>
    </w:p>
    <w:p w14:paraId="61700A3D" w14:textId="77777777" w:rsidR="00310304" w:rsidRDefault="00310304" w:rsidP="00605844">
      <w:pPr>
        <w:shd w:val="clear" w:color="auto" w:fill="FFFFFF"/>
        <w:ind w:left="142"/>
        <w:textAlignment w:val="baseline"/>
        <w:rPr>
          <w:b/>
          <w:color w:val="000000"/>
          <w:u w:val="single"/>
          <w:lang w:eastAsia="uk-UA"/>
        </w:rPr>
      </w:pPr>
    </w:p>
    <w:p w14:paraId="2245C265" w14:textId="77777777" w:rsidR="00310304" w:rsidRDefault="00310304" w:rsidP="00605844">
      <w:pPr>
        <w:ind w:left="567" w:hanging="387"/>
        <w:jc w:val="both"/>
      </w:pPr>
      <w:r>
        <w:t xml:space="preserve">1.1. Предмет закупівлі </w:t>
      </w:r>
    </w:p>
    <w:p w14:paraId="693F564F" w14:textId="77777777" w:rsidR="00310304" w:rsidRDefault="00310304" w:rsidP="00605844">
      <w:pPr>
        <w:ind w:left="567" w:hanging="387"/>
        <w:jc w:val="both"/>
      </w:pPr>
      <w:r>
        <w:t xml:space="preserve">- фланець чавунний двокамерний  до </w:t>
      </w:r>
      <w:bookmarkStart w:id="1" w:name="_Hlk135407112"/>
      <w:r>
        <w:t xml:space="preserve">чавунних труб  </w:t>
      </w:r>
      <w:bookmarkEnd w:id="1"/>
      <w:r>
        <w:t>діаметром 80/101мм. (Д80мм)</w:t>
      </w:r>
    </w:p>
    <w:p w14:paraId="3DDF08B0" w14:textId="77777777" w:rsidR="00310304" w:rsidRDefault="00310304" w:rsidP="00605844">
      <w:pPr>
        <w:ind w:left="567" w:hanging="387"/>
        <w:jc w:val="both"/>
      </w:pPr>
      <w:r>
        <w:t>-</w:t>
      </w:r>
      <w:r w:rsidRPr="00E308F9">
        <w:t xml:space="preserve"> </w:t>
      </w:r>
      <w:r>
        <w:t>фланець чавунний двокамерний  до чавунних труб   діаметром 100/118мм. (Д100мм)</w:t>
      </w:r>
    </w:p>
    <w:p w14:paraId="305D28AC" w14:textId="77777777" w:rsidR="00310304" w:rsidRDefault="00310304" w:rsidP="00605844">
      <w:pPr>
        <w:ind w:left="567" w:hanging="387"/>
        <w:jc w:val="both"/>
      </w:pPr>
      <w:r>
        <w:t>- фланець чавунний двокамерний  до  чавунних труб  діаметром 125/144мм. (Д125мм)</w:t>
      </w:r>
    </w:p>
    <w:p w14:paraId="00EE1512" w14:textId="77777777" w:rsidR="00310304" w:rsidRDefault="00310304" w:rsidP="00605844">
      <w:pPr>
        <w:ind w:left="567" w:hanging="387"/>
        <w:jc w:val="both"/>
      </w:pPr>
      <w:r>
        <w:t>- фланець чавунний двокамерний  до чавунних труб   діаметром 150/170мм. (Д150мм)</w:t>
      </w:r>
    </w:p>
    <w:p w14:paraId="48AB0B10" w14:textId="77777777" w:rsidR="00310304" w:rsidRDefault="00310304" w:rsidP="00605844">
      <w:pPr>
        <w:ind w:left="567" w:hanging="387"/>
        <w:jc w:val="both"/>
      </w:pPr>
      <w:r>
        <w:t>- фланець чавунний двокамерний  до чавунних труб   діаметром 200/222мм. (Д200мм)</w:t>
      </w:r>
    </w:p>
    <w:p w14:paraId="64D42F24" w14:textId="77777777" w:rsidR="00310304" w:rsidRDefault="00310304" w:rsidP="00605844">
      <w:pPr>
        <w:ind w:left="567" w:hanging="387"/>
        <w:jc w:val="both"/>
      </w:pPr>
      <w:r>
        <w:t>- фланець чавунний двокамерний  до  чавунних труб  діаметром 250/274мм. (Д250мм)</w:t>
      </w:r>
    </w:p>
    <w:p w14:paraId="3B216493" w14:textId="77777777" w:rsidR="00310304" w:rsidRDefault="00310304" w:rsidP="00605844">
      <w:pPr>
        <w:ind w:left="567" w:hanging="387"/>
        <w:jc w:val="both"/>
      </w:pPr>
      <w:r>
        <w:t>- фланець чавунний двокамерний  до  чавунних труб  діаметром 300/326мм. (Д300мм)</w:t>
      </w:r>
    </w:p>
    <w:p w14:paraId="0B1C35D8" w14:textId="77777777" w:rsidR="00310304" w:rsidRDefault="00310304" w:rsidP="00605844">
      <w:pPr>
        <w:ind w:left="567" w:hanging="387"/>
        <w:jc w:val="both"/>
      </w:pPr>
    </w:p>
    <w:p w14:paraId="544A5C29" w14:textId="77777777" w:rsidR="00310304" w:rsidRDefault="00310304" w:rsidP="00605844">
      <w:pPr>
        <w:ind w:left="567" w:hanging="387"/>
        <w:jc w:val="both"/>
      </w:pPr>
      <w:r>
        <w:t>1.2. Призначення предмету закупівлі – з</w:t>
      </w:r>
      <w:r w:rsidRPr="00CA0B50">
        <w:t>’</w:t>
      </w:r>
      <w:r>
        <w:t>єднувальна арматура на мережах питного водопостачання.</w:t>
      </w:r>
    </w:p>
    <w:p w14:paraId="43BE6FAE" w14:textId="77777777" w:rsidR="00310304" w:rsidRDefault="00310304" w:rsidP="00605844">
      <w:pPr>
        <w:ind w:left="567" w:hanging="387"/>
        <w:jc w:val="both"/>
      </w:pPr>
    </w:p>
    <w:p w14:paraId="7BCF376E" w14:textId="77777777" w:rsidR="00310304" w:rsidRDefault="00310304" w:rsidP="00605844">
      <w:pPr>
        <w:ind w:left="180"/>
        <w:jc w:val="both"/>
      </w:pPr>
      <w:r>
        <w:t>1.3. Кількість товару що закуповується:</w:t>
      </w:r>
    </w:p>
    <w:p w14:paraId="578E7344" w14:textId="77777777" w:rsidR="00310304" w:rsidRDefault="00310304" w:rsidP="00605844">
      <w:pPr>
        <w:jc w:val="both"/>
      </w:pPr>
      <w:r>
        <w:t xml:space="preserve">   - </w:t>
      </w:r>
      <w:r>
        <w:rPr>
          <w:lang w:val="en-US"/>
        </w:rPr>
        <w:t>DN</w:t>
      </w:r>
      <w:r>
        <w:t xml:space="preserve">80/101 </w:t>
      </w:r>
      <w:r>
        <w:rPr>
          <w:lang w:val="en-US"/>
        </w:rPr>
        <w:t>PN</w:t>
      </w:r>
      <w:r>
        <w:t>10 -</w:t>
      </w:r>
      <w:r>
        <w:rPr>
          <w:b/>
          <w:bCs/>
        </w:rPr>
        <w:t xml:space="preserve">   20   штук</w:t>
      </w:r>
      <w:r>
        <w:t>;</w:t>
      </w:r>
    </w:p>
    <w:p w14:paraId="0EE8DEBC" w14:textId="77777777" w:rsidR="00310304" w:rsidRDefault="00310304" w:rsidP="00605844">
      <w:pPr>
        <w:ind w:left="180"/>
        <w:jc w:val="both"/>
      </w:pPr>
      <w:r>
        <w:t xml:space="preserve">- </w:t>
      </w:r>
      <w:r>
        <w:rPr>
          <w:lang w:val="en-US"/>
        </w:rPr>
        <w:t>DN</w:t>
      </w:r>
      <w:r>
        <w:t xml:space="preserve">100/118 </w:t>
      </w:r>
      <w:r>
        <w:rPr>
          <w:lang w:val="en-US"/>
        </w:rPr>
        <w:t>PN</w:t>
      </w:r>
      <w:r>
        <w:t>10 -</w:t>
      </w:r>
      <w:r>
        <w:rPr>
          <w:b/>
          <w:bCs/>
        </w:rPr>
        <w:t xml:space="preserve"> 100   штук</w:t>
      </w:r>
      <w:r>
        <w:t>;</w:t>
      </w:r>
    </w:p>
    <w:p w14:paraId="16B57C69" w14:textId="77777777" w:rsidR="00310304" w:rsidRDefault="00310304" w:rsidP="00605844">
      <w:pPr>
        <w:ind w:left="180"/>
        <w:jc w:val="both"/>
      </w:pPr>
      <w:r>
        <w:t xml:space="preserve">- </w:t>
      </w:r>
      <w:r>
        <w:rPr>
          <w:lang w:val="en-US"/>
        </w:rPr>
        <w:t>DN</w:t>
      </w:r>
      <w:r>
        <w:t xml:space="preserve">125/144 </w:t>
      </w:r>
      <w:r>
        <w:rPr>
          <w:lang w:val="en-US"/>
        </w:rPr>
        <w:t>PN</w:t>
      </w:r>
      <w:r>
        <w:t>10 -</w:t>
      </w:r>
      <w:r>
        <w:rPr>
          <w:b/>
          <w:bCs/>
        </w:rPr>
        <w:t xml:space="preserve">  20   штук</w:t>
      </w:r>
      <w:r>
        <w:t>;</w:t>
      </w:r>
    </w:p>
    <w:p w14:paraId="4B727EC4" w14:textId="77777777" w:rsidR="00310304" w:rsidRDefault="00310304" w:rsidP="00605844">
      <w:pPr>
        <w:ind w:left="180"/>
        <w:jc w:val="both"/>
      </w:pPr>
      <w:r>
        <w:t xml:space="preserve">- </w:t>
      </w:r>
      <w:r>
        <w:rPr>
          <w:lang w:val="en-US"/>
        </w:rPr>
        <w:t>DN</w:t>
      </w:r>
      <w:r>
        <w:t xml:space="preserve">150/170 </w:t>
      </w:r>
      <w:r>
        <w:rPr>
          <w:lang w:val="en-US"/>
        </w:rPr>
        <w:t>PN</w:t>
      </w:r>
      <w:r>
        <w:t>10 -</w:t>
      </w:r>
      <w:r>
        <w:rPr>
          <w:b/>
          <w:bCs/>
        </w:rPr>
        <w:t xml:space="preserve"> 100   штук</w:t>
      </w:r>
      <w:r>
        <w:t>;</w:t>
      </w:r>
    </w:p>
    <w:p w14:paraId="02760F02" w14:textId="77777777" w:rsidR="00310304" w:rsidRDefault="00310304" w:rsidP="00605844">
      <w:pPr>
        <w:ind w:left="180"/>
        <w:jc w:val="both"/>
      </w:pPr>
      <w:r>
        <w:t xml:space="preserve">- </w:t>
      </w:r>
      <w:r>
        <w:rPr>
          <w:lang w:val="en-US"/>
        </w:rPr>
        <w:t>DN</w:t>
      </w:r>
      <w:r>
        <w:t xml:space="preserve">200/222 </w:t>
      </w:r>
      <w:r>
        <w:rPr>
          <w:lang w:val="en-US"/>
        </w:rPr>
        <w:t>PN</w:t>
      </w:r>
      <w:r>
        <w:t>10 -</w:t>
      </w:r>
      <w:r>
        <w:rPr>
          <w:b/>
          <w:bCs/>
        </w:rPr>
        <w:t xml:space="preserve">  20   штук</w:t>
      </w:r>
      <w:r>
        <w:t>;</w:t>
      </w:r>
    </w:p>
    <w:p w14:paraId="062A5F20" w14:textId="77777777" w:rsidR="00310304" w:rsidRDefault="00310304" w:rsidP="00605844">
      <w:pPr>
        <w:ind w:left="180"/>
        <w:jc w:val="both"/>
      </w:pPr>
      <w:r>
        <w:t xml:space="preserve">- </w:t>
      </w:r>
      <w:r>
        <w:rPr>
          <w:lang w:val="en-US"/>
        </w:rPr>
        <w:t>DN</w:t>
      </w:r>
      <w:r>
        <w:t xml:space="preserve">250/274 </w:t>
      </w:r>
      <w:r>
        <w:rPr>
          <w:lang w:val="en-US"/>
        </w:rPr>
        <w:t>PN</w:t>
      </w:r>
      <w:r>
        <w:t>10 -</w:t>
      </w:r>
      <w:r>
        <w:rPr>
          <w:b/>
          <w:bCs/>
        </w:rPr>
        <w:t xml:space="preserve">  20   штук</w:t>
      </w:r>
      <w:r>
        <w:t>;</w:t>
      </w:r>
    </w:p>
    <w:p w14:paraId="2290063A" w14:textId="77777777" w:rsidR="00310304" w:rsidRPr="009E5D17" w:rsidRDefault="00310304" w:rsidP="00605844">
      <w:pPr>
        <w:ind w:left="180"/>
        <w:jc w:val="both"/>
      </w:pPr>
      <w:r>
        <w:t xml:space="preserve">- </w:t>
      </w:r>
      <w:r>
        <w:rPr>
          <w:lang w:val="en-US"/>
        </w:rPr>
        <w:t>DN</w:t>
      </w:r>
      <w:r>
        <w:t xml:space="preserve">300/326 </w:t>
      </w:r>
      <w:r>
        <w:rPr>
          <w:lang w:val="en-US"/>
        </w:rPr>
        <w:t>PN</w:t>
      </w:r>
      <w:r>
        <w:t>10 -</w:t>
      </w:r>
      <w:r>
        <w:rPr>
          <w:b/>
          <w:bCs/>
        </w:rPr>
        <w:t xml:space="preserve">  20   штук</w:t>
      </w:r>
      <w:r>
        <w:t>;</w:t>
      </w:r>
    </w:p>
    <w:p w14:paraId="0A4BA100" w14:textId="77777777" w:rsidR="00310304" w:rsidRPr="00360A08" w:rsidRDefault="00310304" w:rsidP="00605844">
      <w:pPr>
        <w:ind w:left="180"/>
        <w:jc w:val="both"/>
      </w:pPr>
    </w:p>
    <w:tbl>
      <w:tblPr>
        <w:tblW w:w="10470" w:type="dxa"/>
        <w:tblInd w:w="73" w:type="dxa"/>
        <w:tblLayout w:type="fixed"/>
        <w:tblCellMar>
          <w:left w:w="73" w:type="dxa"/>
        </w:tblCellMar>
        <w:tblLook w:val="0000" w:firstRow="0" w:lastRow="0" w:firstColumn="0" w:lastColumn="0" w:noHBand="0" w:noVBand="0"/>
      </w:tblPr>
      <w:tblGrid>
        <w:gridCol w:w="630"/>
        <w:gridCol w:w="6570"/>
        <w:gridCol w:w="3270"/>
      </w:tblGrid>
      <w:tr w:rsidR="00310304" w14:paraId="16551448" w14:textId="77777777" w:rsidTr="00454E3B">
        <w:tc>
          <w:tcPr>
            <w:tcW w:w="630" w:type="dxa"/>
            <w:tcBorders>
              <w:top w:val="single" w:sz="4" w:space="0" w:color="00000A"/>
              <w:left w:val="single" w:sz="4" w:space="0" w:color="00000A"/>
              <w:bottom w:val="single" w:sz="4" w:space="0" w:color="00000A"/>
            </w:tcBorders>
            <w:shd w:val="clear" w:color="auto" w:fill="auto"/>
          </w:tcPr>
          <w:p w14:paraId="126C419A" w14:textId="77777777" w:rsidR="00310304" w:rsidRDefault="00310304" w:rsidP="00605844">
            <w:pPr>
              <w:jc w:val="center"/>
            </w:pPr>
            <w:r>
              <w:rPr>
                <w:lang w:eastAsia="uk-UA"/>
              </w:rPr>
              <w:t>№ п/п</w:t>
            </w:r>
          </w:p>
        </w:tc>
        <w:tc>
          <w:tcPr>
            <w:tcW w:w="6570" w:type="dxa"/>
            <w:tcBorders>
              <w:top w:val="single" w:sz="4" w:space="0" w:color="00000A"/>
              <w:left w:val="single" w:sz="4" w:space="0" w:color="00000A"/>
              <w:bottom w:val="single" w:sz="4" w:space="0" w:color="00000A"/>
            </w:tcBorders>
            <w:shd w:val="clear" w:color="auto" w:fill="auto"/>
          </w:tcPr>
          <w:p w14:paraId="5E1D5C71" w14:textId="77777777" w:rsidR="00310304" w:rsidRPr="00A61AE9" w:rsidRDefault="00310304" w:rsidP="00A61AE9">
            <w:pPr>
              <w:jc w:val="both"/>
            </w:pPr>
            <w:r w:rsidRPr="00A61AE9">
              <w:rPr>
                <w:lang w:eastAsia="uk-UA"/>
              </w:rPr>
              <w:t xml:space="preserve">Технічні вимоги змовника до фланців чавунних двокамерних до чавунних труб  </w:t>
            </w:r>
            <w:r w:rsidRPr="00A61AE9">
              <w:rPr>
                <w:lang w:val="en-US"/>
              </w:rPr>
              <w:t>D</w:t>
            </w:r>
            <w:r w:rsidRPr="00A61AE9">
              <w:t xml:space="preserve">80/101 </w:t>
            </w:r>
            <w:r w:rsidRPr="00A61AE9">
              <w:rPr>
                <w:lang w:val="en-US"/>
              </w:rPr>
              <w:t>PN</w:t>
            </w:r>
            <w:r w:rsidRPr="00A61AE9">
              <w:t xml:space="preserve">10, </w:t>
            </w:r>
            <w:r w:rsidRPr="00A61AE9">
              <w:rPr>
                <w:lang w:val="en-US"/>
              </w:rPr>
              <w:t>D</w:t>
            </w:r>
            <w:r w:rsidRPr="00A61AE9">
              <w:t>100/118</w:t>
            </w:r>
            <w:r w:rsidRPr="00A61AE9">
              <w:rPr>
                <w:lang w:val="en-US"/>
              </w:rPr>
              <w:t>PN</w:t>
            </w:r>
            <w:r w:rsidRPr="00A61AE9">
              <w:t xml:space="preserve">10, </w:t>
            </w:r>
            <w:r w:rsidRPr="00A61AE9">
              <w:rPr>
                <w:lang w:val="en-US"/>
              </w:rPr>
              <w:t>D</w:t>
            </w:r>
            <w:r w:rsidRPr="00A61AE9">
              <w:t xml:space="preserve">125/144 </w:t>
            </w:r>
            <w:r w:rsidRPr="00A61AE9">
              <w:rPr>
                <w:lang w:val="en-US"/>
              </w:rPr>
              <w:t>PN</w:t>
            </w:r>
            <w:r w:rsidRPr="00A61AE9">
              <w:t xml:space="preserve">10, </w:t>
            </w:r>
            <w:r w:rsidRPr="00A61AE9">
              <w:rPr>
                <w:lang w:val="en-US"/>
              </w:rPr>
              <w:t>D</w:t>
            </w:r>
            <w:r w:rsidRPr="00A61AE9">
              <w:t xml:space="preserve">150/170 </w:t>
            </w:r>
            <w:r w:rsidRPr="00A61AE9">
              <w:rPr>
                <w:lang w:val="en-US"/>
              </w:rPr>
              <w:t>PN</w:t>
            </w:r>
            <w:r w:rsidRPr="00A61AE9">
              <w:t xml:space="preserve">10, </w:t>
            </w:r>
            <w:r w:rsidRPr="00A61AE9">
              <w:rPr>
                <w:lang w:val="en-US"/>
              </w:rPr>
              <w:t>D</w:t>
            </w:r>
            <w:r w:rsidRPr="00A61AE9">
              <w:t xml:space="preserve">200/222 </w:t>
            </w:r>
            <w:r w:rsidRPr="00A61AE9">
              <w:rPr>
                <w:lang w:val="en-US"/>
              </w:rPr>
              <w:t>PN</w:t>
            </w:r>
            <w:r w:rsidRPr="00A61AE9">
              <w:t xml:space="preserve">10, </w:t>
            </w:r>
            <w:r w:rsidRPr="00A61AE9">
              <w:rPr>
                <w:lang w:val="en-US"/>
              </w:rPr>
              <w:t>D</w:t>
            </w:r>
            <w:r w:rsidRPr="00A61AE9">
              <w:t xml:space="preserve">250/274 </w:t>
            </w:r>
            <w:r w:rsidRPr="00A61AE9">
              <w:rPr>
                <w:lang w:val="en-US"/>
              </w:rPr>
              <w:t>PN</w:t>
            </w:r>
            <w:r w:rsidRPr="00A61AE9">
              <w:t xml:space="preserve">10, </w:t>
            </w:r>
            <w:r w:rsidRPr="00A61AE9">
              <w:rPr>
                <w:lang w:val="en-US"/>
              </w:rPr>
              <w:t>D</w:t>
            </w:r>
            <w:r w:rsidRPr="00A61AE9">
              <w:t xml:space="preserve">300/326 </w:t>
            </w:r>
            <w:r w:rsidRPr="00A61AE9">
              <w:rPr>
                <w:lang w:val="en-US"/>
              </w:rPr>
              <w:t>PN</w:t>
            </w:r>
            <w:r w:rsidRPr="00A61AE9">
              <w:t>10.</w:t>
            </w:r>
          </w:p>
        </w:tc>
        <w:tc>
          <w:tcPr>
            <w:tcW w:w="3270" w:type="dxa"/>
            <w:tcBorders>
              <w:top w:val="single" w:sz="4" w:space="0" w:color="00000A"/>
              <w:left w:val="single" w:sz="4" w:space="0" w:color="00000A"/>
              <w:bottom w:val="single" w:sz="4" w:space="0" w:color="00000A"/>
              <w:right w:val="single" w:sz="4" w:space="0" w:color="00000A"/>
            </w:tcBorders>
            <w:shd w:val="clear" w:color="auto" w:fill="auto"/>
          </w:tcPr>
          <w:p w14:paraId="277032AE" w14:textId="77777777" w:rsidR="00310304" w:rsidRDefault="00310304" w:rsidP="00A61AE9">
            <w:pPr>
              <w:jc w:val="both"/>
            </w:pPr>
            <w:r>
              <w:t xml:space="preserve">Технічні характеристики товару запропонованого учасником </w:t>
            </w:r>
            <w:r>
              <w:rPr>
                <w:i/>
              </w:rPr>
              <w:t>(заповнюється учасником при поданні тендерної пропозиції)</w:t>
            </w:r>
          </w:p>
        </w:tc>
      </w:tr>
      <w:tr w:rsidR="00310304" w14:paraId="42F33AA9" w14:textId="77777777" w:rsidTr="00454E3B">
        <w:tc>
          <w:tcPr>
            <w:tcW w:w="630" w:type="dxa"/>
            <w:tcBorders>
              <w:top w:val="single" w:sz="4" w:space="0" w:color="00000A"/>
              <w:left w:val="single" w:sz="4" w:space="0" w:color="00000A"/>
              <w:bottom w:val="single" w:sz="4" w:space="0" w:color="00000A"/>
            </w:tcBorders>
            <w:shd w:val="clear" w:color="auto" w:fill="auto"/>
          </w:tcPr>
          <w:p w14:paraId="58F7C42E" w14:textId="77777777" w:rsidR="00310304" w:rsidRDefault="00310304" w:rsidP="00605844">
            <w:r>
              <w:rPr>
                <w:lang w:eastAsia="uk-UA"/>
              </w:rPr>
              <w:t>1.</w:t>
            </w:r>
          </w:p>
        </w:tc>
        <w:tc>
          <w:tcPr>
            <w:tcW w:w="6570" w:type="dxa"/>
            <w:tcBorders>
              <w:top w:val="single" w:sz="4" w:space="0" w:color="00000A"/>
              <w:left w:val="single" w:sz="4" w:space="0" w:color="00000A"/>
              <w:bottom w:val="single" w:sz="4" w:space="0" w:color="00000A"/>
            </w:tcBorders>
            <w:shd w:val="clear" w:color="auto" w:fill="auto"/>
          </w:tcPr>
          <w:p w14:paraId="342DF121" w14:textId="77777777" w:rsidR="00310304" w:rsidRPr="00FF3AB1" w:rsidRDefault="00310304" w:rsidP="00605844">
            <w:pPr>
              <w:jc w:val="both"/>
            </w:pPr>
            <w:r w:rsidRPr="00DE2835">
              <w:t>Корпус - високоміцний чавун EN</w:t>
            </w:r>
            <w:r>
              <w:t>-</w:t>
            </w:r>
            <w:r w:rsidRPr="00DE2835">
              <w:t>GJS</w:t>
            </w:r>
            <w:r>
              <w:t>-400</w:t>
            </w:r>
            <w:r w:rsidRPr="00FF3AB1">
              <w:t>-15</w:t>
            </w:r>
            <w:r w:rsidRPr="00DE2835">
              <w:t xml:space="preserve"> згідно EN 1563</w:t>
            </w:r>
            <w:r>
              <w:t xml:space="preserve"> або </w:t>
            </w:r>
            <w:r w:rsidRPr="00DE2835">
              <w:t>EN</w:t>
            </w:r>
            <w:r>
              <w:t>-</w:t>
            </w:r>
            <w:r w:rsidRPr="00DE2835">
              <w:t>GJS</w:t>
            </w:r>
            <w:r>
              <w:t>-500</w:t>
            </w:r>
            <w:r w:rsidRPr="00FF3AB1">
              <w:t>-15</w:t>
            </w:r>
            <w:r w:rsidRPr="00DE2835">
              <w:t xml:space="preserve"> згідно EN 1563</w:t>
            </w:r>
          </w:p>
        </w:tc>
        <w:tc>
          <w:tcPr>
            <w:tcW w:w="3270" w:type="dxa"/>
            <w:tcBorders>
              <w:top w:val="single" w:sz="4" w:space="0" w:color="00000A"/>
              <w:left w:val="single" w:sz="4" w:space="0" w:color="00000A"/>
              <w:bottom w:val="single" w:sz="4" w:space="0" w:color="00000A"/>
              <w:right w:val="single" w:sz="4" w:space="0" w:color="00000A"/>
            </w:tcBorders>
            <w:shd w:val="clear" w:color="auto" w:fill="auto"/>
          </w:tcPr>
          <w:p w14:paraId="61883F5A" w14:textId="77777777" w:rsidR="00310304" w:rsidRDefault="00310304" w:rsidP="00605844">
            <w:pPr>
              <w:snapToGrid w:val="0"/>
              <w:jc w:val="both"/>
            </w:pPr>
          </w:p>
        </w:tc>
      </w:tr>
      <w:tr w:rsidR="00310304" w14:paraId="56190514" w14:textId="77777777" w:rsidTr="00454E3B">
        <w:tc>
          <w:tcPr>
            <w:tcW w:w="630" w:type="dxa"/>
            <w:tcBorders>
              <w:top w:val="single" w:sz="4" w:space="0" w:color="00000A"/>
              <w:left w:val="single" w:sz="4" w:space="0" w:color="00000A"/>
              <w:bottom w:val="single" w:sz="4" w:space="0" w:color="00000A"/>
            </w:tcBorders>
            <w:shd w:val="clear" w:color="auto" w:fill="auto"/>
          </w:tcPr>
          <w:p w14:paraId="081E2C81" w14:textId="77777777" w:rsidR="00310304" w:rsidRDefault="00310304" w:rsidP="00605844">
            <w:r>
              <w:rPr>
                <w:lang w:eastAsia="uk-UA"/>
              </w:rPr>
              <w:t>2.</w:t>
            </w:r>
          </w:p>
        </w:tc>
        <w:tc>
          <w:tcPr>
            <w:tcW w:w="6570" w:type="dxa"/>
            <w:tcBorders>
              <w:top w:val="single" w:sz="4" w:space="0" w:color="00000A"/>
              <w:left w:val="single" w:sz="4" w:space="0" w:color="00000A"/>
              <w:bottom w:val="single" w:sz="4" w:space="0" w:color="00000A"/>
            </w:tcBorders>
            <w:shd w:val="clear" w:color="auto" w:fill="auto"/>
          </w:tcPr>
          <w:p w14:paraId="089E12CE" w14:textId="77777777" w:rsidR="00310304" w:rsidRPr="00031851" w:rsidRDefault="00310304" w:rsidP="00605844">
            <w:pPr>
              <w:jc w:val="both"/>
            </w:pPr>
            <w:r>
              <w:t xml:space="preserve">Покриття- </w:t>
            </w:r>
            <w:r w:rsidRPr="001E6FDD">
              <w:t>всередині і зовні  епоксидне покриття по DIN 30677-T2 у відповідності з DIN 3476 (мін. 250мкм. згідно GSK), RAL 662.</w:t>
            </w:r>
          </w:p>
        </w:tc>
        <w:tc>
          <w:tcPr>
            <w:tcW w:w="3270" w:type="dxa"/>
            <w:tcBorders>
              <w:top w:val="single" w:sz="4" w:space="0" w:color="00000A"/>
              <w:left w:val="single" w:sz="4" w:space="0" w:color="00000A"/>
              <w:bottom w:val="single" w:sz="4" w:space="0" w:color="00000A"/>
              <w:right w:val="single" w:sz="4" w:space="0" w:color="00000A"/>
            </w:tcBorders>
            <w:shd w:val="clear" w:color="auto" w:fill="auto"/>
          </w:tcPr>
          <w:p w14:paraId="33441652" w14:textId="77777777" w:rsidR="00310304" w:rsidRDefault="00310304" w:rsidP="00605844">
            <w:pPr>
              <w:snapToGrid w:val="0"/>
              <w:jc w:val="both"/>
            </w:pPr>
          </w:p>
        </w:tc>
      </w:tr>
      <w:tr w:rsidR="00310304" w14:paraId="038EBFB5" w14:textId="77777777" w:rsidTr="00454E3B">
        <w:tc>
          <w:tcPr>
            <w:tcW w:w="630" w:type="dxa"/>
            <w:tcBorders>
              <w:top w:val="single" w:sz="4" w:space="0" w:color="00000A"/>
              <w:left w:val="single" w:sz="4" w:space="0" w:color="00000A"/>
              <w:bottom w:val="single" w:sz="4" w:space="0" w:color="00000A"/>
            </w:tcBorders>
            <w:shd w:val="clear" w:color="auto" w:fill="auto"/>
          </w:tcPr>
          <w:p w14:paraId="18E4C070" w14:textId="77777777" w:rsidR="00310304" w:rsidRDefault="00310304" w:rsidP="00605844">
            <w:r>
              <w:rPr>
                <w:lang w:eastAsia="uk-UA"/>
              </w:rPr>
              <w:t>3.</w:t>
            </w:r>
          </w:p>
        </w:tc>
        <w:tc>
          <w:tcPr>
            <w:tcW w:w="6570" w:type="dxa"/>
            <w:tcBorders>
              <w:top w:val="single" w:sz="4" w:space="0" w:color="00000A"/>
              <w:left w:val="single" w:sz="4" w:space="0" w:color="00000A"/>
              <w:bottom w:val="single" w:sz="4" w:space="0" w:color="00000A"/>
            </w:tcBorders>
            <w:shd w:val="clear" w:color="auto" w:fill="auto"/>
          </w:tcPr>
          <w:p w14:paraId="1AB738F2" w14:textId="77777777" w:rsidR="00310304" w:rsidRPr="00707C04" w:rsidRDefault="00310304" w:rsidP="00605844">
            <w:pPr>
              <w:autoSpaceDE w:val="0"/>
              <w:autoSpaceDN w:val="0"/>
              <w:adjustRightInd w:val="0"/>
              <w:contextualSpacing/>
            </w:pPr>
            <w:r w:rsidRPr="00707C04">
              <w:t>Гумова манжета</w:t>
            </w:r>
            <w:r w:rsidRPr="001E6FDD">
              <w:t xml:space="preserve"> - </w:t>
            </w:r>
            <w:r w:rsidRPr="00707C04">
              <w:t xml:space="preserve"> з еластомеру (EPDM)</w:t>
            </w:r>
            <w:r w:rsidRPr="001E6FDD">
              <w:t xml:space="preserve"> згідно до  EN-681-1 придатна до використання з питною водою </w:t>
            </w:r>
          </w:p>
          <w:p w14:paraId="02104E7F" w14:textId="77777777" w:rsidR="00310304" w:rsidRPr="00031851" w:rsidRDefault="00310304" w:rsidP="00605844">
            <w:pPr>
              <w:ind w:left="-137"/>
              <w:jc w:val="both"/>
            </w:pPr>
          </w:p>
        </w:tc>
        <w:tc>
          <w:tcPr>
            <w:tcW w:w="3270" w:type="dxa"/>
            <w:tcBorders>
              <w:top w:val="single" w:sz="4" w:space="0" w:color="00000A"/>
              <w:left w:val="single" w:sz="4" w:space="0" w:color="00000A"/>
              <w:bottom w:val="single" w:sz="4" w:space="0" w:color="00000A"/>
              <w:right w:val="single" w:sz="4" w:space="0" w:color="00000A"/>
            </w:tcBorders>
            <w:shd w:val="clear" w:color="auto" w:fill="auto"/>
          </w:tcPr>
          <w:p w14:paraId="46A0028D" w14:textId="77777777" w:rsidR="00310304" w:rsidRDefault="00310304" w:rsidP="00605844">
            <w:pPr>
              <w:snapToGrid w:val="0"/>
              <w:jc w:val="both"/>
            </w:pPr>
          </w:p>
        </w:tc>
      </w:tr>
      <w:tr w:rsidR="00310304" w14:paraId="3E6B3568" w14:textId="77777777" w:rsidTr="00454E3B">
        <w:tc>
          <w:tcPr>
            <w:tcW w:w="630" w:type="dxa"/>
            <w:tcBorders>
              <w:top w:val="single" w:sz="4" w:space="0" w:color="00000A"/>
              <w:left w:val="single" w:sz="4" w:space="0" w:color="00000A"/>
              <w:bottom w:val="single" w:sz="4" w:space="0" w:color="00000A"/>
            </w:tcBorders>
            <w:shd w:val="clear" w:color="auto" w:fill="auto"/>
          </w:tcPr>
          <w:p w14:paraId="165D3D20" w14:textId="77777777" w:rsidR="00310304" w:rsidRDefault="00310304" w:rsidP="00605844">
            <w:r>
              <w:rPr>
                <w:lang w:eastAsia="uk-UA"/>
              </w:rPr>
              <w:t>4.</w:t>
            </w:r>
          </w:p>
        </w:tc>
        <w:tc>
          <w:tcPr>
            <w:tcW w:w="6570" w:type="dxa"/>
            <w:tcBorders>
              <w:top w:val="single" w:sz="4" w:space="0" w:color="00000A"/>
              <w:left w:val="single" w:sz="4" w:space="0" w:color="00000A"/>
              <w:bottom w:val="single" w:sz="4" w:space="0" w:color="00000A"/>
            </w:tcBorders>
            <w:shd w:val="clear" w:color="auto" w:fill="auto"/>
          </w:tcPr>
          <w:p w14:paraId="11FEBB36" w14:textId="77777777" w:rsidR="00310304" w:rsidRPr="00031851" w:rsidRDefault="00310304" w:rsidP="00605844">
            <w:pPr>
              <w:jc w:val="both"/>
            </w:pPr>
            <w:r w:rsidRPr="001E6FDD">
              <w:t>Ущільнення манжети та кріплення фланця муфти повинно забезпечуватись кріпильними болтами фланця</w:t>
            </w:r>
            <w:r>
              <w:t>. Кріплення та герметизація повинні відбуватися одночасно.</w:t>
            </w:r>
          </w:p>
        </w:tc>
        <w:tc>
          <w:tcPr>
            <w:tcW w:w="3270" w:type="dxa"/>
            <w:tcBorders>
              <w:top w:val="single" w:sz="4" w:space="0" w:color="00000A"/>
              <w:left w:val="single" w:sz="4" w:space="0" w:color="00000A"/>
              <w:bottom w:val="single" w:sz="4" w:space="0" w:color="00000A"/>
              <w:right w:val="single" w:sz="4" w:space="0" w:color="00000A"/>
            </w:tcBorders>
            <w:shd w:val="clear" w:color="auto" w:fill="auto"/>
          </w:tcPr>
          <w:p w14:paraId="7460BE23" w14:textId="77777777" w:rsidR="00310304" w:rsidRDefault="00310304" w:rsidP="00605844">
            <w:pPr>
              <w:snapToGrid w:val="0"/>
              <w:jc w:val="both"/>
            </w:pPr>
          </w:p>
        </w:tc>
      </w:tr>
      <w:tr w:rsidR="00310304" w14:paraId="7D73FA2B" w14:textId="77777777" w:rsidTr="00454E3B">
        <w:tc>
          <w:tcPr>
            <w:tcW w:w="630" w:type="dxa"/>
            <w:tcBorders>
              <w:top w:val="single" w:sz="4" w:space="0" w:color="00000A"/>
              <w:left w:val="single" w:sz="4" w:space="0" w:color="00000A"/>
              <w:bottom w:val="single" w:sz="4" w:space="0" w:color="00000A"/>
            </w:tcBorders>
            <w:shd w:val="clear" w:color="auto" w:fill="auto"/>
          </w:tcPr>
          <w:p w14:paraId="31ECB7D1" w14:textId="77777777" w:rsidR="00310304" w:rsidRDefault="00310304" w:rsidP="00605844">
            <w:r>
              <w:rPr>
                <w:lang w:eastAsia="uk-UA"/>
              </w:rPr>
              <w:t>5.</w:t>
            </w:r>
          </w:p>
        </w:tc>
        <w:tc>
          <w:tcPr>
            <w:tcW w:w="6570" w:type="dxa"/>
            <w:tcBorders>
              <w:top w:val="single" w:sz="4" w:space="0" w:color="00000A"/>
              <w:left w:val="single" w:sz="4" w:space="0" w:color="00000A"/>
              <w:bottom w:val="single" w:sz="4" w:space="0" w:color="00000A"/>
            </w:tcBorders>
            <w:shd w:val="clear" w:color="auto" w:fill="auto"/>
          </w:tcPr>
          <w:p w14:paraId="61548904" w14:textId="77777777" w:rsidR="00310304" w:rsidRPr="00031851" w:rsidRDefault="00310304" w:rsidP="00605844">
            <w:pPr>
              <w:jc w:val="both"/>
            </w:pPr>
            <w:r>
              <w:t xml:space="preserve">Максимальна температура рідини +40 </w:t>
            </w:r>
            <w:r w:rsidRPr="00031851">
              <w:t>0</w:t>
            </w:r>
            <w:r>
              <w:t>С.</w:t>
            </w:r>
          </w:p>
        </w:tc>
        <w:tc>
          <w:tcPr>
            <w:tcW w:w="3270" w:type="dxa"/>
            <w:tcBorders>
              <w:top w:val="single" w:sz="4" w:space="0" w:color="00000A"/>
              <w:left w:val="single" w:sz="4" w:space="0" w:color="00000A"/>
              <w:bottom w:val="single" w:sz="4" w:space="0" w:color="00000A"/>
              <w:right w:val="single" w:sz="4" w:space="0" w:color="00000A"/>
            </w:tcBorders>
            <w:shd w:val="clear" w:color="auto" w:fill="auto"/>
          </w:tcPr>
          <w:p w14:paraId="03195239" w14:textId="77777777" w:rsidR="00310304" w:rsidRDefault="00310304" w:rsidP="00605844">
            <w:pPr>
              <w:snapToGrid w:val="0"/>
              <w:jc w:val="both"/>
            </w:pPr>
          </w:p>
        </w:tc>
      </w:tr>
      <w:tr w:rsidR="00310304" w14:paraId="27AD9081" w14:textId="77777777" w:rsidTr="00454E3B">
        <w:trPr>
          <w:trHeight w:val="343"/>
        </w:trPr>
        <w:tc>
          <w:tcPr>
            <w:tcW w:w="630" w:type="dxa"/>
            <w:tcBorders>
              <w:top w:val="single" w:sz="4" w:space="0" w:color="00000A"/>
              <w:left w:val="single" w:sz="4" w:space="0" w:color="00000A"/>
              <w:bottom w:val="single" w:sz="4" w:space="0" w:color="00000A"/>
            </w:tcBorders>
            <w:shd w:val="clear" w:color="auto" w:fill="auto"/>
          </w:tcPr>
          <w:p w14:paraId="65513CEE" w14:textId="77777777" w:rsidR="00310304" w:rsidRDefault="00310304" w:rsidP="00605844">
            <w:r>
              <w:rPr>
                <w:lang w:eastAsia="uk-UA"/>
              </w:rPr>
              <w:t>6.</w:t>
            </w:r>
          </w:p>
        </w:tc>
        <w:tc>
          <w:tcPr>
            <w:tcW w:w="6570" w:type="dxa"/>
            <w:tcBorders>
              <w:top w:val="single" w:sz="4" w:space="0" w:color="00000A"/>
              <w:left w:val="single" w:sz="4" w:space="0" w:color="00000A"/>
              <w:bottom w:val="single" w:sz="4" w:space="0" w:color="00000A"/>
            </w:tcBorders>
            <w:shd w:val="clear" w:color="auto" w:fill="auto"/>
          </w:tcPr>
          <w:p w14:paraId="789B6A39" w14:textId="77777777" w:rsidR="00310304" w:rsidRPr="00031851" w:rsidRDefault="00310304" w:rsidP="00605844">
            <w:pPr>
              <w:jc w:val="both"/>
            </w:pPr>
            <w:r w:rsidRPr="00031851">
              <w:t xml:space="preserve">Гарантійний термін заводу виробника  повинен складати - не </w:t>
            </w:r>
            <w:proofErr w:type="spellStart"/>
            <w:r w:rsidRPr="00031851">
              <w:t>меньше</w:t>
            </w:r>
            <w:proofErr w:type="spellEnd"/>
            <w:r w:rsidRPr="00031851">
              <w:t xml:space="preserve"> </w:t>
            </w:r>
            <w:r>
              <w:t>10</w:t>
            </w:r>
            <w:r w:rsidRPr="00031851">
              <w:t xml:space="preserve"> років.</w:t>
            </w:r>
          </w:p>
        </w:tc>
        <w:tc>
          <w:tcPr>
            <w:tcW w:w="3270" w:type="dxa"/>
            <w:tcBorders>
              <w:top w:val="single" w:sz="4" w:space="0" w:color="00000A"/>
              <w:left w:val="single" w:sz="4" w:space="0" w:color="00000A"/>
              <w:bottom w:val="single" w:sz="4" w:space="0" w:color="00000A"/>
              <w:right w:val="single" w:sz="4" w:space="0" w:color="00000A"/>
            </w:tcBorders>
            <w:shd w:val="clear" w:color="auto" w:fill="auto"/>
          </w:tcPr>
          <w:p w14:paraId="7D46FEE5" w14:textId="77777777" w:rsidR="00310304" w:rsidRDefault="00310304" w:rsidP="00605844">
            <w:pPr>
              <w:snapToGrid w:val="0"/>
              <w:jc w:val="both"/>
            </w:pPr>
          </w:p>
        </w:tc>
      </w:tr>
      <w:bookmarkEnd w:id="0"/>
    </w:tbl>
    <w:p w14:paraId="488D5B56" w14:textId="77777777" w:rsidR="00310304" w:rsidRPr="00F556D1" w:rsidRDefault="00310304" w:rsidP="00605844">
      <w:pPr>
        <w:rPr>
          <w:vanish/>
        </w:rPr>
      </w:pPr>
    </w:p>
    <w:p w14:paraId="71F5CE1A" w14:textId="77777777" w:rsidR="00310304" w:rsidRPr="006754BA" w:rsidRDefault="00310304" w:rsidP="00605844"/>
    <w:p w14:paraId="7DF0AFCE" w14:textId="77777777" w:rsidR="00310304" w:rsidRDefault="00310304" w:rsidP="00605844">
      <w:pPr>
        <w:shd w:val="clear" w:color="auto" w:fill="FFFFFF"/>
        <w:ind w:left="142"/>
        <w:textAlignment w:val="baseline"/>
      </w:pPr>
      <w:r>
        <w:rPr>
          <w:b/>
          <w:color w:val="000000"/>
          <w:u w:val="single"/>
          <w:lang w:eastAsia="uk-UA"/>
        </w:rPr>
        <w:t>2. Основні  вимоги</w:t>
      </w:r>
      <w:r w:rsidRPr="0094109C">
        <w:rPr>
          <w:b/>
          <w:color w:val="000000"/>
          <w:u w:val="single"/>
          <w:lang w:eastAsia="uk-UA"/>
        </w:rPr>
        <w:t xml:space="preserve"> </w:t>
      </w:r>
      <w:r>
        <w:rPr>
          <w:b/>
          <w:color w:val="000000"/>
          <w:u w:val="single"/>
          <w:lang w:eastAsia="uk-UA"/>
        </w:rPr>
        <w:t>до фланців чавунних двокамерних для сталевих труб:</w:t>
      </w:r>
    </w:p>
    <w:p w14:paraId="1595757D" w14:textId="77777777" w:rsidR="00310304" w:rsidRDefault="00310304" w:rsidP="00605844">
      <w:pPr>
        <w:shd w:val="clear" w:color="auto" w:fill="FFFFFF"/>
        <w:ind w:left="142"/>
        <w:textAlignment w:val="baseline"/>
        <w:rPr>
          <w:b/>
          <w:color w:val="000000"/>
          <w:u w:val="single"/>
          <w:lang w:eastAsia="uk-UA"/>
        </w:rPr>
      </w:pPr>
    </w:p>
    <w:p w14:paraId="21C8F56F" w14:textId="77777777" w:rsidR="00310304" w:rsidRDefault="00310304" w:rsidP="00605844">
      <w:pPr>
        <w:ind w:left="567" w:hanging="387"/>
        <w:jc w:val="both"/>
      </w:pPr>
      <w:r>
        <w:t xml:space="preserve">2.1. Предмет закупівлі </w:t>
      </w:r>
    </w:p>
    <w:p w14:paraId="357C5F91" w14:textId="77777777" w:rsidR="00310304" w:rsidRDefault="00310304" w:rsidP="00605844">
      <w:pPr>
        <w:ind w:left="567" w:hanging="387"/>
        <w:jc w:val="both"/>
      </w:pPr>
      <w:r>
        <w:t>- фланець чавунний двокамерний  до сталевих труб  діаметром 80/89мм. (Д80мм)</w:t>
      </w:r>
    </w:p>
    <w:p w14:paraId="7F6B1903" w14:textId="77777777" w:rsidR="00310304" w:rsidRDefault="00310304" w:rsidP="00605844">
      <w:pPr>
        <w:ind w:left="567" w:hanging="387"/>
        <w:jc w:val="both"/>
      </w:pPr>
      <w:r>
        <w:t>-</w:t>
      </w:r>
      <w:r w:rsidRPr="00E308F9">
        <w:t xml:space="preserve"> </w:t>
      </w:r>
      <w:r>
        <w:t>фланець чавунний двокамерний  до сталевих труб   діаметром 100/108мм. (Д100мм)</w:t>
      </w:r>
    </w:p>
    <w:p w14:paraId="4AAB720A" w14:textId="77777777" w:rsidR="00310304" w:rsidRDefault="00310304" w:rsidP="00605844">
      <w:pPr>
        <w:ind w:left="567" w:hanging="387"/>
        <w:jc w:val="both"/>
      </w:pPr>
      <w:r>
        <w:t>- фланець чавунний двокамерний  до сталевих труб  діаметром 100/114мм. (Д100мм)</w:t>
      </w:r>
    </w:p>
    <w:p w14:paraId="2E42BD7B" w14:textId="77777777" w:rsidR="00310304" w:rsidRDefault="00310304" w:rsidP="00605844">
      <w:pPr>
        <w:ind w:left="567" w:hanging="387"/>
        <w:jc w:val="both"/>
      </w:pPr>
      <w:r>
        <w:t>- фланець чавунний двокамерний  до сталевих труб   діаметром 125/133мм. (Д125мм)</w:t>
      </w:r>
    </w:p>
    <w:p w14:paraId="516BD4F9" w14:textId="77777777" w:rsidR="00310304" w:rsidRDefault="00310304" w:rsidP="00605844">
      <w:pPr>
        <w:ind w:left="567" w:hanging="387"/>
        <w:jc w:val="both"/>
      </w:pPr>
      <w:r>
        <w:lastRenderedPageBreak/>
        <w:t>- фланець чавунний двокамерний  до сталевих труб   діаметром 150/159мм. (Д200мм)</w:t>
      </w:r>
    </w:p>
    <w:p w14:paraId="30D644A0" w14:textId="77777777" w:rsidR="00310304" w:rsidRDefault="00310304" w:rsidP="00605844">
      <w:pPr>
        <w:ind w:left="567" w:hanging="387"/>
        <w:jc w:val="both"/>
      </w:pPr>
      <w:r>
        <w:t>- фланець чавунний двокамерний  до сталевих труб  діаметром  150//168мм. (Д250мм)</w:t>
      </w:r>
    </w:p>
    <w:p w14:paraId="271384BE" w14:textId="77777777" w:rsidR="00310304" w:rsidRDefault="00310304" w:rsidP="00605844">
      <w:pPr>
        <w:ind w:left="567" w:hanging="387"/>
        <w:jc w:val="both"/>
      </w:pPr>
      <w:r>
        <w:t>- фланець чавунний двокамерний  до сталевих труб  діаметром  200/219мм. (Д300мм)</w:t>
      </w:r>
    </w:p>
    <w:p w14:paraId="32D845F7" w14:textId="77777777" w:rsidR="00310304" w:rsidRDefault="00310304" w:rsidP="00605844">
      <w:pPr>
        <w:ind w:left="567" w:hanging="387"/>
        <w:jc w:val="both"/>
      </w:pPr>
      <w:r>
        <w:t>- фланець чавунний двокамерний  до сталевих труб  діаметром  250/267мм. (Д300мм)</w:t>
      </w:r>
    </w:p>
    <w:p w14:paraId="2E00DF83" w14:textId="77777777" w:rsidR="00310304" w:rsidRDefault="00310304" w:rsidP="00605844">
      <w:pPr>
        <w:ind w:left="567" w:hanging="387"/>
        <w:jc w:val="both"/>
      </w:pPr>
      <w:r>
        <w:t>- фланець чавунний двокамерний  до сталевих труб  діаметром  300/316мм. (Д300мм)</w:t>
      </w:r>
    </w:p>
    <w:p w14:paraId="728B62B4" w14:textId="77777777" w:rsidR="00310304" w:rsidRDefault="00310304" w:rsidP="00605844">
      <w:pPr>
        <w:ind w:left="567" w:hanging="387"/>
        <w:jc w:val="both"/>
      </w:pPr>
    </w:p>
    <w:p w14:paraId="6856837B" w14:textId="77777777" w:rsidR="00310304" w:rsidRDefault="00310304" w:rsidP="00605844">
      <w:pPr>
        <w:ind w:left="567" w:hanging="387"/>
        <w:jc w:val="both"/>
      </w:pPr>
      <w:r>
        <w:t>2.2. Призначення предмету закупівлі – з</w:t>
      </w:r>
      <w:r w:rsidRPr="00CA0B50">
        <w:t>’</w:t>
      </w:r>
      <w:r>
        <w:t>єднувальна арматура на мережах питного водопостачання.</w:t>
      </w:r>
    </w:p>
    <w:p w14:paraId="59FEFBB2" w14:textId="77777777" w:rsidR="00310304" w:rsidRDefault="00310304" w:rsidP="00605844">
      <w:pPr>
        <w:ind w:left="567" w:hanging="387"/>
        <w:jc w:val="both"/>
      </w:pPr>
    </w:p>
    <w:p w14:paraId="260AB8BA" w14:textId="77777777" w:rsidR="00310304" w:rsidRDefault="00310304" w:rsidP="00605844">
      <w:pPr>
        <w:ind w:left="180"/>
        <w:jc w:val="both"/>
      </w:pPr>
      <w:r>
        <w:t>2.3. Кількість товару що закуповується:</w:t>
      </w:r>
    </w:p>
    <w:p w14:paraId="045D81FA" w14:textId="77777777" w:rsidR="00310304" w:rsidRDefault="00310304" w:rsidP="00605844">
      <w:pPr>
        <w:jc w:val="both"/>
      </w:pPr>
      <w:r>
        <w:t xml:space="preserve">   - </w:t>
      </w:r>
      <w:r>
        <w:rPr>
          <w:lang w:val="en-US"/>
        </w:rPr>
        <w:t>DN</w:t>
      </w:r>
      <w:r>
        <w:t xml:space="preserve">80/89 </w:t>
      </w:r>
      <w:r>
        <w:rPr>
          <w:lang w:val="en-US"/>
        </w:rPr>
        <w:t>PN</w:t>
      </w:r>
      <w:r>
        <w:t>10 -</w:t>
      </w:r>
      <w:r>
        <w:rPr>
          <w:b/>
          <w:bCs/>
        </w:rPr>
        <w:t xml:space="preserve">   20   штук</w:t>
      </w:r>
      <w:r>
        <w:t>;</w:t>
      </w:r>
    </w:p>
    <w:p w14:paraId="12501576" w14:textId="77777777" w:rsidR="00310304" w:rsidRDefault="00310304" w:rsidP="00605844">
      <w:pPr>
        <w:ind w:left="180"/>
        <w:jc w:val="both"/>
      </w:pPr>
      <w:r>
        <w:t xml:space="preserve">- </w:t>
      </w:r>
      <w:r>
        <w:rPr>
          <w:lang w:val="en-US"/>
        </w:rPr>
        <w:t>DN</w:t>
      </w:r>
      <w:r>
        <w:t xml:space="preserve">100/108 </w:t>
      </w:r>
      <w:r>
        <w:rPr>
          <w:lang w:val="en-US"/>
        </w:rPr>
        <w:t>PN</w:t>
      </w:r>
      <w:r>
        <w:t>10 -</w:t>
      </w:r>
      <w:r>
        <w:rPr>
          <w:b/>
          <w:bCs/>
        </w:rPr>
        <w:t xml:space="preserve"> 50   штук</w:t>
      </w:r>
      <w:r>
        <w:t>;</w:t>
      </w:r>
    </w:p>
    <w:p w14:paraId="255407D7" w14:textId="77777777" w:rsidR="00310304" w:rsidRDefault="00310304" w:rsidP="00605844">
      <w:pPr>
        <w:ind w:left="180"/>
        <w:jc w:val="both"/>
      </w:pPr>
      <w:r>
        <w:t xml:space="preserve">- </w:t>
      </w:r>
      <w:r>
        <w:rPr>
          <w:lang w:val="en-US"/>
        </w:rPr>
        <w:t>DN</w:t>
      </w:r>
      <w:r>
        <w:t xml:space="preserve">100/114 </w:t>
      </w:r>
      <w:r>
        <w:rPr>
          <w:lang w:val="en-US"/>
        </w:rPr>
        <w:t>PN</w:t>
      </w:r>
      <w:r>
        <w:t>10 -</w:t>
      </w:r>
      <w:r>
        <w:rPr>
          <w:b/>
          <w:bCs/>
        </w:rPr>
        <w:t xml:space="preserve"> 50   штук</w:t>
      </w:r>
      <w:r>
        <w:t>;</w:t>
      </w:r>
    </w:p>
    <w:p w14:paraId="23BD90E2" w14:textId="77777777" w:rsidR="00310304" w:rsidRDefault="00310304" w:rsidP="00605844">
      <w:pPr>
        <w:ind w:left="180"/>
        <w:jc w:val="both"/>
      </w:pPr>
      <w:r>
        <w:t xml:space="preserve">- </w:t>
      </w:r>
      <w:r>
        <w:rPr>
          <w:lang w:val="en-US"/>
        </w:rPr>
        <w:t>DN</w:t>
      </w:r>
      <w:r>
        <w:t xml:space="preserve">125/133 </w:t>
      </w:r>
      <w:r>
        <w:rPr>
          <w:lang w:val="en-US"/>
        </w:rPr>
        <w:t>PN</w:t>
      </w:r>
      <w:r>
        <w:t>10 -</w:t>
      </w:r>
      <w:r>
        <w:rPr>
          <w:b/>
          <w:bCs/>
        </w:rPr>
        <w:t xml:space="preserve"> 20   штук</w:t>
      </w:r>
      <w:r>
        <w:t>;</w:t>
      </w:r>
    </w:p>
    <w:p w14:paraId="3A6BF668" w14:textId="77777777" w:rsidR="00310304" w:rsidRDefault="00310304" w:rsidP="00605844">
      <w:pPr>
        <w:ind w:left="180"/>
        <w:jc w:val="both"/>
      </w:pPr>
      <w:r>
        <w:t xml:space="preserve">- </w:t>
      </w:r>
      <w:r>
        <w:rPr>
          <w:lang w:val="en-US"/>
        </w:rPr>
        <w:t>DN</w:t>
      </w:r>
      <w:r>
        <w:t xml:space="preserve">150/159 </w:t>
      </w:r>
      <w:r>
        <w:rPr>
          <w:lang w:val="en-US"/>
        </w:rPr>
        <w:t>PN</w:t>
      </w:r>
      <w:r>
        <w:t>10 -</w:t>
      </w:r>
      <w:r>
        <w:rPr>
          <w:b/>
          <w:bCs/>
        </w:rPr>
        <w:t xml:space="preserve"> 50   штук</w:t>
      </w:r>
      <w:r>
        <w:t>;</w:t>
      </w:r>
    </w:p>
    <w:p w14:paraId="5AD8D87C" w14:textId="77777777" w:rsidR="00310304" w:rsidRDefault="00310304" w:rsidP="00605844">
      <w:pPr>
        <w:ind w:left="180"/>
        <w:jc w:val="both"/>
      </w:pPr>
      <w:r>
        <w:t xml:space="preserve">- </w:t>
      </w:r>
      <w:r>
        <w:rPr>
          <w:lang w:val="en-US"/>
        </w:rPr>
        <w:t>DN</w:t>
      </w:r>
      <w:r>
        <w:t xml:space="preserve">150/168 </w:t>
      </w:r>
      <w:r>
        <w:rPr>
          <w:lang w:val="en-US"/>
        </w:rPr>
        <w:t>PN</w:t>
      </w:r>
      <w:r>
        <w:t>10 -</w:t>
      </w:r>
      <w:r>
        <w:rPr>
          <w:b/>
          <w:bCs/>
        </w:rPr>
        <w:t xml:space="preserve"> 50   штук</w:t>
      </w:r>
      <w:r>
        <w:t>;</w:t>
      </w:r>
    </w:p>
    <w:p w14:paraId="4BF5EBAE" w14:textId="77777777" w:rsidR="00310304" w:rsidRDefault="00310304" w:rsidP="00605844">
      <w:pPr>
        <w:ind w:left="180"/>
        <w:jc w:val="both"/>
      </w:pPr>
      <w:r>
        <w:t xml:space="preserve">- </w:t>
      </w:r>
      <w:bookmarkStart w:id="2" w:name="_Hlk135410356"/>
      <w:r>
        <w:rPr>
          <w:lang w:val="en-US"/>
        </w:rPr>
        <w:t>DN</w:t>
      </w:r>
      <w:r>
        <w:t xml:space="preserve">200/219 </w:t>
      </w:r>
      <w:r>
        <w:rPr>
          <w:lang w:val="en-US"/>
        </w:rPr>
        <w:t>PN</w:t>
      </w:r>
      <w:r>
        <w:t>10 -</w:t>
      </w:r>
      <w:r>
        <w:rPr>
          <w:b/>
          <w:bCs/>
        </w:rPr>
        <w:t xml:space="preserve"> 20   штук</w:t>
      </w:r>
      <w:r>
        <w:t>;</w:t>
      </w:r>
      <w:bookmarkEnd w:id="2"/>
    </w:p>
    <w:p w14:paraId="345F5BDC" w14:textId="77777777" w:rsidR="00310304" w:rsidRPr="009E5D17" w:rsidRDefault="00310304" w:rsidP="00605844">
      <w:pPr>
        <w:ind w:left="180"/>
        <w:jc w:val="both"/>
      </w:pPr>
      <w:r>
        <w:t xml:space="preserve">- </w:t>
      </w:r>
      <w:r>
        <w:rPr>
          <w:lang w:val="en-US"/>
        </w:rPr>
        <w:t>DN</w:t>
      </w:r>
      <w:r>
        <w:t xml:space="preserve">250/267 </w:t>
      </w:r>
      <w:r>
        <w:rPr>
          <w:lang w:val="en-US"/>
        </w:rPr>
        <w:t>PN</w:t>
      </w:r>
      <w:r>
        <w:t>10 -</w:t>
      </w:r>
      <w:r>
        <w:rPr>
          <w:b/>
          <w:bCs/>
        </w:rPr>
        <w:t xml:space="preserve"> 20   штук</w:t>
      </w:r>
      <w:r>
        <w:t>;</w:t>
      </w:r>
    </w:p>
    <w:p w14:paraId="4953E51B" w14:textId="77777777" w:rsidR="00310304" w:rsidRPr="00360A08" w:rsidRDefault="00310304" w:rsidP="00605844">
      <w:pPr>
        <w:ind w:left="180"/>
        <w:jc w:val="both"/>
      </w:pPr>
    </w:p>
    <w:tbl>
      <w:tblPr>
        <w:tblW w:w="10470" w:type="dxa"/>
        <w:tblInd w:w="73" w:type="dxa"/>
        <w:tblLayout w:type="fixed"/>
        <w:tblCellMar>
          <w:left w:w="73" w:type="dxa"/>
        </w:tblCellMar>
        <w:tblLook w:val="0000" w:firstRow="0" w:lastRow="0" w:firstColumn="0" w:lastColumn="0" w:noHBand="0" w:noVBand="0"/>
      </w:tblPr>
      <w:tblGrid>
        <w:gridCol w:w="630"/>
        <w:gridCol w:w="6570"/>
        <w:gridCol w:w="3270"/>
      </w:tblGrid>
      <w:tr w:rsidR="00310304" w14:paraId="7F8E0E4C" w14:textId="77777777" w:rsidTr="00454E3B">
        <w:tc>
          <w:tcPr>
            <w:tcW w:w="630" w:type="dxa"/>
            <w:tcBorders>
              <w:top w:val="single" w:sz="4" w:space="0" w:color="00000A"/>
              <w:left w:val="single" w:sz="4" w:space="0" w:color="00000A"/>
              <w:bottom w:val="single" w:sz="4" w:space="0" w:color="00000A"/>
            </w:tcBorders>
            <w:shd w:val="clear" w:color="auto" w:fill="auto"/>
          </w:tcPr>
          <w:p w14:paraId="32892303" w14:textId="77777777" w:rsidR="00310304" w:rsidRDefault="00310304" w:rsidP="00605844">
            <w:pPr>
              <w:jc w:val="center"/>
            </w:pPr>
            <w:r>
              <w:rPr>
                <w:lang w:eastAsia="uk-UA"/>
              </w:rPr>
              <w:t>№ п/п</w:t>
            </w:r>
          </w:p>
        </w:tc>
        <w:tc>
          <w:tcPr>
            <w:tcW w:w="6570" w:type="dxa"/>
            <w:tcBorders>
              <w:top w:val="single" w:sz="4" w:space="0" w:color="00000A"/>
              <w:left w:val="single" w:sz="4" w:space="0" w:color="00000A"/>
              <w:bottom w:val="single" w:sz="4" w:space="0" w:color="00000A"/>
            </w:tcBorders>
            <w:shd w:val="clear" w:color="auto" w:fill="auto"/>
          </w:tcPr>
          <w:p w14:paraId="5210FAA3" w14:textId="77777777" w:rsidR="00310304" w:rsidRPr="00A61AE9" w:rsidRDefault="00310304" w:rsidP="00A61AE9">
            <w:pPr>
              <w:jc w:val="both"/>
            </w:pPr>
            <w:r w:rsidRPr="00A61AE9">
              <w:rPr>
                <w:lang w:eastAsia="uk-UA"/>
              </w:rPr>
              <w:t xml:space="preserve">Технічні вимоги змовника до фланців чавунних двокамерних до сталевих труб  </w:t>
            </w:r>
            <w:r w:rsidRPr="00A61AE9">
              <w:rPr>
                <w:lang w:val="en-US"/>
              </w:rPr>
              <w:t>D</w:t>
            </w:r>
            <w:r w:rsidRPr="00A61AE9">
              <w:t xml:space="preserve">80/89 </w:t>
            </w:r>
            <w:r w:rsidRPr="00A61AE9">
              <w:rPr>
                <w:lang w:val="en-US"/>
              </w:rPr>
              <w:t>PN</w:t>
            </w:r>
            <w:r w:rsidRPr="00A61AE9">
              <w:t xml:space="preserve">10, </w:t>
            </w:r>
            <w:r w:rsidRPr="00A61AE9">
              <w:rPr>
                <w:lang w:val="en-US"/>
              </w:rPr>
              <w:t>D</w:t>
            </w:r>
            <w:r w:rsidRPr="00A61AE9">
              <w:t>100/108</w:t>
            </w:r>
            <w:r w:rsidRPr="00A61AE9">
              <w:rPr>
                <w:lang w:val="en-US"/>
              </w:rPr>
              <w:t>PN</w:t>
            </w:r>
            <w:r w:rsidRPr="00A61AE9">
              <w:t xml:space="preserve">10, </w:t>
            </w:r>
            <w:r w:rsidRPr="00A61AE9">
              <w:rPr>
                <w:lang w:val="en-US"/>
              </w:rPr>
              <w:t>D</w:t>
            </w:r>
            <w:r w:rsidRPr="00A61AE9">
              <w:t xml:space="preserve">100/114 </w:t>
            </w:r>
            <w:r w:rsidRPr="00A61AE9">
              <w:rPr>
                <w:lang w:val="en-US"/>
              </w:rPr>
              <w:t>PN</w:t>
            </w:r>
            <w:r w:rsidRPr="00A61AE9">
              <w:t xml:space="preserve">10, </w:t>
            </w:r>
            <w:r w:rsidRPr="00A61AE9">
              <w:rPr>
                <w:lang w:val="en-US"/>
              </w:rPr>
              <w:t>D</w:t>
            </w:r>
            <w:r w:rsidRPr="00A61AE9">
              <w:t xml:space="preserve">125/133 </w:t>
            </w:r>
            <w:r w:rsidRPr="00A61AE9">
              <w:rPr>
                <w:lang w:val="en-US"/>
              </w:rPr>
              <w:t>PN</w:t>
            </w:r>
            <w:r w:rsidRPr="00A61AE9">
              <w:t xml:space="preserve">10, </w:t>
            </w:r>
            <w:r w:rsidRPr="00A61AE9">
              <w:rPr>
                <w:lang w:val="en-US"/>
              </w:rPr>
              <w:t>D</w:t>
            </w:r>
            <w:r w:rsidRPr="00A61AE9">
              <w:t xml:space="preserve">150/159 </w:t>
            </w:r>
            <w:r w:rsidRPr="00A61AE9">
              <w:rPr>
                <w:lang w:val="en-US"/>
              </w:rPr>
              <w:t>PN</w:t>
            </w:r>
            <w:r w:rsidRPr="00A61AE9">
              <w:t xml:space="preserve">10, </w:t>
            </w:r>
            <w:r w:rsidRPr="00A61AE9">
              <w:rPr>
                <w:lang w:val="en-US"/>
              </w:rPr>
              <w:t>D</w:t>
            </w:r>
            <w:r w:rsidRPr="00A61AE9">
              <w:t xml:space="preserve">150/168 </w:t>
            </w:r>
            <w:r w:rsidRPr="00A61AE9">
              <w:rPr>
                <w:lang w:val="en-US"/>
              </w:rPr>
              <w:t>PN</w:t>
            </w:r>
            <w:r w:rsidRPr="00A61AE9">
              <w:t xml:space="preserve">10, </w:t>
            </w:r>
            <w:r w:rsidRPr="00A61AE9">
              <w:rPr>
                <w:lang w:val="en-US"/>
              </w:rPr>
              <w:t>D</w:t>
            </w:r>
            <w:r w:rsidRPr="00A61AE9">
              <w:t xml:space="preserve">250/267 </w:t>
            </w:r>
            <w:r w:rsidRPr="00A61AE9">
              <w:rPr>
                <w:lang w:val="en-US"/>
              </w:rPr>
              <w:t>PN</w:t>
            </w:r>
            <w:r w:rsidRPr="00A61AE9">
              <w:t>10.</w:t>
            </w:r>
          </w:p>
        </w:tc>
        <w:tc>
          <w:tcPr>
            <w:tcW w:w="3270" w:type="dxa"/>
            <w:tcBorders>
              <w:top w:val="single" w:sz="4" w:space="0" w:color="00000A"/>
              <w:left w:val="single" w:sz="4" w:space="0" w:color="00000A"/>
              <w:bottom w:val="single" w:sz="4" w:space="0" w:color="00000A"/>
              <w:right w:val="single" w:sz="4" w:space="0" w:color="00000A"/>
            </w:tcBorders>
            <w:shd w:val="clear" w:color="auto" w:fill="auto"/>
          </w:tcPr>
          <w:p w14:paraId="706C232B" w14:textId="77777777" w:rsidR="00310304" w:rsidRDefault="00310304" w:rsidP="00605844">
            <w:pPr>
              <w:jc w:val="center"/>
            </w:pPr>
            <w:r>
              <w:t xml:space="preserve">Технічні характеристики товару запропонованого учасником </w:t>
            </w:r>
            <w:r>
              <w:rPr>
                <w:i/>
              </w:rPr>
              <w:t>(заповнюється учасником при поданні тендерної пропозиції)</w:t>
            </w:r>
          </w:p>
        </w:tc>
      </w:tr>
      <w:tr w:rsidR="00310304" w14:paraId="08D9716F" w14:textId="77777777" w:rsidTr="00454E3B">
        <w:tc>
          <w:tcPr>
            <w:tcW w:w="630" w:type="dxa"/>
            <w:tcBorders>
              <w:top w:val="single" w:sz="4" w:space="0" w:color="00000A"/>
              <w:left w:val="single" w:sz="4" w:space="0" w:color="00000A"/>
              <w:bottom w:val="single" w:sz="4" w:space="0" w:color="00000A"/>
            </w:tcBorders>
            <w:shd w:val="clear" w:color="auto" w:fill="auto"/>
          </w:tcPr>
          <w:p w14:paraId="07C7662F" w14:textId="77777777" w:rsidR="00310304" w:rsidRDefault="00310304" w:rsidP="00605844">
            <w:r>
              <w:rPr>
                <w:lang w:eastAsia="uk-UA"/>
              </w:rPr>
              <w:t>1.</w:t>
            </w:r>
          </w:p>
        </w:tc>
        <w:tc>
          <w:tcPr>
            <w:tcW w:w="6570" w:type="dxa"/>
            <w:tcBorders>
              <w:top w:val="single" w:sz="4" w:space="0" w:color="00000A"/>
              <w:left w:val="single" w:sz="4" w:space="0" w:color="00000A"/>
              <w:bottom w:val="single" w:sz="4" w:space="0" w:color="00000A"/>
            </w:tcBorders>
            <w:shd w:val="clear" w:color="auto" w:fill="auto"/>
          </w:tcPr>
          <w:p w14:paraId="07A7D432" w14:textId="77777777" w:rsidR="00310304" w:rsidRPr="00FF3AB1" w:rsidRDefault="00310304" w:rsidP="00605844">
            <w:pPr>
              <w:jc w:val="both"/>
            </w:pPr>
            <w:r w:rsidRPr="00DE2835">
              <w:t>Корпус - високоміцний чавун EN</w:t>
            </w:r>
            <w:r>
              <w:t>-</w:t>
            </w:r>
            <w:r w:rsidRPr="00DE2835">
              <w:t>GJS</w:t>
            </w:r>
            <w:r>
              <w:t>-400</w:t>
            </w:r>
            <w:r w:rsidRPr="00FF3AB1">
              <w:t>-15</w:t>
            </w:r>
            <w:r w:rsidRPr="00DE2835">
              <w:t xml:space="preserve"> згідно EN 1563</w:t>
            </w:r>
            <w:r>
              <w:t xml:space="preserve"> або </w:t>
            </w:r>
            <w:r w:rsidRPr="00DE2835">
              <w:t>EN</w:t>
            </w:r>
            <w:r>
              <w:t>-</w:t>
            </w:r>
            <w:r w:rsidRPr="00DE2835">
              <w:t>GJS</w:t>
            </w:r>
            <w:r>
              <w:t>-500</w:t>
            </w:r>
            <w:r w:rsidRPr="00FF3AB1">
              <w:t>-15</w:t>
            </w:r>
            <w:r w:rsidRPr="00DE2835">
              <w:t xml:space="preserve"> згідно EN 1563</w:t>
            </w:r>
          </w:p>
        </w:tc>
        <w:tc>
          <w:tcPr>
            <w:tcW w:w="3270" w:type="dxa"/>
            <w:tcBorders>
              <w:top w:val="single" w:sz="4" w:space="0" w:color="00000A"/>
              <w:left w:val="single" w:sz="4" w:space="0" w:color="00000A"/>
              <w:bottom w:val="single" w:sz="4" w:space="0" w:color="00000A"/>
              <w:right w:val="single" w:sz="4" w:space="0" w:color="00000A"/>
            </w:tcBorders>
            <w:shd w:val="clear" w:color="auto" w:fill="auto"/>
          </w:tcPr>
          <w:p w14:paraId="4C8441B4" w14:textId="77777777" w:rsidR="00310304" w:rsidRDefault="00310304" w:rsidP="00605844">
            <w:pPr>
              <w:snapToGrid w:val="0"/>
              <w:jc w:val="both"/>
            </w:pPr>
          </w:p>
        </w:tc>
      </w:tr>
      <w:tr w:rsidR="00310304" w14:paraId="6CEE21C4" w14:textId="77777777" w:rsidTr="00454E3B">
        <w:tc>
          <w:tcPr>
            <w:tcW w:w="630" w:type="dxa"/>
            <w:tcBorders>
              <w:top w:val="single" w:sz="4" w:space="0" w:color="00000A"/>
              <w:left w:val="single" w:sz="4" w:space="0" w:color="00000A"/>
              <w:bottom w:val="single" w:sz="4" w:space="0" w:color="00000A"/>
            </w:tcBorders>
            <w:shd w:val="clear" w:color="auto" w:fill="auto"/>
          </w:tcPr>
          <w:p w14:paraId="18E1570A" w14:textId="77777777" w:rsidR="00310304" w:rsidRDefault="00310304" w:rsidP="00605844">
            <w:r>
              <w:rPr>
                <w:lang w:eastAsia="uk-UA"/>
              </w:rPr>
              <w:t>2.</w:t>
            </w:r>
          </w:p>
        </w:tc>
        <w:tc>
          <w:tcPr>
            <w:tcW w:w="6570" w:type="dxa"/>
            <w:tcBorders>
              <w:top w:val="single" w:sz="4" w:space="0" w:color="00000A"/>
              <w:left w:val="single" w:sz="4" w:space="0" w:color="00000A"/>
              <w:bottom w:val="single" w:sz="4" w:space="0" w:color="00000A"/>
            </w:tcBorders>
            <w:shd w:val="clear" w:color="auto" w:fill="auto"/>
          </w:tcPr>
          <w:p w14:paraId="17D4D874" w14:textId="77777777" w:rsidR="00310304" w:rsidRPr="00031851" w:rsidRDefault="00310304" w:rsidP="00605844">
            <w:pPr>
              <w:jc w:val="both"/>
            </w:pPr>
            <w:r>
              <w:t xml:space="preserve">Покриття- </w:t>
            </w:r>
            <w:r w:rsidRPr="001E6FDD">
              <w:t>всередині і зовні  епоксидне покриття по DIN 30677-T2 у відповідності з DIN 3476 (мін. 250мкм. згідно GSK), RAL 662.</w:t>
            </w:r>
          </w:p>
        </w:tc>
        <w:tc>
          <w:tcPr>
            <w:tcW w:w="3270" w:type="dxa"/>
            <w:tcBorders>
              <w:top w:val="single" w:sz="4" w:space="0" w:color="00000A"/>
              <w:left w:val="single" w:sz="4" w:space="0" w:color="00000A"/>
              <w:bottom w:val="single" w:sz="4" w:space="0" w:color="00000A"/>
              <w:right w:val="single" w:sz="4" w:space="0" w:color="00000A"/>
            </w:tcBorders>
            <w:shd w:val="clear" w:color="auto" w:fill="auto"/>
          </w:tcPr>
          <w:p w14:paraId="5B8087FF" w14:textId="77777777" w:rsidR="00310304" w:rsidRDefault="00310304" w:rsidP="00605844">
            <w:pPr>
              <w:snapToGrid w:val="0"/>
              <w:jc w:val="both"/>
            </w:pPr>
          </w:p>
        </w:tc>
      </w:tr>
      <w:tr w:rsidR="00310304" w14:paraId="010B9193" w14:textId="77777777" w:rsidTr="00454E3B">
        <w:tc>
          <w:tcPr>
            <w:tcW w:w="630" w:type="dxa"/>
            <w:tcBorders>
              <w:top w:val="single" w:sz="4" w:space="0" w:color="00000A"/>
              <w:left w:val="single" w:sz="4" w:space="0" w:color="00000A"/>
              <w:bottom w:val="single" w:sz="4" w:space="0" w:color="00000A"/>
            </w:tcBorders>
            <w:shd w:val="clear" w:color="auto" w:fill="auto"/>
          </w:tcPr>
          <w:p w14:paraId="06925E22" w14:textId="77777777" w:rsidR="00310304" w:rsidRDefault="00310304" w:rsidP="00605844">
            <w:r>
              <w:rPr>
                <w:lang w:eastAsia="uk-UA"/>
              </w:rPr>
              <w:t>3.</w:t>
            </w:r>
          </w:p>
        </w:tc>
        <w:tc>
          <w:tcPr>
            <w:tcW w:w="6570" w:type="dxa"/>
            <w:tcBorders>
              <w:top w:val="single" w:sz="4" w:space="0" w:color="00000A"/>
              <w:left w:val="single" w:sz="4" w:space="0" w:color="00000A"/>
              <w:bottom w:val="single" w:sz="4" w:space="0" w:color="00000A"/>
            </w:tcBorders>
            <w:shd w:val="clear" w:color="auto" w:fill="auto"/>
          </w:tcPr>
          <w:p w14:paraId="3831F0A1" w14:textId="77777777" w:rsidR="00310304" w:rsidRPr="00707C04" w:rsidRDefault="00310304" w:rsidP="00605844">
            <w:pPr>
              <w:autoSpaceDE w:val="0"/>
              <w:autoSpaceDN w:val="0"/>
              <w:adjustRightInd w:val="0"/>
              <w:contextualSpacing/>
            </w:pPr>
            <w:r w:rsidRPr="00707C04">
              <w:t>Гумова манжета</w:t>
            </w:r>
            <w:r w:rsidRPr="001E6FDD">
              <w:t xml:space="preserve"> - </w:t>
            </w:r>
            <w:r w:rsidRPr="00707C04">
              <w:t xml:space="preserve"> з еластомеру (EPDM)</w:t>
            </w:r>
            <w:r w:rsidRPr="001E6FDD">
              <w:t xml:space="preserve"> згідно до  EN-681-1 придатна до використання з питною водою </w:t>
            </w:r>
          </w:p>
          <w:p w14:paraId="6EE925C1" w14:textId="77777777" w:rsidR="00310304" w:rsidRPr="00031851" w:rsidRDefault="00310304" w:rsidP="00605844">
            <w:pPr>
              <w:ind w:left="-137"/>
              <w:jc w:val="both"/>
            </w:pPr>
          </w:p>
        </w:tc>
        <w:tc>
          <w:tcPr>
            <w:tcW w:w="3270" w:type="dxa"/>
            <w:tcBorders>
              <w:top w:val="single" w:sz="4" w:space="0" w:color="00000A"/>
              <w:left w:val="single" w:sz="4" w:space="0" w:color="00000A"/>
              <w:bottom w:val="single" w:sz="4" w:space="0" w:color="00000A"/>
              <w:right w:val="single" w:sz="4" w:space="0" w:color="00000A"/>
            </w:tcBorders>
            <w:shd w:val="clear" w:color="auto" w:fill="auto"/>
          </w:tcPr>
          <w:p w14:paraId="015A5215" w14:textId="77777777" w:rsidR="00310304" w:rsidRDefault="00310304" w:rsidP="00605844">
            <w:pPr>
              <w:snapToGrid w:val="0"/>
              <w:jc w:val="both"/>
            </w:pPr>
          </w:p>
        </w:tc>
      </w:tr>
      <w:tr w:rsidR="00310304" w14:paraId="2F157E51" w14:textId="77777777" w:rsidTr="00454E3B">
        <w:tc>
          <w:tcPr>
            <w:tcW w:w="630" w:type="dxa"/>
            <w:tcBorders>
              <w:top w:val="single" w:sz="4" w:space="0" w:color="00000A"/>
              <w:left w:val="single" w:sz="4" w:space="0" w:color="00000A"/>
              <w:bottom w:val="single" w:sz="4" w:space="0" w:color="00000A"/>
            </w:tcBorders>
            <w:shd w:val="clear" w:color="auto" w:fill="auto"/>
          </w:tcPr>
          <w:p w14:paraId="33DC72BF" w14:textId="77777777" w:rsidR="00310304" w:rsidRDefault="00310304" w:rsidP="00605844">
            <w:r>
              <w:rPr>
                <w:lang w:eastAsia="uk-UA"/>
              </w:rPr>
              <w:t>4.</w:t>
            </w:r>
          </w:p>
        </w:tc>
        <w:tc>
          <w:tcPr>
            <w:tcW w:w="6570" w:type="dxa"/>
            <w:tcBorders>
              <w:top w:val="single" w:sz="4" w:space="0" w:color="00000A"/>
              <w:left w:val="single" w:sz="4" w:space="0" w:color="00000A"/>
              <w:bottom w:val="single" w:sz="4" w:space="0" w:color="00000A"/>
            </w:tcBorders>
            <w:shd w:val="clear" w:color="auto" w:fill="auto"/>
          </w:tcPr>
          <w:p w14:paraId="2B2ACD29" w14:textId="77777777" w:rsidR="00310304" w:rsidRPr="0054156B" w:rsidRDefault="00310304" w:rsidP="00605844">
            <w:pPr>
              <w:jc w:val="both"/>
            </w:pPr>
            <w:r w:rsidRPr="001E6FDD">
              <w:t>Ущільнення манжети та кріплення фланця муфти повинно забезпечуватись кріпильними болтами фланця</w:t>
            </w:r>
            <w:r>
              <w:t xml:space="preserve">. Кріплення та герметизація повинні відбуватися одночасно. </w:t>
            </w:r>
          </w:p>
        </w:tc>
        <w:tc>
          <w:tcPr>
            <w:tcW w:w="3270" w:type="dxa"/>
            <w:tcBorders>
              <w:top w:val="single" w:sz="4" w:space="0" w:color="00000A"/>
              <w:left w:val="single" w:sz="4" w:space="0" w:color="00000A"/>
              <w:bottom w:val="single" w:sz="4" w:space="0" w:color="00000A"/>
              <w:right w:val="single" w:sz="4" w:space="0" w:color="00000A"/>
            </w:tcBorders>
            <w:shd w:val="clear" w:color="auto" w:fill="auto"/>
          </w:tcPr>
          <w:p w14:paraId="240D58D4" w14:textId="77777777" w:rsidR="00310304" w:rsidRDefault="00310304" w:rsidP="00605844">
            <w:pPr>
              <w:snapToGrid w:val="0"/>
              <w:jc w:val="both"/>
            </w:pPr>
          </w:p>
        </w:tc>
      </w:tr>
      <w:tr w:rsidR="00310304" w14:paraId="16C19F5D" w14:textId="77777777" w:rsidTr="00454E3B">
        <w:tc>
          <w:tcPr>
            <w:tcW w:w="630" w:type="dxa"/>
            <w:tcBorders>
              <w:top w:val="single" w:sz="4" w:space="0" w:color="00000A"/>
              <w:left w:val="single" w:sz="4" w:space="0" w:color="00000A"/>
              <w:bottom w:val="single" w:sz="4" w:space="0" w:color="00000A"/>
            </w:tcBorders>
            <w:shd w:val="clear" w:color="auto" w:fill="auto"/>
          </w:tcPr>
          <w:p w14:paraId="669BBB95" w14:textId="77777777" w:rsidR="00310304" w:rsidRDefault="00310304" w:rsidP="00605844">
            <w:r>
              <w:rPr>
                <w:lang w:eastAsia="uk-UA"/>
              </w:rPr>
              <w:t>5.</w:t>
            </w:r>
          </w:p>
        </w:tc>
        <w:tc>
          <w:tcPr>
            <w:tcW w:w="6570" w:type="dxa"/>
            <w:tcBorders>
              <w:top w:val="single" w:sz="4" w:space="0" w:color="00000A"/>
              <w:left w:val="single" w:sz="4" w:space="0" w:color="00000A"/>
              <w:bottom w:val="single" w:sz="4" w:space="0" w:color="00000A"/>
            </w:tcBorders>
            <w:shd w:val="clear" w:color="auto" w:fill="auto"/>
          </w:tcPr>
          <w:p w14:paraId="7F7836A1" w14:textId="77777777" w:rsidR="00310304" w:rsidRPr="00031851" w:rsidRDefault="00310304" w:rsidP="00605844">
            <w:pPr>
              <w:jc w:val="both"/>
            </w:pPr>
            <w:r>
              <w:t xml:space="preserve">Максимальна температура рідини +40 </w:t>
            </w:r>
            <w:r w:rsidRPr="00031851">
              <w:t>0</w:t>
            </w:r>
            <w:r>
              <w:t>С.</w:t>
            </w:r>
          </w:p>
        </w:tc>
        <w:tc>
          <w:tcPr>
            <w:tcW w:w="3270" w:type="dxa"/>
            <w:tcBorders>
              <w:top w:val="single" w:sz="4" w:space="0" w:color="00000A"/>
              <w:left w:val="single" w:sz="4" w:space="0" w:color="00000A"/>
              <w:bottom w:val="single" w:sz="4" w:space="0" w:color="00000A"/>
              <w:right w:val="single" w:sz="4" w:space="0" w:color="00000A"/>
            </w:tcBorders>
            <w:shd w:val="clear" w:color="auto" w:fill="auto"/>
          </w:tcPr>
          <w:p w14:paraId="41D4AB6F" w14:textId="77777777" w:rsidR="00310304" w:rsidRDefault="00310304" w:rsidP="00605844">
            <w:pPr>
              <w:snapToGrid w:val="0"/>
              <w:jc w:val="both"/>
            </w:pPr>
          </w:p>
        </w:tc>
      </w:tr>
      <w:tr w:rsidR="00310304" w14:paraId="7740FEA6" w14:textId="77777777" w:rsidTr="00454E3B">
        <w:trPr>
          <w:trHeight w:val="343"/>
        </w:trPr>
        <w:tc>
          <w:tcPr>
            <w:tcW w:w="630" w:type="dxa"/>
            <w:tcBorders>
              <w:top w:val="single" w:sz="4" w:space="0" w:color="00000A"/>
              <w:left w:val="single" w:sz="4" w:space="0" w:color="00000A"/>
              <w:bottom w:val="single" w:sz="4" w:space="0" w:color="00000A"/>
            </w:tcBorders>
            <w:shd w:val="clear" w:color="auto" w:fill="auto"/>
          </w:tcPr>
          <w:p w14:paraId="1D0B64B1" w14:textId="77777777" w:rsidR="00310304" w:rsidRDefault="00310304" w:rsidP="00605844">
            <w:r>
              <w:rPr>
                <w:lang w:eastAsia="uk-UA"/>
              </w:rPr>
              <w:t>6.</w:t>
            </w:r>
          </w:p>
        </w:tc>
        <w:tc>
          <w:tcPr>
            <w:tcW w:w="6570" w:type="dxa"/>
            <w:tcBorders>
              <w:top w:val="single" w:sz="4" w:space="0" w:color="00000A"/>
              <w:left w:val="single" w:sz="4" w:space="0" w:color="00000A"/>
              <w:bottom w:val="single" w:sz="4" w:space="0" w:color="00000A"/>
            </w:tcBorders>
            <w:shd w:val="clear" w:color="auto" w:fill="auto"/>
          </w:tcPr>
          <w:p w14:paraId="59228CBA" w14:textId="77777777" w:rsidR="00310304" w:rsidRPr="00031851" w:rsidRDefault="00310304" w:rsidP="00605844">
            <w:pPr>
              <w:jc w:val="both"/>
            </w:pPr>
            <w:r w:rsidRPr="00031851">
              <w:t xml:space="preserve">Гарантійний термін заводу виробника  повинен складати - не </w:t>
            </w:r>
            <w:proofErr w:type="spellStart"/>
            <w:r w:rsidRPr="00031851">
              <w:t>меньше</w:t>
            </w:r>
            <w:proofErr w:type="spellEnd"/>
            <w:r w:rsidRPr="00031851">
              <w:t xml:space="preserve"> </w:t>
            </w:r>
            <w:r>
              <w:t>10</w:t>
            </w:r>
            <w:r w:rsidRPr="00031851">
              <w:t xml:space="preserve"> років.</w:t>
            </w:r>
          </w:p>
        </w:tc>
        <w:tc>
          <w:tcPr>
            <w:tcW w:w="3270" w:type="dxa"/>
            <w:tcBorders>
              <w:top w:val="single" w:sz="4" w:space="0" w:color="00000A"/>
              <w:left w:val="single" w:sz="4" w:space="0" w:color="00000A"/>
              <w:bottom w:val="single" w:sz="4" w:space="0" w:color="00000A"/>
              <w:right w:val="single" w:sz="4" w:space="0" w:color="00000A"/>
            </w:tcBorders>
            <w:shd w:val="clear" w:color="auto" w:fill="auto"/>
          </w:tcPr>
          <w:p w14:paraId="1D7D9EC7" w14:textId="77777777" w:rsidR="00310304" w:rsidRDefault="00310304" w:rsidP="00605844">
            <w:pPr>
              <w:snapToGrid w:val="0"/>
              <w:jc w:val="both"/>
            </w:pPr>
          </w:p>
        </w:tc>
      </w:tr>
    </w:tbl>
    <w:p w14:paraId="137615A7" w14:textId="77777777" w:rsidR="00310304" w:rsidRDefault="00310304" w:rsidP="00605844"/>
    <w:p w14:paraId="34295826" w14:textId="77777777" w:rsidR="00310304" w:rsidRDefault="00310304" w:rsidP="00605844">
      <w:pPr>
        <w:shd w:val="clear" w:color="auto" w:fill="FFFFFF"/>
        <w:ind w:left="142"/>
        <w:textAlignment w:val="baseline"/>
      </w:pPr>
      <w:r>
        <w:rPr>
          <w:b/>
          <w:color w:val="000000"/>
          <w:u w:val="single"/>
          <w:lang w:eastAsia="uk-UA"/>
        </w:rPr>
        <w:t>3. Основні  вимоги</w:t>
      </w:r>
      <w:r w:rsidRPr="0094109C">
        <w:rPr>
          <w:b/>
          <w:color w:val="000000"/>
          <w:u w:val="single"/>
          <w:lang w:eastAsia="uk-UA"/>
        </w:rPr>
        <w:t xml:space="preserve"> </w:t>
      </w:r>
      <w:r>
        <w:rPr>
          <w:b/>
          <w:color w:val="000000"/>
          <w:u w:val="single"/>
          <w:lang w:eastAsia="uk-UA"/>
        </w:rPr>
        <w:t xml:space="preserve">до </w:t>
      </w:r>
      <w:proofErr w:type="spellStart"/>
      <w:r>
        <w:rPr>
          <w:b/>
          <w:color w:val="000000"/>
          <w:u w:val="single"/>
          <w:lang w:eastAsia="uk-UA"/>
        </w:rPr>
        <w:t>з</w:t>
      </w:r>
      <w:r w:rsidRPr="002351A7">
        <w:rPr>
          <w:b/>
          <w:color w:val="000000"/>
          <w:u w:val="single"/>
          <w:lang w:eastAsia="uk-UA"/>
        </w:rPr>
        <w:t>’</w:t>
      </w:r>
      <w:r>
        <w:rPr>
          <w:b/>
          <w:color w:val="000000"/>
          <w:u w:val="single"/>
          <w:lang w:eastAsia="uk-UA"/>
        </w:rPr>
        <w:t>єднальних</w:t>
      </w:r>
      <w:proofErr w:type="spellEnd"/>
      <w:r>
        <w:rPr>
          <w:b/>
          <w:color w:val="000000"/>
          <w:u w:val="single"/>
          <w:lang w:eastAsia="uk-UA"/>
        </w:rPr>
        <w:t xml:space="preserve"> </w:t>
      </w:r>
      <w:proofErr w:type="spellStart"/>
      <w:r>
        <w:rPr>
          <w:b/>
          <w:color w:val="000000"/>
          <w:u w:val="single"/>
          <w:lang w:eastAsia="uk-UA"/>
        </w:rPr>
        <w:t>кілець</w:t>
      </w:r>
      <w:proofErr w:type="spellEnd"/>
      <w:r>
        <w:rPr>
          <w:b/>
          <w:color w:val="000000"/>
          <w:u w:val="single"/>
          <w:lang w:eastAsia="uk-UA"/>
        </w:rPr>
        <w:t xml:space="preserve"> з різьбовим підключенням:</w:t>
      </w:r>
    </w:p>
    <w:p w14:paraId="3127714A" w14:textId="77777777" w:rsidR="00310304" w:rsidRDefault="00310304" w:rsidP="00605844"/>
    <w:p w14:paraId="5131E24C" w14:textId="77777777" w:rsidR="00310304" w:rsidRDefault="00310304" w:rsidP="00605844">
      <w:pPr>
        <w:ind w:left="567" w:hanging="387"/>
        <w:jc w:val="both"/>
      </w:pPr>
      <w:r>
        <w:t xml:space="preserve">3.1. Предмет закупівлі </w:t>
      </w:r>
    </w:p>
    <w:p w14:paraId="01C36337" w14:textId="77777777" w:rsidR="00310304" w:rsidRDefault="00310304" w:rsidP="00605844">
      <w:pPr>
        <w:ind w:left="567" w:hanging="387"/>
        <w:jc w:val="both"/>
      </w:pPr>
      <w:r>
        <w:t xml:space="preserve">- </w:t>
      </w:r>
      <w:bookmarkStart w:id="3" w:name="_Hlk135580966"/>
      <w:proofErr w:type="spellStart"/>
      <w:r>
        <w:t>з</w:t>
      </w:r>
      <w:r w:rsidRPr="00C26C1D">
        <w:t>’</w:t>
      </w:r>
      <w:r>
        <w:t>єднальне</w:t>
      </w:r>
      <w:proofErr w:type="spellEnd"/>
      <w:r>
        <w:t xml:space="preserve"> кільце діаметром </w:t>
      </w:r>
      <w:bookmarkStart w:id="4" w:name="_Hlk135582759"/>
      <w:r>
        <w:t>80/11/4</w:t>
      </w:r>
      <w:r w:rsidRPr="00C26C1D">
        <w:t>”</w:t>
      </w:r>
      <w:r w:rsidRPr="00B36275">
        <w:t xml:space="preserve"> </w:t>
      </w:r>
      <w:r>
        <w:rPr>
          <w:lang w:val="en-US"/>
        </w:rPr>
        <w:t>PN</w:t>
      </w:r>
      <w:r w:rsidRPr="00B36275">
        <w:t>16</w:t>
      </w:r>
      <w:r w:rsidRPr="00EB6D82">
        <w:t xml:space="preserve"> </w:t>
      </w:r>
      <w:r>
        <w:t>з одним підключенням</w:t>
      </w:r>
      <w:bookmarkEnd w:id="3"/>
      <w:r>
        <w:t xml:space="preserve"> (Д80мм)</w:t>
      </w:r>
      <w:bookmarkEnd w:id="4"/>
    </w:p>
    <w:p w14:paraId="3FC1F425" w14:textId="77777777" w:rsidR="00310304" w:rsidRDefault="00310304" w:rsidP="00605844">
      <w:pPr>
        <w:ind w:left="567" w:hanging="387"/>
        <w:jc w:val="both"/>
      </w:pPr>
      <w:r>
        <w:t>-</w:t>
      </w:r>
      <w:r w:rsidRPr="00E308F9">
        <w:t xml:space="preserve"> </w:t>
      </w:r>
      <w:proofErr w:type="spellStart"/>
      <w:r>
        <w:t>з</w:t>
      </w:r>
      <w:r w:rsidRPr="00C26C1D">
        <w:t>’</w:t>
      </w:r>
      <w:r>
        <w:t>єднальне</w:t>
      </w:r>
      <w:proofErr w:type="spellEnd"/>
      <w:r>
        <w:t xml:space="preserve"> кільце діаметром 100/11/4</w:t>
      </w:r>
      <w:r w:rsidRPr="00C26C1D">
        <w:t>”</w:t>
      </w:r>
      <w:r w:rsidRPr="00EB6D82">
        <w:t xml:space="preserve"> </w:t>
      </w:r>
      <w:r>
        <w:rPr>
          <w:lang w:val="en-US"/>
        </w:rPr>
        <w:t>PN</w:t>
      </w:r>
      <w:r w:rsidRPr="00EB6D82">
        <w:t xml:space="preserve">16 </w:t>
      </w:r>
      <w:r>
        <w:t>з одним підключенням (Д100мм)</w:t>
      </w:r>
    </w:p>
    <w:p w14:paraId="0EC00E02" w14:textId="77777777" w:rsidR="00310304" w:rsidRDefault="00310304" w:rsidP="00605844">
      <w:pPr>
        <w:ind w:left="567" w:hanging="387"/>
        <w:jc w:val="both"/>
      </w:pPr>
      <w:r>
        <w:t xml:space="preserve">- </w:t>
      </w:r>
      <w:proofErr w:type="spellStart"/>
      <w:r>
        <w:t>з</w:t>
      </w:r>
      <w:r w:rsidRPr="00C26C1D">
        <w:t>’</w:t>
      </w:r>
      <w:r>
        <w:t>єднальне</w:t>
      </w:r>
      <w:proofErr w:type="spellEnd"/>
      <w:r>
        <w:t xml:space="preserve"> кільце діаметром 150/11/4</w:t>
      </w:r>
      <w:r w:rsidRPr="00C26C1D">
        <w:t>”</w:t>
      </w:r>
      <w:r w:rsidRPr="00EB6D82">
        <w:t xml:space="preserve"> </w:t>
      </w:r>
      <w:r>
        <w:rPr>
          <w:lang w:val="en-US"/>
        </w:rPr>
        <w:t>PN</w:t>
      </w:r>
      <w:r w:rsidRPr="00EB6D82">
        <w:t xml:space="preserve">16 </w:t>
      </w:r>
      <w:r>
        <w:t>з одним підключенням (Д150мм)</w:t>
      </w:r>
    </w:p>
    <w:p w14:paraId="78E60FAE" w14:textId="77777777" w:rsidR="00310304" w:rsidRDefault="00310304" w:rsidP="00605844">
      <w:pPr>
        <w:ind w:left="567" w:hanging="387"/>
        <w:jc w:val="both"/>
      </w:pPr>
      <w:r>
        <w:t xml:space="preserve">- </w:t>
      </w:r>
      <w:proofErr w:type="spellStart"/>
      <w:r>
        <w:t>з</w:t>
      </w:r>
      <w:r w:rsidRPr="00C26C1D">
        <w:t>’</w:t>
      </w:r>
      <w:r>
        <w:t>єднальне</w:t>
      </w:r>
      <w:proofErr w:type="spellEnd"/>
      <w:r>
        <w:t xml:space="preserve"> кільце діаметром 100/11/4</w:t>
      </w:r>
      <w:r w:rsidRPr="00C26C1D">
        <w:t>”</w:t>
      </w:r>
      <w:r w:rsidRPr="00EB6D82">
        <w:t xml:space="preserve"> </w:t>
      </w:r>
      <w:r>
        <w:rPr>
          <w:lang w:val="en-US"/>
        </w:rPr>
        <w:t>PN</w:t>
      </w:r>
      <w:r w:rsidRPr="00EB6D82">
        <w:t xml:space="preserve">16 </w:t>
      </w:r>
      <w:r>
        <w:t>з двома підключеннями (Д100мм)</w:t>
      </w:r>
    </w:p>
    <w:p w14:paraId="2CF485D1" w14:textId="77777777" w:rsidR="00310304" w:rsidRDefault="00310304" w:rsidP="00605844">
      <w:pPr>
        <w:ind w:left="567" w:hanging="387"/>
        <w:jc w:val="both"/>
      </w:pPr>
      <w:r>
        <w:t xml:space="preserve">- </w:t>
      </w:r>
      <w:proofErr w:type="spellStart"/>
      <w:r>
        <w:t>з</w:t>
      </w:r>
      <w:r w:rsidRPr="00C26C1D">
        <w:t>’</w:t>
      </w:r>
      <w:r>
        <w:t>єднальне</w:t>
      </w:r>
      <w:proofErr w:type="spellEnd"/>
      <w:r>
        <w:t xml:space="preserve"> кільце діаметром 150/11/4</w:t>
      </w:r>
      <w:r w:rsidRPr="00C26C1D">
        <w:t>”</w:t>
      </w:r>
      <w:r w:rsidRPr="00EB6D82">
        <w:t xml:space="preserve"> </w:t>
      </w:r>
      <w:r>
        <w:rPr>
          <w:lang w:val="en-US"/>
        </w:rPr>
        <w:t>PN</w:t>
      </w:r>
      <w:r w:rsidRPr="00EB6D82">
        <w:t xml:space="preserve">16 </w:t>
      </w:r>
      <w:r>
        <w:t>з двома підключеннями (Д150мм)</w:t>
      </w:r>
    </w:p>
    <w:p w14:paraId="3BBE634A" w14:textId="77777777" w:rsidR="00310304" w:rsidRDefault="00310304" w:rsidP="00605844">
      <w:pPr>
        <w:ind w:left="567" w:hanging="387"/>
        <w:jc w:val="both"/>
      </w:pPr>
    </w:p>
    <w:p w14:paraId="11F3E8D9" w14:textId="77777777" w:rsidR="00310304" w:rsidRPr="001C6086" w:rsidRDefault="00310304" w:rsidP="00605844"/>
    <w:p w14:paraId="553893F0" w14:textId="77777777" w:rsidR="00310304" w:rsidRDefault="00310304" w:rsidP="00605844">
      <w:pPr>
        <w:ind w:left="567" w:hanging="387"/>
        <w:jc w:val="both"/>
      </w:pPr>
      <w:r>
        <w:t xml:space="preserve">3.2. Призначення предмету закупівлі – </w:t>
      </w:r>
      <w:proofErr w:type="spellStart"/>
      <w:r>
        <w:t>з</w:t>
      </w:r>
      <w:r w:rsidRPr="00CA0B50">
        <w:t>’</w:t>
      </w:r>
      <w:r>
        <w:t>єднальна</w:t>
      </w:r>
      <w:proofErr w:type="spellEnd"/>
      <w:r>
        <w:t xml:space="preserve">  арматура на мережах питного водопостачання.</w:t>
      </w:r>
    </w:p>
    <w:p w14:paraId="7690467C" w14:textId="77777777" w:rsidR="00310304" w:rsidRDefault="00310304" w:rsidP="00605844">
      <w:pPr>
        <w:ind w:left="567" w:hanging="387"/>
        <w:jc w:val="both"/>
      </w:pPr>
    </w:p>
    <w:p w14:paraId="17ECFD42" w14:textId="77777777" w:rsidR="00310304" w:rsidRDefault="00310304" w:rsidP="00605844">
      <w:pPr>
        <w:ind w:left="180"/>
        <w:jc w:val="both"/>
      </w:pPr>
      <w:r>
        <w:t>3.3. Кількість товару що закуповується:</w:t>
      </w:r>
    </w:p>
    <w:p w14:paraId="79BC8A57" w14:textId="77777777" w:rsidR="00310304" w:rsidRDefault="00310304" w:rsidP="00605844">
      <w:pPr>
        <w:jc w:val="both"/>
      </w:pPr>
      <w:r>
        <w:t xml:space="preserve">   - діаметром 80/11/4</w:t>
      </w:r>
      <w:r w:rsidRPr="00C26C1D">
        <w:t>”</w:t>
      </w:r>
      <w:r>
        <w:t>з одним підключенням -</w:t>
      </w:r>
      <w:r>
        <w:rPr>
          <w:b/>
          <w:bCs/>
        </w:rPr>
        <w:t xml:space="preserve">   20   штук</w:t>
      </w:r>
      <w:r>
        <w:t>;</w:t>
      </w:r>
    </w:p>
    <w:p w14:paraId="511422BE" w14:textId="77777777" w:rsidR="00310304" w:rsidRDefault="00310304" w:rsidP="00605844">
      <w:pPr>
        <w:ind w:left="180"/>
        <w:jc w:val="both"/>
      </w:pPr>
      <w:r>
        <w:t>- діаметром 100/11/4</w:t>
      </w:r>
      <w:r w:rsidRPr="00C26C1D">
        <w:t>”</w:t>
      </w:r>
      <w:r>
        <w:t>з одним підключенням   -</w:t>
      </w:r>
      <w:r>
        <w:rPr>
          <w:b/>
          <w:bCs/>
        </w:rPr>
        <w:t xml:space="preserve"> 50   штук</w:t>
      </w:r>
      <w:r>
        <w:t>;</w:t>
      </w:r>
    </w:p>
    <w:p w14:paraId="0C85A5AC" w14:textId="77777777" w:rsidR="00310304" w:rsidRDefault="00310304" w:rsidP="00605844">
      <w:pPr>
        <w:ind w:left="180"/>
        <w:jc w:val="both"/>
      </w:pPr>
      <w:r>
        <w:t>- діаметром 150/11/4</w:t>
      </w:r>
      <w:r w:rsidRPr="00C26C1D">
        <w:t>”</w:t>
      </w:r>
      <w:r>
        <w:t>з одним підключенням  -</w:t>
      </w:r>
      <w:r>
        <w:rPr>
          <w:b/>
          <w:bCs/>
        </w:rPr>
        <w:t xml:space="preserve"> 30   штук</w:t>
      </w:r>
      <w:r>
        <w:t>;</w:t>
      </w:r>
    </w:p>
    <w:p w14:paraId="7E31785E" w14:textId="77777777" w:rsidR="00310304" w:rsidRDefault="00310304" w:rsidP="00605844">
      <w:pPr>
        <w:ind w:left="180"/>
        <w:jc w:val="both"/>
      </w:pPr>
      <w:r>
        <w:t>- діаметром 100/11/4</w:t>
      </w:r>
      <w:r w:rsidRPr="00C26C1D">
        <w:t>”</w:t>
      </w:r>
      <w:r>
        <w:t>з двома підключеннями -</w:t>
      </w:r>
      <w:r>
        <w:rPr>
          <w:b/>
          <w:bCs/>
        </w:rPr>
        <w:t xml:space="preserve"> 50   штук</w:t>
      </w:r>
      <w:r>
        <w:t>;</w:t>
      </w:r>
    </w:p>
    <w:p w14:paraId="4AE3B9E4" w14:textId="77777777" w:rsidR="00310304" w:rsidRDefault="00310304" w:rsidP="00605844">
      <w:pPr>
        <w:ind w:left="180"/>
        <w:jc w:val="both"/>
      </w:pPr>
      <w:r>
        <w:t>- діаметром 150/11/4</w:t>
      </w:r>
      <w:r w:rsidRPr="00C26C1D">
        <w:t>”</w:t>
      </w:r>
      <w:r>
        <w:t>з двома підключеннями -</w:t>
      </w:r>
      <w:r>
        <w:rPr>
          <w:b/>
          <w:bCs/>
        </w:rPr>
        <w:t xml:space="preserve"> 30   штук</w:t>
      </w:r>
      <w:r>
        <w:t>;</w:t>
      </w:r>
    </w:p>
    <w:p w14:paraId="1D5F3087" w14:textId="77777777" w:rsidR="00310304" w:rsidRPr="00360A08" w:rsidRDefault="00310304" w:rsidP="00605844">
      <w:pPr>
        <w:ind w:left="180"/>
        <w:jc w:val="both"/>
      </w:pPr>
    </w:p>
    <w:tbl>
      <w:tblPr>
        <w:tblW w:w="10470" w:type="dxa"/>
        <w:tblInd w:w="73" w:type="dxa"/>
        <w:tblLayout w:type="fixed"/>
        <w:tblCellMar>
          <w:left w:w="73" w:type="dxa"/>
        </w:tblCellMar>
        <w:tblLook w:val="0000" w:firstRow="0" w:lastRow="0" w:firstColumn="0" w:lastColumn="0" w:noHBand="0" w:noVBand="0"/>
      </w:tblPr>
      <w:tblGrid>
        <w:gridCol w:w="630"/>
        <w:gridCol w:w="6570"/>
        <w:gridCol w:w="3270"/>
      </w:tblGrid>
      <w:tr w:rsidR="00310304" w14:paraId="557F8D4A" w14:textId="77777777" w:rsidTr="00454E3B">
        <w:tc>
          <w:tcPr>
            <w:tcW w:w="630" w:type="dxa"/>
            <w:tcBorders>
              <w:top w:val="single" w:sz="4" w:space="0" w:color="00000A"/>
              <w:left w:val="single" w:sz="4" w:space="0" w:color="00000A"/>
              <w:bottom w:val="single" w:sz="4" w:space="0" w:color="00000A"/>
            </w:tcBorders>
            <w:shd w:val="clear" w:color="auto" w:fill="auto"/>
          </w:tcPr>
          <w:p w14:paraId="67D57692" w14:textId="77777777" w:rsidR="00310304" w:rsidRDefault="00310304" w:rsidP="00605844">
            <w:pPr>
              <w:jc w:val="center"/>
            </w:pPr>
            <w:r>
              <w:rPr>
                <w:lang w:eastAsia="uk-UA"/>
              </w:rPr>
              <w:lastRenderedPageBreak/>
              <w:t>№ п/п</w:t>
            </w:r>
          </w:p>
        </w:tc>
        <w:tc>
          <w:tcPr>
            <w:tcW w:w="6570" w:type="dxa"/>
            <w:tcBorders>
              <w:top w:val="single" w:sz="4" w:space="0" w:color="00000A"/>
              <w:left w:val="single" w:sz="4" w:space="0" w:color="00000A"/>
              <w:bottom w:val="single" w:sz="4" w:space="0" w:color="00000A"/>
            </w:tcBorders>
            <w:shd w:val="clear" w:color="auto" w:fill="auto"/>
          </w:tcPr>
          <w:p w14:paraId="03329C7B" w14:textId="77777777" w:rsidR="00310304" w:rsidRPr="007856EB" w:rsidRDefault="00310304" w:rsidP="00605844">
            <w:pPr>
              <w:jc w:val="center"/>
            </w:pPr>
            <w:r>
              <w:rPr>
                <w:b/>
                <w:lang w:eastAsia="uk-UA"/>
              </w:rPr>
              <w:t>Технічні вимоги змовника до</w:t>
            </w:r>
            <w:r>
              <w:rPr>
                <w:b/>
                <w:color w:val="000000"/>
                <w:u w:val="single"/>
                <w:lang w:eastAsia="uk-UA"/>
              </w:rPr>
              <w:t xml:space="preserve"> </w:t>
            </w:r>
            <w:proofErr w:type="spellStart"/>
            <w:r>
              <w:rPr>
                <w:b/>
                <w:color w:val="000000"/>
                <w:u w:val="single"/>
                <w:lang w:eastAsia="uk-UA"/>
              </w:rPr>
              <w:t>з</w:t>
            </w:r>
            <w:r w:rsidRPr="002351A7">
              <w:rPr>
                <w:b/>
                <w:color w:val="000000"/>
                <w:u w:val="single"/>
                <w:lang w:eastAsia="uk-UA"/>
              </w:rPr>
              <w:t>’</w:t>
            </w:r>
            <w:r>
              <w:rPr>
                <w:b/>
                <w:color w:val="000000"/>
                <w:u w:val="single"/>
                <w:lang w:eastAsia="uk-UA"/>
              </w:rPr>
              <w:t>єднальних</w:t>
            </w:r>
            <w:proofErr w:type="spellEnd"/>
            <w:r>
              <w:rPr>
                <w:b/>
                <w:color w:val="000000"/>
                <w:u w:val="single"/>
                <w:lang w:eastAsia="uk-UA"/>
              </w:rPr>
              <w:t xml:space="preserve"> </w:t>
            </w:r>
            <w:proofErr w:type="spellStart"/>
            <w:r>
              <w:rPr>
                <w:b/>
                <w:color w:val="000000"/>
                <w:u w:val="single"/>
                <w:lang w:eastAsia="uk-UA"/>
              </w:rPr>
              <w:t>кілець</w:t>
            </w:r>
            <w:proofErr w:type="spellEnd"/>
            <w:r>
              <w:rPr>
                <w:b/>
                <w:color w:val="000000"/>
                <w:u w:val="single"/>
                <w:lang w:eastAsia="uk-UA"/>
              </w:rPr>
              <w:t xml:space="preserve"> з одним або двома різьбовими підключеннями</w:t>
            </w:r>
            <w:r>
              <w:rPr>
                <w:b/>
                <w:lang w:eastAsia="uk-UA"/>
              </w:rPr>
              <w:t xml:space="preserve"> </w:t>
            </w:r>
            <w:r>
              <w:rPr>
                <w:b/>
                <w:lang w:val="en-US" w:eastAsia="uk-UA"/>
              </w:rPr>
              <w:t>D</w:t>
            </w:r>
            <w:r w:rsidRPr="00AC17C1">
              <w:rPr>
                <w:b/>
                <w:lang w:eastAsia="uk-UA"/>
              </w:rPr>
              <w:t xml:space="preserve">80/11/4”, </w:t>
            </w:r>
            <w:r>
              <w:rPr>
                <w:b/>
                <w:lang w:val="en-US" w:eastAsia="uk-UA"/>
              </w:rPr>
              <w:t>D</w:t>
            </w:r>
            <w:r w:rsidRPr="00AC17C1">
              <w:rPr>
                <w:b/>
                <w:lang w:eastAsia="uk-UA"/>
              </w:rPr>
              <w:t>100</w:t>
            </w:r>
            <w:r w:rsidRPr="007856EB">
              <w:rPr>
                <w:b/>
                <w:lang w:eastAsia="uk-UA"/>
              </w:rPr>
              <w:t xml:space="preserve">/11/4”, </w:t>
            </w:r>
            <w:r>
              <w:rPr>
                <w:b/>
                <w:lang w:val="en-US" w:eastAsia="uk-UA"/>
              </w:rPr>
              <w:t>D</w:t>
            </w:r>
            <w:r w:rsidRPr="007856EB">
              <w:rPr>
                <w:b/>
                <w:lang w:eastAsia="uk-UA"/>
              </w:rPr>
              <w:t>150/11/4”.</w:t>
            </w:r>
          </w:p>
        </w:tc>
        <w:tc>
          <w:tcPr>
            <w:tcW w:w="3270" w:type="dxa"/>
            <w:tcBorders>
              <w:top w:val="single" w:sz="4" w:space="0" w:color="00000A"/>
              <w:left w:val="single" w:sz="4" w:space="0" w:color="00000A"/>
              <w:bottom w:val="single" w:sz="4" w:space="0" w:color="00000A"/>
              <w:right w:val="single" w:sz="4" w:space="0" w:color="00000A"/>
            </w:tcBorders>
            <w:shd w:val="clear" w:color="auto" w:fill="auto"/>
          </w:tcPr>
          <w:p w14:paraId="47A9BB34" w14:textId="77777777" w:rsidR="00310304" w:rsidRDefault="00310304" w:rsidP="00605844">
            <w:pPr>
              <w:jc w:val="center"/>
            </w:pPr>
            <w:r>
              <w:t xml:space="preserve">Технічні характеристики товару запропонованого учасником </w:t>
            </w:r>
            <w:r>
              <w:rPr>
                <w:i/>
              </w:rPr>
              <w:t>(заповнюється учасником при поданні тендерної пропозиції)</w:t>
            </w:r>
          </w:p>
        </w:tc>
      </w:tr>
      <w:tr w:rsidR="00310304" w14:paraId="5947FBF5" w14:textId="77777777" w:rsidTr="00454E3B">
        <w:tc>
          <w:tcPr>
            <w:tcW w:w="630" w:type="dxa"/>
            <w:tcBorders>
              <w:top w:val="single" w:sz="4" w:space="0" w:color="00000A"/>
              <w:left w:val="single" w:sz="4" w:space="0" w:color="00000A"/>
              <w:bottom w:val="single" w:sz="4" w:space="0" w:color="00000A"/>
            </w:tcBorders>
            <w:shd w:val="clear" w:color="auto" w:fill="auto"/>
          </w:tcPr>
          <w:p w14:paraId="195C20BC" w14:textId="77777777" w:rsidR="00310304" w:rsidRDefault="00310304" w:rsidP="00605844">
            <w:r>
              <w:rPr>
                <w:lang w:eastAsia="uk-UA"/>
              </w:rPr>
              <w:t>1.</w:t>
            </w:r>
          </w:p>
        </w:tc>
        <w:tc>
          <w:tcPr>
            <w:tcW w:w="6570" w:type="dxa"/>
            <w:tcBorders>
              <w:top w:val="single" w:sz="4" w:space="0" w:color="00000A"/>
              <w:left w:val="single" w:sz="4" w:space="0" w:color="00000A"/>
              <w:bottom w:val="single" w:sz="4" w:space="0" w:color="00000A"/>
            </w:tcBorders>
            <w:shd w:val="clear" w:color="auto" w:fill="auto"/>
          </w:tcPr>
          <w:p w14:paraId="7E607F65" w14:textId="77777777" w:rsidR="00310304" w:rsidRPr="00FF3AB1" w:rsidRDefault="00310304" w:rsidP="00605844">
            <w:pPr>
              <w:jc w:val="both"/>
            </w:pPr>
            <w:r w:rsidRPr="00DE2835">
              <w:t xml:space="preserve">Корпус - чавун </w:t>
            </w:r>
            <w:r>
              <w:rPr>
                <w:lang w:val="en-US"/>
              </w:rPr>
              <w:t>GGG</w:t>
            </w:r>
            <w:r w:rsidRPr="00E61A45">
              <w:t>250</w:t>
            </w:r>
            <w:r w:rsidRPr="00DE2835">
              <w:t xml:space="preserve"> згідно EN 156</w:t>
            </w:r>
            <w:r w:rsidRPr="007856EB">
              <w:t>1</w:t>
            </w:r>
            <w:r>
              <w:t xml:space="preserve"> або краще</w:t>
            </w:r>
          </w:p>
        </w:tc>
        <w:tc>
          <w:tcPr>
            <w:tcW w:w="3270" w:type="dxa"/>
            <w:tcBorders>
              <w:top w:val="single" w:sz="4" w:space="0" w:color="00000A"/>
              <w:left w:val="single" w:sz="4" w:space="0" w:color="00000A"/>
              <w:bottom w:val="single" w:sz="4" w:space="0" w:color="00000A"/>
              <w:right w:val="single" w:sz="4" w:space="0" w:color="00000A"/>
            </w:tcBorders>
            <w:shd w:val="clear" w:color="auto" w:fill="auto"/>
          </w:tcPr>
          <w:p w14:paraId="5704413F" w14:textId="77777777" w:rsidR="00310304" w:rsidRDefault="00310304" w:rsidP="00605844">
            <w:pPr>
              <w:snapToGrid w:val="0"/>
              <w:jc w:val="both"/>
            </w:pPr>
          </w:p>
        </w:tc>
      </w:tr>
      <w:tr w:rsidR="00310304" w14:paraId="3427792E" w14:textId="77777777" w:rsidTr="00454E3B">
        <w:tc>
          <w:tcPr>
            <w:tcW w:w="630" w:type="dxa"/>
            <w:tcBorders>
              <w:top w:val="single" w:sz="4" w:space="0" w:color="00000A"/>
              <w:left w:val="single" w:sz="4" w:space="0" w:color="00000A"/>
              <w:bottom w:val="single" w:sz="4" w:space="0" w:color="00000A"/>
            </w:tcBorders>
            <w:shd w:val="clear" w:color="auto" w:fill="auto"/>
          </w:tcPr>
          <w:p w14:paraId="3999B953" w14:textId="77777777" w:rsidR="00310304" w:rsidRDefault="00310304" w:rsidP="00605844">
            <w:r>
              <w:rPr>
                <w:lang w:eastAsia="uk-UA"/>
              </w:rPr>
              <w:t>2.</w:t>
            </w:r>
          </w:p>
        </w:tc>
        <w:tc>
          <w:tcPr>
            <w:tcW w:w="6570" w:type="dxa"/>
            <w:tcBorders>
              <w:top w:val="single" w:sz="4" w:space="0" w:color="00000A"/>
              <w:left w:val="single" w:sz="4" w:space="0" w:color="00000A"/>
              <w:bottom w:val="single" w:sz="4" w:space="0" w:color="00000A"/>
            </w:tcBorders>
            <w:shd w:val="clear" w:color="auto" w:fill="auto"/>
          </w:tcPr>
          <w:p w14:paraId="59677E64" w14:textId="77777777" w:rsidR="00310304" w:rsidRPr="00031851" w:rsidRDefault="00310304" w:rsidP="00605844">
            <w:pPr>
              <w:jc w:val="both"/>
            </w:pPr>
            <w:r>
              <w:t xml:space="preserve">Покриття- </w:t>
            </w:r>
            <w:r w:rsidRPr="001E6FDD">
              <w:t>всередині і зовні  епоксидне покриття по DIN 30677-T2 у відповідності з DIN 3476 (мін. 250мкм. згідно GSK), RAL 662.</w:t>
            </w:r>
          </w:p>
        </w:tc>
        <w:tc>
          <w:tcPr>
            <w:tcW w:w="3270" w:type="dxa"/>
            <w:tcBorders>
              <w:top w:val="single" w:sz="4" w:space="0" w:color="00000A"/>
              <w:left w:val="single" w:sz="4" w:space="0" w:color="00000A"/>
              <w:bottom w:val="single" w:sz="4" w:space="0" w:color="00000A"/>
              <w:right w:val="single" w:sz="4" w:space="0" w:color="00000A"/>
            </w:tcBorders>
            <w:shd w:val="clear" w:color="auto" w:fill="auto"/>
          </w:tcPr>
          <w:p w14:paraId="7268A8FA" w14:textId="77777777" w:rsidR="00310304" w:rsidRDefault="00310304" w:rsidP="00605844">
            <w:pPr>
              <w:snapToGrid w:val="0"/>
              <w:jc w:val="both"/>
            </w:pPr>
          </w:p>
        </w:tc>
      </w:tr>
      <w:tr w:rsidR="00310304" w14:paraId="7AC16A39" w14:textId="77777777" w:rsidTr="00454E3B">
        <w:tc>
          <w:tcPr>
            <w:tcW w:w="630" w:type="dxa"/>
            <w:tcBorders>
              <w:top w:val="single" w:sz="4" w:space="0" w:color="00000A"/>
              <w:left w:val="single" w:sz="4" w:space="0" w:color="00000A"/>
              <w:bottom w:val="single" w:sz="4" w:space="0" w:color="00000A"/>
            </w:tcBorders>
            <w:shd w:val="clear" w:color="auto" w:fill="auto"/>
          </w:tcPr>
          <w:p w14:paraId="6960A503" w14:textId="77777777" w:rsidR="00310304" w:rsidRDefault="00310304" w:rsidP="00605844">
            <w:r>
              <w:rPr>
                <w:lang w:eastAsia="uk-UA"/>
              </w:rPr>
              <w:t>3.</w:t>
            </w:r>
          </w:p>
        </w:tc>
        <w:tc>
          <w:tcPr>
            <w:tcW w:w="6570" w:type="dxa"/>
            <w:tcBorders>
              <w:top w:val="single" w:sz="4" w:space="0" w:color="00000A"/>
              <w:left w:val="single" w:sz="4" w:space="0" w:color="00000A"/>
              <w:bottom w:val="single" w:sz="4" w:space="0" w:color="00000A"/>
            </w:tcBorders>
            <w:shd w:val="clear" w:color="auto" w:fill="auto"/>
          </w:tcPr>
          <w:p w14:paraId="3BA752FC" w14:textId="77777777" w:rsidR="00310304" w:rsidRPr="00707C04" w:rsidRDefault="00310304" w:rsidP="00605844">
            <w:pPr>
              <w:autoSpaceDE w:val="0"/>
              <w:autoSpaceDN w:val="0"/>
              <w:adjustRightInd w:val="0"/>
              <w:contextualSpacing/>
            </w:pPr>
            <w:r>
              <w:t>Різьбове підключення Д11/4</w:t>
            </w:r>
            <w:r w:rsidRPr="00F40BAF">
              <w:t>”</w:t>
            </w:r>
            <w:r>
              <w:t xml:space="preserve">згідно </w:t>
            </w:r>
            <w:r>
              <w:rPr>
                <w:lang w:val="en-US"/>
              </w:rPr>
              <w:t>ISO</w:t>
            </w:r>
            <w:r w:rsidRPr="00F40BAF">
              <w:t>228</w:t>
            </w:r>
            <w:r w:rsidRPr="001E6FDD">
              <w:t xml:space="preserve"> </w:t>
            </w:r>
          </w:p>
          <w:p w14:paraId="1D2760CB" w14:textId="77777777" w:rsidR="00310304" w:rsidRPr="00031851" w:rsidRDefault="00310304" w:rsidP="00605844">
            <w:pPr>
              <w:ind w:left="-137"/>
              <w:jc w:val="both"/>
            </w:pPr>
          </w:p>
        </w:tc>
        <w:tc>
          <w:tcPr>
            <w:tcW w:w="3270" w:type="dxa"/>
            <w:tcBorders>
              <w:top w:val="single" w:sz="4" w:space="0" w:color="00000A"/>
              <w:left w:val="single" w:sz="4" w:space="0" w:color="00000A"/>
              <w:bottom w:val="single" w:sz="4" w:space="0" w:color="00000A"/>
              <w:right w:val="single" w:sz="4" w:space="0" w:color="00000A"/>
            </w:tcBorders>
            <w:shd w:val="clear" w:color="auto" w:fill="auto"/>
          </w:tcPr>
          <w:p w14:paraId="0AB91E05" w14:textId="77777777" w:rsidR="00310304" w:rsidRDefault="00310304" w:rsidP="00605844">
            <w:pPr>
              <w:snapToGrid w:val="0"/>
              <w:jc w:val="both"/>
            </w:pPr>
          </w:p>
        </w:tc>
      </w:tr>
      <w:tr w:rsidR="00310304" w14:paraId="7A8FC5FC" w14:textId="77777777" w:rsidTr="00454E3B">
        <w:tc>
          <w:tcPr>
            <w:tcW w:w="630" w:type="dxa"/>
            <w:tcBorders>
              <w:top w:val="single" w:sz="4" w:space="0" w:color="00000A"/>
              <w:left w:val="single" w:sz="4" w:space="0" w:color="00000A"/>
              <w:bottom w:val="single" w:sz="4" w:space="0" w:color="00000A"/>
            </w:tcBorders>
            <w:shd w:val="clear" w:color="auto" w:fill="auto"/>
          </w:tcPr>
          <w:p w14:paraId="691506B0" w14:textId="77777777" w:rsidR="00310304" w:rsidRDefault="00310304" w:rsidP="00605844">
            <w:r>
              <w:rPr>
                <w:lang w:eastAsia="uk-UA"/>
              </w:rPr>
              <w:t>4.</w:t>
            </w:r>
          </w:p>
        </w:tc>
        <w:tc>
          <w:tcPr>
            <w:tcW w:w="6570" w:type="dxa"/>
            <w:tcBorders>
              <w:top w:val="single" w:sz="4" w:space="0" w:color="00000A"/>
              <w:left w:val="single" w:sz="4" w:space="0" w:color="00000A"/>
              <w:bottom w:val="single" w:sz="4" w:space="0" w:color="00000A"/>
            </w:tcBorders>
            <w:shd w:val="clear" w:color="auto" w:fill="auto"/>
          </w:tcPr>
          <w:p w14:paraId="66AE830C" w14:textId="77777777" w:rsidR="00310304" w:rsidRPr="0014026C" w:rsidRDefault="00310304" w:rsidP="00605844">
            <w:pPr>
              <w:jc w:val="both"/>
            </w:pPr>
            <w:r>
              <w:t xml:space="preserve">Конструктивна довжина </w:t>
            </w:r>
            <w:proofErr w:type="spellStart"/>
            <w:r>
              <w:t>з</w:t>
            </w:r>
            <w:r w:rsidRPr="0014026C">
              <w:t>’</w:t>
            </w:r>
            <w:r>
              <w:t>єднальних</w:t>
            </w:r>
            <w:proofErr w:type="spellEnd"/>
            <w:r>
              <w:t xml:space="preserve"> кільц Д80,100,150 -60мм., вага не </w:t>
            </w:r>
            <w:proofErr w:type="spellStart"/>
            <w:r>
              <w:t>меньше</w:t>
            </w:r>
            <w:proofErr w:type="spellEnd"/>
            <w:r w:rsidRPr="0014026C">
              <w:t>:</w:t>
            </w:r>
          </w:p>
          <w:p w14:paraId="4FE65FE4" w14:textId="77777777" w:rsidR="00310304" w:rsidRDefault="00310304" w:rsidP="00605844">
            <w:pPr>
              <w:jc w:val="both"/>
            </w:pPr>
            <w:r>
              <w:t>для Д 80мм з одним підключенням- 3,8кг.,</w:t>
            </w:r>
          </w:p>
          <w:p w14:paraId="53F98352" w14:textId="77777777" w:rsidR="00310304" w:rsidRDefault="00310304" w:rsidP="00605844">
            <w:pPr>
              <w:jc w:val="both"/>
            </w:pPr>
            <w:r>
              <w:t>для Д 100мм з одним підключенням- 4,9кг.,</w:t>
            </w:r>
          </w:p>
          <w:p w14:paraId="262FC44C" w14:textId="77777777" w:rsidR="00310304" w:rsidRDefault="00310304" w:rsidP="00605844">
            <w:pPr>
              <w:jc w:val="both"/>
            </w:pPr>
            <w:r>
              <w:t>для Д 150мм з одним підключенням- 8,0кг.,</w:t>
            </w:r>
          </w:p>
          <w:p w14:paraId="118A537B" w14:textId="77777777" w:rsidR="00310304" w:rsidRDefault="00310304" w:rsidP="00605844">
            <w:pPr>
              <w:jc w:val="both"/>
            </w:pPr>
            <w:r>
              <w:t>для Д 100мм з двома підключеннями – 4,3кг.,</w:t>
            </w:r>
          </w:p>
          <w:p w14:paraId="02B14E2F" w14:textId="77777777" w:rsidR="00310304" w:rsidRDefault="00310304" w:rsidP="00605844">
            <w:pPr>
              <w:jc w:val="both"/>
            </w:pPr>
            <w:r>
              <w:t>для Д 150мм з двома підключеннями – 7,8кг..</w:t>
            </w:r>
          </w:p>
          <w:p w14:paraId="671112E6" w14:textId="77777777" w:rsidR="00310304" w:rsidRPr="00F40BAF" w:rsidRDefault="00310304" w:rsidP="00605844">
            <w:pPr>
              <w:jc w:val="both"/>
            </w:pPr>
            <w:r>
              <w:t xml:space="preserve"> </w:t>
            </w:r>
          </w:p>
        </w:tc>
        <w:tc>
          <w:tcPr>
            <w:tcW w:w="3270" w:type="dxa"/>
            <w:tcBorders>
              <w:top w:val="single" w:sz="4" w:space="0" w:color="00000A"/>
              <w:left w:val="single" w:sz="4" w:space="0" w:color="00000A"/>
              <w:bottom w:val="single" w:sz="4" w:space="0" w:color="00000A"/>
              <w:right w:val="single" w:sz="4" w:space="0" w:color="00000A"/>
            </w:tcBorders>
            <w:shd w:val="clear" w:color="auto" w:fill="auto"/>
          </w:tcPr>
          <w:p w14:paraId="150EF9BF" w14:textId="77777777" w:rsidR="00310304" w:rsidRDefault="00310304" w:rsidP="00605844">
            <w:pPr>
              <w:snapToGrid w:val="0"/>
              <w:jc w:val="both"/>
            </w:pPr>
          </w:p>
        </w:tc>
      </w:tr>
      <w:tr w:rsidR="00310304" w14:paraId="73D4A6A8" w14:textId="77777777" w:rsidTr="00454E3B">
        <w:tc>
          <w:tcPr>
            <w:tcW w:w="630" w:type="dxa"/>
            <w:tcBorders>
              <w:top w:val="single" w:sz="4" w:space="0" w:color="00000A"/>
              <w:left w:val="single" w:sz="4" w:space="0" w:color="00000A"/>
              <w:bottom w:val="single" w:sz="4" w:space="0" w:color="00000A"/>
            </w:tcBorders>
            <w:shd w:val="clear" w:color="auto" w:fill="auto"/>
          </w:tcPr>
          <w:p w14:paraId="78AB5E30" w14:textId="77777777" w:rsidR="00310304" w:rsidRDefault="00310304" w:rsidP="00605844">
            <w:r>
              <w:rPr>
                <w:lang w:eastAsia="uk-UA"/>
              </w:rPr>
              <w:t>5.</w:t>
            </w:r>
          </w:p>
        </w:tc>
        <w:tc>
          <w:tcPr>
            <w:tcW w:w="6570" w:type="dxa"/>
            <w:tcBorders>
              <w:top w:val="single" w:sz="4" w:space="0" w:color="00000A"/>
              <w:left w:val="single" w:sz="4" w:space="0" w:color="00000A"/>
              <w:bottom w:val="single" w:sz="4" w:space="0" w:color="00000A"/>
            </w:tcBorders>
            <w:shd w:val="clear" w:color="auto" w:fill="auto"/>
          </w:tcPr>
          <w:p w14:paraId="61494B33" w14:textId="77777777" w:rsidR="00310304" w:rsidRPr="00031851" w:rsidRDefault="00310304" w:rsidP="00605844">
            <w:pPr>
              <w:jc w:val="both"/>
            </w:pPr>
            <w:r>
              <w:t xml:space="preserve">Максимальна температура рідини +40 </w:t>
            </w:r>
            <w:r w:rsidRPr="00031851">
              <w:t>0</w:t>
            </w:r>
            <w:r>
              <w:t>С.</w:t>
            </w:r>
          </w:p>
        </w:tc>
        <w:tc>
          <w:tcPr>
            <w:tcW w:w="3270" w:type="dxa"/>
            <w:tcBorders>
              <w:top w:val="single" w:sz="4" w:space="0" w:color="00000A"/>
              <w:left w:val="single" w:sz="4" w:space="0" w:color="00000A"/>
              <w:bottom w:val="single" w:sz="4" w:space="0" w:color="00000A"/>
              <w:right w:val="single" w:sz="4" w:space="0" w:color="00000A"/>
            </w:tcBorders>
            <w:shd w:val="clear" w:color="auto" w:fill="auto"/>
          </w:tcPr>
          <w:p w14:paraId="53D6D5CB" w14:textId="77777777" w:rsidR="00310304" w:rsidRDefault="00310304" w:rsidP="00605844">
            <w:pPr>
              <w:snapToGrid w:val="0"/>
              <w:jc w:val="both"/>
            </w:pPr>
          </w:p>
        </w:tc>
      </w:tr>
      <w:tr w:rsidR="00310304" w14:paraId="629DEA91" w14:textId="77777777" w:rsidTr="00454E3B">
        <w:trPr>
          <w:trHeight w:val="343"/>
        </w:trPr>
        <w:tc>
          <w:tcPr>
            <w:tcW w:w="630" w:type="dxa"/>
            <w:tcBorders>
              <w:top w:val="single" w:sz="4" w:space="0" w:color="00000A"/>
              <w:left w:val="single" w:sz="4" w:space="0" w:color="00000A"/>
              <w:bottom w:val="single" w:sz="4" w:space="0" w:color="00000A"/>
            </w:tcBorders>
            <w:shd w:val="clear" w:color="auto" w:fill="auto"/>
          </w:tcPr>
          <w:p w14:paraId="400A7A09" w14:textId="77777777" w:rsidR="00310304" w:rsidRDefault="00310304" w:rsidP="00605844">
            <w:r>
              <w:rPr>
                <w:lang w:eastAsia="uk-UA"/>
              </w:rPr>
              <w:t>6.</w:t>
            </w:r>
          </w:p>
        </w:tc>
        <w:tc>
          <w:tcPr>
            <w:tcW w:w="6570" w:type="dxa"/>
            <w:tcBorders>
              <w:top w:val="single" w:sz="4" w:space="0" w:color="00000A"/>
              <w:left w:val="single" w:sz="4" w:space="0" w:color="00000A"/>
              <w:bottom w:val="single" w:sz="4" w:space="0" w:color="00000A"/>
            </w:tcBorders>
            <w:shd w:val="clear" w:color="auto" w:fill="auto"/>
          </w:tcPr>
          <w:p w14:paraId="6CF8809C" w14:textId="77777777" w:rsidR="00310304" w:rsidRPr="00031851" w:rsidRDefault="00310304" w:rsidP="00605844">
            <w:pPr>
              <w:jc w:val="both"/>
            </w:pPr>
            <w:r w:rsidRPr="00031851">
              <w:t xml:space="preserve">Гарантійний термін заводу виробника  повинен складати - не </w:t>
            </w:r>
            <w:proofErr w:type="spellStart"/>
            <w:r w:rsidRPr="00031851">
              <w:t>меньше</w:t>
            </w:r>
            <w:proofErr w:type="spellEnd"/>
            <w:r w:rsidRPr="00031851">
              <w:t xml:space="preserve"> </w:t>
            </w:r>
            <w:r>
              <w:t>10</w:t>
            </w:r>
            <w:r w:rsidRPr="00031851">
              <w:t xml:space="preserve"> років.</w:t>
            </w:r>
          </w:p>
        </w:tc>
        <w:tc>
          <w:tcPr>
            <w:tcW w:w="3270" w:type="dxa"/>
            <w:tcBorders>
              <w:top w:val="single" w:sz="4" w:space="0" w:color="00000A"/>
              <w:left w:val="single" w:sz="4" w:space="0" w:color="00000A"/>
              <w:bottom w:val="single" w:sz="4" w:space="0" w:color="00000A"/>
              <w:right w:val="single" w:sz="4" w:space="0" w:color="00000A"/>
            </w:tcBorders>
            <w:shd w:val="clear" w:color="auto" w:fill="auto"/>
          </w:tcPr>
          <w:p w14:paraId="146ADC9B" w14:textId="77777777" w:rsidR="00310304" w:rsidRDefault="00310304" w:rsidP="00605844">
            <w:pPr>
              <w:snapToGrid w:val="0"/>
              <w:jc w:val="both"/>
            </w:pPr>
          </w:p>
        </w:tc>
      </w:tr>
    </w:tbl>
    <w:p w14:paraId="5F3CA8B9" w14:textId="77777777" w:rsidR="00310304" w:rsidRDefault="00310304" w:rsidP="00605844"/>
    <w:p w14:paraId="35219833" w14:textId="77777777" w:rsidR="00310304" w:rsidRDefault="00310304" w:rsidP="00605844">
      <w:pPr>
        <w:shd w:val="clear" w:color="auto" w:fill="FFFFFF"/>
        <w:ind w:left="142"/>
        <w:textAlignment w:val="baseline"/>
      </w:pPr>
      <w:r w:rsidRPr="00D46572">
        <w:rPr>
          <w:b/>
          <w:color w:val="000000"/>
          <w:u w:val="single"/>
          <w:lang w:eastAsia="uk-UA"/>
        </w:rPr>
        <w:t>4</w:t>
      </w:r>
      <w:r>
        <w:rPr>
          <w:b/>
          <w:color w:val="000000"/>
          <w:u w:val="single"/>
          <w:lang w:eastAsia="uk-UA"/>
        </w:rPr>
        <w:t>. Основні  вимоги</w:t>
      </w:r>
      <w:r w:rsidRPr="0094109C">
        <w:rPr>
          <w:b/>
          <w:color w:val="000000"/>
          <w:u w:val="single"/>
          <w:lang w:eastAsia="uk-UA"/>
        </w:rPr>
        <w:t xml:space="preserve"> </w:t>
      </w:r>
      <w:r>
        <w:rPr>
          <w:b/>
          <w:color w:val="000000"/>
          <w:u w:val="single"/>
          <w:lang w:eastAsia="uk-UA"/>
        </w:rPr>
        <w:t xml:space="preserve">до фланців – </w:t>
      </w:r>
      <w:proofErr w:type="spellStart"/>
      <w:r>
        <w:rPr>
          <w:b/>
          <w:color w:val="000000"/>
          <w:u w:val="single"/>
          <w:lang w:eastAsia="uk-UA"/>
        </w:rPr>
        <w:t>адапторів</w:t>
      </w:r>
      <w:proofErr w:type="spellEnd"/>
      <w:r>
        <w:rPr>
          <w:b/>
          <w:color w:val="000000"/>
          <w:u w:val="single"/>
          <w:lang w:eastAsia="uk-UA"/>
        </w:rPr>
        <w:t xml:space="preserve"> для ПЕ труб:</w:t>
      </w:r>
    </w:p>
    <w:p w14:paraId="64D8B1F2" w14:textId="77777777" w:rsidR="00310304" w:rsidRDefault="00310304" w:rsidP="00605844"/>
    <w:p w14:paraId="682F6D73" w14:textId="77777777" w:rsidR="00310304" w:rsidRDefault="00310304" w:rsidP="00605844">
      <w:pPr>
        <w:ind w:left="567" w:hanging="387"/>
        <w:jc w:val="both"/>
      </w:pPr>
      <w:r>
        <w:rPr>
          <w:lang w:val="en-US"/>
        </w:rPr>
        <w:t>4</w:t>
      </w:r>
      <w:r>
        <w:t xml:space="preserve">.1. Предмет закупівлі </w:t>
      </w:r>
    </w:p>
    <w:p w14:paraId="7E86BB20" w14:textId="77777777" w:rsidR="00310304" w:rsidRPr="00526922" w:rsidRDefault="00310304" w:rsidP="00605844">
      <w:pPr>
        <w:ind w:left="567" w:hanging="387"/>
        <w:jc w:val="both"/>
      </w:pPr>
      <w:r>
        <w:t xml:space="preserve">- </w:t>
      </w:r>
      <w:bookmarkStart w:id="5" w:name="_Hlk135587845"/>
      <w:r>
        <w:t xml:space="preserve">фланець – </w:t>
      </w:r>
      <w:proofErr w:type="spellStart"/>
      <w:r>
        <w:t>адаптор</w:t>
      </w:r>
      <w:proofErr w:type="spellEnd"/>
      <w:r>
        <w:t xml:space="preserve"> для ПЕ труб  діаметром 80/75мм</w:t>
      </w:r>
      <w:bookmarkEnd w:id="5"/>
      <w:r w:rsidRPr="00526922">
        <w:t xml:space="preserve"> </w:t>
      </w:r>
      <w:r>
        <w:rPr>
          <w:lang w:val="en-US"/>
        </w:rPr>
        <w:t>PN</w:t>
      </w:r>
      <w:r w:rsidRPr="00526922">
        <w:t>16</w:t>
      </w:r>
    </w:p>
    <w:p w14:paraId="11C5BF7A" w14:textId="77777777" w:rsidR="00310304" w:rsidRPr="00526922" w:rsidRDefault="00310304" w:rsidP="00605844">
      <w:pPr>
        <w:ind w:left="567" w:hanging="387"/>
        <w:jc w:val="both"/>
      </w:pPr>
      <w:r>
        <w:t>-</w:t>
      </w:r>
      <w:r w:rsidRPr="00E308F9">
        <w:t xml:space="preserve"> </w:t>
      </w:r>
      <w:r>
        <w:t xml:space="preserve">фланець – </w:t>
      </w:r>
      <w:proofErr w:type="spellStart"/>
      <w:r>
        <w:t>адаптор</w:t>
      </w:r>
      <w:proofErr w:type="spellEnd"/>
      <w:r>
        <w:t xml:space="preserve"> для ПЕ труб  діаметром 80/90мм</w:t>
      </w:r>
      <w:r w:rsidRPr="00526922">
        <w:t xml:space="preserve"> </w:t>
      </w:r>
      <w:r>
        <w:rPr>
          <w:lang w:val="en-US"/>
        </w:rPr>
        <w:t>PN</w:t>
      </w:r>
      <w:r w:rsidRPr="00526922">
        <w:t>16</w:t>
      </w:r>
    </w:p>
    <w:p w14:paraId="6A4F60BE" w14:textId="77777777" w:rsidR="00310304" w:rsidRPr="00D34078" w:rsidRDefault="00310304" w:rsidP="00605844">
      <w:pPr>
        <w:ind w:left="567" w:hanging="387"/>
        <w:jc w:val="both"/>
      </w:pPr>
      <w:r>
        <w:t xml:space="preserve">- фланець – </w:t>
      </w:r>
      <w:proofErr w:type="spellStart"/>
      <w:r>
        <w:t>адаптор</w:t>
      </w:r>
      <w:proofErr w:type="spellEnd"/>
      <w:r>
        <w:t xml:space="preserve"> для ПЕ труб  діаметром </w:t>
      </w:r>
      <w:r w:rsidRPr="00526922">
        <w:t>100</w:t>
      </w:r>
      <w:r>
        <w:t>/</w:t>
      </w:r>
      <w:r w:rsidRPr="00526922">
        <w:t>90</w:t>
      </w:r>
      <w:r>
        <w:t>мм</w:t>
      </w:r>
      <w:r w:rsidRPr="00D34078">
        <w:t xml:space="preserve"> </w:t>
      </w:r>
      <w:r>
        <w:rPr>
          <w:lang w:val="en-US"/>
        </w:rPr>
        <w:t>PN</w:t>
      </w:r>
      <w:r w:rsidRPr="00D34078">
        <w:t>16</w:t>
      </w:r>
    </w:p>
    <w:p w14:paraId="023F466C" w14:textId="77777777" w:rsidR="00310304" w:rsidRPr="00D34078" w:rsidRDefault="00310304" w:rsidP="00605844">
      <w:pPr>
        <w:ind w:left="567" w:hanging="387"/>
        <w:jc w:val="both"/>
      </w:pPr>
      <w:r>
        <w:t xml:space="preserve">- фланець – </w:t>
      </w:r>
      <w:proofErr w:type="spellStart"/>
      <w:r>
        <w:t>адаптор</w:t>
      </w:r>
      <w:proofErr w:type="spellEnd"/>
      <w:r>
        <w:t xml:space="preserve"> для ПЕ труб  діаметром </w:t>
      </w:r>
      <w:r w:rsidRPr="00526922">
        <w:t>100</w:t>
      </w:r>
      <w:r>
        <w:t>/</w:t>
      </w:r>
      <w:r w:rsidRPr="00526922">
        <w:t>110</w:t>
      </w:r>
      <w:r>
        <w:t>мм</w:t>
      </w:r>
      <w:r w:rsidRPr="00D34078">
        <w:t xml:space="preserve"> </w:t>
      </w:r>
      <w:r>
        <w:rPr>
          <w:lang w:val="en-US"/>
        </w:rPr>
        <w:t>PN</w:t>
      </w:r>
      <w:r w:rsidRPr="00D34078">
        <w:t>16</w:t>
      </w:r>
    </w:p>
    <w:p w14:paraId="507D5834" w14:textId="77777777" w:rsidR="00310304" w:rsidRPr="00D34078" w:rsidRDefault="00310304" w:rsidP="00605844">
      <w:pPr>
        <w:ind w:left="567" w:hanging="387"/>
        <w:jc w:val="both"/>
      </w:pPr>
      <w:r>
        <w:t xml:space="preserve">- фланець – </w:t>
      </w:r>
      <w:proofErr w:type="spellStart"/>
      <w:r>
        <w:t>адаптор</w:t>
      </w:r>
      <w:proofErr w:type="spellEnd"/>
      <w:r>
        <w:t xml:space="preserve"> для ПЕ труб  діаметром </w:t>
      </w:r>
      <w:r w:rsidRPr="00A556E9">
        <w:t>100</w:t>
      </w:r>
      <w:r>
        <w:t>/</w:t>
      </w:r>
      <w:r w:rsidRPr="00A556E9">
        <w:t>125</w:t>
      </w:r>
      <w:r>
        <w:t>мм</w:t>
      </w:r>
      <w:r w:rsidRPr="00D34078">
        <w:t xml:space="preserve"> </w:t>
      </w:r>
      <w:r>
        <w:rPr>
          <w:lang w:val="en-US"/>
        </w:rPr>
        <w:t>PN</w:t>
      </w:r>
      <w:r w:rsidRPr="00D34078">
        <w:t>16</w:t>
      </w:r>
    </w:p>
    <w:p w14:paraId="73AD9ADB" w14:textId="77777777" w:rsidR="00310304" w:rsidRPr="00D34078" w:rsidRDefault="00310304" w:rsidP="00605844">
      <w:pPr>
        <w:ind w:left="567" w:hanging="387"/>
        <w:jc w:val="both"/>
      </w:pPr>
      <w:r>
        <w:t xml:space="preserve">- фланець – </w:t>
      </w:r>
      <w:proofErr w:type="spellStart"/>
      <w:r>
        <w:t>адаптор</w:t>
      </w:r>
      <w:proofErr w:type="spellEnd"/>
      <w:r>
        <w:t xml:space="preserve"> для ПЕ труб  діаметром </w:t>
      </w:r>
      <w:r w:rsidRPr="00A556E9">
        <w:t>125</w:t>
      </w:r>
      <w:r>
        <w:t>/</w:t>
      </w:r>
      <w:r w:rsidRPr="00A556E9">
        <w:t>110</w:t>
      </w:r>
      <w:r>
        <w:t>мм</w:t>
      </w:r>
      <w:r w:rsidRPr="00D34078">
        <w:t xml:space="preserve"> </w:t>
      </w:r>
      <w:r>
        <w:rPr>
          <w:lang w:val="en-US"/>
        </w:rPr>
        <w:t>PN</w:t>
      </w:r>
      <w:r w:rsidRPr="00D34078">
        <w:t>16</w:t>
      </w:r>
    </w:p>
    <w:p w14:paraId="661ABDD7" w14:textId="77777777" w:rsidR="00310304" w:rsidRPr="00D34078" w:rsidRDefault="00310304" w:rsidP="00605844">
      <w:pPr>
        <w:ind w:left="567" w:hanging="387"/>
        <w:jc w:val="both"/>
      </w:pPr>
      <w:r>
        <w:t xml:space="preserve">- фланець – </w:t>
      </w:r>
      <w:proofErr w:type="spellStart"/>
      <w:r>
        <w:t>адаптор</w:t>
      </w:r>
      <w:proofErr w:type="spellEnd"/>
      <w:r>
        <w:t xml:space="preserve"> для ПЕ труб  діаметром </w:t>
      </w:r>
      <w:r w:rsidRPr="00A556E9">
        <w:t>125</w:t>
      </w:r>
      <w:r>
        <w:t>/</w:t>
      </w:r>
      <w:r w:rsidRPr="00A556E9">
        <w:t>160</w:t>
      </w:r>
      <w:r>
        <w:t>мм</w:t>
      </w:r>
      <w:r w:rsidRPr="00D34078">
        <w:t xml:space="preserve"> </w:t>
      </w:r>
      <w:r>
        <w:rPr>
          <w:lang w:val="en-US"/>
        </w:rPr>
        <w:t>PN</w:t>
      </w:r>
      <w:r w:rsidRPr="00D34078">
        <w:t>16</w:t>
      </w:r>
    </w:p>
    <w:p w14:paraId="2AF1CBBB" w14:textId="77777777" w:rsidR="00310304" w:rsidRPr="00D34078" w:rsidRDefault="00310304" w:rsidP="00605844">
      <w:pPr>
        <w:ind w:left="567" w:hanging="387"/>
        <w:jc w:val="both"/>
      </w:pPr>
      <w:r>
        <w:t xml:space="preserve">- фланець – </w:t>
      </w:r>
      <w:proofErr w:type="spellStart"/>
      <w:r>
        <w:t>адаптор</w:t>
      </w:r>
      <w:proofErr w:type="spellEnd"/>
      <w:r>
        <w:t xml:space="preserve"> для ПЕ труб  діаметром </w:t>
      </w:r>
      <w:r w:rsidRPr="00A556E9">
        <w:t>150</w:t>
      </w:r>
      <w:r>
        <w:t>/</w:t>
      </w:r>
      <w:r w:rsidRPr="00A556E9">
        <w:t>160</w:t>
      </w:r>
      <w:r>
        <w:t>мм</w:t>
      </w:r>
      <w:r w:rsidRPr="00D34078">
        <w:t xml:space="preserve"> </w:t>
      </w:r>
      <w:r>
        <w:rPr>
          <w:lang w:val="en-US"/>
        </w:rPr>
        <w:t>PN</w:t>
      </w:r>
      <w:r w:rsidRPr="00D34078">
        <w:t>16</w:t>
      </w:r>
    </w:p>
    <w:p w14:paraId="19218A9F" w14:textId="77777777" w:rsidR="00310304" w:rsidRPr="00D34078" w:rsidRDefault="00310304" w:rsidP="00605844">
      <w:pPr>
        <w:ind w:left="567" w:hanging="387"/>
        <w:jc w:val="both"/>
      </w:pPr>
      <w:r>
        <w:t xml:space="preserve">- фланець – </w:t>
      </w:r>
      <w:proofErr w:type="spellStart"/>
      <w:r>
        <w:t>адаптор</w:t>
      </w:r>
      <w:proofErr w:type="spellEnd"/>
      <w:r>
        <w:t xml:space="preserve"> для ПЕ труб  діаметром </w:t>
      </w:r>
      <w:r w:rsidRPr="00A556E9">
        <w:t>200</w:t>
      </w:r>
      <w:r>
        <w:t>/</w:t>
      </w:r>
      <w:r w:rsidRPr="00A556E9">
        <w:t>200</w:t>
      </w:r>
      <w:r>
        <w:t>мм</w:t>
      </w:r>
      <w:r w:rsidRPr="00D34078">
        <w:t xml:space="preserve"> </w:t>
      </w:r>
      <w:r>
        <w:rPr>
          <w:lang w:val="en-US"/>
        </w:rPr>
        <w:t>PN</w:t>
      </w:r>
      <w:r w:rsidRPr="00D34078">
        <w:t>10</w:t>
      </w:r>
    </w:p>
    <w:p w14:paraId="36CFA664" w14:textId="77777777" w:rsidR="00310304" w:rsidRPr="00D34078" w:rsidRDefault="00310304" w:rsidP="00605844">
      <w:pPr>
        <w:ind w:left="567" w:hanging="387"/>
        <w:jc w:val="both"/>
      </w:pPr>
      <w:r>
        <w:t xml:space="preserve">- фланець – </w:t>
      </w:r>
      <w:proofErr w:type="spellStart"/>
      <w:r>
        <w:t>адаптор</w:t>
      </w:r>
      <w:proofErr w:type="spellEnd"/>
      <w:r>
        <w:t xml:space="preserve"> для ПЕ труб  діаметром </w:t>
      </w:r>
      <w:r w:rsidRPr="00A556E9">
        <w:t>200</w:t>
      </w:r>
      <w:r>
        <w:t>/</w:t>
      </w:r>
      <w:r w:rsidRPr="00A556E9">
        <w:t>225</w:t>
      </w:r>
      <w:r>
        <w:t>мм</w:t>
      </w:r>
      <w:r w:rsidRPr="00D34078">
        <w:t xml:space="preserve"> </w:t>
      </w:r>
      <w:r>
        <w:rPr>
          <w:lang w:val="en-US"/>
        </w:rPr>
        <w:t>PN</w:t>
      </w:r>
      <w:r w:rsidRPr="00D34078">
        <w:t>10</w:t>
      </w:r>
    </w:p>
    <w:p w14:paraId="572F1FBF" w14:textId="77777777" w:rsidR="00310304" w:rsidRPr="00D34078" w:rsidRDefault="00310304" w:rsidP="00605844">
      <w:pPr>
        <w:ind w:left="567" w:hanging="387"/>
        <w:jc w:val="both"/>
      </w:pPr>
      <w:r>
        <w:t xml:space="preserve">- фланець – </w:t>
      </w:r>
      <w:proofErr w:type="spellStart"/>
      <w:r>
        <w:t>адаптор</w:t>
      </w:r>
      <w:proofErr w:type="spellEnd"/>
      <w:r>
        <w:t xml:space="preserve"> для ПЕ труб  діаметром </w:t>
      </w:r>
      <w:r w:rsidRPr="00D34078">
        <w:t>200</w:t>
      </w:r>
      <w:r>
        <w:t>/</w:t>
      </w:r>
      <w:r w:rsidRPr="00D34078">
        <w:t>250</w:t>
      </w:r>
      <w:r>
        <w:t>мм</w:t>
      </w:r>
      <w:r w:rsidRPr="00D34078">
        <w:t xml:space="preserve"> </w:t>
      </w:r>
      <w:r>
        <w:rPr>
          <w:lang w:val="en-US"/>
        </w:rPr>
        <w:t>PN</w:t>
      </w:r>
      <w:r w:rsidRPr="00D34078">
        <w:t>10</w:t>
      </w:r>
    </w:p>
    <w:p w14:paraId="45E1BEEC" w14:textId="77777777" w:rsidR="00310304" w:rsidRPr="00D34078" w:rsidRDefault="00310304" w:rsidP="00605844">
      <w:pPr>
        <w:ind w:left="567" w:hanging="387"/>
        <w:jc w:val="both"/>
      </w:pPr>
      <w:r>
        <w:t xml:space="preserve">- фланець – </w:t>
      </w:r>
      <w:proofErr w:type="spellStart"/>
      <w:r>
        <w:t>адаптор</w:t>
      </w:r>
      <w:proofErr w:type="spellEnd"/>
      <w:r>
        <w:t xml:space="preserve"> для ПЕ труб  діаметром </w:t>
      </w:r>
      <w:r w:rsidRPr="00D34078">
        <w:t>250</w:t>
      </w:r>
      <w:r>
        <w:t>/</w:t>
      </w:r>
      <w:r w:rsidRPr="00D34078">
        <w:t>250</w:t>
      </w:r>
      <w:r>
        <w:t>мм</w:t>
      </w:r>
      <w:r w:rsidRPr="00D34078">
        <w:t xml:space="preserve"> </w:t>
      </w:r>
      <w:r>
        <w:rPr>
          <w:lang w:val="en-US"/>
        </w:rPr>
        <w:t>PN</w:t>
      </w:r>
      <w:r w:rsidRPr="00D34078">
        <w:t>10</w:t>
      </w:r>
    </w:p>
    <w:p w14:paraId="00664A17" w14:textId="77777777" w:rsidR="00310304" w:rsidRPr="00D34078" w:rsidRDefault="00310304" w:rsidP="00605844">
      <w:pPr>
        <w:ind w:left="567" w:hanging="387"/>
        <w:jc w:val="both"/>
      </w:pPr>
      <w:r>
        <w:t xml:space="preserve">- фланець – </w:t>
      </w:r>
      <w:proofErr w:type="spellStart"/>
      <w:r>
        <w:t>адаптор</w:t>
      </w:r>
      <w:proofErr w:type="spellEnd"/>
      <w:r>
        <w:t xml:space="preserve"> для ПЕ труб  діаметром </w:t>
      </w:r>
      <w:r w:rsidRPr="00D34078">
        <w:t>250</w:t>
      </w:r>
      <w:r>
        <w:t>/</w:t>
      </w:r>
      <w:r w:rsidRPr="00D34078">
        <w:t>280</w:t>
      </w:r>
      <w:r>
        <w:t>мм</w:t>
      </w:r>
      <w:r w:rsidRPr="00D34078">
        <w:t xml:space="preserve"> </w:t>
      </w:r>
      <w:r>
        <w:rPr>
          <w:lang w:val="en-US"/>
        </w:rPr>
        <w:t>PN</w:t>
      </w:r>
      <w:r w:rsidRPr="00D34078">
        <w:t>10</w:t>
      </w:r>
    </w:p>
    <w:p w14:paraId="6F350C79" w14:textId="77777777" w:rsidR="00310304" w:rsidRPr="00D34078" w:rsidRDefault="00310304" w:rsidP="00605844">
      <w:pPr>
        <w:ind w:left="567" w:hanging="387"/>
        <w:jc w:val="both"/>
      </w:pPr>
      <w:r>
        <w:t xml:space="preserve">- фланець – </w:t>
      </w:r>
      <w:proofErr w:type="spellStart"/>
      <w:r>
        <w:t>адаптор</w:t>
      </w:r>
      <w:proofErr w:type="spellEnd"/>
      <w:r>
        <w:t xml:space="preserve"> для ПЕ труб  діаметром </w:t>
      </w:r>
      <w:r w:rsidRPr="00D34078">
        <w:t>300</w:t>
      </w:r>
      <w:r>
        <w:t>/</w:t>
      </w:r>
      <w:r w:rsidRPr="00D34078">
        <w:t>315</w:t>
      </w:r>
      <w:r>
        <w:t>мм</w:t>
      </w:r>
      <w:r w:rsidRPr="00D34078">
        <w:t xml:space="preserve"> </w:t>
      </w:r>
      <w:r>
        <w:rPr>
          <w:lang w:val="en-US"/>
        </w:rPr>
        <w:t>PN</w:t>
      </w:r>
      <w:r w:rsidRPr="00D34078">
        <w:t>10</w:t>
      </w:r>
    </w:p>
    <w:p w14:paraId="612C8008" w14:textId="77777777" w:rsidR="00310304" w:rsidRPr="001C6086" w:rsidRDefault="00310304" w:rsidP="00605844"/>
    <w:p w14:paraId="0338A7B9" w14:textId="77777777" w:rsidR="00310304" w:rsidRDefault="00310304" w:rsidP="00605844">
      <w:pPr>
        <w:ind w:left="567" w:hanging="387"/>
        <w:jc w:val="both"/>
      </w:pPr>
      <w:r w:rsidRPr="00656E16">
        <w:t>4</w:t>
      </w:r>
      <w:r>
        <w:t xml:space="preserve">.2. Призначення предмету закупівлі – </w:t>
      </w:r>
      <w:proofErr w:type="spellStart"/>
      <w:r>
        <w:t>з</w:t>
      </w:r>
      <w:r w:rsidRPr="00CA0B50">
        <w:t>’</w:t>
      </w:r>
      <w:r>
        <w:t>єднальна</w:t>
      </w:r>
      <w:proofErr w:type="spellEnd"/>
      <w:r>
        <w:t xml:space="preserve">  арматура на мережах питного водопостачання.</w:t>
      </w:r>
    </w:p>
    <w:p w14:paraId="2F871E81" w14:textId="77777777" w:rsidR="00310304" w:rsidRDefault="00310304" w:rsidP="00605844">
      <w:pPr>
        <w:ind w:left="567" w:hanging="387"/>
        <w:jc w:val="both"/>
      </w:pPr>
    </w:p>
    <w:p w14:paraId="6DA9FA7A" w14:textId="77777777" w:rsidR="00310304" w:rsidRDefault="00310304" w:rsidP="00605844">
      <w:pPr>
        <w:ind w:left="180"/>
        <w:jc w:val="both"/>
      </w:pPr>
      <w:r>
        <w:rPr>
          <w:lang w:val="en-US"/>
        </w:rPr>
        <w:t>4</w:t>
      </w:r>
      <w:r>
        <w:t>.3. Кількість товару що закуповується:</w:t>
      </w:r>
    </w:p>
    <w:p w14:paraId="2CFB1355" w14:textId="77777777" w:rsidR="00310304" w:rsidRPr="00656E16" w:rsidRDefault="00310304" w:rsidP="00605844">
      <w:pPr>
        <w:ind w:left="567" w:hanging="387"/>
        <w:jc w:val="both"/>
      </w:pPr>
      <w:r>
        <w:t xml:space="preserve">- фланець – </w:t>
      </w:r>
      <w:proofErr w:type="spellStart"/>
      <w:r>
        <w:t>адаптор</w:t>
      </w:r>
      <w:proofErr w:type="spellEnd"/>
      <w:r>
        <w:t xml:space="preserve"> для ПЕ труб  діаметром 80/75мм</w:t>
      </w:r>
      <w:r w:rsidRPr="00526922">
        <w:t xml:space="preserve"> </w:t>
      </w:r>
      <w:r>
        <w:rPr>
          <w:lang w:val="en-US"/>
        </w:rPr>
        <w:t>PN</w:t>
      </w:r>
      <w:r w:rsidRPr="00526922">
        <w:t>16</w:t>
      </w:r>
      <w:r w:rsidRPr="00656E16">
        <w:t xml:space="preserve"> </w:t>
      </w:r>
      <w:r>
        <w:t>-</w:t>
      </w:r>
      <w:r w:rsidRPr="00656E16">
        <w:t xml:space="preserve"> 20 </w:t>
      </w:r>
      <w:r>
        <w:t>штук</w:t>
      </w:r>
    </w:p>
    <w:p w14:paraId="372164D8" w14:textId="77777777" w:rsidR="00310304" w:rsidRPr="00656E16" w:rsidRDefault="00310304" w:rsidP="00605844">
      <w:pPr>
        <w:ind w:left="567" w:hanging="387"/>
        <w:jc w:val="both"/>
      </w:pPr>
      <w:r>
        <w:t>-</w:t>
      </w:r>
      <w:r w:rsidRPr="00E308F9">
        <w:t xml:space="preserve"> </w:t>
      </w:r>
      <w:r>
        <w:t xml:space="preserve">фланець – </w:t>
      </w:r>
      <w:proofErr w:type="spellStart"/>
      <w:r>
        <w:t>адаптор</w:t>
      </w:r>
      <w:proofErr w:type="spellEnd"/>
      <w:r>
        <w:t xml:space="preserve"> для ПЕ труб  діаметром 80/90мм</w:t>
      </w:r>
      <w:r w:rsidRPr="00526922">
        <w:t xml:space="preserve"> </w:t>
      </w:r>
      <w:r>
        <w:rPr>
          <w:lang w:val="en-US"/>
        </w:rPr>
        <w:t>PN</w:t>
      </w:r>
      <w:r w:rsidRPr="00526922">
        <w:t>16</w:t>
      </w:r>
      <w:r>
        <w:t xml:space="preserve"> - 30 штук</w:t>
      </w:r>
    </w:p>
    <w:p w14:paraId="17267874" w14:textId="77777777" w:rsidR="00310304" w:rsidRPr="006D5A40" w:rsidRDefault="00310304" w:rsidP="00605844">
      <w:pPr>
        <w:ind w:left="567" w:hanging="387"/>
        <w:jc w:val="both"/>
      </w:pPr>
      <w:r>
        <w:t xml:space="preserve">- фланець – </w:t>
      </w:r>
      <w:proofErr w:type="spellStart"/>
      <w:r>
        <w:t>адаптор</w:t>
      </w:r>
      <w:proofErr w:type="spellEnd"/>
      <w:r>
        <w:t xml:space="preserve"> для ПЕ труб  діаметром </w:t>
      </w:r>
      <w:r w:rsidRPr="00526922">
        <w:t>100</w:t>
      </w:r>
      <w:r>
        <w:t>/</w:t>
      </w:r>
      <w:r w:rsidRPr="00526922">
        <w:t>90</w:t>
      </w:r>
      <w:r>
        <w:t>мм</w:t>
      </w:r>
      <w:r w:rsidRPr="00D34078">
        <w:t xml:space="preserve"> </w:t>
      </w:r>
      <w:r>
        <w:rPr>
          <w:lang w:val="en-US"/>
        </w:rPr>
        <w:t>PN</w:t>
      </w:r>
      <w:r w:rsidRPr="00D34078">
        <w:t>16</w:t>
      </w:r>
      <w:r>
        <w:t xml:space="preserve"> - 30 штук</w:t>
      </w:r>
    </w:p>
    <w:p w14:paraId="39E7C6A5" w14:textId="77777777" w:rsidR="00310304" w:rsidRPr="006D5A40" w:rsidRDefault="00310304" w:rsidP="00605844">
      <w:pPr>
        <w:ind w:left="567" w:hanging="387"/>
        <w:jc w:val="both"/>
      </w:pPr>
      <w:r>
        <w:t xml:space="preserve">- фланець – </w:t>
      </w:r>
      <w:proofErr w:type="spellStart"/>
      <w:r>
        <w:t>адаптор</w:t>
      </w:r>
      <w:proofErr w:type="spellEnd"/>
      <w:r>
        <w:t xml:space="preserve"> для ПЕ труб  діаметром </w:t>
      </w:r>
      <w:r w:rsidRPr="00526922">
        <w:t>100</w:t>
      </w:r>
      <w:r>
        <w:t>/</w:t>
      </w:r>
      <w:r w:rsidRPr="00526922">
        <w:t>110</w:t>
      </w:r>
      <w:r>
        <w:t>мм</w:t>
      </w:r>
      <w:r w:rsidRPr="00D34078">
        <w:t xml:space="preserve"> </w:t>
      </w:r>
      <w:r>
        <w:rPr>
          <w:lang w:val="en-US"/>
        </w:rPr>
        <w:t>PN</w:t>
      </w:r>
      <w:r w:rsidRPr="00D34078">
        <w:t>16</w:t>
      </w:r>
      <w:r>
        <w:t xml:space="preserve"> - 50 штук</w:t>
      </w:r>
    </w:p>
    <w:p w14:paraId="0BBC6CE1" w14:textId="77777777" w:rsidR="00310304" w:rsidRPr="006D5A40" w:rsidRDefault="00310304" w:rsidP="00605844">
      <w:pPr>
        <w:ind w:left="567" w:hanging="387"/>
        <w:jc w:val="both"/>
      </w:pPr>
      <w:r>
        <w:t xml:space="preserve">- фланець – </w:t>
      </w:r>
      <w:proofErr w:type="spellStart"/>
      <w:r>
        <w:t>адаптор</w:t>
      </w:r>
      <w:proofErr w:type="spellEnd"/>
      <w:r>
        <w:t xml:space="preserve"> для ПЕ труб  діаметром </w:t>
      </w:r>
      <w:r w:rsidRPr="00A556E9">
        <w:t>100</w:t>
      </w:r>
      <w:r>
        <w:t>/</w:t>
      </w:r>
      <w:r w:rsidRPr="00A556E9">
        <w:t>125</w:t>
      </w:r>
      <w:r>
        <w:t>мм</w:t>
      </w:r>
      <w:r w:rsidRPr="00D34078">
        <w:t xml:space="preserve"> </w:t>
      </w:r>
      <w:r>
        <w:rPr>
          <w:lang w:val="en-US"/>
        </w:rPr>
        <w:t>PN</w:t>
      </w:r>
      <w:r w:rsidRPr="00D34078">
        <w:t>16</w:t>
      </w:r>
      <w:r>
        <w:t xml:space="preserve"> - 20 штук</w:t>
      </w:r>
    </w:p>
    <w:p w14:paraId="56A9AB69" w14:textId="77777777" w:rsidR="00310304" w:rsidRPr="006D5A40" w:rsidRDefault="00310304" w:rsidP="00605844">
      <w:pPr>
        <w:ind w:left="567" w:hanging="387"/>
        <w:jc w:val="both"/>
      </w:pPr>
      <w:r>
        <w:t xml:space="preserve">- фланець – </w:t>
      </w:r>
      <w:proofErr w:type="spellStart"/>
      <w:r>
        <w:t>адаптор</w:t>
      </w:r>
      <w:proofErr w:type="spellEnd"/>
      <w:r>
        <w:t xml:space="preserve"> для ПЕ труб  діаметром </w:t>
      </w:r>
      <w:r w:rsidRPr="00A556E9">
        <w:t>125</w:t>
      </w:r>
      <w:r>
        <w:t>/</w:t>
      </w:r>
      <w:r w:rsidRPr="00A556E9">
        <w:t>110</w:t>
      </w:r>
      <w:r>
        <w:t>мм</w:t>
      </w:r>
      <w:r w:rsidRPr="00D34078">
        <w:t xml:space="preserve"> </w:t>
      </w:r>
      <w:r>
        <w:rPr>
          <w:lang w:val="en-US"/>
        </w:rPr>
        <w:t>PN</w:t>
      </w:r>
      <w:r w:rsidRPr="00D34078">
        <w:t>16</w:t>
      </w:r>
      <w:r>
        <w:t xml:space="preserve"> - 20 штук</w:t>
      </w:r>
    </w:p>
    <w:p w14:paraId="4621B369" w14:textId="77777777" w:rsidR="00310304" w:rsidRPr="006D5A40" w:rsidRDefault="00310304" w:rsidP="00605844">
      <w:pPr>
        <w:ind w:left="567" w:hanging="387"/>
        <w:jc w:val="both"/>
      </w:pPr>
      <w:r>
        <w:t xml:space="preserve">- фланець – </w:t>
      </w:r>
      <w:proofErr w:type="spellStart"/>
      <w:r>
        <w:t>адаптор</w:t>
      </w:r>
      <w:proofErr w:type="spellEnd"/>
      <w:r>
        <w:t xml:space="preserve"> для ПЕ труб  діаметром </w:t>
      </w:r>
      <w:r w:rsidRPr="00A556E9">
        <w:t>125</w:t>
      </w:r>
      <w:r>
        <w:t>/</w:t>
      </w:r>
      <w:r w:rsidRPr="00A556E9">
        <w:t>160</w:t>
      </w:r>
      <w:r>
        <w:t>мм</w:t>
      </w:r>
      <w:r w:rsidRPr="00D34078">
        <w:t xml:space="preserve"> </w:t>
      </w:r>
      <w:r>
        <w:rPr>
          <w:lang w:val="en-US"/>
        </w:rPr>
        <w:t>PN</w:t>
      </w:r>
      <w:r w:rsidRPr="00D34078">
        <w:t>16</w:t>
      </w:r>
      <w:r>
        <w:t xml:space="preserve"> - 20 штук</w:t>
      </w:r>
    </w:p>
    <w:p w14:paraId="15EC9BF0" w14:textId="77777777" w:rsidR="00310304" w:rsidRPr="006D5A40" w:rsidRDefault="00310304" w:rsidP="00605844">
      <w:pPr>
        <w:ind w:left="567" w:hanging="387"/>
        <w:jc w:val="both"/>
      </w:pPr>
      <w:r>
        <w:t xml:space="preserve">- фланець – </w:t>
      </w:r>
      <w:proofErr w:type="spellStart"/>
      <w:r>
        <w:t>адаптор</w:t>
      </w:r>
      <w:proofErr w:type="spellEnd"/>
      <w:r>
        <w:t xml:space="preserve"> для ПЕ труб  діаметром </w:t>
      </w:r>
      <w:r w:rsidRPr="00A556E9">
        <w:t>150</w:t>
      </w:r>
      <w:r>
        <w:t>/</w:t>
      </w:r>
      <w:r w:rsidRPr="00A556E9">
        <w:t>160</w:t>
      </w:r>
      <w:r>
        <w:t>мм</w:t>
      </w:r>
      <w:r w:rsidRPr="00D34078">
        <w:t xml:space="preserve"> </w:t>
      </w:r>
      <w:r>
        <w:rPr>
          <w:lang w:val="en-US"/>
        </w:rPr>
        <w:t>PN</w:t>
      </w:r>
      <w:r w:rsidRPr="00D34078">
        <w:t>16</w:t>
      </w:r>
      <w:r>
        <w:t xml:space="preserve"> - 50 штук</w:t>
      </w:r>
    </w:p>
    <w:p w14:paraId="31270308" w14:textId="77777777" w:rsidR="00310304" w:rsidRPr="00BF5C77" w:rsidRDefault="00310304" w:rsidP="00605844">
      <w:pPr>
        <w:ind w:left="567" w:hanging="387"/>
        <w:jc w:val="both"/>
      </w:pPr>
      <w:r>
        <w:t xml:space="preserve">- фланець – </w:t>
      </w:r>
      <w:proofErr w:type="spellStart"/>
      <w:r>
        <w:t>адаптор</w:t>
      </w:r>
      <w:proofErr w:type="spellEnd"/>
      <w:r>
        <w:t xml:space="preserve"> для ПЕ труб  діаметром </w:t>
      </w:r>
      <w:r w:rsidRPr="00A556E9">
        <w:t>200</w:t>
      </w:r>
      <w:r>
        <w:t>/</w:t>
      </w:r>
      <w:r w:rsidRPr="00A556E9">
        <w:t>200</w:t>
      </w:r>
      <w:r>
        <w:t>мм</w:t>
      </w:r>
      <w:r w:rsidRPr="00D34078">
        <w:t xml:space="preserve"> </w:t>
      </w:r>
      <w:r>
        <w:rPr>
          <w:lang w:val="en-US"/>
        </w:rPr>
        <w:t>PN</w:t>
      </w:r>
      <w:r w:rsidRPr="00D34078">
        <w:t>10</w:t>
      </w:r>
      <w:r>
        <w:t xml:space="preserve"> - 20 штук</w:t>
      </w:r>
    </w:p>
    <w:p w14:paraId="40AC1044" w14:textId="77777777" w:rsidR="00310304" w:rsidRPr="00BF5C77" w:rsidRDefault="00310304" w:rsidP="00605844">
      <w:pPr>
        <w:ind w:left="567" w:hanging="387"/>
        <w:jc w:val="both"/>
      </w:pPr>
      <w:r>
        <w:t xml:space="preserve">- фланець – </w:t>
      </w:r>
      <w:proofErr w:type="spellStart"/>
      <w:r>
        <w:t>адаптор</w:t>
      </w:r>
      <w:proofErr w:type="spellEnd"/>
      <w:r>
        <w:t xml:space="preserve"> для ПЕ труб  діаметром </w:t>
      </w:r>
      <w:r w:rsidRPr="00A556E9">
        <w:t>200</w:t>
      </w:r>
      <w:r>
        <w:t>/</w:t>
      </w:r>
      <w:r w:rsidRPr="00A556E9">
        <w:t>225</w:t>
      </w:r>
      <w:r>
        <w:t>мм</w:t>
      </w:r>
      <w:r w:rsidRPr="00D34078">
        <w:t xml:space="preserve"> </w:t>
      </w:r>
      <w:r>
        <w:rPr>
          <w:lang w:val="en-US"/>
        </w:rPr>
        <w:t>PN</w:t>
      </w:r>
      <w:r w:rsidRPr="00D34078">
        <w:t>10</w:t>
      </w:r>
      <w:r>
        <w:t xml:space="preserve"> - 30 штук</w:t>
      </w:r>
    </w:p>
    <w:p w14:paraId="23F8C9AF" w14:textId="77777777" w:rsidR="00310304" w:rsidRPr="00BF5C77" w:rsidRDefault="00310304" w:rsidP="00605844">
      <w:pPr>
        <w:ind w:left="567" w:hanging="387"/>
        <w:jc w:val="both"/>
      </w:pPr>
      <w:r>
        <w:t xml:space="preserve">- фланець – </w:t>
      </w:r>
      <w:proofErr w:type="spellStart"/>
      <w:r>
        <w:t>адаптор</w:t>
      </w:r>
      <w:proofErr w:type="spellEnd"/>
      <w:r>
        <w:t xml:space="preserve"> для ПЕ труб  діаметром </w:t>
      </w:r>
      <w:r w:rsidRPr="00D34078">
        <w:t>200</w:t>
      </w:r>
      <w:r>
        <w:t>/</w:t>
      </w:r>
      <w:r w:rsidRPr="00D34078">
        <w:t>250</w:t>
      </w:r>
      <w:r>
        <w:t>мм</w:t>
      </w:r>
      <w:r w:rsidRPr="00D34078">
        <w:t xml:space="preserve"> </w:t>
      </w:r>
      <w:r>
        <w:rPr>
          <w:lang w:val="en-US"/>
        </w:rPr>
        <w:t>PN</w:t>
      </w:r>
      <w:r w:rsidRPr="00D34078">
        <w:t>10</w:t>
      </w:r>
      <w:r>
        <w:t xml:space="preserve"> - 20 штук</w:t>
      </w:r>
    </w:p>
    <w:p w14:paraId="1A5E1545" w14:textId="77777777" w:rsidR="00310304" w:rsidRPr="00BF5C77" w:rsidRDefault="00310304" w:rsidP="00605844">
      <w:pPr>
        <w:ind w:left="567" w:hanging="387"/>
        <w:jc w:val="both"/>
      </w:pPr>
      <w:r>
        <w:t xml:space="preserve">- фланець – </w:t>
      </w:r>
      <w:proofErr w:type="spellStart"/>
      <w:r>
        <w:t>адаптор</w:t>
      </w:r>
      <w:proofErr w:type="spellEnd"/>
      <w:r>
        <w:t xml:space="preserve"> для ПЕ труб  діаметром </w:t>
      </w:r>
      <w:r w:rsidRPr="00D34078">
        <w:t>250</w:t>
      </w:r>
      <w:r>
        <w:t>/</w:t>
      </w:r>
      <w:r w:rsidRPr="00D34078">
        <w:t>250</w:t>
      </w:r>
      <w:r>
        <w:t>мм</w:t>
      </w:r>
      <w:r w:rsidRPr="00D34078">
        <w:t xml:space="preserve"> </w:t>
      </w:r>
      <w:r>
        <w:rPr>
          <w:lang w:val="en-US"/>
        </w:rPr>
        <w:t>PN</w:t>
      </w:r>
      <w:r w:rsidRPr="00D34078">
        <w:t>10</w:t>
      </w:r>
      <w:r>
        <w:t xml:space="preserve"> - 20 штук</w:t>
      </w:r>
    </w:p>
    <w:p w14:paraId="2662B19D" w14:textId="77777777" w:rsidR="00310304" w:rsidRPr="00BF5C77" w:rsidRDefault="00310304" w:rsidP="00605844">
      <w:pPr>
        <w:ind w:left="567" w:hanging="387"/>
        <w:jc w:val="both"/>
      </w:pPr>
      <w:r>
        <w:t xml:space="preserve">- фланець – </w:t>
      </w:r>
      <w:proofErr w:type="spellStart"/>
      <w:r>
        <w:t>адаптор</w:t>
      </w:r>
      <w:proofErr w:type="spellEnd"/>
      <w:r>
        <w:t xml:space="preserve"> для ПЕ труб  діаметром </w:t>
      </w:r>
      <w:r w:rsidRPr="00D34078">
        <w:t>250</w:t>
      </w:r>
      <w:r>
        <w:t>/</w:t>
      </w:r>
      <w:r w:rsidRPr="00D34078">
        <w:t>280</w:t>
      </w:r>
      <w:r>
        <w:t>мм</w:t>
      </w:r>
      <w:r w:rsidRPr="00D34078">
        <w:t xml:space="preserve"> </w:t>
      </w:r>
      <w:r>
        <w:rPr>
          <w:lang w:val="en-US"/>
        </w:rPr>
        <w:t>PN</w:t>
      </w:r>
      <w:r w:rsidRPr="00D34078">
        <w:t>10</w:t>
      </w:r>
      <w:r>
        <w:t xml:space="preserve"> - 20 штук</w:t>
      </w:r>
    </w:p>
    <w:p w14:paraId="33449AB2" w14:textId="77777777" w:rsidR="00310304" w:rsidRPr="002B568C" w:rsidRDefault="00310304" w:rsidP="00605844">
      <w:pPr>
        <w:ind w:left="567" w:hanging="387"/>
        <w:jc w:val="both"/>
      </w:pPr>
      <w:r>
        <w:t xml:space="preserve">- фланець – </w:t>
      </w:r>
      <w:proofErr w:type="spellStart"/>
      <w:r>
        <w:t>адаптор</w:t>
      </w:r>
      <w:proofErr w:type="spellEnd"/>
      <w:r>
        <w:t xml:space="preserve"> для ПЕ труб  діаметром </w:t>
      </w:r>
      <w:r w:rsidRPr="00D34078">
        <w:t>300</w:t>
      </w:r>
      <w:r>
        <w:t>/</w:t>
      </w:r>
      <w:r w:rsidRPr="00D34078">
        <w:t>315</w:t>
      </w:r>
      <w:r>
        <w:t>мм</w:t>
      </w:r>
      <w:r w:rsidRPr="00D34078">
        <w:t xml:space="preserve"> </w:t>
      </w:r>
      <w:r>
        <w:rPr>
          <w:lang w:val="en-US"/>
        </w:rPr>
        <w:t>PN</w:t>
      </w:r>
      <w:r w:rsidRPr="00D34078">
        <w:t>10</w:t>
      </w:r>
      <w:r>
        <w:t xml:space="preserve"> - 30 штук.</w:t>
      </w:r>
    </w:p>
    <w:p w14:paraId="69EF5D27" w14:textId="77777777" w:rsidR="00310304" w:rsidRDefault="00310304" w:rsidP="00605844">
      <w:pPr>
        <w:ind w:left="180"/>
        <w:jc w:val="both"/>
      </w:pPr>
    </w:p>
    <w:p w14:paraId="1ED58DBE" w14:textId="77777777" w:rsidR="00310304" w:rsidRPr="00360A08" w:rsidRDefault="00310304" w:rsidP="00605844">
      <w:pPr>
        <w:ind w:left="180"/>
        <w:jc w:val="both"/>
      </w:pPr>
    </w:p>
    <w:tbl>
      <w:tblPr>
        <w:tblW w:w="10470" w:type="dxa"/>
        <w:tblInd w:w="73" w:type="dxa"/>
        <w:tblLayout w:type="fixed"/>
        <w:tblCellMar>
          <w:left w:w="73" w:type="dxa"/>
        </w:tblCellMar>
        <w:tblLook w:val="0000" w:firstRow="0" w:lastRow="0" w:firstColumn="0" w:lastColumn="0" w:noHBand="0" w:noVBand="0"/>
      </w:tblPr>
      <w:tblGrid>
        <w:gridCol w:w="630"/>
        <w:gridCol w:w="6570"/>
        <w:gridCol w:w="3270"/>
      </w:tblGrid>
      <w:tr w:rsidR="00310304" w14:paraId="3B6DF295" w14:textId="77777777" w:rsidTr="00454E3B">
        <w:tc>
          <w:tcPr>
            <w:tcW w:w="630" w:type="dxa"/>
            <w:tcBorders>
              <w:top w:val="single" w:sz="4" w:space="0" w:color="00000A"/>
              <w:left w:val="single" w:sz="4" w:space="0" w:color="00000A"/>
              <w:bottom w:val="single" w:sz="4" w:space="0" w:color="00000A"/>
            </w:tcBorders>
            <w:shd w:val="clear" w:color="auto" w:fill="auto"/>
          </w:tcPr>
          <w:p w14:paraId="01AB6D12" w14:textId="77777777" w:rsidR="00310304" w:rsidRDefault="00310304" w:rsidP="00605844">
            <w:pPr>
              <w:jc w:val="center"/>
            </w:pPr>
            <w:r>
              <w:rPr>
                <w:lang w:eastAsia="uk-UA"/>
              </w:rPr>
              <w:t>№ п/п</w:t>
            </w:r>
          </w:p>
        </w:tc>
        <w:tc>
          <w:tcPr>
            <w:tcW w:w="6570" w:type="dxa"/>
            <w:tcBorders>
              <w:top w:val="single" w:sz="4" w:space="0" w:color="00000A"/>
              <w:left w:val="single" w:sz="4" w:space="0" w:color="00000A"/>
              <w:bottom w:val="single" w:sz="4" w:space="0" w:color="00000A"/>
            </w:tcBorders>
            <w:shd w:val="clear" w:color="auto" w:fill="auto"/>
          </w:tcPr>
          <w:p w14:paraId="2884041D" w14:textId="77777777" w:rsidR="00310304" w:rsidRPr="00A61AE9" w:rsidRDefault="00310304" w:rsidP="00A61AE9">
            <w:pPr>
              <w:jc w:val="both"/>
            </w:pPr>
            <w:r w:rsidRPr="00A61AE9">
              <w:rPr>
                <w:lang w:eastAsia="uk-UA"/>
              </w:rPr>
              <w:t xml:space="preserve">Технічні вимоги змовника до фланців – адаптерів  </w:t>
            </w:r>
            <w:r w:rsidRPr="00A61AE9">
              <w:rPr>
                <w:lang w:val="en-US" w:eastAsia="uk-UA"/>
              </w:rPr>
              <w:t>DN</w:t>
            </w:r>
            <w:r w:rsidRPr="00A61AE9">
              <w:rPr>
                <w:lang w:eastAsia="uk-UA"/>
              </w:rPr>
              <w:t xml:space="preserve"> 80/75 </w:t>
            </w:r>
            <w:r w:rsidRPr="00A61AE9">
              <w:rPr>
                <w:lang w:val="en-US" w:eastAsia="uk-UA"/>
              </w:rPr>
              <w:t>PN</w:t>
            </w:r>
            <w:r w:rsidRPr="00A61AE9">
              <w:rPr>
                <w:lang w:eastAsia="uk-UA"/>
              </w:rPr>
              <w:t xml:space="preserve">16, </w:t>
            </w:r>
            <w:r w:rsidRPr="00A61AE9">
              <w:rPr>
                <w:lang w:val="en-US" w:eastAsia="uk-UA"/>
              </w:rPr>
              <w:t>DN</w:t>
            </w:r>
            <w:r w:rsidRPr="00A61AE9">
              <w:rPr>
                <w:lang w:eastAsia="uk-UA"/>
              </w:rPr>
              <w:t xml:space="preserve"> 80/90 </w:t>
            </w:r>
            <w:r w:rsidRPr="00A61AE9">
              <w:rPr>
                <w:lang w:val="en-US" w:eastAsia="uk-UA"/>
              </w:rPr>
              <w:t>PN</w:t>
            </w:r>
            <w:r w:rsidRPr="00A61AE9">
              <w:rPr>
                <w:lang w:eastAsia="uk-UA"/>
              </w:rPr>
              <w:t xml:space="preserve">16, </w:t>
            </w:r>
            <w:r w:rsidRPr="00A61AE9">
              <w:rPr>
                <w:lang w:val="en-US" w:eastAsia="uk-UA"/>
              </w:rPr>
              <w:t>DN</w:t>
            </w:r>
            <w:r w:rsidRPr="00A61AE9">
              <w:rPr>
                <w:lang w:eastAsia="uk-UA"/>
              </w:rPr>
              <w:t xml:space="preserve"> 100/110 </w:t>
            </w:r>
            <w:r w:rsidRPr="00A61AE9">
              <w:rPr>
                <w:lang w:val="en-US" w:eastAsia="uk-UA"/>
              </w:rPr>
              <w:t>PN</w:t>
            </w:r>
            <w:r w:rsidRPr="00A61AE9">
              <w:rPr>
                <w:lang w:eastAsia="uk-UA"/>
              </w:rPr>
              <w:t xml:space="preserve">16, </w:t>
            </w:r>
            <w:r w:rsidRPr="00A61AE9">
              <w:rPr>
                <w:lang w:val="en-US" w:eastAsia="uk-UA"/>
              </w:rPr>
              <w:t>DN</w:t>
            </w:r>
            <w:r w:rsidRPr="00A61AE9">
              <w:rPr>
                <w:lang w:eastAsia="uk-UA"/>
              </w:rPr>
              <w:t xml:space="preserve">100/125 </w:t>
            </w:r>
            <w:r w:rsidRPr="00A61AE9">
              <w:rPr>
                <w:lang w:val="en-US" w:eastAsia="uk-UA"/>
              </w:rPr>
              <w:t>PN</w:t>
            </w:r>
            <w:r w:rsidRPr="00A61AE9">
              <w:rPr>
                <w:lang w:eastAsia="uk-UA"/>
              </w:rPr>
              <w:t xml:space="preserve">16, </w:t>
            </w:r>
            <w:r w:rsidRPr="00A61AE9">
              <w:rPr>
                <w:lang w:val="en-US" w:eastAsia="uk-UA"/>
              </w:rPr>
              <w:t>DN</w:t>
            </w:r>
            <w:r w:rsidRPr="00A61AE9">
              <w:rPr>
                <w:lang w:eastAsia="uk-UA"/>
              </w:rPr>
              <w:t xml:space="preserve"> 125/110 </w:t>
            </w:r>
            <w:r w:rsidRPr="00A61AE9">
              <w:rPr>
                <w:lang w:val="en-US" w:eastAsia="uk-UA"/>
              </w:rPr>
              <w:t>PN</w:t>
            </w:r>
            <w:r w:rsidRPr="00A61AE9">
              <w:rPr>
                <w:lang w:eastAsia="uk-UA"/>
              </w:rPr>
              <w:t xml:space="preserve">16, </w:t>
            </w:r>
            <w:r w:rsidRPr="00A61AE9">
              <w:rPr>
                <w:lang w:val="en-US" w:eastAsia="uk-UA"/>
              </w:rPr>
              <w:t>DN</w:t>
            </w:r>
            <w:r w:rsidRPr="00A61AE9">
              <w:rPr>
                <w:lang w:eastAsia="uk-UA"/>
              </w:rPr>
              <w:t xml:space="preserve">125/160 </w:t>
            </w:r>
            <w:r w:rsidRPr="00A61AE9">
              <w:rPr>
                <w:lang w:val="en-US" w:eastAsia="uk-UA"/>
              </w:rPr>
              <w:t>PN</w:t>
            </w:r>
            <w:r w:rsidRPr="00A61AE9">
              <w:rPr>
                <w:lang w:eastAsia="uk-UA"/>
              </w:rPr>
              <w:t xml:space="preserve">16, </w:t>
            </w:r>
            <w:r w:rsidRPr="00A61AE9">
              <w:rPr>
                <w:lang w:val="en-US" w:eastAsia="uk-UA"/>
              </w:rPr>
              <w:t>DN</w:t>
            </w:r>
            <w:r w:rsidRPr="00A61AE9">
              <w:rPr>
                <w:lang w:eastAsia="uk-UA"/>
              </w:rPr>
              <w:t xml:space="preserve"> 150/160 </w:t>
            </w:r>
            <w:r w:rsidRPr="00A61AE9">
              <w:rPr>
                <w:lang w:val="en-US" w:eastAsia="uk-UA"/>
              </w:rPr>
              <w:t>PN</w:t>
            </w:r>
            <w:r w:rsidRPr="00A61AE9">
              <w:rPr>
                <w:lang w:eastAsia="uk-UA"/>
              </w:rPr>
              <w:t xml:space="preserve">16, </w:t>
            </w:r>
            <w:r w:rsidRPr="00A61AE9">
              <w:rPr>
                <w:lang w:val="en-US" w:eastAsia="uk-UA"/>
              </w:rPr>
              <w:t>DN</w:t>
            </w:r>
            <w:r w:rsidRPr="00A61AE9">
              <w:rPr>
                <w:lang w:eastAsia="uk-UA"/>
              </w:rPr>
              <w:t xml:space="preserve"> 200/200 </w:t>
            </w:r>
            <w:r w:rsidRPr="00A61AE9">
              <w:rPr>
                <w:lang w:val="en-US" w:eastAsia="uk-UA"/>
              </w:rPr>
              <w:t>PN</w:t>
            </w:r>
            <w:r w:rsidRPr="00A61AE9">
              <w:rPr>
                <w:lang w:eastAsia="uk-UA"/>
              </w:rPr>
              <w:t xml:space="preserve">10, </w:t>
            </w:r>
            <w:r w:rsidRPr="00A61AE9">
              <w:rPr>
                <w:lang w:val="en-US" w:eastAsia="uk-UA"/>
              </w:rPr>
              <w:t>DN</w:t>
            </w:r>
            <w:r w:rsidRPr="00A61AE9">
              <w:rPr>
                <w:lang w:eastAsia="uk-UA"/>
              </w:rPr>
              <w:t xml:space="preserve"> 200/225 </w:t>
            </w:r>
            <w:r w:rsidRPr="00A61AE9">
              <w:rPr>
                <w:lang w:val="en-US" w:eastAsia="uk-UA"/>
              </w:rPr>
              <w:t>PN</w:t>
            </w:r>
            <w:r w:rsidRPr="00A61AE9">
              <w:rPr>
                <w:lang w:eastAsia="uk-UA"/>
              </w:rPr>
              <w:t xml:space="preserve">10, </w:t>
            </w:r>
            <w:r w:rsidRPr="00A61AE9">
              <w:rPr>
                <w:lang w:val="en-US" w:eastAsia="uk-UA"/>
              </w:rPr>
              <w:t>DN</w:t>
            </w:r>
            <w:r w:rsidRPr="00A61AE9">
              <w:rPr>
                <w:lang w:eastAsia="uk-UA"/>
              </w:rPr>
              <w:t xml:space="preserve"> 200/250 </w:t>
            </w:r>
            <w:r w:rsidRPr="00A61AE9">
              <w:rPr>
                <w:lang w:val="en-US" w:eastAsia="uk-UA"/>
              </w:rPr>
              <w:t>PN</w:t>
            </w:r>
            <w:r w:rsidRPr="00A61AE9">
              <w:rPr>
                <w:lang w:eastAsia="uk-UA"/>
              </w:rPr>
              <w:t xml:space="preserve">10, </w:t>
            </w:r>
            <w:r w:rsidRPr="00A61AE9">
              <w:rPr>
                <w:lang w:val="en-US" w:eastAsia="uk-UA"/>
              </w:rPr>
              <w:t>DN</w:t>
            </w:r>
            <w:r w:rsidRPr="00A61AE9">
              <w:rPr>
                <w:lang w:eastAsia="uk-UA"/>
              </w:rPr>
              <w:t xml:space="preserve">250/250 </w:t>
            </w:r>
            <w:r w:rsidRPr="00A61AE9">
              <w:rPr>
                <w:lang w:val="en-US" w:eastAsia="uk-UA"/>
              </w:rPr>
              <w:t>PN</w:t>
            </w:r>
            <w:r w:rsidRPr="00A61AE9">
              <w:rPr>
                <w:lang w:eastAsia="uk-UA"/>
              </w:rPr>
              <w:t xml:space="preserve">10, </w:t>
            </w:r>
            <w:r w:rsidRPr="00A61AE9">
              <w:rPr>
                <w:lang w:val="en-US" w:eastAsia="uk-UA"/>
              </w:rPr>
              <w:t>DN</w:t>
            </w:r>
            <w:r w:rsidRPr="00A61AE9">
              <w:rPr>
                <w:lang w:eastAsia="uk-UA"/>
              </w:rPr>
              <w:t xml:space="preserve"> 250/280 </w:t>
            </w:r>
            <w:r w:rsidRPr="00A61AE9">
              <w:rPr>
                <w:lang w:val="en-US" w:eastAsia="uk-UA"/>
              </w:rPr>
              <w:t>PN</w:t>
            </w:r>
            <w:r w:rsidRPr="00A61AE9">
              <w:rPr>
                <w:lang w:eastAsia="uk-UA"/>
              </w:rPr>
              <w:t xml:space="preserve">10, </w:t>
            </w:r>
            <w:r w:rsidRPr="00A61AE9">
              <w:rPr>
                <w:lang w:val="en-US" w:eastAsia="uk-UA"/>
              </w:rPr>
              <w:t>DN</w:t>
            </w:r>
            <w:r w:rsidRPr="00A61AE9">
              <w:rPr>
                <w:lang w:eastAsia="uk-UA"/>
              </w:rPr>
              <w:t xml:space="preserve">300/315 </w:t>
            </w:r>
            <w:r w:rsidRPr="00A61AE9">
              <w:rPr>
                <w:lang w:val="en-US" w:eastAsia="uk-UA"/>
              </w:rPr>
              <w:t>PN</w:t>
            </w:r>
            <w:r w:rsidRPr="00A61AE9">
              <w:rPr>
                <w:lang w:eastAsia="uk-UA"/>
              </w:rPr>
              <w:t>10 для ПЕ труб .</w:t>
            </w:r>
          </w:p>
        </w:tc>
        <w:tc>
          <w:tcPr>
            <w:tcW w:w="3270" w:type="dxa"/>
            <w:tcBorders>
              <w:top w:val="single" w:sz="4" w:space="0" w:color="00000A"/>
              <w:left w:val="single" w:sz="4" w:space="0" w:color="00000A"/>
              <w:bottom w:val="single" w:sz="4" w:space="0" w:color="00000A"/>
              <w:right w:val="single" w:sz="4" w:space="0" w:color="00000A"/>
            </w:tcBorders>
            <w:shd w:val="clear" w:color="auto" w:fill="auto"/>
          </w:tcPr>
          <w:p w14:paraId="6B9E8555" w14:textId="77777777" w:rsidR="00310304" w:rsidRDefault="00310304" w:rsidP="00605844">
            <w:pPr>
              <w:jc w:val="center"/>
            </w:pPr>
            <w:r>
              <w:t xml:space="preserve">Технічні характеристики товару запропонованого учасником </w:t>
            </w:r>
            <w:r>
              <w:rPr>
                <w:i/>
              </w:rPr>
              <w:t>(заповнюється учасником при поданні тендерної пропозиції)</w:t>
            </w:r>
          </w:p>
        </w:tc>
      </w:tr>
      <w:tr w:rsidR="00310304" w14:paraId="3163806C" w14:textId="77777777" w:rsidTr="00454E3B">
        <w:tc>
          <w:tcPr>
            <w:tcW w:w="630" w:type="dxa"/>
            <w:tcBorders>
              <w:top w:val="single" w:sz="4" w:space="0" w:color="00000A"/>
              <w:left w:val="single" w:sz="4" w:space="0" w:color="00000A"/>
              <w:bottom w:val="single" w:sz="4" w:space="0" w:color="00000A"/>
            </w:tcBorders>
            <w:shd w:val="clear" w:color="auto" w:fill="auto"/>
          </w:tcPr>
          <w:p w14:paraId="04001CC4" w14:textId="77777777" w:rsidR="00310304" w:rsidRDefault="00310304" w:rsidP="00605844">
            <w:r>
              <w:rPr>
                <w:lang w:eastAsia="uk-UA"/>
              </w:rPr>
              <w:t>1.</w:t>
            </w:r>
          </w:p>
        </w:tc>
        <w:tc>
          <w:tcPr>
            <w:tcW w:w="6570" w:type="dxa"/>
            <w:tcBorders>
              <w:top w:val="single" w:sz="4" w:space="0" w:color="000000"/>
              <w:left w:val="single" w:sz="4" w:space="0" w:color="000000"/>
              <w:bottom w:val="single" w:sz="4" w:space="0" w:color="000000"/>
              <w:right w:val="single" w:sz="4" w:space="0" w:color="000000"/>
            </w:tcBorders>
            <w:shd w:val="clear" w:color="000000" w:fill="FFFFFF"/>
          </w:tcPr>
          <w:p w14:paraId="135C4E7E" w14:textId="77777777" w:rsidR="00310304" w:rsidRPr="0026070E" w:rsidRDefault="00310304" w:rsidP="00605844">
            <w:pPr>
              <w:jc w:val="both"/>
            </w:pPr>
            <w:r w:rsidRPr="0026070E">
              <w:t>Корпус фланця-адаптера та притискного кільця — високоміцний чавун з епоксидним покриттям, відповідно до EN-GJS-400-15 EN 1563 (GGG 400-DIN 1693)</w:t>
            </w:r>
          </w:p>
        </w:tc>
        <w:tc>
          <w:tcPr>
            <w:tcW w:w="3270" w:type="dxa"/>
            <w:tcBorders>
              <w:top w:val="single" w:sz="4" w:space="0" w:color="00000A"/>
              <w:left w:val="single" w:sz="4" w:space="0" w:color="00000A"/>
              <w:bottom w:val="single" w:sz="4" w:space="0" w:color="00000A"/>
              <w:right w:val="single" w:sz="4" w:space="0" w:color="00000A"/>
            </w:tcBorders>
            <w:shd w:val="clear" w:color="auto" w:fill="auto"/>
          </w:tcPr>
          <w:p w14:paraId="573BEF98" w14:textId="77777777" w:rsidR="00310304" w:rsidRDefault="00310304" w:rsidP="00605844">
            <w:pPr>
              <w:snapToGrid w:val="0"/>
              <w:jc w:val="both"/>
            </w:pPr>
          </w:p>
        </w:tc>
      </w:tr>
      <w:tr w:rsidR="00310304" w14:paraId="2D42E7E8" w14:textId="77777777" w:rsidTr="00454E3B">
        <w:tc>
          <w:tcPr>
            <w:tcW w:w="630" w:type="dxa"/>
            <w:tcBorders>
              <w:top w:val="single" w:sz="4" w:space="0" w:color="00000A"/>
              <w:left w:val="single" w:sz="4" w:space="0" w:color="00000A"/>
              <w:bottom w:val="single" w:sz="4" w:space="0" w:color="00000A"/>
            </w:tcBorders>
            <w:shd w:val="clear" w:color="auto" w:fill="auto"/>
          </w:tcPr>
          <w:p w14:paraId="51427FC8" w14:textId="77777777" w:rsidR="00310304" w:rsidRDefault="00310304" w:rsidP="00605844">
            <w:r>
              <w:rPr>
                <w:lang w:eastAsia="uk-UA"/>
              </w:rPr>
              <w:t>2.</w:t>
            </w:r>
          </w:p>
        </w:tc>
        <w:tc>
          <w:tcPr>
            <w:tcW w:w="6570" w:type="dxa"/>
            <w:tcBorders>
              <w:top w:val="single" w:sz="4" w:space="0" w:color="00000A"/>
              <w:left w:val="single" w:sz="4" w:space="0" w:color="00000A"/>
              <w:bottom w:val="single" w:sz="4" w:space="0" w:color="00000A"/>
            </w:tcBorders>
            <w:shd w:val="clear" w:color="auto" w:fill="auto"/>
          </w:tcPr>
          <w:p w14:paraId="7F2CFF9B" w14:textId="77777777" w:rsidR="00310304" w:rsidRPr="0026070E" w:rsidRDefault="00310304" w:rsidP="00605844">
            <w:pPr>
              <w:jc w:val="both"/>
            </w:pPr>
            <w:r w:rsidRPr="0026070E">
              <w:t xml:space="preserve">Епоксидне порошкове покриття всередині і ззовні корпусу та притискного кільця по DIN 30677-T2 відповідно до DIN 3476 і всіма вимогами тестування </w:t>
            </w:r>
            <w:proofErr w:type="spellStart"/>
            <w:r w:rsidRPr="0026070E">
              <w:t>знака</w:t>
            </w:r>
            <w:proofErr w:type="spellEnd"/>
            <w:r w:rsidRPr="0026070E">
              <w:t xml:space="preserve"> якості RAL розділу 662, товщиною не менше 250 </w:t>
            </w:r>
            <w:proofErr w:type="spellStart"/>
            <w:r w:rsidRPr="0026070E">
              <w:t>мкм</w:t>
            </w:r>
            <w:proofErr w:type="spellEnd"/>
            <w:r w:rsidRPr="0026070E">
              <w:t>.</w:t>
            </w:r>
          </w:p>
        </w:tc>
        <w:tc>
          <w:tcPr>
            <w:tcW w:w="3270" w:type="dxa"/>
            <w:tcBorders>
              <w:top w:val="single" w:sz="4" w:space="0" w:color="00000A"/>
              <w:left w:val="single" w:sz="4" w:space="0" w:color="00000A"/>
              <w:bottom w:val="single" w:sz="4" w:space="0" w:color="00000A"/>
              <w:right w:val="single" w:sz="4" w:space="0" w:color="00000A"/>
            </w:tcBorders>
            <w:shd w:val="clear" w:color="auto" w:fill="auto"/>
          </w:tcPr>
          <w:p w14:paraId="7C56E959" w14:textId="77777777" w:rsidR="00310304" w:rsidRDefault="00310304" w:rsidP="00605844">
            <w:pPr>
              <w:snapToGrid w:val="0"/>
              <w:jc w:val="both"/>
            </w:pPr>
          </w:p>
        </w:tc>
      </w:tr>
      <w:tr w:rsidR="00310304" w14:paraId="4F87AE12" w14:textId="77777777" w:rsidTr="00454E3B">
        <w:tc>
          <w:tcPr>
            <w:tcW w:w="630" w:type="dxa"/>
            <w:tcBorders>
              <w:top w:val="single" w:sz="4" w:space="0" w:color="00000A"/>
              <w:left w:val="single" w:sz="4" w:space="0" w:color="00000A"/>
              <w:bottom w:val="single" w:sz="4" w:space="0" w:color="00000A"/>
            </w:tcBorders>
            <w:shd w:val="clear" w:color="auto" w:fill="auto"/>
          </w:tcPr>
          <w:p w14:paraId="7AC76A65" w14:textId="77777777" w:rsidR="00310304" w:rsidRDefault="00310304" w:rsidP="00605844">
            <w:r>
              <w:rPr>
                <w:lang w:eastAsia="uk-UA"/>
              </w:rPr>
              <w:t>3.</w:t>
            </w:r>
          </w:p>
        </w:tc>
        <w:tc>
          <w:tcPr>
            <w:tcW w:w="6570" w:type="dxa"/>
            <w:tcBorders>
              <w:top w:val="single" w:sz="4" w:space="0" w:color="000000"/>
              <w:left w:val="single" w:sz="4" w:space="0" w:color="000000"/>
              <w:bottom w:val="single" w:sz="4" w:space="0" w:color="000000"/>
              <w:right w:val="single" w:sz="4" w:space="0" w:color="000000"/>
            </w:tcBorders>
            <w:shd w:val="clear" w:color="000000" w:fill="FFFFFF"/>
          </w:tcPr>
          <w:p w14:paraId="4F49B0F5" w14:textId="77777777" w:rsidR="00310304" w:rsidRPr="00BF7E83" w:rsidRDefault="00310304" w:rsidP="00605844">
            <w:pPr>
              <w:jc w:val="both"/>
            </w:pPr>
            <w:r w:rsidRPr="0026070E">
              <w:t>Манжетне ущільнення — резинова  манжета з еластомеру EPDM згідно до EN 681-1   або краще</w:t>
            </w:r>
          </w:p>
        </w:tc>
        <w:tc>
          <w:tcPr>
            <w:tcW w:w="3270" w:type="dxa"/>
            <w:tcBorders>
              <w:top w:val="single" w:sz="4" w:space="0" w:color="00000A"/>
              <w:left w:val="single" w:sz="4" w:space="0" w:color="00000A"/>
              <w:bottom w:val="single" w:sz="4" w:space="0" w:color="00000A"/>
              <w:right w:val="single" w:sz="4" w:space="0" w:color="00000A"/>
            </w:tcBorders>
            <w:shd w:val="clear" w:color="auto" w:fill="auto"/>
          </w:tcPr>
          <w:p w14:paraId="5916820A" w14:textId="77777777" w:rsidR="00310304" w:rsidRDefault="00310304" w:rsidP="00605844">
            <w:pPr>
              <w:snapToGrid w:val="0"/>
              <w:jc w:val="both"/>
            </w:pPr>
          </w:p>
        </w:tc>
      </w:tr>
      <w:tr w:rsidR="00310304" w14:paraId="4F040B7A" w14:textId="77777777" w:rsidTr="00454E3B">
        <w:tc>
          <w:tcPr>
            <w:tcW w:w="630" w:type="dxa"/>
            <w:tcBorders>
              <w:top w:val="single" w:sz="4" w:space="0" w:color="00000A"/>
              <w:left w:val="single" w:sz="4" w:space="0" w:color="00000A"/>
              <w:bottom w:val="single" w:sz="4" w:space="0" w:color="00000A"/>
            </w:tcBorders>
            <w:shd w:val="clear" w:color="auto" w:fill="auto"/>
          </w:tcPr>
          <w:p w14:paraId="232DCCB8" w14:textId="77777777" w:rsidR="00310304" w:rsidRDefault="00310304" w:rsidP="00605844">
            <w:r>
              <w:rPr>
                <w:lang w:eastAsia="uk-UA"/>
              </w:rPr>
              <w:t>4.</w:t>
            </w:r>
          </w:p>
        </w:tc>
        <w:tc>
          <w:tcPr>
            <w:tcW w:w="6570" w:type="dxa"/>
            <w:tcBorders>
              <w:top w:val="single" w:sz="4" w:space="0" w:color="00000A"/>
              <w:left w:val="single" w:sz="4" w:space="0" w:color="00000A"/>
              <w:bottom w:val="single" w:sz="4" w:space="0" w:color="00000A"/>
            </w:tcBorders>
            <w:shd w:val="clear" w:color="auto" w:fill="auto"/>
          </w:tcPr>
          <w:p w14:paraId="2F138311" w14:textId="77777777" w:rsidR="00310304" w:rsidRPr="00FF7788" w:rsidRDefault="00310304" w:rsidP="00605844">
            <w:pPr>
              <w:jc w:val="both"/>
            </w:pPr>
            <w:r w:rsidRPr="00FF7788">
              <w:t>Зубчасте кільце – з Ms58</w:t>
            </w:r>
          </w:p>
        </w:tc>
        <w:tc>
          <w:tcPr>
            <w:tcW w:w="3270" w:type="dxa"/>
            <w:tcBorders>
              <w:top w:val="single" w:sz="4" w:space="0" w:color="00000A"/>
              <w:left w:val="single" w:sz="4" w:space="0" w:color="00000A"/>
              <w:bottom w:val="single" w:sz="4" w:space="0" w:color="00000A"/>
              <w:right w:val="single" w:sz="4" w:space="0" w:color="00000A"/>
            </w:tcBorders>
            <w:shd w:val="clear" w:color="auto" w:fill="auto"/>
          </w:tcPr>
          <w:p w14:paraId="1A97DCF3" w14:textId="77777777" w:rsidR="00310304" w:rsidRDefault="00310304" w:rsidP="00605844">
            <w:pPr>
              <w:snapToGrid w:val="0"/>
              <w:jc w:val="both"/>
            </w:pPr>
          </w:p>
        </w:tc>
      </w:tr>
      <w:tr w:rsidR="00310304" w14:paraId="0BA045C1" w14:textId="77777777" w:rsidTr="00454E3B">
        <w:tc>
          <w:tcPr>
            <w:tcW w:w="630" w:type="dxa"/>
            <w:tcBorders>
              <w:top w:val="single" w:sz="4" w:space="0" w:color="00000A"/>
              <w:left w:val="single" w:sz="4" w:space="0" w:color="00000A"/>
              <w:bottom w:val="single" w:sz="4" w:space="0" w:color="00000A"/>
            </w:tcBorders>
            <w:shd w:val="clear" w:color="auto" w:fill="auto"/>
          </w:tcPr>
          <w:p w14:paraId="69391FCF" w14:textId="77777777" w:rsidR="00310304" w:rsidRDefault="00310304" w:rsidP="00605844">
            <w:pPr>
              <w:rPr>
                <w:lang w:eastAsia="uk-UA"/>
              </w:rPr>
            </w:pPr>
            <w:r>
              <w:rPr>
                <w:lang w:eastAsia="uk-UA"/>
              </w:rPr>
              <w:t>5.</w:t>
            </w:r>
          </w:p>
        </w:tc>
        <w:tc>
          <w:tcPr>
            <w:tcW w:w="6570" w:type="dxa"/>
            <w:tcBorders>
              <w:top w:val="single" w:sz="4" w:space="0" w:color="00000A"/>
              <w:left w:val="single" w:sz="4" w:space="0" w:color="00000A"/>
              <w:bottom w:val="single" w:sz="4" w:space="0" w:color="00000A"/>
            </w:tcBorders>
            <w:shd w:val="clear" w:color="auto" w:fill="auto"/>
          </w:tcPr>
          <w:p w14:paraId="4F8635E5" w14:textId="77777777" w:rsidR="00310304" w:rsidRPr="00FF7788" w:rsidRDefault="00310304" w:rsidP="00605844">
            <w:pPr>
              <w:jc w:val="both"/>
            </w:pPr>
            <w:r w:rsidRPr="00FF7788">
              <w:t>Плоске ущільнення - з еластомеру EPDM згідно до EN 681-1 або краще</w:t>
            </w:r>
          </w:p>
        </w:tc>
        <w:tc>
          <w:tcPr>
            <w:tcW w:w="3270" w:type="dxa"/>
            <w:tcBorders>
              <w:top w:val="single" w:sz="4" w:space="0" w:color="00000A"/>
              <w:left w:val="single" w:sz="4" w:space="0" w:color="00000A"/>
              <w:bottom w:val="single" w:sz="4" w:space="0" w:color="00000A"/>
              <w:right w:val="single" w:sz="4" w:space="0" w:color="00000A"/>
            </w:tcBorders>
            <w:shd w:val="clear" w:color="auto" w:fill="auto"/>
          </w:tcPr>
          <w:p w14:paraId="6ACE6908" w14:textId="77777777" w:rsidR="00310304" w:rsidRDefault="00310304" w:rsidP="00605844">
            <w:pPr>
              <w:snapToGrid w:val="0"/>
              <w:jc w:val="both"/>
            </w:pPr>
          </w:p>
        </w:tc>
      </w:tr>
      <w:tr w:rsidR="00310304" w14:paraId="01DA0490" w14:textId="77777777" w:rsidTr="00454E3B">
        <w:tc>
          <w:tcPr>
            <w:tcW w:w="630" w:type="dxa"/>
            <w:tcBorders>
              <w:top w:val="single" w:sz="4" w:space="0" w:color="00000A"/>
              <w:left w:val="single" w:sz="4" w:space="0" w:color="00000A"/>
              <w:bottom w:val="single" w:sz="4" w:space="0" w:color="00000A"/>
            </w:tcBorders>
            <w:shd w:val="clear" w:color="auto" w:fill="auto"/>
          </w:tcPr>
          <w:p w14:paraId="1EA0BBAE" w14:textId="77777777" w:rsidR="00310304" w:rsidRDefault="00310304" w:rsidP="00605844">
            <w:pPr>
              <w:rPr>
                <w:lang w:eastAsia="uk-UA"/>
              </w:rPr>
            </w:pPr>
            <w:r>
              <w:rPr>
                <w:lang w:eastAsia="uk-UA"/>
              </w:rPr>
              <w:t>6.</w:t>
            </w:r>
          </w:p>
        </w:tc>
        <w:tc>
          <w:tcPr>
            <w:tcW w:w="6570" w:type="dxa"/>
            <w:tcBorders>
              <w:top w:val="single" w:sz="4" w:space="0" w:color="00000A"/>
              <w:left w:val="single" w:sz="4" w:space="0" w:color="00000A"/>
              <w:bottom w:val="single" w:sz="4" w:space="0" w:color="00000A"/>
            </w:tcBorders>
            <w:shd w:val="clear" w:color="auto" w:fill="auto"/>
          </w:tcPr>
          <w:p w14:paraId="174CCF64" w14:textId="77777777" w:rsidR="00310304" w:rsidRPr="00FF7788" w:rsidRDefault="00310304" w:rsidP="00605844">
            <w:pPr>
              <w:jc w:val="both"/>
            </w:pPr>
            <w:r w:rsidRPr="00FF7788">
              <w:t>Розміри фланця: у відповідності EN 1092-2, отвори згідно DIN 2501</w:t>
            </w:r>
          </w:p>
        </w:tc>
        <w:tc>
          <w:tcPr>
            <w:tcW w:w="3270" w:type="dxa"/>
            <w:tcBorders>
              <w:top w:val="single" w:sz="4" w:space="0" w:color="00000A"/>
              <w:left w:val="single" w:sz="4" w:space="0" w:color="00000A"/>
              <w:bottom w:val="single" w:sz="4" w:space="0" w:color="00000A"/>
              <w:right w:val="single" w:sz="4" w:space="0" w:color="00000A"/>
            </w:tcBorders>
            <w:shd w:val="clear" w:color="auto" w:fill="auto"/>
          </w:tcPr>
          <w:p w14:paraId="78BCE63F" w14:textId="77777777" w:rsidR="00310304" w:rsidRDefault="00310304" w:rsidP="00605844">
            <w:pPr>
              <w:snapToGrid w:val="0"/>
              <w:jc w:val="both"/>
            </w:pPr>
          </w:p>
        </w:tc>
      </w:tr>
      <w:tr w:rsidR="00310304" w14:paraId="569FB3B5" w14:textId="77777777" w:rsidTr="00454E3B">
        <w:tc>
          <w:tcPr>
            <w:tcW w:w="630" w:type="dxa"/>
            <w:tcBorders>
              <w:top w:val="single" w:sz="4" w:space="0" w:color="00000A"/>
              <w:left w:val="single" w:sz="4" w:space="0" w:color="00000A"/>
              <w:bottom w:val="single" w:sz="4" w:space="0" w:color="00000A"/>
            </w:tcBorders>
            <w:shd w:val="clear" w:color="auto" w:fill="auto"/>
          </w:tcPr>
          <w:p w14:paraId="23EDBD97" w14:textId="77777777" w:rsidR="00310304" w:rsidRDefault="00310304" w:rsidP="00605844">
            <w:pPr>
              <w:rPr>
                <w:lang w:eastAsia="uk-UA"/>
              </w:rPr>
            </w:pPr>
            <w:r>
              <w:rPr>
                <w:lang w:eastAsia="uk-UA"/>
              </w:rPr>
              <w:t>7.</w:t>
            </w:r>
          </w:p>
        </w:tc>
        <w:tc>
          <w:tcPr>
            <w:tcW w:w="6570" w:type="dxa"/>
            <w:tcBorders>
              <w:top w:val="single" w:sz="4" w:space="0" w:color="00000A"/>
              <w:left w:val="single" w:sz="4" w:space="0" w:color="00000A"/>
              <w:bottom w:val="single" w:sz="4" w:space="0" w:color="00000A"/>
            </w:tcBorders>
            <w:shd w:val="clear" w:color="auto" w:fill="auto"/>
          </w:tcPr>
          <w:p w14:paraId="728F02F3" w14:textId="77777777" w:rsidR="00310304" w:rsidRPr="00FF7788" w:rsidRDefault="00310304" w:rsidP="00605844">
            <w:pPr>
              <w:jc w:val="both"/>
            </w:pPr>
            <w:r w:rsidRPr="00FF7788">
              <w:t>Болти, гайки та підкладні шайби: нержавіюча сталь А4</w:t>
            </w:r>
          </w:p>
        </w:tc>
        <w:tc>
          <w:tcPr>
            <w:tcW w:w="3270" w:type="dxa"/>
            <w:tcBorders>
              <w:top w:val="single" w:sz="4" w:space="0" w:color="00000A"/>
              <w:left w:val="single" w:sz="4" w:space="0" w:color="00000A"/>
              <w:bottom w:val="single" w:sz="4" w:space="0" w:color="00000A"/>
              <w:right w:val="single" w:sz="4" w:space="0" w:color="00000A"/>
            </w:tcBorders>
            <w:shd w:val="clear" w:color="auto" w:fill="auto"/>
          </w:tcPr>
          <w:p w14:paraId="737124DA" w14:textId="77777777" w:rsidR="00310304" w:rsidRDefault="00310304" w:rsidP="00605844">
            <w:pPr>
              <w:snapToGrid w:val="0"/>
              <w:jc w:val="both"/>
            </w:pPr>
          </w:p>
        </w:tc>
      </w:tr>
      <w:tr w:rsidR="00310304" w14:paraId="47CAAD9C" w14:textId="77777777" w:rsidTr="00454E3B">
        <w:tc>
          <w:tcPr>
            <w:tcW w:w="630" w:type="dxa"/>
            <w:tcBorders>
              <w:top w:val="single" w:sz="4" w:space="0" w:color="00000A"/>
              <w:left w:val="single" w:sz="4" w:space="0" w:color="00000A"/>
              <w:bottom w:val="single" w:sz="4" w:space="0" w:color="00000A"/>
            </w:tcBorders>
            <w:shd w:val="clear" w:color="auto" w:fill="auto"/>
          </w:tcPr>
          <w:p w14:paraId="47BE11FA" w14:textId="77777777" w:rsidR="00310304" w:rsidRDefault="00310304" w:rsidP="00605844">
            <w:pPr>
              <w:rPr>
                <w:lang w:eastAsia="uk-UA"/>
              </w:rPr>
            </w:pPr>
            <w:r>
              <w:rPr>
                <w:lang w:eastAsia="uk-UA"/>
              </w:rPr>
              <w:t>8.</w:t>
            </w:r>
          </w:p>
        </w:tc>
        <w:tc>
          <w:tcPr>
            <w:tcW w:w="6570" w:type="dxa"/>
            <w:tcBorders>
              <w:top w:val="single" w:sz="4" w:space="0" w:color="00000A"/>
              <w:left w:val="single" w:sz="4" w:space="0" w:color="00000A"/>
              <w:bottom w:val="single" w:sz="4" w:space="0" w:color="00000A"/>
            </w:tcBorders>
            <w:shd w:val="clear" w:color="auto" w:fill="auto"/>
          </w:tcPr>
          <w:p w14:paraId="61C47AE3" w14:textId="77777777" w:rsidR="00310304" w:rsidRPr="00FF7788" w:rsidRDefault="00310304" w:rsidP="00605844">
            <w:pPr>
              <w:jc w:val="both"/>
            </w:pPr>
            <w:r>
              <w:t>Інтегроване між фланцеве ущільнення для з</w:t>
            </w:r>
            <w:r w:rsidRPr="00071565">
              <w:t>’</w:t>
            </w:r>
            <w:r>
              <w:t xml:space="preserve">єднання  з відповідним контр фланцем – з еластомеру </w:t>
            </w:r>
          </w:p>
        </w:tc>
        <w:tc>
          <w:tcPr>
            <w:tcW w:w="3270" w:type="dxa"/>
            <w:tcBorders>
              <w:top w:val="single" w:sz="4" w:space="0" w:color="00000A"/>
              <w:left w:val="single" w:sz="4" w:space="0" w:color="00000A"/>
              <w:bottom w:val="single" w:sz="4" w:space="0" w:color="00000A"/>
              <w:right w:val="single" w:sz="4" w:space="0" w:color="00000A"/>
            </w:tcBorders>
            <w:shd w:val="clear" w:color="auto" w:fill="auto"/>
          </w:tcPr>
          <w:p w14:paraId="49AB32DA" w14:textId="77777777" w:rsidR="00310304" w:rsidRDefault="00310304" w:rsidP="00605844">
            <w:pPr>
              <w:snapToGrid w:val="0"/>
              <w:jc w:val="both"/>
            </w:pPr>
          </w:p>
        </w:tc>
      </w:tr>
      <w:tr w:rsidR="00310304" w14:paraId="08E9D81D" w14:textId="77777777" w:rsidTr="00454E3B">
        <w:tc>
          <w:tcPr>
            <w:tcW w:w="630" w:type="dxa"/>
            <w:tcBorders>
              <w:top w:val="single" w:sz="4" w:space="0" w:color="00000A"/>
              <w:left w:val="single" w:sz="4" w:space="0" w:color="00000A"/>
              <w:bottom w:val="single" w:sz="4" w:space="0" w:color="00000A"/>
            </w:tcBorders>
            <w:shd w:val="clear" w:color="auto" w:fill="auto"/>
          </w:tcPr>
          <w:p w14:paraId="45732066" w14:textId="77777777" w:rsidR="00310304" w:rsidRDefault="00310304" w:rsidP="00605844">
            <w:r>
              <w:rPr>
                <w:lang w:eastAsia="uk-UA"/>
              </w:rPr>
              <w:t>9.</w:t>
            </w:r>
          </w:p>
        </w:tc>
        <w:tc>
          <w:tcPr>
            <w:tcW w:w="6570" w:type="dxa"/>
            <w:tcBorders>
              <w:top w:val="single" w:sz="4" w:space="0" w:color="00000A"/>
              <w:left w:val="single" w:sz="4" w:space="0" w:color="00000A"/>
              <w:bottom w:val="single" w:sz="4" w:space="0" w:color="00000A"/>
            </w:tcBorders>
            <w:shd w:val="clear" w:color="auto" w:fill="auto"/>
          </w:tcPr>
          <w:p w14:paraId="6CAEC404" w14:textId="77777777" w:rsidR="00310304" w:rsidRPr="00031851" w:rsidRDefault="00310304" w:rsidP="00605844">
            <w:pPr>
              <w:jc w:val="both"/>
            </w:pPr>
            <w:r>
              <w:t xml:space="preserve">Максимальна температура рідини +40 </w:t>
            </w:r>
            <w:r w:rsidRPr="00031851">
              <w:t>0</w:t>
            </w:r>
            <w:r>
              <w:t>С.</w:t>
            </w:r>
          </w:p>
        </w:tc>
        <w:tc>
          <w:tcPr>
            <w:tcW w:w="3270" w:type="dxa"/>
            <w:tcBorders>
              <w:top w:val="single" w:sz="4" w:space="0" w:color="00000A"/>
              <w:left w:val="single" w:sz="4" w:space="0" w:color="00000A"/>
              <w:bottom w:val="single" w:sz="4" w:space="0" w:color="00000A"/>
              <w:right w:val="single" w:sz="4" w:space="0" w:color="00000A"/>
            </w:tcBorders>
            <w:shd w:val="clear" w:color="auto" w:fill="auto"/>
          </w:tcPr>
          <w:p w14:paraId="07A2BAED" w14:textId="77777777" w:rsidR="00310304" w:rsidRDefault="00310304" w:rsidP="00605844">
            <w:pPr>
              <w:snapToGrid w:val="0"/>
              <w:jc w:val="both"/>
            </w:pPr>
          </w:p>
        </w:tc>
      </w:tr>
      <w:tr w:rsidR="00310304" w14:paraId="410F3A4C" w14:textId="77777777" w:rsidTr="00454E3B">
        <w:trPr>
          <w:trHeight w:val="343"/>
        </w:trPr>
        <w:tc>
          <w:tcPr>
            <w:tcW w:w="630" w:type="dxa"/>
            <w:tcBorders>
              <w:top w:val="single" w:sz="4" w:space="0" w:color="00000A"/>
              <w:left w:val="single" w:sz="4" w:space="0" w:color="00000A"/>
              <w:bottom w:val="single" w:sz="4" w:space="0" w:color="00000A"/>
            </w:tcBorders>
            <w:shd w:val="clear" w:color="auto" w:fill="auto"/>
          </w:tcPr>
          <w:p w14:paraId="0E1484FD" w14:textId="77777777" w:rsidR="00310304" w:rsidRDefault="00310304" w:rsidP="00605844">
            <w:r>
              <w:rPr>
                <w:lang w:eastAsia="uk-UA"/>
              </w:rPr>
              <w:t>10.</w:t>
            </w:r>
          </w:p>
        </w:tc>
        <w:tc>
          <w:tcPr>
            <w:tcW w:w="6570" w:type="dxa"/>
            <w:tcBorders>
              <w:top w:val="single" w:sz="4" w:space="0" w:color="00000A"/>
              <w:left w:val="single" w:sz="4" w:space="0" w:color="00000A"/>
              <w:bottom w:val="single" w:sz="4" w:space="0" w:color="00000A"/>
            </w:tcBorders>
            <w:shd w:val="clear" w:color="auto" w:fill="auto"/>
          </w:tcPr>
          <w:p w14:paraId="443E9715" w14:textId="77777777" w:rsidR="00310304" w:rsidRPr="00031851" w:rsidRDefault="00310304" w:rsidP="00605844">
            <w:pPr>
              <w:jc w:val="both"/>
            </w:pPr>
            <w:r w:rsidRPr="00031851">
              <w:t xml:space="preserve">Гарантійний термін заводу виробника  повинен складати - не </w:t>
            </w:r>
            <w:proofErr w:type="spellStart"/>
            <w:r w:rsidRPr="00031851">
              <w:t>меньше</w:t>
            </w:r>
            <w:proofErr w:type="spellEnd"/>
            <w:r w:rsidRPr="00031851">
              <w:t xml:space="preserve"> </w:t>
            </w:r>
            <w:r>
              <w:t>10</w:t>
            </w:r>
            <w:r w:rsidRPr="00031851">
              <w:t xml:space="preserve"> років.</w:t>
            </w:r>
          </w:p>
        </w:tc>
        <w:tc>
          <w:tcPr>
            <w:tcW w:w="3270" w:type="dxa"/>
            <w:tcBorders>
              <w:top w:val="single" w:sz="4" w:space="0" w:color="00000A"/>
              <w:left w:val="single" w:sz="4" w:space="0" w:color="00000A"/>
              <w:bottom w:val="single" w:sz="4" w:space="0" w:color="00000A"/>
              <w:right w:val="single" w:sz="4" w:space="0" w:color="00000A"/>
            </w:tcBorders>
            <w:shd w:val="clear" w:color="auto" w:fill="auto"/>
          </w:tcPr>
          <w:p w14:paraId="3036CACF" w14:textId="77777777" w:rsidR="00310304" w:rsidRDefault="00310304" w:rsidP="00605844">
            <w:pPr>
              <w:snapToGrid w:val="0"/>
              <w:jc w:val="both"/>
            </w:pPr>
          </w:p>
        </w:tc>
      </w:tr>
    </w:tbl>
    <w:p w14:paraId="003C39F3" w14:textId="77777777" w:rsidR="00310304" w:rsidRDefault="00310304" w:rsidP="00605844"/>
    <w:p w14:paraId="2187C591" w14:textId="77777777" w:rsidR="00310304" w:rsidRDefault="00310304" w:rsidP="00605844">
      <w:pPr>
        <w:shd w:val="clear" w:color="auto" w:fill="FFFFFF"/>
        <w:ind w:left="142"/>
        <w:textAlignment w:val="baseline"/>
      </w:pPr>
      <w:r>
        <w:rPr>
          <w:b/>
          <w:color w:val="000000"/>
          <w:u w:val="single"/>
          <w:lang w:eastAsia="uk-UA"/>
        </w:rPr>
        <w:t>5. Основні  вимоги</w:t>
      </w:r>
      <w:r w:rsidRPr="0094109C">
        <w:rPr>
          <w:b/>
          <w:color w:val="000000"/>
          <w:u w:val="single"/>
          <w:lang w:eastAsia="uk-UA"/>
        </w:rPr>
        <w:t xml:space="preserve"> </w:t>
      </w:r>
      <w:r>
        <w:rPr>
          <w:b/>
          <w:color w:val="000000"/>
          <w:u w:val="single"/>
          <w:lang w:eastAsia="uk-UA"/>
        </w:rPr>
        <w:t>до муфт - фланців для всіх видів труб (</w:t>
      </w:r>
      <w:r w:rsidRPr="00A844D7">
        <w:rPr>
          <w:b/>
        </w:rPr>
        <w:t>сталь, чавун, ПЕ, ПВХ, АЦ)</w:t>
      </w:r>
    </w:p>
    <w:p w14:paraId="70B31E8C" w14:textId="77777777" w:rsidR="00310304" w:rsidRDefault="00310304" w:rsidP="00605844"/>
    <w:p w14:paraId="22A7C50A" w14:textId="77777777" w:rsidR="00310304" w:rsidRDefault="00310304" w:rsidP="00605844">
      <w:pPr>
        <w:ind w:left="567" w:hanging="387"/>
        <w:jc w:val="both"/>
      </w:pPr>
      <w:r>
        <w:t xml:space="preserve">5.1. Предмет закупівлі </w:t>
      </w:r>
    </w:p>
    <w:p w14:paraId="193EE4EE" w14:textId="77777777" w:rsidR="00310304" w:rsidRDefault="00310304" w:rsidP="00605844">
      <w:pPr>
        <w:ind w:left="567" w:hanging="387"/>
        <w:jc w:val="both"/>
      </w:pPr>
      <w:r>
        <w:t>- муфта – фланець чавунний з</w:t>
      </w:r>
      <w:r w:rsidRPr="007256C3">
        <w:t>’</w:t>
      </w:r>
      <w:r>
        <w:t>єднувальний діаметром 80/80(85-105)мм</w:t>
      </w:r>
      <w:r w:rsidRPr="00526922">
        <w:t xml:space="preserve"> </w:t>
      </w:r>
      <w:r>
        <w:rPr>
          <w:lang w:val="en-US"/>
        </w:rPr>
        <w:t>PN</w:t>
      </w:r>
      <w:r w:rsidRPr="00526922">
        <w:t>16</w:t>
      </w:r>
      <w:r>
        <w:t xml:space="preserve"> для всіх видів труб </w:t>
      </w:r>
      <w:r w:rsidRPr="007256C3">
        <w:t>(сталь, чавун, ПЕ, ПВХ, АЦ);</w:t>
      </w:r>
    </w:p>
    <w:p w14:paraId="1CE13F34" w14:textId="77777777" w:rsidR="00310304" w:rsidRPr="007256C3" w:rsidRDefault="00310304" w:rsidP="00605844">
      <w:pPr>
        <w:ind w:left="567" w:hanging="387"/>
        <w:jc w:val="both"/>
      </w:pPr>
      <w:r>
        <w:t>- муфта – фланець чавунний з</w:t>
      </w:r>
      <w:r w:rsidRPr="007256C3">
        <w:t>’</w:t>
      </w:r>
      <w:r>
        <w:t>єднувальний діаметром 80/100(104-132)мм</w:t>
      </w:r>
      <w:r w:rsidRPr="007256C3">
        <w:t xml:space="preserve"> </w:t>
      </w:r>
      <w:r>
        <w:rPr>
          <w:lang w:val="en-US"/>
        </w:rPr>
        <w:t>PN</w:t>
      </w:r>
      <w:r w:rsidRPr="007256C3">
        <w:t>16</w:t>
      </w:r>
      <w:r>
        <w:t xml:space="preserve"> для всіх видів труб </w:t>
      </w:r>
      <w:r w:rsidRPr="007256C3">
        <w:t>(сталь, чавун, ПЕ, ПВХ, АЦ);</w:t>
      </w:r>
    </w:p>
    <w:p w14:paraId="08425EF9" w14:textId="77777777" w:rsidR="00310304" w:rsidRPr="007256C3" w:rsidRDefault="00310304" w:rsidP="00605844">
      <w:pPr>
        <w:ind w:left="567" w:hanging="387"/>
        <w:jc w:val="both"/>
      </w:pPr>
      <w:r>
        <w:t>- муфта – фланець чавунний з</w:t>
      </w:r>
      <w:r w:rsidRPr="007256C3">
        <w:t>’</w:t>
      </w:r>
      <w:r>
        <w:t>єднувальний діаметром 100/80(85-105)мм</w:t>
      </w:r>
      <w:r w:rsidRPr="007256C3">
        <w:t xml:space="preserve"> </w:t>
      </w:r>
      <w:r>
        <w:rPr>
          <w:lang w:val="en-US"/>
        </w:rPr>
        <w:t>PN</w:t>
      </w:r>
      <w:r w:rsidRPr="007256C3">
        <w:t>16</w:t>
      </w:r>
      <w:r>
        <w:t xml:space="preserve"> для всіх видів труб </w:t>
      </w:r>
      <w:r w:rsidRPr="007256C3">
        <w:t>(сталь, чавун, ПЕ, ПВХ, АЦ);</w:t>
      </w:r>
    </w:p>
    <w:p w14:paraId="754228F5" w14:textId="77777777" w:rsidR="00310304" w:rsidRPr="007256C3" w:rsidRDefault="00310304" w:rsidP="00605844">
      <w:pPr>
        <w:ind w:left="567" w:hanging="387"/>
        <w:jc w:val="both"/>
      </w:pPr>
      <w:r>
        <w:t>- муфта – фланець чавунний з</w:t>
      </w:r>
      <w:r w:rsidRPr="00E91010">
        <w:t>’</w:t>
      </w:r>
      <w:r>
        <w:t>єднувальний діаметром 100/100(104-132)мм</w:t>
      </w:r>
      <w:r w:rsidRPr="00E91010">
        <w:t xml:space="preserve"> </w:t>
      </w:r>
      <w:r>
        <w:rPr>
          <w:lang w:val="en-US"/>
        </w:rPr>
        <w:t>PN</w:t>
      </w:r>
      <w:r w:rsidRPr="00E91010">
        <w:t>16</w:t>
      </w:r>
      <w:r>
        <w:t xml:space="preserve"> для всіх видів труб </w:t>
      </w:r>
      <w:r w:rsidRPr="007256C3">
        <w:t>(сталь, чавун, ПЕ, ПВХ, АЦ);</w:t>
      </w:r>
    </w:p>
    <w:p w14:paraId="062A292E" w14:textId="77777777" w:rsidR="00310304" w:rsidRPr="007256C3" w:rsidRDefault="00310304" w:rsidP="00605844">
      <w:pPr>
        <w:ind w:left="567" w:hanging="387"/>
        <w:jc w:val="both"/>
      </w:pPr>
      <w:r>
        <w:t>- муфта – фланець чавунний з</w:t>
      </w:r>
      <w:r w:rsidRPr="00E91010">
        <w:t>’</w:t>
      </w:r>
      <w:r>
        <w:t>єднувальний діаметром 100/125(131-160)мм</w:t>
      </w:r>
      <w:r w:rsidRPr="00E91010">
        <w:t xml:space="preserve"> </w:t>
      </w:r>
      <w:r>
        <w:rPr>
          <w:lang w:val="en-US"/>
        </w:rPr>
        <w:t>PN</w:t>
      </w:r>
      <w:r w:rsidRPr="00E91010">
        <w:t>16</w:t>
      </w:r>
      <w:r>
        <w:t xml:space="preserve"> для всіх видів труб </w:t>
      </w:r>
      <w:r w:rsidRPr="007256C3">
        <w:t>(сталь, чавун, ПЕ, ПВХ, АЦ);</w:t>
      </w:r>
    </w:p>
    <w:p w14:paraId="1A7A8C06" w14:textId="77777777" w:rsidR="00310304" w:rsidRPr="007256C3" w:rsidRDefault="00310304" w:rsidP="00605844">
      <w:pPr>
        <w:ind w:left="567" w:hanging="387"/>
        <w:jc w:val="both"/>
      </w:pPr>
      <w:r>
        <w:t>- муфта – фланець чавунний з</w:t>
      </w:r>
      <w:r w:rsidRPr="00525225">
        <w:t>’</w:t>
      </w:r>
      <w:r>
        <w:t>єднувальний діаметром 125/100(104-132)мм</w:t>
      </w:r>
      <w:r w:rsidRPr="00525225">
        <w:t xml:space="preserve"> </w:t>
      </w:r>
      <w:r>
        <w:rPr>
          <w:lang w:val="en-US"/>
        </w:rPr>
        <w:t>PN</w:t>
      </w:r>
      <w:r w:rsidRPr="00525225">
        <w:t>16</w:t>
      </w:r>
      <w:r>
        <w:t xml:space="preserve"> для всіх видів труб </w:t>
      </w:r>
      <w:r w:rsidRPr="007256C3">
        <w:t>(сталь, чавун, ПЕ, ПВХ, АЦ);</w:t>
      </w:r>
    </w:p>
    <w:p w14:paraId="6A5A9280" w14:textId="77777777" w:rsidR="00310304" w:rsidRPr="007256C3" w:rsidRDefault="00310304" w:rsidP="00605844">
      <w:pPr>
        <w:ind w:left="567" w:hanging="387"/>
        <w:jc w:val="both"/>
      </w:pPr>
      <w:r>
        <w:t>- муфта – фланець чавунний з</w:t>
      </w:r>
      <w:r w:rsidRPr="00525225">
        <w:t>’</w:t>
      </w:r>
      <w:r>
        <w:t>єднувальний діаметром 125/125(131-160)мм</w:t>
      </w:r>
      <w:r w:rsidRPr="00525225">
        <w:t xml:space="preserve"> </w:t>
      </w:r>
      <w:r>
        <w:rPr>
          <w:lang w:val="en-US"/>
        </w:rPr>
        <w:t>PN</w:t>
      </w:r>
      <w:r w:rsidRPr="00525225">
        <w:t>16</w:t>
      </w:r>
      <w:r>
        <w:t xml:space="preserve"> для всіх видів труб </w:t>
      </w:r>
      <w:r w:rsidRPr="007256C3">
        <w:t>(сталь, чавун, ПЕ, ПВХ, АЦ);</w:t>
      </w:r>
    </w:p>
    <w:p w14:paraId="2FB32DEA" w14:textId="77777777" w:rsidR="00310304" w:rsidRPr="003E0A82" w:rsidRDefault="00310304" w:rsidP="00605844">
      <w:pPr>
        <w:ind w:left="567" w:hanging="387"/>
        <w:jc w:val="both"/>
      </w:pPr>
      <w:r>
        <w:t>- муфта – фланець чавунний з</w:t>
      </w:r>
      <w:r w:rsidRPr="00525225">
        <w:t>’</w:t>
      </w:r>
      <w:r>
        <w:t>єднувальний діаметром 125/150(155-192)мм</w:t>
      </w:r>
      <w:r w:rsidRPr="00525225">
        <w:t xml:space="preserve"> </w:t>
      </w:r>
      <w:r>
        <w:rPr>
          <w:lang w:val="en-US"/>
        </w:rPr>
        <w:t>PN</w:t>
      </w:r>
      <w:r w:rsidRPr="00525225">
        <w:t>16</w:t>
      </w:r>
      <w:r>
        <w:t xml:space="preserve"> для всіх видів труб </w:t>
      </w:r>
      <w:r w:rsidRPr="007256C3">
        <w:t>(сталь, чавун, ПЕ, ПВХ, АЦ);</w:t>
      </w:r>
    </w:p>
    <w:p w14:paraId="07F535B0" w14:textId="77777777" w:rsidR="00310304" w:rsidRPr="007256C3" w:rsidRDefault="00310304" w:rsidP="00605844">
      <w:pPr>
        <w:ind w:left="567" w:hanging="387"/>
        <w:jc w:val="both"/>
      </w:pPr>
      <w:r>
        <w:t>- муфта – фланець чавунний з</w:t>
      </w:r>
      <w:r w:rsidRPr="00525225">
        <w:t>’</w:t>
      </w:r>
      <w:r>
        <w:t>єднувальний діаметром 150/125(131-160)мм</w:t>
      </w:r>
      <w:r w:rsidRPr="00525225">
        <w:t xml:space="preserve"> </w:t>
      </w:r>
      <w:r>
        <w:rPr>
          <w:lang w:val="en-US"/>
        </w:rPr>
        <w:t>PN</w:t>
      </w:r>
      <w:r w:rsidRPr="00525225">
        <w:t>16</w:t>
      </w:r>
      <w:r>
        <w:t xml:space="preserve"> для всіх видів труб </w:t>
      </w:r>
      <w:r w:rsidRPr="007256C3">
        <w:t>(сталь, чавун, ПЕ, ПВХ, АЦ);</w:t>
      </w:r>
    </w:p>
    <w:p w14:paraId="651965F2" w14:textId="77777777" w:rsidR="00310304" w:rsidRPr="007256C3" w:rsidRDefault="00310304" w:rsidP="00605844">
      <w:pPr>
        <w:ind w:left="567" w:hanging="387"/>
        <w:jc w:val="both"/>
      </w:pPr>
      <w:r>
        <w:t>- муфта – фланець чавунний з</w:t>
      </w:r>
      <w:r w:rsidRPr="00D4035D">
        <w:t>’</w:t>
      </w:r>
      <w:r>
        <w:t>єднувальний діаметром 150/150(155-192)мм</w:t>
      </w:r>
      <w:r w:rsidRPr="00D4035D">
        <w:t xml:space="preserve"> </w:t>
      </w:r>
      <w:r>
        <w:rPr>
          <w:lang w:val="en-US"/>
        </w:rPr>
        <w:t>PN</w:t>
      </w:r>
      <w:r w:rsidRPr="00D4035D">
        <w:t>16</w:t>
      </w:r>
      <w:r>
        <w:t xml:space="preserve"> для всіх видів труб </w:t>
      </w:r>
      <w:r w:rsidRPr="007256C3">
        <w:t>(сталь, чавун, ПЕ, ПВХ, АЦ);</w:t>
      </w:r>
    </w:p>
    <w:p w14:paraId="1A68D9EC" w14:textId="77777777" w:rsidR="00310304" w:rsidRPr="007256C3" w:rsidRDefault="00310304" w:rsidP="00605844">
      <w:pPr>
        <w:ind w:left="567" w:hanging="387"/>
        <w:jc w:val="both"/>
      </w:pPr>
      <w:r>
        <w:t>- муфта – фланець чавунний з</w:t>
      </w:r>
      <w:r w:rsidRPr="00D4035D">
        <w:t>’</w:t>
      </w:r>
      <w:r>
        <w:t>єднувальний діаметром 150/200(198-230)мм</w:t>
      </w:r>
      <w:r w:rsidRPr="00D4035D">
        <w:t xml:space="preserve"> </w:t>
      </w:r>
      <w:r>
        <w:rPr>
          <w:lang w:val="en-US"/>
        </w:rPr>
        <w:t>PN</w:t>
      </w:r>
      <w:r w:rsidRPr="00D4035D">
        <w:t>16</w:t>
      </w:r>
      <w:r>
        <w:t xml:space="preserve"> для всіх видів труб </w:t>
      </w:r>
      <w:r w:rsidRPr="007256C3">
        <w:t>(сталь, чавун, ПЕ, ПВХ, АЦ);</w:t>
      </w:r>
    </w:p>
    <w:p w14:paraId="437CE084" w14:textId="77777777" w:rsidR="00310304" w:rsidRPr="007256C3" w:rsidRDefault="00310304" w:rsidP="00605844">
      <w:pPr>
        <w:ind w:left="567" w:hanging="387"/>
        <w:jc w:val="both"/>
      </w:pPr>
      <w:r>
        <w:t>- муфта – фланець чавунний з</w:t>
      </w:r>
      <w:r w:rsidRPr="00D4035D">
        <w:t>’</w:t>
      </w:r>
      <w:r>
        <w:t>єднувальний діаметром 200/150(155-192)мм</w:t>
      </w:r>
      <w:r w:rsidRPr="00D4035D">
        <w:t xml:space="preserve"> </w:t>
      </w:r>
      <w:r>
        <w:rPr>
          <w:lang w:val="en-US"/>
        </w:rPr>
        <w:t>PN</w:t>
      </w:r>
      <w:r w:rsidRPr="00D4035D">
        <w:t>1</w:t>
      </w:r>
      <w:r>
        <w:t xml:space="preserve">0 для всіх видів труб </w:t>
      </w:r>
      <w:r w:rsidRPr="007256C3">
        <w:t>(сталь, чавун, ПЕ, ПВХ, АЦ);</w:t>
      </w:r>
    </w:p>
    <w:p w14:paraId="28BE011F" w14:textId="77777777" w:rsidR="00310304" w:rsidRPr="007256C3" w:rsidRDefault="00310304" w:rsidP="00605844">
      <w:pPr>
        <w:ind w:left="567" w:hanging="387"/>
        <w:jc w:val="both"/>
      </w:pPr>
      <w:r>
        <w:t>- муфта – фланець чавунний з</w:t>
      </w:r>
      <w:r w:rsidRPr="00D4035D">
        <w:t>’</w:t>
      </w:r>
      <w:r>
        <w:t>єднувальний діаметром 200/200(198-230)мм</w:t>
      </w:r>
      <w:r w:rsidRPr="00D4035D">
        <w:t xml:space="preserve"> </w:t>
      </w:r>
      <w:r>
        <w:rPr>
          <w:lang w:val="en-US"/>
        </w:rPr>
        <w:t>PN</w:t>
      </w:r>
      <w:r w:rsidRPr="00D4035D">
        <w:t>1</w:t>
      </w:r>
      <w:r>
        <w:t xml:space="preserve">0 для всіх видів труб </w:t>
      </w:r>
      <w:r w:rsidRPr="007256C3">
        <w:t>(сталь, чавун, ПЕ, ПВХ, АЦ);</w:t>
      </w:r>
    </w:p>
    <w:p w14:paraId="1C3DBB96" w14:textId="77777777" w:rsidR="00310304" w:rsidRPr="007256C3" w:rsidRDefault="00310304" w:rsidP="00605844">
      <w:pPr>
        <w:ind w:left="567" w:hanging="387"/>
        <w:jc w:val="both"/>
      </w:pPr>
      <w:r>
        <w:lastRenderedPageBreak/>
        <w:t>- муфта – фланець чавунний з</w:t>
      </w:r>
      <w:r w:rsidRPr="00D4035D">
        <w:t>’</w:t>
      </w:r>
      <w:r>
        <w:t>єднувальний діаметром 200/225(230-260)мм</w:t>
      </w:r>
      <w:r w:rsidRPr="00D4035D">
        <w:t xml:space="preserve"> </w:t>
      </w:r>
      <w:r>
        <w:rPr>
          <w:lang w:val="en-US"/>
        </w:rPr>
        <w:t>PN</w:t>
      </w:r>
      <w:r w:rsidRPr="00D4035D">
        <w:t>1</w:t>
      </w:r>
      <w:r>
        <w:t xml:space="preserve">0 для всіх видів труб </w:t>
      </w:r>
      <w:r w:rsidRPr="007256C3">
        <w:t>(сталь, чавун, ПЕ, ПВХ, АЦ);</w:t>
      </w:r>
    </w:p>
    <w:p w14:paraId="07521B40" w14:textId="77777777" w:rsidR="00310304" w:rsidRPr="007256C3" w:rsidRDefault="00310304" w:rsidP="00605844">
      <w:pPr>
        <w:ind w:left="567" w:hanging="387"/>
        <w:jc w:val="both"/>
      </w:pPr>
      <w:r>
        <w:t>- муфта – фланець чавунний з</w:t>
      </w:r>
      <w:r w:rsidRPr="00D4035D">
        <w:t>’</w:t>
      </w:r>
      <w:r>
        <w:t>єднувальний діаметром 250/200(198-230)мм</w:t>
      </w:r>
      <w:r w:rsidRPr="00D4035D">
        <w:t xml:space="preserve"> </w:t>
      </w:r>
      <w:r>
        <w:rPr>
          <w:lang w:val="en-US"/>
        </w:rPr>
        <w:t>PN</w:t>
      </w:r>
      <w:r w:rsidRPr="00D4035D">
        <w:t>1</w:t>
      </w:r>
      <w:r>
        <w:t xml:space="preserve">0 для всіх видів труб </w:t>
      </w:r>
      <w:r w:rsidRPr="007256C3">
        <w:t>(сталь, чавун, ПЕ, ПВХ, АЦ);</w:t>
      </w:r>
    </w:p>
    <w:p w14:paraId="73EC0ABD" w14:textId="77777777" w:rsidR="00310304" w:rsidRPr="007256C3" w:rsidRDefault="00310304" w:rsidP="00605844">
      <w:pPr>
        <w:ind w:left="567" w:hanging="387"/>
        <w:jc w:val="both"/>
      </w:pPr>
      <w:r>
        <w:t>- муфта – фланець чавунний з</w:t>
      </w:r>
      <w:r w:rsidRPr="00D4035D">
        <w:t>’</w:t>
      </w:r>
      <w:r>
        <w:t>єднувальний діаметром 250/250(265-310)мм</w:t>
      </w:r>
      <w:r w:rsidRPr="00D4035D">
        <w:t xml:space="preserve"> </w:t>
      </w:r>
      <w:r>
        <w:rPr>
          <w:lang w:val="en-US"/>
        </w:rPr>
        <w:t>PN</w:t>
      </w:r>
      <w:r w:rsidRPr="00D4035D">
        <w:t>1</w:t>
      </w:r>
      <w:r>
        <w:t xml:space="preserve">0 для всіх видів труб </w:t>
      </w:r>
      <w:r w:rsidRPr="007256C3">
        <w:t>(сталь, чавун, ПЕ, ПВХ, АЦ);</w:t>
      </w:r>
    </w:p>
    <w:p w14:paraId="4164E01C" w14:textId="77777777" w:rsidR="00310304" w:rsidRPr="007256C3" w:rsidRDefault="00310304" w:rsidP="00605844">
      <w:pPr>
        <w:ind w:left="567" w:hanging="387"/>
        <w:jc w:val="both"/>
      </w:pPr>
      <w:r>
        <w:t>- муфта – фланець чавунний з</w:t>
      </w:r>
      <w:r w:rsidRPr="00D4035D">
        <w:t>’</w:t>
      </w:r>
      <w:r>
        <w:t>єднувальний діаметром 300/300(313-356)мм</w:t>
      </w:r>
      <w:r w:rsidRPr="00D4035D">
        <w:t xml:space="preserve"> </w:t>
      </w:r>
      <w:r>
        <w:rPr>
          <w:lang w:val="en-US"/>
        </w:rPr>
        <w:t>PN</w:t>
      </w:r>
      <w:r w:rsidRPr="00D4035D">
        <w:t>1</w:t>
      </w:r>
      <w:r>
        <w:t xml:space="preserve">0 для всіх видів труб </w:t>
      </w:r>
      <w:r w:rsidRPr="007256C3">
        <w:t>(сталь, чавун, ПЕ, ПВХ, АЦ);</w:t>
      </w:r>
    </w:p>
    <w:p w14:paraId="55F657EE" w14:textId="77777777" w:rsidR="00310304" w:rsidRPr="007256C3" w:rsidRDefault="00310304" w:rsidP="00605844"/>
    <w:p w14:paraId="6698236B" w14:textId="77777777" w:rsidR="00310304" w:rsidRDefault="00310304" w:rsidP="00605844">
      <w:pPr>
        <w:ind w:left="567" w:hanging="387"/>
        <w:jc w:val="both"/>
      </w:pPr>
      <w:r>
        <w:t xml:space="preserve">5.2. Призначення предмету закупівлі – </w:t>
      </w:r>
      <w:proofErr w:type="spellStart"/>
      <w:r>
        <w:t>з</w:t>
      </w:r>
      <w:r w:rsidRPr="00CA0B50">
        <w:t>’</w:t>
      </w:r>
      <w:r>
        <w:t>єднальна</w:t>
      </w:r>
      <w:proofErr w:type="spellEnd"/>
      <w:r>
        <w:t xml:space="preserve">  арматура на мережах питного водопостачання.</w:t>
      </w:r>
    </w:p>
    <w:p w14:paraId="7593B787" w14:textId="77777777" w:rsidR="00310304" w:rsidRDefault="00310304" w:rsidP="00605844">
      <w:pPr>
        <w:ind w:left="567" w:hanging="387"/>
        <w:jc w:val="both"/>
      </w:pPr>
    </w:p>
    <w:p w14:paraId="3EF4B951" w14:textId="77777777" w:rsidR="00310304" w:rsidRDefault="00310304" w:rsidP="00605844">
      <w:pPr>
        <w:ind w:left="180"/>
        <w:jc w:val="both"/>
      </w:pPr>
      <w:r>
        <w:t>5.3. Кількість товару що закуповується:</w:t>
      </w:r>
    </w:p>
    <w:p w14:paraId="4D763B41" w14:textId="77777777" w:rsidR="00310304" w:rsidRPr="00701DEF" w:rsidRDefault="00310304" w:rsidP="00605844">
      <w:pPr>
        <w:ind w:left="567" w:hanging="387"/>
        <w:jc w:val="both"/>
      </w:pPr>
      <w:r>
        <w:t>- муфта – фланець чавунний з</w:t>
      </w:r>
      <w:r w:rsidRPr="00393BA1">
        <w:t>’</w:t>
      </w:r>
      <w:r>
        <w:t>єднувальний діаметром 80/80(85-105)мм</w:t>
      </w:r>
      <w:r w:rsidRPr="00393BA1">
        <w:t xml:space="preserve"> </w:t>
      </w:r>
      <w:r>
        <w:rPr>
          <w:lang w:val="en-US"/>
        </w:rPr>
        <w:t>PN</w:t>
      </w:r>
      <w:r w:rsidRPr="00393BA1">
        <w:t>16</w:t>
      </w:r>
      <w:r>
        <w:t>- 10 штук</w:t>
      </w:r>
      <w:r w:rsidRPr="00701DEF">
        <w:t>;</w:t>
      </w:r>
    </w:p>
    <w:p w14:paraId="4BCC1CDB" w14:textId="77777777" w:rsidR="00310304" w:rsidRPr="007256C3" w:rsidRDefault="00310304" w:rsidP="00605844">
      <w:pPr>
        <w:ind w:left="567" w:hanging="387"/>
        <w:jc w:val="both"/>
      </w:pPr>
      <w:r>
        <w:t>- муфта – фланець чавунний з</w:t>
      </w:r>
      <w:r w:rsidRPr="007256C3">
        <w:t>’</w:t>
      </w:r>
      <w:r>
        <w:t>єднувальний діаметром 80/100(104-132)мм</w:t>
      </w:r>
      <w:r w:rsidRPr="007256C3">
        <w:t xml:space="preserve"> </w:t>
      </w:r>
      <w:r>
        <w:rPr>
          <w:lang w:val="en-US"/>
        </w:rPr>
        <w:t>PN</w:t>
      </w:r>
      <w:r w:rsidRPr="007256C3">
        <w:t>16</w:t>
      </w:r>
      <w:r>
        <w:t>- 20 штук</w:t>
      </w:r>
      <w:r w:rsidRPr="007256C3">
        <w:t>;</w:t>
      </w:r>
    </w:p>
    <w:p w14:paraId="707BDB24" w14:textId="77777777" w:rsidR="00310304" w:rsidRPr="007256C3" w:rsidRDefault="00310304" w:rsidP="00605844">
      <w:pPr>
        <w:ind w:left="567" w:hanging="387"/>
        <w:jc w:val="both"/>
      </w:pPr>
      <w:r>
        <w:t>- муфта – фланець чавунний з</w:t>
      </w:r>
      <w:r w:rsidRPr="007256C3">
        <w:t>’</w:t>
      </w:r>
      <w:r>
        <w:t>єднувальний діаметром 100/80(85-105)мм</w:t>
      </w:r>
      <w:r w:rsidRPr="007256C3">
        <w:t xml:space="preserve"> </w:t>
      </w:r>
      <w:r>
        <w:rPr>
          <w:lang w:val="en-US"/>
        </w:rPr>
        <w:t>PN</w:t>
      </w:r>
      <w:r w:rsidRPr="007256C3">
        <w:t>16</w:t>
      </w:r>
      <w:r>
        <w:t>- 20 штук</w:t>
      </w:r>
      <w:r w:rsidRPr="007256C3">
        <w:t>;</w:t>
      </w:r>
    </w:p>
    <w:p w14:paraId="5A92EF42" w14:textId="77777777" w:rsidR="00310304" w:rsidRPr="007256C3" w:rsidRDefault="00310304" w:rsidP="00605844">
      <w:pPr>
        <w:ind w:left="567" w:hanging="387"/>
        <w:jc w:val="both"/>
      </w:pPr>
      <w:r>
        <w:t>- муфта – фланець чавунний з</w:t>
      </w:r>
      <w:r w:rsidRPr="00E91010">
        <w:t>’</w:t>
      </w:r>
      <w:r>
        <w:t>єднувальний діаметром 100/100(104-132)мм</w:t>
      </w:r>
      <w:r w:rsidRPr="00E91010">
        <w:t xml:space="preserve"> </w:t>
      </w:r>
      <w:r>
        <w:rPr>
          <w:lang w:val="en-US"/>
        </w:rPr>
        <w:t>PN</w:t>
      </w:r>
      <w:r w:rsidRPr="00E91010">
        <w:t>16</w:t>
      </w:r>
      <w:r>
        <w:t>- 50 штук</w:t>
      </w:r>
      <w:r w:rsidRPr="007256C3">
        <w:t>;</w:t>
      </w:r>
    </w:p>
    <w:p w14:paraId="51F1A87E" w14:textId="77777777" w:rsidR="00310304" w:rsidRPr="007256C3" w:rsidRDefault="00310304" w:rsidP="00605844">
      <w:pPr>
        <w:ind w:left="567" w:hanging="387"/>
        <w:jc w:val="both"/>
      </w:pPr>
      <w:r>
        <w:t>- муфта – фланець чавунний з</w:t>
      </w:r>
      <w:r w:rsidRPr="00E91010">
        <w:t>’</w:t>
      </w:r>
      <w:r>
        <w:t>єднувальний діаметром 100/125(131-160)мм</w:t>
      </w:r>
      <w:r w:rsidRPr="00E91010">
        <w:t xml:space="preserve"> </w:t>
      </w:r>
      <w:r>
        <w:rPr>
          <w:lang w:val="en-US"/>
        </w:rPr>
        <w:t>PN</w:t>
      </w:r>
      <w:r w:rsidRPr="00E91010">
        <w:t>16</w:t>
      </w:r>
      <w:r>
        <w:t>- 30 штук</w:t>
      </w:r>
      <w:r w:rsidRPr="007256C3">
        <w:t>;</w:t>
      </w:r>
    </w:p>
    <w:p w14:paraId="3ED9CABB" w14:textId="77777777" w:rsidR="00310304" w:rsidRPr="007256C3" w:rsidRDefault="00310304" w:rsidP="00605844">
      <w:pPr>
        <w:ind w:left="567" w:hanging="387"/>
        <w:jc w:val="both"/>
      </w:pPr>
      <w:r>
        <w:t>- муфта – фланець чавунний з</w:t>
      </w:r>
      <w:r w:rsidRPr="00525225">
        <w:t>’</w:t>
      </w:r>
      <w:r>
        <w:t>єднувальний діаметром 125/100(104-132)мм</w:t>
      </w:r>
      <w:r w:rsidRPr="00525225">
        <w:t xml:space="preserve"> </w:t>
      </w:r>
      <w:r>
        <w:rPr>
          <w:lang w:val="en-US"/>
        </w:rPr>
        <w:t>PN</w:t>
      </w:r>
      <w:r w:rsidRPr="00525225">
        <w:t>16</w:t>
      </w:r>
      <w:r>
        <w:t>- 30 штук</w:t>
      </w:r>
      <w:r w:rsidRPr="007256C3">
        <w:t>;</w:t>
      </w:r>
    </w:p>
    <w:p w14:paraId="4443436C" w14:textId="77777777" w:rsidR="00310304" w:rsidRPr="007256C3" w:rsidRDefault="00310304" w:rsidP="00605844">
      <w:pPr>
        <w:ind w:left="567" w:hanging="387"/>
        <w:jc w:val="both"/>
      </w:pPr>
      <w:r>
        <w:t>- муфта – фланець чавунний з</w:t>
      </w:r>
      <w:r w:rsidRPr="00525225">
        <w:t>’</w:t>
      </w:r>
      <w:r>
        <w:t>єднувальний діаметром 125/125(131-160)мм</w:t>
      </w:r>
      <w:r w:rsidRPr="00525225">
        <w:t xml:space="preserve"> </w:t>
      </w:r>
      <w:r>
        <w:rPr>
          <w:lang w:val="en-US"/>
        </w:rPr>
        <w:t>PN</w:t>
      </w:r>
      <w:r w:rsidRPr="00525225">
        <w:t>16</w:t>
      </w:r>
      <w:r>
        <w:t>- 30 штук</w:t>
      </w:r>
      <w:r w:rsidRPr="007256C3">
        <w:t>;</w:t>
      </w:r>
    </w:p>
    <w:p w14:paraId="637E57C1" w14:textId="77777777" w:rsidR="00310304" w:rsidRPr="003E0A82" w:rsidRDefault="00310304" w:rsidP="00605844">
      <w:pPr>
        <w:ind w:left="567" w:hanging="387"/>
        <w:jc w:val="both"/>
      </w:pPr>
      <w:r>
        <w:t>- муфта – фланець чавунний з</w:t>
      </w:r>
      <w:r w:rsidRPr="00525225">
        <w:t>’</w:t>
      </w:r>
      <w:r>
        <w:t>єднувальний діаметром 125/150(155-192)мм</w:t>
      </w:r>
      <w:r w:rsidRPr="00525225">
        <w:t xml:space="preserve"> </w:t>
      </w:r>
      <w:r>
        <w:rPr>
          <w:lang w:val="en-US"/>
        </w:rPr>
        <w:t>PN</w:t>
      </w:r>
      <w:r w:rsidRPr="00525225">
        <w:t>16</w:t>
      </w:r>
      <w:r>
        <w:t>- 30 штук</w:t>
      </w:r>
      <w:r w:rsidRPr="007256C3">
        <w:t>;</w:t>
      </w:r>
    </w:p>
    <w:p w14:paraId="00F978EF" w14:textId="77777777" w:rsidR="00310304" w:rsidRPr="007256C3" w:rsidRDefault="00310304" w:rsidP="00605844">
      <w:pPr>
        <w:ind w:left="567" w:hanging="387"/>
        <w:jc w:val="both"/>
      </w:pPr>
      <w:r>
        <w:t>- муфта – фланець чавунний з</w:t>
      </w:r>
      <w:r w:rsidRPr="00525225">
        <w:t>’</w:t>
      </w:r>
      <w:r>
        <w:t>єднувальний діаметром 150/125(131-160)мм</w:t>
      </w:r>
      <w:r w:rsidRPr="00525225">
        <w:t xml:space="preserve"> </w:t>
      </w:r>
      <w:r>
        <w:rPr>
          <w:lang w:val="en-US"/>
        </w:rPr>
        <w:t>PN</w:t>
      </w:r>
      <w:r w:rsidRPr="00525225">
        <w:t>16</w:t>
      </w:r>
      <w:r>
        <w:t>- 30 штук</w:t>
      </w:r>
      <w:r w:rsidRPr="007256C3">
        <w:t>;</w:t>
      </w:r>
    </w:p>
    <w:p w14:paraId="7DA118ED" w14:textId="77777777" w:rsidR="00310304" w:rsidRPr="007256C3" w:rsidRDefault="00310304" w:rsidP="00605844">
      <w:pPr>
        <w:ind w:left="567" w:hanging="387"/>
        <w:jc w:val="both"/>
      </w:pPr>
      <w:r>
        <w:t>- муфта – фланець чавунний з</w:t>
      </w:r>
      <w:r w:rsidRPr="00D4035D">
        <w:t>’</w:t>
      </w:r>
      <w:r>
        <w:t>єднувальний діаметром 150/150(155-192)мм</w:t>
      </w:r>
      <w:r w:rsidRPr="00D4035D">
        <w:t xml:space="preserve"> </w:t>
      </w:r>
      <w:r>
        <w:rPr>
          <w:lang w:val="en-US"/>
        </w:rPr>
        <w:t>PN</w:t>
      </w:r>
      <w:r w:rsidRPr="00D4035D">
        <w:t>16</w:t>
      </w:r>
      <w:r>
        <w:t>- 50 штук</w:t>
      </w:r>
      <w:r w:rsidRPr="007256C3">
        <w:t>;</w:t>
      </w:r>
    </w:p>
    <w:p w14:paraId="28462D78" w14:textId="77777777" w:rsidR="00310304" w:rsidRPr="007256C3" w:rsidRDefault="00310304" w:rsidP="00605844">
      <w:pPr>
        <w:ind w:left="567" w:hanging="387"/>
        <w:jc w:val="both"/>
      </w:pPr>
      <w:r>
        <w:t>- муфта – фланець чавунний з</w:t>
      </w:r>
      <w:r w:rsidRPr="00D4035D">
        <w:t>’</w:t>
      </w:r>
      <w:r>
        <w:t>єднувальний діаметром 150/200(198-230)мм</w:t>
      </w:r>
      <w:r w:rsidRPr="00D4035D">
        <w:t xml:space="preserve"> </w:t>
      </w:r>
      <w:r>
        <w:rPr>
          <w:lang w:val="en-US"/>
        </w:rPr>
        <w:t>PN</w:t>
      </w:r>
      <w:r w:rsidRPr="00D4035D">
        <w:t>16</w:t>
      </w:r>
      <w:r>
        <w:t>- 30 штук</w:t>
      </w:r>
      <w:r w:rsidRPr="007256C3">
        <w:t>;</w:t>
      </w:r>
    </w:p>
    <w:p w14:paraId="274B0CDE" w14:textId="77777777" w:rsidR="00310304" w:rsidRPr="007256C3" w:rsidRDefault="00310304" w:rsidP="00605844">
      <w:pPr>
        <w:ind w:left="567" w:hanging="387"/>
        <w:jc w:val="both"/>
      </w:pPr>
      <w:r>
        <w:t>- муфта – фланець чавунний з</w:t>
      </w:r>
      <w:r w:rsidRPr="00D4035D">
        <w:t>’</w:t>
      </w:r>
      <w:r>
        <w:t>єднувальний діаметром 200/150(155-192)мм</w:t>
      </w:r>
      <w:r w:rsidRPr="00D4035D">
        <w:t xml:space="preserve"> </w:t>
      </w:r>
      <w:r>
        <w:rPr>
          <w:lang w:val="en-US"/>
        </w:rPr>
        <w:t>PN</w:t>
      </w:r>
      <w:r w:rsidRPr="00D4035D">
        <w:t>1</w:t>
      </w:r>
      <w:r>
        <w:t>0- 30 штук</w:t>
      </w:r>
      <w:r w:rsidRPr="007256C3">
        <w:t>;</w:t>
      </w:r>
    </w:p>
    <w:p w14:paraId="053963F0" w14:textId="77777777" w:rsidR="00310304" w:rsidRPr="007256C3" w:rsidRDefault="00310304" w:rsidP="00605844">
      <w:pPr>
        <w:ind w:left="567" w:hanging="387"/>
        <w:jc w:val="both"/>
      </w:pPr>
      <w:r>
        <w:t>- муфта – фланець чавунний з</w:t>
      </w:r>
      <w:r w:rsidRPr="00D4035D">
        <w:t>’</w:t>
      </w:r>
      <w:r>
        <w:t>єднувальний діаметром 200/200(198-230)мм</w:t>
      </w:r>
      <w:r w:rsidRPr="00D4035D">
        <w:t xml:space="preserve"> </w:t>
      </w:r>
      <w:r>
        <w:rPr>
          <w:lang w:val="en-US"/>
        </w:rPr>
        <w:t>PN</w:t>
      </w:r>
      <w:r w:rsidRPr="00D4035D">
        <w:t>1</w:t>
      </w:r>
      <w:r>
        <w:t>0- 30 штук</w:t>
      </w:r>
      <w:r w:rsidRPr="007256C3">
        <w:t>;</w:t>
      </w:r>
    </w:p>
    <w:p w14:paraId="05BBA603" w14:textId="77777777" w:rsidR="00310304" w:rsidRPr="007256C3" w:rsidRDefault="00310304" w:rsidP="00605844">
      <w:pPr>
        <w:ind w:left="567" w:hanging="387"/>
        <w:jc w:val="both"/>
      </w:pPr>
      <w:r>
        <w:t>- муфта – фланець чавунний з</w:t>
      </w:r>
      <w:r w:rsidRPr="00D4035D">
        <w:t>’</w:t>
      </w:r>
      <w:r>
        <w:t>єднувальний діаметром 200/225(230-260)мм</w:t>
      </w:r>
      <w:r w:rsidRPr="00D4035D">
        <w:t xml:space="preserve"> </w:t>
      </w:r>
      <w:r>
        <w:rPr>
          <w:lang w:val="en-US"/>
        </w:rPr>
        <w:t>PN</w:t>
      </w:r>
      <w:r w:rsidRPr="00D4035D">
        <w:t>1</w:t>
      </w:r>
      <w:r>
        <w:t>0- 30 штук</w:t>
      </w:r>
      <w:r w:rsidRPr="007256C3">
        <w:t>;</w:t>
      </w:r>
    </w:p>
    <w:p w14:paraId="0ADC80EF" w14:textId="77777777" w:rsidR="00310304" w:rsidRPr="007256C3" w:rsidRDefault="00310304" w:rsidP="00605844">
      <w:pPr>
        <w:ind w:left="567" w:hanging="387"/>
        <w:jc w:val="both"/>
      </w:pPr>
      <w:r>
        <w:t>- муфта – фланець чавунний з</w:t>
      </w:r>
      <w:r w:rsidRPr="00D4035D">
        <w:t>’</w:t>
      </w:r>
      <w:r>
        <w:t>єднувальний діаметром 250/200(198-230)мм</w:t>
      </w:r>
      <w:r w:rsidRPr="00D4035D">
        <w:t xml:space="preserve"> </w:t>
      </w:r>
      <w:r>
        <w:rPr>
          <w:lang w:val="en-US"/>
        </w:rPr>
        <w:t>PN</w:t>
      </w:r>
      <w:r w:rsidRPr="00D4035D">
        <w:t>1</w:t>
      </w:r>
      <w:r>
        <w:t>0- 30 штук</w:t>
      </w:r>
      <w:r w:rsidRPr="007256C3">
        <w:t>;</w:t>
      </w:r>
    </w:p>
    <w:p w14:paraId="484AFB02" w14:textId="77777777" w:rsidR="00310304" w:rsidRPr="007256C3" w:rsidRDefault="00310304" w:rsidP="00605844">
      <w:pPr>
        <w:ind w:left="567" w:hanging="387"/>
        <w:jc w:val="both"/>
      </w:pPr>
      <w:r>
        <w:t>- муфта – фланець чавунний з</w:t>
      </w:r>
      <w:r w:rsidRPr="00D4035D">
        <w:t>’</w:t>
      </w:r>
      <w:r>
        <w:t>єднувальний діаметром 250/250(265-310)мм</w:t>
      </w:r>
      <w:r w:rsidRPr="00D4035D">
        <w:t xml:space="preserve"> </w:t>
      </w:r>
      <w:r>
        <w:rPr>
          <w:lang w:val="en-US"/>
        </w:rPr>
        <w:t>PN</w:t>
      </w:r>
      <w:r w:rsidRPr="00D4035D">
        <w:t>1</w:t>
      </w:r>
      <w:r>
        <w:t>0- 20 штук</w:t>
      </w:r>
      <w:r w:rsidRPr="007256C3">
        <w:t>;</w:t>
      </w:r>
    </w:p>
    <w:p w14:paraId="7F8C5FAD" w14:textId="77777777" w:rsidR="00310304" w:rsidRDefault="00310304" w:rsidP="00605844">
      <w:pPr>
        <w:ind w:left="567" w:hanging="387"/>
        <w:jc w:val="both"/>
      </w:pPr>
      <w:r>
        <w:t>- муфта – фланець чавунний з</w:t>
      </w:r>
      <w:r w:rsidRPr="00D4035D">
        <w:t>’</w:t>
      </w:r>
      <w:r>
        <w:t>єднувальний діаметром 300/300(313-356)мм</w:t>
      </w:r>
      <w:r w:rsidRPr="00D4035D">
        <w:t xml:space="preserve"> </w:t>
      </w:r>
      <w:r>
        <w:rPr>
          <w:lang w:val="en-US"/>
        </w:rPr>
        <w:t>PN</w:t>
      </w:r>
      <w:r w:rsidRPr="00D4035D">
        <w:t>1</w:t>
      </w:r>
      <w:r>
        <w:t>0- 20 штук</w:t>
      </w:r>
      <w:r w:rsidRPr="007256C3">
        <w:t>;</w:t>
      </w:r>
    </w:p>
    <w:tbl>
      <w:tblPr>
        <w:tblW w:w="9900" w:type="dxa"/>
        <w:tblInd w:w="108" w:type="dxa"/>
        <w:tblLayout w:type="fixed"/>
        <w:tblLook w:val="0000" w:firstRow="0" w:lastRow="0" w:firstColumn="0" w:lastColumn="0" w:noHBand="0" w:noVBand="0"/>
      </w:tblPr>
      <w:tblGrid>
        <w:gridCol w:w="570"/>
        <w:gridCol w:w="9330"/>
      </w:tblGrid>
      <w:tr w:rsidR="00310304" w:rsidRPr="00D72BCE" w14:paraId="06885AAE" w14:textId="77777777" w:rsidTr="00454E3B">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473F7BE3" w14:textId="77777777" w:rsidR="00310304" w:rsidRPr="00D72BCE" w:rsidRDefault="00310304" w:rsidP="00605844">
            <w:pPr>
              <w:rPr>
                <w:lang w:val="en-US"/>
              </w:rPr>
            </w:pPr>
            <w:r w:rsidRPr="00D72BCE">
              <w:rPr>
                <w:lang w:val="en-US"/>
              </w:rPr>
              <w:t xml:space="preserve">№ </w:t>
            </w:r>
            <w:r w:rsidRPr="00D72BCE">
              <w:t>п/п</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6980A009" w14:textId="77777777" w:rsidR="00310304" w:rsidRPr="00A61AE9" w:rsidRDefault="00310304" w:rsidP="00A61AE9">
            <w:pPr>
              <w:jc w:val="both"/>
              <w:rPr>
                <w:lang w:val="en-US"/>
              </w:rPr>
            </w:pPr>
            <w:r w:rsidRPr="00A61AE9">
              <w:t xml:space="preserve">Технічні вимоги замовника до муфти/фланця чавунного фланцевого DN80/80 </w:t>
            </w:r>
            <w:r w:rsidRPr="00A61AE9">
              <w:rPr>
                <w:lang w:val="en-US"/>
              </w:rPr>
              <w:t>PN16</w:t>
            </w:r>
            <w:r w:rsidRPr="00A61AE9">
              <w:t xml:space="preserve">, </w:t>
            </w:r>
            <w:r w:rsidRPr="00A61AE9">
              <w:rPr>
                <w:lang w:val="en-US"/>
              </w:rPr>
              <w:t xml:space="preserve"> </w:t>
            </w:r>
            <w:r w:rsidRPr="00A61AE9">
              <w:t>DN</w:t>
            </w:r>
            <w:r w:rsidRPr="00A61AE9">
              <w:rPr>
                <w:lang w:val="en-US"/>
              </w:rPr>
              <w:t>80/100</w:t>
            </w:r>
            <w:r w:rsidRPr="00A61AE9">
              <w:t xml:space="preserve"> PN1</w:t>
            </w:r>
            <w:r w:rsidRPr="00A61AE9">
              <w:rPr>
                <w:lang w:val="en-US"/>
              </w:rPr>
              <w:t>6</w:t>
            </w:r>
            <w:r w:rsidRPr="00A61AE9">
              <w:t xml:space="preserve">, </w:t>
            </w:r>
            <w:r w:rsidRPr="00A61AE9">
              <w:rPr>
                <w:lang w:val="en-US"/>
              </w:rPr>
              <w:t xml:space="preserve"> </w:t>
            </w:r>
            <w:r w:rsidRPr="00A61AE9">
              <w:t>DN</w:t>
            </w:r>
            <w:r w:rsidRPr="00A61AE9">
              <w:rPr>
                <w:lang w:val="en-US"/>
              </w:rPr>
              <w:t>100/80</w:t>
            </w:r>
            <w:r w:rsidRPr="00A61AE9">
              <w:t xml:space="preserve"> PN16, </w:t>
            </w:r>
            <w:r w:rsidRPr="00A61AE9">
              <w:rPr>
                <w:lang w:val="en-US"/>
              </w:rPr>
              <w:t xml:space="preserve"> </w:t>
            </w:r>
            <w:r w:rsidRPr="00A61AE9">
              <w:t>DN100</w:t>
            </w:r>
            <w:r w:rsidRPr="00A61AE9">
              <w:rPr>
                <w:lang w:val="en-US"/>
              </w:rPr>
              <w:t>/100</w:t>
            </w:r>
            <w:r w:rsidRPr="00A61AE9">
              <w:t xml:space="preserve"> PN16, </w:t>
            </w:r>
            <w:r w:rsidRPr="00A61AE9">
              <w:rPr>
                <w:lang w:val="en-US"/>
              </w:rPr>
              <w:t xml:space="preserve"> </w:t>
            </w:r>
            <w:r w:rsidRPr="00A61AE9">
              <w:t>DN</w:t>
            </w:r>
            <w:r w:rsidRPr="00A61AE9">
              <w:rPr>
                <w:lang w:val="en-US"/>
              </w:rPr>
              <w:t>100/125</w:t>
            </w:r>
            <w:r w:rsidRPr="00A61AE9">
              <w:t xml:space="preserve"> PN16</w:t>
            </w:r>
            <w:r w:rsidRPr="00A61AE9">
              <w:rPr>
                <w:lang w:val="en-US"/>
              </w:rPr>
              <w:t>, DN125/100 PN16, DN125/125 PN16, DN 125/150 PN16, DN150/125 PN16, DN150/150 PN16, DN150/200 PN16, DN200/150 PN10, DN200/200 PN10, DN200/225 PN10, DN250/200 PN10, DN250/250 PN10, DN300/300 PN10</w:t>
            </w:r>
            <w:r w:rsidRPr="00A61AE9">
              <w:t xml:space="preserve"> для всіх видів труб (сталь, чавун, ПЕ, ПВХ, АЦ)</w:t>
            </w:r>
          </w:p>
        </w:tc>
      </w:tr>
      <w:tr w:rsidR="00310304" w:rsidRPr="00D72BCE" w14:paraId="14F45FA1" w14:textId="77777777" w:rsidTr="00454E3B">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380B7DC8" w14:textId="77777777" w:rsidR="00310304" w:rsidRPr="00D72BCE" w:rsidRDefault="00310304" w:rsidP="00605844">
            <w:pPr>
              <w:rPr>
                <w:lang w:val="en-US"/>
              </w:rPr>
            </w:pPr>
            <w:r w:rsidRPr="00D72BCE">
              <w:rPr>
                <w:lang w:val="en-US"/>
              </w:rPr>
              <w:t>1.</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2BE540D1" w14:textId="77777777" w:rsidR="00310304" w:rsidRPr="00D72BCE" w:rsidRDefault="00310304" w:rsidP="00605844">
            <w:pPr>
              <w:jc w:val="both"/>
              <w:rPr>
                <w:lang w:val="en-US"/>
              </w:rPr>
            </w:pPr>
            <w:r w:rsidRPr="00D72BCE">
              <w:rPr>
                <w:lang w:val="en-US"/>
              </w:rPr>
              <w:t xml:space="preserve"> </w:t>
            </w:r>
            <w:r w:rsidRPr="00D72BCE">
              <w:t>Повинні</w:t>
            </w:r>
            <w:r w:rsidRPr="00D72BCE">
              <w:rPr>
                <w:lang w:val="en-US"/>
              </w:rPr>
              <w:t xml:space="preserve"> </w:t>
            </w:r>
            <w:r w:rsidRPr="00D72BCE">
              <w:t>підходити</w:t>
            </w:r>
            <w:r w:rsidRPr="00D72BCE">
              <w:rPr>
                <w:lang w:val="en-US"/>
              </w:rPr>
              <w:t xml:space="preserve"> </w:t>
            </w:r>
            <w:r w:rsidRPr="00D72BCE">
              <w:t>для</w:t>
            </w:r>
            <w:r w:rsidRPr="00D72BCE">
              <w:rPr>
                <w:lang w:val="en-US"/>
              </w:rPr>
              <w:t xml:space="preserve">  </w:t>
            </w:r>
            <w:proofErr w:type="spellStart"/>
            <w:r w:rsidRPr="00D72BCE">
              <w:t>багатодіапазонного</w:t>
            </w:r>
            <w:proofErr w:type="spellEnd"/>
            <w:r w:rsidRPr="00D72BCE">
              <w:rPr>
                <w:lang w:val="en-US"/>
              </w:rPr>
              <w:t xml:space="preserve"> </w:t>
            </w:r>
            <w:r w:rsidRPr="00D72BCE">
              <w:t>з</w:t>
            </w:r>
            <w:r w:rsidRPr="00D72BCE">
              <w:rPr>
                <w:lang w:val="en-US"/>
              </w:rPr>
              <w:t>'</w:t>
            </w:r>
            <w:r w:rsidRPr="00D72BCE">
              <w:t>єднання</w:t>
            </w:r>
            <w:r w:rsidRPr="00D72BCE">
              <w:rPr>
                <w:lang w:val="en-US"/>
              </w:rPr>
              <w:t xml:space="preserve">  </w:t>
            </w:r>
            <w:r w:rsidRPr="00D72BCE">
              <w:t>всіх</w:t>
            </w:r>
            <w:r w:rsidRPr="00D72BCE">
              <w:rPr>
                <w:lang w:val="en-US"/>
              </w:rPr>
              <w:t xml:space="preserve"> </w:t>
            </w:r>
            <w:r w:rsidRPr="00D72BCE">
              <w:t>видів</w:t>
            </w:r>
            <w:r w:rsidRPr="00D72BCE">
              <w:rPr>
                <w:lang w:val="en-US"/>
              </w:rPr>
              <w:t xml:space="preserve"> </w:t>
            </w:r>
            <w:r w:rsidRPr="00D72BCE">
              <w:t>труб</w:t>
            </w:r>
            <w:r w:rsidRPr="00D72BCE">
              <w:rPr>
                <w:lang w:val="en-US"/>
              </w:rPr>
              <w:t xml:space="preserve">  (</w:t>
            </w:r>
            <w:r w:rsidRPr="00D72BCE">
              <w:t>чавун</w:t>
            </w:r>
            <w:r w:rsidRPr="00D72BCE">
              <w:rPr>
                <w:lang w:val="en-US"/>
              </w:rPr>
              <w:t xml:space="preserve">, </w:t>
            </w:r>
            <w:r w:rsidRPr="00D72BCE">
              <w:t>сталь</w:t>
            </w:r>
            <w:r w:rsidRPr="00D72BCE">
              <w:rPr>
                <w:lang w:val="en-US"/>
              </w:rPr>
              <w:t xml:space="preserve">, PE, PVC </w:t>
            </w:r>
            <w:r w:rsidRPr="00D72BCE">
              <w:t>та</w:t>
            </w:r>
            <w:r w:rsidRPr="00D72BCE">
              <w:rPr>
                <w:lang w:val="en-US"/>
              </w:rPr>
              <w:t xml:space="preserve"> A</w:t>
            </w:r>
            <w:r w:rsidRPr="00D72BCE">
              <w:t>Ц</w:t>
            </w:r>
            <w:r w:rsidRPr="00D72BCE">
              <w:rPr>
                <w:lang w:val="en-US"/>
              </w:rPr>
              <w:t xml:space="preserve">) </w:t>
            </w:r>
            <w:r w:rsidRPr="00D72BCE">
              <w:t>відповідно</w:t>
            </w:r>
            <w:r w:rsidRPr="00D72BCE">
              <w:rPr>
                <w:lang w:val="en-US"/>
              </w:rPr>
              <w:t xml:space="preserve"> </w:t>
            </w:r>
            <w:r w:rsidRPr="00D72BCE">
              <w:t>до</w:t>
            </w:r>
            <w:r w:rsidRPr="00D72BCE">
              <w:rPr>
                <w:lang w:val="en-US"/>
              </w:rPr>
              <w:t xml:space="preserve"> EN 14525</w:t>
            </w:r>
          </w:p>
        </w:tc>
      </w:tr>
      <w:tr w:rsidR="00310304" w:rsidRPr="00D72BCE" w14:paraId="1F65B5A8" w14:textId="77777777" w:rsidTr="00454E3B">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7E0564D3" w14:textId="77777777" w:rsidR="00310304" w:rsidRPr="00D72BCE" w:rsidRDefault="00310304" w:rsidP="00605844">
            <w:pPr>
              <w:rPr>
                <w:lang w:val="en-US"/>
              </w:rPr>
            </w:pPr>
            <w:r w:rsidRPr="00D72BCE">
              <w:rPr>
                <w:lang w:val="en-US"/>
              </w:rPr>
              <w:t>2.</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2FF9DB7A" w14:textId="77777777" w:rsidR="00310304" w:rsidRPr="00D72BCE" w:rsidRDefault="00310304" w:rsidP="00605844">
            <w:pPr>
              <w:jc w:val="both"/>
            </w:pPr>
            <w:r w:rsidRPr="00D72BCE">
              <w:t>Корпус і стопорне кільце: Ковкий чавун: EN-GJS-420-15 згідно EN 14525 (не менше 420 Н/мм</w:t>
            </w:r>
            <w:r w:rsidRPr="00D72BCE">
              <w:rPr>
                <w:vertAlign w:val="superscript"/>
              </w:rPr>
              <w:t>2</w:t>
            </w:r>
            <w:r w:rsidRPr="00D72BCE">
              <w:t>)</w:t>
            </w:r>
          </w:p>
        </w:tc>
      </w:tr>
      <w:tr w:rsidR="00310304" w:rsidRPr="00D72BCE" w14:paraId="1C3F8592" w14:textId="77777777" w:rsidTr="00454E3B">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1BF6BBCF" w14:textId="77777777" w:rsidR="00310304" w:rsidRPr="00D72BCE" w:rsidRDefault="00310304" w:rsidP="00605844">
            <w:pPr>
              <w:rPr>
                <w:lang w:val="en-US"/>
              </w:rPr>
            </w:pPr>
            <w:r w:rsidRPr="00D72BCE">
              <w:rPr>
                <w:lang w:val="en-US"/>
              </w:rPr>
              <w:t>3.</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638FBC81" w14:textId="77777777" w:rsidR="00310304" w:rsidRPr="00D72BCE" w:rsidRDefault="00310304" w:rsidP="00605844">
            <w:pPr>
              <w:jc w:val="both"/>
            </w:pPr>
            <w:r w:rsidRPr="00D72BCE">
              <w:t>Ущільнення -EPDM відповідно до EN 681-1 (підходить для питної води) або краще</w:t>
            </w:r>
          </w:p>
        </w:tc>
      </w:tr>
      <w:tr w:rsidR="00310304" w:rsidRPr="00D72BCE" w14:paraId="0C1FE429" w14:textId="77777777" w:rsidTr="00454E3B">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4BF3EA4F" w14:textId="77777777" w:rsidR="00310304" w:rsidRPr="00D72BCE" w:rsidRDefault="00310304" w:rsidP="00605844">
            <w:pPr>
              <w:rPr>
                <w:lang w:val="en-US"/>
              </w:rPr>
            </w:pPr>
            <w:r w:rsidRPr="00D72BCE">
              <w:rPr>
                <w:lang w:val="en-US"/>
              </w:rPr>
              <w:t>4.</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6770C259" w14:textId="77777777" w:rsidR="00310304" w:rsidRPr="00D72BCE" w:rsidRDefault="00310304" w:rsidP="00605844">
            <w:pPr>
              <w:jc w:val="both"/>
              <w:rPr>
                <w:lang w:val="en-US"/>
              </w:rPr>
            </w:pPr>
            <w:r w:rsidRPr="00D72BCE">
              <w:t>Епоксидне</w:t>
            </w:r>
            <w:r w:rsidRPr="00D72BCE">
              <w:rPr>
                <w:lang w:val="en-US"/>
              </w:rPr>
              <w:t xml:space="preserve"> </w:t>
            </w:r>
            <w:r w:rsidRPr="00D72BCE">
              <w:t>порошкове</w:t>
            </w:r>
            <w:r w:rsidRPr="00D72BCE">
              <w:rPr>
                <w:lang w:val="en-US"/>
              </w:rPr>
              <w:t xml:space="preserve"> </w:t>
            </w:r>
            <w:r w:rsidRPr="00D72BCE">
              <w:t>покриття</w:t>
            </w:r>
            <w:r w:rsidRPr="00D72BCE">
              <w:rPr>
                <w:lang w:val="en-US"/>
              </w:rPr>
              <w:t xml:space="preserve"> </w:t>
            </w:r>
            <w:r w:rsidRPr="00D72BCE">
              <w:t>зсередини</w:t>
            </w:r>
            <w:r w:rsidRPr="00D72BCE">
              <w:rPr>
                <w:lang w:val="en-US"/>
              </w:rPr>
              <w:t xml:space="preserve"> </w:t>
            </w:r>
            <w:r w:rsidRPr="00D72BCE">
              <w:t>та</w:t>
            </w:r>
            <w:r w:rsidRPr="00D72BCE">
              <w:rPr>
                <w:lang w:val="en-US"/>
              </w:rPr>
              <w:t xml:space="preserve"> </w:t>
            </w:r>
            <w:r w:rsidRPr="00D72BCE">
              <w:t>зовні</w:t>
            </w:r>
            <w:r w:rsidRPr="00D72BCE">
              <w:rPr>
                <w:lang w:val="en-US"/>
              </w:rPr>
              <w:t xml:space="preserve">: </w:t>
            </w:r>
            <w:r w:rsidRPr="00D72BCE">
              <w:t>Відповідно</w:t>
            </w:r>
            <w:r w:rsidRPr="00D72BCE">
              <w:rPr>
                <w:lang w:val="en-US"/>
              </w:rPr>
              <w:t xml:space="preserve"> </w:t>
            </w:r>
            <w:r w:rsidRPr="00D72BCE">
              <w:t>до</w:t>
            </w:r>
            <w:r w:rsidRPr="00D72BCE">
              <w:rPr>
                <w:lang w:val="en-US"/>
              </w:rPr>
              <w:t xml:space="preserve"> DIN 30677-T2 </w:t>
            </w:r>
            <w:r w:rsidRPr="00D72BCE">
              <w:t>в</w:t>
            </w:r>
            <w:r w:rsidRPr="00D72BCE">
              <w:rPr>
                <w:lang w:val="en-US"/>
              </w:rPr>
              <w:t xml:space="preserve"> </w:t>
            </w:r>
            <w:r w:rsidRPr="00D72BCE">
              <w:t>належне</w:t>
            </w:r>
            <w:r w:rsidRPr="00D72BCE">
              <w:rPr>
                <w:lang w:val="en-US"/>
              </w:rPr>
              <w:t xml:space="preserve"> </w:t>
            </w:r>
            <w:r w:rsidRPr="00D72BCE">
              <w:t>врахування</w:t>
            </w:r>
            <w:r w:rsidRPr="00D72BCE">
              <w:rPr>
                <w:lang w:val="en-US"/>
              </w:rPr>
              <w:t xml:space="preserve"> </w:t>
            </w:r>
            <w:r w:rsidRPr="00D72BCE">
              <w:t>вимог</w:t>
            </w:r>
            <w:r w:rsidRPr="00D72BCE">
              <w:rPr>
                <w:lang w:val="en-US"/>
              </w:rPr>
              <w:t xml:space="preserve"> </w:t>
            </w:r>
            <w:r w:rsidRPr="00D72BCE">
              <w:t>до</w:t>
            </w:r>
            <w:r w:rsidRPr="00D72BCE">
              <w:rPr>
                <w:lang w:val="en-US"/>
              </w:rPr>
              <w:t xml:space="preserve"> </w:t>
            </w:r>
            <w:r w:rsidRPr="00D72BCE">
              <w:t>якості</w:t>
            </w:r>
            <w:r w:rsidRPr="00D72BCE">
              <w:rPr>
                <w:lang w:val="en-US"/>
              </w:rPr>
              <w:t xml:space="preserve"> </w:t>
            </w:r>
            <w:r w:rsidRPr="00D72BCE">
              <w:t>та</w:t>
            </w:r>
            <w:r w:rsidRPr="00D72BCE">
              <w:rPr>
                <w:lang w:val="en-US"/>
              </w:rPr>
              <w:t xml:space="preserve"> </w:t>
            </w:r>
            <w:r w:rsidRPr="00D72BCE">
              <w:t>випробувань</w:t>
            </w:r>
            <w:r w:rsidRPr="00D72BCE">
              <w:rPr>
                <w:lang w:val="en-US"/>
              </w:rPr>
              <w:t xml:space="preserve"> RAL-GZ 662:</w:t>
            </w:r>
          </w:p>
          <w:p w14:paraId="6BDCAE84" w14:textId="77777777" w:rsidR="00310304" w:rsidRPr="00D72BCE" w:rsidRDefault="00310304" w:rsidP="00605844">
            <w:pPr>
              <w:jc w:val="both"/>
              <w:rPr>
                <w:highlight w:val="green"/>
              </w:rPr>
            </w:pPr>
            <w:r w:rsidRPr="00D72BCE">
              <w:t>- товщина покриття: мін. 250 мікрон</w:t>
            </w:r>
          </w:p>
        </w:tc>
      </w:tr>
      <w:tr w:rsidR="00310304" w:rsidRPr="00D72BCE" w14:paraId="73E3BC05" w14:textId="77777777" w:rsidTr="00454E3B">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3E80A314" w14:textId="77777777" w:rsidR="00310304" w:rsidRPr="00D72BCE" w:rsidRDefault="00310304" w:rsidP="00605844">
            <w:pPr>
              <w:rPr>
                <w:lang w:val="en-US"/>
              </w:rPr>
            </w:pPr>
            <w:r w:rsidRPr="00D72BCE">
              <w:rPr>
                <w:lang w:val="en-US"/>
              </w:rPr>
              <w:t>5.</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67FD1A38" w14:textId="77777777" w:rsidR="00310304" w:rsidRPr="00D72BCE" w:rsidRDefault="00310304" w:rsidP="00605844">
            <w:pPr>
              <w:jc w:val="both"/>
            </w:pPr>
            <w:r w:rsidRPr="00D72BCE">
              <w:t>Максимальна температура рідини +40 0С</w:t>
            </w:r>
          </w:p>
        </w:tc>
      </w:tr>
      <w:tr w:rsidR="00310304" w:rsidRPr="00D72BCE" w14:paraId="6F1AE48E" w14:textId="77777777" w:rsidTr="00454E3B">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02B0F851" w14:textId="77777777" w:rsidR="00310304" w:rsidRPr="00D72BCE" w:rsidRDefault="00310304" w:rsidP="00605844">
            <w:pPr>
              <w:rPr>
                <w:lang w:val="en-US"/>
              </w:rPr>
            </w:pPr>
            <w:r w:rsidRPr="00D72BCE">
              <w:rPr>
                <w:lang w:val="en-US"/>
              </w:rPr>
              <w:t>6.</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5A32EF80" w14:textId="77777777" w:rsidR="00310304" w:rsidRPr="00D72BCE" w:rsidRDefault="00310304" w:rsidP="00605844">
            <w:pPr>
              <w:jc w:val="both"/>
            </w:pPr>
            <w:r w:rsidRPr="00D72BCE">
              <w:t>Опорний елемент  – РОМ</w:t>
            </w:r>
          </w:p>
        </w:tc>
      </w:tr>
      <w:tr w:rsidR="00310304" w:rsidRPr="00D72BCE" w14:paraId="2DE001C0" w14:textId="77777777" w:rsidTr="00454E3B">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75BF115F" w14:textId="77777777" w:rsidR="00310304" w:rsidRPr="00D72BCE" w:rsidRDefault="00310304" w:rsidP="00605844">
            <w:pPr>
              <w:rPr>
                <w:lang w:val="en-US"/>
              </w:rPr>
            </w:pPr>
            <w:r w:rsidRPr="00D72BCE">
              <w:t>7</w:t>
            </w:r>
            <w:r w:rsidRPr="00D72BCE">
              <w:rPr>
                <w:lang w:val="en-US"/>
              </w:rPr>
              <w:t>.</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3E0A5808" w14:textId="77777777" w:rsidR="00310304" w:rsidRPr="00D72BCE" w:rsidRDefault="00310304" w:rsidP="00605844">
            <w:pPr>
              <w:jc w:val="both"/>
            </w:pPr>
            <w:r w:rsidRPr="00D72BCE">
              <w:t>Елемент зчеплення - Нержавіюча сталь А4, покрита проти стирання, опорний елемент і елемент зчеплення приєднуються  один до одного. (Елементи зчеплення не повинні  падати в результаті вставки-витягування труби назовні)</w:t>
            </w:r>
          </w:p>
        </w:tc>
      </w:tr>
      <w:tr w:rsidR="00310304" w:rsidRPr="00D72BCE" w14:paraId="18C30339" w14:textId="77777777" w:rsidTr="00454E3B">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05AFEA3C" w14:textId="77777777" w:rsidR="00310304" w:rsidRPr="00D72BCE" w:rsidRDefault="00310304" w:rsidP="00605844">
            <w:pPr>
              <w:rPr>
                <w:lang w:val="en-US"/>
              </w:rPr>
            </w:pPr>
            <w:r w:rsidRPr="00D72BCE">
              <w:t>8</w:t>
            </w:r>
            <w:r w:rsidRPr="00D72BCE">
              <w:rPr>
                <w:lang w:val="en-US"/>
              </w:rPr>
              <w:t>.</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48B9BE36" w14:textId="77777777" w:rsidR="00310304" w:rsidRPr="00D72BCE" w:rsidRDefault="00310304" w:rsidP="00605844">
            <w:pPr>
              <w:jc w:val="both"/>
            </w:pPr>
            <w:r w:rsidRPr="00D72BCE">
              <w:t>Фіксуючий анкер із головкою болта - Нержавіюча сталь А4, із захисним ковпачком з еластомеру, реверсивні на 180 °</w:t>
            </w:r>
          </w:p>
        </w:tc>
      </w:tr>
      <w:tr w:rsidR="00310304" w:rsidRPr="00D72BCE" w14:paraId="1A8BA8B9" w14:textId="77777777" w:rsidTr="00454E3B">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0C5F60E0" w14:textId="77777777" w:rsidR="00310304" w:rsidRPr="00D72BCE" w:rsidRDefault="00310304" w:rsidP="00605844">
            <w:r w:rsidRPr="00D72BCE">
              <w:t>9.</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42142992" w14:textId="77777777" w:rsidR="00310304" w:rsidRPr="00D72BCE" w:rsidRDefault="00310304" w:rsidP="00605844">
            <w:pPr>
              <w:jc w:val="both"/>
            </w:pPr>
            <w:r w:rsidRPr="00D72BCE">
              <w:t xml:space="preserve">Кутова компенсація муфт </w:t>
            </w:r>
            <w:proofErr w:type="spellStart"/>
            <w:r w:rsidRPr="00D72BCE">
              <w:t>макс</w:t>
            </w:r>
            <w:proofErr w:type="spellEnd"/>
            <w:r w:rsidRPr="00D72BCE">
              <w:t xml:space="preserve">. 8 ° (+/- 4 ° кожна муфта) </w:t>
            </w:r>
          </w:p>
        </w:tc>
      </w:tr>
      <w:tr w:rsidR="00310304" w:rsidRPr="00D72BCE" w14:paraId="476F1AFF" w14:textId="77777777" w:rsidTr="00454E3B">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7AD47D25" w14:textId="77777777" w:rsidR="00310304" w:rsidRPr="00D72BCE" w:rsidRDefault="00310304" w:rsidP="00605844">
            <w:r w:rsidRPr="00D72BCE">
              <w:t>10.</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44D200A2" w14:textId="77777777" w:rsidR="00310304" w:rsidRPr="00D72BCE" w:rsidRDefault="00310304" w:rsidP="00605844">
            <w:pPr>
              <w:jc w:val="both"/>
            </w:pPr>
            <w:r w:rsidRPr="00D72BCE">
              <w:t xml:space="preserve">Пакування для запобігання потраплянню бруду та пилу під час зберігання відповідно до EN 12351 та EN 805 </w:t>
            </w:r>
          </w:p>
        </w:tc>
      </w:tr>
      <w:tr w:rsidR="00310304" w:rsidRPr="00D72BCE" w14:paraId="67349528" w14:textId="77777777" w:rsidTr="00454E3B">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0C6B81CE" w14:textId="77777777" w:rsidR="00310304" w:rsidRPr="00D72BCE" w:rsidRDefault="00310304" w:rsidP="00605844">
            <w:r w:rsidRPr="00D72BCE">
              <w:t>11.</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135F7529" w14:textId="77777777" w:rsidR="00310304" w:rsidRPr="00D72BCE" w:rsidRDefault="00310304" w:rsidP="00605844">
            <w:pPr>
              <w:jc w:val="both"/>
            </w:pPr>
            <w:r w:rsidRPr="00D72BCE">
              <w:t xml:space="preserve">Діапазон муфт повинен бути: </w:t>
            </w:r>
          </w:p>
          <w:p w14:paraId="501E57A5" w14:textId="77777777" w:rsidR="00310304" w:rsidRDefault="00310304" w:rsidP="00605844">
            <w:pPr>
              <w:jc w:val="both"/>
            </w:pPr>
            <w:r w:rsidRPr="00D72BCE">
              <w:t>- для</w:t>
            </w:r>
            <w:r w:rsidRPr="00D548BA">
              <w:t xml:space="preserve"> </w:t>
            </w:r>
            <w:r>
              <w:t>Д80/80 - (85-105)мм</w:t>
            </w:r>
          </w:p>
          <w:p w14:paraId="37154629" w14:textId="77777777" w:rsidR="00310304" w:rsidRDefault="00310304" w:rsidP="00605844">
            <w:pPr>
              <w:jc w:val="both"/>
            </w:pPr>
            <w:r>
              <w:t>- для Д80/100 - (104-132)мм</w:t>
            </w:r>
            <w:r w:rsidRPr="00D72BCE">
              <w:t xml:space="preserve"> </w:t>
            </w:r>
          </w:p>
          <w:p w14:paraId="463157FA" w14:textId="77777777" w:rsidR="00310304" w:rsidRPr="00D72BCE" w:rsidRDefault="00310304" w:rsidP="00605844">
            <w:pPr>
              <w:jc w:val="both"/>
            </w:pPr>
            <w:r>
              <w:t>- для Д100/80 - (85-105)мм</w:t>
            </w:r>
          </w:p>
          <w:p w14:paraId="6E08FDCA" w14:textId="77777777" w:rsidR="00310304" w:rsidRDefault="00310304" w:rsidP="00605844">
            <w:pPr>
              <w:jc w:val="both"/>
            </w:pPr>
            <w:r>
              <w:t>- для Д100/100 - (104-132)мм</w:t>
            </w:r>
          </w:p>
          <w:p w14:paraId="69FD24C4" w14:textId="77777777" w:rsidR="00310304" w:rsidRDefault="00310304" w:rsidP="00605844">
            <w:pPr>
              <w:jc w:val="both"/>
            </w:pPr>
            <w:r>
              <w:t>- для Д100/125 - (131-160)мм</w:t>
            </w:r>
          </w:p>
          <w:p w14:paraId="2F78731B" w14:textId="77777777" w:rsidR="00310304" w:rsidRDefault="00310304" w:rsidP="00605844">
            <w:pPr>
              <w:jc w:val="both"/>
            </w:pPr>
            <w:r>
              <w:lastRenderedPageBreak/>
              <w:t>- для Д125/100 - (104-132)мм</w:t>
            </w:r>
          </w:p>
          <w:p w14:paraId="3AE4AEF9" w14:textId="77777777" w:rsidR="00310304" w:rsidRDefault="00310304" w:rsidP="00605844">
            <w:pPr>
              <w:jc w:val="both"/>
            </w:pPr>
            <w:r>
              <w:t>- для Д125/125 - (131-160)мм</w:t>
            </w:r>
          </w:p>
          <w:p w14:paraId="721949F7" w14:textId="77777777" w:rsidR="00310304" w:rsidRDefault="00310304" w:rsidP="00605844">
            <w:pPr>
              <w:jc w:val="both"/>
            </w:pPr>
            <w:r>
              <w:t>- для Д125/150 - (155-192)мм</w:t>
            </w:r>
          </w:p>
          <w:p w14:paraId="4F377BD2" w14:textId="77777777" w:rsidR="00310304" w:rsidRDefault="00310304" w:rsidP="00605844">
            <w:pPr>
              <w:jc w:val="both"/>
            </w:pPr>
            <w:r>
              <w:t>- для Д150/125 - (131-160)мм</w:t>
            </w:r>
          </w:p>
          <w:p w14:paraId="1E960121" w14:textId="77777777" w:rsidR="00310304" w:rsidRDefault="00310304" w:rsidP="00605844">
            <w:pPr>
              <w:jc w:val="both"/>
            </w:pPr>
            <w:r>
              <w:t>- для Д150/150 - (155-192)мм</w:t>
            </w:r>
          </w:p>
          <w:p w14:paraId="7BB620A8" w14:textId="77777777" w:rsidR="00310304" w:rsidRDefault="00310304" w:rsidP="00605844">
            <w:pPr>
              <w:jc w:val="both"/>
            </w:pPr>
            <w:r>
              <w:t>- для Д150/200 - (198-230)мм</w:t>
            </w:r>
          </w:p>
          <w:p w14:paraId="150FCCC9" w14:textId="77777777" w:rsidR="00310304" w:rsidRDefault="00310304" w:rsidP="00605844">
            <w:pPr>
              <w:jc w:val="both"/>
            </w:pPr>
            <w:r>
              <w:t>- для Д200/150 - (155-192)мм</w:t>
            </w:r>
          </w:p>
          <w:p w14:paraId="1A300952" w14:textId="77777777" w:rsidR="00310304" w:rsidRDefault="00310304" w:rsidP="00605844">
            <w:pPr>
              <w:jc w:val="both"/>
            </w:pPr>
            <w:r>
              <w:t>- для Д200/200 - (198-230)мм</w:t>
            </w:r>
          </w:p>
          <w:p w14:paraId="3FE26183" w14:textId="77777777" w:rsidR="00310304" w:rsidRDefault="00310304" w:rsidP="00605844">
            <w:pPr>
              <w:jc w:val="both"/>
            </w:pPr>
            <w:r>
              <w:t>- для Д200/225 - (230-260)мм</w:t>
            </w:r>
          </w:p>
          <w:p w14:paraId="6AC3A672" w14:textId="77777777" w:rsidR="00310304" w:rsidRDefault="00310304" w:rsidP="00605844">
            <w:pPr>
              <w:jc w:val="both"/>
            </w:pPr>
            <w:r>
              <w:t>- для Д250/200 - (198-230)мм</w:t>
            </w:r>
          </w:p>
          <w:p w14:paraId="6ED544AB" w14:textId="77777777" w:rsidR="00310304" w:rsidRDefault="00310304" w:rsidP="00605844">
            <w:pPr>
              <w:jc w:val="both"/>
            </w:pPr>
            <w:r>
              <w:t>- для Д250/250 - (265-310)мм</w:t>
            </w:r>
          </w:p>
          <w:p w14:paraId="06B84B7C" w14:textId="77777777" w:rsidR="00310304" w:rsidRPr="00D72BCE" w:rsidRDefault="00310304" w:rsidP="00605844">
            <w:pPr>
              <w:jc w:val="both"/>
            </w:pPr>
            <w:r>
              <w:t>- для Д300/300 - (313-356)мм</w:t>
            </w:r>
          </w:p>
        </w:tc>
      </w:tr>
      <w:tr w:rsidR="00310304" w:rsidRPr="00D72BCE" w14:paraId="37C7961F" w14:textId="77777777" w:rsidTr="00454E3B">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674B19D0" w14:textId="77777777" w:rsidR="00310304" w:rsidRPr="00D72BCE" w:rsidRDefault="00310304" w:rsidP="00605844">
            <w:r w:rsidRPr="00D72BCE">
              <w:lastRenderedPageBreak/>
              <w:t>12.</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472A2B2F" w14:textId="77777777" w:rsidR="00310304" w:rsidRPr="00D72BCE" w:rsidRDefault="00310304" w:rsidP="00605844">
            <w:pPr>
              <w:jc w:val="both"/>
            </w:pPr>
            <w:r w:rsidRPr="00D72BCE">
              <w:t>Гарантійний термін заводу виробника  повинен складати - не менше 10 років</w:t>
            </w:r>
          </w:p>
        </w:tc>
      </w:tr>
    </w:tbl>
    <w:p w14:paraId="7ED6FA40" w14:textId="77777777" w:rsidR="00310304" w:rsidRPr="00D72BCE" w:rsidRDefault="00310304" w:rsidP="00605844">
      <w:pPr>
        <w:ind w:left="567" w:hanging="387"/>
        <w:jc w:val="both"/>
      </w:pPr>
    </w:p>
    <w:p w14:paraId="184B6509" w14:textId="77777777" w:rsidR="00310304" w:rsidRDefault="00310304" w:rsidP="00605844">
      <w:pPr>
        <w:ind w:left="567" w:hanging="387"/>
        <w:jc w:val="both"/>
      </w:pPr>
      <w:r>
        <w:t xml:space="preserve">6.1. Предмет закупівлі </w:t>
      </w:r>
    </w:p>
    <w:p w14:paraId="1F6FC072" w14:textId="77777777" w:rsidR="00310304" w:rsidRDefault="00310304" w:rsidP="00605844">
      <w:pPr>
        <w:ind w:left="567" w:hanging="387"/>
        <w:jc w:val="both"/>
      </w:pPr>
      <w:r>
        <w:t>- муфта  чавунна з</w:t>
      </w:r>
      <w:r w:rsidRPr="007256C3">
        <w:t>’</w:t>
      </w:r>
      <w:r>
        <w:t>єднувальна діаметром 80/80(85-105)/(85-105)мм</w:t>
      </w:r>
      <w:r w:rsidRPr="00526922">
        <w:t xml:space="preserve"> </w:t>
      </w:r>
      <w:r>
        <w:rPr>
          <w:lang w:val="en-US"/>
        </w:rPr>
        <w:t>PN</w:t>
      </w:r>
      <w:r w:rsidRPr="00526922">
        <w:t>16</w:t>
      </w:r>
      <w:r>
        <w:t xml:space="preserve"> для всіх видів труб </w:t>
      </w:r>
      <w:r w:rsidRPr="007256C3">
        <w:t>(сталь, чавун, ПЕ, ПВХ, АЦ);</w:t>
      </w:r>
    </w:p>
    <w:p w14:paraId="1D369568" w14:textId="77777777" w:rsidR="00310304" w:rsidRPr="007256C3" w:rsidRDefault="00310304" w:rsidP="00605844">
      <w:pPr>
        <w:ind w:left="567" w:hanging="387"/>
        <w:jc w:val="both"/>
      </w:pPr>
      <w:r>
        <w:t>- муфта  чавунна з</w:t>
      </w:r>
      <w:r w:rsidRPr="007256C3">
        <w:t>’</w:t>
      </w:r>
      <w:r>
        <w:t>єднувальна діаметром 100/80(104-132)/(85-105)мм</w:t>
      </w:r>
      <w:r w:rsidRPr="007256C3">
        <w:t xml:space="preserve"> </w:t>
      </w:r>
      <w:r>
        <w:rPr>
          <w:lang w:val="en-US"/>
        </w:rPr>
        <w:t>PN</w:t>
      </w:r>
      <w:r w:rsidRPr="007256C3">
        <w:t>16</w:t>
      </w:r>
      <w:r>
        <w:t xml:space="preserve"> для всіх видів труб </w:t>
      </w:r>
      <w:r w:rsidRPr="007256C3">
        <w:t>(сталь, чавун, ПЕ, ПВХ, АЦ);</w:t>
      </w:r>
    </w:p>
    <w:p w14:paraId="520E6EE7" w14:textId="77777777" w:rsidR="00310304" w:rsidRPr="007256C3" w:rsidRDefault="00310304" w:rsidP="00605844">
      <w:pPr>
        <w:ind w:left="567" w:hanging="387"/>
        <w:jc w:val="both"/>
      </w:pPr>
      <w:r>
        <w:t xml:space="preserve">- муфта  </w:t>
      </w:r>
      <w:proofErr w:type="spellStart"/>
      <w:r>
        <w:t>чавуна</w:t>
      </w:r>
      <w:proofErr w:type="spellEnd"/>
      <w:r>
        <w:t xml:space="preserve"> з</w:t>
      </w:r>
      <w:r w:rsidRPr="007256C3">
        <w:t>’</w:t>
      </w:r>
      <w:r>
        <w:t>єднувальна діаметром 100/100(104-132)/(104-132)мм</w:t>
      </w:r>
      <w:r w:rsidRPr="007256C3">
        <w:t xml:space="preserve"> </w:t>
      </w:r>
      <w:r>
        <w:rPr>
          <w:lang w:val="en-US"/>
        </w:rPr>
        <w:t>PN</w:t>
      </w:r>
      <w:r w:rsidRPr="007256C3">
        <w:t>16</w:t>
      </w:r>
      <w:r>
        <w:t xml:space="preserve"> для всіх видів труб </w:t>
      </w:r>
      <w:r w:rsidRPr="007256C3">
        <w:t>(сталь, чавун, ПЕ, ПВХ, АЦ);</w:t>
      </w:r>
    </w:p>
    <w:p w14:paraId="0EC16FA2" w14:textId="77777777" w:rsidR="00310304" w:rsidRPr="007256C3" w:rsidRDefault="00310304" w:rsidP="00605844">
      <w:pPr>
        <w:ind w:left="567" w:hanging="387"/>
        <w:jc w:val="both"/>
      </w:pPr>
      <w:r>
        <w:t xml:space="preserve">- муфта  </w:t>
      </w:r>
      <w:proofErr w:type="spellStart"/>
      <w:r>
        <w:t>чавуна</w:t>
      </w:r>
      <w:proofErr w:type="spellEnd"/>
      <w:r>
        <w:t xml:space="preserve"> з</w:t>
      </w:r>
      <w:r w:rsidRPr="00E91010">
        <w:t>’</w:t>
      </w:r>
      <w:r>
        <w:t>єднувальна діаметром 125/100(131-160)/(104-132)мм</w:t>
      </w:r>
      <w:r w:rsidRPr="00E91010">
        <w:t xml:space="preserve"> </w:t>
      </w:r>
      <w:r>
        <w:rPr>
          <w:lang w:val="en-US"/>
        </w:rPr>
        <w:t>PN</w:t>
      </w:r>
      <w:r w:rsidRPr="00E91010">
        <w:t>16</w:t>
      </w:r>
      <w:r>
        <w:t xml:space="preserve"> для всіх видів труб </w:t>
      </w:r>
      <w:r w:rsidRPr="007256C3">
        <w:t>(сталь, чавун, ПЕ, ПВХ, АЦ);</w:t>
      </w:r>
    </w:p>
    <w:p w14:paraId="2DE459EB" w14:textId="77777777" w:rsidR="00310304" w:rsidRPr="007256C3" w:rsidRDefault="00310304" w:rsidP="00605844">
      <w:pPr>
        <w:ind w:left="567" w:hanging="387"/>
        <w:jc w:val="both"/>
      </w:pPr>
      <w:r>
        <w:t xml:space="preserve">- муфта  </w:t>
      </w:r>
      <w:proofErr w:type="spellStart"/>
      <w:r>
        <w:t>чавуна</w:t>
      </w:r>
      <w:proofErr w:type="spellEnd"/>
      <w:r>
        <w:t xml:space="preserve"> з</w:t>
      </w:r>
      <w:r w:rsidRPr="00E91010">
        <w:t>’</w:t>
      </w:r>
      <w:r>
        <w:t>єднувальна діаметром 125/125(131-160)/(131-160)мм</w:t>
      </w:r>
      <w:r w:rsidRPr="00E91010">
        <w:t xml:space="preserve"> </w:t>
      </w:r>
      <w:r>
        <w:rPr>
          <w:lang w:val="en-US"/>
        </w:rPr>
        <w:t>PN</w:t>
      </w:r>
      <w:r w:rsidRPr="00E91010">
        <w:t>16</w:t>
      </w:r>
      <w:r>
        <w:t xml:space="preserve"> для всіх видів труб </w:t>
      </w:r>
      <w:r w:rsidRPr="007256C3">
        <w:t>(сталь, чавун, ПЕ, ПВХ, АЦ);</w:t>
      </w:r>
    </w:p>
    <w:p w14:paraId="2C5A4B76" w14:textId="77777777" w:rsidR="00310304" w:rsidRPr="007256C3" w:rsidRDefault="00310304" w:rsidP="00605844">
      <w:pPr>
        <w:ind w:left="567" w:hanging="387"/>
        <w:jc w:val="both"/>
      </w:pPr>
      <w:r>
        <w:t xml:space="preserve">- муфта  </w:t>
      </w:r>
      <w:proofErr w:type="spellStart"/>
      <w:r>
        <w:t>чавуна</w:t>
      </w:r>
      <w:proofErr w:type="spellEnd"/>
      <w:r>
        <w:t xml:space="preserve"> з</w:t>
      </w:r>
      <w:r w:rsidRPr="00525225">
        <w:t>’</w:t>
      </w:r>
      <w:r>
        <w:t>єднувальна діаметром 150/100(155-192)/(104-132)мм</w:t>
      </w:r>
      <w:r w:rsidRPr="00525225">
        <w:t xml:space="preserve"> </w:t>
      </w:r>
      <w:r>
        <w:rPr>
          <w:lang w:val="en-US"/>
        </w:rPr>
        <w:t>PN</w:t>
      </w:r>
      <w:r w:rsidRPr="00525225">
        <w:t>16</w:t>
      </w:r>
      <w:r>
        <w:t xml:space="preserve"> для всіх видів труб </w:t>
      </w:r>
      <w:r w:rsidRPr="007256C3">
        <w:t>(сталь, чавун, ПЕ, ПВХ, АЦ);</w:t>
      </w:r>
    </w:p>
    <w:p w14:paraId="1F0DC576" w14:textId="77777777" w:rsidR="00310304" w:rsidRPr="007256C3" w:rsidRDefault="00310304" w:rsidP="00605844">
      <w:pPr>
        <w:ind w:left="567" w:hanging="387"/>
        <w:jc w:val="both"/>
      </w:pPr>
      <w:r>
        <w:t xml:space="preserve">- муфта  </w:t>
      </w:r>
      <w:proofErr w:type="spellStart"/>
      <w:r>
        <w:t>чавуна</w:t>
      </w:r>
      <w:proofErr w:type="spellEnd"/>
      <w:r>
        <w:t xml:space="preserve"> з</w:t>
      </w:r>
      <w:r w:rsidRPr="00525225">
        <w:t>’</w:t>
      </w:r>
      <w:r>
        <w:t>єднувальна діаметром 150/125(155-192)/(131-160)мм</w:t>
      </w:r>
      <w:r w:rsidRPr="00525225">
        <w:t xml:space="preserve"> </w:t>
      </w:r>
      <w:r>
        <w:rPr>
          <w:lang w:val="en-US"/>
        </w:rPr>
        <w:t>PN</w:t>
      </w:r>
      <w:r w:rsidRPr="00525225">
        <w:t>16</w:t>
      </w:r>
      <w:r>
        <w:t xml:space="preserve"> для всіх видів труб </w:t>
      </w:r>
      <w:r w:rsidRPr="007256C3">
        <w:t>(сталь, чавун, ПЕ, ПВХ, АЦ);</w:t>
      </w:r>
    </w:p>
    <w:p w14:paraId="6E5D004E" w14:textId="77777777" w:rsidR="00310304" w:rsidRPr="003E0A82" w:rsidRDefault="00310304" w:rsidP="00605844">
      <w:pPr>
        <w:ind w:left="567" w:hanging="387"/>
        <w:jc w:val="both"/>
      </w:pPr>
      <w:r>
        <w:t xml:space="preserve">- муфта   </w:t>
      </w:r>
      <w:proofErr w:type="spellStart"/>
      <w:r>
        <w:t>чавуна</w:t>
      </w:r>
      <w:proofErr w:type="spellEnd"/>
      <w:r>
        <w:t xml:space="preserve"> з</w:t>
      </w:r>
      <w:r w:rsidRPr="00525225">
        <w:t>’</w:t>
      </w:r>
      <w:r>
        <w:t>єднувальна діаметром 150/150(155-192)/(155-192)мм</w:t>
      </w:r>
      <w:r w:rsidRPr="00525225">
        <w:t xml:space="preserve"> </w:t>
      </w:r>
      <w:r>
        <w:rPr>
          <w:lang w:val="en-US"/>
        </w:rPr>
        <w:t>PN</w:t>
      </w:r>
      <w:r w:rsidRPr="00525225">
        <w:t>16</w:t>
      </w:r>
      <w:r>
        <w:t xml:space="preserve"> для всіх видів труб </w:t>
      </w:r>
      <w:r w:rsidRPr="007256C3">
        <w:t>(сталь, чавун, ПЕ, ПВХ, АЦ);</w:t>
      </w:r>
    </w:p>
    <w:p w14:paraId="00E19245" w14:textId="77777777" w:rsidR="00310304" w:rsidRPr="007256C3" w:rsidRDefault="00310304" w:rsidP="00605844">
      <w:pPr>
        <w:ind w:left="567" w:hanging="387"/>
        <w:jc w:val="both"/>
      </w:pPr>
      <w:r>
        <w:t xml:space="preserve">- муфта  </w:t>
      </w:r>
      <w:proofErr w:type="spellStart"/>
      <w:r>
        <w:t>чавуна</w:t>
      </w:r>
      <w:proofErr w:type="spellEnd"/>
      <w:r>
        <w:t xml:space="preserve"> з</w:t>
      </w:r>
      <w:r w:rsidRPr="00525225">
        <w:t>’</w:t>
      </w:r>
      <w:r>
        <w:t>єднувальна діаметром 200/150(198-230)/(155-192)мм</w:t>
      </w:r>
      <w:r w:rsidRPr="00525225">
        <w:t xml:space="preserve"> </w:t>
      </w:r>
      <w:r>
        <w:rPr>
          <w:lang w:val="en-US"/>
        </w:rPr>
        <w:t>PN</w:t>
      </w:r>
      <w:r w:rsidRPr="00525225">
        <w:t>16</w:t>
      </w:r>
      <w:r>
        <w:t xml:space="preserve"> для всіх видів труб </w:t>
      </w:r>
      <w:r w:rsidRPr="007256C3">
        <w:t>(сталь, чавун, ПЕ, ПВХ, АЦ);</w:t>
      </w:r>
    </w:p>
    <w:p w14:paraId="68B52420" w14:textId="77777777" w:rsidR="00310304" w:rsidRPr="007256C3" w:rsidRDefault="00310304" w:rsidP="00605844">
      <w:pPr>
        <w:ind w:left="567" w:hanging="387"/>
        <w:jc w:val="both"/>
      </w:pPr>
      <w:r>
        <w:t xml:space="preserve">- муфта   </w:t>
      </w:r>
      <w:proofErr w:type="spellStart"/>
      <w:r>
        <w:t>чавуна</w:t>
      </w:r>
      <w:proofErr w:type="spellEnd"/>
      <w:r>
        <w:t xml:space="preserve"> з</w:t>
      </w:r>
      <w:r w:rsidRPr="00D4035D">
        <w:t>’</w:t>
      </w:r>
      <w:r>
        <w:t>єднувальна діаметром 200/200(198-230)/(198-230)мм</w:t>
      </w:r>
      <w:r w:rsidRPr="00D4035D">
        <w:t xml:space="preserve"> </w:t>
      </w:r>
      <w:r>
        <w:rPr>
          <w:lang w:val="en-US"/>
        </w:rPr>
        <w:t>PN</w:t>
      </w:r>
      <w:r w:rsidRPr="00D4035D">
        <w:t>1</w:t>
      </w:r>
      <w:r>
        <w:t xml:space="preserve">6 для всіх видів труб </w:t>
      </w:r>
      <w:r w:rsidRPr="007256C3">
        <w:t>(сталь, чавун, ПЕ, ПВХ, АЦ);</w:t>
      </w:r>
    </w:p>
    <w:p w14:paraId="0837CF46" w14:textId="77777777" w:rsidR="00310304" w:rsidRPr="007256C3" w:rsidRDefault="00310304" w:rsidP="00605844">
      <w:pPr>
        <w:ind w:left="567" w:hanging="387"/>
        <w:jc w:val="both"/>
      </w:pPr>
      <w:r>
        <w:t xml:space="preserve">- муфта   </w:t>
      </w:r>
      <w:proofErr w:type="spellStart"/>
      <w:r>
        <w:t>чавуна</w:t>
      </w:r>
      <w:proofErr w:type="spellEnd"/>
      <w:r>
        <w:t xml:space="preserve"> з</w:t>
      </w:r>
      <w:r w:rsidRPr="00D4035D">
        <w:t>’</w:t>
      </w:r>
      <w:r>
        <w:t>єднувальна діаметром 225/200(230-260)/(198-230)мм</w:t>
      </w:r>
      <w:r w:rsidRPr="00D4035D">
        <w:t xml:space="preserve"> </w:t>
      </w:r>
      <w:r>
        <w:rPr>
          <w:lang w:val="en-US"/>
        </w:rPr>
        <w:t>PN</w:t>
      </w:r>
      <w:r w:rsidRPr="00D4035D">
        <w:t>1</w:t>
      </w:r>
      <w:r>
        <w:t xml:space="preserve">6 для всіх видів труб </w:t>
      </w:r>
      <w:r w:rsidRPr="007256C3">
        <w:t>(сталь, чавун, ПЕ, ПВХ, АЦ);</w:t>
      </w:r>
    </w:p>
    <w:p w14:paraId="601761BB" w14:textId="77777777" w:rsidR="00310304" w:rsidRPr="007256C3" w:rsidRDefault="00310304" w:rsidP="00605844">
      <w:pPr>
        <w:ind w:left="567" w:hanging="387"/>
        <w:jc w:val="both"/>
      </w:pPr>
      <w:r>
        <w:t xml:space="preserve">- муфта   </w:t>
      </w:r>
      <w:proofErr w:type="spellStart"/>
      <w:r>
        <w:t>чавуна</w:t>
      </w:r>
      <w:proofErr w:type="spellEnd"/>
      <w:r>
        <w:t xml:space="preserve"> з</w:t>
      </w:r>
      <w:r w:rsidRPr="00D4035D">
        <w:t>’</w:t>
      </w:r>
      <w:r>
        <w:t>єднувальна діаметром 225/225(230-260)/(230-265)мм</w:t>
      </w:r>
      <w:r w:rsidRPr="00D4035D">
        <w:t xml:space="preserve"> </w:t>
      </w:r>
      <w:r>
        <w:rPr>
          <w:lang w:val="en-US"/>
        </w:rPr>
        <w:t>PN</w:t>
      </w:r>
      <w:r w:rsidRPr="00D4035D">
        <w:t>1</w:t>
      </w:r>
      <w:r>
        <w:t xml:space="preserve">6 для всіх видів труб </w:t>
      </w:r>
      <w:r w:rsidRPr="007256C3">
        <w:t>(сталь, чавун, ПЕ, ПВХ, АЦ);</w:t>
      </w:r>
    </w:p>
    <w:p w14:paraId="7C0D30B3" w14:textId="77777777" w:rsidR="00310304" w:rsidRPr="007256C3" w:rsidRDefault="00310304" w:rsidP="00605844">
      <w:pPr>
        <w:ind w:left="567" w:hanging="387"/>
        <w:jc w:val="both"/>
      </w:pPr>
      <w:r>
        <w:t xml:space="preserve">- муфта  </w:t>
      </w:r>
      <w:proofErr w:type="spellStart"/>
      <w:r>
        <w:t>чавуна</w:t>
      </w:r>
      <w:proofErr w:type="spellEnd"/>
      <w:r>
        <w:t xml:space="preserve"> з</w:t>
      </w:r>
      <w:r w:rsidRPr="00D4035D">
        <w:t>’</w:t>
      </w:r>
      <w:r>
        <w:t>єднувальна діаметром 250/200(265-310)/(198-230)мм</w:t>
      </w:r>
      <w:r w:rsidRPr="00D4035D">
        <w:t xml:space="preserve"> </w:t>
      </w:r>
      <w:r>
        <w:rPr>
          <w:lang w:val="en-US"/>
        </w:rPr>
        <w:t>PN</w:t>
      </w:r>
      <w:r w:rsidRPr="00D4035D">
        <w:t>1</w:t>
      </w:r>
      <w:r>
        <w:t xml:space="preserve">6 для всіх видів труб </w:t>
      </w:r>
      <w:r w:rsidRPr="007256C3">
        <w:t>(сталь, чавун, ПЕ, ПВХ, АЦ);</w:t>
      </w:r>
    </w:p>
    <w:p w14:paraId="21124734" w14:textId="77777777" w:rsidR="00310304" w:rsidRPr="007256C3" w:rsidRDefault="00310304" w:rsidP="00605844">
      <w:pPr>
        <w:ind w:left="567" w:hanging="387"/>
        <w:jc w:val="both"/>
      </w:pPr>
      <w:r>
        <w:t xml:space="preserve">- муфта  </w:t>
      </w:r>
      <w:proofErr w:type="spellStart"/>
      <w:r>
        <w:t>чавуна</w:t>
      </w:r>
      <w:proofErr w:type="spellEnd"/>
      <w:r>
        <w:t xml:space="preserve"> з</w:t>
      </w:r>
      <w:r w:rsidRPr="00D4035D">
        <w:t>’</w:t>
      </w:r>
      <w:r>
        <w:t>єднувальна діаметром 250/225(265-310)/(230-260)мм</w:t>
      </w:r>
      <w:r w:rsidRPr="00D4035D">
        <w:t xml:space="preserve"> </w:t>
      </w:r>
      <w:r>
        <w:rPr>
          <w:lang w:val="en-US"/>
        </w:rPr>
        <w:t>PN</w:t>
      </w:r>
      <w:r w:rsidRPr="00D4035D">
        <w:t>1</w:t>
      </w:r>
      <w:r>
        <w:t xml:space="preserve">6 для всіх видів труб </w:t>
      </w:r>
      <w:r w:rsidRPr="007256C3">
        <w:t>(сталь, чавун, ПЕ, ПВХ, АЦ);</w:t>
      </w:r>
    </w:p>
    <w:p w14:paraId="55425940" w14:textId="77777777" w:rsidR="00310304" w:rsidRPr="007256C3" w:rsidRDefault="00310304" w:rsidP="00605844">
      <w:pPr>
        <w:ind w:left="567" w:hanging="387"/>
        <w:jc w:val="both"/>
      </w:pPr>
      <w:r>
        <w:t xml:space="preserve">- муфта  </w:t>
      </w:r>
      <w:proofErr w:type="spellStart"/>
      <w:r>
        <w:t>чавуна</w:t>
      </w:r>
      <w:proofErr w:type="spellEnd"/>
      <w:r>
        <w:t xml:space="preserve"> з</w:t>
      </w:r>
      <w:r w:rsidRPr="00D4035D">
        <w:t>’</w:t>
      </w:r>
      <w:r>
        <w:t>єднувальна діаметром 250/250(265-310)/(265-310)мм</w:t>
      </w:r>
      <w:r w:rsidRPr="00D4035D">
        <w:t xml:space="preserve"> </w:t>
      </w:r>
      <w:r>
        <w:rPr>
          <w:lang w:val="en-US"/>
        </w:rPr>
        <w:t>PN</w:t>
      </w:r>
      <w:r w:rsidRPr="00D4035D">
        <w:t>1</w:t>
      </w:r>
      <w:r>
        <w:t xml:space="preserve">6 для всіх видів труб </w:t>
      </w:r>
      <w:r w:rsidRPr="007256C3">
        <w:t>(сталь, чавун, ПЕ, ПВХ, АЦ);</w:t>
      </w:r>
    </w:p>
    <w:p w14:paraId="6D66D167" w14:textId="77777777" w:rsidR="00310304" w:rsidRPr="007256C3" w:rsidRDefault="00310304" w:rsidP="00605844">
      <w:pPr>
        <w:ind w:left="567" w:hanging="387"/>
        <w:jc w:val="both"/>
      </w:pPr>
      <w:r>
        <w:t xml:space="preserve">- муфта  </w:t>
      </w:r>
      <w:proofErr w:type="spellStart"/>
      <w:r>
        <w:t>чавуна</w:t>
      </w:r>
      <w:proofErr w:type="spellEnd"/>
      <w:r>
        <w:t xml:space="preserve"> з</w:t>
      </w:r>
      <w:r w:rsidRPr="00D4035D">
        <w:t>’</w:t>
      </w:r>
      <w:r>
        <w:t>єднувальна діаметром 300/250(313-356)/(265-310)мм</w:t>
      </w:r>
      <w:r w:rsidRPr="00D4035D">
        <w:t xml:space="preserve"> </w:t>
      </w:r>
      <w:r>
        <w:rPr>
          <w:lang w:val="en-US"/>
        </w:rPr>
        <w:t>PN</w:t>
      </w:r>
      <w:r w:rsidRPr="00D4035D">
        <w:t>1</w:t>
      </w:r>
      <w:r>
        <w:t xml:space="preserve">6 для всіх видів труб </w:t>
      </w:r>
      <w:r w:rsidRPr="007256C3">
        <w:t>(сталь, чавун, ПЕ, ПВХ, АЦ);</w:t>
      </w:r>
    </w:p>
    <w:p w14:paraId="1C7C3E80" w14:textId="77777777" w:rsidR="00310304" w:rsidRPr="007256C3" w:rsidRDefault="00310304" w:rsidP="00605844">
      <w:pPr>
        <w:ind w:left="567" w:hanging="387"/>
        <w:jc w:val="both"/>
      </w:pPr>
      <w:r>
        <w:t xml:space="preserve">- муфта  </w:t>
      </w:r>
      <w:proofErr w:type="spellStart"/>
      <w:r>
        <w:t>чавуна</w:t>
      </w:r>
      <w:proofErr w:type="spellEnd"/>
      <w:r>
        <w:t xml:space="preserve"> з</w:t>
      </w:r>
      <w:r w:rsidRPr="00D4035D">
        <w:t>’</w:t>
      </w:r>
      <w:r>
        <w:t>єднувальна діаметром 300/300(313-356)/(313-356)мм</w:t>
      </w:r>
      <w:r w:rsidRPr="00D4035D">
        <w:t xml:space="preserve"> </w:t>
      </w:r>
      <w:r>
        <w:rPr>
          <w:lang w:val="en-US"/>
        </w:rPr>
        <w:t>PN</w:t>
      </w:r>
      <w:r w:rsidRPr="00D4035D">
        <w:t>1</w:t>
      </w:r>
      <w:r>
        <w:t xml:space="preserve">6 для всіх видів труб </w:t>
      </w:r>
      <w:r w:rsidRPr="007256C3">
        <w:t>(сталь, чавун, ПЕ, ПВХ, АЦ);</w:t>
      </w:r>
    </w:p>
    <w:p w14:paraId="6576857F" w14:textId="77777777" w:rsidR="00310304" w:rsidRPr="007256C3" w:rsidRDefault="00310304" w:rsidP="00605844"/>
    <w:p w14:paraId="0EEC408B" w14:textId="77777777" w:rsidR="00310304" w:rsidRDefault="00310304" w:rsidP="00605844">
      <w:pPr>
        <w:ind w:left="567" w:hanging="387"/>
        <w:jc w:val="both"/>
      </w:pPr>
      <w:bookmarkStart w:id="6" w:name="_Hlk135834530"/>
      <w:r>
        <w:t xml:space="preserve">6.2. Призначення предмету закупівлі – </w:t>
      </w:r>
      <w:proofErr w:type="spellStart"/>
      <w:r>
        <w:t>з</w:t>
      </w:r>
      <w:r w:rsidRPr="00CA0B50">
        <w:t>’</w:t>
      </w:r>
      <w:r>
        <w:t>єднальна</w:t>
      </w:r>
      <w:proofErr w:type="spellEnd"/>
      <w:r>
        <w:t xml:space="preserve">  арматура на мережах питного водопостачання.</w:t>
      </w:r>
    </w:p>
    <w:bookmarkEnd w:id="6"/>
    <w:p w14:paraId="1874BB16" w14:textId="77777777" w:rsidR="00310304" w:rsidRDefault="00310304" w:rsidP="00605844">
      <w:pPr>
        <w:ind w:left="567" w:hanging="387"/>
        <w:jc w:val="both"/>
      </w:pPr>
    </w:p>
    <w:p w14:paraId="513A035F" w14:textId="77777777" w:rsidR="00310304" w:rsidRDefault="00310304" w:rsidP="00605844">
      <w:pPr>
        <w:ind w:left="180"/>
        <w:jc w:val="both"/>
      </w:pPr>
      <w:r>
        <w:t>6.3. Кількість товару що закуповується:</w:t>
      </w:r>
    </w:p>
    <w:p w14:paraId="39A03F2F" w14:textId="77777777" w:rsidR="00310304" w:rsidRDefault="00310304" w:rsidP="00605844">
      <w:pPr>
        <w:ind w:left="567" w:hanging="387"/>
        <w:jc w:val="both"/>
      </w:pPr>
      <w:r>
        <w:t>- муфта  чавунна з</w:t>
      </w:r>
      <w:r w:rsidRPr="007451BA">
        <w:t>’</w:t>
      </w:r>
      <w:r>
        <w:t>єднувальна діаметром 80/80(85-105)/(85-105)мм</w:t>
      </w:r>
      <w:r w:rsidRPr="007451BA">
        <w:t xml:space="preserve"> </w:t>
      </w:r>
      <w:r>
        <w:rPr>
          <w:lang w:val="en-US"/>
        </w:rPr>
        <w:t>PN</w:t>
      </w:r>
      <w:r w:rsidRPr="007451BA">
        <w:t>16</w:t>
      </w:r>
      <w:r>
        <w:t>- 10 штук</w:t>
      </w:r>
    </w:p>
    <w:p w14:paraId="53A4C896" w14:textId="77777777" w:rsidR="00310304" w:rsidRPr="007256C3" w:rsidRDefault="00310304" w:rsidP="00605844">
      <w:pPr>
        <w:ind w:left="567" w:hanging="387"/>
        <w:jc w:val="both"/>
      </w:pPr>
      <w:r>
        <w:t>- муфта  чавунна з</w:t>
      </w:r>
      <w:r w:rsidRPr="007256C3">
        <w:t>’</w:t>
      </w:r>
      <w:r>
        <w:t>єднувальна діаметром 100/80(104-132)/(85-105)мм</w:t>
      </w:r>
      <w:r w:rsidRPr="007256C3">
        <w:t xml:space="preserve"> </w:t>
      </w:r>
      <w:r>
        <w:rPr>
          <w:lang w:val="en-US"/>
        </w:rPr>
        <w:t>PN</w:t>
      </w:r>
      <w:r w:rsidRPr="007256C3">
        <w:t>16</w:t>
      </w:r>
      <w:r>
        <w:t>- 20 штук</w:t>
      </w:r>
    </w:p>
    <w:p w14:paraId="73B00C83" w14:textId="77777777" w:rsidR="00310304" w:rsidRPr="007256C3" w:rsidRDefault="00310304" w:rsidP="00605844">
      <w:pPr>
        <w:ind w:left="567" w:hanging="387"/>
        <w:jc w:val="both"/>
      </w:pPr>
      <w:r>
        <w:t xml:space="preserve">- муфта  </w:t>
      </w:r>
      <w:proofErr w:type="spellStart"/>
      <w:r>
        <w:t>чавуна</w:t>
      </w:r>
      <w:proofErr w:type="spellEnd"/>
      <w:r>
        <w:t xml:space="preserve"> з</w:t>
      </w:r>
      <w:r w:rsidRPr="007256C3">
        <w:t>’</w:t>
      </w:r>
      <w:r>
        <w:t>єднувальна діаметром 100/100(104-132)/(104-132)мм</w:t>
      </w:r>
      <w:r w:rsidRPr="007256C3">
        <w:t xml:space="preserve"> </w:t>
      </w:r>
      <w:r>
        <w:rPr>
          <w:lang w:val="en-US"/>
        </w:rPr>
        <w:t>PN</w:t>
      </w:r>
      <w:r w:rsidRPr="007256C3">
        <w:t>16</w:t>
      </w:r>
      <w:r>
        <w:t>- 50 штук</w:t>
      </w:r>
    </w:p>
    <w:p w14:paraId="43DCFE9E" w14:textId="77777777" w:rsidR="00310304" w:rsidRPr="007256C3" w:rsidRDefault="00310304" w:rsidP="00605844">
      <w:pPr>
        <w:ind w:left="567" w:hanging="387"/>
        <w:jc w:val="both"/>
      </w:pPr>
      <w:r>
        <w:t xml:space="preserve">- муфта  </w:t>
      </w:r>
      <w:proofErr w:type="spellStart"/>
      <w:r>
        <w:t>чавуна</w:t>
      </w:r>
      <w:proofErr w:type="spellEnd"/>
      <w:r>
        <w:t xml:space="preserve"> з</w:t>
      </w:r>
      <w:r w:rsidRPr="00E91010">
        <w:t>’</w:t>
      </w:r>
      <w:r>
        <w:t>єднувальна діаметром 125/100(131-160)/(104-132)мм</w:t>
      </w:r>
      <w:r w:rsidRPr="00E91010">
        <w:t xml:space="preserve"> </w:t>
      </w:r>
      <w:r>
        <w:rPr>
          <w:lang w:val="en-US"/>
        </w:rPr>
        <w:t>PN</w:t>
      </w:r>
      <w:r w:rsidRPr="00E91010">
        <w:t>16</w:t>
      </w:r>
      <w:r>
        <w:t>- 20 штук</w:t>
      </w:r>
    </w:p>
    <w:p w14:paraId="1020C526" w14:textId="77777777" w:rsidR="00310304" w:rsidRPr="007256C3" w:rsidRDefault="00310304" w:rsidP="00605844">
      <w:pPr>
        <w:ind w:left="567" w:hanging="387"/>
        <w:jc w:val="both"/>
      </w:pPr>
      <w:r>
        <w:t xml:space="preserve">- муфта  </w:t>
      </w:r>
      <w:proofErr w:type="spellStart"/>
      <w:r>
        <w:t>чавуна</w:t>
      </w:r>
      <w:proofErr w:type="spellEnd"/>
      <w:r>
        <w:t xml:space="preserve"> з</w:t>
      </w:r>
      <w:r w:rsidRPr="00E91010">
        <w:t>’</w:t>
      </w:r>
      <w:r>
        <w:t>єднувальна діаметром 125/125(131-160)/(131-160)мм</w:t>
      </w:r>
      <w:r w:rsidRPr="00E91010">
        <w:t xml:space="preserve"> </w:t>
      </w:r>
      <w:r>
        <w:rPr>
          <w:lang w:val="en-US"/>
        </w:rPr>
        <w:t>PN</w:t>
      </w:r>
      <w:r w:rsidRPr="00E91010">
        <w:t>16</w:t>
      </w:r>
      <w:r>
        <w:t>- 30 штук</w:t>
      </w:r>
    </w:p>
    <w:p w14:paraId="5437FCCC" w14:textId="77777777" w:rsidR="00310304" w:rsidRPr="007256C3" w:rsidRDefault="00310304" w:rsidP="00605844">
      <w:pPr>
        <w:ind w:left="567" w:hanging="387"/>
        <w:jc w:val="both"/>
      </w:pPr>
      <w:r>
        <w:lastRenderedPageBreak/>
        <w:t xml:space="preserve">- муфта  </w:t>
      </w:r>
      <w:proofErr w:type="spellStart"/>
      <w:r>
        <w:t>чавуна</w:t>
      </w:r>
      <w:proofErr w:type="spellEnd"/>
      <w:r>
        <w:t xml:space="preserve"> з</w:t>
      </w:r>
      <w:r w:rsidRPr="00525225">
        <w:t>’</w:t>
      </w:r>
      <w:r>
        <w:t>єднувальна діаметром 150/100(155-192)/(104-132)мм</w:t>
      </w:r>
      <w:r w:rsidRPr="00525225">
        <w:t xml:space="preserve"> </w:t>
      </w:r>
      <w:r>
        <w:rPr>
          <w:lang w:val="en-US"/>
        </w:rPr>
        <w:t>PN</w:t>
      </w:r>
      <w:r w:rsidRPr="00525225">
        <w:t>16</w:t>
      </w:r>
      <w:r>
        <w:t>- 30 штук</w:t>
      </w:r>
    </w:p>
    <w:p w14:paraId="02EA0E95" w14:textId="77777777" w:rsidR="00310304" w:rsidRPr="007256C3" w:rsidRDefault="00310304" w:rsidP="00605844">
      <w:pPr>
        <w:ind w:left="567" w:hanging="387"/>
        <w:jc w:val="both"/>
      </w:pPr>
      <w:r>
        <w:t xml:space="preserve">- муфта  </w:t>
      </w:r>
      <w:proofErr w:type="spellStart"/>
      <w:r>
        <w:t>чавуна</w:t>
      </w:r>
      <w:proofErr w:type="spellEnd"/>
      <w:r>
        <w:t xml:space="preserve"> з</w:t>
      </w:r>
      <w:r w:rsidRPr="00525225">
        <w:t>’</w:t>
      </w:r>
      <w:r>
        <w:t>єднувальна діаметром 150/125(155-192)/(131-160)мм</w:t>
      </w:r>
      <w:r w:rsidRPr="00525225">
        <w:t xml:space="preserve"> </w:t>
      </w:r>
      <w:r>
        <w:rPr>
          <w:lang w:val="en-US"/>
        </w:rPr>
        <w:t>PN</w:t>
      </w:r>
      <w:r w:rsidRPr="00525225">
        <w:t>16</w:t>
      </w:r>
      <w:r>
        <w:t>- 20 штук</w:t>
      </w:r>
    </w:p>
    <w:p w14:paraId="683E0FE4" w14:textId="77777777" w:rsidR="00310304" w:rsidRPr="003E0A82" w:rsidRDefault="00310304" w:rsidP="00605844">
      <w:pPr>
        <w:ind w:left="567" w:hanging="387"/>
        <w:jc w:val="both"/>
      </w:pPr>
      <w:r>
        <w:t xml:space="preserve">- муфта   </w:t>
      </w:r>
      <w:proofErr w:type="spellStart"/>
      <w:r>
        <w:t>чавуна</w:t>
      </w:r>
      <w:proofErr w:type="spellEnd"/>
      <w:r>
        <w:t xml:space="preserve"> з</w:t>
      </w:r>
      <w:r w:rsidRPr="00525225">
        <w:t>’</w:t>
      </w:r>
      <w:r>
        <w:t>єднувальна діаметром 150/150(155-192)/(155-192)мм</w:t>
      </w:r>
      <w:r w:rsidRPr="00525225">
        <w:t xml:space="preserve"> </w:t>
      </w:r>
      <w:r>
        <w:rPr>
          <w:lang w:val="en-US"/>
        </w:rPr>
        <w:t>PN</w:t>
      </w:r>
      <w:r w:rsidRPr="00525225">
        <w:t>16</w:t>
      </w:r>
      <w:r>
        <w:t>- 50 штук</w:t>
      </w:r>
    </w:p>
    <w:p w14:paraId="2FF48CA7" w14:textId="77777777" w:rsidR="00310304" w:rsidRPr="007256C3" w:rsidRDefault="00310304" w:rsidP="00605844">
      <w:pPr>
        <w:ind w:left="567" w:hanging="387"/>
        <w:jc w:val="both"/>
      </w:pPr>
      <w:r>
        <w:t xml:space="preserve">- муфта  </w:t>
      </w:r>
      <w:proofErr w:type="spellStart"/>
      <w:r>
        <w:t>чавуна</w:t>
      </w:r>
      <w:proofErr w:type="spellEnd"/>
      <w:r>
        <w:t xml:space="preserve"> з</w:t>
      </w:r>
      <w:r w:rsidRPr="00525225">
        <w:t>’</w:t>
      </w:r>
      <w:r>
        <w:t>єднувальна діаметром 200/150(198-230)/(155-192)мм</w:t>
      </w:r>
      <w:r w:rsidRPr="00525225">
        <w:t xml:space="preserve"> </w:t>
      </w:r>
      <w:r>
        <w:rPr>
          <w:lang w:val="en-US"/>
        </w:rPr>
        <w:t>PN</w:t>
      </w:r>
      <w:r w:rsidRPr="00525225">
        <w:t>16</w:t>
      </w:r>
      <w:r>
        <w:t>- 30 штук</w:t>
      </w:r>
    </w:p>
    <w:p w14:paraId="53C49F95" w14:textId="77777777" w:rsidR="00310304" w:rsidRPr="007256C3" w:rsidRDefault="00310304" w:rsidP="00605844">
      <w:pPr>
        <w:ind w:left="567" w:hanging="387"/>
        <w:jc w:val="both"/>
      </w:pPr>
      <w:r>
        <w:t xml:space="preserve">- муфта   </w:t>
      </w:r>
      <w:proofErr w:type="spellStart"/>
      <w:r>
        <w:t>чавуна</w:t>
      </w:r>
      <w:proofErr w:type="spellEnd"/>
      <w:r>
        <w:t xml:space="preserve"> з</w:t>
      </w:r>
      <w:r w:rsidRPr="00D4035D">
        <w:t>’</w:t>
      </w:r>
      <w:r>
        <w:t>єднувальна діаметром 200/200(198-230)/(198-230)мм</w:t>
      </w:r>
      <w:r w:rsidRPr="00D4035D">
        <w:t xml:space="preserve"> </w:t>
      </w:r>
      <w:r>
        <w:rPr>
          <w:lang w:val="en-US"/>
        </w:rPr>
        <w:t>PN</w:t>
      </w:r>
      <w:r w:rsidRPr="00D4035D">
        <w:t>1</w:t>
      </w:r>
      <w:r>
        <w:t>6- 30 штук</w:t>
      </w:r>
    </w:p>
    <w:p w14:paraId="392B0AD2" w14:textId="77777777" w:rsidR="00310304" w:rsidRPr="007256C3" w:rsidRDefault="00310304" w:rsidP="00605844">
      <w:pPr>
        <w:ind w:left="567" w:hanging="387"/>
        <w:jc w:val="both"/>
      </w:pPr>
      <w:r>
        <w:t xml:space="preserve">- муфта   </w:t>
      </w:r>
      <w:proofErr w:type="spellStart"/>
      <w:r>
        <w:t>чавуна</w:t>
      </w:r>
      <w:proofErr w:type="spellEnd"/>
      <w:r>
        <w:t xml:space="preserve"> з</w:t>
      </w:r>
      <w:r w:rsidRPr="00D4035D">
        <w:t>’</w:t>
      </w:r>
      <w:r>
        <w:t>єднувальна діаметром 225/200(230-260)/(198-230)мм</w:t>
      </w:r>
      <w:r w:rsidRPr="00D4035D">
        <w:t xml:space="preserve"> </w:t>
      </w:r>
      <w:r>
        <w:rPr>
          <w:lang w:val="en-US"/>
        </w:rPr>
        <w:t>PN</w:t>
      </w:r>
      <w:r w:rsidRPr="00D4035D">
        <w:t>1</w:t>
      </w:r>
      <w:r>
        <w:t>6- 30 штук</w:t>
      </w:r>
    </w:p>
    <w:p w14:paraId="434ADF26" w14:textId="77777777" w:rsidR="00310304" w:rsidRPr="007256C3" w:rsidRDefault="00310304" w:rsidP="00605844">
      <w:pPr>
        <w:ind w:left="567" w:hanging="387"/>
        <w:jc w:val="both"/>
      </w:pPr>
      <w:r>
        <w:t xml:space="preserve">- муфта   </w:t>
      </w:r>
      <w:proofErr w:type="spellStart"/>
      <w:r>
        <w:t>чавуна</w:t>
      </w:r>
      <w:proofErr w:type="spellEnd"/>
      <w:r>
        <w:t xml:space="preserve"> з</w:t>
      </w:r>
      <w:r w:rsidRPr="00D4035D">
        <w:t>’</w:t>
      </w:r>
      <w:r>
        <w:t>єднувальна діаметром 225/225(230-260)/(230-265)мм</w:t>
      </w:r>
      <w:r w:rsidRPr="00D4035D">
        <w:t xml:space="preserve"> </w:t>
      </w:r>
      <w:r>
        <w:rPr>
          <w:lang w:val="en-US"/>
        </w:rPr>
        <w:t>PN</w:t>
      </w:r>
      <w:r w:rsidRPr="00D4035D">
        <w:t>1</w:t>
      </w:r>
      <w:r>
        <w:t>6- 30 штук</w:t>
      </w:r>
    </w:p>
    <w:p w14:paraId="2A5F8BDF" w14:textId="77777777" w:rsidR="00310304" w:rsidRPr="007256C3" w:rsidRDefault="00310304" w:rsidP="00605844">
      <w:pPr>
        <w:ind w:left="567" w:hanging="387"/>
        <w:jc w:val="both"/>
      </w:pPr>
      <w:r>
        <w:t xml:space="preserve">- муфта  </w:t>
      </w:r>
      <w:proofErr w:type="spellStart"/>
      <w:r>
        <w:t>чавуна</w:t>
      </w:r>
      <w:proofErr w:type="spellEnd"/>
      <w:r>
        <w:t xml:space="preserve"> з</w:t>
      </w:r>
      <w:r w:rsidRPr="00D4035D">
        <w:t>’</w:t>
      </w:r>
      <w:r>
        <w:t>єднувальна діаметром 250/200(265-310)/(198-230)мм</w:t>
      </w:r>
      <w:r w:rsidRPr="00D4035D">
        <w:t xml:space="preserve"> </w:t>
      </w:r>
      <w:r>
        <w:rPr>
          <w:lang w:val="en-US"/>
        </w:rPr>
        <w:t>PN</w:t>
      </w:r>
      <w:r w:rsidRPr="00D4035D">
        <w:t>1</w:t>
      </w:r>
      <w:r>
        <w:t>6- 20 штук</w:t>
      </w:r>
    </w:p>
    <w:p w14:paraId="2E85C666" w14:textId="77777777" w:rsidR="00310304" w:rsidRPr="007256C3" w:rsidRDefault="00310304" w:rsidP="00605844">
      <w:pPr>
        <w:ind w:left="567" w:hanging="387"/>
        <w:jc w:val="both"/>
      </w:pPr>
      <w:r>
        <w:t xml:space="preserve">- муфта  </w:t>
      </w:r>
      <w:proofErr w:type="spellStart"/>
      <w:r>
        <w:t>чавуна</w:t>
      </w:r>
      <w:proofErr w:type="spellEnd"/>
      <w:r>
        <w:t xml:space="preserve"> з</w:t>
      </w:r>
      <w:r w:rsidRPr="00D4035D">
        <w:t>’</w:t>
      </w:r>
      <w:r>
        <w:t>єднувальна діаметром 250/225(265-310)/(230-260)мм</w:t>
      </w:r>
      <w:r w:rsidRPr="00D4035D">
        <w:t xml:space="preserve"> </w:t>
      </w:r>
      <w:r>
        <w:rPr>
          <w:lang w:val="en-US"/>
        </w:rPr>
        <w:t>PN</w:t>
      </w:r>
      <w:r w:rsidRPr="00D4035D">
        <w:t>1</w:t>
      </w:r>
      <w:r>
        <w:t>6- 20 штук</w:t>
      </w:r>
    </w:p>
    <w:p w14:paraId="5D190F78" w14:textId="77777777" w:rsidR="00310304" w:rsidRPr="007256C3" w:rsidRDefault="00310304" w:rsidP="00605844">
      <w:pPr>
        <w:ind w:left="567" w:hanging="387"/>
        <w:jc w:val="both"/>
      </w:pPr>
      <w:r>
        <w:t xml:space="preserve">- муфта  </w:t>
      </w:r>
      <w:proofErr w:type="spellStart"/>
      <w:r>
        <w:t>чавуна</w:t>
      </w:r>
      <w:proofErr w:type="spellEnd"/>
      <w:r>
        <w:t xml:space="preserve"> з</w:t>
      </w:r>
      <w:r w:rsidRPr="00D4035D">
        <w:t>’</w:t>
      </w:r>
      <w:r>
        <w:t>єднувальна діаметром 250/250(265-310)/(265-310)мм</w:t>
      </w:r>
      <w:r w:rsidRPr="00D4035D">
        <w:t xml:space="preserve"> </w:t>
      </w:r>
      <w:r>
        <w:rPr>
          <w:lang w:val="en-US"/>
        </w:rPr>
        <w:t>PN</w:t>
      </w:r>
      <w:r w:rsidRPr="00D4035D">
        <w:t>1</w:t>
      </w:r>
      <w:r>
        <w:t>6- 20штук</w:t>
      </w:r>
    </w:p>
    <w:p w14:paraId="25735553" w14:textId="77777777" w:rsidR="00310304" w:rsidRPr="007256C3" w:rsidRDefault="00310304" w:rsidP="00605844">
      <w:pPr>
        <w:ind w:left="567" w:hanging="387"/>
        <w:jc w:val="both"/>
      </w:pPr>
      <w:r>
        <w:t xml:space="preserve">- муфта  </w:t>
      </w:r>
      <w:proofErr w:type="spellStart"/>
      <w:r>
        <w:t>чавуна</w:t>
      </w:r>
      <w:proofErr w:type="spellEnd"/>
      <w:r>
        <w:t xml:space="preserve"> з</w:t>
      </w:r>
      <w:r w:rsidRPr="00D4035D">
        <w:t>’</w:t>
      </w:r>
      <w:r>
        <w:t>єднувальна діаметром 300/250(313-356)/(265-310)мм</w:t>
      </w:r>
      <w:r w:rsidRPr="00D4035D">
        <w:t xml:space="preserve"> </w:t>
      </w:r>
      <w:r>
        <w:rPr>
          <w:lang w:val="en-US"/>
        </w:rPr>
        <w:t>PN</w:t>
      </w:r>
      <w:r w:rsidRPr="00D4035D">
        <w:t>1</w:t>
      </w:r>
      <w:r>
        <w:t>6- 20 штук</w:t>
      </w:r>
    </w:p>
    <w:p w14:paraId="549D05C0" w14:textId="77777777" w:rsidR="00310304" w:rsidRPr="007256C3" w:rsidRDefault="00310304" w:rsidP="00605844">
      <w:pPr>
        <w:ind w:left="567" w:hanging="387"/>
        <w:jc w:val="both"/>
      </w:pPr>
      <w:r>
        <w:t xml:space="preserve">- муфта  </w:t>
      </w:r>
      <w:proofErr w:type="spellStart"/>
      <w:r>
        <w:t>чавуна</w:t>
      </w:r>
      <w:proofErr w:type="spellEnd"/>
      <w:r>
        <w:t xml:space="preserve"> з</w:t>
      </w:r>
      <w:r w:rsidRPr="00D4035D">
        <w:t>’</w:t>
      </w:r>
      <w:r>
        <w:t>єднувальна діаметром 300/300(313-356)/(313-356)мм</w:t>
      </w:r>
      <w:r w:rsidRPr="00D4035D">
        <w:t xml:space="preserve"> </w:t>
      </w:r>
      <w:r>
        <w:rPr>
          <w:lang w:val="en-US"/>
        </w:rPr>
        <w:t>PN</w:t>
      </w:r>
      <w:r w:rsidRPr="00D4035D">
        <w:t>1</w:t>
      </w:r>
      <w:r>
        <w:t>6- 20 штук</w:t>
      </w:r>
    </w:p>
    <w:p w14:paraId="26F28439" w14:textId="77777777" w:rsidR="00310304" w:rsidRDefault="00310304" w:rsidP="00605844">
      <w:pPr>
        <w:jc w:val="both"/>
      </w:pPr>
    </w:p>
    <w:tbl>
      <w:tblPr>
        <w:tblW w:w="9900" w:type="dxa"/>
        <w:tblInd w:w="108" w:type="dxa"/>
        <w:tblLayout w:type="fixed"/>
        <w:tblLook w:val="0000" w:firstRow="0" w:lastRow="0" w:firstColumn="0" w:lastColumn="0" w:noHBand="0" w:noVBand="0"/>
      </w:tblPr>
      <w:tblGrid>
        <w:gridCol w:w="570"/>
        <w:gridCol w:w="9330"/>
      </w:tblGrid>
      <w:tr w:rsidR="00310304" w:rsidRPr="00D72BCE" w14:paraId="416E7BAD" w14:textId="77777777" w:rsidTr="00454E3B">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40C740A5" w14:textId="77777777" w:rsidR="00310304" w:rsidRPr="00D72BCE" w:rsidRDefault="00310304" w:rsidP="00605844">
            <w:pPr>
              <w:rPr>
                <w:lang w:val="en-US"/>
              </w:rPr>
            </w:pPr>
            <w:r w:rsidRPr="00D72BCE">
              <w:rPr>
                <w:lang w:val="en-US"/>
              </w:rPr>
              <w:t xml:space="preserve">№ </w:t>
            </w:r>
            <w:r w:rsidRPr="00D72BCE">
              <w:t>п/п</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3707CDC9" w14:textId="77777777" w:rsidR="00310304" w:rsidRPr="00A61AE9" w:rsidRDefault="00310304" w:rsidP="00A61AE9">
            <w:pPr>
              <w:jc w:val="both"/>
              <w:rPr>
                <w:lang w:val="en-US"/>
              </w:rPr>
            </w:pPr>
            <w:r w:rsidRPr="00A61AE9">
              <w:t xml:space="preserve">Технічні вимоги замовника до муфт </w:t>
            </w:r>
            <w:proofErr w:type="spellStart"/>
            <w:r w:rsidRPr="00A61AE9">
              <w:t>чавуних</w:t>
            </w:r>
            <w:proofErr w:type="spellEnd"/>
            <w:r w:rsidRPr="00A61AE9">
              <w:t xml:space="preserve"> з</w:t>
            </w:r>
            <w:r w:rsidRPr="00A61AE9">
              <w:rPr>
                <w:lang w:val="en-US"/>
              </w:rPr>
              <w:t>’</w:t>
            </w:r>
            <w:proofErr w:type="spellStart"/>
            <w:r w:rsidRPr="00A61AE9">
              <w:t>єднувальних</w:t>
            </w:r>
            <w:proofErr w:type="spellEnd"/>
            <w:r w:rsidRPr="00A61AE9">
              <w:t xml:space="preserve"> DN80/80 </w:t>
            </w:r>
            <w:r w:rsidRPr="00A61AE9">
              <w:rPr>
                <w:lang w:val="en-US"/>
              </w:rPr>
              <w:t>PN16</w:t>
            </w:r>
            <w:r w:rsidRPr="00A61AE9">
              <w:t xml:space="preserve">, </w:t>
            </w:r>
            <w:r w:rsidRPr="00A61AE9">
              <w:rPr>
                <w:lang w:val="en-US"/>
              </w:rPr>
              <w:t xml:space="preserve"> </w:t>
            </w:r>
            <w:r w:rsidRPr="00A61AE9">
              <w:t>DN100</w:t>
            </w:r>
            <w:r w:rsidRPr="00A61AE9">
              <w:rPr>
                <w:lang w:val="en-US"/>
              </w:rPr>
              <w:t>/</w:t>
            </w:r>
            <w:r w:rsidRPr="00A61AE9">
              <w:t>80 PN1</w:t>
            </w:r>
            <w:r w:rsidRPr="00A61AE9">
              <w:rPr>
                <w:lang w:val="en-US"/>
              </w:rPr>
              <w:t>6</w:t>
            </w:r>
            <w:r w:rsidRPr="00A61AE9">
              <w:t xml:space="preserve">, </w:t>
            </w:r>
            <w:r w:rsidRPr="00A61AE9">
              <w:rPr>
                <w:lang w:val="en-US"/>
              </w:rPr>
              <w:t xml:space="preserve"> </w:t>
            </w:r>
            <w:r w:rsidRPr="00A61AE9">
              <w:t>DN</w:t>
            </w:r>
            <w:r w:rsidRPr="00A61AE9">
              <w:rPr>
                <w:lang w:val="en-US"/>
              </w:rPr>
              <w:t>100/</w:t>
            </w:r>
            <w:r w:rsidRPr="00A61AE9">
              <w:t>100 PN16 ,</w:t>
            </w:r>
            <w:r w:rsidRPr="00A61AE9">
              <w:rPr>
                <w:lang w:val="en-US"/>
              </w:rPr>
              <w:t xml:space="preserve"> DN125/100 PN16, DN125/125 PN16, DN 1</w:t>
            </w:r>
            <w:r w:rsidRPr="00A61AE9">
              <w:t>50</w:t>
            </w:r>
            <w:r w:rsidRPr="00A61AE9">
              <w:rPr>
                <w:lang w:val="en-US"/>
              </w:rPr>
              <w:t>/1</w:t>
            </w:r>
            <w:r w:rsidRPr="00A61AE9">
              <w:t>0</w:t>
            </w:r>
            <w:r w:rsidRPr="00A61AE9">
              <w:rPr>
                <w:lang w:val="en-US"/>
              </w:rPr>
              <w:t>0 PN16, DN150/125 PN16, DN150/150 PN16, DN</w:t>
            </w:r>
            <w:r w:rsidRPr="00A61AE9">
              <w:t>200</w:t>
            </w:r>
            <w:r w:rsidRPr="00A61AE9">
              <w:rPr>
                <w:lang w:val="en-US"/>
              </w:rPr>
              <w:t>/</w:t>
            </w:r>
            <w:r w:rsidRPr="00A61AE9">
              <w:t>15</w:t>
            </w:r>
            <w:r w:rsidRPr="00A61AE9">
              <w:rPr>
                <w:lang w:val="en-US"/>
              </w:rPr>
              <w:t>0 PN16, DN200/200 PN1</w:t>
            </w:r>
            <w:r w:rsidRPr="00A61AE9">
              <w:t>6</w:t>
            </w:r>
            <w:r w:rsidRPr="00A61AE9">
              <w:rPr>
                <w:lang w:val="en-US"/>
              </w:rPr>
              <w:t>, DN2</w:t>
            </w:r>
            <w:r w:rsidRPr="00A61AE9">
              <w:t>25</w:t>
            </w:r>
            <w:r w:rsidRPr="00A61AE9">
              <w:rPr>
                <w:lang w:val="en-US"/>
              </w:rPr>
              <w:t>/2</w:t>
            </w:r>
            <w:r w:rsidRPr="00A61AE9">
              <w:t xml:space="preserve">00 </w:t>
            </w:r>
            <w:r w:rsidRPr="00A61AE9">
              <w:rPr>
                <w:lang w:val="en-US"/>
              </w:rPr>
              <w:t>PN1</w:t>
            </w:r>
            <w:r w:rsidRPr="00A61AE9">
              <w:t>6</w:t>
            </w:r>
            <w:r w:rsidRPr="00A61AE9">
              <w:rPr>
                <w:lang w:val="en-US"/>
              </w:rPr>
              <w:t>, DN2</w:t>
            </w:r>
            <w:r w:rsidRPr="00A61AE9">
              <w:t>25</w:t>
            </w:r>
            <w:r w:rsidRPr="00A61AE9">
              <w:rPr>
                <w:lang w:val="en-US"/>
              </w:rPr>
              <w:t>/2</w:t>
            </w:r>
            <w:r w:rsidRPr="00A61AE9">
              <w:t>25</w:t>
            </w:r>
            <w:r w:rsidRPr="00A61AE9">
              <w:rPr>
                <w:lang w:val="en-US"/>
              </w:rPr>
              <w:t xml:space="preserve"> PN1</w:t>
            </w:r>
            <w:r w:rsidRPr="00A61AE9">
              <w:t>6</w:t>
            </w:r>
            <w:r w:rsidRPr="00A61AE9">
              <w:rPr>
                <w:lang w:val="en-US"/>
              </w:rPr>
              <w:t>, DN250/2</w:t>
            </w:r>
            <w:r w:rsidRPr="00A61AE9">
              <w:t>0</w:t>
            </w:r>
            <w:r w:rsidRPr="00A61AE9">
              <w:rPr>
                <w:lang w:val="en-US"/>
              </w:rPr>
              <w:t>0 PN1</w:t>
            </w:r>
            <w:r w:rsidRPr="00A61AE9">
              <w:t>6</w:t>
            </w:r>
            <w:r w:rsidRPr="00A61AE9">
              <w:rPr>
                <w:lang w:val="en-US"/>
              </w:rPr>
              <w:t>,DN250/225 PN16, DN250/250 PN16, DN300/250 PN16, DN300/300 PN16</w:t>
            </w:r>
            <w:r w:rsidRPr="00A61AE9">
              <w:t xml:space="preserve"> для всіх видів труб (сталь, чавун, ПЕ, ПВХ, АЦ)</w:t>
            </w:r>
          </w:p>
        </w:tc>
      </w:tr>
      <w:tr w:rsidR="00310304" w:rsidRPr="00D72BCE" w14:paraId="3EAA5F76" w14:textId="77777777" w:rsidTr="00454E3B">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468B65A7" w14:textId="77777777" w:rsidR="00310304" w:rsidRPr="00D72BCE" w:rsidRDefault="00310304" w:rsidP="00605844">
            <w:pPr>
              <w:rPr>
                <w:lang w:val="en-US"/>
              </w:rPr>
            </w:pPr>
            <w:r w:rsidRPr="00D72BCE">
              <w:rPr>
                <w:lang w:val="en-US"/>
              </w:rPr>
              <w:t>1.</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6CC78E48" w14:textId="77777777" w:rsidR="00310304" w:rsidRPr="00D72BCE" w:rsidRDefault="00310304" w:rsidP="00605844">
            <w:pPr>
              <w:jc w:val="both"/>
              <w:rPr>
                <w:lang w:val="en-US"/>
              </w:rPr>
            </w:pPr>
            <w:r w:rsidRPr="00D72BCE">
              <w:rPr>
                <w:lang w:val="en-US"/>
              </w:rPr>
              <w:t xml:space="preserve"> </w:t>
            </w:r>
            <w:r w:rsidRPr="00D72BCE">
              <w:t>Повинні</w:t>
            </w:r>
            <w:r w:rsidRPr="00D72BCE">
              <w:rPr>
                <w:lang w:val="en-US"/>
              </w:rPr>
              <w:t xml:space="preserve"> </w:t>
            </w:r>
            <w:r w:rsidRPr="00D72BCE">
              <w:t>підходити</w:t>
            </w:r>
            <w:r w:rsidRPr="00D72BCE">
              <w:rPr>
                <w:lang w:val="en-US"/>
              </w:rPr>
              <w:t xml:space="preserve"> </w:t>
            </w:r>
            <w:r w:rsidRPr="00D72BCE">
              <w:t>для</w:t>
            </w:r>
            <w:r w:rsidRPr="00D72BCE">
              <w:rPr>
                <w:lang w:val="en-US"/>
              </w:rPr>
              <w:t xml:space="preserve">  </w:t>
            </w:r>
            <w:proofErr w:type="spellStart"/>
            <w:r w:rsidRPr="00D72BCE">
              <w:t>багатодіапазонного</w:t>
            </w:r>
            <w:proofErr w:type="spellEnd"/>
            <w:r w:rsidRPr="00D72BCE">
              <w:rPr>
                <w:lang w:val="en-US"/>
              </w:rPr>
              <w:t xml:space="preserve"> </w:t>
            </w:r>
            <w:r w:rsidRPr="00D72BCE">
              <w:t>з</w:t>
            </w:r>
            <w:r w:rsidRPr="00D72BCE">
              <w:rPr>
                <w:lang w:val="en-US"/>
              </w:rPr>
              <w:t>'</w:t>
            </w:r>
            <w:r w:rsidRPr="00D72BCE">
              <w:t>єднання</w:t>
            </w:r>
            <w:r w:rsidRPr="00D72BCE">
              <w:rPr>
                <w:lang w:val="en-US"/>
              </w:rPr>
              <w:t xml:space="preserve">  </w:t>
            </w:r>
            <w:r w:rsidRPr="00D72BCE">
              <w:t>всіх</w:t>
            </w:r>
            <w:r w:rsidRPr="00D72BCE">
              <w:rPr>
                <w:lang w:val="en-US"/>
              </w:rPr>
              <w:t xml:space="preserve"> </w:t>
            </w:r>
            <w:r w:rsidRPr="00D72BCE">
              <w:t>видів</w:t>
            </w:r>
            <w:r w:rsidRPr="00D72BCE">
              <w:rPr>
                <w:lang w:val="en-US"/>
              </w:rPr>
              <w:t xml:space="preserve"> </w:t>
            </w:r>
            <w:r w:rsidRPr="00D72BCE">
              <w:t>труб</w:t>
            </w:r>
            <w:r w:rsidRPr="00D72BCE">
              <w:rPr>
                <w:lang w:val="en-US"/>
              </w:rPr>
              <w:t xml:space="preserve">  (</w:t>
            </w:r>
            <w:r w:rsidRPr="00D72BCE">
              <w:t>чавун</w:t>
            </w:r>
            <w:r w:rsidRPr="00D72BCE">
              <w:rPr>
                <w:lang w:val="en-US"/>
              </w:rPr>
              <w:t xml:space="preserve">, </w:t>
            </w:r>
            <w:r w:rsidRPr="00D72BCE">
              <w:t>сталь</w:t>
            </w:r>
            <w:r w:rsidRPr="00D72BCE">
              <w:rPr>
                <w:lang w:val="en-US"/>
              </w:rPr>
              <w:t xml:space="preserve">, PE, PVC </w:t>
            </w:r>
            <w:r w:rsidRPr="00D72BCE">
              <w:t>та</w:t>
            </w:r>
            <w:r w:rsidRPr="00D72BCE">
              <w:rPr>
                <w:lang w:val="en-US"/>
              </w:rPr>
              <w:t xml:space="preserve"> A</w:t>
            </w:r>
            <w:r w:rsidRPr="00D72BCE">
              <w:t>Ц</w:t>
            </w:r>
            <w:r w:rsidRPr="00D72BCE">
              <w:rPr>
                <w:lang w:val="en-US"/>
              </w:rPr>
              <w:t xml:space="preserve">) </w:t>
            </w:r>
            <w:r w:rsidRPr="00D72BCE">
              <w:t>відповідно</w:t>
            </w:r>
            <w:r w:rsidRPr="00D72BCE">
              <w:rPr>
                <w:lang w:val="en-US"/>
              </w:rPr>
              <w:t xml:space="preserve"> </w:t>
            </w:r>
            <w:r w:rsidRPr="00D72BCE">
              <w:t>до</w:t>
            </w:r>
            <w:r w:rsidRPr="00D72BCE">
              <w:rPr>
                <w:lang w:val="en-US"/>
              </w:rPr>
              <w:t xml:space="preserve"> EN 14525</w:t>
            </w:r>
          </w:p>
        </w:tc>
      </w:tr>
      <w:tr w:rsidR="00310304" w:rsidRPr="00D72BCE" w14:paraId="2D4FA4DB" w14:textId="77777777" w:rsidTr="00454E3B">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291CFCB9" w14:textId="77777777" w:rsidR="00310304" w:rsidRPr="00D72BCE" w:rsidRDefault="00310304" w:rsidP="00605844">
            <w:pPr>
              <w:rPr>
                <w:lang w:val="en-US"/>
              </w:rPr>
            </w:pPr>
            <w:r w:rsidRPr="00D72BCE">
              <w:rPr>
                <w:lang w:val="en-US"/>
              </w:rPr>
              <w:t>2.</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58180A4A" w14:textId="77777777" w:rsidR="00310304" w:rsidRPr="00D72BCE" w:rsidRDefault="00310304" w:rsidP="00605844">
            <w:pPr>
              <w:jc w:val="both"/>
            </w:pPr>
            <w:r w:rsidRPr="00D72BCE">
              <w:t>Корпус і стопорне кільце: Ковкий чавун: EN-GJS-420-15 згідно EN 14525 (не менше 420 Н/мм</w:t>
            </w:r>
            <w:r w:rsidRPr="00D72BCE">
              <w:rPr>
                <w:vertAlign w:val="superscript"/>
              </w:rPr>
              <w:t>2</w:t>
            </w:r>
            <w:r w:rsidRPr="00D72BCE">
              <w:t>)</w:t>
            </w:r>
          </w:p>
        </w:tc>
      </w:tr>
      <w:tr w:rsidR="00310304" w:rsidRPr="00D72BCE" w14:paraId="1BFA7249" w14:textId="77777777" w:rsidTr="00454E3B">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63743595" w14:textId="77777777" w:rsidR="00310304" w:rsidRPr="00D72BCE" w:rsidRDefault="00310304" w:rsidP="00605844">
            <w:pPr>
              <w:rPr>
                <w:lang w:val="en-US"/>
              </w:rPr>
            </w:pPr>
            <w:r w:rsidRPr="00D72BCE">
              <w:rPr>
                <w:lang w:val="en-US"/>
              </w:rPr>
              <w:t>3.</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7C386EAA" w14:textId="77777777" w:rsidR="00310304" w:rsidRPr="00D72BCE" w:rsidRDefault="00310304" w:rsidP="00605844">
            <w:pPr>
              <w:jc w:val="both"/>
            </w:pPr>
            <w:r w:rsidRPr="00D72BCE">
              <w:t>Ущільнення -EPDM відповідно до EN 681-1 (підходить для питної води) або краще</w:t>
            </w:r>
          </w:p>
        </w:tc>
      </w:tr>
      <w:tr w:rsidR="00310304" w:rsidRPr="00D72BCE" w14:paraId="18AE251F" w14:textId="77777777" w:rsidTr="00454E3B">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71FF1E2D" w14:textId="77777777" w:rsidR="00310304" w:rsidRPr="00D72BCE" w:rsidRDefault="00310304" w:rsidP="00605844">
            <w:pPr>
              <w:rPr>
                <w:lang w:val="en-US"/>
              </w:rPr>
            </w:pPr>
            <w:r w:rsidRPr="00D72BCE">
              <w:rPr>
                <w:lang w:val="en-US"/>
              </w:rPr>
              <w:t>4.</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6335A55F" w14:textId="77777777" w:rsidR="00310304" w:rsidRPr="00D72BCE" w:rsidRDefault="00310304" w:rsidP="00605844">
            <w:pPr>
              <w:jc w:val="both"/>
              <w:rPr>
                <w:lang w:val="en-US"/>
              </w:rPr>
            </w:pPr>
            <w:r w:rsidRPr="00D72BCE">
              <w:t>Епоксидне</w:t>
            </w:r>
            <w:r w:rsidRPr="00D72BCE">
              <w:rPr>
                <w:lang w:val="en-US"/>
              </w:rPr>
              <w:t xml:space="preserve"> </w:t>
            </w:r>
            <w:r w:rsidRPr="00D72BCE">
              <w:t>порошкове</w:t>
            </w:r>
            <w:r w:rsidRPr="00D72BCE">
              <w:rPr>
                <w:lang w:val="en-US"/>
              </w:rPr>
              <w:t xml:space="preserve"> </w:t>
            </w:r>
            <w:r w:rsidRPr="00D72BCE">
              <w:t>покриття</w:t>
            </w:r>
            <w:r w:rsidRPr="00D72BCE">
              <w:rPr>
                <w:lang w:val="en-US"/>
              </w:rPr>
              <w:t xml:space="preserve"> </w:t>
            </w:r>
            <w:r w:rsidRPr="00D72BCE">
              <w:t>зсередини</w:t>
            </w:r>
            <w:r w:rsidRPr="00D72BCE">
              <w:rPr>
                <w:lang w:val="en-US"/>
              </w:rPr>
              <w:t xml:space="preserve"> </w:t>
            </w:r>
            <w:r w:rsidRPr="00D72BCE">
              <w:t>та</w:t>
            </w:r>
            <w:r w:rsidRPr="00D72BCE">
              <w:rPr>
                <w:lang w:val="en-US"/>
              </w:rPr>
              <w:t xml:space="preserve"> </w:t>
            </w:r>
            <w:r w:rsidRPr="00D72BCE">
              <w:t>зовні</w:t>
            </w:r>
            <w:r w:rsidRPr="00D72BCE">
              <w:rPr>
                <w:lang w:val="en-US"/>
              </w:rPr>
              <w:t xml:space="preserve">: </w:t>
            </w:r>
            <w:r w:rsidRPr="00D72BCE">
              <w:t>Відповідно</w:t>
            </w:r>
            <w:r w:rsidRPr="00D72BCE">
              <w:rPr>
                <w:lang w:val="en-US"/>
              </w:rPr>
              <w:t xml:space="preserve"> </w:t>
            </w:r>
            <w:r w:rsidRPr="00D72BCE">
              <w:t>до</w:t>
            </w:r>
            <w:r w:rsidRPr="00D72BCE">
              <w:rPr>
                <w:lang w:val="en-US"/>
              </w:rPr>
              <w:t xml:space="preserve"> DIN 30677-T2 </w:t>
            </w:r>
            <w:r w:rsidRPr="00D72BCE">
              <w:t>в</w:t>
            </w:r>
            <w:r w:rsidRPr="00D72BCE">
              <w:rPr>
                <w:lang w:val="en-US"/>
              </w:rPr>
              <w:t xml:space="preserve"> </w:t>
            </w:r>
            <w:r w:rsidRPr="00D72BCE">
              <w:t>належне</w:t>
            </w:r>
            <w:r w:rsidRPr="00D72BCE">
              <w:rPr>
                <w:lang w:val="en-US"/>
              </w:rPr>
              <w:t xml:space="preserve"> </w:t>
            </w:r>
            <w:r w:rsidRPr="00D72BCE">
              <w:t>врахування</w:t>
            </w:r>
            <w:r w:rsidRPr="00D72BCE">
              <w:rPr>
                <w:lang w:val="en-US"/>
              </w:rPr>
              <w:t xml:space="preserve"> </w:t>
            </w:r>
            <w:r w:rsidRPr="00D72BCE">
              <w:t>вимог</w:t>
            </w:r>
            <w:r w:rsidRPr="00D72BCE">
              <w:rPr>
                <w:lang w:val="en-US"/>
              </w:rPr>
              <w:t xml:space="preserve"> </w:t>
            </w:r>
            <w:r w:rsidRPr="00D72BCE">
              <w:t>до</w:t>
            </w:r>
            <w:r w:rsidRPr="00D72BCE">
              <w:rPr>
                <w:lang w:val="en-US"/>
              </w:rPr>
              <w:t xml:space="preserve"> </w:t>
            </w:r>
            <w:r w:rsidRPr="00D72BCE">
              <w:t>якості</w:t>
            </w:r>
            <w:r w:rsidRPr="00D72BCE">
              <w:rPr>
                <w:lang w:val="en-US"/>
              </w:rPr>
              <w:t xml:space="preserve"> </w:t>
            </w:r>
            <w:r w:rsidRPr="00D72BCE">
              <w:t>та</w:t>
            </w:r>
            <w:r w:rsidRPr="00D72BCE">
              <w:rPr>
                <w:lang w:val="en-US"/>
              </w:rPr>
              <w:t xml:space="preserve"> </w:t>
            </w:r>
            <w:r w:rsidRPr="00D72BCE">
              <w:t>випробувань</w:t>
            </w:r>
            <w:r w:rsidRPr="00D72BCE">
              <w:rPr>
                <w:lang w:val="en-US"/>
              </w:rPr>
              <w:t xml:space="preserve"> RAL-GZ 662:</w:t>
            </w:r>
          </w:p>
          <w:p w14:paraId="1C1625A0" w14:textId="77777777" w:rsidR="00310304" w:rsidRPr="00D72BCE" w:rsidRDefault="00310304" w:rsidP="00605844">
            <w:pPr>
              <w:jc w:val="both"/>
              <w:rPr>
                <w:highlight w:val="green"/>
              </w:rPr>
            </w:pPr>
            <w:r w:rsidRPr="00D72BCE">
              <w:t>- товщина покриття: мін. 250 мікрон</w:t>
            </w:r>
          </w:p>
        </w:tc>
      </w:tr>
      <w:tr w:rsidR="00310304" w:rsidRPr="00D72BCE" w14:paraId="6959663F" w14:textId="77777777" w:rsidTr="00454E3B">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6BD2E05D" w14:textId="77777777" w:rsidR="00310304" w:rsidRPr="00D72BCE" w:rsidRDefault="00310304" w:rsidP="00605844">
            <w:pPr>
              <w:rPr>
                <w:lang w:val="en-US"/>
              </w:rPr>
            </w:pPr>
            <w:r w:rsidRPr="00D72BCE">
              <w:rPr>
                <w:lang w:val="en-US"/>
              </w:rPr>
              <w:t>5.</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13F64247" w14:textId="77777777" w:rsidR="00310304" w:rsidRPr="00D72BCE" w:rsidRDefault="00310304" w:rsidP="00605844">
            <w:pPr>
              <w:jc w:val="both"/>
            </w:pPr>
            <w:r w:rsidRPr="00D72BCE">
              <w:t>Максимальна температура рідини +40 0С</w:t>
            </w:r>
          </w:p>
        </w:tc>
      </w:tr>
      <w:tr w:rsidR="00310304" w:rsidRPr="00D72BCE" w14:paraId="7FC072B8" w14:textId="77777777" w:rsidTr="00454E3B">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25B47187" w14:textId="77777777" w:rsidR="00310304" w:rsidRPr="00D72BCE" w:rsidRDefault="00310304" w:rsidP="00605844">
            <w:pPr>
              <w:rPr>
                <w:lang w:val="en-US"/>
              </w:rPr>
            </w:pPr>
            <w:r w:rsidRPr="00D72BCE">
              <w:rPr>
                <w:lang w:val="en-US"/>
              </w:rPr>
              <w:t>6.</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16741E70" w14:textId="77777777" w:rsidR="00310304" w:rsidRPr="00D72BCE" w:rsidRDefault="00310304" w:rsidP="00605844">
            <w:pPr>
              <w:jc w:val="both"/>
            </w:pPr>
            <w:r w:rsidRPr="00D72BCE">
              <w:t>Опорний елемент  – РОМ</w:t>
            </w:r>
          </w:p>
        </w:tc>
      </w:tr>
      <w:tr w:rsidR="00310304" w:rsidRPr="00D72BCE" w14:paraId="5B22131A" w14:textId="77777777" w:rsidTr="00454E3B">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14FDFA5A" w14:textId="77777777" w:rsidR="00310304" w:rsidRPr="00D72BCE" w:rsidRDefault="00310304" w:rsidP="00605844">
            <w:pPr>
              <w:rPr>
                <w:lang w:val="en-US"/>
              </w:rPr>
            </w:pPr>
            <w:r w:rsidRPr="00D72BCE">
              <w:t>7</w:t>
            </w:r>
            <w:r w:rsidRPr="00D72BCE">
              <w:rPr>
                <w:lang w:val="en-US"/>
              </w:rPr>
              <w:t>.</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6E7A0BC2" w14:textId="77777777" w:rsidR="00310304" w:rsidRPr="00D72BCE" w:rsidRDefault="00310304" w:rsidP="00605844">
            <w:pPr>
              <w:jc w:val="both"/>
            </w:pPr>
            <w:r w:rsidRPr="00D72BCE">
              <w:t>Елемент зчеплення - Нержавіюча сталь А4, покрита проти стирання, опорний елемент і елемент зчеплення приєднуються  один до одного. (Елементи зчеплення не повинні  падати в результаті вставки-витягування труби назовні)</w:t>
            </w:r>
          </w:p>
        </w:tc>
      </w:tr>
      <w:tr w:rsidR="00310304" w:rsidRPr="00D72BCE" w14:paraId="11484BA3" w14:textId="77777777" w:rsidTr="00454E3B">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4543AF93" w14:textId="77777777" w:rsidR="00310304" w:rsidRPr="00D72BCE" w:rsidRDefault="00310304" w:rsidP="00605844">
            <w:pPr>
              <w:rPr>
                <w:lang w:val="en-US"/>
              </w:rPr>
            </w:pPr>
            <w:r w:rsidRPr="00D72BCE">
              <w:t>8</w:t>
            </w:r>
            <w:r w:rsidRPr="00D72BCE">
              <w:rPr>
                <w:lang w:val="en-US"/>
              </w:rPr>
              <w:t>.</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50B38027" w14:textId="77777777" w:rsidR="00310304" w:rsidRPr="00D72BCE" w:rsidRDefault="00310304" w:rsidP="00605844">
            <w:pPr>
              <w:jc w:val="both"/>
            </w:pPr>
            <w:r w:rsidRPr="00D72BCE">
              <w:t>Фіксуючий анкер із головкою болта - Нержавіюча сталь А4, із захисним ковпачком з еластомеру, реверсивні на 180 °</w:t>
            </w:r>
          </w:p>
        </w:tc>
      </w:tr>
      <w:tr w:rsidR="00310304" w:rsidRPr="00D72BCE" w14:paraId="4B40EAFC" w14:textId="77777777" w:rsidTr="00454E3B">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1D8A5C2C" w14:textId="77777777" w:rsidR="00310304" w:rsidRPr="00D72BCE" w:rsidRDefault="00310304" w:rsidP="00605844">
            <w:r w:rsidRPr="00D72BCE">
              <w:t>9.</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5FFEC10D" w14:textId="77777777" w:rsidR="00310304" w:rsidRPr="00D72BCE" w:rsidRDefault="00310304" w:rsidP="00605844">
            <w:pPr>
              <w:jc w:val="both"/>
            </w:pPr>
            <w:r w:rsidRPr="00D72BCE">
              <w:t xml:space="preserve">Кутова компенсація муфт </w:t>
            </w:r>
            <w:proofErr w:type="spellStart"/>
            <w:r w:rsidRPr="00D72BCE">
              <w:t>макс</w:t>
            </w:r>
            <w:proofErr w:type="spellEnd"/>
            <w:r w:rsidRPr="00D72BCE">
              <w:t xml:space="preserve">. 8 ° (+/- 4 ° кожна муфта) </w:t>
            </w:r>
          </w:p>
        </w:tc>
      </w:tr>
      <w:tr w:rsidR="00310304" w:rsidRPr="00D72BCE" w14:paraId="05443F45" w14:textId="77777777" w:rsidTr="00454E3B">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1483A888" w14:textId="77777777" w:rsidR="00310304" w:rsidRPr="00D72BCE" w:rsidRDefault="00310304" w:rsidP="00605844">
            <w:r w:rsidRPr="00D72BCE">
              <w:t>10.</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19E51ADD" w14:textId="77777777" w:rsidR="00310304" w:rsidRPr="00D72BCE" w:rsidRDefault="00310304" w:rsidP="00605844">
            <w:pPr>
              <w:jc w:val="both"/>
            </w:pPr>
            <w:r w:rsidRPr="00D72BCE">
              <w:t xml:space="preserve">Пакування для запобігання потраплянню бруду та пилу під час зберігання відповідно до EN 12351 та EN 805 </w:t>
            </w:r>
          </w:p>
        </w:tc>
      </w:tr>
      <w:tr w:rsidR="00310304" w:rsidRPr="00D72BCE" w14:paraId="7C888728" w14:textId="77777777" w:rsidTr="00454E3B">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263BE946" w14:textId="77777777" w:rsidR="00310304" w:rsidRPr="00D72BCE" w:rsidRDefault="00310304" w:rsidP="00605844">
            <w:r w:rsidRPr="00D72BCE">
              <w:t>11.</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6370E68A" w14:textId="77777777" w:rsidR="00310304" w:rsidRPr="00D72BCE" w:rsidRDefault="00310304" w:rsidP="00605844">
            <w:pPr>
              <w:jc w:val="both"/>
            </w:pPr>
            <w:r w:rsidRPr="00D72BCE">
              <w:t xml:space="preserve">Діапазон муфт повинен бути: </w:t>
            </w:r>
          </w:p>
          <w:p w14:paraId="7D491A3D" w14:textId="77777777" w:rsidR="00310304" w:rsidRPr="00463C4E" w:rsidRDefault="00310304" w:rsidP="00605844">
            <w:pPr>
              <w:jc w:val="both"/>
            </w:pPr>
            <w:r w:rsidRPr="00D72BCE">
              <w:t>- для</w:t>
            </w:r>
            <w:r w:rsidRPr="00D548BA">
              <w:t xml:space="preserve"> </w:t>
            </w:r>
            <w:r>
              <w:t>Д80/80 - (85-105)/(85-105)мм</w:t>
            </w:r>
          </w:p>
          <w:p w14:paraId="78809BC1" w14:textId="77777777" w:rsidR="00310304" w:rsidRPr="00D72BCE" w:rsidRDefault="00310304" w:rsidP="00605844">
            <w:pPr>
              <w:jc w:val="both"/>
            </w:pPr>
            <w:r>
              <w:t>- для Д100/80 – (104-132)/(85-105)мм</w:t>
            </w:r>
          </w:p>
          <w:p w14:paraId="78E43638" w14:textId="77777777" w:rsidR="00310304" w:rsidRDefault="00310304" w:rsidP="00605844">
            <w:pPr>
              <w:jc w:val="both"/>
            </w:pPr>
            <w:r>
              <w:t>- для Д100/100 - (104-132)/(104-132)мм</w:t>
            </w:r>
          </w:p>
          <w:p w14:paraId="6600ECF7" w14:textId="77777777" w:rsidR="00310304" w:rsidRDefault="00310304" w:rsidP="00605844">
            <w:pPr>
              <w:jc w:val="both"/>
            </w:pPr>
            <w:r>
              <w:t>- для Д125/100 - (131-160)/(104-132)мм</w:t>
            </w:r>
          </w:p>
          <w:p w14:paraId="4C8FABDA" w14:textId="77777777" w:rsidR="00310304" w:rsidRDefault="00310304" w:rsidP="00605844">
            <w:pPr>
              <w:jc w:val="both"/>
            </w:pPr>
            <w:r>
              <w:t>- для Д125/125 - (131-160)/(131-160)мм</w:t>
            </w:r>
          </w:p>
          <w:p w14:paraId="3EC0A828" w14:textId="77777777" w:rsidR="00310304" w:rsidRDefault="00310304" w:rsidP="00605844">
            <w:pPr>
              <w:jc w:val="both"/>
            </w:pPr>
            <w:r>
              <w:t>- для Д150/100 - (155-192)/(104-132)мм</w:t>
            </w:r>
          </w:p>
          <w:p w14:paraId="7FFFD7D3" w14:textId="77777777" w:rsidR="00310304" w:rsidRDefault="00310304" w:rsidP="00605844">
            <w:pPr>
              <w:jc w:val="both"/>
            </w:pPr>
            <w:r>
              <w:t>- для Д150/125 – (155-192)/(131-160)мм</w:t>
            </w:r>
          </w:p>
          <w:p w14:paraId="1507BCEE" w14:textId="77777777" w:rsidR="00310304" w:rsidRDefault="00310304" w:rsidP="00605844">
            <w:pPr>
              <w:jc w:val="both"/>
            </w:pPr>
            <w:r>
              <w:t>- для Д150/150 - (155-192)/(155-192)мм</w:t>
            </w:r>
          </w:p>
          <w:p w14:paraId="64E7B2ED" w14:textId="77777777" w:rsidR="00310304" w:rsidRDefault="00310304" w:rsidP="00605844">
            <w:pPr>
              <w:jc w:val="both"/>
            </w:pPr>
            <w:r>
              <w:t>- для Д200/150 - (198-230)/(155-192)мм</w:t>
            </w:r>
          </w:p>
          <w:p w14:paraId="27C81E58" w14:textId="77777777" w:rsidR="00310304" w:rsidRDefault="00310304" w:rsidP="00605844">
            <w:pPr>
              <w:jc w:val="both"/>
            </w:pPr>
            <w:r>
              <w:t>- для Д200/200 - (198-230)/(198-230)мм</w:t>
            </w:r>
          </w:p>
          <w:p w14:paraId="4340CD31" w14:textId="77777777" w:rsidR="00310304" w:rsidRDefault="00310304" w:rsidP="00605844">
            <w:pPr>
              <w:jc w:val="both"/>
            </w:pPr>
            <w:r>
              <w:t>- для Д225/200 - (230-260)/(198-230)мм</w:t>
            </w:r>
          </w:p>
          <w:p w14:paraId="280CA59F" w14:textId="77777777" w:rsidR="00310304" w:rsidRDefault="00310304" w:rsidP="00605844">
            <w:pPr>
              <w:jc w:val="both"/>
            </w:pPr>
            <w:r>
              <w:t>- для Д225/225 - (230-260)/(230-260)мм</w:t>
            </w:r>
          </w:p>
          <w:p w14:paraId="083A8FEB" w14:textId="77777777" w:rsidR="00310304" w:rsidRDefault="00310304" w:rsidP="00605844">
            <w:pPr>
              <w:jc w:val="both"/>
            </w:pPr>
            <w:r>
              <w:t>- для Д250/200 - (265-310)/(198-230)мм</w:t>
            </w:r>
          </w:p>
          <w:p w14:paraId="49AFE4F7" w14:textId="77777777" w:rsidR="00310304" w:rsidRDefault="00310304" w:rsidP="00605844">
            <w:pPr>
              <w:jc w:val="both"/>
            </w:pPr>
            <w:r>
              <w:t>- для Д250/225 - (265-310)/(230-260)мм</w:t>
            </w:r>
          </w:p>
          <w:p w14:paraId="7BEFB337" w14:textId="77777777" w:rsidR="00310304" w:rsidRDefault="00310304" w:rsidP="00605844">
            <w:pPr>
              <w:jc w:val="both"/>
            </w:pPr>
            <w:r>
              <w:t>- для Д250/250 - (265-310)/(265-310)мм</w:t>
            </w:r>
          </w:p>
          <w:p w14:paraId="35BB3CDE" w14:textId="77777777" w:rsidR="00310304" w:rsidRDefault="00310304" w:rsidP="00605844">
            <w:pPr>
              <w:jc w:val="both"/>
            </w:pPr>
            <w:r>
              <w:t>- для Д300/250 – (313-356)/(265-310)мм</w:t>
            </w:r>
          </w:p>
          <w:p w14:paraId="6B1ADC19" w14:textId="77777777" w:rsidR="00310304" w:rsidRDefault="00310304" w:rsidP="00605844">
            <w:pPr>
              <w:jc w:val="both"/>
            </w:pPr>
            <w:r>
              <w:t>- для Д300/300 - (313-356)/(313-356)мм</w:t>
            </w:r>
          </w:p>
          <w:p w14:paraId="007AA7EB" w14:textId="77777777" w:rsidR="00310304" w:rsidRPr="00D72BCE" w:rsidRDefault="00310304" w:rsidP="00605844">
            <w:pPr>
              <w:jc w:val="both"/>
            </w:pPr>
          </w:p>
        </w:tc>
      </w:tr>
      <w:tr w:rsidR="00310304" w:rsidRPr="00D72BCE" w14:paraId="2311F52F" w14:textId="77777777" w:rsidTr="00454E3B">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1CB610DB" w14:textId="77777777" w:rsidR="00310304" w:rsidRPr="00D72BCE" w:rsidRDefault="00310304" w:rsidP="00605844">
            <w:r w:rsidRPr="00D72BCE">
              <w:t>12.</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0FB1623A" w14:textId="77777777" w:rsidR="00310304" w:rsidRPr="00D72BCE" w:rsidRDefault="00310304" w:rsidP="00605844">
            <w:pPr>
              <w:jc w:val="both"/>
            </w:pPr>
            <w:r w:rsidRPr="00D72BCE">
              <w:t>Гарантійний термін заводу виробника  повинен складати - не менше 10 років</w:t>
            </w:r>
          </w:p>
        </w:tc>
      </w:tr>
    </w:tbl>
    <w:p w14:paraId="02F7C2B3" w14:textId="77777777" w:rsidR="00310304" w:rsidRPr="00A05958" w:rsidRDefault="00310304" w:rsidP="00605844">
      <w:pPr>
        <w:ind w:left="180"/>
        <w:jc w:val="both"/>
      </w:pPr>
    </w:p>
    <w:p w14:paraId="75F51076" w14:textId="77777777" w:rsidR="00310304" w:rsidRPr="00360A08" w:rsidRDefault="00310304" w:rsidP="00605844">
      <w:pPr>
        <w:ind w:left="180"/>
        <w:jc w:val="both"/>
      </w:pPr>
    </w:p>
    <w:p w14:paraId="55856AFD" w14:textId="77777777" w:rsidR="00310304" w:rsidRPr="00612DB3" w:rsidRDefault="00310304" w:rsidP="00605844">
      <w:pPr>
        <w:rPr>
          <w:b/>
        </w:rPr>
      </w:pPr>
      <w:r>
        <w:rPr>
          <w:b/>
        </w:rPr>
        <w:lastRenderedPageBreak/>
        <w:t>7</w:t>
      </w:r>
      <w:r w:rsidRPr="00612DB3">
        <w:rPr>
          <w:b/>
        </w:rPr>
        <w:t>. Технічні вимоги до фасонних частин:</w:t>
      </w:r>
    </w:p>
    <w:p w14:paraId="7A6660DF" w14:textId="77777777" w:rsidR="00310304" w:rsidRDefault="00310304" w:rsidP="00605844"/>
    <w:p w14:paraId="449F399B" w14:textId="77777777" w:rsidR="00310304" w:rsidRPr="00936470" w:rsidRDefault="00310304" w:rsidP="00605844">
      <w:pPr>
        <w:ind w:left="567" w:hanging="387"/>
        <w:jc w:val="both"/>
      </w:pPr>
      <w:r>
        <w:t xml:space="preserve">7.1. Предмет закупівлі </w:t>
      </w:r>
    </w:p>
    <w:p w14:paraId="2B71CD0C" w14:textId="77777777" w:rsidR="00310304" w:rsidRDefault="00310304" w:rsidP="00605844">
      <w:pPr>
        <w:ind w:left="567" w:hanging="387"/>
        <w:jc w:val="both"/>
      </w:pPr>
      <w:r>
        <w:t xml:space="preserve">- хрестовина чавунна фланцева Д200/200 </w:t>
      </w:r>
      <w:r>
        <w:rPr>
          <w:lang w:val="en-US"/>
        </w:rPr>
        <w:t>PN</w:t>
      </w:r>
      <w:r w:rsidRPr="0083721B">
        <w:t>10</w:t>
      </w:r>
      <w:r>
        <w:t xml:space="preserve"> </w:t>
      </w:r>
      <w:r w:rsidRPr="007256C3">
        <w:t>;</w:t>
      </w:r>
    </w:p>
    <w:p w14:paraId="47D401C0" w14:textId="77777777" w:rsidR="00310304" w:rsidRDefault="00310304" w:rsidP="00605844">
      <w:pPr>
        <w:ind w:left="567" w:hanging="387"/>
        <w:jc w:val="both"/>
      </w:pPr>
      <w:r>
        <w:t xml:space="preserve">7.2. Призначення предмету закупівлі – </w:t>
      </w:r>
      <w:proofErr w:type="spellStart"/>
      <w:r>
        <w:t>з</w:t>
      </w:r>
      <w:r w:rsidRPr="00CA0B50">
        <w:t>’</w:t>
      </w:r>
      <w:r>
        <w:t>єднальна</w:t>
      </w:r>
      <w:proofErr w:type="spellEnd"/>
      <w:r>
        <w:t xml:space="preserve">  арматура на мережах питного водопостачання.</w:t>
      </w:r>
    </w:p>
    <w:p w14:paraId="2B540C07" w14:textId="77777777" w:rsidR="00310304" w:rsidRDefault="00310304" w:rsidP="00605844">
      <w:pPr>
        <w:ind w:left="567" w:hanging="387"/>
        <w:jc w:val="both"/>
      </w:pPr>
    </w:p>
    <w:p w14:paraId="525E23E3" w14:textId="77777777" w:rsidR="00310304" w:rsidRDefault="00310304" w:rsidP="00605844">
      <w:pPr>
        <w:ind w:left="180"/>
        <w:jc w:val="both"/>
      </w:pPr>
      <w:r>
        <w:t>7.3. Кількість товару що закуповується:</w:t>
      </w:r>
    </w:p>
    <w:p w14:paraId="00938FEA" w14:textId="77777777" w:rsidR="00310304" w:rsidRDefault="00310304" w:rsidP="00605844">
      <w:pPr>
        <w:ind w:left="567" w:hanging="387"/>
        <w:jc w:val="both"/>
      </w:pPr>
      <w:r>
        <w:t xml:space="preserve">-  хрестовина чавунна фланцева Д200/200 </w:t>
      </w:r>
      <w:r>
        <w:rPr>
          <w:lang w:val="en-US"/>
        </w:rPr>
        <w:t>PN</w:t>
      </w:r>
      <w:r w:rsidRPr="0083721B">
        <w:t>10</w:t>
      </w:r>
      <w:r>
        <w:t xml:space="preserve"> </w:t>
      </w:r>
      <w:r w:rsidRPr="00C76E70">
        <w:t>- 2</w:t>
      </w:r>
      <w:r>
        <w:t xml:space="preserve"> штуки</w:t>
      </w:r>
    </w:p>
    <w:p w14:paraId="3804AC52" w14:textId="77777777" w:rsidR="00310304" w:rsidRDefault="00310304" w:rsidP="00605844">
      <w:pPr>
        <w:ind w:left="567" w:hanging="387"/>
        <w:jc w:val="both"/>
      </w:pPr>
    </w:p>
    <w:tbl>
      <w:tblPr>
        <w:tblW w:w="9900" w:type="dxa"/>
        <w:tblLayout w:type="fixed"/>
        <w:tblLook w:val="0000" w:firstRow="0" w:lastRow="0" w:firstColumn="0" w:lastColumn="0" w:noHBand="0" w:noVBand="0"/>
      </w:tblPr>
      <w:tblGrid>
        <w:gridCol w:w="570"/>
        <w:gridCol w:w="9330"/>
      </w:tblGrid>
      <w:tr w:rsidR="00310304" w:rsidRPr="00936470" w14:paraId="3F1ECF06" w14:textId="77777777" w:rsidTr="00454E3B">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265394FE" w14:textId="77777777" w:rsidR="00310304" w:rsidRPr="00936470" w:rsidRDefault="00310304" w:rsidP="00605844">
            <w:pPr>
              <w:rPr>
                <w:lang w:val="en-US"/>
              </w:rPr>
            </w:pPr>
            <w:r w:rsidRPr="00936470">
              <w:rPr>
                <w:lang w:val="en-US"/>
              </w:rPr>
              <w:t xml:space="preserve">№ </w:t>
            </w:r>
            <w:r w:rsidRPr="00936470">
              <w:t>п/п</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6F8792FC" w14:textId="77777777" w:rsidR="00310304" w:rsidRPr="00936470" w:rsidRDefault="00310304" w:rsidP="00605844">
            <w:pPr>
              <w:jc w:val="both"/>
              <w:rPr>
                <w:b/>
              </w:rPr>
            </w:pPr>
            <w:r w:rsidRPr="00936470">
              <w:rPr>
                <w:b/>
              </w:rPr>
              <w:t xml:space="preserve">Технічні вимоги замовника до </w:t>
            </w:r>
            <w:r>
              <w:rPr>
                <w:b/>
              </w:rPr>
              <w:t>хрестовини</w:t>
            </w:r>
            <w:r w:rsidRPr="00936470">
              <w:rPr>
                <w:b/>
              </w:rPr>
              <w:t xml:space="preserve"> чавунно</w:t>
            </w:r>
            <w:r>
              <w:rPr>
                <w:b/>
              </w:rPr>
              <w:t>ї</w:t>
            </w:r>
            <w:r w:rsidRPr="00936470">
              <w:rPr>
                <w:b/>
              </w:rPr>
              <w:t xml:space="preserve"> фланцево</w:t>
            </w:r>
            <w:r>
              <w:rPr>
                <w:b/>
              </w:rPr>
              <w:t>ї</w:t>
            </w:r>
            <w:r w:rsidRPr="00936470">
              <w:rPr>
                <w:b/>
              </w:rPr>
              <w:t xml:space="preserve"> коротко</w:t>
            </w:r>
            <w:r>
              <w:rPr>
                <w:b/>
              </w:rPr>
              <w:t>ї</w:t>
            </w:r>
            <w:r w:rsidRPr="00936470">
              <w:rPr>
                <w:b/>
              </w:rPr>
              <w:t xml:space="preserve"> DN200 PN10 </w:t>
            </w:r>
          </w:p>
        </w:tc>
      </w:tr>
      <w:tr w:rsidR="00310304" w:rsidRPr="00936470" w14:paraId="6FD693CB" w14:textId="77777777" w:rsidTr="00454E3B">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1BF8EE3A" w14:textId="77777777" w:rsidR="00310304" w:rsidRPr="00936470" w:rsidRDefault="00310304" w:rsidP="00605844">
            <w:pPr>
              <w:rPr>
                <w:lang w:val="en-US"/>
              </w:rPr>
            </w:pPr>
            <w:r w:rsidRPr="00936470">
              <w:rPr>
                <w:lang w:val="en-US"/>
              </w:rPr>
              <w:t>1.</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37D7E0C4" w14:textId="77777777" w:rsidR="00310304" w:rsidRPr="00936470" w:rsidRDefault="00310304" w:rsidP="00605844">
            <w:pPr>
              <w:jc w:val="both"/>
              <w:rPr>
                <w:lang w:val="en-US"/>
              </w:rPr>
            </w:pPr>
            <w:r w:rsidRPr="00936470">
              <w:t>Корпус високоміцний чавун з епоксидним покриттям, відповідно до EN-GJS-</w:t>
            </w:r>
            <w:r w:rsidRPr="00936470">
              <w:rPr>
                <w:lang w:val="en-US"/>
              </w:rPr>
              <w:t>5</w:t>
            </w:r>
            <w:r w:rsidRPr="00936470">
              <w:t>00-</w:t>
            </w:r>
            <w:r w:rsidRPr="00936470">
              <w:rPr>
                <w:lang w:val="en-US"/>
              </w:rPr>
              <w:t>7</w:t>
            </w:r>
            <w:r w:rsidRPr="00936470">
              <w:t xml:space="preserve"> EN 1563 (GGG </w:t>
            </w:r>
            <w:r w:rsidRPr="00936470">
              <w:rPr>
                <w:lang w:val="en-US"/>
              </w:rPr>
              <w:t>5</w:t>
            </w:r>
            <w:r w:rsidRPr="00936470">
              <w:t>00-DIN 1693)</w:t>
            </w:r>
          </w:p>
        </w:tc>
      </w:tr>
      <w:tr w:rsidR="00310304" w:rsidRPr="00936470" w14:paraId="6E21E29E" w14:textId="77777777" w:rsidTr="00454E3B">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15F0D5B9" w14:textId="77777777" w:rsidR="00310304" w:rsidRPr="00936470" w:rsidRDefault="00310304" w:rsidP="00605844">
            <w:pPr>
              <w:rPr>
                <w:lang w:val="en-US"/>
              </w:rPr>
            </w:pPr>
            <w:r w:rsidRPr="00936470">
              <w:rPr>
                <w:lang w:val="en-US"/>
              </w:rPr>
              <w:t>2.</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5343E12A" w14:textId="77777777" w:rsidR="00310304" w:rsidRPr="00936470" w:rsidRDefault="00310304" w:rsidP="00605844">
            <w:pPr>
              <w:jc w:val="both"/>
              <w:rPr>
                <w:lang w:val="en-US"/>
              </w:rPr>
            </w:pPr>
            <w:r w:rsidRPr="00936470">
              <w:t xml:space="preserve">Епоксидне порошкове покриття всередині і ззовні корпусу </w:t>
            </w:r>
            <w:bookmarkStart w:id="7" w:name="_Hlk135308005"/>
            <w:r w:rsidRPr="00936470">
              <w:t xml:space="preserve">по DIN 30677-T2 відповідно до DIN 3476 і всіма вимогами тестування </w:t>
            </w:r>
            <w:proofErr w:type="spellStart"/>
            <w:r w:rsidRPr="00936470">
              <w:t>знака</w:t>
            </w:r>
            <w:proofErr w:type="spellEnd"/>
            <w:r w:rsidRPr="00936470">
              <w:t xml:space="preserve"> якості RAL розділу 662, товщиною не менше 250 </w:t>
            </w:r>
            <w:proofErr w:type="spellStart"/>
            <w:r w:rsidRPr="00936470">
              <w:t>мкм</w:t>
            </w:r>
            <w:proofErr w:type="spellEnd"/>
            <w:r w:rsidRPr="00936470">
              <w:t xml:space="preserve"> згідно з нормою EN ISO 12944-5</w:t>
            </w:r>
            <w:bookmarkEnd w:id="7"/>
          </w:p>
        </w:tc>
      </w:tr>
      <w:tr w:rsidR="00310304" w:rsidRPr="00936470" w14:paraId="132E3F62" w14:textId="77777777" w:rsidTr="00454E3B">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24FFC9DA" w14:textId="77777777" w:rsidR="00310304" w:rsidRPr="00936470" w:rsidRDefault="00310304" w:rsidP="00605844">
            <w:pPr>
              <w:rPr>
                <w:lang w:val="en-US"/>
              </w:rPr>
            </w:pPr>
            <w:r w:rsidRPr="00936470">
              <w:t>3</w:t>
            </w:r>
            <w:r w:rsidRPr="00936470">
              <w:rPr>
                <w:lang w:val="en-US"/>
              </w:rPr>
              <w:t>.</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03EF6CD1" w14:textId="77777777" w:rsidR="00310304" w:rsidRPr="00936470" w:rsidRDefault="00310304" w:rsidP="00605844">
            <w:pPr>
              <w:jc w:val="both"/>
            </w:pPr>
            <w:r w:rsidRPr="00936470">
              <w:t xml:space="preserve">Розміри </w:t>
            </w:r>
            <w:r>
              <w:t>хрестовини</w:t>
            </w:r>
            <w:r w:rsidRPr="00936470">
              <w:t xml:space="preserve"> чавунно</w:t>
            </w:r>
            <w:r>
              <w:t>ї</w:t>
            </w:r>
            <w:r w:rsidRPr="00936470">
              <w:t xml:space="preserve"> фланцево</w:t>
            </w:r>
            <w:r>
              <w:t>ї</w:t>
            </w:r>
            <w:r w:rsidRPr="00936470">
              <w:t xml:space="preserve"> коротко</w:t>
            </w:r>
            <w:r>
              <w:t xml:space="preserve">ї </w:t>
            </w:r>
            <w:r w:rsidRPr="00936470">
              <w:t xml:space="preserve"> DN200 PN10 400х</w:t>
            </w:r>
            <w:r>
              <w:t>400</w:t>
            </w:r>
            <w:r w:rsidRPr="00936470">
              <w:t xml:space="preserve"> мм</w:t>
            </w:r>
          </w:p>
        </w:tc>
      </w:tr>
      <w:tr w:rsidR="00310304" w:rsidRPr="00936470" w14:paraId="3C05854A" w14:textId="77777777" w:rsidTr="00454E3B">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70424194" w14:textId="77777777" w:rsidR="00310304" w:rsidRPr="00936470" w:rsidRDefault="00310304" w:rsidP="00605844">
            <w:pPr>
              <w:rPr>
                <w:lang w:val="en-US"/>
              </w:rPr>
            </w:pPr>
            <w:r w:rsidRPr="00936470">
              <w:t>4</w:t>
            </w:r>
            <w:r w:rsidRPr="00936470">
              <w:rPr>
                <w:lang w:val="en-US"/>
              </w:rPr>
              <w:t>.</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38DAC6B3" w14:textId="77777777" w:rsidR="00310304" w:rsidRPr="00936470" w:rsidRDefault="00310304" w:rsidP="00605844">
            <w:pPr>
              <w:jc w:val="both"/>
              <w:rPr>
                <w:lang w:val="en-US"/>
              </w:rPr>
            </w:pPr>
            <w:r w:rsidRPr="00936470">
              <w:t>Розміри</w:t>
            </w:r>
            <w:r w:rsidRPr="00936470">
              <w:rPr>
                <w:lang w:val="en-US"/>
              </w:rPr>
              <w:t xml:space="preserve"> </w:t>
            </w:r>
            <w:r w:rsidRPr="00936470">
              <w:t>фланців</w:t>
            </w:r>
            <w:r w:rsidRPr="00936470">
              <w:rPr>
                <w:lang w:val="en-US"/>
              </w:rPr>
              <w:t>:</w:t>
            </w:r>
            <w:r>
              <w:t xml:space="preserve"> Д200 </w:t>
            </w:r>
            <w:r w:rsidRPr="00936470">
              <w:rPr>
                <w:lang w:val="en-US"/>
              </w:rPr>
              <w:t xml:space="preserve"> </w:t>
            </w:r>
            <w:r w:rsidRPr="00936470">
              <w:t>у відповідності EN 1092-2, отвори згідно DIN 2501</w:t>
            </w:r>
          </w:p>
        </w:tc>
      </w:tr>
      <w:tr w:rsidR="00310304" w:rsidRPr="00936470" w14:paraId="3A66778A" w14:textId="77777777" w:rsidTr="00454E3B">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3AD72D91" w14:textId="77777777" w:rsidR="00310304" w:rsidRPr="00936470" w:rsidRDefault="00310304" w:rsidP="00605844">
            <w:r>
              <w:t>5</w:t>
            </w:r>
            <w:r w:rsidRPr="00936470">
              <w:t>.</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6BFBEAAA" w14:textId="77777777" w:rsidR="00310304" w:rsidRPr="00936470" w:rsidRDefault="00310304" w:rsidP="00605844">
            <w:pPr>
              <w:jc w:val="both"/>
            </w:pPr>
            <w:r w:rsidRPr="00936470">
              <w:t>Гарантійний термін на товар  повинен складати - не менше 2 років</w:t>
            </w:r>
          </w:p>
        </w:tc>
      </w:tr>
    </w:tbl>
    <w:p w14:paraId="0804C5AC" w14:textId="77777777" w:rsidR="00310304" w:rsidRPr="00936470" w:rsidRDefault="00310304" w:rsidP="00605844">
      <w:pPr>
        <w:ind w:left="567" w:hanging="387"/>
        <w:jc w:val="both"/>
      </w:pPr>
    </w:p>
    <w:p w14:paraId="3A201779" w14:textId="77777777" w:rsidR="00310304" w:rsidRDefault="00310304" w:rsidP="00605844">
      <w:pPr>
        <w:rPr>
          <w:b/>
        </w:rPr>
      </w:pPr>
      <w:r>
        <w:rPr>
          <w:b/>
        </w:rPr>
        <w:t>8</w:t>
      </w:r>
      <w:r w:rsidRPr="00060B20">
        <w:rPr>
          <w:b/>
        </w:rPr>
        <w:t>. Технічні вимоги до фланців перехідних:</w:t>
      </w:r>
    </w:p>
    <w:p w14:paraId="7C315B70" w14:textId="77777777" w:rsidR="00310304" w:rsidRDefault="00310304" w:rsidP="00605844">
      <w:pPr>
        <w:rPr>
          <w:b/>
        </w:rPr>
      </w:pPr>
    </w:p>
    <w:p w14:paraId="0C8DD9C4" w14:textId="77777777" w:rsidR="00310304" w:rsidRPr="00936470" w:rsidRDefault="00310304" w:rsidP="00605844">
      <w:pPr>
        <w:ind w:left="567" w:hanging="387"/>
        <w:jc w:val="both"/>
      </w:pPr>
      <w:r>
        <w:t xml:space="preserve">8.1. Предмет закупівлі </w:t>
      </w:r>
    </w:p>
    <w:p w14:paraId="38E7F444" w14:textId="77777777" w:rsidR="00310304" w:rsidRDefault="00310304" w:rsidP="00605844">
      <w:pPr>
        <w:ind w:left="567" w:hanging="387"/>
        <w:jc w:val="both"/>
      </w:pPr>
      <w:r>
        <w:t xml:space="preserve">- фланець перехідний Д200/100 </w:t>
      </w:r>
      <w:r>
        <w:rPr>
          <w:lang w:val="en-US"/>
        </w:rPr>
        <w:t>PN</w:t>
      </w:r>
      <w:r w:rsidRPr="0083721B">
        <w:t>10</w:t>
      </w:r>
      <w:r>
        <w:t xml:space="preserve"> </w:t>
      </w:r>
      <w:r w:rsidRPr="007256C3">
        <w:t>;</w:t>
      </w:r>
    </w:p>
    <w:p w14:paraId="3592BA28" w14:textId="77777777" w:rsidR="00310304" w:rsidRDefault="00310304" w:rsidP="00605844">
      <w:pPr>
        <w:ind w:left="567" w:hanging="387"/>
        <w:jc w:val="both"/>
      </w:pPr>
      <w:r>
        <w:t xml:space="preserve">- фланець перехідний Д300/200 </w:t>
      </w:r>
      <w:r>
        <w:rPr>
          <w:lang w:val="en-US"/>
        </w:rPr>
        <w:t>PN</w:t>
      </w:r>
      <w:r w:rsidRPr="0083721B">
        <w:t>10</w:t>
      </w:r>
      <w:r>
        <w:t xml:space="preserve"> </w:t>
      </w:r>
      <w:r w:rsidRPr="007256C3">
        <w:t>;</w:t>
      </w:r>
    </w:p>
    <w:p w14:paraId="58FC681F" w14:textId="77777777" w:rsidR="00310304" w:rsidRDefault="00310304" w:rsidP="00605844">
      <w:pPr>
        <w:ind w:left="567" w:hanging="387"/>
        <w:jc w:val="both"/>
      </w:pPr>
      <w:r>
        <w:t xml:space="preserve">8.2. Призначення предмету закупівлі – </w:t>
      </w:r>
      <w:proofErr w:type="spellStart"/>
      <w:r>
        <w:t>з</w:t>
      </w:r>
      <w:r w:rsidRPr="00CA0B50">
        <w:t>’</w:t>
      </w:r>
      <w:r>
        <w:t>єднальна</w:t>
      </w:r>
      <w:proofErr w:type="spellEnd"/>
      <w:r>
        <w:t xml:space="preserve">  арматура на мережах питного водопостачання.</w:t>
      </w:r>
    </w:p>
    <w:p w14:paraId="66335410" w14:textId="77777777" w:rsidR="00310304" w:rsidRDefault="00310304" w:rsidP="00605844">
      <w:pPr>
        <w:ind w:left="567" w:hanging="387"/>
        <w:jc w:val="both"/>
      </w:pPr>
    </w:p>
    <w:p w14:paraId="5A2CCBBE" w14:textId="77777777" w:rsidR="00310304" w:rsidRDefault="00310304" w:rsidP="00605844">
      <w:pPr>
        <w:ind w:left="180"/>
        <w:jc w:val="both"/>
      </w:pPr>
      <w:r>
        <w:t>8.3. Кількість товару що закуповується:</w:t>
      </w:r>
    </w:p>
    <w:p w14:paraId="03912160" w14:textId="77777777" w:rsidR="00310304" w:rsidRDefault="00310304" w:rsidP="00605844">
      <w:pPr>
        <w:ind w:left="567" w:hanging="387"/>
        <w:jc w:val="both"/>
      </w:pPr>
      <w:r>
        <w:t xml:space="preserve"> - фланець перехідний Д200/100 </w:t>
      </w:r>
      <w:r>
        <w:rPr>
          <w:lang w:val="en-US"/>
        </w:rPr>
        <w:t>PN</w:t>
      </w:r>
      <w:r w:rsidRPr="00DE157A">
        <w:t>10</w:t>
      </w:r>
      <w:r>
        <w:t xml:space="preserve"> </w:t>
      </w:r>
      <w:r w:rsidRPr="00DE157A">
        <w:t xml:space="preserve">- </w:t>
      </w:r>
      <w:r>
        <w:t>10 штук</w:t>
      </w:r>
    </w:p>
    <w:p w14:paraId="71BA222F" w14:textId="77777777" w:rsidR="00310304" w:rsidRPr="00DE157A" w:rsidRDefault="00310304" w:rsidP="00605844">
      <w:pPr>
        <w:ind w:left="567" w:hanging="387"/>
        <w:jc w:val="both"/>
      </w:pPr>
      <w:r>
        <w:t xml:space="preserve">- фланець перехідний Д300/200 </w:t>
      </w:r>
      <w:r>
        <w:rPr>
          <w:lang w:val="en-US"/>
        </w:rPr>
        <w:t>PN</w:t>
      </w:r>
      <w:r w:rsidRPr="00DE157A">
        <w:t>10</w:t>
      </w:r>
      <w:r>
        <w:t xml:space="preserve"> -  10 штук</w:t>
      </w:r>
    </w:p>
    <w:p w14:paraId="0CBE5BC4" w14:textId="77777777" w:rsidR="00310304" w:rsidRPr="00DE157A" w:rsidRDefault="00310304" w:rsidP="00605844"/>
    <w:tbl>
      <w:tblPr>
        <w:tblW w:w="9900" w:type="dxa"/>
        <w:tblInd w:w="108" w:type="dxa"/>
        <w:tblLayout w:type="fixed"/>
        <w:tblLook w:val="0000" w:firstRow="0" w:lastRow="0" w:firstColumn="0" w:lastColumn="0" w:noHBand="0" w:noVBand="0"/>
      </w:tblPr>
      <w:tblGrid>
        <w:gridCol w:w="570"/>
        <w:gridCol w:w="9330"/>
      </w:tblGrid>
      <w:tr w:rsidR="00310304" w:rsidRPr="00060B20" w14:paraId="7FADE462" w14:textId="77777777" w:rsidTr="00454E3B">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7DD316E3" w14:textId="77777777" w:rsidR="00310304" w:rsidRPr="00060B20" w:rsidRDefault="00310304" w:rsidP="00605844">
            <w:pPr>
              <w:autoSpaceDE w:val="0"/>
              <w:autoSpaceDN w:val="0"/>
              <w:adjustRightInd w:val="0"/>
              <w:jc w:val="center"/>
              <w:rPr>
                <w:rFonts w:eastAsia="MS Mincho"/>
                <w:lang w:val="en-US" w:eastAsia="ja-JP"/>
              </w:rPr>
            </w:pPr>
            <w:r w:rsidRPr="00060B20">
              <w:rPr>
                <w:rFonts w:eastAsia="MS Mincho"/>
                <w:lang w:val="en-US" w:eastAsia="ja-JP"/>
              </w:rPr>
              <w:t xml:space="preserve">№ </w:t>
            </w:r>
            <w:r w:rsidRPr="00060B20">
              <w:rPr>
                <w:rFonts w:eastAsia="MS Mincho"/>
                <w:lang w:eastAsia="ja-JP"/>
              </w:rPr>
              <w:t>п/п</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2621F482" w14:textId="77777777" w:rsidR="00310304" w:rsidRPr="00060B20" w:rsidRDefault="00310304" w:rsidP="00605844">
            <w:pPr>
              <w:autoSpaceDE w:val="0"/>
              <w:autoSpaceDN w:val="0"/>
              <w:adjustRightInd w:val="0"/>
              <w:ind w:right="283"/>
              <w:jc w:val="center"/>
              <w:rPr>
                <w:b/>
              </w:rPr>
            </w:pPr>
            <w:r w:rsidRPr="00060B20">
              <w:rPr>
                <w:rFonts w:eastAsia="MS Mincho"/>
                <w:b/>
                <w:lang w:eastAsia="ja-JP"/>
              </w:rPr>
              <w:t xml:space="preserve">Технічні вимоги замовника до </w:t>
            </w:r>
            <w:r w:rsidRPr="00060B20">
              <w:rPr>
                <w:b/>
              </w:rPr>
              <w:t xml:space="preserve">фланця перехідного Д </w:t>
            </w:r>
            <w:r>
              <w:rPr>
                <w:b/>
              </w:rPr>
              <w:t>300</w:t>
            </w:r>
            <w:r w:rsidRPr="00060B20">
              <w:rPr>
                <w:b/>
              </w:rPr>
              <w:t>/</w:t>
            </w:r>
            <w:r>
              <w:rPr>
                <w:b/>
              </w:rPr>
              <w:t>2</w:t>
            </w:r>
            <w:r w:rsidRPr="00060B20">
              <w:rPr>
                <w:b/>
              </w:rPr>
              <w:t>00</w:t>
            </w:r>
          </w:p>
        </w:tc>
      </w:tr>
      <w:tr w:rsidR="00310304" w:rsidRPr="00060B20" w14:paraId="45EAA8B6" w14:textId="77777777" w:rsidTr="00454E3B">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4D1F768B" w14:textId="77777777" w:rsidR="00310304" w:rsidRPr="00060B20" w:rsidRDefault="00310304" w:rsidP="00605844">
            <w:pPr>
              <w:autoSpaceDE w:val="0"/>
              <w:autoSpaceDN w:val="0"/>
              <w:adjustRightInd w:val="0"/>
              <w:jc w:val="both"/>
              <w:rPr>
                <w:rFonts w:eastAsia="MS Mincho"/>
                <w:lang w:val="en-US" w:eastAsia="ja-JP"/>
              </w:rPr>
            </w:pPr>
            <w:r w:rsidRPr="00060B20">
              <w:rPr>
                <w:rFonts w:eastAsia="MS Mincho"/>
                <w:lang w:val="en-US" w:eastAsia="ja-JP"/>
              </w:rPr>
              <w:t>1.</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4B137E8C" w14:textId="77777777" w:rsidR="00310304" w:rsidRPr="00060B20" w:rsidRDefault="00310304" w:rsidP="00605844">
            <w:pPr>
              <w:jc w:val="both"/>
            </w:pPr>
            <w:r w:rsidRPr="00060B20">
              <w:t>Корпус</w:t>
            </w:r>
            <w:r w:rsidRPr="00060B20">
              <w:rPr>
                <w:lang w:val="en-US"/>
              </w:rPr>
              <w:t xml:space="preserve"> </w:t>
            </w:r>
            <w:r w:rsidRPr="00060B20">
              <w:t>високоміцний</w:t>
            </w:r>
            <w:r w:rsidRPr="00060B20">
              <w:rPr>
                <w:lang w:val="en-US"/>
              </w:rPr>
              <w:t xml:space="preserve"> </w:t>
            </w:r>
            <w:r w:rsidRPr="00060B20">
              <w:t>чавун</w:t>
            </w:r>
            <w:r w:rsidRPr="00060B20">
              <w:rPr>
                <w:lang w:val="en-US"/>
              </w:rPr>
              <w:t xml:space="preserve"> </w:t>
            </w:r>
            <w:r w:rsidRPr="00060B20">
              <w:t>з</w:t>
            </w:r>
            <w:r w:rsidRPr="00060B20">
              <w:rPr>
                <w:lang w:val="en-US"/>
              </w:rPr>
              <w:t xml:space="preserve"> </w:t>
            </w:r>
            <w:r w:rsidRPr="00060B20">
              <w:t>епоксидним</w:t>
            </w:r>
            <w:r w:rsidRPr="00060B20">
              <w:rPr>
                <w:lang w:val="en-US"/>
              </w:rPr>
              <w:t xml:space="preserve"> </w:t>
            </w:r>
            <w:r w:rsidRPr="00060B20">
              <w:t>покриттям</w:t>
            </w:r>
            <w:r w:rsidRPr="00060B20">
              <w:rPr>
                <w:lang w:val="en-US"/>
              </w:rPr>
              <w:t xml:space="preserve">, </w:t>
            </w:r>
            <w:r w:rsidRPr="00060B20">
              <w:t>відповідно</w:t>
            </w:r>
            <w:r w:rsidRPr="00060B20">
              <w:rPr>
                <w:lang w:val="en-US"/>
              </w:rPr>
              <w:t xml:space="preserve"> </w:t>
            </w:r>
            <w:r w:rsidRPr="00060B20">
              <w:t>до</w:t>
            </w:r>
            <w:r w:rsidRPr="00060B20">
              <w:rPr>
                <w:lang w:val="en-US"/>
              </w:rPr>
              <w:t xml:space="preserve"> EN-GJS-400-15 EN 1563 (GGG 400-DIN 1693)</w:t>
            </w:r>
            <w:r w:rsidRPr="00060B20">
              <w:t xml:space="preserve">. </w:t>
            </w:r>
          </w:p>
        </w:tc>
      </w:tr>
      <w:tr w:rsidR="00310304" w:rsidRPr="00060B20" w14:paraId="4AE5AF03" w14:textId="77777777" w:rsidTr="00454E3B">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56571E84" w14:textId="77777777" w:rsidR="00310304" w:rsidRPr="00060B20" w:rsidRDefault="00310304" w:rsidP="00605844">
            <w:pPr>
              <w:autoSpaceDE w:val="0"/>
              <w:autoSpaceDN w:val="0"/>
              <w:adjustRightInd w:val="0"/>
              <w:jc w:val="both"/>
              <w:rPr>
                <w:rFonts w:eastAsia="MS Mincho"/>
                <w:lang w:val="en-US" w:eastAsia="ja-JP"/>
              </w:rPr>
            </w:pPr>
            <w:r w:rsidRPr="00060B20">
              <w:rPr>
                <w:rFonts w:eastAsia="MS Mincho"/>
                <w:lang w:val="en-US" w:eastAsia="ja-JP"/>
              </w:rPr>
              <w:t>2.</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673A83F8" w14:textId="77777777" w:rsidR="00310304" w:rsidRPr="00060B20" w:rsidRDefault="00310304" w:rsidP="00605844">
            <w:pPr>
              <w:jc w:val="both"/>
            </w:pPr>
            <w:r w:rsidRPr="00060B20">
              <w:t>Епоксидне</w:t>
            </w:r>
            <w:r w:rsidRPr="00060B20">
              <w:rPr>
                <w:lang w:val="en-US"/>
              </w:rPr>
              <w:t xml:space="preserve"> </w:t>
            </w:r>
            <w:r w:rsidRPr="00060B20">
              <w:t>порошкове</w:t>
            </w:r>
            <w:r w:rsidRPr="00060B20">
              <w:rPr>
                <w:lang w:val="en-US"/>
              </w:rPr>
              <w:t xml:space="preserve"> </w:t>
            </w:r>
            <w:r w:rsidRPr="00060B20">
              <w:t>покриття</w:t>
            </w:r>
            <w:r w:rsidRPr="00060B20">
              <w:rPr>
                <w:lang w:val="en-US"/>
              </w:rPr>
              <w:t xml:space="preserve"> </w:t>
            </w:r>
            <w:r w:rsidRPr="00060B20">
              <w:t>всередині</w:t>
            </w:r>
            <w:r w:rsidRPr="00060B20">
              <w:rPr>
                <w:lang w:val="en-US"/>
              </w:rPr>
              <w:t xml:space="preserve"> </w:t>
            </w:r>
            <w:r w:rsidRPr="00060B20">
              <w:t>і</w:t>
            </w:r>
            <w:r w:rsidRPr="00060B20">
              <w:rPr>
                <w:lang w:val="en-US"/>
              </w:rPr>
              <w:t xml:space="preserve"> </w:t>
            </w:r>
            <w:r w:rsidRPr="00060B20">
              <w:t>ззовні</w:t>
            </w:r>
            <w:r w:rsidRPr="00060B20">
              <w:rPr>
                <w:lang w:val="en-US"/>
              </w:rPr>
              <w:t xml:space="preserve"> </w:t>
            </w:r>
            <w:r w:rsidRPr="00060B20">
              <w:t>корпусу</w:t>
            </w:r>
            <w:r w:rsidRPr="00060B20">
              <w:rPr>
                <w:lang w:val="en-US"/>
              </w:rPr>
              <w:t xml:space="preserve"> </w:t>
            </w:r>
            <w:r w:rsidRPr="00060B20">
              <w:t>по</w:t>
            </w:r>
            <w:r w:rsidRPr="00060B20">
              <w:rPr>
                <w:lang w:val="en-US"/>
              </w:rPr>
              <w:t xml:space="preserve"> DIN 30677-T2  </w:t>
            </w:r>
            <w:r w:rsidRPr="00060B20">
              <w:t>та</w:t>
            </w:r>
            <w:r w:rsidRPr="00060B20">
              <w:rPr>
                <w:lang w:val="en-US"/>
              </w:rPr>
              <w:t xml:space="preserve"> </w:t>
            </w:r>
            <w:r w:rsidRPr="00060B20">
              <w:t>всіма</w:t>
            </w:r>
            <w:r w:rsidRPr="00060B20">
              <w:rPr>
                <w:lang w:val="en-US"/>
              </w:rPr>
              <w:t xml:space="preserve"> </w:t>
            </w:r>
            <w:r w:rsidRPr="00060B20">
              <w:t>вимогами</w:t>
            </w:r>
            <w:r w:rsidRPr="00060B20">
              <w:rPr>
                <w:lang w:val="en-US"/>
              </w:rPr>
              <w:t xml:space="preserve"> </w:t>
            </w:r>
            <w:r w:rsidRPr="00060B20">
              <w:t>тестування</w:t>
            </w:r>
            <w:r w:rsidRPr="00060B20">
              <w:rPr>
                <w:lang w:val="en-US"/>
              </w:rPr>
              <w:t xml:space="preserve"> </w:t>
            </w:r>
            <w:proofErr w:type="spellStart"/>
            <w:r w:rsidRPr="00060B20">
              <w:t>знака</w:t>
            </w:r>
            <w:proofErr w:type="spellEnd"/>
            <w:r w:rsidRPr="00060B20">
              <w:rPr>
                <w:lang w:val="en-US"/>
              </w:rPr>
              <w:t xml:space="preserve"> </w:t>
            </w:r>
            <w:r w:rsidRPr="00060B20">
              <w:t>якості</w:t>
            </w:r>
            <w:r w:rsidRPr="00060B20">
              <w:rPr>
                <w:lang w:val="en-US"/>
              </w:rPr>
              <w:t xml:space="preserve"> RAL </w:t>
            </w:r>
            <w:r w:rsidRPr="00060B20">
              <w:t>розділу</w:t>
            </w:r>
            <w:r w:rsidRPr="00060B20">
              <w:rPr>
                <w:lang w:val="en-US"/>
              </w:rPr>
              <w:t xml:space="preserve"> 662, </w:t>
            </w:r>
            <w:r w:rsidRPr="00060B20">
              <w:t>товщиною</w:t>
            </w:r>
            <w:r w:rsidRPr="00060B20">
              <w:rPr>
                <w:lang w:val="en-US"/>
              </w:rPr>
              <w:t xml:space="preserve"> </w:t>
            </w:r>
            <w:r w:rsidRPr="00060B20">
              <w:t>не</w:t>
            </w:r>
            <w:r w:rsidRPr="00060B20">
              <w:rPr>
                <w:lang w:val="en-US"/>
              </w:rPr>
              <w:t xml:space="preserve"> </w:t>
            </w:r>
            <w:r w:rsidRPr="00060B20">
              <w:t>менше</w:t>
            </w:r>
            <w:r w:rsidRPr="00060B20">
              <w:rPr>
                <w:lang w:val="en-US"/>
              </w:rPr>
              <w:t xml:space="preserve"> 250 </w:t>
            </w:r>
            <w:proofErr w:type="spellStart"/>
            <w:r w:rsidRPr="00060B20">
              <w:t>мкм</w:t>
            </w:r>
            <w:proofErr w:type="spellEnd"/>
            <w:r w:rsidRPr="00060B20">
              <w:t>.</w:t>
            </w:r>
          </w:p>
        </w:tc>
      </w:tr>
      <w:tr w:rsidR="00310304" w:rsidRPr="00060B20" w14:paraId="0894F09D" w14:textId="77777777" w:rsidTr="00454E3B">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6877F1D6" w14:textId="77777777" w:rsidR="00310304" w:rsidRPr="00060B20" w:rsidRDefault="00310304" w:rsidP="00605844">
            <w:pPr>
              <w:autoSpaceDE w:val="0"/>
              <w:autoSpaceDN w:val="0"/>
              <w:adjustRightInd w:val="0"/>
              <w:jc w:val="both"/>
              <w:rPr>
                <w:rFonts w:eastAsia="MS Mincho"/>
                <w:lang w:val="en-US" w:eastAsia="ja-JP"/>
              </w:rPr>
            </w:pPr>
            <w:r w:rsidRPr="00060B20">
              <w:rPr>
                <w:rFonts w:eastAsia="MS Mincho"/>
                <w:lang w:eastAsia="ja-JP"/>
              </w:rPr>
              <w:t>3</w:t>
            </w:r>
            <w:r w:rsidRPr="00060B20">
              <w:rPr>
                <w:rFonts w:eastAsia="MS Mincho"/>
                <w:lang w:val="en-US" w:eastAsia="ja-JP"/>
              </w:rPr>
              <w:t>.</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5C858039" w14:textId="77777777" w:rsidR="00310304" w:rsidRPr="00060B20" w:rsidRDefault="00310304" w:rsidP="00605844">
            <w:pPr>
              <w:jc w:val="both"/>
            </w:pPr>
            <w:r w:rsidRPr="00060B20">
              <w:t xml:space="preserve">Шпильки, гайки, шайби з оцинкованої сталі. Шпильки повинні мати пластикові ковпачки для захисти різьби при транспортуванні та зберіганні.  </w:t>
            </w:r>
          </w:p>
        </w:tc>
      </w:tr>
      <w:tr w:rsidR="00310304" w:rsidRPr="00060B20" w14:paraId="560582FB" w14:textId="77777777" w:rsidTr="00454E3B">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54DF6BB5" w14:textId="77777777" w:rsidR="00310304" w:rsidRPr="00060B20" w:rsidRDefault="00310304" w:rsidP="00605844">
            <w:pPr>
              <w:autoSpaceDE w:val="0"/>
              <w:autoSpaceDN w:val="0"/>
              <w:adjustRightInd w:val="0"/>
              <w:jc w:val="both"/>
              <w:rPr>
                <w:rFonts w:eastAsia="MS Mincho"/>
                <w:lang w:val="en-US" w:eastAsia="ja-JP"/>
              </w:rPr>
            </w:pPr>
            <w:r w:rsidRPr="00060B20">
              <w:rPr>
                <w:rFonts w:eastAsia="MS Mincho"/>
                <w:lang w:eastAsia="ja-JP"/>
              </w:rPr>
              <w:t>4</w:t>
            </w:r>
            <w:r w:rsidRPr="00060B20">
              <w:rPr>
                <w:rFonts w:eastAsia="MS Mincho"/>
                <w:lang w:val="en-US" w:eastAsia="ja-JP"/>
              </w:rPr>
              <w:t>.</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1A33F332" w14:textId="77777777" w:rsidR="00310304" w:rsidRPr="00060B20" w:rsidRDefault="00310304" w:rsidP="00605844">
            <w:pPr>
              <w:jc w:val="both"/>
            </w:pPr>
            <w:r w:rsidRPr="00060B20">
              <w:t xml:space="preserve">В стандартному виконанні отвори </w:t>
            </w:r>
            <w:r w:rsidRPr="00060B20">
              <w:rPr>
                <w:lang w:val="en-US"/>
              </w:rPr>
              <w:t>PN</w:t>
            </w:r>
            <w:r w:rsidRPr="00060B20">
              <w:t xml:space="preserve">10 згідно </w:t>
            </w:r>
            <w:r w:rsidRPr="00060B20">
              <w:rPr>
                <w:lang w:val="en-US"/>
              </w:rPr>
              <w:t>EN</w:t>
            </w:r>
            <w:r w:rsidRPr="00060B20">
              <w:t xml:space="preserve"> 1092-2</w:t>
            </w:r>
          </w:p>
        </w:tc>
      </w:tr>
      <w:tr w:rsidR="00310304" w:rsidRPr="003C473C" w14:paraId="30D7F2C9" w14:textId="77777777" w:rsidTr="00454E3B">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2C7EAB68" w14:textId="77777777" w:rsidR="00310304" w:rsidRPr="00060B20" w:rsidRDefault="00310304" w:rsidP="00605844">
            <w:pPr>
              <w:autoSpaceDE w:val="0"/>
              <w:autoSpaceDN w:val="0"/>
              <w:adjustRightInd w:val="0"/>
              <w:jc w:val="both"/>
              <w:rPr>
                <w:rFonts w:eastAsia="MS Mincho"/>
                <w:lang w:val="en-US" w:eastAsia="ja-JP"/>
              </w:rPr>
            </w:pPr>
            <w:r w:rsidRPr="00060B20">
              <w:rPr>
                <w:rFonts w:eastAsia="MS Mincho"/>
                <w:lang w:eastAsia="ja-JP"/>
              </w:rPr>
              <w:t>5</w:t>
            </w:r>
            <w:r w:rsidRPr="00060B20">
              <w:rPr>
                <w:rFonts w:eastAsia="MS Mincho"/>
                <w:lang w:val="en-US" w:eastAsia="ja-JP"/>
              </w:rPr>
              <w:t>.</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12826E8E" w14:textId="77777777" w:rsidR="00310304" w:rsidRPr="00060B20" w:rsidRDefault="00310304" w:rsidP="00605844">
            <w:pPr>
              <w:jc w:val="both"/>
            </w:pPr>
            <w:r w:rsidRPr="00060B20">
              <w:t>Виконання фланця – тип “В”( шпильки, шайби, гайки з одної сторони)</w:t>
            </w:r>
          </w:p>
        </w:tc>
      </w:tr>
      <w:tr w:rsidR="00310304" w:rsidRPr="00060B20" w14:paraId="3AC4A594" w14:textId="77777777" w:rsidTr="00454E3B">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6789E182" w14:textId="77777777" w:rsidR="00310304" w:rsidRPr="00060B20" w:rsidRDefault="00310304" w:rsidP="00605844">
            <w:pPr>
              <w:autoSpaceDE w:val="0"/>
              <w:autoSpaceDN w:val="0"/>
              <w:adjustRightInd w:val="0"/>
              <w:jc w:val="both"/>
              <w:rPr>
                <w:rFonts w:eastAsia="MS Mincho"/>
                <w:lang w:val="en-US" w:eastAsia="ja-JP"/>
              </w:rPr>
            </w:pPr>
            <w:r w:rsidRPr="00060B20">
              <w:rPr>
                <w:rFonts w:eastAsia="MS Mincho"/>
                <w:lang w:eastAsia="ja-JP"/>
              </w:rPr>
              <w:t>6</w:t>
            </w:r>
            <w:r w:rsidRPr="00060B20">
              <w:rPr>
                <w:rFonts w:eastAsia="MS Mincho"/>
                <w:lang w:val="en-US" w:eastAsia="ja-JP"/>
              </w:rPr>
              <w:t>.</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2F9D25EC" w14:textId="77777777" w:rsidR="00310304" w:rsidRPr="00060B20" w:rsidRDefault="00310304" w:rsidP="00605844">
            <w:pPr>
              <w:jc w:val="both"/>
            </w:pPr>
            <w:r w:rsidRPr="00060B20">
              <w:rPr>
                <w:lang w:eastAsia="uk-UA"/>
              </w:rPr>
              <w:t>Товщина фланця- 3</w:t>
            </w:r>
            <w:r>
              <w:rPr>
                <w:lang w:eastAsia="uk-UA"/>
              </w:rPr>
              <w:t>2</w:t>
            </w:r>
            <w:r w:rsidRPr="00060B20">
              <w:rPr>
                <w:lang w:eastAsia="uk-UA"/>
              </w:rPr>
              <w:t xml:space="preserve">мм, вага не </w:t>
            </w:r>
            <w:proofErr w:type="spellStart"/>
            <w:r w:rsidRPr="00060B20">
              <w:rPr>
                <w:lang w:eastAsia="uk-UA"/>
              </w:rPr>
              <w:t>меньше</w:t>
            </w:r>
            <w:proofErr w:type="spellEnd"/>
            <w:r w:rsidRPr="00060B20">
              <w:rPr>
                <w:lang w:eastAsia="uk-UA"/>
              </w:rPr>
              <w:t xml:space="preserve"> – </w:t>
            </w:r>
            <w:r>
              <w:rPr>
                <w:lang w:eastAsia="uk-UA"/>
              </w:rPr>
              <w:t>24,8</w:t>
            </w:r>
            <w:r w:rsidRPr="00060B20">
              <w:rPr>
                <w:lang w:eastAsia="uk-UA"/>
              </w:rPr>
              <w:t xml:space="preserve"> кг. </w:t>
            </w:r>
          </w:p>
        </w:tc>
      </w:tr>
      <w:tr w:rsidR="00310304" w:rsidRPr="00060B20" w14:paraId="70F3D65C" w14:textId="77777777" w:rsidTr="00454E3B">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2510E640" w14:textId="77777777" w:rsidR="00310304" w:rsidRPr="00060B20" w:rsidRDefault="00310304" w:rsidP="00605844">
            <w:pPr>
              <w:autoSpaceDE w:val="0"/>
              <w:autoSpaceDN w:val="0"/>
              <w:adjustRightInd w:val="0"/>
              <w:jc w:val="both"/>
              <w:rPr>
                <w:rFonts w:eastAsia="MS Mincho"/>
                <w:lang w:eastAsia="ja-JP"/>
              </w:rPr>
            </w:pPr>
            <w:r w:rsidRPr="00060B20">
              <w:rPr>
                <w:rFonts w:eastAsia="MS Mincho"/>
                <w:lang w:eastAsia="ja-JP"/>
              </w:rPr>
              <w:t>7.</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145DE3AB" w14:textId="77777777" w:rsidR="00310304" w:rsidRPr="00060B20" w:rsidRDefault="00310304" w:rsidP="00605844">
            <w:pPr>
              <w:jc w:val="both"/>
              <w:rPr>
                <w:lang w:eastAsia="uk-UA"/>
              </w:rPr>
            </w:pPr>
            <w:r w:rsidRPr="00060B20">
              <w:t>Гарантійний термін на товар в цілому повинен складати - не менше 2 років</w:t>
            </w:r>
          </w:p>
        </w:tc>
      </w:tr>
      <w:tr w:rsidR="00310304" w:rsidRPr="00060B20" w14:paraId="2F22C84B" w14:textId="77777777" w:rsidTr="00454E3B">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55736CF3" w14:textId="77777777" w:rsidR="00310304" w:rsidRPr="00060B20" w:rsidRDefault="00310304" w:rsidP="00605844">
            <w:pPr>
              <w:autoSpaceDE w:val="0"/>
              <w:autoSpaceDN w:val="0"/>
              <w:adjustRightInd w:val="0"/>
              <w:jc w:val="both"/>
              <w:rPr>
                <w:rFonts w:eastAsia="MS Mincho"/>
                <w:lang w:eastAsia="ja-JP"/>
              </w:rPr>
            </w:pP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482784E9" w14:textId="77777777" w:rsidR="00310304" w:rsidRPr="00060B20" w:rsidRDefault="00310304" w:rsidP="00605844">
            <w:pPr>
              <w:autoSpaceDE w:val="0"/>
              <w:autoSpaceDN w:val="0"/>
              <w:adjustRightInd w:val="0"/>
              <w:ind w:right="283"/>
              <w:jc w:val="center"/>
              <w:rPr>
                <w:b/>
              </w:rPr>
            </w:pPr>
            <w:r w:rsidRPr="00060B20">
              <w:rPr>
                <w:rFonts w:eastAsia="MS Mincho"/>
                <w:b/>
                <w:lang w:eastAsia="ja-JP"/>
              </w:rPr>
              <w:t xml:space="preserve">Технічні вимоги замовника до </w:t>
            </w:r>
            <w:r w:rsidRPr="00060B20">
              <w:rPr>
                <w:b/>
              </w:rPr>
              <w:t>фланця перехідного Д 200/100</w:t>
            </w:r>
          </w:p>
        </w:tc>
      </w:tr>
      <w:tr w:rsidR="00310304" w:rsidRPr="00060B20" w14:paraId="7815D0CD" w14:textId="77777777" w:rsidTr="00454E3B">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646AC36E" w14:textId="77777777" w:rsidR="00310304" w:rsidRPr="00060B20" w:rsidRDefault="00310304" w:rsidP="00605844">
            <w:pPr>
              <w:autoSpaceDE w:val="0"/>
              <w:autoSpaceDN w:val="0"/>
              <w:adjustRightInd w:val="0"/>
              <w:jc w:val="both"/>
              <w:rPr>
                <w:rFonts w:eastAsia="MS Mincho"/>
                <w:lang w:eastAsia="ja-JP"/>
              </w:rPr>
            </w:pPr>
            <w:r w:rsidRPr="00060B20">
              <w:rPr>
                <w:rFonts w:eastAsia="MS Mincho"/>
                <w:lang w:eastAsia="ja-JP"/>
              </w:rPr>
              <w:t>8.</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6ED83929" w14:textId="77777777" w:rsidR="00310304" w:rsidRPr="00060B20" w:rsidRDefault="00310304" w:rsidP="00605844">
            <w:pPr>
              <w:jc w:val="both"/>
            </w:pPr>
            <w:r w:rsidRPr="00060B20">
              <w:t xml:space="preserve">Корпус високоміцний чавун з епоксидним покриттям, відповідно до </w:t>
            </w:r>
            <w:r w:rsidRPr="00060B20">
              <w:rPr>
                <w:lang w:val="en-US"/>
              </w:rPr>
              <w:t>EN</w:t>
            </w:r>
            <w:r w:rsidRPr="00060B20">
              <w:t>-</w:t>
            </w:r>
            <w:r w:rsidRPr="00060B20">
              <w:rPr>
                <w:lang w:val="en-US"/>
              </w:rPr>
              <w:t>GJS</w:t>
            </w:r>
            <w:r w:rsidRPr="00060B20">
              <w:t xml:space="preserve">-400-15 </w:t>
            </w:r>
            <w:r w:rsidRPr="00060B20">
              <w:rPr>
                <w:lang w:val="en-US"/>
              </w:rPr>
              <w:t>EN</w:t>
            </w:r>
            <w:r w:rsidRPr="00060B20">
              <w:t xml:space="preserve"> 1563 (</w:t>
            </w:r>
            <w:r w:rsidRPr="00060B20">
              <w:rPr>
                <w:lang w:val="en-US"/>
              </w:rPr>
              <w:t>GGG</w:t>
            </w:r>
            <w:r w:rsidRPr="00060B20">
              <w:t xml:space="preserve"> 400-</w:t>
            </w:r>
            <w:r w:rsidRPr="00060B20">
              <w:rPr>
                <w:lang w:val="en-US"/>
              </w:rPr>
              <w:t>DIN</w:t>
            </w:r>
            <w:r w:rsidRPr="00060B20">
              <w:t xml:space="preserve"> 1693).</w:t>
            </w:r>
          </w:p>
        </w:tc>
      </w:tr>
      <w:tr w:rsidR="00310304" w:rsidRPr="00060B20" w14:paraId="04EB76C9" w14:textId="77777777" w:rsidTr="00454E3B">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77F852DD" w14:textId="77777777" w:rsidR="00310304" w:rsidRPr="00060B20" w:rsidRDefault="00310304" w:rsidP="00605844">
            <w:pPr>
              <w:autoSpaceDE w:val="0"/>
              <w:autoSpaceDN w:val="0"/>
              <w:adjustRightInd w:val="0"/>
              <w:jc w:val="both"/>
              <w:rPr>
                <w:rFonts w:eastAsia="MS Mincho"/>
                <w:lang w:eastAsia="ja-JP"/>
              </w:rPr>
            </w:pPr>
            <w:r w:rsidRPr="00060B20">
              <w:rPr>
                <w:rFonts w:eastAsia="MS Mincho"/>
                <w:lang w:eastAsia="ja-JP"/>
              </w:rPr>
              <w:t>9.</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0C8FD502" w14:textId="77777777" w:rsidR="00310304" w:rsidRPr="00060B20" w:rsidRDefault="00310304" w:rsidP="00605844">
            <w:pPr>
              <w:jc w:val="both"/>
            </w:pPr>
            <w:r w:rsidRPr="00060B20">
              <w:t xml:space="preserve">Епоксидне порошкове покриття всередині і ззовні корпусу по </w:t>
            </w:r>
            <w:r w:rsidRPr="00060B20">
              <w:rPr>
                <w:lang w:val="en-US"/>
              </w:rPr>
              <w:t>DIN</w:t>
            </w:r>
            <w:r w:rsidRPr="00060B20">
              <w:t xml:space="preserve"> 30677-</w:t>
            </w:r>
            <w:r w:rsidRPr="00060B20">
              <w:rPr>
                <w:lang w:val="en-US"/>
              </w:rPr>
              <w:t>T</w:t>
            </w:r>
            <w:r w:rsidRPr="00060B20">
              <w:t xml:space="preserve">2  та всіма вимогами тестування </w:t>
            </w:r>
            <w:proofErr w:type="spellStart"/>
            <w:r w:rsidRPr="00060B20">
              <w:t>знака</w:t>
            </w:r>
            <w:proofErr w:type="spellEnd"/>
            <w:r w:rsidRPr="00060B20">
              <w:t xml:space="preserve"> якості </w:t>
            </w:r>
            <w:r w:rsidRPr="00060B20">
              <w:rPr>
                <w:lang w:val="en-US"/>
              </w:rPr>
              <w:t>RAL</w:t>
            </w:r>
            <w:r w:rsidRPr="00060B20">
              <w:t xml:space="preserve"> розділу 662, товщиною не менше 250 </w:t>
            </w:r>
            <w:proofErr w:type="spellStart"/>
            <w:r w:rsidRPr="00060B20">
              <w:t>мкм</w:t>
            </w:r>
            <w:proofErr w:type="spellEnd"/>
            <w:r w:rsidRPr="00060B20">
              <w:t>.</w:t>
            </w:r>
          </w:p>
        </w:tc>
      </w:tr>
      <w:tr w:rsidR="00310304" w:rsidRPr="00060B20" w14:paraId="166CFC04" w14:textId="77777777" w:rsidTr="00454E3B">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5838B451" w14:textId="77777777" w:rsidR="00310304" w:rsidRPr="00060B20" w:rsidRDefault="00310304" w:rsidP="00605844">
            <w:pPr>
              <w:autoSpaceDE w:val="0"/>
              <w:autoSpaceDN w:val="0"/>
              <w:adjustRightInd w:val="0"/>
              <w:jc w:val="both"/>
              <w:rPr>
                <w:rFonts w:eastAsia="MS Mincho"/>
                <w:lang w:eastAsia="ja-JP"/>
              </w:rPr>
            </w:pPr>
            <w:r w:rsidRPr="00060B20">
              <w:rPr>
                <w:rFonts w:eastAsia="MS Mincho"/>
                <w:lang w:eastAsia="ja-JP"/>
              </w:rPr>
              <w:t>10.</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126A6337" w14:textId="77777777" w:rsidR="00310304" w:rsidRPr="00060B20" w:rsidRDefault="00310304" w:rsidP="00605844">
            <w:pPr>
              <w:jc w:val="both"/>
            </w:pPr>
            <w:r w:rsidRPr="00060B20">
              <w:t>Виконання фланця – тип “В”( шпильки, шайби, гайки з одної сторони)</w:t>
            </w:r>
          </w:p>
        </w:tc>
      </w:tr>
      <w:tr w:rsidR="00310304" w:rsidRPr="00060B20" w14:paraId="4D25F2F5" w14:textId="77777777" w:rsidTr="00454E3B">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6E0CE06B" w14:textId="77777777" w:rsidR="00310304" w:rsidRPr="00060B20" w:rsidRDefault="00310304" w:rsidP="00605844">
            <w:pPr>
              <w:autoSpaceDE w:val="0"/>
              <w:autoSpaceDN w:val="0"/>
              <w:adjustRightInd w:val="0"/>
              <w:jc w:val="both"/>
              <w:rPr>
                <w:rFonts w:eastAsia="MS Mincho"/>
                <w:lang w:eastAsia="ja-JP"/>
              </w:rPr>
            </w:pPr>
            <w:r w:rsidRPr="00060B20">
              <w:rPr>
                <w:rFonts w:eastAsia="MS Mincho"/>
                <w:lang w:eastAsia="ja-JP"/>
              </w:rPr>
              <w:t>11.</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7F0A6732" w14:textId="77777777" w:rsidR="00310304" w:rsidRPr="00060B20" w:rsidRDefault="00310304" w:rsidP="00605844">
            <w:pPr>
              <w:jc w:val="both"/>
            </w:pPr>
            <w:r w:rsidRPr="00060B20">
              <w:t xml:space="preserve">Шпильки, гайки, шайби з оцинкованої сталі. Шпильки повинні мати пластикові ковпачки для захисти різьби при транспортуванні та зберіганні.  </w:t>
            </w:r>
          </w:p>
        </w:tc>
      </w:tr>
      <w:tr w:rsidR="00310304" w:rsidRPr="00060B20" w14:paraId="4B24BE48" w14:textId="77777777" w:rsidTr="00454E3B">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43E67C57" w14:textId="77777777" w:rsidR="00310304" w:rsidRPr="00060B20" w:rsidRDefault="00310304" w:rsidP="00605844">
            <w:pPr>
              <w:autoSpaceDE w:val="0"/>
              <w:autoSpaceDN w:val="0"/>
              <w:adjustRightInd w:val="0"/>
              <w:jc w:val="both"/>
              <w:rPr>
                <w:rFonts w:eastAsia="MS Mincho"/>
                <w:lang w:eastAsia="ja-JP"/>
              </w:rPr>
            </w:pPr>
            <w:r w:rsidRPr="00060B20">
              <w:rPr>
                <w:rFonts w:eastAsia="MS Mincho"/>
                <w:lang w:eastAsia="ja-JP"/>
              </w:rPr>
              <w:t>12.</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7C3CFF8D" w14:textId="77777777" w:rsidR="00310304" w:rsidRPr="00060B20" w:rsidRDefault="00310304" w:rsidP="00605844">
            <w:pPr>
              <w:jc w:val="both"/>
            </w:pPr>
            <w:r w:rsidRPr="00060B20">
              <w:t xml:space="preserve">В стандартному виконанні отвори </w:t>
            </w:r>
            <w:r w:rsidRPr="00060B20">
              <w:rPr>
                <w:lang w:val="en-US"/>
              </w:rPr>
              <w:t>PN</w:t>
            </w:r>
            <w:r w:rsidRPr="00060B20">
              <w:t xml:space="preserve">10 згідно </w:t>
            </w:r>
            <w:r w:rsidRPr="00060B20">
              <w:rPr>
                <w:lang w:val="en-US"/>
              </w:rPr>
              <w:t>EN</w:t>
            </w:r>
            <w:r w:rsidRPr="00060B20">
              <w:t xml:space="preserve"> 1092-2</w:t>
            </w:r>
          </w:p>
        </w:tc>
      </w:tr>
      <w:tr w:rsidR="00310304" w:rsidRPr="00060B20" w14:paraId="6905F2FE" w14:textId="77777777" w:rsidTr="00454E3B">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5BA4A5F3" w14:textId="77777777" w:rsidR="00310304" w:rsidRPr="00060B20" w:rsidRDefault="00310304" w:rsidP="00605844">
            <w:pPr>
              <w:autoSpaceDE w:val="0"/>
              <w:autoSpaceDN w:val="0"/>
              <w:adjustRightInd w:val="0"/>
              <w:jc w:val="both"/>
              <w:rPr>
                <w:rFonts w:eastAsia="MS Mincho"/>
                <w:lang w:eastAsia="ja-JP"/>
              </w:rPr>
            </w:pPr>
            <w:r w:rsidRPr="00060B20">
              <w:rPr>
                <w:rFonts w:eastAsia="MS Mincho"/>
                <w:lang w:eastAsia="ja-JP"/>
              </w:rPr>
              <w:t>13.</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567F344B" w14:textId="77777777" w:rsidR="00310304" w:rsidRPr="00060B20" w:rsidRDefault="00310304" w:rsidP="00605844">
            <w:pPr>
              <w:jc w:val="both"/>
            </w:pPr>
            <w:r w:rsidRPr="00060B20">
              <w:rPr>
                <w:lang w:eastAsia="uk-UA"/>
              </w:rPr>
              <w:t xml:space="preserve">Товщина фланця- 30мм, вага не </w:t>
            </w:r>
            <w:proofErr w:type="spellStart"/>
            <w:r w:rsidRPr="00060B20">
              <w:rPr>
                <w:lang w:eastAsia="uk-UA"/>
              </w:rPr>
              <w:t>меньше</w:t>
            </w:r>
            <w:proofErr w:type="spellEnd"/>
            <w:r w:rsidRPr="00060B20">
              <w:rPr>
                <w:lang w:eastAsia="uk-UA"/>
              </w:rPr>
              <w:t xml:space="preserve"> – 15,0 кг.</w:t>
            </w:r>
          </w:p>
        </w:tc>
      </w:tr>
      <w:tr w:rsidR="00310304" w:rsidRPr="00060B20" w14:paraId="26647D22" w14:textId="77777777" w:rsidTr="00454E3B">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2447DAA2" w14:textId="77777777" w:rsidR="00310304" w:rsidRPr="00060B20" w:rsidRDefault="00310304" w:rsidP="00605844">
            <w:pPr>
              <w:autoSpaceDE w:val="0"/>
              <w:autoSpaceDN w:val="0"/>
              <w:adjustRightInd w:val="0"/>
              <w:jc w:val="both"/>
              <w:rPr>
                <w:rFonts w:eastAsia="MS Mincho"/>
                <w:lang w:eastAsia="ja-JP"/>
              </w:rPr>
            </w:pPr>
            <w:r w:rsidRPr="00060B20">
              <w:rPr>
                <w:rFonts w:eastAsia="MS Mincho"/>
                <w:lang w:eastAsia="ja-JP"/>
              </w:rPr>
              <w:t>14.</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739B42F4" w14:textId="77777777" w:rsidR="00310304" w:rsidRPr="00060B20" w:rsidRDefault="00310304" w:rsidP="00605844">
            <w:pPr>
              <w:jc w:val="both"/>
            </w:pPr>
            <w:r w:rsidRPr="00060B20">
              <w:t>Гарантійний термін на товар в цілому повинен складати - не менше 2 років</w:t>
            </w:r>
          </w:p>
        </w:tc>
      </w:tr>
    </w:tbl>
    <w:p w14:paraId="782149CE" w14:textId="77777777" w:rsidR="00310304" w:rsidRPr="00060B20" w:rsidRDefault="00310304" w:rsidP="00605844"/>
    <w:p w14:paraId="3019567A" w14:textId="77777777" w:rsidR="00310304" w:rsidRDefault="00310304" w:rsidP="00605844">
      <w:pPr>
        <w:rPr>
          <w:b/>
        </w:rPr>
      </w:pPr>
      <w:r>
        <w:rPr>
          <w:b/>
        </w:rPr>
        <w:t>9</w:t>
      </w:r>
      <w:r w:rsidRPr="00060B20">
        <w:rPr>
          <w:b/>
        </w:rPr>
        <w:t xml:space="preserve">. Технічні вимоги до </w:t>
      </w:r>
      <w:proofErr w:type="spellStart"/>
      <w:r>
        <w:rPr>
          <w:b/>
        </w:rPr>
        <w:t>трійников</w:t>
      </w:r>
      <w:proofErr w:type="spellEnd"/>
      <w:r>
        <w:rPr>
          <w:b/>
        </w:rPr>
        <w:t xml:space="preserve"> фланцевих з вбудованою засувкою </w:t>
      </w:r>
      <w:r w:rsidRPr="00060B20">
        <w:rPr>
          <w:b/>
        </w:rPr>
        <w:t>:</w:t>
      </w:r>
    </w:p>
    <w:p w14:paraId="57175CDD" w14:textId="77777777" w:rsidR="00310304" w:rsidRDefault="00310304" w:rsidP="00605844">
      <w:pPr>
        <w:rPr>
          <w:b/>
        </w:rPr>
      </w:pPr>
    </w:p>
    <w:p w14:paraId="36525C42" w14:textId="77777777" w:rsidR="00310304" w:rsidRPr="00936470" w:rsidRDefault="00310304" w:rsidP="00605844">
      <w:pPr>
        <w:ind w:left="567" w:hanging="387"/>
        <w:jc w:val="both"/>
      </w:pPr>
      <w:r>
        <w:t xml:space="preserve">9.1. Предмет закупівлі </w:t>
      </w:r>
    </w:p>
    <w:p w14:paraId="10AA1EE1" w14:textId="77777777" w:rsidR="00310304" w:rsidRDefault="00310304" w:rsidP="00605844">
      <w:pPr>
        <w:ind w:left="567" w:hanging="387"/>
        <w:jc w:val="both"/>
      </w:pPr>
      <w:r>
        <w:lastRenderedPageBreak/>
        <w:t xml:space="preserve">- трійник фланцевий з вбудованою засувкою Д80/80 </w:t>
      </w:r>
      <w:r>
        <w:rPr>
          <w:lang w:val="en-US"/>
        </w:rPr>
        <w:t>PN</w:t>
      </w:r>
      <w:r w:rsidRPr="00384831">
        <w:t>16</w:t>
      </w:r>
      <w:r>
        <w:t xml:space="preserve"> </w:t>
      </w:r>
      <w:r w:rsidRPr="007256C3">
        <w:t>;</w:t>
      </w:r>
    </w:p>
    <w:p w14:paraId="696F5B7A" w14:textId="77777777" w:rsidR="00310304" w:rsidRDefault="00310304" w:rsidP="00605844">
      <w:pPr>
        <w:ind w:left="567" w:hanging="387"/>
        <w:jc w:val="both"/>
      </w:pPr>
      <w:r>
        <w:t xml:space="preserve">- трійник фланцевий з вбудованою засувкою Д100/80 </w:t>
      </w:r>
      <w:r>
        <w:rPr>
          <w:lang w:val="en-US"/>
        </w:rPr>
        <w:t>PN</w:t>
      </w:r>
      <w:r w:rsidRPr="00384831">
        <w:t>16</w:t>
      </w:r>
      <w:r>
        <w:t xml:space="preserve"> </w:t>
      </w:r>
      <w:r w:rsidRPr="007256C3">
        <w:t>;</w:t>
      </w:r>
    </w:p>
    <w:p w14:paraId="70154AEF" w14:textId="77777777" w:rsidR="00310304" w:rsidRDefault="00310304" w:rsidP="00605844">
      <w:pPr>
        <w:ind w:left="567" w:hanging="387"/>
        <w:jc w:val="both"/>
      </w:pPr>
      <w:r>
        <w:t xml:space="preserve">- трійник фланцевий з вбудованою засувкою Д100/100 </w:t>
      </w:r>
      <w:r>
        <w:rPr>
          <w:lang w:val="en-US"/>
        </w:rPr>
        <w:t>PN</w:t>
      </w:r>
      <w:r w:rsidRPr="00384831">
        <w:t>16</w:t>
      </w:r>
      <w:r>
        <w:t xml:space="preserve"> </w:t>
      </w:r>
      <w:r w:rsidRPr="007256C3">
        <w:t>;</w:t>
      </w:r>
    </w:p>
    <w:p w14:paraId="7BE89713" w14:textId="77777777" w:rsidR="00310304" w:rsidRDefault="00310304" w:rsidP="00605844">
      <w:pPr>
        <w:ind w:left="567" w:hanging="387"/>
        <w:jc w:val="both"/>
      </w:pPr>
      <w:r>
        <w:t xml:space="preserve">- трійник фланцевий з вбудованою засувкою Д125/100 </w:t>
      </w:r>
      <w:r>
        <w:rPr>
          <w:lang w:val="en-US"/>
        </w:rPr>
        <w:t>PN</w:t>
      </w:r>
      <w:r w:rsidRPr="00384831">
        <w:t>16</w:t>
      </w:r>
      <w:r>
        <w:t xml:space="preserve"> </w:t>
      </w:r>
      <w:r w:rsidRPr="007256C3">
        <w:t>;</w:t>
      </w:r>
    </w:p>
    <w:p w14:paraId="24F8B59B" w14:textId="77777777" w:rsidR="00310304" w:rsidRDefault="00310304" w:rsidP="00605844">
      <w:pPr>
        <w:ind w:left="567" w:hanging="387"/>
        <w:jc w:val="both"/>
      </w:pPr>
      <w:r>
        <w:t xml:space="preserve">- трійник фланцевий з вбудованою засувкою Д150/80 </w:t>
      </w:r>
      <w:r>
        <w:rPr>
          <w:lang w:val="en-US"/>
        </w:rPr>
        <w:t>PN</w:t>
      </w:r>
      <w:r w:rsidRPr="00384831">
        <w:t>16</w:t>
      </w:r>
      <w:r>
        <w:t xml:space="preserve"> </w:t>
      </w:r>
      <w:r w:rsidRPr="007256C3">
        <w:t>;</w:t>
      </w:r>
    </w:p>
    <w:p w14:paraId="745BBEF7" w14:textId="77777777" w:rsidR="00310304" w:rsidRDefault="00310304" w:rsidP="00605844">
      <w:pPr>
        <w:ind w:left="567" w:hanging="387"/>
        <w:jc w:val="both"/>
      </w:pPr>
      <w:r>
        <w:t xml:space="preserve">- трійник фланцевий з вбудованою засувкою Д150/100 </w:t>
      </w:r>
      <w:r>
        <w:rPr>
          <w:lang w:val="en-US"/>
        </w:rPr>
        <w:t>PN</w:t>
      </w:r>
      <w:r w:rsidRPr="00384831">
        <w:t>16</w:t>
      </w:r>
      <w:r>
        <w:t xml:space="preserve"> </w:t>
      </w:r>
      <w:r w:rsidRPr="007256C3">
        <w:t>;</w:t>
      </w:r>
    </w:p>
    <w:p w14:paraId="7EBA0AC1" w14:textId="77777777" w:rsidR="00310304" w:rsidRDefault="00310304" w:rsidP="00605844">
      <w:pPr>
        <w:ind w:left="567" w:hanging="387"/>
        <w:jc w:val="both"/>
      </w:pPr>
      <w:r>
        <w:t xml:space="preserve">- трійник фланцевий з вбудованою засувкою Д150/150 </w:t>
      </w:r>
      <w:r>
        <w:rPr>
          <w:lang w:val="en-US"/>
        </w:rPr>
        <w:t>PN</w:t>
      </w:r>
      <w:r w:rsidRPr="00384831">
        <w:t>16</w:t>
      </w:r>
      <w:r>
        <w:t xml:space="preserve"> </w:t>
      </w:r>
      <w:r w:rsidRPr="007256C3">
        <w:t>;</w:t>
      </w:r>
    </w:p>
    <w:p w14:paraId="423B8639" w14:textId="77777777" w:rsidR="00310304" w:rsidRDefault="00310304" w:rsidP="00605844">
      <w:pPr>
        <w:ind w:left="567" w:hanging="387"/>
        <w:jc w:val="both"/>
      </w:pPr>
      <w:r>
        <w:t xml:space="preserve">- трійник фланцевий з вбудованою засувкою Д200/80 </w:t>
      </w:r>
      <w:r>
        <w:rPr>
          <w:lang w:val="en-US"/>
        </w:rPr>
        <w:t>PN</w:t>
      </w:r>
      <w:r w:rsidRPr="00384831">
        <w:t>1</w:t>
      </w:r>
      <w:r>
        <w:t xml:space="preserve">0 </w:t>
      </w:r>
      <w:r w:rsidRPr="007256C3">
        <w:t>;</w:t>
      </w:r>
    </w:p>
    <w:p w14:paraId="00991925" w14:textId="77777777" w:rsidR="00310304" w:rsidRDefault="00310304" w:rsidP="00605844">
      <w:pPr>
        <w:ind w:left="567" w:hanging="387"/>
        <w:jc w:val="both"/>
      </w:pPr>
      <w:r>
        <w:t xml:space="preserve">- трійник фланцевий з вбудованою засувкою Д200/100 </w:t>
      </w:r>
      <w:r>
        <w:rPr>
          <w:lang w:val="en-US"/>
        </w:rPr>
        <w:t>PN</w:t>
      </w:r>
      <w:r w:rsidRPr="00384831">
        <w:t>1</w:t>
      </w:r>
      <w:r>
        <w:t xml:space="preserve">0 </w:t>
      </w:r>
      <w:r w:rsidRPr="007256C3">
        <w:t>;</w:t>
      </w:r>
    </w:p>
    <w:p w14:paraId="0C664B27" w14:textId="77777777" w:rsidR="00310304" w:rsidRDefault="00310304" w:rsidP="00605844">
      <w:pPr>
        <w:ind w:left="567" w:hanging="387"/>
        <w:jc w:val="both"/>
      </w:pPr>
      <w:r>
        <w:t xml:space="preserve">- трійник фланцевий з вбудованою засувкою Д200/150 </w:t>
      </w:r>
      <w:r>
        <w:rPr>
          <w:lang w:val="en-US"/>
        </w:rPr>
        <w:t>PN</w:t>
      </w:r>
      <w:r w:rsidRPr="00384831">
        <w:t>1</w:t>
      </w:r>
      <w:r>
        <w:t xml:space="preserve">0 </w:t>
      </w:r>
      <w:r w:rsidRPr="007256C3">
        <w:t>;</w:t>
      </w:r>
    </w:p>
    <w:p w14:paraId="4B5DDF2D" w14:textId="77777777" w:rsidR="00310304" w:rsidRDefault="00310304" w:rsidP="00605844">
      <w:pPr>
        <w:ind w:left="567" w:hanging="387"/>
        <w:jc w:val="both"/>
      </w:pPr>
      <w:r>
        <w:t xml:space="preserve">- трійник фланцевий з вбудованою засувкою Д200/200 </w:t>
      </w:r>
      <w:r>
        <w:rPr>
          <w:lang w:val="en-US"/>
        </w:rPr>
        <w:t>PN</w:t>
      </w:r>
      <w:r w:rsidRPr="00384831">
        <w:t>1</w:t>
      </w:r>
      <w:r>
        <w:t xml:space="preserve">0 </w:t>
      </w:r>
      <w:r w:rsidRPr="007256C3">
        <w:t>;</w:t>
      </w:r>
    </w:p>
    <w:p w14:paraId="6B4795AD" w14:textId="77777777" w:rsidR="00310304" w:rsidRDefault="00310304" w:rsidP="00605844">
      <w:pPr>
        <w:ind w:left="567" w:hanging="387"/>
        <w:jc w:val="both"/>
      </w:pPr>
    </w:p>
    <w:p w14:paraId="34460B94" w14:textId="77777777" w:rsidR="00310304" w:rsidRDefault="00310304" w:rsidP="00605844">
      <w:pPr>
        <w:ind w:left="567" w:hanging="387"/>
        <w:jc w:val="both"/>
      </w:pPr>
      <w:r>
        <w:t>9.2. Призначення предмету закупівлі –</w:t>
      </w:r>
      <w:r w:rsidRPr="00384831">
        <w:t xml:space="preserve"> </w:t>
      </w:r>
      <w:proofErr w:type="spellStart"/>
      <w:r>
        <w:t>запірно</w:t>
      </w:r>
      <w:proofErr w:type="spellEnd"/>
      <w:r>
        <w:t xml:space="preserve"> </w:t>
      </w:r>
      <w:proofErr w:type="spellStart"/>
      <w:r>
        <w:t>з</w:t>
      </w:r>
      <w:r w:rsidRPr="00CA0B50">
        <w:t>’</w:t>
      </w:r>
      <w:r>
        <w:t>єднальна</w:t>
      </w:r>
      <w:proofErr w:type="spellEnd"/>
      <w:r>
        <w:t xml:space="preserve">  арматура на мережах питного водопостачання.</w:t>
      </w:r>
    </w:p>
    <w:p w14:paraId="7E36FECF" w14:textId="77777777" w:rsidR="00310304" w:rsidRDefault="00310304" w:rsidP="00605844">
      <w:pPr>
        <w:ind w:left="567" w:hanging="387"/>
        <w:jc w:val="both"/>
      </w:pPr>
    </w:p>
    <w:p w14:paraId="1EDA476F" w14:textId="77777777" w:rsidR="00310304" w:rsidRDefault="00310304" w:rsidP="00605844">
      <w:pPr>
        <w:ind w:left="180"/>
        <w:jc w:val="both"/>
      </w:pPr>
      <w:r>
        <w:t>9.3. Кількість товару що закуповується:</w:t>
      </w:r>
    </w:p>
    <w:p w14:paraId="36F32718" w14:textId="77777777" w:rsidR="00310304" w:rsidRDefault="00310304" w:rsidP="00605844">
      <w:pPr>
        <w:ind w:left="567" w:hanging="387"/>
        <w:jc w:val="both"/>
      </w:pPr>
      <w:r>
        <w:t xml:space="preserve"> - трійник фланцевий з вбудованою засувкою Д80/80 </w:t>
      </w:r>
      <w:r>
        <w:rPr>
          <w:lang w:val="en-US"/>
        </w:rPr>
        <w:t>PN</w:t>
      </w:r>
      <w:r w:rsidRPr="00384831">
        <w:t>16</w:t>
      </w:r>
      <w:r>
        <w:t xml:space="preserve"> </w:t>
      </w:r>
      <w:r w:rsidRPr="00DE157A">
        <w:t xml:space="preserve">- </w:t>
      </w:r>
      <w:r>
        <w:t>10 штук</w:t>
      </w:r>
    </w:p>
    <w:p w14:paraId="292F9F48" w14:textId="77777777" w:rsidR="00310304" w:rsidRPr="009D4209" w:rsidRDefault="00310304" w:rsidP="00605844">
      <w:pPr>
        <w:ind w:left="567" w:hanging="387"/>
        <w:jc w:val="both"/>
      </w:pPr>
      <w:r>
        <w:t xml:space="preserve">- трійник фланцевий з вбудованою засувкою Д100/80 </w:t>
      </w:r>
      <w:r>
        <w:rPr>
          <w:lang w:val="en-US"/>
        </w:rPr>
        <w:t>PN</w:t>
      </w:r>
      <w:r w:rsidRPr="00384831">
        <w:t>16</w:t>
      </w:r>
      <w:r>
        <w:t xml:space="preserve"> </w:t>
      </w:r>
      <w:r w:rsidRPr="00DE157A">
        <w:t xml:space="preserve">- </w:t>
      </w:r>
      <w:r>
        <w:t>10 штук</w:t>
      </w:r>
    </w:p>
    <w:p w14:paraId="22FE65A6" w14:textId="77777777" w:rsidR="00310304" w:rsidRPr="009D4209" w:rsidRDefault="00310304" w:rsidP="00605844">
      <w:pPr>
        <w:ind w:left="567" w:hanging="387"/>
        <w:jc w:val="both"/>
      </w:pPr>
      <w:r>
        <w:t xml:space="preserve">- трійник фланцевий з вбудованою засувкою Д100/100 </w:t>
      </w:r>
      <w:r>
        <w:rPr>
          <w:lang w:val="en-US"/>
        </w:rPr>
        <w:t>PN</w:t>
      </w:r>
      <w:r w:rsidRPr="00384831">
        <w:t>16</w:t>
      </w:r>
      <w:r>
        <w:t xml:space="preserve"> </w:t>
      </w:r>
      <w:r w:rsidRPr="00DE157A">
        <w:t xml:space="preserve">- </w:t>
      </w:r>
      <w:r>
        <w:t>10 штук</w:t>
      </w:r>
    </w:p>
    <w:p w14:paraId="148E58A4" w14:textId="77777777" w:rsidR="00310304" w:rsidRPr="009D4209" w:rsidRDefault="00310304" w:rsidP="00605844">
      <w:pPr>
        <w:ind w:left="567" w:hanging="387"/>
        <w:jc w:val="both"/>
      </w:pPr>
      <w:r>
        <w:t xml:space="preserve">- трійник фланцевий з вбудованою засувкою Д125/100 </w:t>
      </w:r>
      <w:r>
        <w:rPr>
          <w:lang w:val="en-US"/>
        </w:rPr>
        <w:t>PN</w:t>
      </w:r>
      <w:r w:rsidRPr="00384831">
        <w:t>16</w:t>
      </w:r>
      <w:r>
        <w:t xml:space="preserve"> </w:t>
      </w:r>
      <w:r w:rsidRPr="00DE157A">
        <w:t xml:space="preserve">- </w:t>
      </w:r>
      <w:r>
        <w:t>10 штук</w:t>
      </w:r>
    </w:p>
    <w:p w14:paraId="33EB3C0F" w14:textId="77777777" w:rsidR="00310304" w:rsidRPr="009D4209" w:rsidRDefault="00310304" w:rsidP="00605844">
      <w:pPr>
        <w:ind w:left="567" w:hanging="387"/>
        <w:jc w:val="both"/>
      </w:pPr>
      <w:r>
        <w:t xml:space="preserve">- трійник фланцевий з вбудованою засувкою Д150/80 </w:t>
      </w:r>
      <w:r>
        <w:rPr>
          <w:lang w:val="en-US"/>
        </w:rPr>
        <w:t>PN</w:t>
      </w:r>
      <w:r w:rsidRPr="00384831">
        <w:t>16</w:t>
      </w:r>
      <w:r>
        <w:t xml:space="preserve"> </w:t>
      </w:r>
      <w:r w:rsidRPr="00DE157A">
        <w:t xml:space="preserve">- </w:t>
      </w:r>
      <w:r>
        <w:t>10 штук</w:t>
      </w:r>
    </w:p>
    <w:p w14:paraId="626BD2EE" w14:textId="77777777" w:rsidR="00310304" w:rsidRPr="009D4209" w:rsidRDefault="00310304" w:rsidP="00605844">
      <w:pPr>
        <w:ind w:left="567" w:hanging="387"/>
        <w:jc w:val="both"/>
      </w:pPr>
      <w:r>
        <w:t xml:space="preserve">- трійник фланцевий з вбудованою засувкою Д150/100 </w:t>
      </w:r>
      <w:r>
        <w:rPr>
          <w:lang w:val="en-US"/>
        </w:rPr>
        <w:t>PN</w:t>
      </w:r>
      <w:r w:rsidRPr="00384831">
        <w:t>16</w:t>
      </w:r>
      <w:r>
        <w:t xml:space="preserve"> </w:t>
      </w:r>
      <w:r w:rsidRPr="00DE157A">
        <w:t xml:space="preserve">- </w:t>
      </w:r>
      <w:r>
        <w:t>10 штук</w:t>
      </w:r>
    </w:p>
    <w:p w14:paraId="5D87D93D" w14:textId="77777777" w:rsidR="00310304" w:rsidRPr="009D4209" w:rsidRDefault="00310304" w:rsidP="00605844">
      <w:pPr>
        <w:ind w:left="567" w:hanging="387"/>
        <w:jc w:val="both"/>
      </w:pPr>
      <w:r>
        <w:t xml:space="preserve">- трійник фланцевий з вбудованою засувкою Д150/150 </w:t>
      </w:r>
      <w:r>
        <w:rPr>
          <w:lang w:val="en-US"/>
        </w:rPr>
        <w:t>PN</w:t>
      </w:r>
      <w:r w:rsidRPr="00384831">
        <w:t>16</w:t>
      </w:r>
      <w:r>
        <w:t xml:space="preserve"> </w:t>
      </w:r>
      <w:r w:rsidRPr="00DE157A">
        <w:t xml:space="preserve">- </w:t>
      </w:r>
      <w:r>
        <w:t>10 штук</w:t>
      </w:r>
    </w:p>
    <w:p w14:paraId="3FA5DEC3" w14:textId="77777777" w:rsidR="00310304" w:rsidRPr="009D4209" w:rsidRDefault="00310304" w:rsidP="00605844">
      <w:pPr>
        <w:ind w:left="567" w:hanging="387"/>
        <w:jc w:val="both"/>
      </w:pPr>
      <w:r>
        <w:t xml:space="preserve">- трійник фланцевий з вбудованою засувкою Д200/80 </w:t>
      </w:r>
      <w:r>
        <w:rPr>
          <w:lang w:val="en-US"/>
        </w:rPr>
        <w:t>PN</w:t>
      </w:r>
      <w:r w:rsidRPr="00384831">
        <w:t>1</w:t>
      </w:r>
      <w:r>
        <w:t xml:space="preserve">0 </w:t>
      </w:r>
      <w:r w:rsidRPr="00DE157A">
        <w:t xml:space="preserve">- </w:t>
      </w:r>
      <w:r>
        <w:t>10 штук</w:t>
      </w:r>
    </w:p>
    <w:p w14:paraId="595FC45E" w14:textId="77777777" w:rsidR="00310304" w:rsidRPr="009D4209" w:rsidRDefault="00310304" w:rsidP="00605844">
      <w:pPr>
        <w:ind w:left="567" w:hanging="387"/>
        <w:jc w:val="both"/>
      </w:pPr>
      <w:r>
        <w:t xml:space="preserve">- трійник фланцевий з вбудованою засувкою Д200/100 </w:t>
      </w:r>
      <w:r>
        <w:rPr>
          <w:lang w:val="en-US"/>
        </w:rPr>
        <w:t>PN</w:t>
      </w:r>
      <w:r w:rsidRPr="00384831">
        <w:t>1</w:t>
      </w:r>
      <w:r>
        <w:t xml:space="preserve">0 </w:t>
      </w:r>
      <w:r w:rsidRPr="00DE157A">
        <w:t xml:space="preserve">- </w:t>
      </w:r>
      <w:r>
        <w:t>10 штук</w:t>
      </w:r>
    </w:p>
    <w:p w14:paraId="49FD28B5" w14:textId="77777777" w:rsidR="00310304" w:rsidRPr="009D4209" w:rsidRDefault="00310304" w:rsidP="00605844">
      <w:pPr>
        <w:ind w:left="567" w:hanging="387"/>
        <w:jc w:val="both"/>
      </w:pPr>
      <w:r>
        <w:t xml:space="preserve">- трійник фланцевий з вбудованою засувкою Д200/150 </w:t>
      </w:r>
      <w:r>
        <w:rPr>
          <w:lang w:val="en-US"/>
        </w:rPr>
        <w:t>PN</w:t>
      </w:r>
      <w:r w:rsidRPr="00384831">
        <w:t>1</w:t>
      </w:r>
      <w:r>
        <w:t xml:space="preserve">0 </w:t>
      </w:r>
      <w:r w:rsidRPr="00DE157A">
        <w:t xml:space="preserve">- </w:t>
      </w:r>
      <w:r>
        <w:t>10 штук</w:t>
      </w:r>
    </w:p>
    <w:p w14:paraId="100F8A70" w14:textId="77777777" w:rsidR="00310304" w:rsidRPr="0067156C" w:rsidRDefault="00310304" w:rsidP="00605844">
      <w:pPr>
        <w:ind w:left="567" w:hanging="387"/>
        <w:jc w:val="both"/>
      </w:pPr>
      <w:r>
        <w:t xml:space="preserve">- трійник фланцевий з вбудованою засувкою Д200/200 </w:t>
      </w:r>
      <w:r>
        <w:rPr>
          <w:lang w:val="en-US"/>
        </w:rPr>
        <w:t>PN</w:t>
      </w:r>
      <w:r w:rsidRPr="00384831">
        <w:t>1</w:t>
      </w:r>
      <w:r>
        <w:t xml:space="preserve">0 </w:t>
      </w:r>
      <w:r w:rsidRPr="00DE157A">
        <w:t xml:space="preserve">- </w:t>
      </w:r>
      <w:r>
        <w:t>10 штук</w:t>
      </w:r>
    </w:p>
    <w:p w14:paraId="3F3EA6A1" w14:textId="77777777" w:rsidR="00310304" w:rsidRDefault="00310304" w:rsidP="00605844"/>
    <w:tbl>
      <w:tblPr>
        <w:tblW w:w="986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1E0" w:firstRow="1" w:lastRow="1" w:firstColumn="1" w:lastColumn="1" w:noHBand="0" w:noVBand="0"/>
      </w:tblPr>
      <w:tblGrid>
        <w:gridCol w:w="815"/>
        <w:gridCol w:w="9054"/>
      </w:tblGrid>
      <w:tr w:rsidR="00310304" w:rsidRPr="007D4839" w14:paraId="2B5565AF" w14:textId="77777777" w:rsidTr="00454E3B">
        <w:trPr>
          <w:cantSplit/>
        </w:trPr>
        <w:tc>
          <w:tcPr>
            <w:tcW w:w="815" w:type="dxa"/>
            <w:tcBorders>
              <w:top w:val="single" w:sz="4" w:space="0" w:color="00000A"/>
              <w:left w:val="single" w:sz="4" w:space="0" w:color="00000A"/>
              <w:bottom w:val="single" w:sz="4" w:space="0" w:color="00000A"/>
              <w:right w:val="single" w:sz="4" w:space="0" w:color="00000A"/>
            </w:tcBorders>
            <w:hideMark/>
          </w:tcPr>
          <w:p w14:paraId="618B5450" w14:textId="77777777" w:rsidR="00310304" w:rsidRPr="007D4839" w:rsidRDefault="00310304" w:rsidP="00605844">
            <w:pPr>
              <w:jc w:val="center"/>
            </w:pPr>
            <w:r w:rsidRPr="007D4839">
              <w:rPr>
                <w:lang w:eastAsia="uk-UA"/>
              </w:rPr>
              <w:t>№ п/п</w:t>
            </w:r>
          </w:p>
        </w:tc>
        <w:tc>
          <w:tcPr>
            <w:tcW w:w="9054" w:type="dxa"/>
            <w:tcBorders>
              <w:top w:val="single" w:sz="4" w:space="0" w:color="00000A"/>
              <w:left w:val="single" w:sz="4" w:space="0" w:color="00000A"/>
              <w:bottom w:val="single" w:sz="4" w:space="0" w:color="00000A"/>
              <w:right w:val="single" w:sz="4" w:space="0" w:color="00000A"/>
            </w:tcBorders>
          </w:tcPr>
          <w:p w14:paraId="392E7B7F" w14:textId="77777777" w:rsidR="00310304" w:rsidRPr="004E3258" w:rsidRDefault="00310304" w:rsidP="00605844">
            <w:pPr>
              <w:jc w:val="center"/>
              <w:rPr>
                <w:rFonts w:eastAsia="Arial Unicode MS"/>
                <w:kern w:val="3"/>
                <w:lang w:bidi="hi-IN"/>
              </w:rPr>
            </w:pPr>
            <w:proofErr w:type="spellStart"/>
            <w:r w:rsidRPr="004E3258">
              <w:rPr>
                <w:rFonts w:eastAsia="Arial Unicode MS"/>
                <w:kern w:val="3"/>
                <w:lang w:bidi="hi-IN"/>
              </w:rPr>
              <w:t>Техничні</w:t>
            </w:r>
            <w:proofErr w:type="spellEnd"/>
            <w:r w:rsidRPr="004E3258">
              <w:rPr>
                <w:rFonts w:eastAsia="Arial Unicode MS"/>
                <w:kern w:val="3"/>
                <w:lang w:bidi="hi-IN"/>
              </w:rPr>
              <w:t xml:space="preserve"> вимоги змовника до </w:t>
            </w:r>
            <w:proofErr w:type="spellStart"/>
            <w:r w:rsidRPr="004E3258">
              <w:rPr>
                <w:rFonts w:eastAsia="Arial Unicode MS"/>
                <w:kern w:val="3"/>
                <w:lang w:bidi="hi-IN"/>
              </w:rPr>
              <w:t>трійников</w:t>
            </w:r>
            <w:proofErr w:type="spellEnd"/>
            <w:r w:rsidRPr="004E3258">
              <w:rPr>
                <w:rFonts w:eastAsia="Arial Unicode MS"/>
                <w:kern w:val="3"/>
                <w:lang w:bidi="hi-IN"/>
              </w:rPr>
              <w:t xml:space="preserve"> фланцевих з вбудованими засувками  DN80/80 PN16, DN100/80 PN16, DN125/100 PN16, DN150/80 PN16, DN150/100 PN16, DN150/150 PN16, DN200/80 PN10, DN200/100 PN10 , DN200/200 PN10</w:t>
            </w:r>
          </w:p>
          <w:p w14:paraId="47448955" w14:textId="77777777" w:rsidR="00310304" w:rsidRPr="004E3258" w:rsidRDefault="00310304" w:rsidP="00605844">
            <w:pPr>
              <w:jc w:val="center"/>
              <w:rPr>
                <w:rFonts w:eastAsia="Arial Unicode MS"/>
                <w:kern w:val="3"/>
                <w:lang w:bidi="hi-IN"/>
              </w:rPr>
            </w:pPr>
          </w:p>
        </w:tc>
      </w:tr>
      <w:tr w:rsidR="00310304" w:rsidRPr="007D4839" w14:paraId="4DCD7129" w14:textId="77777777" w:rsidTr="00454E3B">
        <w:trPr>
          <w:cantSplit/>
        </w:trPr>
        <w:tc>
          <w:tcPr>
            <w:tcW w:w="815" w:type="dxa"/>
            <w:tcBorders>
              <w:top w:val="single" w:sz="4" w:space="0" w:color="00000A"/>
              <w:left w:val="single" w:sz="4" w:space="0" w:color="00000A"/>
              <w:bottom w:val="single" w:sz="4" w:space="0" w:color="00000A"/>
              <w:right w:val="single" w:sz="4" w:space="0" w:color="00000A"/>
            </w:tcBorders>
          </w:tcPr>
          <w:p w14:paraId="062AC252" w14:textId="77777777" w:rsidR="00310304" w:rsidRPr="007D4839" w:rsidRDefault="00310304" w:rsidP="00605844">
            <w:pPr>
              <w:pStyle w:val="af5"/>
              <w:widowControl w:val="0"/>
              <w:numPr>
                <w:ilvl w:val="0"/>
                <w:numId w:val="27"/>
              </w:numPr>
              <w:suppressAutoHyphens/>
              <w:autoSpaceDN w:val="0"/>
              <w:spacing w:after="0" w:line="240" w:lineRule="auto"/>
              <w:ind w:left="0"/>
              <w:jc w:val="center"/>
              <w:textAlignment w:val="baseline"/>
              <w:rPr>
                <w:lang w:eastAsia="uk-UA"/>
              </w:rPr>
            </w:pPr>
          </w:p>
        </w:tc>
        <w:tc>
          <w:tcPr>
            <w:tcW w:w="9054" w:type="dxa"/>
            <w:tcBorders>
              <w:top w:val="single" w:sz="4" w:space="0" w:color="00000A"/>
              <w:left w:val="single" w:sz="4" w:space="0" w:color="00000A"/>
              <w:bottom w:val="single" w:sz="4" w:space="0" w:color="00000A"/>
              <w:right w:val="single" w:sz="4" w:space="0" w:color="00000A"/>
            </w:tcBorders>
          </w:tcPr>
          <w:p w14:paraId="316D6BCD" w14:textId="77777777" w:rsidR="00310304" w:rsidRPr="004E3258" w:rsidRDefault="00310304" w:rsidP="00605844">
            <w:pPr>
              <w:pStyle w:val="Textbody"/>
              <w:spacing w:after="0"/>
              <w:rPr>
                <w:rFonts w:cs="Times New Roman"/>
              </w:rPr>
            </w:pPr>
            <w:r w:rsidRPr="004E3258">
              <w:rPr>
                <w:rFonts w:cs="Times New Roman"/>
              </w:rPr>
              <w:t xml:space="preserve">Корпус повинен бути виготовлений з ковкого чавуну з </w:t>
            </w:r>
            <w:proofErr w:type="spellStart"/>
            <w:r w:rsidRPr="004E3258">
              <w:rPr>
                <w:rFonts w:cs="Times New Roman"/>
              </w:rPr>
              <w:t>трьостороннім</w:t>
            </w:r>
            <w:proofErr w:type="spellEnd"/>
            <w:r w:rsidRPr="004E3258">
              <w:rPr>
                <w:rFonts w:cs="Times New Roman"/>
              </w:rPr>
              <w:t xml:space="preserve"> фланцевим з'єднанням з </w:t>
            </w:r>
            <w:proofErr w:type="spellStart"/>
            <w:r w:rsidRPr="004E3258">
              <w:rPr>
                <w:rFonts w:cs="Times New Roman"/>
              </w:rPr>
              <w:t>вдудованою</w:t>
            </w:r>
            <w:proofErr w:type="spellEnd"/>
            <w:r w:rsidRPr="004E3258">
              <w:rPr>
                <w:rFonts w:cs="Times New Roman"/>
              </w:rPr>
              <w:t xml:space="preserve"> засувкою в відповідності з EN-GJS-400/500 EN 1563;</w:t>
            </w:r>
          </w:p>
        </w:tc>
      </w:tr>
      <w:tr w:rsidR="00310304" w:rsidRPr="007D4839" w14:paraId="7A0E51C1" w14:textId="77777777" w:rsidTr="00454E3B">
        <w:trPr>
          <w:cantSplit/>
        </w:trPr>
        <w:tc>
          <w:tcPr>
            <w:tcW w:w="815" w:type="dxa"/>
            <w:tcBorders>
              <w:top w:val="single" w:sz="4" w:space="0" w:color="00000A"/>
              <w:left w:val="single" w:sz="4" w:space="0" w:color="00000A"/>
              <w:bottom w:val="single" w:sz="4" w:space="0" w:color="00000A"/>
              <w:right w:val="single" w:sz="4" w:space="0" w:color="00000A"/>
            </w:tcBorders>
          </w:tcPr>
          <w:p w14:paraId="5D7B1BFE" w14:textId="77777777" w:rsidR="00310304" w:rsidRPr="007D4839" w:rsidRDefault="00310304" w:rsidP="00605844">
            <w:pPr>
              <w:pStyle w:val="af5"/>
              <w:widowControl w:val="0"/>
              <w:numPr>
                <w:ilvl w:val="0"/>
                <w:numId w:val="27"/>
              </w:numPr>
              <w:suppressAutoHyphens/>
              <w:autoSpaceDN w:val="0"/>
              <w:spacing w:after="0" w:line="240" w:lineRule="auto"/>
              <w:ind w:left="0"/>
              <w:jc w:val="center"/>
              <w:textAlignment w:val="baseline"/>
              <w:rPr>
                <w:lang w:eastAsia="uk-UA"/>
              </w:rPr>
            </w:pPr>
          </w:p>
        </w:tc>
        <w:tc>
          <w:tcPr>
            <w:tcW w:w="9054" w:type="dxa"/>
            <w:tcBorders>
              <w:top w:val="single" w:sz="4" w:space="0" w:color="00000A"/>
              <w:left w:val="single" w:sz="4" w:space="0" w:color="00000A"/>
              <w:bottom w:val="single" w:sz="4" w:space="0" w:color="00000A"/>
              <w:right w:val="single" w:sz="4" w:space="0" w:color="00000A"/>
            </w:tcBorders>
          </w:tcPr>
          <w:p w14:paraId="56EDC0E7" w14:textId="77777777" w:rsidR="00310304" w:rsidRPr="004E3258" w:rsidRDefault="00310304" w:rsidP="00605844">
            <w:pPr>
              <w:rPr>
                <w:rFonts w:eastAsia="Arial Unicode MS"/>
                <w:kern w:val="3"/>
                <w:lang w:bidi="hi-IN"/>
              </w:rPr>
            </w:pPr>
            <w:r w:rsidRPr="004E3258">
              <w:rPr>
                <w:rFonts w:eastAsia="Arial Unicode MS"/>
                <w:kern w:val="3"/>
                <w:lang w:bidi="hi-IN"/>
              </w:rPr>
              <w:t xml:space="preserve">Покриття </w:t>
            </w:r>
            <w:r>
              <w:rPr>
                <w:rFonts w:eastAsia="Arial Unicode MS"/>
                <w:kern w:val="3"/>
                <w:lang w:bidi="hi-IN"/>
              </w:rPr>
              <w:t>з</w:t>
            </w:r>
            <w:r w:rsidRPr="004E3258">
              <w:rPr>
                <w:rFonts w:eastAsia="Arial Unicode MS"/>
                <w:kern w:val="3"/>
                <w:lang w:bidi="hi-IN"/>
              </w:rPr>
              <w:t>овнішнє та внутрішнє епоксидне порошкове покриття по GSK згідно DIN 30 677-T2, товщина покриття не менше 250 µm (мікрон) згідно RAL 662</w:t>
            </w:r>
          </w:p>
        </w:tc>
      </w:tr>
      <w:tr w:rsidR="00310304" w:rsidRPr="007D4839" w14:paraId="595D789E" w14:textId="77777777" w:rsidTr="00454E3B">
        <w:trPr>
          <w:cantSplit/>
        </w:trPr>
        <w:tc>
          <w:tcPr>
            <w:tcW w:w="815" w:type="dxa"/>
            <w:tcBorders>
              <w:top w:val="single" w:sz="4" w:space="0" w:color="00000A"/>
              <w:left w:val="single" w:sz="4" w:space="0" w:color="00000A"/>
              <w:bottom w:val="single" w:sz="4" w:space="0" w:color="00000A"/>
              <w:right w:val="single" w:sz="4" w:space="0" w:color="00000A"/>
            </w:tcBorders>
          </w:tcPr>
          <w:p w14:paraId="12635247" w14:textId="77777777" w:rsidR="00310304" w:rsidRPr="007D4839" w:rsidRDefault="00310304" w:rsidP="00605844">
            <w:pPr>
              <w:pStyle w:val="af5"/>
              <w:widowControl w:val="0"/>
              <w:numPr>
                <w:ilvl w:val="0"/>
                <w:numId w:val="27"/>
              </w:numPr>
              <w:suppressAutoHyphens/>
              <w:autoSpaceDN w:val="0"/>
              <w:spacing w:after="0" w:line="240" w:lineRule="auto"/>
              <w:ind w:left="0"/>
              <w:jc w:val="center"/>
              <w:textAlignment w:val="baseline"/>
              <w:rPr>
                <w:lang w:eastAsia="uk-UA"/>
              </w:rPr>
            </w:pPr>
          </w:p>
        </w:tc>
        <w:tc>
          <w:tcPr>
            <w:tcW w:w="9054" w:type="dxa"/>
            <w:tcBorders>
              <w:top w:val="single" w:sz="4" w:space="0" w:color="00000A"/>
              <w:left w:val="single" w:sz="4" w:space="0" w:color="00000A"/>
              <w:bottom w:val="single" w:sz="4" w:space="0" w:color="00000A"/>
              <w:right w:val="single" w:sz="4" w:space="0" w:color="00000A"/>
            </w:tcBorders>
          </w:tcPr>
          <w:p w14:paraId="07581655" w14:textId="77777777" w:rsidR="00310304" w:rsidRPr="004E3258" w:rsidRDefault="00310304" w:rsidP="00605844">
            <w:pPr>
              <w:jc w:val="both"/>
              <w:rPr>
                <w:rFonts w:eastAsia="Arial Unicode MS"/>
                <w:kern w:val="3"/>
                <w:lang w:bidi="hi-IN"/>
              </w:rPr>
            </w:pPr>
            <w:r w:rsidRPr="004E3258">
              <w:rPr>
                <w:rFonts w:eastAsia="Arial Unicode MS"/>
                <w:kern w:val="3"/>
                <w:lang w:bidi="hi-IN"/>
              </w:rPr>
              <w:t xml:space="preserve">Шпиндель засувки з накатною різьбою повинен бути виготовлений із нержавіючої сталі St.1.4162 (або краще), мати накатану різьбу. Основа шпинделя повинна фіксуватися у корпусі за допомогою </w:t>
            </w:r>
            <w:proofErr w:type="spellStart"/>
            <w:r w:rsidRPr="004E3258">
              <w:rPr>
                <w:rFonts w:eastAsia="Arial Unicode MS"/>
                <w:kern w:val="3"/>
                <w:lang w:bidi="hi-IN"/>
              </w:rPr>
              <w:t>байонетного</w:t>
            </w:r>
            <w:proofErr w:type="spellEnd"/>
            <w:r w:rsidRPr="004E3258">
              <w:rPr>
                <w:rFonts w:eastAsia="Arial Unicode MS"/>
                <w:kern w:val="3"/>
                <w:lang w:bidi="hi-IN"/>
              </w:rPr>
              <w:t xml:space="preserve"> з’єднання.</w:t>
            </w:r>
          </w:p>
        </w:tc>
      </w:tr>
      <w:tr w:rsidR="00310304" w:rsidRPr="007D4839" w14:paraId="100F674F" w14:textId="77777777" w:rsidTr="00454E3B">
        <w:trPr>
          <w:cantSplit/>
        </w:trPr>
        <w:tc>
          <w:tcPr>
            <w:tcW w:w="815" w:type="dxa"/>
            <w:tcBorders>
              <w:top w:val="single" w:sz="4" w:space="0" w:color="00000A"/>
              <w:left w:val="single" w:sz="4" w:space="0" w:color="00000A"/>
              <w:bottom w:val="single" w:sz="4" w:space="0" w:color="00000A"/>
              <w:right w:val="single" w:sz="4" w:space="0" w:color="00000A"/>
            </w:tcBorders>
          </w:tcPr>
          <w:p w14:paraId="71E93903" w14:textId="77777777" w:rsidR="00310304" w:rsidRPr="007D4839" w:rsidRDefault="00310304" w:rsidP="00605844">
            <w:pPr>
              <w:pStyle w:val="af5"/>
              <w:widowControl w:val="0"/>
              <w:numPr>
                <w:ilvl w:val="0"/>
                <w:numId w:val="27"/>
              </w:numPr>
              <w:suppressAutoHyphens/>
              <w:autoSpaceDN w:val="0"/>
              <w:spacing w:after="0" w:line="240" w:lineRule="auto"/>
              <w:ind w:left="0"/>
              <w:jc w:val="center"/>
              <w:textAlignment w:val="baseline"/>
              <w:rPr>
                <w:lang w:eastAsia="uk-UA"/>
              </w:rPr>
            </w:pPr>
          </w:p>
        </w:tc>
        <w:tc>
          <w:tcPr>
            <w:tcW w:w="9054" w:type="dxa"/>
            <w:tcBorders>
              <w:top w:val="single" w:sz="4" w:space="0" w:color="00000A"/>
              <w:left w:val="single" w:sz="4" w:space="0" w:color="00000A"/>
              <w:bottom w:val="single" w:sz="4" w:space="0" w:color="00000A"/>
              <w:right w:val="single" w:sz="4" w:space="0" w:color="00000A"/>
            </w:tcBorders>
          </w:tcPr>
          <w:p w14:paraId="1B3D0C59" w14:textId="77777777" w:rsidR="00310304" w:rsidRPr="004E3258" w:rsidRDefault="00310304" w:rsidP="00605844">
            <w:pPr>
              <w:pStyle w:val="Textbody"/>
              <w:spacing w:after="0"/>
              <w:jc w:val="both"/>
              <w:rPr>
                <w:rFonts w:cs="Times New Roman"/>
              </w:rPr>
            </w:pPr>
            <w:r w:rsidRPr="004E3258">
              <w:rPr>
                <w:rFonts w:cs="Times New Roman"/>
              </w:rPr>
              <w:t xml:space="preserve">Втулка клинової засувки повинна бути виготовлена з латуні/ РОМ стійкої до утворення цинкового нальоту </w:t>
            </w:r>
            <w:r w:rsidRPr="004E3258">
              <w:t xml:space="preserve">, зафіксована в корпусі </w:t>
            </w:r>
            <w:proofErr w:type="spellStart"/>
            <w:r w:rsidRPr="004E3258">
              <w:rPr>
                <w:rFonts w:cs="Times New Roman"/>
              </w:rPr>
              <w:t>байонетним</w:t>
            </w:r>
            <w:proofErr w:type="spellEnd"/>
            <w:r w:rsidRPr="004E3258">
              <w:rPr>
                <w:rFonts w:cs="Times New Roman"/>
              </w:rPr>
              <w:t xml:space="preserve"> з’єднанням з упором з декількома О-подібними ущільненнями.</w:t>
            </w:r>
          </w:p>
        </w:tc>
      </w:tr>
      <w:tr w:rsidR="00310304" w:rsidRPr="007D4839" w14:paraId="0D9734B4" w14:textId="77777777" w:rsidTr="00454E3B">
        <w:trPr>
          <w:cantSplit/>
        </w:trPr>
        <w:tc>
          <w:tcPr>
            <w:tcW w:w="815" w:type="dxa"/>
            <w:tcBorders>
              <w:top w:val="single" w:sz="4" w:space="0" w:color="00000A"/>
              <w:left w:val="single" w:sz="4" w:space="0" w:color="00000A"/>
              <w:bottom w:val="single" w:sz="4" w:space="0" w:color="00000A"/>
              <w:right w:val="single" w:sz="4" w:space="0" w:color="00000A"/>
            </w:tcBorders>
          </w:tcPr>
          <w:p w14:paraId="39FB0549" w14:textId="77777777" w:rsidR="00310304" w:rsidRPr="007D4839" w:rsidRDefault="00310304" w:rsidP="00605844">
            <w:pPr>
              <w:pStyle w:val="af5"/>
              <w:widowControl w:val="0"/>
              <w:numPr>
                <w:ilvl w:val="0"/>
                <w:numId w:val="27"/>
              </w:numPr>
              <w:suppressAutoHyphens/>
              <w:autoSpaceDN w:val="0"/>
              <w:spacing w:after="0" w:line="240" w:lineRule="auto"/>
              <w:ind w:left="0"/>
              <w:jc w:val="center"/>
              <w:textAlignment w:val="baseline"/>
              <w:rPr>
                <w:lang w:eastAsia="uk-UA"/>
              </w:rPr>
            </w:pPr>
          </w:p>
        </w:tc>
        <w:tc>
          <w:tcPr>
            <w:tcW w:w="9054" w:type="dxa"/>
            <w:tcBorders>
              <w:top w:val="single" w:sz="4" w:space="0" w:color="00000A"/>
              <w:left w:val="single" w:sz="4" w:space="0" w:color="00000A"/>
              <w:bottom w:val="single" w:sz="4" w:space="0" w:color="00000A"/>
              <w:right w:val="single" w:sz="4" w:space="0" w:color="00000A"/>
            </w:tcBorders>
          </w:tcPr>
          <w:p w14:paraId="6E069536" w14:textId="77777777" w:rsidR="00310304" w:rsidRPr="004E3258" w:rsidRDefault="00310304" w:rsidP="00605844">
            <w:pPr>
              <w:pStyle w:val="Textbody"/>
              <w:spacing w:after="0"/>
              <w:jc w:val="both"/>
              <w:rPr>
                <w:rFonts w:cs="Times New Roman"/>
              </w:rPr>
            </w:pPr>
            <w:r w:rsidRPr="004E3258">
              <w:rPr>
                <w:rFonts w:cs="Times New Roman"/>
              </w:rPr>
              <w:t xml:space="preserve">Клин  з ковкого </w:t>
            </w:r>
            <w:proofErr w:type="spellStart"/>
            <w:r w:rsidRPr="004E3258">
              <w:rPr>
                <w:rFonts w:cs="Times New Roman"/>
              </w:rPr>
              <w:t>чавуна</w:t>
            </w:r>
            <w:proofErr w:type="spellEnd"/>
            <w:r w:rsidRPr="004E3258">
              <w:rPr>
                <w:rFonts w:cs="Times New Roman"/>
              </w:rPr>
              <w:t xml:space="preserve"> EN-GJS-400/500-18  у відповідності з EN 1563 (GGG 400/500-DIN 1693), з середини та ззовні покритий вулканізованим еластоміром, придатним для використання в контакті з питною водою, та з пристроєм зливу води,  клин повинен мати направляючі із зносостійкого пластику, гайка клину повинна бути виготовлена із латуні CuZn36Pb3As або краще.</w:t>
            </w:r>
          </w:p>
        </w:tc>
      </w:tr>
      <w:tr w:rsidR="00310304" w:rsidRPr="007D4839" w14:paraId="36362CB3" w14:textId="77777777" w:rsidTr="00454E3B">
        <w:trPr>
          <w:cantSplit/>
        </w:trPr>
        <w:tc>
          <w:tcPr>
            <w:tcW w:w="815" w:type="dxa"/>
            <w:tcBorders>
              <w:top w:val="single" w:sz="4" w:space="0" w:color="00000A"/>
              <w:left w:val="single" w:sz="4" w:space="0" w:color="00000A"/>
              <w:bottom w:val="single" w:sz="4" w:space="0" w:color="00000A"/>
              <w:right w:val="single" w:sz="4" w:space="0" w:color="00000A"/>
            </w:tcBorders>
          </w:tcPr>
          <w:p w14:paraId="7CCD8912" w14:textId="77777777" w:rsidR="00310304" w:rsidRPr="007D4839" w:rsidRDefault="00310304" w:rsidP="00605844">
            <w:pPr>
              <w:pStyle w:val="af5"/>
              <w:widowControl w:val="0"/>
              <w:numPr>
                <w:ilvl w:val="0"/>
                <w:numId w:val="27"/>
              </w:numPr>
              <w:suppressAutoHyphens/>
              <w:autoSpaceDN w:val="0"/>
              <w:spacing w:after="0" w:line="240" w:lineRule="auto"/>
              <w:ind w:left="0"/>
              <w:jc w:val="center"/>
              <w:textAlignment w:val="baseline"/>
              <w:rPr>
                <w:lang w:eastAsia="uk-UA"/>
              </w:rPr>
            </w:pPr>
          </w:p>
        </w:tc>
        <w:tc>
          <w:tcPr>
            <w:tcW w:w="9054" w:type="dxa"/>
            <w:tcBorders>
              <w:top w:val="single" w:sz="4" w:space="0" w:color="00000A"/>
              <w:left w:val="single" w:sz="4" w:space="0" w:color="00000A"/>
              <w:bottom w:val="single" w:sz="4" w:space="0" w:color="00000A"/>
              <w:right w:val="single" w:sz="4" w:space="0" w:color="00000A"/>
            </w:tcBorders>
          </w:tcPr>
          <w:p w14:paraId="741073C4" w14:textId="77777777" w:rsidR="00310304" w:rsidRPr="004E3258" w:rsidRDefault="00310304" w:rsidP="00605844">
            <w:pPr>
              <w:pStyle w:val="Textbody"/>
              <w:spacing w:after="0"/>
              <w:jc w:val="both"/>
              <w:rPr>
                <w:rFonts w:cs="Times New Roman"/>
              </w:rPr>
            </w:pPr>
            <w:r w:rsidRPr="004E3258">
              <w:rPr>
                <w:rFonts w:cs="Times New Roman"/>
              </w:rPr>
              <w:t>Направляючі клину повинні бути виготовлені зі зносостійкого пластику з високими  показниками ковзання;</w:t>
            </w:r>
          </w:p>
        </w:tc>
      </w:tr>
      <w:tr w:rsidR="00310304" w:rsidRPr="00E24CAC" w14:paraId="1D107CCE" w14:textId="77777777" w:rsidTr="00454E3B">
        <w:trPr>
          <w:cantSplit/>
        </w:trPr>
        <w:tc>
          <w:tcPr>
            <w:tcW w:w="815" w:type="dxa"/>
            <w:tcBorders>
              <w:top w:val="single" w:sz="4" w:space="0" w:color="00000A"/>
              <w:left w:val="single" w:sz="4" w:space="0" w:color="00000A"/>
              <w:bottom w:val="single" w:sz="4" w:space="0" w:color="00000A"/>
              <w:right w:val="single" w:sz="4" w:space="0" w:color="00000A"/>
            </w:tcBorders>
          </w:tcPr>
          <w:p w14:paraId="575DAAAA" w14:textId="77777777" w:rsidR="00310304" w:rsidRPr="007D4839" w:rsidRDefault="00310304" w:rsidP="00605844">
            <w:pPr>
              <w:pStyle w:val="af5"/>
              <w:widowControl w:val="0"/>
              <w:numPr>
                <w:ilvl w:val="0"/>
                <w:numId w:val="27"/>
              </w:numPr>
              <w:suppressAutoHyphens/>
              <w:autoSpaceDN w:val="0"/>
              <w:spacing w:after="0" w:line="240" w:lineRule="auto"/>
              <w:ind w:left="0"/>
              <w:jc w:val="center"/>
              <w:textAlignment w:val="baseline"/>
              <w:rPr>
                <w:lang w:eastAsia="uk-UA"/>
              </w:rPr>
            </w:pPr>
          </w:p>
        </w:tc>
        <w:tc>
          <w:tcPr>
            <w:tcW w:w="9054" w:type="dxa"/>
            <w:tcBorders>
              <w:top w:val="single" w:sz="4" w:space="0" w:color="00000A"/>
              <w:left w:val="single" w:sz="4" w:space="0" w:color="00000A"/>
              <w:bottom w:val="single" w:sz="4" w:space="0" w:color="00000A"/>
              <w:right w:val="single" w:sz="4" w:space="0" w:color="00000A"/>
            </w:tcBorders>
          </w:tcPr>
          <w:p w14:paraId="3F691B38" w14:textId="77777777" w:rsidR="00310304" w:rsidRDefault="00310304" w:rsidP="00605844">
            <w:pPr>
              <w:pStyle w:val="Textbody"/>
              <w:spacing w:after="0"/>
              <w:jc w:val="both"/>
              <w:rPr>
                <w:rFonts w:cs="Times New Roman"/>
                <w:lang w:val="ru-RU"/>
              </w:rPr>
            </w:pPr>
            <w:r w:rsidRPr="004E3258">
              <w:rPr>
                <w:rFonts w:cs="Times New Roman"/>
              </w:rPr>
              <w:t>Лінійні розміри (монтажна довжина</w:t>
            </w:r>
            <w:r w:rsidRPr="00B4439E">
              <w:rPr>
                <w:rFonts w:cs="Times New Roman"/>
                <w:lang w:val="ru-RU"/>
              </w:rPr>
              <w:t>/</w:t>
            </w:r>
            <w:proofErr w:type="spellStart"/>
            <w:r>
              <w:rPr>
                <w:rFonts w:cs="Times New Roman"/>
              </w:rPr>
              <w:t>монтажная</w:t>
            </w:r>
            <w:proofErr w:type="spellEnd"/>
            <w:r>
              <w:rPr>
                <w:rFonts w:cs="Times New Roman"/>
              </w:rPr>
              <w:t xml:space="preserve"> ширина</w:t>
            </w:r>
            <w:r w:rsidRPr="004E3258">
              <w:rPr>
                <w:rFonts w:cs="Times New Roman"/>
              </w:rPr>
              <w:t xml:space="preserve">) </w:t>
            </w:r>
            <w:proofErr w:type="spellStart"/>
            <w:r w:rsidRPr="004E3258">
              <w:t>трійников</w:t>
            </w:r>
            <w:proofErr w:type="spellEnd"/>
            <w:r w:rsidRPr="004E3258">
              <w:t xml:space="preserve"> фланцевих з вбудованими засувками</w:t>
            </w:r>
            <w:r w:rsidRPr="004E3258">
              <w:rPr>
                <w:rFonts w:cs="Times New Roman"/>
              </w:rPr>
              <w:t xml:space="preserve"> </w:t>
            </w:r>
            <w:r>
              <w:rPr>
                <w:rFonts w:cs="Times New Roman"/>
              </w:rPr>
              <w:t>повинна бути</w:t>
            </w:r>
            <w:r>
              <w:rPr>
                <w:rFonts w:cs="Times New Roman"/>
                <w:lang w:val="ru-RU"/>
              </w:rPr>
              <w:t xml:space="preserve"> не </w:t>
            </w:r>
            <w:proofErr w:type="spellStart"/>
            <w:r>
              <w:rPr>
                <w:rFonts w:cs="Times New Roman"/>
                <w:lang w:val="ru-RU"/>
              </w:rPr>
              <w:t>більше</w:t>
            </w:r>
            <w:proofErr w:type="spellEnd"/>
            <w:r w:rsidRPr="008617D2">
              <w:rPr>
                <w:rFonts w:cs="Times New Roman"/>
                <w:lang w:val="ru-RU"/>
              </w:rPr>
              <w:t xml:space="preserve"> </w:t>
            </w:r>
            <w:r>
              <w:rPr>
                <w:rFonts w:cs="Times New Roman"/>
              </w:rPr>
              <w:t>для</w:t>
            </w:r>
            <w:r w:rsidRPr="008617D2">
              <w:rPr>
                <w:rFonts w:cs="Times New Roman"/>
                <w:lang w:val="ru-RU"/>
              </w:rPr>
              <w:t>:</w:t>
            </w:r>
          </w:p>
          <w:p w14:paraId="3E45F68E" w14:textId="77777777" w:rsidR="00310304" w:rsidRPr="00A85E24" w:rsidRDefault="00310304" w:rsidP="00605844">
            <w:pPr>
              <w:pStyle w:val="Textbody"/>
              <w:spacing w:after="0"/>
              <w:jc w:val="both"/>
              <w:rPr>
                <w:lang w:val="ru-RU"/>
              </w:rPr>
            </w:pPr>
            <w:r w:rsidRPr="004E3258">
              <w:rPr>
                <w:rFonts w:cs="Times New Roman"/>
              </w:rPr>
              <w:t>DN</w:t>
            </w:r>
            <w:r w:rsidRPr="004E3258">
              <w:t>80/80</w:t>
            </w:r>
            <w:r w:rsidRPr="00E24CAC">
              <w:rPr>
                <w:lang w:val="ru-RU"/>
              </w:rPr>
              <w:t xml:space="preserve">- </w:t>
            </w:r>
            <w:r>
              <w:t>280/170</w:t>
            </w:r>
            <w:r w:rsidRPr="00C65A7D">
              <w:rPr>
                <w:lang w:val="de-AT"/>
              </w:rPr>
              <w:t>mm</w:t>
            </w:r>
            <w:r w:rsidRPr="00E24CAC">
              <w:rPr>
                <w:lang w:val="ru-RU"/>
              </w:rPr>
              <w:t>.,</w:t>
            </w:r>
            <w:r w:rsidRPr="00C65A7D">
              <w:rPr>
                <w:rFonts w:cs="Times New Roman"/>
                <w:lang w:val="de-AT"/>
              </w:rPr>
              <w:t>DN</w:t>
            </w:r>
            <w:r w:rsidRPr="00E24CAC">
              <w:rPr>
                <w:rFonts w:cs="Times New Roman"/>
                <w:lang w:val="ru-RU"/>
              </w:rPr>
              <w:t>100/80- 280/200</w:t>
            </w:r>
            <w:r w:rsidRPr="00C65A7D">
              <w:rPr>
                <w:rFonts w:cs="Times New Roman"/>
                <w:lang w:val="de-AT"/>
              </w:rPr>
              <w:t>mm</w:t>
            </w:r>
            <w:r w:rsidRPr="00E24CAC">
              <w:rPr>
                <w:rFonts w:cs="Times New Roman"/>
                <w:lang w:val="ru-RU"/>
              </w:rPr>
              <w:t xml:space="preserve">., </w:t>
            </w:r>
            <w:r w:rsidRPr="00C65A7D">
              <w:rPr>
                <w:rFonts w:cs="Times New Roman"/>
                <w:lang w:val="de-AT"/>
              </w:rPr>
              <w:t>DN</w:t>
            </w:r>
            <w:r w:rsidRPr="00E24CAC">
              <w:rPr>
                <w:rFonts w:cs="Times New Roman"/>
                <w:lang w:val="ru-RU"/>
              </w:rPr>
              <w:t>100/100- 310/200</w:t>
            </w:r>
            <w:r>
              <w:rPr>
                <w:rFonts w:cs="Times New Roman"/>
                <w:lang w:val="de-AT"/>
              </w:rPr>
              <w:t>mm</w:t>
            </w:r>
            <w:proofErr w:type="gramStart"/>
            <w:r w:rsidRPr="00E24CAC">
              <w:rPr>
                <w:rFonts w:cs="Times New Roman"/>
                <w:lang w:val="ru-RU"/>
              </w:rPr>
              <w:t>.,</w:t>
            </w:r>
            <w:r>
              <w:rPr>
                <w:rFonts w:cs="Times New Roman"/>
                <w:lang w:val="de-AT"/>
              </w:rPr>
              <w:t>DN</w:t>
            </w:r>
            <w:proofErr w:type="gramEnd"/>
            <w:r w:rsidRPr="00E24CAC">
              <w:rPr>
                <w:rFonts w:cs="Times New Roman"/>
                <w:lang w:val="ru-RU"/>
              </w:rPr>
              <w:t>125/100- 310/215</w:t>
            </w:r>
            <w:r>
              <w:rPr>
                <w:rFonts w:cs="Times New Roman"/>
                <w:lang w:val="de-AT"/>
              </w:rPr>
              <w:t>mm</w:t>
            </w:r>
            <w:r w:rsidRPr="00E24CAC">
              <w:rPr>
                <w:rFonts w:cs="Times New Roman"/>
                <w:lang w:val="ru-RU"/>
              </w:rPr>
              <w:t>.,</w:t>
            </w:r>
            <w:r>
              <w:rPr>
                <w:rFonts w:cs="Times New Roman"/>
                <w:lang w:val="de-AT"/>
              </w:rPr>
              <w:t>DN</w:t>
            </w:r>
            <w:r w:rsidRPr="00E24CAC">
              <w:rPr>
                <w:rFonts w:cs="Times New Roman"/>
                <w:lang w:val="ru-RU"/>
              </w:rPr>
              <w:t>150/80-280/220</w:t>
            </w:r>
            <w:r>
              <w:rPr>
                <w:rFonts w:cs="Times New Roman"/>
                <w:lang w:val="en-US"/>
              </w:rPr>
              <w:t>mm</w:t>
            </w:r>
            <w:r w:rsidRPr="00E24CAC">
              <w:rPr>
                <w:rFonts w:cs="Times New Roman"/>
                <w:lang w:val="ru-RU"/>
              </w:rPr>
              <w:t>.,</w:t>
            </w:r>
            <w:r>
              <w:rPr>
                <w:rFonts w:cs="Times New Roman"/>
                <w:lang w:val="en-US"/>
              </w:rPr>
              <w:t>DN</w:t>
            </w:r>
            <w:r w:rsidRPr="00E24CAC">
              <w:rPr>
                <w:rFonts w:cs="Times New Roman"/>
                <w:lang w:val="ru-RU"/>
              </w:rPr>
              <w:t>150/100- 310/220</w:t>
            </w:r>
            <w:r>
              <w:rPr>
                <w:rFonts w:cs="Times New Roman"/>
                <w:lang w:val="en-US"/>
              </w:rPr>
              <w:t>mm</w:t>
            </w:r>
            <w:r w:rsidRPr="00E24CAC">
              <w:rPr>
                <w:rFonts w:cs="Times New Roman"/>
                <w:lang w:val="ru-RU"/>
              </w:rPr>
              <w:t xml:space="preserve">., </w:t>
            </w:r>
            <w:r>
              <w:rPr>
                <w:rFonts w:cs="Times New Roman"/>
                <w:lang w:val="en-US"/>
              </w:rPr>
              <w:t>DN</w:t>
            </w:r>
            <w:r w:rsidRPr="00E24CAC">
              <w:rPr>
                <w:rFonts w:cs="Times New Roman"/>
                <w:lang w:val="ru-RU"/>
              </w:rPr>
              <w:t>150/150- 400/250</w:t>
            </w:r>
            <w:r>
              <w:rPr>
                <w:rFonts w:cs="Times New Roman"/>
                <w:lang w:val="en-US"/>
              </w:rPr>
              <w:t>mm</w:t>
            </w:r>
            <w:r w:rsidRPr="00E24CAC">
              <w:rPr>
                <w:rFonts w:cs="Times New Roman"/>
                <w:lang w:val="ru-RU"/>
              </w:rPr>
              <w:t xml:space="preserve">., </w:t>
            </w:r>
            <w:r>
              <w:rPr>
                <w:rFonts w:cs="Times New Roman"/>
                <w:lang w:val="en-US"/>
              </w:rPr>
              <w:t>DN</w:t>
            </w:r>
            <w:r w:rsidRPr="00A85E24">
              <w:rPr>
                <w:rFonts w:cs="Times New Roman"/>
                <w:lang w:val="ru-RU"/>
              </w:rPr>
              <w:t>200/80- 280/250</w:t>
            </w:r>
            <w:r>
              <w:rPr>
                <w:rFonts w:cs="Times New Roman"/>
                <w:lang w:val="en-US"/>
              </w:rPr>
              <w:t>mm</w:t>
            </w:r>
            <w:r w:rsidRPr="00A85E24">
              <w:rPr>
                <w:rFonts w:cs="Times New Roman"/>
                <w:lang w:val="ru-RU"/>
              </w:rPr>
              <w:t xml:space="preserve">., </w:t>
            </w:r>
            <w:r>
              <w:rPr>
                <w:rFonts w:cs="Times New Roman"/>
                <w:lang w:val="en-US"/>
              </w:rPr>
              <w:t>DN</w:t>
            </w:r>
            <w:r w:rsidRPr="00A85E24">
              <w:rPr>
                <w:rFonts w:cs="Times New Roman"/>
                <w:lang w:val="ru-RU"/>
              </w:rPr>
              <w:t>200/100- 310/250</w:t>
            </w:r>
            <w:r>
              <w:rPr>
                <w:rFonts w:cs="Times New Roman"/>
                <w:lang w:val="en-US"/>
              </w:rPr>
              <w:t>mm</w:t>
            </w:r>
            <w:r w:rsidRPr="00A85E24">
              <w:rPr>
                <w:rFonts w:cs="Times New Roman"/>
                <w:lang w:val="ru-RU"/>
              </w:rPr>
              <w:t xml:space="preserve">., </w:t>
            </w:r>
            <w:r>
              <w:rPr>
                <w:rFonts w:cs="Times New Roman"/>
                <w:lang w:val="en-US"/>
              </w:rPr>
              <w:t>DN</w:t>
            </w:r>
            <w:r w:rsidRPr="00A85E24">
              <w:rPr>
                <w:rFonts w:cs="Times New Roman"/>
                <w:lang w:val="ru-RU"/>
              </w:rPr>
              <w:t>200/150- 400/275</w:t>
            </w:r>
            <w:r>
              <w:rPr>
                <w:rFonts w:cs="Times New Roman"/>
                <w:lang w:val="en-US"/>
              </w:rPr>
              <w:t>mm</w:t>
            </w:r>
            <w:r w:rsidRPr="00A85E24">
              <w:rPr>
                <w:rFonts w:cs="Times New Roman"/>
                <w:lang w:val="ru-RU"/>
              </w:rPr>
              <w:t xml:space="preserve">., </w:t>
            </w:r>
            <w:r>
              <w:rPr>
                <w:rFonts w:cs="Times New Roman"/>
                <w:lang w:val="en-US"/>
              </w:rPr>
              <w:t>DN</w:t>
            </w:r>
            <w:r w:rsidRPr="00A85E24">
              <w:rPr>
                <w:rFonts w:cs="Times New Roman"/>
                <w:lang w:val="ru-RU"/>
              </w:rPr>
              <w:t>200/200- 460/295</w:t>
            </w:r>
            <w:r>
              <w:rPr>
                <w:rFonts w:cs="Times New Roman"/>
                <w:lang w:val="en-US"/>
              </w:rPr>
              <w:t>mm</w:t>
            </w:r>
            <w:r w:rsidRPr="00A85E24">
              <w:rPr>
                <w:rFonts w:cs="Times New Roman"/>
                <w:lang w:val="ru-RU"/>
              </w:rPr>
              <w:t>..</w:t>
            </w:r>
          </w:p>
        </w:tc>
      </w:tr>
      <w:tr w:rsidR="00310304" w:rsidRPr="007D4839" w14:paraId="7A74E9A1" w14:textId="77777777" w:rsidTr="00454E3B">
        <w:trPr>
          <w:cantSplit/>
        </w:trPr>
        <w:tc>
          <w:tcPr>
            <w:tcW w:w="815" w:type="dxa"/>
            <w:tcBorders>
              <w:top w:val="single" w:sz="4" w:space="0" w:color="00000A"/>
              <w:left w:val="single" w:sz="4" w:space="0" w:color="00000A"/>
              <w:bottom w:val="single" w:sz="4" w:space="0" w:color="00000A"/>
              <w:right w:val="single" w:sz="4" w:space="0" w:color="00000A"/>
            </w:tcBorders>
          </w:tcPr>
          <w:p w14:paraId="1C90AECC" w14:textId="77777777" w:rsidR="00310304" w:rsidRPr="00E24CAC" w:rsidRDefault="00310304" w:rsidP="00605844">
            <w:pPr>
              <w:pStyle w:val="af5"/>
              <w:widowControl w:val="0"/>
              <w:numPr>
                <w:ilvl w:val="0"/>
                <w:numId w:val="27"/>
              </w:numPr>
              <w:suppressAutoHyphens/>
              <w:autoSpaceDN w:val="0"/>
              <w:spacing w:after="0" w:line="240" w:lineRule="auto"/>
              <w:ind w:left="0"/>
              <w:jc w:val="center"/>
              <w:textAlignment w:val="baseline"/>
              <w:rPr>
                <w:lang w:eastAsia="uk-UA"/>
              </w:rPr>
            </w:pPr>
          </w:p>
        </w:tc>
        <w:tc>
          <w:tcPr>
            <w:tcW w:w="9054" w:type="dxa"/>
            <w:tcBorders>
              <w:top w:val="single" w:sz="4" w:space="0" w:color="00000A"/>
              <w:left w:val="single" w:sz="4" w:space="0" w:color="00000A"/>
              <w:bottom w:val="single" w:sz="4" w:space="0" w:color="00000A"/>
              <w:right w:val="single" w:sz="4" w:space="0" w:color="00000A"/>
            </w:tcBorders>
          </w:tcPr>
          <w:p w14:paraId="758E9848" w14:textId="77777777" w:rsidR="00310304" w:rsidRPr="004E3258" w:rsidRDefault="00310304" w:rsidP="00605844">
            <w:pPr>
              <w:pStyle w:val="Textbody"/>
              <w:spacing w:after="0"/>
              <w:jc w:val="both"/>
              <w:rPr>
                <w:rFonts w:cs="Times New Roman"/>
              </w:rPr>
            </w:pPr>
            <w:r w:rsidRPr="004E3258">
              <w:rPr>
                <w:rFonts w:cs="Times New Roman"/>
              </w:rPr>
              <w:t>Максимальна температура рідини +40 0С.</w:t>
            </w:r>
          </w:p>
        </w:tc>
      </w:tr>
      <w:tr w:rsidR="00310304" w:rsidRPr="007D4839" w14:paraId="140C0E53" w14:textId="77777777" w:rsidTr="00454E3B">
        <w:trPr>
          <w:cantSplit/>
        </w:trPr>
        <w:tc>
          <w:tcPr>
            <w:tcW w:w="815" w:type="dxa"/>
            <w:tcBorders>
              <w:top w:val="single" w:sz="4" w:space="0" w:color="00000A"/>
              <w:left w:val="single" w:sz="4" w:space="0" w:color="00000A"/>
              <w:bottom w:val="single" w:sz="4" w:space="0" w:color="00000A"/>
              <w:right w:val="single" w:sz="4" w:space="0" w:color="00000A"/>
            </w:tcBorders>
          </w:tcPr>
          <w:p w14:paraId="7233BFD8" w14:textId="77777777" w:rsidR="00310304" w:rsidRPr="007D4839" w:rsidRDefault="00310304" w:rsidP="00605844">
            <w:pPr>
              <w:pStyle w:val="af5"/>
              <w:widowControl w:val="0"/>
              <w:numPr>
                <w:ilvl w:val="0"/>
                <w:numId w:val="27"/>
              </w:numPr>
              <w:suppressAutoHyphens/>
              <w:autoSpaceDN w:val="0"/>
              <w:spacing w:after="0" w:line="240" w:lineRule="auto"/>
              <w:ind w:left="0"/>
              <w:jc w:val="center"/>
              <w:textAlignment w:val="baseline"/>
              <w:rPr>
                <w:lang w:eastAsia="uk-UA"/>
              </w:rPr>
            </w:pPr>
          </w:p>
        </w:tc>
        <w:tc>
          <w:tcPr>
            <w:tcW w:w="9054" w:type="dxa"/>
            <w:tcBorders>
              <w:top w:val="single" w:sz="4" w:space="0" w:color="00000A"/>
              <w:left w:val="single" w:sz="4" w:space="0" w:color="00000A"/>
              <w:bottom w:val="single" w:sz="4" w:space="0" w:color="00000A"/>
              <w:right w:val="single" w:sz="4" w:space="0" w:color="00000A"/>
            </w:tcBorders>
          </w:tcPr>
          <w:p w14:paraId="4653B323" w14:textId="77777777" w:rsidR="00310304" w:rsidRPr="004E3258" w:rsidRDefault="00310304" w:rsidP="00605844">
            <w:pPr>
              <w:rPr>
                <w:rFonts w:eastAsia="Arial Unicode MS"/>
                <w:kern w:val="3"/>
                <w:lang w:bidi="hi-IN"/>
              </w:rPr>
            </w:pPr>
            <w:r w:rsidRPr="004E3258">
              <w:rPr>
                <w:rFonts w:eastAsia="Arial Unicode MS"/>
                <w:kern w:val="3"/>
                <w:lang w:bidi="hi-IN"/>
              </w:rPr>
              <w:t xml:space="preserve">Корпус засувки – розбірний. Основа шпинделя повинна фіксуватися у корпусі за допомогою </w:t>
            </w:r>
            <w:proofErr w:type="spellStart"/>
            <w:r w:rsidRPr="004E3258">
              <w:rPr>
                <w:rFonts w:eastAsia="Arial Unicode MS"/>
                <w:kern w:val="3"/>
                <w:lang w:bidi="hi-IN"/>
              </w:rPr>
              <w:t>байонетного</w:t>
            </w:r>
            <w:proofErr w:type="spellEnd"/>
            <w:r w:rsidRPr="004E3258">
              <w:rPr>
                <w:rFonts w:eastAsia="Arial Unicode MS"/>
                <w:kern w:val="3"/>
                <w:lang w:bidi="hi-IN"/>
              </w:rPr>
              <w:t xml:space="preserve"> з’єднання.</w:t>
            </w:r>
          </w:p>
        </w:tc>
      </w:tr>
      <w:tr w:rsidR="00310304" w:rsidRPr="007D4839" w14:paraId="668ABABC" w14:textId="77777777" w:rsidTr="00454E3B">
        <w:trPr>
          <w:cantSplit/>
        </w:trPr>
        <w:tc>
          <w:tcPr>
            <w:tcW w:w="815" w:type="dxa"/>
            <w:tcBorders>
              <w:top w:val="single" w:sz="4" w:space="0" w:color="00000A"/>
              <w:left w:val="single" w:sz="4" w:space="0" w:color="00000A"/>
              <w:bottom w:val="single" w:sz="4" w:space="0" w:color="00000A"/>
              <w:right w:val="single" w:sz="4" w:space="0" w:color="00000A"/>
            </w:tcBorders>
          </w:tcPr>
          <w:p w14:paraId="2D8E3A01" w14:textId="77777777" w:rsidR="00310304" w:rsidRPr="007D4839" w:rsidRDefault="00310304" w:rsidP="00605844">
            <w:pPr>
              <w:pStyle w:val="af5"/>
              <w:widowControl w:val="0"/>
              <w:numPr>
                <w:ilvl w:val="0"/>
                <w:numId w:val="27"/>
              </w:numPr>
              <w:suppressAutoHyphens/>
              <w:autoSpaceDN w:val="0"/>
              <w:spacing w:after="0" w:line="240" w:lineRule="auto"/>
              <w:ind w:left="0"/>
              <w:jc w:val="center"/>
              <w:textAlignment w:val="baseline"/>
              <w:rPr>
                <w:lang w:eastAsia="uk-UA"/>
              </w:rPr>
            </w:pPr>
          </w:p>
        </w:tc>
        <w:tc>
          <w:tcPr>
            <w:tcW w:w="9054" w:type="dxa"/>
            <w:tcBorders>
              <w:top w:val="single" w:sz="4" w:space="0" w:color="00000A"/>
              <w:left w:val="single" w:sz="4" w:space="0" w:color="00000A"/>
              <w:bottom w:val="single" w:sz="4" w:space="0" w:color="00000A"/>
              <w:right w:val="single" w:sz="4" w:space="0" w:color="00000A"/>
            </w:tcBorders>
          </w:tcPr>
          <w:p w14:paraId="44540683" w14:textId="77777777" w:rsidR="00310304" w:rsidRPr="004E3258" w:rsidRDefault="00310304" w:rsidP="00605844">
            <w:pPr>
              <w:pStyle w:val="Textbody"/>
              <w:spacing w:after="0"/>
              <w:rPr>
                <w:rFonts w:cs="Times New Roman"/>
              </w:rPr>
            </w:pPr>
            <w:r w:rsidRPr="004E3258">
              <w:rPr>
                <w:rFonts w:cs="Times New Roman"/>
              </w:rPr>
              <w:t>Болти кришки St.8.8 DIN 912 ( або аналог ) повинні бути захищені від корозії заливною масою та гумовим ущільненням між корпусом та кришкою;</w:t>
            </w:r>
          </w:p>
        </w:tc>
      </w:tr>
      <w:tr w:rsidR="00310304" w:rsidRPr="007D4839" w14:paraId="72C6D996" w14:textId="77777777" w:rsidTr="00454E3B">
        <w:trPr>
          <w:cantSplit/>
        </w:trPr>
        <w:tc>
          <w:tcPr>
            <w:tcW w:w="815" w:type="dxa"/>
            <w:tcBorders>
              <w:top w:val="single" w:sz="4" w:space="0" w:color="00000A"/>
              <w:left w:val="single" w:sz="4" w:space="0" w:color="00000A"/>
              <w:bottom w:val="single" w:sz="4" w:space="0" w:color="00000A"/>
              <w:right w:val="single" w:sz="4" w:space="0" w:color="00000A"/>
            </w:tcBorders>
          </w:tcPr>
          <w:p w14:paraId="732AB4C1" w14:textId="77777777" w:rsidR="00310304" w:rsidRPr="007D4839" w:rsidRDefault="00310304" w:rsidP="00605844">
            <w:pPr>
              <w:pStyle w:val="af5"/>
              <w:widowControl w:val="0"/>
              <w:numPr>
                <w:ilvl w:val="0"/>
                <w:numId w:val="27"/>
              </w:numPr>
              <w:suppressAutoHyphens/>
              <w:autoSpaceDN w:val="0"/>
              <w:spacing w:after="0" w:line="240" w:lineRule="auto"/>
              <w:ind w:left="0"/>
              <w:jc w:val="center"/>
              <w:textAlignment w:val="baseline"/>
              <w:rPr>
                <w:lang w:eastAsia="uk-UA"/>
              </w:rPr>
            </w:pPr>
          </w:p>
        </w:tc>
        <w:tc>
          <w:tcPr>
            <w:tcW w:w="9054" w:type="dxa"/>
            <w:tcBorders>
              <w:top w:val="single" w:sz="4" w:space="0" w:color="00000A"/>
              <w:left w:val="single" w:sz="4" w:space="0" w:color="00000A"/>
              <w:bottom w:val="single" w:sz="4" w:space="0" w:color="00000A"/>
              <w:right w:val="single" w:sz="4" w:space="0" w:color="00000A"/>
            </w:tcBorders>
          </w:tcPr>
          <w:p w14:paraId="486556FC" w14:textId="77777777" w:rsidR="00310304" w:rsidRPr="004E3258" w:rsidRDefault="00310304" w:rsidP="00605844">
            <w:pPr>
              <w:pStyle w:val="Textbody"/>
              <w:spacing w:after="0"/>
              <w:rPr>
                <w:rFonts w:cs="Times New Roman"/>
              </w:rPr>
            </w:pPr>
            <w:r w:rsidRPr="004E3258">
              <w:rPr>
                <w:rFonts w:cs="Times New Roman"/>
              </w:rPr>
              <w:t>Засувка повинна комплектуватись штурвалом</w:t>
            </w:r>
          </w:p>
        </w:tc>
      </w:tr>
      <w:tr w:rsidR="00310304" w:rsidRPr="007D4839" w14:paraId="16EC1769" w14:textId="77777777" w:rsidTr="00454E3B">
        <w:trPr>
          <w:cantSplit/>
        </w:trPr>
        <w:tc>
          <w:tcPr>
            <w:tcW w:w="815" w:type="dxa"/>
            <w:tcBorders>
              <w:top w:val="single" w:sz="4" w:space="0" w:color="00000A"/>
              <w:left w:val="single" w:sz="4" w:space="0" w:color="00000A"/>
              <w:bottom w:val="single" w:sz="4" w:space="0" w:color="00000A"/>
              <w:right w:val="single" w:sz="4" w:space="0" w:color="00000A"/>
            </w:tcBorders>
          </w:tcPr>
          <w:p w14:paraId="519639BD" w14:textId="77777777" w:rsidR="00310304" w:rsidRPr="007D4839" w:rsidRDefault="00310304" w:rsidP="00605844">
            <w:pPr>
              <w:pStyle w:val="af5"/>
              <w:widowControl w:val="0"/>
              <w:numPr>
                <w:ilvl w:val="0"/>
                <w:numId w:val="27"/>
              </w:numPr>
              <w:suppressAutoHyphens/>
              <w:autoSpaceDN w:val="0"/>
              <w:spacing w:after="0" w:line="240" w:lineRule="auto"/>
              <w:ind w:left="0"/>
              <w:jc w:val="center"/>
              <w:textAlignment w:val="baseline"/>
              <w:rPr>
                <w:lang w:eastAsia="uk-UA"/>
              </w:rPr>
            </w:pPr>
          </w:p>
        </w:tc>
        <w:tc>
          <w:tcPr>
            <w:tcW w:w="9054" w:type="dxa"/>
            <w:tcBorders>
              <w:top w:val="single" w:sz="4" w:space="0" w:color="000000"/>
              <w:left w:val="single" w:sz="4" w:space="0" w:color="000000"/>
              <w:bottom w:val="single" w:sz="4" w:space="0" w:color="000000"/>
              <w:right w:val="single" w:sz="4" w:space="0" w:color="000000"/>
            </w:tcBorders>
            <w:shd w:val="clear" w:color="000000" w:fill="FFFFFF"/>
          </w:tcPr>
          <w:p w14:paraId="0B31F762" w14:textId="77777777" w:rsidR="00310304" w:rsidRPr="004E3258" w:rsidRDefault="00310304" w:rsidP="00605844">
            <w:pPr>
              <w:jc w:val="both"/>
            </w:pPr>
            <w:r w:rsidRPr="00760FD3">
              <w:rPr>
                <w:rFonts w:eastAsia="Arial Unicode MS"/>
                <w:kern w:val="3"/>
                <w:lang w:bidi="hi-IN"/>
              </w:rPr>
              <w:t>Розміри фланців: у відповідності EN 1092-2</w:t>
            </w:r>
          </w:p>
        </w:tc>
      </w:tr>
      <w:tr w:rsidR="00310304" w:rsidRPr="007D4839" w14:paraId="35C80930" w14:textId="77777777" w:rsidTr="00454E3B">
        <w:trPr>
          <w:cantSplit/>
        </w:trPr>
        <w:tc>
          <w:tcPr>
            <w:tcW w:w="815" w:type="dxa"/>
            <w:tcBorders>
              <w:top w:val="single" w:sz="4" w:space="0" w:color="00000A"/>
              <w:left w:val="single" w:sz="4" w:space="0" w:color="00000A"/>
              <w:bottom w:val="single" w:sz="4" w:space="0" w:color="00000A"/>
              <w:right w:val="single" w:sz="4" w:space="0" w:color="00000A"/>
            </w:tcBorders>
          </w:tcPr>
          <w:p w14:paraId="7A4AE272" w14:textId="77777777" w:rsidR="00310304" w:rsidRDefault="00310304" w:rsidP="00605844">
            <w:pPr>
              <w:pStyle w:val="af5"/>
              <w:widowControl w:val="0"/>
              <w:suppressAutoHyphens/>
              <w:autoSpaceDN w:val="0"/>
              <w:spacing w:after="0" w:line="240" w:lineRule="auto"/>
              <w:ind w:left="0"/>
              <w:textAlignment w:val="baseline"/>
              <w:rPr>
                <w:lang w:eastAsia="uk-UA"/>
              </w:rPr>
            </w:pPr>
            <w:r>
              <w:rPr>
                <w:lang w:eastAsia="uk-UA"/>
              </w:rPr>
              <w:t>13.</w:t>
            </w:r>
          </w:p>
          <w:p w14:paraId="25DE1E4F" w14:textId="77777777" w:rsidR="00310304" w:rsidRPr="009B07BD" w:rsidRDefault="00310304" w:rsidP="00605844">
            <w:pPr>
              <w:pStyle w:val="af5"/>
              <w:widowControl w:val="0"/>
              <w:suppressAutoHyphens/>
              <w:autoSpaceDN w:val="0"/>
              <w:spacing w:after="0" w:line="240" w:lineRule="auto"/>
              <w:ind w:left="360"/>
              <w:jc w:val="center"/>
              <w:textAlignment w:val="baseline"/>
              <w:rPr>
                <w:lang w:eastAsia="uk-UA"/>
              </w:rPr>
            </w:pPr>
          </w:p>
        </w:tc>
        <w:tc>
          <w:tcPr>
            <w:tcW w:w="9054" w:type="dxa"/>
            <w:tcBorders>
              <w:top w:val="single" w:sz="4" w:space="0" w:color="00000A"/>
              <w:left w:val="single" w:sz="4" w:space="0" w:color="00000A"/>
              <w:bottom w:val="single" w:sz="4" w:space="0" w:color="00000A"/>
              <w:right w:val="single" w:sz="4" w:space="0" w:color="00000A"/>
            </w:tcBorders>
          </w:tcPr>
          <w:p w14:paraId="553D8FF2" w14:textId="77777777" w:rsidR="00310304" w:rsidRPr="004E3258" w:rsidRDefault="00310304" w:rsidP="00605844">
            <w:pPr>
              <w:pStyle w:val="Textbody"/>
              <w:spacing w:after="0"/>
              <w:rPr>
                <w:rFonts w:cs="Times New Roman"/>
              </w:rPr>
            </w:pPr>
            <w:r w:rsidRPr="004E3258">
              <w:rPr>
                <w:rFonts w:cs="Times New Roman"/>
              </w:rPr>
              <w:t>Гарантійний термін заводу виробника на трійник фланцевий з вбудованою засувкою в цілому повинен складати - не менше 10 років.</w:t>
            </w:r>
          </w:p>
        </w:tc>
      </w:tr>
    </w:tbl>
    <w:p w14:paraId="56153AD9" w14:textId="77777777" w:rsidR="00310304" w:rsidRDefault="00310304" w:rsidP="00605844"/>
    <w:p w14:paraId="077F6A75" w14:textId="77777777" w:rsidR="00310304" w:rsidRDefault="00310304" w:rsidP="00605844">
      <w:pPr>
        <w:rPr>
          <w:b/>
        </w:rPr>
      </w:pPr>
      <w:bookmarkStart w:id="8" w:name="_Hlk135323826"/>
      <w:r>
        <w:rPr>
          <w:b/>
        </w:rPr>
        <w:t>10</w:t>
      </w:r>
      <w:r w:rsidRPr="0043586B">
        <w:rPr>
          <w:b/>
        </w:rPr>
        <w:t xml:space="preserve">. Технічні вимоги до хомутів </w:t>
      </w:r>
      <w:proofErr w:type="spellStart"/>
      <w:r w:rsidRPr="0043586B">
        <w:rPr>
          <w:b/>
        </w:rPr>
        <w:t>врізних</w:t>
      </w:r>
      <w:proofErr w:type="spellEnd"/>
      <w:r>
        <w:rPr>
          <w:b/>
        </w:rPr>
        <w:t xml:space="preserve"> для ПЕ та ПВХ труб</w:t>
      </w:r>
      <w:r w:rsidRPr="0043586B">
        <w:rPr>
          <w:b/>
        </w:rPr>
        <w:t>:</w:t>
      </w:r>
    </w:p>
    <w:p w14:paraId="3E23B2E4" w14:textId="77777777" w:rsidR="00310304" w:rsidRDefault="00310304" w:rsidP="00605844">
      <w:pPr>
        <w:rPr>
          <w:b/>
          <w:color w:val="FF0000"/>
        </w:rPr>
      </w:pPr>
    </w:p>
    <w:p w14:paraId="7A92AAFE" w14:textId="77777777" w:rsidR="00310304" w:rsidRDefault="00310304" w:rsidP="00605844">
      <w:pPr>
        <w:ind w:left="567" w:hanging="387"/>
        <w:jc w:val="both"/>
      </w:pPr>
      <w:r>
        <w:t>10.1. Предмет закупівлі</w:t>
      </w:r>
    </w:p>
    <w:p w14:paraId="67B6CE21" w14:textId="77777777" w:rsidR="00310304" w:rsidRDefault="00310304" w:rsidP="00605844">
      <w:pPr>
        <w:ind w:left="567" w:hanging="387"/>
        <w:jc w:val="both"/>
      </w:pPr>
    </w:p>
    <w:p w14:paraId="6B0EAB91" w14:textId="77777777" w:rsidR="00310304" w:rsidRDefault="00310304" w:rsidP="00605844">
      <w:pPr>
        <w:numPr>
          <w:ilvl w:val="0"/>
          <w:numId w:val="30"/>
        </w:numPr>
        <w:suppressAutoHyphens/>
        <w:jc w:val="both"/>
      </w:pPr>
      <w:r>
        <w:t xml:space="preserve">Хомут </w:t>
      </w:r>
      <w:proofErr w:type="spellStart"/>
      <w:r>
        <w:t>врізний</w:t>
      </w:r>
      <w:proofErr w:type="spellEnd"/>
      <w:r>
        <w:t xml:space="preserve">  чавунний різьбовий </w:t>
      </w:r>
      <w:r>
        <w:rPr>
          <w:lang w:val="en-US"/>
        </w:rPr>
        <w:t>DN</w:t>
      </w:r>
      <w:r w:rsidRPr="005930A0">
        <w:t xml:space="preserve">63/2” </w:t>
      </w:r>
      <w:r>
        <w:rPr>
          <w:lang w:val="en-US"/>
        </w:rPr>
        <w:t>PN</w:t>
      </w:r>
      <w:r w:rsidRPr="005930A0">
        <w:t xml:space="preserve">16 </w:t>
      </w:r>
      <w:r>
        <w:t>для ПЕ труб</w:t>
      </w:r>
    </w:p>
    <w:p w14:paraId="2CD8C2E0" w14:textId="77777777" w:rsidR="00310304" w:rsidRPr="006733D3" w:rsidRDefault="00310304" w:rsidP="00605844">
      <w:pPr>
        <w:numPr>
          <w:ilvl w:val="0"/>
          <w:numId w:val="30"/>
        </w:numPr>
        <w:suppressAutoHyphens/>
        <w:jc w:val="both"/>
      </w:pPr>
      <w:r>
        <w:t xml:space="preserve">Хомут </w:t>
      </w:r>
      <w:proofErr w:type="spellStart"/>
      <w:r>
        <w:t>врізний</w:t>
      </w:r>
      <w:proofErr w:type="spellEnd"/>
      <w:r>
        <w:t xml:space="preserve">  чавунний різьбовий </w:t>
      </w:r>
      <w:r>
        <w:rPr>
          <w:lang w:val="en-US"/>
        </w:rPr>
        <w:t>DN</w:t>
      </w:r>
      <w:r>
        <w:t>75</w:t>
      </w:r>
      <w:r w:rsidRPr="005930A0">
        <w:t xml:space="preserve">/2” </w:t>
      </w:r>
      <w:r>
        <w:rPr>
          <w:lang w:val="en-US"/>
        </w:rPr>
        <w:t>PN</w:t>
      </w:r>
      <w:r w:rsidRPr="005930A0">
        <w:t xml:space="preserve">16 </w:t>
      </w:r>
      <w:r>
        <w:t>для ПЕ труб</w:t>
      </w:r>
    </w:p>
    <w:p w14:paraId="12B8E61E" w14:textId="77777777" w:rsidR="00310304" w:rsidRPr="006733D3" w:rsidRDefault="00310304" w:rsidP="00605844">
      <w:pPr>
        <w:numPr>
          <w:ilvl w:val="0"/>
          <w:numId w:val="30"/>
        </w:numPr>
        <w:suppressAutoHyphens/>
        <w:jc w:val="both"/>
      </w:pPr>
      <w:r>
        <w:t xml:space="preserve">Хомут </w:t>
      </w:r>
      <w:proofErr w:type="spellStart"/>
      <w:r>
        <w:t>врізний</w:t>
      </w:r>
      <w:proofErr w:type="spellEnd"/>
      <w:r>
        <w:t xml:space="preserve">  чавунний різьбовий </w:t>
      </w:r>
      <w:r>
        <w:rPr>
          <w:lang w:val="en-US"/>
        </w:rPr>
        <w:t>DN</w:t>
      </w:r>
      <w:r>
        <w:t>90</w:t>
      </w:r>
      <w:r w:rsidRPr="005930A0">
        <w:t xml:space="preserve">/2” </w:t>
      </w:r>
      <w:r>
        <w:rPr>
          <w:lang w:val="en-US"/>
        </w:rPr>
        <w:t>PN</w:t>
      </w:r>
      <w:r w:rsidRPr="005930A0">
        <w:t xml:space="preserve">16 </w:t>
      </w:r>
      <w:r>
        <w:t>для ПЕ труб</w:t>
      </w:r>
    </w:p>
    <w:p w14:paraId="5A60BF19" w14:textId="77777777" w:rsidR="00310304" w:rsidRPr="006733D3" w:rsidRDefault="00310304" w:rsidP="00605844">
      <w:pPr>
        <w:numPr>
          <w:ilvl w:val="0"/>
          <w:numId w:val="30"/>
        </w:numPr>
        <w:suppressAutoHyphens/>
        <w:jc w:val="both"/>
      </w:pPr>
      <w:r>
        <w:t xml:space="preserve">Хомут </w:t>
      </w:r>
      <w:proofErr w:type="spellStart"/>
      <w:r>
        <w:t>врізний</w:t>
      </w:r>
      <w:proofErr w:type="spellEnd"/>
      <w:r>
        <w:t xml:space="preserve">  чавунний різьбовий </w:t>
      </w:r>
      <w:r>
        <w:rPr>
          <w:lang w:val="en-US"/>
        </w:rPr>
        <w:t>DN</w:t>
      </w:r>
      <w:r>
        <w:t>110</w:t>
      </w:r>
      <w:r w:rsidRPr="005930A0">
        <w:t xml:space="preserve">/2” </w:t>
      </w:r>
      <w:r>
        <w:rPr>
          <w:lang w:val="en-US"/>
        </w:rPr>
        <w:t>PN</w:t>
      </w:r>
      <w:r w:rsidRPr="005930A0">
        <w:t xml:space="preserve">16 </w:t>
      </w:r>
      <w:r>
        <w:t>для ПЕ труб</w:t>
      </w:r>
    </w:p>
    <w:p w14:paraId="4C9016BF" w14:textId="77777777" w:rsidR="00310304" w:rsidRPr="006733D3" w:rsidRDefault="00310304" w:rsidP="00605844">
      <w:pPr>
        <w:numPr>
          <w:ilvl w:val="0"/>
          <w:numId w:val="30"/>
        </w:numPr>
        <w:suppressAutoHyphens/>
        <w:jc w:val="both"/>
      </w:pPr>
      <w:r>
        <w:t xml:space="preserve">Хомут </w:t>
      </w:r>
      <w:proofErr w:type="spellStart"/>
      <w:r>
        <w:t>врізний</w:t>
      </w:r>
      <w:proofErr w:type="spellEnd"/>
      <w:r>
        <w:t xml:space="preserve">  чавунний різьбовий </w:t>
      </w:r>
      <w:r>
        <w:rPr>
          <w:lang w:val="en-US"/>
        </w:rPr>
        <w:t>DN</w:t>
      </w:r>
      <w:r>
        <w:t>160</w:t>
      </w:r>
      <w:r w:rsidRPr="005930A0">
        <w:t xml:space="preserve">/2” </w:t>
      </w:r>
      <w:r>
        <w:rPr>
          <w:lang w:val="en-US"/>
        </w:rPr>
        <w:t>PN</w:t>
      </w:r>
      <w:r w:rsidRPr="005930A0">
        <w:t xml:space="preserve">16 </w:t>
      </w:r>
      <w:r>
        <w:t>для ПЕ труб</w:t>
      </w:r>
    </w:p>
    <w:p w14:paraId="4EC5701B" w14:textId="77777777" w:rsidR="00310304" w:rsidRPr="006733D3" w:rsidRDefault="00310304" w:rsidP="00605844">
      <w:pPr>
        <w:numPr>
          <w:ilvl w:val="0"/>
          <w:numId w:val="30"/>
        </w:numPr>
        <w:suppressAutoHyphens/>
        <w:jc w:val="both"/>
      </w:pPr>
      <w:r>
        <w:t xml:space="preserve">Хомут </w:t>
      </w:r>
      <w:proofErr w:type="spellStart"/>
      <w:r>
        <w:t>врізний</w:t>
      </w:r>
      <w:proofErr w:type="spellEnd"/>
      <w:r>
        <w:t xml:space="preserve">  чавунний різьбовий </w:t>
      </w:r>
      <w:r>
        <w:rPr>
          <w:lang w:val="en-US"/>
        </w:rPr>
        <w:t>DN</w:t>
      </w:r>
      <w:r>
        <w:t>200</w:t>
      </w:r>
      <w:r w:rsidRPr="005930A0">
        <w:t xml:space="preserve">/2” </w:t>
      </w:r>
      <w:r>
        <w:rPr>
          <w:lang w:val="en-US"/>
        </w:rPr>
        <w:t>PN</w:t>
      </w:r>
      <w:r w:rsidRPr="005930A0">
        <w:t xml:space="preserve">16 </w:t>
      </w:r>
      <w:r>
        <w:t>для ПЕ труб</w:t>
      </w:r>
    </w:p>
    <w:p w14:paraId="076AAA08" w14:textId="77777777" w:rsidR="00310304" w:rsidRPr="006733D3" w:rsidRDefault="00310304" w:rsidP="00605844">
      <w:pPr>
        <w:numPr>
          <w:ilvl w:val="0"/>
          <w:numId w:val="30"/>
        </w:numPr>
        <w:suppressAutoHyphens/>
        <w:jc w:val="both"/>
      </w:pPr>
      <w:r>
        <w:t xml:space="preserve">Хомут </w:t>
      </w:r>
      <w:proofErr w:type="spellStart"/>
      <w:r>
        <w:t>врізний</w:t>
      </w:r>
      <w:proofErr w:type="spellEnd"/>
      <w:r>
        <w:t xml:space="preserve">  чавунний різьбовий </w:t>
      </w:r>
      <w:r>
        <w:rPr>
          <w:lang w:val="en-US"/>
        </w:rPr>
        <w:t>DN</w:t>
      </w:r>
      <w:r>
        <w:t>225</w:t>
      </w:r>
      <w:r w:rsidRPr="005930A0">
        <w:t xml:space="preserve">/2” </w:t>
      </w:r>
      <w:r>
        <w:rPr>
          <w:lang w:val="en-US"/>
        </w:rPr>
        <w:t>PN</w:t>
      </w:r>
      <w:r w:rsidRPr="005930A0">
        <w:t xml:space="preserve">16 </w:t>
      </w:r>
      <w:r>
        <w:t>для ПЕ труб</w:t>
      </w:r>
    </w:p>
    <w:p w14:paraId="2209AFCD" w14:textId="77777777" w:rsidR="00310304" w:rsidRPr="006733D3" w:rsidRDefault="00310304" w:rsidP="00605844">
      <w:pPr>
        <w:numPr>
          <w:ilvl w:val="0"/>
          <w:numId w:val="30"/>
        </w:numPr>
        <w:suppressAutoHyphens/>
        <w:jc w:val="both"/>
      </w:pPr>
      <w:r>
        <w:t xml:space="preserve">Хомут </w:t>
      </w:r>
      <w:proofErr w:type="spellStart"/>
      <w:r>
        <w:t>врізний</w:t>
      </w:r>
      <w:proofErr w:type="spellEnd"/>
      <w:r>
        <w:t xml:space="preserve">  чавунний різьбовий </w:t>
      </w:r>
      <w:r>
        <w:rPr>
          <w:lang w:val="en-US"/>
        </w:rPr>
        <w:t>DN</w:t>
      </w:r>
      <w:r>
        <w:t>315</w:t>
      </w:r>
      <w:r w:rsidRPr="005930A0">
        <w:t xml:space="preserve">/2” </w:t>
      </w:r>
      <w:r>
        <w:rPr>
          <w:lang w:val="en-US"/>
        </w:rPr>
        <w:t>PN</w:t>
      </w:r>
      <w:r w:rsidRPr="005930A0">
        <w:t xml:space="preserve">16 </w:t>
      </w:r>
      <w:r>
        <w:t>для ПЕ труб</w:t>
      </w:r>
    </w:p>
    <w:p w14:paraId="68AA1C78" w14:textId="77777777" w:rsidR="00310304" w:rsidRPr="003C6F0F" w:rsidRDefault="00310304" w:rsidP="00605844">
      <w:pPr>
        <w:numPr>
          <w:ilvl w:val="0"/>
          <w:numId w:val="30"/>
        </w:numPr>
        <w:suppressAutoHyphens/>
        <w:jc w:val="both"/>
      </w:pPr>
      <w:r>
        <w:t xml:space="preserve">Хомут </w:t>
      </w:r>
      <w:proofErr w:type="spellStart"/>
      <w:r>
        <w:t>врізний</w:t>
      </w:r>
      <w:proofErr w:type="spellEnd"/>
      <w:r>
        <w:t xml:space="preserve">  чавунний різьбовий </w:t>
      </w:r>
      <w:r>
        <w:rPr>
          <w:lang w:val="en-US"/>
        </w:rPr>
        <w:t>DN</w:t>
      </w:r>
      <w:r>
        <w:t>400</w:t>
      </w:r>
      <w:r w:rsidRPr="005930A0">
        <w:t xml:space="preserve">/2” </w:t>
      </w:r>
      <w:r>
        <w:rPr>
          <w:lang w:val="en-US"/>
        </w:rPr>
        <w:t>PN</w:t>
      </w:r>
      <w:r w:rsidRPr="005930A0">
        <w:t xml:space="preserve">16 </w:t>
      </w:r>
      <w:r>
        <w:t>для ПЕ труб</w:t>
      </w:r>
    </w:p>
    <w:p w14:paraId="61130EFE" w14:textId="77777777" w:rsidR="00310304" w:rsidRPr="003C6F0F" w:rsidRDefault="00310304" w:rsidP="00605844">
      <w:pPr>
        <w:numPr>
          <w:ilvl w:val="0"/>
          <w:numId w:val="30"/>
        </w:numPr>
        <w:suppressAutoHyphens/>
        <w:jc w:val="both"/>
      </w:pPr>
      <w:r>
        <w:t xml:space="preserve">Хомут </w:t>
      </w:r>
      <w:proofErr w:type="spellStart"/>
      <w:r>
        <w:t>врізний</w:t>
      </w:r>
      <w:proofErr w:type="spellEnd"/>
      <w:r>
        <w:t xml:space="preserve">  чавунний різьбовий </w:t>
      </w:r>
      <w:r>
        <w:rPr>
          <w:lang w:val="en-US"/>
        </w:rPr>
        <w:t>DN</w:t>
      </w:r>
      <w:r>
        <w:t>500</w:t>
      </w:r>
      <w:r w:rsidRPr="005930A0">
        <w:t xml:space="preserve">/2” </w:t>
      </w:r>
      <w:r>
        <w:rPr>
          <w:lang w:val="en-US"/>
        </w:rPr>
        <w:t>PN</w:t>
      </w:r>
      <w:r w:rsidRPr="005930A0">
        <w:t xml:space="preserve">16 </w:t>
      </w:r>
      <w:r>
        <w:t>для ПЕ труб</w:t>
      </w:r>
    </w:p>
    <w:p w14:paraId="33331997" w14:textId="77777777" w:rsidR="00310304" w:rsidRDefault="00310304" w:rsidP="00605844">
      <w:pPr>
        <w:numPr>
          <w:ilvl w:val="0"/>
          <w:numId w:val="30"/>
        </w:numPr>
        <w:suppressAutoHyphens/>
        <w:jc w:val="both"/>
      </w:pPr>
      <w:r>
        <w:t xml:space="preserve">Хомут </w:t>
      </w:r>
      <w:proofErr w:type="spellStart"/>
      <w:r>
        <w:t>врізний</w:t>
      </w:r>
      <w:proofErr w:type="spellEnd"/>
      <w:r>
        <w:t xml:space="preserve">  чавунний різьбовий </w:t>
      </w:r>
      <w:r>
        <w:rPr>
          <w:lang w:val="en-US"/>
        </w:rPr>
        <w:t>DN</w:t>
      </w:r>
      <w:r w:rsidRPr="005930A0">
        <w:t>63</w:t>
      </w:r>
      <w:r>
        <w:t>0</w:t>
      </w:r>
      <w:r w:rsidRPr="005930A0">
        <w:t xml:space="preserve">/2” </w:t>
      </w:r>
      <w:r>
        <w:rPr>
          <w:lang w:val="en-US"/>
        </w:rPr>
        <w:t>PN</w:t>
      </w:r>
      <w:r w:rsidRPr="005930A0">
        <w:t xml:space="preserve">16 </w:t>
      </w:r>
      <w:r>
        <w:t>для ПЕ труб</w:t>
      </w:r>
    </w:p>
    <w:p w14:paraId="4A697E3C" w14:textId="77777777" w:rsidR="00310304" w:rsidRPr="006733D3" w:rsidRDefault="00310304" w:rsidP="00605844">
      <w:pPr>
        <w:ind w:left="540"/>
        <w:jc w:val="both"/>
      </w:pPr>
    </w:p>
    <w:p w14:paraId="4C1CAF78" w14:textId="77777777" w:rsidR="00310304" w:rsidRDefault="00310304" w:rsidP="00605844">
      <w:pPr>
        <w:ind w:left="567" w:hanging="387"/>
        <w:jc w:val="both"/>
      </w:pPr>
      <w:r>
        <w:t>10.2. Призначення предмету закупівлі –</w:t>
      </w:r>
      <w:r w:rsidRPr="00384831">
        <w:t xml:space="preserve"> </w:t>
      </w:r>
      <w:r>
        <w:t xml:space="preserve"> </w:t>
      </w:r>
      <w:proofErr w:type="spellStart"/>
      <w:r>
        <w:t>з</w:t>
      </w:r>
      <w:r w:rsidRPr="00CA0B50">
        <w:t>’</w:t>
      </w:r>
      <w:r>
        <w:t>єднальна</w:t>
      </w:r>
      <w:proofErr w:type="spellEnd"/>
      <w:r>
        <w:t xml:space="preserve">  арматура на мережах питного водопостачання.</w:t>
      </w:r>
    </w:p>
    <w:p w14:paraId="0384691C" w14:textId="77777777" w:rsidR="00310304" w:rsidRDefault="00310304" w:rsidP="00605844">
      <w:pPr>
        <w:ind w:left="567" w:hanging="387"/>
        <w:jc w:val="both"/>
      </w:pPr>
    </w:p>
    <w:p w14:paraId="09C11AD6" w14:textId="77777777" w:rsidR="00310304" w:rsidRDefault="00310304" w:rsidP="00605844">
      <w:pPr>
        <w:ind w:left="180"/>
        <w:jc w:val="both"/>
      </w:pPr>
      <w:r>
        <w:rPr>
          <w:b/>
          <w:color w:val="FF0000"/>
        </w:rPr>
        <w:t xml:space="preserve"> </w:t>
      </w:r>
      <w:r>
        <w:t>10.3. Кількість товару що закуповується:</w:t>
      </w:r>
    </w:p>
    <w:p w14:paraId="502F380B" w14:textId="77777777" w:rsidR="00310304" w:rsidRDefault="00310304" w:rsidP="00605844">
      <w:pPr>
        <w:rPr>
          <w:b/>
          <w:color w:val="FF0000"/>
        </w:rPr>
      </w:pPr>
    </w:p>
    <w:p w14:paraId="3E85CF98" w14:textId="77777777" w:rsidR="00310304" w:rsidRDefault="00310304" w:rsidP="00605844">
      <w:pPr>
        <w:rPr>
          <w:b/>
          <w:color w:val="FF0000"/>
        </w:rPr>
      </w:pPr>
    </w:p>
    <w:p w14:paraId="2E79CCA4" w14:textId="77777777" w:rsidR="00310304" w:rsidRDefault="00310304" w:rsidP="00605844">
      <w:pPr>
        <w:numPr>
          <w:ilvl w:val="0"/>
          <w:numId w:val="30"/>
        </w:numPr>
        <w:suppressAutoHyphens/>
        <w:jc w:val="both"/>
      </w:pPr>
      <w:r>
        <w:t xml:space="preserve">Хомут </w:t>
      </w:r>
      <w:proofErr w:type="spellStart"/>
      <w:r>
        <w:t>врізний</w:t>
      </w:r>
      <w:proofErr w:type="spellEnd"/>
      <w:r>
        <w:t xml:space="preserve">  чавунний різьбовий </w:t>
      </w:r>
      <w:r>
        <w:rPr>
          <w:lang w:val="en-US"/>
        </w:rPr>
        <w:t>DN</w:t>
      </w:r>
      <w:r w:rsidRPr="005930A0">
        <w:t xml:space="preserve">63/2”  </w:t>
      </w:r>
      <w:r>
        <w:t>- 20 штук</w:t>
      </w:r>
    </w:p>
    <w:p w14:paraId="11AC81ED" w14:textId="77777777" w:rsidR="00310304" w:rsidRPr="006733D3" w:rsidRDefault="00310304" w:rsidP="00605844">
      <w:pPr>
        <w:numPr>
          <w:ilvl w:val="0"/>
          <w:numId w:val="30"/>
        </w:numPr>
        <w:suppressAutoHyphens/>
        <w:jc w:val="both"/>
      </w:pPr>
      <w:r>
        <w:t xml:space="preserve">Хомут </w:t>
      </w:r>
      <w:proofErr w:type="spellStart"/>
      <w:r>
        <w:t>врізний</w:t>
      </w:r>
      <w:proofErr w:type="spellEnd"/>
      <w:r>
        <w:t xml:space="preserve">  чавунний різьбовий </w:t>
      </w:r>
      <w:r>
        <w:rPr>
          <w:lang w:val="en-US"/>
        </w:rPr>
        <w:t>DN</w:t>
      </w:r>
      <w:r>
        <w:t>75</w:t>
      </w:r>
      <w:r w:rsidRPr="005930A0">
        <w:t xml:space="preserve">/2” </w:t>
      </w:r>
      <w:r>
        <w:t>– 20 штук</w:t>
      </w:r>
    </w:p>
    <w:p w14:paraId="22012C7A" w14:textId="77777777" w:rsidR="00310304" w:rsidRPr="006733D3" w:rsidRDefault="00310304" w:rsidP="00605844">
      <w:pPr>
        <w:numPr>
          <w:ilvl w:val="0"/>
          <w:numId w:val="30"/>
        </w:numPr>
        <w:suppressAutoHyphens/>
        <w:jc w:val="both"/>
      </w:pPr>
      <w:r>
        <w:t xml:space="preserve">Хомут </w:t>
      </w:r>
      <w:proofErr w:type="spellStart"/>
      <w:r>
        <w:t>врізний</w:t>
      </w:r>
      <w:proofErr w:type="spellEnd"/>
      <w:r>
        <w:t xml:space="preserve">  чавунний різьбовий </w:t>
      </w:r>
      <w:r>
        <w:rPr>
          <w:lang w:val="en-US"/>
        </w:rPr>
        <w:t>DN</w:t>
      </w:r>
      <w:r>
        <w:t>90</w:t>
      </w:r>
      <w:r w:rsidRPr="005930A0">
        <w:t xml:space="preserve">/2” </w:t>
      </w:r>
      <w:r>
        <w:t>– 20 штук</w:t>
      </w:r>
    </w:p>
    <w:p w14:paraId="221413D2" w14:textId="77777777" w:rsidR="00310304" w:rsidRPr="006733D3" w:rsidRDefault="00310304" w:rsidP="00605844">
      <w:pPr>
        <w:numPr>
          <w:ilvl w:val="0"/>
          <w:numId w:val="30"/>
        </w:numPr>
        <w:suppressAutoHyphens/>
        <w:jc w:val="both"/>
      </w:pPr>
      <w:r>
        <w:t xml:space="preserve">Хомут </w:t>
      </w:r>
      <w:proofErr w:type="spellStart"/>
      <w:r>
        <w:t>врізний</w:t>
      </w:r>
      <w:proofErr w:type="spellEnd"/>
      <w:r>
        <w:t xml:space="preserve">  чавунний різьбовий </w:t>
      </w:r>
      <w:r>
        <w:rPr>
          <w:lang w:val="en-US"/>
        </w:rPr>
        <w:t>DN</w:t>
      </w:r>
      <w:r>
        <w:t>110</w:t>
      </w:r>
      <w:r w:rsidRPr="005930A0">
        <w:t xml:space="preserve">/2” </w:t>
      </w:r>
      <w:r>
        <w:t>– 30 штук</w:t>
      </w:r>
    </w:p>
    <w:p w14:paraId="77492E69" w14:textId="77777777" w:rsidR="00310304" w:rsidRPr="006733D3" w:rsidRDefault="00310304" w:rsidP="00605844">
      <w:pPr>
        <w:numPr>
          <w:ilvl w:val="0"/>
          <w:numId w:val="30"/>
        </w:numPr>
        <w:suppressAutoHyphens/>
        <w:jc w:val="both"/>
      </w:pPr>
      <w:r>
        <w:t xml:space="preserve">Хомут </w:t>
      </w:r>
      <w:proofErr w:type="spellStart"/>
      <w:r>
        <w:t>врізний</w:t>
      </w:r>
      <w:proofErr w:type="spellEnd"/>
      <w:r>
        <w:t xml:space="preserve">  чавунний різьбовий </w:t>
      </w:r>
      <w:r>
        <w:rPr>
          <w:lang w:val="en-US"/>
        </w:rPr>
        <w:t>DN</w:t>
      </w:r>
      <w:r>
        <w:t>160</w:t>
      </w:r>
      <w:r w:rsidRPr="005930A0">
        <w:t>/2”</w:t>
      </w:r>
      <w:r>
        <w:t xml:space="preserve"> – 30 штук</w:t>
      </w:r>
    </w:p>
    <w:p w14:paraId="4D866B27" w14:textId="77777777" w:rsidR="00310304" w:rsidRPr="006733D3" w:rsidRDefault="00310304" w:rsidP="00605844">
      <w:pPr>
        <w:numPr>
          <w:ilvl w:val="0"/>
          <w:numId w:val="30"/>
        </w:numPr>
        <w:suppressAutoHyphens/>
        <w:jc w:val="both"/>
      </w:pPr>
      <w:r>
        <w:t xml:space="preserve">Хомут </w:t>
      </w:r>
      <w:proofErr w:type="spellStart"/>
      <w:r>
        <w:t>врізний</w:t>
      </w:r>
      <w:proofErr w:type="spellEnd"/>
      <w:r>
        <w:t xml:space="preserve">  чавунний різьбовий </w:t>
      </w:r>
      <w:r>
        <w:rPr>
          <w:lang w:val="en-US"/>
        </w:rPr>
        <w:t>DN</w:t>
      </w:r>
      <w:r>
        <w:t>200</w:t>
      </w:r>
      <w:r w:rsidRPr="005930A0">
        <w:t xml:space="preserve">/2” </w:t>
      </w:r>
      <w:r>
        <w:t>– 20 штук</w:t>
      </w:r>
    </w:p>
    <w:p w14:paraId="38C99E7F" w14:textId="77777777" w:rsidR="00310304" w:rsidRPr="006733D3" w:rsidRDefault="00310304" w:rsidP="00605844">
      <w:pPr>
        <w:numPr>
          <w:ilvl w:val="0"/>
          <w:numId w:val="30"/>
        </w:numPr>
        <w:suppressAutoHyphens/>
        <w:jc w:val="both"/>
      </w:pPr>
      <w:r>
        <w:t xml:space="preserve">Хомут </w:t>
      </w:r>
      <w:proofErr w:type="spellStart"/>
      <w:r>
        <w:t>врізний</w:t>
      </w:r>
      <w:proofErr w:type="spellEnd"/>
      <w:r>
        <w:t xml:space="preserve">  чавунний різьбовий </w:t>
      </w:r>
      <w:r>
        <w:rPr>
          <w:lang w:val="en-US"/>
        </w:rPr>
        <w:t>DN</w:t>
      </w:r>
      <w:r>
        <w:t>225</w:t>
      </w:r>
      <w:r w:rsidRPr="005930A0">
        <w:t xml:space="preserve">/2” </w:t>
      </w:r>
      <w:r>
        <w:t>– 50 штук</w:t>
      </w:r>
    </w:p>
    <w:p w14:paraId="29D2341F" w14:textId="77777777" w:rsidR="00310304" w:rsidRPr="006733D3" w:rsidRDefault="00310304" w:rsidP="00605844">
      <w:pPr>
        <w:numPr>
          <w:ilvl w:val="0"/>
          <w:numId w:val="30"/>
        </w:numPr>
        <w:suppressAutoHyphens/>
        <w:jc w:val="both"/>
      </w:pPr>
      <w:r>
        <w:t xml:space="preserve">Хомут </w:t>
      </w:r>
      <w:proofErr w:type="spellStart"/>
      <w:r>
        <w:t>врізний</w:t>
      </w:r>
      <w:proofErr w:type="spellEnd"/>
      <w:r>
        <w:t xml:space="preserve">  чавунний різьбовий </w:t>
      </w:r>
      <w:r>
        <w:rPr>
          <w:lang w:val="en-US"/>
        </w:rPr>
        <w:t>DN</w:t>
      </w:r>
      <w:r>
        <w:t>315</w:t>
      </w:r>
      <w:r w:rsidRPr="005930A0">
        <w:t xml:space="preserve">/2” </w:t>
      </w:r>
      <w:r>
        <w:t>– 30 штук</w:t>
      </w:r>
    </w:p>
    <w:p w14:paraId="002655C5" w14:textId="77777777" w:rsidR="00310304" w:rsidRPr="003C6F0F" w:rsidRDefault="00310304" w:rsidP="00605844">
      <w:pPr>
        <w:numPr>
          <w:ilvl w:val="0"/>
          <w:numId w:val="30"/>
        </w:numPr>
        <w:suppressAutoHyphens/>
        <w:jc w:val="both"/>
      </w:pPr>
      <w:r>
        <w:t xml:space="preserve">Хомут </w:t>
      </w:r>
      <w:proofErr w:type="spellStart"/>
      <w:r>
        <w:t>врізний</w:t>
      </w:r>
      <w:proofErr w:type="spellEnd"/>
      <w:r>
        <w:t xml:space="preserve">  чавунний різьбовий </w:t>
      </w:r>
      <w:r>
        <w:rPr>
          <w:lang w:val="en-US"/>
        </w:rPr>
        <w:t>DN</w:t>
      </w:r>
      <w:r>
        <w:t>400</w:t>
      </w:r>
      <w:r w:rsidRPr="005930A0">
        <w:t xml:space="preserve">/2” </w:t>
      </w:r>
      <w:r>
        <w:t>– 10 штук</w:t>
      </w:r>
    </w:p>
    <w:p w14:paraId="59B50523" w14:textId="77777777" w:rsidR="00310304" w:rsidRPr="003C6F0F" w:rsidRDefault="00310304" w:rsidP="00605844">
      <w:pPr>
        <w:numPr>
          <w:ilvl w:val="0"/>
          <w:numId w:val="30"/>
        </w:numPr>
        <w:suppressAutoHyphens/>
        <w:jc w:val="both"/>
      </w:pPr>
      <w:r>
        <w:t xml:space="preserve">Хомут </w:t>
      </w:r>
      <w:proofErr w:type="spellStart"/>
      <w:r>
        <w:t>врізний</w:t>
      </w:r>
      <w:proofErr w:type="spellEnd"/>
      <w:r>
        <w:t xml:space="preserve">  чавунний різьбовий </w:t>
      </w:r>
      <w:r>
        <w:rPr>
          <w:lang w:val="en-US"/>
        </w:rPr>
        <w:t>DN</w:t>
      </w:r>
      <w:r>
        <w:t>500</w:t>
      </w:r>
      <w:r w:rsidRPr="005930A0">
        <w:t xml:space="preserve">/2” </w:t>
      </w:r>
      <w:r>
        <w:t>– 10 штук</w:t>
      </w:r>
    </w:p>
    <w:p w14:paraId="1092EDC1" w14:textId="77777777" w:rsidR="00310304" w:rsidRDefault="00310304" w:rsidP="00605844">
      <w:pPr>
        <w:numPr>
          <w:ilvl w:val="0"/>
          <w:numId w:val="30"/>
        </w:numPr>
        <w:suppressAutoHyphens/>
        <w:jc w:val="both"/>
      </w:pPr>
      <w:r>
        <w:t xml:space="preserve">Хомут </w:t>
      </w:r>
      <w:proofErr w:type="spellStart"/>
      <w:r>
        <w:t>врізний</w:t>
      </w:r>
      <w:proofErr w:type="spellEnd"/>
      <w:r>
        <w:t xml:space="preserve">  чавунний різьбовий </w:t>
      </w:r>
      <w:r>
        <w:rPr>
          <w:lang w:val="en-US"/>
        </w:rPr>
        <w:t>DN</w:t>
      </w:r>
      <w:r w:rsidRPr="005930A0">
        <w:t>63</w:t>
      </w:r>
      <w:r>
        <w:t>0</w:t>
      </w:r>
      <w:r w:rsidRPr="005930A0">
        <w:t xml:space="preserve">/2” </w:t>
      </w:r>
      <w:r>
        <w:t>– 10 штук</w:t>
      </w:r>
    </w:p>
    <w:p w14:paraId="050DB1D1" w14:textId="77777777" w:rsidR="00310304" w:rsidRPr="0043586B" w:rsidRDefault="00310304" w:rsidP="00605844"/>
    <w:tbl>
      <w:tblPr>
        <w:tblW w:w="9900" w:type="dxa"/>
        <w:tblInd w:w="108" w:type="dxa"/>
        <w:tblLayout w:type="fixed"/>
        <w:tblLook w:val="0000" w:firstRow="0" w:lastRow="0" w:firstColumn="0" w:lastColumn="0" w:noHBand="0" w:noVBand="0"/>
      </w:tblPr>
      <w:tblGrid>
        <w:gridCol w:w="570"/>
        <w:gridCol w:w="9330"/>
      </w:tblGrid>
      <w:tr w:rsidR="00310304" w:rsidRPr="0043586B" w14:paraId="55FB40F9" w14:textId="77777777" w:rsidTr="00454E3B">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796B412A" w14:textId="77777777" w:rsidR="00310304" w:rsidRPr="0043586B" w:rsidRDefault="00310304" w:rsidP="00605844">
            <w:pPr>
              <w:autoSpaceDE w:val="0"/>
              <w:autoSpaceDN w:val="0"/>
              <w:adjustRightInd w:val="0"/>
              <w:jc w:val="center"/>
              <w:rPr>
                <w:rFonts w:eastAsia="MS Mincho"/>
                <w:lang w:val="en-US" w:eastAsia="ja-JP"/>
              </w:rPr>
            </w:pPr>
            <w:r w:rsidRPr="0043586B">
              <w:rPr>
                <w:rFonts w:eastAsia="MS Mincho"/>
                <w:lang w:val="en-US" w:eastAsia="ja-JP"/>
              </w:rPr>
              <w:t xml:space="preserve">№ </w:t>
            </w:r>
            <w:r w:rsidRPr="0043586B">
              <w:rPr>
                <w:rFonts w:eastAsia="MS Mincho"/>
                <w:lang w:eastAsia="ja-JP"/>
              </w:rPr>
              <w:t>п/п</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22AFE8D6" w14:textId="77777777" w:rsidR="00310304" w:rsidRPr="0043586B" w:rsidRDefault="00310304" w:rsidP="00605844">
            <w:pPr>
              <w:autoSpaceDE w:val="0"/>
              <w:autoSpaceDN w:val="0"/>
              <w:adjustRightInd w:val="0"/>
              <w:ind w:right="283"/>
              <w:jc w:val="center"/>
              <w:rPr>
                <w:b/>
              </w:rPr>
            </w:pPr>
            <w:r w:rsidRPr="0043586B">
              <w:rPr>
                <w:rFonts w:eastAsia="MS Mincho"/>
                <w:b/>
                <w:lang w:eastAsia="ja-JP"/>
              </w:rPr>
              <w:t xml:space="preserve">Технічні вимоги замовника до </w:t>
            </w:r>
            <w:r w:rsidRPr="0043586B">
              <w:rPr>
                <w:b/>
              </w:rPr>
              <w:t xml:space="preserve">хомута </w:t>
            </w:r>
            <w:proofErr w:type="spellStart"/>
            <w:r w:rsidRPr="0043586B">
              <w:rPr>
                <w:b/>
              </w:rPr>
              <w:t>врізного</w:t>
            </w:r>
            <w:proofErr w:type="spellEnd"/>
            <w:r w:rsidRPr="0043586B">
              <w:rPr>
                <w:b/>
              </w:rPr>
              <w:t xml:space="preserve"> чавунного різьбового </w:t>
            </w:r>
          </w:p>
          <w:p w14:paraId="518427E4" w14:textId="77777777" w:rsidR="00310304" w:rsidRPr="0043586B" w:rsidRDefault="00310304" w:rsidP="00605844">
            <w:pPr>
              <w:autoSpaceDE w:val="0"/>
              <w:autoSpaceDN w:val="0"/>
              <w:adjustRightInd w:val="0"/>
              <w:ind w:right="283"/>
              <w:jc w:val="center"/>
              <w:rPr>
                <w:rFonts w:eastAsia="MS Mincho"/>
                <w:b/>
                <w:lang w:eastAsia="ja-JP"/>
              </w:rPr>
            </w:pPr>
            <w:r w:rsidRPr="0043586B">
              <w:rPr>
                <w:b/>
              </w:rPr>
              <w:t>DN</w:t>
            </w:r>
            <w:r>
              <w:rPr>
                <w:b/>
              </w:rPr>
              <w:t>63/</w:t>
            </w:r>
            <w:r w:rsidRPr="0043586B">
              <w:rPr>
                <w:b/>
              </w:rPr>
              <w:t>2" PN1</w:t>
            </w:r>
            <w:r>
              <w:rPr>
                <w:b/>
              </w:rPr>
              <w:t xml:space="preserve">6, </w:t>
            </w:r>
            <w:r>
              <w:rPr>
                <w:b/>
                <w:lang w:val="en-US"/>
              </w:rPr>
              <w:t>DN</w:t>
            </w:r>
            <w:r w:rsidRPr="00443419">
              <w:rPr>
                <w:b/>
              </w:rPr>
              <w:t>75/2”</w:t>
            </w:r>
            <w:r>
              <w:rPr>
                <w:b/>
                <w:lang w:val="en-US"/>
              </w:rPr>
              <w:t>PN</w:t>
            </w:r>
            <w:r w:rsidRPr="00443419">
              <w:rPr>
                <w:b/>
              </w:rPr>
              <w:t xml:space="preserve">16, </w:t>
            </w:r>
            <w:r>
              <w:rPr>
                <w:b/>
                <w:lang w:val="en-US"/>
              </w:rPr>
              <w:t>DN</w:t>
            </w:r>
            <w:r w:rsidRPr="00443419">
              <w:rPr>
                <w:b/>
              </w:rPr>
              <w:t>90/2”</w:t>
            </w:r>
            <w:r>
              <w:rPr>
                <w:b/>
                <w:lang w:val="en-US"/>
              </w:rPr>
              <w:t>PN</w:t>
            </w:r>
            <w:r w:rsidRPr="00443419">
              <w:rPr>
                <w:b/>
              </w:rPr>
              <w:t xml:space="preserve">16, </w:t>
            </w:r>
            <w:r>
              <w:rPr>
                <w:b/>
                <w:lang w:val="en-US"/>
              </w:rPr>
              <w:t>DN</w:t>
            </w:r>
            <w:r w:rsidRPr="00443419">
              <w:rPr>
                <w:b/>
              </w:rPr>
              <w:t>110/2</w:t>
            </w:r>
            <w:r w:rsidRPr="0028252A">
              <w:rPr>
                <w:b/>
              </w:rPr>
              <w:t xml:space="preserve"> </w:t>
            </w:r>
            <w:r>
              <w:rPr>
                <w:b/>
                <w:lang w:val="en-US"/>
              </w:rPr>
              <w:t>PN</w:t>
            </w:r>
            <w:r w:rsidRPr="0028252A">
              <w:rPr>
                <w:b/>
              </w:rPr>
              <w:t>16</w:t>
            </w:r>
            <w:r w:rsidRPr="00443419">
              <w:rPr>
                <w:b/>
              </w:rPr>
              <w:t xml:space="preserve">”, </w:t>
            </w:r>
            <w:r>
              <w:rPr>
                <w:b/>
                <w:lang w:val="en-US"/>
              </w:rPr>
              <w:t>DN</w:t>
            </w:r>
            <w:r w:rsidRPr="00443419">
              <w:rPr>
                <w:b/>
              </w:rPr>
              <w:t>160/2”</w:t>
            </w:r>
            <w:r>
              <w:rPr>
                <w:b/>
                <w:lang w:val="en-US"/>
              </w:rPr>
              <w:t>PN</w:t>
            </w:r>
            <w:r w:rsidRPr="0028252A">
              <w:rPr>
                <w:b/>
              </w:rPr>
              <w:t>16</w:t>
            </w:r>
            <w:r w:rsidRPr="00443419">
              <w:rPr>
                <w:b/>
              </w:rPr>
              <w:t xml:space="preserve">, </w:t>
            </w:r>
            <w:r>
              <w:rPr>
                <w:b/>
                <w:lang w:val="en-US"/>
              </w:rPr>
              <w:t>DN</w:t>
            </w:r>
            <w:r w:rsidRPr="0028252A">
              <w:rPr>
                <w:b/>
              </w:rPr>
              <w:t>200/2”</w:t>
            </w:r>
            <w:r>
              <w:rPr>
                <w:b/>
                <w:lang w:val="en-US"/>
              </w:rPr>
              <w:t>PN</w:t>
            </w:r>
            <w:r w:rsidRPr="0028252A">
              <w:rPr>
                <w:b/>
              </w:rPr>
              <w:t xml:space="preserve">16, </w:t>
            </w:r>
            <w:r>
              <w:rPr>
                <w:b/>
                <w:lang w:val="en-US"/>
              </w:rPr>
              <w:t>DN</w:t>
            </w:r>
            <w:r w:rsidRPr="0028252A">
              <w:rPr>
                <w:b/>
              </w:rPr>
              <w:t>225/2</w:t>
            </w:r>
            <w:r w:rsidRPr="003A4D5D">
              <w:rPr>
                <w:b/>
              </w:rPr>
              <w:t>”</w:t>
            </w:r>
            <w:r w:rsidRPr="00781774">
              <w:rPr>
                <w:b/>
              </w:rPr>
              <w:t>,</w:t>
            </w:r>
            <w:r>
              <w:rPr>
                <w:b/>
                <w:lang w:val="en-US"/>
              </w:rPr>
              <w:t>DN</w:t>
            </w:r>
            <w:r w:rsidRPr="00781774">
              <w:rPr>
                <w:b/>
              </w:rPr>
              <w:t>315/2”</w:t>
            </w:r>
            <w:r>
              <w:rPr>
                <w:b/>
                <w:lang w:val="en-US"/>
              </w:rPr>
              <w:t>PN</w:t>
            </w:r>
            <w:r w:rsidRPr="00781774">
              <w:rPr>
                <w:b/>
              </w:rPr>
              <w:t xml:space="preserve">16 </w:t>
            </w:r>
            <w:r w:rsidRPr="0043586B">
              <w:rPr>
                <w:b/>
              </w:rPr>
              <w:t>для труб з ПЕ</w:t>
            </w:r>
          </w:p>
        </w:tc>
      </w:tr>
      <w:tr w:rsidR="00310304" w:rsidRPr="0043586B" w14:paraId="092020C8" w14:textId="77777777" w:rsidTr="00454E3B">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22F886EC" w14:textId="77777777" w:rsidR="00310304" w:rsidRPr="0043586B" w:rsidRDefault="00310304" w:rsidP="00605844">
            <w:pPr>
              <w:autoSpaceDE w:val="0"/>
              <w:autoSpaceDN w:val="0"/>
              <w:adjustRightInd w:val="0"/>
              <w:jc w:val="both"/>
              <w:rPr>
                <w:rFonts w:eastAsia="MS Mincho"/>
                <w:lang w:val="en-US" w:eastAsia="ja-JP"/>
              </w:rPr>
            </w:pPr>
            <w:r w:rsidRPr="0043586B">
              <w:rPr>
                <w:rFonts w:eastAsia="MS Mincho"/>
                <w:lang w:val="en-US" w:eastAsia="ja-JP"/>
              </w:rPr>
              <w:t>1.</w:t>
            </w:r>
          </w:p>
        </w:tc>
        <w:tc>
          <w:tcPr>
            <w:tcW w:w="9330" w:type="dxa"/>
            <w:tcBorders>
              <w:top w:val="single" w:sz="4" w:space="0" w:color="000000"/>
              <w:left w:val="single" w:sz="4" w:space="0" w:color="000000"/>
              <w:bottom w:val="single" w:sz="4" w:space="0" w:color="000000"/>
              <w:right w:val="single" w:sz="4" w:space="0" w:color="000000"/>
            </w:tcBorders>
            <w:shd w:val="clear" w:color="auto" w:fill="auto"/>
          </w:tcPr>
          <w:p w14:paraId="335CC5E1" w14:textId="77777777" w:rsidR="00310304" w:rsidRPr="0043586B" w:rsidRDefault="00310304" w:rsidP="00605844">
            <w:pPr>
              <w:jc w:val="both"/>
            </w:pPr>
            <w:r w:rsidRPr="0043586B">
              <w:t>Корпус</w:t>
            </w:r>
            <w:r w:rsidRPr="00D92158">
              <w:t xml:space="preserve"> розбірний з</w:t>
            </w:r>
            <w:r w:rsidRPr="0043586B">
              <w:rPr>
                <w:lang w:val="en-US"/>
              </w:rPr>
              <w:t xml:space="preserve"> </w:t>
            </w:r>
            <w:r w:rsidRPr="0043586B">
              <w:t>високоміцн</w:t>
            </w:r>
            <w:r w:rsidRPr="00D92158">
              <w:t>ого</w:t>
            </w:r>
            <w:r w:rsidRPr="0043586B">
              <w:rPr>
                <w:lang w:val="en-US"/>
              </w:rPr>
              <w:t xml:space="preserve"> </w:t>
            </w:r>
            <w:r w:rsidRPr="0043586B">
              <w:t>чавун</w:t>
            </w:r>
            <w:r w:rsidRPr="00D92158">
              <w:t>у</w:t>
            </w:r>
            <w:r w:rsidRPr="0043586B">
              <w:rPr>
                <w:lang w:val="en-US"/>
              </w:rPr>
              <w:t xml:space="preserve"> </w:t>
            </w:r>
            <w:r w:rsidRPr="0043586B">
              <w:t>з</w:t>
            </w:r>
            <w:r w:rsidRPr="0043586B">
              <w:rPr>
                <w:lang w:val="en-US"/>
              </w:rPr>
              <w:t xml:space="preserve"> </w:t>
            </w:r>
            <w:r w:rsidRPr="0043586B">
              <w:t>епоксидним</w:t>
            </w:r>
            <w:r w:rsidRPr="0043586B">
              <w:rPr>
                <w:lang w:val="en-US"/>
              </w:rPr>
              <w:t xml:space="preserve"> </w:t>
            </w:r>
            <w:r w:rsidRPr="0043586B">
              <w:t>покриттям</w:t>
            </w:r>
            <w:r w:rsidRPr="0043586B">
              <w:rPr>
                <w:lang w:val="en-US"/>
              </w:rPr>
              <w:t xml:space="preserve">, </w:t>
            </w:r>
            <w:r w:rsidRPr="0043586B">
              <w:t>відповідно</w:t>
            </w:r>
            <w:r w:rsidRPr="0043586B">
              <w:rPr>
                <w:lang w:val="en-US"/>
              </w:rPr>
              <w:t xml:space="preserve"> </w:t>
            </w:r>
            <w:r w:rsidRPr="0043586B">
              <w:t>до</w:t>
            </w:r>
            <w:r w:rsidRPr="0043586B">
              <w:rPr>
                <w:lang w:val="en-US"/>
              </w:rPr>
              <w:t xml:space="preserve"> EN-GJS-400-15 EN 1563 (GGG 400-DIN 1693)</w:t>
            </w:r>
            <w:r w:rsidRPr="0043586B">
              <w:t xml:space="preserve">. </w:t>
            </w:r>
          </w:p>
        </w:tc>
      </w:tr>
      <w:tr w:rsidR="00310304" w:rsidRPr="0043586B" w14:paraId="3FA603A0" w14:textId="77777777" w:rsidTr="00454E3B">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30965C8B" w14:textId="77777777" w:rsidR="00310304" w:rsidRPr="0043586B" w:rsidRDefault="00310304" w:rsidP="00605844">
            <w:pPr>
              <w:autoSpaceDE w:val="0"/>
              <w:autoSpaceDN w:val="0"/>
              <w:adjustRightInd w:val="0"/>
              <w:jc w:val="both"/>
              <w:rPr>
                <w:rFonts w:eastAsia="MS Mincho"/>
                <w:lang w:val="en-US" w:eastAsia="ja-JP"/>
              </w:rPr>
            </w:pPr>
            <w:r w:rsidRPr="0043586B">
              <w:rPr>
                <w:rFonts w:eastAsia="MS Mincho"/>
                <w:lang w:val="en-US" w:eastAsia="ja-JP"/>
              </w:rPr>
              <w:t>2.</w:t>
            </w:r>
          </w:p>
        </w:tc>
        <w:tc>
          <w:tcPr>
            <w:tcW w:w="9330" w:type="dxa"/>
            <w:tcBorders>
              <w:top w:val="single" w:sz="4" w:space="0" w:color="000000"/>
              <w:left w:val="single" w:sz="4" w:space="0" w:color="000000"/>
              <w:bottom w:val="single" w:sz="4" w:space="0" w:color="000000"/>
              <w:right w:val="single" w:sz="4" w:space="0" w:color="000000"/>
            </w:tcBorders>
            <w:shd w:val="clear" w:color="auto" w:fill="auto"/>
          </w:tcPr>
          <w:p w14:paraId="136909B4" w14:textId="77777777" w:rsidR="00310304" w:rsidRPr="0043586B" w:rsidRDefault="00310304" w:rsidP="00605844">
            <w:pPr>
              <w:jc w:val="both"/>
            </w:pPr>
            <w:r w:rsidRPr="0043586B">
              <w:t>Епоксидне</w:t>
            </w:r>
            <w:r w:rsidRPr="0043586B">
              <w:rPr>
                <w:lang w:val="en-US"/>
              </w:rPr>
              <w:t xml:space="preserve"> </w:t>
            </w:r>
            <w:r w:rsidRPr="0043586B">
              <w:t>порошкове</w:t>
            </w:r>
            <w:r w:rsidRPr="0043586B">
              <w:rPr>
                <w:lang w:val="en-US"/>
              </w:rPr>
              <w:t xml:space="preserve"> </w:t>
            </w:r>
            <w:r w:rsidRPr="0043586B">
              <w:t>покриття</w:t>
            </w:r>
            <w:r w:rsidRPr="0043586B">
              <w:rPr>
                <w:lang w:val="en-US"/>
              </w:rPr>
              <w:t xml:space="preserve"> </w:t>
            </w:r>
            <w:r w:rsidRPr="0043586B">
              <w:t>всередині</w:t>
            </w:r>
            <w:r w:rsidRPr="0043586B">
              <w:rPr>
                <w:lang w:val="en-US"/>
              </w:rPr>
              <w:t xml:space="preserve"> </w:t>
            </w:r>
            <w:r w:rsidRPr="0043586B">
              <w:t>і</w:t>
            </w:r>
            <w:r w:rsidRPr="0043586B">
              <w:rPr>
                <w:lang w:val="en-US"/>
              </w:rPr>
              <w:t xml:space="preserve"> </w:t>
            </w:r>
            <w:r w:rsidRPr="0043586B">
              <w:t>ззовні</w:t>
            </w:r>
            <w:r w:rsidRPr="0043586B">
              <w:rPr>
                <w:lang w:val="en-US"/>
              </w:rPr>
              <w:t xml:space="preserve"> </w:t>
            </w:r>
            <w:r w:rsidRPr="0043586B">
              <w:t>корпусу</w:t>
            </w:r>
            <w:r w:rsidRPr="0043586B">
              <w:rPr>
                <w:lang w:val="en-US"/>
              </w:rPr>
              <w:t xml:space="preserve"> </w:t>
            </w:r>
            <w:r w:rsidRPr="0043586B">
              <w:t>та</w:t>
            </w:r>
            <w:r w:rsidRPr="0043586B">
              <w:rPr>
                <w:lang w:val="en-US"/>
              </w:rPr>
              <w:t xml:space="preserve"> </w:t>
            </w:r>
            <w:r w:rsidRPr="0043586B">
              <w:t>сегмент</w:t>
            </w:r>
            <w:r w:rsidRPr="00D92158">
              <w:t>у</w:t>
            </w:r>
            <w:r w:rsidRPr="0043586B">
              <w:rPr>
                <w:lang w:val="en-US"/>
              </w:rPr>
              <w:t xml:space="preserve"> </w:t>
            </w:r>
            <w:r w:rsidRPr="0043586B">
              <w:t>по</w:t>
            </w:r>
            <w:r w:rsidRPr="0043586B">
              <w:rPr>
                <w:lang w:val="en-US"/>
              </w:rPr>
              <w:t xml:space="preserve"> DIN 30677-T2  </w:t>
            </w:r>
            <w:r w:rsidRPr="0043586B">
              <w:t>та</w:t>
            </w:r>
            <w:r w:rsidRPr="0043586B">
              <w:rPr>
                <w:lang w:val="en-US"/>
              </w:rPr>
              <w:t xml:space="preserve"> </w:t>
            </w:r>
            <w:r w:rsidRPr="0043586B">
              <w:t>всіма</w:t>
            </w:r>
            <w:r w:rsidRPr="0043586B">
              <w:rPr>
                <w:lang w:val="en-US"/>
              </w:rPr>
              <w:t xml:space="preserve"> </w:t>
            </w:r>
            <w:r w:rsidRPr="0043586B">
              <w:t>вимогами</w:t>
            </w:r>
            <w:r w:rsidRPr="0043586B">
              <w:rPr>
                <w:lang w:val="en-US"/>
              </w:rPr>
              <w:t xml:space="preserve"> </w:t>
            </w:r>
            <w:r w:rsidRPr="0043586B">
              <w:t>тестування</w:t>
            </w:r>
            <w:r w:rsidRPr="0043586B">
              <w:rPr>
                <w:lang w:val="en-US"/>
              </w:rPr>
              <w:t xml:space="preserve"> </w:t>
            </w:r>
            <w:proofErr w:type="spellStart"/>
            <w:r w:rsidRPr="0043586B">
              <w:t>знака</w:t>
            </w:r>
            <w:proofErr w:type="spellEnd"/>
            <w:r w:rsidRPr="0043586B">
              <w:rPr>
                <w:lang w:val="en-US"/>
              </w:rPr>
              <w:t xml:space="preserve"> </w:t>
            </w:r>
            <w:r w:rsidRPr="0043586B">
              <w:t>якості</w:t>
            </w:r>
            <w:r w:rsidRPr="0043586B">
              <w:rPr>
                <w:lang w:val="en-US"/>
              </w:rPr>
              <w:t xml:space="preserve"> RAL </w:t>
            </w:r>
            <w:r w:rsidRPr="0043586B">
              <w:t>розділу</w:t>
            </w:r>
            <w:r w:rsidRPr="0043586B">
              <w:rPr>
                <w:lang w:val="en-US"/>
              </w:rPr>
              <w:t xml:space="preserve"> 662, </w:t>
            </w:r>
            <w:r w:rsidRPr="0043586B">
              <w:t>товщиною</w:t>
            </w:r>
            <w:r w:rsidRPr="0043586B">
              <w:rPr>
                <w:lang w:val="en-US"/>
              </w:rPr>
              <w:t xml:space="preserve"> </w:t>
            </w:r>
            <w:r w:rsidRPr="0043586B">
              <w:t>не</w:t>
            </w:r>
            <w:r w:rsidRPr="0043586B">
              <w:rPr>
                <w:lang w:val="en-US"/>
              </w:rPr>
              <w:t xml:space="preserve"> </w:t>
            </w:r>
            <w:r w:rsidRPr="0043586B">
              <w:t>менше</w:t>
            </w:r>
            <w:r w:rsidRPr="0043586B">
              <w:rPr>
                <w:lang w:val="en-US"/>
              </w:rPr>
              <w:t xml:space="preserve"> 250 </w:t>
            </w:r>
            <w:proofErr w:type="spellStart"/>
            <w:r w:rsidRPr="0043586B">
              <w:t>мкм</w:t>
            </w:r>
            <w:proofErr w:type="spellEnd"/>
            <w:r w:rsidRPr="0043586B">
              <w:t>.</w:t>
            </w:r>
          </w:p>
        </w:tc>
      </w:tr>
      <w:tr w:rsidR="00310304" w:rsidRPr="0043586B" w14:paraId="0900A4FF" w14:textId="77777777" w:rsidTr="00454E3B">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5EE5E4AB" w14:textId="77777777" w:rsidR="00310304" w:rsidRPr="0043586B" w:rsidRDefault="00310304" w:rsidP="00605844">
            <w:pPr>
              <w:autoSpaceDE w:val="0"/>
              <w:autoSpaceDN w:val="0"/>
              <w:adjustRightInd w:val="0"/>
              <w:jc w:val="both"/>
              <w:rPr>
                <w:rFonts w:eastAsia="MS Mincho"/>
                <w:lang w:val="en-US" w:eastAsia="ja-JP"/>
              </w:rPr>
            </w:pPr>
            <w:r w:rsidRPr="0043586B">
              <w:rPr>
                <w:rFonts w:eastAsia="MS Mincho"/>
                <w:lang w:eastAsia="ja-JP"/>
              </w:rPr>
              <w:t>3</w:t>
            </w:r>
            <w:r w:rsidRPr="0043586B">
              <w:rPr>
                <w:rFonts w:eastAsia="MS Mincho"/>
                <w:lang w:val="en-US" w:eastAsia="ja-JP"/>
              </w:rPr>
              <w:t>.</w:t>
            </w:r>
          </w:p>
        </w:tc>
        <w:tc>
          <w:tcPr>
            <w:tcW w:w="9330" w:type="dxa"/>
            <w:tcBorders>
              <w:top w:val="single" w:sz="4" w:space="0" w:color="000000"/>
              <w:left w:val="single" w:sz="4" w:space="0" w:color="000000"/>
              <w:bottom w:val="single" w:sz="4" w:space="0" w:color="000000"/>
              <w:right w:val="single" w:sz="4" w:space="0" w:color="000000"/>
            </w:tcBorders>
            <w:shd w:val="clear" w:color="auto" w:fill="auto"/>
          </w:tcPr>
          <w:p w14:paraId="34826244" w14:textId="77777777" w:rsidR="00310304" w:rsidRPr="0043586B" w:rsidRDefault="00310304" w:rsidP="00605844">
            <w:pPr>
              <w:jc w:val="both"/>
            </w:pPr>
            <w:r w:rsidRPr="0043586B">
              <w:t>Ущільнення- кільце круглого перерізу  з еластомеру EPDM згідно до EN 681-1 або краще</w:t>
            </w:r>
          </w:p>
        </w:tc>
      </w:tr>
      <w:tr w:rsidR="00310304" w:rsidRPr="0043586B" w14:paraId="3A17EB9B" w14:textId="77777777" w:rsidTr="00454E3B">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78C67964" w14:textId="77777777" w:rsidR="00310304" w:rsidRPr="0043586B" w:rsidRDefault="00310304" w:rsidP="00605844">
            <w:pPr>
              <w:autoSpaceDE w:val="0"/>
              <w:autoSpaceDN w:val="0"/>
              <w:adjustRightInd w:val="0"/>
              <w:jc w:val="both"/>
              <w:rPr>
                <w:rFonts w:eastAsia="MS Mincho"/>
                <w:lang w:val="en-US" w:eastAsia="ja-JP"/>
              </w:rPr>
            </w:pPr>
            <w:r w:rsidRPr="0043586B">
              <w:rPr>
                <w:rFonts w:eastAsia="MS Mincho"/>
                <w:lang w:eastAsia="ja-JP"/>
              </w:rPr>
              <w:t>4</w:t>
            </w:r>
            <w:r w:rsidRPr="0043586B">
              <w:rPr>
                <w:rFonts w:eastAsia="MS Mincho"/>
                <w:lang w:val="en-US" w:eastAsia="ja-JP"/>
              </w:rPr>
              <w:t>.</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712BD85A" w14:textId="77777777" w:rsidR="00310304" w:rsidRPr="0043586B" w:rsidRDefault="00310304" w:rsidP="00605844">
            <w:pPr>
              <w:jc w:val="both"/>
            </w:pPr>
            <w:proofErr w:type="spellStart"/>
            <w:r w:rsidRPr="0043586B">
              <w:t>Зєднання</w:t>
            </w:r>
            <w:proofErr w:type="spellEnd"/>
            <w:r w:rsidRPr="0043586B">
              <w:t xml:space="preserve"> - внутрішньою різьбою 2’’ за ISO 228</w:t>
            </w:r>
          </w:p>
        </w:tc>
      </w:tr>
      <w:tr w:rsidR="00310304" w:rsidRPr="0043586B" w14:paraId="26DA44D8" w14:textId="77777777" w:rsidTr="00454E3B">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42B67D57" w14:textId="77777777" w:rsidR="00310304" w:rsidRPr="00002D6C" w:rsidRDefault="00310304" w:rsidP="00605844">
            <w:pPr>
              <w:autoSpaceDE w:val="0"/>
              <w:autoSpaceDN w:val="0"/>
              <w:adjustRightInd w:val="0"/>
              <w:jc w:val="both"/>
              <w:rPr>
                <w:rFonts w:eastAsia="MS Mincho"/>
                <w:lang w:eastAsia="ja-JP"/>
              </w:rPr>
            </w:pPr>
            <w:r>
              <w:rPr>
                <w:rFonts w:eastAsia="MS Mincho"/>
                <w:lang w:val="en-US" w:eastAsia="ja-JP"/>
              </w:rPr>
              <w:t>5</w:t>
            </w:r>
            <w:r>
              <w:rPr>
                <w:rFonts w:eastAsia="MS Mincho"/>
                <w:lang w:eastAsia="ja-JP"/>
              </w:rPr>
              <w:t>.</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6DF338E3" w14:textId="77777777" w:rsidR="00310304" w:rsidRPr="003111A9" w:rsidRDefault="00310304" w:rsidP="00605844">
            <w:pPr>
              <w:jc w:val="both"/>
              <w:rPr>
                <w:lang w:val="en-US"/>
              </w:rPr>
            </w:pPr>
            <w:r>
              <w:t xml:space="preserve">Для хомутів </w:t>
            </w:r>
            <w:r>
              <w:rPr>
                <w:lang w:val="en-US"/>
              </w:rPr>
              <w:t>DN</w:t>
            </w:r>
            <w:r w:rsidRPr="006012BD">
              <w:t xml:space="preserve">110-315 </w:t>
            </w:r>
            <w:r>
              <w:t>повинен бути захист від провертання  у вигляді гумової накладки приклеєної до нижньої частини корпусу хомута. Гумова накладка з еластомеру (</w:t>
            </w:r>
            <w:r>
              <w:rPr>
                <w:lang w:val="en-US"/>
              </w:rPr>
              <w:t>EN681-1)</w:t>
            </w:r>
          </w:p>
        </w:tc>
      </w:tr>
      <w:tr w:rsidR="00310304" w:rsidRPr="0043586B" w14:paraId="6E438C2A" w14:textId="77777777" w:rsidTr="00454E3B">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1E8FC6FF" w14:textId="77777777" w:rsidR="00310304" w:rsidRPr="0043586B" w:rsidRDefault="00310304" w:rsidP="00605844">
            <w:pPr>
              <w:autoSpaceDE w:val="0"/>
              <w:autoSpaceDN w:val="0"/>
              <w:adjustRightInd w:val="0"/>
              <w:jc w:val="both"/>
              <w:rPr>
                <w:rFonts w:eastAsia="MS Mincho"/>
                <w:lang w:eastAsia="ja-JP"/>
              </w:rPr>
            </w:pPr>
            <w:r>
              <w:rPr>
                <w:rFonts w:eastAsia="MS Mincho"/>
                <w:lang w:eastAsia="ja-JP"/>
              </w:rPr>
              <w:t>6.</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0CD1E4C7" w14:textId="77777777" w:rsidR="00310304" w:rsidRPr="00D92158" w:rsidRDefault="00310304" w:rsidP="00605844">
            <w:pPr>
              <w:jc w:val="both"/>
            </w:pPr>
            <w:r w:rsidRPr="0043586B">
              <w:t>Хомут повинен мати розмір</w:t>
            </w:r>
            <w:r w:rsidRPr="00D92158">
              <w:t xml:space="preserve"> ( довжина/ висота)</w:t>
            </w:r>
            <w:r w:rsidRPr="0043586B">
              <w:t>:</w:t>
            </w:r>
          </w:p>
          <w:p w14:paraId="6B426C59" w14:textId="77777777" w:rsidR="00310304" w:rsidRPr="00BD58D1" w:rsidRDefault="00310304" w:rsidP="00605844">
            <w:pPr>
              <w:jc w:val="both"/>
            </w:pPr>
            <w:r>
              <w:rPr>
                <w:lang w:val="en-US"/>
              </w:rPr>
              <w:t>DN</w:t>
            </w:r>
            <w:r w:rsidRPr="005930A0">
              <w:t>63/2”</w:t>
            </w:r>
            <w:r>
              <w:t xml:space="preserve">- 100/68мм., </w:t>
            </w:r>
            <w:r>
              <w:rPr>
                <w:lang w:val="en-US"/>
              </w:rPr>
              <w:t>DN</w:t>
            </w:r>
            <w:r w:rsidRPr="0080519D">
              <w:t>75/2”- 110/73</w:t>
            </w:r>
            <w:r>
              <w:t>мм</w:t>
            </w:r>
            <w:r w:rsidRPr="0080519D">
              <w:t xml:space="preserve">., </w:t>
            </w:r>
            <w:r>
              <w:rPr>
                <w:lang w:val="en-US"/>
              </w:rPr>
              <w:t>DN</w:t>
            </w:r>
            <w:r w:rsidRPr="0080519D">
              <w:t>90/2”- 110/80</w:t>
            </w:r>
            <w:r>
              <w:t>мм</w:t>
            </w:r>
            <w:r w:rsidRPr="0080519D">
              <w:t xml:space="preserve">., </w:t>
            </w:r>
            <w:r>
              <w:rPr>
                <w:lang w:val="en-US"/>
              </w:rPr>
              <w:t>DN</w:t>
            </w:r>
            <w:r w:rsidRPr="002058E3">
              <w:t>110/2”- 120/90</w:t>
            </w:r>
            <w:r>
              <w:t>мм</w:t>
            </w:r>
            <w:r w:rsidRPr="002058E3">
              <w:t xml:space="preserve">., </w:t>
            </w:r>
            <w:r>
              <w:rPr>
                <w:lang w:val="en-US"/>
              </w:rPr>
              <w:t>DN</w:t>
            </w:r>
            <w:r w:rsidRPr="002058E3">
              <w:t>160/2”-120/116</w:t>
            </w:r>
            <w:r>
              <w:t>мм</w:t>
            </w:r>
            <w:r w:rsidRPr="002058E3">
              <w:t xml:space="preserve">., </w:t>
            </w:r>
            <w:r>
              <w:rPr>
                <w:lang w:val="en-US"/>
              </w:rPr>
              <w:t>DN</w:t>
            </w:r>
            <w:r w:rsidRPr="002058E3">
              <w:t xml:space="preserve">200/2”- </w:t>
            </w:r>
            <w:r w:rsidRPr="00BD58D1">
              <w:t>120/137</w:t>
            </w:r>
            <w:r>
              <w:t>мм</w:t>
            </w:r>
            <w:r w:rsidRPr="00BD58D1">
              <w:t xml:space="preserve">., </w:t>
            </w:r>
            <w:r>
              <w:rPr>
                <w:lang w:val="en-US"/>
              </w:rPr>
              <w:t>DN</w:t>
            </w:r>
            <w:r w:rsidRPr="00BD58D1">
              <w:t>225/2”- 120/150</w:t>
            </w:r>
            <w:r>
              <w:t>мм</w:t>
            </w:r>
            <w:r w:rsidRPr="00BD58D1">
              <w:t xml:space="preserve">., </w:t>
            </w:r>
            <w:r>
              <w:rPr>
                <w:lang w:val="en-US"/>
              </w:rPr>
              <w:t>DN</w:t>
            </w:r>
            <w:r w:rsidRPr="00BD58D1">
              <w:t>315/2”- 200/196</w:t>
            </w:r>
            <w:proofErr w:type="gramStart"/>
            <w:r>
              <w:t>мм</w:t>
            </w:r>
            <w:r w:rsidRPr="00BD58D1">
              <w:t>..</w:t>
            </w:r>
            <w:proofErr w:type="gramEnd"/>
          </w:p>
        </w:tc>
      </w:tr>
      <w:tr w:rsidR="00310304" w:rsidRPr="0043586B" w14:paraId="048B977B" w14:textId="77777777" w:rsidTr="00454E3B">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30650E96" w14:textId="77777777" w:rsidR="00310304" w:rsidRPr="0043586B" w:rsidRDefault="00310304" w:rsidP="00605844">
            <w:pPr>
              <w:autoSpaceDE w:val="0"/>
              <w:autoSpaceDN w:val="0"/>
              <w:adjustRightInd w:val="0"/>
              <w:jc w:val="both"/>
              <w:rPr>
                <w:rFonts w:eastAsia="MS Mincho"/>
                <w:lang w:val="en-US" w:eastAsia="ja-JP"/>
              </w:rPr>
            </w:pPr>
            <w:r>
              <w:rPr>
                <w:rFonts w:eastAsia="MS Mincho"/>
                <w:lang w:eastAsia="ja-JP"/>
              </w:rPr>
              <w:t>7</w:t>
            </w:r>
            <w:r w:rsidRPr="0043586B">
              <w:rPr>
                <w:rFonts w:eastAsia="MS Mincho"/>
                <w:lang w:val="en-US" w:eastAsia="ja-JP"/>
              </w:rPr>
              <w:t>.</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2FED568D" w14:textId="77777777" w:rsidR="00310304" w:rsidRPr="00F9287D" w:rsidRDefault="00310304" w:rsidP="00605844">
            <w:pPr>
              <w:pStyle w:val="af5"/>
              <w:numPr>
                <w:ilvl w:val="0"/>
                <w:numId w:val="31"/>
              </w:numPr>
              <w:autoSpaceDE w:val="0"/>
              <w:autoSpaceDN w:val="0"/>
              <w:adjustRightInd w:val="0"/>
              <w:spacing w:after="0" w:line="240" w:lineRule="auto"/>
              <w:ind w:left="-993" w:firstLine="461"/>
              <w:rPr>
                <w:rFonts w:ascii="Arial Narrow" w:hAnsi="Arial Narrow" w:cs="ArialNarrow"/>
                <w:sz w:val="24"/>
                <w:szCs w:val="24"/>
              </w:rPr>
            </w:pPr>
            <w:r w:rsidRPr="0043586B">
              <w:rPr>
                <w:sz w:val="24"/>
                <w:szCs w:val="24"/>
                <w:lang w:eastAsia="ru-RU"/>
              </w:rPr>
              <w:t>Болти</w:t>
            </w:r>
            <w:r w:rsidRPr="0043586B">
              <w:rPr>
                <w:sz w:val="24"/>
                <w:szCs w:val="24"/>
                <w:lang w:val="en-US" w:eastAsia="ru-RU"/>
              </w:rPr>
              <w:t xml:space="preserve">, </w:t>
            </w:r>
            <w:r w:rsidRPr="0043586B">
              <w:rPr>
                <w:sz w:val="24"/>
                <w:szCs w:val="24"/>
                <w:lang w:eastAsia="ru-RU"/>
              </w:rPr>
              <w:t>гайки</w:t>
            </w:r>
            <w:r w:rsidRPr="0043586B">
              <w:rPr>
                <w:sz w:val="24"/>
                <w:szCs w:val="24"/>
                <w:lang w:val="en-US" w:eastAsia="ru-RU"/>
              </w:rPr>
              <w:t xml:space="preserve"> </w:t>
            </w:r>
            <w:r w:rsidRPr="0043586B">
              <w:rPr>
                <w:sz w:val="24"/>
                <w:szCs w:val="24"/>
                <w:lang w:eastAsia="ru-RU"/>
              </w:rPr>
              <w:t>та</w:t>
            </w:r>
            <w:r w:rsidRPr="0043586B">
              <w:rPr>
                <w:sz w:val="24"/>
                <w:szCs w:val="24"/>
                <w:lang w:val="en-US" w:eastAsia="ru-RU"/>
              </w:rPr>
              <w:t xml:space="preserve"> </w:t>
            </w:r>
            <w:r w:rsidRPr="0043586B">
              <w:rPr>
                <w:sz w:val="24"/>
                <w:szCs w:val="24"/>
                <w:lang w:eastAsia="ru-RU"/>
              </w:rPr>
              <w:t>підкладні</w:t>
            </w:r>
            <w:r w:rsidRPr="0043586B">
              <w:rPr>
                <w:sz w:val="24"/>
                <w:szCs w:val="24"/>
                <w:lang w:val="en-US" w:eastAsia="ru-RU"/>
              </w:rPr>
              <w:t xml:space="preserve"> </w:t>
            </w:r>
            <w:r w:rsidRPr="0043586B">
              <w:rPr>
                <w:sz w:val="24"/>
                <w:szCs w:val="24"/>
                <w:lang w:eastAsia="ru-RU"/>
              </w:rPr>
              <w:t>шайби</w:t>
            </w:r>
            <w:r w:rsidRPr="0043586B">
              <w:rPr>
                <w:sz w:val="24"/>
                <w:szCs w:val="24"/>
                <w:lang w:val="en-US" w:eastAsia="ru-RU"/>
              </w:rPr>
              <w:t xml:space="preserve">: </w:t>
            </w:r>
            <w:r w:rsidRPr="0043586B">
              <w:rPr>
                <w:sz w:val="24"/>
                <w:szCs w:val="24"/>
                <w:lang w:eastAsia="ru-RU"/>
              </w:rPr>
              <w:t>нержавіюча</w:t>
            </w:r>
            <w:r w:rsidRPr="0043586B">
              <w:rPr>
                <w:sz w:val="24"/>
                <w:szCs w:val="24"/>
                <w:lang w:val="en-US" w:eastAsia="ru-RU"/>
              </w:rPr>
              <w:t xml:space="preserve"> </w:t>
            </w:r>
            <w:r w:rsidRPr="0043586B">
              <w:rPr>
                <w:sz w:val="24"/>
                <w:szCs w:val="24"/>
                <w:lang w:eastAsia="ru-RU"/>
              </w:rPr>
              <w:t>сталь</w:t>
            </w:r>
            <w:r w:rsidRPr="0043586B">
              <w:rPr>
                <w:sz w:val="24"/>
                <w:szCs w:val="24"/>
                <w:lang w:val="en-US" w:eastAsia="ru-RU"/>
              </w:rPr>
              <w:t xml:space="preserve"> </w:t>
            </w:r>
            <w:r w:rsidRPr="0043586B">
              <w:rPr>
                <w:sz w:val="24"/>
                <w:szCs w:val="24"/>
                <w:lang w:eastAsia="ru-RU"/>
              </w:rPr>
              <w:t>А</w:t>
            </w:r>
            <w:r w:rsidRPr="0043586B">
              <w:rPr>
                <w:sz w:val="24"/>
                <w:szCs w:val="24"/>
                <w:lang w:val="en-US" w:eastAsia="ru-RU"/>
              </w:rPr>
              <w:t xml:space="preserve">2 </w:t>
            </w:r>
            <w:r w:rsidRPr="00F9287D">
              <w:rPr>
                <w:rFonts w:ascii="Arial Narrow" w:hAnsi="Arial Narrow" w:cs="Arial"/>
                <w:color w:val="000000"/>
                <w:sz w:val="24"/>
                <w:szCs w:val="24"/>
                <w:shd w:val="clear" w:color="auto" w:fill="FFFFFF"/>
              </w:rPr>
              <w:t>(DIN EN ISO 3506)</w:t>
            </w:r>
          </w:p>
          <w:p w14:paraId="3F1E32B1" w14:textId="77777777" w:rsidR="00310304" w:rsidRPr="0043586B" w:rsidRDefault="00310304" w:rsidP="00605844">
            <w:pPr>
              <w:jc w:val="both"/>
            </w:pPr>
          </w:p>
        </w:tc>
      </w:tr>
      <w:bookmarkEnd w:id="8"/>
      <w:tr w:rsidR="00310304" w:rsidRPr="0043586B" w14:paraId="478ED278" w14:textId="77777777" w:rsidTr="00454E3B">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7A3F01BA" w14:textId="77777777" w:rsidR="00310304" w:rsidRPr="0043586B" w:rsidRDefault="00310304" w:rsidP="00605844">
            <w:pPr>
              <w:autoSpaceDE w:val="0"/>
              <w:autoSpaceDN w:val="0"/>
              <w:adjustRightInd w:val="0"/>
              <w:jc w:val="both"/>
              <w:rPr>
                <w:rFonts w:eastAsia="MS Mincho"/>
                <w:lang w:eastAsia="ja-JP"/>
              </w:rPr>
            </w:pPr>
            <w:r>
              <w:rPr>
                <w:rFonts w:eastAsia="MS Mincho"/>
                <w:lang w:eastAsia="ja-JP"/>
              </w:rPr>
              <w:lastRenderedPageBreak/>
              <w:t>8</w:t>
            </w:r>
            <w:r w:rsidRPr="0043586B">
              <w:rPr>
                <w:rFonts w:eastAsia="MS Mincho"/>
                <w:lang w:eastAsia="ja-JP"/>
              </w:rPr>
              <w:t>.</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5E3237AD" w14:textId="77777777" w:rsidR="00310304" w:rsidRPr="0043586B" w:rsidRDefault="00310304" w:rsidP="00605844">
            <w:pPr>
              <w:jc w:val="both"/>
            </w:pPr>
            <w:r w:rsidRPr="0043586B">
              <w:t>Гарантійний термін на товар в цілому повинен складати - не менше 10 років</w:t>
            </w:r>
          </w:p>
        </w:tc>
      </w:tr>
      <w:tr w:rsidR="00310304" w:rsidRPr="0043586B" w14:paraId="568AB20A" w14:textId="77777777" w:rsidTr="00454E3B">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4D2D31A4" w14:textId="77777777" w:rsidR="00310304" w:rsidRDefault="00310304" w:rsidP="00605844">
            <w:pPr>
              <w:autoSpaceDE w:val="0"/>
              <w:autoSpaceDN w:val="0"/>
              <w:adjustRightInd w:val="0"/>
              <w:jc w:val="both"/>
              <w:rPr>
                <w:rFonts w:eastAsia="MS Mincho"/>
                <w:lang w:eastAsia="ja-JP"/>
              </w:rPr>
            </w:pP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59D63792" w14:textId="77777777" w:rsidR="00310304" w:rsidRPr="0043586B" w:rsidRDefault="00310304" w:rsidP="00605844">
            <w:pPr>
              <w:autoSpaceDE w:val="0"/>
              <w:autoSpaceDN w:val="0"/>
              <w:adjustRightInd w:val="0"/>
              <w:ind w:right="283"/>
              <w:jc w:val="center"/>
              <w:rPr>
                <w:b/>
              </w:rPr>
            </w:pPr>
            <w:r w:rsidRPr="0043586B">
              <w:rPr>
                <w:rFonts w:eastAsia="MS Mincho"/>
                <w:b/>
                <w:lang w:eastAsia="ja-JP"/>
              </w:rPr>
              <w:t xml:space="preserve">Технічні вимоги замовника до </w:t>
            </w:r>
            <w:r w:rsidRPr="0043586B">
              <w:rPr>
                <w:b/>
              </w:rPr>
              <w:t xml:space="preserve">хомута </w:t>
            </w:r>
            <w:proofErr w:type="spellStart"/>
            <w:r w:rsidRPr="0043586B">
              <w:rPr>
                <w:b/>
              </w:rPr>
              <w:t>врізного</w:t>
            </w:r>
            <w:proofErr w:type="spellEnd"/>
            <w:r w:rsidRPr="0043586B">
              <w:rPr>
                <w:b/>
              </w:rPr>
              <w:t xml:space="preserve"> чавунного різьбового </w:t>
            </w:r>
          </w:p>
          <w:p w14:paraId="0A1EB176" w14:textId="77777777" w:rsidR="00310304" w:rsidRPr="0043586B" w:rsidRDefault="00310304" w:rsidP="00605844">
            <w:pPr>
              <w:jc w:val="both"/>
            </w:pPr>
            <w:r w:rsidRPr="0043586B">
              <w:rPr>
                <w:b/>
              </w:rPr>
              <w:t>DN</w:t>
            </w:r>
            <w:r w:rsidRPr="00841794">
              <w:rPr>
                <w:b/>
              </w:rPr>
              <w:t>40</w:t>
            </w:r>
            <w:r w:rsidRPr="006C3501">
              <w:rPr>
                <w:b/>
              </w:rPr>
              <w:t>0</w:t>
            </w:r>
            <w:r>
              <w:rPr>
                <w:b/>
              </w:rPr>
              <w:t>/</w:t>
            </w:r>
            <w:r w:rsidRPr="0043586B">
              <w:rPr>
                <w:b/>
              </w:rPr>
              <w:t>2" PN1</w:t>
            </w:r>
            <w:r>
              <w:rPr>
                <w:b/>
              </w:rPr>
              <w:t xml:space="preserve">6, </w:t>
            </w:r>
            <w:r>
              <w:rPr>
                <w:b/>
                <w:lang w:val="en-US"/>
              </w:rPr>
              <w:t>DN</w:t>
            </w:r>
            <w:r w:rsidRPr="006C3501">
              <w:rPr>
                <w:b/>
              </w:rPr>
              <w:t>500</w:t>
            </w:r>
            <w:r w:rsidRPr="00443419">
              <w:rPr>
                <w:b/>
              </w:rPr>
              <w:t>/2”</w:t>
            </w:r>
            <w:r>
              <w:rPr>
                <w:b/>
                <w:lang w:val="en-US"/>
              </w:rPr>
              <w:t>PN</w:t>
            </w:r>
            <w:r w:rsidRPr="00443419">
              <w:rPr>
                <w:b/>
              </w:rPr>
              <w:t xml:space="preserve">16, </w:t>
            </w:r>
            <w:r>
              <w:rPr>
                <w:b/>
                <w:lang w:val="en-US"/>
              </w:rPr>
              <w:t>DN</w:t>
            </w:r>
            <w:r w:rsidRPr="006C3501">
              <w:rPr>
                <w:b/>
              </w:rPr>
              <w:t>630</w:t>
            </w:r>
            <w:r w:rsidRPr="00443419">
              <w:rPr>
                <w:b/>
              </w:rPr>
              <w:t>/2”</w:t>
            </w:r>
            <w:r>
              <w:rPr>
                <w:b/>
                <w:lang w:val="en-US"/>
              </w:rPr>
              <w:t>PN</w:t>
            </w:r>
            <w:r w:rsidRPr="00443419">
              <w:rPr>
                <w:b/>
              </w:rPr>
              <w:t>16</w:t>
            </w:r>
            <w:r w:rsidRPr="006C3501">
              <w:rPr>
                <w:b/>
              </w:rPr>
              <w:t xml:space="preserve"> </w:t>
            </w:r>
            <w:r w:rsidRPr="00781774">
              <w:rPr>
                <w:b/>
              </w:rPr>
              <w:t xml:space="preserve"> </w:t>
            </w:r>
            <w:r w:rsidRPr="0043586B">
              <w:rPr>
                <w:b/>
              </w:rPr>
              <w:t>для труб з ПЕ</w:t>
            </w:r>
          </w:p>
        </w:tc>
      </w:tr>
      <w:tr w:rsidR="00310304" w:rsidRPr="006C3501" w14:paraId="7C22AF9D" w14:textId="77777777" w:rsidTr="00454E3B">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21DD0FFD" w14:textId="77777777" w:rsidR="00310304" w:rsidRDefault="00310304" w:rsidP="00605844">
            <w:pPr>
              <w:autoSpaceDE w:val="0"/>
              <w:autoSpaceDN w:val="0"/>
              <w:adjustRightInd w:val="0"/>
              <w:jc w:val="both"/>
              <w:rPr>
                <w:rFonts w:eastAsia="MS Mincho"/>
                <w:lang w:eastAsia="ja-JP"/>
              </w:rPr>
            </w:pPr>
            <w:r>
              <w:rPr>
                <w:rFonts w:eastAsia="MS Mincho"/>
                <w:lang w:eastAsia="ja-JP"/>
              </w:rPr>
              <w:t>9.</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38BB1508" w14:textId="77777777" w:rsidR="00310304" w:rsidRPr="006C3501" w:rsidRDefault="00310304" w:rsidP="00605844">
            <w:pPr>
              <w:jc w:val="both"/>
            </w:pPr>
            <w:r w:rsidRPr="00A826CE">
              <w:t>Сідло з високоміцного чавуну (EN-GJS-400-15 згідно EN 14525 (мінімум 420N/mm2))</w:t>
            </w:r>
          </w:p>
        </w:tc>
      </w:tr>
      <w:tr w:rsidR="00310304" w:rsidRPr="006C3501" w14:paraId="557B8D45" w14:textId="77777777" w:rsidTr="00454E3B">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59B826D3" w14:textId="77777777" w:rsidR="00310304" w:rsidRDefault="00310304" w:rsidP="00605844">
            <w:pPr>
              <w:autoSpaceDE w:val="0"/>
              <w:autoSpaceDN w:val="0"/>
              <w:adjustRightInd w:val="0"/>
              <w:jc w:val="both"/>
              <w:rPr>
                <w:rFonts w:eastAsia="MS Mincho"/>
                <w:lang w:eastAsia="ja-JP"/>
              </w:rPr>
            </w:pPr>
            <w:r>
              <w:rPr>
                <w:rFonts w:eastAsia="MS Mincho"/>
                <w:lang w:eastAsia="ja-JP"/>
              </w:rPr>
              <w:t>10.</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08B6522F" w14:textId="77777777" w:rsidR="00310304" w:rsidRPr="0043586B" w:rsidRDefault="00310304" w:rsidP="00605844">
            <w:pPr>
              <w:jc w:val="both"/>
            </w:pPr>
            <w:r>
              <w:t>Е</w:t>
            </w:r>
            <w:r w:rsidRPr="009C0A26">
              <w:t>поксидн</w:t>
            </w:r>
            <w:r>
              <w:t>е</w:t>
            </w:r>
            <w:r w:rsidRPr="009C0A26">
              <w:t xml:space="preserve"> покриття згідно DIN 30677-T2 (мін. 250мкм. згідно GSK (EN ISO 12944-5)) RAL 662.</w:t>
            </w:r>
          </w:p>
        </w:tc>
      </w:tr>
      <w:tr w:rsidR="00310304" w:rsidRPr="006C3501" w14:paraId="7C43CB20" w14:textId="77777777" w:rsidTr="00454E3B">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7FE772BE" w14:textId="77777777" w:rsidR="00310304" w:rsidRDefault="00310304" w:rsidP="00605844">
            <w:pPr>
              <w:autoSpaceDE w:val="0"/>
              <w:autoSpaceDN w:val="0"/>
              <w:adjustRightInd w:val="0"/>
              <w:jc w:val="both"/>
              <w:rPr>
                <w:rFonts w:eastAsia="MS Mincho"/>
                <w:lang w:eastAsia="ja-JP"/>
              </w:rPr>
            </w:pPr>
            <w:r>
              <w:rPr>
                <w:rFonts w:eastAsia="MS Mincho"/>
                <w:lang w:eastAsia="ja-JP"/>
              </w:rPr>
              <w:t>11.</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6D29EBB1" w14:textId="77777777" w:rsidR="00310304" w:rsidRPr="006C3501" w:rsidRDefault="00310304" w:rsidP="00605844">
            <w:pPr>
              <w:jc w:val="both"/>
            </w:pPr>
            <w:r w:rsidRPr="009C0A26">
              <w:t xml:space="preserve">Стрічка з </w:t>
            </w:r>
            <w:r w:rsidRPr="008C2122">
              <w:t xml:space="preserve"> нержавіючої </w:t>
            </w:r>
            <w:proofErr w:type="spellStart"/>
            <w:r w:rsidRPr="008C2122">
              <w:t>пасивованої</w:t>
            </w:r>
            <w:proofErr w:type="spellEnd"/>
            <w:r w:rsidRPr="008C2122">
              <w:t xml:space="preserve"> сталі (1.4571) (EN 10088-1), товщина 1,5 з ізолюючим гумовим кожухом з еластомеру</w:t>
            </w:r>
            <w:r w:rsidRPr="009C0A26">
              <w:t>.</w:t>
            </w:r>
          </w:p>
        </w:tc>
      </w:tr>
      <w:tr w:rsidR="00310304" w:rsidRPr="006C3501" w14:paraId="697B8181" w14:textId="77777777" w:rsidTr="00454E3B">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4FD48522" w14:textId="77777777" w:rsidR="00310304" w:rsidRDefault="00310304" w:rsidP="00605844">
            <w:pPr>
              <w:autoSpaceDE w:val="0"/>
              <w:autoSpaceDN w:val="0"/>
              <w:adjustRightInd w:val="0"/>
              <w:jc w:val="both"/>
              <w:rPr>
                <w:rFonts w:eastAsia="MS Mincho"/>
                <w:lang w:eastAsia="ja-JP"/>
              </w:rPr>
            </w:pPr>
            <w:r>
              <w:rPr>
                <w:rFonts w:eastAsia="MS Mincho"/>
                <w:lang w:eastAsia="ja-JP"/>
              </w:rPr>
              <w:t>12.</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27044298" w14:textId="77777777" w:rsidR="00310304" w:rsidRPr="006C3501" w:rsidRDefault="00310304" w:rsidP="00605844">
            <w:pPr>
              <w:jc w:val="both"/>
            </w:pPr>
            <w:r w:rsidRPr="008C2122">
              <w:t>Гумов</w:t>
            </w:r>
            <w:r>
              <w:t xml:space="preserve">ий </w:t>
            </w:r>
            <w:r w:rsidRPr="008C2122">
              <w:t xml:space="preserve"> </w:t>
            </w:r>
            <w:r>
              <w:t>кожух</w:t>
            </w:r>
            <w:r w:rsidRPr="008C2122">
              <w:t xml:space="preserve"> з еластомеру (EN681-1)</w:t>
            </w:r>
          </w:p>
        </w:tc>
      </w:tr>
      <w:tr w:rsidR="00310304" w:rsidRPr="006C3501" w14:paraId="137125C1" w14:textId="77777777" w:rsidTr="00454E3B">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42242C39" w14:textId="77777777" w:rsidR="00310304" w:rsidRDefault="00310304" w:rsidP="00605844">
            <w:pPr>
              <w:autoSpaceDE w:val="0"/>
              <w:autoSpaceDN w:val="0"/>
              <w:adjustRightInd w:val="0"/>
              <w:jc w:val="both"/>
              <w:rPr>
                <w:rFonts w:eastAsia="MS Mincho"/>
                <w:lang w:eastAsia="ja-JP"/>
              </w:rPr>
            </w:pPr>
            <w:r>
              <w:rPr>
                <w:rFonts w:eastAsia="MS Mincho"/>
                <w:lang w:eastAsia="ja-JP"/>
              </w:rPr>
              <w:t>13.</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00C151F0" w14:textId="77777777" w:rsidR="00310304" w:rsidRPr="006C3501" w:rsidRDefault="00310304" w:rsidP="00605844">
            <w:pPr>
              <w:jc w:val="both"/>
            </w:pPr>
            <w:r w:rsidRPr="008C2122">
              <w:t>Ущільнювальна манжета з еластомеру (EN 681-1).</w:t>
            </w:r>
          </w:p>
        </w:tc>
      </w:tr>
      <w:tr w:rsidR="00310304" w:rsidRPr="006C3501" w14:paraId="78C1A44C" w14:textId="77777777" w:rsidTr="00454E3B">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76C20E1D" w14:textId="77777777" w:rsidR="00310304" w:rsidRDefault="00310304" w:rsidP="00605844">
            <w:pPr>
              <w:autoSpaceDE w:val="0"/>
              <w:autoSpaceDN w:val="0"/>
              <w:adjustRightInd w:val="0"/>
              <w:jc w:val="both"/>
              <w:rPr>
                <w:rFonts w:eastAsia="MS Mincho"/>
                <w:lang w:eastAsia="ja-JP"/>
              </w:rPr>
            </w:pPr>
            <w:r>
              <w:rPr>
                <w:rFonts w:eastAsia="MS Mincho"/>
                <w:lang w:eastAsia="ja-JP"/>
              </w:rPr>
              <w:t>14.</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0DA4724D" w14:textId="77777777" w:rsidR="00310304" w:rsidRPr="006C3501" w:rsidRDefault="00310304" w:rsidP="00605844">
            <w:pPr>
              <w:jc w:val="both"/>
            </w:pPr>
            <w:r w:rsidRPr="001613AA">
              <w:t>Гайки нержавіюча та кислотостійка сталь з фрикційною накладкою (1.4401).</w:t>
            </w:r>
          </w:p>
        </w:tc>
      </w:tr>
      <w:tr w:rsidR="00310304" w:rsidRPr="006C3501" w14:paraId="5A0B3054" w14:textId="77777777" w:rsidTr="00454E3B">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37C8FDE2" w14:textId="77777777" w:rsidR="00310304" w:rsidRDefault="00310304" w:rsidP="00605844">
            <w:pPr>
              <w:autoSpaceDE w:val="0"/>
              <w:autoSpaceDN w:val="0"/>
              <w:adjustRightInd w:val="0"/>
              <w:jc w:val="both"/>
              <w:rPr>
                <w:rFonts w:eastAsia="MS Mincho"/>
                <w:lang w:eastAsia="ja-JP"/>
              </w:rPr>
            </w:pPr>
            <w:r>
              <w:rPr>
                <w:rFonts w:eastAsia="MS Mincho"/>
                <w:lang w:eastAsia="ja-JP"/>
              </w:rPr>
              <w:t>15.</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34C08DC3" w14:textId="77777777" w:rsidR="00310304" w:rsidRPr="006C3501" w:rsidRDefault="00310304" w:rsidP="00605844">
            <w:pPr>
              <w:jc w:val="both"/>
            </w:pPr>
            <w:r w:rsidRPr="001613AA">
              <w:t>Болти M16 із нержавіючої сталі (1.4308).</w:t>
            </w:r>
          </w:p>
        </w:tc>
      </w:tr>
      <w:tr w:rsidR="00310304" w:rsidRPr="006C3501" w14:paraId="40214BFD" w14:textId="77777777" w:rsidTr="00454E3B">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7A49F315" w14:textId="77777777" w:rsidR="00310304" w:rsidRDefault="00310304" w:rsidP="00605844">
            <w:pPr>
              <w:autoSpaceDE w:val="0"/>
              <w:autoSpaceDN w:val="0"/>
              <w:adjustRightInd w:val="0"/>
              <w:jc w:val="both"/>
              <w:rPr>
                <w:rFonts w:eastAsia="MS Mincho"/>
                <w:lang w:eastAsia="ja-JP"/>
              </w:rPr>
            </w:pPr>
            <w:r>
              <w:rPr>
                <w:rFonts w:eastAsia="MS Mincho"/>
                <w:lang w:eastAsia="ja-JP"/>
              </w:rPr>
              <w:t>16.</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01FF7467" w14:textId="77777777" w:rsidR="00310304" w:rsidRPr="001613AA" w:rsidRDefault="00310304" w:rsidP="00605844">
            <w:pPr>
              <w:jc w:val="both"/>
            </w:pPr>
            <w:r w:rsidRPr="00B05CA6">
              <w:t>Гарантійний термін на товар в цілому повинен складати - не менше 10 років</w:t>
            </w:r>
          </w:p>
        </w:tc>
      </w:tr>
    </w:tbl>
    <w:p w14:paraId="586D0812" w14:textId="77777777" w:rsidR="00310304" w:rsidRDefault="00310304" w:rsidP="00605844"/>
    <w:p w14:paraId="69DB7F3E" w14:textId="77777777" w:rsidR="00310304" w:rsidRDefault="00310304" w:rsidP="00605844">
      <w:pPr>
        <w:rPr>
          <w:b/>
        </w:rPr>
      </w:pPr>
      <w:bookmarkStart w:id="9" w:name="_Hlk135830846"/>
      <w:r>
        <w:rPr>
          <w:b/>
        </w:rPr>
        <w:t>11</w:t>
      </w:r>
      <w:r w:rsidRPr="003A2416">
        <w:rPr>
          <w:b/>
        </w:rPr>
        <w:t xml:space="preserve">. Технічні вимоги до </w:t>
      </w:r>
      <w:r>
        <w:rPr>
          <w:b/>
        </w:rPr>
        <w:t>трійника чавунного фланцевого</w:t>
      </w:r>
      <w:r w:rsidRPr="003A2416">
        <w:rPr>
          <w:b/>
        </w:rPr>
        <w:t>:</w:t>
      </w:r>
    </w:p>
    <w:p w14:paraId="24AD4C29" w14:textId="77777777" w:rsidR="00310304" w:rsidRDefault="00310304" w:rsidP="00605844">
      <w:pPr>
        <w:rPr>
          <w:b/>
        </w:rPr>
      </w:pPr>
    </w:p>
    <w:p w14:paraId="274F842F" w14:textId="77777777" w:rsidR="00310304" w:rsidRDefault="00310304" w:rsidP="00605844">
      <w:pPr>
        <w:jc w:val="both"/>
      </w:pPr>
      <w:r>
        <w:t>11.1. Предмет закупівлі</w:t>
      </w:r>
    </w:p>
    <w:p w14:paraId="308EB6E6" w14:textId="77777777" w:rsidR="00310304" w:rsidRDefault="00310304" w:rsidP="00605844">
      <w:r w:rsidRPr="006C5D0C">
        <w:t xml:space="preserve">- Трійник чавунний фланцевий </w:t>
      </w:r>
      <w:r w:rsidRPr="006C5D0C">
        <w:rPr>
          <w:lang w:val="en-US"/>
        </w:rPr>
        <w:t>PN</w:t>
      </w:r>
      <w:r w:rsidRPr="006C5D0C">
        <w:t xml:space="preserve">10 </w:t>
      </w:r>
      <w:r w:rsidRPr="006C5D0C">
        <w:rPr>
          <w:lang w:val="en-US"/>
        </w:rPr>
        <w:t>DN</w:t>
      </w:r>
      <w:r w:rsidRPr="006C5D0C">
        <w:t>80/50</w:t>
      </w:r>
    </w:p>
    <w:p w14:paraId="6E0B5564" w14:textId="77777777" w:rsidR="00310304" w:rsidRPr="00902A19" w:rsidRDefault="00310304" w:rsidP="00605844">
      <w:r w:rsidRPr="006C5D0C">
        <w:t xml:space="preserve">- Трійник чавунний фланцевий </w:t>
      </w:r>
      <w:r w:rsidRPr="006C5D0C">
        <w:rPr>
          <w:lang w:val="en-US"/>
        </w:rPr>
        <w:t>PN</w:t>
      </w:r>
      <w:r w:rsidRPr="006C5D0C">
        <w:t xml:space="preserve">10 </w:t>
      </w:r>
      <w:r w:rsidRPr="006C5D0C">
        <w:rPr>
          <w:lang w:val="en-US"/>
        </w:rPr>
        <w:t>DN</w:t>
      </w:r>
      <w:r w:rsidRPr="006C5D0C">
        <w:t>80/</w:t>
      </w:r>
      <w:r w:rsidRPr="00902A19">
        <w:t>80</w:t>
      </w:r>
    </w:p>
    <w:p w14:paraId="43D7D43D" w14:textId="77777777" w:rsidR="00310304" w:rsidRDefault="00310304" w:rsidP="00605844">
      <w:r w:rsidRPr="006C5D0C">
        <w:t xml:space="preserve">- Трійник чавунний фланцевий </w:t>
      </w:r>
      <w:r w:rsidRPr="006C5D0C">
        <w:rPr>
          <w:lang w:val="en-US"/>
        </w:rPr>
        <w:t>PN</w:t>
      </w:r>
      <w:r w:rsidRPr="006C5D0C">
        <w:t xml:space="preserve">10 </w:t>
      </w:r>
      <w:r w:rsidRPr="006C5D0C">
        <w:rPr>
          <w:lang w:val="en-US"/>
        </w:rPr>
        <w:t>DN</w:t>
      </w:r>
      <w:r w:rsidRPr="00E63D9D">
        <w:t>100</w:t>
      </w:r>
      <w:r w:rsidRPr="006C5D0C">
        <w:t>/50</w:t>
      </w:r>
    </w:p>
    <w:p w14:paraId="49F60C30" w14:textId="77777777" w:rsidR="00310304" w:rsidRDefault="00310304" w:rsidP="00605844">
      <w:r w:rsidRPr="006C5D0C">
        <w:t xml:space="preserve">- Трійник чавунний фланцевий </w:t>
      </w:r>
      <w:r w:rsidRPr="006C5D0C">
        <w:rPr>
          <w:lang w:val="en-US"/>
        </w:rPr>
        <w:t>PN</w:t>
      </w:r>
      <w:r w:rsidRPr="006C5D0C">
        <w:t xml:space="preserve">10 </w:t>
      </w:r>
      <w:r w:rsidRPr="006C5D0C">
        <w:rPr>
          <w:lang w:val="en-US"/>
        </w:rPr>
        <w:t>DN</w:t>
      </w:r>
      <w:r w:rsidRPr="00E63D9D">
        <w:t>100</w:t>
      </w:r>
      <w:r w:rsidRPr="006C5D0C">
        <w:t>/</w:t>
      </w:r>
      <w:r w:rsidRPr="00E63D9D">
        <w:t>8</w:t>
      </w:r>
      <w:r w:rsidRPr="006C5D0C">
        <w:t>0</w:t>
      </w:r>
    </w:p>
    <w:p w14:paraId="7F3E7A14" w14:textId="77777777" w:rsidR="00310304" w:rsidRPr="00E63D9D" w:rsidRDefault="00310304" w:rsidP="00605844">
      <w:r w:rsidRPr="006C5D0C">
        <w:t xml:space="preserve">- Трійник чавунний фланцевий </w:t>
      </w:r>
      <w:r w:rsidRPr="006C5D0C">
        <w:rPr>
          <w:lang w:val="en-US"/>
        </w:rPr>
        <w:t>PN</w:t>
      </w:r>
      <w:r w:rsidRPr="006C5D0C">
        <w:t xml:space="preserve">10 </w:t>
      </w:r>
      <w:r w:rsidRPr="006C5D0C">
        <w:rPr>
          <w:lang w:val="en-US"/>
        </w:rPr>
        <w:t>DN</w:t>
      </w:r>
      <w:r w:rsidRPr="00E63D9D">
        <w:t>100/100</w:t>
      </w:r>
    </w:p>
    <w:p w14:paraId="1ADE6002" w14:textId="77777777" w:rsidR="00310304" w:rsidRDefault="00310304" w:rsidP="00605844">
      <w:r w:rsidRPr="006C5D0C">
        <w:t xml:space="preserve">- Трійник чавунний фланцевий </w:t>
      </w:r>
      <w:r w:rsidRPr="006C5D0C">
        <w:rPr>
          <w:lang w:val="en-US"/>
        </w:rPr>
        <w:t>PN</w:t>
      </w:r>
      <w:r w:rsidRPr="006C5D0C">
        <w:t xml:space="preserve">10 </w:t>
      </w:r>
      <w:r w:rsidRPr="006C5D0C">
        <w:rPr>
          <w:lang w:val="en-US"/>
        </w:rPr>
        <w:t>DN</w:t>
      </w:r>
      <w:r w:rsidRPr="00E63D9D">
        <w:t>125</w:t>
      </w:r>
      <w:r w:rsidRPr="006C5D0C">
        <w:t>/50</w:t>
      </w:r>
    </w:p>
    <w:p w14:paraId="6015E140" w14:textId="77777777" w:rsidR="00310304" w:rsidRPr="00E63D9D" w:rsidRDefault="00310304" w:rsidP="00605844">
      <w:r w:rsidRPr="006C5D0C">
        <w:t xml:space="preserve">- Трійник чавунний фланцевий </w:t>
      </w:r>
      <w:r w:rsidRPr="006C5D0C">
        <w:rPr>
          <w:lang w:val="en-US"/>
        </w:rPr>
        <w:t>PN</w:t>
      </w:r>
      <w:r w:rsidRPr="006C5D0C">
        <w:t xml:space="preserve">10 </w:t>
      </w:r>
      <w:r w:rsidRPr="006C5D0C">
        <w:rPr>
          <w:lang w:val="en-US"/>
        </w:rPr>
        <w:t>DN</w:t>
      </w:r>
      <w:r w:rsidRPr="00E63D9D">
        <w:t>125/80</w:t>
      </w:r>
    </w:p>
    <w:p w14:paraId="426F3AC1" w14:textId="77777777" w:rsidR="00310304" w:rsidRPr="00E63D9D" w:rsidRDefault="00310304" w:rsidP="00605844">
      <w:r w:rsidRPr="006C5D0C">
        <w:t xml:space="preserve">- Трійник чавунний фланцевий </w:t>
      </w:r>
      <w:r w:rsidRPr="006C5D0C">
        <w:rPr>
          <w:lang w:val="en-US"/>
        </w:rPr>
        <w:t>PN</w:t>
      </w:r>
      <w:r w:rsidRPr="006C5D0C">
        <w:t xml:space="preserve">10 </w:t>
      </w:r>
      <w:r w:rsidRPr="006C5D0C">
        <w:rPr>
          <w:lang w:val="en-US"/>
        </w:rPr>
        <w:t>DN</w:t>
      </w:r>
      <w:r w:rsidRPr="00E63D9D">
        <w:t>125/100</w:t>
      </w:r>
    </w:p>
    <w:p w14:paraId="402DC42C" w14:textId="77777777" w:rsidR="00310304" w:rsidRPr="00E63D9D" w:rsidRDefault="00310304" w:rsidP="00605844">
      <w:r w:rsidRPr="006C5D0C">
        <w:t xml:space="preserve">- Трійник чавунний фланцевий </w:t>
      </w:r>
      <w:r w:rsidRPr="006C5D0C">
        <w:rPr>
          <w:lang w:val="en-US"/>
        </w:rPr>
        <w:t>PN</w:t>
      </w:r>
      <w:r w:rsidRPr="006C5D0C">
        <w:t xml:space="preserve">10 </w:t>
      </w:r>
      <w:r w:rsidRPr="006C5D0C">
        <w:rPr>
          <w:lang w:val="en-US"/>
        </w:rPr>
        <w:t>DN</w:t>
      </w:r>
      <w:r w:rsidRPr="00E63D9D">
        <w:t>125/125</w:t>
      </w:r>
    </w:p>
    <w:p w14:paraId="36CB9F75" w14:textId="77777777" w:rsidR="00310304" w:rsidRDefault="00310304" w:rsidP="00605844">
      <w:r w:rsidRPr="006C5D0C">
        <w:t xml:space="preserve">- Трійник чавунний фланцевий </w:t>
      </w:r>
      <w:r w:rsidRPr="006C5D0C">
        <w:rPr>
          <w:lang w:val="en-US"/>
        </w:rPr>
        <w:t>PN</w:t>
      </w:r>
      <w:r w:rsidRPr="006C5D0C">
        <w:t xml:space="preserve">10 </w:t>
      </w:r>
      <w:r w:rsidRPr="006C5D0C">
        <w:rPr>
          <w:lang w:val="en-US"/>
        </w:rPr>
        <w:t>DN</w:t>
      </w:r>
      <w:r w:rsidRPr="00BC1B61">
        <w:t>150</w:t>
      </w:r>
      <w:r w:rsidRPr="006C5D0C">
        <w:t>/50</w:t>
      </w:r>
    </w:p>
    <w:p w14:paraId="3CB10C51" w14:textId="77777777" w:rsidR="00310304" w:rsidRDefault="00310304" w:rsidP="00605844">
      <w:r w:rsidRPr="006C5D0C">
        <w:t xml:space="preserve">- Трійник чавунний фланцевий </w:t>
      </w:r>
      <w:r w:rsidRPr="006C5D0C">
        <w:rPr>
          <w:lang w:val="en-US"/>
        </w:rPr>
        <w:t>PN</w:t>
      </w:r>
      <w:r w:rsidRPr="006C5D0C">
        <w:t xml:space="preserve">10 </w:t>
      </w:r>
      <w:r w:rsidRPr="006C5D0C">
        <w:rPr>
          <w:lang w:val="en-US"/>
        </w:rPr>
        <w:t>DN</w:t>
      </w:r>
      <w:r w:rsidRPr="005A6100">
        <w:t>150</w:t>
      </w:r>
      <w:r w:rsidRPr="006C5D0C">
        <w:t>/</w:t>
      </w:r>
      <w:r w:rsidRPr="005A6100">
        <w:t>8</w:t>
      </w:r>
      <w:r w:rsidRPr="006C5D0C">
        <w:t>0</w:t>
      </w:r>
    </w:p>
    <w:p w14:paraId="6F325DD5" w14:textId="77777777" w:rsidR="00310304" w:rsidRPr="005A6100" w:rsidRDefault="00310304" w:rsidP="00605844">
      <w:r w:rsidRPr="006C5D0C">
        <w:t xml:space="preserve">- Трійник чавунний фланцевий </w:t>
      </w:r>
      <w:r w:rsidRPr="006C5D0C">
        <w:rPr>
          <w:lang w:val="en-US"/>
        </w:rPr>
        <w:t>PN</w:t>
      </w:r>
      <w:r w:rsidRPr="006C5D0C">
        <w:t xml:space="preserve">10 </w:t>
      </w:r>
      <w:r w:rsidRPr="006C5D0C">
        <w:rPr>
          <w:lang w:val="en-US"/>
        </w:rPr>
        <w:t>DN</w:t>
      </w:r>
      <w:r w:rsidRPr="005A6100">
        <w:t>150/100</w:t>
      </w:r>
    </w:p>
    <w:p w14:paraId="7A46AF7C" w14:textId="77777777" w:rsidR="00310304" w:rsidRDefault="00310304" w:rsidP="00605844">
      <w:r w:rsidRPr="006C5D0C">
        <w:t xml:space="preserve">- Трійник чавунний фланцевий </w:t>
      </w:r>
      <w:r w:rsidRPr="006C5D0C">
        <w:rPr>
          <w:lang w:val="en-US"/>
        </w:rPr>
        <w:t>PN</w:t>
      </w:r>
      <w:r w:rsidRPr="006C5D0C">
        <w:t xml:space="preserve">10 </w:t>
      </w:r>
      <w:r w:rsidRPr="006C5D0C">
        <w:rPr>
          <w:lang w:val="en-US"/>
        </w:rPr>
        <w:t>DN</w:t>
      </w:r>
      <w:r w:rsidRPr="005A6100">
        <w:t>150/150</w:t>
      </w:r>
    </w:p>
    <w:p w14:paraId="04C712AC" w14:textId="77777777" w:rsidR="00310304" w:rsidRPr="005A6100" w:rsidRDefault="00310304" w:rsidP="00605844">
      <w:r w:rsidRPr="006C5D0C">
        <w:t xml:space="preserve">- Трійник чавунний фланцевий </w:t>
      </w:r>
      <w:r w:rsidRPr="006C5D0C">
        <w:rPr>
          <w:lang w:val="en-US"/>
        </w:rPr>
        <w:t>PN</w:t>
      </w:r>
      <w:r w:rsidRPr="006C5D0C">
        <w:t xml:space="preserve">10 </w:t>
      </w:r>
      <w:r w:rsidRPr="006C5D0C">
        <w:rPr>
          <w:lang w:val="en-US"/>
        </w:rPr>
        <w:t>DN</w:t>
      </w:r>
      <w:r w:rsidRPr="005A6100">
        <w:t>200/80</w:t>
      </w:r>
    </w:p>
    <w:p w14:paraId="6424163E" w14:textId="77777777" w:rsidR="00310304" w:rsidRPr="00845946" w:rsidRDefault="00310304" w:rsidP="00605844">
      <w:r w:rsidRPr="006C5D0C">
        <w:t xml:space="preserve">- Трійник чавунний фланцевий </w:t>
      </w:r>
      <w:r w:rsidRPr="006C5D0C">
        <w:rPr>
          <w:lang w:val="en-US"/>
        </w:rPr>
        <w:t>PN</w:t>
      </w:r>
      <w:r w:rsidRPr="006C5D0C">
        <w:t xml:space="preserve">10 </w:t>
      </w:r>
      <w:r w:rsidRPr="006C5D0C">
        <w:rPr>
          <w:lang w:val="en-US"/>
        </w:rPr>
        <w:t>DN</w:t>
      </w:r>
      <w:r w:rsidRPr="00845946">
        <w:t>200/100</w:t>
      </w:r>
    </w:p>
    <w:p w14:paraId="5776267B" w14:textId="77777777" w:rsidR="00310304" w:rsidRPr="00845946" w:rsidRDefault="00310304" w:rsidP="00605844">
      <w:r w:rsidRPr="006C5D0C">
        <w:t xml:space="preserve">- Трійник чавунний фланцевий </w:t>
      </w:r>
      <w:r w:rsidRPr="006C5D0C">
        <w:rPr>
          <w:lang w:val="en-US"/>
        </w:rPr>
        <w:t>PN</w:t>
      </w:r>
      <w:r w:rsidRPr="006C5D0C">
        <w:t xml:space="preserve">10 </w:t>
      </w:r>
      <w:r w:rsidRPr="006C5D0C">
        <w:rPr>
          <w:lang w:val="en-US"/>
        </w:rPr>
        <w:t>DN</w:t>
      </w:r>
      <w:r w:rsidRPr="00845946">
        <w:t>200/125</w:t>
      </w:r>
    </w:p>
    <w:p w14:paraId="6AAF3457" w14:textId="77777777" w:rsidR="00310304" w:rsidRPr="00845946" w:rsidRDefault="00310304" w:rsidP="00605844">
      <w:r w:rsidRPr="006C5D0C">
        <w:t xml:space="preserve">- Трійник чавунний фланцевий </w:t>
      </w:r>
      <w:r w:rsidRPr="006C5D0C">
        <w:rPr>
          <w:lang w:val="en-US"/>
        </w:rPr>
        <w:t>PN</w:t>
      </w:r>
      <w:r w:rsidRPr="006C5D0C">
        <w:t xml:space="preserve">10 </w:t>
      </w:r>
      <w:r w:rsidRPr="006C5D0C">
        <w:rPr>
          <w:lang w:val="en-US"/>
        </w:rPr>
        <w:t>DN</w:t>
      </w:r>
      <w:r w:rsidRPr="00845946">
        <w:t>200/150</w:t>
      </w:r>
    </w:p>
    <w:p w14:paraId="5E77F0E1" w14:textId="77777777" w:rsidR="00310304" w:rsidRPr="00845946" w:rsidRDefault="00310304" w:rsidP="00605844">
      <w:r w:rsidRPr="006C5D0C">
        <w:t xml:space="preserve">- Трійник чавунний фланцевий </w:t>
      </w:r>
      <w:r w:rsidRPr="006C5D0C">
        <w:rPr>
          <w:lang w:val="en-US"/>
        </w:rPr>
        <w:t>PN</w:t>
      </w:r>
      <w:r w:rsidRPr="006C5D0C">
        <w:t xml:space="preserve">10 </w:t>
      </w:r>
      <w:r w:rsidRPr="006C5D0C">
        <w:rPr>
          <w:lang w:val="en-US"/>
        </w:rPr>
        <w:t>DN</w:t>
      </w:r>
      <w:r w:rsidRPr="00845946">
        <w:t>200/200</w:t>
      </w:r>
    </w:p>
    <w:p w14:paraId="3A60CA92" w14:textId="77777777" w:rsidR="00310304" w:rsidRPr="00845946" w:rsidRDefault="00310304" w:rsidP="00605844">
      <w:r w:rsidRPr="006C5D0C">
        <w:t xml:space="preserve">- Трійник чавунний фланцевий </w:t>
      </w:r>
      <w:r w:rsidRPr="006C5D0C">
        <w:rPr>
          <w:lang w:val="en-US"/>
        </w:rPr>
        <w:t>PN</w:t>
      </w:r>
      <w:r w:rsidRPr="006C5D0C">
        <w:t xml:space="preserve">10 </w:t>
      </w:r>
      <w:r w:rsidRPr="006C5D0C">
        <w:rPr>
          <w:lang w:val="en-US"/>
        </w:rPr>
        <w:t>DN</w:t>
      </w:r>
      <w:r w:rsidRPr="00845946">
        <w:t>250</w:t>
      </w:r>
      <w:r w:rsidRPr="006C5D0C">
        <w:t>/</w:t>
      </w:r>
      <w:r w:rsidRPr="00845946">
        <w:t>80</w:t>
      </w:r>
    </w:p>
    <w:p w14:paraId="2E480CEB" w14:textId="77777777" w:rsidR="00310304" w:rsidRPr="00E82292" w:rsidRDefault="00310304" w:rsidP="00605844">
      <w:r w:rsidRPr="006C5D0C">
        <w:t xml:space="preserve">- Трійник чавунний фланцевий </w:t>
      </w:r>
      <w:r w:rsidRPr="006C5D0C">
        <w:rPr>
          <w:lang w:val="en-US"/>
        </w:rPr>
        <w:t>PN</w:t>
      </w:r>
      <w:r w:rsidRPr="006C5D0C">
        <w:t xml:space="preserve">10 </w:t>
      </w:r>
      <w:r w:rsidRPr="006C5D0C">
        <w:rPr>
          <w:lang w:val="en-US"/>
        </w:rPr>
        <w:t>DN</w:t>
      </w:r>
      <w:r w:rsidRPr="00E82292">
        <w:t>250/100</w:t>
      </w:r>
    </w:p>
    <w:p w14:paraId="1D2470F5" w14:textId="77777777" w:rsidR="00310304" w:rsidRPr="00E82292" w:rsidRDefault="00310304" w:rsidP="00605844">
      <w:r w:rsidRPr="006C5D0C">
        <w:t xml:space="preserve">- Трійник чавунний фланцевий </w:t>
      </w:r>
      <w:r w:rsidRPr="006C5D0C">
        <w:rPr>
          <w:lang w:val="en-US"/>
        </w:rPr>
        <w:t>PN</w:t>
      </w:r>
      <w:r w:rsidRPr="006C5D0C">
        <w:t xml:space="preserve">10 </w:t>
      </w:r>
      <w:r w:rsidRPr="006C5D0C">
        <w:rPr>
          <w:lang w:val="en-US"/>
        </w:rPr>
        <w:t>DN</w:t>
      </w:r>
      <w:r w:rsidRPr="00E82292">
        <w:t>250/125</w:t>
      </w:r>
    </w:p>
    <w:p w14:paraId="1A0E3BD3" w14:textId="77777777" w:rsidR="00310304" w:rsidRPr="00E82292" w:rsidRDefault="00310304" w:rsidP="00605844">
      <w:r w:rsidRPr="006C5D0C">
        <w:t xml:space="preserve">- Трійник чавунний фланцевий </w:t>
      </w:r>
      <w:r w:rsidRPr="006C5D0C">
        <w:rPr>
          <w:lang w:val="en-US"/>
        </w:rPr>
        <w:t>PN</w:t>
      </w:r>
      <w:r w:rsidRPr="006C5D0C">
        <w:t xml:space="preserve">10 </w:t>
      </w:r>
      <w:r w:rsidRPr="006C5D0C">
        <w:rPr>
          <w:lang w:val="en-US"/>
        </w:rPr>
        <w:t>DN</w:t>
      </w:r>
      <w:r w:rsidRPr="00E82292">
        <w:t>250/150</w:t>
      </w:r>
    </w:p>
    <w:p w14:paraId="2F19D8CF" w14:textId="77777777" w:rsidR="00310304" w:rsidRPr="00E82292" w:rsidRDefault="00310304" w:rsidP="00605844">
      <w:r w:rsidRPr="006C5D0C">
        <w:t xml:space="preserve">- Трійник чавунний фланцевий </w:t>
      </w:r>
      <w:r w:rsidRPr="006C5D0C">
        <w:rPr>
          <w:lang w:val="en-US"/>
        </w:rPr>
        <w:t>PN</w:t>
      </w:r>
      <w:r w:rsidRPr="006C5D0C">
        <w:t xml:space="preserve">10 </w:t>
      </w:r>
      <w:r w:rsidRPr="006C5D0C">
        <w:rPr>
          <w:lang w:val="en-US"/>
        </w:rPr>
        <w:t>DN</w:t>
      </w:r>
      <w:r w:rsidRPr="00E82292">
        <w:t>250/200</w:t>
      </w:r>
    </w:p>
    <w:p w14:paraId="0D9F37CC" w14:textId="77777777" w:rsidR="00310304" w:rsidRPr="00E82292" w:rsidRDefault="00310304" w:rsidP="00605844">
      <w:r w:rsidRPr="006C5D0C">
        <w:t xml:space="preserve">- Трійник чавунний фланцевий </w:t>
      </w:r>
      <w:r w:rsidRPr="006C5D0C">
        <w:rPr>
          <w:lang w:val="en-US"/>
        </w:rPr>
        <w:t>PN</w:t>
      </w:r>
      <w:r w:rsidRPr="006C5D0C">
        <w:t xml:space="preserve">10 </w:t>
      </w:r>
      <w:r w:rsidRPr="006C5D0C">
        <w:rPr>
          <w:lang w:val="en-US"/>
        </w:rPr>
        <w:t>DN</w:t>
      </w:r>
      <w:r w:rsidRPr="00E82292">
        <w:t>250/250</w:t>
      </w:r>
    </w:p>
    <w:p w14:paraId="302C423C" w14:textId="77777777" w:rsidR="00310304" w:rsidRPr="00E82292" w:rsidRDefault="00310304" w:rsidP="00605844">
      <w:r w:rsidRPr="006C5D0C">
        <w:t xml:space="preserve">- Трійник чавунний фланцевий </w:t>
      </w:r>
      <w:r w:rsidRPr="006C5D0C">
        <w:rPr>
          <w:lang w:val="en-US"/>
        </w:rPr>
        <w:t>PN</w:t>
      </w:r>
      <w:r w:rsidRPr="006C5D0C">
        <w:t xml:space="preserve">10 </w:t>
      </w:r>
      <w:r w:rsidRPr="006C5D0C">
        <w:rPr>
          <w:lang w:val="en-US"/>
        </w:rPr>
        <w:t>DN</w:t>
      </w:r>
      <w:r w:rsidRPr="00E82292">
        <w:t>300/80</w:t>
      </w:r>
    </w:p>
    <w:p w14:paraId="2CF5C952" w14:textId="77777777" w:rsidR="00310304" w:rsidRPr="00E82292" w:rsidRDefault="00310304" w:rsidP="00605844">
      <w:r w:rsidRPr="006C5D0C">
        <w:t xml:space="preserve">- Трійник чавунний фланцевий </w:t>
      </w:r>
      <w:r w:rsidRPr="006C5D0C">
        <w:rPr>
          <w:lang w:val="en-US"/>
        </w:rPr>
        <w:t>PN</w:t>
      </w:r>
      <w:r w:rsidRPr="006C5D0C">
        <w:t xml:space="preserve">10 </w:t>
      </w:r>
      <w:r w:rsidRPr="006C5D0C">
        <w:rPr>
          <w:lang w:val="en-US"/>
        </w:rPr>
        <w:t>DN</w:t>
      </w:r>
      <w:r w:rsidRPr="00E82292">
        <w:t>300/100</w:t>
      </w:r>
    </w:p>
    <w:p w14:paraId="6C391A3D" w14:textId="77777777" w:rsidR="00310304" w:rsidRPr="00E82292" w:rsidRDefault="00310304" w:rsidP="00605844">
      <w:r w:rsidRPr="006C5D0C">
        <w:t xml:space="preserve">- Трійник чавунний фланцевий </w:t>
      </w:r>
      <w:r w:rsidRPr="006C5D0C">
        <w:rPr>
          <w:lang w:val="en-US"/>
        </w:rPr>
        <w:t>PN</w:t>
      </w:r>
      <w:r w:rsidRPr="006C5D0C">
        <w:t xml:space="preserve">10 </w:t>
      </w:r>
      <w:r w:rsidRPr="006C5D0C">
        <w:rPr>
          <w:lang w:val="en-US"/>
        </w:rPr>
        <w:t>DN</w:t>
      </w:r>
      <w:r w:rsidRPr="00E82292">
        <w:t>300/150</w:t>
      </w:r>
    </w:p>
    <w:p w14:paraId="65B092FD" w14:textId="77777777" w:rsidR="00310304" w:rsidRPr="00E82292" w:rsidRDefault="00310304" w:rsidP="00605844">
      <w:r w:rsidRPr="006C5D0C">
        <w:t xml:space="preserve">- Трійник чавунний фланцевий </w:t>
      </w:r>
      <w:r w:rsidRPr="006C5D0C">
        <w:rPr>
          <w:lang w:val="en-US"/>
        </w:rPr>
        <w:t>PN</w:t>
      </w:r>
      <w:r w:rsidRPr="006C5D0C">
        <w:t xml:space="preserve">10 </w:t>
      </w:r>
      <w:r w:rsidRPr="006C5D0C">
        <w:rPr>
          <w:lang w:val="en-US"/>
        </w:rPr>
        <w:t>DN</w:t>
      </w:r>
      <w:r w:rsidRPr="00E82292">
        <w:t>300/200</w:t>
      </w:r>
    </w:p>
    <w:p w14:paraId="4203E56D" w14:textId="77777777" w:rsidR="00310304" w:rsidRDefault="00310304" w:rsidP="00605844">
      <w:r w:rsidRPr="006C5D0C">
        <w:t xml:space="preserve">- Трійник чавунний фланцевий </w:t>
      </w:r>
      <w:r w:rsidRPr="006C5D0C">
        <w:rPr>
          <w:lang w:val="en-US"/>
        </w:rPr>
        <w:t>PN</w:t>
      </w:r>
      <w:r w:rsidRPr="006C5D0C">
        <w:t xml:space="preserve">10 </w:t>
      </w:r>
      <w:r w:rsidRPr="006C5D0C">
        <w:rPr>
          <w:lang w:val="en-US"/>
        </w:rPr>
        <w:t>DN</w:t>
      </w:r>
      <w:r w:rsidRPr="00E82292">
        <w:t>300</w:t>
      </w:r>
      <w:r w:rsidRPr="00EB2C84">
        <w:t>/300</w:t>
      </w:r>
    </w:p>
    <w:p w14:paraId="2A85678E" w14:textId="77777777" w:rsidR="00310304" w:rsidRDefault="00310304" w:rsidP="00605844"/>
    <w:p w14:paraId="5AE28E12" w14:textId="77777777" w:rsidR="00310304" w:rsidRDefault="00310304" w:rsidP="00605844">
      <w:pPr>
        <w:ind w:left="567" w:hanging="387"/>
        <w:jc w:val="both"/>
      </w:pPr>
      <w:r w:rsidRPr="00EB2C84">
        <w:t>11</w:t>
      </w:r>
      <w:r>
        <w:t>.2. Призначення предмету закупівлі –</w:t>
      </w:r>
      <w:r w:rsidRPr="00384831">
        <w:t xml:space="preserve"> </w:t>
      </w:r>
      <w:r>
        <w:t xml:space="preserve"> </w:t>
      </w:r>
      <w:proofErr w:type="spellStart"/>
      <w:r>
        <w:t>з</w:t>
      </w:r>
      <w:r w:rsidRPr="00CA0B50">
        <w:t>’</w:t>
      </w:r>
      <w:r>
        <w:t>єднальна</w:t>
      </w:r>
      <w:proofErr w:type="spellEnd"/>
      <w:r>
        <w:t xml:space="preserve">  арматура на мережах питного водопостачання.</w:t>
      </w:r>
    </w:p>
    <w:p w14:paraId="4071406D" w14:textId="77777777" w:rsidR="00310304" w:rsidRDefault="00310304" w:rsidP="00605844">
      <w:pPr>
        <w:ind w:left="567" w:hanging="387"/>
        <w:jc w:val="both"/>
      </w:pPr>
    </w:p>
    <w:p w14:paraId="53C1610D" w14:textId="77777777" w:rsidR="00310304" w:rsidRDefault="00310304" w:rsidP="00605844">
      <w:pPr>
        <w:ind w:left="180"/>
        <w:jc w:val="both"/>
      </w:pPr>
      <w:r>
        <w:rPr>
          <w:lang w:val="en-US"/>
        </w:rPr>
        <w:t>11</w:t>
      </w:r>
      <w:r>
        <w:t>.3. Кількість товару що закуповується:</w:t>
      </w:r>
    </w:p>
    <w:p w14:paraId="3CB50631" w14:textId="77777777" w:rsidR="00310304" w:rsidRDefault="00310304" w:rsidP="00605844">
      <w:pPr>
        <w:ind w:left="180"/>
        <w:jc w:val="both"/>
      </w:pPr>
    </w:p>
    <w:p w14:paraId="07BB50CF" w14:textId="77777777" w:rsidR="00310304" w:rsidRPr="00151228" w:rsidRDefault="00310304" w:rsidP="00605844">
      <w:r w:rsidRPr="006C5D0C">
        <w:t xml:space="preserve">- Трійник чавунний фланцевий </w:t>
      </w:r>
      <w:r w:rsidRPr="006C5D0C">
        <w:rPr>
          <w:lang w:val="en-US"/>
        </w:rPr>
        <w:t>PN</w:t>
      </w:r>
      <w:r w:rsidRPr="006C5D0C">
        <w:t xml:space="preserve">10 </w:t>
      </w:r>
      <w:r w:rsidRPr="006C5D0C">
        <w:rPr>
          <w:lang w:val="en-US"/>
        </w:rPr>
        <w:t>DN</w:t>
      </w:r>
      <w:r w:rsidRPr="006C5D0C">
        <w:t>80/50</w:t>
      </w:r>
      <w:r w:rsidRPr="00151228">
        <w:t>- 10</w:t>
      </w:r>
      <w:r>
        <w:t xml:space="preserve"> штук</w:t>
      </w:r>
    </w:p>
    <w:p w14:paraId="3817C1DB" w14:textId="77777777" w:rsidR="00310304" w:rsidRPr="00902A19" w:rsidRDefault="00310304" w:rsidP="00605844">
      <w:r w:rsidRPr="006C5D0C">
        <w:t xml:space="preserve">- Трійник чавунний фланцевий </w:t>
      </w:r>
      <w:r w:rsidRPr="006C5D0C">
        <w:rPr>
          <w:lang w:val="en-US"/>
        </w:rPr>
        <w:t>PN</w:t>
      </w:r>
      <w:r w:rsidRPr="006C5D0C">
        <w:t xml:space="preserve">10 </w:t>
      </w:r>
      <w:r w:rsidRPr="006C5D0C">
        <w:rPr>
          <w:lang w:val="en-US"/>
        </w:rPr>
        <w:t>DN</w:t>
      </w:r>
      <w:r w:rsidRPr="006C5D0C">
        <w:t>80/</w:t>
      </w:r>
      <w:r w:rsidRPr="00902A19">
        <w:t>80</w:t>
      </w:r>
      <w:r>
        <w:t>- 10 штук</w:t>
      </w:r>
    </w:p>
    <w:p w14:paraId="0274D24B" w14:textId="77777777" w:rsidR="00310304" w:rsidRDefault="00310304" w:rsidP="00605844">
      <w:r w:rsidRPr="006C5D0C">
        <w:t xml:space="preserve">- Трійник чавунний фланцевий </w:t>
      </w:r>
      <w:r w:rsidRPr="006C5D0C">
        <w:rPr>
          <w:lang w:val="en-US"/>
        </w:rPr>
        <w:t>PN</w:t>
      </w:r>
      <w:r w:rsidRPr="006C5D0C">
        <w:t xml:space="preserve">10 </w:t>
      </w:r>
      <w:r w:rsidRPr="006C5D0C">
        <w:rPr>
          <w:lang w:val="en-US"/>
        </w:rPr>
        <w:t>DN</w:t>
      </w:r>
      <w:r w:rsidRPr="00E63D9D">
        <w:t>100</w:t>
      </w:r>
      <w:r w:rsidRPr="006C5D0C">
        <w:t>/50</w:t>
      </w:r>
      <w:r>
        <w:t>- 10 штук</w:t>
      </w:r>
    </w:p>
    <w:p w14:paraId="56B431A8" w14:textId="77777777" w:rsidR="00310304" w:rsidRDefault="00310304" w:rsidP="00605844">
      <w:r w:rsidRPr="006C5D0C">
        <w:t xml:space="preserve">- Трійник чавунний фланцевий </w:t>
      </w:r>
      <w:r w:rsidRPr="006C5D0C">
        <w:rPr>
          <w:lang w:val="en-US"/>
        </w:rPr>
        <w:t>PN</w:t>
      </w:r>
      <w:r w:rsidRPr="006C5D0C">
        <w:t xml:space="preserve">10 </w:t>
      </w:r>
      <w:r w:rsidRPr="006C5D0C">
        <w:rPr>
          <w:lang w:val="en-US"/>
        </w:rPr>
        <w:t>DN</w:t>
      </w:r>
      <w:r w:rsidRPr="00E63D9D">
        <w:t>100</w:t>
      </w:r>
      <w:r w:rsidRPr="006C5D0C">
        <w:t>/</w:t>
      </w:r>
      <w:r w:rsidRPr="00E63D9D">
        <w:t>8</w:t>
      </w:r>
      <w:r w:rsidRPr="006C5D0C">
        <w:t>0</w:t>
      </w:r>
      <w:r>
        <w:t>- 20 штук</w:t>
      </w:r>
    </w:p>
    <w:p w14:paraId="59E1CC87" w14:textId="77777777" w:rsidR="00310304" w:rsidRPr="00E63D9D" w:rsidRDefault="00310304" w:rsidP="00605844">
      <w:r w:rsidRPr="006C5D0C">
        <w:t xml:space="preserve">- Трійник чавунний фланцевий </w:t>
      </w:r>
      <w:r w:rsidRPr="006C5D0C">
        <w:rPr>
          <w:lang w:val="en-US"/>
        </w:rPr>
        <w:t>PN</w:t>
      </w:r>
      <w:r w:rsidRPr="006C5D0C">
        <w:t xml:space="preserve">10 </w:t>
      </w:r>
      <w:r w:rsidRPr="006C5D0C">
        <w:rPr>
          <w:lang w:val="en-US"/>
        </w:rPr>
        <w:t>DN</w:t>
      </w:r>
      <w:r w:rsidRPr="00E63D9D">
        <w:t>100/100</w:t>
      </w:r>
      <w:r>
        <w:t>- 50 штук</w:t>
      </w:r>
    </w:p>
    <w:p w14:paraId="4670475C" w14:textId="77777777" w:rsidR="00310304" w:rsidRDefault="00310304" w:rsidP="00605844">
      <w:r w:rsidRPr="006C5D0C">
        <w:t xml:space="preserve">- Трійник чавунний фланцевий </w:t>
      </w:r>
      <w:r w:rsidRPr="006C5D0C">
        <w:rPr>
          <w:lang w:val="en-US"/>
        </w:rPr>
        <w:t>PN</w:t>
      </w:r>
      <w:r w:rsidRPr="006C5D0C">
        <w:t xml:space="preserve">10 </w:t>
      </w:r>
      <w:r w:rsidRPr="006C5D0C">
        <w:rPr>
          <w:lang w:val="en-US"/>
        </w:rPr>
        <w:t>DN</w:t>
      </w:r>
      <w:r w:rsidRPr="00E63D9D">
        <w:t>125</w:t>
      </w:r>
      <w:r w:rsidRPr="006C5D0C">
        <w:t>/50</w:t>
      </w:r>
      <w:r>
        <w:t>- 10 штук</w:t>
      </w:r>
    </w:p>
    <w:p w14:paraId="5C6E78F9" w14:textId="77777777" w:rsidR="00310304" w:rsidRDefault="00310304" w:rsidP="00605844">
      <w:r w:rsidRPr="006C5D0C">
        <w:lastRenderedPageBreak/>
        <w:t xml:space="preserve">- Трійник чавунний фланцевий </w:t>
      </w:r>
      <w:r w:rsidRPr="006C5D0C">
        <w:rPr>
          <w:lang w:val="en-US"/>
        </w:rPr>
        <w:t>PN</w:t>
      </w:r>
      <w:r w:rsidRPr="006C5D0C">
        <w:t xml:space="preserve">10 </w:t>
      </w:r>
      <w:r w:rsidRPr="006C5D0C">
        <w:rPr>
          <w:lang w:val="en-US"/>
        </w:rPr>
        <w:t>DN</w:t>
      </w:r>
      <w:r w:rsidRPr="00E63D9D">
        <w:t>125/80</w:t>
      </w:r>
      <w:r>
        <w:t xml:space="preserve">- 10 штук </w:t>
      </w:r>
    </w:p>
    <w:p w14:paraId="1523DF85" w14:textId="77777777" w:rsidR="00310304" w:rsidRPr="00E63D9D" w:rsidRDefault="00310304" w:rsidP="00605844">
      <w:r w:rsidRPr="006C5D0C">
        <w:t xml:space="preserve">- Трійник чавунний фланцевий </w:t>
      </w:r>
      <w:r w:rsidRPr="006C5D0C">
        <w:rPr>
          <w:lang w:val="en-US"/>
        </w:rPr>
        <w:t>PN</w:t>
      </w:r>
      <w:r w:rsidRPr="006C5D0C">
        <w:t xml:space="preserve">10 </w:t>
      </w:r>
      <w:r w:rsidRPr="006C5D0C">
        <w:rPr>
          <w:lang w:val="en-US"/>
        </w:rPr>
        <w:t>DN</w:t>
      </w:r>
      <w:r w:rsidRPr="00E63D9D">
        <w:t>125/100</w:t>
      </w:r>
      <w:r>
        <w:t>- 10 штук</w:t>
      </w:r>
    </w:p>
    <w:p w14:paraId="1C42BCD9" w14:textId="77777777" w:rsidR="00310304" w:rsidRPr="00E63D9D" w:rsidRDefault="00310304" w:rsidP="00605844">
      <w:r w:rsidRPr="006C5D0C">
        <w:t xml:space="preserve">- Трійник чавунний фланцевий </w:t>
      </w:r>
      <w:r w:rsidRPr="006C5D0C">
        <w:rPr>
          <w:lang w:val="en-US"/>
        </w:rPr>
        <w:t>PN</w:t>
      </w:r>
      <w:r w:rsidRPr="006C5D0C">
        <w:t xml:space="preserve">10 </w:t>
      </w:r>
      <w:r w:rsidRPr="006C5D0C">
        <w:rPr>
          <w:lang w:val="en-US"/>
        </w:rPr>
        <w:t>DN</w:t>
      </w:r>
      <w:r w:rsidRPr="00E63D9D">
        <w:t>125/125</w:t>
      </w:r>
      <w:r>
        <w:t>- 10 штук</w:t>
      </w:r>
    </w:p>
    <w:p w14:paraId="475387E7" w14:textId="77777777" w:rsidR="00310304" w:rsidRDefault="00310304" w:rsidP="00605844">
      <w:r w:rsidRPr="006C5D0C">
        <w:t xml:space="preserve">- Трійник чавунний фланцевий </w:t>
      </w:r>
      <w:r w:rsidRPr="006C5D0C">
        <w:rPr>
          <w:lang w:val="en-US"/>
        </w:rPr>
        <w:t>PN</w:t>
      </w:r>
      <w:r w:rsidRPr="006C5D0C">
        <w:t xml:space="preserve">10 </w:t>
      </w:r>
      <w:r w:rsidRPr="006C5D0C">
        <w:rPr>
          <w:lang w:val="en-US"/>
        </w:rPr>
        <w:t>DN</w:t>
      </w:r>
      <w:r w:rsidRPr="00BC1B61">
        <w:t>150</w:t>
      </w:r>
      <w:r w:rsidRPr="006C5D0C">
        <w:t>/50</w:t>
      </w:r>
      <w:r>
        <w:t>- 10 штук</w:t>
      </w:r>
    </w:p>
    <w:p w14:paraId="6A919629" w14:textId="77777777" w:rsidR="00310304" w:rsidRDefault="00310304" w:rsidP="00605844">
      <w:r w:rsidRPr="006C5D0C">
        <w:t xml:space="preserve">- Трійник чавунний фланцевий </w:t>
      </w:r>
      <w:r w:rsidRPr="006C5D0C">
        <w:rPr>
          <w:lang w:val="en-US"/>
        </w:rPr>
        <w:t>PN</w:t>
      </w:r>
      <w:r w:rsidRPr="006C5D0C">
        <w:t xml:space="preserve">10 </w:t>
      </w:r>
      <w:r w:rsidRPr="006C5D0C">
        <w:rPr>
          <w:lang w:val="en-US"/>
        </w:rPr>
        <w:t>DN</w:t>
      </w:r>
      <w:r w:rsidRPr="005A6100">
        <w:t>150</w:t>
      </w:r>
      <w:r w:rsidRPr="006C5D0C">
        <w:t>/</w:t>
      </w:r>
      <w:r w:rsidRPr="005A6100">
        <w:t>8</w:t>
      </w:r>
      <w:r w:rsidRPr="006C5D0C">
        <w:t>0</w:t>
      </w:r>
      <w:r>
        <w:t>- 10 штук</w:t>
      </w:r>
    </w:p>
    <w:p w14:paraId="6E3A9CA7" w14:textId="77777777" w:rsidR="00310304" w:rsidRDefault="00310304" w:rsidP="00605844">
      <w:r w:rsidRPr="006C5D0C">
        <w:t xml:space="preserve">- Трійник чавунний фланцевий </w:t>
      </w:r>
      <w:r w:rsidRPr="006C5D0C">
        <w:rPr>
          <w:lang w:val="en-US"/>
        </w:rPr>
        <w:t>PN</w:t>
      </w:r>
      <w:r w:rsidRPr="006C5D0C">
        <w:t xml:space="preserve">10 </w:t>
      </w:r>
      <w:r w:rsidRPr="006C5D0C">
        <w:rPr>
          <w:lang w:val="en-US"/>
        </w:rPr>
        <w:t>DN</w:t>
      </w:r>
      <w:r w:rsidRPr="005A6100">
        <w:t>150/100</w:t>
      </w:r>
      <w:r>
        <w:t>- 50 штук</w:t>
      </w:r>
    </w:p>
    <w:p w14:paraId="599892E0" w14:textId="77777777" w:rsidR="00310304" w:rsidRPr="005A6100" w:rsidRDefault="00310304" w:rsidP="00605844">
      <w:r w:rsidRPr="006C5D0C">
        <w:t xml:space="preserve">- Трійник чавунний фланцевий </w:t>
      </w:r>
      <w:r w:rsidRPr="006C5D0C">
        <w:rPr>
          <w:lang w:val="en-US"/>
        </w:rPr>
        <w:t>PN</w:t>
      </w:r>
      <w:r w:rsidRPr="006C5D0C">
        <w:t xml:space="preserve">10 </w:t>
      </w:r>
      <w:r w:rsidRPr="006C5D0C">
        <w:rPr>
          <w:lang w:val="en-US"/>
        </w:rPr>
        <w:t>DN</w:t>
      </w:r>
      <w:r w:rsidRPr="005A6100">
        <w:t>150/1</w:t>
      </w:r>
      <w:r>
        <w:t>25- 20 штук</w:t>
      </w:r>
    </w:p>
    <w:p w14:paraId="4D477DE8" w14:textId="77777777" w:rsidR="00310304" w:rsidRDefault="00310304" w:rsidP="00605844">
      <w:r w:rsidRPr="006C5D0C">
        <w:t xml:space="preserve">- Трійник чавунний фланцевий </w:t>
      </w:r>
      <w:r w:rsidRPr="006C5D0C">
        <w:rPr>
          <w:lang w:val="en-US"/>
        </w:rPr>
        <w:t>PN</w:t>
      </w:r>
      <w:r w:rsidRPr="006C5D0C">
        <w:t xml:space="preserve">10 </w:t>
      </w:r>
      <w:r w:rsidRPr="006C5D0C">
        <w:rPr>
          <w:lang w:val="en-US"/>
        </w:rPr>
        <w:t>DN</w:t>
      </w:r>
      <w:r w:rsidRPr="005A6100">
        <w:t>150/150</w:t>
      </w:r>
      <w:r>
        <w:t>- 30 штук</w:t>
      </w:r>
    </w:p>
    <w:p w14:paraId="4AB601A6" w14:textId="77777777" w:rsidR="00310304" w:rsidRPr="005A6100" w:rsidRDefault="00310304" w:rsidP="00605844">
      <w:r w:rsidRPr="006C5D0C">
        <w:t xml:space="preserve">- Трійник чавунний фланцевий </w:t>
      </w:r>
      <w:r w:rsidRPr="006C5D0C">
        <w:rPr>
          <w:lang w:val="en-US"/>
        </w:rPr>
        <w:t>PN</w:t>
      </w:r>
      <w:r w:rsidRPr="006C5D0C">
        <w:t xml:space="preserve">10 </w:t>
      </w:r>
      <w:r w:rsidRPr="006C5D0C">
        <w:rPr>
          <w:lang w:val="en-US"/>
        </w:rPr>
        <w:t>DN</w:t>
      </w:r>
      <w:r w:rsidRPr="005A6100">
        <w:t>200/80</w:t>
      </w:r>
      <w:r>
        <w:t>- 20 штук</w:t>
      </w:r>
    </w:p>
    <w:p w14:paraId="436A2B60" w14:textId="77777777" w:rsidR="00310304" w:rsidRPr="00845946" w:rsidRDefault="00310304" w:rsidP="00605844">
      <w:r w:rsidRPr="006C5D0C">
        <w:t xml:space="preserve">- Трійник чавунний фланцевий </w:t>
      </w:r>
      <w:r w:rsidRPr="006C5D0C">
        <w:rPr>
          <w:lang w:val="en-US"/>
        </w:rPr>
        <w:t>PN</w:t>
      </w:r>
      <w:r w:rsidRPr="006C5D0C">
        <w:t xml:space="preserve">10 </w:t>
      </w:r>
      <w:r w:rsidRPr="006C5D0C">
        <w:rPr>
          <w:lang w:val="en-US"/>
        </w:rPr>
        <w:t>DN</w:t>
      </w:r>
      <w:r w:rsidRPr="00845946">
        <w:t>200/100</w:t>
      </w:r>
      <w:r>
        <w:t>- 50 штук</w:t>
      </w:r>
    </w:p>
    <w:p w14:paraId="5B0ED532" w14:textId="77777777" w:rsidR="00310304" w:rsidRPr="00845946" w:rsidRDefault="00310304" w:rsidP="00605844">
      <w:r w:rsidRPr="006C5D0C">
        <w:t xml:space="preserve">- Трійник чавунний фланцевий </w:t>
      </w:r>
      <w:r w:rsidRPr="006C5D0C">
        <w:rPr>
          <w:lang w:val="en-US"/>
        </w:rPr>
        <w:t>PN</w:t>
      </w:r>
      <w:r w:rsidRPr="006C5D0C">
        <w:t xml:space="preserve">10 </w:t>
      </w:r>
      <w:r w:rsidRPr="006C5D0C">
        <w:rPr>
          <w:lang w:val="en-US"/>
        </w:rPr>
        <w:t>DN</w:t>
      </w:r>
      <w:r w:rsidRPr="00845946">
        <w:t>200/125</w:t>
      </w:r>
      <w:r>
        <w:t>- 20 штук</w:t>
      </w:r>
    </w:p>
    <w:p w14:paraId="6315B867" w14:textId="77777777" w:rsidR="00310304" w:rsidRPr="00845946" w:rsidRDefault="00310304" w:rsidP="00605844">
      <w:r w:rsidRPr="006C5D0C">
        <w:t xml:space="preserve">- Трійник чавунний фланцевий </w:t>
      </w:r>
      <w:r w:rsidRPr="006C5D0C">
        <w:rPr>
          <w:lang w:val="en-US"/>
        </w:rPr>
        <w:t>PN</w:t>
      </w:r>
      <w:r w:rsidRPr="006C5D0C">
        <w:t xml:space="preserve">10 </w:t>
      </w:r>
      <w:r w:rsidRPr="006C5D0C">
        <w:rPr>
          <w:lang w:val="en-US"/>
        </w:rPr>
        <w:t>DN</w:t>
      </w:r>
      <w:r w:rsidRPr="00845946">
        <w:t>200/150</w:t>
      </w:r>
      <w:r>
        <w:t>- 50 штук</w:t>
      </w:r>
    </w:p>
    <w:p w14:paraId="53502E12" w14:textId="77777777" w:rsidR="00310304" w:rsidRPr="00845946" w:rsidRDefault="00310304" w:rsidP="00605844">
      <w:r w:rsidRPr="006C5D0C">
        <w:t xml:space="preserve">- Трійник чавунний фланцевий </w:t>
      </w:r>
      <w:r w:rsidRPr="006C5D0C">
        <w:rPr>
          <w:lang w:val="en-US"/>
        </w:rPr>
        <w:t>PN</w:t>
      </w:r>
      <w:r w:rsidRPr="006C5D0C">
        <w:t xml:space="preserve">10 </w:t>
      </w:r>
      <w:r w:rsidRPr="006C5D0C">
        <w:rPr>
          <w:lang w:val="en-US"/>
        </w:rPr>
        <w:t>DN</w:t>
      </w:r>
      <w:r w:rsidRPr="00845946">
        <w:t>200/200</w:t>
      </w:r>
      <w:r>
        <w:t>- 50 штук</w:t>
      </w:r>
    </w:p>
    <w:p w14:paraId="46043C89" w14:textId="77777777" w:rsidR="00310304" w:rsidRPr="00845946" w:rsidRDefault="00310304" w:rsidP="00605844">
      <w:r w:rsidRPr="006C5D0C">
        <w:t xml:space="preserve">- Трійник чавунний фланцевий </w:t>
      </w:r>
      <w:r w:rsidRPr="006C5D0C">
        <w:rPr>
          <w:lang w:val="en-US"/>
        </w:rPr>
        <w:t>PN</w:t>
      </w:r>
      <w:r w:rsidRPr="006C5D0C">
        <w:t xml:space="preserve">10 </w:t>
      </w:r>
      <w:r w:rsidRPr="006C5D0C">
        <w:rPr>
          <w:lang w:val="en-US"/>
        </w:rPr>
        <w:t>DN</w:t>
      </w:r>
      <w:r w:rsidRPr="00845946">
        <w:t>250</w:t>
      </w:r>
      <w:r w:rsidRPr="006C5D0C">
        <w:t>/</w:t>
      </w:r>
      <w:r w:rsidRPr="00845946">
        <w:t>80</w:t>
      </w:r>
      <w:r>
        <w:t>- 10 штук</w:t>
      </w:r>
    </w:p>
    <w:p w14:paraId="2B931F00" w14:textId="77777777" w:rsidR="00310304" w:rsidRPr="00E82292" w:rsidRDefault="00310304" w:rsidP="00605844">
      <w:r w:rsidRPr="006C5D0C">
        <w:t xml:space="preserve">- Трійник чавунний фланцевий </w:t>
      </w:r>
      <w:r w:rsidRPr="006C5D0C">
        <w:rPr>
          <w:lang w:val="en-US"/>
        </w:rPr>
        <w:t>PN</w:t>
      </w:r>
      <w:r w:rsidRPr="006C5D0C">
        <w:t xml:space="preserve">10 </w:t>
      </w:r>
      <w:r w:rsidRPr="006C5D0C">
        <w:rPr>
          <w:lang w:val="en-US"/>
        </w:rPr>
        <w:t>DN</w:t>
      </w:r>
      <w:r w:rsidRPr="00E82292">
        <w:t>250/100</w:t>
      </w:r>
      <w:r>
        <w:t xml:space="preserve"> – 50 штук</w:t>
      </w:r>
    </w:p>
    <w:p w14:paraId="46190490" w14:textId="77777777" w:rsidR="00310304" w:rsidRPr="00E82292" w:rsidRDefault="00310304" w:rsidP="00605844">
      <w:r w:rsidRPr="006C5D0C">
        <w:t xml:space="preserve">- Трійник чавунний фланцевий </w:t>
      </w:r>
      <w:r w:rsidRPr="006C5D0C">
        <w:rPr>
          <w:lang w:val="en-US"/>
        </w:rPr>
        <w:t>PN</w:t>
      </w:r>
      <w:r w:rsidRPr="006C5D0C">
        <w:t xml:space="preserve">10 </w:t>
      </w:r>
      <w:r w:rsidRPr="006C5D0C">
        <w:rPr>
          <w:lang w:val="en-US"/>
        </w:rPr>
        <w:t>DN</w:t>
      </w:r>
      <w:r w:rsidRPr="00E82292">
        <w:t>250/125</w:t>
      </w:r>
      <w:r>
        <w:t>- 10 штук</w:t>
      </w:r>
    </w:p>
    <w:p w14:paraId="48D0DFAE" w14:textId="77777777" w:rsidR="00310304" w:rsidRPr="00E82292" w:rsidRDefault="00310304" w:rsidP="00605844">
      <w:r w:rsidRPr="006C5D0C">
        <w:t xml:space="preserve">- Трійник чавунний фланцевий </w:t>
      </w:r>
      <w:r w:rsidRPr="006C5D0C">
        <w:rPr>
          <w:lang w:val="en-US"/>
        </w:rPr>
        <w:t>PN</w:t>
      </w:r>
      <w:r w:rsidRPr="006C5D0C">
        <w:t xml:space="preserve">10 </w:t>
      </w:r>
      <w:r w:rsidRPr="006C5D0C">
        <w:rPr>
          <w:lang w:val="en-US"/>
        </w:rPr>
        <w:t>DN</w:t>
      </w:r>
      <w:r w:rsidRPr="00E82292">
        <w:t>250/150</w:t>
      </w:r>
      <w:r>
        <w:t>- 30 штук</w:t>
      </w:r>
    </w:p>
    <w:p w14:paraId="1021E81C" w14:textId="77777777" w:rsidR="00310304" w:rsidRPr="00E82292" w:rsidRDefault="00310304" w:rsidP="00605844">
      <w:r w:rsidRPr="006C5D0C">
        <w:t xml:space="preserve">- Трійник чавунний фланцевий </w:t>
      </w:r>
      <w:r w:rsidRPr="006C5D0C">
        <w:rPr>
          <w:lang w:val="en-US"/>
        </w:rPr>
        <w:t>PN</w:t>
      </w:r>
      <w:r w:rsidRPr="006C5D0C">
        <w:t xml:space="preserve">10 </w:t>
      </w:r>
      <w:r w:rsidRPr="006C5D0C">
        <w:rPr>
          <w:lang w:val="en-US"/>
        </w:rPr>
        <w:t>DN</w:t>
      </w:r>
      <w:r w:rsidRPr="00E82292">
        <w:t>250/200</w:t>
      </w:r>
      <w:r>
        <w:t>- 10 штук</w:t>
      </w:r>
    </w:p>
    <w:p w14:paraId="7FD24219" w14:textId="77777777" w:rsidR="00310304" w:rsidRPr="00E82292" w:rsidRDefault="00310304" w:rsidP="00605844">
      <w:r w:rsidRPr="006C5D0C">
        <w:t xml:space="preserve">- Трійник чавунний фланцевий </w:t>
      </w:r>
      <w:r w:rsidRPr="006C5D0C">
        <w:rPr>
          <w:lang w:val="en-US"/>
        </w:rPr>
        <w:t>PN</w:t>
      </w:r>
      <w:r w:rsidRPr="006C5D0C">
        <w:t xml:space="preserve">10 </w:t>
      </w:r>
      <w:r w:rsidRPr="006C5D0C">
        <w:rPr>
          <w:lang w:val="en-US"/>
        </w:rPr>
        <w:t>DN</w:t>
      </w:r>
      <w:r w:rsidRPr="00E82292">
        <w:t>250/250</w:t>
      </w:r>
      <w:r>
        <w:t>- 10 штук</w:t>
      </w:r>
    </w:p>
    <w:p w14:paraId="403EC7AC" w14:textId="77777777" w:rsidR="00310304" w:rsidRPr="00E82292" w:rsidRDefault="00310304" w:rsidP="00605844">
      <w:r w:rsidRPr="006C5D0C">
        <w:t xml:space="preserve">- Трійник чавунний фланцевий </w:t>
      </w:r>
      <w:r w:rsidRPr="006C5D0C">
        <w:rPr>
          <w:lang w:val="en-US"/>
        </w:rPr>
        <w:t>PN</w:t>
      </w:r>
      <w:r w:rsidRPr="006C5D0C">
        <w:t xml:space="preserve">10 </w:t>
      </w:r>
      <w:r w:rsidRPr="006C5D0C">
        <w:rPr>
          <w:lang w:val="en-US"/>
        </w:rPr>
        <w:t>DN</w:t>
      </w:r>
      <w:r w:rsidRPr="00E82292">
        <w:t>300/80</w:t>
      </w:r>
      <w:r>
        <w:t>- 20 штук</w:t>
      </w:r>
    </w:p>
    <w:p w14:paraId="437EDE70" w14:textId="77777777" w:rsidR="00310304" w:rsidRPr="00E82292" w:rsidRDefault="00310304" w:rsidP="00605844">
      <w:r w:rsidRPr="006C5D0C">
        <w:t xml:space="preserve">- Трійник чавунний фланцевий </w:t>
      </w:r>
      <w:r w:rsidRPr="006C5D0C">
        <w:rPr>
          <w:lang w:val="en-US"/>
        </w:rPr>
        <w:t>PN</w:t>
      </w:r>
      <w:r w:rsidRPr="006C5D0C">
        <w:t xml:space="preserve">10 </w:t>
      </w:r>
      <w:r w:rsidRPr="006C5D0C">
        <w:rPr>
          <w:lang w:val="en-US"/>
        </w:rPr>
        <w:t>DN</w:t>
      </w:r>
      <w:r w:rsidRPr="00E82292">
        <w:t>300/100</w:t>
      </w:r>
      <w:r>
        <w:t>- 50 штук</w:t>
      </w:r>
    </w:p>
    <w:p w14:paraId="75283711" w14:textId="77777777" w:rsidR="00310304" w:rsidRPr="00E82292" w:rsidRDefault="00310304" w:rsidP="00605844">
      <w:r w:rsidRPr="006C5D0C">
        <w:t xml:space="preserve">- Трійник чавунний фланцевий </w:t>
      </w:r>
      <w:r w:rsidRPr="006C5D0C">
        <w:rPr>
          <w:lang w:val="en-US"/>
        </w:rPr>
        <w:t>PN</w:t>
      </w:r>
      <w:r w:rsidRPr="006C5D0C">
        <w:t xml:space="preserve">10 </w:t>
      </w:r>
      <w:r w:rsidRPr="006C5D0C">
        <w:rPr>
          <w:lang w:val="en-US"/>
        </w:rPr>
        <w:t>DN</w:t>
      </w:r>
      <w:r w:rsidRPr="00E82292">
        <w:t>300/150</w:t>
      </w:r>
      <w:r>
        <w:t>- 50 штук</w:t>
      </w:r>
    </w:p>
    <w:p w14:paraId="22D572DA" w14:textId="77777777" w:rsidR="00310304" w:rsidRPr="00E82292" w:rsidRDefault="00310304" w:rsidP="00605844">
      <w:r w:rsidRPr="006C5D0C">
        <w:t xml:space="preserve">- Трійник чавунний фланцевий </w:t>
      </w:r>
      <w:r w:rsidRPr="006C5D0C">
        <w:rPr>
          <w:lang w:val="en-US"/>
        </w:rPr>
        <w:t>PN</w:t>
      </w:r>
      <w:r w:rsidRPr="006C5D0C">
        <w:t xml:space="preserve">10 </w:t>
      </w:r>
      <w:r w:rsidRPr="006C5D0C">
        <w:rPr>
          <w:lang w:val="en-US"/>
        </w:rPr>
        <w:t>DN</w:t>
      </w:r>
      <w:r w:rsidRPr="00E82292">
        <w:t>300/200</w:t>
      </w:r>
      <w:r>
        <w:t>- 30 штук</w:t>
      </w:r>
    </w:p>
    <w:p w14:paraId="5DA83AD3" w14:textId="7EA14388" w:rsidR="00310304" w:rsidRPr="00EB2C84" w:rsidRDefault="00310304" w:rsidP="00605844">
      <w:r w:rsidRPr="006C5D0C">
        <w:t xml:space="preserve">- Трійник чавунний фланцевий </w:t>
      </w:r>
      <w:r w:rsidRPr="006C5D0C">
        <w:rPr>
          <w:lang w:val="en-US"/>
        </w:rPr>
        <w:t>PN</w:t>
      </w:r>
      <w:r w:rsidRPr="006C5D0C">
        <w:t xml:space="preserve">10 </w:t>
      </w:r>
      <w:r w:rsidRPr="006C5D0C">
        <w:rPr>
          <w:lang w:val="en-US"/>
        </w:rPr>
        <w:t>DN</w:t>
      </w:r>
      <w:r w:rsidRPr="00E82292">
        <w:t>300</w:t>
      </w:r>
      <w:r w:rsidRPr="00EB2C84">
        <w:t>/300</w:t>
      </w:r>
      <w:r>
        <w:t>- 20штук</w:t>
      </w:r>
    </w:p>
    <w:bookmarkEnd w:id="9"/>
    <w:p w14:paraId="19E5A8FD" w14:textId="77777777" w:rsidR="00310304" w:rsidRPr="003A2416" w:rsidRDefault="00310304" w:rsidP="00605844"/>
    <w:tbl>
      <w:tblPr>
        <w:tblW w:w="9900" w:type="dxa"/>
        <w:tblLayout w:type="fixed"/>
        <w:tblLook w:val="0000" w:firstRow="0" w:lastRow="0" w:firstColumn="0" w:lastColumn="0" w:noHBand="0" w:noVBand="0"/>
      </w:tblPr>
      <w:tblGrid>
        <w:gridCol w:w="570"/>
        <w:gridCol w:w="9330"/>
      </w:tblGrid>
      <w:tr w:rsidR="00310304" w:rsidRPr="00292C68" w14:paraId="7808E295" w14:textId="77777777" w:rsidTr="00454E3B">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1A90C0D0" w14:textId="77777777" w:rsidR="00310304" w:rsidRPr="003A2416" w:rsidRDefault="00310304" w:rsidP="00605844">
            <w:pPr>
              <w:rPr>
                <w:lang w:val="en-US"/>
              </w:rPr>
            </w:pPr>
            <w:r w:rsidRPr="003A2416">
              <w:rPr>
                <w:lang w:val="en-US"/>
              </w:rPr>
              <w:t xml:space="preserve">№ </w:t>
            </w:r>
            <w:r w:rsidRPr="003A2416">
              <w:t>п/п</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3E41A94E" w14:textId="77777777" w:rsidR="00310304" w:rsidRPr="008123C7" w:rsidRDefault="00310304" w:rsidP="008123C7">
            <w:pPr>
              <w:jc w:val="both"/>
              <w:rPr>
                <w:lang w:val="en-US"/>
              </w:rPr>
            </w:pPr>
            <w:r w:rsidRPr="008123C7">
              <w:t>Технічні вимоги замовника до  трійників чавунних фланцевих DN80/50</w:t>
            </w:r>
            <w:r w:rsidRPr="008123C7">
              <w:rPr>
                <w:lang w:val="en-US"/>
              </w:rPr>
              <w:t>PN10, DN80/80PN10, DN100/50PN10, DN100/80PN10, DN100/100PN10, DN125/50PN10, DN125/80PN10, DN125/100PN10, DN125/125PN10, DN150/50PN10, DN150/80PN10, DN150/100PN10, DN150/150PN10, DN150/125PN10, DN200/80PN10,DN200/100PN10, DN200/125PN10, DN200/150PN10, DN200/200PN10, DN250/80PN10, DN250/100PN10, DN250/125PN10, DN250/150PN10, DN250/200PN10, DN250/250PN10, DN300/80PN10, DN300/100PN10, DN300/150PN10,DN300/200PN10, DN300/300PN10</w:t>
            </w:r>
          </w:p>
        </w:tc>
      </w:tr>
      <w:tr w:rsidR="00310304" w:rsidRPr="0030356B" w14:paraId="3D3D2D28" w14:textId="77777777" w:rsidTr="00454E3B">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07E978C0" w14:textId="77777777" w:rsidR="00310304" w:rsidRPr="003A2416" w:rsidRDefault="00310304" w:rsidP="00605844">
            <w:pPr>
              <w:rPr>
                <w:lang w:val="en-US"/>
              </w:rPr>
            </w:pPr>
            <w:r w:rsidRPr="003A2416">
              <w:rPr>
                <w:lang w:val="en-US"/>
              </w:rPr>
              <w:t>1.</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22CA12BA" w14:textId="77777777" w:rsidR="00310304" w:rsidRPr="0030356B" w:rsidRDefault="00310304" w:rsidP="00605844">
            <w:pPr>
              <w:jc w:val="both"/>
              <w:rPr>
                <w:lang w:val="en-US"/>
              </w:rPr>
            </w:pPr>
            <w:r w:rsidRPr="0030356B">
              <w:t>Корпус високоміцний чавун з епоксидним покриттям, відповідно до EN-GJS-</w:t>
            </w:r>
            <w:r w:rsidRPr="0030356B">
              <w:rPr>
                <w:lang w:val="en-US"/>
              </w:rPr>
              <w:t>5</w:t>
            </w:r>
            <w:r w:rsidRPr="0030356B">
              <w:t xml:space="preserve">00-7 EN 1563 (GGG </w:t>
            </w:r>
            <w:r w:rsidRPr="0030356B">
              <w:rPr>
                <w:lang w:val="en-US"/>
              </w:rPr>
              <w:t>5</w:t>
            </w:r>
            <w:r w:rsidRPr="0030356B">
              <w:t>00-DIN 1693)</w:t>
            </w:r>
          </w:p>
        </w:tc>
      </w:tr>
      <w:tr w:rsidR="00310304" w:rsidRPr="003A2416" w14:paraId="0D0B886F" w14:textId="77777777" w:rsidTr="00454E3B">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6EFA2B39" w14:textId="77777777" w:rsidR="00310304" w:rsidRPr="003A2416" w:rsidRDefault="00310304" w:rsidP="00605844">
            <w:pPr>
              <w:rPr>
                <w:lang w:val="en-US"/>
              </w:rPr>
            </w:pPr>
            <w:r w:rsidRPr="003A2416">
              <w:rPr>
                <w:lang w:val="en-US"/>
              </w:rPr>
              <w:t>2.</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0E5925CB" w14:textId="77777777" w:rsidR="00310304" w:rsidRPr="003A2416" w:rsidRDefault="00310304" w:rsidP="00605844">
            <w:pPr>
              <w:jc w:val="both"/>
              <w:rPr>
                <w:lang w:val="en-US"/>
              </w:rPr>
            </w:pPr>
            <w:r w:rsidRPr="003A2416">
              <w:t xml:space="preserve">Епоксидне порошкове покриття всередині і ззовні корпусу </w:t>
            </w:r>
            <w:bookmarkStart w:id="10" w:name="_Hlk135307412"/>
            <w:r w:rsidRPr="003A2416">
              <w:t xml:space="preserve">по DIN 30677-T2 відповідно до DIN 3476 і всіма вимогами тестування </w:t>
            </w:r>
            <w:proofErr w:type="spellStart"/>
            <w:r w:rsidRPr="003A2416">
              <w:t>знака</w:t>
            </w:r>
            <w:proofErr w:type="spellEnd"/>
            <w:r w:rsidRPr="003A2416">
              <w:t xml:space="preserve"> якості RAL розділу 662, товщиною не менше 250 </w:t>
            </w:r>
            <w:proofErr w:type="spellStart"/>
            <w:r w:rsidRPr="003A2416">
              <w:t>мкм</w:t>
            </w:r>
            <w:proofErr w:type="spellEnd"/>
            <w:r w:rsidRPr="003A2416">
              <w:t xml:space="preserve"> згідно з нормою EN ISO 12944-5</w:t>
            </w:r>
            <w:bookmarkEnd w:id="10"/>
          </w:p>
        </w:tc>
      </w:tr>
      <w:tr w:rsidR="00310304" w:rsidRPr="003A2416" w14:paraId="0D516479" w14:textId="77777777" w:rsidTr="00605844">
        <w:trPr>
          <w:trHeight w:val="8848"/>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0E7DB9D5" w14:textId="77777777" w:rsidR="00310304" w:rsidRPr="003A2416" w:rsidRDefault="00310304" w:rsidP="00605844">
            <w:pPr>
              <w:rPr>
                <w:lang w:val="en-US"/>
              </w:rPr>
            </w:pPr>
            <w:r w:rsidRPr="003A2416">
              <w:lastRenderedPageBreak/>
              <w:t>3</w:t>
            </w:r>
            <w:r w:rsidRPr="003A2416">
              <w:rPr>
                <w:lang w:val="en-US"/>
              </w:rPr>
              <w:t>.</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084EDA01" w14:textId="77777777" w:rsidR="00310304" w:rsidRPr="003A2416" w:rsidRDefault="00310304" w:rsidP="00605844">
            <w:r w:rsidRPr="003A2416">
              <w:t>Розміри фасонних частин:</w:t>
            </w:r>
          </w:p>
          <w:p w14:paraId="540DFFA0" w14:textId="77777777" w:rsidR="00310304" w:rsidRPr="003A2416" w:rsidRDefault="00310304" w:rsidP="00605844">
            <w:pPr>
              <w:jc w:val="both"/>
            </w:pPr>
            <w:r w:rsidRPr="003A2416">
              <w:t>- трійник чавунний фланцевий DN</w:t>
            </w:r>
            <w:r w:rsidRPr="00610392">
              <w:t>80/50</w:t>
            </w:r>
            <w:r w:rsidRPr="003A2416">
              <w:t xml:space="preserve"> PN10</w:t>
            </w:r>
            <w:r>
              <w:t> </w:t>
            </w:r>
            <w:r w:rsidRPr="00610392">
              <w:t>330/160</w:t>
            </w:r>
            <w:r w:rsidRPr="003A2416">
              <w:t xml:space="preserve"> мм</w:t>
            </w:r>
          </w:p>
          <w:p w14:paraId="38147DDC" w14:textId="77777777" w:rsidR="00310304" w:rsidRPr="003A2416" w:rsidRDefault="00310304" w:rsidP="00605844">
            <w:r w:rsidRPr="003A2416">
              <w:t>- трійник чавунний фланцевий DN</w:t>
            </w:r>
            <w:r w:rsidRPr="00C020DE">
              <w:t>80/80</w:t>
            </w:r>
            <w:r w:rsidRPr="003A2416">
              <w:t xml:space="preserve"> PN10</w:t>
            </w:r>
            <w:r>
              <w:t> </w:t>
            </w:r>
            <w:r w:rsidRPr="00C020DE">
              <w:t>330/165</w:t>
            </w:r>
            <w:r w:rsidRPr="003A2416">
              <w:t xml:space="preserve"> мм</w:t>
            </w:r>
          </w:p>
          <w:p w14:paraId="052D2782" w14:textId="77777777" w:rsidR="00310304" w:rsidRPr="003A2416" w:rsidRDefault="00310304" w:rsidP="00605844">
            <w:r w:rsidRPr="003A2416">
              <w:t>- трійник чавунний фланцевий DN</w:t>
            </w:r>
            <w:r w:rsidRPr="00C020DE">
              <w:t>100/50</w:t>
            </w:r>
            <w:r w:rsidRPr="003A2416">
              <w:t xml:space="preserve"> PN10</w:t>
            </w:r>
            <w:r>
              <w:t> </w:t>
            </w:r>
            <w:r w:rsidRPr="00C020DE">
              <w:t>360/170</w:t>
            </w:r>
            <w:r w:rsidRPr="003A2416">
              <w:t xml:space="preserve"> мм</w:t>
            </w:r>
          </w:p>
          <w:p w14:paraId="30515DC0" w14:textId="77777777" w:rsidR="00310304" w:rsidRPr="003A2416" w:rsidRDefault="00310304" w:rsidP="00605844">
            <w:r w:rsidRPr="003A2416">
              <w:t>- трійник чавунний фланцевий DN</w:t>
            </w:r>
            <w:r w:rsidRPr="00C020DE">
              <w:t>100/80</w:t>
            </w:r>
            <w:r w:rsidRPr="003A2416">
              <w:t xml:space="preserve"> PN</w:t>
            </w:r>
            <w:r w:rsidRPr="00C020DE">
              <w:t>10</w:t>
            </w:r>
            <w:r>
              <w:t> </w:t>
            </w:r>
            <w:r w:rsidRPr="00C020DE">
              <w:t>360/175</w:t>
            </w:r>
            <w:r w:rsidRPr="003A2416">
              <w:t xml:space="preserve"> мм</w:t>
            </w:r>
          </w:p>
          <w:p w14:paraId="3C865914" w14:textId="77777777" w:rsidR="00310304" w:rsidRPr="003A2416" w:rsidRDefault="00310304" w:rsidP="00605844">
            <w:r w:rsidRPr="003A2416">
              <w:t>- трійник чавунний фланцевий DN1</w:t>
            </w:r>
            <w:r w:rsidRPr="00C020DE">
              <w:t>00</w:t>
            </w:r>
            <w:r w:rsidRPr="003A2416">
              <w:t>/100 PN1</w:t>
            </w:r>
            <w:r w:rsidRPr="00C020DE">
              <w:t>0</w:t>
            </w:r>
            <w:r>
              <w:t> </w:t>
            </w:r>
            <w:r w:rsidRPr="00C020DE">
              <w:t>360/180</w:t>
            </w:r>
            <w:r w:rsidRPr="003A2416">
              <w:t xml:space="preserve"> мм</w:t>
            </w:r>
          </w:p>
          <w:p w14:paraId="0914354D" w14:textId="77777777" w:rsidR="00310304" w:rsidRDefault="00310304" w:rsidP="00605844">
            <w:r w:rsidRPr="003A2416">
              <w:t>- трійник чавунний фланцевий DN</w:t>
            </w:r>
            <w:r w:rsidRPr="002A2EEE">
              <w:t>125/50</w:t>
            </w:r>
            <w:r w:rsidRPr="003A2416">
              <w:t xml:space="preserve"> PN1</w:t>
            </w:r>
            <w:r w:rsidRPr="002A2EEE">
              <w:t>0</w:t>
            </w:r>
            <w:r>
              <w:t> </w:t>
            </w:r>
            <w:r w:rsidRPr="002A2EEE">
              <w:t>400/185</w:t>
            </w:r>
            <w:r w:rsidRPr="003A2416">
              <w:t xml:space="preserve"> мм</w:t>
            </w:r>
          </w:p>
          <w:p w14:paraId="674D8710" w14:textId="77777777" w:rsidR="00310304" w:rsidRPr="003A2416" w:rsidRDefault="00310304" w:rsidP="00605844">
            <w:r w:rsidRPr="003A2416">
              <w:t>- трійник чавунний фланцевий DN</w:t>
            </w:r>
            <w:r w:rsidRPr="002A2EEE">
              <w:t>125/</w:t>
            </w:r>
            <w:r w:rsidRPr="006810E5">
              <w:t>80</w:t>
            </w:r>
            <w:r w:rsidRPr="003A2416">
              <w:t xml:space="preserve"> PN1</w:t>
            </w:r>
            <w:r w:rsidRPr="002A2EEE">
              <w:t>0</w:t>
            </w:r>
            <w:r>
              <w:t> </w:t>
            </w:r>
            <w:r w:rsidRPr="008A3D4E">
              <w:t>400/190</w:t>
            </w:r>
            <w:r w:rsidRPr="003A2416">
              <w:t xml:space="preserve"> мм</w:t>
            </w:r>
          </w:p>
          <w:p w14:paraId="24436494" w14:textId="77777777" w:rsidR="00310304" w:rsidRPr="003A2416" w:rsidRDefault="00310304" w:rsidP="00605844">
            <w:r w:rsidRPr="003A2416">
              <w:t>- трійник чавунний фланцевий DN</w:t>
            </w:r>
            <w:r w:rsidRPr="002A2EEE">
              <w:t>125/</w:t>
            </w:r>
            <w:r w:rsidRPr="006810E5">
              <w:t>100</w:t>
            </w:r>
            <w:r w:rsidRPr="003A2416">
              <w:t xml:space="preserve"> PN1</w:t>
            </w:r>
            <w:r w:rsidRPr="002A2EEE">
              <w:t>0</w:t>
            </w:r>
            <w:r>
              <w:t> </w:t>
            </w:r>
            <w:r w:rsidRPr="008A3D4E">
              <w:t>400/195</w:t>
            </w:r>
            <w:r w:rsidRPr="003A2416">
              <w:t xml:space="preserve"> мм</w:t>
            </w:r>
          </w:p>
          <w:p w14:paraId="48764D98" w14:textId="77777777" w:rsidR="00310304" w:rsidRPr="003A2416" w:rsidRDefault="00310304" w:rsidP="00605844">
            <w:r w:rsidRPr="003A2416">
              <w:t>- трійник чавунний фланцевий DN</w:t>
            </w:r>
            <w:r w:rsidRPr="002A2EEE">
              <w:t>125/</w:t>
            </w:r>
            <w:r w:rsidRPr="006810E5">
              <w:t>125</w:t>
            </w:r>
            <w:r w:rsidRPr="003A2416">
              <w:t xml:space="preserve"> PN1</w:t>
            </w:r>
            <w:r w:rsidRPr="002A2EEE">
              <w:t>0</w:t>
            </w:r>
            <w:r>
              <w:t> </w:t>
            </w:r>
            <w:r w:rsidRPr="002A2EEE">
              <w:t>400/</w:t>
            </w:r>
            <w:r w:rsidRPr="008A3D4E">
              <w:t>200</w:t>
            </w:r>
            <w:r w:rsidRPr="003A2416">
              <w:t xml:space="preserve"> мм</w:t>
            </w:r>
          </w:p>
          <w:p w14:paraId="7D8B9329" w14:textId="77777777" w:rsidR="00310304" w:rsidRPr="003A2416" w:rsidRDefault="00310304" w:rsidP="00605844">
            <w:r w:rsidRPr="003A2416">
              <w:t>- трійник чавунний фланцевий DN</w:t>
            </w:r>
            <w:r w:rsidRPr="002A2EEE">
              <w:t>1</w:t>
            </w:r>
            <w:r w:rsidRPr="006810E5">
              <w:t>50</w:t>
            </w:r>
            <w:r w:rsidRPr="002A2EEE">
              <w:t>/50</w:t>
            </w:r>
            <w:r w:rsidRPr="003A2416">
              <w:t xml:space="preserve"> PN1</w:t>
            </w:r>
            <w:r w:rsidRPr="002A2EEE">
              <w:t>0</w:t>
            </w:r>
            <w:r>
              <w:t> </w:t>
            </w:r>
            <w:r w:rsidRPr="00591222">
              <w:t>440/200</w:t>
            </w:r>
            <w:r w:rsidRPr="003A2416">
              <w:t xml:space="preserve"> мм</w:t>
            </w:r>
          </w:p>
          <w:p w14:paraId="6E998F04" w14:textId="77777777" w:rsidR="00310304" w:rsidRPr="003A2416" w:rsidRDefault="00310304" w:rsidP="00605844">
            <w:r w:rsidRPr="003A2416">
              <w:t>- трійник чавунний фланцевий DN</w:t>
            </w:r>
            <w:r w:rsidRPr="002A2EEE">
              <w:t>1</w:t>
            </w:r>
            <w:r w:rsidRPr="006810E5">
              <w:t>50</w:t>
            </w:r>
            <w:r w:rsidRPr="002A2EEE">
              <w:t>/</w:t>
            </w:r>
            <w:r w:rsidRPr="006810E5">
              <w:t>8</w:t>
            </w:r>
            <w:r w:rsidRPr="002A2EEE">
              <w:t>0</w:t>
            </w:r>
            <w:r w:rsidRPr="003A2416">
              <w:t xml:space="preserve"> PN1</w:t>
            </w:r>
            <w:r w:rsidRPr="002A2EEE">
              <w:t>0</w:t>
            </w:r>
            <w:r>
              <w:t> </w:t>
            </w:r>
            <w:r w:rsidRPr="00591222">
              <w:t>440/205</w:t>
            </w:r>
            <w:r w:rsidRPr="003A2416">
              <w:t xml:space="preserve"> мм</w:t>
            </w:r>
          </w:p>
          <w:p w14:paraId="141087DD" w14:textId="77777777" w:rsidR="00310304" w:rsidRPr="003A2416" w:rsidRDefault="00310304" w:rsidP="00605844">
            <w:r w:rsidRPr="003A2416">
              <w:t>- трійник чавунний фланцевий DN</w:t>
            </w:r>
            <w:r w:rsidRPr="002A2EEE">
              <w:t>1</w:t>
            </w:r>
            <w:r w:rsidRPr="006810E5">
              <w:t>50</w:t>
            </w:r>
            <w:r w:rsidRPr="002A2EEE">
              <w:t>/</w:t>
            </w:r>
            <w:r w:rsidRPr="006810E5">
              <w:t>100</w:t>
            </w:r>
            <w:r w:rsidRPr="003A2416">
              <w:t xml:space="preserve"> PN1</w:t>
            </w:r>
            <w:r w:rsidRPr="002A2EEE">
              <w:t>0</w:t>
            </w:r>
            <w:r>
              <w:t> </w:t>
            </w:r>
            <w:r w:rsidRPr="00591222">
              <w:t>440/210</w:t>
            </w:r>
            <w:r w:rsidRPr="003A2416">
              <w:t xml:space="preserve"> мм</w:t>
            </w:r>
          </w:p>
          <w:p w14:paraId="5938E30E" w14:textId="77777777" w:rsidR="00310304" w:rsidRPr="003A2416" w:rsidRDefault="00310304" w:rsidP="00605844">
            <w:r w:rsidRPr="003A2416">
              <w:t>- трійник чавунний фланцевий DN</w:t>
            </w:r>
            <w:r w:rsidRPr="002A2EEE">
              <w:t>1</w:t>
            </w:r>
            <w:r w:rsidRPr="006810E5">
              <w:t>50/125</w:t>
            </w:r>
            <w:r w:rsidRPr="003A2416">
              <w:t xml:space="preserve"> PN1</w:t>
            </w:r>
            <w:r w:rsidRPr="002A2EEE">
              <w:t>0</w:t>
            </w:r>
            <w:r>
              <w:t> </w:t>
            </w:r>
            <w:r w:rsidRPr="00591222">
              <w:t>440/215</w:t>
            </w:r>
            <w:r w:rsidRPr="003A2416">
              <w:t xml:space="preserve"> мм</w:t>
            </w:r>
          </w:p>
          <w:p w14:paraId="766B6BA5" w14:textId="77777777" w:rsidR="00310304" w:rsidRPr="003A2416" w:rsidRDefault="00310304" w:rsidP="00605844">
            <w:r w:rsidRPr="003A2416">
              <w:t>- трійник чавунний фланцевий DN</w:t>
            </w:r>
            <w:r w:rsidRPr="006810E5">
              <w:t>150/150</w:t>
            </w:r>
            <w:r w:rsidRPr="003A2416">
              <w:t xml:space="preserve"> PN1</w:t>
            </w:r>
            <w:r w:rsidRPr="002A2EEE">
              <w:t>0</w:t>
            </w:r>
            <w:r>
              <w:t> </w:t>
            </w:r>
            <w:r w:rsidRPr="003764FB">
              <w:t>440/220</w:t>
            </w:r>
            <w:r w:rsidRPr="003A2416">
              <w:t xml:space="preserve"> мм</w:t>
            </w:r>
          </w:p>
          <w:p w14:paraId="120D97CC" w14:textId="77777777" w:rsidR="00310304" w:rsidRPr="003A2416" w:rsidRDefault="00310304" w:rsidP="00605844">
            <w:r w:rsidRPr="003A2416">
              <w:t>- трійник чавунний фланцевий DN</w:t>
            </w:r>
            <w:r w:rsidRPr="006810E5">
              <w:t>200/80</w:t>
            </w:r>
            <w:r w:rsidRPr="003A2416">
              <w:t xml:space="preserve"> PN1</w:t>
            </w:r>
            <w:r w:rsidRPr="002A2EEE">
              <w:t>0</w:t>
            </w:r>
            <w:r>
              <w:t> </w:t>
            </w:r>
            <w:r w:rsidRPr="003764FB">
              <w:t>520/235</w:t>
            </w:r>
            <w:r>
              <w:t> </w:t>
            </w:r>
            <w:r w:rsidRPr="003A2416">
              <w:t>мм</w:t>
            </w:r>
          </w:p>
          <w:p w14:paraId="2E853484" w14:textId="77777777" w:rsidR="00310304" w:rsidRPr="003A2416" w:rsidRDefault="00310304" w:rsidP="00605844">
            <w:r w:rsidRPr="003A2416">
              <w:t>- трійник чавунний фланцевий DN</w:t>
            </w:r>
            <w:r w:rsidRPr="006810E5">
              <w:t>200</w:t>
            </w:r>
            <w:r w:rsidRPr="002A2EEE">
              <w:t>/</w:t>
            </w:r>
            <w:r w:rsidRPr="006810E5">
              <w:t>100</w:t>
            </w:r>
            <w:r w:rsidRPr="003A2416">
              <w:t xml:space="preserve"> PN1</w:t>
            </w:r>
            <w:r w:rsidRPr="002A2EEE">
              <w:t>0</w:t>
            </w:r>
            <w:r>
              <w:t> </w:t>
            </w:r>
            <w:r w:rsidRPr="003764FB">
              <w:t>520/240</w:t>
            </w:r>
            <w:r w:rsidRPr="003A2416">
              <w:t xml:space="preserve"> мм</w:t>
            </w:r>
          </w:p>
          <w:p w14:paraId="473C89C3" w14:textId="77777777" w:rsidR="00310304" w:rsidRPr="003A2416" w:rsidRDefault="00310304" w:rsidP="00605844">
            <w:r w:rsidRPr="003A2416">
              <w:t>- трійник чавунний фланцевий DN</w:t>
            </w:r>
            <w:r w:rsidRPr="006810E5">
              <w:t>200/1</w:t>
            </w:r>
            <w:r w:rsidRPr="003B3CBE">
              <w:t>25</w:t>
            </w:r>
            <w:r w:rsidRPr="003A2416">
              <w:t xml:space="preserve"> PN1</w:t>
            </w:r>
            <w:r w:rsidRPr="002A2EEE">
              <w:t>0</w:t>
            </w:r>
            <w:r>
              <w:t> </w:t>
            </w:r>
            <w:r w:rsidRPr="003764FB">
              <w:t>520/245</w:t>
            </w:r>
            <w:r w:rsidRPr="003A2416">
              <w:t xml:space="preserve"> мм</w:t>
            </w:r>
          </w:p>
          <w:p w14:paraId="787DE78F" w14:textId="77777777" w:rsidR="00310304" w:rsidRPr="003A2416" w:rsidRDefault="00310304" w:rsidP="00605844">
            <w:r w:rsidRPr="003A2416">
              <w:t>- трійник чавунний фланцевий DN</w:t>
            </w:r>
            <w:r w:rsidRPr="006810E5">
              <w:t>200/</w:t>
            </w:r>
            <w:r w:rsidRPr="003B3CBE">
              <w:t>150</w:t>
            </w:r>
            <w:r w:rsidRPr="003A2416">
              <w:t xml:space="preserve"> PN1</w:t>
            </w:r>
            <w:r w:rsidRPr="002A2EEE">
              <w:t>0</w:t>
            </w:r>
            <w:r>
              <w:t> </w:t>
            </w:r>
            <w:r w:rsidRPr="003764FB">
              <w:t>520/250</w:t>
            </w:r>
            <w:r w:rsidRPr="003A2416">
              <w:t xml:space="preserve"> мм</w:t>
            </w:r>
          </w:p>
          <w:p w14:paraId="11296478" w14:textId="77777777" w:rsidR="00310304" w:rsidRPr="003A2416" w:rsidRDefault="00310304" w:rsidP="00605844">
            <w:r w:rsidRPr="003A2416">
              <w:t>- трійник чавунний фланцевий DN</w:t>
            </w:r>
            <w:r w:rsidRPr="006810E5">
              <w:t>2</w:t>
            </w:r>
            <w:r w:rsidRPr="003B3CBE">
              <w:t>00</w:t>
            </w:r>
            <w:r w:rsidRPr="006810E5">
              <w:t>/</w:t>
            </w:r>
            <w:r w:rsidRPr="003B3CBE">
              <w:t>200</w:t>
            </w:r>
            <w:r w:rsidRPr="003A2416">
              <w:t xml:space="preserve"> PN1</w:t>
            </w:r>
            <w:r w:rsidRPr="002A2EEE">
              <w:t>0</w:t>
            </w:r>
            <w:r>
              <w:t> </w:t>
            </w:r>
            <w:r w:rsidRPr="00333C22">
              <w:t>520/260</w:t>
            </w:r>
            <w:r w:rsidRPr="003A2416">
              <w:t xml:space="preserve"> мм</w:t>
            </w:r>
          </w:p>
          <w:p w14:paraId="7C000B75" w14:textId="77777777" w:rsidR="00310304" w:rsidRPr="003A2416" w:rsidRDefault="00310304" w:rsidP="00605844">
            <w:r w:rsidRPr="003A2416">
              <w:t>- трійник чавунний фланцевий DN</w:t>
            </w:r>
            <w:r w:rsidRPr="006810E5">
              <w:t>250/</w:t>
            </w:r>
            <w:r w:rsidRPr="003B3CBE">
              <w:t>80</w:t>
            </w:r>
            <w:r w:rsidRPr="003A2416">
              <w:t xml:space="preserve"> PN1</w:t>
            </w:r>
            <w:r w:rsidRPr="002A2EEE">
              <w:t>0</w:t>
            </w:r>
            <w:r>
              <w:t> </w:t>
            </w:r>
            <w:r w:rsidRPr="00333C22">
              <w:t>700/270</w:t>
            </w:r>
            <w:r w:rsidRPr="003A2416">
              <w:t xml:space="preserve"> мм</w:t>
            </w:r>
          </w:p>
          <w:p w14:paraId="28C48CBA" w14:textId="77777777" w:rsidR="00310304" w:rsidRPr="003A2416" w:rsidRDefault="00310304" w:rsidP="00605844">
            <w:r w:rsidRPr="003A2416">
              <w:t>- трійник чавунний фланцевий DN</w:t>
            </w:r>
            <w:r w:rsidRPr="003B3CBE">
              <w:t>250/1</w:t>
            </w:r>
            <w:r w:rsidRPr="002E3527">
              <w:t>00</w:t>
            </w:r>
            <w:r w:rsidRPr="003A2416">
              <w:t xml:space="preserve"> PN1</w:t>
            </w:r>
            <w:r w:rsidRPr="002A2EEE">
              <w:t>0</w:t>
            </w:r>
            <w:r>
              <w:t> </w:t>
            </w:r>
            <w:r w:rsidRPr="00333C22">
              <w:t>700/275</w:t>
            </w:r>
            <w:r w:rsidRPr="003A2416">
              <w:t xml:space="preserve"> мм</w:t>
            </w:r>
          </w:p>
          <w:p w14:paraId="175793EA" w14:textId="77777777" w:rsidR="00310304" w:rsidRDefault="00310304" w:rsidP="00605844">
            <w:r w:rsidRPr="003A2416">
              <w:t>- трійник чавунний фланцевий DN</w:t>
            </w:r>
            <w:r w:rsidRPr="002E3527">
              <w:t>250</w:t>
            </w:r>
            <w:r w:rsidRPr="002A2EEE">
              <w:t>/</w:t>
            </w:r>
            <w:r w:rsidRPr="002E3527">
              <w:t>125</w:t>
            </w:r>
            <w:r w:rsidRPr="003A2416">
              <w:t xml:space="preserve"> PN1</w:t>
            </w:r>
            <w:r w:rsidRPr="002A2EEE">
              <w:t>0</w:t>
            </w:r>
            <w:r>
              <w:t> </w:t>
            </w:r>
            <w:r w:rsidRPr="00333C22">
              <w:t>700/280</w:t>
            </w:r>
            <w:r w:rsidRPr="003A2416">
              <w:t xml:space="preserve"> мм</w:t>
            </w:r>
          </w:p>
          <w:p w14:paraId="15D23168" w14:textId="77777777" w:rsidR="00310304" w:rsidRPr="003A2416" w:rsidRDefault="00310304" w:rsidP="00605844">
            <w:r w:rsidRPr="003A2416">
              <w:t>- трійник чавунний фланцевий DN</w:t>
            </w:r>
            <w:r w:rsidRPr="002E3527">
              <w:t>250</w:t>
            </w:r>
            <w:r w:rsidRPr="002A2EEE">
              <w:t>/</w:t>
            </w:r>
            <w:r w:rsidRPr="002E3527">
              <w:t>150</w:t>
            </w:r>
            <w:r w:rsidRPr="003A2416">
              <w:t xml:space="preserve"> PN1</w:t>
            </w:r>
            <w:r w:rsidRPr="002A2EEE">
              <w:t>0</w:t>
            </w:r>
            <w:r>
              <w:t> </w:t>
            </w:r>
            <w:r w:rsidRPr="00333C22">
              <w:t>700/300</w:t>
            </w:r>
            <w:r w:rsidRPr="003A2416">
              <w:t xml:space="preserve"> мм</w:t>
            </w:r>
          </w:p>
          <w:p w14:paraId="3BBE1B81" w14:textId="77777777" w:rsidR="00310304" w:rsidRPr="003A2416" w:rsidRDefault="00310304" w:rsidP="00605844">
            <w:r w:rsidRPr="003A2416">
              <w:t>- трійник чавунний фланцевий DN</w:t>
            </w:r>
            <w:r w:rsidRPr="002E3527">
              <w:t>250</w:t>
            </w:r>
            <w:r w:rsidRPr="002A2EEE">
              <w:t>/</w:t>
            </w:r>
            <w:r w:rsidRPr="002E3527">
              <w:t>200</w:t>
            </w:r>
            <w:r w:rsidRPr="003A2416">
              <w:t xml:space="preserve"> PN1</w:t>
            </w:r>
            <w:r w:rsidRPr="002A2EEE">
              <w:t>0</w:t>
            </w:r>
            <w:r>
              <w:t> </w:t>
            </w:r>
            <w:r w:rsidRPr="00990B92">
              <w:t>700/325</w:t>
            </w:r>
            <w:r w:rsidRPr="003A2416">
              <w:t xml:space="preserve"> мм</w:t>
            </w:r>
          </w:p>
          <w:p w14:paraId="0731EA99" w14:textId="77777777" w:rsidR="00310304" w:rsidRDefault="00310304" w:rsidP="00605844">
            <w:r w:rsidRPr="003A2416">
              <w:t>- трійник чавунний фланцевий DN</w:t>
            </w:r>
            <w:r w:rsidRPr="002E3527">
              <w:t>250/250</w:t>
            </w:r>
            <w:r w:rsidRPr="003A2416">
              <w:t xml:space="preserve"> PN1</w:t>
            </w:r>
            <w:r w:rsidRPr="002A2EEE">
              <w:t>0</w:t>
            </w:r>
            <w:r>
              <w:t> </w:t>
            </w:r>
            <w:r w:rsidRPr="00990B92">
              <w:t>700/350</w:t>
            </w:r>
            <w:r w:rsidRPr="003A2416">
              <w:t xml:space="preserve"> мм</w:t>
            </w:r>
          </w:p>
          <w:p w14:paraId="2101B50B" w14:textId="77777777" w:rsidR="00310304" w:rsidRDefault="00310304" w:rsidP="00605844">
            <w:r w:rsidRPr="003A2416">
              <w:t>- трійник чавунний фланцевий DN</w:t>
            </w:r>
            <w:r w:rsidRPr="00D071C5">
              <w:t>300/80</w:t>
            </w:r>
            <w:r w:rsidRPr="003A2416">
              <w:t xml:space="preserve"> PN1</w:t>
            </w:r>
            <w:r w:rsidRPr="002A2EEE">
              <w:t>0</w:t>
            </w:r>
            <w:r>
              <w:t> </w:t>
            </w:r>
            <w:r w:rsidRPr="00990B92">
              <w:t>800/290</w:t>
            </w:r>
            <w:r w:rsidRPr="003A2416">
              <w:t xml:space="preserve"> мм</w:t>
            </w:r>
          </w:p>
          <w:p w14:paraId="598B2915" w14:textId="77777777" w:rsidR="00310304" w:rsidRPr="003A2416" w:rsidRDefault="00310304" w:rsidP="00605844">
            <w:r w:rsidRPr="003A2416">
              <w:t>- трійник чавунний фланцевий DN</w:t>
            </w:r>
            <w:r w:rsidRPr="00D071C5">
              <w:t>300/100</w:t>
            </w:r>
            <w:r w:rsidRPr="003A2416">
              <w:t xml:space="preserve"> PN1</w:t>
            </w:r>
            <w:r w:rsidRPr="002A2EEE">
              <w:t>0</w:t>
            </w:r>
            <w:r>
              <w:t> </w:t>
            </w:r>
            <w:r w:rsidRPr="00990B92">
              <w:t>800/300</w:t>
            </w:r>
            <w:r w:rsidRPr="003A2416">
              <w:t xml:space="preserve"> мм</w:t>
            </w:r>
          </w:p>
          <w:p w14:paraId="4AB3EC69" w14:textId="77777777" w:rsidR="00310304" w:rsidRPr="003A2416" w:rsidRDefault="00310304" w:rsidP="00605844">
            <w:r w:rsidRPr="003A2416">
              <w:t>- трійник чавунний фланцевий DN</w:t>
            </w:r>
            <w:r w:rsidRPr="00D071C5">
              <w:t>300/150</w:t>
            </w:r>
            <w:r w:rsidRPr="003A2416">
              <w:t xml:space="preserve"> PN1</w:t>
            </w:r>
            <w:r w:rsidRPr="002A2EEE">
              <w:t>0</w:t>
            </w:r>
            <w:r>
              <w:t> </w:t>
            </w:r>
            <w:r w:rsidRPr="00990B92">
              <w:t>800/325</w:t>
            </w:r>
            <w:r w:rsidRPr="003A2416">
              <w:t xml:space="preserve"> мм</w:t>
            </w:r>
          </w:p>
          <w:p w14:paraId="7381538E" w14:textId="77777777" w:rsidR="00310304" w:rsidRDefault="00310304" w:rsidP="00605844">
            <w:r w:rsidRPr="003A2416">
              <w:t>- трійник чавунний фланцевий DN</w:t>
            </w:r>
            <w:r w:rsidRPr="00D071C5">
              <w:t>300/200</w:t>
            </w:r>
            <w:r w:rsidRPr="003A2416">
              <w:t xml:space="preserve"> PN1</w:t>
            </w:r>
            <w:r w:rsidRPr="002A2EEE">
              <w:t>0</w:t>
            </w:r>
            <w:r>
              <w:t> </w:t>
            </w:r>
            <w:r w:rsidRPr="00990B92">
              <w:t>800/350</w:t>
            </w:r>
            <w:r w:rsidRPr="003A2416">
              <w:t xml:space="preserve"> мм</w:t>
            </w:r>
          </w:p>
          <w:p w14:paraId="6D41B889" w14:textId="74248FD8" w:rsidR="00310304" w:rsidRPr="003A2416" w:rsidRDefault="00310304" w:rsidP="00605844">
            <w:r w:rsidRPr="003A2416">
              <w:t>- трійник чавунний фланцевий DN</w:t>
            </w:r>
            <w:r w:rsidRPr="008A3D4E">
              <w:t>300/300</w:t>
            </w:r>
            <w:r w:rsidRPr="003A2416">
              <w:t xml:space="preserve"> PN1</w:t>
            </w:r>
            <w:r w:rsidRPr="002A2EEE">
              <w:t>0</w:t>
            </w:r>
            <w:r>
              <w:t> </w:t>
            </w:r>
            <w:r w:rsidRPr="001201A5">
              <w:t>800/400</w:t>
            </w:r>
            <w:r w:rsidRPr="003A2416">
              <w:t xml:space="preserve"> м</w:t>
            </w:r>
            <w:r w:rsidR="00605844">
              <w:t>м</w:t>
            </w:r>
          </w:p>
        </w:tc>
      </w:tr>
      <w:tr w:rsidR="00310304" w:rsidRPr="003A2416" w14:paraId="2622D986" w14:textId="77777777" w:rsidTr="00454E3B">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06881D73" w14:textId="77777777" w:rsidR="00310304" w:rsidRPr="003A2416" w:rsidRDefault="00310304" w:rsidP="00605844">
            <w:pPr>
              <w:rPr>
                <w:lang w:val="en-US"/>
              </w:rPr>
            </w:pPr>
            <w:r w:rsidRPr="003A2416">
              <w:t>4</w:t>
            </w:r>
            <w:r w:rsidRPr="003A2416">
              <w:rPr>
                <w:lang w:val="en-US"/>
              </w:rPr>
              <w:t>.</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2EDE6DB1" w14:textId="77777777" w:rsidR="00310304" w:rsidRPr="003A2416" w:rsidRDefault="00310304" w:rsidP="00605844">
            <w:pPr>
              <w:jc w:val="both"/>
              <w:rPr>
                <w:lang w:val="en-US"/>
              </w:rPr>
            </w:pPr>
            <w:r w:rsidRPr="003A2416">
              <w:t>Розміри</w:t>
            </w:r>
            <w:r w:rsidRPr="003A2416">
              <w:rPr>
                <w:lang w:val="en-US"/>
              </w:rPr>
              <w:t xml:space="preserve"> </w:t>
            </w:r>
            <w:r w:rsidRPr="003A2416">
              <w:t>фланців</w:t>
            </w:r>
            <w:r w:rsidRPr="003A2416">
              <w:rPr>
                <w:lang w:val="en-US"/>
              </w:rPr>
              <w:t xml:space="preserve">: </w:t>
            </w:r>
            <w:r w:rsidRPr="003A2416">
              <w:t>у відповідності EN 1092-2, отвори згідно DIN 2501</w:t>
            </w:r>
          </w:p>
        </w:tc>
      </w:tr>
      <w:tr w:rsidR="00310304" w:rsidRPr="003A2416" w14:paraId="006003BD" w14:textId="77777777" w:rsidTr="00454E3B">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21FFA254" w14:textId="77777777" w:rsidR="00310304" w:rsidRPr="003A2416" w:rsidRDefault="00310304" w:rsidP="00605844">
            <w:r w:rsidRPr="003A2416">
              <w:t>5.</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67033047" w14:textId="77777777" w:rsidR="00310304" w:rsidRPr="003A2416" w:rsidRDefault="00310304" w:rsidP="00605844">
            <w:pPr>
              <w:jc w:val="both"/>
            </w:pPr>
            <w:r w:rsidRPr="003A2416">
              <w:t>Гарантійний термін на товар в цілому повинен складати - не менше 2 років</w:t>
            </w:r>
          </w:p>
        </w:tc>
      </w:tr>
    </w:tbl>
    <w:p w14:paraId="7E7C2B5E" w14:textId="77777777" w:rsidR="00310304" w:rsidRPr="003A2416" w:rsidRDefault="00310304" w:rsidP="00605844"/>
    <w:p w14:paraId="6201930D" w14:textId="0A2D55FD" w:rsidR="00310304" w:rsidRDefault="00310304" w:rsidP="00605844">
      <w:pPr>
        <w:jc w:val="both"/>
      </w:pPr>
      <w:r>
        <w:t xml:space="preserve">     Поставка товару: здійснюється в м.</w:t>
      </w:r>
      <w:r w:rsidR="00A61AE9">
        <w:t xml:space="preserve"> </w:t>
      </w:r>
      <w:proofErr w:type="spellStart"/>
      <w:r>
        <w:t>Чернигів</w:t>
      </w:r>
      <w:proofErr w:type="spellEnd"/>
      <w:r>
        <w:t xml:space="preserve">. </w:t>
      </w:r>
      <w:r w:rsidR="00A61AE9">
        <w:t xml:space="preserve">вул. </w:t>
      </w:r>
      <w:proofErr w:type="spellStart"/>
      <w:r w:rsidR="00A61AE9">
        <w:t>Жабинського</w:t>
      </w:r>
      <w:proofErr w:type="spellEnd"/>
      <w:r w:rsidR="00A61AE9">
        <w:t>, 15</w:t>
      </w:r>
    </w:p>
    <w:p w14:paraId="71735042" w14:textId="7A33FE12" w:rsidR="00310304" w:rsidRPr="006E32D6" w:rsidRDefault="00310304" w:rsidP="00605844">
      <w:pPr>
        <w:jc w:val="both"/>
      </w:pPr>
      <w:r w:rsidRPr="006E32D6">
        <w:t xml:space="preserve">   </w:t>
      </w:r>
      <w:r>
        <w:t xml:space="preserve"> </w:t>
      </w:r>
      <w:r>
        <w:rPr>
          <w:rStyle w:val="hps"/>
        </w:rPr>
        <w:t xml:space="preserve"> </w:t>
      </w:r>
      <w:r w:rsidRPr="006E32D6">
        <w:t>Поставка товару здійснюється згідно заявки  Замовника.</w:t>
      </w:r>
    </w:p>
    <w:p w14:paraId="6FDADB73" w14:textId="365D68CC" w:rsidR="00310304" w:rsidRDefault="00310304" w:rsidP="00605844">
      <w:pPr>
        <w:jc w:val="both"/>
      </w:pPr>
      <w:r>
        <w:t xml:space="preserve">     Термін поставки: </w:t>
      </w:r>
      <w:r w:rsidR="008123C7">
        <w:t>до 1</w:t>
      </w:r>
      <w:r>
        <w:t>0 робочих днів після дати подання відповідної заявки.</w:t>
      </w:r>
    </w:p>
    <w:p w14:paraId="3A21C523" w14:textId="08487F4A" w:rsidR="00310304" w:rsidRPr="006E32D6" w:rsidRDefault="00310304" w:rsidP="00605844">
      <w:pPr>
        <w:jc w:val="both"/>
      </w:pPr>
      <w:r w:rsidRPr="006E32D6">
        <w:t xml:space="preserve">     Обладнання повинно бути одного виробника.</w:t>
      </w:r>
    </w:p>
    <w:p w14:paraId="3C949B05" w14:textId="7C70B06E" w:rsidR="00310304" w:rsidRPr="006E32D6" w:rsidRDefault="00310304" w:rsidP="00605844">
      <w:pPr>
        <w:jc w:val="both"/>
      </w:pPr>
      <w:r>
        <w:t xml:space="preserve">     Умови оплати: 100% на протязі </w:t>
      </w:r>
      <w:r w:rsidR="00A61AE9">
        <w:t>12</w:t>
      </w:r>
      <w:r>
        <w:t>0</w:t>
      </w:r>
      <w:r w:rsidR="00A61AE9">
        <w:t xml:space="preserve"> календарних</w:t>
      </w:r>
      <w:r>
        <w:t xml:space="preserve"> </w:t>
      </w:r>
      <w:r w:rsidR="00A61AE9">
        <w:t xml:space="preserve"> </w:t>
      </w:r>
      <w:r>
        <w:t>днів після дати поставки замовленої партії товару.</w:t>
      </w:r>
    </w:p>
    <w:p w14:paraId="2C0BD759" w14:textId="77777777" w:rsidR="00310304" w:rsidRPr="006E32D6" w:rsidRDefault="00310304" w:rsidP="00605844">
      <w:pPr>
        <w:jc w:val="both"/>
      </w:pPr>
      <w:r w:rsidRPr="006E32D6">
        <w:t xml:space="preserve">     Учасник при </w:t>
      </w:r>
      <w:r>
        <w:t>поданні документів</w:t>
      </w:r>
      <w:r w:rsidRPr="006E32D6">
        <w:t xml:space="preserve"> обов’язково зазначає країну та назву виробника товару, код УКТ </w:t>
      </w:r>
      <w:r>
        <w:t xml:space="preserve">          </w:t>
      </w:r>
      <w:r w:rsidRPr="006E32D6">
        <w:t>ЗЕД</w:t>
      </w:r>
      <w:r>
        <w:t>.</w:t>
      </w:r>
    </w:p>
    <w:p w14:paraId="5D514493" w14:textId="77777777" w:rsidR="00310304" w:rsidRPr="006E32D6" w:rsidRDefault="00310304" w:rsidP="00605844">
      <w:pPr>
        <w:jc w:val="both"/>
      </w:pPr>
      <w:r w:rsidRPr="006E32D6">
        <w:t xml:space="preserve">     Замовник має право зменшувати обсяг закупівлі товарів залежно від реального фінансування видатків.</w:t>
      </w:r>
    </w:p>
    <w:p w14:paraId="28C7A80B" w14:textId="388A2663" w:rsidR="00310304" w:rsidRDefault="00310304" w:rsidP="00605844">
      <w:pPr>
        <w:jc w:val="both"/>
      </w:pPr>
      <w:r w:rsidRPr="006E32D6">
        <w:t xml:space="preserve">     Гарантії заводу виробника повинні розміщуватися на сайті заводу виробника. </w:t>
      </w:r>
    </w:p>
    <w:p w14:paraId="26EF7A5C" w14:textId="77777777" w:rsidR="008123C7" w:rsidRPr="00A61AE9" w:rsidRDefault="008123C7" w:rsidP="00605844">
      <w:pPr>
        <w:jc w:val="both"/>
      </w:pPr>
    </w:p>
    <w:p w14:paraId="0E86819F" w14:textId="419FAF7F" w:rsidR="00310304" w:rsidRPr="008123C7" w:rsidRDefault="00310304" w:rsidP="00A61AE9">
      <w:pPr>
        <w:widowControl w:val="0"/>
        <w:textAlignment w:val="baseline"/>
      </w:pPr>
      <w:r w:rsidRPr="008123C7">
        <w:rPr>
          <w:lang w:eastAsia="uk-UA"/>
        </w:rPr>
        <w:t xml:space="preserve">2. </w:t>
      </w:r>
      <w:r w:rsidR="008123C7">
        <w:rPr>
          <w:lang w:eastAsia="uk-UA"/>
        </w:rPr>
        <w:t xml:space="preserve"> Інша інформація, яка надається Учасником в складі тендерної пропозиції  </w:t>
      </w:r>
    </w:p>
    <w:p w14:paraId="59275926" w14:textId="77777777" w:rsidR="00310304" w:rsidRDefault="00310304" w:rsidP="00605844">
      <w:pPr>
        <w:widowControl w:val="0"/>
        <w:ind w:firstLine="709"/>
        <w:jc w:val="both"/>
        <w:textAlignment w:val="baseline"/>
      </w:pPr>
      <w:r>
        <w:rPr>
          <w:lang w:eastAsia="uk-UA"/>
        </w:rPr>
        <w:t xml:space="preserve">2.1. Підписаний та завірений печаткою </w:t>
      </w:r>
      <w:r>
        <w:t xml:space="preserve">Учасника </w:t>
      </w:r>
      <w:r>
        <w:rPr>
          <w:lang w:eastAsia="uk-UA"/>
        </w:rPr>
        <w:t xml:space="preserve">лист від </w:t>
      </w:r>
      <w:r>
        <w:t xml:space="preserve">Учасника </w:t>
      </w:r>
      <w:r>
        <w:rPr>
          <w:lang w:eastAsia="uk-UA"/>
        </w:rPr>
        <w:t xml:space="preserve">в довільній формі про те, що </w:t>
      </w:r>
      <w:r>
        <w:t xml:space="preserve">Учасник </w:t>
      </w:r>
      <w:r>
        <w:rPr>
          <w:lang w:eastAsia="uk-UA"/>
        </w:rPr>
        <w:t>гарантує, що кожен вид товару є новим, не раніше 2023 року</w:t>
      </w:r>
      <w:r>
        <w:rPr>
          <w:color w:val="FF0000"/>
          <w:lang w:eastAsia="uk-UA"/>
        </w:rPr>
        <w:t xml:space="preserve"> </w:t>
      </w:r>
      <w:r>
        <w:rPr>
          <w:lang w:eastAsia="uk-UA"/>
        </w:rPr>
        <w:t xml:space="preserve">виробництва, у стандартному заводському виконанні, не знаходився в експлуатації, вироблений (виготовлений) одним виробником та не порушено терміни та умови його зберігання. </w:t>
      </w:r>
    </w:p>
    <w:p w14:paraId="5593DCF9" w14:textId="7464F935" w:rsidR="00310304" w:rsidRPr="00031851" w:rsidRDefault="00310304" w:rsidP="00605844">
      <w:pPr>
        <w:widowControl w:val="0"/>
        <w:ind w:firstLine="709"/>
        <w:jc w:val="both"/>
        <w:textAlignment w:val="baseline"/>
        <w:rPr>
          <w:lang w:eastAsia="uk-UA"/>
        </w:rPr>
      </w:pPr>
      <w:r>
        <w:rPr>
          <w:lang w:eastAsia="uk-UA"/>
        </w:rPr>
        <w:t xml:space="preserve">2.2. </w:t>
      </w:r>
      <w:r w:rsidRPr="00031851">
        <w:rPr>
          <w:lang w:eastAsia="uk-UA"/>
        </w:rPr>
        <w:t>Учасник</w:t>
      </w:r>
      <w:r>
        <w:rPr>
          <w:lang w:eastAsia="uk-UA"/>
        </w:rPr>
        <w:t xml:space="preserve"> здійснює </w:t>
      </w:r>
      <w:proofErr w:type="spellStart"/>
      <w:r>
        <w:rPr>
          <w:lang w:eastAsia="uk-UA"/>
        </w:rPr>
        <w:t>пос</w:t>
      </w:r>
      <w:r w:rsidR="00DF7F56">
        <w:rPr>
          <w:lang w:eastAsia="uk-UA"/>
        </w:rPr>
        <w:t>ля</w:t>
      </w:r>
      <w:r>
        <w:rPr>
          <w:lang w:eastAsia="uk-UA"/>
        </w:rPr>
        <w:t>продажне</w:t>
      </w:r>
      <w:proofErr w:type="spellEnd"/>
      <w:r>
        <w:rPr>
          <w:lang w:eastAsia="uk-UA"/>
        </w:rPr>
        <w:t xml:space="preserve"> обслуговування товару (обладнання) протягом гарантійного терміну експлуатації, </w:t>
      </w:r>
      <w:r w:rsidRPr="00031851">
        <w:rPr>
          <w:lang w:eastAsia="uk-UA"/>
        </w:rPr>
        <w:t>повинен забезпечити</w:t>
      </w:r>
      <w:r>
        <w:rPr>
          <w:lang w:eastAsia="uk-UA"/>
        </w:rPr>
        <w:t xml:space="preserve"> виїзд мобільної сервісної бригади для усунення поломок до місця встановлення запірної арматури на протязі всього терміну гарантійного обслуговування, гарантує забезпечення запасними частинами на гарантійний термін експлуатації для проведення гарантійного обслуговування – </w:t>
      </w:r>
      <w:r w:rsidRPr="00031851">
        <w:rPr>
          <w:lang w:eastAsia="uk-UA"/>
        </w:rPr>
        <w:t>Учасник</w:t>
      </w:r>
      <w:r>
        <w:rPr>
          <w:lang w:eastAsia="uk-UA"/>
        </w:rPr>
        <w:t xml:space="preserve"> </w:t>
      </w:r>
      <w:r w:rsidRPr="00031851">
        <w:rPr>
          <w:lang w:eastAsia="uk-UA"/>
        </w:rPr>
        <w:t>надає відповідний гарантійний лист</w:t>
      </w:r>
      <w:r>
        <w:rPr>
          <w:lang w:eastAsia="uk-UA"/>
        </w:rPr>
        <w:t xml:space="preserve"> в складі тендерної пропозиції.</w:t>
      </w:r>
    </w:p>
    <w:p w14:paraId="249111F4" w14:textId="77777777" w:rsidR="00310304" w:rsidRPr="00031851" w:rsidRDefault="00310304" w:rsidP="00605844">
      <w:pPr>
        <w:widowControl w:val="0"/>
        <w:ind w:firstLine="709"/>
        <w:jc w:val="both"/>
        <w:textAlignment w:val="baseline"/>
        <w:rPr>
          <w:lang w:eastAsia="uk-UA"/>
        </w:rPr>
      </w:pPr>
      <w:r>
        <w:rPr>
          <w:lang w:eastAsia="uk-UA"/>
        </w:rPr>
        <w:t xml:space="preserve">2.3. При поставці відповідного товару, </w:t>
      </w:r>
      <w:r w:rsidRPr="00031851">
        <w:rPr>
          <w:lang w:eastAsia="uk-UA"/>
        </w:rPr>
        <w:t xml:space="preserve">Учасник </w:t>
      </w:r>
      <w:r>
        <w:rPr>
          <w:lang w:eastAsia="uk-UA"/>
        </w:rPr>
        <w:t xml:space="preserve">на кожну одиницю поставленої продукції </w:t>
      </w:r>
      <w:r w:rsidRPr="00031851">
        <w:rPr>
          <w:lang w:eastAsia="uk-UA"/>
        </w:rPr>
        <w:t xml:space="preserve">надає </w:t>
      </w:r>
      <w:r w:rsidRPr="00031851">
        <w:rPr>
          <w:lang w:eastAsia="uk-UA"/>
        </w:rPr>
        <w:lastRenderedPageBreak/>
        <w:t>гарантійний талон</w:t>
      </w:r>
      <w:r>
        <w:rPr>
          <w:lang w:eastAsia="uk-UA"/>
        </w:rPr>
        <w:t xml:space="preserve"> з відповідними відмітками.</w:t>
      </w:r>
    </w:p>
    <w:p w14:paraId="6C6A7AC8" w14:textId="77777777" w:rsidR="00310304" w:rsidRPr="00031851" w:rsidRDefault="00310304" w:rsidP="00605844">
      <w:pPr>
        <w:widowControl w:val="0"/>
        <w:ind w:firstLine="709"/>
        <w:jc w:val="both"/>
        <w:textAlignment w:val="baseline"/>
        <w:rPr>
          <w:lang w:eastAsia="uk-UA"/>
        </w:rPr>
      </w:pPr>
      <w:r>
        <w:rPr>
          <w:lang w:eastAsia="uk-UA"/>
        </w:rPr>
        <w:t xml:space="preserve">2.4. Цінова пропозиція </w:t>
      </w:r>
      <w:r w:rsidRPr="00031851">
        <w:rPr>
          <w:lang w:eastAsia="uk-UA"/>
        </w:rPr>
        <w:t>Учасник</w:t>
      </w:r>
      <w:r>
        <w:rPr>
          <w:lang w:eastAsia="uk-UA"/>
        </w:rPr>
        <w:t xml:space="preserve"> </w:t>
      </w:r>
      <w:r w:rsidRPr="00031851">
        <w:rPr>
          <w:lang w:eastAsia="uk-UA"/>
        </w:rPr>
        <w:t>повинна враховувати</w:t>
      </w:r>
      <w:r>
        <w:rPr>
          <w:lang w:eastAsia="uk-UA"/>
        </w:rPr>
        <w:t xml:space="preserve"> всі витрати на транспортування, навантаження та розвантаження, страхування, сплату податків (інших обов’язкових платежів, зборів), пакування та інших витрат що пов’язані з предметом закупівлі.</w:t>
      </w:r>
    </w:p>
    <w:p w14:paraId="4BF52CE3" w14:textId="77777777" w:rsidR="00310304" w:rsidRPr="00031851" w:rsidRDefault="00310304" w:rsidP="00605844">
      <w:pPr>
        <w:widowControl w:val="0"/>
        <w:ind w:firstLine="709"/>
        <w:jc w:val="both"/>
        <w:textAlignment w:val="baseline"/>
        <w:rPr>
          <w:lang w:eastAsia="uk-UA"/>
        </w:rPr>
      </w:pPr>
      <w:r>
        <w:rPr>
          <w:lang w:eastAsia="uk-UA"/>
        </w:rPr>
        <w:t xml:space="preserve">2.5. </w:t>
      </w:r>
      <w:r w:rsidRPr="00031851">
        <w:rPr>
          <w:lang w:eastAsia="uk-UA"/>
        </w:rPr>
        <w:t xml:space="preserve">Учасник </w:t>
      </w:r>
      <w:r>
        <w:rPr>
          <w:lang w:eastAsia="uk-UA"/>
        </w:rPr>
        <w:t xml:space="preserve">погоджується, що в разі, якщо товар, який представляється на торги, не відповідає технічним вимогам Замовника, тендерна пропозиція </w:t>
      </w:r>
      <w:r w:rsidRPr="00031851">
        <w:rPr>
          <w:lang w:eastAsia="uk-UA"/>
        </w:rPr>
        <w:t xml:space="preserve">Учасника </w:t>
      </w:r>
      <w:r>
        <w:rPr>
          <w:lang w:eastAsia="uk-UA"/>
        </w:rPr>
        <w:t>може бути відхилена.</w:t>
      </w:r>
    </w:p>
    <w:p w14:paraId="17C7DF67" w14:textId="77777777" w:rsidR="00310304" w:rsidRPr="00031851" w:rsidRDefault="00310304" w:rsidP="00605844">
      <w:pPr>
        <w:widowControl w:val="0"/>
        <w:ind w:firstLine="709"/>
        <w:jc w:val="both"/>
        <w:textAlignment w:val="baseline"/>
        <w:rPr>
          <w:lang w:eastAsia="uk-UA"/>
        </w:rPr>
      </w:pPr>
      <w:r>
        <w:rPr>
          <w:lang w:eastAsia="uk-UA"/>
        </w:rPr>
        <w:t xml:space="preserve">2.6. </w:t>
      </w:r>
      <w:r w:rsidRPr="00031851">
        <w:rPr>
          <w:lang w:eastAsia="uk-UA"/>
        </w:rPr>
        <w:t>Учасник</w:t>
      </w:r>
      <w:r>
        <w:rPr>
          <w:lang w:eastAsia="uk-UA"/>
        </w:rPr>
        <w:t xml:space="preserve"> погоджується, що в разі, якщо ним була надана недостовірна інформація, щодо відповідності запропонованого ним товару технічним вимогам Замовника, його тендерна пропозиція буде відхилена.</w:t>
      </w:r>
    </w:p>
    <w:p w14:paraId="69D22B36" w14:textId="77777777" w:rsidR="00310304" w:rsidRPr="00031851" w:rsidRDefault="00310304" w:rsidP="00605844">
      <w:pPr>
        <w:widowControl w:val="0"/>
        <w:ind w:firstLine="709"/>
        <w:jc w:val="both"/>
        <w:textAlignment w:val="baseline"/>
        <w:rPr>
          <w:lang w:eastAsia="uk-UA"/>
        </w:rPr>
      </w:pPr>
      <w:r>
        <w:rPr>
          <w:lang w:eastAsia="uk-UA"/>
        </w:rPr>
        <w:t xml:space="preserve">2.7. </w:t>
      </w:r>
      <w:r w:rsidRPr="00031851">
        <w:rPr>
          <w:lang w:eastAsia="uk-UA"/>
        </w:rPr>
        <w:t>Учасник</w:t>
      </w:r>
      <w:r>
        <w:rPr>
          <w:lang w:eastAsia="uk-UA"/>
        </w:rPr>
        <w:t xml:space="preserve"> </w:t>
      </w:r>
      <w:r w:rsidRPr="00031851">
        <w:rPr>
          <w:lang w:eastAsia="uk-UA"/>
        </w:rPr>
        <w:t>повинен надати</w:t>
      </w:r>
      <w:r>
        <w:rPr>
          <w:lang w:eastAsia="uk-UA"/>
        </w:rPr>
        <w:t xml:space="preserve"> у складі тендерної пропозиції документи та креслення, які підтверджують відповідність тендерної пропозиції </w:t>
      </w:r>
      <w:r w:rsidRPr="00031851">
        <w:rPr>
          <w:lang w:eastAsia="uk-UA"/>
        </w:rPr>
        <w:t>Учасника</w:t>
      </w:r>
      <w:r>
        <w:rPr>
          <w:lang w:eastAsia="uk-UA"/>
        </w:rPr>
        <w:t xml:space="preserve"> технічним, якісним, кількісним та іншим вимогам до предмета закупівлі встановлених замовником, а саме:</w:t>
      </w:r>
    </w:p>
    <w:p w14:paraId="3ED0AAAE" w14:textId="77777777" w:rsidR="00310304" w:rsidRPr="00C75398" w:rsidRDefault="00310304" w:rsidP="00605844">
      <w:pPr>
        <w:ind w:firstLine="709"/>
        <w:jc w:val="both"/>
        <w:rPr>
          <w:lang w:eastAsia="uk-UA"/>
        </w:rPr>
      </w:pPr>
      <w:r>
        <w:rPr>
          <w:lang w:eastAsia="uk-UA"/>
        </w:rPr>
        <w:t xml:space="preserve">2.7.1.Підписані та завірені печаткою </w:t>
      </w:r>
      <w:r w:rsidRPr="00031851">
        <w:rPr>
          <w:lang w:eastAsia="uk-UA"/>
        </w:rPr>
        <w:t>Учасника</w:t>
      </w:r>
      <w:r>
        <w:rPr>
          <w:lang w:eastAsia="uk-UA"/>
        </w:rPr>
        <w:t xml:space="preserve"> </w:t>
      </w:r>
      <w:proofErr w:type="spellStart"/>
      <w:r>
        <w:rPr>
          <w:lang w:eastAsia="uk-UA"/>
        </w:rPr>
        <w:t>скан</w:t>
      </w:r>
      <w:proofErr w:type="spellEnd"/>
      <w:r>
        <w:rPr>
          <w:lang w:eastAsia="uk-UA"/>
        </w:rPr>
        <w:t xml:space="preserve">-копії діючих сертифікатів </w:t>
      </w:r>
      <w:r w:rsidRPr="00031851">
        <w:rPr>
          <w:lang w:eastAsia="uk-UA"/>
        </w:rPr>
        <w:t>ISO</w:t>
      </w:r>
      <w:r>
        <w:rPr>
          <w:lang w:eastAsia="uk-UA"/>
        </w:rPr>
        <w:t xml:space="preserve"> 9001; </w:t>
      </w:r>
      <w:r w:rsidRPr="00031851">
        <w:rPr>
          <w:lang w:eastAsia="uk-UA"/>
        </w:rPr>
        <w:t>ISO</w:t>
      </w:r>
      <w:r>
        <w:rPr>
          <w:lang w:eastAsia="uk-UA"/>
        </w:rPr>
        <w:t xml:space="preserve"> 14001; </w:t>
      </w:r>
      <w:r w:rsidRPr="00031851">
        <w:rPr>
          <w:lang w:eastAsia="uk-UA"/>
        </w:rPr>
        <w:t>GSK</w:t>
      </w:r>
      <w:r>
        <w:rPr>
          <w:lang w:eastAsia="uk-UA"/>
        </w:rPr>
        <w:t xml:space="preserve"> </w:t>
      </w:r>
      <w:r w:rsidRPr="00031851">
        <w:rPr>
          <w:lang w:eastAsia="uk-UA"/>
        </w:rPr>
        <w:t>або аналог с документальним підтвердженням відповідності до вимог передбачених стандартам ISO 9001, ISO14001, GSK.</w:t>
      </w:r>
      <w:bookmarkStart w:id="11" w:name="_Hlk66135562"/>
      <w:r>
        <w:rPr>
          <w:lang w:eastAsia="uk-UA"/>
        </w:rPr>
        <w:t xml:space="preserve"> Сертифікати повинні бути розміщені на сайті заводу виробника. Учасник надає лист в довільної формі з посиланнями на головний сайт заводу виробника. </w:t>
      </w:r>
    </w:p>
    <w:bookmarkEnd w:id="11"/>
    <w:p w14:paraId="6630BCE9" w14:textId="77777777" w:rsidR="00310304" w:rsidRPr="00031851" w:rsidRDefault="00310304" w:rsidP="00605844">
      <w:pPr>
        <w:ind w:firstLine="709"/>
        <w:jc w:val="both"/>
        <w:rPr>
          <w:lang w:eastAsia="uk-UA"/>
        </w:rPr>
      </w:pPr>
      <w:r>
        <w:rPr>
          <w:lang w:eastAsia="uk-UA"/>
        </w:rPr>
        <w:t>2.7.3.</w:t>
      </w:r>
      <w:r>
        <w:rPr>
          <w:lang w:eastAsia="uk-UA"/>
        </w:rPr>
        <w:tab/>
        <w:t xml:space="preserve">Підписану та завірену печаткою </w:t>
      </w:r>
      <w:r w:rsidRPr="00031851">
        <w:rPr>
          <w:lang w:eastAsia="uk-UA"/>
        </w:rPr>
        <w:t>Учасника</w:t>
      </w:r>
      <w:r>
        <w:rPr>
          <w:lang w:eastAsia="uk-UA"/>
        </w:rPr>
        <w:t xml:space="preserve"> </w:t>
      </w:r>
      <w:proofErr w:type="spellStart"/>
      <w:r>
        <w:rPr>
          <w:lang w:eastAsia="uk-UA"/>
        </w:rPr>
        <w:t>скан</w:t>
      </w:r>
      <w:proofErr w:type="spellEnd"/>
      <w:r>
        <w:rPr>
          <w:lang w:eastAsia="uk-UA"/>
        </w:rPr>
        <w:t xml:space="preserve">-копію  діючого паспорту або керівництва з експлуатації на кожен вид товару, що є предметом закупівлі, які підтверджують відповідність тендерної пропозиції </w:t>
      </w:r>
      <w:r w:rsidRPr="00031851">
        <w:rPr>
          <w:lang w:eastAsia="uk-UA"/>
        </w:rPr>
        <w:t>Учасника</w:t>
      </w:r>
      <w:r>
        <w:rPr>
          <w:lang w:eastAsia="uk-UA"/>
        </w:rPr>
        <w:t xml:space="preserve"> технічним, якісним та іншим вимогам до предмета закупівлі встановленим замовником.</w:t>
      </w:r>
    </w:p>
    <w:p w14:paraId="76CC1F77" w14:textId="77777777" w:rsidR="00310304" w:rsidRPr="00031851" w:rsidRDefault="00310304" w:rsidP="00605844">
      <w:pPr>
        <w:ind w:firstLine="709"/>
        <w:jc w:val="both"/>
        <w:rPr>
          <w:lang w:eastAsia="uk-UA"/>
        </w:rPr>
      </w:pPr>
      <w:r>
        <w:rPr>
          <w:lang w:eastAsia="uk-UA"/>
        </w:rPr>
        <w:t>2.7.4.</w:t>
      </w:r>
      <w:r>
        <w:rPr>
          <w:lang w:eastAsia="uk-UA"/>
        </w:rPr>
        <w:tab/>
        <w:t xml:space="preserve">Інформація, на фірмовому бланку заводу-виробника, що підтверджує повноваження </w:t>
      </w:r>
      <w:r w:rsidRPr="00031851">
        <w:rPr>
          <w:lang w:eastAsia="uk-UA"/>
        </w:rPr>
        <w:t>Учасника</w:t>
      </w:r>
      <w:r>
        <w:rPr>
          <w:lang w:eastAsia="uk-UA"/>
        </w:rPr>
        <w:t xml:space="preserve"> на реалізацію кожного виду товару від імені заводу-виробника – </w:t>
      </w:r>
      <w:r w:rsidRPr="00031851">
        <w:rPr>
          <w:lang w:eastAsia="uk-UA"/>
        </w:rPr>
        <w:t xml:space="preserve">(подається у вигляді сканованої </w:t>
      </w:r>
      <w:proofErr w:type="spellStart"/>
      <w:r w:rsidRPr="00031851">
        <w:rPr>
          <w:lang w:eastAsia="uk-UA"/>
        </w:rPr>
        <w:t>скан</w:t>
      </w:r>
      <w:proofErr w:type="spellEnd"/>
      <w:r w:rsidRPr="00031851">
        <w:rPr>
          <w:lang w:eastAsia="uk-UA"/>
        </w:rPr>
        <w:t>-копії оригіналу документа).</w:t>
      </w:r>
    </w:p>
    <w:p w14:paraId="0FE01CDB" w14:textId="77777777" w:rsidR="00310304" w:rsidRPr="00031851" w:rsidRDefault="00310304" w:rsidP="00605844">
      <w:pPr>
        <w:widowControl w:val="0"/>
        <w:tabs>
          <w:tab w:val="left" w:pos="567"/>
        </w:tabs>
        <w:ind w:firstLine="709"/>
        <w:jc w:val="both"/>
        <w:textAlignment w:val="baseline"/>
        <w:rPr>
          <w:lang w:eastAsia="uk-UA"/>
        </w:rPr>
      </w:pPr>
      <w:r>
        <w:rPr>
          <w:lang w:eastAsia="uk-UA"/>
        </w:rPr>
        <w:t xml:space="preserve">2.7.5. Підписаний та завірений печаткою </w:t>
      </w:r>
      <w:r w:rsidRPr="00031851">
        <w:rPr>
          <w:lang w:eastAsia="uk-UA"/>
        </w:rPr>
        <w:t>Учасника</w:t>
      </w:r>
      <w:r>
        <w:rPr>
          <w:lang w:eastAsia="uk-UA"/>
        </w:rPr>
        <w:t xml:space="preserve"> лист від </w:t>
      </w:r>
      <w:r w:rsidRPr="00031851">
        <w:rPr>
          <w:lang w:eastAsia="uk-UA"/>
        </w:rPr>
        <w:t xml:space="preserve">Учасника </w:t>
      </w:r>
      <w:r>
        <w:rPr>
          <w:lang w:eastAsia="uk-UA"/>
        </w:rPr>
        <w:t>в довільній формі з зазначенням інформації щодо найменування виробника кожного виду товару та країни його походження.</w:t>
      </w:r>
    </w:p>
    <w:p w14:paraId="23BFC485" w14:textId="77777777" w:rsidR="00310304" w:rsidRPr="00031851" w:rsidRDefault="00310304" w:rsidP="00605844">
      <w:pPr>
        <w:ind w:firstLine="709"/>
        <w:jc w:val="both"/>
        <w:rPr>
          <w:lang w:eastAsia="uk-UA"/>
        </w:rPr>
      </w:pPr>
      <w:r>
        <w:rPr>
          <w:lang w:eastAsia="uk-UA"/>
        </w:rPr>
        <w:t xml:space="preserve">2.7.6. Підписану та завірену печаткою </w:t>
      </w:r>
      <w:r w:rsidRPr="00031851">
        <w:rPr>
          <w:lang w:eastAsia="uk-UA"/>
        </w:rPr>
        <w:t>Учасника</w:t>
      </w:r>
      <w:r>
        <w:rPr>
          <w:lang w:eastAsia="uk-UA"/>
        </w:rPr>
        <w:t xml:space="preserve"> </w:t>
      </w:r>
      <w:proofErr w:type="spellStart"/>
      <w:r>
        <w:rPr>
          <w:lang w:eastAsia="uk-UA"/>
        </w:rPr>
        <w:t>скан</w:t>
      </w:r>
      <w:proofErr w:type="spellEnd"/>
      <w:r>
        <w:rPr>
          <w:lang w:eastAsia="uk-UA"/>
        </w:rPr>
        <w:t>-копію</w:t>
      </w:r>
      <w:r w:rsidRPr="00031851">
        <w:rPr>
          <w:lang w:eastAsia="uk-UA"/>
        </w:rPr>
        <w:t xml:space="preserve"> </w:t>
      </w:r>
      <w:proofErr w:type="spellStart"/>
      <w:r w:rsidRPr="00031851">
        <w:rPr>
          <w:lang w:eastAsia="uk-UA"/>
        </w:rPr>
        <w:t>оригінала</w:t>
      </w:r>
      <w:proofErr w:type="spellEnd"/>
      <w:r w:rsidRPr="00031851">
        <w:rPr>
          <w:lang w:eastAsia="uk-UA"/>
        </w:rPr>
        <w:t xml:space="preserve"> гарантії  заводу виробника товару  </w:t>
      </w:r>
      <w:r>
        <w:rPr>
          <w:lang w:eastAsia="uk-UA"/>
        </w:rPr>
        <w:t>щодо</w:t>
      </w:r>
      <w:r w:rsidRPr="00031851">
        <w:rPr>
          <w:lang w:eastAsia="uk-UA"/>
        </w:rPr>
        <w:t xml:space="preserve"> підтвердження заводських гарантійних зобов’язань на товар що пропонується Учасником .</w:t>
      </w:r>
      <w:r>
        <w:rPr>
          <w:lang w:eastAsia="uk-UA"/>
        </w:rPr>
        <w:t xml:space="preserve"> </w:t>
      </w:r>
      <w:r w:rsidRPr="00031851">
        <w:rPr>
          <w:lang w:eastAsia="uk-UA"/>
        </w:rPr>
        <w:t xml:space="preserve">Гарантія повинна розміщуватися на сайті заводу-виробника. Учасник надає лист в довільної формі з посиланням </w:t>
      </w:r>
      <w:proofErr w:type="spellStart"/>
      <w:r w:rsidRPr="00031851">
        <w:rPr>
          <w:lang w:eastAsia="uk-UA"/>
        </w:rPr>
        <w:t>ссилок</w:t>
      </w:r>
      <w:proofErr w:type="spellEnd"/>
      <w:r w:rsidRPr="00031851">
        <w:rPr>
          <w:lang w:eastAsia="uk-UA"/>
        </w:rPr>
        <w:t xml:space="preserve"> на сайт заводу виробника.</w:t>
      </w:r>
    </w:p>
    <w:p w14:paraId="2F44BD84" w14:textId="60058DC2" w:rsidR="00310304" w:rsidRDefault="00310304" w:rsidP="00E30AD0">
      <w:pPr>
        <w:ind w:firstLine="709"/>
        <w:jc w:val="both"/>
        <w:rPr>
          <w:lang w:eastAsia="uk-UA"/>
        </w:rPr>
      </w:pPr>
      <w:r>
        <w:rPr>
          <w:lang w:eastAsia="uk-UA"/>
        </w:rPr>
        <w:t xml:space="preserve">2.7.8. Технічні, якісні характеристики предмета закупівлі передбачають необхідність застосування заходів із захисту довкілля, на що </w:t>
      </w:r>
      <w:r w:rsidRPr="00031851">
        <w:rPr>
          <w:lang w:eastAsia="uk-UA"/>
        </w:rPr>
        <w:t>Учасник</w:t>
      </w:r>
      <w:r>
        <w:rPr>
          <w:lang w:eastAsia="uk-UA"/>
        </w:rPr>
        <w:t xml:space="preserve"> надає підписану та завірену печаткою </w:t>
      </w:r>
      <w:r w:rsidRPr="00031851">
        <w:rPr>
          <w:lang w:eastAsia="uk-UA"/>
        </w:rPr>
        <w:t>Учасника</w:t>
      </w:r>
      <w:r>
        <w:rPr>
          <w:lang w:eastAsia="uk-UA"/>
        </w:rPr>
        <w:t xml:space="preserve"> довідку (лист) в довільній формі про згоду застосувати заходи з екологічної безпеки і захисту довкілля </w:t>
      </w:r>
    </w:p>
    <w:p w14:paraId="7B272D7E" w14:textId="2255B8FD" w:rsidR="00310304" w:rsidRPr="003D5678" w:rsidRDefault="00310304" w:rsidP="00605844">
      <w:pPr>
        <w:widowControl w:val="0"/>
        <w:ind w:firstLine="709"/>
        <w:jc w:val="both"/>
        <w:textAlignment w:val="baseline"/>
        <w:rPr>
          <w:lang w:eastAsia="uk-UA"/>
        </w:rPr>
      </w:pPr>
      <w:r>
        <w:rPr>
          <w:lang w:eastAsia="uk-UA"/>
        </w:rPr>
        <w:t>2</w:t>
      </w:r>
      <w:r w:rsidRPr="003D5678">
        <w:rPr>
          <w:lang w:eastAsia="uk-UA"/>
        </w:rPr>
        <w:t>.7.</w:t>
      </w:r>
      <w:r w:rsidR="00E30AD0">
        <w:rPr>
          <w:lang w:eastAsia="uk-UA"/>
        </w:rPr>
        <w:t>9</w:t>
      </w:r>
      <w:r w:rsidRPr="003D5678">
        <w:rPr>
          <w:lang w:eastAsia="uk-UA"/>
        </w:rPr>
        <w:t xml:space="preserve">. Наявність офіційного сервісного центру компанії-виробника на території України та відповідного персоналу, що здатний проводити сервіс обладнання, що пропонується Учасником – Учасник надає відповідний лист в складі тендерної пропозиції та скановані копії сертифікатів заводу виробника щодо компанії та персоналу. </w:t>
      </w:r>
    </w:p>
    <w:p w14:paraId="290931FC" w14:textId="77777777" w:rsidR="00310304" w:rsidRPr="00FB6A39" w:rsidRDefault="00310304" w:rsidP="00605844">
      <w:pPr>
        <w:widowControl w:val="0"/>
        <w:ind w:firstLine="709"/>
        <w:jc w:val="both"/>
        <w:textAlignment w:val="baseline"/>
      </w:pPr>
    </w:p>
    <w:p w14:paraId="60CF6A16" w14:textId="4BBE35AD" w:rsidR="00310304" w:rsidRPr="00F71A88" w:rsidRDefault="00310304" w:rsidP="00605844">
      <w:pPr>
        <w:widowControl w:val="0"/>
        <w:ind w:firstLine="708"/>
        <w:jc w:val="both"/>
        <w:textAlignment w:val="baseline"/>
      </w:pPr>
      <w:r>
        <w:rPr>
          <w:b/>
          <w:lang w:eastAsia="uk-UA"/>
        </w:rPr>
        <w:t>*</w:t>
      </w:r>
      <w:r>
        <w:rPr>
          <w:b/>
          <w:i/>
          <w:lang w:eastAsia="uk-UA"/>
        </w:rPr>
        <w:t xml:space="preserve">Учасник процедури закупівлі надає технічну частину пропозиції та  підтверджує технічні вимоги Замовника викладаючи їх у вигляді порівняльної таблиці на фірмовому бланку із зазначенням посади, прізвища, ініціалів та підпису уповноваженої особи, та скріплена печаткою підприємства (у разі наявності). </w:t>
      </w:r>
    </w:p>
    <w:p w14:paraId="1025AA28" w14:textId="77777777" w:rsidR="00310304" w:rsidRDefault="00310304" w:rsidP="00605844">
      <w:pPr>
        <w:widowControl w:val="0"/>
        <w:ind w:firstLine="709"/>
        <w:jc w:val="both"/>
        <w:textAlignment w:val="baseline"/>
        <w:rPr>
          <w:lang w:eastAsia="uk-UA"/>
        </w:rPr>
      </w:pPr>
    </w:p>
    <w:p w14:paraId="24BC4A63" w14:textId="77777777" w:rsidR="006E33E6" w:rsidRPr="0018100C" w:rsidRDefault="006E33E6" w:rsidP="00605844">
      <w:pPr>
        <w:jc w:val="center"/>
        <w:rPr>
          <w:b/>
          <w:sz w:val="22"/>
        </w:rPr>
      </w:pPr>
    </w:p>
    <w:p w14:paraId="1A0795D6" w14:textId="77777777" w:rsidR="00AD79E4" w:rsidRDefault="00AD79E4" w:rsidP="00605844">
      <w:pPr>
        <w:jc w:val="right"/>
        <w:rPr>
          <w:b/>
        </w:rPr>
      </w:pPr>
    </w:p>
    <w:p w14:paraId="6E32DDB5" w14:textId="77777777" w:rsidR="0099260F" w:rsidRDefault="0099260F" w:rsidP="00605844">
      <w:pPr>
        <w:jc w:val="right"/>
        <w:rPr>
          <w:b/>
        </w:rPr>
      </w:pPr>
    </w:p>
    <w:p w14:paraId="63174340" w14:textId="77777777" w:rsidR="0099260F" w:rsidRDefault="0099260F" w:rsidP="00605844">
      <w:pPr>
        <w:rPr>
          <w:b/>
        </w:rPr>
      </w:pPr>
    </w:p>
    <w:p w14:paraId="41022623" w14:textId="77777777" w:rsidR="0099260F" w:rsidRDefault="0099260F" w:rsidP="00605844">
      <w:pPr>
        <w:jc w:val="right"/>
        <w:rPr>
          <w:b/>
        </w:rPr>
      </w:pPr>
    </w:p>
    <w:p w14:paraId="3BEEC2DA" w14:textId="77777777" w:rsidR="006E33E6" w:rsidRDefault="006E33E6" w:rsidP="00605844">
      <w:pPr>
        <w:jc w:val="right"/>
        <w:rPr>
          <w:b/>
        </w:rPr>
      </w:pPr>
    </w:p>
    <w:p w14:paraId="4D2B57C5" w14:textId="77777777" w:rsidR="006E33E6" w:rsidRDefault="006E33E6" w:rsidP="00605844">
      <w:pPr>
        <w:jc w:val="right"/>
        <w:rPr>
          <w:b/>
        </w:rPr>
      </w:pPr>
    </w:p>
    <w:p w14:paraId="43BD6F5E" w14:textId="77777777" w:rsidR="006E33E6" w:rsidRDefault="006E33E6" w:rsidP="00605844">
      <w:pPr>
        <w:jc w:val="right"/>
        <w:rPr>
          <w:b/>
        </w:rPr>
      </w:pPr>
    </w:p>
    <w:p w14:paraId="4CE5CF72" w14:textId="77777777" w:rsidR="006E33E6" w:rsidRDefault="006E33E6" w:rsidP="00605844">
      <w:pPr>
        <w:jc w:val="right"/>
        <w:rPr>
          <w:b/>
        </w:rPr>
      </w:pPr>
    </w:p>
    <w:p w14:paraId="646A89FD" w14:textId="77777777" w:rsidR="006E33E6" w:rsidRDefault="006E33E6" w:rsidP="00605844">
      <w:pPr>
        <w:jc w:val="right"/>
        <w:rPr>
          <w:b/>
        </w:rPr>
      </w:pPr>
    </w:p>
    <w:p w14:paraId="135026E0" w14:textId="77777777" w:rsidR="00605844" w:rsidRDefault="00605844" w:rsidP="00605844">
      <w:pPr>
        <w:rPr>
          <w:b/>
        </w:rPr>
      </w:pPr>
    </w:p>
    <w:p w14:paraId="2E589A21" w14:textId="77777777" w:rsidR="008123C7" w:rsidRDefault="008123C7" w:rsidP="00605844">
      <w:pPr>
        <w:jc w:val="right"/>
        <w:rPr>
          <w:b/>
        </w:rPr>
      </w:pPr>
    </w:p>
    <w:p w14:paraId="0A505655" w14:textId="77777777" w:rsidR="00E30AD0" w:rsidRDefault="00E30AD0" w:rsidP="00605844">
      <w:pPr>
        <w:jc w:val="right"/>
        <w:rPr>
          <w:b/>
        </w:rPr>
      </w:pPr>
    </w:p>
    <w:p w14:paraId="4DB1BD69" w14:textId="77777777" w:rsidR="00E30AD0" w:rsidRDefault="00E30AD0" w:rsidP="00605844">
      <w:pPr>
        <w:jc w:val="right"/>
        <w:rPr>
          <w:b/>
        </w:rPr>
      </w:pPr>
    </w:p>
    <w:p w14:paraId="6E590043" w14:textId="77777777" w:rsidR="00E30AD0" w:rsidRDefault="00E30AD0" w:rsidP="00605844">
      <w:pPr>
        <w:jc w:val="right"/>
        <w:rPr>
          <w:b/>
        </w:rPr>
      </w:pPr>
    </w:p>
    <w:p w14:paraId="32231EC4" w14:textId="77777777" w:rsidR="00E30AD0" w:rsidRDefault="00E30AD0" w:rsidP="00605844">
      <w:pPr>
        <w:jc w:val="right"/>
        <w:rPr>
          <w:b/>
        </w:rPr>
      </w:pPr>
    </w:p>
    <w:p w14:paraId="35953BC1" w14:textId="676BEAFF" w:rsidR="00894B2D" w:rsidRPr="005F664C" w:rsidRDefault="00894B2D" w:rsidP="00605844">
      <w:pPr>
        <w:jc w:val="right"/>
        <w:rPr>
          <w:b/>
        </w:rPr>
      </w:pPr>
      <w:bookmarkStart w:id="12" w:name="_GoBack"/>
      <w:bookmarkEnd w:id="12"/>
      <w:r w:rsidRPr="005F664C">
        <w:rPr>
          <w:b/>
        </w:rPr>
        <w:lastRenderedPageBreak/>
        <w:t xml:space="preserve">ДОДАТОК № </w:t>
      </w:r>
      <w:r>
        <w:rPr>
          <w:b/>
        </w:rPr>
        <w:t>5</w:t>
      </w:r>
    </w:p>
    <w:p w14:paraId="39223CE5" w14:textId="77777777" w:rsidR="00894B2D" w:rsidRPr="005F664C" w:rsidRDefault="00894B2D" w:rsidP="00605844">
      <w:pPr>
        <w:ind w:right="-37"/>
        <w:jc w:val="right"/>
        <w:rPr>
          <w:rFonts w:eastAsia="Times New Roman"/>
          <w:b/>
          <w:bCs/>
          <w:sz w:val="20"/>
          <w:szCs w:val="20"/>
        </w:rPr>
      </w:pPr>
      <w:r w:rsidRPr="005F664C">
        <w:rPr>
          <w:rFonts w:eastAsia="Times New Roman"/>
          <w:b/>
          <w:bCs/>
          <w:sz w:val="20"/>
          <w:szCs w:val="20"/>
        </w:rPr>
        <w:t>до тендерної документації</w:t>
      </w:r>
    </w:p>
    <w:p w14:paraId="1836E776" w14:textId="77777777" w:rsidR="0099260F" w:rsidRDefault="0099260F" w:rsidP="00605844">
      <w:pPr>
        <w:jc w:val="right"/>
        <w:rPr>
          <w:b/>
        </w:rPr>
      </w:pPr>
    </w:p>
    <w:p w14:paraId="6091A9E2" w14:textId="77777777" w:rsidR="0099260F" w:rsidRDefault="0099260F" w:rsidP="00605844">
      <w:pPr>
        <w:jc w:val="right"/>
        <w:rPr>
          <w:b/>
        </w:rPr>
      </w:pPr>
    </w:p>
    <w:p w14:paraId="084197AD" w14:textId="77777777" w:rsidR="00605844" w:rsidRPr="00605844" w:rsidRDefault="00605844" w:rsidP="00605844">
      <w:pPr>
        <w:jc w:val="center"/>
        <w:rPr>
          <w:rFonts w:eastAsia="Times New Roman"/>
          <w:b/>
          <w:lang w:eastAsia="zh-CN"/>
        </w:rPr>
      </w:pPr>
      <w:bookmarkStart w:id="13" w:name="_Hlk43724591"/>
      <w:r w:rsidRPr="00605844">
        <w:rPr>
          <w:rFonts w:eastAsia="Times New Roman"/>
          <w:b/>
          <w:lang w:eastAsia="zh-CN"/>
        </w:rPr>
        <w:t>ПРОЄКТ ДОГОВОРУ*</w:t>
      </w:r>
    </w:p>
    <w:p w14:paraId="5764842A" w14:textId="77777777" w:rsidR="00605844" w:rsidRPr="00605844" w:rsidRDefault="00605844" w:rsidP="00605844">
      <w:pPr>
        <w:jc w:val="center"/>
        <w:rPr>
          <w:rFonts w:eastAsia="Times New Roman"/>
          <w:b/>
          <w:lang w:eastAsia="zh-CN"/>
        </w:rPr>
      </w:pPr>
      <w:r w:rsidRPr="00605844">
        <w:rPr>
          <w:rFonts w:eastAsia="Times New Roman"/>
          <w:b/>
          <w:lang w:eastAsia="zh-CN"/>
        </w:rPr>
        <w:t>на закупівлю товару</w:t>
      </w:r>
    </w:p>
    <w:p w14:paraId="462F2190" w14:textId="77777777" w:rsidR="00605844" w:rsidRPr="00605844" w:rsidRDefault="00605844" w:rsidP="00605844">
      <w:pPr>
        <w:jc w:val="center"/>
        <w:rPr>
          <w:rFonts w:eastAsia="Times New Roman"/>
          <w:b/>
          <w:lang w:eastAsia="zh-CN"/>
        </w:rPr>
      </w:pPr>
    </w:p>
    <w:p w14:paraId="19277725" w14:textId="77777777" w:rsidR="00605844" w:rsidRPr="00605844" w:rsidRDefault="00605844" w:rsidP="00605844">
      <w:pPr>
        <w:widowControl w:val="0"/>
        <w:suppressAutoHyphens/>
        <w:rPr>
          <w:rFonts w:eastAsia="Times New Roman"/>
          <w:lang w:eastAsia="ar-SA"/>
        </w:rPr>
      </w:pPr>
    </w:p>
    <w:p w14:paraId="1A127426" w14:textId="77777777" w:rsidR="00605844" w:rsidRPr="00605844" w:rsidRDefault="00605844" w:rsidP="00605844">
      <w:pPr>
        <w:widowControl w:val="0"/>
        <w:suppressAutoHyphens/>
        <w:ind w:left="142" w:hanging="142"/>
        <w:jc w:val="both"/>
        <w:rPr>
          <w:rFonts w:eastAsia="Times New Roman"/>
          <w:lang w:eastAsia="ar-SA"/>
        </w:rPr>
      </w:pPr>
      <w:r w:rsidRPr="00605844">
        <w:rPr>
          <w:rFonts w:eastAsia="Times New Roman"/>
          <w:lang w:eastAsia="ar-SA"/>
        </w:rPr>
        <w:t xml:space="preserve">м. Чернігів                                                                                                                  </w:t>
      </w:r>
      <w:r w:rsidRPr="00605844">
        <w:rPr>
          <w:rFonts w:eastAsia="Times New Roman"/>
          <w:b/>
          <w:lang w:eastAsia="ar-SA"/>
        </w:rPr>
        <w:t xml:space="preserve">_______ </w:t>
      </w:r>
      <w:r w:rsidRPr="00605844">
        <w:rPr>
          <w:rFonts w:eastAsia="Times New Roman"/>
          <w:lang w:eastAsia="ar-SA"/>
        </w:rPr>
        <w:t xml:space="preserve">________ 2023 </w:t>
      </w:r>
    </w:p>
    <w:p w14:paraId="50FEA800" w14:textId="77777777" w:rsidR="00605844" w:rsidRPr="00605844" w:rsidRDefault="00605844" w:rsidP="00605844">
      <w:pPr>
        <w:widowControl w:val="0"/>
        <w:suppressAutoHyphens/>
        <w:jc w:val="both"/>
        <w:rPr>
          <w:rFonts w:eastAsia="Times New Roman"/>
          <w:lang w:eastAsia="ar-SA"/>
        </w:rPr>
      </w:pPr>
    </w:p>
    <w:p w14:paraId="547FEBCE" w14:textId="77777777" w:rsidR="00605844" w:rsidRPr="00605844" w:rsidRDefault="00605844" w:rsidP="00605844">
      <w:pPr>
        <w:widowControl w:val="0"/>
        <w:suppressAutoHyphens/>
        <w:jc w:val="both"/>
        <w:rPr>
          <w:rFonts w:eastAsia="Times New Roman"/>
          <w:lang w:eastAsia="ar-SA"/>
        </w:rPr>
      </w:pPr>
      <w:r w:rsidRPr="00605844">
        <w:rPr>
          <w:rFonts w:eastAsia="Times New Roman"/>
          <w:b/>
          <w:lang w:eastAsia="ar-SA"/>
        </w:rPr>
        <w:t>__________________________________</w:t>
      </w:r>
      <w:r w:rsidRPr="00605844">
        <w:rPr>
          <w:rFonts w:eastAsia="Times New Roman"/>
          <w:i/>
          <w:lang w:eastAsia="ar-SA"/>
        </w:rPr>
        <w:t>,</w:t>
      </w:r>
      <w:r w:rsidRPr="00605844">
        <w:rPr>
          <w:rFonts w:eastAsia="Times New Roman"/>
          <w:lang w:eastAsia="ar-SA"/>
        </w:rPr>
        <w:t xml:space="preserve"> надалі іменується </w:t>
      </w:r>
      <w:r w:rsidRPr="00605844">
        <w:rPr>
          <w:rFonts w:eastAsia="Times New Roman"/>
          <w:lang w:eastAsia="en-US"/>
        </w:rPr>
        <w:t>«Постачальник», в особі __________________________________, що діє на підставі Статуту, с однієї сторони та</w:t>
      </w:r>
    </w:p>
    <w:p w14:paraId="4A861594" w14:textId="77777777" w:rsidR="00605844" w:rsidRPr="00605844" w:rsidRDefault="00605844" w:rsidP="00605844">
      <w:pPr>
        <w:widowControl w:val="0"/>
        <w:suppressAutoHyphens/>
        <w:ind w:firstLine="709"/>
        <w:jc w:val="both"/>
        <w:rPr>
          <w:rFonts w:eastAsia="Times New Roman"/>
          <w:lang w:eastAsia="ar-SA"/>
        </w:rPr>
      </w:pPr>
      <w:r w:rsidRPr="00605844">
        <w:rPr>
          <w:rFonts w:eastAsia="Times New Roman"/>
          <w:b/>
          <w:lang w:eastAsia="ar-SA"/>
        </w:rPr>
        <w:t>Комунальне підприємство «</w:t>
      </w:r>
      <w:proofErr w:type="spellStart"/>
      <w:r w:rsidRPr="00605844">
        <w:rPr>
          <w:rFonts w:eastAsia="Times New Roman"/>
          <w:b/>
          <w:lang w:eastAsia="ar-SA"/>
        </w:rPr>
        <w:t>Чернігівводоканал</w:t>
      </w:r>
      <w:proofErr w:type="spellEnd"/>
      <w:r w:rsidRPr="00605844">
        <w:rPr>
          <w:rFonts w:eastAsia="Times New Roman"/>
          <w:b/>
          <w:lang w:eastAsia="ar-SA"/>
        </w:rPr>
        <w:t>» Чернігівської міської ради</w:t>
      </w:r>
      <w:r w:rsidRPr="00605844">
        <w:rPr>
          <w:rFonts w:eastAsia="Times New Roman"/>
          <w:lang w:eastAsia="ar-SA"/>
        </w:rPr>
        <w:t xml:space="preserve">, надалі </w:t>
      </w:r>
      <w:r w:rsidRPr="00605844">
        <w:rPr>
          <w:rFonts w:eastAsia="Times New Roman"/>
          <w:lang w:eastAsia="en-US"/>
        </w:rPr>
        <w:t xml:space="preserve">іменується «Покупець», в особі________________________, з іншої сторони, які в подальшому разом іменуються «Сторони», а кожна окремо – «Сторона», керуючись </w:t>
      </w:r>
      <w:r w:rsidRPr="00605844">
        <w:rPr>
          <w:rFonts w:eastAsia="Times New Roman"/>
          <w:lang w:eastAsia="ar-SA"/>
        </w:rPr>
        <w:t xml:space="preserve">Особливостями здійснення публічних </w:t>
      </w:r>
      <w:proofErr w:type="spellStart"/>
      <w:r w:rsidRPr="00605844">
        <w:rPr>
          <w:rFonts w:eastAsia="Times New Roman"/>
          <w:lang w:eastAsia="ar-SA"/>
        </w:rPr>
        <w:t>закупівель</w:t>
      </w:r>
      <w:proofErr w:type="spellEnd"/>
      <w:r w:rsidRPr="00605844">
        <w:rPr>
          <w:rFonts w:eastAsia="Times New Roman"/>
          <w:lang w:eastAsia="ar-S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та </w:t>
      </w:r>
      <w:r w:rsidRPr="00605844">
        <w:rPr>
          <w:rFonts w:eastAsia="Times New Roman"/>
          <w:lang w:eastAsia="en-US"/>
        </w:rPr>
        <w:t>Законом України «Про публічні закупівлі»</w:t>
      </w:r>
      <w:r w:rsidRPr="00605844">
        <w:rPr>
          <w:rFonts w:eastAsia="Times New Roman"/>
          <w:lang w:eastAsia="ar-SA"/>
        </w:rPr>
        <w:t xml:space="preserve">, </w:t>
      </w:r>
      <w:r w:rsidRPr="00605844">
        <w:rPr>
          <w:rFonts w:eastAsia="Times New Roman"/>
          <w:lang w:eastAsia="en-US"/>
        </w:rPr>
        <w:t>уклали цей Договір на закупівлю товару (надалі іменується «Договір»), про наступне:</w:t>
      </w:r>
    </w:p>
    <w:p w14:paraId="14F69D25" w14:textId="77777777" w:rsidR="00605844" w:rsidRPr="00605844" w:rsidRDefault="00605844" w:rsidP="00605844">
      <w:pPr>
        <w:widowControl w:val="0"/>
        <w:numPr>
          <w:ilvl w:val="0"/>
          <w:numId w:val="32"/>
        </w:numPr>
        <w:shd w:val="clear" w:color="auto" w:fill="FFFFFF"/>
        <w:suppressAutoHyphens/>
        <w:contextualSpacing/>
        <w:jc w:val="center"/>
        <w:outlineLvl w:val="0"/>
        <w:rPr>
          <w:rFonts w:eastAsia="Times New Roman"/>
          <w:b/>
          <w:bCs/>
          <w:color w:val="000000"/>
          <w:spacing w:val="1"/>
          <w:lang w:eastAsia="ar-SA"/>
        </w:rPr>
      </w:pPr>
      <w:r w:rsidRPr="00605844">
        <w:rPr>
          <w:rFonts w:eastAsia="Times New Roman"/>
          <w:b/>
          <w:bCs/>
          <w:color w:val="000000"/>
          <w:spacing w:val="1"/>
          <w:lang w:eastAsia="ar-SA"/>
        </w:rPr>
        <w:t>ПРЕДМЕТ ДОГОВОРУ</w:t>
      </w:r>
    </w:p>
    <w:p w14:paraId="203EE6D6" w14:textId="6C3979F9" w:rsidR="00605844" w:rsidRPr="00605844" w:rsidRDefault="00605844" w:rsidP="00605844">
      <w:pPr>
        <w:pStyle w:val="af5"/>
        <w:numPr>
          <w:ilvl w:val="1"/>
          <w:numId w:val="33"/>
        </w:numPr>
        <w:shd w:val="clear" w:color="auto" w:fill="FFFFFF"/>
        <w:jc w:val="both"/>
        <w:textAlignment w:val="baseline"/>
        <w:rPr>
          <w:spacing w:val="-2"/>
          <w:sz w:val="24"/>
          <w:szCs w:val="24"/>
          <w:lang w:eastAsia="ar-SA"/>
        </w:rPr>
      </w:pPr>
      <w:r w:rsidRPr="00605844">
        <w:rPr>
          <w:sz w:val="24"/>
          <w:szCs w:val="24"/>
          <w:lang w:eastAsia="ar-SA"/>
        </w:rPr>
        <w:t>Постачальник зобов'язується поставити та передати у власність Покупцю -</w:t>
      </w:r>
      <w:r w:rsidRPr="00605844">
        <w:rPr>
          <w:iCs/>
          <w:noProof/>
          <w:sz w:val="24"/>
          <w:szCs w:val="24"/>
          <w:lang w:eastAsia="ar-SA"/>
        </w:rPr>
        <w:t xml:space="preserve"> </w:t>
      </w:r>
      <w:r w:rsidR="00DF7F56" w:rsidRPr="00173E2E">
        <w:rPr>
          <w:noProof/>
        </w:rPr>
        <w:t>ДК</w:t>
      </w:r>
      <w:r w:rsidR="00DF7F56" w:rsidRPr="00023892">
        <w:rPr>
          <w:noProof/>
        </w:rPr>
        <w:t xml:space="preserve"> 021:2015 44160000-9 - Магістралі, трубопроводи, труби, обсадні труби, тюбінги та супутні вироби</w:t>
      </w:r>
      <w:r w:rsidR="00DF7F56" w:rsidRPr="00DF7F56">
        <w:rPr>
          <w:noProof/>
        </w:rPr>
        <w:t xml:space="preserve"> </w:t>
      </w:r>
      <w:r w:rsidR="00DF7F56">
        <w:rPr>
          <w:noProof/>
        </w:rPr>
        <w:t>(фланці, муфти, з’єднувальні кільця, трійники фланцеві, хомути)</w:t>
      </w:r>
      <w:r w:rsidRPr="00605844">
        <w:rPr>
          <w:sz w:val="24"/>
          <w:szCs w:val="24"/>
          <w:lang w:eastAsia="ar-SA"/>
        </w:rPr>
        <w:t xml:space="preserve">, </w:t>
      </w:r>
      <w:r w:rsidRPr="00605844">
        <w:rPr>
          <w:spacing w:val="3"/>
          <w:sz w:val="24"/>
          <w:szCs w:val="24"/>
          <w:lang w:eastAsia="ar-SA"/>
        </w:rPr>
        <w:t xml:space="preserve">в кількості та асортименті зазначеній </w:t>
      </w:r>
      <w:r w:rsidRPr="00605844">
        <w:rPr>
          <w:spacing w:val="2"/>
          <w:sz w:val="24"/>
          <w:szCs w:val="24"/>
          <w:lang w:eastAsia="ar-SA"/>
        </w:rPr>
        <w:t xml:space="preserve">в Специфікації (Додаток № 1), </w:t>
      </w:r>
      <w:r w:rsidRPr="00605844">
        <w:rPr>
          <w:spacing w:val="1"/>
          <w:sz w:val="24"/>
          <w:szCs w:val="24"/>
          <w:lang w:eastAsia="ar-SA"/>
        </w:rPr>
        <w:t xml:space="preserve">а Покупець зобов'язується прийняти Товар і оплатити його вартість на нижчезазначених умовах </w:t>
      </w:r>
      <w:r w:rsidRPr="00605844">
        <w:rPr>
          <w:spacing w:val="-2"/>
          <w:sz w:val="24"/>
          <w:szCs w:val="24"/>
          <w:lang w:eastAsia="ar-SA"/>
        </w:rPr>
        <w:t>Договору.</w:t>
      </w:r>
    </w:p>
    <w:p w14:paraId="5089144D" w14:textId="77777777" w:rsidR="00605844" w:rsidRPr="00605844" w:rsidRDefault="00605844" w:rsidP="00605844">
      <w:pPr>
        <w:widowControl w:val="0"/>
        <w:shd w:val="clear" w:color="auto" w:fill="FFFFFF"/>
        <w:suppressAutoHyphens/>
        <w:jc w:val="center"/>
        <w:outlineLvl w:val="0"/>
        <w:rPr>
          <w:rFonts w:eastAsia="Times New Roman"/>
          <w:lang w:eastAsia="ar-SA"/>
        </w:rPr>
      </w:pPr>
      <w:r w:rsidRPr="00605844">
        <w:rPr>
          <w:rFonts w:eastAsia="Times New Roman"/>
          <w:b/>
          <w:bCs/>
          <w:color w:val="000000"/>
          <w:spacing w:val="1"/>
          <w:lang w:eastAsia="ar-SA"/>
        </w:rPr>
        <w:t>2. ЦІНА ТОВАРУ ТА ЗАГАЛЬНА СУМА ДОГОВОРУ</w:t>
      </w:r>
    </w:p>
    <w:p w14:paraId="35DCAF9B" w14:textId="77777777" w:rsidR="00605844" w:rsidRPr="00605844" w:rsidRDefault="00605844" w:rsidP="00605844">
      <w:pPr>
        <w:widowControl w:val="0"/>
        <w:suppressAutoHyphens/>
        <w:jc w:val="both"/>
        <w:rPr>
          <w:rFonts w:eastAsia="Times New Roman"/>
          <w:lang w:eastAsia="en-US"/>
        </w:rPr>
      </w:pPr>
      <w:r w:rsidRPr="00605844">
        <w:rPr>
          <w:rFonts w:eastAsia="Times New Roman"/>
          <w:color w:val="000000"/>
          <w:spacing w:val="1"/>
          <w:lang w:eastAsia="en-US"/>
        </w:rPr>
        <w:t xml:space="preserve">2.1. Ціна Договору складає___________________________________________ </w:t>
      </w:r>
      <w:r w:rsidRPr="00605844">
        <w:rPr>
          <w:rFonts w:eastAsia="Times New Roman"/>
          <w:lang w:eastAsia="en-US"/>
        </w:rPr>
        <w:t>грн</w:t>
      </w:r>
    </w:p>
    <w:p w14:paraId="6E499AC8" w14:textId="77777777" w:rsidR="00605844" w:rsidRPr="00605844" w:rsidRDefault="00605844" w:rsidP="00605844">
      <w:pPr>
        <w:widowControl w:val="0"/>
        <w:suppressAutoHyphens/>
        <w:jc w:val="both"/>
        <w:rPr>
          <w:rFonts w:eastAsia="Times New Roman"/>
          <w:lang w:eastAsia="en-US"/>
        </w:rPr>
      </w:pPr>
      <w:r w:rsidRPr="00605844">
        <w:rPr>
          <w:rFonts w:eastAsia="Times New Roman"/>
          <w:color w:val="000000"/>
          <w:lang w:eastAsia="en-US"/>
        </w:rPr>
        <w:t>2.2.</w:t>
      </w:r>
      <w:r w:rsidRPr="00605844">
        <w:rPr>
          <w:rFonts w:eastAsia="Times New Roman"/>
          <w:lang w:eastAsia="en-US"/>
        </w:rPr>
        <w:t xml:space="preserve"> Ціна Товару, зазначена у цьому Договорі, може бути змінена лише у випадках, передбачених чинним законодавством України у сфері публічних </w:t>
      </w:r>
      <w:proofErr w:type="spellStart"/>
      <w:r w:rsidRPr="00605844">
        <w:rPr>
          <w:rFonts w:eastAsia="Times New Roman"/>
          <w:lang w:eastAsia="en-US"/>
        </w:rPr>
        <w:t>закупівель</w:t>
      </w:r>
      <w:proofErr w:type="spellEnd"/>
      <w:r w:rsidRPr="00605844">
        <w:rPr>
          <w:rFonts w:eastAsia="Times New Roman"/>
          <w:lang w:eastAsia="en-US"/>
        </w:rPr>
        <w:t xml:space="preserve">, за згодою Сторін після попереднього письмового звернення Постачальника, до якого повинні додаватися всі розрахунки та інші </w:t>
      </w:r>
      <w:proofErr w:type="spellStart"/>
      <w:r w:rsidRPr="00605844">
        <w:rPr>
          <w:rFonts w:eastAsia="Times New Roman"/>
          <w:lang w:eastAsia="en-US"/>
        </w:rPr>
        <w:t>обгрунтовуючі</w:t>
      </w:r>
      <w:proofErr w:type="spellEnd"/>
      <w:r w:rsidRPr="00605844">
        <w:rPr>
          <w:rFonts w:eastAsia="Times New Roman"/>
          <w:lang w:eastAsia="en-US"/>
        </w:rPr>
        <w:t xml:space="preserve"> матеріали щодо зміни ціни Товару в кожному окремому випадку. У всіх випадках зміни ціни Товару Сторони укладають додаткову угоду до даного Договору, з урахуванням вимог чинного законодавства України.</w:t>
      </w:r>
    </w:p>
    <w:p w14:paraId="18C3E3D1" w14:textId="77777777" w:rsidR="00605844" w:rsidRPr="00605844" w:rsidRDefault="00605844" w:rsidP="00605844">
      <w:pPr>
        <w:widowControl w:val="0"/>
        <w:suppressAutoHyphens/>
        <w:jc w:val="both"/>
        <w:rPr>
          <w:rFonts w:eastAsia="Times New Roman"/>
          <w:lang w:eastAsia="en-US"/>
        </w:rPr>
      </w:pPr>
      <w:r w:rsidRPr="00605844">
        <w:rPr>
          <w:rFonts w:eastAsia="Times New Roman"/>
          <w:lang w:eastAsia="en-US"/>
        </w:rPr>
        <w:t xml:space="preserve">2.3. У разі зміни курсу іноземної валюти, ціна Товару коригується шляхом перемноження на коефіцієнт, який розраховується за формулою:  </w:t>
      </w:r>
    </w:p>
    <w:p w14:paraId="2E0797D4" w14:textId="77777777" w:rsidR="00605844" w:rsidRPr="00605844" w:rsidRDefault="00605844" w:rsidP="00605844">
      <w:pPr>
        <w:widowControl w:val="0"/>
        <w:suppressAutoHyphens/>
        <w:jc w:val="both"/>
        <w:rPr>
          <w:rFonts w:eastAsia="Times New Roman"/>
          <w:lang w:eastAsia="en-US"/>
        </w:rPr>
      </w:pPr>
      <w:r w:rsidRPr="00605844">
        <w:rPr>
          <w:rFonts w:eastAsia="Times New Roman"/>
          <w:lang w:eastAsia="en-US"/>
        </w:rPr>
        <w:t>к = К1/К2, де</w:t>
      </w:r>
    </w:p>
    <w:p w14:paraId="74585DC1" w14:textId="77777777" w:rsidR="00605844" w:rsidRPr="00605844" w:rsidRDefault="00605844" w:rsidP="00605844">
      <w:pPr>
        <w:widowControl w:val="0"/>
        <w:suppressAutoHyphens/>
        <w:jc w:val="both"/>
        <w:rPr>
          <w:rFonts w:eastAsia="Times New Roman"/>
          <w:lang w:eastAsia="en-US"/>
        </w:rPr>
      </w:pPr>
      <w:r w:rsidRPr="00605844">
        <w:rPr>
          <w:rFonts w:eastAsia="Times New Roman"/>
          <w:lang w:eastAsia="en-US"/>
        </w:rPr>
        <w:t>К1 – курс гривні до відповідної іноземної валюти (США, євро) на момент поставки товару Покупцю;</w:t>
      </w:r>
    </w:p>
    <w:p w14:paraId="7D11A8B9" w14:textId="77777777" w:rsidR="00605844" w:rsidRPr="00605844" w:rsidRDefault="00605844" w:rsidP="00605844">
      <w:pPr>
        <w:widowControl w:val="0"/>
        <w:suppressAutoHyphens/>
        <w:jc w:val="both"/>
        <w:rPr>
          <w:rFonts w:eastAsia="Times New Roman"/>
          <w:lang w:eastAsia="en-US"/>
        </w:rPr>
      </w:pPr>
      <w:r w:rsidRPr="00605844">
        <w:rPr>
          <w:rFonts w:eastAsia="Times New Roman"/>
          <w:lang w:eastAsia="en-US"/>
        </w:rPr>
        <w:t xml:space="preserve">К2 – курс гривні до відповідної іноземної валюти (США, євро) купівлі іноземної валюти на дату заключення цього Договору. </w:t>
      </w:r>
    </w:p>
    <w:p w14:paraId="2982CBE7" w14:textId="5253E2B7" w:rsidR="00605844" w:rsidRPr="00605844" w:rsidRDefault="00605844" w:rsidP="00605844">
      <w:pPr>
        <w:widowControl w:val="0"/>
        <w:suppressAutoHyphens/>
        <w:jc w:val="both"/>
        <w:rPr>
          <w:rFonts w:eastAsia="Times New Roman"/>
          <w:lang w:eastAsia="en-US"/>
        </w:rPr>
      </w:pPr>
      <w:r w:rsidRPr="00605844">
        <w:rPr>
          <w:rFonts w:eastAsia="Times New Roman"/>
          <w:lang w:eastAsia="en-US"/>
        </w:rPr>
        <w:t>Сторони використовують офіційний курс гривні до іноземни</w:t>
      </w:r>
      <w:r w:rsidR="00E30AD0">
        <w:rPr>
          <w:rFonts w:eastAsia="Times New Roman"/>
          <w:lang w:eastAsia="en-US"/>
        </w:rPr>
        <w:t>х</w:t>
      </w:r>
      <w:r w:rsidRPr="00605844">
        <w:rPr>
          <w:rFonts w:eastAsia="Times New Roman"/>
          <w:lang w:eastAsia="en-US"/>
        </w:rPr>
        <w:t xml:space="preserve"> валют, встановлений Національним банком Укра</w:t>
      </w:r>
      <w:r w:rsidR="00E30AD0">
        <w:rPr>
          <w:rFonts w:eastAsia="Times New Roman"/>
          <w:lang w:eastAsia="en-US"/>
        </w:rPr>
        <w:t>ї</w:t>
      </w:r>
      <w:r w:rsidRPr="00605844">
        <w:rPr>
          <w:rFonts w:eastAsia="Times New Roman"/>
          <w:lang w:eastAsia="en-US"/>
        </w:rPr>
        <w:t>ни.</w:t>
      </w:r>
    </w:p>
    <w:p w14:paraId="19D518CA" w14:textId="77777777" w:rsidR="00605844" w:rsidRPr="00605844" w:rsidRDefault="00605844" w:rsidP="00605844">
      <w:pPr>
        <w:widowControl w:val="0"/>
        <w:shd w:val="clear" w:color="auto" w:fill="FFFFFF"/>
        <w:suppressAutoHyphens/>
        <w:jc w:val="center"/>
        <w:outlineLvl w:val="0"/>
        <w:rPr>
          <w:rFonts w:eastAsia="Times New Roman"/>
          <w:lang w:eastAsia="ar-SA"/>
        </w:rPr>
      </w:pPr>
      <w:r w:rsidRPr="00605844">
        <w:rPr>
          <w:rFonts w:eastAsia="Times New Roman"/>
          <w:b/>
          <w:bCs/>
          <w:color w:val="000000"/>
          <w:spacing w:val="1"/>
          <w:lang w:eastAsia="ar-SA"/>
        </w:rPr>
        <w:t>3. УМОВИ ПОСТАЧАННЯ</w:t>
      </w:r>
    </w:p>
    <w:p w14:paraId="1F24B5E2" w14:textId="77777777" w:rsidR="00605844" w:rsidRPr="00605844" w:rsidRDefault="00605844" w:rsidP="00605844">
      <w:pPr>
        <w:widowControl w:val="0"/>
        <w:suppressAutoHyphens/>
        <w:jc w:val="both"/>
        <w:rPr>
          <w:rFonts w:eastAsia="Times New Roman"/>
          <w:lang w:eastAsia="en-US"/>
        </w:rPr>
      </w:pPr>
      <w:r w:rsidRPr="00605844">
        <w:rPr>
          <w:rFonts w:eastAsia="Times New Roman"/>
          <w:spacing w:val="1"/>
          <w:lang w:eastAsia="en-US"/>
        </w:rPr>
        <w:t xml:space="preserve">3.1. Постачання Товару здійснюється транспортом </w:t>
      </w:r>
      <w:r w:rsidRPr="00605844">
        <w:rPr>
          <w:rFonts w:eastAsia="Times New Roman"/>
          <w:lang w:eastAsia="en-US"/>
        </w:rPr>
        <w:t xml:space="preserve">Постачальника на склад структурного підрозділу Покупця за </w:t>
      </w:r>
      <w:proofErr w:type="spellStart"/>
      <w:r w:rsidRPr="00605844">
        <w:rPr>
          <w:rFonts w:eastAsia="Times New Roman"/>
          <w:lang w:eastAsia="en-US"/>
        </w:rPr>
        <w:t>адресою</w:t>
      </w:r>
      <w:proofErr w:type="spellEnd"/>
      <w:r w:rsidRPr="00605844">
        <w:rPr>
          <w:rFonts w:eastAsia="Times New Roman"/>
          <w:lang w:eastAsia="en-US"/>
        </w:rPr>
        <w:t xml:space="preserve">: 14017, м. Чернігів, </w:t>
      </w:r>
      <w:proofErr w:type="spellStart"/>
      <w:r w:rsidRPr="00605844">
        <w:rPr>
          <w:rFonts w:eastAsia="Times New Roman"/>
          <w:bCs/>
          <w:lang w:eastAsia="ar-SA"/>
        </w:rPr>
        <w:t>Жабинського</w:t>
      </w:r>
      <w:proofErr w:type="spellEnd"/>
      <w:r w:rsidRPr="00605844">
        <w:rPr>
          <w:rFonts w:eastAsia="Times New Roman"/>
          <w:lang w:eastAsia="en-US"/>
        </w:rPr>
        <w:t xml:space="preserve">, 15 за рахунок Постачальника. </w:t>
      </w:r>
    </w:p>
    <w:p w14:paraId="5E6250ED" w14:textId="77777777" w:rsidR="00605844" w:rsidRPr="00605844" w:rsidRDefault="00605844" w:rsidP="00605844">
      <w:pPr>
        <w:widowControl w:val="0"/>
        <w:suppressAutoHyphens/>
        <w:jc w:val="both"/>
        <w:rPr>
          <w:rFonts w:eastAsia="Times New Roman"/>
          <w:lang w:eastAsia="en-US"/>
        </w:rPr>
      </w:pPr>
      <w:r w:rsidRPr="00605844">
        <w:rPr>
          <w:rFonts w:eastAsia="Times New Roman"/>
          <w:lang w:eastAsia="en-US"/>
        </w:rPr>
        <w:t>3.2. Поставка Товару здійснюється партіями згідно замовлення Покупця у строк не пізніше 3 (трьох) робочих днів з дня отримання заявки.</w:t>
      </w:r>
    </w:p>
    <w:p w14:paraId="7CC78C47" w14:textId="77777777" w:rsidR="00605844" w:rsidRPr="00605844" w:rsidRDefault="00605844" w:rsidP="00605844">
      <w:pPr>
        <w:widowControl w:val="0"/>
        <w:suppressAutoHyphens/>
        <w:jc w:val="both"/>
        <w:rPr>
          <w:rFonts w:eastAsia="Times New Roman"/>
          <w:lang w:eastAsia="en-US"/>
        </w:rPr>
      </w:pPr>
      <w:r w:rsidRPr="00605844">
        <w:rPr>
          <w:rFonts w:eastAsia="Times New Roman"/>
          <w:lang w:eastAsia="en-US"/>
        </w:rPr>
        <w:t>3.3 Покупець залишає за собою право на отримання зразка Товару згідно заявки для перевірки його відповідності технічним та якісним характеристикам.</w:t>
      </w:r>
    </w:p>
    <w:p w14:paraId="0E5D8D7C" w14:textId="77777777" w:rsidR="00605844" w:rsidRPr="00605844" w:rsidRDefault="00605844" w:rsidP="00605844">
      <w:pPr>
        <w:widowControl w:val="0"/>
        <w:suppressAutoHyphens/>
        <w:jc w:val="both"/>
        <w:rPr>
          <w:rFonts w:eastAsia="Times New Roman"/>
          <w:lang w:eastAsia="en-US"/>
        </w:rPr>
      </w:pPr>
      <w:r w:rsidRPr="00605844">
        <w:rPr>
          <w:rFonts w:eastAsia="Times New Roman"/>
          <w:lang w:eastAsia="en-US"/>
        </w:rPr>
        <w:t xml:space="preserve">3.3. Обсяг закупівлі може бути зменшено в залежності від господарських потреб Покупця та його фінансової спроможності.  </w:t>
      </w:r>
    </w:p>
    <w:p w14:paraId="3609941B" w14:textId="77777777" w:rsidR="00605844" w:rsidRPr="00605844" w:rsidRDefault="00605844" w:rsidP="00605844">
      <w:pPr>
        <w:widowControl w:val="0"/>
        <w:suppressAutoHyphens/>
        <w:jc w:val="both"/>
        <w:rPr>
          <w:rFonts w:eastAsia="Times New Roman"/>
          <w:lang w:eastAsia="en-US"/>
        </w:rPr>
      </w:pPr>
      <w:r w:rsidRPr="00605844">
        <w:rPr>
          <w:rFonts w:eastAsia="Times New Roman"/>
          <w:lang w:eastAsia="en-US"/>
        </w:rPr>
        <w:t xml:space="preserve">3.4. Перехід права власності на Товар до Покупця відбувається з моменту передачі йому Товару та підписання накладних на Товар. </w:t>
      </w:r>
    </w:p>
    <w:p w14:paraId="2883A348" w14:textId="77777777" w:rsidR="00605844" w:rsidRPr="00605844" w:rsidRDefault="00605844" w:rsidP="00605844">
      <w:pPr>
        <w:widowControl w:val="0"/>
        <w:suppressAutoHyphens/>
        <w:jc w:val="both"/>
        <w:rPr>
          <w:rFonts w:eastAsia="Times New Roman"/>
          <w:lang w:eastAsia="en-US"/>
        </w:rPr>
      </w:pPr>
      <w:r w:rsidRPr="00605844">
        <w:rPr>
          <w:rFonts w:eastAsia="Times New Roman"/>
          <w:lang w:eastAsia="en-US"/>
        </w:rPr>
        <w:t>3.5. Передача Товару від Постачальника Покупцю здійснюється за належним чином оформленою видатковою накладною, в якій зазначається найменування Товару, що постачається, кількість в одиницях вимірювання, ціна Товару та загальна вартість Товару.</w:t>
      </w:r>
    </w:p>
    <w:p w14:paraId="5D1BC1F8" w14:textId="77777777" w:rsidR="00605844" w:rsidRPr="00605844" w:rsidRDefault="00605844" w:rsidP="00605844">
      <w:pPr>
        <w:widowControl w:val="0"/>
        <w:suppressAutoHyphens/>
        <w:jc w:val="both"/>
        <w:rPr>
          <w:rFonts w:eastAsia="Times New Roman"/>
          <w:spacing w:val="-9"/>
          <w:lang w:eastAsia="en-US"/>
        </w:rPr>
      </w:pPr>
      <w:r w:rsidRPr="00605844">
        <w:rPr>
          <w:rFonts w:eastAsia="Times New Roman"/>
          <w:lang w:eastAsia="en-US"/>
        </w:rPr>
        <w:t xml:space="preserve">3.6. </w:t>
      </w:r>
      <w:r w:rsidRPr="00605844">
        <w:rPr>
          <w:rFonts w:eastAsia="Times New Roman"/>
          <w:spacing w:val="-9"/>
          <w:lang w:eastAsia="en-US"/>
        </w:rPr>
        <w:t xml:space="preserve">Датою поставки Товару вважається дата отримання Товару уповноваженим представником Покупця, що </w:t>
      </w:r>
      <w:r w:rsidRPr="00605844">
        <w:rPr>
          <w:rFonts w:eastAsia="Times New Roman"/>
          <w:spacing w:val="-9"/>
          <w:lang w:eastAsia="en-US"/>
        </w:rPr>
        <w:lastRenderedPageBreak/>
        <w:t xml:space="preserve">підтверджується його підписом на видатковій накладній. </w:t>
      </w:r>
    </w:p>
    <w:p w14:paraId="0CED2582" w14:textId="77777777" w:rsidR="00605844" w:rsidRPr="00605844" w:rsidRDefault="00605844" w:rsidP="00605844">
      <w:pPr>
        <w:widowControl w:val="0"/>
        <w:suppressAutoHyphens/>
        <w:jc w:val="both"/>
        <w:rPr>
          <w:rFonts w:eastAsia="Times New Roman"/>
          <w:lang w:eastAsia="en-US"/>
        </w:rPr>
      </w:pPr>
      <w:r w:rsidRPr="00605844">
        <w:rPr>
          <w:rFonts w:eastAsia="Times New Roman"/>
          <w:spacing w:val="-9"/>
          <w:lang w:eastAsia="en-US"/>
        </w:rPr>
        <w:t>3.7. Комплектація, маркування та упаковка Товару повинні відповідати діючим нормативним документам. Упаковка Т</w:t>
      </w:r>
      <w:r w:rsidRPr="00605844">
        <w:rPr>
          <w:rFonts w:eastAsia="Times New Roman"/>
          <w:lang w:eastAsia="en-US"/>
        </w:rPr>
        <w:t>овару повинна забезпечувати схоронність Товару при його транспортуванні та зберіганні. Пошкодження упаковки Товару є підставою для відмови Покупцем від його прийняття.</w:t>
      </w:r>
    </w:p>
    <w:p w14:paraId="00C49A9D" w14:textId="77777777" w:rsidR="00605844" w:rsidRPr="00605844" w:rsidRDefault="00605844" w:rsidP="00605844">
      <w:pPr>
        <w:widowControl w:val="0"/>
        <w:suppressAutoHyphens/>
        <w:jc w:val="both"/>
        <w:rPr>
          <w:rFonts w:eastAsia="Times New Roman"/>
          <w:lang w:eastAsia="en-US"/>
        </w:rPr>
      </w:pPr>
      <w:r w:rsidRPr="00605844">
        <w:rPr>
          <w:rFonts w:eastAsia="Times New Roman"/>
          <w:spacing w:val="-9"/>
          <w:lang w:eastAsia="en-US"/>
        </w:rPr>
        <w:t>3.8. У разі поставки Постачальником  неякісного Товару  або будь-якої його партії, такий Товар або партія Товару підлягає заміні на Товар належної якості, визначеної у Договорі, протягом 10-ти календарних днів з дати отримання Постачальником відповідної вимоги (претензії) Покупця. Всі витрати, пов’язані із заміною неякісного Товару на якісний, здійснюються за рахунок Постачальника.</w:t>
      </w:r>
      <w:r w:rsidRPr="00605844">
        <w:rPr>
          <w:rFonts w:eastAsia="Times New Roman"/>
          <w:lang w:eastAsia="en-US"/>
        </w:rPr>
        <w:t xml:space="preserve"> </w:t>
      </w:r>
    </w:p>
    <w:p w14:paraId="116C16DC" w14:textId="77777777" w:rsidR="00605844" w:rsidRPr="00605844" w:rsidRDefault="00605844" w:rsidP="00605844">
      <w:pPr>
        <w:widowControl w:val="0"/>
        <w:shd w:val="clear" w:color="auto" w:fill="FFFFFF"/>
        <w:tabs>
          <w:tab w:val="left" w:pos="1416"/>
          <w:tab w:val="left" w:leader="underscore" w:pos="8256"/>
        </w:tabs>
        <w:suppressAutoHyphens/>
        <w:jc w:val="center"/>
        <w:rPr>
          <w:rFonts w:eastAsia="Times New Roman"/>
          <w:lang w:eastAsia="ar-SA"/>
        </w:rPr>
      </w:pPr>
      <w:r w:rsidRPr="00605844">
        <w:rPr>
          <w:rFonts w:eastAsia="Times New Roman"/>
          <w:b/>
          <w:bCs/>
          <w:color w:val="000000"/>
          <w:lang w:eastAsia="ar-SA"/>
        </w:rPr>
        <w:t>4. ПРИЙМАННЯ ТОВАРУ ПО КІЛЬКОСТІ ТА ЯКОСТІ</w:t>
      </w:r>
    </w:p>
    <w:p w14:paraId="7AB5B4A3" w14:textId="77777777" w:rsidR="00605844" w:rsidRPr="00605844" w:rsidRDefault="00605844" w:rsidP="00605844">
      <w:pPr>
        <w:widowControl w:val="0"/>
        <w:suppressAutoHyphens/>
        <w:jc w:val="both"/>
        <w:rPr>
          <w:rFonts w:eastAsia="Times New Roman"/>
          <w:lang w:eastAsia="en-US"/>
        </w:rPr>
      </w:pPr>
      <w:r w:rsidRPr="00605844">
        <w:rPr>
          <w:rFonts w:eastAsia="Times New Roman"/>
          <w:lang w:eastAsia="en-US"/>
        </w:rPr>
        <w:t>4.1. Приймання Товару за якістю проходить відповідно до “Інструкції про порядок приймання продукції виробничо-технічного призначення та товарів народного споживання за якістю” № П-7 від 25.04.66 р., за кількістю – відповідно до “Інструкції про порядок приймання продукції виробничо-технічного призначення та товарів народного споживання за кількістю” № П-6 від 15.06.65 р.</w:t>
      </w:r>
    </w:p>
    <w:p w14:paraId="27DFB7D5" w14:textId="77777777" w:rsidR="00605844" w:rsidRPr="00605844" w:rsidRDefault="00605844" w:rsidP="00605844">
      <w:pPr>
        <w:widowControl w:val="0"/>
        <w:shd w:val="clear" w:color="auto" w:fill="FFFFFF"/>
        <w:suppressAutoHyphens/>
        <w:ind w:right="-21"/>
        <w:contextualSpacing/>
        <w:jc w:val="center"/>
        <w:outlineLvl w:val="0"/>
        <w:rPr>
          <w:rFonts w:eastAsia="Times New Roman"/>
          <w:b/>
          <w:bCs/>
          <w:color w:val="000000"/>
          <w:lang w:eastAsia="ar-SA"/>
        </w:rPr>
      </w:pPr>
      <w:r w:rsidRPr="00605844">
        <w:rPr>
          <w:rFonts w:eastAsia="Times New Roman"/>
          <w:b/>
          <w:bCs/>
          <w:color w:val="000000"/>
          <w:lang w:eastAsia="ar-SA"/>
        </w:rPr>
        <w:t>5. УМОВИ ОПЛАТИ</w:t>
      </w:r>
    </w:p>
    <w:p w14:paraId="4C9C23BF" w14:textId="77777777" w:rsidR="00605844" w:rsidRPr="00605844" w:rsidRDefault="00605844" w:rsidP="00605844">
      <w:pPr>
        <w:widowControl w:val="0"/>
        <w:suppressAutoHyphens/>
        <w:jc w:val="both"/>
        <w:rPr>
          <w:rFonts w:eastAsia="Times New Roman"/>
          <w:bCs/>
          <w:lang w:eastAsia="ar-SA"/>
        </w:rPr>
      </w:pPr>
      <w:r w:rsidRPr="00605844">
        <w:rPr>
          <w:rFonts w:eastAsia="Times New Roman"/>
          <w:lang w:eastAsia="en-US"/>
        </w:rPr>
        <w:t xml:space="preserve">5.1. Розрахунки за Товар здійснюються на підставі рахунку-фактури Постачальника, який виписується у відповідності до заявки Покупця. Покупець здійснює оплату Товару </w:t>
      </w:r>
      <w:r w:rsidRPr="00605844">
        <w:rPr>
          <w:rFonts w:eastAsia="Times New Roman"/>
          <w:lang w:eastAsia="ar-SA"/>
        </w:rPr>
        <w:t>протягом 120 (сто двадцять) календарних днів після фактичної поставки товару на підставі підписаних обома Сторонами видаткових накладних. Замовник має право здійснювати оплату Товару (часткову або повну) до сплину 120 календарних днів.</w:t>
      </w:r>
    </w:p>
    <w:p w14:paraId="1D142729" w14:textId="77777777" w:rsidR="00605844" w:rsidRPr="00605844" w:rsidRDefault="00605844" w:rsidP="00605844">
      <w:pPr>
        <w:widowControl w:val="0"/>
        <w:suppressAutoHyphens/>
        <w:jc w:val="both"/>
        <w:rPr>
          <w:rFonts w:eastAsia="Times New Roman"/>
          <w:lang w:eastAsia="en-US"/>
        </w:rPr>
      </w:pPr>
      <w:r w:rsidRPr="00605844">
        <w:rPr>
          <w:rFonts w:eastAsia="Times New Roman"/>
          <w:lang w:eastAsia="en-US"/>
        </w:rPr>
        <w:t xml:space="preserve"> </w:t>
      </w:r>
    </w:p>
    <w:p w14:paraId="292F2264" w14:textId="77777777" w:rsidR="00605844" w:rsidRPr="00605844" w:rsidRDefault="00605844" w:rsidP="00605844">
      <w:pPr>
        <w:widowControl w:val="0"/>
        <w:suppressAutoHyphens/>
        <w:jc w:val="center"/>
        <w:rPr>
          <w:rFonts w:eastAsia="Times New Roman"/>
          <w:b/>
          <w:color w:val="000000"/>
          <w:lang w:eastAsia="ar-SA"/>
        </w:rPr>
      </w:pPr>
      <w:r w:rsidRPr="00605844">
        <w:rPr>
          <w:rFonts w:eastAsia="Times New Roman"/>
          <w:b/>
          <w:color w:val="000000"/>
          <w:lang w:eastAsia="ar-SA"/>
        </w:rPr>
        <w:t>6. ЯКІСТЬ ТОВАРУ ТА ГАРАНТІЙНІ УМОВИ</w:t>
      </w:r>
    </w:p>
    <w:p w14:paraId="10472FA5" w14:textId="77777777" w:rsidR="00605844" w:rsidRPr="00605844" w:rsidRDefault="00605844" w:rsidP="00605844">
      <w:pPr>
        <w:widowControl w:val="0"/>
        <w:suppressAutoHyphens/>
        <w:autoSpaceDE w:val="0"/>
        <w:jc w:val="both"/>
        <w:rPr>
          <w:rFonts w:eastAsia="Times New Roman"/>
          <w:lang w:eastAsia="ar-SA"/>
        </w:rPr>
      </w:pPr>
      <w:r w:rsidRPr="00605844">
        <w:rPr>
          <w:rFonts w:eastAsia="Times New Roman"/>
          <w:lang w:eastAsia="ar-SA"/>
        </w:rPr>
        <w:t>6.1. Якість Товару, що постачається за даним Договором, повинна відповідати стандартам і ДСТУ та підтверджуватися сертифікатами відповідності та технічними паспортами, виданими компетентними органами або заводом – виробником.</w:t>
      </w:r>
    </w:p>
    <w:p w14:paraId="15FB9433" w14:textId="77777777" w:rsidR="00605844" w:rsidRPr="00605844" w:rsidRDefault="00605844" w:rsidP="00605844">
      <w:pPr>
        <w:widowControl w:val="0"/>
        <w:suppressAutoHyphens/>
        <w:autoSpaceDE w:val="0"/>
        <w:jc w:val="both"/>
        <w:rPr>
          <w:rFonts w:eastAsia="Times New Roman"/>
          <w:lang w:eastAsia="ar-SA"/>
        </w:rPr>
      </w:pPr>
      <w:r w:rsidRPr="00605844">
        <w:rPr>
          <w:rFonts w:eastAsia="Times New Roman"/>
          <w:lang w:eastAsia="ar-SA"/>
        </w:rPr>
        <w:t xml:space="preserve">6.2. На поставлений Товар надається гарантійний строк експлуатації, згідно паспорту якості, який </w:t>
      </w:r>
      <w:r w:rsidRPr="00605844">
        <w:rPr>
          <w:rFonts w:eastAsia="Times New Roman"/>
          <w:color w:val="000000"/>
          <w:lang w:eastAsia="ar-SA"/>
        </w:rPr>
        <w:t xml:space="preserve">обчислюється </w:t>
      </w:r>
      <w:r w:rsidRPr="00605844">
        <w:rPr>
          <w:rFonts w:eastAsia="Times New Roman"/>
          <w:color w:val="000000"/>
          <w:shd w:val="clear" w:color="auto" w:fill="FFFFFF"/>
          <w:lang w:eastAsia="ar-SA"/>
        </w:rPr>
        <w:t>із дня першого допуску до експлуатації товару Покупцем за участі Постачальника</w:t>
      </w:r>
      <w:r w:rsidRPr="00605844">
        <w:rPr>
          <w:rFonts w:eastAsia="Times New Roman"/>
          <w:color w:val="000000"/>
          <w:lang w:eastAsia="ar-SA"/>
        </w:rPr>
        <w:t>.</w:t>
      </w:r>
      <w:r w:rsidRPr="00605844">
        <w:rPr>
          <w:rFonts w:eastAsia="Times New Roman"/>
          <w:color w:val="000000"/>
          <w:shd w:val="clear" w:color="auto" w:fill="FFFFFF"/>
          <w:lang w:eastAsia="ar-SA"/>
        </w:rPr>
        <w:t xml:space="preserve"> Покупець має право пред’явити вимогу у зв’язку з недоліками товару, які були виявлені протягом цього строку</w:t>
      </w:r>
      <w:r w:rsidRPr="00605844">
        <w:rPr>
          <w:rFonts w:eastAsia="Times New Roman"/>
          <w:color w:val="293A55"/>
          <w:shd w:val="clear" w:color="auto" w:fill="FFFFFF"/>
          <w:lang w:eastAsia="ar-SA"/>
        </w:rPr>
        <w:t xml:space="preserve"> (</w:t>
      </w:r>
      <w:r w:rsidRPr="00605844">
        <w:rPr>
          <w:rFonts w:eastAsia="Times New Roman"/>
          <w:color w:val="000000"/>
          <w:lang w:eastAsia="ar-SA"/>
        </w:rPr>
        <w:t>ч.3 ст. 680 ЦК України</w:t>
      </w:r>
      <w:r w:rsidRPr="00605844">
        <w:rPr>
          <w:rFonts w:eastAsia="Times New Roman"/>
          <w:color w:val="293A55"/>
          <w:shd w:val="clear" w:color="auto" w:fill="FFFFFF"/>
          <w:lang w:eastAsia="ar-SA"/>
        </w:rPr>
        <w:t>).</w:t>
      </w:r>
    </w:p>
    <w:p w14:paraId="6F713866" w14:textId="77777777" w:rsidR="00605844" w:rsidRPr="00605844" w:rsidRDefault="00605844" w:rsidP="00605844">
      <w:pPr>
        <w:widowControl w:val="0"/>
        <w:suppressAutoHyphens/>
        <w:autoSpaceDE w:val="0"/>
        <w:jc w:val="both"/>
        <w:rPr>
          <w:rFonts w:eastAsia="Times New Roman"/>
          <w:lang w:eastAsia="ar-SA"/>
        </w:rPr>
      </w:pPr>
      <w:r w:rsidRPr="00605844">
        <w:rPr>
          <w:rFonts w:eastAsia="Times New Roman"/>
          <w:lang w:eastAsia="ar-SA"/>
        </w:rPr>
        <w:t xml:space="preserve">6.3. При виявленні Товару, що не відповідає вимогам технічних умов чи стандартів, а також при виявленні дефектів та недоліків Товару в період гарантійного строку, викликається уповноважений представник Постачальника. Уповноважений представник Постачальника повинен прибути за викликом Покупця у 2-денний строк від дати отримання виклику. </w:t>
      </w:r>
    </w:p>
    <w:p w14:paraId="658D9305" w14:textId="77777777" w:rsidR="00605844" w:rsidRPr="00605844" w:rsidRDefault="00605844" w:rsidP="00605844">
      <w:pPr>
        <w:widowControl w:val="0"/>
        <w:suppressAutoHyphens/>
        <w:jc w:val="both"/>
        <w:rPr>
          <w:rFonts w:eastAsia="Times New Roman"/>
          <w:lang w:eastAsia="ar-SA"/>
        </w:rPr>
      </w:pPr>
      <w:r w:rsidRPr="00605844">
        <w:rPr>
          <w:rFonts w:eastAsia="Times New Roman"/>
          <w:lang w:eastAsia="ar-SA"/>
        </w:rPr>
        <w:t>6.4. Покупець, якому переданий товар неналежної якості, має право, незалежно від можливості використання товару за призначенням, вимагати від Постачальника за своїм вибором:</w:t>
      </w:r>
    </w:p>
    <w:p w14:paraId="034E0B4D" w14:textId="77777777" w:rsidR="00605844" w:rsidRPr="00605844" w:rsidRDefault="00605844" w:rsidP="00605844">
      <w:pPr>
        <w:widowControl w:val="0"/>
        <w:suppressAutoHyphens/>
        <w:ind w:firstLine="567"/>
        <w:rPr>
          <w:rFonts w:eastAsia="Times New Roman"/>
          <w:lang w:eastAsia="ar-SA"/>
        </w:rPr>
      </w:pPr>
      <w:r w:rsidRPr="00605844">
        <w:rPr>
          <w:rFonts w:eastAsia="Times New Roman"/>
          <w:lang w:eastAsia="ar-SA"/>
        </w:rPr>
        <w:t>1) пропорційного зменшення ціни;</w:t>
      </w:r>
    </w:p>
    <w:p w14:paraId="64142C56" w14:textId="77777777" w:rsidR="00605844" w:rsidRPr="00605844" w:rsidRDefault="00605844" w:rsidP="00605844">
      <w:pPr>
        <w:widowControl w:val="0"/>
        <w:suppressAutoHyphens/>
        <w:ind w:firstLine="567"/>
        <w:rPr>
          <w:rFonts w:eastAsia="Times New Roman"/>
          <w:lang w:eastAsia="ar-SA"/>
        </w:rPr>
      </w:pPr>
      <w:r w:rsidRPr="00605844">
        <w:rPr>
          <w:rFonts w:eastAsia="Times New Roman"/>
          <w:lang w:eastAsia="ar-SA"/>
        </w:rPr>
        <w:t>2) безоплатного усунення недоліків товару в розумний строк;</w:t>
      </w:r>
    </w:p>
    <w:p w14:paraId="74F5D541" w14:textId="77777777" w:rsidR="00605844" w:rsidRPr="00605844" w:rsidRDefault="00605844" w:rsidP="00605844">
      <w:pPr>
        <w:widowControl w:val="0"/>
        <w:suppressAutoHyphens/>
        <w:ind w:firstLine="567"/>
        <w:rPr>
          <w:rFonts w:eastAsia="Times New Roman"/>
          <w:lang w:eastAsia="ar-SA"/>
        </w:rPr>
      </w:pPr>
      <w:r w:rsidRPr="00605844">
        <w:rPr>
          <w:rFonts w:eastAsia="Times New Roman"/>
          <w:lang w:eastAsia="ar-SA"/>
        </w:rPr>
        <w:t>3) відшкодування витрат на усунення недоліків товару.</w:t>
      </w:r>
    </w:p>
    <w:p w14:paraId="160312AE" w14:textId="77777777" w:rsidR="00605844" w:rsidRPr="00605844" w:rsidRDefault="00605844" w:rsidP="00605844">
      <w:pPr>
        <w:widowControl w:val="0"/>
        <w:suppressAutoHyphens/>
        <w:jc w:val="both"/>
        <w:rPr>
          <w:rFonts w:eastAsia="Times New Roman"/>
          <w:lang w:eastAsia="ar-SA"/>
        </w:rPr>
      </w:pPr>
      <w:r w:rsidRPr="00605844">
        <w:rPr>
          <w:rFonts w:eastAsia="Times New Roman"/>
          <w:lang w:eastAsia="ar-SA"/>
        </w:rPr>
        <w:t>6.5. У разі істотного порушення вимог щодо якості товару (виявлення недоліків, які не можна усунути, недоліків, усунення яких пов’язане з непропорційними витратами або затратами часу, недоліків, які виявилися неодноразово чи з’явилися знову після їх усунення) Покупець має право за своїм вибором:</w:t>
      </w:r>
    </w:p>
    <w:p w14:paraId="0EF05EA0" w14:textId="77777777" w:rsidR="00605844" w:rsidRPr="00605844" w:rsidRDefault="00605844" w:rsidP="00605844">
      <w:pPr>
        <w:widowControl w:val="0"/>
        <w:suppressAutoHyphens/>
        <w:ind w:firstLine="567"/>
        <w:rPr>
          <w:rFonts w:eastAsia="Times New Roman"/>
          <w:lang w:eastAsia="ar-SA"/>
        </w:rPr>
      </w:pPr>
      <w:r w:rsidRPr="00605844">
        <w:rPr>
          <w:rFonts w:eastAsia="Times New Roman"/>
          <w:lang w:eastAsia="ar-SA"/>
        </w:rPr>
        <w:t>1) відмовитися від договору і вимагати повернення сплаченої за товар грошової суми;</w:t>
      </w:r>
    </w:p>
    <w:p w14:paraId="366AE98E" w14:textId="77777777" w:rsidR="00605844" w:rsidRPr="00605844" w:rsidRDefault="00605844" w:rsidP="00605844">
      <w:pPr>
        <w:widowControl w:val="0"/>
        <w:suppressAutoHyphens/>
        <w:ind w:firstLine="567"/>
        <w:rPr>
          <w:rFonts w:eastAsia="Times New Roman"/>
          <w:lang w:eastAsia="ar-SA"/>
        </w:rPr>
      </w:pPr>
      <w:r w:rsidRPr="00605844">
        <w:rPr>
          <w:rFonts w:eastAsia="Times New Roman"/>
          <w:lang w:eastAsia="ar-SA"/>
        </w:rPr>
        <w:t>2) вимагати заміни товару.</w:t>
      </w:r>
    </w:p>
    <w:p w14:paraId="3E8EC6BA" w14:textId="77777777" w:rsidR="00605844" w:rsidRPr="00605844" w:rsidRDefault="00605844" w:rsidP="00605844">
      <w:pPr>
        <w:widowControl w:val="0"/>
        <w:suppressAutoHyphens/>
        <w:autoSpaceDE w:val="0"/>
        <w:jc w:val="both"/>
        <w:rPr>
          <w:rFonts w:eastAsia="Times New Roman"/>
          <w:color w:val="000000"/>
          <w:shd w:val="clear" w:color="auto" w:fill="FFFFFF"/>
          <w:lang w:eastAsia="ar-SA"/>
        </w:rPr>
      </w:pPr>
      <w:r w:rsidRPr="00605844">
        <w:rPr>
          <w:rFonts w:eastAsia="Times New Roman"/>
          <w:color w:val="000000"/>
          <w:shd w:val="clear" w:color="auto" w:fill="FFFFFF"/>
          <w:lang w:eastAsia="ar-SA"/>
        </w:rPr>
        <w:t>6.6. У разі виявлення Покупцем протягом гарантійного або інших строків, встановлених обов’язковими для сторін правилами чи договором, недоліків, не застережених Постачальником або фальсифікації товару Покупець має право відмовитися від договору і вимагати повернення сплаченої за товар грошової суми (</w:t>
      </w:r>
      <w:r w:rsidRPr="00605844">
        <w:rPr>
          <w:rFonts w:eastAsia="Times New Roman"/>
          <w:color w:val="000000"/>
          <w:lang w:eastAsia="ar-SA"/>
        </w:rPr>
        <w:t>п. 4 ч. 1 ст. 708 ЦК України</w:t>
      </w:r>
      <w:r w:rsidRPr="00605844">
        <w:rPr>
          <w:rFonts w:eastAsia="Times New Roman"/>
          <w:color w:val="000000"/>
          <w:shd w:val="clear" w:color="auto" w:fill="FFFFFF"/>
          <w:lang w:eastAsia="ar-SA"/>
        </w:rPr>
        <w:t>).</w:t>
      </w:r>
    </w:p>
    <w:p w14:paraId="066A94C2" w14:textId="77777777" w:rsidR="00605844" w:rsidRPr="00605844" w:rsidRDefault="00605844" w:rsidP="00605844">
      <w:pPr>
        <w:widowControl w:val="0"/>
        <w:suppressAutoHyphens/>
        <w:autoSpaceDE w:val="0"/>
        <w:jc w:val="both"/>
        <w:rPr>
          <w:rFonts w:eastAsia="Times New Roman"/>
          <w:color w:val="000000"/>
          <w:lang w:eastAsia="ar-SA"/>
        </w:rPr>
      </w:pPr>
      <w:r w:rsidRPr="00605844">
        <w:rPr>
          <w:rFonts w:eastAsia="Times New Roman"/>
          <w:color w:val="000000"/>
          <w:shd w:val="clear" w:color="auto" w:fill="FFFFFF"/>
          <w:lang w:eastAsia="ar-SA"/>
        </w:rPr>
        <w:t>6.7. Строки повідомлення Постачальника про наявність недоліків у товарі регулюються </w:t>
      </w:r>
      <w:r w:rsidRPr="00605844">
        <w:rPr>
          <w:rFonts w:eastAsia="Times New Roman"/>
          <w:color w:val="000000"/>
          <w:lang w:eastAsia="ar-SA"/>
        </w:rPr>
        <w:t>ст. 688 ЦК України</w:t>
      </w:r>
      <w:r w:rsidRPr="00605844">
        <w:rPr>
          <w:rFonts w:eastAsia="Times New Roman"/>
          <w:color w:val="000000"/>
          <w:shd w:val="clear" w:color="auto" w:fill="FFFFFF"/>
          <w:lang w:eastAsia="ar-SA"/>
        </w:rPr>
        <w:t>, строки позовної давності, що застосовуються до вимог у зв’язку з недоліками проданого товару - </w:t>
      </w:r>
      <w:r w:rsidRPr="00605844">
        <w:rPr>
          <w:rFonts w:eastAsia="Times New Roman"/>
          <w:color w:val="000000"/>
          <w:lang w:eastAsia="ar-SA"/>
        </w:rPr>
        <w:t>ст. 681 ЦК України.</w:t>
      </w:r>
    </w:p>
    <w:p w14:paraId="41D97905" w14:textId="77777777" w:rsidR="00605844" w:rsidRPr="00605844" w:rsidRDefault="00605844" w:rsidP="00605844">
      <w:pPr>
        <w:widowControl w:val="0"/>
        <w:suppressAutoHyphens/>
        <w:autoSpaceDE w:val="0"/>
        <w:jc w:val="both"/>
        <w:rPr>
          <w:rFonts w:eastAsia="Times New Roman"/>
          <w:color w:val="000000"/>
          <w:lang w:eastAsia="ar-SA"/>
        </w:rPr>
      </w:pPr>
      <w:r w:rsidRPr="00605844">
        <w:rPr>
          <w:rFonts w:eastAsia="Times New Roman"/>
          <w:color w:val="000000"/>
          <w:lang w:eastAsia="ar-SA"/>
        </w:rPr>
        <w:t xml:space="preserve">6.8. </w:t>
      </w:r>
      <w:r w:rsidRPr="00605844">
        <w:rPr>
          <w:rFonts w:eastAsia="Times New Roman"/>
          <w:color w:val="000000"/>
          <w:shd w:val="clear" w:color="auto" w:fill="FFFFFF"/>
          <w:lang w:eastAsia="ar-SA"/>
        </w:rPr>
        <w:t>Якщо недоліки товару виявлені Покупцем після спливу гарантійного строку або строку придатності, Постачальник несе відповідальність, якщо Покупець доведе, що недоліки товару виникли до передання йому товару або з причин, які існували до цього моменту (</w:t>
      </w:r>
      <w:r w:rsidRPr="00605844">
        <w:rPr>
          <w:rFonts w:eastAsia="Times New Roman"/>
          <w:color w:val="000000"/>
          <w:lang w:eastAsia="ar-SA"/>
        </w:rPr>
        <w:t>ч. 5 ст. 680 ЦК України</w:t>
      </w:r>
      <w:r w:rsidRPr="00605844">
        <w:rPr>
          <w:rFonts w:eastAsia="Times New Roman"/>
          <w:color w:val="000000"/>
          <w:shd w:val="clear" w:color="auto" w:fill="FFFFFF"/>
          <w:lang w:eastAsia="ar-SA"/>
        </w:rPr>
        <w:t>) та повернути товар.</w:t>
      </w:r>
    </w:p>
    <w:p w14:paraId="4F04848A" w14:textId="77777777" w:rsidR="00605844" w:rsidRPr="00605844" w:rsidRDefault="00605844" w:rsidP="00605844">
      <w:pPr>
        <w:widowControl w:val="0"/>
        <w:suppressAutoHyphens/>
        <w:jc w:val="both"/>
        <w:rPr>
          <w:rFonts w:eastAsia="Times New Roman"/>
          <w:lang w:eastAsia="ar-SA"/>
        </w:rPr>
      </w:pPr>
      <w:r w:rsidRPr="00605844">
        <w:rPr>
          <w:rFonts w:eastAsia="Times New Roman"/>
          <w:color w:val="000000"/>
          <w:lang w:eastAsia="ar-SA"/>
        </w:rPr>
        <w:t xml:space="preserve">6.9. У разі прийняття рішення Покупцем про усунення дефектів та недоліків або заміни Товару в </w:t>
      </w:r>
      <w:r w:rsidRPr="00605844">
        <w:rPr>
          <w:rFonts w:eastAsia="Times New Roman"/>
          <w:lang w:eastAsia="ar-SA"/>
        </w:rPr>
        <w:t xml:space="preserve">межах гарантійного строку, Постачальник має провести усунення дефектів та недоліків або заміни Товару  протягом 20 календарних днів з моменту виявлення недоліків та дефектів, визначених дефектним актом, складеним уповноваженими представниками Сторін або одностороннім актом Покупця, у разі неприбуття представника Постачальника у вказаний в п. 6.3. даного Договору строк. У разі неможливості заміни Товару Постачальник зобов’язується повернути Покупцю сплачену за цей Товар </w:t>
      </w:r>
      <w:r w:rsidRPr="00605844">
        <w:rPr>
          <w:rFonts w:eastAsia="Times New Roman"/>
          <w:lang w:eastAsia="ar-SA"/>
        </w:rPr>
        <w:lastRenderedPageBreak/>
        <w:t>грошову суму протягом 3-х (трьох) банківських днів з моменту отримання  вимоги Покупця.</w:t>
      </w:r>
    </w:p>
    <w:p w14:paraId="7B5D8629" w14:textId="77777777" w:rsidR="00605844" w:rsidRPr="00605844" w:rsidRDefault="00605844" w:rsidP="00605844">
      <w:pPr>
        <w:widowControl w:val="0"/>
        <w:suppressAutoHyphens/>
        <w:jc w:val="both"/>
        <w:rPr>
          <w:rFonts w:eastAsia="Times New Roman"/>
          <w:lang w:eastAsia="ar-SA"/>
        </w:rPr>
      </w:pPr>
    </w:p>
    <w:p w14:paraId="4DF0BF8A" w14:textId="77777777" w:rsidR="00605844" w:rsidRPr="00605844" w:rsidRDefault="00605844" w:rsidP="00605844">
      <w:pPr>
        <w:widowControl w:val="0"/>
        <w:shd w:val="clear" w:color="auto" w:fill="FFFFFF"/>
        <w:suppressAutoHyphens/>
        <w:ind w:right="-23"/>
        <w:contextualSpacing/>
        <w:jc w:val="center"/>
        <w:outlineLvl w:val="0"/>
        <w:rPr>
          <w:rFonts w:eastAsia="Times New Roman"/>
          <w:b/>
          <w:bCs/>
          <w:color w:val="000000"/>
          <w:lang w:eastAsia="ar-SA"/>
        </w:rPr>
      </w:pPr>
      <w:r w:rsidRPr="00605844">
        <w:rPr>
          <w:rFonts w:eastAsia="Times New Roman"/>
          <w:b/>
          <w:bCs/>
          <w:color w:val="000000"/>
          <w:lang w:eastAsia="ar-SA"/>
        </w:rPr>
        <w:t>7. ВІДПОВІДАЛЬНІСТЬ СТОРІН</w:t>
      </w:r>
    </w:p>
    <w:p w14:paraId="27F0F9A9" w14:textId="77777777" w:rsidR="00605844" w:rsidRPr="00605844" w:rsidRDefault="00605844" w:rsidP="00605844">
      <w:pPr>
        <w:widowControl w:val="0"/>
        <w:suppressAutoHyphens/>
        <w:jc w:val="both"/>
        <w:rPr>
          <w:rFonts w:eastAsia="Times New Roman"/>
          <w:spacing w:val="-1"/>
          <w:lang w:eastAsia="en-US"/>
        </w:rPr>
      </w:pPr>
      <w:r w:rsidRPr="00605844">
        <w:rPr>
          <w:rFonts w:eastAsia="Times New Roman"/>
          <w:lang w:eastAsia="en-US"/>
        </w:rPr>
        <w:t xml:space="preserve">7.1. У випадку невиконання або неналежного виконання зобов'язання, що виникає з цього </w:t>
      </w:r>
      <w:r w:rsidRPr="00605844">
        <w:rPr>
          <w:rFonts w:eastAsia="Times New Roman"/>
          <w:spacing w:val="1"/>
          <w:lang w:eastAsia="en-US"/>
        </w:rPr>
        <w:t xml:space="preserve">Договору, Сторона несе відповідальність, визначену </w:t>
      </w:r>
      <w:r w:rsidRPr="00605844">
        <w:rPr>
          <w:rFonts w:eastAsia="Times New Roman"/>
          <w:spacing w:val="-1"/>
          <w:lang w:eastAsia="en-US"/>
        </w:rPr>
        <w:t>цим Договором та чинним законодавством України.</w:t>
      </w:r>
    </w:p>
    <w:p w14:paraId="62A68AC7" w14:textId="77777777" w:rsidR="00605844" w:rsidRPr="00605844" w:rsidRDefault="00605844" w:rsidP="00605844">
      <w:pPr>
        <w:widowControl w:val="0"/>
        <w:suppressAutoHyphens/>
        <w:jc w:val="both"/>
        <w:rPr>
          <w:rFonts w:eastAsia="Times New Roman"/>
          <w:bCs/>
          <w:lang w:eastAsia="en-US"/>
        </w:rPr>
      </w:pPr>
      <w:r w:rsidRPr="00605844">
        <w:rPr>
          <w:rFonts w:eastAsia="Times New Roman"/>
          <w:lang w:eastAsia="en-US"/>
        </w:rPr>
        <w:t xml:space="preserve">7.2. За несвоєчасну оплату поставленого Товару, Покупець сплачує Постачальнику пеню у розмірі подвійної облікової ставки НБУ, що діяла в період прострочення оплати, від несплаченої суми, за кожен день прострочення. Постачальник залишає за собою право не </w:t>
      </w:r>
      <w:r w:rsidRPr="00605844">
        <w:rPr>
          <w:rFonts w:eastAsia="Times New Roman"/>
          <w:color w:val="000000"/>
          <w:spacing w:val="3"/>
          <w:shd w:val="clear" w:color="auto" w:fill="FFFFFF"/>
          <w:lang w:eastAsia="ar-SA"/>
        </w:rPr>
        <w:t>здійснювати наступні поставки Товару, до моменту повної оплати заборгованості Покупцем.</w:t>
      </w:r>
    </w:p>
    <w:p w14:paraId="2A26F1F3" w14:textId="77777777" w:rsidR="00605844" w:rsidRPr="00605844" w:rsidRDefault="00605844" w:rsidP="00605844">
      <w:pPr>
        <w:widowControl w:val="0"/>
        <w:suppressAutoHyphens/>
        <w:jc w:val="both"/>
        <w:rPr>
          <w:rFonts w:eastAsia="Times New Roman"/>
          <w:lang w:eastAsia="ar-SA"/>
        </w:rPr>
      </w:pPr>
      <w:r w:rsidRPr="00605844">
        <w:rPr>
          <w:rFonts w:eastAsia="Times New Roman"/>
          <w:spacing w:val="3"/>
          <w:lang w:eastAsia="en-US"/>
        </w:rPr>
        <w:t xml:space="preserve">7.3. </w:t>
      </w:r>
      <w:r w:rsidRPr="00605844">
        <w:rPr>
          <w:rFonts w:eastAsia="Times New Roman"/>
          <w:lang w:eastAsia="en-US"/>
        </w:rPr>
        <w:t xml:space="preserve"> </w:t>
      </w:r>
      <w:r w:rsidRPr="00605844">
        <w:rPr>
          <w:rFonts w:eastAsia="Times New Roman"/>
          <w:lang w:eastAsia="ar-SA"/>
        </w:rPr>
        <w:t xml:space="preserve">У разі порушення строків поставки Товару Постачальник  сплачує Покупцю  </w:t>
      </w:r>
      <w:r w:rsidRPr="00605844">
        <w:rPr>
          <w:rFonts w:eastAsia="Times New Roman"/>
          <w:lang w:eastAsia="en-US"/>
        </w:rPr>
        <w:t>пеню у розмірі 0,1 відсотка вартості Товару за кожний день прострочення, а за прострочення понад тридцять днів додатково стягується штраф у розмірі семи відсотків вказаної вартості</w:t>
      </w:r>
      <w:r w:rsidRPr="00605844">
        <w:rPr>
          <w:rFonts w:eastAsia="Times New Roman"/>
          <w:lang w:eastAsia="ar-SA"/>
        </w:rPr>
        <w:t xml:space="preserve"> від вартості непоставленого Товару за кожен наступний день такого прострочення.</w:t>
      </w:r>
    </w:p>
    <w:p w14:paraId="331CC235" w14:textId="77777777" w:rsidR="00605844" w:rsidRPr="00605844" w:rsidRDefault="00605844" w:rsidP="00605844">
      <w:pPr>
        <w:widowControl w:val="0"/>
        <w:suppressAutoHyphens/>
        <w:jc w:val="both"/>
        <w:rPr>
          <w:rFonts w:eastAsia="Times New Roman"/>
          <w:lang w:eastAsia="en-US"/>
        </w:rPr>
      </w:pPr>
      <w:r w:rsidRPr="00605844">
        <w:rPr>
          <w:rFonts w:eastAsia="Times New Roman"/>
          <w:lang w:eastAsia="en-US"/>
        </w:rPr>
        <w:t>7.4. Сторона не несе відповідальності за невиконання чи неналежне виконання зобов'язань за цим Договором, що сталося з вини іншої Сторони чи внаслідок невиконання чи неналежного виконання іншою Стороною умов даного Договору.</w:t>
      </w:r>
    </w:p>
    <w:p w14:paraId="7153374E" w14:textId="77777777" w:rsidR="00605844" w:rsidRPr="00605844" w:rsidRDefault="00605844" w:rsidP="00605844">
      <w:pPr>
        <w:widowControl w:val="0"/>
        <w:suppressAutoHyphens/>
        <w:jc w:val="both"/>
        <w:rPr>
          <w:rFonts w:eastAsia="Times New Roman"/>
          <w:lang w:eastAsia="en-US"/>
        </w:rPr>
      </w:pPr>
      <w:r w:rsidRPr="00605844">
        <w:rPr>
          <w:rFonts w:eastAsia="Times New Roman"/>
          <w:lang w:eastAsia="en-US"/>
        </w:rPr>
        <w:t xml:space="preserve">7.5. У разі поставки товарів неналежної якості Покупець має право стягнути з Постачальника штраф у розмірі </w:t>
      </w:r>
      <w:r w:rsidRPr="00605844">
        <w:rPr>
          <w:rFonts w:eastAsia="Times New Roman"/>
          <w:shd w:val="clear" w:color="auto" w:fill="FFFFFF"/>
          <w:lang w:eastAsia="en-US"/>
        </w:rPr>
        <w:t>50%</w:t>
      </w:r>
      <w:r w:rsidRPr="00605844">
        <w:rPr>
          <w:rFonts w:eastAsia="Times New Roman"/>
          <w:lang w:eastAsia="en-US"/>
        </w:rPr>
        <w:t xml:space="preserve"> від вартості товару неналежної якості, при цьому гарантійні зобов’язання не припиняються. У разі  порушення  гарантійних зобов’язань Постачальник  сплачує Покупцю   штраф у розмірі  20%  від вартості поставленого товару.</w:t>
      </w:r>
    </w:p>
    <w:p w14:paraId="207D9330" w14:textId="77777777" w:rsidR="00605844" w:rsidRPr="00605844" w:rsidRDefault="00605844" w:rsidP="00605844">
      <w:pPr>
        <w:widowControl w:val="0"/>
        <w:suppressAutoHyphens/>
        <w:jc w:val="both"/>
        <w:rPr>
          <w:rFonts w:eastAsia="Times New Roman"/>
          <w:lang w:eastAsia="en-US"/>
        </w:rPr>
      </w:pPr>
      <w:r w:rsidRPr="00605844">
        <w:rPr>
          <w:rFonts w:eastAsia="Times New Roman"/>
          <w:lang w:eastAsia="en-US"/>
        </w:rPr>
        <w:t xml:space="preserve">7.6. Сторони погодили, що Покупець має право на застосування такої </w:t>
      </w:r>
      <w:proofErr w:type="spellStart"/>
      <w:r w:rsidRPr="00605844">
        <w:rPr>
          <w:rFonts w:eastAsia="Times New Roman"/>
          <w:lang w:eastAsia="en-US"/>
        </w:rPr>
        <w:t>оперативно</w:t>
      </w:r>
      <w:proofErr w:type="spellEnd"/>
      <w:r w:rsidRPr="00605844">
        <w:rPr>
          <w:rFonts w:eastAsia="Times New Roman"/>
          <w:lang w:eastAsia="en-US"/>
        </w:rPr>
        <w:t xml:space="preserve">-господарської санкції, як відмова від встановлення на майбутнє господарських відносин із Стороною, яка порушує зобов'язання. </w:t>
      </w:r>
      <w:proofErr w:type="spellStart"/>
      <w:r w:rsidRPr="00605844">
        <w:rPr>
          <w:rFonts w:eastAsia="Times New Roman"/>
          <w:lang w:eastAsia="en-US"/>
        </w:rPr>
        <w:t>Оперативно</w:t>
      </w:r>
      <w:proofErr w:type="spellEnd"/>
      <w:r w:rsidRPr="00605844">
        <w:rPr>
          <w:rFonts w:eastAsia="Times New Roman"/>
          <w:lang w:eastAsia="en-US"/>
        </w:rPr>
        <w:t>-господарська санкція застосовується у разі порушення Постачальником виконання зобов'язань (в тому числі за етапами поставки), невиконання та/або неналежного виконання договірних зобов'язань, а саме:</w:t>
      </w:r>
    </w:p>
    <w:p w14:paraId="0C8468FD" w14:textId="77777777" w:rsidR="00605844" w:rsidRPr="00605844" w:rsidRDefault="00605844" w:rsidP="00605844">
      <w:pPr>
        <w:widowControl w:val="0"/>
        <w:suppressAutoHyphens/>
        <w:jc w:val="both"/>
        <w:rPr>
          <w:rFonts w:eastAsia="Times New Roman"/>
          <w:lang w:eastAsia="en-US"/>
        </w:rPr>
      </w:pPr>
      <w:r w:rsidRPr="00605844">
        <w:rPr>
          <w:rFonts w:eastAsia="Times New Roman"/>
          <w:lang w:eastAsia="en-US"/>
        </w:rPr>
        <w:t>-</w:t>
      </w:r>
      <w:r w:rsidRPr="00605844">
        <w:rPr>
          <w:rFonts w:eastAsia="Times New Roman"/>
          <w:lang w:eastAsia="en-US"/>
        </w:rPr>
        <w:tab/>
        <w:t>прострочення виконання зобов'язання щодо поставки товару на  строк більш ніж 2(ох) календарних днів;</w:t>
      </w:r>
    </w:p>
    <w:p w14:paraId="4EBC6F80" w14:textId="77777777" w:rsidR="00605844" w:rsidRPr="00605844" w:rsidRDefault="00605844" w:rsidP="00605844">
      <w:pPr>
        <w:widowControl w:val="0"/>
        <w:suppressAutoHyphens/>
        <w:jc w:val="both"/>
        <w:rPr>
          <w:rFonts w:eastAsia="Times New Roman"/>
          <w:lang w:eastAsia="en-US"/>
        </w:rPr>
      </w:pPr>
      <w:r w:rsidRPr="00605844">
        <w:rPr>
          <w:rFonts w:eastAsia="Times New Roman"/>
          <w:lang w:eastAsia="en-US"/>
        </w:rPr>
        <w:t xml:space="preserve">- поставка товару, який не відповідає фізико-механічним властивостям товару; </w:t>
      </w:r>
    </w:p>
    <w:p w14:paraId="2E0E672E" w14:textId="77777777" w:rsidR="00605844" w:rsidRPr="00605844" w:rsidRDefault="00605844" w:rsidP="00605844">
      <w:pPr>
        <w:widowControl w:val="0"/>
        <w:suppressAutoHyphens/>
        <w:jc w:val="both"/>
        <w:rPr>
          <w:rFonts w:eastAsia="Times New Roman"/>
          <w:lang w:eastAsia="en-US"/>
        </w:rPr>
      </w:pPr>
      <w:r w:rsidRPr="00605844">
        <w:rPr>
          <w:rFonts w:eastAsia="Times New Roman"/>
          <w:lang w:eastAsia="en-US"/>
        </w:rPr>
        <w:t>-</w:t>
      </w:r>
      <w:r w:rsidRPr="00605844">
        <w:rPr>
          <w:rFonts w:eastAsia="Times New Roman"/>
          <w:lang w:eastAsia="en-US"/>
        </w:rPr>
        <w:tab/>
        <w:t>виявлення в ході виконання Договору факту подання Постачальником недостовірної інформації, підроблених документів, в тому числі при поданні документів, в яких зазначаються технічні характеристики товарів, правила їх експлуатації, протоколів випробувань (за їх наявності) тощо.</w:t>
      </w:r>
    </w:p>
    <w:p w14:paraId="799915D7" w14:textId="77777777" w:rsidR="00605844" w:rsidRPr="00605844" w:rsidRDefault="00605844" w:rsidP="00605844">
      <w:pPr>
        <w:widowControl w:val="0"/>
        <w:suppressAutoHyphens/>
        <w:jc w:val="both"/>
        <w:rPr>
          <w:rFonts w:eastAsia="Times New Roman"/>
          <w:lang w:eastAsia="en-US"/>
        </w:rPr>
      </w:pPr>
      <w:r w:rsidRPr="00605844">
        <w:rPr>
          <w:rFonts w:eastAsia="Times New Roman"/>
          <w:lang w:eastAsia="en-US"/>
        </w:rPr>
        <w:t xml:space="preserve">Строк прострочення виконання зобов'язання обчислюється сумарно на підставі положень Договору. Рішення щодо застосування </w:t>
      </w:r>
      <w:proofErr w:type="spellStart"/>
      <w:r w:rsidRPr="00605844">
        <w:rPr>
          <w:rFonts w:eastAsia="Times New Roman"/>
          <w:lang w:eastAsia="en-US"/>
        </w:rPr>
        <w:t>оперативно</w:t>
      </w:r>
      <w:proofErr w:type="spellEnd"/>
      <w:r w:rsidRPr="00605844">
        <w:rPr>
          <w:rFonts w:eastAsia="Times New Roman"/>
          <w:lang w:eastAsia="en-US"/>
        </w:rPr>
        <w:t>-господарської санкції, такої як відмова від встановлення на майбутнє господарських відносин із Постачальником при порушенні ним зобов‘язань, приймається Покупцем самостійно.</w:t>
      </w:r>
    </w:p>
    <w:p w14:paraId="00E7D9E9" w14:textId="77777777" w:rsidR="00605844" w:rsidRPr="00605844" w:rsidRDefault="00605844" w:rsidP="00605844">
      <w:pPr>
        <w:widowControl w:val="0"/>
        <w:suppressAutoHyphens/>
        <w:jc w:val="both"/>
        <w:rPr>
          <w:rFonts w:eastAsia="Times New Roman"/>
          <w:lang w:eastAsia="en-US"/>
        </w:rPr>
      </w:pPr>
      <w:r w:rsidRPr="00605844">
        <w:rPr>
          <w:rFonts w:eastAsia="Times New Roman"/>
          <w:lang w:eastAsia="en-US"/>
        </w:rPr>
        <w:t xml:space="preserve">У разі прийняття Покупцем рішення про застосування </w:t>
      </w:r>
      <w:proofErr w:type="spellStart"/>
      <w:r w:rsidRPr="00605844">
        <w:rPr>
          <w:rFonts w:eastAsia="Times New Roman"/>
          <w:lang w:eastAsia="en-US"/>
        </w:rPr>
        <w:t>оперативно</w:t>
      </w:r>
      <w:proofErr w:type="spellEnd"/>
      <w:r w:rsidRPr="00605844">
        <w:rPr>
          <w:rFonts w:eastAsia="Times New Roman"/>
          <w:lang w:eastAsia="en-US"/>
        </w:rPr>
        <w:t>-господарської санкції Покупець письмово повідомляє про їх застосування Постачальника на його юридичну адресу, зазначену в Договорі, та надсилає копії листа на електронну адресу Постачальника.</w:t>
      </w:r>
    </w:p>
    <w:p w14:paraId="599F7C69" w14:textId="77777777" w:rsidR="00605844" w:rsidRPr="00605844" w:rsidRDefault="00605844" w:rsidP="00605844">
      <w:pPr>
        <w:widowControl w:val="0"/>
        <w:suppressAutoHyphens/>
        <w:jc w:val="both"/>
        <w:rPr>
          <w:rFonts w:eastAsia="Times New Roman"/>
          <w:lang w:eastAsia="en-US"/>
        </w:rPr>
      </w:pPr>
      <w:r w:rsidRPr="00605844">
        <w:rPr>
          <w:rFonts w:eastAsia="Times New Roman"/>
          <w:lang w:eastAsia="en-US"/>
        </w:rPr>
        <w:t xml:space="preserve">Термін, на який застосовується </w:t>
      </w:r>
      <w:proofErr w:type="spellStart"/>
      <w:r w:rsidRPr="00605844">
        <w:rPr>
          <w:rFonts w:eastAsia="Times New Roman"/>
          <w:lang w:eastAsia="en-US"/>
        </w:rPr>
        <w:t>оперативно</w:t>
      </w:r>
      <w:proofErr w:type="spellEnd"/>
      <w:r w:rsidRPr="00605844">
        <w:rPr>
          <w:rFonts w:eastAsia="Times New Roman"/>
          <w:lang w:eastAsia="en-US"/>
        </w:rPr>
        <w:t>-господарська санкція, становить 12 календарних місяців, з дати направлення повідомлення Постачальнику про її застосування.</w:t>
      </w:r>
    </w:p>
    <w:p w14:paraId="5674ADE6" w14:textId="77777777" w:rsidR="00605844" w:rsidRPr="00605844" w:rsidRDefault="00605844" w:rsidP="00605844">
      <w:pPr>
        <w:widowControl w:val="0"/>
        <w:shd w:val="clear" w:color="auto" w:fill="FFFFFF"/>
        <w:tabs>
          <w:tab w:val="left" w:pos="1171"/>
        </w:tabs>
        <w:suppressAutoHyphens/>
        <w:ind w:left="19" w:right="-21" w:firstLine="709"/>
        <w:contextualSpacing/>
        <w:jc w:val="center"/>
        <w:outlineLvl w:val="0"/>
        <w:rPr>
          <w:rFonts w:eastAsia="Times New Roman"/>
          <w:b/>
          <w:bCs/>
          <w:color w:val="000000"/>
          <w:lang w:eastAsia="ar-SA"/>
        </w:rPr>
      </w:pPr>
      <w:r w:rsidRPr="00605844">
        <w:rPr>
          <w:rFonts w:eastAsia="Times New Roman"/>
          <w:b/>
          <w:bCs/>
          <w:color w:val="000000"/>
          <w:lang w:eastAsia="ar-SA"/>
        </w:rPr>
        <w:t>8. ДІЯ ОБСТАВИН НЕПЕРЕБОРНОЇ СИЛИ</w:t>
      </w:r>
    </w:p>
    <w:p w14:paraId="5540291E" w14:textId="77777777" w:rsidR="00605844" w:rsidRPr="00605844" w:rsidRDefault="00605844" w:rsidP="00605844">
      <w:pPr>
        <w:widowControl w:val="0"/>
        <w:suppressAutoHyphens/>
        <w:jc w:val="both"/>
        <w:rPr>
          <w:rFonts w:eastAsia="Times New Roman"/>
          <w:spacing w:val="-8"/>
          <w:lang w:eastAsia="en-US"/>
        </w:rPr>
      </w:pPr>
      <w:r w:rsidRPr="00605844">
        <w:rPr>
          <w:rFonts w:eastAsia="Times New Roman"/>
          <w:lang w:eastAsia="en-US"/>
        </w:rPr>
        <w:t>8.1. Жодна із Сторін не несе відповідальності перед іншою Стороною за невиконання або неналежне виконання своїх зобов'язань за даним Договором, якщо це сталось внаслідок дії обставин непереборної сили</w:t>
      </w:r>
      <w:r w:rsidRPr="00605844">
        <w:rPr>
          <w:rFonts w:eastAsia="Times New Roman"/>
          <w:spacing w:val="1"/>
          <w:lang w:eastAsia="en-US"/>
        </w:rPr>
        <w:t xml:space="preserve">, які </w:t>
      </w:r>
      <w:r w:rsidRPr="00605844">
        <w:rPr>
          <w:rFonts w:eastAsia="Times New Roman"/>
          <w:color w:val="212121"/>
          <w:spacing w:val="1"/>
          <w:lang w:eastAsia="en-US"/>
        </w:rPr>
        <w:t xml:space="preserve">не </w:t>
      </w:r>
      <w:r w:rsidRPr="00605844">
        <w:rPr>
          <w:rFonts w:eastAsia="Times New Roman"/>
          <w:spacing w:val="1"/>
          <w:lang w:eastAsia="en-US"/>
        </w:rPr>
        <w:t xml:space="preserve">залежать </w:t>
      </w:r>
      <w:r w:rsidRPr="00605844">
        <w:rPr>
          <w:rFonts w:eastAsia="Times New Roman"/>
          <w:color w:val="212121"/>
          <w:spacing w:val="1"/>
          <w:lang w:eastAsia="en-US"/>
        </w:rPr>
        <w:t xml:space="preserve">від волі Сторін, а саме: пожежі, повені, землетрусу або </w:t>
      </w:r>
      <w:r w:rsidRPr="00605844">
        <w:rPr>
          <w:rFonts w:eastAsia="Times New Roman"/>
          <w:color w:val="212121"/>
          <w:lang w:eastAsia="en-US"/>
        </w:rPr>
        <w:t xml:space="preserve">інших </w:t>
      </w:r>
      <w:r w:rsidRPr="00605844">
        <w:rPr>
          <w:rFonts w:eastAsia="Times New Roman"/>
          <w:lang w:eastAsia="en-US"/>
        </w:rPr>
        <w:t xml:space="preserve">стихійних лих, війни, військових </w:t>
      </w:r>
      <w:r w:rsidRPr="00605844">
        <w:rPr>
          <w:rFonts w:eastAsia="Times New Roman"/>
          <w:color w:val="212121"/>
          <w:lang w:eastAsia="en-US"/>
        </w:rPr>
        <w:t>дій будь-якого виду,</w:t>
      </w:r>
      <w:r w:rsidRPr="00605844">
        <w:rPr>
          <w:rFonts w:eastAsia="Times New Roman"/>
          <w:lang w:eastAsia="en-US"/>
        </w:rPr>
        <w:t xml:space="preserve"> </w:t>
      </w:r>
      <w:r w:rsidRPr="00605844">
        <w:rPr>
          <w:rFonts w:eastAsia="Times New Roman"/>
          <w:color w:val="212121"/>
          <w:lang w:eastAsia="en-US"/>
        </w:rPr>
        <w:t xml:space="preserve">аварійного </w:t>
      </w:r>
      <w:r w:rsidRPr="00605844">
        <w:rPr>
          <w:rFonts w:eastAsia="Times New Roman"/>
          <w:lang w:eastAsia="en-US"/>
        </w:rPr>
        <w:t xml:space="preserve">відключення </w:t>
      </w:r>
      <w:r w:rsidRPr="00605844">
        <w:rPr>
          <w:rFonts w:eastAsia="Times New Roman"/>
          <w:spacing w:val="1"/>
          <w:lang w:eastAsia="en-US"/>
        </w:rPr>
        <w:t xml:space="preserve">електроенергії, водопостачання, які </w:t>
      </w:r>
      <w:r w:rsidRPr="00605844">
        <w:rPr>
          <w:rFonts w:eastAsia="Times New Roman"/>
          <w:color w:val="212121"/>
          <w:spacing w:val="1"/>
          <w:lang w:eastAsia="en-US"/>
        </w:rPr>
        <w:t xml:space="preserve">роблять </w:t>
      </w:r>
      <w:r w:rsidRPr="00605844">
        <w:rPr>
          <w:rFonts w:eastAsia="Times New Roman"/>
          <w:spacing w:val="1"/>
          <w:lang w:eastAsia="en-US"/>
        </w:rPr>
        <w:t xml:space="preserve">неможливими </w:t>
      </w:r>
      <w:r w:rsidRPr="00605844">
        <w:rPr>
          <w:rFonts w:eastAsia="Times New Roman"/>
          <w:color w:val="212121"/>
          <w:spacing w:val="1"/>
          <w:lang w:eastAsia="en-US"/>
        </w:rPr>
        <w:t xml:space="preserve">виконання </w:t>
      </w:r>
      <w:r w:rsidRPr="00605844">
        <w:rPr>
          <w:rFonts w:eastAsia="Times New Roman"/>
          <w:spacing w:val="1"/>
          <w:lang w:eastAsia="en-US"/>
        </w:rPr>
        <w:t xml:space="preserve">Сторонами </w:t>
      </w:r>
      <w:r w:rsidRPr="00605844">
        <w:rPr>
          <w:rFonts w:eastAsia="Times New Roman"/>
          <w:spacing w:val="5"/>
          <w:lang w:eastAsia="en-US"/>
        </w:rPr>
        <w:t xml:space="preserve">своїх зобов'язань, а також прийняття </w:t>
      </w:r>
      <w:r w:rsidRPr="00605844">
        <w:rPr>
          <w:rFonts w:eastAsia="Times New Roman"/>
          <w:color w:val="212121"/>
          <w:spacing w:val="5"/>
          <w:lang w:eastAsia="en-US"/>
        </w:rPr>
        <w:t xml:space="preserve">закону або іншого нормативно-правового </w:t>
      </w:r>
      <w:r w:rsidRPr="00605844">
        <w:rPr>
          <w:rFonts w:eastAsia="Times New Roman"/>
          <w:color w:val="212121"/>
          <w:lang w:eastAsia="en-US"/>
        </w:rPr>
        <w:t xml:space="preserve">акту, </w:t>
      </w:r>
      <w:r w:rsidRPr="00605844">
        <w:rPr>
          <w:rFonts w:eastAsia="Times New Roman"/>
          <w:lang w:eastAsia="en-US"/>
        </w:rPr>
        <w:t xml:space="preserve">що забороняє будь-яку </w:t>
      </w:r>
      <w:r w:rsidRPr="00605844">
        <w:rPr>
          <w:rFonts w:eastAsia="Times New Roman"/>
          <w:color w:val="212121"/>
          <w:lang w:eastAsia="en-US"/>
        </w:rPr>
        <w:t xml:space="preserve">дію, </w:t>
      </w:r>
      <w:r w:rsidRPr="00605844">
        <w:rPr>
          <w:rFonts w:eastAsia="Times New Roman"/>
          <w:lang w:eastAsia="en-US"/>
        </w:rPr>
        <w:t xml:space="preserve">передбачену даним </w:t>
      </w:r>
      <w:r w:rsidRPr="00605844">
        <w:rPr>
          <w:rFonts w:eastAsia="Times New Roman"/>
          <w:color w:val="212121"/>
          <w:lang w:eastAsia="en-US"/>
        </w:rPr>
        <w:t>Договором</w:t>
      </w:r>
      <w:r w:rsidRPr="00605844">
        <w:rPr>
          <w:rFonts w:eastAsia="Times New Roman"/>
          <w:color w:val="212121"/>
          <w:spacing w:val="-2"/>
          <w:lang w:eastAsia="en-US"/>
        </w:rPr>
        <w:t>.</w:t>
      </w:r>
    </w:p>
    <w:p w14:paraId="19765891" w14:textId="77777777" w:rsidR="00605844" w:rsidRPr="00605844" w:rsidRDefault="00605844" w:rsidP="00605844">
      <w:pPr>
        <w:widowControl w:val="0"/>
        <w:suppressAutoHyphens/>
        <w:jc w:val="both"/>
        <w:rPr>
          <w:rFonts w:eastAsia="Times New Roman"/>
          <w:color w:val="212121"/>
          <w:spacing w:val="-1"/>
          <w:lang w:eastAsia="en-US"/>
        </w:rPr>
      </w:pPr>
      <w:r w:rsidRPr="00605844">
        <w:rPr>
          <w:rFonts w:eastAsia="Times New Roman"/>
          <w:lang w:eastAsia="en-US"/>
        </w:rPr>
        <w:t xml:space="preserve">8.2. Перелік обставин непереборної сили, викладений </w:t>
      </w:r>
      <w:r w:rsidRPr="00605844">
        <w:rPr>
          <w:rFonts w:eastAsia="Times New Roman"/>
          <w:color w:val="212121"/>
          <w:lang w:eastAsia="en-US"/>
        </w:rPr>
        <w:t xml:space="preserve">у </w:t>
      </w:r>
      <w:r w:rsidRPr="00605844">
        <w:rPr>
          <w:rFonts w:eastAsia="Times New Roman"/>
          <w:lang w:eastAsia="en-US"/>
        </w:rPr>
        <w:t xml:space="preserve">п. 8.1, </w:t>
      </w:r>
      <w:r w:rsidRPr="00605844">
        <w:rPr>
          <w:rFonts w:eastAsia="Times New Roman"/>
          <w:color w:val="212121"/>
          <w:lang w:eastAsia="en-US"/>
        </w:rPr>
        <w:t xml:space="preserve">є </w:t>
      </w:r>
      <w:r w:rsidRPr="00605844">
        <w:rPr>
          <w:rFonts w:eastAsia="Times New Roman"/>
          <w:lang w:eastAsia="en-US"/>
        </w:rPr>
        <w:t xml:space="preserve">вичерпним </w:t>
      </w:r>
      <w:r w:rsidRPr="00605844">
        <w:rPr>
          <w:rFonts w:eastAsia="Times New Roman"/>
          <w:color w:val="212121"/>
          <w:lang w:eastAsia="en-US"/>
        </w:rPr>
        <w:t xml:space="preserve">і </w:t>
      </w:r>
      <w:r w:rsidRPr="00605844">
        <w:rPr>
          <w:rFonts w:eastAsia="Times New Roman"/>
          <w:lang w:eastAsia="en-US"/>
        </w:rPr>
        <w:t xml:space="preserve">не </w:t>
      </w:r>
      <w:r w:rsidRPr="00605844">
        <w:rPr>
          <w:rFonts w:eastAsia="Times New Roman"/>
          <w:color w:val="212121"/>
          <w:lang w:eastAsia="en-US"/>
        </w:rPr>
        <w:t xml:space="preserve">підлягає </w:t>
      </w:r>
      <w:r w:rsidRPr="00605844">
        <w:rPr>
          <w:rFonts w:eastAsia="Times New Roman"/>
          <w:spacing w:val="-1"/>
          <w:lang w:eastAsia="en-US"/>
        </w:rPr>
        <w:t xml:space="preserve">розширеному </w:t>
      </w:r>
      <w:r w:rsidRPr="00605844">
        <w:rPr>
          <w:rFonts w:eastAsia="Times New Roman"/>
          <w:color w:val="212121"/>
          <w:spacing w:val="-1"/>
          <w:lang w:eastAsia="en-US"/>
        </w:rPr>
        <w:t>тлумаченню.</w:t>
      </w:r>
    </w:p>
    <w:p w14:paraId="6C305F08" w14:textId="77777777" w:rsidR="00605844" w:rsidRPr="00605844" w:rsidRDefault="00605844" w:rsidP="00605844">
      <w:pPr>
        <w:widowControl w:val="0"/>
        <w:suppressAutoHyphens/>
        <w:jc w:val="both"/>
        <w:rPr>
          <w:rFonts w:eastAsia="Times New Roman"/>
          <w:lang w:eastAsia="en-US"/>
        </w:rPr>
      </w:pPr>
      <w:r w:rsidRPr="00605844">
        <w:rPr>
          <w:rFonts w:eastAsia="Times New Roman"/>
          <w:lang w:eastAsia="en-US"/>
        </w:rPr>
        <w:t>8.3. Сторона, яка потрапила під дію обставин непереборної сили, повинна повідомити письмово іншу Сторону про їх настання, вплив на виконання зобов'язань за Договором та припинення їх дії протягом 5-ти днів з дати настання кожної події. Настання та припинення дії обставин непереборної сили підтверджується довідкою Торгово-промислової палати України або документом іншого компетентного органу.</w:t>
      </w:r>
    </w:p>
    <w:p w14:paraId="16BAA421" w14:textId="77777777" w:rsidR="00605844" w:rsidRPr="00605844" w:rsidRDefault="00605844" w:rsidP="00605844">
      <w:pPr>
        <w:widowControl w:val="0"/>
        <w:suppressAutoHyphens/>
        <w:jc w:val="both"/>
        <w:rPr>
          <w:rFonts w:eastAsia="Times New Roman"/>
          <w:lang w:eastAsia="en-US"/>
        </w:rPr>
      </w:pPr>
      <w:r w:rsidRPr="00605844">
        <w:rPr>
          <w:rFonts w:eastAsia="Times New Roman"/>
          <w:spacing w:val="1"/>
          <w:lang w:eastAsia="en-US"/>
        </w:rPr>
        <w:t xml:space="preserve">8.4. Якщо обставини непереборної сили триватимуть більше 2-х </w:t>
      </w:r>
      <w:r w:rsidRPr="00605844">
        <w:rPr>
          <w:rFonts w:eastAsia="Times New Roman"/>
          <w:spacing w:val="3"/>
          <w:lang w:eastAsia="en-US"/>
        </w:rPr>
        <w:t xml:space="preserve">місяців, кожна </w:t>
      </w:r>
      <w:r w:rsidRPr="00605844">
        <w:rPr>
          <w:rFonts w:eastAsia="Times New Roman"/>
          <w:color w:val="212121"/>
          <w:spacing w:val="3"/>
          <w:lang w:eastAsia="en-US"/>
        </w:rPr>
        <w:t xml:space="preserve">із Сторін </w:t>
      </w:r>
      <w:r w:rsidRPr="00605844">
        <w:rPr>
          <w:rFonts w:eastAsia="Times New Roman"/>
          <w:color w:val="212121"/>
          <w:spacing w:val="5"/>
          <w:lang w:eastAsia="en-US"/>
        </w:rPr>
        <w:t xml:space="preserve">має </w:t>
      </w:r>
      <w:r w:rsidRPr="00605844">
        <w:rPr>
          <w:rFonts w:eastAsia="Times New Roman"/>
          <w:spacing w:val="5"/>
          <w:lang w:eastAsia="en-US"/>
        </w:rPr>
        <w:t xml:space="preserve">право на розірвання Договору в односторонньому порядку </w:t>
      </w:r>
      <w:r w:rsidRPr="00605844">
        <w:rPr>
          <w:rFonts w:eastAsia="Times New Roman"/>
          <w:color w:val="212121"/>
          <w:spacing w:val="5"/>
          <w:lang w:eastAsia="en-US"/>
        </w:rPr>
        <w:t xml:space="preserve">і не несе </w:t>
      </w:r>
      <w:r w:rsidRPr="00605844">
        <w:rPr>
          <w:rFonts w:eastAsia="Times New Roman"/>
          <w:spacing w:val="5"/>
          <w:lang w:eastAsia="en-US"/>
        </w:rPr>
        <w:t xml:space="preserve">відповідальності за таке рішення </w:t>
      </w:r>
      <w:r w:rsidRPr="00605844">
        <w:rPr>
          <w:rFonts w:eastAsia="Times New Roman"/>
          <w:color w:val="212121"/>
          <w:spacing w:val="5"/>
          <w:lang w:eastAsia="en-US"/>
        </w:rPr>
        <w:t xml:space="preserve">у </w:t>
      </w:r>
      <w:r w:rsidRPr="00605844">
        <w:rPr>
          <w:rFonts w:eastAsia="Times New Roman"/>
          <w:spacing w:val="5"/>
          <w:lang w:eastAsia="en-US"/>
        </w:rPr>
        <w:t xml:space="preserve">разі, якщо вона повідомила про це </w:t>
      </w:r>
      <w:r w:rsidRPr="00605844">
        <w:rPr>
          <w:rFonts w:eastAsia="Times New Roman"/>
          <w:color w:val="212121"/>
          <w:spacing w:val="5"/>
          <w:lang w:eastAsia="en-US"/>
        </w:rPr>
        <w:t xml:space="preserve">іншу Сторону не </w:t>
      </w:r>
      <w:r w:rsidRPr="00605844">
        <w:rPr>
          <w:rFonts w:eastAsia="Times New Roman"/>
          <w:spacing w:val="5"/>
          <w:lang w:eastAsia="en-US"/>
        </w:rPr>
        <w:t xml:space="preserve">пізніше ніж за 15 </w:t>
      </w:r>
      <w:r w:rsidRPr="00605844">
        <w:rPr>
          <w:rFonts w:eastAsia="Times New Roman"/>
          <w:spacing w:val="1"/>
          <w:lang w:eastAsia="en-US"/>
        </w:rPr>
        <w:t xml:space="preserve">днів </w:t>
      </w:r>
      <w:r w:rsidRPr="00605844">
        <w:rPr>
          <w:rFonts w:eastAsia="Times New Roman"/>
          <w:color w:val="212121"/>
          <w:spacing w:val="1"/>
          <w:lang w:eastAsia="en-US"/>
        </w:rPr>
        <w:t xml:space="preserve">до дати </w:t>
      </w:r>
      <w:r w:rsidRPr="00605844">
        <w:rPr>
          <w:rFonts w:eastAsia="Times New Roman"/>
          <w:lang w:eastAsia="en-US"/>
        </w:rPr>
        <w:t>розірвання даного Договору.</w:t>
      </w:r>
    </w:p>
    <w:p w14:paraId="113740F6" w14:textId="77777777" w:rsidR="00605844" w:rsidRPr="00605844" w:rsidRDefault="00605844" w:rsidP="00605844">
      <w:pPr>
        <w:widowControl w:val="0"/>
        <w:suppressAutoHyphens/>
        <w:jc w:val="both"/>
        <w:rPr>
          <w:rFonts w:eastAsia="Times New Roman"/>
          <w:lang w:eastAsia="en-US"/>
        </w:rPr>
      </w:pPr>
      <w:r w:rsidRPr="00605844">
        <w:rPr>
          <w:rFonts w:eastAsia="Times New Roman"/>
          <w:spacing w:val="2"/>
          <w:lang w:eastAsia="en-US"/>
        </w:rPr>
        <w:lastRenderedPageBreak/>
        <w:t>До моменту розірвання Договору Сторони повинні провести взаємні розрахунки: Покупець - о</w:t>
      </w:r>
      <w:r w:rsidRPr="00605844">
        <w:rPr>
          <w:rFonts w:eastAsia="Times New Roman"/>
          <w:color w:val="212121"/>
          <w:lang w:eastAsia="en-US"/>
        </w:rPr>
        <w:t>платити</w:t>
      </w:r>
      <w:r w:rsidRPr="00605844">
        <w:rPr>
          <w:rFonts w:eastAsia="Times New Roman"/>
          <w:lang w:eastAsia="en-US"/>
        </w:rPr>
        <w:t xml:space="preserve"> Постачальнику вартість фактично поставленого </w:t>
      </w:r>
      <w:r w:rsidRPr="00605844">
        <w:rPr>
          <w:rFonts w:eastAsia="Times New Roman"/>
          <w:color w:val="212121"/>
          <w:lang w:eastAsia="en-US"/>
        </w:rPr>
        <w:t>Товару, Постачальник – повернути покупцю кошти,</w:t>
      </w:r>
      <w:r w:rsidRPr="00605844">
        <w:rPr>
          <w:rFonts w:eastAsia="Times New Roman"/>
          <w:lang w:eastAsia="en-US"/>
        </w:rPr>
        <w:t xml:space="preserve"> сплачені ним за Товар, який не було поставлено.</w:t>
      </w:r>
    </w:p>
    <w:p w14:paraId="0FC3CEF9" w14:textId="77777777" w:rsidR="00605844" w:rsidRPr="00605844" w:rsidRDefault="00605844" w:rsidP="00605844">
      <w:pPr>
        <w:widowControl w:val="0"/>
        <w:shd w:val="clear" w:color="auto" w:fill="FFFFFF"/>
        <w:suppressAutoHyphens/>
        <w:ind w:right="-21" w:firstLine="709"/>
        <w:contextualSpacing/>
        <w:jc w:val="center"/>
        <w:rPr>
          <w:rFonts w:eastAsia="Times New Roman"/>
          <w:b/>
          <w:bCs/>
          <w:color w:val="000000"/>
          <w:lang w:eastAsia="ar-SA"/>
        </w:rPr>
      </w:pPr>
      <w:r w:rsidRPr="00605844">
        <w:rPr>
          <w:rFonts w:eastAsia="Times New Roman"/>
          <w:b/>
          <w:bCs/>
          <w:color w:val="000000"/>
          <w:lang w:eastAsia="ar-SA"/>
        </w:rPr>
        <w:t>9. ПОРЯДОК ВИРІШЕННЯ СПОРІВ</w:t>
      </w:r>
    </w:p>
    <w:p w14:paraId="65E7E35F" w14:textId="77777777" w:rsidR="00605844" w:rsidRPr="00605844" w:rsidRDefault="00605844" w:rsidP="00605844">
      <w:pPr>
        <w:widowControl w:val="0"/>
        <w:suppressAutoHyphens/>
        <w:jc w:val="both"/>
        <w:rPr>
          <w:rFonts w:eastAsia="Times New Roman"/>
          <w:lang w:eastAsia="en-US"/>
        </w:rPr>
      </w:pPr>
      <w:r w:rsidRPr="00605844">
        <w:rPr>
          <w:rFonts w:eastAsia="Times New Roman"/>
          <w:lang w:eastAsia="en-US"/>
        </w:rPr>
        <w:t>9.1.Всі можливі спори та розбіжності, що виникають під час дії цього Договору або у зв’язку з ним, вирішуються шляхом переговорів між Сторонами.</w:t>
      </w:r>
    </w:p>
    <w:p w14:paraId="0C0AA734" w14:textId="77777777" w:rsidR="00605844" w:rsidRPr="00605844" w:rsidRDefault="00605844" w:rsidP="00605844">
      <w:pPr>
        <w:widowControl w:val="0"/>
        <w:suppressAutoHyphens/>
        <w:jc w:val="both"/>
        <w:rPr>
          <w:rFonts w:eastAsia="Times New Roman"/>
          <w:lang w:eastAsia="en-US"/>
        </w:rPr>
      </w:pPr>
      <w:r w:rsidRPr="00605844">
        <w:rPr>
          <w:rFonts w:eastAsia="Times New Roman"/>
          <w:lang w:eastAsia="en-US"/>
        </w:rPr>
        <w:t>У випадку неможливості вирішення спору шляхом переговорів він підлягає вирішенню в судовому порядку згідно з чинним законодавством України.</w:t>
      </w:r>
    </w:p>
    <w:p w14:paraId="0FBD3AC1" w14:textId="77777777" w:rsidR="00605844" w:rsidRPr="00605844" w:rsidRDefault="00605844" w:rsidP="00605844">
      <w:pPr>
        <w:widowControl w:val="0"/>
        <w:suppressAutoHyphens/>
        <w:jc w:val="center"/>
        <w:rPr>
          <w:rFonts w:eastAsia="Times New Roman"/>
          <w:lang w:eastAsia="en-US"/>
        </w:rPr>
      </w:pPr>
      <w:r w:rsidRPr="00605844">
        <w:rPr>
          <w:rFonts w:eastAsia="Times New Roman"/>
          <w:b/>
          <w:lang w:eastAsia="en-US"/>
        </w:rPr>
        <w:t>10. ПОРЯДОК РОЗІРВАННЯ ДОГОВОРУ</w:t>
      </w:r>
    </w:p>
    <w:p w14:paraId="6983AED1" w14:textId="77777777" w:rsidR="00605844" w:rsidRPr="00605844" w:rsidRDefault="00605844" w:rsidP="00605844">
      <w:pPr>
        <w:widowControl w:val="0"/>
        <w:suppressAutoHyphens/>
        <w:jc w:val="both"/>
        <w:rPr>
          <w:rFonts w:eastAsia="Times New Roman"/>
          <w:lang w:eastAsia="en-US"/>
        </w:rPr>
      </w:pPr>
      <w:r w:rsidRPr="00605844">
        <w:rPr>
          <w:rFonts w:eastAsia="Times New Roman"/>
          <w:lang w:eastAsia="en-US"/>
        </w:rPr>
        <w:t>10.1. Даний Договір може бути розірваний:</w:t>
      </w:r>
    </w:p>
    <w:p w14:paraId="7BD6644F" w14:textId="77777777" w:rsidR="00605844" w:rsidRPr="00605844" w:rsidRDefault="00605844" w:rsidP="00605844">
      <w:pPr>
        <w:widowControl w:val="0"/>
        <w:suppressAutoHyphens/>
        <w:jc w:val="both"/>
        <w:rPr>
          <w:rFonts w:eastAsia="Times New Roman"/>
          <w:lang w:eastAsia="en-US"/>
        </w:rPr>
      </w:pPr>
      <w:r w:rsidRPr="00605844">
        <w:rPr>
          <w:rFonts w:eastAsia="Times New Roman"/>
          <w:lang w:eastAsia="en-US"/>
        </w:rPr>
        <w:t>за згодою сторін;</w:t>
      </w:r>
    </w:p>
    <w:p w14:paraId="6AD3297A" w14:textId="77777777" w:rsidR="00605844" w:rsidRPr="00605844" w:rsidRDefault="00605844" w:rsidP="00605844">
      <w:pPr>
        <w:widowControl w:val="0"/>
        <w:suppressAutoHyphens/>
        <w:jc w:val="both"/>
        <w:rPr>
          <w:rFonts w:eastAsia="Times New Roman"/>
          <w:lang w:eastAsia="en-US"/>
        </w:rPr>
      </w:pPr>
      <w:r w:rsidRPr="00605844">
        <w:rPr>
          <w:rFonts w:eastAsia="Times New Roman"/>
          <w:lang w:eastAsia="en-US"/>
        </w:rPr>
        <w:t>з вини Постачальника.</w:t>
      </w:r>
    </w:p>
    <w:p w14:paraId="41EB140C" w14:textId="77777777" w:rsidR="00605844" w:rsidRPr="00605844" w:rsidRDefault="00605844" w:rsidP="00605844">
      <w:pPr>
        <w:widowControl w:val="0"/>
        <w:suppressAutoHyphens/>
        <w:jc w:val="both"/>
        <w:rPr>
          <w:rFonts w:eastAsia="Times New Roman"/>
          <w:lang w:eastAsia="en-US"/>
        </w:rPr>
      </w:pPr>
      <w:r w:rsidRPr="00605844">
        <w:rPr>
          <w:rFonts w:eastAsia="Times New Roman"/>
          <w:lang w:eastAsia="en-US"/>
        </w:rPr>
        <w:t>10.2. Покупець має право розірвати Договір в односторонньому порядку, шляхом направлення письмового повідомлення Постачальнику у разі:</w:t>
      </w:r>
    </w:p>
    <w:p w14:paraId="726CEB65" w14:textId="77777777" w:rsidR="00605844" w:rsidRPr="00605844" w:rsidRDefault="00605844" w:rsidP="00605844">
      <w:pPr>
        <w:widowControl w:val="0"/>
        <w:suppressAutoHyphens/>
        <w:jc w:val="both"/>
        <w:rPr>
          <w:rFonts w:eastAsia="Times New Roman"/>
          <w:lang w:eastAsia="uk-UA"/>
        </w:rPr>
      </w:pPr>
      <w:r w:rsidRPr="00605844">
        <w:rPr>
          <w:rFonts w:eastAsia="Times New Roman"/>
          <w:bCs/>
          <w:lang w:eastAsia="uk-UA"/>
        </w:rPr>
        <w:t xml:space="preserve">порушення Постачальником зобов’язань за цим Договором; </w:t>
      </w:r>
    </w:p>
    <w:p w14:paraId="578F7621" w14:textId="77777777" w:rsidR="00605844" w:rsidRPr="00605844" w:rsidRDefault="00605844" w:rsidP="00605844">
      <w:pPr>
        <w:widowControl w:val="0"/>
        <w:suppressAutoHyphens/>
        <w:jc w:val="both"/>
        <w:rPr>
          <w:rFonts w:eastAsia="Times New Roman"/>
          <w:b/>
          <w:lang w:eastAsia="en-US"/>
        </w:rPr>
      </w:pPr>
      <w:r w:rsidRPr="00605844">
        <w:rPr>
          <w:rFonts w:eastAsia="Times New Roman"/>
          <w:lang w:eastAsia="uk-UA"/>
        </w:rPr>
        <w:t>з інших підстав,  передбачених чинним законодавством України.</w:t>
      </w:r>
    </w:p>
    <w:p w14:paraId="35B3B451" w14:textId="77777777" w:rsidR="00605844" w:rsidRPr="00605844" w:rsidRDefault="00605844" w:rsidP="00605844">
      <w:pPr>
        <w:widowControl w:val="0"/>
        <w:suppressAutoHyphens/>
        <w:jc w:val="both"/>
        <w:rPr>
          <w:rFonts w:eastAsia="Times New Roman"/>
          <w:lang w:eastAsia="en-US"/>
        </w:rPr>
      </w:pPr>
      <w:r w:rsidRPr="00605844">
        <w:rPr>
          <w:rFonts w:eastAsia="Times New Roman"/>
          <w:lang w:eastAsia="en-US"/>
        </w:rPr>
        <w:t xml:space="preserve">10.3. Будь-яка зі Сторін має право розірвати даний Договір в односторонньому порядку, у випадку, якщо інша Сторона стане банкротом, неплатоспроможним, або ліквідується по будь-яким причинам за виключенням реорганізації.  </w:t>
      </w:r>
    </w:p>
    <w:p w14:paraId="4A196995" w14:textId="77777777" w:rsidR="00605844" w:rsidRPr="00605844" w:rsidRDefault="00605844" w:rsidP="00605844">
      <w:pPr>
        <w:widowControl w:val="0"/>
        <w:suppressAutoHyphens/>
        <w:ind w:firstLine="567"/>
        <w:jc w:val="center"/>
        <w:rPr>
          <w:rFonts w:eastAsia="Times New Roman"/>
          <w:b/>
          <w:color w:val="000000"/>
          <w:lang w:eastAsia="zh-CN" w:bidi="hi-IN"/>
        </w:rPr>
      </w:pPr>
      <w:r w:rsidRPr="00605844">
        <w:rPr>
          <w:rFonts w:eastAsia="Times New Roman"/>
          <w:b/>
          <w:color w:val="000000"/>
          <w:lang w:eastAsia="ar-SA"/>
        </w:rPr>
        <w:t>11. СТРОК ДІЇ ДОГОВОРУ</w:t>
      </w:r>
    </w:p>
    <w:p w14:paraId="4BF45105" w14:textId="77777777" w:rsidR="00605844" w:rsidRPr="00605844" w:rsidRDefault="00605844" w:rsidP="00605844">
      <w:pPr>
        <w:widowControl w:val="0"/>
        <w:suppressAutoHyphens/>
        <w:jc w:val="both"/>
        <w:rPr>
          <w:rFonts w:eastAsia="Times New Roman"/>
          <w:bCs/>
          <w:lang w:eastAsia="en-US"/>
        </w:rPr>
      </w:pPr>
      <w:r w:rsidRPr="00605844">
        <w:rPr>
          <w:rFonts w:eastAsia="Times New Roman"/>
          <w:lang w:eastAsia="en-US"/>
        </w:rPr>
        <w:t xml:space="preserve">11.1. </w:t>
      </w:r>
      <w:r w:rsidRPr="00605844">
        <w:rPr>
          <w:rFonts w:eastAsia="Times New Roman"/>
          <w:bCs/>
          <w:lang w:eastAsia="en-US"/>
        </w:rPr>
        <w:t xml:space="preserve">Договір набирає чинності з дати його укладення (підписання) сторонами </w:t>
      </w:r>
      <w:r w:rsidRPr="00605844">
        <w:rPr>
          <w:rFonts w:eastAsia="Times New Roman"/>
          <w:bCs/>
          <w:color w:val="000000"/>
          <w:lang w:eastAsia="en-US"/>
        </w:rPr>
        <w:t>та скріплення печатками</w:t>
      </w:r>
      <w:r w:rsidRPr="00605844">
        <w:rPr>
          <w:rFonts w:eastAsia="Times New Roman"/>
          <w:bCs/>
          <w:color w:val="006600"/>
          <w:lang w:eastAsia="en-US"/>
        </w:rPr>
        <w:t xml:space="preserve"> </w:t>
      </w:r>
      <w:r w:rsidRPr="00605844">
        <w:rPr>
          <w:rFonts w:eastAsia="Times New Roman"/>
          <w:bCs/>
          <w:color w:val="000000"/>
          <w:lang w:eastAsia="en-US"/>
        </w:rPr>
        <w:t>і</w:t>
      </w:r>
      <w:r w:rsidRPr="00605844">
        <w:rPr>
          <w:rFonts w:eastAsia="Times New Roman"/>
          <w:bCs/>
          <w:lang w:eastAsia="en-US"/>
        </w:rPr>
        <w:t xml:space="preserve"> діє до 31 грудня 2023року, а в частині виконання зобов’язань за цим Договором – до моменту повного та належного виконання Сторонами усіх своїх зобов’язань за цим Договором.</w:t>
      </w:r>
    </w:p>
    <w:p w14:paraId="76D50920" w14:textId="77777777" w:rsidR="00605844" w:rsidRPr="00605844" w:rsidRDefault="00605844" w:rsidP="00605844">
      <w:pPr>
        <w:widowControl w:val="0"/>
        <w:suppressAutoHyphens/>
        <w:jc w:val="both"/>
        <w:rPr>
          <w:rFonts w:eastAsia="Times New Roman"/>
          <w:color w:val="000000"/>
          <w:lang w:eastAsia="en-US"/>
        </w:rPr>
      </w:pPr>
      <w:r w:rsidRPr="00605844">
        <w:rPr>
          <w:rFonts w:eastAsia="Times New Roman"/>
          <w:color w:val="000000"/>
          <w:lang w:eastAsia="en-US"/>
        </w:rPr>
        <w:t>11.2. Сторона цього Договору, яка вважає за необхідне змінити цей Договір, повинна надіслати пропозиції про це другій Стороні за цим Договором.</w:t>
      </w:r>
    </w:p>
    <w:p w14:paraId="65CC086F" w14:textId="77777777" w:rsidR="00605844" w:rsidRPr="00605844" w:rsidRDefault="00605844" w:rsidP="00605844">
      <w:pPr>
        <w:widowControl w:val="0"/>
        <w:suppressAutoHyphens/>
        <w:jc w:val="both"/>
        <w:rPr>
          <w:rFonts w:eastAsia="Times New Roman"/>
          <w:color w:val="000000"/>
          <w:lang w:eastAsia="en-US"/>
        </w:rPr>
      </w:pPr>
      <w:r w:rsidRPr="00605844">
        <w:rPr>
          <w:rFonts w:eastAsia="Times New Roman"/>
          <w:color w:val="000000"/>
          <w:lang w:eastAsia="en-US"/>
        </w:rPr>
        <w:t>11.3. Сторона цього Договору, яка одержала пропозицію про зміну цього Договору, у 20-денний строк після одержання пропозиції повідомляє другу Сторону про результати її розгляду.</w:t>
      </w:r>
    </w:p>
    <w:p w14:paraId="5F6C753F" w14:textId="77777777" w:rsidR="00605844" w:rsidRPr="00605844" w:rsidRDefault="00605844" w:rsidP="00605844">
      <w:pPr>
        <w:widowControl w:val="0"/>
        <w:suppressAutoHyphens/>
        <w:jc w:val="both"/>
        <w:rPr>
          <w:rFonts w:eastAsia="Times New Roman"/>
          <w:color w:val="000000"/>
          <w:lang w:eastAsia="en-US"/>
        </w:rPr>
      </w:pPr>
      <w:r w:rsidRPr="00605844">
        <w:rPr>
          <w:rFonts w:eastAsia="Times New Roman"/>
          <w:color w:val="000000"/>
          <w:lang w:eastAsia="en-US"/>
        </w:rPr>
        <w:t>11.4. У разі недосягнення Сторонами згоди щодо зміни цього Договору або в разі неодержання відповіді в установлений строк з урахуванням часу поштового обігу зацікавлена Сторона має право передати спір на вирішення суду.</w:t>
      </w:r>
    </w:p>
    <w:p w14:paraId="5EDAD371" w14:textId="77777777" w:rsidR="00605844" w:rsidRPr="00605844" w:rsidRDefault="00605844" w:rsidP="00605844">
      <w:pPr>
        <w:widowControl w:val="0"/>
        <w:suppressAutoHyphens/>
        <w:jc w:val="both"/>
        <w:rPr>
          <w:rFonts w:eastAsia="Times New Roman"/>
          <w:color w:val="000000"/>
          <w:lang w:eastAsia="en-US"/>
        </w:rPr>
      </w:pPr>
      <w:r w:rsidRPr="00605844">
        <w:rPr>
          <w:rFonts w:eastAsia="Times New Roman"/>
          <w:color w:val="000000"/>
          <w:lang w:eastAsia="en-US"/>
        </w:rPr>
        <w:t>11.5. Якщо судовим рішенням цей Договір змінено або розірвано, цей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14:paraId="0BEE82ED" w14:textId="77777777" w:rsidR="00605844" w:rsidRPr="00605844" w:rsidRDefault="00605844" w:rsidP="00605844">
      <w:pPr>
        <w:widowControl w:val="0"/>
        <w:suppressAutoHyphens/>
        <w:jc w:val="both"/>
        <w:rPr>
          <w:rFonts w:eastAsia="Times New Roman"/>
          <w:lang w:eastAsia="en-US"/>
        </w:rPr>
      </w:pPr>
      <w:r w:rsidRPr="00605844">
        <w:rPr>
          <w:rFonts w:eastAsia="Times New Roman"/>
          <w:lang w:eastAsia="en-US"/>
        </w:rPr>
        <w:t>11.6. Усі додатки, зміни і доповнення до цього Договору дійсні і є його невід’ємною частиною тільки в тому випадку, якщо вони виконані в письмовій формі і підписані  уповноваженими представниками обох Сторін.</w:t>
      </w:r>
    </w:p>
    <w:p w14:paraId="58216EA6" w14:textId="77777777" w:rsidR="00605844" w:rsidRPr="00605844" w:rsidRDefault="00605844" w:rsidP="00605844">
      <w:pPr>
        <w:keepNext/>
        <w:keepLines/>
        <w:widowControl w:val="0"/>
        <w:tabs>
          <w:tab w:val="left" w:pos="432"/>
        </w:tabs>
        <w:suppressAutoHyphens/>
        <w:ind w:left="432" w:firstLine="1701"/>
        <w:contextualSpacing/>
        <w:jc w:val="center"/>
        <w:outlineLvl w:val="0"/>
        <w:rPr>
          <w:rFonts w:eastAsia="Times New Roman"/>
          <w:b/>
          <w:lang w:eastAsia="ar-SA"/>
        </w:rPr>
      </w:pPr>
      <w:r w:rsidRPr="00605844">
        <w:rPr>
          <w:rFonts w:eastAsia="Times New Roman"/>
          <w:b/>
          <w:lang w:eastAsia="ar-SA"/>
        </w:rPr>
        <w:t xml:space="preserve">12. ПРИКІНЦЕВІ ПОЛОЖЕННЯ </w:t>
      </w:r>
    </w:p>
    <w:p w14:paraId="159ECB1F" w14:textId="77777777" w:rsidR="00605844" w:rsidRPr="00605844" w:rsidRDefault="00605844" w:rsidP="00605844">
      <w:pPr>
        <w:widowControl w:val="0"/>
        <w:suppressAutoHyphens/>
        <w:jc w:val="both"/>
        <w:rPr>
          <w:rFonts w:eastAsia="Times New Roman"/>
          <w:lang w:eastAsia="ar-SA"/>
        </w:rPr>
      </w:pPr>
      <w:r w:rsidRPr="00605844">
        <w:rPr>
          <w:rFonts w:eastAsia="Times New Roman"/>
          <w:lang w:eastAsia="en-US"/>
        </w:rPr>
        <w:t xml:space="preserve"> 12.1. </w:t>
      </w:r>
      <w:hyperlink r:id="rId8" w:tgtFrame="_blank" w:history="1">
        <w:r w:rsidRPr="00605844">
          <w:rPr>
            <w:rFonts w:eastAsia="Times New Roman"/>
            <w:u w:val="single"/>
            <w:lang w:eastAsia="ar-SA"/>
          </w:rPr>
          <w:t>Умови договору про закупівлю не повинні відрізнятися від змісту тендерної пропозиції переможця процедури закупівлі, крім випадків:</w:t>
        </w:r>
      </w:hyperlink>
    </w:p>
    <w:p w14:paraId="07E31E8F" w14:textId="77777777" w:rsidR="00605844" w:rsidRPr="00605844" w:rsidRDefault="00D33AEF" w:rsidP="00605844">
      <w:pPr>
        <w:widowControl w:val="0"/>
        <w:suppressAutoHyphens/>
        <w:jc w:val="both"/>
        <w:rPr>
          <w:rFonts w:eastAsia="Times New Roman"/>
          <w:lang w:eastAsia="ar-SA"/>
        </w:rPr>
      </w:pPr>
      <w:hyperlink r:id="rId9" w:tgtFrame="_blank" w:history="1">
        <w:r w:rsidR="00605844" w:rsidRPr="00605844">
          <w:rPr>
            <w:rFonts w:eastAsia="Times New Roman"/>
            <w:u w:val="single"/>
            <w:lang w:eastAsia="ar-SA"/>
          </w:rPr>
          <w:t>визначення грошового еквівалента зобов'язання в іноземній валюті;</w:t>
        </w:r>
      </w:hyperlink>
    </w:p>
    <w:p w14:paraId="2F181391" w14:textId="77777777" w:rsidR="00605844" w:rsidRPr="00605844" w:rsidRDefault="00D33AEF" w:rsidP="00605844">
      <w:pPr>
        <w:widowControl w:val="0"/>
        <w:suppressAutoHyphens/>
        <w:jc w:val="both"/>
        <w:rPr>
          <w:rFonts w:eastAsia="Times New Roman"/>
          <w:lang w:eastAsia="ar-SA"/>
        </w:rPr>
      </w:pPr>
      <w:hyperlink r:id="rId10" w:tgtFrame="_blank" w:history="1">
        <w:r w:rsidR="00605844" w:rsidRPr="00605844">
          <w:rPr>
            <w:rFonts w:eastAsia="Times New Roman"/>
            <w:u w:val="single"/>
            <w:lang w:eastAsia="ar-SA"/>
          </w:rPr>
          <w:t>перерахунку ціни в бік зменшення ціни тендерної пропозиції переможця без зменшення обсягів закупівлі;</w:t>
        </w:r>
      </w:hyperlink>
    </w:p>
    <w:p w14:paraId="49B35D52" w14:textId="77777777" w:rsidR="00605844" w:rsidRPr="00605844" w:rsidRDefault="00D33AEF" w:rsidP="00605844">
      <w:pPr>
        <w:widowControl w:val="0"/>
        <w:suppressAutoHyphens/>
        <w:jc w:val="both"/>
        <w:rPr>
          <w:rFonts w:eastAsia="Times New Roman"/>
          <w:lang w:eastAsia="ar-SA"/>
        </w:rPr>
      </w:pPr>
      <w:hyperlink r:id="rId11" w:tgtFrame="_blank" w:history="1">
        <w:r w:rsidR="00605844" w:rsidRPr="00605844">
          <w:rPr>
            <w:rFonts w:eastAsia="Times New Roman"/>
            <w:u w:val="single"/>
            <w:lang w:eastAsia="ar-SA"/>
          </w:rPr>
          <w:t>перерахунку ціни та обсягів товарів в бік зменшення за умови необхідності приведення обсягів товарів до кратності упаковки.</w:t>
        </w:r>
      </w:hyperlink>
    </w:p>
    <w:p w14:paraId="010FDCBF" w14:textId="77777777" w:rsidR="00605844" w:rsidRPr="00605844" w:rsidRDefault="00605844" w:rsidP="00605844">
      <w:pPr>
        <w:widowControl w:val="0"/>
        <w:suppressAutoHyphens/>
        <w:jc w:val="both"/>
        <w:rPr>
          <w:rFonts w:eastAsia="Times New Roman"/>
          <w:color w:val="000000"/>
          <w:lang w:eastAsia="en-US"/>
        </w:rPr>
      </w:pPr>
      <w:r w:rsidRPr="00605844">
        <w:rPr>
          <w:rFonts w:eastAsia="Times New Roman"/>
          <w:color w:val="000000"/>
          <w:lang w:eastAsia="en-US"/>
        </w:rPr>
        <w:t xml:space="preserve"> 12.2.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8944993" w14:textId="77777777" w:rsidR="00605844" w:rsidRPr="00605844" w:rsidRDefault="00605844" w:rsidP="00605844">
      <w:pPr>
        <w:widowControl w:val="0"/>
        <w:suppressAutoHyphens/>
        <w:jc w:val="both"/>
        <w:rPr>
          <w:rFonts w:eastAsia="Times New Roman"/>
          <w:lang w:eastAsia="ar-SA"/>
        </w:rPr>
      </w:pPr>
      <w:r w:rsidRPr="00605844">
        <w:rPr>
          <w:rFonts w:eastAsia="Times New Roman"/>
          <w:color w:val="000000"/>
          <w:lang w:val="ru-RU" w:eastAsia="ar-SA"/>
        </w:rPr>
        <w:t xml:space="preserve"> </w:t>
      </w:r>
      <w:r w:rsidRPr="00605844">
        <w:rPr>
          <w:rFonts w:eastAsia="Times New Roman"/>
          <w:lang w:eastAsia="en-US"/>
        </w:rPr>
        <w:t xml:space="preserve">       1) зменшення обсягів закупівлі, зокрема з урахуванням фактичного обсягу видатків замовника;</w:t>
      </w:r>
    </w:p>
    <w:p w14:paraId="4BD78377" w14:textId="77777777" w:rsidR="00605844" w:rsidRPr="00605844" w:rsidRDefault="00605844" w:rsidP="00605844">
      <w:pPr>
        <w:widowControl w:val="0"/>
        <w:suppressAutoHyphens/>
        <w:jc w:val="both"/>
        <w:rPr>
          <w:rFonts w:eastAsia="Times New Roman"/>
          <w:b/>
          <w:bCs/>
          <w:lang w:eastAsia="ar-SA"/>
        </w:rPr>
      </w:pPr>
      <w:r w:rsidRPr="00605844">
        <w:rPr>
          <w:rFonts w:eastAsia="Times New Roman"/>
          <w:lang w:eastAsia="en-US"/>
        </w:rPr>
        <w:t xml:space="preserve">      </w:t>
      </w:r>
      <w:r w:rsidRPr="00605844">
        <w:rPr>
          <w:rFonts w:eastAsia="Times New Roman"/>
          <w:lang w:val="ru-RU" w:eastAsia="en-US"/>
        </w:rPr>
        <w:t xml:space="preserve"> </w:t>
      </w:r>
      <w:r w:rsidRPr="00605844">
        <w:rPr>
          <w:rFonts w:eastAsia="Times New Roman"/>
          <w:lang w:eastAsia="en-US"/>
        </w:rPr>
        <w:t xml:space="preserve"> 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605844">
        <w:rPr>
          <w:rFonts w:eastAsia="Times New Roman"/>
          <w:lang w:eastAsia="en-US"/>
        </w:rPr>
        <w:t>пропорційно</w:t>
      </w:r>
      <w:proofErr w:type="spellEnd"/>
      <w:r w:rsidRPr="00605844">
        <w:rPr>
          <w:rFonts w:eastAsia="Times New Roman"/>
          <w:lang w:eastAsia="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605844">
        <w:rPr>
          <w:rFonts w:eastAsia="Times New Roman"/>
          <w:lang w:val="ru-RU" w:eastAsia="en-US"/>
        </w:rPr>
        <w:t>/</w:t>
      </w:r>
      <w:r w:rsidRPr="00605844">
        <w:rPr>
          <w:rFonts w:ascii="Cambria" w:eastAsia="Times New Roman" w:hAnsi="Cambria"/>
          <w:color w:val="000000"/>
          <w:lang w:eastAsia="ar-SA"/>
        </w:rPr>
        <w:t xml:space="preserve"> </w:t>
      </w:r>
      <w:r w:rsidRPr="00605844">
        <w:rPr>
          <w:rFonts w:eastAsia="Times New Roman"/>
          <w:color w:val="000000"/>
          <w:lang w:eastAsia="ar-SA"/>
        </w:rPr>
        <w:t xml:space="preserve">Наявність факту коливання ціни товару на ринку  може бути підтверджено Постачальником довідками уповноважених на те органів.  </w:t>
      </w:r>
    </w:p>
    <w:p w14:paraId="25DB4339" w14:textId="77777777" w:rsidR="00605844" w:rsidRPr="00605844" w:rsidRDefault="00605844" w:rsidP="00605844">
      <w:pPr>
        <w:widowControl w:val="0"/>
        <w:suppressAutoHyphens/>
        <w:ind w:firstLine="566"/>
        <w:jc w:val="both"/>
        <w:rPr>
          <w:rFonts w:eastAsia="Times New Roman"/>
          <w:lang w:eastAsia="ar-SA"/>
        </w:rPr>
      </w:pPr>
      <w:r w:rsidRPr="00605844">
        <w:rPr>
          <w:rFonts w:eastAsia="Times New Roman"/>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67AEB720" w14:textId="77777777" w:rsidR="00605844" w:rsidRPr="00605844" w:rsidRDefault="00605844" w:rsidP="00605844">
      <w:pPr>
        <w:widowControl w:val="0"/>
        <w:suppressAutoHyphens/>
        <w:ind w:firstLine="566"/>
        <w:jc w:val="both"/>
        <w:rPr>
          <w:rFonts w:eastAsia="Times New Roman"/>
          <w:lang w:eastAsia="ar-SA"/>
        </w:rPr>
      </w:pPr>
      <w:r w:rsidRPr="00605844">
        <w:rPr>
          <w:rFonts w:eastAsia="Times New Roman"/>
          <w:lang w:eastAsia="en-US"/>
        </w:rPr>
        <w:t xml:space="preserve">4) продовження строку дії договору про закупівлю та строку виконання зобов’язань щодо передачі </w:t>
      </w:r>
      <w:r w:rsidRPr="00605844">
        <w:rPr>
          <w:rFonts w:eastAsia="Times New Roman"/>
          <w:lang w:eastAsia="en-US"/>
        </w:rPr>
        <w:lastRenderedPageBreak/>
        <w:t>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4B4232A" w14:textId="77777777" w:rsidR="00605844" w:rsidRPr="00605844" w:rsidRDefault="00605844" w:rsidP="00605844">
      <w:pPr>
        <w:widowControl w:val="0"/>
        <w:suppressAutoHyphens/>
        <w:ind w:firstLine="566"/>
        <w:jc w:val="both"/>
        <w:rPr>
          <w:rFonts w:eastAsia="Times New Roman"/>
          <w:lang w:eastAsia="ar-SA"/>
        </w:rPr>
      </w:pPr>
      <w:r w:rsidRPr="00605844">
        <w:rPr>
          <w:rFonts w:eastAsia="Times New Roman"/>
          <w:lang w:eastAsia="en-US"/>
        </w:rPr>
        <w:t>5) погодження зміни ціни в договорі про закупівлю в бік зменшення (без зміни кількості (обсягу) та якості товарів, робіт і послуг);</w:t>
      </w:r>
    </w:p>
    <w:p w14:paraId="7DB5C23E" w14:textId="77777777" w:rsidR="00605844" w:rsidRPr="00605844" w:rsidRDefault="00605844" w:rsidP="00605844">
      <w:pPr>
        <w:widowControl w:val="0"/>
        <w:suppressAutoHyphens/>
        <w:ind w:firstLine="566"/>
        <w:jc w:val="both"/>
        <w:rPr>
          <w:rFonts w:eastAsia="Times New Roman"/>
          <w:lang w:eastAsia="ar-SA"/>
        </w:rPr>
      </w:pPr>
      <w:r w:rsidRPr="00605844">
        <w:rPr>
          <w:rFonts w:eastAsia="Times New Roman"/>
          <w:lang w:eastAsia="en-US"/>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605844">
        <w:rPr>
          <w:rFonts w:eastAsia="Times New Roman"/>
          <w:lang w:eastAsia="en-US"/>
        </w:rPr>
        <w:t>пропорційно</w:t>
      </w:r>
      <w:proofErr w:type="spellEnd"/>
      <w:r w:rsidRPr="00605844">
        <w:rPr>
          <w:rFonts w:eastAsia="Times New Roman"/>
          <w:lang w:eastAsia="en-US"/>
        </w:rPr>
        <w:t xml:space="preserve"> до зміни таких ставок та/або пільг з оподаткування, а також у зв’язку зі зміною системи оподаткування </w:t>
      </w:r>
      <w:proofErr w:type="spellStart"/>
      <w:r w:rsidRPr="00605844">
        <w:rPr>
          <w:rFonts w:eastAsia="Times New Roman"/>
          <w:lang w:eastAsia="en-US"/>
        </w:rPr>
        <w:t>пропорційно</w:t>
      </w:r>
      <w:proofErr w:type="spellEnd"/>
      <w:r w:rsidRPr="00605844">
        <w:rPr>
          <w:rFonts w:eastAsia="Times New Roman"/>
          <w:lang w:eastAsia="en-US"/>
        </w:rPr>
        <w:t xml:space="preserve"> до зміни податкового навантаження внаслідок зміни системи оподаткування;</w:t>
      </w:r>
    </w:p>
    <w:p w14:paraId="40E9C95F" w14:textId="77777777" w:rsidR="00605844" w:rsidRPr="00605844" w:rsidRDefault="00605844" w:rsidP="00605844">
      <w:pPr>
        <w:widowControl w:val="0"/>
        <w:suppressAutoHyphens/>
        <w:ind w:firstLine="566"/>
        <w:jc w:val="both"/>
        <w:rPr>
          <w:rFonts w:eastAsia="Times New Roman"/>
          <w:lang w:eastAsia="ar-SA"/>
        </w:rPr>
      </w:pPr>
      <w:r w:rsidRPr="00605844">
        <w:rPr>
          <w:rFonts w:eastAsia="Times New Roman"/>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05844">
        <w:rPr>
          <w:rFonts w:eastAsia="Times New Roman"/>
          <w:lang w:eastAsia="en-US"/>
        </w:rPr>
        <w:t>Platts</w:t>
      </w:r>
      <w:proofErr w:type="spellEnd"/>
      <w:r w:rsidRPr="00605844">
        <w:rPr>
          <w:rFonts w:eastAsia="Times New Roman"/>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3DF1D4C" w14:textId="77777777" w:rsidR="00605844" w:rsidRPr="00605844" w:rsidRDefault="00605844" w:rsidP="00605844">
      <w:pPr>
        <w:widowControl w:val="0"/>
        <w:suppressAutoHyphens/>
        <w:ind w:firstLine="566"/>
        <w:jc w:val="both"/>
        <w:rPr>
          <w:rFonts w:ascii="Liberation Serif" w:eastAsia="Times New Roman" w:hAnsi="Liberation Serif" w:cs="Lohit Devanagari"/>
          <w:color w:val="00000A"/>
          <w:lang w:eastAsia="zh-CN" w:bidi="hi-IN"/>
        </w:rPr>
      </w:pPr>
      <w:r w:rsidRPr="00605844">
        <w:rPr>
          <w:rFonts w:eastAsia="Times New Roman"/>
          <w:lang w:eastAsia="en-US"/>
        </w:rPr>
        <w:t>8) зміни умов у зв’язку із застосуванням положень частини шостої статті 41 Закону.</w:t>
      </w:r>
    </w:p>
    <w:p w14:paraId="0173DA02" w14:textId="77777777" w:rsidR="00605844" w:rsidRPr="00605844" w:rsidRDefault="00605844" w:rsidP="00605844">
      <w:pPr>
        <w:widowControl w:val="0"/>
        <w:suppressAutoHyphens/>
        <w:jc w:val="both"/>
        <w:rPr>
          <w:rFonts w:eastAsia="Times New Roman"/>
          <w:lang w:eastAsia="en-US"/>
        </w:rPr>
      </w:pPr>
      <w:r w:rsidRPr="00605844">
        <w:rPr>
          <w:rFonts w:eastAsia="Times New Roman"/>
          <w:lang w:eastAsia="en-US"/>
        </w:rPr>
        <w:t xml:space="preserve">12.3. Факсимільні копії документів, що підтверджують відповідні зобов’язання Сторін, мають юридичну силу до передачі Сторонами належним чином оформлених  оригіналів. </w:t>
      </w:r>
    </w:p>
    <w:p w14:paraId="547F39B2" w14:textId="77777777" w:rsidR="00605844" w:rsidRPr="00605844" w:rsidRDefault="00605844" w:rsidP="00605844">
      <w:pPr>
        <w:widowControl w:val="0"/>
        <w:suppressAutoHyphens/>
        <w:jc w:val="both"/>
        <w:rPr>
          <w:rFonts w:eastAsia="Times New Roman"/>
          <w:lang w:eastAsia="en-US"/>
        </w:rPr>
      </w:pPr>
      <w:r w:rsidRPr="00605844">
        <w:rPr>
          <w:rFonts w:eastAsia="Times New Roman"/>
          <w:lang w:eastAsia="en-US"/>
        </w:rPr>
        <w:t xml:space="preserve">12.4. Взаємовідносини Сторін, не врегульовані цим Договором, регулюються чинним  законодавством України. </w:t>
      </w:r>
    </w:p>
    <w:p w14:paraId="2FD539A2" w14:textId="77777777" w:rsidR="00605844" w:rsidRPr="00605844" w:rsidRDefault="00605844" w:rsidP="00605844">
      <w:pPr>
        <w:widowControl w:val="0"/>
        <w:suppressAutoHyphens/>
        <w:jc w:val="both"/>
        <w:rPr>
          <w:rFonts w:eastAsia="Times New Roman"/>
          <w:lang w:eastAsia="en-US"/>
        </w:rPr>
      </w:pPr>
      <w:r w:rsidRPr="00605844">
        <w:rPr>
          <w:rFonts w:eastAsia="Times New Roman"/>
          <w:lang w:eastAsia="en-US"/>
        </w:rPr>
        <w:t xml:space="preserve">12.5. Після підписання цього Договору всі попередні переговори і листування Сторін стосовно його предмета втрачають силу. </w:t>
      </w:r>
    </w:p>
    <w:p w14:paraId="2210C43C" w14:textId="77777777" w:rsidR="00605844" w:rsidRPr="00605844" w:rsidRDefault="00605844" w:rsidP="00605844">
      <w:pPr>
        <w:widowControl w:val="0"/>
        <w:suppressAutoHyphens/>
        <w:jc w:val="both"/>
        <w:rPr>
          <w:rFonts w:eastAsia="Times New Roman"/>
          <w:lang w:eastAsia="en-US"/>
        </w:rPr>
      </w:pPr>
      <w:r w:rsidRPr="00605844">
        <w:rPr>
          <w:rFonts w:eastAsia="Times New Roman"/>
          <w:lang w:eastAsia="en-US"/>
        </w:rPr>
        <w:t xml:space="preserve">12.6. У випадку зміни свого статусу платника податку, Сторона, у якої відбулися зміни, зобов’язана на протязі п’яти календарних днів з моменту переходу на іншу систему оподатковування, письмово повідомити про зміни іншу Сторону. </w:t>
      </w:r>
    </w:p>
    <w:p w14:paraId="7844F71A" w14:textId="77777777" w:rsidR="00605844" w:rsidRPr="00605844" w:rsidRDefault="00605844" w:rsidP="00605844">
      <w:pPr>
        <w:widowControl w:val="0"/>
        <w:suppressAutoHyphens/>
        <w:jc w:val="both"/>
        <w:rPr>
          <w:rFonts w:eastAsia="Times New Roman"/>
          <w:lang w:eastAsia="en-US"/>
        </w:rPr>
      </w:pPr>
      <w:r w:rsidRPr="00605844">
        <w:rPr>
          <w:rFonts w:eastAsia="Times New Roman"/>
          <w:lang w:eastAsia="en-US"/>
        </w:rPr>
        <w:t xml:space="preserve">12.7. Сторони зобов’язані своєчасно повідомляти одна одну про зміни своїх реквізитів та інших даних, які можуть вплинути на виконання зобов’язань по цьому Договору.. </w:t>
      </w:r>
    </w:p>
    <w:p w14:paraId="08C8A153" w14:textId="77777777" w:rsidR="00605844" w:rsidRPr="00605844" w:rsidRDefault="00605844" w:rsidP="00605844">
      <w:pPr>
        <w:widowControl w:val="0"/>
        <w:suppressAutoHyphens/>
        <w:jc w:val="both"/>
        <w:rPr>
          <w:rFonts w:eastAsia="Times New Roman"/>
          <w:lang w:eastAsia="en-US"/>
        </w:rPr>
      </w:pPr>
      <w:r w:rsidRPr="00605844">
        <w:rPr>
          <w:rFonts w:eastAsia="Times New Roman"/>
          <w:lang w:eastAsia="en-US"/>
        </w:rPr>
        <w:t xml:space="preserve">12.8. Цей Договір складений у двох примірниках, які  мають однакову юридичну силу, по одному для кожної Сторони. </w:t>
      </w:r>
    </w:p>
    <w:p w14:paraId="13E1B0D1" w14:textId="77777777" w:rsidR="00605844" w:rsidRPr="00605844" w:rsidRDefault="00605844" w:rsidP="00605844">
      <w:pPr>
        <w:widowControl w:val="0"/>
        <w:suppressAutoHyphens/>
        <w:jc w:val="both"/>
        <w:rPr>
          <w:rFonts w:eastAsia="Times New Roman"/>
          <w:b/>
          <w:snapToGrid w:val="0"/>
          <w:u w:val="single"/>
          <w:lang w:eastAsia="ar-SA"/>
        </w:rPr>
      </w:pPr>
      <w:r w:rsidRPr="00605844">
        <w:rPr>
          <w:rFonts w:eastAsia="Times New Roman"/>
          <w:lang w:eastAsia="en-US"/>
        </w:rPr>
        <w:t>Додаток №_________ Специфікація</w:t>
      </w:r>
      <w:r w:rsidRPr="00605844">
        <w:rPr>
          <w:rFonts w:eastAsia="Times New Roman"/>
          <w:b/>
          <w:snapToGrid w:val="0"/>
          <w:u w:val="single"/>
          <w:lang w:eastAsia="ar-SA"/>
        </w:rPr>
        <w:t xml:space="preserve"> </w:t>
      </w:r>
    </w:p>
    <w:p w14:paraId="5448F63A" w14:textId="77777777" w:rsidR="00605844" w:rsidRPr="00605844" w:rsidRDefault="00605844" w:rsidP="00605844">
      <w:pPr>
        <w:widowControl w:val="0"/>
        <w:suppressAutoHyphens/>
        <w:jc w:val="both"/>
        <w:rPr>
          <w:rFonts w:eastAsia="Times New Roman"/>
          <w:b/>
          <w:snapToGrid w:val="0"/>
          <w:u w:val="single"/>
          <w:lang w:eastAsia="ar-SA"/>
        </w:rPr>
      </w:pPr>
    </w:p>
    <w:p w14:paraId="0E1AE0AC" w14:textId="77777777" w:rsidR="00605844" w:rsidRPr="00605844" w:rsidRDefault="00605844" w:rsidP="00605844">
      <w:pPr>
        <w:widowControl w:val="0"/>
        <w:suppressAutoHyphens/>
        <w:jc w:val="center"/>
        <w:rPr>
          <w:rFonts w:eastAsia="Times New Roman"/>
          <w:b/>
          <w:snapToGrid w:val="0"/>
          <w:lang w:eastAsia="ar-SA"/>
        </w:rPr>
      </w:pPr>
      <w:r w:rsidRPr="00605844">
        <w:rPr>
          <w:rFonts w:eastAsia="Times New Roman"/>
          <w:b/>
          <w:snapToGrid w:val="0"/>
          <w:lang w:eastAsia="ar-SA"/>
        </w:rPr>
        <w:t>13. МІСЦЕЗНАХОДЖЕННЯ, БАНКІВСЬКИ РЕКВІЗИТИ ТА ПІДПИСИ СТОРІН</w:t>
      </w:r>
    </w:p>
    <w:p w14:paraId="3829D28B" w14:textId="77777777" w:rsidR="00605844" w:rsidRPr="00605844" w:rsidRDefault="00605844" w:rsidP="00605844">
      <w:pPr>
        <w:widowControl w:val="0"/>
        <w:suppressAutoHyphens/>
        <w:jc w:val="both"/>
        <w:rPr>
          <w:rFonts w:eastAsia="Times New Roman"/>
          <w:b/>
          <w:snapToGrid w:val="0"/>
          <w:u w:val="single"/>
          <w:lang w:eastAsia="ar-SA"/>
        </w:rPr>
      </w:pPr>
    </w:p>
    <w:tbl>
      <w:tblPr>
        <w:tblW w:w="10455" w:type="dxa"/>
        <w:tblInd w:w="-108" w:type="dxa"/>
        <w:tblLayout w:type="fixed"/>
        <w:tblCellMar>
          <w:left w:w="0" w:type="dxa"/>
          <w:right w:w="0" w:type="dxa"/>
        </w:tblCellMar>
        <w:tblLook w:val="04A0" w:firstRow="1" w:lastRow="0" w:firstColumn="1" w:lastColumn="0" w:noHBand="0" w:noVBand="1"/>
      </w:tblPr>
      <w:tblGrid>
        <w:gridCol w:w="5070"/>
        <w:gridCol w:w="5385"/>
      </w:tblGrid>
      <w:tr w:rsidR="00605844" w:rsidRPr="00605844" w14:paraId="013A3036" w14:textId="77777777" w:rsidTr="00605844">
        <w:trPr>
          <w:trHeight w:val="95"/>
        </w:trPr>
        <w:tc>
          <w:tcPr>
            <w:tcW w:w="5070" w:type="dxa"/>
          </w:tcPr>
          <w:p w14:paraId="377EF0D8" w14:textId="77777777" w:rsidR="00605844" w:rsidRPr="00605844" w:rsidRDefault="00605844" w:rsidP="00605844">
            <w:pPr>
              <w:widowControl w:val="0"/>
              <w:suppressAutoHyphens/>
              <w:jc w:val="center"/>
              <w:rPr>
                <w:rFonts w:eastAsia="Times New Roman"/>
                <w:b/>
                <w:snapToGrid w:val="0"/>
                <w:lang w:eastAsia="ar-SA"/>
              </w:rPr>
            </w:pPr>
          </w:p>
          <w:p w14:paraId="1BEA59D9" w14:textId="77777777" w:rsidR="00605844" w:rsidRPr="00605844" w:rsidRDefault="00605844" w:rsidP="00605844">
            <w:pPr>
              <w:widowControl w:val="0"/>
              <w:suppressAutoHyphens/>
              <w:jc w:val="center"/>
              <w:rPr>
                <w:rFonts w:eastAsia="Times New Roman"/>
                <w:b/>
                <w:snapToGrid w:val="0"/>
                <w:lang w:eastAsia="ar-SA"/>
              </w:rPr>
            </w:pPr>
            <w:r w:rsidRPr="00605844">
              <w:rPr>
                <w:rFonts w:eastAsia="Times New Roman"/>
                <w:b/>
                <w:snapToGrid w:val="0"/>
                <w:lang w:eastAsia="ar-SA"/>
              </w:rPr>
              <w:t>ПОКУПЕЦЬ:</w:t>
            </w:r>
          </w:p>
          <w:p w14:paraId="0885A956" w14:textId="77777777" w:rsidR="00605844" w:rsidRPr="00605844" w:rsidRDefault="00605844" w:rsidP="00605844">
            <w:pPr>
              <w:widowControl w:val="0"/>
              <w:suppressAutoHyphens/>
              <w:overflowPunct w:val="0"/>
              <w:autoSpaceDE w:val="0"/>
              <w:jc w:val="center"/>
              <w:rPr>
                <w:rFonts w:eastAsia="Arial Unicode MS"/>
                <w:b/>
                <w:lang w:eastAsia="ar-SA"/>
              </w:rPr>
            </w:pPr>
          </w:p>
          <w:p w14:paraId="0ABDF102" w14:textId="77777777" w:rsidR="00605844" w:rsidRPr="00605844" w:rsidRDefault="00605844" w:rsidP="00605844">
            <w:pPr>
              <w:widowControl w:val="0"/>
              <w:suppressAutoHyphens/>
              <w:overflowPunct w:val="0"/>
              <w:autoSpaceDE w:val="0"/>
              <w:jc w:val="center"/>
              <w:rPr>
                <w:rFonts w:eastAsia="Arial Unicode MS"/>
                <w:b/>
                <w:lang w:eastAsia="ar-SA"/>
              </w:rPr>
            </w:pPr>
            <w:r w:rsidRPr="00605844">
              <w:rPr>
                <w:rFonts w:eastAsia="Arial Unicode MS"/>
                <w:b/>
                <w:lang w:eastAsia="ar-SA"/>
              </w:rPr>
              <w:t>Комунальне підприємство «</w:t>
            </w:r>
            <w:proofErr w:type="spellStart"/>
            <w:r w:rsidRPr="00605844">
              <w:rPr>
                <w:rFonts w:eastAsia="Arial Unicode MS"/>
                <w:b/>
                <w:lang w:eastAsia="ar-SA"/>
              </w:rPr>
              <w:t>Чернігівводоканал</w:t>
            </w:r>
            <w:proofErr w:type="spellEnd"/>
            <w:r w:rsidRPr="00605844">
              <w:rPr>
                <w:rFonts w:eastAsia="Arial Unicode MS"/>
                <w:b/>
                <w:lang w:eastAsia="ar-SA"/>
              </w:rPr>
              <w:t>» Чернігівської міської ради</w:t>
            </w:r>
          </w:p>
          <w:p w14:paraId="33D38603" w14:textId="77777777" w:rsidR="00605844" w:rsidRPr="00605844" w:rsidRDefault="00605844" w:rsidP="00605844">
            <w:pPr>
              <w:widowControl w:val="0"/>
              <w:suppressAutoHyphens/>
              <w:overflowPunct w:val="0"/>
              <w:autoSpaceDE w:val="0"/>
              <w:rPr>
                <w:rFonts w:eastAsia="Arial Unicode MS"/>
                <w:lang w:eastAsia="ar-SA"/>
              </w:rPr>
            </w:pPr>
            <w:r w:rsidRPr="00605844">
              <w:rPr>
                <w:rFonts w:eastAsia="Arial Unicode MS"/>
                <w:lang w:eastAsia="ar-SA"/>
              </w:rPr>
              <w:t xml:space="preserve">14017, м. Чернігів, вул. </w:t>
            </w:r>
            <w:proofErr w:type="spellStart"/>
            <w:r w:rsidRPr="00605844">
              <w:rPr>
                <w:rFonts w:eastAsia="Arial Unicode MS"/>
                <w:lang w:eastAsia="ar-SA"/>
              </w:rPr>
              <w:t>Жабинського</w:t>
            </w:r>
            <w:proofErr w:type="spellEnd"/>
            <w:r w:rsidRPr="00605844">
              <w:rPr>
                <w:rFonts w:eastAsia="Arial Unicode MS"/>
                <w:lang w:eastAsia="ar-SA"/>
              </w:rPr>
              <w:t>, 15</w:t>
            </w:r>
          </w:p>
          <w:p w14:paraId="54C8E1FA" w14:textId="77777777" w:rsidR="00605844" w:rsidRPr="00605844" w:rsidRDefault="00605844" w:rsidP="00605844">
            <w:pPr>
              <w:widowControl w:val="0"/>
              <w:suppressAutoHyphens/>
              <w:overflowPunct w:val="0"/>
              <w:autoSpaceDE w:val="0"/>
              <w:rPr>
                <w:rFonts w:eastAsia="Arial Unicode MS"/>
                <w:lang w:eastAsia="ar-SA"/>
              </w:rPr>
            </w:pPr>
            <w:r w:rsidRPr="00605844">
              <w:rPr>
                <w:rFonts w:eastAsia="Times New Roman"/>
                <w:lang w:eastAsia="ar-SA"/>
              </w:rPr>
              <w:t>IBAN:UA 393535530000026004300930431</w:t>
            </w:r>
            <w:r w:rsidRPr="00605844">
              <w:rPr>
                <w:rFonts w:eastAsia="Arial Unicode MS"/>
                <w:lang w:eastAsia="ar-SA"/>
              </w:rPr>
              <w:t xml:space="preserve">  </w:t>
            </w:r>
          </w:p>
          <w:p w14:paraId="39921933" w14:textId="77777777" w:rsidR="00605844" w:rsidRPr="00605844" w:rsidRDefault="00605844" w:rsidP="00605844">
            <w:pPr>
              <w:widowControl w:val="0"/>
              <w:suppressAutoHyphens/>
              <w:overflowPunct w:val="0"/>
              <w:autoSpaceDE w:val="0"/>
              <w:rPr>
                <w:rFonts w:eastAsia="Arial Unicode MS"/>
                <w:lang w:eastAsia="ar-SA"/>
              </w:rPr>
            </w:pPr>
            <w:r w:rsidRPr="00605844">
              <w:rPr>
                <w:rFonts w:eastAsia="Arial Unicode MS"/>
                <w:lang w:eastAsia="ar-SA"/>
              </w:rPr>
              <w:t xml:space="preserve">філія ЧОА АТ «Ощадбанк» м. Чернігів, </w:t>
            </w:r>
          </w:p>
          <w:p w14:paraId="34DD8A27" w14:textId="77777777" w:rsidR="00605844" w:rsidRPr="00605844" w:rsidRDefault="00605844" w:rsidP="00605844">
            <w:pPr>
              <w:widowControl w:val="0"/>
              <w:suppressAutoHyphens/>
              <w:overflowPunct w:val="0"/>
              <w:autoSpaceDE w:val="0"/>
              <w:rPr>
                <w:rFonts w:eastAsia="Arial Unicode MS"/>
                <w:lang w:eastAsia="ar-SA"/>
              </w:rPr>
            </w:pPr>
            <w:r w:rsidRPr="00605844">
              <w:rPr>
                <w:rFonts w:eastAsia="Arial Unicode MS"/>
                <w:lang w:eastAsia="ar-SA"/>
              </w:rPr>
              <w:t>код ЄДРПОУ 03358222,</w:t>
            </w:r>
          </w:p>
          <w:p w14:paraId="3209BEBB" w14:textId="77777777" w:rsidR="00605844" w:rsidRPr="00605844" w:rsidRDefault="00605844" w:rsidP="00605844">
            <w:pPr>
              <w:widowControl w:val="0"/>
              <w:suppressAutoHyphens/>
              <w:overflowPunct w:val="0"/>
              <w:autoSpaceDE w:val="0"/>
              <w:rPr>
                <w:rFonts w:eastAsia="Arial Unicode MS"/>
                <w:lang w:eastAsia="ar-SA"/>
              </w:rPr>
            </w:pPr>
            <w:r w:rsidRPr="00605844">
              <w:rPr>
                <w:rFonts w:eastAsia="Arial Unicode MS"/>
                <w:lang w:eastAsia="ar-SA"/>
              </w:rPr>
              <w:t xml:space="preserve">ІПН 033582225263,  </w:t>
            </w:r>
          </w:p>
          <w:p w14:paraId="3AE6C721" w14:textId="77777777" w:rsidR="00605844" w:rsidRPr="00605844" w:rsidRDefault="00605844" w:rsidP="00605844">
            <w:pPr>
              <w:widowControl w:val="0"/>
              <w:suppressAutoHyphens/>
              <w:overflowPunct w:val="0"/>
              <w:autoSpaceDE w:val="0"/>
              <w:rPr>
                <w:rFonts w:eastAsia="Arial Unicode MS"/>
                <w:lang w:eastAsia="ar-SA"/>
              </w:rPr>
            </w:pPr>
            <w:proofErr w:type="spellStart"/>
            <w:r w:rsidRPr="00605844">
              <w:rPr>
                <w:rFonts w:eastAsia="Arial Unicode MS"/>
                <w:lang w:eastAsia="ar-SA"/>
              </w:rPr>
              <w:t>св</w:t>
            </w:r>
            <w:proofErr w:type="spellEnd"/>
            <w:r w:rsidRPr="00605844">
              <w:rPr>
                <w:rFonts w:eastAsia="Arial Unicode MS"/>
                <w:lang w:eastAsia="ar-SA"/>
              </w:rPr>
              <w:t xml:space="preserve">-во ПДВ № 33905739 </w:t>
            </w:r>
          </w:p>
          <w:p w14:paraId="4272037F" w14:textId="77777777" w:rsidR="00605844" w:rsidRPr="00605844" w:rsidRDefault="00605844" w:rsidP="00605844">
            <w:pPr>
              <w:widowControl w:val="0"/>
              <w:suppressAutoHyphens/>
              <w:overflowPunct w:val="0"/>
              <w:autoSpaceDE w:val="0"/>
              <w:rPr>
                <w:rFonts w:eastAsia="Arial Unicode MS"/>
                <w:color w:val="000000"/>
                <w:lang w:eastAsia="ar-SA"/>
              </w:rPr>
            </w:pPr>
            <w:r w:rsidRPr="00605844">
              <w:rPr>
                <w:rFonts w:eastAsia="Arial Unicode MS"/>
                <w:lang w:val="en-US" w:eastAsia="ar-SA"/>
              </w:rPr>
              <w:t>info</w:t>
            </w:r>
            <w:r w:rsidRPr="00605844">
              <w:rPr>
                <w:rFonts w:eastAsia="Arial Unicode MS"/>
                <w:lang w:eastAsia="ar-SA"/>
              </w:rPr>
              <w:t>@</w:t>
            </w:r>
            <w:r w:rsidRPr="00605844">
              <w:rPr>
                <w:rFonts w:eastAsia="Arial Unicode MS"/>
                <w:lang w:val="en-US" w:eastAsia="ar-SA"/>
              </w:rPr>
              <w:t>water</w:t>
            </w:r>
            <w:r w:rsidRPr="00605844">
              <w:rPr>
                <w:rFonts w:eastAsia="Arial Unicode MS"/>
                <w:lang w:eastAsia="ar-SA"/>
              </w:rPr>
              <w:t>.</w:t>
            </w:r>
            <w:proofErr w:type="spellStart"/>
            <w:r w:rsidRPr="00605844">
              <w:rPr>
                <w:rFonts w:eastAsia="Arial Unicode MS"/>
                <w:lang w:val="en-US" w:eastAsia="ar-SA"/>
              </w:rPr>
              <w:t>cn</w:t>
            </w:r>
            <w:proofErr w:type="spellEnd"/>
            <w:r w:rsidRPr="00605844">
              <w:rPr>
                <w:rFonts w:eastAsia="Arial Unicode MS"/>
                <w:lang w:eastAsia="ar-SA"/>
              </w:rPr>
              <w:t>.</w:t>
            </w:r>
            <w:proofErr w:type="spellStart"/>
            <w:r w:rsidRPr="00605844">
              <w:rPr>
                <w:rFonts w:eastAsia="Arial Unicode MS"/>
                <w:lang w:val="en-US" w:eastAsia="ar-SA"/>
              </w:rPr>
              <w:t>ua</w:t>
            </w:r>
            <w:proofErr w:type="spellEnd"/>
          </w:p>
          <w:p w14:paraId="2AFCF60E" w14:textId="77777777" w:rsidR="00605844" w:rsidRPr="00605844" w:rsidRDefault="00605844" w:rsidP="00605844">
            <w:pPr>
              <w:widowControl w:val="0"/>
              <w:suppressAutoHyphens/>
              <w:rPr>
                <w:rFonts w:eastAsia="Arial Unicode MS"/>
                <w:lang w:eastAsia="ar-SA"/>
              </w:rPr>
            </w:pPr>
          </w:p>
          <w:p w14:paraId="45784589" w14:textId="77777777" w:rsidR="00605844" w:rsidRPr="00605844" w:rsidRDefault="00605844" w:rsidP="00605844">
            <w:pPr>
              <w:widowControl w:val="0"/>
              <w:suppressAutoHyphens/>
              <w:rPr>
                <w:rFonts w:eastAsia="Arial Unicode MS"/>
                <w:lang w:val="en-US" w:eastAsia="ar-SA"/>
              </w:rPr>
            </w:pPr>
            <w:r w:rsidRPr="00605844">
              <w:rPr>
                <w:rFonts w:eastAsia="Arial Unicode MS"/>
                <w:lang w:val="en-US" w:eastAsia="ar-SA"/>
              </w:rPr>
              <w:t xml:space="preserve"> </w:t>
            </w:r>
          </w:p>
          <w:p w14:paraId="3210796E" w14:textId="77777777" w:rsidR="00605844" w:rsidRPr="00605844" w:rsidRDefault="00605844" w:rsidP="00605844">
            <w:pPr>
              <w:widowControl w:val="0"/>
              <w:suppressAutoHyphens/>
              <w:rPr>
                <w:rFonts w:eastAsia="Arial Unicode MS"/>
                <w:lang w:eastAsia="ar-SA"/>
              </w:rPr>
            </w:pPr>
            <w:r w:rsidRPr="00605844">
              <w:rPr>
                <w:rFonts w:eastAsia="Arial Unicode MS"/>
                <w:lang w:eastAsia="ar-SA"/>
              </w:rPr>
              <w:t>________________________/</w:t>
            </w:r>
          </w:p>
          <w:p w14:paraId="3D0F3093" w14:textId="77777777" w:rsidR="00605844" w:rsidRPr="00605844" w:rsidRDefault="00605844" w:rsidP="00605844">
            <w:pPr>
              <w:widowControl w:val="0"/>
              <w:suppressAutoHyphens/>
              <w:ind w:firstLine="720"/>
              <w:jc w:val="both"/>
              <w:rPr>
                <w:rFonts w:eastAsia="Tahoma"/>
                <w:b/>
                <w:spacing w:val="-2"/>
                <w:lang w:eastAsia="ar-SA"/>
              </w:rPr>
            </w:pPr>
            <w:r w:rsidRPr="00605844">
              <w:rPr>
                <w:rFonts w:eastAsia="Tahoma"/>
                <w:lang w:eastAsia="ar-SA"/>
              </w:rPr>
              <w:t xml:space="preserve">                                         </w:t>
            </w:r>
          </w:p>
        </w:tc>
        <w:tc>
          <w:tcPr>
            <w:tcW w:w="5386" w:type="dxa"/>
          </w:tcPr>
          <w:p w14:paraId="0AC7596A" w14:textId="77777777" w:rsidR="00605844" w:rsidRPr="00605844" w:rsidRDefault="00605844" w:rsidP="00605844">
            <w:pPr>
              <w:widowControl w:val="0"/>
              <w:suppressLineNumbers/>
              <w:suppressAutoHyphens/>
              <w:ind w:right="569"/>
              <w:jc w:val="both"/>
              <w:rPr>
                <w:rFonts w:eastAsia="Andale Sans UI"/>
                <w:b/>
                <w:kern w:val="2"/>
                <w:lang w:eastAsia="ar-SA"/>
              </w:rPr>
            </w:pPr>
            <w:r w:rsidRPr="00605844">
              <w:rPr>
                <w:rFonts w:eastAsia="Andale Sans UI"/>
                <w:b/>
                <w:kern w:val="2"/>
                <w:lang w:eastAsia="ar-SA"/>
              </w:rPr>
              <w:t xml:space="preserve"> </w:t>
            </w:r>
          </w:p>
          <w:p w14:paraId="1CBDDB1A" w14:textId="77777777" w:rsidR="00605844" w:rsidRPr="00605844" w:rsidRDefault="00605844" w:rsidP="00605844">
            <w:pPr>
              <w:widowControl w:val="0"/>
              <w:suppressLineNumbers/>
              <w:suppressAutoHyphens/>
              <w:ind w:right="569"/>
              <w:jc w:val="both"/>
              <w:rPr>
                <w:rFonts w:eastAsia="Andale Sans UI"/>
                <w:b/>
                <w:color w:val="000000"/>
                <w:kern w:val="2"/>
                <w:lang w:eastAsia="ar-SA"/>
              </w:rPr>
            </w:pPr>
            <w:r w:rsidRPr="00605844">
              <w:rPr>
                <w:rFonts w:eastAsia="Andale Sans UI"/>
                <w:b/>
                <w:color w:val="000000"/>
                <w:kern w:val="2"/>
                <w:lang w:eastAsia="ar-SA"/>
              </w:rPr>
              <w:t xml:space="preserve">                          ПОСТАЧАЛЬНИК:</w:t>
            </w:r>
          </w:p>
          <w:p w14:paraId="3A8B32A3" w14:textId="77777777" w:rsidR="00605844" w:rsidRPr="00605844" w:rsidRDefault="00605844" w:rsidP="00605844">
            <w:pPr>
              <w:widowControl w:val="0"/>
              <w:suppressLineNumbers/>
              <w:suppressAutoHyphens/>
              <w:ind w:right="569"/>
              <w:jc w:val="both"/>
              <w:rPr>
                <w:rFonts w:eastAsia="Andale Sans UI"/>
                <w:b/>
                <w:color w:val="000000"/>
                <w:kern w:val="2"/>
                <w:lang w:eastAsia="ar-SA"/>
              </w:rPr>
            </w:pPr>
            <w:r w:rsidRPr="00605844">
              <w:rPr>
                <w:rFonts w:eastAsia="Andale Sans UI"/>
                <w:b/>
                <w:color w:val="000000"/>
                <w:kern w:val="2"/>
                <w:lang w:eastAsia="ar-SA"/>
              </w:rPr>
              <w:t xml:space="preserve"> </w:t>
            </w:r>
          </w:p>
          <w:p w14:paraId="092267EB" w14:textId="77777777" w:rsidR="00605844" w:rsidRPr="00605844" w:rsidRDefault="00605844" w:rsidP="00605844">
            <w:pPr>
              <w:widowControl w:val="0"/>
              <w:suppressAutoHyphens/>
              <w:rPr>
                <w:rFonts w:eastAsia="Tahoma"/>
                <w:lang w:eastAsia="ar-SA"/>
              </w:rPr>
            </w:pPr>
          </w:p>
          <w:p w14:paraId="07F9478A" w14:textId="77777777" w:rsidR="00605844" w:rsidRPr="00605844" w:rsidRDefault="00605844" w:rsidP="00605844">
            <w:pPr>
              <w:widowControl w:val="0"/>
              <w:tabs>
                <w:tab w:val="left" w:pos="1650"/>
              </w:tabs>
              <w:suppressAutoHyphens/>
              <w:jc w:val="both"/>
              <w:rPr>
                <w:rFonts w:eastAsia="Tahoma"/>
                <w:spacing w:val="-2"/>
                <w:lang w:eastAsia="ar-SA"/>
              </w:rPr>
            </w:pPr>
          </w:p>
        </w:tc>
      </w:tr>
    </w:tbl>
    <w:p w14:paraId="30582823" w14:textId="77777777" w:rsidR="00605844" w:rsidRPr="00605844" w:rsidRDefault="00605844" w:rsidP="00605844">
      <w:pPr>
        <w:widowControl w:val="0"/>
        <w:suppressAutoHyphens/>
        <w:rPr>
          <w:rFonts w:eastAsia="Times New Roman"/>
          <w:lang w:eastAsia="ar-SA"/>
        </w:rPr>
      </w:pPr>
      <w:r w:rsidRPr="00605844">
        <w:rPr>
          <w:rFonts w:eastAsia="Times New Roman"/>
          <w:lang w:eastAsia="ar-SA"/>
        </w:rPr>
        <w:t>*Проект Договору завантажується Учасником процедури  закупівлі із заповненням  реквізитів, підписом Уповноваженої  на це особи та печаткою.</w:t>
      </w:r>
    </w:p>
    <w:p w14:paraId="41089A1D" w14:textId="77777777" w:rsidR="00605844" w:rsidRPr="00605844" w:rsidRDefault="00605844" w:rsidP="00605844">
      <w:pPr>
        <w:widowControl w:val="0"/>
        <w:suppressAutoHyphens/>
        <w:jc w:val="center"/>
        <w:rPr>
          <w:rFonts w:eastAsia="Times New Roman"/>
          <w:lang w:eastAsia="ar-SA"/>
        </w:rPr>
      </w:pPr>
    </w:p>
    <w:p w14:paraId="020D0FE3" w14:textId="77777777" w:rsidR="00605844" w:rsidRPr="00605844" w:rsidRDefault="00605844" w:rsidP="00605844">
      <w:pPr>
        <w:rPr>
          <w:rFonts w:eastAsia="Times New Roman"/>
          <w:color w:val="00000A"/>
          <w:lang w:eastAsia="zh-CN" w:bidi="hi-IN"/>
        </w:rPr>
      </w:pPr>
    </w:p>
    <w:p w14:paraId="4A271BE1" w14:textId="77777777" w:rsidR="00605844" w:rsidRPr="00605844" w:rsidRDefault="00605844" w:rsidP="00605844">
      <w:pPr>
        <w:rPr>
          <w:rFonts w:eastAsia="Times New Roman"/>
          <w:color w:val="00000A"/>
          <w:lang w:eastAsia="zh-CN" w:bidi="hi-IN"/>
        </w:rPr>
      </w:pPr>
    </w:p>
    <w:p w14:paraId="59656B38" w14:textId="77777777" w:rsidR="00605844" w:rsidRPr="00605844" w:rsidRDefault="00605844" w:rsidP="00605844">
      <w:pPr>
        <w:rPr>
          <w:rFonts w:eastAsia="Times New Roman"/>
          <w:color w:val="00000A"/>
          <w:lang w:eastAsia="zh-CN" w:bidi="hi-IN"/>
        </w:rPr>
      </w:pPr>
    </w:p>
    <w:p w14:paraId="195AA071" w14:textId="77777777" w:rsidR="00605844" w:rsidRDefault="00605844" w:rsidP="00605844">
      <w:pPr>
        <w:jc w:val="center"/>
        <w:rPr>
          <w:rFonts w:eastAsia="Times New Roman"/>
          <w:i/>
          <w:color w:val="00000A"/>
          <w:lang w:eastAsia="zh-CN" w:bidi="hi-IN"/>
        </w:rPr>
      </w:pPr>
    </w:p>
    <w:p w14:paraId="0ABCEC48" w14:textId="77777777" w:rsidR="00605844" w:rsidRDefault="00605844" w:rsidP="00605844">
      <w:pPr>
        <w:jc w:val="center"/>
        <w:rPr>
          <w:rFonts w:eastAsia="Times New Roman"/>
          <w:i/>
          <w:color w:val="00000A"/>
          <w:lang w:eastAsia="zh-CN" w:bidi="hi-IN"/>
        </w:rPr>
      </w:pPr>
    </w:p>
    <w:p w14:paraId="698B0784" w14:textId="77777777" w:rsidR="00605844" w:rsidRDefault="00605844" w:rsidP="00605844">
      <w:pPr>
        <w:jc w:val="center"/>
        <w:rPr>
          <w:rFonts w:eastAsia="Times New Roman"/>
          <w:i/>
          <w:color w:val="00000A"/>
          <w:lang w:eastAsia="zh-CN" w:bidi="hi-IN"/>
        </w:rPr>
      </w:pPr>
    </w:p>
    <w:p w14:paraId="0C94F303" w14:textId="77777777" w:rsidR="00605844" w:rsidRDefault="00605844" w:rsidP="00605844">
      <w:pPr>
        <w:jc w:val="center"/>
        <w:rPr>
          <w:rFonts w:eastAsia="Times New Roman"/>
          <w:i/>
          <w:color w:val="00000A"/>
          <w:lang w:eastAsia="zh-CN" w:bidi="hi-IN"/>
        </w:rPr>
      </w:pPr>
    </w:p>
    <w:p w14:paraId="0862BFCA" w14:textId="77777777" w:rsidR="00605844" w:rsidRDefault="00605844" w:rsidP="00605844">
      <w:pPr>
        <w:jc w:val="center"/>
        <w:rPr>
          <w:rFonts w:eastAsia="Times New Roman"/>
          <w:i/>
          <w:color w:val="00000A"/>
          <w:lang w:eastAsia="zh-CN" w:bidi="hi-IN"/>
        </w:rPr>
      </w:pPr>
    </w:p>
    <w:p w14:paraId="5A442026" w14:textId="77777777" w:rsidR="00605844" w:rsidRDefault="00605844" w:rsidP="00605844">
      <w:pPr>
        <w:jc w:val="center"/>
        <w:rPr>
          <w:rFonts w:eastAsia="Times New Roman"/>
          <w:i/>
          <w:color w:val="00000A"/>
          <w:lang w:eastAsia="zh-CN" w:bidi="hi-IN"/>
        </w:rPr>
      </w:pPr>
    </w:p>
    <w:p w14:paraId="40921D38" w14:textId="77777777" w:rsidR="00605844" w:rsidRDefault="00605844" w:rsidP="00605844">
      <w:pPr>
        <w:jc w:val="center"/>
        <w:rPr>
          <w:rFonts w:eastAsia="Times New Roman"/>
          <w:i/>
          <w:color w:val="00000A"/>
          <w:lang w:eastAsia="zh-CN" w:bidi="hi-IN"/>
        </w:rPr>
      </w:pPr>
    </w:p>
    <w:p w14:paraId="4FC20BFF" w14:textId="77777777" w:rsidR="00605844" w:rsidRDefault="00605844" w:rsidP="00605844">
      <w:pPr>
        <w:jc w:val="center"/>
        <w:rPr>
          <w:rFonts w:eastAsia="Times New Roman"/>
          <w:i/>
          <w:color w:val="00000A"/>
          <w:lang w:eastAsia="zh-CN" w:bidi="hi-IN"/>
        </w:rPr>
      </w:pPr>
    </w:p>
    <w:p w14:paraId="37C6B92F" w14:textId="77777777" w:rsidR="00605844" w:rsidRDefault="00605844" w:rsidP="00605844">
      <w:pPr>
        <w:jc w:val="center"/>
        <w:rPr>
          <w:rFonts w:eastAsia="Times New Roman"/>
          <w:i/>
          <w:color w:val="00000A"/>
          <w:lang w:eastAsia="zh-CN" w:bidi="hi-IN"/>
        </w:rPr>
      </w:pPr>
    </w:p>
    <w:p w14:paraId="6DAFF9BF" w14:textId="77777777" w:rsidR="00605844" w:rsidRDefault="00605844" w:rsidP="00605844">
      <w:pPr>
        <w:jc w:val="center"/>
        <w:rPr>
          <w:rFonts w:eastAsia="Times New Roman"/>
          <w:i/>
          <w:color w:val="00000A"/>
          <w:lang w:eastAsia="zh-CN" w:bidi="hi-IN"/>
        </w:rPr>
      </w:pPr>
    </w:p>
    <w:p w14:paraId="762C8A00" w14:textId="77777777" w:rsidR="00605844" w:rsidRDefault="00605844" w:rsidP="00605844">
      <w:pPr>
        <w:jc w:val="center"/>
        <w:rPr>
          <w:rFonts w:eastAsia="Times New Roman"/>
          <w:i/>
          <w:color w:val="00000A"/>
          <w:lang w:eastAsia="zh-CN" w:bidi="hi-IN"/>
        </w:rPr>
      </w:pPr>
    </w:p>
    <w:p w14:paraId="79890606" w14:textId="77777777" w:rsidR="00605844" w:rsidRDefault="00605844" w:rsidP="00605844">
      <w:pPr>
        <w:jc w:val="center"/>
        <w:rPr>
          <w:rFonts w:eastAsia="Times New Roman"/>
          <w:i/>
          <w:color w:val="00000A"/>
          <w:lang w:eastAsia="zh-CN" w:bidi="hi-IN"/>
        </w:rPr>
      </w:pPr>
    </w:p>
    <w:p w14:paraId="0BEE8C5B" w14:textId="77777777" w:rsidR="00605844" w:rsidRDefault="00605844" w:rsidP="00605844">
      <w:pPr>
        <w:jc w:val="center"/>
        <w:rPr>
          <w:rFonts w:eastAsia="Times New Roman"/>
          <w:i/>
          <w:color w:val="00000A"/>
          <w:lang w:eastAsia="zh-CN" w:bidi="hi-IN"/>
        </w:rPr>
      </w:pPr>
    </w:p>
    <w:p w14:paraId="4A4FB843" w14:textId="77777777" w:rsidR="00605844" w:rsidRDefault="00605844" w:rsidP="00605844">
      <w:pPr>
        <w:jc w:val="center"/>
        <w:rPr>
          <w:rFonts w:eastAsia="Times New Roman"/>
          <w:i/>
          <w:color w:val="00000A"/>
          <w:lang w:eastAsia="zh-CN" w:bidi="hi-IN"/>
        </w:rPr>
      </w:pPr>
    </w:p>
    <w:p w14:paraId="554CCFA1" w14:textId="77777777" w:rsidR="00605844" w:rsidRDefault="00605844" w:rsidP="00605844">
      <w:pPr>
        <w:jc w:val="center"/>
        <w:rPr>
          <w:rFonts w:eastAsia="Times New Roman"/>
          <w:i/>
          <w:color w:val="00000A"/>
          <w:lang w:eastAsia="zh-CN" w:bidi="hi-IN"/>
        </w:rPr>
      </w:pPr>
    </w:p>
    <w:p w14:paraId="162725C6" w14:textId="77777777" w:rsidR="00605844" w:rsidRDefault="00605844" w:rsidP="00605844">
      <w:pPr>
        <w:jc w:val="center"/>
        <w:rPr>
          <w:rFonts w:eastAsia="Times New Roman"/>
          <w:i/>
          <w:color w:val="00000A"/>
          <w:lang w:eastAsia="zh-CN" w:bidi="hi-IN"/>
        </w:rPr>
      </w:pPr>
    </w:p>
    <w:p w14:paraId="2AE9E8F8" w14:textId="77777777" w:rsidR="00605844" w:rsidRDefault="00605844" w:rsidP="00605844">
      <w:pPr>
        <w:jc w:val="center"/>
        <w:rPr>
          <w:rFonts w:eastAsia="Times New Roman"/>
          <w:i/>
          <w:color w:val="00000A"/>
          <w:lang w:eastAsia="zh-CN" w:bidi="hi-IN"/>
        </w:rPr>
      </w:pPr>
    </w:p>
    <w:p w14:paraId="62836415" w14:textId="77777777" w:rsidR="00605844" w:rsidRDefault="00605844" w:rsidP="00605844">
      <w:pPr>
        <w:jc w:val="center"/>
        <w:rPr>
          <w:rFonts w:eastAsia="Times New Roman"/>
          <w:i/>
          <w:color w:val="00000A"/>
          <w:lang w:eastAsia="zh-CN" w:bidi="hi-IN"/>
        </w:rPr>
      </w:pPr>
    </w:p>
    <w:p w14:paraId="468F2B36" w14:textId="77777777" w:rsidR="00605844" w:rsidRDefault="00605844" w:rsidP="00605844">
      <w:pPr>
        <w:jc w:val="center"/>
        <w:rPr>
          <w:rFonts w:eastAsia="Times New Roman"/>
          <w:i/>
          <w:color w:val="00000A"/>
          <w:lang w:eastAsia="zh-CN" w:bidi="hi-IN"/>
        </w:rPr>
      </w:pPr>
    </w:p>
    <w:p w14:paraId="3E598B23" w14:textId="77777777" w:rsidR="00605844" w:rsidRDefault="00605844" w:rsidP="00605844">
      <w:pPr>
        <w:jc w:val="center"/>
        <w:rPr>
          <w:rFonts w:eastAsia="Times New Roman"/>
          <w:i/>
          <w:color w:val="00000A"/>
          <w:lang w:eastAsia="zh-CN" w:bidi="hi-IN"/>
        </w:rPr>
      </w:pPr>
    </w:p>
    <w:p w14:paraId="6668664A" w14:textId="77777777" w:rsidR="00605844" w:rsidRDefault="00605844" w:rsidP="00605844">
      <w:pPr>
        <w:jc w:val="center"/>
        <w:rPr>
          <w:rFonts w:eastAsia="Times New Roman"/>
          <w:i/>
          <w:color w:val="00000A"/>
          <w:lang w:eastAsia="zh-CN" w:bidi="hi-IN"/>
        </w:rPr>
      </w:pPr>
    </w:p>
    <w:p w14:paraId="17F9F746" w14:textId="77777777" w:rsidR="00605844" w:rsidRDefault="00605844" w:rsidP="00605844">
      <w:pPr>
        <w:jc w:val="center"/>
        <w:rPr>
          <w:rFonts w:eastAsia="Times New Roman"/>
          <w:i/>
          <w:color w:val="00000A"/>
          <w:lang w:eastAsia="zh-CN" w:bidi="hi-IN"/>
        </w:rPr>
      </w:pPr>
    </w:p>
    <w:p w14:paraId="0F7BC55D" w14:textId="77777777" w:rsidR="00605844" w:rsidRDefault="00605844" w:rsidP="00605844">
      <w:pPr>
        <w:jc w:val="center"/>
        <w:rPr>
          <w:rFonts w:eastAsia="Times New Roman"/>
          <w:i/>
          <w:color w:val="00000A"/>
          <w:lang w:eastAsia="zh-CN" w:bidi="hi-IN"/>
        </w:rPr>
      </w:pPr>
    </w:p>
    <w:p w14:paraId="6E3B217D" w14:textId="77777777" w:rsidR="00605844" w:rsidRDefault="00605844" w:rsidP="00605844">
      <w:pPr>
        <w:jc w:val="center"/>
        <w:rPr>
          <w:rFonts w:eastAsia="Times New Roman"/>
          <w:i/>
          <w:color w:val="00000A"/>
          <w:lang w:eastAsia="zh-CN" w:bidi="hi-IN"/>
        </w:rPr>
      </w:pPr>
    </w:p>
    <w:p w14:paraId="7C2088D5" w14:textId="77777777" w:rsidR="00605844" w:rsidRDefault="00605844" w:rsidP="00605844">
      <w:pPr>
        <w:jc w:val="center"/>
        <w:rPr>
          <w:rFonts w:eastAsia="Times New Roman"/>
          <w:i/>
          <w:color w:val="00000A"/>
          <w:lang w:eastAsia="zh-CN" w:bidi="hi-IN"/>
        </w:rPr>
      </w:pPr>
    </w:p>
    <w:p w14:paraId="182982CA" w14:textId="77777777" w:rsidR="00605844" w:rsidRDefault="00605844" w:rsidP="00605844">
      <w:pPr>
        <w:jc w:val="center"/>
        <w:rPr>
          <w:rFonts w:eastAsia="Times New Roman"/>
          <w:i/>
          <w:color w:val="00000A"/>
          <w:lang w:eastAsia="zh-CN" w:bidi="hi-IN"/>
        </w:rPr>
      </w:pPr>
    </w:p>
    <w:p w14:paraId="7AB71F37" w14:textId="77777777" w:rsidR="00605844" w:rsidRDefault="00605844" w:rsidP="00605844">
      <w:pPr>
        <w:jc w:val="center"/>
        <w:rPr>
          <w:rFonts w:eastAsia="Times New Roman"/>
          <w:i/>
          <w:color w:val="00000A"/>
          <w:lang w:eastAsia="zh-CN" w:bidi="hi-IN"/>
        </w:rPr>
      </w:pPr>
    </w:p>
    <w:p w14:paraId="42AFFC2B" w14:textId="77777777" w:rsidR="00605844" w:rsidRDefault="00605844" w:rsidP="00605844">
      <w:pPr>
        <w:jc w:val="center"/>
        <w:rPr>
          <w:rFonts w:eastAsia="Times New Roman"/>
          <w:i/>
          <w:color w:val="00000A"/>
          <w:lang w:eastAsia="zh-CN" w:bidi="hi-IN"/>
        </w:rPr>
      </w:pPr>
    </w:p>
    <w:p w14:paraId="1A704792" w14:textId="77777777" w:rsidR="00605844" w:rsidRDefault="00605844" w:rsidP="00605844">
      <w:pPr>
        <w:jc w:val="center"/>
        <w:rPr>
          <w:rFonts w:eastAsia="Times New Roman"/>
          <w:i/>
          <w:color w:val="00000A"/>
          <w:lang w:eastAsia="zh-CN" w:bidi="hi-IN"/>
        </w:rPr>
      </w:pPr>
    </w:p>
    <w:p w14:paraId="381E5DEB" w14:textId="77777777" w:rsidR="00605844" w:rsidRDefault="00605844" w:rsidP="00605844">
      <w:pPr>
        <w:jc w:val="center"/>
        <w:rPr>
          <w:rFonts w:eastAsia="Times New Roman"/>
          <w:i/>
          <w:color w:val="00000A"/>
          <w:lang w:eastAsia="zh-CN" w:bidi="hi-IN"/>
        </w:rPr>
      </w:pPr>
    </w:p>
    <w:p w14:paraId="22CF2414" w14:textId="60765EC4" w:rsidR="00605844" w:rsidRPr="00605844" w:rsidRDefault="00605844" w:rsidP="00605844">
      <w:pPr>
        <w:jc w:val="center"/>
        <w:rPr>
          <w:rFonts w:eastAsia="Times New Roman"/>
          <w:i/>
          <w:color w:val="00000A"/>
          <w:lang w:eastAsia="zh-CN" w:bidi="hi-IN"/>
        </w:rPr>
      </w:pPr>
      <w:r w:rsidRPr="00605844">
        <w:rPr>
          <w:rFonts w:eastAsia="Times New Roman"/>
          <w:i/>
          <w:color w:val="00000A"/>
          <w:lang w:eastAsia="zh-CN" w:bidi="hi-IN"/>
        </w:rPr>
        <w:t>Форма заповнюється учасником відповідно до номенклатурної назви, одиниці вимірювання та кількості Товару, запропонованого учасником</w:t>
      </w:r>
    </w:p>
    <w:bookmarkEnd w:id="13"/>
    <w:p w14:paraId="7FA7D9D8" w14:textId="77777777" w:rsidR="00605844" w:rsidRPr="00605844" w:rsidRDefault="00605844" w:rsidP="00605844">
      <w:pPr>
        <w:widowControl w:val="0"/>
        <w:suppressAutoHyphens/>
        <w:jc w:val="right"/>
        <w:rPr>
          <w:rFonts w:eastAsia="Times New Roman"/>
          <w:lang w:eastAsia="ar-SA"/>
        </w:rPr>
      </w:pPr>
    </w:p>
    <w:p w14:paraId="655D37B7" w14:textId="77777777" w:rsidR="00605844" w:rsidRPr="00605844" w:rsidRDefault="00605844" w:rsidP="00605844">
      <w:pPr>
        <w:widowControl w:val="0"/>
        <w:suppressAutoHyphens/>
        <w:jc w:val="right"/>
        <w:rPr>
          <w:rFonts w:eastAsia="Times New Roman"/>
          <w:lang w:eastAsia="ar-SA"/>
        </w:rPr>
      </w:pPr>
    </w:p>
    <w:p w14:paraId="442F583F" w14:textId="77777777" w:rsidR="00605844" w:rsidRPr="00605844" w:rsidRDefault="00605844" w:rsidP="00605844">
      <w:pPr>
        <w:widowControl w:val="0"/>
        <w:suppressAutoHyphens/>
        <w:jc w:val="right"/>
        <w:rPr>
          <w:rFonts w:eastAsia="Times New Roman"/>
          <w:lang w:eastAsia="ar-SA"/>
        </w:rPr>
      </w:pPr>
      <w:r w:rsidRPr="00605844">
        <w:rPr>
          <w:rFonts w:eastAsia="Times New Roman"/>
          <w:lang w:eastAsia="ar-SA"/>
        </w:rPr>
        <w:t xml:space="preserve">Додаток № </w:t>
      </w:r>
    </w:p>
    <w:p w14:paraId="675950E3" w14:textId="77777777" w:rsidR="00605844" w:rsidRPr="00605844" w:rsidRDefault="00605844" w:rsidP="00605844">
      <w:pPr>
        <w:widowControl w:val="0"/>
        <w:suppressAutoHyphens/>
        <w:ind w:left="6379"/>
        <w:jc w:val="right"/>
        <w:rPr>
          <w:rFonts w:eastAsia="Times New Roman"/>
          <w:lang w:eastAsia="ar-SA"/>
        </w:rPr>
      </w:pPr>
      <w:r w:rsidRPr="00605844">
        <w:rPr>
          <w:rFonts w:eastAsia="Times New Roman"/>
          <w:lang w:eastAsia="ar-SA"/>
        </w:rPr>
        <w:t>до Договору на закупівлю товару №______________</w:t>
      </w:r>
    </w:p>
    <w:p w14:paraId="6880F2CC" w14:textId="77777777" w:rsidR="00605844" w:rsidRPr="00605844" w:rsidRDefault="00605844" w:rsidP="00605844">
      <w:pPr>
        <w:widowControl w:val="0"/>
        <w:suppressAutoHyphens/>
        <w:ind w:left="6521"/>
        <w:jc w:val="center"/>
        <w:rPr>
          <w:rFonts w:eastAsia="Times New Roman"/>
          <w:lang w:eastAsia="ar-SA"/>
        </w:rPr>
      </w:pPr>
      <w:r w:rsidRPr="00605844">
        <w:rPr>
          <w:rFonts w:eastAsia="Times New Roman"/>
          <w:lang w:eastAsia="ar-SA"/>
        </w:rPr>
        <w:t xml:space="preserve">            від ____________ 202__р.</w:t>
      </w:r>
    </w:p>
    <w:p w14:paraId="35EF7040" w14:textId="77777777" w:rsidR="00605844" w:rsidRPr="00605844" w:rsidRDefault="00605844" w:rsidP="00605844">
      <w:pPr>
        <w:widowControl w:val="0"/>
        <w:suppressAutoHyphens/>
        <w:ind w:left="6800"/>
        <w:jc w:val="right"/>
        <w:rPr>
          <w:rFonts w:eastAsia="Times New Roman"/>
          <w:lang w:eastAsia="ar-SA"/>
        </w:rPr>
      </w:pPr>
    </w:p>
    <w:p w14:paraId="3DB20F8E" w14:textId="77777777" w:rsidR="00605844" w:rsidRPr="00605844" w:rsidRDefault="00605844" w:rsidP="00605844">
      <w:pPr>
        <w:widowControl w:val="0"/>
        <w:suppressAutoHyphens/>
        <w:jc w:val="center"/>
        <w:rPr>
          <w:rFonts w:eastAsia="Times New Roman"/>
          <w:b/>
          <w:lang w:eastAsia="ar-SA"/>
        </w:rPr>
      </w:pPr>
      <w:r w:rsidRPr="00605844">
        <w:rPr>
          <w:rFonts w:eastAsia="Times New Roman"/>
          <w:b/>
          <w:lang w:eastAsia="ar-SA"/>
        </w:rPr>
        <w:t xml:space="preserve">СПЕЦИФІКАЦІЯ </w:t>
      </w:r>
    </w:p>
    <w:p w14:paraId="730B9F49" w14:textId="77777777" w:rsidR="00605844" w:rsidRPr="00605844" w:rsidRDefault="00605844" w:rsidP="00605844">
      <w:pPr>
        <w:widowControl w:val="0"/>
        <w:suppressAutoHyphens/>
        <w:jc w:val="right"/>
        <w:rPr>
          <w:rFonts w:eastAsia="Times New Roman"/>
          <w:lang w:eastAsia="ar-SA"/>
        </w:rPr>
      </w:pPr>
    </w:p>
    <w:tbl>
      <w:tblPr>
        <w:tblW w:w="10485" w:type="dxa"/>
        <w:tblInd w:w="-2" w:type="dxa"/>
        <w:tblLayout w:type="fixed"/>
        <w:tblLook w:val="04A0" w:firstRow="1" w:lastRow="0" w:firstColumn="1" w:lastColumn="0" w:noHBand="0" w:noVBand="1"/>
      </w:tblPr>
      <w:tblGrid>
        <w:gridCol w:w="535"/>
        <w:gridCol w:w="4424"/>
        <w:gridCol w:w="1358"/>
        <w:gridCol w:w="813"/>
        <w:gridCol w:w="1508"/>
        <w:gridCol w:w="1847"/>
      </w:tblGrid>
      <w:tr w:rsidR="00605844" w:rsidRPr="00605844" w14:paraId="42BE9BFF" w14:textId="77777777" w:rsidTr="00605844">
        <w:tc>
          <w:tcPr>
            <w:tcW w:w="535" w:type="dxa"/>
            <w:tcBorders>
              <w:top w:val="single" w:sz="2" w:space="0" w:color="000000"/>
              <w:left w:val="single" w:sz="2" w:space="0" w:color="000000"/>
              <w:bottom w:val="single" w:sz="2" w:space="0" w:color="000000"/>
              <w:right w:val="nil"/>
            </w:tcBorders>
            <w:hideMark/>
          </w:tcPr>
          <w:p w14:paraId="1FEAB885" w14:textId="77777777" w:rsidR="00605844" w:rsidRPr="00605844" w:rsidRDefault="00605844" w:rsidP="00605844">
            <w:pPr>
              <w:widowControl w:val="0"/>
              <w:suppressAutoHyphens/>
              <w:snapToGrid w:val="0"/>
              <w:jc w:val="center"/>
              <w:rPr>
                <w:rFonts w:eastAsia="Times New Roman"/>
                <w:color w:val="000000"/>
                <w:lang w:eastAsia="ar-SA"/>
              </w:rPr>
            </w:pPr>
            <w:r w:rsidRPr="00605844">
              <w:rPr>
                <w:rFonts w:eastAsia="Times New Roman"/>
                <w:color w:val="000000"/>
                <w:lang w:eastAsia="ar-SA"/>
              </w:rPr>
              <w:t>№ п/п</w:t>
            </w:r>
          </w:p>
        </w:tc>
        <w:tc>
          <w:tcPr>
            <w:tcW w:w="4427" w:type="dxa"/>
            <w:tcBorders>
              <w:top w:val="single" w:sz="2" w:space="0" w:color="000000"/>
              <w:left w:val="single" w:sz="2" w:space="0" w:color="000000"/>
              <w:bottom w:val="single" w:sz="2" w:space="0" w:color="000000"/>
              <w:right w:val="nil"/>
            </w:tcBorders>
            <w:hideMark/>
          </w:tcPr>
          <w:p w14:paraId="0AB589AE" w14:textId="77777777" w:rsidR="00605844" w:rsidRPr="00605844" w:rsidRDefault="00605844" w:rsidP="00605844">
            <w:pPr>
              <w:widowControl w:val="0"/>
              <w:suppressAutoHyphens/>
              <w:snapToGrid w:val="0"/>
              <w:jc w:val="center"/>
              <w:rPr>
                <w:rFonts w:eastAsia="Times New Roman"/>
                <w:color w:val="000000"/>
                <w:lang w:eastAsia="ar-SA"/>
              </w:rPr>
            </w:pPr>
            <w:r w:rsidRPr="00605844">
              <w:rPr>
                <w:rFonts w:eastAsia="Times New Roman"/>
                <w:color w:val="000000"/>
                <w:lang w:eastAsia="ar-SA"/>
              </w:rPr>
              <w:t>Найменування Товару</w:t>
            </w:r>
          </w:p>
        </w:tc>
        <w:tc>
          <w:tcPr>
            <w:tcW w:w="1359" w:type="dxa"/>
            <w:tcBorders>
              <w:top w:val="single" w:sz="2" w:space="0" w:color="000000"/>
              <w:left w:val="single" w:sz="4" w:space="0" w:color="000000"/>
              <w:bottom w:val="single" w:sz="2" w:space="0" w:color="000000"/>
              <w:right w:val="nil"/>
            </w:tcBorders>
            <w:hideMark/>
          </w:tcPr>
          <w:p w14:paraId="716F9700" w14:textId="77777777" w:rsidR="00605844" w:rsidRPr="00605844" w:rsidRDefault="00605844" w:rsidP="00605844">
            <w:pPr>
              <w:widowControl w:val="0"/>
              <w:suppressAutoHyphens/>
              <w:snapToGrid w:val="0"/>
              <w:rPr>
                <w:rFonts w:eastAsia="Times New Roman"/>
                <w:color w:val="000000"/>
                <w:lang w:eastAsia="ar-SA"/>
              </w:rPr>
            </w:pPr>
            <w:r w:rsidRPr="00605844">
              <w:rPr>
                <w:rFonts w:eastAsia="Times New Roman"/>
                <w:color w:val="000000"/>
                <w:lang w:eastAsia="ar-SA"/>
              </w:rPr>
              <w:t xml:space="preserve">Од. </w:t>
            </w:r>
            <w:proofErr w:type="spellStart"/>
            <w:r w:rsidRPr="00605844">
              <w:rPr>
                <w:rFonts w:eastAsia="Times New Roman"/>
                <w:color w:val="000000"/>
                <w:lang w:eastAsia="ar-SA"/>
              </w:rPr>
              <w:t>вим</w:t>
            </w:r>
            <w:proofErr w:type="spellEnd"/>
            <w:r w:rsidRPr="00605844">
              <w:rPr>
                <w:rFonts w:eastAsia="Times New Roman"/>
                <w:color w:val="000000"/>
                <w:lang w:eastAsia="ar-SA"/>
              </w:rPr>
              <w:t>.</w:t>
            </w:r>
          </w:p>
        </w:tc>
        <w:tc>
          <w:tcPr>
            <w:tcW w:w="813" w:type="dxa"/>
            <w:tcBorders>
              <w:top w:val="single" w:sz="2" w:space="0" w:color="000000"/>
              <w:left w:val="single" w:sz="2" w:space="0" w:color="000000"/>
              <w:bottom w:val="single" w:sz="2" w:space="0" w:color="000000"/>
              <w:right w:val="nil"/>
            </w:tcBorders>
            <w:hideMark/>
          </w:tcPr>
          <w:p w14:paraId="6100BD14" w14:textId="77777777" w:rsidR="00605844" w:rsidRPr="00605844" w:rsidRDefault="00605844" w:rsidP="00605844">
            <w:pPr>
              <w:widowControl w:val="0"/>
              <w:suppressAutoHyphens/>
              <w:snapToGrid w:val="0"/>
              <w:jc w:val="center"/>
              <w:rPr>
                <w:rFonts w:eastAsia="Times New Roman"/>
                <w:color w:val="000000"/>
                <w:lang w:eastAsia="ar-SA"/>
              </w:rPr>
            </w:pPr>
            <w:r w:rsidRPr="00605844">
              <w:rPr>
                <w:rFonts w:eastAsia="Times New Roman"/>
                <w:color w:val="000000"/>
                <w:lang w:eastAsia="ar-SA"/>
              </w:rPr>
              <w:t xml:space="preserve">К-ть, </w:t>
            </w:r>
          </w:p>
        </w:tc>
        <w:tc>
          <w:tcPr>
            <w:tcW w:w="1509" w:type="dxa"/>
            <w:tcBorders>
              <w:top w:val="single" w:sz="2" w:space="0" w:color="000000"/>
              <w:left w:val="single" w:sz="2" w:space="0" w:color="000000"/>
              <w:bottom w:val="single" w:sz="2" w:space="0" w:color="000000"/>
              <w:right w:val="nil"/>
            </w:tcBorders>
            <w:hideMark/>
          </w:tcPr>
          <w:p w14:paraId="74629FA0" w14:textId="77777777" w:rsidR="00605844" w:rsidRPr="00605844" w:rsidRDefault="00605844" w:rsidP="00605844">
            <w:pPr>
              <w:widowControl w:val="0"/>
              <w:suppressAutoHyphens/>
              <w:snapToGrid w:val="0"/>
              <w:jc w:val="center"/>
              <w:rPr>
                <w:rFonts w:eastAsia="Times New Roman"/>
                <w:color w:val="000000"/>
                <w:lang w:eastAsia="ar-SA"/>
              </w:rPr>
            </w:pPr>
            <w:r w:rsidRPr="00605844">
              <w:rPr>
                <w:rFonts w:eastAsia="Times New Roman"/>
                <w:color w:val="000000"/>
                <w:lang w:eastAsia="ar-SA"/>
              </w:rPr>
              <w:t>Ціна за од., грн без ПДВ</w:t>
            </w:r>
          </w:p>
        </w:tc>
        <w:tc>
          <w:tcPr>
            <w:tcW w:w="1848" w:type="dxa"/>
            <w:tcBorders>
              <w:top w:val="single" w:sz="2" w:space="0" w:color="000000"/>
              <w:left w:val="single" w:sz="2" w:space="0" w:color="000000"/>
              <w:bottom w:val="single" w:sz="2" w:space="0" w:color="000000"/>
              <w:right w:val="single" w:sz="2" w:space="0" w:color="000000"/>
            </w:tcBorders>
            <w:hideMark/>
          </w:tcPr>
          <w:p w14:paraId="0692A488" w14:textId="77777777" w:rsidR="00605844" w:rsidRPr="00605844" w:rsidRDefault="00605844" w:rsidP="00605844">
            <w:pPr>
              <w:widowControl w:val="0"/>
              <w:suppressAutoHyphens/>
              <w:snapToGrid w:val="0"/>
              <w:jc w:val="center"/>
              <w:rPr>
                <w:rFonts w:eastAsia="Times New Roman"/>
                <w:color w:val="000000"/>
                <w:lang w:eastAsia="ar-SA"/>
              </w:rPr>
            </w:pPr>
            <w:r w:rsidRPr="00605844">
              <w:rPr>
                <w:rFonts w:eastAsia="Times New Roman"/>
                <w:color w:val="000000"/>
                <w:lang w:eastAsia="ar-SA"/>
              </w:rPr>
              <w:t>Вартість, грн без ПДВ.</w:t>
            </w:r>
          </w:p>
        </w:tc>
      </w:tr>
      <w:tr w:rsidR="00605844" w:rsidRPr="00605844" w14:paraId="6BFF7803" w14:textId="77777777" w:rsidTr="00605844">
        <w:tc>
          <w:tcPr>
            <w:tcW w:w="535" w:type="dxa"/>
            <w:tcBorders>
              <w:top w:val="single" w:sz="2" w:space="0" w:color="000000"/>
              <w:left w:val="single" w:sz="2" w:space="0" w:color="000000"/>
              <w:bottom w:val="single" w:sz="2" w:space="0" w:color="000000"/>
              <w:right w:val="nil"/>
            </w:tcBorders>
            <w:vAlign w:val="bottom"/>
            <w:hideMark/>
          </w:tcPr>
          <w:p w14:paraId="25734E05" w14:textId="77777777" w:rsidR="00605844" w:rsidRPr="00605844" w:rsidRDefault="00605844" w:rsidP="00605844">
            <w:pPr>
              <w:widowControl w:val="0"/>
              <w:suppressAutoHyphens/>
              <w:snapToGrid w:val="0"/>
              <w:rPr>
                <w:rFonts w:eastAsia="Times New Roman"/>
                <w:color w:val="000000"/>
                <w:lang w:eastAsia="ar-SA"/>
              </w:rPr>
            </w:pPr>
            <w:r w:rsidRPr="00605844">
              <w:rPr>
                <w:rFonts w:eastAsia="Times New Roman"/>
                <w:color w:val="000000"/>
                <w:lang w:eastAsia="ar-SA"/>
              </w:rPr>
              <w:t>1</w:t>
            </w:r>
          </w:p>
        </w:tc>
        <w:tc>
          <w:tcPr>
            <w:tcW w:w="4427" w:type="dxa"/>
            <w:tcBorders>
              <w:top w:val="single" w:sz="2" w:space="0" w:color="000000"/>
              <w:left w:val="single" w:sz="2" w:space="0" w:color="000000"/>
              <w:bottom w:val="single" w:sz="2" w:space="0" w:color="000000"/>
              <w:right w:val="nil"/>
            </w:tcBorders>
            <w:vAlign w:val="bottom"/>
            <w:hideMark/>
          </w:tcPr>
          <w:p w14:paraId="5384DB20" w14:textId="77777777" w:rsidR="00605844" w:rsidRPr="00605844" w:rsidRDefault="00605844" w:rsidP="00605844">
            <w:pPr>
              <w:widowControl w:val="0"/>
              <w:suppressAutoHyphens/>
              <w:snapToGrid w:val="0"/>
              <w:rPr>
                <w:rFonts w:eastAsia="Times New Roman"/>
                <w:color w:val="000000"/>
                <w:lang w:eastAsia="ar-SA"/>
              </w:rPr>
            </w:pPr>
            <w:r w:rsidRPr="00605844">
              <w:rPr>
                <w:rFonts w:eastAsia="Times New Roman"/>
                <w:lang w:eastAsia="ar-SA"/>
              </w:rPr>
              <w:t xml:space="preserve"> </w:t>
            </w:r>
          </w:p>
        </w:tc>
        <w:tc>
          <w:tcPr>
            <w:tcW w:w="1359" w:type="dxa"/>
            <w:tcBorders>
              <w:top w:val="single" w:sz="2" w:space="0" w:color="000000"/>
              <w:left w:val="single" w:sz="4" w:space="0" w:color="000000"/>
              <w:bottom w:val="single" w:sz="2" w:space="0" w:color="000000"/>
              <w:right w:val="nil"/>
            </w:tcBorders>
          </w:tcPr>
          <w:p w14:paraId="2AD73524" w14:textId="77777777" w:rsidR="00605844" w:rsidRPr="00605844" w:rsidRDefault="00605844" w:rsidP="00605844">
            <w:pPr>
              <w:widowControl w:val="0"/>
              <w:suppressAutoHyphens/>
              <w:snapToGrid w:val="0"/>
              <w:rPr>
                <w:rFonts w:eastAsia="Times New Roman"/>
                <w:lang w:eastAsia="ar-SA"/>
              </w:rPr>
            </w:pPr>
          </w:p>
          <w:p w14:paraId="1D1E69BE" w14:textId="77777777" w:rsidR="00605844" w:rsidRPr="00605844" w:rsidRDefault="00605844" w:rsidP="00605844">
            <w:pPr>
              <w:widowControl w:val="0"/>
              <w:suppressAutoHyphens/>
              <w:snapToGrid w:val="0"/>
              <w:rPr>
                <w:rFonts w:eastAsia="Times New Roman"/>
                <w:lang w:eastAsia="ar-SA"/>
              </w:rPr>
            </w:pPr>
            <w:r w:rsidRPr="00605844">
              <w:rPr>
                <w:rFonts w:eastAsia="Times New Roman"/>
                <w:lang w:eastAsia="ar-SA"/>
              </w:rPr>
              <w:t xml:space="preserve">     </w:t>
            </w:r>
          </w:p>
          <w:p w14:paraId="32CB5253" w14:textId="77777777" w:rsidR="00605844" w:rsidRPr="00605844" w:rsidRDefault="00605844" w:rsidP="00605844">
            <w:pPr>
              <w:widowControl w:val="0"/>
              <w:suppressAutoHyphens/>
              <w:snapToGrid w:val="0"/>
              <w:rPr>
                <w:rFonts w:eastAsia="Times New Roman"/>
                <w:lang w:eastAsia="ar-SA"/>
              </w:rPr>
            </w:pPr>
            <w:r w:rsidRPr="00605844">
              <w:rPr>
                <w:rFonts w:eastAsia="Times New Roman"/>
                <w:lang w:eastAsia="ar-SA"/>
              </w:rPr>
              <w:t xml:space="preserve"> </w:t>
            </w:r>
          </w:p>
        </w:tc>
        <w:tc>
          <w:tcPr>
            <w:tcW w:w="813" w:type="dxa"/>
            <w:tcBorders>
              <w:top w:val="single" w:sz="2" w:space="0" w:color="000000"/>
              <w:left w:val="single" w:sz="2" w:space="0" w:color="000000"/>
              <w:bottom w:val="single" w:sz="2" w:space="0" w:color="000000"/>
              <w:right w:val="nil"/>
            </w:tcBorders>
            <w:vAlign w:val="bottom"/>
            <w:hideMark/>
          </w:tcPr>
          <w:p w14:paraId="3D220BC0" w14:textId="77777777" w:rsidR="00605844" w:rsidRPr="00605844" w:rsidRDefault="00605844" w:rsidP="00605844">
            <w:pPr>
              <w:widowControl w:val="0"/>
              <w:suppressAutoHyphens/>
              <w:snapToGrid w:val="0"/>
              <w:rPr>
                <w:rFonts w:eastAsia="Times New Roman"/>
                <w:lang w:eastAsia="ar-SA"/>
              </w:rPr>
            </w:pPr>
            <w:r w:rsidRPr="00605844">
              <w:rPr>
                <w:rFonts w:eastAsia="Times New Roman"/>
                <w:lang w:eastAsia="ar-SA"/>
              </w:rPr>
              <w:t xml:space="preserve">    </w:t>
            </w:r>
          </w:p>
          <w:p w14:paraId="5E29972B" w14:textId="77777777" w:rsidR="00605844" w:rsidRPr="00605844" w:rsidRDefault="00605844" w:rsidP="00605844">
            <w:pPr>
              <w:widowControl w:val="0"/>
              <w:suppressAutoHyphens/>
              <w:snapToGrid w:val="0"/>
              <w:rPr>
                <w:rFonts w:eastAsia="Times New Roman"/>
                <w:lang w:eastAsia="ar-SA"/>
              </w:rPr>
            </w:pPr>
            <w:r w:rsidRPr="00605844">
              <w:rPr>
                <w:rFonts w:eastAsia="Times New Roman"/>
                <w:lang w:eastAsia="ar-SA"/>
              </w:rPr>
              <w:t xml:space="preserve">     </w:t>
            </w:r>
          </w:p>
        </w:tc>
        <w:tc>
          <w:tcPr>
            <w:tcW w:w="1509" w:type="dxa"/>
            <w:tcBorders>
              <w:top w:val="single" w:sz="2" w:space="0" w:color="000000"/>
              <w:left w:val="single" w:sz="2" w:space="0" w:color="000000"/>
              <w:bottom w:val="single" w:sz="2" w:space="0" w:color="000000"/>
              <w:right w:val="nil"/>
            </w:tcBorders>
          </w:tcPr>
          <w:p w14:paraId="7C994554" w14:textId="77777777" w:rsidR="00605844" w:rsidRPr="00605844" w:rsidRDefault="00605844" w:rsidP="00605844">
            <w:pPr>
              <w:widowControl w:val="0"/>
              <w:suppressAutoHyphens/>
              <w:snapToGrid w:val="0"/>
              <w:jc w:val="right"/>
              <w:rPr>
                <w:rFonts w:eastAsia="Times New Roman"/>
                <w:lang w:eastAsia="ar-SA"/>
              </w:rPr>
            </w:pPr>
          </w:p>
          <w:p w14:paraId="1F059942" w14:textId="77777777" w:rsidR="00605844" w:rsidRPr="00605844" w:rsidRDefault="00605844" w:rsidP="00605844">
            <w:pPr>
              <w:widowControl w:val="0"/>
              <w:suppressAutoHyphens/>
              <w:snapToGrid w:val="0"/>
              <w:rPr>
                <w:rFonts w:eastAsia="Times New Roman"/>
                <w:lang w:eastAsia="ar-SA"/>
              </w:rPr>
            </w:pPr>
            <w:r w:rsidRPr="00605844">
              <w:rPr>
                <w:rFonts w:eastAsia="Times New Roman"/>
                <w:lang w:eastAsia="ar-SA"/>
              </w:rPr>
              <w:t xml:space="preserve">        </w:t>
            </w:r>
          </w:p>
          <w:p w14:paraId="34D548A0" w14:textId="77777777" w:rsidR="00605844" w:rsidRPr="00605844" w:rsidRDefault="00605844" w:rsidP="00605844">
            <w:pPr>
              <w:widowControl w:val="0"/>
              <w:suppressAutoHyphens/>
              <w:snapToGrid w:val="0"/>
              <w:rPr>
                <w:rFonts w:eastAsia="Times New Roman"/>
                <w:lang w:eastAsia="ar-SA"/>
              </w:rPr>
            </w:pPr>
            <w:r w:rsidRPr="00605844">
              <w:rPr>
                <w:rFonts w:eastAsia="Times New Roman"/>
                <w:lang w:eastAsia="ar-SA"/>
              </w:rPr>
              <w:t xml:space="preserve">      </w:t>
            </w:r>
          </w:p>
        </w:tc>
        <w:tc>
          <w:tcPr>
            <w:tcW w:w="1848" w:type="dxa"/>
            <w:tcBorders>
              <w:top w:val="single" w:sz="2" w:space="0" w:color="000000"/>
              <w:left w:val="single" w:sz="2" w:space="0" w:color="000000"/>
              <w:bottom w:val="single" w:sz="2" w:space="0" w:color="000000"/>
              <w:right w:val="single" w:sz="2" w:space="0" w:color="000000"/>
            </w:tcBorders>
          </w:tcPr>
          <w:p w14:paraId="754FFF2F" w14:textId="77777777" w:rsidR="00605844" w:rsidRPr="00605844" w:rsidRDefault="00605844" w:rsidP="00605844">
            <w:pPr>
              <w:widowControl w:val="0"/>
              <w:suppressAutoHyphens/>
              <w:snapToGrid w:val="0"/>
              <w:jc w:val="right"/>
              <w:rPr>
                <w:rFonts w:eastAsia="Times New Roman"/>
                <w:lang w:eastAsia="ar-SA"/>
              </w:rPr>
            </w:pPr>
          </w:p>
          <w:p w14:paraId="18FD9ED8" w14:textId="77777777" w:rsidR="00605844" w:rsidRPr="00605844" w:rsidRDefault="00605844" w:rsidP="00605844">
            <w:pPr>
              <w:widowControl w:val="0"/>
              <w:suppressAutoHyphens/>
              <w:snapToGrid w:val="0"/>
              <w:jc w:val="center"/>
              <w:rPr>
                <w:rFonts w:eastAsia="Times New Roman"/>
                <w:lang w:eastAsia="ar-SA"/>
              </w:rPr>
            </w:pPr>
            <w:r w:rsidRPr="00605844">
              <w:rPr>
                <w:rFonts w:eastAsia="Times New Roman"/>
                <w:lang w:eastAsia="ar-SA"/>
              </w:rPr>
              <w:t xml:space="preserve">   </w:t>
            </w:r>
          </w:p>
          <w:p w14:paraId="54C3862E" w14:textId="77777777" w:rsidR="00605844" w:rsidRPr="00605844" w:rsidRDefault="00605844" w:rsidP="00605844">
            <w:pPr>
              <w:widowControl w:val="0"/>
              <w:suppressAutoHyphens/>
              <w:snapToGrid w:val="0"/>
              <w:jc w:val="center"/>
              <w:rPr>
                <w:rFonts w:eastAsia="Times New Roman"/>
                <w:lang w:eastAsia="ar-SA"/>
              </w:rPr>
            </w:pPr>
            <w:r w:rsidRPr="00605844">
              <w:rPr>
                <w:rFonts w:eastAsia="Times New Roman"/>
                <w:lang w:eastAsia="ar-SA"/>
              </w:rPr>
              <w:t xml:space="preserve"> </w:t>
            </w:r>
          </w:p>
        </w:tc>
      </w:tr>
      <w:tr w:rsidR="00605844" w:rsidRPr="00605844" w14:paraId="0BCE5140" w14:textId="77777777" w:rsidTr="00605844">
        <w:tc>
          <w:tcPr>
            <w:tcW w:w="8643" w:type="dxa"/>
            <w:gridSpan w:val="5"/>
            <w:tcBorders>
              <w:top w:val="single" w:sz="2" w:space="0" w:color="000000"/>
              <w:left w:val="single" w:sz="2" w:space="0" w:color="000000"/>
              <w:bottom w:val="single" w:sz="2" w:space="0" w:color="000000"/>
              <w:right w:val="nil"/>
            </w:tcBorders>
            <w:hideMark/>
          </w:tcPr>
          <w:p w14:paraId="42ABFB1C" w14:textId="77777777" w:rsidR="00605844" w:rsidRPr="00605844" w:rsidRDefault="00605844" w:rsidP="00605844">
            <w:pPr>
              <w:widowControl w:val="0"/>
              <w:suppressAutoHyphens/>
              <w:snapToGrid w:val="0"/>
              <w:jc w:val="center"/>
              <w:rPr>
                <w:rFonts w:eastAsia="Times New Roman"/>
                <w:color w:val="000000"/>
                <w:lang w:eastAsia="ar-SA"/>
              </w:rPr>
            </w:pPr>
            <w:r w:rsidRPr="00605844">
              <w:rPr>
                <w:rFonts w:eastAsia="Times New Roman"/>
                <w:color w:val="000000"/>
                <w:lang w:eastAsia="ar-SA"/>
              </w:rPr>
              <w:t xml:space="preserve">                                                                                                            Разом  без ПДВ</w:t>
            </w:r>
          </w:p>
        </w:tc>
        <w:tc>
          <w:tcPr>
            <w:tcW w:w="1848" w:type="dxa"/>
            <w:tcBorders>
              <w:top w:val="single" w:sz="2" w:space="0" w:color="000000"/>
              <w:left w:val="single" w:sz="2" w:space="0" w:color="000000"/>
              <w:bottom w:val="single" w:sz="2" w:space="0" w:color="000000"/>
              <w:right w:val="single" w:sz="2" w:space="0" w:color="000000"/>
            </w:tcBorders>
            <w:hideMark/>
          </w:tcPr>
          <w:p w14:paraId="5ACD29ED" w14:textId="77777777" w:rsidR="00605844" w:rsidRPr="00605844" w:rsidRDefault="00605844" w:rsidP="00605844">
            <w:pPr>
              <w:widowControl w:val="0"/>
              <w:suppressAutoHyphens/>
              <w:snapToGrid w:val="0"/>
              <w:jc w:val="center"/>
              <w:rPr>
                <w:rFonts w:eastAsia="Times New Roman"/>
                <w:color w:val="000000"/>
                <w:lang w:val="en-US" w:eastAsia="ar-SA"/>
              </w:rPr>
            </w:pPr>
            <w:r w:rsidRPr="00605844">
              <w:rPr>
                <w:rFonts w:eastAsia="Times New Roman"/>
                <w:color w:val="000000"/>
                <w:lang w:eastAsia="ar-SA"/>
              </w:rPr>
              <w:t xml:space="preserve"> </w:t>
            </w:r>
          </w:p>
        </w:tc>
      </w:tr>
      <w:tr w:rsidR="00605844" w:rsidRPr="00605844" w14:paraId="173FE105" w14:textId="77777777" w:rsidTr="00605844">
        <w:tc>
          <w:tcPr>
            <w:tcW w:w="8643" w:type="dxa"/>
            <w:gridSpan w:val="5"/>
            <w:tcBorders>
              <w:top w:val="single" w:sz="2" w:space="0" w:color="000000"/>
              <w:left w:val="single" w:sz="2" w:space="0" w:color="000000"/>
              <w:bottom w:val="single" w:sz="2" w:space="0" w:color="000000"/>
              <w:right w:val="nil"/>
            </w:tcBorders>
            <w:hideMark/>
          </w:tcPr>
          <w:p w14:paraId="050FCA29" w14:textId="77777777" w:rsidR="00605844" w:rsidRPr="00605844" w:rsidRDefault="00605844" w:rsidP="00605844">
            <w:pPr>
              <w:widowControl w:val="0"/>
              <w:suppressAutoHyphens/>
              <w:snapToGrid w:val="0"/>
              <w:jc w:val="center"/>
              <w:rPr>
                <w:rFonts w:eastAsia="Times New Roman"/>
                <w:color w:val="000000"/>
                <w:lang w:eastAsia="ar-SA"/>
              </w:rPr>
            </w:pPr>
            <w:r w:rsidRPr="00605844">
              <w:rPr>
                <w:rFonts w:eastAsia="Times New Roman"/>
                <w:color w:val="000000"/>
                <w:lang w:eastAsia="ar-SA"/>
              </w:rPr>
              <w:t xml:space="preserve">                                                                                                                           ПДВ</w:t>
            </w:r>
          </w:p>
        </w:tc>
        <w:tc>
          <w:tcPr>
            <w:tcW w:w="1848" w:type="dxa"/>
            <w:tcBorders>
              <w:top w:val="single" w:sz="2" w:space="0" w:color="000000"/>
              <w:left w:val="single" w:sz="2" w:space="0" w:color="000000"/>
              <w:bottom w:val="single" w:sz="2" w:space="0" w:color="000000"/>
              <w:right w:val="single" w:sz="2" w:space="0" w:color="000000"/>
            </w:tcBorders>
            <w:hideMark/>
          </w:tcPr>
          <w:p w14:paraId="49CB4C6D" w14:textId="77777777" w:rsidR="00605844" w:rsidRPr="00605844" w:rsidRDefault="00605844" w:rsidP="00605844">
            <w:pPr>
              <w:widowControl w:val="0"/>
              <w:suppressAutoHyphens/>
              <w:snapToGrid w:val="0"/>
              <w:jc w:val="center"/>
              <w:rPr>
                <w:rFonts w:eastAsia="Times New Roman"/>
                <w:color w:val="000000"/>
                <w:lang w:eastAsia="ar-SA"/>
              </w:rPr>
            </w:pPr>
            <w:r w:rsidRPr="00605844">
              <w:rPr>
                <w:rFonts w:eastAsia="Times New Roman"/>
                <w:color w:val="000000"/>
                <w:lang w:eastAsia="ar-SA"/>
              </w:rPr>
              <w:t xml:space="preserve"> </w:t>
            </w:r>
          </w:p>
        </w:tc>
      </w:tr>
      <w:tr w:rsidR="00605844" w:rsidRPr="00605844" w14:paraId="4485EF2F" w14:textId="77777777" w:rsidTr="00605844">
        <w:trPr>
          <w:trHeight w:val="195"/>
        </w:trPr>
        <w:tc>
          <w:tcPr>
            <w:tcW w:w="8643" w:type="dxa"/>
            <w:gridSpan w:val="5"/>
            <w:tcBorders>
              <w:top w:val="single" w:sz="2" w:space="0" w:color="000000"/>
              <w:left w:val="single" w:sz="2" w:space="0" w:color="000000"/>
              <w:bottom w:val="single" w:sz="2" w:space="0" w:color="000000"/>
              <w:right w:val="nil"/>
            </w:tcBorders>
            <w:hideMark/>
          </w:tcPr>
          <w:p w14:paraId="08A8341E" w14:textId="77777777" w:rsidR="00605844" w:rsidRPr="00605844" w:rsidRDefault="00605844" w:rsidP="00605844">
            <w:pPr>
              <w:widowControl w:val="0"/>
              <w:suppressAutoHyphens/>
              <w:snapToGrid w:val="0"/>
              <w:jc w:val="center"/>
              <w:rPr>
                <w:rFonts w:eastAsia="Times New Roman"/>
                <w:color w:val="000000"/>
                <w:lang w:eastAsia="ar-SA"/>
              </w:rPr>
            </w:pPr>
            <w:r w:rsidRPr="00605844">
              <w:rPr>
                <w:rFonts w:eastAsia="Times New Roman"/>
                <w:color w:val="000000"/>
                <w:lang w:eastAsia="ar-SA"/>
              </w:rPr>
              <w:t xml:space="preserve">                                                                                                            Разом  з ПДВ</w:t>
            </w:r>
          </w:p>
        </w:tc>
        <w:tc>
          <w:tcPr>
            <w:tcW w:w="1848" w:type="dxa"/>
            <w:tcBorders>
              <w:top w:val="single" w:sz="2" w:space="0" w:color="000000"/>
              <w:left w:val="single" w:sz="2" w:space="0" w:color="000000"/>
              <w:bottom w:val="single" w:sz="2" w:space="0" w:color="000000"/>
              <w:right w:val="single" w:sz="2" w:space="0" w:color="000000"/>
            </w:tcBorders>
            <w:hideMark/>
          </w:tcPr>
          <w:p w14:paraId="37E41853" w14:textId="77777777" w:rsidR="00605844" w:rsidRPr="00605844" w:rsidRDefault="00605844" w:rsidP="00605844">
            <w:pPr>
              <w:widowControl w:val="0"/>
              <w:suppressAutoHyphens/>
              <w:snapToGrid w:val="0"/>
              <w:jc w:val="center"/>
              <w:rPr>
                <w:rFonts w:eastAsia="Times New Roman"/>
                <w:color w:val="000000"/>
                <w:lang w:eastAsia="ar-SA"/>
              </w:rPr>
            </w:pPr>
            <w:r w:rsidRPr="00605844">
              <w:rPr>
                <w:rFonts w:eastAsia="Times New Roman"/>
                <w:b/>
                <w:color w:val="000000"/>
                <w:lang w:eastAsia="ar-SA"/>
              </w:rPr>
              <w:t xml:space="preserve"> </w:t>
            </w:r>
          </w:p>
        </w:tc>
      </w:tr>
    </w:tbl>
    <w:p w14:paraId="6135BF68" w14:textId="77777777" w:rsidR="00605844" w:rsidRPr="00605844" w:rsidRDefault="00605844" w:rsidP="00605844">
      <w:pPr>
        <w:widowControl w:val="0"/>
        <w:suppressAutoHyphens/>
        <w:jc w:val="both"/>
        <w:rPr>
          <w:rFonts w:eastAsia="Times New Roman"/>
          <w:noProof/>
          <w:lang w:eastAsia="ar-SA"/>
        </w:rPr>
      </w:pPr>
    </w:p>
    <w:p w14:paraId="65FCD0BF" w14:textId="77777777" w:rsidR="00605844" w:rsidRPr="00605844" w:rsidRDefault="00605844" w:rsidP="00605844">
      <w:pPr>
        <w:widowControl w:val="0"/>
        <w:suppressAutoHyphens/>
        <w:jc w:val="both"/>
        <w:rPr>
          <w:rFonts w:eastAsia="Times New Roman"/>
          <w:noProof/>
          <w:lang w:eastAsia="ar-SA"/>
        </w:rPr>
      </w:pPr>
    </w:p>
    <w:p w14:paraId="2EE112AB" w14:textId="77777777" w:rsidR="00605844" w:rsidRPr="00605844" w:rsidRDefault="00605844" w:rsidP="00605844">
      <w:pPr>
        <w:widowControl w:val="0"/>
        <w:suppressAutoHyphens/>
        <w:jc w:val="both"/>
        <w:rPr>
          <w:rFonts w:eastAsia="Times New Roman"/>
          <w:b/>
          <w:snapToGrid w:val="0"/>
          <w:lang w:eastAsia="ar-SA"/>
        </w:rPr>
      </w:pPr>
      <w:r w:rsidRPr="00605844">
        <w:rPr>
          <w:rFonts w:eastAsia="Times New Roman"/>
          <w:b/>
          <w:snapToGrid w:val="0"/>
          <w:lang w:eastAsia="ar-SA"/>
        </w:rPr>
        <w:t xml:space="preserve"> </w:t>
      </w:r>
    </w:p>
    <w:p w14:paraId="0B95F773" w14:textId="77777777" w:rsidR="00605844" w:rsidRPr="00605844" w:rsidRDefault="00605844" w:rsidP="00605844">
      <w:pPr>
        <w:widowControl w:val="0"/>
        <w:suppressAutoHyphens/>
        <w:jc w:val="both"/>
        <w:rPr>
          <w:rFonts w:eastAsia="Times New Roman"/>
          <w:b/>
          <w:snapToGrid w:val="0"/>
          <w:lang w:eastAsia="ar-SA"/>
        </w:rPr>
      </w:pPr>
      <w:r w:rsidRPr="00605844">
        <w:rPr>
          <w:rFonts w:eastAsia="Times New Roman"/>
          <w:b/>
          <w:snapToGrid w:val="0"/>
          <w:lang w:eastAsia="ar-SA"/>
        </w:rPr>
        <w:t xml:space="preserve">ПОКУПЕЦЬ:                                                                            </w:t>
      </w:r>
    </w:p>
    <w:p w14:paraId="1342BBA4" w14:textId="77777777" w:rsidR="00605844" w:rsidRPr="00605844" w:rsidRDefault="00605844" w:rsidP="00605844">
      <w:pPr>
        <w:widowControl w:val="0"/>
        <w:suppressAutoHyphens/>
        <w:ind w:firstLine="57"/>
        <w:rPr>
          <w:rFonts w:eastAsia="Times New Roman"/>
          <w:b/>
          <w:lang w:eastAsia="ar-SA"/>
        </w:rPr>
      </w:pPr>
      <w:r w:rsidRPr="00605844">
        <w:rPr>
          <w:rFonts w:eastAsia="Arial Unicode MS"/>
          <w:b/>
          <w:lang w:eastAsia="ar-SA"/>
        </w:rPr>
        <w:t xml:space="preserve">Комунальне підприємство                                     </w:t>
      </w:r>
      <w:r w:rsidRPr="00605844">
        <w:rPr>
          <w:rFonts w:eastAsia="Times New Roman"/>
          <w:b/>
          <w:lang w:eastAsia="ar-SA"/>
        </w:rPr>
        <w:t xml:space="preserve">                </w:t>
      </w:r>
    </w:p>
    <w:p w14:paraId="02253349" w14:textId="77777777" w:rsidR="00605844" w:rsidRPr="00605844" w:rsidRDefault="00605844" w:rsidP="00605844">
      <w:pPr>
        <w:widowControl w:val="0"/>
        <w:suppressAutoHyphens/>
        <w:ind w:firstLine="57"/>
        <w:rPr>
          <w:rFonts w:eastAsia="Arial Unicode MS"/>
          <w:b/>
          <w:lang w:eastAsia="ar-SA"/>
        </w:rPr>
      </w:pPr>
      <w:r w:rsidRPr="00605844">
        <w:rPr>
          <w:rFonts w:eastAsia="Times New Roman"/>
          <w:b/>
          <w:lang w:eastAsia="ar-SA"/>
        </w:rPr>
        <w:t>«</w:t>
      </w:r>
      <w:proofErr w:type="spellStart"/>
      <w:r w:rsidRPr="00605844">
        <w:rPr>
          <w:rFonts w:eastAsia="Times New Roman"/>
          <w:b/>
          <w:lang w:eastAsia="ar-SA"/>
        </w:rPr>
        <w:t>Чернігівводоканал</w:t>
      </w:r>
      <w:proofErr w:type="spellEnd"/>
      <w:r w:rsidRPr="00605844">
        <w:rPr>
          <w:rFonts w:eastAsia="Times New Roman"/>
          <w:b/>
          <w:lang w:eastAsia="ar-SA"/>
        </w:rPr>
        <w:t xml:space="preserve">»                                                         </w:t>
      </w:r>
      <w:r w:rsidRPr="00605844">
        <w:rPr>
          <w:rFonts w:eastAsia="Arial Unicode MS"/>
          <w:b/>
          <w:lang w:eastAsia="ar-SA"/>
        </w:rPr>
        <w:t xml:space="preserve"> </w:t>
      </w:r>
    </w:p>
    <w:p w14:paraId="682D2D8A" w14:textId="77777777" w:rsidR="00605844" w:rsidRPr="00605844" w:rsidRDefault="00605844" w:rsidP="00605844">
      <w:pPr>
        <w:widowControl w:val="0"/>
        <w:suppressAutoHyphens/>
        <w:ind w:firstLine="57"/>
        <w:rPr>
          <w:rFonts w:eastAsia="Times New Roman"/>
          <w:b/>
          <w:lang w:eastAsia="ar-SA"/>
        </w:rPr>
      </w:pPr>
      <w:r w:rsidRPr="00605844">
        <w:rPr>
          <w:rFonts w:eastAsia="Arial Unicode MS"/>
          <w:b/>
          <w:lang w:eastAsia="ar-SA"/>
        </w:rPr>
        <w:t xml:space="preserve">Чернігівської міської ради  </w:t>
      </w:r>
    </w:p>
    <w:p w14:paraId="283905EA" w14:textId="77777777" w:rsidR="00605844" w:rsidRPr="00605844" w:rsidRDefault="00605844" w:rsidP="00605844">
      <w:pPr>
        <w:widowControl w:val="0"/>
        <w:suppressAutoHyphens/>
        <w:jc w:val="both"/>
        <w:rPr>
          <w:rFonts w:eastAsia="Times New Roman"/>
          <w:color w:val="000000"/>
          <w:spacing w:val="2"/>
          <w:lang w:eastAsia="ar-SA"/>
        </w:rPr>
      </w:pPr>
    </w:p>
    <w:p w14:paraId="2EA4B960" w14:textId="77777777" w:rsidR="00605844" w:rsidRPr="00605844" w:rsidRDefault="00605844" w:rsidP="00605844">
      <w:pPr>
        <w:widowControl w:val="0"/>
        <w:suppressAutoHyphens/>
        <w:ind w:firstLine="57"/>
        <w:rPr>
          <w:rFonts w:eastAsia="Arial Unicode MS"/>
          <w:b/>
          <w:lang w:eastAsia="ar-SA"/>
        </w:rPr>
      </w:pPr>
      <w:r w:rsidRPr="00605844">
        <w:rPr>
          <w:rFonts w:eastAsia="Times New Roman"/>
          <w:b/>
          <w:snapToGrid w:val="0"/>
          <w:lang w:eastAsia="ar-SA"/>
        </w:rPr>
        <w:t xml:space="preserve"> </w:t>
      </w:r>
    </w:p>
    <w:p w14:paraId="006869C7" w14:textId="77777777" w:rsidR="00605844" w:rsidRPr="00605844" w:rsidRDefault="00605844" w:rsidP="00605844">
      <w:pPr>
        <w:widowControl w:val="0"/>
        <w:suppressAutoHyphens/>
        <w:overflowPunct w:val="0"/>
        <w:autoSpaceDE w:val="0"/>
        <w:rPr>
          <w:rFonts w:eastAsia="Arial Unicode MS"/>
          <w:b/>
          <w:lang w:eastAsia="ar-SA"/>
        </w:rPr>
      </w:pPr>
    </w:p>
    <w:p w14:paraId="40AE98DC" w14:textId="77777777" w:rsidR="00605844" w:rsidRPr="00605844" w:rsidRDefault="00605844" w:rsidP="00605844">
      <w:pPr>
        <w:widowControl w:val="0"/>
        <w:suppressAutoHyphens/>
        <w:rPr>
          <w:rFonts w:eastAsia="Times New Roman"/>
          <w:b/>
          <w:color w:val="000000"/>
          <w:lang w:eastAsia="ar-SA"/>
        </w:rPr>
      </w:pPr>
      <w:r w:rsidRPr="00605844">
        <w:rPr>
          <w:rFonts w:eastAsia="Arial Unicode MS"/>
          <w:b/>
          <w:lang w:eastAsia="ar-SA"/>
        </w:rPr>
        <w:lastRenderedPageBreak/>
        <w:t xml:space="preserve"> </w:t>
      </w:r>
    </w:p>
    <w:p w14:paraId="052B1827" w14:textId="77777777" w:rsidR="00605844" w:rsidRPr="00605844" w:rsidRDefault="00605844" w:rsidP="00605844">
      <w:pPr>
        <w:widowControl w:val="0"/>
        <w:suppressAutoHyphens/>
        <w:rPr>
          <w:rFonts w:eastAsia="Times New Roman"/>
          <w:b/>
          <w:color w:val="000000"/>
          <w:lang w:eastAsia="ar-SA"/>
        </w:rPr>
      </w:pPr>
      <w:r w:rsidRPr="00605844">
        <w:rPr>
          <w:rFonts w:eastAsia="Times New Roman"/>
          <w:b/>
          <w:color w:val="000000"/>
          <w:lang w:eastAsia="ar-SA"/>
        </w:rPr>
        <w:t xml:space="preserve"> </w:t>
      </w:r>
    </w:p>
    <w:p w14:paraId="614A4511" w14:textId="77777777" w:rsidR="00605844" w:rsidRPr="00605844" w:rsidRDefault="00605844" w:rsidP="00605844">
      <w:pPr>
        <w:widowControl w:val="0"/>
        <w:suppressAutoHyphens/>
        <w:rPr>
          <w:rFonts w:eastAsia="Times New Roman"/>
          <w:b/>
          <w:color w:val="000000"/>
          <w:lang w:eastAsia="ar-SA"/>
        </w:rPr>
      </w:pPr>
      <w:r w:rsidRPr="00605844">
        <w:rPr>
          <w:rFonts w:eastAsia="Arial Unicode MS"/>
          <w:b/>
          <w:lang w:eastAsia="ar-SA"/>
        </w:rPr>
        <w:t xml:space="preserve"> _______________/             </w:t>
      </w:r>
      <w:r w:rsidRPr="00605844">
        <w:rPr>
          <w:rFonts w:eastAsia="Times New Roman"/>
          <w:b/>
          <w:color w:val="000000"/>
          <w:lang w:eastAsia="ar-SA"/>
        </w:rPr>
        <w:t xml:space="preserve">                                              </w:t>
      </w:r>
    </w:p>
    <w:p w14:paraId="79488027" w14:textId="77777777" w:rsidR="00605844" w:rsidRPr="00605844" w:rsidRDefault="00605844" w:rsidP="00605844">
      <w:pPr>
        <w:widowControl w:val="0"/>
        <w:suppressAutoHyphens/>
        <w:jc w:val="center"/>
        <w:rPr>
          <w:rFonts w:eastAsia="Times New Roman"/>
          <w:lang w:eastAsia="ar-SA"/>
        </w:rPr>
      </w:pPr>
      <w:r w:rsidRPr="00605844">
        <w:rPr>
          <w:rFonts w:eastAsia="Times New Roman"/>
          <w:lang w:eastAsia="ar-SA"/>
        </w:rPr>
        <w:t xml:space="preserve"> </w:t>
      </w:r>
    </w:p>
    <w:p w14:paraId="6D695658" w14:textId="77777777" w:rsidR="00605844" w:rsidRPr="00605844" w:rsidRDefault="00605844" w:rsidP="00605844">
      <w:pPr>
        <w:widowControl w:val="0"/>
        <w:suppressAutoHyphens/>
        <w:jc w:val="right"/>
        <w:rPr>
          <w:rFonts w:eastAsia="Times New Roman"/>
          <w:lang w:eastAsia="ar-SA"/>
        </w:rPr>
      </w:pPr>
    </w:p>
    <w:p w14:paraId="7D2269AC" w14:textId="77777777" w:rsidR="00605844" w:rsidRPr="00605844" w:rsidRDefault="00605844" w:rsidP="00605844">
      <w:pPr>
        <w:widowControl w:val="0"/>
        <w:suppressAutoHyphens/>
        <w:autoSpaceDE w:val="0"/>
        <w:ind w:firstLine="567"/>
        <w:jc w:val="center"/>
        <w:textAlignment w:val="baseline"/>
        <w:rPr>
          <w:rFonts w:ascii="Times New Roman CYR" w:eastAsia="Times New Roman CYR" w:hAnsi="Times New Roman CYR" w:cs="Times New Roman CYR"/>
          <w:b/>
          <w:bCs/>
          <w:kern w:val="2"/>
          <w:lang w:eastAsia="zh-CN" w:bidi="fa-IR"/>
        </w:rPr>
      </w:pPr>
    </w:p>
    <w:p w14:paraId="2C3CE77E" w14:textId="77777777" w:rsidR="00605844" w:rsidRPr="00605844" w:rsidRDefault="00605844" w:rsidP="00605844">
      <w:pPr>
        <w:jc w:val="both"/>
        <w:rPr>
          <w:rFonts w:eastAsia="Times New Roman"/>
          <w:color w:val="000000"/>
          <w:spacing w:val="2"/>
          <w:lang w:eastAsia="zh-CN" w:bidi="hi-IN"/>
        </w:rPr>
      </w:pPr>
    </w:p>
    <w:p w14:paraId="378997ED" w14:textId="77777777" w:rsidR="00605844" w:rsidRPr="00605844" w:rsidRDefault="00605844" w:rsidP="00605844">
      <w:pPr>
        <w:spacing w:line="276" w:lineRule="auto"/>
        <w:ind w:firstLine="57"/>
        <w:rPr>
          <w:rFonts w:eastAsia="Arial Unicode MS"/>
          <w:color w:val="00000A"/>
          <w:lang w:eastAsia="ar-SA" w:bidi="hi-IN"/>
        </w:rPr>
      </w:pPr>
    </w:p>
    <w:p w14:paraId="3496400E" w14:textId="77777777" w:rsidR="00605844" w:rsidRPr="00605844" w:rsidRDefault="00605844" w:rsidP="00605844">
      <w:pPr>
        <w:rPr>
          <w:rFonts w:eastAsia="Times New Roman"/>
          <w:b/>
          <w:bCs/>
          <w:i/>
          <w:iCs/>
          <w:highlight w:val="yellow"/>
          <w:lang w:eastAsia="ar-SA"/>
        </w:rPr>
        <w:sectPr w:rsidR="00605844" w:rsidRPr="00605844" w:rsidSect="00605844">
          <w:type w:val="continuous"/>
          <w:pgSz w:w="11906" w:h="16838"/>
          <w:pgMar w:top="284" w:right="567" w:bottom="284" w:left="709" w:header="284" w:footer="0" w:gutter="0"/>
          <w:pgNumType w:start="1"/>
          <w:cols w:space="720"/>
          <w:formProt w:val="0"/>
        </w:sectPr>
      </w:pPr>
    </w:p>
    <w:p w14:paraId="03243494" w14:textId="77777777" w:rsidR="00605844" w:rsidRPr="00605844" w:rsidRDefault="00605844" w:rsidP="00605844">
      <w:pPr>
        <w:keepNext/>
        <w:widowControl w:val="0"/>
        <w:suppressAutoHyphens/>
        <w:autoSpaceDE w:val="0"/>
        <w:autoSpaceDN w:val="0"/>
        <w:adjustRightInd w:val="0"/>
        <w:jc w:val="right"/>
        <w:outlineLvl w:val="1"/>
        <w:rPr>
          <w:rFonts w:eastAsia="Times New Roman"/>
          <w:lang w:eastAsia="ar-SA"/>
        </w:rPr>
      </w:pPr>
    </w:p>
    <w:p w14:paraId="60479AC3" w14:textId="77777777" w:rsidR="0099260F" w:rsidRDefault="0099260F" w:rsidP="00CC4074">
      <w:pPr>
        <w:jc w:val="right"/>
        <w:rPr>
          <w:b/>
        </w:rPr>
      </w:pPr>
    </w:p>
    <w:sectPr w:rsidR="0099260F" w:rsidSect="00447D3E">
      <w:headerReference w:type="even" r:id="rId12"/>
      <w:headerReference w:type="default" r:id="rId13"/>
      <w:footerReference w:type="even" r:id="rId14"/>
      <w:footerReference w:type="default" r:id="rId15"/>
      <w:headerReference w:type="first" r:id="rId16"/>
      <w:footerReference w:type="first" r:id="rId17"/>
      <w:type w:val="continuous"/>
      <w:pgSz w:w="11906" w:h="16838"/>
      <w:pgMar w:top="851" w:right="849" w:bottom="1134" w:left="851" w:header="709" w:footer="2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29DC63" w14:textId="77777777" w:rsidR="00D33AEF" w:rsidRDefault="00D33AEF">
      <w:r>
        <w:separator/>
      </w:r>
    </w:p>
  </w:endnote>
  <w:endnote w:type="continuationSeparator" w:id="0">
    <w:p w14:paraId="22398525" w14:textId="77777777" w:rsidR="00D33AEF" w:rsidRDefault="00D33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Antiqua">
    <w:altName w:val="Sitka Text"/>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Andale Sans UI">
    <w:altName w:val="Arial Unicode MS"/>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Liberation Sans">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ArialNarrow">
    <w:altName w:val="MS Mincho"/>
    <w:panose1 w:val="00000000000000000000"/>
    <w:charset w:val="80"/>
    <w:family w:val="auto"/>
    <w:notTrueType/>
    <w:pitch w:val="default"/>
    <w:sig w:usb0="00000201" w:usb1="08070000" w:usb2="00000010" w:usb3="00000000" w:csb0="00020004" w:csb1="00000000"/>
  </w:font>
  <w:font w:name="Liberation Serif">
    <w:altName w:val="Times New Roman"/>
    <w:charset w:val="CC"/>
    <w:family w:val="roman"/>
    <w:pitch w:val="variable"/>
    <w:sig w:usb0="E0000AFF" w:usb1="500078FF" w:usb2="00000021" w:usb3="00000000" w:csb0="000001BF" w:csb1="00000000"/>
  </w:font>
  <w:font w:name="Lohit Devanagari">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5FB2A" w14:textId="77777777" w:rsidR="005A70DB" w:rsidRDefault="005A70DB">
    <w:pPr>
      <w:pStyle w:val="a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EF6C0" w14:textId="319D05EA" w:rsidR="005A70DB" w:rsidRDefault="005A70DB" w:rsidP="009D7171">
    <w:pPr>
      <w:pStyle w:val="af1"/>
      <w:jc w:val="center"/>
    </w:pPr>
    <w:r>
      <w:fldChar w:fldCharType="begin"/>
    </w:r>
    <w:r>
      <w:instrText>PAGE   \* MERGEFORMAT</w:instrText>
    </w:r>
    <w:r>
      <w:fldChar w:fldCharType="separate"/>
    </w:r>
    <w:r>
      <w:rPr>
        <w:noProof/>
      </w:rPr>
      <w:t>30</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3CE72" w14:textId="77777777" w:rsidR="005A70DB" w:rsidRPr="002B4C36" w:rsidRDefault="005A70DB" w:rsidP="00663496">
    <w:pPr>
      <w:pStyle w:val="af1"/>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8F1EE1" w14:textId="77777777" w:rsidR="00D33AEF" w:rsidRDefault="00D33AEF">
      <w:r>
        <w:separator/>
      </w:r>
    </w:p>
  </w:footnote>
  <w:footnote w:type="continuationSeparator" w:id="0">
    <w:p w14:paraId="340A321B" w14:textId="77777777" w:rsidR="00D33AEF" w:rsidRDefault="00D33A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87DFD" w14:textId="77777777" w:rsidR="005A70DB" w:rsidRDefault="005A70DB" w:rsidP="00311B2B">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14:paraId="1FD61FF0" w14:textId="77777777" w:rsidR="005A70DB" w:rsidRDefault="005A70DB">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EB451" w14:textId="77777777" w:rsidR="005A70DB" w:rsidRDefault="005A70DB">
    <w:pPr>
      <w:pStyle w:val="a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B1721" w14:textId="77777777" w:rsidR="005A70DB" w:rsidRDefault="005A70DB">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EB518BF"/>
    <w:multiLevelType w:val="hybridMultilevel"/>
    <w:tmpl w:val="787ED1D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7A3B7A3"/>
    <w:multiLevelType w:val="hybridMultilevel"/>
    <w:tmpl w:val="5549856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96392BD"/>
    <w:multiLevelType w:val="hybridMultilevel"/>
    <w:tmpl w:val="EF50F4E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28ADECD"/>
    <w:multiLevelType w:val="hybridMultilevel"/>
    <w:tmpl w:val="8D2CFB4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1"/>
    <w:multiLevelType w:val="multilevel"/>
    <w:tmpl w:val="00000001"/>
    <w:name w:val="WW8Num1"/>
    <w:lvl w:ilvl="0">
      <w:numFmt w:val="bullet"/>
      <w:lvlText w:val="-"/>
      <w:lvlJc w:val="left"/>
      <w:pPr>
        <w:tabs>
          <w:tab w:val="num" w:pos="0"/>
        </w:tabs>
        <w:ind w:left="819" w:hanging="360"/>
      </w:pPr>
      <w:rPr>
        <w:rFonts w:ascii="Times New Roman" w:hAnsi="Times New Roman" w:cs="Times New Roman"/>
        <w:b/>
        <w:sz w:val="24"/>
      </w:rPr>
    </w:lvl>
    <w:lvl w:ilvl="1">
      <w:start w:val="1"/>
      <w:numFmt w:val="bullet"/>
      <w:lvlText w:val="o"/>
      <w:lvlJc w:val="left"/>
      <w:pPr>
        <w:tabs>
          <w:tab w:val="num" w:pos="0"/>
        </w:tabs>
        <w:ind w:left="1539" w:hanging="360"/>
      </w:pPr>
      <w:rPr>
        <w:rFonts w:ascii="Courier New" w:hAnsi="Courier New" w:cs="Courier New"/>
      </w:rPr>
    </w:lvl>
    <w:lvl w:ilvl="2">
      <w:start w:val="1"/>
      <w:numFmt w:val="bullet"/>
      <w:lvlText w:val=""/>
      <w:lvlJc w:val="left"/>
      <w:pPr>
        <w:tabs>
          <w:tab w:val="num" w:pos="0"/>
        </w:tabs>
        <w:ind w:left="2259" w:hanging="360"/>
      </w:pPr>
      <w:rPr>
        <w:rFonts w:ascii="Wingdings" w:hAnsi="Wingdings" w:cs="Wingdings"/>
      </w:rPr>
    </w:lvl>
    <w:lvl w:ilvl="3">
      <w:start w:val="1"/>
      <w:numFmt w:val="bullet"/>
      <w:lvlText w:val=""/>
      <w:lvlJc w:val="left"/>
      <w:pPr>
        <w:tabs>
          <w:tab w:val="num" w:pos="0"/>
        </w:tabs>
        <w:ind w:left="2979" w:hanging="360"/>
      </w:pPr>
      <w:rPr>
        <w:rFonts w:ascii="Symbol" w:hAnsi="Symbol" w:cs="Symbol"/>
      </w:rPr>
    </w:lvl>
    <w:lvl w:ilvl="4">
      <w:start w:val="1"/>
      <w:numFmt w:val="bullet"/>
      <w:lvlText w:val="o"/>
      <w:lvlJc w:val="left"/>
      <w:pPr>
        <w:tabs>
          <w:tab w:val="num" w:pos="0"/>
        </w:tabs>
        <w:ind w:left="3699" w:hanging="360"/>
      </w:pPr>
      <w:rPr>
        <w:rFonts w:ascii="Courier New" w:hAnsi="Courier New" w:cs="Courier New"/>
      </w:rPr>
    </w:lvl>
    <w:lvl w:ilvl="5">
      <w:start w:val="1"/>
      <w:numFmt w:val="bullet"/>
      <w:lvlText w:val=""/>
      <w:lvlJc w:val="left"/>
      <w:pPr>
        <w:tabs>
          <w:tab w:val="num" w:pos="0"/>
        </w:tabs>
        <w:ind w:left="4419" w:hanging="360"/>
      </w:pPr>
      <w:rPr>
        <w:rFonts w:ascii="Wingdings" w:hAnsi="Wingdings" w:cs="Wingdings"/>
      </w:rPr>
    </w:lvl>
    <w:lvl w:ilvl="6">
      <w:start w:val="1"/>
      <w:numFmt w:val="bullet"/>
      <w:lvlText w:val=""/>
      <w:lvlJc w:val="left"/>
      <w:pPr>
        <w:tabs>
          <w:tab w:val="num" w:pos="0"/>
        </w:tabs>
        <w:ind w:left="5139" w:hanging="360"/>
      </w:pPr>
      <w:rPr>
        <w:rFonts w:ascii="Symbol" w:hAnsi="Symbol" w:cs="Symbol"/>
      </w:rPr>
    </w:lvl>
    <w:lvl w:ilvl="7">
      <w:start w:val="1"/>
      <w:numFmt w:val="bullet"/>
      <w:lvlText w:val="o"/>
      <w:lvlJc w:val="left"/>
      <w:pPr>
        <w:tabs>
          <w:tab w:val="num" w:pos="0"/>
        </w:tabs>
        <w:ind w:left="5859" w:hanging="360"/>
      </w:pPr>
      <w:rPr>
        <w:rFonts w:ascii="Courier New" w:hAnsi="Courier New" w:cs="Courier New"/>
      </w:rPr>
    </w:lvl>
    <w:lvl w:ilvl="8">
      <w:start w:val="1"/>
      <w:numFmt w:val="bullet"/>
      <w:lvlText w:val=""/>
      <w:lvlJc w:val="left"/>
      <w:pPr>
        <w:tabs>
          <w:tab w:val="num" w:pos="0"/>
        </w:tabs>
        <w:ind w:left="6579" w:hanging="360"/>
      </w:pPr>
      <w:rPr>
        <w:rFonts w:ascii="Wingdings" w:hAnsi="Wingdings" w:cs="Wingdings"/>
      </w:rPr>
    </w:lvl>
  </w:abstractNum>
  <w:abstractNum w:abstractNumId="5" w15:restartNumberingAfterBreak="0">
    <w:nsid w:val="00000002"/>
    <w:multiLevelType w:val="singleLevel"/>
    <w:tmpl w:val="00000002"/>
    <w:name w:val="WW8Num2"/>
    <w:lvl w:ilvl="0">
      <w:start w:val="1"/>
      <w:numFmt w:val="bullet"/>
      <w:lvlText w:val="-"/>
      <w:lvlJc w:val="left"/>
      <w:pPr>
        <w:tabs>
          <w:tab w:val="num" w:pos="13866"/>
        </w:tabs>
        <w:ind w:left="13866" w:hanging="360"/>
      </w:pPr>
      <w:rPr>
        <w:rFonts w:ascii="Times New Roman" w:hAnsi="Times New Roman" w:cs="Symbol"/>
        <w:color w:val="000000"/>
        <w:lang w:val="uk-UA"/>
      </w:rPr>
    </w:lvl>
  </w:abstractNum>
  <w:abstractNum w:abstractNumId="6" w15:restartNumberingAfterBreak="0">
    <w:nsid w:val="00000003"/>
    <w:multiLevelType w:val="multilevel"/>
    <w:tmpl w:val="00000003"/>
    <w:name w:val="WW8Num3"/>
    <w:lvl w:ilvl="0">
      <w:start w:val="1"/>
      <w:numFmt w:val="bullet"/>
      <w:lvlText w:val=""/>
      <w:lvlJc w:val="left"/>
      <w:pPr>
        <w:tabs>
          <w:tab w:val="num" w:pos="0"/>
        </w:tabs>
        <w:ind w:left="1179" w:hanging="360"/>
      </w:pPr>
      <w:rPr>
        <w:rFonts w:ascii="Symbol" w:hAnsi="Symbol" w:cs="Times New Roman"/>
        <w:b/>
        <w:color w:val="000000"/>
        <w:sz w:val="20"/>
        <w:szCs w:val="20"/>
        <w:shd w:val="clear" w:color="auto" w:fill="FFFF99"/>
        <w:lang w:val="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5"/>
    <w:multiLevelType w:val="multilevel"/>
    <w:tmpl w:val="00000005"/>
    <w:name w:val="WW8Num6"/>
    <w:lvl w:ilvl="0">
      <w:start w:val="1"/>
      <w:numFmt w:val="decimal"/>
      <w:lvlText w:val="%1."/>
      <w:lvlJc w:val="left"/>
      <w:pPr>
        <w:tabs>
          <w:tab w:val="num" w:pos="623"/>
        </w:tabs>
        <w:ind w:left="623" w:hanging="360"/>
      </w:pPr>
      <w:rPr>
        <w:rFonts w:cs="Times New Roman"/>
      </w:rPr>
    </w:lvl>
    <w:lvl w:ilvl="1">
      <w:start w:val="1"/>
      <w:numFmt w:val="lowerLetter"/>
      <w:lvlText w:val="%2."/>
      <w:lvlJc w:val="left"/>
      <w:pPr>
        <w:tabs>
          <w:tab w:val="num" w:pos="1343"/>
        </w:tabs>
        <w:ind w:left="1343" w:hanging="360"/>
      </w:pPr>
      <w:rPr>
        <w:rFonts w:cs="Times New Roman"/>
      </w:rPr>
    </w:lvl>
    <w:lvl w:ilvl="2">
      <w:start w:val="1"/>
      <w:numFmt w:val="lowerRoman"/>
      <w:lvlText w:val="%3."/>
      <w:lvlJc w:val="right"/>
      <w:pPr>
        <w:tabs>
          <w:tab w:val="num" w:pos="2063"/>
        </w:tabs>
        <w:ind w:left="2063" w:hanging="180"/>
      </w:pPr>
      <w:rPr>
        <w:rFonts w:cs="Times New Roman"/>
      </w:rPr>
    </w:lvl>
    <w:lvl w:ilvl="3">
      <w:start w:val="1"/>
      <w:numFmt w:val="decimal"/>
      <w:lvlText w:val="%4."/>
      <w:lvlJc w:val="left"/>
      <w:pPr>
        <w:tabs>
          <w:tab w:val="num" w:pos="2783"/>
        </w:tabs>
        <w:ind w:left="2783" w:hanging="360"/>
      </w:pPr>
      <w:rPr>
        <w:rFonts w:cs="Times New Roman"/>
      </w:rPr>
    </w:lvl>
    <w:lvl w:ilvl="4">
      <w:start w:val="1"/>
      <w:numFmt w:val="lowerLetter"/>
      <w:lvlText w:val="%5."/>
      <w:lvlJc w:val="left"/>
      <w:pPr>
        <w:tabs>
          <w:tab w:val="num" w:pos="3503"/>
        </w:tabs>
        <w:ind w:left="3503" w:hanging="360"/>
      </w:pPr>
      <w:rPr>
        <w:rFonts w:cs="Times New Roman"/>
      </w:rPr>
    </w:lvl>
    <w:lvl w:ilvl="5">
      <w:start w:val="1"/>
      <w:numFmt w:val="lowerRoman"/>
      <w:lvlText w:val="%6."/>
      <w:lvlJc w:val="right"/>
      <w:pPr>
        <w:tabs>
          <w:tab w:val="num" w:pos="4223"/>
        </w:tabs>
        <w:ind w:left="4223" w:hanging="180"/>
      </w:pPr>
      <w:rPr>
        <w:rFonts w:cs="Times New Roman"/>
      </w:rPr>
    </w:lvl>
    <w:lvl w:ilvl="6">
      <w:start w:val="1"/>
      <w:numFmt w:val="decimal"/>
      <w:lvlText w:val="%7."/>
      <w:lvlJc w:val="left"/>
      <w:pPr>
        <w:tabs>
          <w:tab w:val="num" w:pos="4943"/>
        </w:tabs>
        <w:ind w:left="4943" w:hanging="360"/>
      </w:pPr>
      <w:rPr>
        <w:rFonts w:cs="Times New Roman"/>
      </w:rPr>
    </w:lvl>
    <w:lvl w:ilvl="7">
      <w:start w:val="1"/>
      <w:numFmt w:val="lowerLetter"/>
      <w:lvlText w:val="%8."/>
      <w:lvlJc w:val="left"/>
      <w:pPr>
        <w:tabs>
          <w:tab w:val="num" w:pos="5663"/>
        </w:tabs>
        <w:ind w:left="5663" w:hanging="360"/>
      </w:pPr>
      <w:rPr>
        <w:rFonts w:cs="Times New Roman"/>
      </w:rPr>
    </w:lvl>
    <w:lvl w:ilvl="8">
      <w:start w:val="1"/>
      <w:numFmt w:val="lowerRoman"/>
      <w:lvlText w:val="%9."/>
      <w:lvlJc w:val="right"/>
      <w:pPr>
        <w:tabs>
          <w:tab w:val="num" w:pos="6383"/>
        </w:tabs>
        <w:ind w:left="6383" w:hanging="180"/>
      </w:pPr>
      <w:rPr>
        <w:rFonts w:cs="Times New Roman"/>
      </w:rPr>
    </w:lvl>
  </w:abstractNum>
  <w:abstractNum w:abstractNumId="8" w15:restartNumberingAfterBreak="0">
    <w:nsid w:val="03405EBA"/>
    <w:multiLevelType w:val="multilevel"/>
    <w:tmpl w:val="6B0E4F10"/>
    <w:lvl w:ilvl="0">
      <w:start w:val="1"/>
      <w:numFmt w:val="decimal"/>
      <w:lvlText w:val="%1."/>
      <w:lvlJc w:val="left"/>
      <w:pPr>
        <w:ind w:left="1080" w:hanging="360"/>
      </w:pPr>
      <w:rPr>
        <w:b w:val="0"/>
        <w:color w:val="000000"/>
      </w:rPr>
    </w:lvl>
    <w:lvl w:ilvl="1">
      <w:start w:val="1"/>
      <w:numFmt w:val="decimal"/>
      <w:isLgl/>
      <w:lvlText w:val="%1.%2."/>
      <w:lvlJc w:val="left"/>
      <w:pPr>
        <w:ind w:left="1155" w:hanging="435"/>
      </w:pPr>
      <w:rPr>
        <w:rFonts w:ascii="Times New Roman" w:hAnsi="Times New Roman" w:cs="Times New Roman" w:hint="default"/>
      </w:rPr>
    </w:lvl>
    <w:lvl w:ilvl="2">
      <w:start w:val="1"/>
      <w:numFmt w:val="decimal"/>
      <w:isLgl/>
      <w:lvlText w:val="%1.%2.%3."/>
      <w:lvlJc w:val="left"/>
      <w:pPr>
        <w:ind w:left="1440" w:hanging="720"/>
      </w:pPr>
      <w:rPr>
        <w:rFonts w:ascii="Times New Roman" w:hAnsi="Times New Roman" w:cs="Times New Roman" w:hint="default"/>
      </w:rPr>
    </w:lvl>
    <w:lvl w:ilvl="3">
      <w:start w:val="1"/>
      <w:numFmt w:val="decimal"/>
      <w:isLgl/>
      <w:lvlText w:val="%1.%2.%3.%4."/>
      <w:lvlJc w:val="left"/>
      <w:pPr>
        <w:ind w:left="1440" w:hanging="720"/>
      </w:pPr>
      <w:rPr>
        <w:rFonts w:ascii="Times New Roman" w:hAnsi="Times New Roman" w:cs="Times New Roman" w:hint="default"/>
      </w:rPr>
    </w:lvl>
    <w:lvl w:ilvl="4">
      <w:start w:val="1"/>
      <w:numFmt w:val="decimal"/>
      <w:isLgl/>
      <w:lvlText w:val="%1.%2.%3.%4.%5."/>
      <w:lvlJc w:val="left"/>
      <w:pPr>
        <w:ind w:left="1800" w:hanging="1080"/>
      </w:pPr>
      <w:rPr>
        <w:rFonts w:ascii="Times New Roman" w:hAnsi="Times New Roman" w:cs="Times New Roman" w:hint="default"/>
      </w:rPr>
    </w:lvl>
    <w:lvl w:ilvl="5">
      <w:start w:val="1"/>
      <w:numFmt w:val="decimal"/>
      <w:isLgl/>
      <w:lvlText w:val="%1.%2.%3.%4.%5.%6."/>
      <w:lvlJc w:val="left"/>
      <w:pPr>
        <w:ind w:left="1800" w:hanging="1080"/>
      </w:pPr>
      <w:rPr>
        <w:rFonts w:ascii="Times New Roman" w:hAnsi="Times New Roman" w:cs="Times New Roman" w:hint="default"/>
      </w:rPr>
    </w:lvl>
    <w:lvl w:ilvl="6">
      <w:start w:val="1"/>
      <w:numFmt w:val="decimal"/>
      <w:isLgl/>
      <w:lvlText w:val="%1.%2.%3.%4.%5.%6.%7."/>
      <w:lvlJc w:val="left"/>
      <w:pPr>
        <w:ind w:left="2160" w:hanging="1440"/>
      </w:pPr>
      <w:rPr>
        <w:rFonts w:ascii="Times New Roman" w:hAnsi="Times New Roman" w:cs="Times New Roman" w:hint="default"/>
      </w:rPr>
    </w:lvl>
    <w:lvl w:ilvl="7">
      <w:start w:val="1"/>
      <w:numFmt w:val="decimal"/>
      <w:isLgl/>
      <w:lvlText w:val="%1.%2.%3.%4.%5.%6.%7.%8."/>
      <w:lvlJc w:val="left"/>
      <w:pPr>
        <w:ind w:left="2160" w:hanging="1440"/>
      </w:pPr>
      <w:rPr>
        <w:rFonts w:ascii="Times New Roman" w:hAnsi="Times New Roman" w:cs="Times New Roman" w:hint="default"/>
      </w:rPr>
    </w:lvl>
    <w:lvl w:ilvl="8">
      <w:start w:val="1"/>
      <w:numFmt w:val="decimal"/>
      <w:isLgl/>
      <w:lvlText w:val="%1.%2.%3.%4.%5.%6.%7.%8.%9."/>
      <w:lvlJc w:val="left"/>
      <w:pPr>
        <w:ind w:left="2520" w:hanging="1800"/>
      </w:pPr>
      <w:rPr>
        <w:rFonts w:ascii="Times New Roman" w:hAnsi="Times New Roman" w:cs="Times New Roman" w:hint="default"/>
      </w:rPr>
    </w:lvl>
  </w:abstractNum>
  <w:abstractNum w:abstractNumId="9" w15:restartNumberingAfterBreak="0">
    <w:nsid w:val="0513CBC9"/>
    <w:multiLevelType w:val="hybridMultilevel"/>
    <w:tmpl w:val="4EE5B35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806780A"/>
    <w:multiLevelType w:val="multilevel"/>
    <w:tmpl w:val="0E1CAECC"/>
    <w:lvl w:ilvl="0">
      <w:start w:val="1"/>
      <w:numFmt w:val="upperRoman"/>
      <w:pStyle w:val="1"/>
      <w:suff w:val="space"/>
      <w:lvlText w:val="%1."/>
      <w:lvlJc w:val="left"/>
      <w:pPr>
        <w:ind w:left="0" w:firstLine="0"/>
      </w:pPr>
    </w:lvl>
    <w:lvl w:ilvl="1">
      <w:start w:val="1"/>
      <w:numFmt w:val="decimal"/>
      <w:pStyle w:val="2"/>
      <w:isLgl/>
      <w:suff w:val="space"/>
      <w:lvlText w:val="%1.%2."/>
      <w:lvlJc w:val="left"/>
      <w:pPr>
        <w:ind w:left="0" w:firstLine="0"/>
      </w:pPr>
    </w:lvl>
    <w:lvl w:ilvl="2">
      <w:start w:val="1"/>
      <w:numFmt w:val="decimal"/>
      <w:pStyle w:val="3"/>
      <w:isLgl/>
      <w:suff w:val="space"/>
      <w:lvlText w:val="%1.%2.%3."/>
      <w:lvlJc w:val="left"/>
      <w:pPr>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10358AA4"/>
    <w:multiLevelType w:val="hybridMultilevel"/>
    <w:tmpl w:val="9B1B4BC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26273BC"/>
    <w:multiLevelType w:val="multilevel"/>
    <w:tmpl w:val="16BC6EA6"/>
    <w:lvl w:ilvl="0">
      <w:start w:val="1"/>
      <w:numFmt w:val="decimal"/>
      <w:lvlText w:val="%1."/>
      <w:lvlJc w:val="left"/>
      <w:pPr>
        <w:ind w:left="1069" w:hanging="360"/>
      </w:pPr>
    </w:lvl>
    <w:lvl w:ilvl="1">
      <w:start w:val="2"/>
      <w:numFmt w:val="decimal"/>
      <w:isLgl/>
      <w:lvlText w:val="%1.%2."/>
      <w:lvlJc w:val="left"/>
      <w:pPr>
        <w:ind w:left="1099" w:hanging="390"/>
      </w:pPr>
      <w:rPr>
        <w:lang w:val="uk-UA"/>
      </w:r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13" w15:restartNumberingAfterBreak="0">
    <w:nsid w:val="19C73402"/>
    <w:multiLevelType w:val="hybridMultilevel"/>
    <w:tmpl w:val="6E0E9EB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1B024356"/>
    <w:multiLevelType w:val="multilevel"/>
    <w:tmpl w:val="E5A6B758"/>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15" w15:restartNumberingAfterBreak="0">
    <w:nsid w:val="1E1F4351"/>
    <w:multiLevelType w:val="multilevel"/>
    <w:tmpl w:val="7F461F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1FDA174C"/>
    <w:multiLevelType w:val="hybridMultilevel"/>
    <w:tmpl w:val="7D53BA5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20AD34C7"/>
    <w:multiLevelType w:val="hybridMultilevel"/>
    <w:tmpl w:val="B1B616CC"/>
    <w:lvl w:ilvl="0" w:tplc="65587DBA">
      <w:start w:val="10"/>
      <w:numFmt w:val="bullet"/>
      <w:lvlText w:val="-"/>
      <w:lvlJc w:val="left"/>
      <w:pPr>
        <w:ind w:left="540" w:hanging="360"/>
      </w:pPr>
      <w:rPr>
        <w:rFonts w:ascii="Times New Roman" w:eastAsia="Times New Roman" w:hAnsi="Times New Roman" w:cs="Times New Roman" w:hint="default"/>
        <w:sz w:val="24"/>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18" w15:restartNumberingAfterBreak="0">
    <w:nsid w:val="24E21B3A"/>
    <w:multiLevelType w:val="hybridMultilevel"/>
    <w:tmpl w:val="816EB60C"/>
    <w:lvl w:ilvl="0" w:tplc="5276FD14">
      <w:start w:val="10"/>
      <w:numFmt w:val="bullet"/>
      <w:lvlText w:val="-"/>
      <w:lvlJc w:val="left"/>
      <w:pPr>
        <w:ind w:left="540" w:hanging="360"/>
      </w:pPr>
      <w:rPr>
        <w:rFonts w:ascii="Times New Roman" w:eastAsia="Times New Roman" w:hAnsi="Times New Roman" w:cs="Times New Roman"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19" w15:restartNumberingAfterBreak="0">
    <w:nsid w:val="2EEF507A"/>
    <w:multiLevelType w:val="hybridMultilevel"/>
    <w:tmpl w:val="DF14A2D4"/>
    <w:lvl w:ilvl="0" w:tplc="AFC0D040">
      <w:start w:val="10"/>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0" w15:restartNumberingAfterBreak="0">
    <w:nsid w:val="31123241"/>
    <w:multiLevelType w:val="hybridMultilevel"/>
    <w:tmpl w:val="C03AF2FC"/>
    <w:lvl w:ilvl="0" w:tplc="04190001">
      <w:start w:val="1"/>
      <w:numFmt w:val="bullet"/>
      <w:lvlText w:val=""/>
      <w:lvlJc w:val="left"/>
      <w:pPr>
        <w:ind w:left="-131" w:hanging="360"/>
      </w:pPr>
      <w:rPr>
        <w:rFonts w:ascii="Symbol" w:hAnsi="Symbol" w:hint="default"/>
      </w:rPr>
    </w:lvl>
    <w:lvl w:ilvl="1" w:tplc="04190003">
      <w:start w:val="1"/>
      <w:numFmt w:val="bullet"/>
      <w:lvlText w:val="o"/>
      <w:lvlJc w:val="left"/>
      <w:pPr>
        <w:ind w:left="589" w:hanging="360"/>
      </w:pPr>
      <w:rPr>
        <w:rFonts w:ascii="Courier New" w:hAnsi="Courier New" w:cs="Courier New" w:hint="default"/>
      </w:rPr>
    </w:lvl>
    <w:lvl w:ilvl="2" w:tplc="04190005">
      <w:start w:val="1"/>
      <w:numFmt w:val="bullet"/>
      <w:lvlText w:val=""/>
      <w:lvlJc w:val="left"/>
      <w:pPr>
        <w:ind w:left="1309" w:hanging="360"/>
      </w:pPr>
      <w:rPr>
        <w:rFonts w:ascii="Wingdings" w:hAnsi="Wingdings" w:hint="default"/>
      </w:rPr>
    </w:lvl>
    <w:lvl w:ilvl="3" w:tplc="04190001">
      <w:start w:val="1"/>
      <w:numFmt w:val="bullet"/>
      <w:lvlText w:val=""/>
      <w:lvlJc w:val="left"/>
      <w:pPr>
        <w:ind w:left="2029" w:hanging="360"/>
      </w:pPr>
      <w:rPr>
        <w:rFonts w:ascii="Symbol" w:hAnsi="Symbol" w:hint="default"/>
      </w:rPr>
    </w:lvl>
    <w:lvl w:ilvl="4" w:tplc="04190003">
      <w:start w:val="1"/>
      <w:numFmt w:val="bullet"/>
      <w:lvlText w:val="o"/>
      <w:lvlJc w:val="left"/>
      <w:pPr>
        <w:ind w:left="2749" w:hanging="360"/>
      </w:pPr>
      <w:rPr>
        <w:rFonts w:ascii="Courier New" w:hAnsi="Courier New" w:cs="Courier New" w:hint="default"/>
      </w:rPr>
    </w:lvl>
    <w:lvl w:ilvl="5" w:tplc="04190005">
      <w:start w:val="1"/>
      <w:numFmt w:val="bullet"/>
      <w:lvlText w:val=""/>
      <w:lvlJc w:val="left"/>
      <w:pPr>
        <w:ind w:left="3469" w:hanging="360"/>
      </w:pPr>
      <w:rPr>
        <w:rFonts w:ascii="Wingdings" w:hAnsi="Wingdings" w:hint="default"/>
      </w:rPr>
    </w:lvl>
    <w:lvl w:ilvl="6" w:tplc="04190001">
      <w:start w:val="1"/>
      <w:numFmt w:val="bullet"/>
      <w:lvlText w:val=""/>
      <w:lvlJc w:val="left"/>
      <w:pPr>
        <w:ind w:left="4189" w:hanging="360"/>
      </w:pPr>
      <w:rPr>
        <w:rFonts w:ascii="Symbol" w:hAnsi="Symbol" w:hint="default"/>
      </w:rPr>
    </w:lvl>
    <w:lvl w:ilvl="7" w:tplc="04190003">
      <w:start w:val="1"/>
      <w:numFmt w:val="bullet"/>
      <w:lvlText w:val="o"/>
      <w:lvlJc w:val="left"/>
      <w:pPr>
        <w:ind w:left="4909" w:hanging="360"/>
      </w:pPr>
      <w:rPr>
        <w:rFonts w:ascii="Courier New" w:hAnsi="Courier New" w:cs="Courier New" w:hint="default"/>
      </w:rPr>
    </w:lvl>
    <w:lvl w:ilvl="8" w:tplc="04190005">
      <w:start w:val="1"/>
      <w:numFmt w:val="bullet"/>
      <w:lvlText w:val=""/>
      <w:lvlJc w:val="left"/>
      <w:pPr>
        <w:ind w:left="5629" w:hanging="360"/>
      </w:pPr>
      <w:rPr>
        <w:rFonts w:ascii="Wingdings" w:hAnsi="Wingdings" w:hint="default"/>
      </w:rPr>
    </w:lvl>
  </w:abstractNum>
  <w:abstractNum w:abstractNumId="21" w15:restartNumberingAfterBreak="0">
    <w:nsid w:val="3F611A9C"/>
    <w:multiLevelType w:val="hybridMultilevel"/>
    <w:tmpl w:val="18D2AFF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465C7B83"/>
    <w:multiLevelType w:val="multilevel"/>
    <w:tmpl w:val="4ADADCB4"/>
    <w:styleLink w:val="WWNum9"/>
    <w:lvl w:ilvl="0">
      <w:start w:val="1"/>
      <w:numFmt w:val="decimal"/>
      <w:lvlText w:val="Додаток №%1."/>
      <w:lvlJc w:val="left"/>
      <w:pPr>
        <w:ind w:left="0" w:firstLine="0"/>
      </w:pPr>
      <w:rPr>
        <w:rFonts w:cs="Times New Roman"/>
      </w:rPr>
    </w:lvl>
    <w:lvl w:ilvl="1">
      <w:start w:val="2"/>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23" w15:restartNumberingAfterBreak="0">
    <w:nsid w:val="466B5710"/>
    <w:multiLevelType w:val="hybridMultilevel"/>
    <w:tmpl w:val="FB2E468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53B766F4"/>
    <w:multiLevelType w:val="multilevel"/>
    <w:tmpl w:val="BC9098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624E2AF"/>
    <w:multiLevelType w:val="hybridMultilevel"/>
    <w:tmpl w:val="290B4F5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6B671276"/>
    <w:multiLevelType w:val="hybridMultilevel"/>
    <w:tmpl w:val="458EB3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F9A2446"/>
    <w:multiLevelType w:val="hybridMultilevel"/>
    <w:tmpl w:val="5FE2CB98"/>
    <w:lvl w:ilvl="0" w:tplc="0422000F">
      <w:start w:val="1"/>
      <w:numFmt w:val="decimal"/>
      <w:lvlText w:val="%1."/>
      <w:lvlJc w:val="left"/>
      <w:pPr>
        <w:tabs>
          <w:tab w:val="num" w:pos="360"/>
        </w:tabs>
        <w:ind w:left="360" w:hanging="360"/>
      </w:pPr>
      <w:rPr>
        <w:rFonts w:cs="Times New Roman"/>
      </w:rPr>
    </w:lvl>
    <w:lvl w:ilvl="1" w:tplc="04220019">
      <w:start w:val="1"/>
      <w:numFmt w:val="lowerLetter"/>
      <w:lvlText w:val="%2."/>
      <w:lvlJc w:val="left"/>
      <w:pPr>
        <w:tabs>
          <w:tab w:val="num" w:pos="1080"/>
        </w:tabs>
        <w:ind w:left="1080" w:hanging="360"/>
      </w:pPr>
      <w:rPr>
        <w:rFonts w:cs="Times New Roman"/>
      </w:rPr>
    </w:lvl>
    <w:lvl w:ilvl="2" w:tplc="0422001B">
      <w:start w:val="1"/>
      <w:numFmt w:val="lowerRoman"/>
      <w:lvlText w:val="%3."/>
      <w:lvlJc w:val="right"/>
      <w:pPr>
        <w:tabs>
          <w:tab w:val="num" w:pos="1800"/>
        </w:tabs>
        <w:ind w:left="1800" w:hanging="180"/>
      </w:pPr>
      <w:rPr>
        <w:rFonts w:cs="Times New Roman"/>
      </w:rPr>
    </w:lvl>
    <w:lvl w:ilvl="3" w:tplc="0422000F">
      <w:start w:val="1"/>
      <w:numFmt w:val="decimal"/>
      <w:lvlText w:val="%4."/>
      <w:lvlJc w:val="left"/>
      <w:pPr>
        <w:tabs>
          <w:tab w:val="num" w:pos="2520"/>
        </w:tabs>
        <w:ind w:left="2520" w:hanging="360"/>
      </w:pPr>
      <w:rPr>
        <w:rFonts w:cs="Times New Roman"/>
      </w:rPr>
    </w:lvl>
    <w:lvl w:ilvl="4" w:tplc="04220019">
      <w:start w:val="1"/>
      <w:numFmt w:val="lowerLetter"/>
      <w:lvlText w:val="%5."/>
      <w:lvlJc w:val="left"/>
      <w:pPr>
        <w:tabs>
          <w:tab w:val="num" w:pos="3240"/>
        </w:tabs>
        <w:ind w:left="3240" w:hanging="360"/>
      </w:pPr>
      <w:rPr>
        <w:rFonts w:cs="Times New Roman"/>
      </w:rPr>
    </w:lvl>
    <w:lvl w:ilvl="5" w:tplc="0422001B">
      <w:start w:val="1"/>
      <w:numFmt w:val="lowerRoman"/>
      <w:lvlText w:val="%6."/>
      <w:lvlJc w:val="right"/>
      <w:pPr>
        <w:tabs>
          <w:tab w:val="num" w:pos="3960"/>
        </w:tabs>
        <w:ind w:left="3960" w:hanging="180"/>
      </w:pPr>
      <w:rPr>
        <w:rFonts w:cs="Times New Roman"/>
      </w:rPr>
    </w:lvl>
    <w:lvl w:ilvl="6" w:tplc="0422000F">
      <w:start w:val="1"/>
      <w:numFmt w:val="decimal"/>
      <w:lvlText w:val="%7."/>
      <w:lvlJc w:val="left"/>
      <w:pPr>
        <w:tabs>
          <w:tab w:val="num" w:pos="4680"/>
        </w:tabs>
        <w:ind w:left="4680" w:hanging="360"/>
      </w:pPr>
      <w:rPr>
        <w:rFonts w:cs="Times New Roman"/>
      </w:rPr>
    </w:lvl>
    <w:lvl w:ilvl="7" w:tplc="04220019">
      <w:start w:val="1"/>
      <w:numFmt w:val="lowerLetter"/>
      <w:lvlText w:val="%8."/>
      <w:lvlJc w:val="left"/>
      <w:pPr>
        <w:tabs>
          <w:tab w:val="num" w:pos="5400"/>
        </w:tabs>
        <w:ind w:left="5400" w:hanging="360"/>
      </w:pPr>
      <w:rPr>
        <w:rFonts w:cs="Times New Roman"/>
      </w:rPr>
    </w:lvl>
    <w:lvl w:ilvl="8" w:tplc="0422001B">
      <w:start w:val="1"/>
      <w:numFmt w:val="lowerRoman"/>
      <w:lvlText w:val="%9."/>
      <w:lvlJc w:val="right"/>
      <w:pPr>
        <w:tabs>
          <w:tab w:val="num" w:pos="6120"/>
        </w:tabs>
        <w:ind w:left="6120" w:hanging="180"/>
      </w:pPr>
      <w:rPr>
        <w:rFonts w:cs="Times New Roman"/>
      </w:rPr>
    </w:lvl>
  </w:abstractNum>
  <w:abstractNum w:abstractNumId="28" w15:restartNumberingAfterBreak="0">
    <w:nsid w:val="75AF0EDE"/>
    <w:multiLevelType w:val="hybridMultilevel"/>
    <w:tmpl w:val="139EEE4C"/>
    <w:lvl w:ilvl="0" w:tplc="6C0C66BE">
      <w:start w:val="1"/>
      <w:numFmt w:val="decimal"/>
      <w:lvlText w:val="%1."/>
      <w:lvlJc w:val="left"/>
      <w:pPr>
        <w:ind w:left="-273" w:hanging="360"/>
      </w:pPr>
      <w:rPr>
        <w:b/>
      </w:rPr>
    </w:lvl>
    <w:lvl w:ilvl="1" w:tplc="04190019" w:tentative="1">
      <w:start w:val="1"/>
      <w:numFmt w:val="lowerLetter"/>
      <w:lvlText w:val="%2."/>
      <w:lvlJc w:val="left"/>
      <w:pPr>
        <w:ind w:left="447" w:hanging="360"/>
      </w:pPr>
    </w:lvl>
    <w:lvl w:ilvl="2" w:tplc="0419001B" w:tentative="1">
      <w:start w:val="1"/>
      <w:numFmt w:val="lowerRoman"/>
      <w:lvlText w:val="%3."/>
      <w:lvlJc w:val="right"/>
      <w:pPr>
        <w:ind w:left="1167" w:hanging="180"/>
      </w:pPr>
    </w:lvl>
    <w:lvl w:ilvl="3" w:tplc="0419000F" w:tentative="1">
      <w:start w:val="1"/>
      <w:numFmt w:val="decimal"/>
      <w:lvlText w:val="%4."/>
      <w:lvlJc w:val="left"/>
      <w:pPr>
        <w:ind w:left="1887" w:hanging="360"/>
      </w:pPr>
    </w:lvl>
    <w:lvl w:ilvl="4" w:tplc="04190019" w:tentative="1">
      <w:start w:val="1"/>
      <w:numFmt w:val="lowerLetter"/>
      <w:lvlText w:val="%5."/>
      <w:lvlJc w:val="left"/>
      <w:pPr>
        <w:ind w:left="2607" w:hanging="360"/>
      </w:pPr>
    </w:lvl>
    <w:lvl w:ilvl="5" w:tplc="0419001B" w:tentative="1">
      <w:start w:val="1"/>
      <w:numFmt w:val="lowerRoman"/>
      <w:lvlText w:val="%6."/>
      <w:lvlJc w:val="right"/>
      <w:pPr>
        <w:ind w:left="3327" w:hanging="180"/>
      </w:pPr>
    </w:lvl>
    <w:lvl w:ilvl="6" w:tplc="0419000F" w:tentative="1">
      <w:start w:val="1"/>
      <w:numFmt w:val="decimal"/>
      <w:lvlText w:val="%7."/>
      <w:lvlJc w:val="left"/>
      <w:pPr>
        <w:ind w:left="4047" w:hanging="360"/>
      </w:pPr>
    </w:lvl>
    <w:lvl w:ilvl="7" w:tplc="04190019" w:tentative="1">
      <w:start w:val="1"/>
      <w:numFmt w:val="lowerLetter"/>
      <w:lvlText w:val="%8."/>
      <w:lvlJc w:val="left"/>
      <w:pPr>
        <w:ind w:left="4767" w:hanging="360"/>
      </w:pPr>
    </w:lvl>
    <w:lvl w:ilvl="8" w:tplc="0419001B" w:tentative="1">
      <w:start w:val="1"/>
      <w:numFmt w:val="lowerRoman"/>
      <w:lvlText w:val="%9."/>
      <w:lvlJc w:val="right"/>
      <w:pPr>
        <w:ind w:left="5487" w:hanging="180"/>
      </w:pPr>
    </w:lvl>
  </w:abstractNum>
  <w:abstractNum w:abstractNumId="29" w15:restartNumberingAfterBreak="0">
    <w:nsid w:val="7A7F1C69"/>
    <w:multiLevelType w:val="hybridMultilevel"/>
    <w:tmpl w:val="87C4F1B8"/>
    <w:lvl w:ilvl="0" w:tplc="2C5AD21E">
      <w:numFmt w:val="bullet"/>
      <w:lvlText w:val="–"/>
      <w:lvlJc w:val="left"/>
      <w:pPr>
        <w:ind w:left="540" w:hanging="360"/>
      </w:pPr>
      <w:rPr>
        <w:rFonts w:ascii="Times New Roman" w:eastAsia="Times New Roman" w:hAnsi="Times New Roman" w:cs="Times New Roman" w:hint="default"/>
        <w:color w:val="00000A"/>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30" w15:restartNumberingAfterBreak="0">
    <w:nsid w:val="7BD44B22"/>
    <w:multiLevelType w:val="multilevel"/>
    <w:tmpl w:val="3A6248DE"/>
    <w:lvl w:ilvl="0">
      <w:start w:val="1"/>
      <w:numFmt w:val="decimal"/>
      <w:lvlText w:val="%1."/>
      <w:lvlJc w:val="left"/>
      <w:pPr>
        <w:ind w:left="450" w:hanging="450"/>
      </w:pPr>
      <w:rPr>
        <w:rFonts w:hint="default"/>
      </w:rPr>
    </w:lvl>
    <w:lvl w:ilvl="1">
      <w:start w:val="1"/>
      <w:numFmt w:val="decimal"/>
      <w:lvlText w:val="%1.%2."/>
      <w:lvlJc w:val="left"/>
      <w:pPr>
        <w:ind w:left="592" w:hanging="45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1" w15:restartNumberingAfterBreak="0">
    <w:nsid w:val="7E1E8A9E"/>
    <w:multiLevelType w:val="hybridMultilevel"/>
    <w:tmpl w:val="B97F038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0"/>
  </w:num>
  <w:num w:numId="2">
    <w:abstractNumId w:val="22"/>
  </w:num>
  <w:num w:numId="3">
    <w:abstractNumId w:val="5"/>
  </w:num>
  <w:num w:numId="4">
    <w:abstractNumId w:val="6"/>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6"/>
    </w:lvlOverride>
  </w:num>
  <w:num w:numId="6">
    <w:abstractNumId w:val="14"/>
  </w:num>
  <w:num w:numId="7">
    <w:abstractNumId w:val="15"/>
  </w:num>
  <w:num w:numId="8">
    <w:abstractNumId w:val="24"/>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29"/>
  </w:num>
  <w:num w:numId="14">
    <w:abstractNumId w:val="20"/>
  </w:num>
  <w:num w:numId="15">
    <w:abstractNumId w:val="0"/>
  </w:num>
  <w:num w:numId="16">
    <w:abstractNumId w:val="9"/>
  </w:num>
  <w:num w:numId="17">
    <w:abstractNumId w:val="3"/>
  </w:num>
  <w:num w:numId="18">
    <w:abstractNumId w:val="16"/>
  </w:num>
  <w:num w:numId="19">
    <w:abstractNumId w:val="2"/>
  </w:num>
  <w:num w:numId="20">
    <w:abstractNumId w:val="11"/>
  </w:num>
  <w:num w:numId="21">
    <w:abstractNumId w:val="13"/>
  </w:num>
  <w:num w:numId="22">
    <w:abstractNumId w:val="23"/>
  </w:num>
  <w:num w:numId="23">
    <w:abstractNumId w:val="1"/>
  </w:num>
  <w:num w:numId="24">
    <w:abstractNumId w:val="25"/>
  </w:num>
  <w:num w:numId="25">
    <w:abstractNumId w:val="31"/>
  </w:num>
  <w:num w:numId="26">
    <w:abstractNumId w:val="28"/>
  </w:num>
  <w:num w:numId="27">
    <w:abstractNumId w:val="21"/>
  </w:num>
  <w:num w:numId="28">
    <w:abstractNumId w:val="18"/>
  </w:num>
  <w:num w:numId="29">
    <w:abstractNumId w:val="19"/>
  </w:num>
  <w:num w:numId="30">
    <w:abstractNumId w:val="17"/>
  </w:num>
  <w:num w:numId="31">
    <w:abstractNumId w:val="26"/>
  </w:num>
  <w:num w:numId="32">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10D"/>
    <w:rsid w:val="00001585"/>
    <w:rsid w:val="0000354F"/>
    <w:rsid w:val="00004470"/>
    <w:rsid w:val="00005F63"/>
    <w:rsid w:val="000071DC"/>
    <w:rsid w:val="00013D4F"/>
    <w:rsid w:val="000155AE"/>
    <w:rsid w:val="00015AD9"/>
    <w:rsid w:val="00016887"/>
    <w:rsid w:val="0002177C"/>
    <w:rsid w:val="00021D5A"/>
    <w:rsid w:val="00022C3E"/>
    <w:rsid w:val="00023A51"/>
    <w:rsid w:val="00027598"/>
    <w:rsid w:val="000305BA"/>
    <w:rsid w:val="0003225E"/>
    <w:rsid w:val="00032380"/>
    <w:rsid w:val="00032C1E"/>
    <w:rsid w:val="00034E6B"/>
    <w:rsid w:val="00037296"/>
    <w:rsid w:val="000378F9"/>
    <w:rsid w:val="00040E1F"/>
    <w:rsid w:val="000444CA"/>
    <w:rsid w:val="000540D3"/>
    <w:rsid w:val="0006126D"/>
    <w:rsid w:val="000617F9"/>
    <w:rsid w:val="00064503"/>
    <w:rsid w:val="00064579"/>
    <w:rsid w:val="00065EF9"/>
    <w:rsid w:val="000660A6"/>
    <w:rsid w:val="0006757E"/>
    <w:rsid w:val="00067C26"/>
    <w:rsid w:val="00071379"/>
    <w:rsid w:val="000719ED"/>
    <w:rsid w:val="00071ECF"/>
    <w:rsid w:val="00072177"/>
    <w:rsid w:val="00072437"/>
    <w:rsid w:val="00080C16"/>
    <w:rsid w:val="000827B8"/>
    <w:rsid w:val="000852D3"/>
    <w:rsid w:val="000858D0"/>
    <w:rsid w:val="000912E3"/>
    <w:rsid w:val="00091335"/>
    <w:rsid w:val="00091CBF"/>
    <w:rsid w:val="000976F7"/>
    <w:rsid w:val="00097C67"/>
    <w:rsid w:val="000A312B"/>
    <w:rsid w:val="000A7596"/>
    <w:rsid w:val="000A7EA0"/>
    <w:rsid w:val="000B14FD"/>
    <w:rsid w:val="000B2909"/>
    <w:rsid w:val="000B5774"/>
    <w:rsid w:val="000C0B75"/>
    <w:rsid w:val="000C27C0"/>
    <w:rsid w:val="000C2F33"/>
    <w:rsid w:val="000C376F"/>
    <w:rsid w:val="000C3F93"/>
    <w:rsid w:val="000C43E0"/>
    <w:rsid w:val="000C4CB4"/>
    <w:rsid w:val="000D1013"/>
    <w:rsid w:val="000D2456"/>
    <w:rsid w:val="000D3B1A"/>
    <w:rsid w:val="000D4E89"/>
    <w:rsid w:val="000D73E9"/>
    <w:rsid w:val="000E2457"/>
    <w:rsid w:val="000E291C"/>
    <w:rsid w:val="000E38D4"/>
    <w:rsid w:val="000E426B"/>
    <w:rsid w:val="000E454A"/>
    <w:rsid w:val="000E5135"/>
    <w:rsid w:val="000E529C"/>
    <w:rsid w:val="000E5F29"/>
    <w:rsid w:val="000F09A2"/>
    <w:rsid w:val="000F2934"/>
    <w:rsid w:val="000F3C1A"/>
    <w:rsid w:val="000F5D14"/>
    <w:rsid w:val="000F646C"/>
    <w:rsid w:val="001007DD"/>
    <w:rsid w:val="00100E96"/>
    <w:rsid w:val="001017F4"/>
    <w:rsid w:val="00101902"/>
    <w:rsid w:val="00105375"/>
    <w:rsid w:val="001070B9"/>
    <w:rsid w:val="0011058C"/>
    <w:rsid w:val="0011124C"/>
    <w:rsid w:val="00111929"/>
    <w:rsid w:val="001127AA"/>
    <w:rsid w:val="00117174"/>
    <w:rsid w:val="00122E81"/>
    <w:rsid w:val="00126768"/>
    <w:rsid w:val="00130BD9"/>
    <w:rsid w:val="00131F69"/>
    <w:rsid w:val="00132A33"/>
    <w:rsid w:val="00133BDE"/>
    <w:rsid w:val="00134478"/>
    <w:rsid w:val="001347F2"/>
    <w:rsid w:val="00136ACF"/>
    <w:rsid w:val="00136BA0"/>
    <w:rsid w:val="00140643"/>
    <w:rsid w:val="0014137A"/>
    <w:rsid w:val="00141452"/>
    <w:rsid w:val="001416BD"/>
    <w:rsid w:val="0014384D"/>
    <w:rsid w:val="001458B2"/>
    <w:rsid w:val="00151906"/>
    <w:rsid w:val="0015210E"/>
    <w:rsid w:val="00155ABF"/>
    <w:rsid w:val="001563E6"/>
    <w:rsid w:val="00157163"/>
    <w:rsid w:val="00162AFD"/>
    <w:rsid w:val="00162DC4"/>
    <w:rsid w:val="00165A53"/>
    <w:rsid w:val="00166D2D"/>
    <w:rsid w:val="00167B59"/>
    <w:rsid w:val="00171822"/>
    <w:rsid w:val="00172517"/>
    <w:rsid w:val="00173E2E"/>
    <w:rsid w:val="00174A49"/>
    <w:rsid w:val="00174FEB"/>
    <w:rsid w:val="00175836"/>
    <w:rsid w:val="00176B31"/>
    <w:rsid w:val="00177EBF"/>
    <w:rsid w:val="0018100C"/>
    <w:rsid w:val="0018231C"/>
    <w:rsid w:val="001824D3"/>
    <w:rsid w:val="00183EEE"/>
    <w:rsid w:val="00184B30"/>
    <w:rsid w:val="001875C6"/>
    <w:rsid w:val="001877F3"/>
    <w:rsid w:val="001934B6"/>
    <w:rsid w:val="001942D4"/>
    <w:rsid w:val="001975C9"/>
    <w:rsid w:val="001A0E70"/>
    <w:rsid w:val="001A1CBD"/>
    <w:rsid w:val="001A3BE3"/>
    <w:rsid w:val="001A43AC"/>
    <w:rsid w:val="001A5690"/>
    <w:rsid w:val="001A68EC"/>
    <w:rsid w:val="001A7A8E"/>
    <w:rsid w:val="001B0FD6"/>
    <w:rsid w:val="001B73DD"/>
    <w:rsid w:val="001C5616"/>
    <w:rsid w:val="001C6A7A"/>
    <w:rsid w:val="001C6B0F"/>
    <w:rsid w:val="001D13DF"/>
    <w:rsid w:val="001D1A30"/>
    <w:rsid w:val="001D247D"/>
    <w:rsid w:val="001D2797"/>
    <w:rsid w:val="001E0973"/>
    <w:rsid w:val="001E1D6E"/>
    <w:rsid w:val="001E3516"/>
    <w:rsid w:val="001E4C8A"/>
    <w:rsid w:val="001E7550"/>
    <w:rsid w:val="001F07EA"/>
    <w:rsid w:val="001F4D55"/>
    <w:rsid w:val="001F5851"/>
    <w:rsid w:val="00203869"/>
    <w:rsid w:val="00204AA3"/>
    <w:rsid w:val="00205E4F"/>
    <w:rsid w:val="0020601C"/>
    <w:rsid w:val="00214564"/>
    <w:rsid w:val="0021487E"/>
    <w:rsid w:val="002149D0"/>
    <w:rsid w:val="00215AF4"/>
    <w:rsid w:val="00215B61"/>
    <w:rsid w:val="00216EC8"/>
    <w:rsid w:val="00220116"/>
    <w:rsid w:val="002210AA"/>
    <w:rsid w:val="002215C5"/>
    <w:rsid w:val="00221E5C"/>
    <w:rsid w:val="00223B76"/>
    <w:rsid w:val="00223E72"/>
    <w:rsid w:val="00224410"/>
    <w:rsid w:val="00224A9F"/>
    <w:rsid w:val="0022533F"/>
    <w:rsid w:val="00225802"/>
    <w:rsid w:val="00225875"/>
    <w:rsid w:val="00227785"/>
    <w:rsid w:val="002306F1"/>
    <w:rsid w:val="002307CC"/>
    <w:rsid w:val="00231104"/>
    <w:rsid w:val="00233EC7"/>
    <w:rsid w:val="00237CAF"/>
    <w:rsid w:val="00240FED"/>
    <w:rsid w:val="00241B63"/>
    <w:rsid w:val="00241D8E"/>
    <w:rsid w:val="002430B8"/>
    <w:rsid w:val="002438FE"/>
    <w:rsid w:val="00244F53"/>
    <w:rsid w:val="00245873"/>
    <w:rsid w:val="00245C94"/>
    <w:rsid w:val="00246409"/>
    <w:rsid w:val="002475C5"/>
    <w:rsid w:val="00250AED"/>
    <w:rsid w:val="00250B5D"/>
    <w:rsid w:val="00251E1F"/>
    <w:rsid w:val="00251F87"/>
    <w:rsid w:val="002527E8"/>
    <w:rsid w:val="00255527"/>
    <w:rsid w:val="002570F4"/>
    <w:rsid w:val="00257F62"/>
    <w:rsid w:val="00260575"/>
    <w:rsid w:val="00261577"/>
    <w:rsid w:val="00271852"/>
    <w:rsid w:val="002727CF"/>
    <w:rsid w:val="00273C8C"/>
    <w:rsid w:val="00274CBF"/>
    <w:rsid w:val="00275363"/>
    <w:rsid w:val="00275A97"/>
    <w:rsid w:val="00275F0C"/>
    <w:rsid w:val="00280DB0"/>
    <w:rsid w:val="002814D5"/>
    <w:rsid w:val="00282408"/>
    <w:rsid w:val="00283192"/>
    <w:rsid w:val="00284AEC"/>
    <w:rsid w:val="0029223D"/>
    <w:rsid w:val="0029247D"/>
    <w:rsid w:val="002924CF"/>
    <w:rsid w:val="00292752"/>
    <w:rsid w:val="00293DAF"/>
    <w:rsid w:val="002970AC"/>
    <w:rsid w:val="002A0890"/>
    <w:rsid w:val="002A1361"/>
    <w:rsid w:val="002A161E"/>
    <w:rsid w:val="002A2F36"/>
    <w:rsid w:val="002A314D"/>
    <w:rsid w:val="002A3449"/>
    <w:rsid w:val="002A35BF"/>
    <w:rsid w:val="002A3968"/>
    <w:rsid w:val="002A6A31"/>
    <w:rsid w:val="002A7B46"/>
    <w:rsid w:val="002B05DE"/>
    <w:rsid w:val="002B175C"/>
    <w:rsid w:val="002B246A"/>
    <w:rsid w:val="002B28C4"/>
    <w:rsid w:val="002B2A60"/>
    <w:rsid w:val="002B3620"/>
    <w:rsid w:val="002B4C36"/>
    <w:rsid w:val="002B5D08"/>
    <w:rsid w:val="002B67B8"/>
    <w:rsid w:val="002C0111"/>
    <w:rsid w:val="002C096D"/>
    <w:rsid w:val="002C35AF"/>
    <w:rsid w:val="002C3F54"/>
    <w:rsid w:val="002C6D19"/>
    <w:rsid w:val="002D0A42"/>
    <w:rsid w:val="002D1808"/>
    <w:rsid w:val="002D19A1"/>
    <w:rsid w:val="002D22EC"/>
    <w:rsid w:val="002D2FD1"/>
    <w:rsid w:val="002D34E3"/>
    <w:rsid w:val="002D3AEC"/>
    <w:rsid w:val="002D684F"/>
    <w:rsid w:val="002E1584"/>
    <w:rsid w:val="002E1FDA"/>
    <w:rsid w:val="002E64A7"/>
    <w:rsid w:val="002E7E7D"/>
    <w:rsid w:val="002F257F"/>
    <w:rsid w:val="002F32D8"/>
    <w:rsid w:val="002F48D6"/>
    <w:rsid w:val="002F576D"/>
    <w:rsid w:val="00300FBF"/>
    <w:rsid w:val="003017DF"/>
    <w:rsid w:val="00301E33"/>
    <w:rsid w:val="0030235A"/>
    <w:rsid w:val="00303A4C"/>
    <w:rsid w:val="00304FD4"/>
    <w:rsid w:val="003078DB"/>
    <w:rsid w:val="00307AC2"/>
    <w:rsid w:val="00307D90"/>
    <w:rsid w:val="00310304"/>
    <w:rsid w:val="003116D9"/>
    <w:rsid w:val="0031181D"/>
    <w:rsid w:val="00311B2B"/>
    <w:rsid w:val="00311DF3"/>
    <w:rsid w:val="003134F8"/>
    <w:rsid w:val="003137AA"/>
    <w:rsid w:val="003204CD"/>
    <w:rsid w:val="00320A55"/>
    <w:rsid w:val="003253E2"/>
    <w:rsid w:val="0032783A"/>
    <w:rsid w:val="0033237C"/>
    <w:rsid w:val="003338E0"/>
    <w:rsid w:val="00333993"/>
    <w:rsid w:val="003349AB"/>
    <w:rsid w:val="003358DE"/>
    <w:rsid w:val="0033730B"/>
    <w:rsid w:val="003374F4"/>
    <w:rsid w:val="003434C5"/>
    <w:rsid w:val="0034607B"/>
    <w:rsid w:val="00346668"/>
    <w:rsid w:val="00347085"/>
    <w:rsid w:val="0035005B"/>
    <w:rsid w:val="003512D0"/>
    <w:rsid w:val="0036019E"/>
    <w:rsid w:val="003606E7"/>
    <w:rsid w:val="003626D3"/>
    <w:rsid w:val="00366F8D"/>
    <w:rsid w:val="00367BD1"/>
    <w:rsid w:val="00367CC0"/>
    <w:rsid w:val="00371ACA"/>
    <w:rsid w:val="003726E6"/>
    <w:rsid w:val="00372E01"/>
    <w:rsid w:val="00374D15"/>
    <w:rsid w:val="003754F8"/>
    <w:rsid w:val="00376950"/>
    <w:rsid w:val="00381C5A"/>
    <w:rsid w:val="00381FFD"/>
    <w:rsid w:val="00382EC6"/>
    <w:rsid w:val="00382F2E"/>
    <w:rsid w:val="00383C69"/>
    <w:rsid w:val="00383D60"/>
    <w:rsid w:val="0038413E"/>
    <w:rsid w:val="003865D3"/>
    <w:rsid w:val="00393954"/>
    <w:rsid w:val="0039757B"/>
    <w:rsid w:val="00397CC8"/>
    <w:rsid w:val="00397D1A"/>
    <w:rsid w:val="003A030C"/>
    <w:rsid w:val="003A1108"/>
    <w:rsid w:val="003A165F"/>
    <w:rsid w:val="003A4833"/>
    <w:rsid w:val="003A7AC6"/>
    <w:rsid w:val="003B0D83"/>
    <w:rsid w:val="003B0EE3"/>
    <w:rsid w:val="003B197F"/>
    <w:rsid w:val="003B2FAD"/>
    <w:rsid w:val="003B562F"/>
    <w:rsid w:val="003B7BEA"/>
    <w:rsid w:val="003C1B2A"/>
    <w:rsid w:val="003C245E"/>
    <w:rsid w:val="003C27B1"/>
    <w:rsid w:val="003C3537"/>
    <w:rsid w:val="003C4A30"/>
    <w:rsid w:val="003C6734"/>
    <w:rsid w:val="003C69DA"/>
    <w:rsid w:val="003D0A30"/>
    <w:rsid w:val="003D1F46"/>
    <w:rsid w:val="003D32EE"/>
    <w:rsid w:val="003D458F"/>
    <w:rsid w:val="003D48FA"/>
    <w:rsid w:val="003D4DCF"/>
    <w:rsid w:val="003D5055"/>
    <w:rsid w:val="003D722F"/>
    <w:rsid w:val="003E1B28"/>
    <w:rsid w:val="003E1C79"/>
    <w:rsid w:val="003E2C6B"/>
    <w:rsid w:val="003E3BFC"/>
    <w:rsid w:val="003E3E88"/>
    <w:rsid w:val="003E435A"/>
    <w:rsid w:val="003E7750"/>
    <w:rsid w:val="003F3988"/>
    <w:rsid w:val="003F6C0A"/>
    <w:rsid w:val="004007F7"/>
    <w:rsid w:val="00403FD1"/>
    <w:rsid w:val="00404562"/>
    <w:rsid w:val="00405215"/>
    <w:rsid w:val="00406687"/>
    <w:rsid w:val="004101EA"/>
    <w:rsid w:val="00410A0F"/>
    <w:rsid w:val="0041150B"/>
    <w:rsid w:val="00411F6C"/>
    <w:rsid w:val="00415B02"/>
    <w:rsid w:val="004164C2"/>
    <w:rsid w:val="00416DBB"/>
    <w:rsid w:val="00416DF1"/>
    <w:rsid w:val="0042008D"/>
    <w:rsid w:val="004208FE"/>
    <w:rsid w:val="00424A59"/>
    <w:rsid w:val="00425584"/>
    <w:rsid w:val="004310CD"/>
    <w:rsid w:val="00434802"/>
    <w:rsid w:val="00435471"/>
    <w:rsid w:val="0043769E"/>
    <w:rsid w:val="00440C3A"/>
    <w:rsid w:val="00442492"/>
    <w:rsid w:val="00442AF5"/>
    <w:rsid w:val="0044533D"/>
    <w:rsid w:val="004456EE"/>
    <w:rsid w:val="00446EEE"/>
    <w:rsid w:val="00447D3E"/>
    <w:rsid w:val="00450F7E"/>
    <w:rsid w:val="00451417"/>
    <w:rsid w:val="0045155C"/>
    <w:rsid w:val="0045243C"/>
    <w:rsid w:val="004539BE"/>
    <w:rsid w:val="00454E3B"/>
    <w:rsid w:val="00455D1A"/>
    <w:rsid w:val="00457E97"/>
    <w:rsid w:val="00460C89"/>
    <w:rsid w:val="00461447"/>
    <w:rsid w:val="00462886"/>
    <w:rsid w:val="004640C5"/>
    <w:rsid w:val="00465EE1"/>
    <w:rsid w:val="004678D1"/>
    <w:rsid w:val="00470C4F"/>
    <w:rsid w:val="00470C80"/>
    <w:rsid w:val="00470D70"/>
    <w:rsid w:val="00470EC9"/>
    <w:rsid w:val="00471168"/>
    <w:rsid w:val="0047477C"/>
    <w:rsid w:val="004748E7"/>
    <w:rsid w:val="00474A7F"/>
    <w:rsid w:val="00475699"/>
    <w:rsid w:val="00476898"/>
    <w:rsid w:val="00477E8D"/>
    <w:rsid w:val="00480A83"/>
    <w:rsid w:val="004817ED"/>
    <w:rsid w:val="00483DDD"/>
    <w:rsid w:val="00484E17"/>
    <w:rsid w:val="004858B3"/>
    <w:rsid w:val="00485DB4"/>
    <w:rsid w:val="00485E36"/>
    <w:rsid w:val="0048616A"/>
    <w:rsid w:val="00487684"/>
    <w:rsid w:val="0049016D"/>
    <w:rsid w:val="00491826"/>
    <w:rsid w:val="00491A95"/>
    <w:rsid w:val="00492473"/>
    <w:rsid w:val="004936CB"/>
    <w:rsid w:val="00494D6E"/>
    <w:rsid w:val="00494FC1"/>
    <w:rsid w:val="004960B1"/>
    <w:rsid w:val="004A2167"/>
    <w:rsid w:val="004A2932"/>
    <w:rsid w:val="004A4406"/>
    <w:rsid w:val="004A4FBA"/>
    <w:rsid w:val="004A5A07"/>
    <w:rsid w:val="004A615A"/>
    <w:rsid w:val="004B0D80"/>
    <w:rsid w:val="004B1C35"/>
    <w:rsid w:val="004B1F12"/>
    <w:rsid w:val="004B2A5C"/>
    <w:rsid w:val="004B39F5"/>
    <w:rsid w:val="004B684E"/>
    <w:rsid w:val="004C0680"/>
    <w:rsid w:val="004C45A5"/>
    <w:rsid w:val="004C5629"/>
    <w:rsid w:val="004C665C"/>
    <w:rsid w:val="004C67BC"/>
    <w:rsid w:val="004C7CF4"/>
    <w:rsid w:val="004D0DB6"/>
    <w:rsid w:val="004D121E"/>
    <w:rsid w:val="004D2489"/>
    <w:rsid w:val="004D2754"/>
    <w:rsid w:val="004D3839"/>
    <w:rsid w:val="004D3CB0"/>
    <w:rsid w:val="004D3F0C"/>
    <w:rsid w:val="004D41CD"/>
    <w:rsid w:val="004D7A23"/>
    <w:rsid w:val="004D7ABF"/>
    <w:rsid w:val="004E128F"/>
    <w:rsid w:val="004E1526"/>
    <w:rsid w:val="004E3D11"/>
    <w:rsid w:val="004E41DD"/>
    <w:rsid w:val="004E4E0F"/>
    <w:rsid w:val="004E51D3"/>
    <w:rsid w:val="004E5B7D"/>
    <w:rsid w:val="004E5CD9"/>
    <w:rsid w:val="004E673D"/>
    <w:rsid w:val="004E6AC1"/>
    <w:rsid w:val="004E6B57"/>
    <w:rsid w:val="004E7DAB"/>
    <w:rsid w:val="004F0E4E"/>
    <w:rsid w:val="004F1522"/>
    <w:rsid w:val="004F37E4"/>
    <w:rsid w:val="004F43E3"/>
    <w:rsid w:val="004F447B"/>
    <w:rsid w:val="004F4E95"/>
    <w:rsid w:val="004F66E2"/>
    <w:rsid w:val="004F6EDF"/>
    <w:rsid w:val="004F7A60"/>
    <w:rsid w:val="00502F32"/>
    <w:rsid w:val="00503538"/>
    <w:rsid w:val="00503E48"/>
    <w:rsid w:val="00505628"/>
    <w:rsid w:val="00507C00"/>
    <w:rsid w:val="00511829"/>
    <w:rsid w:val="005125D4"/>
    <w:rsid w:val="005126C9"/>
    <w:rsid w:val="00512F16"/>
    <w:rsid w:val="005130A9"/>
    <w:rsid w:val="005144CA"/>
    <w:rsid w:val="0051527F"/>
    <w:rsid w:val="0051610E"/>
    <w:rsid w:val="00516552"/>
    <w:rsid w:val="00516C74"/>
    <w:rsid w:val="0051794C"/>
    <w:rsid w:val="0052135A"/>
    <w:rsid w:val="00522E51"/>
    <w:rsid w:val="005255A2"/>
    <w:rsid w:val="00525AA7"/>
    <w:rsid w:val="0052624D"/>
    <w:rsid w:val="0052631F"/>
    <w:rsid w:val="0052694A"/>
    <w:rsid w:val="00530A6D"/>
    <w:rsid w:val="00530DFE"/>
    <w:rsid w:val="00531C3C"/>
    <w:rsid w:val="00531E4C"/>
    <w:rsid w:val="00532DAB"/>
    <w:rsid w:val="00535038"/>
    <w:rsid w:val="00537277"/>
    <w:rsid w:val="00540AF0"/>
    <w:rsid w:val="0054185C"/>
    <w:rsid w:val="00542893"/>
    <w:rsid w:val="00543B5B"/>
    <w:rsid w:val="005455ED"/>
    <w:rsid w:val="005456D2"/>
    <w:rsid w:val="00546807"/>
    <w:rsid w:val="0054715F"/>
    <w:rsid w:val="00550A32"/>
    <w:rsid w:val="00552BBE"/>
    <w:rsid w:val="00554374"/>
    <w:rsid w:val="0055513F"/>
    <w:rsid w:val="005565F4"/>
    <w:rsid w:val="0055780F"/>
    <w:rsid w:val="0055784D"/>
    <w:rsid w:val="00557F8B"/>
    <w:rsid w:val="00560DF9"/>
    <w:rsid w:val="00562689"/>
    <w:rsid w:val="00566A7E"/>
    <w:rsid w:val="00566B54"/>
    <w:rsid w:val="00570A77"/>
    <w:rsid w:val="0057263E"/>
    <w:rsid w:val="0057273F"/>
    <w:rsid w:val="005732AC"/>
    <w:rsid w:val="005747FD"/>
    <w:rsid w:val="00574873"/>
    <w:rsid w:val="0057591A"/>
    <w:rsid w:val="005762CA"/>
    <w:rsid w:val="00577152"/>
    <w:rsid w:val="00577FBB"/>
    <w:rsid w:val="0058120E"/>
    <w:rsid w:val="005813EE"/>
    <w:rsid w:val="0058299A"/>
    <w:rsid w:val="00585341"/>
    <w:rsid w:val="00585C77"/>
    <w:rsid w:val="00587094"/>
    <w:rsid w:val="005875AF"/>
    <w:rsid w:val="00591CFC"/>
    <w:rsid w:val="00593141"/>
    <w:rsid w:val="0059716B"/>
    <w:rsid w:val="00597AD7"/>
    <w:rsid w:val="005A0B27"/>
    <w:rsid w:val="005A41E4"/>
    <w:rsid w:val="005A5B48"/>
    <w:rsid w:val="005A6FCA"/>
    <w:rsid w:val="005A70DB"/>
    <w:rsid w:val="005A726F"/>
    <w:rsid w:val="005A72F2"/>
    <w:rsid w:val="005B1D67"/>
    <w:rsid w:val="005B2562"/>
    <w:rsid w:val="005B2A74"/>
    <w:rsid w:val="005B41D9"/>
    <w:rsid w:val="005B4A33"/>
    <w:rsid w:val="005B4E30"/>
    <w:rsid w:val="005B5E5E"/>
    <w:rsid w:val="005B7EA0"/>
    <w:rsid w:val="005C0018"/>
    <w:rsid w:val="005C316D"/>
    <w:rsid w:val="005C4C4E"/>
    <w:rsid w:val="005C561D"/>
    <w:rsid w:val="005C6123"/>
    <w:rsid w:val="005D3DAD"/>
    <w:rsid w:val="005D4C37"/>
    <w:rsid w:val="005D5615"/>
    <w:rsid w:val="005D6471"/>
    <w:rsid w:val="005D7894"/>
    <w:rsid w:val="005E019D"/>
    <w:rsid w:val="005E2B11"/>
    <w:rsid w:val="005E3563"/>
    <w:rsid w:val="005E45CB"/>
    <w:rsid w:val="005E58F8"/>
    <w:rsid w:val="005E67B4"/>
    <w:rsid w:val="005E7D60"/>
    <w:rsid w:val="005E7D98"/>
    <w:rsid w:val="005F0374"/>
    <w:rsid w:val="005F2B03"/>
    <w:rsid w:val="005F3FB1"/>
    <w:rsid w:val="005F4916"/>
    <w:rsid w:val="005F684A"/>
    <w:rsid w:val="006011A2"/>
    <w:rsid w:val="00601D45"/>
    <w:rsid w:val="0060201B"/>
    <w:rsid w:val="006029F3"/>
    <w:rsid w:val="00603142"/>
    <w:rsid w:val="00603FCD"/>
    <w:rsid w:val="00605844"/>
    <w:rsid w:val="00605887"/>
    <w:rsid w:val="00606AA1"/>
    <w:rsid w:val="00614ED8"/>
    <w:rsid w:val="0061680E"/>
    <w:rsid w:val="00617E73"/>
    <w:rsid w:val="00620575"/>
    <w:rsid w:val="0062141E"/>
    <w:rsid w:val="0062235F"/>
    <w:rsid w:val="0062237F"/>
    <w:rsid w:val="00622486"/>
    <w:rsid w:val="00622E75"/>
    <w:rsid w:val="00624B46"/>
    <w:rsid w:val="00626181"/>
    <w:rsid w:val="0062734B"/>
    <w:rsid w:val="00627C01"/>
    <w:rsid w:val="00631E4D"/>
    <w:rsid w:val="00632428"/>
    <w:rsid w:val="0063279A"/>
    <w:rsid w:val="00632B22"/>
    <w:rsid w:val="00633C71"/>
    <w:rsid w:val="0063598E"/>
    <w:rsid w:val="00637BC9"/>
    <w:rsid w:val="00637BE1"/>
    <w:rsid w:val="00642F56"/>
    <w:rsid w:val="0064381A"/>
    <w:rsid w:val="00646B52"/>
    <w:rsid w:val="00655F64"/>
    <w:rsid w:val="00657243"/>
    <w:rsid w:val="00657529"/>
    <w:rsid w:val="00660E2F"/>
    <w:rsid w:val="00663496"/>
    <w:rsid w:val="00663B5C"/>
    <w:rsid w:val="0066560C"/>
    <w:rsid w:val="00670CB8"/>
    <w:rsid w:val="00673425"/>
    <w:rsid w:val="00673751"/>
    <w:rsid w:val="0067492F"/>
    <w:rsid w:val="00676371"/>
    <w:rsid w:val="00677A28"/>
    <w:rsid w:val="00681978"/>
    <w:rsid w:val="0068232A"/>
    <w:rsid w:val="00682571"/>
    <w:rsid w:val="00694101"/>
    <w:rsid w:val="00694789"/>
    <w:rsid w:val="00694A2A"/>
    <w:rsid w:val="006972C8"/>
    <w:rsid w:val="006A0040"/>
    <w:rsid w:val="006A0D7B"/>
    <w:rsid w:val="006A2DB4"/>
    <w:rsid w:val="006A3E1E"/>
    <w:rsid w:val="006A5CDC"/>
    <w:rsid w:val="006A6612"/>
    <w:rsid w:val="006B00C1"/>
    <w:rsid w:val="006B4234"/>
    <w:rsid w:val="006B59A6"/>
    <w:rsid w:val="006B72E1"/>
    <w:rsid w:val="006B7849"/>
    <w:rsid w:val="006C366B"/>
    <w:rsid w:val="006C3CDD"/>
    <w:rsid w:val="006C6756"/>
    <w:rsid w:val="006C7540"/>
    <w:rsid w:val="006D00C3"/>
    <w:rsid w:val="006D0789"/>
    <w:rsid w:val="006D2156"/>
    <w:rsid w:val="006D7C0B"/>
    <w:rsid w:val="006E1E96"/>
    <w:rsid w:val="006E33E6"/>
    <w:rsid w:val="006E56CF"/>
    <w:rsid w:val="006E592D"/>
    <w:rsid w:val="006E5B57"/>
    <w:rsid w:val="006E6A56"/>
    <w:rsid w:val="006E6D1E"/>
    <w:rsid w:val="006F1A50"/>
    <w:rsid w:val="006F34E4"/>
    <w:rsid w:val="006F6698"/>
    <w:rsid w:val="00701FE6"/>
    <w:rsid w:val="00703715"/>
    <w:rsid w:val="00704797"/>
    <w:rsid w:val="007109CF"/>
    <w:rsid w:val="00710B4E"/>
    <w:rsid w:val="00710EF6"/>
    <w:rsid w:val="00713C40"/>
    <w:rsid w:val="00717E14"/>
    <w:rsid w:val="00720D31"/>
    <w:rsid w:val="00721A44"/>
    <w:rsid w:val="00721AF7"/>
    <w:rsid w:val="00725A09"/>
    <w:rsid w:val="00725EBF"/>
    <w:rsid w:val="0073362A"/>
    <w:rsid w:val="0073501F"/>
    <w:rsid w:val="007366C0"/>
    <w:rsid w:val="00736F40"/>
    <w:rsid w:val="00737CAE"/>
    <w:rsid w:val="00740025"/>
    <w:rsid w:val="007400C4"/>
    <w:rsid w:val="00740158"/>
    <w:rsid w:val="007413F5"/>
    <w:rsid w:val="007419EC"/>
    <w:rsid w:val="00741C09"/>
    <w:rsid w:val="00742046"/>
    <w:rsid w:val="00742C1F"/>
    <w:rsid w:val="00745294"/>
    <w:rsid w:val="00747297"/>
    <w:rsid w:val="0075051E"/>
    <w:rsid w:val="007508EB"/>
    <w:rsid w:val="00751FAC"/>
    <w:rsid w:val="00754138"/>
    <w:rsid w:val="0075715F"/>
    <w:rsid w:val="00760465"/>
    <w:rsid w:val="00760C82"/>
    <w:rsid w:val="00762322"/>
    <w:rsid w:val="00762928"/>
    <w:rsid w:val="00763F75"/>
    <w:rsid w:val="00765D38"/>
    <w:rsid w:val="00766087"/>
    <w:rsid w:val="0076745F"/>
    <w:rsid w:val="00767838"/>
    <w:rsid w:val="00767CDB"/>
    <w:rsid w:val="0077017D"/>
    <w:rsid w:val="00770CF4"/>
    <w:rsid w:val="00772C1E"/>
    <w:rsid w:val="00773C02"/>
    <w:rsid w:val="00773DFE"/>
    <w:rsid w:val="0077436A"/>
    <w:rsid w:val="00774C88"/>
    <w:rsid w:val="00776F46"/>
    <w:rsid w:val="0078218B"/>
    <w:rsid w:val="007821A5"/>
    <w:rsid w:val="0078282D"/>
    <w:rsid w:val="00784C7F"/>
    <w:rsid w:val="00784E2D"/>
    <w:rsid w:val="00786026"/>
    <w:rsid w:val="00790E86"/>
    <w:rsid w:val="007910F4"/>
    <w:rsid w:val="0079110F"/>
    <w:rsid w:val="00791502"/>
    <w:rsid w:val="00791702"/>
    <w:rsid w:val="00792455"/>
    <w:rsid w:val="00794E4A"/>
    <w:rsid w:val="00795AE2"/>
    <w:rsid w:val="00796F9E"/>
    <w:rsid w:val="007978B1"/>
    <w:rsid w:val="007A02E1"/>
    <w:rsid w:val="007A1803"/>
    <w:rsid w:val="007A3CE5"/>
    <w:rsid w:val="007B2651"/>
    <w:rsid w:val="007B3EB5"/>
    <w:rsid w:val="007B3FB1"/>
    <w:rsid w:val="007B430C"/>
    <w:rsid w:val="007B49D6"/>
    <w:rsid w:val="007B7A37"/>
    <w:rsid w:val="007C1325"/>
    <w:rsid w:val="007C15B3"/>
    <w:rsid w:val="007C283A"/>
    <w:rsid w:val="007C29B6"/>
    <w:rsid w:val="007C3DA5"/>
    <w:rsid w:val="007C3DEE"/>
    <w:rsid w:val="007C4241"/>
    <w:rsid w:val="007C4892"/>
    <w:rsid w:val="007C63D8"/>
    <w:rsid w:val="007C740C"/>
    <w:rsid w:val="007D3590"/>
    <w:rsid w:val="007D41C2"/>
    <w:rsid w:val="007D73FD"/>
    <w:rsid w:val="007D7CD5"/>
    <w:rsid w:val="007D7EF8"/>
    <w:rsid w:val="007E0A7D"/>
    <w:rsid w:val="007E14E0"/>
    <w:rsid w:val="007E1931"/>
    <w:rsid w:val="007E2119"/>
    <w:rsid w:val="007E2995"/>
    <w:rsid w:val="007E3820"/>
    <w:rsid w:val="007E3EC2"/>
    <w:rsid w:val="007F0D6B"/>
    <w:rsid w:val="007F17A2"/>
    <w:rsid w:val="007F544E"/>
    <w:rsid w:val="007F58D0"/>
    <w:rsid w:val="007F67A9"/>
    <w:rsid w:val="007F6AC6"/>
    <w:rsid w:val="008026B0"/>
    <w:rsid w:val="008050F2"/>
    <w:rsid w:val="008051F0"/>
    <w:rsid w:val="0081022C"/>
    <w:rsid w:val="008121CF"/>
    <w:rsid w:val="008123C7"/>
    <w:rsid w:val="00814E82"/>
    <w:rsid w:val="00815413"/>
    <w:rsid w:val="00817D83"/>
    <w:rsid w:val="008201E2"/>
    <w:rsid w:val="00824523"/>
    <w:rsid w:val="00830494"/>
    <w:rsid w:val="00830E43"/>
    <w:rsid w:val="00831705"/>
    <w:rsid w:val="008319AD"/>
    <w:rsid w:val="00833C4C"/>
    <w:rsid w:val="008346E6"/>
    <w:rsid w:val="00835946"/>
    <w:rsid w:val="00840A91"/>
    <w:rsid w:val="00841ECD"/>
    <w:rsid w:val="0084225B"/>
    <w:rsid w:val="00844541"/>
    <w:rsid w:val="008500E9"/>
    <w:rsid w:val="00854B69"/>
    <w:rsid w:val="00855560"/>
    <w:rsid w:val="00855CA5"/>
    <w:rsid w:val="00856509"/>
    <w:rsid w:val="00864C90"/>
    <w:rsid w:val="00865ED6"/>
    <w:rsid w:val="008678A3"/>
    <w:rsid w:val="00870552"/>
    <w:rsid w:val="00870FD9"/>
    <w:rsid w:val="008717D0"/>
    <w:rsid w:val="00874867"/>
    <w:rsid w:val="008748B2"/>
    <w:rsid w:val="00874A22"/>
    <w:rsid w:val="00880250"/>
    <w:rsid w:val="008808B0"/>
    <w:rsid w:val="00882905"/>
    <w:rsid w:val="00883D86"/>
    <w:rsid w:val="0088490E"/>
    <w:rsid w:val="00884CC4"/>
    <w:rsid w:val="00887BAC"/>
    <w:rsid w:val="0089113E"/>
    <w:rsid w:val="00893C47"/>
    <w:rsid w:val="00894B2D"/>
    <w:rsid w:val="00894E88"/>
    <w:rsid w:val="008950A0"/>
    <w:rsid w:val="00895189"/>
    <w:rsid w:val="00896571"/>
    <w:rsid w:val="00896F4D"/>
    <w:rsid w:val="008A20A0"/>
    <w:rsid w:val="008A4328"/>
    <w:rsid w:val="008A6354"/>
    <w:rsid w:val="008B0493"/>
    <w:rsid w:val="008B1125"/>
    <w:rsid w:val="008B149D"/>
    <w:rsid w:val="008B19A8"/>
    <w:rsid w:val="008B22DF"/>
    <w:rsid w:val="008B3300"/>
    <w:rsid w:val="008B5A5F"/>
    <w:rsid w:val="008B6A73"/>
    <w:rsid w:val="008B7334"/>
    <w:rsid w:val="008C0D2A"/>
    <w:rsid w:val="008C2721"/>
    <w:rsid w:val="008C4091"/>
    <w:rsid w:val="008C56FC"/>
    <w:rsid w:val="008C6D80"/>
    <w:rsid w:val="008C6FD7"/>
    <w:rsid w:val="008C7C41"/>
    <w:rsid w:val="008D0F10"/>
    <w:rsid w:val="008D28C6"/>
    <w:rsid w:val="008D30D4"/>
    <w:rsid w:val="008D4F53"/>
    <w:rsid w:val="008D4F82"/>
    <w:rsid w:val="008D59DE"/>
    <w:rsid w:val="008D7D82"/>
    <w:rsid w:val="008E430F"/>
    <w:rsid w:val="008E4FF2"/>
    <w:rsid w:val="008F13D4"/>
    <w:rsid w:val="008F1563"/>
    <w:rsid w:val="008F1C47"/>
    <w:rsid w:val="008F1CCD"/>
    <w:rsid w:val="008F499D"/>
    <w:rsid w:val="009033DC"/>
    <w:rsid w:val="00904F60"/>
    <w:rsid w:val="009059BF"/>
    <w:rsid w:val="00905C40"/>
    <w:rsid w:val="009077AE"/>
    <w:rsid w:val="00911B7F"/>
    <w:rsid w:val="009121D8"/>
    <w:rsid w:val="00914C96"/>
    <w:rsid w:val="00922973"/>
    <w:rsid w:val="00922BCB"/>
    <w:rsid w:val="0092320B"/>
    <w:rsid w:val="00925668"/>
    <w:rsid w:val="00930273"/>
    <w:rsid w:val="00930430"/>
    <w:rsid w:val="0093055A"/>
    <w:rsid w:val="00930F0F"/>
    <w:rsid w:val="00932797"/>
    <w:rsid w:val="00933B4B"/>
    <w:rsid w:val="0093413B"/>
    <w:rsid w:val="0093645C"/>
    <w:rsid w:val="00936A36"/>
    <w:rsid w:val="00941A03"/>
    <w:rsid w:val="00941BF0"/>
    <w:rsid w:val="00943F33"/>
    <w:rsid w:val="00945827"/>
    <w:rsid w:val="00946014"/>
    <w:rsid w:val="009467F8"/>
    <w:rsid w:val="0094698C"/>
    <w:rsid w:val="0095251E"/>
    <w:rsid w:val="009528F5"/>
    <w:rsid w:val="00952BAF"/>
    <w:rsid w:val="009602F8"/>
    <w:rsid w:val="00961309"/>
    <w:rsid w:val="00961862"/>
    <w:rsid w:val="009619D0"/>
    <w:rsid w:val="0096248F"/>
    <w:rsid w:val="00962EE8"/>
    <w:rsid w:val="009641A8"/>
    <w:rsid w:val="00967A6C"/>
    <w:rsid w:val="00970531"/>
    <w:rsid w:val="00970762"/>
    <w:rsid w:val="00970910"/>
    <w:rsid w:val="009714D1"/>
    <w:rsid w:val="009719BE"/>
    <w:rsid w:val="00972EC3"/>
    <w:rsid w:val="0097371E"/>
    <w:rsid w:val="0097456E"/>
    <w:rsid w:val="00976331"/>
    <w:rsid w:val="009826EB"/>
    <w:rsid w:val="009839D1"/>
    <w:rsid w:val="00983B29"/>
    <w:rsid w:val="00986EEE"/>
    <w:rsid w:val="00990088"/>
    <w:rsid w:val="00990870"/>
    <w:rsid w:val="0099189E"/>
    <w:rsid w:val="009918C8"/>
    <w:rsid w:val="00991CBA"/>
    <w:rsid w:val="00991D2B"/>
    <w:rsid w:val="0099260F"/>
    <w:rsid w:val="0099507B"/>
    <w:rsid w:val="00997B47"/>
    <w:rsid w:val="009A01F7"/>
    <w:rsid w:val="009A072A"/>
    <w:rsid w:val="009A11AB"/>
    <w:rsid w:val="009A15B1"/>
    <w:rsid w:val="009A24F0"/>
    <w:rsid w:val="009A35B5"/>
    <w:rsid w:val="009A3B71"/>
    <w:rsid w:val="009A460E"/>
    <w:rsid w:val="009A4CF9"/>
    <w:rsid w:val="009A6A13"/>
    <w:rsid w:val="009B238B"/>
    <w:rsid w:val="009B29D1"/>
    <w:rsid w:val="009B3DC1"/>
    <w:rsid w:val="009C04E0"/>
    <w:rsid w:val="009C0B10"/>
    <w:rsid w:val="009C25EB"/>
    <w:rsid w:val="009C394C"/>
    <w:rsid w:val="009C49F3"/>
    <w:rsid w:val="009C776E"/>
    <w:rsid w:val="009C7D82"/>
    <w:rsid w:val="009D1C64"/>
    <w:rsid w:val="009D1F84"/>
    <w:rsid w:val="009D2FB2"/>
    <w:rsid w:val="009D34CB"/>
    <w:rsid w:val="009D54F6"/>
    <w:rsid w:val="009D65EF"/>
    <w:rsid w:val="009D7171"/>
    <w:rsid w:val="009D7328"/>
    <w:rsid w:val="009E1193"/>
    <w:rsid w:val="009E137F"/>
    <w:rsid w:val="009E193F"/>
    <w:rsid w:val="009E1A4F"/>
    <w:rsid w:val="009E2C93"/>
    <w:rsid w:val="009E3BF5"/>
    <w:rsid w:val="009E4328"/>
    <w:rsid w:val="009E4A90"/>
    <w:rsid w:val="009E616E"/>
    <w:rsid w:val="009F202B"/>
    <w:rsid w:val="009F7C01"/>
    <w:rsid w:val="00A005BE"/>
    <w:rsid w:val="00A00A30"/>
    <w:rsid w:val="00A038D8"/>
    <w:rsid w:val="00A042A1"/>
    <w:rsid w:val="00A07B8F"/>
    <w:rsid w:val="00A120C0"/>
    <w:rsid w:val="00A122DC"/>
    <w:rsid w:val="00A13017"/>
    <w:rsid w:val="00A136CF"/>
    <w:rsid w:val="00A138A6"/>
    <w:rsid w:val="00A16B84"/>
    <w:rsid w:val="00A20196"/>
    <w:rsid w:val="00A2156E"/>
    <w:rsid w:val="00A2532B"/>
    <w:rsid w:val="00A2772F"/>
    <w:rsid w:val="00A27E4D"/>
    <w:rsid w:val="00A317E8"/>
    <w:rsid w:val="00A32F45"/>
    <w:rsid w:val="00A360DD"/>
    <w:rsid w:val="00A36B02"/>
    <w:rsid w:val="00A36F06"/>
    <w:rsid w:val="00A4039D"/>
    <w:rsid w:val="00A407ED"/>
    <w:rsid w:val="00A43A09"/>
    <w:rsid w:val="00A459B8"/>
    <w:rsid w:val="00A46C6F"/>
    <w:rsid w:val="00A47A38"/>
    <w:rsid w:val="00A5057F"/>
    <w:rsid w:val="00A508D3"/>
    <w:rsid w:val="00A542AC"/>
    <w:rsid w:val="00A54621"/>
    <w:rsid w:val="00A5538B"/>
    <w:rsid w:val="00A55A20"/>
    <w:rsid w:val="00A55AE8"/>
    <w:rsid w:val="00A60648"/>
    <w:rsid w:val="00A6123B"/>
    <w:rsid w:val="00A61AE9"/>
    <w:rsid w:val="00A61FA8"/>
    <w:rsid w:val="00A62725"/>
    <w:rsid w:val="00A62A00"/>
    <w:rsid w:val="00A63CFC"/>
    <w:rsid w:val="00A65D5A"/>
    <w:rsid w:val="00A6676D"/>
    <w:rsid w:val="00A66809"/>
    <w:rsid w:val="00A66E2A"/>
    <w:rsid w:val="00A72FB7"/>
    <w:rsid w:val="00A74CE6"/>
    <w:rsid w:val="00A773C4"/>
    <w:rsid w:val="00A81FE7"/>
    <w:rsid w:val="00A83422"/>
    <w:rsid w:val="00A83C2F"/>
    <w:rsid w:val="00A83F5D"/>
    <w:rsid w:val="00A849AB"/>
    <w:rsid w:val="00A84D20"/>
    <w:rsid w:val="00A85600"/>
    <w:rsid w:val="00A86F32"/>
    <w:rsid w:val="00A90B91"/>
    <w:rsid w:val="00A90DCD"/>
    <w:rsid w:val="00A90DDB"/>
    <w:rsid w:val="00A91F17"/>
    <w:rsid w:val="00A93932"/>
    <w:rsid w:val="00A9412C"/>
    <w:rsid w:val="00A9433D"/>
    <w:rsid w:val="00A958CE"/>
    <w:rsid w:val="00A958E1"/>
    <w:rsid w:val="00A97CB8"/>
    <w:rsid w:val="00AA00E5"/>
    <w:rsid w:val="00AA27D0"/>
    <w:rsid w:val="00AA3DDB"/>
    <w:rsid w:val="00AA4259"/>
    <w:rsid w:val="00AA6113"/>
    <w:rsid w:val="00AA6407"/>
    <w:rsid w:val="00AA64F1"/>
    <w:rsid w:val="00AB052D"/>
    <w:rsid w:val="00AB06C3"/>
    <w:rsid w:val="00AB0B5D"/>
    <w:rsid w:val="00AB3C86"/>
    <w:rsid w:val="00AB3DA2"/>
    <w:rsid w:val="00AB46C3"/>
    <w:rsid w:val="00AB588D"/>
    <w:rsid w:val="00AB60A5"/>
    <w:rsid w:val="00AC05E8"/>
    <w:rsid w:val="00AC1748"/>
    <w:rsid w:val="00AC1C6B"/>
    <w:rsid w:val="00AC1EF1"/>
    <w:rsid w:val="00AC5F32"/>
    <w:rsid w:val="00AD106B"/>
    <w:rsid w:val="00AD1EE1"/>
    <w:rsid w:val="00AD3F80"/>
    <w:rsid w:val="00AD50A3"/>
    <w:rsid w:val="00AD79E4"/>
    <w:rsid w:val="00AE03C3"/>
    <w:rsid w:val="00AE0BBF"/>
    <w:rsid w:val="00AE53BE"/>
    <w:rsid w:val="00AE7024"/>
    <w:rsid w:val="00AE7A7C"/>
    <w:rsid w:val="00AF15BF"/>
    <w:rsid w:val="00AF1E46"/>
    <w:rsid w:val="00AF2A74"/>
    <w:rsid w:val="00AF5668"/>
    <w:rsid w:val="00AF6075"/>
    <w:rsid w:val="00AF7B32"/>
    <w:rsid w:val="00B017CE"/>
    <w:rsid w:val="00B0294B"/>
    <w:rsid w:val="00B03810"/>
    <w:rsid w:val="00B053BB"/>
    <w:rsid w:val="00B07B44"/>
    <w:rsid w:val="00B07CB6"/>
    <w:rsid w:val="00B113EC"/>
    <w:rsid w:val="00B121B0"/>
    <w:rsid w:val="00B13105"/>
    <w:rsid w:val="00B150AE"/>
    <w:rsid w:val="00B20946"/>
    <w:rsid w:val="00B2210F"/>
    <w:rsid w:val="00B22E9B"/>
    <w:rsid w:val="00B23277"/>
    <w:rsid w:val="00B234F0"/>
    <w:rsid w:val="00B247B5"/>
    <w:rsid w:val="00B24928"/>
    <w:rsid w:val="00B25E58"/>
    <w:rsid w:val="00B32225"/>
    <w:rsid w:val="00B35CAD"/>
    <w:rsid w:val="00B3629B"/>
    <w:rsid w:val="00B4004D"/>
    <w:rsid w:val="00B42F20"/>
    <w:rsid w:val="00B43860"/>
    <w:rsid w:val="00B448F9"/>
    <w:rsid w:val="00B46946"/>
    <w:rsid w:val="00B46E9F"/>
    <w:rsid w:val="00B47887"/>
    <w:rsid w:val="00B516A5"/>
    <w:rsid w:val="00B5197F"/>
    <w:rsid w:val="00B52C28"/>
    <w:rsid w:val="00B5385E"/>
    <w:rsid w:val="00B53E43"/>
    <w:rsid w:val="00B54496"/>
    <w:rsid w:val="00B57CDC"/>
    <w:rsid w:val="00B57E2E"/>
    <w:rsid w:val="00B61457"/>
    <w:rsid w:val="00B63104"/>
    <w:rsid w:val="00B6532C"/>
    <w:rsid w:val="00B719CC"/>
    <w:rsid w:val="00B723D4"/>
    <w:rsid w:val="00B73C83"/>
    <w:rsid w:val="00B741B8"/>
    <w:rsid w:val="00B74708"/>
    <w:rsid w:val="00B75145"/>
    <w:rsid w:val="00B75228"/>
    <w:rsid w:val="00B77790"/>
    <w:rsid w:val="00B77C11"/>
    <w:rsid w:val="00B80F28"/>
    <w:rsid w:val="00B818DE"/>
    <w:rsid w:val="00B8382E"/>
    <w:rsid w:val="00B8439D"/>
    <w:rsid w:val="00B84C47"/>
    <w:rsid w:val="00B84E39"/>
    <w:rsid w:val="00B85432"/>
    <w:rsid w:val="00B914B7"/>
    <w:rsid w:val="00B916B4"/>
    <w:rsid w:val="00B921BA"/>
    <w:rsid w:val="00B93A88"/>
    <w:rsid w:val="00B96A3A"/>
    <w:rsid w:val="00B9770A"/>
    <w:rsid w:val="00B97BA1"/>
    <w:rsid w:val="00BA19CC"/>
    <w:rsid w:val="00BA58D7"/>
    <w:rsid w:val="00BA68C8"/>
    <w:rsid w:val="00BA7D43"/>
    <w:rsid w:val="00BB00E9"/>
    <w:rsid w:val="00BB0A34"/>
    <w:rsid w:val="00BB176F"/>
    <w:rsid w:val="00BB3776"/>
    <w:rsid w:val="00BB5777"/>
    <w:rsid w:val="00BB59FF"/>
    <w:rsid w:val="00BC0A14"/>
    <w:rsid w:val="00BC0D79"/>
    <w:rsid w:val="00BC154F"/>
    <w:rsid w:val="00BC35BF"/>
    <w:rsid w:val="00BC4A43"/>
    <w:rsid w:val="00BC54BF"/>
    <w:rsid w:val="00BC5A8E"/>
    <w:rsid w:val="00BC7800"/>
    <w:rsid w:val="00BD035C"/>
    <w:rsid w:val="00BD3BC6"/>
    <w:rsid w:val="00BD603D"/>
    <w:rsid w:val="00BD64AB"/>
    <w:rsid w:val="00BE3B6F"/>
    <w:rsid w:val="00BE3CA2"/>
    <w:rsid w:val="00BE534C"/>
    <w:rsid w:val="00BF11C6"/>
    <w:rsid w:val="00BF5241"/>
    <w:rsid w:val="00BF5ABE"/>
    <w:rsid w:val="00BF6CE1"/>
    <w:rsid w:val="00C0137D"/>
    <w:rsid w:val="00C020D1"/>
    <w:rsid w:val="00C03197"/>
    <w:rsid w:val="00C03829"/>
    <w:rsid w:val="00C03AAE"/>
    <w:rsid w:val="00C053DB"/>
    <w:rsid w:val="00C06EC6"/>
    <w:rsid w:val="00C07C88"/>
    <w:rsid w:val="00C104AD"/>
    <w:rsid w:val="00C10626"/>
    <w:rsid w:val="00C10CAC"/>
    <w:rsid w:val="00C11B93"/>
    <w:rsid w:val="00C15634"/>
    <w:rsid w:val="00C20094"/>
    <w:rsid w:val="00C20DE8"/>
    <w:rsid w:val="00C23EBE"/>
    <w:rsid w:val="00C2454B"/>
    <w:rsid w:val="00C24A64"/>
    <w:rsid w:val="00C26B8D"/>
    <w:rsid w:val="00C31F1D"/>
    <w:rsid w:val="00C3395F"/>
    <w:rsid w:val="00C345BA"/>
    <w:rsid w:val="00C37381"/>
    <w:rsid w:val="00C373A6"/>
    <w:rsid w:val="00C4167E"/>
    <w:rsid w:val="00C416ED"/>
    <w:rsid w:val="00C43A3F"/>
    <w:rsid w:val="00C44B3B"/>
    <w:rsid w:val="00C473A7"/>
    <w:rsid w:val="00C477C1"/>
    <w:rsid w:val="00C52210"/>
    <w:rsid w:val="00C53741"/>
    <w:rsid w:val="00C57064"/>
    <w:rsid w:val="00C61110"/>
    <w:rsid w:val="00C616B0"/>
    <w:rsid w:val="00C619E9"/>
    <w:rsid w:val="00C62540"/>
    <w:rsid w:val="00C626A4"/>
    <w:rsid w:val="00C62704"/>
    <w:rsid w:val="00C62CCA"/>
    <w:rsid w:val="00C62E7F"/>
    <w:rsid w:val="00C64A99"/>
    <w:rsid w:val="00C723D4"/>
    <w:rsid w:val="00C73170"/>
    <w:rsid w:val="00C761C2"/>
    <w:rsid w:val="00C76903"/>
    <w:rsid w:val="00C80AE4"/>
    <w:rsid w:val="00C82EC2"/>
    <w:rsid w:val="00C844BA"/>
    <w:rsid w:val="00C8548B"/>
    <w:rsid w:val="00C872BA"/>
    <w:rsid w:val="00C87BE5"/>
    <w:rsid w:val="00C93E1E"/>
    <w:rsid w:val="00C952E3"/>
    <w:rsid w:val="00C962F5"/>
    <w:rsid w:val="00C97E77"/>
    <w:rsid w:val="00CA013A"/>
    <w:rsid w:val="00CA1345"/>
    <w:rsid w:val="00CA19E7"/>
    <w:rsid w:val="00CA2962"/>
    <w:rsid w:val="00CA2A3B"/>
    <w:rsid w:val="00CA46C2"/>
    <w:rsid w:val="00CA46E4"/>
    <w:rsid w:val="00CA553C"/>
    <w:rsid w:val="00CA7862"/>
    <w:rsid w:val="00CB1466"/>
    <w:rsid w:val="00CB4881"/>
    <w:rsid w:val="00CB4BA4"/>
    <w:rsid w:val="00CB5BE8"/>
    <w:rsid w:val="00CB6A36"/>
    <w:rsid w:val="00CC03C2"/>
    <w:rsid w:val="00CC06D0"/>
    <w:rsid w:val="00CC0B1C"/>
    <w:rsid w:val="00CC105A"/>
    <w:rsid w:val="00CC1CAB"/>
    <w:rsid w:val="00CC4074"/>
    <w:rsid w:val="00CC4341"/>
    <w:rsid w:val="00CC5358"/>
    <w:rsid w:val="00CC67B1"/>
    <w:rsid w:val="00CC69AD"/>
    <w:rsid w:val="00CC6CAC"/>
    <w:rsid w:val="00CC6F2E"/>
    <w:rsid w:val="00CC7009"/>
    <w:rsid w:val="00CC70F4"/>
    <w:rsid w:val="00CD208E"/>
    <w:rsid w:val="00CD3FEF"/>
    <w:rsid w:val="00CD4F30"/>
    <w:rsid w:val="00CD51E7"/>
    <w:rsid w:val="00CD65C5"/>
    <w:rsid w:val="00CD66B5"/>
    <w:rsid w:val="00CE010D"/>
    <w:rsid w:val="00CE1124"/>
    <w:rsid w:val="00CE3750"/>
    <w:rsid w:val="00CE57AC"/>
    <w:rsid w:val="00CE5862"/>
    <w:rsid w:val="00CE650E"/>
    <w:rsid w:val="00CE7B3E"/>
    <w:rsid w:val="00CF2824"/>
    <w:rsid w:val="00CF38E8"/>
    <w:rsid w:val="00CF5754"/>
    <w:rsid w:val="00CF59EE"/>
    <w:rsid w:val="00D01C32"/>
    <w:rsid w:val="00D0266E"/>
    <w:rsid w:val="00D03975"/>
    <w:rsid w:val="00D0439F"/>
    <w:rsid w:val="00D04BFA"/>
    <w:rsid w:val="00D05D31"/>
    <w:rsid w:val="00D0776F"/>
    <w:rsid w:val="00D07C8E"/>
    <w:rsid w:val="00D07ED6"/>
    <w:rsid w:val="00D10918"/>
    <w:rsid w:val="00D111C3"/>
    <w:rsid w:val="00D11825"/>
    <w:rsid w:val="00D120AB"/>
    <w:rsid w:val="00D12F74"/>
    <w:rsid w:val="00D13F14"/>
    <w:rsid w:val="00D155B2"/>
    <w:rsid w:val="00D17AE8"/>
    <w:rsid w:val="00D2077B"/>
    <w:rsid w:val="00D23F5C"/>
    <w:rsid w:val="00D24032"/>
    <w:rsid w:val="00D24D29"/>
    <w:rsid w:val="00D316E1"/>
    <w:rsid w:val="00D33AEF"/>
    <w:rsid w:val="00D3572E"/>
    <w:rsid w:val="00D37661"/>
    <w:rsid w:val="00D41D2F"/>
    <w:rsid w:val="00D46E02"/>
    <w:rsid w:val="00D5169A"/>
    <w:rsid w:val="00D55348"/>
    <w:rsid w:val="00D5573D"/>
    <w:rsid w:val="00D57BF1"/>
    <w:rsid w:val="00D62142"/>
    <w:rsid w:val="00D62E8A"/>
    <w:rsid w:val="00D631B3"/>
    <w:rsid w:val="00D63B04"/>
    <w:rsid w:val="00D65761"/>
    <w:rsid w:val="00D67410"/>
    <w:rsid w:val="00D67D69"/>
    <w:rsid w:val="00D70894"/>
    <w:rsid w:val="00D732BA"/>
    <w:rsid w:val="00D73B5C"/>
    <w:rsid w:val="00D74A29"/>
    <w:rsid w:val="00D75839"/>
    <w:rsid w:val="00D766BD"/>
    <w:rsid w:val="00D822D1"/>
    <w:rsid w:val="00D822D2"/>
    <w:rsid w:val="00D8323C"/>
    <w:rsid w:val="00D84389"/>
    <w:rsid w:val="00D8558C"/>
    <w:rsid w:val="00D85720"/>
    <w:rsid w:val="00D85B1C"/>
    <w:rsid w:val="00D91AD8"/>
    <w:rsid w:val="00D91F58"/>
    <w:rsid w:val="00D942A4"/>
    <w:rsid w:val="00D94F0F"/>
    <w:rsid w:val="00D96647"/>
    <w:rsid w:val="00D97A28"/>
    <w:rsid w:val="00D97D7D"/>
    <w:rsid w:val="00DA07AA"/>
    <w:rsid w:val="00DA151B"/>
    <w:rsid w:val="00DA22E2"/>
    <w:rsid w:val="00DA2585"/>
    <w:rsid w:val="00DA4225"/>
    <w:rsid w:val="00DA4B39"/>
    <w:rsid w:val="00DB00EB"/>
    <w:rsid w:val="00DB1136"/>
    <w:rsid w:val="00DB224B"/>
    <w:rsid w:val="00DB29C4"/>
    <w:rsid w:val="00DB32BC"/>
    <w:rsid w:val="00DB340B"/>
    <w:rsid w:val="00DB6103"/>
    <w:rsid w:val="00DB7FBA"/>
    <w:rsid w:val="00DC14C7"/>
    <w:rsid w:val="00DC165E"/>
    <w:rsid w:val="00DC16C4"/>
    <w:rsid w:val="00DC3FA3"/>
    <w:rsid w:val="00DC466D"/>
    <w:rsid w:val="00DC5CE9"/>
    <w:rsid w:val="00DC6AD6"/>
    <w:rsid w:val="00DC6C91"/>
    <w:rsid w:val="00DD27DD"/>
    <w:rsid w:val="00DD29C9"/>
    <w:rsid w:val="00DD3F23"/>
    <w:rsid w:val="00DD79F3"/>
    <w:rsid w:val="00DE02DB"/>
    <w:rsid w:val="00DE0FDA"/>
    <w:rsid w:val="00DE102D"/>
    <w:rsid w:val="00DE3C3B"/>
    <w:rsid w:val="00DE3E13"/>
    <w:rsid w:val="00DE52E2"/>
    <w:rsid w:val="00DE5FC2"/>
    <w:rsid w:val="00DE7E7A"/>
    <w:rsid w:val="00DF0285"/>
    <w:rsid w:val="00DF02B5"/>
    <w:rsid w:val="00DF0AC6"/>
    <w:rsid w:val="00DF0E79"/>
    <w:rsid w:val="00DF42C3"/>
    <w:rsid w:val="00DF7F56"/>
    <w:rsid w:val="00E014F7"/>
    <w:rsid w:val="00E047E1"/>
    <w:rsid w:val="00E05784"/>
    <w:rsid w:val="00E05E53"/>
    <w:rsid w:val="00E06427"/>
    <w:rsid w:val="00E06FAF"/>
    <w:rsid w:val="00E06FEB"/>
    <w:rsid w:val="00E072D3"/>
    <w:rsid w:val="00E118ED"/>
    <w:rsid w:val="00E11B68"/>
    <w:rsid w:val="00E126EE"/>
    <w:rsid w:val="00E13610"/>
    <w:rsid w:val="00E137E6"/>
    <w:rsid w:val="00E175F9"/>
    <w:rsid w:val="00E20158"/>
    <w:rsid w:val="00E201B7"/>
    <w:rsid w:val="00E20A6E"/>
    <w:rsid w:val="00E21865"/>
    <w:rsid w:val="00E219A3"/>
    <w:rsid w:val="00E225A4"/>
    <w:rsid w:val="00E23985"/>
    <w:rsid w:val="00E277A0"/>
    <w:rsid w:val="00E27CAB"/>
    <w:rsid w:val="00E27D3A"/>
    <w:rsid w:val="00E27FE3"/>
    <w:rsid w:val="00E3088B"/>
    <w:rsid w:val="00E30AD0"/>
    <w:rsid w:val="00E324E1"/>
    <w:rsid w:val="00E347AC"/>
    <w:rsid w:val="00E34856"/>
    <w:rsid w:val="00E3695B"/>
    <w:rsid w:val="00E410F6"/>
    <w:rsid w:val="00E4232B"/>
    <w:rsid w:val="00E43584"/>
    <w:rsid w:val="00E45EDC"/>
    <w:rsid w:val="00E47E57"/>
    <w:rsid w:val="00E50C34"/>
    <w:rsid w:val="00E50D4F"/>
    <w:rsid w:val="00E52D5A"/>
    <w:rsid w:val="00E54A68"/>
    <w:rsid w:val="00E6219F"/>
    <w:rsid w:val="00E63B5F"/>
    <w:rsid w:val="00E64E6F"/>
    <w:rsid w:val="00E65E0B"/>
    <w:rsid w:val="00E67E92"/>
    <w:rsid w:val="00E7127B"/>
    <w:rsid w:val="00E7223A"/>
    <w:rsid w:val="00E72D82"/>
    <w:rsid w:val="00E7358F"/>
    <w:rsid w:val="00E74F8A"/>
    <w:rsid w:val="00E756BE"/>
    <w:rsid w:val="00E759A8"/>
    <w:rsid w:val="00E75EFD"/>
    <w:rsid w:val="00E764E4"/>
    <w:rsid w:val="00E77140"/>
    <w:rsid w:val="00E77A83"/>
    <w:rsid w:val="00E814CA"/>
    <w:rsid w:val="00E8175C"/>
    <w:rsid w:val="00E85AFC"/>
    <w:rsid w:val="00E85CC9"/>
    <w:rsid w:val="00E90169"/>
    <w:rsid w:val="00E91349"/>
    <w:rsid w:val="00E932DA"/>
    <w:rsid w:val="00E93F63"/>
    <w:rsid w:val="00E94CA3"/>
    <w:rsid w:val="00EA15F6"/>
    <w:rsid w:val="00EA511F"/>
    <w:rsid w:val="00EA7430"/>
    <w:rsid w:val="00EB01CE"/>
    <w:rsid w:val="00EB1084"/>
    <w:rsid w:val="00EB226B"/>
    <w:rsid w:val="00EB2E77"/>
    <w:rsid w:val="00EB2F3B"/>
    <w:rsid w:val="00EB540C"/>
    <w:rsid w:val="00EC1575"/>
    <w:rsid w:val="00EC2996"/>
    <w:rsid w:val="00EC4350"/>
    <w:rsid w:val="00EC4818"/>
    <w:rsid w:val="00EC498F"/>
    <w:rsid w:val="00EC4D68"/>
    <w:rsid w:val="00EC7BF3"/>
    <w:rsid w:val="00ED0D2A"/>
    <w:rsid w:val="00ED1200"/>
    <w:rsid w:val="00ED23B0"/>
    <w:rsid w:val="00ED39F0"/>
    <w:rsid w:val="00ED4C22"/>
    <w:rsid w:val="00ED557B"/>
    <w:rsid w:val="00ED597B"/>
    <w:rsid w:val="00ED5B43"/>
    <w:rsid w:val="00ED6585"/>
    <w:rsid w:val="00EE215F"/>
    <w:rsid w:val="00EE2A81"/>
    <w:rsid w:val="00EE3FB0"/>
    <w:rsid w:val="00EE44E6"/>
    <w:rsid w:val="00EE4500"/>
    <w:rsid w:val="00EE63F5"/>
    <w:rsid w:val="00EF1219"/>
    <w:rsid w:val="00EF181F"/>
    <w:rsid w:val="00EF2207"/>
    <w:rsid w:val="00EF25EA"/>
    <w:rsid w:val="00EF56A3"/>
    <w:rsid w:val="00F01863"/>
    <w:rsid w:val="00F019C7"/>
    <w:rsid w:val="00F01DC6"/>
    <w:rsid w:val="00F03C9E"/>
    <w:rsid w:val="00F0404B"/>
    <w:rsid w:val="00F050D3"/>
    <w:rsid w:val="00F0733D"/>
    <w:rsid w:val="00F12A28"/>
    <w:rsid w:val="00F12E9C"/>
    <w:rsid w:val="00F13CF4"/>
    <w:rsid w:val="00F13FF7"/>
    <w:rsid w:val="00F14A1A"/>
    <w:rsid w:val="00F155F4"/>
    <w:rsid w:val="00F171B7"/>
    <w:rsid w:val="00F1776E"/>
    <w:rsid w:val="00F17F5D"/>
    <w:rsid w:val="00F20F82"/>
    <w:rsid w:val="00F214A3"/>
    <w:rsid w:val="00F2440E"/>
    <w:rsid w:val="00F260FA"/>
    <w:rsid w:val="00F26346"/>
    <w:rsid w:val="00F2749F"/>
    <w:rsid w:val="00F27847"/>
    <w:rsid w:val="00F30489"/>
    <w:rsid w:val="00F30B00"/>
    <w:rsid w:val="00F311C5"/>
    <w:rsid w:val="00F318F6"/>
    <w:rsid w:val="00F321D2"/>
    <w:rsid w:val="00F3374F"/>
    <w:rsid w:val="00F3503C"/>
    <w:rsid w:val="00F35A03"/>
    <w:rsid w:val="00F37236"/>
    <w:rsid w:val="00F37A3A"/>
    <w:rsid w:val="00F41F38"/>
    <w:rsid w:val="00F4301E"/>
    <w:rsid w:val="00F43FD0"/>
    <w:rsid w:val="00F44DF0"/>
    <w:rsid w:val="00F45E85"/>
    <w:rsid w:val="00F46B25"/>
    <w:rsid w:val="00F53470"/>
    <w:rsid w:val="00F5404B"/>
    <w:rsid w:val="00F551DC"/>
    <w:rsid w:val="00F552F8"/>
    <w:rsid w:val="00F6086F"/>
    <w:rsid w:val="00F60E5C"/>
    <w:rsid w:val="00F612B9"/>
    <w:rsid w:val="00F637B5"/>
    <w:rsid w:val="00F70CF4"/>
    <w:rsid w:val="00F71AD1"/>
    <w:rsid w:val="00F72FFC"/>
    <w:rsid w:val="00F73508"/>
    <w:rsid w:val="00F740E3"/>
    <w:rsid w:val="00F74537"/>
    <w:rsid w:val="00F83AB6"/>
    <w:rsid w:val="00F8604D"/>
    <w:rsid w:val="00F900C4"/>
    <w:rsid w:val="00F943EF"/>
    <w:rsid w:val="00F95CFA"/>
    <w:rsid w:val="00F96731"/>
    <w:rsid w:val="00F977D0"/>
    <w:rsid w:val="00F97A5A"/>
    <w:rsid w:val="00F97C09"/>
    <w:rsid w:val="00FA0333"/>
    <w:rsid w:val="00FA0F01"/>
    <w:rsid w:val="00FA1589"/>
    <w:rsid w:val="00FA1EA3"/>
    <w:rsid w:val="00FA3EA4"/>
    <w:rsid w:val="00FB0D5D"/>
    <w:rsid w:val="00FB1EDF"/>
    <w:rsid w:val="00FB239C"/>
    <w:rsid w:val="00FB3271"/>
    <w:rsid w:val="00FB3610"/>
    <w:rsid w:val="00FB36F9"/>
    <w:rsid w:val="00FC074D"/>
    <w:rsid w:val="00FC1992"/>
    <w:rsid w:val="00FD1D99"/>
    <w:rsid w:val="00FD2288"/>
    <w:rsid w:val="00FD41D6"/>
    <w:rsid w:val="00FD4CAE"/>
    <w:rsid w:val="00FD4D7A"/>
    <w:rsid w:val="00FD6D38"/>
    <w:rsid w:val="00FD7367"/>
    <w:rsid w:val="00FE1CC3"/>
    <w:rsid w:val="00FE2586"/>
    <w:rsid w:val="00FE32BB"/>
    <w:rsid w:val="00FE5A40"/>
    <w:rsid w:val="00FE627E"/>
    <w:rsid w:val="00FE6771"/>
    <w:rsid w:val="00FE698E"/>
    <w:rsid w:val="00FE738B"/>
    <w:rsid w:val="00FF2104"/>
    <w:rsid w:val="00FF2C30"/>
    <w:rsid w:val="00FF3796"/>
    <w:rsid w:val="00FF3EF9"/>
    <w:rsid w:val="00FF61B8"/>
    <w:rsid w:val="00FF76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902B96"/>
  <w15:docId w15:val="{F47477A7-C25C-4B46-995C-F480094F0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F2824"/>
    <w:rPr>
      <w:rFonts w:eastAsia="Calibri"/>
      <w:sz w:val="24"/>
      <w:szCs w:val="24"/>
      <w:lang w:val="uk-UA"/>
    </w:rPr>
  </w:style>
  <w:style w:type="paragraph" w:styleId="10">
    <w:name w:val="heading 1"/>
    <w:basedOn w:val="a"/>
    <w:next w:val="a"/>
    <w:qFormat/>
    <w:rsid w:val="00CE010D"/>
    <w:pPr>
      <w:keepNext/>
      <w:spacing w:before="240" w:after="60"/>
      <w:outlineLvl w:val="0"/>
    </w:pPr>
    <w:rPr>
      <w:rFonts w:ascii="Arial" w:hAnsi="Arial" w:cs="Arial"/>
      <w:b/>
      <w:bCs/>
      <w:kern w:val="32"/>
      <w:sz w:val="32"/>
      <w:szCs w:val="32"/>
    </w:rPr>
  </w:style>
  <w:style w:type="paragraph" w:styleId="20">
    <w:name w:val="heading 2"/>
    <w:basedOn w:val="a"/>
    <w:next w:val="a"/>
    <w:link w:val="21"/>
    <w:qFormat/>
    <w:rsid w:val="00EC4D68"/>
    <w:pPr>
      <w:keepNext/>
      <w:spacing w:before="240" w:after="60"/>
      <w:outlineLvl w:val="1"/>
    </w:pPr>
    <w:rPr>
      <w:rFonts w:ascii="Calibri Light" w:eastAsia="Times New Roman" w:hAnsi="Calibri Light"/>
      <w:b/>
      <w:bCs/>
      <w:i/>
      <w:iCs/>
      <w:sz w:val="28"/>
      <w:szCs w:val="28"/>
      <w:lang w:val="x-none" w:eastAsia="x-none"/>
    </w:rPr>
  </w:style>
  <w:style w:type="paragraph" w:styleId="30">
    <w:name w:val="heading 3"/>
    <w:basedOn w:val="a"/>
    <w:next w:val="a"/>
    <w:link w:val="31"/>
    <w:qFormat/>
    <w:rsid w:val="00914C96"/>
    <w:pPr>
      <w:keepNext/>
      <w:spacing w:before="240" w:after="60"/>
      <w:outlineLvl w:val="2"/>
    </w:pPr>
    <w:rPr>
      <w:rFonts w:ascii="Calibri Light" w:eastAsia="Times New Roman" w:hAnsi="Calibri Light"/>
      <w:b/>
      <w:bCs/>
      <w:sz w:val="26"/>
      <w:szCs w:val="26"/>
      <w:lang w:val="x-none" w:eastAsia="x-none"/>
    </w:rPr>
  </w:style>
  <w:style w:type="paragraph" w:styleId="4">
    <w:name w:val="heading 4"/>
    <w:basedOn w:val="a"/>
    <w:next w:val="a"/>
    <w:qFormat/>
    <w:rsid w:val="00CE010D"/>
    <w:pPr>
      <w:keepNext/>
      <w:spacing w:before="240" w:after="60"/>
      <w:outlineLvl w:val="3"/>
    </w:pPr>
    <w:rPr>
      <w:b/>
      <w:bCs/>
      <w:sz w:val="28"/>
      <w:szCs w:val="28"/>
    </w:rPr>
  </w:style>
  <w:style w:type="paragraph" w:styleId="5">
    <w:name w:val="heading 5"/>
    <w:basedOn w:val="a"/>
    <w:next w:val="a"/>
    <w:link w:val="50"/>
    <w:qFormat/>
    <w:rsid w:val="00CE010D"/>
    <w:pPr>
      <w:keepNext/>
      <w:ind w:hanging="360"/>
      <w:outlineLvl w:val="4"/>
    </w:pPr>
    <w:rPr>
      <w:b/>
      <w:bCs/>
      <w:sz w:val="36"/>
      <w:szCs w:val="36"/>
      <w:lang w:eastAsia="uk-UA"/>
    </w:rPr>
  </w:style>
  <w:style w:type="paragraph" w:styleId="6">
    <w:name w:val="heading 6"/>
    <w:basedOn w:val="a"/>
    <w:next w:val="a"/>
    <w:link w:val="60"/>
    <w:qFormat/>
    <w:rsid w:val="009E137F"/>
    <w:pPr>
      <w:keepNext/>
      <w:outlineLvl w:val="5"/>
    </w:pPr>
    <w:rPr>
      <w:rFonts w:eastAsia="Times New Roman"/>
      <w:color w:val="000000"/>
      <w:szCs w:val="20"/>
      <w:lang w:eastAsia="en-US"/>
    </w:rPr>
  </w:style>
  <w:style w:type="paragraph" w:styleId="7">
    <w:name w:val="heading 7"/>
    <w:basedOn w:val="a"/>
    <w:next w:val="a"/>
    <w:link w:val="70"/>
    <w:qFormat/>
    <w:rsid w:val="00A00A30"/>
    <w:pPr>
      <w:spacing w:before="240" w:after="60"/>
      <w:outlineLvl w:val="6"/>
    </w:pPr>
    <w:rPr>
      <w:rFonts w:ascii="Calibri" w:eastAsia="Times New Roman" w:hAnsi="Calibri"/>
    </w:rPr>
  </w:style>
  <w:style w:type="paragraph" w:styleId="8">
    <w:name w:val="heading 8"/>
    <w:basedOn w:val="a"/>
    <w:next w:val="a"/>
    <w:link w:val="80"/>
    <w:qFormat/>
    <w:rsid w:val="00A00A30"/>
    <w:pPr>
      <w:spacing w:before="240" w:after="60"/>
      <w:outlineLvl w:val="7"/>
    </w:pPr>
    <w:rPr>
      <w:rFonts w:ascii="Calibri" w:eastAsia="Times New Roman"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locked/>
    <w:rsid w:val="00CE010D"/>
    <w:rPr>
      <w:rFonts w:eastAsia="Calibri"/>
      <w:b/>
      <w:bCs/>
      <w:sz w:val="36"/>
      <w:szCs w:val="36"/>
      <w:lang w:val="uk-UA" w:eastAsia="uk-UA" w:bidi="ar-SA"/>
    </w:rPr>
  </w:style>
  <w:style w:type="character" w:customStyle="1" w:styleId="a3">
    <w:name w:val="Название Знак"/>
    <w:link w:val="11"/>
    <w:locked/>
    <w:rsid w:val="00CE010D"/>
    <w:rPr>
      <w:rFonts w:ascii="Calibri" w:eastAsia="Calibri" w:hAnsi="Calibri"/>
      <w:b/>
      <w:sz w:val="24"/>
      <w:szCs w:val="24"/>
      <w:lang w:val="ru-RU" w:eastAsia="ru-RU" w:bidi="ar-SA"/>
    </w:rPr>
  </w:style>
  <w:style w:type="paragraph" w:customStyle="1" w:styleId="11">
    <w:name w:val="Название1"/>
    <w:basedOn w:val="a"/>
    <w:link w:val="a3"/>
    <w:qFormat/>
    <w:rsid w:val="00CE010D"/>
    <w:pPr>
      <w:jc w:val="center"/>
    </w:pPr>
    <w:rPr>
      <w:rFonts w:ascii="Calibri" w:hAnsi="Calibri"/>
      <w:b/>
    </w:rPr>
  </w:style>
  <w:style w:type="character" w:styleId="a4">
    <w:name w:val="Emphasis"/>
    <w:qFormat/>
    <w:rsid w:val="00CE010D"/>
    <w:rPr>
      <w:rFonts w:ascii="Times New Roman" w:hAnsi="Times New Roman" w:cs="Times New Roman" w:hint="default"/>
      <w:b/>
      <w:bCs/>
      <w:i w:val="0"/>
      <w:iCs w:val="0"/>
    </w:rPr>
  </w:style>
  <w:style w:type="character" w:styleId="a5">
    <w:name w:val="Strong"/>
    <w:uiPriority w:val="22"/>
    <w:qFormat/>
    <w:rsid w:val="00CE010D"/>
    <w:rPr>
      <w:rFonts w:ascii="Times New Roman" w:hAnsi="Times New Roman" w:cs="Times New Roman" w:hint="default"/>
      <w:b/>
      <w:bCs/>
    </w:rPr>
  </w:style>
  <w:style w:type="paragraph" w:styleId="a6">
    <w:name w:val="Normal (Web)"/>
    <w:aliases w:val="Обычный (Интернет),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Знак1,Знак2"/>
    <w:basedOn w:val="a"/>
    <w:link w:val="a7"/>
    <w:qFormat/>
    <w:rsid w:val="00CE010D"/>
    <w:pPr>
      <w:suppressAutoHyphens/>
      <w:spacing w:before="280" w:after="280"/>
    </w:pPr>
    <w:rPr>
      <w:rFonts w:ascii="Times New Roman CYR" w:hAnsi="Times New Roman CYR"/>
      <w:lang w:eastAsia="ar-SA"/>
    </w:rPr>
  </w:style>
  <w:style w:type="character" w:customStyle="1" w:styleId="a7">
    <w:name w:val="Обычный (веб) Знак"/>
    <w:aliases w:val="Обычный (Интернет)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
    <w:link w:val="a6"/>
    <w:qFormat/>
    <w:rsid w:val="00CE010D"/>
    <w:rPr>
      <w:rFonts w:ascii="Times New Roman CYR" w:eastAsia="Calibri" w:hAnsi="Times New Roman CYR"/>
      <w:sz w:val="24"/>
      <w:szCs w:val="24"/>
      <w:lang w:val="uk-UA" w:eastAsia="ar-SA" w:bidi="ar-SA"/>
    </w:rPr>
  </w:style>
  <w:style w:type="paragraph" w:styleId="a8">
    <w:name w:val="Body Text"/>
    <w:basedOn w:val="a"/>
    <w:link w:val="a9"/>
    <w:rsid w:val="00CE010D"/>
    <w:pPr>
      <w:jc w:val="center"/>
    </w:pPr>
    <w:rPr>
      <w:bCs/>
    </w:rPr>
  </w:style>
  <w:style w:type="character" w:customStyle="1" w:styleId="a9">
    <w:name w:val="Основной текст Знак"/>
    <w:link w:val="a8"/>
    <w:locked/>
    <w:rsid w:val="00CE010D"/>
    <w:rPr>
      <w:rFonts w:eastAsia="Calibri"/>
      <w:bCs/>
      <w:sz w:val="24"/>
      <w:szCs w:val="24"/>
      <w:lang w:val="uk-UA" w:eastAsia="ru-RU" w:bidi="ar-SA"/>
    </w:rPr>
  </w:style>
  <w:style w:type="character" w:customStyle="1" w:styleId="22">
    <w:name w:val="Основной текст 2 Знак"/>
    <w:link w:val="23"/>
    <w:locked/>
    <w:rsid w:val="00CE010D"/>
    <w:rPr>
      <w:rFonts w:ascii="Calibri" w:eastAsia="Calibri" w:hAnsi="Calibri"/>
      <w:b/>
      <w:bCs/>
      <w:sz w:val="24"/>
      <w:szCs w:val="24"/>
      <w:lang w:val="uk-UA" w:eastAsia="uk-UA" w:bidi="ar-SA"/>
    </w:rPr>
  </w:style>
  <w:style w:type="paragraph" w:styleId="23">
    <w:name w:val="Body Text 2"/>
    <w:basedOn w:val="a"/>
    <w:link w:val="22"/>
    <w:rsid w:val="00CE010D"/>
    <w:rPr>
      <w:rFonts w:ascii="Calibri" w:hAnsi="Calibri"/>
      <w:b/>
      <w:bCs/>
      <w:lang w:eastAsia="uk-UA"/>
    </w:rPr>
  </w:style>
  <w:style w:type="paragraph" w:customStyle="1" w:styleId="12">
    <w:name w:val="Обычный (веб)1"/>
    <w:basedOn w:val="a"/>
    <w:rsid w:val="00CE010D"/>
    <w:pPr>
      <w:spacing w:before="100" w:beforeAutospacing="1" w:after="100" w:afterAutospacing="1"/>
    </w:pPr>
    <w:rPr>
      <w:lang w:eastAsia="uk-UA"/>
    </w:rPr>
  </w:style>
  <w:style w:type="character" w:customStyle="1" w:styleId="NoSpacingChar1">
    <w:name w:val="No Spacing Char1"/>
    <w:link w:val="13"/>
    <w:locked/>
    <w:rsid w:val="00CE010D"/>
    <w:rPr>
      <w:rFonts w:ascii="Calibri" w:hAnsi="Calibri"/>
      <w:sz w:val="22"/>
      <w:szCs w:val="22"/>
      <w:lang w:val="ru-RU" w:eastAsia="en-US" w:bidi="ar-SA"/>
    </w:rPr>
  </w:style>
  <w:style w:type="paragraph" w:customStyle="1" w:styleId="13">
    <w:name w:val="Без интервала1"/>
    <w:link w:val="NoSpacingChar1"/>
    <w:rsid w:val="00CE010D"/>
    <w:rPr>
      <w:rFonts w:ascii="Calibri" w:hAnsi="Calibri"/>
      <w:sz w:val="22"/>
      <w:szCs w:val="22"/>
      <w:lang w:eastAsia="en-US"/>
    </w:rPr>
  </w:style>
  <w:style w:type="paragraph" w:customStyle="1" w:styleId="14">
    <w:name w:val="Абзац списка1"/>
    <w:basedOn w:val="a"/>
    <w:rsid w:val="00CE010D"/>
    <w:pPr>
      <w:spacing w:after="200" w:line="276" w:lineRule="auto"/>
      <w:ind w:left="720"/>
      <w:contextualSpacing/>
    </w:pPr>
    <w:rPr>
      <w:rFonts w:ascii="Calibri" w:hAnsi="Calibri"/>
      <w:sz w:val="22"/>
      <w:szCs w:val="22"/>
    </w:rPr>
  </w:style>
  <w:style w:type="character" w:customStyle="1" w:styleId="apple-style-span">
    <w:name w:val="apple-style-span"/>
    <w:rsid w:val="00CE010D"/>
    <w:rPr>
      <w:rFonts w:ascii="Times New Roman" w:hAnsi="Times New Roman" w:cs="Times New Roman" w:hint="default"/>
    </w:rPr>
  </w:style>
  <w:style w:type="character" w:customStyle="1" w:styleId="rvts0">
    <w:name w:val="rvts0"/>
    <w:rsid w:val="00CE010D"/>
    <w:rPr>
      <w:rFonts w:ascii="Times New Roman" w:hAnsi="Times New Roman" w:cs="Times New Roman" w:hint="default"/>
    </w:rPr>
  </w:style>
  <w:style w:type="character" w:customStyle="1" w:styleId="apple-converted-space">
    <w:name w:val="apple-converted-space"/>
    <w:rsid w:val="00CE010D"/>
  </w:style>
  <w:style w:type="paragraph" w:customStyle="1" w:styleId="rmcyhnbq">
    <w:name w:val="rmcyhnbq"/>
    <w:basedOn w:val="a"/>
    <w:rsid w:val="00CE010D"/>
    <w:pPr>
      <w:spacing w:before="100" w:beforeAutospacing="1" w:after="100" w:afterAutospacing="1"/>
    </w:pPr>
  </w:style>
  <w:style w:type="paragraph" w:styleId="24">
    <w:name w:val="Body Text Indent 2"/>
    <w:basedOn w:val="a"/>
    <w:link w:val="25"/>
    <w:rsid w:val="00CE010D"/>
    <w:pPr>
      <w:spacing w:after="120" w:line="480" w:lineRule="auto"/>
      <w:ind w:left="283"/>
    </w:pPr>
    <w:rPr>
      <w:lang w:eastAsia="uk-UA"/>
    </w:rPr>
  </w:style>
  <w:style w:type="character" w:customStyle="1" w:styleId="25">
    <w:name w:val="Основной текст с отступом 2 Знак"/>
    <w:link w:val="24"/>
    <w:locked/>
    <w:rsid w:val="00CE010D"/>
    <w:rPr>
      <w:rFonts w:eastAsia="Calibri"/>
      <w:sz w:val="24"/>
      <w:szCs w:val="24"/>
      <w:lang w:val="uk-UA" w:eastAsia="uk-UA" w:bidi="ar-SA"/>
    </w:rPr>
  </w:style>
  <w:style w:type="character" w:styleId="aa">
    <w:name w:val="Hyperlink"/>
    <w:uiPriority w:val="99"/>
    <w:rsid w:val="00CE010D"/>
    <w:rPr>
      <w:color w:val="0000FF"/>
      <w:u w:val="single"/>
    </w:rPr>
  </w:style>
  <w:style w:type="paragraph" w:customStyle="1" w:styleId="rvps2">
    <w:name w:val="rvps2"/>
    <w:basedOn w:val="a"/>
    <w:rsid w:val="00CE010D"/>
    <w:pPr>
      <w:spacing w:before="100" w:beforeAutospacing="1" w:after="100" w:afterAutospacing="1"/>
    </w:pPr>
    <w:rPr>
      <w:rFonts w:eastAsia="Times New Roman"/>
    </w:rPr>
  </w:style>
  <w:style w:type="paragraph" w:customStyle="1" w:styleId="210">
    <w:name w:val="Основной текст 21"/>
    <w:basedOn w:val="a"/>
    <w:rsid w:val="00CE010D"/>
    <w:pPr>
      <w:suppressAutoHyphens/>
      <w:spacing w:after="120" w:line="480" w:lineRule="auto"/>
    </w:pPr>
    <w:rPr>
      <w:rFonts w:eastAsia="Times New Roman"/>
      <w:lang w:eastAsia="ar-SA"/>
    </w:rPr>
  </w:style>
  <w:style w:type="paragraph" w:styleId="ab">
    <w:name w:val="No Spacing"/>
    <w:link w:val="ac"/>
    <w:qFormat/>
    <w:rsid w:val="00CE010D"/>
    <w:rPr>
      <w:rFonts w:ascii="Calibri" w:hAnsi="Calibri"/>
      <w:sz w:val="22"/>
      <w:szCs w:val="22"/>
      <w:lang w:eastAsia="en-US"/>
    </w:rPr>
  </w:style>
  <w:style w:type="character" w:customStyle="1" w:styleId="ac">
    <w:name w:val="Без интервала Знак"/>
    <w:link w:val="ab"/>
    <w:rsid w:val="00CE010D"/>
    <w:rPr>
      <w:rFonts w:ascii="Calibri" w:hAnsi="Calibri"/>
      <w:sz w:val="22"/>
      <w:szCs w:val="22"/>
      <w:lang w:eastAsia="en-US" w:bidi="ar-SA"/>
    </w:rPr>
  </w:style>
  <w:style w:type="character" w:customStyle="1" w:styleId="wT42">
    <w:name w:val="wT42"/>
    <w:rsid w:val="00CE010D"/>
  </w:style>
  <w:style w:type="character" w:styleId="ad">
    <w:name w:val="FollowedHyperlink"/>
    <w:rsid w:val="00CE010D"/>
    <w:rPr>
      <w:color w:val="800080"/>
      <w:u w:val="single"/>
    </w:rPr>
  </w:style>
  <w:style w:type="paragraph" w:styleId="ae">
    <w:name w:val="header"/>
    <w:basedOn w:val="a"/>
    <w:link w:val="af"/>
    <w:rsid w:val="00CE010D"/>
    <w:pPr>
      <w:tabs>
        <w:tab w:val="center" w:pos="4677"/>
        <w:tab w:val="right" w:pos="9355"/>
      </w:tabs>
    </w:pPr>
  </w:style>
  <w:style w:type="character" w:styleId="af0">
    <w:name w:val="page number"/>
    <w:basedOn w:val="a0"/>
    <w:rsid w:val="00CE010D"/>
  </w:style>
  <w:style w:type="paragraph" w:styleId="af1">
    <w:name w:val="footer"/>
    <w:basedOn w:val="a"/>
    <w:link w:val="af2"/>
    <w:uiPriority w:val="99"/>
    <w:rsid w:val="00CE010D"/>
    <w:pPr>
      <w:tabs>
        <w:tab w:val="center" w:pos="4677"/>
        <w:tab w:val="right" w:pos="9355"/>
      </w:tabs>
    </w:pPr>
    <w:rPr>
      <w:lang w:val="x-none" w:eastAsia="x-none"/>
    </w:rPr>
  </w:style>
  <w:style w:type="paragraph" w:customStyle="1" w:styleId="15">
    <w:name w:val="Основной текст1"/>
    <w:basedOn w:val="a"/>
    <w:rsid w:val="00470D70"/>
    <w:pPr>
      <w:widowControl w:val="0"/>
      <w:snapToGrid w:val="0"/>
    </w:pPr>
    <w:rPr>
      <w:rFonts w:ascii="Arial" w:hAnsi="Arial"/>
      <w:szCs w:val="20"/>
    </w:rPr>
  </w:style>
  <w:style w:type="character" w:customStyle="1" w:styleId="32">
    <w:name w:val="Основной текст (3)_"/>
    <w:link w:val="310"/>
    <w:uiPriority w:val="99"/>
    <w:locked/>
    <w:rsid w:val="00CF2824"/>
    <w:rPr>
      <w:spacing w:val="10"/>
      <w:sz w:val="19"/>
      <w:shd w:val="clear" w:color="auto" w:fill="FFFFFF"/>
    </w:rPr>
  </w:style>
  <w:style w:type="paragraph" w:customStyle="1" w:styleId="310">
    <w:name w:val="Основной текст (3)1"/>
    <w:basedOn w:val="a"/>
    <w:link w:val="32"/>
    <w:uiPriority w:val="99"/>
    <w:rsid w:val="00CF2824"/>
    <w:pPr>
      <w:shd w:val="clear" w:color="auto" w:fill="FFFFFF"/>
      <w:spacing w:before="600" w:line="240" w:lineRule="atLeast"/>
    </w:pPr>
    <w:rPr>
      <w:rFonts w:eastAsia="Times New Roman"/>
      <w:spacing w:val="10"/>
      <w:sz w:val="19"/>
      <w:szCs w:val="20"/>
      <w:lang w:val="x-none" w:eastAsia="x-none"/>
    </w:rPr>
  </w:style>
  <w:style w:type="paragraph" w:customStyle="1" w:styleId="16">
    <w:name w:val="Абзац списка1"/>
    <w:basedOn w:val="a"/>
    <w:rsid w:val="00CF2824"/>
    <w:pPr>
      <w:spacing w:after="200" w:line="276" w:lineRule="auto"/>
      <w:ind w:left="720"/>
      <w:contextualSpacing/>
    </w:pPr>
    <w:rPr>
      <w:rFonts w:eastAsia="Times New Roman"/>
      <w:sz w:val="22"/>
      <w:szCs w:val="22"/>
      <w:lang w:eastAsia="en-US"/>
    </w:rPr>
  </w:style>
  <w:style w:type="character" w:customStyle="1" w:styleId="af2">
    <w:name w:val="Нижний колонтитул Знак"/>
    <w:link w:val="af1"/>
    <w:uiPriority w:val="99"/>
    <w:rsid w:val="00663496"/>
    <w:rPr>
      <w:rFonts w:eastAsia="Calibri"/>
      <w:sz w:val="24"/>
      <w:szCs w:val="24"/>
    </w:rPr>
  </w:style>
  <w:style w:type="table" w:styleId="af3">
    <w:name w:val="Table Grid"/>
    <w:basedOn w:val="a1"/>
    <w:uiPriority w:val="59"/>
    <w:rsid w:val="00DC14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Заголовок 3 Знак"/>
    <w:link w:val="30"/>
    <w:semiHidden/>
    <w:rsid w:val="00914C96"/>
    <w:rPr>
      <w:rFonts w:ascii="Calibri Light" w:eastAsia="Times New Roman" w:hAnsi="Calibri Light" w:cs="Times New Roman"/>
      <w:b/>
      <w:bCs/>
      <w:sz w:val="26"/>
      <w:szCs w:val="26"/>
    </w:rPr>
  </w:style>
  <w:style w:type="paragraph" w:styleId="33">
    <w:name w:val="Body Text 3"/>
    <w:basedOn w:val="a"/>
    <w:link w:val="34"/>
    <w:unhideWhenUsed/>
    <w:rsid w:val="00914C96"/>
    <w:pPr>
      <w:spacing w:after="120"/>
    </w:pPr>
    <w:rPr>
      <w:rFonts w:eastAsia="Times New Roman"/>
      <w:sz w:val="16"/>
      <w:szCs w:val="16"/>
      <w:lang w:val="x-none" w:eastAsia="x-none"/>
    </w:rPr>
  </w:style>
  <w:style w:type="character" w:customStyle="1" w:styleId="34">
    <w:name w:val="Основной текст 3 Знак"/>
    <w:link w:val="33"/>
    <w:rsid w:val="00914C96"/>
    <w:rPr>
      <w:sz w:val="16"/>
      <w:szCs w:val="16"/>
    </w:rPr>
  </w:style>
  <w:style w:type="character" w:customStyle="1" w:styleId="shorttext">
    <w:name w:val="short_text"/>
    <w:rsid w:val="00914C96"/>
    <w:rPr>
      <w:rFonts w:cs="Times New Roman"/>
    </w:rPr>
  </w:style>
  <w:style w:type="character" w:customStyle="1" w:styleId="af4">
    <w:name w:val="Основной текст_"/>
    <w:link w:val="26"/>
    <w:locked/>
    <w:rsid w:val="00914C96"/>
    <w:rPr>
      <w:sz w:val="22"/>
      <w:szCs w:val="22"/>
      <w:shd w:val="clear" w:color="auto" w:fill="FFFFFF"/>
    </w:rPr>
  </w:style>
  <w:style w:type="paragraph" w:customStyle="1" w:styleId="26">
    <w:name w:val="Основной текст2"/>
    <w:basedOn w:val="a"/>
    <w:link w:val="af4"/>
    <w:rsid w:val="00914C96"/>
    <w:pPr>
      <w:widowControl w:val="0"/>
      <w:shd w:val="clear" w:color="auto" w:fill="FFFFFF"/>
      <w:spacing w:before="480" w:after="300" w:line="240" w:lineRule="atLeast"/>
      <w:jc w:val="both"/>
    </w:pPr>
    <w:rPr>
      <w:rFonts w:eastAsia="Times New Roman"/>
      <w:sz w:val="22"/>
      <w:szCs w:val="22"/>
      <w:lang w:val="x-none" w:eastAsia="x-none"/>
    </w:rPr>
  </w:style>
  <w:style w:type="character" w:customStyle="1" w:styleId="52">
    <w:name w:val="Заголовок №5 (2)_"/>
    <w:link w:val="520"/>
    <w:rsid w:val="00914C96"/>
    <w:rPr>
      <w:sz w:val="18"/>
      <w:szCs w:val="18"/>
      <w:shd w:val="clear" w:color="auto" w:fill="FFFFFF"/>
    </w:rPr>
  </w:style>
  <w:style w:type="paragraph" w:customStyle="1" w:styleId="520">
    <w:name w:val="Заголовок №5 (2)"/>
    <w:basedOn w:val="a"/>
    <w:link w:val="52"/>
    <w:rsid w:val="00914C96"/>
    <w:pPr>
      <w:shd w:val="clear" w:color="auto" w:fill="FFFFFF"/>
      <w:spacing w:line="245" w:lineRule="exact"/>
      <w:outlineLvl w:val="4"/>
    </w:pPr>
    <w:rPr>
      <w:rFonts w:eastAsia="Times New Roman"/>
      <w:sz w:val="18"/>
      <w:szCs w:val="18"/>
      <w:lang w:val="x-none" w:eastAsia="x-none"/>
    </w:rPr>
  </w:style>
  <w:style w:type="paragraph" w:customStyle="1" w:styleId="40">
    <w:name w:val="Основной текст4"/>
    <w:basedOn w:val="a"/>
    <w:rsid w:val="00914C96"/>
    <w:pPr>
      <w:shd w:val="clear" w:color="auto" w:fill="FFFFFF"/>
      <w:spacing w:before="120" w:line="360" w:lineRule="exact"/>
    </w:pPr>
    <w:rPr>
      <w:rFonts w:eastAsia="Times New Roman"/>
      <w:color w:val="000000"/>
      <w:sz w:val="20"/>
      <w:szCs w:val="20"/>
      <w:lang w:val="uk"/>
    </w:rPr>
  </w:style>
  <w:style w:type="paragraph" w:styleId="af5">
    <w:name w:val="List Paragraph"/>
    <w:basedOn w:val="a"/>
    <w:link w:val="af6"/>
    <w:uiPriority w:val="34"/>
    <w:qFormat/>
    <w:rsid w:val="00F01DC6"/>
    <w:pPr>
      <w:spacing w:after="200" w:line="276" w:lineRule="auto"/>
      <w:ind w:left="720"/>
      <w:contextualSpacing/>
    </w:pPr>
    <w:rPr>
      <w:rFonts w:eastAsia="Times New Roman"/>
      <w:sz w:val="22"/>
      <w:szCs w:val="22"/>
      <w:lang w:eastAsia="en-US"/>
    </w:rPr>
  </w:style>
  <w:style w:type="paragraph" w:styleId="HTML">
    <w:name w:val="HTML Preformatted"/>
    <w:aliases w:val="Знак9"/>
    <w:basedOn w:val="a"/>
    <w:link w:val="HTML0"/>
    <w:uiPriority w:val="99"/>
    <w:unhideWhenUsed/>
    <w:rsid w:val="00F01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val="x-none" w:eastAsia="x-none"/>
    </w:rPr>
  </w:style>
  <w:style w:type="character" w:customStyle="1" w:styleId="HTML0">
    <w:name w:val="Стандартный HTML Знак"/>
    <w:aliases w:val="Знак9 Знак"/>
    <w:link w:val="HTML"/>
    <w:uiPriority w:val="99"/>
    <w:rsid w:val="00F01DC6"/>
    <w:rPr>
      <w:rFonts w:ascii="Courier New" w:hAnsi="Courier New" w:cs="Courier New"/>
    </w:rPr>
  </w:style>
  <w:style w:type="character" w:customStyle="1" w:styleId="27">
    <w:name w:val="Основний текст (2)_"/>
    <w:link w:val="28"/>
    <w:uiPriority w:val="99"/>
    <w:locked/>
    <w:rsid w:val="003E3E88"/>
    <w:rPr>
      <w:sz w:val="22"/>
      <w:szCs w:val="22"/>
      <w:shd w:val="clear" w:color="auto" w:fill="FFFFFF"/>
    </w:rPr>
  </w:style>
  <w:style w:type="character" w:customStyle="1" w:styleId="29">
    <w:name w:val="Основний текст (2) + Напівжирний"/>
    <w:uiPriority w:val="99"/>
    <w:rsid w:val="003E3E88"/>
    <w:rPr>
      <w:b/>
      <w:bCs/>
      <w:sz w:val="22"/>
      <w:szCs w:val="22"/>
      <w:shd w:val="clear" w:color="auto" w:fill="FFFFFF"/>
    </w:rPr>
  </w:style>
  <w:style w:type="character" w:customStyle="1" w:styleId="120">
    <w:name w:val="Заголовок №1 (2)_"/>
    <w:link w:val="121"/>
    <w:uiPriority w:val="99"/>
    <w:locked/>
    <w:rsid w:val="003E3E88"/>
    <w:rPr>
      <w:b/>
      <w:bCs/>
      <w:sz w:val="22"/>
      <w:szCs w:val="22"/>
      <w:shd w:val="clear" w:color="auto" w:fill="FFFFFF"/>
    </w:rPr>
  </w:style>
  <w:style w:type="character" w:customStyle="1" w:styleId="35">
    <w:name w:val="Основний текст (3)_"/>
    <w:link w:val="36"/>
    <w:uiPriority w:val="99"/>
    <w:locked/>
    <w:rsid w:val="003E3E88"/>
    <w:rPr>
      <w:b/>
      <w:bCs/>
      <w:sz w:val="22"/>
      <w:szCs w:val="22"/>
      <w:shd w:val="clear" w:color="auto" w:fill="FFFFFF"/>
    </w:rPr>
  </w:style>
  <w:style w:type="paragraph" w:customStyle="1" w:styleId="28">
    <w:name w:val="Основний текст (2)"/>
    <w:basedOn w:val="a"/>
    <w:link w:val="27"/>
    <w:uiPriority w:val="99"/>
    <w:rsid w:val="003E3E88"/>
    <w:pPr>
      <w:widowControl w:val="0"/>
      <w:shd w:val="clear" w:color="auto" w:fill="FFFFFF"/>
      <w:spacing w:after="300" w:line="240" w:lineRule="atLeast"/>
      <w:jc w:val="both"/>
    </w:pPr>
    <w:rPr>
      <w:rFonts w:eastAsia="Times New Roman"/>
      <w:sz w:val="22"/>
      <w:szCs w:val="22"/>
      <w:lang w:val="x-none" w:eastAsia="x-none"/>
    </w:rPr>
  </w:style>
  <w:style w:type="paragraph" w:customStyle="1" w:styleId="121">
    <w:name w:val="Заголовок №1 (2)1"/>
    <w:basedOn w:val="a"/>
    <w:link w:val="120"/>
    <w:uiPriority w:val="99"/>
    <w:rsid w:val="003E3E88"/>
    <w:pPr>
      <w:widowControl w:val="0"/>
      <w:shd w:val="clear" w:color="auto" w:fill="FFFFFF"/>
      <w:spacing w:before="240" w:line="264" w:lineRule="exact"/>
      <w:jc w:val="both"/>
      <w:outlineLvl w:val="0"/>
    </w:pPr>
    <w:rPr>
      <w:rFonts w:eastAsia="Times New Roman"/>
      <w:b/>
      <w:bCs/>
      <w:sz w:val="22"/>
      <w:szCs w:val="22"/>
      <w:lang w:val="x-none" w:eastAsia="x-none"/>
    </w:rPr>
  </w:style>
  <w:style w:type="paragraph" w:customStyle="1" w:styleId="36">
    <w:name w:val="Основний текст (3)"/>
    <w:basedOn w:val="a"/>
    <w:link w:val="35"/>
    <w:uiPriority w:val="99"/>
    <w:rsid w:val="003E3E88"/>
    <w:pPr>
      <w:widowControl w:val="0"/>
      <w:shd w:val="clear" w:color="auto" w:fill="FFFFFF"/>
      <w:spacing w:line="240" w:lineRule="atLeast"/>
    </w:pPr>
    <w:rPr>
      <w:rFonts w:eastAsia="Times New Roman"/>
      <w:b/>
      <w:bCs/>
      <w:sz w:val="22"/>
      <w:szCs w:val="22"/>
      <w:lang w:val="x-none" w:eastAsia="x-none"/>
    </w:rPr>
  </w:style>
  <w:style w:type="character" w:customStyle="1" w:styleId="rvts9">
    <w:name w:val="rvts9"/>
    <w:rsid w:val="005A72F2"/>
  </w:style>
  <w:style w:type="paragraph" w:styleId="af7">
    <w:name w:val="Body Text Indent"/>
    <w:basedOn w:val="a"/>
    <w:link w:val="af8"/>
    <w:rsid w:val="00CD4F30"/>
    <w:pPr>
      <w:spacing w:after="120"/>
      <w:ind w:left="283"/>
    </w:pPr>
    <w:rPr>
      <w:lang w:val="x-none" w:eastAsia="x-none"/>
    </w:rPr>
  </w:style>
  <w:style w:type="character" w:customStyle="1" w:styleId="af8">
    <w:name w:val="Основной текст с отступом Знак"/>
    <w:link w:val="af7"/>
    <w:rsid w:val="00CD4F30"/>
    <w:rPr>
      <w:rFonts w:eastAsia="Calibri"/>
      <w:sz w:val="24"/>
      <w:szCs w:val="24"/>
    </w:rPr>
  </w:style>
  <w:style w:type="character" w:customStyle="1" w:styleId="37">
    <w:name w:val="Заголовок №3_"/>
    <w:link w:val="38"/>
    <w:uiPriority w:val="99"/>
    <w:locked/>
    <w:rsid w:val="00CD4F30"/>
    <w:rPr>
      <w:b/>
      <w:bCs/>
      <w:sz w:val="22"/>
      <w:szCs w:val="22"/>
      <w:shd w:val="clear" w:color="auto" w:fill="FFFFFF"/>
    </w:rPr>
  </w:style>
  <w:style w:type="paragraph" w:customStyle="1" w:styleId="38">
    <w:name w:val="Заголовок №3"/>
    <w:basedOn w:val="a"/>
    <w:link w:val="37"/>
    <w:uiPriority w:val="99"/>
    <w:rsid w:val="00CD4F30"/>
    <w:pPr>
      <w:widowControl w:val="0"/>
      <w:shd w:val="clear" w:color="auto" w:fill="FFFFFF"/>
      <w:spacing w:after="480" w:line="269" w:lineRule="exact"/>
      <w:jc w:val="center"/>
      <w:outlineLvl w:val="2"/>
    </w:pPr>
    <w:rPr>
      <w:rFonts w:eastAsia="Times New Roman"/>
      <w:b/>
      <w:bCs/>
      <w:sz w:val="22"/>
      <w:szCs w:val="22"/>
      <w:lang w:val="x-none" w:eastAsia="x-none"/>
    </w:rPr>
  </w:style>
  <w:style w:type="character" w:customStyle="1" w:styleId="41">
    <w:name w:val="Основной текст (4)_"/>
    <w:link w:val="42"/>
    <w:uiPriority w:val="99"/>
    <w:locked/>
    <w:rsid w:val="00CD4F30"/>
    <w:rPr>
      <w:b/>
      <w:spacing w:val="10"/>
      <w:shd w:val="clear" w:color="auto" w:fill="FFFFFF"/>
    </w:rPr>
  </w:style>
  <w:style w:type="paragraph" w:customStyle="1" w:styleId="42">
    <w:name w:val="Основной текст (4)"/>
    <w:basedOn w:val="a"/>
    <w:link w:val="41"/>
    <w:uiPriority w:val="99"/>
    <w:rsid w:val="00CD4F30"/>
    <w:pPr>
      <w:shd w:val="clear" w:color="auto" w:fill="FFFFFF"/>
      <w:spacing w:line="264" w:lineRule="exact"/>
    </w:pPr>
    <w:rPr>
      <w:rFonts w:eastAsia="Times New Roman"/>
      <w:b/>
      <w:spacing w:val="10"/>
      <w:sz w:val="20"/>
      <w:szCs w:val="20"/>
      <w:lang w:val="x-none" w:eastAsia="x-none"/>
    </w:rPr>
  </w:style>
  <w:style w:type="paragraph" w:customStyle="1" w:styleId="211">
    <w:name w:val="Средняя сетка 21"/>
    <w:rsid w:val="00CD4F30"/>
    <w:pPr>
      <w:suppressAutoHyphens/>
      <w:spacing w:line="240" w:lineRule="atLeast"/>
    </w:pPr>
    <w:rPr>
      <w:rFonts w:ascii="Calibri" w:hAnsi="Calibri" w:cs="Calibri"/>
      <w:sz w:val="22"/>
      <w:szCs w:val="22"/>
      <w:lang w:val="uk-UA" w:eastAsia="zh-CN"/>
    </w:rPr>
  </w:style>
  <w:style w:type="character" w:customStyle="1" w:styleId="hps">
    <w:name w:val="hps"/>
    <w:rsid w:val="000378F9"/>
  </w:style>
  <w:style w:type="character" w:customStyle="1" w:styleId="21">
    <w:name w:val="Заголовок 2 Знак"/>
    <w:link w:val="20"/>
    <w:rsid w:val="00EC4D68"/>
    <w:rPr>
      <w:rFonts w:ascii="Calibri Light" w:eastAsia="Times New Roman" w:hAnsi="Calibri Light" w:cs="Times New Roman"/>
      <w:b/>
      <w:bCs/>
      <w:i/>
      <w:iCs/>
      <w:sz w:val="28"/>
      <w:szCs w:val="28"/>
    </w:rPr>
  </w:style>
  <w:style w:type="paragraph" w:styleId="39">
    <w:name w:val="Body Text Indent 3"/>
    <w:basedOn w:val="a"/>
    <w:link w:val="3a"/>
    <w:rsid w:val="009E137F"/>
    <w:pPr>
      <w:spacing w:after="120"/>
      <w:ind w:left="283"/>
    </w:pPr>
    <w:rPr>
      <w:sz w:val="16"/>
      <w:szCs w:val="16"/>
      <w:lang w:val="x-none" w:eastAsia="x-none"/>
    </w:rPr>
  </w:style>
  <w:style w:type="character" w:customStyle="1" w:styleId="3a">
    <w:name w:val="Основной текст с отступом 3 Знак"/>
    <w:link w:val="39"/>
    <w:rsid w:val="009E137F"/>
    <w:rPr>
      <w:rFonts w:eastAsia="Calibri"/>
      <w:sz w:val="16"/>
      <w:szCs w:val="16"/>
    </w:rPr>
  </w:style>
  <w:style w:type="character" w:customStyle="1" w:styleId="60">
    <w:name w:val="Заголовок 6 Знак"/>
    <w:link w:val="6"/>
    <w:rsid w:val="009E137F"/>
    <w:rPr>
      <w:color w:val="000000"/>
      <w:sz w:val="24"/>
      <w:lang w:val="uk-UA" w:eastAsia="en-US"/>
    </w:rPr>
  </w:style>
  <w:style w:type="character" w:customStyle="1" w:styleId="FontStyle12">
    <w:name w:val="Font Style12"/>
    <w:rsid w:val="009E137F"/>
    <w:rPr>
      <w:rFonts w:eastAsia="Times New Roman"/>
      <w:b/>
      <w:bCs/>
      <w:sz w:val="22"/>
      <w:szCs w:val="22"/>
    </w:rPr>
  </w:style>
  <w:style w:type="paragraph" w:customStyle="1" w:styleId="af9">
    <w:name w:val="Знак Знак Знак Знак"/>
    <w:basedOn w:val="a"/>
    <w:rsid w:val="009E137F"/>
    <w:rPr>
      <w:rFonts w:ascii="Verdana" w:eastAsia="Times New Roman" w:hAnsi="Verdana" w:cs="Verdana"/>
      <w:sz w:val="20"/>
      <w:szCs w:val="20"/>
      <w:lang w:val="en-US" w:eastAsia="en-US"/>
    </w:rPr>
  </w:style>
  <w:style w:type="paragraph" w:styleId="afa">
    <w:name w:val="Balloon Text"/>
    <w:basedOn w:val="a"/>
    <w:link w:val="afb"/>
    <w:rsid w:val="009E137F"/>
    <w:rPr>
      <w:rFonts w:ascii="Tahoma" w:eastAsia="Times New Roman" w:hAnsi="Tahoma"/>
      <w:sz w:val="16"/>
      <w:szCs w:val="16"/>
      <w:lang w:val="x-none" w:eastAsia="x-none"/>
    </w:rPr>
  </w:style>
  <w:style w:type="character" w:customStyle="1" w:styleId="afb">
    <w:name w:val="Текст выноски Знак"/>
    <w:link w:val="afa"/>
    <w:rsid w:val="009E137F"/>
    <w:rPr>
      <w:rFonts w:ascii="Tahoma" w:hAnsi="Tahoma"/>
      <w:sz w:val="16"/>
      <w:szCs w:val="16"/>
    </w:rPr>
  </w:style>
  <w:style w:type="paragraph" w:styleId="2">
    <w:name w:val="List 2"/>
    <w:basedOn w:val="a"/>
    <w:rsid w:val="009E137F"/>
    <w:pPr>
      <w:numPr>
        <w:ilvl w:val="1"/>
        <w:numId w:val="1"/>
      </w:numPr>
      <w:spacing w:before="120"/>
      <w:jc w:val="both"/>
    </w:pPr>
    <w:rPr>
      <w:rFonts w:ascii="Arial" w:eastAsia="Times New Roman" w:hAnsi="Arial"/>
      <w:sz w:val="20"/>
      <w:szCs w:val="20"/>
    </w:rPr>
  </w:style>
  <w:style w:type="paragraph" w:customStyle="1" w:styleId="1">
    <w:name w:val="Список 1"/>
    <w:basedOn w:val="a"/>
    <w:rsid w:val="009E137F"/>
    <w:pPr>
      <w:keepNext/>
      <w:numPr>
        <w:numId w:val="1"/>
      </w:numPr>
      <w:suppressAutoHyphens/>
      <w:spacing w:before="120"/>
      <w:ind w:right="284"/>
      <w:jc w:val="center"/>
      <w:outlineLvl w:val="0"/>
    </w:pPr>
    <w:rPr>
      <w:rFonts w:ascii="Arial" w:eastAsia="Times New Roman" w:hAnsi="Arial"/>
      <w:szCs w:val="20"/>
    </w:rPr>
  </w:style>
  <w:style w:type="paragraph" w:styleId="3">
    <w:name w:val="List 3"/>
    <w:basedOn w:val="a"/>
    <w:rsid w:val="009E137F"/>
    <w:pPr>
      <w:numPr>
        <w:ilvl w:val="2"/>
        <w:numId w:val="1"/>
      </w:numPr>
      <w:tabs>
        <w:tab w:val="left" w:pos="993"/>
      </w:tabs>
      <w:spacing w:before="60"/>
      <w:jc w:val="both"/>
    </w:pPr>
    <w:rPr>
      <w:rFonts w:ascii="Arial" w:eastAsia="Times New Roman" w:hAnsi="Arial"/>
      <w:sz w:val="20"/>
      <w:szCs w:val="20"/>
    </w:rPr>
  </w:style>
  <w:style w:type="character" w:customStyle="1" w:styleId="0pt">
    <w:name w:val="Основной текст + Полужирный;Интервал 0 pt"/>
    <w:rsid w:val="009E137F"/>
    <w:rPr>
      <w:rFonts w:ascii="Times New Roman" w:eastAsia="Times New Roman" w:hAnsi="Times New Roman" w:cs="Times New Roman"/>
      <w:b/>
      <w:bCs/>
      <w:i w:val="0"/>
      <w:iCs w:val="0"/>
      <w:smallCaps w:val="0"/>
      <w:strike w:val="0"/>
      <w:color w:val="000000"/>
      <w:spacing w:val="6"/>
      <w:w w:val="100"/>
      <w:position w:val="0"/>
      <w:sz w:val="21"/>
      <w:szCs w:val="21"/>
      <w:u w:val="none"/>
      <w:lang w:val="uk-UA"/>
    </w:rPr>
  </w:style>
  <w:style w:type="paragraph" w:customStyle="1" w:styleId="51">
    <w:name w:val="Основной текст5"/>
    <w:basedOn w:val="a"/>
    <w:rsid w:val="009E137F"/>
    <w:pPr>
      <w:widowControl w:val="0"/>
      <w:shd w:val="clear" w:color="auto" w:fill="FFFFFF"/>
      <w:spacing w:before="60" w:line="0" w:lineRule="atLeast"/>
      <w:jc w:val="right"/>
    </w:pPr>
    <w:rPr>
      <w:rFonts w:eastAsia="Times New Roman"/>
      <w:spacing w:val="2"/>
      <w:sz w:val="21"/>
      <w:szCs w:val="21"/>
    </w:rPr>
  </w:style>
  <w:style w:type="character" w:customStyle="1" w:styleId="rvts23">
    <w:name w:val="rvts23"/>
    <w:rsid w:val="009121D8"/>
  </w:style>
  <w:style w:type="paragraph" w:customStyle="1" w:styleId="ParaAttribute215">
    <w:name w:val="ParaAttribute215"/>
    <w:rsid w:val="00E06FAF"/>
    <w:pPr>
      <w:widowControl w:val="0"/>
      <w:wordWrap w:val="0"/>
      <w:jc w:val="both"/>
    </w:pPr>
    <w:rPr>
      <w:rFonts w:eastAsia="Batang"/>
      <w:lang w:val="uk-UA" w:eastAsia="uk-UA"/>
    </w:rPr>
  </w:style>
  <w:style w:type="character" w:customStyle="1" w:styleId="CharAttribute224">
    <w:name w:val="CharAttribute224"/>
    <w:rsid w:val="00E06FAF"/>
    <w:rPr>
      <w:rFonts w:ascii="Times New Roman" w:eastAsia="Cambria"/>
      <w:sz w:val="24"/>
    </w:rPr>
  </w:style>
  <w:style w:type="paragraph" w:customStyle="1" w:styleId="StyleZakonu">
    <w:name w:val="StyleZakonu"/>
    <w:basedOn w:val="a"/>
    <w:rsid w:val="00D0776F"/>
    <w:pPr>
      <w:spacing w:after="60" w:line="220" w:lineRule="exact"/>
      <w:ind w:firstLine="284"/>
      <w:jc w:val="both"/>
    </w:pPr>
    <w:rPr>
      <w:rFonts w:eastAsia="Times New Roman"/>
      <w:sz w:val="20"/>
      <w:szCs w:val="20"/>
    </w:rPr>
  </w:style>
  <w:style w:type="character" w:customStyle="1" w:styleId="NoSpacingChar">
    <w:name w:val="No Spacing Char"/>
    <w:link w:val="17"/>
    <w:uiPriority w:val="1"/>
    <w:locked/>
    <w:rsid w:val="003512D0"/>
    <w:rPr>
      <w:sz w:val="22"/>
      <w:lang w:val="uk-UA" w:eastAsia="en-US" w:bidi="ar-SA"/>
    </w:rPr>
  </w:style>
  <w:style w:type="paragraph" w:customStyle="1" w:styleId="17">
    <w:name w:val="Без интервала1"/>
    <w:link w:val="NoSpacingChar"/>
    <w:uiPriority w:val="1"/>
    <w:qFormat/>
    <w:rsid w:val="003512D0"/>
    <w:rPr>
      <w:sz w:val="22"/>
      <w:lang w:val="uk-UA" w:eastAsia="en-US"/>
    </w:rPr>
  </w:style>
  <w:style w:type="paragraph" w:customStyle="1" w:styleId="afc">
    <w:name w:val="Нормальний текст"/>
    <w:basedOn w:val="a"/>
    <w:rsid w:val="007978B1"/>
    <w:pPr>
      <w:spacing w:before="120"/>
      <w:ind w:firstLine="567"/>
      <w:jc w:val="both"/>
    </w:pPr>
    <w:rPr>
      <w:rFonts w:ascii="Antiqua" w:eastAsia="Times New Roman" w:hAnsi="Antiqua"/>
      <w:sz w:val="26"/>
      <w:szCs w:val="20"/>
    </w:rPr>
  </w:style>
  <w:style w:type="character" w:customStyle="1" w:styleId="Bodytext">
    <w:name w:val="Body text_"/>
    <w:link w:val="Bodytext1"/>
    <w:locked/>
    <w:rsid w:val="006D0789"/>
    <w:rPr>
      <w:sz w:val="24"/>
      <w:szCs w:val="24"/>
      <w:shd w:val="clear" w:color="auto" w:fill="FFFFFF"/>
    </w:rPr>
  </w:style>
  <w:style w:type="paragraph" w:customStyle="1" w:styleId="Bodytext1">
    <w:name w:val="Body text1"/>
    <w:basedOn w:val="a"/>
    <w:link w:val="Bodytext"/>
    <w:rsid w:val="006D0789"/>
    <w:pPr>
      <w:shd w:val="clear" w:color="auto" w:fill="FFFFFF"/>
      <w:spacing w:after="240" w:line="240" w:lineRule="atLeast"/>
      <w:ind w:hanging="460"/>
    </w:pPr>
    <w:rPr>
      <w:rFonts w:eastAsia="Times New Roman"/>
      <w:lang w:val="x-none" w:eastAsia="x-none"/>
    </w:rPr>
  </w:style>
  <w:style w:type="paragraph" w:customStyle="1" w:styleId="afd">
    <w:name w:val="Знак Знак Знак Знак Знак"/>
    <w:basedOn w:val="a"/>
    <w:rsid w:val="005144CA"/>
    <w:rPr>
      <w:rFonts w:ascii="Verdana" w:eastAsia="Times New Roman" w:hAnsi="Verdana" w:cs="Verdana"/>
      <w:sz w:val="20"/>
      <w:szCs w:val="20"/>
      <w:lang w:val="en-US" w:eastAsia="en-US"/>
    </w:rPr>
  </w:style>
  <w:style w:type="character" w:customStyle="1" w:styleId="rvts11">
    <w:name w:val="rvts11"/>
    <w:rsid w:val="007C4892"/>
  </w:style>
  <w:style w:type="paragraph" w:customStyle="1" w:styleId="afe">
    <w:name w:val="Знак Знак Знак"/>
    <w:basedOn w:val="a"/>
    <w:uiPriority w:val="99"/>
    <w:rsid w:val="00AC5F32"/>
    <w:rPr>
      <w:rFonts w:ascii="Verdana" w:eastAsia="Times New Roman" w:hAnsi="Verdana"/>
      <w:sz w:val="20"/>
      <w:szCs w:val="20"/>
      <w:lang w:val="en-US" w:eastAsia="en-US"/>
    </w:rPr>
  </w:style>
  <w:style w:type="character" w:customStyle="1" w:styleId="Bodytext7">
    <w:name w:val="Body text7"/>
    <w:uiPriority w:val="99"/>
    <w:rsid w:val="00AC5F32"/>
    <w:rPr>
      <w:rFonts w:ascii="Times New Roman" w:hAnsi="Times New Roman" w:cs="Times New Roman" w:hint="default"/>
      <w:spacing w:val="0"/>
      <w:sz w:val="24"/>
      <w:szCs w:val="24"/>
      <w:u w:val="single"/>
      <w:lang w:bidi="ar-SA"/>
    </w:rPr>
  </w:style>
  <w:style w:type="paragraph" w:customStyle="1" w:styleId="xl154">
    <w:name w:val="xl154"/>
    <w:basedOn w:val="a"/>
    <w:rsid w:val="00C473A7"/>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eastAsia="Times New Roman" w:hAnsi="Arial" w:cs="Arial"/>
      <w:b/>
      <w:bCs/>
      <w:sz w:val="16"/>
      <w:szCs w:val="16"/>
      <w:lang w:eastAsia="uk-UA"/>
    </w:rPr>
  </w:style>
  <w:style w:type="character" w:customStyle="1" w:styleId="FontStyle13">
    <w:name w:val="Font Style13"/>
    <w:rsid w:val="002B2A60"/>
    <w:rPr>
      <w:rFonts w:ascii="Times New Roman" w:hAnsi="Times New Roman"/>
      <w:sz w:val="22"/>
    </w:rPr>
  </w:style>
  <w:style w:type="character" w:customStyle="1" w:styleId="70">
    <w:name w:val="Заголовок 7 Знак"/>
    <w:link w:val="7"/>
    <w:semiHidden/>
    <w:rsid w:val="00A00A30"/>
    <w:rPr>
      <w:rFonts w:ascii="Calibri" w:eastAsia="Times New Roman" w:hAnsi="Calibri" w:cs="Times New Roman"/>
      <w:sz w:val="24"/>
      <w:szCs w:val="24"/>
      <w:lang w:val="ru-RU" w:eastAsia="ru-RU"/>
    </w:rPr>
  </w:style>
  <w:style w:type="character" w:customStyle="1" w:styleId="80">
    <w:name w:val="Заголовок 8 Знак"/>
    <w:link w:val="8"/>
    <w:semiHidden/>
    <w:rsid w:val="00A00A30"/>
    <w:rPr>
      <w:rFonts w:ascii="Calibri" w:eastAsia="Times New Roman" w:hAnsi="Calibri" w:cs="Times New Roman"/>
      <w:i/>
      <w:iCs/>
      <w:sz w:val="24"/>
      <w:szCs w:val="24"/>
      <w:lang w:val="ru-RU" w:eastAsia="ru-RU"/>
    </w:rPr>
  </w:style>
  <w:style w:type="character" w:customStyle="1" w:styleId="af">
    <w:name w:val="Верхний колонтитул Знак"/>
    <w:link w:val="ae"/>
    <w:rsid w:val="00A00A30"/>
    <w:rPr>
      <w:rFonts w:eastAsia="Calibri"/>
      <w:sz w:val="24"/>
      <w:szCs w:val="24"/>
      <w:lang w:val="ru-RU" w:eastAsia="ru-RU"/>
    </w:rPr>
  </w:style>
  <w:style w:type="paragraph" w:customStyle="1" w:styleId="Normal1">
    <w:name w:val="Normal1"/>
    <w:qFormat/>
    <w:rsid w:val="00A00A30"/>
    <w:pPr>
      <w:widowControl w:val="0"/>
    </w:pPr>
    <w:rPr>
      <w:snapToGrid w:val="0"/>
    </w:rPr>
  </w:style>
  <w:style w:type="paragraph" w:customStyle="1" w:styleId="Web">
    <w:name w:val="Обычный (Web)"/>
    <w:basedOn w:val="a"/>
    <w:rsid w:val="007413F5"/>
    <w:pPr>
      <w:widowControl w:val="0"/>
      <w:suppressAutoHyphens/>
      <w:spacing w:before="280" w:after="280"/>
    </w:pPr>
    <w:rPr>
      <w:rFonts w:eastAsia="Lucida Sans Unicode"/>
      <w:szCs w:val="20"/>
      <w:lang w:eastAsia="uk-UA"/>
    </w:rPr>
  </w:style>
  <w:style w:type="character" w:customStyle="1" w:styleId="rvts46">
    <w:name w:val="rvts46"/>
    <w:rsid w:val="00741C09"/>
  </w:style>
  <w:style w:type="paragraph" w:customStyle="1" w:styleId="18">
    <w:name w:val="Обычный1"/>
    <w:uiPriority w:val="99"/>
    <w:rsid w:val="003134F8"/>
    <w:pPr>
      <w:spacing w:line="276" w:lineRule="auto"/>
    </w:pPr>
    <w:rPr>
      <w:rFonts w:ascii="Arial" w:eastAsia="Arial" w:hAnsi="Arial" w:cs="Arial"/>
      <w:color w:val="000000"/>
      <w:sz w:val="22"/>
      <w:szCs w:val="22"/>
      <w:lang w:val="en-US" w:eastAsia="en-US"/>
    </w:rPr>
  </w:style>
  <w:style w:type="paragraph" w:customStyle="1" w:styleId="110">
    <w:name w:val="Знак Знак Знак Знак11"/>
    <w:basedOn w:val="a"/>
    <w:uiPriority w:val="99"/>
    <w:rsid w:val="003434C5"/>
    <w:rPr>
      <w:rFonts w:ascii="Verdana" w:eastAsia="Times New Roman" w:hAnsi="Verdana" w:cs="Verdana"/>
      <w:sz w:val="20"/>
      <w:szCs w:val="20"/>
      <w:lang w:val="en-US" w:eastAsia="en-US"/>
    </w:rPr>
  </w:style>
  <w:style w:type="character" w:customStyle="1" w:styleId="3b">
    <w:name w:val="Основной текст (3) + Не полужирный"/>
    <w:rsid w:val="006E56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111">
    <w:name w:val="Основной текст (11)"/>
    <w:rsid w:val="00F30489"/>
    <w:rPr>
      <w:rFonts w:ascii="Batang" w:eastAsia="Batang" w:cs="Batang"/>
      <w:b/>
      <w:bCs/>
      <w:spacing w:val="0"/>
      <w:sz w:val="22"/>
      <w:szCs w:val="22"/>
    </w:rPr>
  </w:style>
  <w:style w:type="character" w:customStyle="1" w:styleId="FontStyle16">
    <w:name w:val="Font Style16"/>
    <w:rsid w:val="00A16B84"/>
    <w:rPr>
      <w:rFonts w:ascii="Times New Roman" w:hAnsi="Times New Roman"/>
      <w:sz w:val="26"/>
    </w:rPr>
  </w:style>
  <w:style w:type="paragraph" w:customStyle="1" w:styleId="LO-normal">
    <w:name w:val="LO-normal"/>
    <w:qFormat/>
    <w:rsid w:val="008D0F10"/>
    <w:pPr>
      <w:suppressAutoHyphens/>
      <w:spacing w:line="276" w:lineRule="auto"/>
    </w:pPr>
    <w:rPr>
      <w:rFonts w:ascii="Arial" w:eastAsia="Arial" w:hAnsi="Arial" w:cs="Arial"/>
      <w:color w:val="000000"/>
      <w:sz w:val="22"/>
      <w:szCs w:val="22"/>
      <w:lang w:val="en-US" w:eastAsia="zh-CN"/>
    </w:rPr>
  </w:style>
  <w:style w:type="numbering" w:customStyle="1" w:styleId="WWNum9">
    <w:name w:val="WWNum9"/>
    <w:rsid w:val="00155ABF"/>
    <w:pPr>
      <w:numPr>
        <w:numId w:val="2"/>
      </w:numPr>
    </w:pPr>
  </w:style>
  <w:style w:type="paragraph" w:customStyle="1" w:styleId="aff">
    <w:name w:val="Знак"/>
    <w:basedOn w:val="a"/>
    <w:rsid w:val="00FE32BB"/>
    <w:rPr>
      <w:rFonts w:ascii="Verdana" w:eastAsia="Times New Roman" w:hAnsi="Verdana" w:cs="Verdana"/>
      <w:sz w:val="20"/>
      <w:szCs w:val="20"/>
      <w:lang w:val="en-US" w:eastAsia="en-US"/>
    </w:rPr>
  </w:style>
  <w:style w:type="paragraph" w:customStyle="1" w:styleId="3c">
    <w:name w:val="Без интервала3"/>
    <w:rsid w:val="00117174"/>
    <w:rPr>
      <w:rFonts w:ascii="Calibri" w:hAnsi="Calibri"/>
      <w:sz w:val="22"/>
      <w:szCs w:val="22"/>
      <w:lang w:eastAsia="en-US"/>
    </w:rPr>
  </w:style>
  <w:style w:type="paragraph" w:customStyle="1" w:styleId="2a">
    <w:name w:val="Абзац списка2"/>
    <w:basedOn w:val="a"/>
    <w:rsid w:val="00462886"/>
    <w:pPr>
      <w:spacing w:after="200" w:line="276" w:lineRule="auto"/>
      <w:ind w:left="720"/>
      <w:contextualSpacing/>
    </w:pPr>
    <w:rPr>
      <w:rFonts w:eastAsia="Times New Roman"/>
      <w:sz w:val="28"/>
      <w:szCs w:val="22"/>
      <w:lang w:eastAsia="en-US"/>
    </w:rPr>
  </w:style>
  <w:style w:type="paragraph" w:customStyle="1" w:styleId="19">
    <w:name w:val="Знак Знак1"/>
    <w:basedOn w:val="a"/>
    <w:rsid w:val="0021487E"/>
    <w:rPr>
      <w:rFonts w:ascii="Verdana" w:eastAsia="Times New Roman" w:hAnsi="Verdana" w:cs="Verdana"/>
      <w:sz w:val="20"/>
      <w:szCs w:val="20"/>
      <w:lang w:val="en-US" w:eastAsia="en-US"/>
    </w:rPr>
  </w:style>
  <w:style w:type="character" w:customStyle="1" w:styleId="aff0">
    <w:name w:val="Гіперпосилання"/>
    <w:basedOn w:val="a0"/>
    <w:rsid w:val="00D8558C"/>
    <w:rPr>
      <w:rFonts w:cs="Times New Roman"/>
      <w:color w:val="0000FF"/>
      <w:u w:val="single"/>
    </w:rPr>
  </w:style>
  <w:style w:type="paragraph" w:styleId="aff1">
    <w:name w:val="Plain Text"/>
    <w:basedOn w:val="a"/>
    <w:link w:val="aff2"/>
    <w:uiPriority w:val="99"/>
    <w:rsid w:val="007D3590"/>
    <w:pPr>
      <w:ind w:firstLine="720"/>
      <w:jc w:val="both"/>
    </w:pPr>
    <w:rPr>
      <w:rFonts w:ascii="Courier New" w:eastAsia="Times New Roman" w:hAnsi="Courier New" w:cs="Courier New"/>
      <w:sz w:val="20"/>
      <w:szCs w:val="20"/>
      <w:lang w:val="en-AU"/>
    </w:rPr>
  </w:style>
  <w:style w:type="character" w:customStyle="1" w:styleId="aff2">
    <w:name w:val="Текст Знак"/>
    <w:basedOn w:val="a0"/>
    <w:link w:val="aff1"/>
    <w:uiPriority w:val="99"/>
    <w:rsid w:val="007D3590"/>
    <w:rPr>
      <w:rFonts w:ascii="Courier New" w:hAnsi="Courier New" w:cs="Courier New"/>
      <w:lang w:val="en-AU"/>
    </w:rPr>
  </w:style>
  <w:style w:type="paragraph" w:customStyle="1" w:styleId="Standard">
    <w:name w:val="Standard"/>
    <w:rsid w:val="00A83F5D"/>
    <w:pPr>
      <w:widowControl w:val="0"/>
      <w:suppressAutoHyphens/>
      <w:textAlignment w:val="baseline"/>
    </w:pPr>
    <w:rPr>
      <w:rFonts w:eastAsia="Andale Sans UI" w:cs="Tahoma"/>
      <w:kern w:val="1"/>
      <w:sz w:val="24"/>
      <w:szCs w:val="24"/>
      <w:lang w:val="de-DE" w:eastAsia="zh-CN" w:bidi="fa-IR"/>
    </w:rPr>
  </w:style>
  <w:style w:type="paragraph" w:customStyle="1" w:styleId="220">
    <w:name w:val="Основной текст с отступом 22"/>
    <w:basedOn w:val="a"/>
    <w:rsid w:val="00A83F5D"/>
    <w:pPr>
      <w:suppressAutoHyphens/>
      <w:spacing w:after="120" w:line="480" w:lineRule="auto"/>
      <w:ind w:left="283"/>
    </w:pPr>
    <w:rPr>
      <w:rFonts w:eastAsia="Andale Sans UI" w:cs="Tahoma"/>
      <w:kern w:val="1"/>
      <w:lang w:val="de-DE" w:eastAsia="fa-IR" w:bidi="fa-IR"/>
    </w:rPr>
  </w:style>
  <w:style w:type="paragraph" w:customStyle="1" w:styleId="aff3">
    <w:name w:val="Содержимое таблицы"/>
    <w:basedOn w:val="a"/>
    <w:qFormat/>
    <w:rsid w:val="005A6FCA"/>
    <w:pPr>
      <w:suppressLineNumbers/>
      <w:suppressAutoHyphens/>
      <w:jc w:val="both"/>
    </w:pPr>
    <w:rPr>
      <w:rFonts w:ascii="Times New Roman CYR" w:eastAsia="Times New Roman" w:hAnsi="Times New Roman CYR" w:cs="Times New Roman CYR"/>
      <w:color w:val="00000A"/>
      <w:lang w:eastAsia="zh-CN"/>
    </w:rPr>
  </w:style>
  <w:style w:type="paragraph" w:customStyle="1" w:styleId="Default">
    <w:name w:val="Default"/>
    <w:qFormat/>
    <w:rsid w:val="005A6FCA"/>
    <w:pPr>
      <w:suppressAutoHyphens/>
    </w:pPr>
    <w:rPr>
      <w:rFonts w:ascii="Arial" w:hAnsi="Arial" w:cs="Arial"/>
      <w:color w:val="000000"/>
      <w:sz w:val="24"/>
      <w:szCs w:val="24"/>
      <w:lang w:eastAsia="ar-SA"/>
    </w:rPr>
  </w:style>
  <w:style w:type="paragraph" w:customStyle="1" w:styleId="311">
    <w:name w:val="Основной текст с отступом 31"/>
    <w:basedOn w:val="a"/>
    <w:rsid w:val="005A6FCA"/>
    <w:pPr>
      <w:suppressAutoHyphens/>
      <w:spacing w:after="120"/>
      <w:ind w:left="360"/>
    </w:pPr>
    <w:rPr>
      <w:rFonts w:eastAsia="Andale Sans UI" w:cs="Tahoma"/>
      <w:kern w:val="1"/>
      <w:sz w:val="16"/>
      <w:szCs w:val="16"/>
      <w:lang w:val="de-DE" w:eastAsia="zh-CN" w:bidi="fa-IR"/>
    </w:rPr>
  </w:style>
  <w:style w:type="table" w:customStyle="1" w:styleId="1a">
    <w:name w:val="Сетка таблицы1"/>
    <w:basedOn w:val="a1"/>
    <w:next w:val="af3"/>
    <w:uiPriority w:val="59"/>
    <w:rsid w:val="00B843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annotation reference"/>
    <w:basedOn w:val="a0"/>
    <w:semiHidden/>
    <w:unhideWhenUsed/>
    <w:rsid w:val="00067C26"/>
    <w:rPr>
      <w:sz w:val="16"/>
      <w:szCs w:val="16"/>
    </w:rPr>
  </w:style>
  <w:style w:type="paragraph" w:styleId="aff5">
    <w:name w:val="annotation text"/>
    <w:basedOn w:val="a"/>
    <w:link w:val="aff6"/>
    <w:semiHidden/>
    <w:unhideWhenUsed/>
    <w:rsid w:val="00067C26"/>
    <w:rPr>
      <w:sz w:val="20"/>
      <w:szCs w:val="20"/>
    </w:rPr>
  </w:style>
  <w:style w:type="character" w:customStyle="1" w:styleId="aff6">
    <w:name w:val="Текст примечания Знак"/>
    <w:basedOn w:val="a0"/>
    <w:link w:val="aff5"/>
    <w:semiHidden/>
    <w:rsid w:val="00067C26"/>
    <w:rPr>
      <w:rFonts w:eastAsia="Calibri"/>
    </w:rPr>
  </w:style>
  <w:style w:type="paragraph" w:styleId="aff7">
    <w:name w:val="annotation subject"/>
    <w:basedOn w:val="aff5"/>
    <w:next w:val="aff5"/>
    <w:link w:val="aff8"/>
    <w:semiHidden/>
    <w:unhideWhenUsed/>
    <w:rsid w:val="00067C26"/>
    <w:rPr>
      <w:b/>
      <w:bCs/>
    </w:rPr>
  </w:style>
  <w:style w:type="character" w:customStyle="1" w:styleId="aff8">
    <w:name w:val="Тема примечания Знак"/>
    <w:basedOn w:val="aff6"/>
    <w:link w:val="aff7"/>
    <w:semiHidden/>
    <w:rsid w:val="00067C26"/>
    <w:rPr>
      <w:rFonts w:eastAsia="Calibri"/>
      <w:b/>
      <w:bCs/>
    </w:rPr>
  </w:style>
  <w:style w:type="paragraph" w:customStyle="1" w:styleId="2b">
    <w:name w:val="Стиль2"/>
    <w:basedOn w:val="a"/>
    <w:link w:val="2c"/>
    <w:rsid w:val="00EB2F3B"/>
    <w:pPr>
      <w:suppressAutoHyphens/>
      <w:spacing w:before="240" w:after="120"/>
      <w:jc w:val="center"/>
    </w:pPr>
    <w:rPr>
      <w:b/>
      <w:bCs/>
      <w:sz w:val="26"/>
      <w:szCs w:val="26"/>
      <w:lang w:val="x-none" w:eastAsia="ar-SA"/>
    </w:rPr>
  </w:style>
  <w:style w:type="character" w:customStyle="1" w:styleId="2c">
    <w:name w:val="Стиль2 Знак"/>
    <w:link w:val="2b"/>
    <w:locked/>
    <w:rsid w:val="00EB2F3B"/>
    <w:rPr>
      <w:rFonts w:eastAsia="Calibri"/>
      <w:b/>
      <w:bCs/>
      <w:sz w:val="26"/>
      <w:szCs w:val="26"/>
      <w:lang w:val="x-none" w:eastAsia="ar-SA"/>
    </w:rPr>
  </w:style>
  <w:style w:type="character" w:customStyle="1" w:styleId="bx-im-message-content-text">
    <w:name w:val="bx-im-message-content-text"/>
    <w:basedOn w:val="a0"/>
    <w:rsid w:val="004817ED"/>
  </w:style>
  <w:style w:type="character" w:customStyle="1" w:styleId="xfm68404770">
    <w:name w:val="xfm_68404770"/>
    <w:basedOn w:val="a0"/>
    <w:rsid w:val="00E11B68"/>
  </w:style>
  <w:style w:type="character" w:styleId="aff9">
    <w:name w:val="footnote reference"/>
    <w:basedOn w:val="a0"/>
    <w:semiHidden/>
    <w:rsid w:val="00E11B68"/>
    <w:rPr>
      <w:vertAlign w:val="superscript"/>
    </w:rPr>
  </w:style>
  <w:style w:type="paragraph" w:customStyle="1" w:styleId="2d">
    <w:name w:val="Без интервала2"/>
    <w:rsid w:val="001127AA"/>
    <w:pPr>
      <w:suppressAutoHyphens/>
    </w:pPr>
    <w:rPr>
      <w:rFonts w:ascii="Calibri" w:eastAsia="Calibri" w:hAnsi="Calibri"/>
      <w:sz w:val="22"/>
      <w:szCs w:val="22"/>
      <w:lang w:eastAsia="ar-SA"/>
    </w:rPr>
  </w:style>
  <w:style w:type="character" w:customStyle="1" w:styleId="2e">
    <w:name w:val="Основной текст (2)_"/>
    <w:link w:val="212"/>
    <w:uiPriority w:val="99"/>
    <w:rsid w:val="00896F4D"/>
    <w:rPr>
      <w:i/>
      <w:iCs/>
      <w:sz w:val="19"/>
      <w:szCs w:val="19"/>
      <w:shd w:val="clear" w:color="auto" w:fill="FFFFFF"/>
    </w:rPr>
  </w:style>
  <w:style w:type="paragraph" w:customStyle="1" w:styleId="212">
    <w:name w:val="Основной текст (2)1"/>
    <w:basedOn w:val="a"/>
    <w:link w:val="2e"/>
    <w:uiPriority w:val="99"/>
    <w:rsid w:val="00896F4D"/>
    <w:pPr>
      <w:shd w:val="clear" w:color="auto" w:fill="FFFFFF"/>
      <w:spacing w:line="134" w:lineRule="exact"/>
      <w:jc w:val="right"/>
    </w:pPr>
    <w:rPr>
      <w:rFonts w:eastAsia="Times New Roman"/>
      <w:i/>
      <w:iCs/>
      <w:sz w:val="19"/>
      <w:szCs w:val="19"/>
      <w:lang w:val="ru-RU"/>
    </w:rPr>
  </w:style>
  <w:style w:type="table" w:customStyle="1" w:styleId="2f">
    <w:name w:val="Сетка таблицы2"/>
    <w:basedOn w:val="a1"/>
    <w:next w:val="af3"/>
    <w:uiPriority w:val="39"/>
    <w:rsid w:val="005E019D"/>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sonormal0">
    <w:name w:val="msonormal"/>
    <w:basedOn w:val="a"/>
    <w:rsid w:val="005F684A"/>
    <w:pPr>
      <w:spacing w:before="100" w:beforeAutospacing="1" w:after="100" w:afterAutospacing="1"/>
    </w:pPr>
    <w:rPr>
      <w:rFonts w:eastAsia="Times New Roman"/>
      <w:lang w:val="ru-RU"/>
    </w:rPr>
  </w:style>
  <w:style w:type="numbering" w:customStyle="1" w:styleId="1b">
    <w:name w:val="Нет списка1"/>
    <w:next w:val="a2"/>
    <w:uiPriority w:val="99"/>
    <w:semiHidden/>
    <w:unhideWhenUsed/>
    <w:rsid w:val="003E3BFC"/>
  </w:style>
  <w:style w:type="character" w:customStyle="1" w:styleId="af6">
    <w:name w:val="Абзац списка Знак"/>
    <w:link w:val="af5"/>
    <w:uiPriority w:val="34"/>
    <w:locked/>
    <w:rsid w:val="00AC05E8"/>
    <w:rPr>
      <w:sz w:val="22"/>
      <w:szCs w:val="22"/>
      <w:lang w:val="uk-UA" w:eastAsia="en-US"/>
    </w:rPr>
  </w:style>
  <w:style w:type="character" w:customStyle="1" w:styleId="FontStyle11">
    <w:name w:val="Font Style11"/>
    <w:uiPriority w:val="99"/>
    <w:rsid w:val="00F44DF0"/>
    <w:rPr>
      <w:rFonts w:ascii="Times New Roman" w:hAnsi="Times New Roman" w:cs="Times New Roman"/>
      <w:sz w:val="22"/>
      <w:szCs w:val="22"/>
    </w:rPr>
  </w:style>
  <w:style w:type="character" w:customStyle="1" w:styleId="affa">
    <w:name w:val="Шрифт абзацу за промовчанням"/>
    <w:rsid w:val="00FD1D99"/>
  </w:style>
  <w:style w:type="paragraph" w:customStyle="1" w:styleId="213">
    <w:name w:val="Основной текст с отступом 21"/>
    <w:basedOn w:val="a"/>
    <w:uiPriority w:val="99"/>
    <w:rsid w:val="00EF181F"/>
    <w:pPr>
      <w:widowControl w:val="0"/>
      <w:tabs>
        <w:tab w:val="left" w:pos="1418"/>
      </w:tabs>
      <w:suppressAutoHyphens/>
      <w:ind w:firstLine="720"/>
      <w:jc w:val="both"/>
    </w:pPr>
    <w:rPr>
      <w:rFonts w:eastAsia="SimSun" w:cs="Arial"/>
      <w:kern w:val="1"/>
      <w:szCs w:val="20"/>
      <w:lang w:eastAsia="hi-IN" w:bidi="hi-IN"/>
    </w:rPr>
  </w:style>
  <w:style w:type="character" w:customStyle="1" w:styleId="0pt0">
    <w:name w:val="Основной текст + Интервал 0 pt"/>
    <w:uiPriority w:val="99"/>
    <w:rsid w:val="00AA6407"/>
    <w:rPr>
      <w:rFonts w:ascii="Times New Roman" w:hAnsi="Times New Roman"/>
      <w:color w:val="000000"/>
      <w:spacing w:val="3"/>
      <w:w w:val="100"/>
      <w:position w:val="0"/>
      <w:sz w:val="21"/>
      <w:u w:val="none"/>
      <w:shd w:val="clear" w:color="auto" w:fill="FFFFFF"/>
      <w:lang w:val="uk-UA"/>
    </w:rPr>
  </w:style>
  <w:style w:type="character" w:customStyle="1" w:styleId="2f0">
    <w:name w:val="Основной текст (2)"/>
    <w:uiPriority w:val="99"/>
    <w:rsid w:val="00AA6407"/>
    <w:rPr>
      <w:rFonts w:ascii="Times New Roman" w:hAnsi="Times New Roman"/>
      <w:shd w:val="clear" w:color="auto" w:fill="FFFFFF"/>
    </w:rPr>
  </w:style>
  <w:style w:type="character" w:customStyle="1" w:styleId="2f1">
    <w:name w:val="Основной текст (2) + Полужирный"/>
    <w:uiPriority w:val="99"/>
    <w:rsid w:val="00AA6407"/>
    <w:rPr>
      <w:b/>
      <w:shd w:val="clear" w:color="auto" w:fill="FFFFFF"/>
    </w:rPr>
  </w:style>
  <w:style w:type="character" w:customStyle="1" w:styleId="1c">
    <w:name w:val="Заголовок №1_"/>
    <w:link w:val="112"/>
    <w:uiPriority w:val="99"/>
    <w:locked/>
    <w:rsid w:val="00AA6407"/>
    <w:rPr>
      <w:b/>
      <w:shd w:val="clear" w:color="auto" w:fill="FFFFFF"/>
    </w:rPr>
  </w:style>
  <w:style w:type="character" w:customStyle="1" w:styleId="1d">
    <w:name w:val="Заголовок №1"/>
    <w:basedOn w:val="1c"/>
    <w:uiPriority w:val="99"/>
    <w:rsid w:val="00AA6407"/>
    <w:rPr>
      <w:rFonts w:cs="Times New Roman"/>
      <w:b/>
      <w:bCs/>
      <w:shd w:val="clear" w:color="auto" w:fill="FFFFFF"/>
      <w:lang w:bidi="ar-SA"/>
    </w:rPr>
  </w:style>
  <w:style w:type="paragraph" w:customStyle="1" w:styleId="112">
    <w:name w:val="Заголовок №11"/>
    <w:basedOn w:val="a"/>
    <w:link w:val="1c"/>
    <w:uiPriority w:val="99"/>
    <w:rsid w:val="00AA6407"/>
    <w:pPr>
      <w:widowControl w:val="0"/>
      <w:shd w:val="clear" w:color="auto" w:fill="FFFFFF"/>
      <w:spacing w:before="300" w:line="288" w:lineRule="exact"/>
      <w:jc w:val="both"/>
      <w:outlineLvl w:val="0"/>
    </w:pPr>
    <w:rPr>
      <w:rFonts w:eastAsia="Times New Roman"/>
      <w:b/>
      <w:sz w:val="20"/>
      <w:szCs w:val="20"/>
      <w:shd w:val="clear" w:color="auto" w:fill="FFFFFF"/>
      <w:lang w:val="ru-RU"/>
    </w:rPr>
  </w:style>
  <w:style w:type="character" w:customStyle="1" w:styleId="221">
    <w:name w:val="Основной текст (2)2"/>
    <w:uiPriority w:val="99"/>
    <w:rsid w:val="00AA6407"/>
    <w:rPr>
      <w:rFonts w:ascii="Times New Roman" w:hAnsi="Times New Roman"/>
      <w:shd w:val="clear" w:color="auto" w:fill="FFFFFF"/>
    </w:rPr>
  </w:style>
  <w:style w:type="paragraph" w:customStyle="1" w:styleId="MarginText">
    <w:name w:val="Margin Text"/>
    <w:basedOn w:val="a"/>
    <w:uiPriority w:val="99"/>
    <w:rsid w:val="00AA6407"/>
    <w:pPr>
      <w:suppressAutoHyphens/>
      <w:overflowPunct w:val="0"/>
      <w:autoSpaceDE w:val="0"/>
      <w:spacing w:after="240" w:line="360" w:lineRule="auto"/>
      <w:jc w:val="both"/>
    </w:pPr>
    <w:rPr>
      <w:rFonts w:eastAsia="Arial Unicode MS"/>
      <w:sz w:val="20"/>
      <w:szCs w:val="20"/>
      <w:lang w:val="en-GB" w:eastAsia="ar-SA"/>
    </w:rPr>
  </w:style>
  <w:style w:type="character" w:customStyle="1" w:styleId="WW8Num1z0">
    <w:name w:val="WW8Num1z0"/>
    <w:rsid w:val="00310304"/>
    <w:rPr>
      <w:rFonts w:ascii="Times New Roman" w:hAnsi="Times New Roman" w:cs="Times New Roman"/>
      <w:b/>
      <w:sz w:val="24"/>
    </w:rPr>
  </w:style>
  <w:style w:type="character" w:customStyle="1" w:styleId="WW8Num1z1">
    <w:name w:val="WW8Num1z1"/>
    <w:rsid w:val="00310304"/>
    <w:rPr>
      <w:rFonts w:ascii="Courier New" w:hAnsi="Courier New" w:cs="Courier New"/>
    </w:rPr>
  </w:style>
  <w:style w:type="character" w:customStyle="1" w:styleId="WW8Num1z2">
    <w:name w:val="WW8Num1z2"/>
    <w:rsid w:val="00310304"/>
    <w:rPr>
      <w:rFonts w:ascii="Wingdings" w:hAnsi="Wingdings" w:cs="Wingdings"/>
    </w:rPr>
  </w:style>
  <w:style w:type="character" w:customStyle="1" w:styleId="WW8Num1z3">
    <w:name w:val="WW8Num1z3"/>
    <w:rsid w:val="00310304"/>
    <w:rPr>
      <w:rFonts w:ascii="Symbol" w:hAnsi="Symbol" w:cs="Symbol"/>
    </w:rPr>
  </w:style>
  <w:style w:type="character" w:customStyle="1" w:styleId="WW8Num2z0">
    <w:name w:val="WW8Num2z0"/>
    <w:rsid w:val="00310304"/>
  </w:style>
  <w:style w:type="character" w:customStyle="1" w:styleId="WW8Num2z1">
    <w:name w:val="WW8Num2z1"/>
    <w:rsid w:val="00310304"/>
  </w:style>
  <w:style w:type="character" w:customStyle="1" w:styleId="WW8Num2z2">
    <w:name w:val="WW8Num2z2"/>
    <w:rsid w:val="00310304"/>
  </w:style>
  <w:style w:type="character" w:customStyle="1" w:styleId="WW8Num2z3">
    <w:name w:val="WW8Num2z3"/>
    <w:rsid w:val="00310304"/>
  </w:style>
  <w:style w:type="character" w:customStyle="1" w:styleId="WW8Num2z4">
    <w:name w:val="WW8Num2z4"/>
    <w:rsid w:val="00310304"/>
  </w:style>
  <w:style w:type="character" w:customStyle="1" w:styleId="WW8Num2z5">
    <w:name w:val="WW8Num2z5"/>
    <w:rsid w:val="00310304"/>
  </w:style>
  <w:style w:type="character" w:customStyle="1" w:styleId="WW8Num2z6">
    <w:name w:val="WW8Num2z6"/>
    <w:rsid w:val="00310304"/>
  </w:style>
  <w:style w:type="character" w:customStyle="1" w:styleId="WW8Num2z7">
    <w:name w:val="WW8Num2z7"/>
    <w:rsid w:val="00310304"/>
  </w:style>
  <w:style w:type="character" w:customStyle="1" w:styleId="WW8Num2z8">
    <w:name w:val="WW8Num2z8"/>
    <w:rsid w:val="00310304"/>
  </w:style>
  <w:style w:type="character" w:customStyle="1" w:styleId="WW8Num3z0">
    <w:name w:val="WW8Num3z0"/>
    <w:rsid w:val="00310304"/>
  </w:style>
  <w:style w:type="character" w:customStyle="1" w:styleId="WW8Num3z1">
    <w:name w:val="WW8Num3z1"/>
    <w:rsid w:val="00310304"/>
    <w:rPr>
      <w:rFonts w:cs="Times New Roman"/>
    </w:rPr>
  </w:style>
  <w:style w:type="character" w:customStyle="1" w:styleId="1e">
    <w:name w:val="Основной шрифт абзаца1"/>
    <w:rsid w:val="00310304"/>
  </w:style>
  <w:style w:type="character" w:customStyle="1" w:styleId="ListLabel1">
    <w:name w:val="ListLabel 1"/>
    <w:rsid w:val="00310304"/>
    <w:rPr>
      <w:rFonts w:ascii="Times New Roman" w:eastAsia="Times New Roman" w:hAnsi="Times New Roman" w:cs="Times New Roman"/>
      <w:b/>
      <w:sz w:val="24"/>
    </w:rPr>
  </w:style>
  <w:style w:type="character" w:customStyle="1" w:styleId="ListLabel2">
    <w:name w:val="ListLabel 2"/>
    <w:rsid w:val="00310304"/>
    <w:rPr>
      <w:rFonts w:cs="Courier New"/>
    </w:rPr>
  </w:style>
  <w:style w:type="character" w:customStyle="1" w:styleId="ListLabel3">
    <w:name w:val="ListLabel 3"/>
    <w:rsid w:val="00310304"/>
    <w:rPr>
      <w:rFonts w:cs="Courier New"/>
    </w:rPr>
  </w:style>
  <w:style w:type="character" w:customStyle="1" w:styleId="ListLabel4">
    <w:name w:val="ListLabel 4"/>
    <w:rsid w:val="00310304"/>
    <w:rPr>
      <w:rFonts w:cs="Courier New"/>
    </w:rPr>
  </w:style>
  <w:style w:type="paragraph" w:customStyle="1" w:styleId="1f">
    <w:name w:val="Заголовок1"/>
    <w:basedOn w:val="a"/>
    <w:next w:val="a8"/>
    <w:rsid w:val="00310304"/>
    <w:pPr>
      <w:keepNext/>
      <w:suppressAutoHyphens/>
      <w:spacing w:before="240" w:after="120" w:line="252" w:lineRule="auto"/>
    </w:pPr>
    <w:rPr>
      <w:rFonts w:ascii="Liberation Sans" w:eastAsia="Microsoft YaHei" w:hAnsi="Liberation Sans" w:cs="Arial"/>
      <w:color w:val="00000A"/>
      <w:sz w:val="28"/>
      <w:szCs w:val="28"/>
      <w:lang w:val="ru-RU" w:eastAsia="zh-CN"/>
    </w:rPr>
  </w:style>
  <w:style w:type="paragraph" w:styleId="affb">
    <w:name w:val="List"/>
    <w:basedOn w:val="a8"/>
    <w:rsid w:val="00310304"/>
    <w:pPr>
      <w:suppressAutoHyphens/>
      <w:spacing w:after="140" w:line="276" w:lineRule="auto"/>
      <w:jc w:val="left"/>
    </w:pPr>
    <w:rPr>
      <w:rFonts w:ascii="Calibri" w:eastAsia="Times New Roman" w:hAnsi="Calibri" w:cs="Arial"/>
      <w:bCs w:val="0"/>
      <w:color w:val="00000A"/>
      <w:sz w:val="22"/>
      <w:szCs w:val="22"/>
      <w:lang w:val="ru-RU" w:eastAsia="zh-CN"/>
    </w:rPr>
  </w:style>
  <w:style w:type="paragraph" w:styleId="affc">
    <w:name w:val="caption"/>
    <w:basedOn w:val="a"/>
    <w:qFormat/>
    <w:rsid w:val="00310304"/>
    <w:pPr>
      <w:suppressLineNumbers/>
      <w:suppressAutoHyphens/>
      <w:spacing w:before="120" w:after="120" w:line="252" w:lineRule="auto"/>
    </w:pPr>
    <w:rPr>
      <w:rFonts w:ascii="Calibri" w:eastAsia="Times New Roman" w:hAnsi="Calibri" w:cs="Arial"/>
      <w:i/>
      <w:iCs/>
      <w:color w:val="00000A"/>
      <w:lang w:val="ru-RU" w:eastAsia="zh-CN"/>
    </w:rPr>
  </w:style>
  <w:style w:type="paragraph" w:customStyle="1" w:styleId="1f0">
    <w:name w:val="Указатель1"/>
    <w:basedOn w:val="a"/>
    <w:rsid w:val="00310304"/>
    <w:pPr>
      <w:suppressLineNumbers/>
      <w:suppressAutoHyphens/>
      <w:spacing w:after="160" w:line="252" w:lineRule="auto"/>
    </w:pPr>
    <w:rPr>
      <w:rFonts w:ascii="Calibri" w:eastAsia="Times New Roman" w:hAnsi="Calibri" w:cs="Arial"/>
      <w:color w:val="00000A"/>
      <w:sz w:val="22"/>
      <w:szCs w:val="22"/>
      <w:lang w:val="ru-RU" w:eastAsia="zh-CN"/>
    </w:rPr>
  </w:style>
  <w:style w:type="paragraph" w:customStyle="1" w:styleId="affd">
    <w:name w:val="Знак Знак Знак Знак"/>
    <w:basedOn w:val="a"/>
    <w:rsid w:val="00310304"/>
    <w:pPr>
      <w:suppressAutoHyphens/>
    </w:pPr>
    <w:rPr>
      <w:rFonts w:ascii="Verdana" w:eastAsia="Times New Roman" w:hAnsi="Verdana" w:cs="Verdana"/>
      <w:sz w:val="20"/>
      <w:szCs w:val="20"/>
      <w:lang w:val="en-US" w:eastAsia="zh-CN"/>
    </w:rPr>
  </w:style>
  <w:style w:type="paragraph" w:customStyle="1" w:styleId="1f1">
    <w:name w:val="Знак Знак1"/>
    <w:basedOn w:val="a"/>
    <w:rsid w:val="00310304"/>
    <w:pPr>
      <w:suppressAutoHyphens/>
    </w:pPr>
    <w:rPr>
      <w:rFonts w:ascii="Verdana" w:eastAsia="Times New Roman" w:hAnsi="Verdana" w:cs="Verdana"/>
      <w:sz w:val="20"/>
      <w:szCs w:val="20"/>
      <w:lang w:val="en-US" w:eastAsia="zh-CN"/>
    </w:rPr>
  </w:style>
  <w:style w:type="paragraph" w:customStyle="1" w:styleId="affe">
    <w:name w:val="Знак Знак"/>
    <w:basedOn w:val="a"/>
    <w:rsid w:val="00310304"/>
    <w:pPr>
      <w:suppressAutoHyphens/>
    </w:pPr>
    <w:rPr>
      <w:rFonts w:ascii="Verdana" w:eastAsia="Times New Roman" w:hAnsi="Verdana" w:cs="Verdana"/>
      <w:sz w:val="20"/>
      <w:szCs w:val="20"/>
      <w:lang w:val="en-US" w:eastAsia="zh-CN"/>
    </w:rPr>
  </w:style>
  <w:style w:type="paragraph" w:customStyle="1" w:styleId="afff">
    <w:name w:val="Заголовок таблицы"/>
    <w:basedOn w:val="aff3"/>
    <w:rsid w:val="00310304"/>
    <w:pPr>
      <w:spacing w:after="160" w:line="252" w:lineRule="auto"/>
      <w:jc w:val="center"/>
    </w:pPr>
    <w:rPr>
      <w:rFonts w:ascii="Calibri" w:hAnsi="Calibri" w:cs="Times New Roman"/>
      <w:b/>
      <w:bCs/>
      <w:sz w:val="22"/>
      <w:szCs w:val="22"/>
      <w:lang w:val="ru-RU"/>
    </w:rPr>
  </w:style>
  <w:style w:type="paragraph" w:customStyle="1" w:styleId="Textbody">
    <w:name w:val="Text body"/>
    <w:basedOn w:val="a"/>
    <w:rsid w:val="00310304"/>
    <w:pPr>
      <w:widowControl w:val="0"/>
      <w:suppressAutoHyphens/>
      <w:autoSpaceDN w:val="0"/>
      <w:spacing w:after="120"/>
      <w:textAlignment w:val="baseline"/>
    </w:pPr>
    <w:rPr>
      <w:rFonts w:eastAsia="Arial Unicode MS" w:cs="Mangal"/>
      <w:kern w:val="3"/>
      <w:lang w:eastAsia="zh-CN" w:bidi="hi-IN"/>
    </w:rPr>
  </w:style>
  <w:style w:type="character" w:customStyle="1" w:styleId="s9">
    <w:name w:val="s9"/>
    <w:uiPriority w:val="99"/>
    <w:rsid w:val="005B2562"/>
  </w:style>
  <w:style w:type="character" w:customStyle="1" w:styleId="s1">
    <w:name w:val="s1"/>
    <w:uiPriority w:val="99"/>
    <w:rsid w:val="005B25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2677">
      <w:bodyDiv w:val="1"/>
      <w:marLeft w:val="0"/>
      <w:marRight w:val="0"/>
      <w:marTop w:val="0"/>
      <w:marBottom w:val="0"/>
      <w:divBdr>
        <w:top w:val="none" w:sz="0" w:space="0" w:color="auto"/>
        <w:left w:val="none" w:sz="0" w:space="0" w:color="auto"/>
        <w:bottom w:val="none" w:sz="0" w:space="0" w:color="auto"/>
        <w:right w:val="none" w:sz="0" w:space="0" w:color="auto"/>
      </w:divBdr>
    </w:div>
    <w:div w:id="23597402">
      <w:bodyDiv w:val="1"/>
      <w:marLeft w:val="0"/>
      <w:marRight w:val="0"/>
      <w:marTop w:val="0"/>
      <w:marBottom w:val="0"/>
      <w:divBdr>
        <w:top w:val="none" w:sz="0" w:space="0" w:color="auto"/>
        <w:left w:val="none" w:sz="0" w:space="0" w:color="auto"/>
        <w:bottom w:val="none" w:sz="0" w:space="0" w:color="auto"/>
        <w:right w:val="none" w:sz="0" w:space="0" w:color="auto"/>
      </w:divBdr>
    </w:div>
    <w:div w:id="38819686">
      <w:bodyDiv w:val="1"/>
      <w:marLeft w:val="0"/>
      <w:marRight w:val="0"/>
      <w:marTop w:val="0"/>
      <w:marBottom w:val="0"/>
      <w:divBdr>
        <w:top w:val="none" w:sz="0" w:space="0" w:color="auto"/>
        <w:left w:val="none" w:sz="0" w:space="0" w:color="auto"/>
        <w:bottom w:val="none" w:sz="0" w:space="0" w:color="auto"/>
        <w:right w:val="none" w:sz="0" w:space="0" w:color="auto"/>
      </w:divBdr>
    </w:div>
    <w:div w:id="62996652">
      <w:bodyDiv w:val="1"/>
      <w:marLeft w:val="0"/>
      <w:marRight w:val="0"/>
      <w:marTop w:val="0"/>
      <w:marBottom w:val="0"/>
      <w:divBdr>
        <w:top w:val="none" w:sz="0" w:space="0" w:color="auto"/>
        <w:left w:val="none" w:sz="0" w:space="0" w:color="auto"/>
        <w:bottom w:val="none" w:sz="0" w:space="0" w:color="auto"/>
        <w:right w:val="none" w:sz="0" w:space="0" w:color="auto"/>
      </w:divBdr>
    </w:div>
    <w:div w:id="86968884">
      <w:bodyDiv w:val="1"/>
      <w:marLeft w:val="0"/>
      <w:marRight w:val="0"/>
      <w:marTop w:val="0"/>
      <w:marBottom w:val="0"/>
      <w:divBdr>
        <w:top w:val="none" w:sz="0" w:space="0" w:color="auto"/>
        <w:left w:val="none" w:sz="0" w:space="0" w:color="auto"/>
        <w:bottom w:val="none" w:sz="0" w:space="0" w:color="auto"/>
        <w:right w:val="none" w:sz="0" w:space="0" w:color="auto"/>
      </w:divBdr>
    </w:div>
    <w:div w:id="157841988">
      <w:bodyDiv w:val="1"/>
      <w:marLeft w:val="0"/>
      <w:marRight w:val="0"/>
      <w:marTop w:val="0"/>
      <w:marBottom w:val="0"/>
      <w:divBdr>
        <w:top w:val="none" w:sz="0" w:space="0" w:color="auto"/>
        <w:left w:val="none" w:sz="0" w:space="0" w:color="auto"/>
        <w:bottom w:val="none" w:sz="0" w:space="0" w:color="auto"/>
        <w:right w:val="none" w:sz="0" w:space="0" w:color="auto"/>
      </w:divBdr>
    </w:div>
    <w:div w:id="165101153">
      <w:bodyDiv w:val="1"/>
      <w:marLeft w:val="0"/>
      <w:marRight w:val="0"/>
      <w:marTop w:val="0"/>
      <w:marBottom w:val="0"/>
      <w:divBdr>
        <w:top w:val="none" w:sz="0" w:space="0" w:color="auto"/>
        <w:left w:val="none" w:sz="0" w:space="0" w:color="auto"/>
        <w:bottom w:val="none" w:sz="0" w:space="0" w:color="auto"/>
        <w:right w:val="none" w:sz="0" w:space="0" w:color="auto"/>
      </w:divBdr>
    </w:div>
    <w:div w:id="168565660">
      <w:bodyDiv w:val="1"/>
      <w:marLeft w:val="0"/>
      <w:marRight w:val="0"/>
      <w:marTop w:val="0"/>
      <w:marBottom w:val="0"/>
      <w:divBdr>
        <w:top w:val="none" w:sz="0" w:space="0" w:color="auto"/>
        <w:left w:val="none" w:sz="0" w:space="0" w:color="auto"/>
        <w:bottom w:val="none" w:sz="0" w:space="0" w:color="auto"/>
        <w:right w:val="none" w:sz="0" w:space="0" w:color="auto"/>
      </w:divBdr>
    </w:div>
    <w:div w:id="176189737">
      <w:bodyDiv w:val="1"/>
      <w:marLeft w:val="0"/>
      <w:marRight w:val="0"/>
      <w:marTop w:val="0"/>
      <w:marBottom w:val="0"/>
      <w:divBdr>
        <w:top w:val="none" w:sz="0" w:space="0" w:color="auto"/>
        <w:left w:val="none" w:sz="0" w:space="0" w:color="auto"/>
        <w:bottom w:val="none" w:sz="0" w:space="0" w:color="auto"/>
        <w:right w:val="none" w:sz="0" w:space="0" w:color="auto"/>
      </w:divBdr>
    </w:div>
    <w:div w:id="193464529">
      <w:bodyDiv w:val="1"/>
      <w:marLeft w:val="0"/>
      <w:marRight w:val="0"/>
      <w:marTop w:val="0"/>
      <w:marBottom w:val="0"/>
      <w:divBdr>
        <w:top w:val="none" w:sz="0" w:space="0" w:color="auto"/>
        <w:left w:val="none" w:sz="0" w:space="0" w:color="auto"/>
        <w:bottom w:val="none" w:sz="0" w:space="0" w:color="auto"/>
        <w:right w:val="none" w:sz="0" w:space="0" w:color="auto"/>
      </w:divBdr>
    </w:div>
    <w:div w:id="230427859">
      <w:bodyDiv w:val="1"/>
      <w:marLeft w:val="0"/>
      <w:marRight w:val="0"/>
      <w:marTop w:val="0"/>
      <w:marBottom w:val="0"/>
      <w:divBdr>
        <w:top w:val="none" w:sz="0" w:space="0" w:color="auto"/>
        <w:left w:val="none" w:sz="0" w:space="0" w:color="auto"/>
        <w:bottom w:val="none" w:sz="0" w:space="0" w:color="auto"/>
        <w:right w:val="none" w:sz="0" w:space="0" w:color="auto"/>
      </w:divBdr>
    </w:div>
    <w:div w:id="245967739">
      <w:bodyDiv w:val="1"/>
      <w:marLeft w:val="0"/>
      <w:marRight w:val="0"/>
      <w:marTop w:val="0"/>
      <w:marBottom w:val="0"/>
      <w:divBdr>
        <w:top w:val="none" w:sz="0" w:space="0" w:color="auto"/>
        <w:left w:val="none" w:sz="0" w:space="0" w:color="auto"/>
        <w:bottom w:val="none" w:sz="0" w:space="0" w:color="auto"/>
        <w:right w:val="none" w:sz="0" w:space="0" w:color="auto"/>
      </w:divBdr>
    </w:div>
    <w:div w:id="368382940">
      <w:bodyDiv w:val="1"/>
      <w:marLeft w:val="0"/>
      <w:marRight w:val="0"/>
      <w:marTop w:val="0"/>
      <w:marBottom w:val="0"/>
      <w:divBdr>
        <w:top w:val="none" w:sz="0" w:space="0" w:color="auto"/>
        <w:left w:val="none" w:sz="0" w:space="0" w:color="auto"/>
        <w:bottom w:val="none" w:sz="0" w:space="0" w:color="auto"/>
        <w:right w:val="none" w:sz="0" w:space="0" w:color="auto"/>
      </w:divBdr>
    </w:div>
    <w:div w:id="376782220">
      <w:bodyDiv w:val="1"/>
      <w:marLeft w:val="0"/>
      <w:marRight w:val="0"/>
      <w:marTop w:val="0"/>
      <w:marBottom w:val="0"/>
      <w:divBdr>
        <w:top w:val="none" w:sz="0" w:space="0" w:color="auto"/>
        <w:left w:val="none" w:sz="0" w:space="0" w:color="auto"/>
        <w:bottom w:val="none" w:sz="0" w:space="0" w:color="auto"/>
        <w:right w:val="none" w:sz="0" w:space="0" w:color="auto"/>
      </w:divBdr>
    </w:div>
    <w:div w:id="395200338">
      <w:bodyDiv w:val="1"/>
      <w:marLeft w:val="0"/>
      <w:marRight w:val="0"/>
      <w:marTop w:val="0"/>
      <w:marBottom w:val="0"/>
      <w:divBdr>
        <w:top w:val="none" w:sz="0" w:space="0" w:color="auto"/>
        <w:left w:val="none" w:sz="0" w:space="0" w:color="auto"/>
        <w:bottom w:val="none" w:sz="0" w:space="0" w:color="auto"/>
        <w:right w:val="none" w:sz="0" w:space="0" w:color="auto"/>
      </w:divBdr>
    </w:div>
    <w:div w:id="422922308">
      <w:bodyDiv w:val="1"/>
      <w:marLeft w:val="0"/>
      <w:marRight w:val="0"/>
      <w:marTop w:val="0"/>
      <w:marBottom w:val="0"/>
      <w:divBdr>
        <w:top w:val="none" w:sz="0" w:space="0" w:color="auto"/>
        <w:left w:val="none" w:sz="0" w:space="0" w:color="auto"/>
        <w:bottom w:val="none" w:sz="0" w:space="0" w:color="auto"/>
        <w:right w:val="none" w:sz="0" w:space="0" w:color="auto"/>
      </w:divBdr>
    </w:div>
    <w:div w:id="450517437">
      <w:bodyDiv w:val="1"/>
      <w:marLeft w:val="0"/>
      <w:marRight w:val="0"/>
      <w:marTop w:val="0"/>
      <w:marBottom w:val="0"/>
      <w:divBdr>
        <w:top w:val="none" w:sz="0" w:space="0" w:color="auto"/>
        <w:left w:val="none" w:sz="0" w:space="0" w:color="auto"/>
        <w:bottom w:val="none" w:sz="0" w:space="0" w:color="auto"/>
        <w:right w:val="none" w:sz="0" w:space="0" w:color="auto"/>
      </w:divBdr>
    </w:div>
    <w:div w:id="462894022">
      <w:bodyDiv w:val="1"/>
      <w:marLeft w:val="0"/>
      <w:marRight w:val="0"/>
      <w:marTop w:val="0"/>
      <w:marBottom w:val="0"/>
      <w:divBdr>
        <w:top w:val="none" w:sz="0" w:space="0" w:color="auto"/>
        <w:left w:val="none" w:sz="0" w:space="0" w:color="auto"/>
        <w:bottom w:val="none" w:sz="0" w:space="0" w:color="auto"/>
        <w:right w:val="none" w:sz="0" w:space="0" w:color="auto"/>
      </w:divBdr>
    </w:div>
    <w:div w:id="483471602">
      <w:bodyDiv w:val="1"/>
      <w:marLeft w:val="0"/>
      <w:marRight w:val="0"/>
      <w:marTop w:val="0"/>
      <w:marBottom w:val="0"/>
      <w:divBdr>
        <w:top w:val="none" w:sz="0" w:space="0" w:color="auto"/>
        <w:left w:val="none" w:sz="0" w:space="0" w:color="auto"/>
        <w:bottom w:val="none" w:sz="0" w:space="0" w:color="auto"/>
        <w:right w:val="none" w:sz="0" w:space="0" w:color="auto"/>
      </w:divBdr>
    </w:div>
    <w:div w:id="487213823">
      <w:bodyDiv w:val="1"/>
      <w:marLeft w:val="0"/>
      <w:marRight w:val="0"/>
      <w:marTop w:val="0"/>
      <w:marBottom w:val="0"/>
      <w:divBdr>
        <w:top w:val="none" w:sz="0" w:space="0" w:color="auto"/>
        <w:left w:val="none" w:sz="0" w:space="0" w:color="auto"/>
        <w:bottom w:val="none" w:sz="0" w:space="0" w:color="auto"/>
        <w:right w:val="none" w:sz="0" w:space="0" w:color="auto"/>
      </w:divBdr>
    </w:div>
    <w:div w:id="496457343">
      <w:bodyDiv w:val="1"/>
      <w:marLeft w:val="0"/>
      <w:marRight w:val="0"/>
      <w:marTop w:val="0"/>
      <w:marBottom w:val="0"/>
      <w:divBdr>
        <w:top w:val="none" w:sz="0" w:space="0" w:color="auto"/>
        <w:left w:val="none" w:sz="0" w:space="0" w:color="auto"/>
        <w:bottom w:val="none" w:sz="0" w:space="0" w:color="auto"/>
        <w:right w:val="none" w:sz="0" w:space="0" w:color="auto"/>
      </w:divBdr>
    </w:div>
    <w:div w:id="520775628">
      <w:bodyDiv w:val="1"/>
      <w:marLeft w:val="0"/>
      <w:marRight w:val="0"/>
      <w:marTop w:val="0"/>
      <w:marBottom w:val="0"/>
      <w:divBdr>
        <w:top w:val="none" w:sz="0" w:space="0" w:color="auto"/>
        <w:left w:val="none" w:sz="0" w:space="0" w:color="auto"/>
        <w:bottom w:val="none" w:sz="0" w:space="0" w:color="auto"/>
        <w:right w:val="none" w:sz="0" w:space="0" w:color="auto"/>
      </w:divBdr>
    </w:div>
    <w:div w:id="525749171">
      <w:bodyDiv w:val="1"/>
      <w:marLeft w:val="0"/>
      <w:marRight w:val="0"/>
      <w:marTop w:val="0"/>
      <w:marBottom w:val="0"/>
      <w:divBdr>
        <w:top w:val="none" w:sz="0" w:space="0" w:color="auto"/>
        <w:left w:val="none" w:sz="0" w:space="0" w:color="auto"/>
        <w:bottom w:val="none" w:sz="0" w:space="0" w:color="auto"/>
        <w:right w:val="none" w:sz="0" w:space="0" w:color="auto"/>
      </w:divBdr>
    </w:div>
    <w:div w:id="530070522">
      <w:bodyDiv w:val="1"/>
      <w:marLeft w:val="0"/>
      <w:marRight w:val="0"/>
      <w:marTop w:val="0"/>
      <w:marBottom w:val="0"/>
      <w:divBdr>
        <w:top w:val="none" w:sz="0" w:space="0" w:color="auto"/>
        <w:left w:val="none" w:sz="0" w:space="0" w:color="auto"/>
        <w:bottom w:val="none" w:sz="0" w:space="0" w:color="auto"/>
        <w:right w:val="none" w:sz="0" w:space="0" w:color="auto"/>
      </w:divBdr>
    </w:div>
    <w:div w:id="570770762">
      <w:bodyDiv w:val="1"/>
      <w:marLeft w:val="0"/>
      <w:marRight w:val="0"/>
      <w:marTop w:val="0"/>
      <w:marBottom w:val="0"/>
      <w:divBdr>
        <w:top w:val="none" w:sz="0" w:space="0" w:color="auto"/>
        <w:left w:val="none" w:sz="0" w:space="0" w:color="auto"/>
        <w:bottom w:val="none" w:sz="0" w:space="0" w:color="auto"/>
        <w:right w:val="none" w:sz="0" w:space="0" w:color="auto"/>
      </w:divBdr>
    </w:div>
    <w:div w:id="599217923">
      <w:bodyDiv w:val="1"/>
      <w:marLeft w:val="0"/>
      <w:marRight w:val="0"/>
      <w:marTop w:val="0"/>
      <w:marBottom w:val="0"/>
      <w:divBdr>
        <w:top w:val="none" w:sz="0" w:space="0" w:color="auto"/>
        <w:left w:val="none" w:sz="0" w:space="0" w:color="auto"/>
        <w:bottom w:val="none" w:sz="0" w:space="0" w:color="auto"/>
        <w:right w:val="none" w:sz="0" w:space="0" w:color="auto"/>
      </w:divBdr>
    </w:div>
    <w:div w:id="666052174">
      <w:bodyDiv w:val="1"/>
      <w:marLeft w:val="0"/>
      <w:marRight w:val="0"/>
      <w:marTop w:val="0"/>
      <w:marBottom w:val="0"/>
      <w:divBdr>
        <w:top w:val="none" w:sz="0" w:space="0" w:color="auto"/>
        <w:left w:val="none" w:sz="0" w:space="0" w:color="auto"/>
        <w:bottom w:val="none" w:sz="0" w:space="0" w:color="auto"/>
        <w:right w:val="none" w:sz="0" w:space="0" w:color="auto"/>
      </w:divBdr>
    </w:div>
    <w:div w:id="677274079">
      <w:bodyDiv w:val="1"/>
      <w:marLeft w:val="0"/>
      <w:marRight w:val="0"/>
      <w:marTop w:val="0"/>
      <w:marBottom w:val="0"/>
      <w:divBdr>
        <w:top w:val="none" w:sz="0" w:space="0" w:color="auto"/>
        <w:left w:val="none" w:sz="0" w:space="0" w:color="auto"/>
        <w:bottom w:val="none" w:sz="0" w:space="0" w:color="auto"/>
        <w:right w:val="none" w:sz="0" w:space="0" w:color="auto"/>
      </w:divBdr>
    </w:div>
    <w:div w:id="684867711">
      <w:bodyDiv w:val="1"/>
      <w:marLeft w:val="0"/>
      <w:marRight w:val="0"/>
      <w:marTop w:val="0"/>
      <w:marBottom w:val="0"/>
      <w:divBdr>
        <w:top w:val="none" w:sz="0" w:space="0" w:color="auto"/>
        <w:left w:val="none" w:sz="0" w:space="0" w:color="auto"/>
        <w:bottom w:val="none" w:sz="0" w:space="0" w:color="auto"/>
        <w:right w:val="none" w:sz="0" w:space="0" w:color="auto"/>
      </w:divBdr>
    </w:div>
    <w:div w:id="737476877">
      <w:bodyDiv w:val="1"/>
      <w:marLeft w:val="0"/>
      <w:marRight w:val="0"/>
      <w:marTop w:val="0"/>
      <w:marBottom w:val="0"/>
      <w:divBdr>
        <w:top w:val="none" w:sz="0" w:space="0" w:color="auto"/>
        <w:left w:val="none" w:sz="0" w:space="0" w:color="auto"/>
        <w:bottom w:val="none" w:sz="0" w:space="0" w:color="auto"/>
        <w:right w:val="none" w:sz="0" w:space="0" w:color="auto"/>
      </w:divBdr>
    </w:div>
    <w:div w:id="750813151">
      <w:bodyDiv w:val="1"/>
      <w:marLeft w:val="0"/>
      <w:marRight w:val="0"/>
      <w:marTop w:val="0"/>
      <w:marBottom w:val="0"/>
      <w:divBdr>
        <w:top w:val="none" w:sz="0" w:space="0" w:color="auto"/>
        <w:left w:val="none" w:sz="0" w:space="0" w:color="auto"/>
        <w:bottom w:val="none" w:sz="0" w:space="0" w:color="auto"/>
        <w:right w:val="none" w:sz="0" w:space="0" w:color="auto"/>
      </w:divBdr>
    </w:div>
    <w:div w:id="775516672">
      <w:bodyDiv w:val="1"/>
      <w:marLeft w:val="0"/>
      <w:marRight w:val="0"/>
      <w:marTop w:val="0"/>
      <w:marBottom w:val="0"/>
      <w:divBdr>
        <w:top w:val="none" w:sz="0" w:space="0" w:color="auto"/>
        <w:left w:val="none" w:sz="0" w:space="0" w:color="auto"/>
        <w:bottom w:val="none" w:sz="0" w:space="0" w:color="auto"/>
        <w:right w:val="none" w:sz="0" w:space="0" w:color="auto"/>
      </w:divBdr>
    </w:div>
    <w:div w:id="809859100">
      <w:bodyDiv w:val="1"/>
      <w:marLeft w:val="0"/>
      <w:marRight w:val="0"/>
      <w:marTop w:val="0"/>
      <w:marBottom w:val="0"/>
      <w:divBdr>
        <w:top w:val="none" w:sz="0" w:space="0" w:color="auto"/>
        <w:left w:val="none" w:sz="0" w:space="0" w:color="auto"/>
        <w:bottom w:val="none" w:sz="0" w:space="0" w:color="auto"/>
        <w:right w:val="none" w:sz="0" w:space="0" w:color="auto"/>
      </w:divBdr>
    </w:div>
    <w:div w:id="813909355">
      <w:bodyDiv w:val="1"/>
      <w:marLeft w:val="0"/>
      <w:marRight w:val="0"/>
      <w:marTop w:val="0"/>
      <w:marBottom w:val="0"/>
      <w:divBdr>
        <w:top w:val="none" w:sz="0" w:space="0" w:color="auto"/>
        <w:left w:val="none" w:sz="0" w:space="0" w:color="auto"/>
        <w:bottom w:val="none" w:sz="0" w:space="0" w:color="auto"/>
        <w:right w:val="none" w:sz="0" w:space="0" w:color="auto"/>
      </w:divBdr>
    </w:div>
    <w:div w:id="822744554">
      <w:bodyDiv w:val="1"/>
      <w:marLeft w:val="0"/>
      <w:marRight w:val="0"/>
      <w:marTop w:val="0"/>
      <w:marBottom w:val="0"/>
      <w:divBdr>
        <w:top w:val="none" w:sz="0" w:space="0" w:color="auto"/>
        <w:left w:val="none" w:sz="0" w:space="0" w:color="auto"/>
        <w:bottom w:val="none" w:sz="0" w:space="0" w:color="auto"/>
        <w:right w:val="none" w:sz="0" w:space="0" w:color="auto"/>
      </w:divBdr>
    </w:div>
    <w:div w:id="865364175">
      <w:bodyDiv w:val="1"/>
      <w:marLeft w:val="0"/>
      <w:marRight w:val="0"/>
      <w:marTop w:val="0"/>
      <w:marBottom w:val="0"/>
      <w:divBdr>
        <w:top w:val="none" w:sz="0" w:space="0" w:color="auto"/>
        <w:left w:val="none" w:sz="0" w:space="0" w:color="auto"/>
        <w:bottom w:val="none" w:sz="0" w:space="0" w:color="auto"/>
        <w:right w:val="none" w:sz="0" w:space="0" w:color="auto"/>
      </w:divBdr>
    </w:div>
    <w:div w:id="904031949">
      <w:bodyDiv w:val="1"/>
      <w:marLeft w:val="0"/>
      <w:marRight w:val="0"/>
      <w:marTop w:val="0"/>
      <w:marBottom w:val="0"/>
      <w:divBdr>
        <w:top w:val="none" w:sz="0" w:space="0" w:color="auto"/>
        <w:left w:val="none" w:sz="0" w:space="0" w:color="auto"/>
        <w:bottom w:val="none" w:sz="0" w:space="0" w:color="auto"/>
        <w:right w:val="none" w:sz="0" w:space="0" w:color="auto"/>
      </w:divBdr>
    </w:div>
    <w:div w:id="916011097">
      <w:bodyDiv w:val="1"/>
      <w:marLeft w:val="0"/>
      <w:marRight w:val="0"/>
      <w:marTop w:val="0"/>
      <w:marBottom w:val="0"/>
      <w:divBdr>
        <w:top w:val="none" w:sz="0" w:space="0" w:color="auto"/>
        <w:left w:val="none" w:sz="0" w:space="0" w:color="auto"/>
        <w:bottom w:val="none" w:sz="0" w:space="0" w:color="auto"/>
        <w:right w:val="none" w:sz="0" w:space="0" w:color="auto"/>
      </w:divBdr>
    </w:div>
    <w:div w:id="926377225">
      <w:bodyDiv w:val="1"/>
      <w:marLeft w:val="0"/>
      <w:marRight w:val="0"/>
      <w:marTop w:val="0"/>
      <w:marBottom w:val="0"/>
      <w:divBdr>
        <w:top w:val="none" w:sz="0" w:space="0" w:color="auto"/>
        <w:left w:val="none" w:sz="0" w:space="0" w:color="auto"/>
        <w:bottom w:val="none" w:sz="0" w:space="0" w:color="auto"/>
        <w:right w:val="none" w:sz="0" w:space="0" w:color="auto"/>
      </w:divBdr>
    </w:div>
    <w:div w:id="927424076">
      <w:bodyDiv w:val="1"/>
      <w:marLeft w:val="0"/>
      <w:marRight w:val="0"/>
      <w:marTop w:val="0"/>
      <w:marBottom w:val="0"/>
      <w:divBdr>
        <w:top w:val="none" w:sz="0" w:space="0" w:color="auto"/>
        <w:left w:val="none" w:sz="0" w:space="0" w:color="auto"/>
        <w:bottom w:val="none" w:sz="0" w:space="0" w:color="auto"/>
        <w:right w:val="none" w:sz="0" w:space="0" w:color="auto"/>
      </w:divBdr>
    </w:div>
    <w:div w:id="942807509">
      <w:bodyDiv w:val="1"/>
      <w:marLeft w:val="0"/>
      <w:marRight w:val="0"/>
      <w:marTop w:val="0"/>
      <w:marBottom w:val="0"/>
      <w:divBdr>
        <w:top w:val="none" w:sz="0" w:space="0" w:color="auto"/>
        <w:left w:val="none" w:sz="0" w:space="0" w:color="auto"/>
        <w:bottom w:val="none" w:sz="0" w:space="0" w:color="auto"/>
        <w:right w:val="none" w:sz="0" w:space="0" w:color="auto"/>
      </w:divBdr>
    </w:div>
    <w:div w:id="1001467417">
      <w:bodyDiv w:val="1"/>
      <w:marLeft w:val="0"/>
      <w:marRight w:val="0"/>
      <w:marTop w:val="0"/>
      <w:marBottom w:val="0"/>
      <w:divBdr>
        <w:top w:val="none" w:sz="0" w:space="0" w:color="auto"/>
        <w:left w:val="none" w:sz="0" w:space="0" w:color="auto"/>
        <w:bottom w:val="none" w:sz="0" w:space="0" w:color="auto"/>
        <w:right w:val="none" w:sz="0" w:space="0" w:color="auto"/>
      </w:divBdr>
    </w:div>
    <w:div w:id="1047293951">
      <w:bodyDiv w:val="1"/>
      <w:marLeft w:val="0"/>
      <w:marRight w:val="0"/>
      <w:marTop w:val="0"/>
      <w:marBottom w:val="0"/>
      <w:divBdr>
        <w:top w:val="none" w:sz="0" w:space="0" w:color="auto"/>
        <w:left w:val="none" w:sz="0" w:space="0" w:color="auto"/>
        <w:bottom w:val="none" w:sz="0" w:space="0" w:color="auto"/>
        <w:right w:val="none" w:sz="0" w:space="0" w:color="auto"/>
      </w:divBdr>
    </w:div>
    <w:div w:id="1065372363">
      <w:bodyDiv w:val="1"/>
      <w:marLeft w:val="0"/>
      <w:marRight w:val="0"/>
      <w:marTop w:val="0"/>
      <w:marBottom w:val="0"/>
      <w:divBdr>
        <w:top w:val="none" w:sz="0" w:space="0" w:color="auto"/>
        <w:left w:val="none" w:sz="0" w:space="0" w:color="auto"/>
        <w:bottom w:val="none" w:sz="0" w:space="0" w:color="auto"/>
        <w:right w:val="none" w:sz="0" w:space="0" w:color="auto"/>
      </w:divBdr>
    </w:div>
    <w:div w:id="1069811113">
      <w:bodyDiv w:val="1"/>
      <w:marLeft w:val="0"/>
      <w:marRight w:val="0"/>
      <w:marTop w:val="0"/>
      <w:marBottom w:val="0"/>
      <w:divBdr>
        <w:top w:val="none" w:sz="0" w:space="0" w:color="auto"/>
        <w:left w:val="none" w:sz="0" w:space="0" w:color="auto"/>
        <w:bottom w:val="none" w:sz="0" w:space="0" w:color="auto"/>
        <w:right w:val="none" w:sz="0" w:space="0" w:color="auto"/>
      </w:divBdr>
    </w:div>
    <w:div w:id="1153912288">
      <w:bodyDiv w:val="1"/>
      <w:marLeft w:val="0"/>
      <w:marRight w:val="0"/>
      <w:marTop w:val="0"/>
      <w:marBottom w:val="0"/>
      <w:divBdr>
        <w:top w:val="none" w:sz="0" w:space="0" w:color="auto"/>
        <w:left w:val="none" w:sz="0" w:space="0" w:color="auto"/>
        <w:bottom w:val="none" w:sz="0" w:space="0" w:color="auto"/>
        <w:right w:val="none" w:sz="0" w:space="0" w:color="auto"/>
      </w:divBdr>
    </w:div>
    <w:div w:id="1158156201">
      <w:bodyDiv w:val="1"/>
      <w:marLeft w:val="0"/>
      <w:marRight w:val="0"/>
      <w:marTop w:val="0"/>
      <w:marBottom w:val="0"/>
      <w:divBdr>
        <w:top w:val="none" w:sz="0" w:space="0" w:color="auto"/>
        <w:left w:val="none" w:sz="0" w:space="0" w:color="auto"/>
        <w:bottom w:val="none" w:sz="0" w:space="0" w:color="auto"/>
        <w:right w:val="none" w:sz="0" w:space="0" w:color="auto"/>
      </w:divBdr>
    </w:div>
    <w:div w:id="1166628620">
      <w:bodyDiv w:val="1"/>
      <w:marLeft w:val="0"/>
      <w:marRight w:val="0"/>
      <w:marTop w:val="0"/>
      <w:marBottom w:val="0"/>
      <w:divBdr>
        <w:top w:val="none" w:sz="0" w:space="0" w:color="auto"/>
        <w:left w:val="none" w:sz="0" w:space="0" w:color="auto"/>
        <w:bottom w:val="none" w:sz="0" w:space="0" w:color="auto"/>
        <w:right w:val="none" w:sz="0" w:space="0" w:color="auto"/>
      </w:divBdr>
    </w:div>
    <w:div w:id="1182889865">
      <w:bodyDiv w:val="1"/>
      <w:marLeft w:val="0"/>
      <w:marRight w:val="0"/>
      <w:marTop w:val="0"/>
      <w:marBottom w:val="0"/>
      <w:divBdr>
        <w:top w:val="none" w:sz="0" w:space="0" w:color="auto"/>
        <w:left w:val="none" w:sz="0" w:space="0" w:color="auto"/>
        <w:bottom w:val="none" w:sz="0" w:space="0" w:color="auto"/>
        <w:right w:val="none" w:sz="0" w:space="0" w:color="auto"/>
      </w:divBdr>
    </w:div>
    <w:div w:id="1195271157">
      <w:bodyDiv w:val="1"/>
      <w:marLeft w:val="0"/>
      <w:marRight w:val="0"/>
      <w:marTop w:val="0"/>
      <w:marBottom w:val="0"/>
      <w:divBdr>
        <w:top w:val="none" w:sz="0" w:space="0" w:color="auto"/>
        <w:left w:val="none" w:sz="0" w:space="0" w:color="auto"/>
        <w:bottom w:val="none" w:sz="0" w:space="0" w:color="auto"/>
        <w:right w:val="none" w:sz="0" w:space="0" w:color="auto"/>
      </w:divBdr>
    </w:div>
    <w:div w:id="1269048028">
      <w:bodyDiv w:val="1"/>
      <w:marLeft w:val="0"/>
      <w:marRight w:val="0"/>
      <w:marTop w:val="0"/>
      <w:marBottom w:val="0"/>
      <w:divBdr>
        <w:top w:val="none" w:sz="0" w:space="0" w:color="auto"/>
        <w:left w:val="none" w:sz="0" w:space="0" w:color="auto"/>
        <w:bottom w:val="none" w:sz="0" w:space="0" w:color="auto"/>
        <w:right w:val="none" w:sz="0" w:space="0" w:color="auto"/>
      </w:divBdr>
    </w:div>
    <w:div w:id="1292132154">
      <w:bodyDiv w:val="1"/>
      <w:marLeft w:val="0"/>
      <w:marRight w:val="0"/>
      <w:marTop w:val="0"/>
      <w:marBottom w:val="0"/>
      <w:divBdr>
        <w:top w:val="none" w:sz="0" w:space="0" w:color="auto"/>
        <w:left w:val="none" w:sz="0" w:space="0" w:color="auto"/>
        <w:bottom w:val="none" w:sz="0" w:space="0" w:color="auto"/>
        <w:right w:val="none" w:sz="0" w:space="0" w:color="auto"/>
      </w:divBdr>
    </w:div>
    <w:div w:id="1292899523">
      <w:bodyDiv w:val="1"/>
      <w:marLeft w:val="0"/>
      <w:marRight w:val="0"/>
      <w:marTop w:val="0"/>
      <w:marBottom w:val="0"/>
      <w:divBdr>
        <w:top w:val="none" w:sz="0" w:space="0" w:color="auto"/>
        <w:left w:val="none" w:sz="0" w:space="0" w:color="auto"/>
        <w:bottom w:val="none" w:sz="0" w:space="0" w:color="auto"/>
        <w:right w:val="none" w:sz="0" w:space="0" w:color="auto"/>
      </w:divBdr>
    </w:div>
    <w:div w:id="1348019167">
      <w:bodyDiv w:val="1"/>
      <w:marLeft w:val="0"/>
      <w:marRight w:val="0"/>
      <w:marTop w:val="0"/>
      <w:marBottom w:val="0"/>
      <w:divBdr>
        <w:top w:val="none" w:sz="0" w:space="0" w:color="auto"/>
        <w:left w:val="none" w:sz="0" w:space="0" w:color="auto"/>
        <w:bottom w:val="none" w:sz="0" w:space="0" w:color="auto"/>
        <w:right w:val="none" w:sz="0" w:space="0" w:color="auto"/>
      </w:divBdr>
    </w:div>
    <w:div w:id="1372682806">
      <w:bodyDiv w:val="1"/>
      <w:marLeft w:val="0"/>
      <w:marRight w:val="0"/>
      <w:marTop w:val="0"/>
      <w:marBottom w:val="0"/>
      <w:divBdr>
        <w:top w:val="none" w:sz="0" w:space="0" w:color="auto"/>
        <w:left w:val="none" w:sz="0" w:space="0" w:color="auto"/>
        <w:bottom w:val="none" w:sz="0" w:space="0" w:color="auto"/>
        <w:right w:val="none" w:sz="0" w:space="0" w:color="auto"/>
      </w:divBdr>
    </w:div>
    <w:div w:id="1381978619">
      <w:bodyDiv w:val="1"/>
      <w:marLeft w:val="0"/>
      <w:marRight w:val="0"/>
      <w:marTop w:val="0"/>
      <w:marBottom w:val="0"/>
      <w:divBdr>
        <w:top w:val="none" w:sz="0" w:space="0" w:color="auto"/>
        <w:left w:val="none" w:sz="0" w:space="0" w:color="auto"/>
        <w:bottom w:val="none" w:sz="0" w:space="0" w:color="auto"/>
        <w:right w:val="none" w:sz="0" w:space="0" w:color="auto"/>
      </w:divBdr>
    </w:div>
    <w:div w:id="1436629441">
      <w:bodyDiv w:val="1"/>
      <w:marLeft w:val="0"/>
      <w:marRight w:val="0"/>
      <w:marTop w:val="0"/>
      <w:marBottom w:val="0"/>
      <w:divBdr>
        <w:top w:val="none" w:sz="0" w:space="0" w:color="auto"/>
        <w:left w:val="none" w:sz="0" w:space="0" w:color="auto"/>
        <w:bottom w:val="none" w:sz="0" w:space="0" w:color="auto"/>
        <w:right w:val="none" w:sz="0" w:space="0" w:color="auto"/>
      </w:divBdr>
    </w:div>
    <w:div w:id="1437169304">
      <w:bodyDiv w:val="1"/>
      <w:marLeft w:val="0"/>
      <w:marRight w:val="0"/>
      <w:marTop w:val="0"/>
      <w:marBottom w:val="0"/>
      <w:divBdr>
        <w:top w:val="none" w:sz="0" w:space="0" w:color="auto"/>
        <w:left w:val="none" w:sz="0" w:space="0" w:color="auto"/>
        <w:bottom w:val="none" w:sz="0" w:space="0" w:color="auto"/>
        <w:right w:val="none" w:sz="0" w:space="0" w:color="auto"/>
      </w:divBdr>
    </w:div>
    <w:div w:id="1472550830">
      <w:bodyDiv w:val="1"/>
      <w:marLeft w:val="0"/>
      <w:marRight w:val="0"/>
      <w:marTop w:val="0"/>
      <w:marBottom w:val="0"/>
      <w:divBdr>
        <w:top w:val="none" w:sz="0" w:space="0" w:color="auto"/>
        <w:left w:val="none" w:sz="0" w:space="0" w:color="auto"/>
        <w:bottom w:val="none" w:sz="0" w:space="0" w:color="auto"/>
        <w:right w:val="none" w:sz="0" w:space="0" w:color="auto"/>
      </w:divBdr>
    </w:div>
    <w:div w:id="1502621403">
      <w:bodyDiv w:val="1"/>
      <w:marLeft w:val="0"/>
      <w:marRight w:val="0"/>
      <w:marTop w:val="0"/>
      <w:marBottom w:val="0"/>
      <w:divBdr>
        <w:top w:val="none" w:sz="0" w:space="0" w:color="auto"/>
        <w:left w:val="none" w:sz="0" w:space="0" w:color="auto"/>
        <w:bottom w:val="none" w:sz="0" w:space="0" w:color="auto"/>
        <w:right w:val="none" w:sz="0" w:space="0" w:color="auto"/>
      </w:divBdr>
    </w:div>
    <w:div w:id="1506507894">
      <w:bodyDiv w:val="1"/>
      <w:marLeft w:val="0"/>
      <w:marRight w:val="0"/>
      <w:marTop w:val="0"/>
      <w:marBottom w:val="0"/>
      <w:divBdr>
        <w:top w:val="none" w:sz="0" w:space="0" w:color="auto"/>
        <w:left w:val="none" w:sz="0" w:space="0" w:color="auto"/>
        <w:bottom w:val="none" w:sz="0" w:space="0" w:color="auto"/>
        <w:right w:val="none" w:sz="0" w:space="0" w:color="auto"/>
      </w:divBdr>
    </w:div>
    <w:div w:id="1507819116">
      <w:bodyDiv w:val="1"/>
      <w:marLeft w:val="0"/>
      <w:marRight w:val="0"/>
      <w:marTop w:val="0"/>
      <w:marBottom w:val="0"/>
      <w:divBdr>
        <w:top w:val="none" w:sz="0" w:space="0" w:color="auto"/>
        <w:left w:val="none" w:sz="0" w:space="0" w:color="auto"/>
        <w:bottom w:val="none" w:sz="0" w:space="0" w:color="auto"/>
        <w:right w:val="none" w:sz="0" w:space="0" w:color="auto"/>
      </w:divBdr>
    </w:div>
    <w:div w:id="1509179643">
      <w:bodyDiv w:val="1"/>
      <w:marLeft w:val="0"/>
      <w:marRight w:val="0"/>
      <w:marTop w:val="0"/>
      <w:marBottom w:val="0"/>
      <w:divBdr>
        <w:top w:val="none" w:sz="0" w:space="0" w:color="auto"/>
        <w:left w:val="none" w:sz="0" w:space="0" w:color="auto"/>
        <w:bottom w:val="none" w:sz="0" w:space="0" w:color="auto"/>
        <w:right w:val="none" w:sz="0" w:space="0" w:color="auto"/>
      </w:divBdr>
    </w:div>
    <w:div w:id="1518612860">
      <w:bodyDiv w:val="1"/>
      <w:marLeft w:val="0"/>
      <w:marRight w:val="0"/>
      <w:marTop w:val="0"/>
      <w:marBottom w:val="0"/>
      <w:divBdr>
        <w:top w:val="none" w:sz="0" w:space="0" w:color="auto"/>
        <w:left w:val="none" w:sz="0" w:space="0" w:color="auto"/>
        <w:bottom w:val="none" w:sz="0" w:space="0" w:color="auto"/>
        <w:right w:val="none" w:sz="0" w:space="0" w:color="auto"/>
      </w:divBdr>
    </w:div>
    <w:div w:id="1547180404">
      <w:bodyDiv w:val="1"/>
      <w:marLeft w:val="0"/>
      <w:marRight w:val="0"/>
      <w:marTop w:val="0"/>
      <w:marBottom w:val="0"/>
      <w:divBdr>
        <w:top w:val="none" w:sz="0" w:space="0" w:color="auto"/>
        <w:left w:val="none" w:sz="0" w:space="0" w:color="auto"/>
        <w:bottom w:val="none" w:sz="0" w:space="0" w:color="auto"/>
        <w:right w:val="none" w:sz="0" w:space="0" w:color="auto"/>
      </w:divBdr>
    </w:div>
    <w:div w:id="1570269713">
      <w:bodyDiv w:val="1"/>
      <w:marLeft w:val="0"/>
      <w:marRight w:val="0"/>
      <w:marTop w:val="0"/>
      <w:marBottom w:val="0"/>
      <w:divBdr>
        <w:top w:val="none" w:sz="0" w:space="0" w:color="auto"/>
        <w:left w:val="none" w:sz="0" w:space="0" w:color="auto"/>
        <w:bottom w:val="none" w:sz="0" w:space="0" w:color="auto"/>
        <w:right w:val="none" w:sz="0" w:space="0" w:color="auto"/>
      </w:divBdr>
    </w:div>
    <w:div w:id="1592927209">
      <w:bodyDiv w:val="1"/>
      <w:marLeft w:val="0"/>
      <w:marRight w:val="0"/>
      <w:marTop w:val="0"/>
      <w:marBottom w:val="0"/>
      <w:divBdr>
        <w:top w:val="none" w:sz="0" w:space="0" w:color="auto"/>
        <w:left w:val="none" w:sz="0" w:space="0" w:color="auto"/>
        <w:bottom w:val="none" w:sz="0" w:space="0" w:color="auto"/>
        <w:right w:val="none" w:sz="0" w:space="0" w:color="auto"/>
      </w:divBdr>
    </w:div>
    <w:div w:id="1626039559">
      <w:bodyDiv w:val="1"/>
      <w:marLeft w:val="0"/>
      <w:marRight w:val="0"/>
      <w:marTop w:val="0"/>
      <w:marBottom w:val="0"/>
      <w:divBdr>
        <w:top w:val="none" w:sz="0" w:space="0" w:color="auto"/>
        <w:left w:val="none" w:sz="0" w:space="0" w:color="auto"/>
        <w:bottom w:val="none" w:sz="0" w:space="0" w:color="auto"/>
        <w:right w:val="none" w:sz="0" w:space="0" w:color="auto"/>
      </w:divBdr>
    </w:div>
    <w:div w:id="1633092495">
      <w:bodyDiv w:val="1"/>
      <w:marLeft w:val="0"/>
      <w:marRight w:val="0"/>
      <w:marTop w:val="0"/>
      <w:marBottom w:val="0"/>
      <w:divBdr>
        <w:top w:val="none" w:sz="0" w:space="0" w:color="auto"/>
        <w:left w:val="none" w:sz="0" w:space="0" w:color="auto"/>
        <w:bottom w:val="none" w:sz="0" w:space="0" w:color="auto"/>
        <w:right w:val="none" w:sz="0" w:space="0" w:color="auto"/>
      </w:divBdr>
    </w:div>
    <w:div w:id="1687052734">
      <w:bodyDiv w:val="1"/>
      <w:marLeft w:val="0"/>
      <w:marRight w:val="0"/>
      <w:marTop w:val="0"/>
      <w:marBottom w:val="0"/>
      <w:divBdr>
        <w:top w:val="none" w:sz="0" w:space="0" w:color="auto"/>
        <w:left w:val="none" w:sz="0" w:space="0" w:color="auto"/>
        <w:bottom w:val="none" w:sz="0" w:space="0" w:color="auto"/>
        <w:right w:val="none" w:sz="0" w:space="0" w:color="auto"/>
      </w:divBdr>
      <w:divsChild>
        <w:div w:id="1106847444">
          <w:marLeft w:val="0"/>
          <w:marRight w:val="0"/>
          <w:marTop w:val="0"/>
          <w:marBottom w:val="0"/>
          <w:divBdr>
            <w:top w:val="none" w:sz="0" w:space="0" w:color="auto"/>
            <w:left w:val="none" w:sz="0" w:space="0" w:color="auto"/>
            <w:bottom w:val="none" w:sz="0" w:space="0" w:color="auto"/>
            <w:right w:val="none" w:sz="0" w:space="0" w:color="auto"/>
          </w:divBdr>
          <w:divsChild>
            <w:div w:id="1386634932">
              <w:marLeft w:val="0"/>
              <w:marRight w:val="0"/>
              <w:marTop w:val="0"/>
              <w:marBottom w:val="0"/>
              <w:divBdr>
                <w:top w:val="none" w:sz="0" w:space="0" w:color="auto"/>
                <w:left w:val="none" w:sz="0" w:space="0" w:color="auto"/>
                <w:bottom w:val="none" w:sz="0" w:space="0" w:color="auto"/>
                <w:right w:val="none" w:sz="0" w:space="0" w:color="auto"/>
              </w:divBdr>
              <w:divsChild>
                <w:div w:id="194271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879864">
      <w:bodyDiv w:val="1"/>
      <w:marLeft w:val="0"/>
      <w:marRight w:val="0"/>
      <w:marTop w:val="0"/>
      <w:marBottom w:val="0"/>
      <w:divBdr>
        <w:top w:val="none" w:sz="0" w:space="0" w:color="auto"/>
        <w:left w:val="none" w:sz="0" w:space="0" w:color="auto"/>
        <w:bottom w:val="none" w:sz="0" w:space="0" w:color="auto"/>
        <w:right w:val="none" w:sz="0" w:space="0" w:color="auto"/>
      </w:divBdr>
    </w:div>
    <w:div w:id="1727560962">
      <w:bodyDiv w:val="1"/>
      <w:marLeft w:val="0"/>
      <w:marRight w:val="0"/>
      <w:marTop w:val="0"/>
      <w:marBottom w:val="0"/>
      <w:divBdr>
        <w:top w:val="none" w:sz="0" w:space="0" w:color="auto"/>
        <w:left w:val="none" w:sz="0" w:space="0" w:color="auto"/>
        <w:bottom w:val="none" w:sz="0" w:space="0" w:color="auto"/>
        <w:right w:val="none" w:sz="0" w:space="0" w:color="auto"/>
      </w:divBdr>
    </w:div>
    <w:div w:id="1805927507">
      <w:bodyDiv w:val="1"/>
      <w:marLeft w:val="0"/>
      <w:marRight w:val="0"/>
      <w:marTop w:val="0"/>
      <w:marBottom w:val="0"/>
      <w:divBdr>
        <w:top w:val="none" w:sz="0" w:space="0" w:color="auto"/>
        <w:left w:val="none" w:sz="0" w:space="0" w:color="auto"/>
        <w:bottom w:val="none" w:sz="0" w:space="0" w:color="auto"/>
        <w:right w:val="none" w:sz="0" w:space="0" w:color="auto"/>
      </w:divBdr>
    </w:div>
    <w:div w:id="1812943418">
      <w:bodyDiv w:val="1"/>
      <w:marLeft w:val="0"/>
      <w:marRight w:val="0"/>
      <w:marTop w:val="0"/>
      <w:marBottom w:val="0"/>
      <w:divBdr>
        <w:top w:val="none" w:sz="0" w:space="0" w:color="auto"/>
        <w:left w:val="none" w:sz="0" w:space="0" w:color="auto"/>
        <w:bottom w:val="none" w:sz="0" w:space="0" w:color="auto"/>
        <w:right w:val="none" w:sz="0" w:space="0" w:color="auto"/>
      </w:divBdr>
    </w:div>
    <w:div w:id="1843200557">
      <w:bodyDiv w:val="1"/>
      <w:marLeft w:val="0"/>
      <w:marRight w:val="0"/>
      <w:marTop w:val="0"/>
      <w:marBottom w:val="0"/>
      <w:divBdr>
        <w:top w:val="none" w:sz="0" w:space="0" w:color="auto"/>
        <w:left w:val="none" w:sz="0" w:space="0" w:color="auto"/>
        <w:bottom w:val="none" w:sz="0" w:space="0" w:color="auto"/>
        <w:right w:val="none" w:sz="0" w:space="0" w:color="auto"/>
      </w:divBdr>
    </w:div>
    <w:div w:id="1888102026">
      <w:bodyDiv w:val="1"/>
      <w:marLeft w:val="0"/>
      <w:marRight w:val="0"/>
      <w:marTop w:val="0"/>
      <w:marBottom w:val="0"/>
      <w:divBdr>
        <w:top w:val="none" w:sz="0" w:space="0" w:color="auto"/>
        <w:left w:val="none" w:sz="0" w:space="0" w:color="auto"/>
        <w:bottom w:val="none" w:sz="0" w:space="0" w:color="auto"/>
        <w:right w:val="none" w:sz="0" w:space="0" w:color="auto"/>
      </w:divBdr>
    </w:div>
    <w:div w:id="1891645377">
      <w:bodyDiv w:val="1"/>
      <w:marLeft w:val="0"/>
      <w:marRight w:val="0"/>
      <w:marTop w:val="0"/>
      <w:marBottom w:val="0"/>
      <w:divBdr>
        <w:top w:val="none" w:sz="0" w:space="0" w:color="auto"/>
        <w:left w:val="none" w:sz="0" w:space="0" w:color="auto"/>
        <w:bottom w:val="none" w:sz="0" w:space="0" w:color="auto"/>
        <w:right w:val="none" w:sz="0" w:space="0" w:color="auto"/>
      </w:divBdr>
    </w:div>
    <w:div w:id="1915430350">
      <w:bodyDiv w:val="1"/>
      <w:marLeft w:val="0"/>
      <w:marRight w:val="0"/>
      <w:marTop w:val="0"/>
      <w:marBottom w:val="0"/>
      <w:divBdr>
        <w:top w:val="none" w:sz="0" w:space="0" w:color="auto"/>
        <w:left w:val="none" w:sz="0" w:space="0" w:color="auto"/>
        <w:bottom w:val="none" w:sz="0" w:space="0" w:color="auto"/>
        <w:right w:val="none" w:sz="0" w:space="0" w:color="auto"/>
      </w:divBdr>
    </w:div>
    <w:div w:id="1931041976">
      <w:bodyDiv w:val="1"/>
      <w:marLeft w:val="0"/>
      <w:marRight w:val="0"/>
      <w:marTop w:val="0"/>
      <w:marBottom w:val="0"/>
      <w:divBdr>
        <w:top w:val="none" w:sz="0" w:space="0" w:color="auto"/>
        <w:left w:val="none" w:sz="0" w:space="0" w:color="auto"/>
        <w:bottom w:val="none" w:sz="0" w:space="0" w:color="auto"/>
        <w:right w:val="none" w:sz="0" w:space="0" w:color="auto"/>
      </w:divBdr>
    </w:div>
    <w:div w:id="1951891071">
      <w:bodyDiv w:val="1"/>
      <w:marLeft w:val="0"/>
      <w:marRight w:val="0"/>
      <w:marTop w:val="0"/>
      <w:marBottom w:val="0"/>
      <w:divBdr>
        <w:top w:val="none" w:sz="0" w:space="0" w:color="auto"/>
        <w:left w:val="none" w:sz="0" w:space="0" w:color="auto"/>
        <w:bottom w:val="none" w:sz="0" w:space="0" w:color="auto"/>
        <w:right w:val="none" w:sz="0" w:space="0" w:color="auto"/>
      </w:divBdr>
    </w:div>
    <w:div w:id="1955167812">
      <w:bodyDiv w:val="1"/>
      <w:marLeft w:val="0"/>
      <w:marRight w:val="0"/>
      <w:marTop w:val="0"/>
      <w:marBottom w:val="0"/>
      <w:divBdr>
        <w:top w:val="none" w:sz="0" w:space="0" w:color="auto"/>
        <w:left w:val="none" w:sz="0" w:space="0" w:color="auto"/>
        <w:bottom w:val="none" w:sz="0" w:space="0" w:color="auto"/>
        <w:right w:val="none" w:sz="0" w:space="0" w:color="auto"/>
      </w:divBdr>
      <w:divsChild>
        <w:div w:id="814299564">
          <w:marLeft w:val="0"/>
          <w:marRight w:val="0"/>
          <w:marTop w:val="0"/>
          <w:marBottom w:val="0"/>
          <w:divBdr>
            <w:top w:val="none" w:sz="0" w:space="0" w:color="auto"/>
            <w:left w:val="none" w:sz="0" w:space="0" w:color="auto"/>
            <w:bottom w:val="none" w:sz="0" w:space="0" w:color="auto"/>
            <w:right w:val="none" w:sz="0" w:space="0" w:color="auto"/>
          </w:divBdr>
          <w:divsChild>
            <w:div w:id="643437163">
              <w:marLeft w:val="0"/>
              <w:marRight w:val="0"/>
              <w:marTop w:val="0"/>
              <w:marBottom w:val="0"/>
              <w:divBdr>
                <w:top w:val="none" w:sz="0" w:space="0" w:color="auto"/>
                <w:left w:val="none" w:sz="0" w:space="0" w:color="auto"/>
                <w:bottom w:val="none" w:sz="0" w:space="0" w:color="auto"/>
                <w:right w:val="none" w:sz="0" w:space="0" w:color="auto"/>
              </w:divBdr>
              <w:divsChild>
                <w:div w:id="24715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282423">
      <w:bodyDiv w:val="1"/>
      <w:marLeft w:val="0"/>
      <w:marRight w:val="0"/>
      <w:marTop w:val="0"/>
      <w:marBottom w:val="0"/>
      <w:divBdr>
        <w:top w:val="none" w:sz="0" w:space="0" w:color="auto"/>
        <w:left w:val="none" w:sz="0" w:space="0" w:color="auto"/>
        <w:bottom w:val="none" w:sz="0" w:space="0" w:color="auto"/>
        <w:right w:val="none" w:sz="0" w:space="0" w:color="auto"/>
      </w:divBdr>
    </w:div>
    <w:div w:id="1967351117">
      <w:bodyDiv w:val="1"/>
      <w:marLeft w:val="0"/>
      <w:marRight w:val="0"/>
      <w:marTop w:val="0"/>
      <w:marBottom w:val="0"/>
      <w:divBdr>
        <w:top w:val="none" w:sz="0" w:space="0" w:color="auto"/>
        <w:left w:val="none" w:sz="0" w:space="0" w:color="auto"/>
        <w:bottom w:val="none" w:sz="0" w:space="0" w:color="auto"/>
        <w:right w:val="none" w:sz="0" w:space="0" w:color="auto"/>
      </w:divBdr>
    </w:div>
    <w:div w:id="1999336409">
      <w:bodyDiv w:val="1"/>
      <w:marLeft w:val="0"/>
      <w:marRight w:val="0"/>
      <w:marTop w:val="0"/>
      <w:marBottom w:val="0"/>
      <w:divBdr>
        <w:top w:val="none" w:sz="0" w:space="0" w:color="auto"/>
        <w:left w:val="none" w:sz="0" w:space="0" w:color="auto"/>
        <w:bottom w:val="none" w:sz="0" w:space="0" w:color="auto"/>
        <w:right w:val="none" w:sz="0" w:space="0" w:color="auto"/>
      </w:divBdr>
    </w:div>
    <w:div w:id="2007585891">
      <w:bodyDiv w:val="1"/>
      <w:marLeft w:val="0"/>
      <w:marRight w:val="0"/>
      <w:marTop w:val="0"/>
      <w:marBottom w:val="0"/>
      <w:divBdr>
        <w:top w:val="none" w:sz="0" w:space="0" w:color="auto"/>
        <w:left w:val="none" w:sz="0" w:space="0" w:color="auto"/>
        <w:bottom w:val="none" w:sz="0" w:space="0" w:color="auto"/>
        <w:right w:val="none" w:sz="0" w:space="0" w:color="auto"/>
      </w:divBdr>
    </w:div>
    <w:div w:id="2021157703">
      <w:bodyDiv w:val="1"/>
      <w:marLeft w:val="0"/>
      <w:marRight w:val="0"/>
      <w:marTop w:val="0"/>
      <w:marBottom w:val="0"/>
      <w:divBdr>
        <w:top w:val="none" w:sz="0" w:space="0" w:color="auto"/>
        <w:left w:val="none" w:sz="0" w:space="0" w:color="auto"/>
        <w:bottom w:val="none" w:sz="0" w:space="0" w:color="auto"/>
        <w:right w:val="none" w:sz="0" w:space="0" w:color="auto"/>
      </w:divBdr>
    </w:div>
    <w:div w:id="2038771996">
      <w:bodyDiv w:val="1"/>
      <w:marLeft w:val="0"/>
      <w:marRight w:val="0"/>
      <w:marTop w:val="0"/>
      <w:marBottom w:val="0"/>
      <w:divBdr>
        <w:top w:val="none" w:sz="0" w:space="0" w:color="auto"/>
        <w:left w:val="none" w:sz="0" w:space="0" w:color="auto"/>
        <w:bottom w:val="none" w:sz="0" w:space="0" w:color="auto"/>
        <w:right w:val="none" w:sz="0" w:space="0" w:color="auto"/>
      </w:divBdr>
    </w:div>
    <w:div w:id="2062633503">
      <w:bodyDiv w:val="1"/>
      <w:marLeft w:val="0"/>
      <w:marRight w:val="0"/>
      <w:marTop w:val="0"/>
      <w:marBottom w:val="0"/>
      <w:divBdr>
        <w:top w:val="none" w:sz="0" w:space="0" w:color="auto"/>
        <w:left w:val="none" w:sz="0" w:space="0" w:color="auto"/>
        <w:bottom w:val="none" w:sz="0" w:space="0" w:color="auto"/>
        <w:right w:val="none" w:sz="0" w:space="0" w:color="auto"/>
      </w:divBdr>
    </w:div>
    <w:div w:id="2071730853">
      <w:bodyDiv w:val="1"/>
      <w:marLeft w:val="0"/>
      <w:marRight w:val="0"/>
      <w:marTop w:val="0"/>
      <w:marBottom w:val="0"/>
      <w:divBdr>
        <w:top w:val="none" w:sz="0" w:space="0" w:color="auto"/>
        <w:left w:val="none" w:sz="0" w:space="0" w:color="auto"/>
        <w:bottom w:val="none" w:sz="0" w:space="0" w:color="auto"/>
        <w:right w:val="none" w:sz="0" w:space="0" w:color="auto"/>
      </w:divBdr>
    </w:div>
    <w:div w:id="2096054890">
      <w:bodyDiv w:val="1"/>
      <w:marLeft w:val="0"/>
      <w:marRight w:val="0"/>
      <w:marTop w:val="0"/>
      <w:marBottom w:val="0"/>
      <w:divBdr>
        <w:top w:val="none" w:sz="0" w:space="0" w:color="auto"/>
        <w:left w:val="none" w:sz="0" w:space="0" w:color="auto"/>
        <w:bottom w:val="none" w:sz="0" w:space="0" w:color="auto"/>
        <w:right w:val="none" w:sz="0" w:space="0" w:color="auto"/>
      </w:divBdr>
    </w:div>
    <w:div w:id="2133017043">
      <w:bodyDiv w:val="1"/>
      <w:marLeft w:val="0"/>
      <w:marRight w:val="0"/>
      <w:marTop w:val="0"/>
      <w:marBottom w:val="0"/>
      <w:divBdr>
        <w:top w:val="none" w:sz="0" w:space="0" w:color="auto"/>
        <w:left w:val="none" w:sz="0" w:space="0" w:color="auto"/>
        <w:bottom w:val="none" w:sz="0" w:space="0" w:color="auto"/>
        <w:right w:val="none" w:sz="0" w:space="0" w:color="auto"/>
      </w:divBdr>
    </w:div>
    <w:div w:id="214468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ps.ligazakon.net/document/view/kp230157?ed=2023_02_17&amp;an=65"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ps.ligazakon.net/document/view/kp230157?ed=2023_02_17&amp;an=68"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ips.ligazakon.net/document/view/kp230157?ed=2023_02_17&amp;an=67"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ps.ligazakon.net/document/view/kp230157?ed=2023_02_17&amp;an=66"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E0AD0C-B9C9-4DDA-9A08-B0FFCA543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1</Pages>
  <Words>9415</Words>
  <Characters>53669</Characters>
  <Application>Microsoft Office Word</Application>
  <DocSecurity>0</DocSecurity>
  <Lines>447</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IMTP</Company>
  <LinksUpToDate>false</LinksUpToDate>
  <CharactersWithSpaces>62959</CharactersWithSpaces>
  <SharedDoc>false</SharedDoc>
  <HLinks>
    <vt:vector size="126" baseType="variant">
      <vt:variant>
        <vt:i4>1376330</vt:i4>
      </vt:variant>
      <vt:variant>
        <vt:i4>60</vt:i4>
      </vt:variant>
      <vt:variant>
        <vt:i4>0</vt:i4>
      </vt:variant>
      <vt:variant>
        <vt:i4>5</vt:i4>
      </vt:variant>
      <vt:variant>
        <vt:lpwstr>http://www.amc.gov.ua/amku/doccatalog/document?id=104506&amp;schema=main</vt:lpwstr>
      </vt:variant>
      <vt:variant>
        <vt:lpwstr/>
      </vt:variant>
      <vt:variant>
        <vt:i4>29</vt:i4>
      </vt:variant>
      <vt:variant>
        <vt:i4>57</vt:i4>
      </vt:variant>
      <vt:variant>
        <vt:i4>0</vt:i4>
      </vt:variant>
      <vt:variant>
        <vt:i4>5</vt:i4>
      </vt:variant>
      <vt:variant>
        <vt:lpwstr>https://usr.minjust.gov.ua/ua/freesearch</vt:lpwstr>
      </vt:variant>
      <vt:variant>
        <vt:lpwstr/>
      </vt:variant>
      <vt:variant>
        <vt:i4>6619259</vt:i4>
      </vt:variant>
      <vt:variant>
        <vt:i4>54</vt:i4>
      </vt:variant>
      <vt:variant>
        <vt:i4>0</vt:i4>
      </vt:variant>
      <vt:variant>
        <vt:i4>5</vt:i4>
      </vt:variant>
      <vt:variant>
        <vt:lpwstr>https://corrupt.informjust.ua/</vt:lpwstr>
      </vt:variant>
      <vt:variant>
        <vt:lpwstr/>
      </vt:variant>
      <vt:variant>
        <vt:i4>2097213</vt:i4>
      </vt:variant>
      <vt:variant>
        <vt:i4>51</vt:i4>
      </vt:variant>
      <vt:variant>
        <vt:i4>0</vt:i4>
      </vt:variant>
      <vt:variant>
        <vt:i4>5</vt:i4>
      </vt:variant>
      <vt:variant>
        <vt:lpwstr>https://kap.minjust.gov.ua/</vt:lpwstr>
      </vt:variant>
      <vt:variant>
        <vt:lpwstr/>
      </vt:variant>
      <vt:variant>
        <vt:i4>6488181</vt:i4>
      </vt:variant>
      <vt:variant>
        <vt:i4>48</vt:i4>
      </vt:variant>
      <vt:variant>
        <vt:i4>0</vt:i4>
      </vt:variant>
      <vt:variant>
        <vt:i4>5</vt:i4>
      </vt:variant>
      <vt:variant>
        <vt:lpwstr>http://zakon5.rada.gov.ua/laws/show/755-15/paran174</vt:lpwstr>
      </vt:variant>
      <vt:variant>
        <vt:lpwstr>n174</vt:lpwstr>
      </vt:variant>
      <vt:variant>
        <vt:i4>2293806</vt:i4>
      </vt:variant>
      <vt:variant>
        <vt:i4>45</vt:i4>
      </vt:variant>
      <vt:variant>
        <vt:i4>0</vt:i4>
      </vt:variant>
      <vt:variant>
        <vt:i4>5</vt:i4>
      </vt:variant>
      <vt:variant>
        <vt:lpwstr>http://zakon4.rada.gov.ua/laws/show/2210-14</vt:lpwstr>
      </vt:variant>
      <vt:variant>
        <vt:lpwstr/>
      </vt:variant>
      <vt:variant>
        <vt:i4>5832790</vt:i4>
      </vt:variant>
      <vt:variant>
        <vt:i4>42</vt:i4>
      </vt:variant>
      <vt:variant>
        <vt:i4>0</vt:i4>
      </vt:variant>
      <vt:variant>
        <vt:i4>5</vt:i4>
      </vt:variant>
      <vt:variant>
        <vt:lpwstr>http://zakon5.rada.gov.ua/laws/show/922-19/print1469545329431616</vt:lpwstr>
      </vt:variant>
      <vt:variant>
        <vt:lpwstr>n311</vt:lpwstr>
      </vt:variant>
      <vt:variant>
        <vt:i4>5767249</vt:i4>
      </vt:variant>
      <vt:variant>
        <vt:i4>39</vt:i4>
      </vt:variant>
      <vt:variant>
        <vt:i4>0</vt:i4>
      </vt:variant>
      <vt:variant>
        <vt:i4>5</vt:i4>
      </vt:variant>
      <vt:variant>
        <vt:lpwstr>http://zakon5.rada.gov.ua/laws/show/922-19/print1469545329431616</vt:lpwstr>
      </vt:variant>
      <vt:variant>
        <vt:lpwstr>n566</vt:lpwstr>
      </vt:variant>
      <vt:variant>
        <vt:i4>5832789</vt:i4>
      </vt:variant>
      <vt:variant>
        <vt:i4>36</vt:i4>
      </vt:variant>
      <vt:variant>
        <vt:i4>0</vt:i4>
      </vt:variant>
      <vt:variant>
        <vt:i4>5</vt:i4>
      </vt:variant>
      <vt:variant>
        <vt:lpwstr>http://zakon5.rada.gov.ua/laws/show/922-19/print1469545329431616</vt:lpwstr>
      </vt:variant>
      <vt:variant>
        <vt:lpwstr>n527</vt:lpwstr>
      </vt:variant>
      <vt:variant>
        <vt:i4>5832789</vt:i4>
      </vt:variant>
      <vt:variant>
        <vt:i4>33</vt:i4>
      </vt:variant>
      <vt:variant>
        <vt:i4>0</vt:i4>
      </vt:variant>
      <vt:variant>
        <vt:i4>5</vt:i4>
      </vt:variant>
      <vt:variant>
        <vt:lpwstr>http://zakon5.rada.gov.ua/laws/show/922-19/print1469545329431616</vt:lpwstr>
      </vt:variant>
      <vt:variant>
        <vt:lpwstr>n527</vt:lpwstr>
      </vt:variant>
      <vt:variant>
        <vt:i4>5832790</vt:i4>
      </vt:variant>
      <vt:variant>
        <vt:i4>30</vt:i4>
      </vt:variant>
      <vt:variant>
        <vt:i4>0</vt:i4>
      </vt:variant>
      <vt:variant>
        <vt:i4>5</vt:i4>
      </vt:variant>
      <vt:variant>
        <vt:lpwstr>http://zakon5.rada.gov.ua/laws/show/922-19/print1469545329431616</vt:lpwstr>
      </vt:variant>
      <vt:variant>
        <vt:lpwstr>n311</vt:lpwstr>
      </vt:variant>
      <vt:variant>
        <vt:i4>5701712</vt:i4>
      </vt:variant>
      <vt:variant>
        <vt:i4>27</vt:i4>
      </vt:variant>
      <vt:variant>
        <vt:i4>0</vt:i4>
      </vt:variant>
      <vt:variant>
        <vt:i4>5</vt:i4>
      </vt:variant>
      <vt:variant>
        <vt:lpwstr>http://zakon5.rada.gov.ua/laws/show/922-19/print1469545329431616</vt:lpwstr>
      </vt:variant>
      <vt:variant>
        <vt:lpwstr>n579</vt:lpwstr>
      </vt:variant>
      <vt:variant>
        <vt:i4>3866674</vt:i4>
      </vt:variant>
      <vt:variant>
        <vt:i4>24</vt:i4>
      </vt:variant>
      <vt:variant>
        <vt:i4>0</vt:i4>
      </vt:variant>
      <vt:variant>
        <vt:i4>5</vt:i4>
      </vt:variant>
      <vt:variant>
        <vt:lpwstr>http://zakon5.rada.gov.ua/laws/show/436-15</vt:lpwstr>
      </vt:variant>
      <vt:variant>
        <vt:lpwstr/>
      </vt:variant>
      <vt:variant>
        <vt:i4>3866673</vt:i4>
      </vt:variant>
      <vt:variant>
        <vt:i4>21</vt:i4>
      </vt:variant>
      <vt:variant>
        <vt:i4>0</vt:i4>
      </vt:variant>
      <vt:variant>
        <vt:i4>5</vt:i4>
      </vt:variant>
      <vt:variant>
        <vt:lpwstr>http://zakon5.rada.gov.ua/laws/show/435-15</vt:lpwstr>
      </vt:variant>
      <vt:variant>
        <vt:lpwstr/>
      </vt:variant>
      <vt:variant>
        <vt:i4>5636181</vt:i4>
      </vt:variant>
      <vt:variant>
        <vt:i4>18</vt:i4>
      </vt:variant>
      <vt:variant>
        <vt:i4>0</vt:i4>
      </vt:variant>
      <vt:variant>
        <vt:i4>5</vt:i4>
      </vt:variant>
      <vt:variant>
        <vt:lpwstr>http://zakon3.rada.gov.ua/laws/show/922-19/print1453458594672799</vt:lpwstr>
      </vt:variant>
      <vt:variant>
        <vt:lpwstr>n295</vt:lpwstr>
      </vt:variant>
      <vt:variant>
        <vt:i4>6488179</vt:i4>
      </vt:variant>
      <vt:variant>
        <vt:i4>15</vt:i4>
      </vt:variant>
      <vt:variant>
        <vt:i4>0</vt:i4>
      </vt:variant>
      <vt:variant>
        <vt:i4>5</vt:i4>
      </vt:variant>
      <vt:variant>
        <vt:lpwstr>http://zakon3.rada.gov.ua/laws/show/755-15/paran174</vt:lpwstr>
      </vt:variant>
      <vt:variant>
        <vt:lpwstr>n174</vt:lpwstr>
      </vt:variant>
      <vt:variant>
        <vt:i4>2293801</vt:i4>
      </vt:variant>
      <vt:variant>
        <vt:i4>12</vt:i4>
      </vt:variant>
      <vt:variant>
        <vt:i4>0</vt:i4>
      </vt:variant>
      <vt:variant>
        <vt:i4>5</vt:i4>
      </vt:variant>
      <vt:variant>
        <vt:lpwstr>http://zakon3.rada.gov.ua/laws/show/2210-14</vt:lpwstr>
      </vt:variant>
      <vt:variant>
        <vt:lpwstr/>
      </vt:variant>
      <vt:variant>
        <vt:i4>5439582</vt:i4>
      </vt:variant>
      <vt:variant>
        <vt:i4>9</vt:i4>
      </vt:variant>
      <vt:variant>
        <vt:i4>0</vt:i4>
      </vt:variant>
      <vt:variant>
        <vt:i4>5</vt:i4>
      </vt:variant>
      <vt:variant>
        <vt:lpwstr>http://zakon5.rada.gov.ua/laws/show/922-19/print1469545329431616</vt:lpwstr>
      </vt:variant>
      <vt:variant>
        <vt:lpwstr>n199</vt:lpwstr>
      </vt:variant>
      <vt:variant>
        <vt:i4>7012468</vt:i4>
      </vt:variant>
      <vt:variant>
        <vt:i4>6</vt:i4>
      </vt:variant>
      <vt:variant>
        <vt:i4>0</vt:i4>
      </vt:variant>
      <vt:variant>
        <vt:i4>5</vt:i4>
      </vt:variant>
      <vt:variant>
        <vt:lpwstr>http://zakon3.rada.gov.ua/laws/show/922-19/paran199</vt:lpwstr>
      </vt:variant>
      <vt:variant>
        <vt:lpwstr>n199</vt:lpwstr>
      </vt:variant>
      <vt:variant>
        <vt:i4>6881301</vt:i4>
      </vt:variant>
      <vt:variant>
        <vt:i4>3</vt:i4>
      </vt:variant>
      <vt:variant>
        <vt:i4>0</vt:i4>
      </vt:variant>
      <vt:variant>
        <vt:i4>5</vt:i4>
      </vt:variant>
      <vt:variant>
        <vt:lpwstr>mailto:Sdpch1@ukr.net</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N.Lavreniuk</dc:creator>
  <cp:lastModifiedBy>Tanya</cp:lastModifiedBy>
  <cp:revision>16</cp:revision>
  <cp:lastPrinted>2023-05-29T12:37:00Z</cp:lastPrinted>
  <dcterms:created xsi:type="dcterms:W3CDTF">2023-05-29T07:32:00Z</dcterms:created>
  <dcterms:modified xsi:type="dcterms:W3CDTF">2023-05-29T12:41:00Z</dcterms:modified>
</cp:coreProperties>
</file>