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123A3F" w:rsidRDefault="003B5337" w:rsidP="004C5F30">
      <w:pPr>
        <w:pStyle w:val="rvps2"/>
        <w:spacing w:beforeAutospacing="0" w:after="0" w:afterAutospacing="0"/>
        <w:jc w:val="center"/>
        <w:rPr>
          <w:rFonts w:ascii="Arial" w:hAnsi="Arial" w:cs="Arial"/>
          <w:b/>
          <w:sz w:val="22"/>
          <w:szCs w:val="22"/>
        </w:rPr>
      </w:pPr>
      <w:r w:rsidRPr="00123A3F">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123A3F" w:rsidRDefault="003B5337" w:rsidP="004C5F30">
      <w:pPr>
        <w:pStyle w:val="rvps2"/>
        <w:spacing w:beforeAutospacing="0" w:after="0" w:afterAutospacing="0"/>
        <w:jc w:val="center"/>
        <w:rPr>
          <w:rFonts w:ascii="Arial" w:hAnsi="Arial" w:cs="Arial"/>
          <w:b/>
          <w:sz w:val="22"/>
          <w:szCs w:val="22"/>
        </w:rPr>
      </w:pPr>
      <w:r w:rsidRPr="00123A3F">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123A3F" w14:paraId="526CD63F" w14:textId="77777777" w:rsidTr="00DF1E1A">
        <w:trPr>
          <w:trHeight w:val="514"/>
        </w:trPr>
        <w:tc>
          <w:tcPr>
            <w:tcW w:w="4157" w:type="dxa"/>
          </w:tcPr>
          <w:p w14:paraId="00ABCAEF" w14:textId="77777777" w:rsidR="00123798" w:rsidRPr="00123A3F" w:rsidRDefault="00123798">
            <w:pPr>
              <w:widowControl w:val="0"/>
              <w:spacing w:after="0" w:line="240" w:lineRule="auto"/>
              <w:rPr>
                <w:rFonts w:ascii="Arial" w:hAnsi="Arial" w:cs="Arial"/>
                <w:b/>
                <w:bCs/>
              </w:rPr>
            </w:pPr>
          </w:p>
        </w:tc>
        <w:tc>
          <w:tcPr>
            <w:tcW w:w="5997" w:type="dxa"/>
          </w:tcPr>
          <w:p w14:paraId="5994F4AF" w14:textId="77777777" w:rsidR="00123798" w:rsidRPr="00123A3F" w:rsidRDefault="00123798">
            <w:pPr>
              <w:widowControl w:val="0"/>
              <w:spacing w:after="0" w:line="240" w:lineRule="auto"/>
              <w:ind w:left="463"/>
              <w:rPr>
                <w:rFonts w:ascii="Arial" w:hAnsi="Arial" w:cs="Arial"/>
                <w:b/>
                <w:bCs/>
              </w:rPr>
            </w:pPr>
          </w:p>
          <w:p w14:paraId="427BD0D1" w14:textId="77777777" w:rsidR="00123798" w:rsidRPr="00123A3F" w:rsidRDefault="00123798">
            <w:pPr>
              <w:widowControl w:val="0"/>
              <w:spacing w:after="0" w:line="240" w:lineRule="auto"/>
              <w:ind w:left="463"/>
              <w:rPr>
                <w:rFonts w:ascii="Arial" w:hAnsi="Arial" w:cs="Arial"/>
                <w:b/>
                <w:bCs/>
              </w:rPr>
            </w:pPr>
          </w:p>
        </w:tc>
        <w:tc>
          <w:tcPr>
            <w:tcW w:w="5997" w:type="dxa"/>
          </w:tcPr>
          <w:p w14:paraId="2306AECE" w14:textId="77777777" w:rsidR="00123798" w:rsidRPr="00123A3F" w:rsidRDefault="00123798">
            <w:pPr>
              <w:widowControl w:val="0"/>
              <w:spacing w:after="0" w:line="240" w:lineRule="auto"/>
              <w:ind w:left="463"/>
              <w:rPr>
                <w:rFonts w:ascii="Arial" w:hAnsi="Arial" w:cs="Arial"/>
                <w:b/>
                <w:bCs/>
              </w:rPr>
            </w:pPr>
          </w:p>
        </w:tc>
      </w:tr>
      <w:tr w:rsidR="00123798" w:rsidRPr="00123A3F" w14:paraId="4A1AB9FA" w14:textId="77777777">
        <w:trPr>
          <w:trHeight w:val="1441"/>
        </w:trPr>
        <w:tc>
          <w:tcPr>
            <w:tcW w:w="4157" w:type="dxa"/>
          </w:tcPr>
          <w:p w14:paraId="34641EAE" w14:textId="77777777" w:rsidR="00123798" w:rsidRPr="00123A3F"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123A3F" w:rsidRDefault="005864E9">
            <w:pPr>
              <w:widowControl w:val="0"/>
              <w:spacing w:after="0" w:line="240" w:lineRule="auto"/>
              <w:jc w:val="right"/>
              <w:rPr>
                <w:rFonts w:ascii="Arial" w:hAnsi="Arial" w:cs="Arial"/>
                <w:lang w:eastAsia="ru-RU"/>
              </w:rPr>
            </w:pPr>
          </w:p>
          <w:p w14:paraId="2E2DEAE1" w14:textId="77777777" w:rsidR="00123798" w:rsidRPr="00123A3F" w:rsidRDefault="003B5337">
            <w:pPr>
              <w:widowControl w:val="0"/>
              <w:spacing w:after="0" w:line="240" w:lineRule="auto"/>
              <w:jc w:val="right"/>
              <w:rPr>
                <w:rFonts w:ascii="Arial" w:hAnsi="Arial" w:cs="Arial"/>
                <w:lang w:eastAsia="ru-RU"/>
              </w:rPr>
            </w:pPr>
            <w:r w:rsidRPr="00123A3F">
              <w:rPr>
                <w:rFonts w:ascii="Arial" w:hAnsi="Arial" w:cs="Arial"/>
                <w:lang w:eastAsia="ru-RU"/>
              </w:rPr>
              <w:t>ЗАТВЕРДЖЕНО</w:t>
            </w:r>
          </w:p>
          <w:p w14:paraId="329882CB" w14:textId="77777777" w:rsidR="00123798" w:rsidRPr="00123A3F" w:rsidRDefault="003B5337">
            <w:pPr>
              <w:widowControl w:val="0"/>
              <w:spacing w:after="0" w:line="240" w:lineRule="auto"/>
              <w:jc w:val="right"/>
              <w:rPr>
                <w:rFonts w:ascii="Arial" w:hAnsi="Arial" w:cs="Arial"/>
                <w:lang w:eastAsia="ru-RU"/>
              </w:rPr>
            </w:pPr>
            <w:r w:rsidRPr="00123A3F">
              <w:rPr>
                <w:rFonts w:ascii="Arial" w:hAnsi="Arial" w:cs="Arial"/>
                <w:lang w:eastAsia="ru-RU"/>
              </w:rPr>
              <w:t>Рішення уповноваженої особи</w:t>
            </w:r>
          </w:p>
          <w:p w14:paraId="1FDE8369" w14:textId="40FFEB20" w:rsidR="00123798" w:rsidRDefault="003B5337">
            <w:pPr>
              <w:widowControl w:val="0"/>
              <w:spacing w:after="0" w:line="240" w:lineRule="auto"/>
              <w:jc w:val="right"/>
              <w:rPr>
                <w:rFonts w:ascii="Arial" w:hAnsi="Arial" w:cs="Arial"/>
                <w:lang w:eastAsia="ru-RU"/>
              </w:rPr>
            </w:pPr>
            <w:r w:rsidRPr="00123A3F">
              <w:rPr>
                <w:rFonts w:ascii="Arial" w:hAnsi="Arial" w:cs="Arial"/>
                <w:lang w:eastAsia="ru-RU"/>
              </w:rPr>
              <w:t xml:space="preserve">від </w:t>
            </w:r>
            <w:r w:rsidR="0018009E">
              <w:rPr>
                <w:rFonts w:ascii="Arial" w:hAnsi="Arial" w:cs="Arial"/>
                <w:lang w:val="en-US" w:eastAsia="ru-RU"/>
              </w:rPr>
              <w:t>09</w:t>
            </w:r>
            <w:r w:rsidRPr="00123A3F">
              <w:rPr>
                <w:rFonts w:ascii="Arial" w:hAnsi="Arial" w:cs="Arial"/>
                <w:lang w:eastAsia="ru-RU"/>
              </w:rPr>
              <w:t>.</w:t>
            </w:r>
            <w:r w:rsidR="00A51ED9" w:rsidRPr="00123A3F">
              <w:rPr>
                <w:rFonts w:ascii="Arial" w:hAnsi="Arial" w:cs="Arial"/>
                <w:lang w:eastAsia="ru-RU"/>
              </w:rPr>
              <w:t>0</w:t>
            </w:r>
            <w:r w:rsidR="00BF3D0F">
              <w:rPr>
                <w:rFonts w:ascii="Arial" w:hAnsi="Arial" w:cs="Arial"/>
                <w:lang w:eastAsia="ru-RU"/>
              </w:rPr>
              <w:t>2</w:t>
            </w:r>
            <w:r w:rsidRPr="00123A3F">
              <w:rPr>
                <w:rFonts w:ascii="Arial" w:hAnsi="Arial" w:cs="Arial"/>
                <w:lang w:eastAsia="ru-RU"/>
              </w:rPr>
              <w:t>.202</w:t>
            </w:r>
            <w:r w:rsidR="00A51ED9" w:rsidRPr="00123A3F">
              <w:rPr>
                <w:rFonts w:ascii="Arial" w:hAnsi="Arial" w:cs="Arial"/>
                <w:lang w:eastAsia="ru-RU"/>
              </w:rPr>
              <w:t>4</w:t>
            </w:r>
          </w:p>
          <w:p w14:paraId="36640892" w14:textId="77777777" w:rsidR="00123798" w:rsidRPr="00123A3F" w:rsidRDefault="003B5337">
            <w:pPr>
              <w:widowControl w:val="0"/>
              <w:spacing w:after="0" w:line="240" w:lineRule="auto"/>
              <w:jc w:val="right"/>
              <w:rPr>
                <w:rFonts w:ascii="Arial" w:hAnsi="Arial" w:cs="Arial"/>
                <w:lang w:eastAsia="ru-RU"/>
              </w:rPr>
            </w:pPr>
            <w:r w:rsidRPr="00123A3F">
              <w:rPr>
                <w:rFonts w:ascii="Arial" w:hAnsi="Arial" w:cs="Arial"/>
                <w:lang w:eastAsia="ru-RU"/>
              </w:rPr>
              <w:t xml:space="preserve">____________  </w:t>
            </w:r>
            <w:r w:rsidR="008E3FAE" w:rsidRPr="00123A3F">
              <w:rPr>
                <w:rFonts w:ascii="Arial" w:hAnsi="Arial" w:cs="Arial"/>
                <w:lang w:eastAsia="ru-RU"/>
              </w:rPr>
              <w:t>Федорович Л.М.</w:t>
            </w:r>
          </w:p>
          <w:p w14:paraId="36A99012" w14:textId="77777777" w:rsidR="00123798" w:rsidRPr="00123A3F" w:rsidRDefault="00123798">
            <w:pPr>
              <w:widowControl w:val="0"/>
              <w:spacing w:after="0" w:line="240" w:lineRule="auto"/>
              <w:ind w:left="463"/>
              <w:rPr>
                <w:rFonts w:ascii="Arial" w:hAnsi="Arial" w:cs="Arial"/>
                <w:b/>
                <w:bCs/>
              </w:rPr>
            </w:pPr>
          </w:p>
        </w:tc>
        <w:tc>
          <w:tcPr>
            <w:tcW w:w="5997" w:type="dxa"/>
          </w:tcPr>
          <w:p w14:paraId="2208E3E0" w14:textId="77777777" w:rsidR="00123798" w:rsidRPr="00123A3F" w:rsidRDefault="00123798">
            <w:pPr>
              <w:widowControl w:val="0"/>
              <w:spacing w:after="0" w:line="240" w:lineRule="auto"/>
              <w:ind w:left="463"/>
              <w:rPr>
                <w:rFonts w:ascii="Arial" w:hAnsi="Arial" w:cs="Arial"/>
                <w:b/>
                <w:bCs/>
              </w:rPr>
            </w:pPr>
          </w:p>
        </w:tc>
      </w:tr>
    </w:tbl>
    <w:p w14:paraId="7E5D8F19" w14:textId="77777777" w:rsidR="00123798" w:rsidRPr="00123A3F" w:rsidRDefault="00123798">
      <w:pPr>
        <w:spacing w:after="0" w:line="240" w:lineRule="auto"/>
        <w:jc w:val="center"/>
        <w:rPr>
          <w:rFonts w:ascii="Arial" w:hAnsi="Arial" w:cs="Arial"/>
          <w:b/>
        </w:rPr>
      </w:pPr>
    </w:p>
    <w:p w14:paraId="6647A5C5" w14:textId="77777777" w:rsidR="00123798" w:rsidRPr="00123A3F" w:rsidRDefault="00123798">
      <w:pPr>
        <w:spacing w:after="0" w:line="240" w:lineRule="auto"/>
        <w:jc w:val="center"/>
        <w:rPr>
          <w:rFonts w:ascii="Arial" w:hAnsi="Arial" w:cs="Arial"/>
          <w:b/>
        </w:rPr>
      </w:pPr>
    </w:p>
    <w:p w14:paraId="65AF61C9" w14:textId="77777777" w:rsidR="00D86E82" w:rsidRPr="00123A3F" w:rsidRDefault="00D86E82">
      <w:pPr>
        <w:spacing w:after="0" w:line="240" w:lineRule="auto"/>
        <w:jc w:val="center"/>
        <w:rPr>
          <w:rFonts w:ascii="Arial" w:hAnsi="Arial" w:cs="Arial"/>
          <w:b/>
        </w:rPr>
      </w:pPr>
    </w:p>
    <w:p w14:paraId="14475974" w14:textId="77777777" w:rsidR="00D86E82" w:rsidRPr="00123A3F" w:rsidRDefault="00D86E82">
      <w:pPr>
        <w:spacing w:after="0" w:line="240" w:lineRule="auto"/>
        <w:jc w:val="center"/>
        <w:rPr>
          <w:rFonts w:ascii="Arial" w:hAnsi="Arial" w:cs="Arial"/>
          <w:b/>
        </w:rPr>
      </w:pPr>
    </w:p>
    <w:p w14:paraId="103F6D2B" w14:textId="77777777" w:rsidR="00D86E82" w:rsidRPr="00123A3F" w:rsidRDefault="00D86E82">
      <w:pPr>
        <w:spacing w:after="0" w:line="240" w:lineRule="auto"/>
        <w:jc w:val="center"/>
        <w:rPr>
          <w:rFonts w:ascii="Arial" w:hAnsi="Arial" w:cs="Arial"/>
          <w:b/>
        </w:rPr>
      </w:pPr>
    </w:p>
    <w:p w14:paraId="6C4BBCAC" w14:textId="77777777" w:rsidR="00D86E82" w:rsidRPr="00123A3F" w:rsidRDefault="00D86E82">
      <w:pPr>
        <w:spacing w:after="0" w:line="240" w:lineRule="auto"/>
        <w:jc w:val="center"/>
        <w:rPr>
          <w:rFonts w:ascii="Arial" w:hAnsi="Arial" w:cs="Arial"/>
          <w:b/>
        </w:rPr>
      </w:pPr>
    </w:p>
    <w:p w14:paraId="3091F936" w14:textId="77777777" w:rsidR="00D86E82" w:rsidRPr="00123A3F" w:rsidRDefault="00D86E82">
      <w:pPr>
        <w:spacing w:after="0" w:line="240" w:lineRule="auto"/>
        <w:jc w:val="center"/>
        <w:rPr>
          <w:rFonts w:ascii="Arial" w:hAnsi="Arial" w:cs="Arial"/>
          <w:b/>
        </w:rPr>
      </w:pPr>
    </w:p>
    <w:p w14:paraId="6B1267A7" w14:textId="77777777" w:rsidR="00D86E82" w:rsidRPr="00123A3F" w:rsidRDefault="00D86E82">
      <w:pPr>
        <w:spacing w:after="0" w:line="240" w:lineRule="auto"/>
        <w:jc w:val="center"/>
        <w:rPr>
          <w:rFonts w:ascii="Arial" w:hAnsi="Arial" w:cs="Arial"/>
          <w:b/>
        </w:rPr>
      </w:pPr>
    </w:p>
    <w:p w14:paraId="3C1F661B" w14:textId="77777777" w:rsidR="00D86E82" w:rsidRPr="00123A3F" w:rsidRDefault="00D86E82">
      <w:pPr>
        <w:spacing w:after="0" w:line="240" w:lineRule="auto"/>
        <w:jc w:val="center"/>
        <w:rPr>
          <w:rFonts w:ascii="Arial" w:hAnsi="Arial" w:cs="Arial"/>
          <w:b/>
        </w:rPr>
      </w:pPr>
    </w:p>
    <w:p w14:paraId="1B9CFE24" w14:textId="77777777" w:rsidR="00D86E82" w:rsidRPr="00123A3F" w:rsidRDefault="00D86E82">
      <w:pPr>
        <w:spacing w:after="0" w:line="240" w:lineRule="auto"/>
        <w:jc w:val="center"/>
        <w:rPr>
          <w:rFonts w:ascii="Arial" w:hAnsi="Arial" w:cs="Arial"/>
          <w:b/>
        </w:rPr>
      </w:pPr>
    </w:p>
    <w:p w14:paraId="70CE66DE" w14:textId="77777777" w:rsidR="00D86E82" w:rsidRPr="00123A3F" w:rsidRDefault="00D86E82">
      <w:pPr>
        <w:spacing w:after="0" w:line="240" w:lineRule="auto"/>
        <w:jc w:val="center"/>
        <w:rPr>
          <w:rFonts w:ascii="Arial" w:hAnsi="Arial" w:cs="Arial"/>
          <w:b/>
        </w:rPr>
      </w:pPr>
    </w:p>
    <w:p w14:paraId="394D50E7" w14:textId="77777777" w:rsidR="00D86E82" w:rsidRPr="00123A3F" w:rsidRDefault="00D86E82">
      <w:pPr>
        <w:spacing w:after="0" w:line="240" w:lineRule="auto"/>
        <w:jc w:val="center"/>
        <w:rPr>
          <w:rFonts w:ascii="Arial" w:hAnsi="Arial" w:cs="Arial"/>
          <w:b/>
        </w:rPr>
      </w:pPr>
    </w:p>
    <w:p w14:paraId="66258A4D" w14:textId="77777777" w:rsidR="00D86E82" w:rsidRPr="00123A3F" w:rsidRDefault="00D86E82">
      <w:pPr>
        <w:spacing w:after="0" w:line="240" w:lineRule="auto"/>
        <w:jc w:val="center"/>
        <w:rPr>
          <w:rFonts w:ascii="Arial" w:hAnsi="Arial" w:cs="Arial"/>
          <w:b/>
        </w:rPr>
      </w:pPr>
    </w:p>
    <w:p w14:paraId="4937AAC0" w14:textId="77777777" w:rsidR="00FF67E7" w:rsidRPr="00123A3F" w:rsidRDefault="00FF67E7">
      <w:pPr>
        <w:spacing w:after="0" w:line="240" w:lineRule="auto"/>
        <w:jc w:val="center"/>
        <w:rPr>
          <w:rFonts w:ascii="Arial" w:hAnsi="Arial" w:cs="Arial"/>
          <w:b/>
        </w:rPr>
      </w:pPr>
    </w:p>
    <w:p w14:paraId="779E6E79" w14:textId="77777777" w:rsidR="00FF67E7" w:rsidRPr="00123A3F" w:rsidRDefault="00FF67E7">
      <w:pPr>
        <w:spacing w:after="0" w:line="240" w:lineRule="auto"/>
        <w:jc w:val="center"/>
        <w:rPr>
          <w:rFonts w:ascii="Arial" w:hAnsi="Arial" w:cs="Arial"/>
          <w:b/>
        </w:rPr>
      </w:pPr>
    </w:p>
    <w:p w14:paraId="14011949" w14:textId="77777777" w:rsidR="00D86E82" w:rsidRPr="00123A3F" w:rsidRDefault="00D86E82">
      <w:pPr>
        <w:spacing w:after="0" w:line="240" w:lineRule="auto"/>
        <w:jc w:val="center"/>
        <w:rPr>
          <w:rFonts w:ascii="Arial" w:hAnsi="Arial" w:cs="Arial"/>
          <w:b/>
        </w:rPr>
      </w:pPr>
    </w:p>
    <w:p w14:paraId="0933CCC8" w14:textId="77777777" w:rsidR="00123798" w:rsidRPr="00123A3F" w:rsidRDefault="003B5337">
      <w:pPr>
        <w:spacing w:after="0" w:line="240" w:lineRule="auto"/>
        <w:jc w:val="center"/>
        <w:rPr>
          <w:rFonts w:ascii="Arial" w:hAnsi="Arial" w:cs="Arial"/>
          <w:b/>
        </w:rPr>
      </w:pPr>
      <w:r w:rsidRPr="00123A3F">
        <w:rPr>
          <w:rFonts w:ascii="Arial" w:hAnsi="Arial" w:cs="Arial"/>
          <w:b/>
        </w:rPr>
        <w:t>ТЕНДЕРНА ДОКУМЕНТАЦІЯ</w:t>
      </w:r>
    </w:p>
    <w:p w14:paraId="2343BE2B" w14:textId="77777777" w:rsidR="00123798" w:rsidRPr="00123A3F" w:rsidRDefault="00123798">
      <w:pPr>
        <w:spacing w:after="0" w:line="240" w:lineRule="auto"/>
        <w:jc w:val="center"/>
        <w:rPr>
          <w:rFonts w:ascii="Arial" w:hAnsi="Arial" w:cs="Arial"/>
          <w:b/>
        </w:rPr>
      </w:pPr>
    </w:p>
    <w:p w14:paraId="78E34338" w14:textId="77777777" w:rsidR="00123798" w:rsidRPr="00123A3F" w:rsidRDefault="003B5337">
      <w:pPr>
        <w:spacing w:after="0" w:line="240" w:lineRule="auto"/>
        <w:jc w:val="center"/>
        <w:rPr>
          <w:rFonts w:ascii="Arial" w:hAnsi="Arial" w:cs="Arial"/>
          <w:b/>
        </w:rPr>
      </w:pPr>
      <w:r w:rsidRPr="00123A3F">
        <w:rPr>
          <w:rFonts w:ascii="Arial" w:hAnsi="Arial" w:cs="Arial"/>
          <w:b/>
        </w:rPr>
        <w:t>Відкриті торги з особливостями</w:t>
      </w:r>
    </w:p>
    <w:p w14:paraId="2AFEFE5B" w14:textId="66C13A7D" w:rsidR="00426516" w:rsidRDefault="003B5337" w:rsidP="00217247">
      <w:pPr>
        <w:spacing w:after="0" w:line="240" w:lineRule="auto"/>
        <w:jc w:val="center"/>
        <w:rPr>
          <w:rFonts w:ascii="Arial" w:eastAsia="Tahoma" w:hAnsi="Arial" w:cs="Arial"/>
          <w:b/>
          <w:lang w:bidi="hi-IN"/>
        </w:rPr>
      </w:pPr>
      <w:r w:rsidRPr="00123A3F">
        <w:rPr>
          <w:rFonts w:ascii="Arial" w:hAnsi="Arial" w:cs="Arial"/>
          <w:b/>
        </w:rPr>
        <w:t>на закупівлю товару:</w:t>
      </w:r>
      <w:r w:rsidRPr="00123A3F">
        <w:rPr>
          <w:rFonts w:ascii="Arial" w:eastAsia="Tahoma" w:hAnsi="Arial" w:cs="Arial"/>
          <w:b/>
          <w:lang w:bidi="hi-IN"/>
        </w:rPr>
        <w:t xml:space="preserve"> </w:t>
      </w:r>
    </w:p>
    <w:p w14:paraId="376FD65A" w14:textId="77777777" w:rsidR="00FD6208" w:rsidRDefault="00FD6208" w:rsidP="00217247">
      <w:pPr>
        <w:spacing w:after="0" w:line="240" w:lineRule="auto"/>
        <w:jc w:val="center"/>
        <w:rPr>
          <w:rFonts w:ascii="Arial" w:eastAsia="Tahoma" w:hAnsi="Arial" w:cs="Arial"/>
          <w:b/>
          <w:lang w:bidi="hi-IN"/>
        </w:rPr>
      </w:pPr>
    </w:p>
    <w:p w14:paraId="1DEDCA2B" w14:textId="5A5B383B" w:rsidR="00FD6208" w:rsidRDefault="00FD6208" w:rsidP="00217247">
      <w:pPr>
        <w:spacing w:after="0" w:line="240" w:lineRule="auto"/>
        <w:jc w:val="center"/>
        <w:rPr>
          <w:rFonts w:ascii="Arial" w:eastAsia="Tahoma" w:hAnsi="Arial" w:cs="Arial"/>
          <w:b/>
          <w:lang w:bidi="hi-IN"/>
        </w:rPr>
      </w:pPr>
      <w:r>
        <w:rPr>
          <w:rFonts w:ascii="Arial" w:eastAsia="Tahoma" w:hAnsi="Arial" w:cs="Arial"/>
          <w:b/>
          <w:lang w:bidi="hi-IN"/>
        </w:rPr>
        <w:t xml:space="preserve">Касета </w:t>
      </w:r>
      <w:r w:rsidR="00BF3D0F">
        <w:rPr>
          <w:rFonts w:ascii="Arial" w:eastAsia="Tahoma" w:hAnsi="Arial" w:cs="Arial"/>
          <w:b/>
          <w:lang w:bidi="hi-IN"/>
        </w:rPr>
        <w:t>гістологічна</w:t>
      </w:r>
    </w:p>
    <w:p w14:paraId="72CB33E6" w14:textId="77777777" w:rsidR="00FD6208" w:rsidRPr="00123A3F" w:rsidRDefault="00FD6208" w:rsidP="00217247">
      <w:pPr>
        <w:spacing w:after="0" w:line="240" w:lineRule="auto"/>
        <w:jc w:val="center"/>
        <w:rPr>
          <w:rFonts w:ascii="Arial" w:eastAsia="Tahoma" w:hAnsi="Arial" w:cs="Arial"/>
          <w:b/>
          <w:lang w:bidi="hi-IN"/>
        </w:rPr>
      </w:pPr>
    </w:p>
    <w:p w14:paraId="7479F939" w14:textId="712437ED" w:rsidR="00FD6208" w:rsidRPr="00FD6208" w:rsidRDefault="00FD6208" w:rsidP="00872EFF">
      <w:pPr>
        <w:spacing w:after="0" w:line="240" w:lineRule="auto"/>
        <w:jc w:val="center"/>
        <w:rPr>
          <w:rFonts w:ascii="Arial" w:eastAsia="Tahoma" w:hAnsi="Arial" w:cs="Arial"/>
          <w:b/>
          <w:lang w:bidi="hi-IN"/>
        </w:rPr>
      </w:pPr>
      <w:r w:rsidRPr="00FD6208">
        <w:rPr>
          <w:rFonts w:ascii="Arial" w:eastAsia="Tahoma" w:hAnsi="Arial" w:cs="Arial"/>
          <w:b/>
          <w:lang w:bidi="hi-IN"/>
        </w:rPr>
        <w:t>(ДК 021:2015 33950000-4  «Устаткування та приладдя для клінічної та судової медицини»)</w:t>
      </w:r>
    </w:p>
    <w:p w14:paraId="70FF197F" w14:textId="77777777" w:rsidR="00E610FE" w:rsidRPr="00123A3F" w:rsidRDefault="00E610FE" w:rsidP="004C5F30">
      <w:pPr>
        <w:jc w:val="center"/>
        <w:rPr>
          <w:rFonts w:ascii="Arial" w:hAnsi="Arial" w:cs="Arial"/>
          <w:b/>
        </w:rPr>
      </w:pPr>
    </w:p>
    <w:p w14:paraId="05821301" w14:textId="538DB45A" w:rsidR="00983F38" w:rsidRPr="00123A3F" w:rsidRDefault="00983F38" w:rsidP="004C5F30">
      <w:pPr>
        <w:jc w:val="center"/>
        <w:rPr>
          <w:rFonts w:ascii="Arial" w:hAnsi="Arial" w:cs="Arial"/>
          <w:b/>
        </w:rPr>
      </w:pPr>
    </w:p>
    <w:p w14:paraId="7E4CC8EB" w14:textId="77777777" w:rsidR="00CC5C32" w:rsidRPr="00123A3F" w:rsidRDefault="00CC5C32" w:rsidP="004C5F30">
      <w:pPr>
        <w:jc w:val="center"/>
        <w:rPr>
          <w:rFonts w:ascii="Arial" w:hAnsi="Arial" w:cs="Arial"/>
          <w:b/>
        </w:rPr>
      </w:pPr>
    </w:p>
    <w:p w14:paraId="6A1FB632" w14:textId="0C3AA189" w:rsidR="00983F38" w:rsidRPr="00123A3F" w:rsidRDefault="00983F38" w:rsidP="004C5F30">
      <w:pPr>
        <w:jc w:val="center"/>
        <w:rPr>
          <w:rFonts w:ascii="Arial" w:hAnsi="Arial" w:cs="Arial"/>
          <w:b/>
        </w:rPr>
      </w:pPr>
    </w:p>
    <w:p w14:paraId="4053C030" w14:textId="6800CCD9" w:rsidR="00217247" w:rsidRPr="00123A3F" w:rsidRDefault="00217247" w:rsidP="004C5F30">
      <w:pPr>
        <w:jc w:val="center"/>
        <w:rPr>
          <w:rFonts w:ascii="Arial" w:hAnsi="Arial" w:cs="Arial"/>
          <w:b/>
        </w:rPr>
      </w:pPr>
    </w:p>
    <w:p w14:paraId="01BF91C1" w14:textId="2D474253" w:rsidR="00217247" w:rsidRPr="00123A3F" w:rsidRDefault="00217247" w:rsidP="004C5F30">
      <w:pPr>
        <w:jc w:val="center"/>
        <w:rPr>
          <w:rFonts w:ascii="Arial" w:hAnsi="Arial" w:cs="Arial"/>
          <w:b/>
        </w:rPr>
      </w:pPr>
    </w:p>
    <w:p w14:paraId="21C84040" w14:textId="1A55966B" w:rsidR="00217247" w:rsidRPr="00123A3F" w:rsidRDefault="00217247" w:rsidP="004C5F30">
      <w:pPr>
        <w:jc w:val="center"/>
        <w:rPr>
          <w:rFonts w:ascii="Arial" w:hAnsi="Arial" w:cs="Arial"/>
          <w:b/>
        </w:rPr>
      </w:pPr>
    </w:p>
    <w:p w14:paraId="60783F11" w14:textId="001851DC" w:rsidR="00217247" w:rsidRPr="00123A3F" w:rsidRDefault="00217247" w:rsidP="004C5F30">
      <w:pPr>
        <w:jc w:val="center"/>
        <w:rPr>
          <w:rFonts w:ascii="Arial" w:hAnsi="Arial" w:cs="Arial"/>
          <w:b/>
        </w:rPr>
      </w:pPr>
    </w:p>
    <w:p w14:paraId="400920DD" w14:textId="77777777" w:rsidR="00217247" w:rsidRPr="00123A3F" w:rsidRDefault="00217247" w:rsidP="004C5F30">
      <w:pPr>
        <w:jc w:val="center"/>
        <w:rPr>
          <w:rFonts w:ascii="Arial" w:hAnsi="Arial" w:cs="Arial"/>
          <w:b/>
        </w:rPr>
      </w:pPr>
    </w:p>
    <w:p w14:paraId="5D9D9C24" w14:textId="77777777" w:rsidR="002334FB" w:rsidRPr="00123A3F" w:rsidRDefault="002334FB" w:rsidP="004C5F30">
      <w:pPr>
        <w:jc w:val="center"/>
        <w:rPr>
          <w:rFonts w:ascii="Arial" w:hAnsi="Arial" w:cs="Arial"/>
          <w:b/>
        </w:rPr>
      </w:pPr>
    </w:p>
    <w:p w14:paraId="027BF436" w14:textId="0A288759" w:rsidR="00123798" w:rsidRPr="00123A3F" w:rsidRDefault="003B5337">
      <w:pPr>
        <w:spacing w:after="0" w:line="240" w:lineRule="auto"/>
        <w:ind w:left="-284"/>
        <w:jc w:val="center"/>
        <w:rPr>
          <w:rFonts w:ascii="Arial" w:eastAsia="Times New Roman" w:hAnsi="Arial" w:cs="Arial"/>
          <w:b/>
        </w:rPr>
      </w:pPr>
      <w:r w:rsidRPr="00123A3F">
        <w:rPr>
          <w:rFonts w:ascii="Arial" w:eastAsia="Times New Roman" w:hAnsi="Arial" w:cs="Arial"/>
          <w:b/>
        </w:rPr>
        <w:t>м. Львів– 202</w:t>
      </w:r>
      <w:r w:rsidR="00A51ED9" w:rsidRPr="00123A3F">
        <w:rPr>
          <w:rFonts w:ascii="Arial" w:eastAsia="Times New Roman" w:hAnsi="Arial" w:cs="Arial"/>
          <w:b/>
        </w:rPr>
        <w:t>4</w:t>
      </w:r>
    </w:p>
    <w:p w14:paraId="68547B01" w14:textId="77777777" w:rsidR="008E3FAE" w:rsidRPr="00123A3F" w:rsidRDefault="008E3FAE">
      <w:pPr>
        <w:spacing w:after="0" w:line="240" w:lineRule="auto"/>
        <w:ind w:left="-284"/>
        <w:jc w:val="center"/>
        <w:rPr>
          <w:rFonts w:ascii="Arial" w:eastAsia="Times New Roman" w:hAnsi="Arial" w:cs="Arial"/>
          <w:b/>
        </w:rPr>
      </w:pPr>
    </w:p>
    <w:p w14:paraId="0BFFC8D5" w14:textId="55C08629" w:rsidR="00A51ED9" w:rsidRPr="00123A3F" w:rsidRDefault="00A51ED9">
      <w:pPr>
        <w:spacing w:after="0" w:line="240" w:lineRule="auto"/>
        <w:rPr>
          <w:rFonts w:ascii="Arial" w:eastAsia="Times New Roman" w:hAnsi="Arial" w:cs="Arial"/>
        </w:rPr>
      </w:pPr>
      <w:r w:rsidRPr="00123A3F">
        <w:rPr>
          <w:rFonts w:ascii="Arial" w:eastAsia="Times New Roman" w:hAnsi="Arial" w:cs="Arial"/>
        </w:rPr>
        <w:br w:type="page"/>
      </w:r>
    </w:p>
    <w:p w14:paraId="55E7C71B" w14:textId="77777777" w:rsidR="00123798" w:rsidRPr="00123A3F" w:rsidRDefault="00123798">
      <w:pPr>
        <w:spacing w:after="0" w:line="240" w:lineRule="auto"/>
        <w:jc w:val="center"/>
        <w:rPr>
          <w:rFonts w:ascii="Arial" w:eastAsia="Times New Roman" w:hAnsi="Arial" w:cs="Arial"/>
        </w:rPr>
      </w:pPr>
    </w:p>
    <w:tbl>
      <w:tblPr>
        <w:tblStyle w:val="10"/>
        <w:tblW w:w="11288" w:type="dxa"/>
        <w:jc w:val="center"/>
        <w:tblLayout w:type="fixed"/>
        <w:tblLook w:val="0400" w:firstRow="0" w:lastRow="0" w:firstColumn="0" w:lastColumn="0" w:noHBand="0" w:noVBand="1"/>
      </w:tblPr>
      <w:tblGrid>
        <w:gridCol w:w="555"/>
        <w:gridCol w:w="3051"/>
        <w:gridCol w:w="7446"/>
        <w:gridCol w:w="236"/>
      </w:tblGrid>
      <w:tr w:rsidR="00123798" w:rsidRPr="00123A3F"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123A3F" w:rsidRDefault="003B5337">
            <w:pPr>
              <w:spacing w:after="0" w:line="240" w:lineRule="auto"/>
              <w:jc w:val="center"/>
              <w:rPr>
                <w:rFonts w:ascii="Arial" w:eastAsia="Times New Roman" w:hAnsi="Arial" w:cs="Arial"/>
              </w:rPr>
            </w:pPr>
            <w:r w:rsidRPr="00123A3F">
              <w:rPr>
                <w:rFonts w:ascii="Arial" w:hAnsi="Arial" w:cs="Arial"/>
              </w:rPr>
              <w:br w:type="page"/>
            </w:r>
            <w:r w:rsidRPr="00123A3F">
              <w:rPr>
                <w:rFonts w:ascii="Arial" w:eastAsia="Times New Roman" w:hAnsi="Arial" w:cs="Arial"/>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123A3F" w:rsidRDefault="003B5337">
            <w:pPr>
              <w:spacing w:after="0" w:line="240" w:lineRule="auto"/>
              <w:jc w:val="center"/>
              <w:rPr>
                <w:rFonts w:ascii="Arial" w:eastAsia="Times New Roman" w:hAnsi="Arial" w:cs="Arial"/>
                <w:b/>
              </w:rPr>
            </w:pPr>
            <w:r w:rsidRPr="00123A3F">
              <w:rPr>
                <w:rFonts w:ascii="Arial" w:eastAsia="Times New Roman" w:hAnsi="Arial" w:cs="Arial"/>
                <w:b/>
              </w:rPr>
              <w:t>Розділ 1. Загальні положення</w:t>
            </w:r>
          </w:p>
        </w:tc>
      </w:tr>
      <w:tr w:rsidR="00123798" w:rsidRPr="00123A3F"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3</w:t>
            </w:r>
          </w:p>
        </w:tc>
      </w:tr>
      <w:tr w:rsidR="00123798" w:rsidRPr="00123A3F"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123A3F" w:rsidRDefault="003B5337">
            <w:pPr>
              <w:spacing w:after="0" w:line="240" w:lineRule="auto"/>
              <w:jc w:val="both"/>
              <w:rPr>
                <w:rFonts w:ascii="Arial" w:eastAsia="Times New Roman" w:hAnsi="Arial" w:cs="Arial"/>
              </w:rPr>
            </w:pPr>
            <w:r w:rsidRPr="00123A3F">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23A3F"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123A3F" w:rsidRDefault="00123798">
            <w:pPr>
              <w:spacing w:after="0" w:line="240" w:lineRule="auto"/>
              <w:jc w:val="both"/>
              <w:rPr>
                <w:rFonts w:ascii="Arial" w:eastAsia="Times New Roman" w:hAnsi="Arial" w:cs="Arial"/>
              </w:rPr>
            </w:pPr>
          </w:p>
        </w:tc>
      </w:tr>
      <w:tr w:rsidR="00123798" w:rsidRPr="00123A3F"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123A3F" w:rsidRDefault="00123798">
            <w:pPr>
              <w:spacing w:after="0" w:line="240" w:lineRule="auto"/>
              <w:jc w:val="both"/>
              <w:rPr>
                <w:rFonts w:ascii="Arial" w:eastAsia="Times New Roman" w:hAnsi="Arial" w:cs="Arial"/>
                <w:i/>
              </w:rPr>
            </w:pPr>
          </w:p>
        </w:tc>
        <w:tc>
          <w:tcPr>
            <w:tcW w:w="236" w:type="dxa"/>
          </w:tcPr>
          <w:p w14:paraId="1B3F1D6B" w14:textId="77777777" w:rsidR="00123798" w:rsidRPr="00123A3F" w:rsidRDefault="00123798">
            <w:pPr>
              <w:spacing w:after="0" w:line="240" w:lineRule="auto"/>
              <w:rPr>
                <w:rFonts w:ascii="Arial" w:hAnsi="Arial" w:cs="Arial"/>
              </w:rPr>
            </w:pPr>
          </w:p>
        </w:tc>
      </w:tr>
      <w:tr w:rsidR="00123798" w:rsidRPr="00123A3F"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123A3F" w:rsidRDefault="003B5337">
            <w:pPr>
              <w:spacing w:after="0" w:line="240" w:lineRule="auto"/>
              <w:jc w:val="both"/>
              <w:rPr>
                <w:rFonts w:ascii="Arial" w:eastAsia="Times New Roman" w:hAnsi="Arial" w:cs="Arial"/>
              </w:rPr>
            </w:pPr>
            <w:bookmarkStart w:id="0" w:name="_Hlk38897594"/>
            <w:r w:rsidRPr="00123A3F">
              <w:rPr>
                <w:rFonts w:ascii="Arial" w:hAnsi="Arial" w:cs="Arial"/>
              </w:rPr>
              <w:t>79059, Львівська обл., м. Львів, Шевченківський р-н, вул. І. Миколайчука, буд. 9</w:t>
            </w:r>
            <w:bookmarkEnd w:id="0"/>
          </w:p>
        </w:tc>
      </w:tr>
      <w:tr w:rsidR="00123798" w:rsidRPr="00123A3F"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123A3F" w:rsidRDefault="003B5337">
            <w:pPr>
              <w:widowControl w:val="0"/>
              <w:spacing w:after="0" w:line="240" w:lineRule="auto"/>
              <w:jc w:val="both"/>
              <w:rPr>
                <w:rFonts w:ascii="Arial" w:eastAsia="Batang" w:hAnsi="Arial" w:cs="Arial"/>
              </w:rPr>
            </w:pPr>
            <w:r w:rsidRPr="00123A3F">
              <w:rPr>
                <w:rFonts w:ascii="Arial" w:eastAsia="Batang" w:hAnsi="Arial" w:cs="Arial"/>
              </w:rPr>
              <w:t>Начальник відділу закупівель Федорович Людмила Михайлівна,</w:t>
            </w:r>
          </w:p>
          <w:p w14:paraId="725B1EBF" w14:textId="77777777" w:rsidR="00123798" w:rsidRPr="00123A3F" w:rsidRDefault="003B5337">
            <w:pPr>
              <w:spacing w:after="0" w:line="240" w:lineRule="auto"/>
              <w:jc w:val="both"/>
              <w:rPr>
                <w:rFonts w:ascii="Arial" w:eastAsia="Times New Roman" w:hAnsi="Arial" w:cs="Arial"/>
              </w:rPr>
            </w:pPr>
            <w:proofErr w:type="spellStart"/>
            <w:r w:rsidRPr="00123A3F">
              <w:rPr>
                <w:rFonts w:ascii="Arial" w:eastAsia="Batang" w:hAnsi="Arial" w:cs="Arial"/>
              </w:rPr>
              <w:t>тел</w:t>
            </w:r>
            <w:proofErr w:type="spellEnd"/>
            <w:r w:rsidRPr="00123A3F">
              <w:rPr>
                <w:rFonts w:ascii="Arial" w:eastAsia="Batang" w:hAnsi="Arial" w:cs="Arial"/>
              </w:rPr>
              <w:t xml:space="preserve">. 258-11-25, </w:t>
            </w:r>
            <w:r w:rsidRPr="00123A3F">
              <w:rPr>
                <w:rFonts w:ascii="Arial" w:hAnsi="Arial" w:cs="Arial"/>
              </w:rPr>
              <w:t>e-</w:t>
            </w:r>
            <w:proofErr w:type="spellStart"/>
            <w:r w:rsidRPr="00123A3F">
              <w:rPr>
                <w:rFonts w:ascii="Arial" w:hAnsi="Arial" w:cs="Arial"/>
              </w:rPr>
              <w:t>mail</w:t>
            </w:r>
            <w:proofErr w:type="spellEnd"/>
            <w:r w:rsidRPr="00123A3F">
              <w:rPr>
                <w:rFonts w:ascii="Arial" w:eastAsia="Batang" w:hAnsi="Arial" w:cs="Arial"/>
              </w:rPr>
              <w:t>: 1_tmo_tender@ukr.net</w:t>
            </w:r>
          </w:p>
        </w:tc>
      </w:tr>
      <w:tr w:rsidR="00123798" w:rsidRPr="00123A3F"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123A3F" w:rsidRDefault="003B5337">
            <w:pPr>
              <w:spacing w:after="0" w:line="240" w:lineRule="auto"/>
              <w:jc w:val="both"/>
              <w:rPr>
                <w:rFonts w:ascii="Arial" w:hAnsi="Arial" w:cs="Arial"/>
              </w:rPr>
            </w:pPr>
            <w:r w:rsidRPr="00123A3F">
              <w:rPr>
                <w:rFonts w:ascii="Arial" w:hAnsi="Arial" w:cs="Arial"/>
              </w:rPr>
              <w:t>Відкриті торги  з особливостями</w:t>
            </w:r>
          </w:p>
        </w:tc>
      </w:tr>
      <w:tr w:rsidR="00123798" w:rsidRPr="00123A3F"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123A3F" w:rsidRDefault="00123798" w:rsidP="00EF0BDC">
            <w:pPr>
              <w:spacing w:after="0" w:line="240" w:lineRule="auto"/>
              <w:jc w:val="both"/>
              <w:rPr>
                <w:rFonts w:ascii="Arial" w:hAnsi="Arial" w:cs="Arial"/>
              </w:rPr>
            </w:pPr>
          </w:p>
        </w:tc>
      </w:tr>
      <w:tr w:rsidR="00123798" w:rsidRPr="00123A3F" w14:paraId="7D4D590E" w14:textId="77777777" w:rsidTr="00355993">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123A3F" w:rsidRDefault="003B5337">
            <w:pPr>
              <w:spacing w:after="0" w:line="240" w:lineRule="auto"/>
              <w:rPr>
                <w:rFonts w:ascii="Arial" w:eastAsia="Times New Roman" w:hAnsi="Arial" w:cs="Arial"/>
              </w:rPr>
            </w:pPr>
            <w:r w:rsidRPr="00123A3F">
              <w:rPr>
                <w:rFonts w:ascii="Arial" w:eastAsia="Times New Roman" w:hAnsi="Arial" w:cs="Arial"/>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825538B" w14:textId="0793900E" w:rsidR="00FD6208" w:rsidRPr="00FD6208" w:rsidRDefault="00FD6208" w:rsidP="00FD6208">
            <w:pPr>
              <w:spacing w:after="0" w:line="240" w:lineRule="auto"/>
              <w:jc w:val="both"/>
              <w:rPr>
                <w:rFonts w:ascii="Arial" w:eastAsia="Tahoma" w:hAnsi="Arial" w:cs="Arial"/>
                <w:bCs/>
                <w:i/>
                <w:iCs/>
                <w:lang w:bidi="hi-IN"/>
              </w:rPr>
            </w:pPr>
            <w:r w:rsidRPr="00FD6208">
              <w:rPr>
                <w:rFonts w:ascii="Arial" w:eastAsia="Tahoma" w:hAnsi="Arial" w:cs="Arial"/>
                <w:bCs/>
                <w:i/>
                <w:iCs/>
                <w:lang w:bidi="hi-IN"/>
              </w:rPr>
              <w:t xml:space="preserve">Касета </w:t>
            </w:r>
            <w:r w:rsidR="00BF3D0F">
              <w:rPr>
                <w:rFonts w:ascii="Arial" w:eastAsia="Tahoma" w:hAnsi="Arial" w:cs="Arial"/>
                <w:bCs/>
                <w:i/>
                <w:iCs/>
                <w:lang w:bidi="hi-IN"/>
              </w:rPr>
              <w:t>гістологічна</w:t>
            </w:r>
          </w:p>
          <w:p w14:paraId="49EF7143" w14:textId="77777777" w:rsidR="00FD6208" w:rsidRPr="00FD6208" w:rsidRDefault="00FD6208" w:rsidP="00FD6208">
            <w:pPr>
              <w:spacing w:after="0" w:line="240" w:lineRule="auto"/>
              <w:jc w:val="both"/>
              <w:rPr>
                <w:rFonts w:ascii="Arial" w:eastAsia="Tahoma" w:hAnsi="Arial" w:cs="Arial"/>
                <w:bCs/>
                <w:i/>
                <w:iCs/>
                <w:lang w:bidi="hi-IN"/>
              </w:rPr>
            </w:pPr>
            <w:r w:rsidRPr="00FD6208">
              <w:rPr>
                <w:rFonts w:ascii="Arial" w:eastAsia="Tahoma" w:hAnsi="Arial" w:cs="Arial"/>
                <w:bCs/>
                <w:i/>
                <w:iCs/>
                <w:lang w:bidi="hi-IN"/>
              </w:rPr>
              <w:t>(ДК 021:2015 33950000-4  «Устаткування та приладдя для клінічної та судової медицини»</w:t>
            </w:r>
          </w:p>
          <w:p w14:paraId="1035DC33" w14:textId="15D03CCD" w:rsidR="00123798" w:rsidRPr="00123A3F" w:rsidRDefault="00FD6208" w:rsidP="00FD6208">
            <w:pPr>
              <w:spacing w:after="0" w:line="240" w:lineRule="auto"/>
              <w:jc w:val="both"/>
              <w:rPr>
                <w:rFonts w:ascii="Arial" w:hAnsi="Arial" w:cs="Arial"/>
                <w:i/>
                <w:iCs/>
              </w:rPr>
            </w:pPr>
            <w:r w:rsidRPr="00FD6208">
              <w:rPr>
                <w:rFonts w:ascii="Arial" w:eastAsia="Tahoma" w:hAnsi="Arial" w:cs="Arial"/>
                <w:bCs/>
                <w:i/>
                <w:iCs/>
                <w:lang w:bidi="hi-IN"/>
              </w:rPr>
              <w:t>33954000-2 Набори для забору біологічних матеріалів)</w:t>
            </w:r>
          </w:p>
        </w:tc>
      </w:tr>
      <w:tr w:rsidR="00123798" w:rsidRPr="00123A3F"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123A3F" w:rsidRDefault="003B5337" w:rsidP="00EF0BDC">
            <w:pPr>
              <w:spacing w:after="0" w:line="240" w:lineRule="auto"/>
              <w:jc w:val="both"/>
              <w:rPr>
                <w:rFonts w:ascii="Arial" w:hAnsi="Arial" w:cs="Arial"/>
              </w:rPr>
            </w:pPr>
            <w:r w:rsidRPr="00123A3F">
              <w:rPr>
                <w:rFonts w:ascii="Arial" w:hAnsi="Arial" w:cs="Arial"/>
              </w:rPr>
              <w:t>Даною тендерною документацією не передбачено поділ предмета закупівлі на лоти (частини)</w:t>
            </w:r>
          </w:p>
        </w:tc>
      </w:tr>
      <w:tr w:rsidR="00123798" w:rsidRPr="00123A3F"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rPr>
              <w:t>кількість товару та місце його поставки</w:t>
            </w:r>
          </w:p>
          <w:p w14:paraId="4F5E22C9" w14:textId="77777777" w:rsidR="00123798" w:rsidRPr="00123A3F" w:rsidRDefault="00123798">
            <w:pPr>
              <w:widowControl w:val="0"/>
              <w:spacing w:after="0" w:line="240" w:lineRule="auto"/>
              <w:rPr>
                <w:rFonts w:ascii="Arial" w:eastAsia="Times New Roman" w:hAnsi="Arial" w:cs="Arial"/>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77777777" w:rsidR="00123798" w:rsidRPr="00123A3F"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123A3F">
              <w:rPr>
                <w:rFonts w:ascii="Arial" w:eastAsia="Times New Roman" w:hAnsi="Arial" w:cs="Arial"/>
                <w:lang w:eastAsia="ru-RU"/>
              </w:rPr>
              <w:t xml:space="preserve">Місце поставки: м. Львів, вул. </w:t>
            </w:r>
            <w:r w:rsidR="0007364D" w:rsidRPr="00123A3F">
              <w:rPr>
                <w:rFonts w:ascii="Arial" w:eastAsia="Times New Roman" w:hAnsi="Arial" w:cs="Arial"/>
                <w:lang w:eastAsia="ru-RU"/>
              </w:rPr>
              <w:t>І.</w:t>
            </w:r>
            <w:r w:rsidR="00664E7C" w:rsidRPr="00123A3F">
              <w:rPr>
                <w:rFonts w:ascii="Arial" w:eastAsia="Times New Roman" w:hAnsi="Arial" w:cs="Arial"/>
                <w:lang w:eastAsia="ru-RU"/>
              </w:rPr>
              <w:t> </w:t>
            </w:r>
            <w:r w:rsidR="0007364D" w:rsidRPr="00123A3F">
              <w:rPr>
                <w:rFonts w:ascii="Arial" w:eastAsia="Times New Roman" w:hAnsi="Arial" w:cs="Arial"/>
                <w:lang w:eastAsia="ru-RU"/>
              </w:rPr>
              <w:t>Миколайчука, 9</w:t>
            </w:r>
            <w:r w:rsidRPr="00123A3F">
              <w:rPr>
                <w:rFonts w:ascii="Arial" w:eastAsia="Times New Roman" w:hAnsi="Arial" w:cs="Arial"/>
                <w:lang w:eastAsia="ru-RU"/>
              </w:rPr>
              <w:t>.</w:t>
            </w:r>
          </w:p>
          <w:p w14:paraId="0A5CFF6C" w14:textId="7809691D" w:rsidR="00123798" w:rsidRPr="00123A3F"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123A3F">
              <w:rPr>
                <w:rFonts w:ascii="Arial" w:eastAsia="Times New Roman" w:hAnsi="Arial" w:cs="Arial"/>
                <w:lang w:eastAsia="ru-RU"/>
              </w:rPr>
              <w:t>Кількість –</w:t>
            </w:r>
            <w:r w:rsidR="00793F17" w:rsidRPr="00123A3F">
              <w:rPr>
                <w:rFonts w:ascii="Arial" w:eastAsia="Times New Roman" w:hAnsi="Arial" w:cs="Arial"/>
                <w:lang w:eastAsia="ru-RU"/>
              </w:rPr>
              <w:t xml:space="preserve"> </w:t>
            </w:r>
            <w:r w:rsidR="00CC5C32" w:rsidRPr="00FD6208">
              <w:rPr>
                <w:rFonts w:ascii="Arial" w:eastAsia="Times New Roman" w:hAnsi="Arial" w:cs="Arial"/>
                <w:lang w:eastAsia="ru-RU"/>
              </w:rPr>
              <w:t xml:space="preserve"> </w:t>
            </w:r>
            <w:r w:rsidR="00C47C7A" w:rsidRPr="00C47C7A">
              <w:rPr>
                <w:rFonts w:ascii="Arial" w:eastAsia="Times New Roman" w:hAnsi="Arial" w:cs="Arial"/>
                <w:lang w:eastAsia="ru-RU"/>
              </w:rPr>
              <w:t>81000</w:t>
            </w:r>
            <w:r w:rsidR="00FD6208" w:rsidRPr="00FD6208">
              <w:rPr>
                <w:rFonts w:ascii="Arial" w:eastAsia="Times New Roman" w:hAnsi="Arial" w:cs="Arial"/>
                <w:lang w:eastAsia="ru-RU"/>
              </w:rPr>
              <w:t xml:space="preserve"> шт</w:t>
            </w:r>
            <w:r w:rsidR="00A51ED9" w:rsidRPr="00C47C7A">
              <w:rPr>
                <w:rFonts w:ascii="Arial" w:eastAsia="Times New Roman" w:hAnsi="Arial" w:cs="Arial"/>
                <w:lang w:eastAsia="ru-RU"/>
              </w:rPr>
              <w:t>.</w:t>
            </w:r>
            <w:r w:rsidRPr="00123A3F">
              <w:rPr>
                <w:rFonts w:ascii="Arial" w:eastAsia="Times New Roman" w:hAnsi="Arial" w:cs="Arial"/>
                <w:lang w:eastAsia="ru-RU"/>
              </w:rPr>
              <w:t>, згідно ТС (Додаток 3)</w:t>
            </w:r>
          </w:p>
          <w:p w14:paraId="2CBF8E8E" w14:textId="77777777" w:rsidR="00123798" w:rsidRPr="00123A3F" w:rsidRDefault="00123798">
            <w:pPr>
              <w:widowControl w:val="0"/>
              <w:spacing w:after="0" w:line="240" w:lineRule="auto"/>
              <w:ind w:right="120"/>
              <w:jc w:val="both"/>
              <w:rPr>
                <w:rFonts w:ascii="Arial" w:eastAsia="Times New Roman" w:hAnsi="Arial" w:cs="Arial"/>
                <w:i/>
              </w:rPr>
            </w:pPr>
          </w:p>
        </w:tc>
      </w:tr>
      <w:tr w:rsidR="00123798" w:rsidRPr="00123A3F"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123A3F" w:rsidRDefault="003B5337">
            <w:pPr>
              <w:widowControl w:val="0"/>
              <w:spacing w:after="0" w:line="240" w:lineRule="auto"/>
              <w:rPr>
                <w:rFonts w:ascii="Arial" w:eastAsia="Times New Roman" w:hAnsi="Arial" w:cs="Arial"/>
                <w:lang w:eastAsia="ru-RU"/>
              </w:rPr>
            </w:pPr>
            <w:r w:rsidRPr="00123A3F">
              <w:rPr>
                <w:rFonts w:ascii="Arial" w:eastAsia="Times New Roman" w:hAnsi="Arial" w:cs="Arial"/>
                <w:lang w:eastAsia="ru-RU"/>
              </w:rPr>
              <w:t xml:space="preserve">До </w:t>
            </w:r>
            <w:r w:rsidR="00816078" w:rsidRPr="00123A3F">
              <w:rPr>
                <w:rFonts w:ascii="Arial" w:eastAsia="Times New Roman" w:hAnsi="Arial" w:cs="Arial"/>
                <w:lang w:eastAsia="ru-RU"/>
              </w:rPr>
              <w:t>3</w:t>
            </w:r>
            <w:r w:rsidR="00721437" w:rsidRPr="00123A3F">
              <w:rPr>
                <w:rFonts w:ascii="Arial" w:eastAsia="Times New Roman" w:hAnsi="Arial" w:cs="Arial"/>
                <w:lang w:eastAsia="ru-RU"/>
              </w:rPr>
              <w:t>1</w:t>
            </w:r>
            <w:r w:rsidR="00816078" w:rsidRPr="00123A3F">
              <w:rPr>
                <w:rFonts w:ascii="Arial" w:eastAsia="Times New Roman" w:hAnsi="Arial" w:cs="Arial"/>
                <w:lang w:eastAsia="ru-RU"/>
              </w:rPr>
              <w:t>.</w:t>
            </w:r>
            <w:r w:rsidR="00CC5C32" w:rsidRPr="00123A3F">
              <w:rPr>
                <w:rFonts w:ascii="Arial" w:eastAsia="Times New Roman" w:hAnsi="Arial" w:cs="Arial"/>
                <w:lang w:eastAsia="ru-RU"/>
              </w:rPr>
              <w:t>12</w:t>
            </w:r>
            <w:r w:rsidR="00816078" w:rsidRPr="00123A3F">
              <w:rPr>
                <w:rFonts w:ascii="Arial" w:eastAsia="Times New Roman" w:hAnsi="Arial" w:cs="Arial"/>
                <w:lang w:eastAsia="ru-RU"/>
              </w:rPr>
              <w:t>.202</w:t>
            </w:r>
            <w:r w:rsidR="00D37255" w:rsidRPr="00123A3F">
              <w:rPr>
                <w:rFonts w:ascii="Arial" w:eastAsia="Times New Roman" w:hAnsi="Arial" w:cs="Arial"/>
                <w:lang w:eastAsia="ru-RU"/>
              </w:rPr>
              <w:t>4</w:t>
            </w:r>
            <w:r w:rsidR="00816078" w:rsidRPr="00123A3F">
              <w:rPr>
                <w:rFonts w:ascii="Arial" w:eastAsia="Times New Roman" w:hAnsi="Arial" w:cs="Arial"/>
                <w:lang w:eastAsia="ru-RU"/>
              </w:rPr>
              <w:t xml:space="preserve"> </w:t>
            </w:r>
            <w:r w:rsidRPr="00123A3F">
              <w:rPr>
                <w:rFonts w:ascii="Arial" w:eastAsia="Times New Roman" w:hAnsi="Arial" w:cs="Arial"/>
                <w:lang w:eastAsia="ru-RU"/>
              </w:rPr>
              <w:t>або до повного виконання сторонами договірних</w:t>
            </w:r>
          </w:p>
          <w:p w14:paraId="67B35475" w14:textId="77777777" w:rsidR="00123798" w:rsidRPr="00123A3F" w:rsidRDefault="003B5337">
            <w:pPr>
              <w:widowControl w:val="0"/>
              <w:spacing w:after="0" w:line="240" w:lineRule="auto"/>
              <w:rPr>
                <w:rFonts w:ascii="Arial" w:eastAsia="Times New Roman" w:hAnsi="Arial" w:cs="Arial"/>
                <w:lang w:eastAsia="ru-RU"/>
              </w:rPr>
            </w:pPr>
            <w:r w:rsidRPr="00123A3F">
              <w:rPr>
                <w:rFonts w:ascii="Arial" w:eastAsia="Times New Roman" w:hAnsi="Arial" w:cs="Arial"/>
                <w:lang w:eastAsia="ru-RU"/>
              </w:rPr>
              <w:t>зобов’язань.</w:t>
            </w:r>
          </w:p>
        </w:tc>
      </w:tr>
      <w:tr w:rsidR="00123798" w:rsidRPr="00123A3F"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123A3F" w:rsidRDefault="003B5337">
            <w:pPr>
              <w:widowControl w:val="0"/>
              <w:spacing w:after="0" w:line="240" w:lineRule="auto"/>
              <w:rPr>
                <w:rFonts w:ascii="Arial" w:eastAsia="Times New Roman" w:hAnsi="Arial" w:cs="Arial"/>
              </w:rPr>
            </w:pPr>
            <w:r w:rsidRPr="00123A3F">
              <w:rPr>
                <w:rFonts w:ascii="Arial" w:hAnsi="Arial" w:cs="Arial"/>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01E1369C" w:rsidR="00123798" w:rsidRPr="00123A3F" w:rsidRDefault="00BF3D0F" w:rsidP="004400CA">
            <w:pPr>
              <w:widowControl w:val="0"/>
              <w:spacing w:after="0" w:line="240" w:lineRule="auto"/>
              <w:rPr>
                <w:rFonts w:ascii="Arial" w:eastAsia="Times New Roman" w:hAnsi="Arial" w:cs="Arial"/>
                <w:lang w:eastAsia="ru-RU"/>
              </w:rPr>
            </w:pPr>
            <w:r>
              <w:rPr>
                <w:rFonts w:ascii="Arial" w:eastAsia="Times New Roman" w:hAnsi="Arial" w:cs="Arial"/>
                <w:b/>
                <w:lang w:eastAsia="ru-RU"/>
              </w:rPr>
              <w:t>568590</w:t>
            </w:r>
            <w:r w:rsidR="00A51ED9" w:rsidRPr="00123A3F">
              <w:rPr>
                <w:rFonts w:ascii="Arial" w:eastAsia="Times New Roman" w:hAnsi="Arial" w:cs="Arial"/>
                <w:b/>
                <w:lang w:eastAsia="ru-RU"/>
              </w:rPr>
              <w:t>,0</w:t>
            </w:r>
            <w:r w:rsidR="003B5337" w:rsidRPr="00123A3F">
              <w:rPr>
                <w:rFonts w:ascii="Arial" w:eastAsia="Times New Roman" w:hAnsi="Arial" w:cs="Arial"/>
                <w:b/>
                <w:lang w:eastAsia="ru-RU"/>
              </w:rPr>
              <w:t xml:space="preserve"> гривень</w:t>
            </w:r>
            <w:r w:rsidR="003B5337" w:rsidRPr="00123A3F">
              <w:rPr>
                <w:rFonts w:ascii="Arial" w:eastAsia="Times New Roman" w:hAnsi="Arial" w:cs="Arial"/>
                <w:lang w:eastAsia="ru-RU"/>
              </w:rPr>
              <w:t>.</w:t>
            </w:r>
          </w:p>
        </w:tc>
      </w:tr>
      <w:tr w:rsidR="00123798" w:rsidRPr="00123A3F"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123A3F" w:rsidRDefault="003B5337">
            <w:pPr>
              <w:widowControl w:val="0"/>
              <w:spacing w:after="0" w:line="240" w:lineRule="auto"/>
              <w:ind w:right="140"/>
              <w:jc w:val="both"/>
              <w:rPr>
                <w:rFonts w:ascii="Arial" w:eastAsia="Times New Roman" w:hAnsi="Arial" w:cs="Arial"/>
              </w:rPr>
            </w:pPr>
            <w:r w:rsidRPr="00123A3F">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23A3F"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123A3F" w:rsidRDefault="003B5337">
            <w:pPr>
              <w:widowControl w:val="0"/>
              <w:spacing w:after="0" w:line="240" w:lineRule="auto"/>
              <w:ind w:right="140"/>
              <w:jc w:val="both"/>
              <w:rPr>
                <w:rFonts w:ascii="Arial" w:eastAsia="Times New Roman" w:hAnsi="Arial" w:cs="Arial"/>
              </w:rPr>
            </w:pPr>
            <w:r w:rsidRPr="00123A3F">
              <w:rPr>
                <w:rFonts w:ascii="Arial" w:eastAsia="Times New Roman" w:hAnsi="Arial" w:cs="Arial"/>
              </w:rPr>
              <w:t xml:space="preserve">Валютою тендерної пропозиції є гривня. </w:t>
            </w:r>
            <w:r w:rsidRPr="00123A3F">
              <w:rPr>
                <w:rFonts w:ascii="Arial" w:eastAsia="Times New Roman" w:hAnsi="Arial" w:cs="Arial"/>
                <w:b/>
                <w:i/>
              </w:rPr>
              <w:t>У разі якщо учасником процедури закупівлі є нерезидент</w:t>
            </w:r>
            <w:r w:rsidRPr="00123A3F">
              <w:rPr>
                <w:rFonts w:ascii="Arial" w:eastAsia="Times New Roman" w:hAnsi="Arial" w:cs="Arial"/>
                <w:b/>
              </w:rPr>
              <w:t xml:space="preserve">,  </w:t>
            </w:r>
            <w:r w:rsidRPr="00123A3F">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123A3F"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Мова тендерної пропозиції – українська.</w:t>
            </w:r>
          </w:p>
          <w:p w14:paraId="2AC1DCAB"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Стандартні характеристики, вимоги, умовні позначення у вигляді </w:t>
            </w:r>
            <w:r w:rsidRPr="00123A3F">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23A3F">
              <w:rPr>
                <w:rFonts w:ascii="Arial" w:eastAsia="Times New Roman" w:hAnsi="Arial" w:cs="Arial"/>
              </w:rPr>
              <w:t>знака</w:t>
            </w:r>
            <w:proofErr w:type="spellEnd"/>
            <w:r w:rsidRPr="00123A3F">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123A3F" w:rsidRDefault="003B5337">
            <w:pPr>
              <w:widowControl w:val="0"/>
              <w:spacing w:after="0" w:line="240" w:lineRule="auto"/>
              <w:jc w:val="both"/>
              <w:rPr>
                <w:rFonts w:ascii="Arial" w:eastAsia="Times New Roman" w:hAnsi="Arial" w:cs="Arial"/>
                <w:b/>
              </w:rPr>
            </w:pPr>
            <w:r w:rsidRPr="00123A3F">
              <w:rPr>
                <w:rFonts w:ascii="Arial" w:eastAsia="Times New Roman" w:hAnsi="Arial" w:cs="Arial"/>
                <w:b/>
              </w:rPr>
              <w:t>Виключення:</w:t>
            </w:r>
          </w:p>
          <w:p w14:paraId="76E0BC0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23A3F">
              <w:rPr>
                <w:rFonts w:ascii="Arial" w:eastAsia="Times New Roman" w:hAnsi="Arial" w:cs="Arial"/>
              </w:rPr>
              <w:t>вимозі</w:t>
            </w:r>
            <w:proofErr w:type="spellEnd"/>
            <w:r w:rsidRPr="00123A3F">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23A3F"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123A3F"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123A3F" w:rsidRDefault="003B5337">
            <w:pPr>
              <w:widowControl w:val="0"/>
              <w:spacing w:after="0" w:line="240" w:lineRule="auto"/>
              <w:rPr>
                <w:rFonts w:ascii="Arial" w:eastAsia="Times New Roman" w:hAnsi="Arial" w:cs="Arial"/>
                <w:b/>
              </w:rPr>
            </w:pPr>
            <w:r w:rsidRPr="00123A3F">
              <w:rPr>
                <w:rFonts w:ascii="Arial" w:eastAsia="Times New Roman" w:hAnsi="Arial" w:cs="Arial"/>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Замовник повинен </w:t>
            </w:r>
            <w:r w:rsidRPr="00123A3F">
              <w:rPr>
                <w:rFonts w:ascii="Arial" w:eastAsia="Times New Roman" w:hAnsi="Arial" w:cs="Arial"/>
                <w:b/>
                <w:i/>
              </w:rPr>
              <w:t>протягом трьох днів</w:t>
            </w:r>
            <w:r w:rsidRPr="00123A3F">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123A3F" w:rsidRDefault="003B5337">
            <w:pPr>
              <w:widowControl w:val="0"/>
              <w:spacing w:after="0" w:line="240" w:lineRule="auto"/>
              <w:jc w:val="both"/>
              <w:rPr>
                <w:rFonts w:ascii="Arial" w:eastAsia="Times New Roman" w:hAnsi="Arial" w:cs="Arial"/>
                <w:i/>
              </w:rPr>
            </w:pPr>
            <w:r w:rsidRPr="00123A3F">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23A3F">
              <w:rPr>
                <w:rFonts w:ascii="Arial" w:eastAsia="Times New Roman" w:hAnsi="Arial" w:cs="Arial"/>
                <w:b/>
                <w:i/>
              </w:rPr>
              <w:t>не менш як на чотири дні.</w:t>
            </w:r>
          </w:p>
        </w:tc>
      </w:tr>
      <w:tr w:rsidR="00123798" w:rsidRPr="00123A3F"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3A3F">
              <w:rPr>
                <w:rFonts w:ascii="Arial" w:eastAsia="Times New Roman" w:hAnsi="Arial" w:cs="Arial"/>
              </w:rPr>
              <w:t>внести</w:t>
            </w:r>
            <w:proofErr w:type="spellEnd"/>
            <w:r w:rsidRPr="00123A3F">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123A3F">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123A3F">
              <w:rPr>
                <w:rFonts w:ascii="Arial" w:eastAsia="Times New Roman" w:hAnsi="Arial" w:cs="Arial"/>
                <w:i/>
              </w:rPr>
              <w:t xml:space="preserve"> </w:t>
            </w:r>
            <w:r w:rsidRPr="00123A3F">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123A3F">
              <w:rPr>
                <w:rFonts w:ascii="Arial" w:eastAsia="Times New Roman" w:hAnsi="Arial" w:cs="Arial"/>
              </w:rPr>
              <w:t xml:space="preserve">, що вносяться. Зміни до тендерної </w:t>
            </w:r>
            <w:r w:rsidRPr="00123A3F">
              <w:rPr>
                <w:rFonts w:ascii="Arial" w:eastAsia="Times New Roman" w:hAnsi="Arial" w:cs="Arial"/>
              </w:rPr>
              <w:lastRenderedPageBreak/>
              <w:t xml:space="preserve">документації у </w:t>
            </w:r>
            <w:proofErr w:type="spellStart"/>
            <w:r w:rsidRPr="00123A3F">
              <w:rPr>
                <w:rFonts w:ascii="Arial" w:eastAsia="Times New Roman" w:hAnsi="Arial" w:cs="Arial"/>
              </w:rPr>
              <w:t>машинозчитувальному</w:t>
            </w:r>
            <w:proofErr w:type="spellEnd"/>
            <w:r w:rsidRPr="00123A3F">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123A3F"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b/>
              </w:rPr>
              <w:lastRenderedPageBreak/>
              <w:t>Розділ 3. Інструкція з підготовки тендерної пропозиції</w:t>
            </w:r>
          </w:p>
        </w:tc>
      </w:tr>
      <w:tr w:rsidR="00123798" w:rsidRPr="00123A3F"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123A3F" w:rsidRDefault="003B5337">
            <w:pPr>
              <w:widowControl w:val="0"/>
              <w:spacing w:after="0" w:line="240" w:lineRule="auto"/>
              <w:ind w:right="120" w:firstLine="405"/>
              <w:jc w:val="both"/>
              <w:rPr>
                <w:rFonts w:ascii="Arial" w:hAnsi="Arial" w:cs="Arial"/>
              </w:rPr>
            </w:pPr>
            <w:r w:rsidRPr="00123A3F">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23A3F">
              <w:rPr>
                <w:rFonts w:ascii="Arial" w:eastAsia="Times New Roman" w:hAnsi="Arial" w:cs="Arial"/>
              </w:rPr>
              <w:t>пункті 4</w:t>
            </w:r>
            <w:r w:rsidR="00344F7C" w:rsidRPr="00123A3F">
              <w:rPr>
                <w:rFonts w:ascii="Arial" w:eastAsia="Times New Roman" w:hAnsi="Arial" w:cs="Arial"/>
              </w:rPr>
              <w:t>7</w:t>
            </w:r>
            <w:r w:rsidRPr="00123A3F">
              <w:rPr>
                <w:rFonts w:ascii="Arial" w:eastAsia="Times New Roman" w:hAnsi="Arial" w:cs="Arial"/>
              </w:rPr>
              <w:t xml:space="preserve"> Особливостей</w:t>
            </w:r>
            <w:r w:rsidRPr="00123A3F">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123A3F" w:rsidRDefault="003B5337">
            <w:pPr>
              <w:widowControl w:val="0"/>
              <w:spacing w:after="0" w:line="240" w:lineRule="auto"/>
              <w:ind w:right="120" w:firstLine="405"/>
              <w:jc w:val="both"/>
              <w:rPr>
                <w:rFonts w:ascii="Arial" w:hAnsi="Arial" w:cs="Arial"/>
                <w:b/>
                <w:bCs/>
                <w:i/>
                <w:iCs/>
              </w:rPr>
            </w:pPr>
            <w:r w:rsidRPr="00123A3F">
              <w:rPr>
                <w:rFonts w:ascii="Arial" w:hAnsi="Arial" w:cs="Arial"/>
              </w:rPr>
              <w:t xml:space="preserve">- </w:t>
            </w:r>
            <w:r w:rsidRPr="00123A3F">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123A3F" w:rsidRDefault="003B5337">
            <w:pPr>
              <w:widowControl w:val="0"/>
              <w:spacing w:after="0" w:line="240" w:lineRule="auto"/>
              <w:ind w:right="120" w:firstLine="405"/>
              <w:jc w:val="both"/>
              <w:rPr>
                <w:rFonts w:ascii="Arial" w:hAnsi="Arial" w:cs="Arial"/>
                <w:b/>
                <w:bCs/>
                <w:i/>
                <w:iCs/>
              </w:rPr>
            </w:pPr>
            <w:r w:rsidRPr="00123A3F">
              <w:rPr>
                <w:rFonts w:ascii="Arial" w:hAnsi="Arial" w:cs="Arial"/>
                <w:b/>
                <w:bCs/>
                <w:i/>
                <w:iCs/>
              </w:rPr>
              <w:t xml:space="preserve">- інформацію та документи про наявність/відсутність підстав, установлених у </w:t>
            </w:r>
            <w:r w:rsidRPr="00123A3F">
              <w:rPr>
                <w:rFonts w:ascii="Arial" w:eastAsia="Times New Roman" w:hAnsi="Arial" w:cs="Arial"/>
                <w:b/>
                <w:bCs/>
                <w:i/>
                <w:iCs/>
              </w:rPr>
              <w:t>пункті 4</w:t>
            </w:r>
            <w:r w:rsidR="00344F7C" w:rsidRPr="00123A3F">
              <w:rPr>
                <w:rFonts w:ascii="Arial" w:eastAsia="Times New Roman" w:hAnsi="Arial" w:cs="Arial"/>
                <w:b/>
                <w:bCs/>
                <w:i/>
                <w:iCs/>
              </w:rPr>
              <w:t>7</w:t>
            </w:r>
            <w:r w:rsidRPr="00123A3F">
              <w:rPr>
                <w:rFonts w:ascii="Arial" w:eastAsia="Times New Roman" w:hAnsi="Arial" w:cs="Arial"/>
                <w:b/>
                <w:bCs/>
                <w:i/>
                <w:iCs/>
              </w:rPr>
              <w:t xml:space="preserve"> Особливостей</w:t>
            </w:r>
            <w:r w:rsidRPr="00123A3F">
              <w:rPr>
                <w:rFonts w:ascii="Arial" w:hAnsi="Arial" w:cs="Arial"/>
                <w:b/>
                <w:bCs/>
                <w:i/>
                <w:iCs/>
              </w:rPr>
              <w:t xml:space="preserve"> , згідно з умовами та вимогами тендерної документації;</w:t>
            </w:r>
          </w:p>
          <w:p w14:paraId="23B244C8" w14:textId="77777777" w:rsidR="00123798" w:rsidRPr="00123A3F" w:rsidRDefault="003B5337">
            <w:pPr>
              <w:widowControl w:val="0"/>
              <w:spacing w:after="0" w:line="240" w:lineRule="auto"/>
              <w:ind w:right="120" w:firstLine="405"/>
              <w:jc w:val="both"/>
              <w:rPr>
                <w:rFonts w:ascii="Arial" w:hAnsi="Arial" w:cs="Arial"/>
                <w:b/>
                <w:bCs/>
                <w:i/>
                <w:iCs/>
              </w:rPr>
            </w:pPr>
            <w:r w:rsidRPr="00123A3F">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123A3F" w:rsidRDefault="003B5337">
            <w:pPr>
              <w:widowControl w:val="0"/>
              <w:spacing w:after="0" w:line="240" w:lineRule="auto"/>
              <w:ind w:right="120" w:firstLine="405"/>
              <w:jc w:val="both"/>
              <w:rPr>
                <w:rFonts w:ascii="Arial" w:hAnsi="Arial" w:cs="Arial"/>
                <w:b/>
                <w:bCs/>
                <w:i/>
                <w:iCs/>
              </w:rPr>
            </w:pPr>
            <w:r w:rsidRPr="00123A3F">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123A3F" w:rsidRDefault="003B5337">
            <w:pPr>
              <w:widowControl w:val="0"/>
              <w:spacing w:after="0" w:line="240" w:lineRule="auto"/>
              <w:ind w:left="34" w:right="113" w:firstLine="405"/>
              <w:jc w:val="both"/>
              <w:rPr>
                <w:rFonts w:ascii="Arial" w:hAnsi="Arial" w:cs="Arial"/>
                <w:b/>
                <w:bCs/>
                <w:i/>
                <w:iCs/>
              </w:rPr>
            </w:pPr>
            <w:r w:rsidRPr="00123A3F">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123A3F" w:rsidRDefault="003B5337">
            <w:pPr>
              <w:widowControl w:val="0"/>
              <w:spacing w:after="0" w:line="240" w:lineRule="auto"/>
              <w:ind w:left="34" w:right="113" w:firstLine="405"/>
              <w:jc w:val="both"/>
              <w:rPr>
                <w:rFonts w:ascii="Arial" w:hAnsi="Arial" w:cs="Arial"/>
                <w:b/>
                <w:bCs/>
                <w:i/>
                <w:iCs/>
                <w:lang w:eastAsia="en-US"/>
              </w:rPr>
            </w:pPr>
            <w:r w:rsidRPr="00123A3F">
              <w:rPr>
                <w:rFonts w:ascii="Arial" w:hAnsi="Arial" w:cs="Arial"/>
                <w:b/>
                <w:bCs/>
                <w:i/>
                <w:iCs/>
              </w:rPr>
              <w:t xml:space="preserve">- довідку яка містить загальні відомості </w:t>
            </w:r>
            <w:r w:rsidRPr="00123A3F">
              <w:rPr>
                <w:rFonts w:ascii="Arial" w:hAnsi="Arial" w:cs="Arial"/>
                <w:b/>
                <w:bCs/>
                <w:i/>
                <w:iCs/>
                <w:lang w:eastAsia="en-US"/>
              </w:rPr>
              <w:t>про Учасника;</w:t>
            </w:r>
          </w:p>
          <w:p w14:paraId="5C494D90" w14:textId="77777777" w:rsidR="00123798" w:rsidRPr="00123A3F" w:rsidRDefault="003B5337">
            <w:pPr>
              <w:widowControl w:val="0"/>
              <w:spacing w:after="0" w:line="240" w:lineRule="auto"/>
              <w:ind w:right="120" w:firstLine="405"/>
              <w:jc w:val="both"/>
              <w:rPr>
                <w:rFonts w:ascii="Arial" w:hAnsi="Arial" w:cs="Arial"/>
                <w:b/>
                <w:bCs/>
                <w:i/>
                <w:iCs/>
              </w:rPr>
            </w:pPr>
            <w:r w:rsidRPr="00123A3F">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123A3F" w:rsidRDefault="003B5337">
            <w:pPr>
              <w:widowControl w:val="0"/>
              <w:spacing w:after="0" w:line="240" w:lineRule="auto"/>
              <w:ind w:left="34" w:right="113" w:firstLine="405"/>
              <w:jc w:val="both"/>
              <w:rPr>
                <w:rFonts w:ascii="Arial" w:hAnsi="Arial" w:cs="Arial"/>
              </w:rPr>
            </w:pPr>
            <w:r w:rsidRPr="00123A3F">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123A3F" w:rsidRDefault="003B5337">
            <w:pPr>
              <w:widowControl w:val="0"/>
              <w:spacing w:after="0" w:line="240" w:lineRule="auto"/>
              <w:ind w:right="113" w:firstLine="405"/>
              <w:jc w:val="both"/>
              <w:rPr>
                <w:rFonts w:ascii="Arial" w:hAnsi="Arial" w:cs="Arial"/>
              </w:rPr>
            </w:pPr>
            <w:r w:rsidRPr="00123A3F">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123A3F" w:rsidRDefault="003B5337">
            <w:pPr>
              <w:widowControl w:val="0"/>
              <w:spacing w:after="0" w:line="240" w:lineRule="auto"/>
              <w:ind w:left="34" w:right="113" w:firstLine="405"/>
              <w:jc w:val="both"/>
              <w:rPr>
                <w:rFonts w:ascii="Arial" w:hAnsi="Arial" w:cs="Arial"/>
                <w:i/>
              </w:rPr>
            </w:pPr>
            <w:r w:rsidRPr="00123A3F">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123A3F" w:rsidRDefault="003B5337">
            <w:pPr>
              <w:widowControl w:val="0"/>
              <w:spacing w:after="0" w:line="240" w:lineRule="auto"/>
              <w:jc w:val="both"/>
              <w:rPr>
                <w:rFonts w:ascii="Arial" w:eastAsia="Times New Roman" w:hAnsi="Arial" w:cs="Arial"/>
                <w:i/>
              </w:rPr>
            </w:pPr>
            <w:r w:rsidRPr="00123A3F">
              <w:rPr>
                <w:rFonts w:ascii="Arial" w:eastAsia="Times New Roman" w:hAnsi="Arial" w:cs="Arial"/>
                <w:i/>
              </w:rPr>
              <w:t xml:space="preserve">Переможець процедури закупівлі у строк, що не перевищує </w:t>
            </w:r>
            <w:r w:rsidRPr="00123A3F">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123A3F">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123A3F">
              <w:rPr>
                <w:rFonts w:ascii="Arial" w:eastAsia="Times New Roman" w:hAnsi="Arial" w:cs="Arial"/>
                <w:b/>
                <w:i/>
              </w:rPr>
              <w:t>Додатку 2</w:t>
            </w:r>
            <w:r w:rsidRPr="00123A3F">
              <w:rPr>
                <w:rFonts w:ascii="Arial" w:eastAsia="Times New Roman" w:hAnsi="Arial" w:cs="Arial"/>
                <w:i/>
              </w:rPr>
              <w:t xml:space="preserve"> (для переможця).</w:t>
            </w:r>
          </w:p>
          <w:p w14:paraId="2A0A24D1" w14:textId="77777777" w:rsidR="00123798" w:rsidRPr="00123A3F" w:rsidRDefault="003B5337">
            <w:pPr>
              <w:widowControl w:val="0"/>
              <w:spacing w:after="0" w:line="240" w:lineRule="auto"/>
              <w:ind w:right="120" w:firstLine="405"/>
              <w:jc w:val="both"/>
              <w:rPr>
                <w:rFonts w:ascii="Arial" w:hAnsi="Arial" w:cs="Arial"/>
              </w:rPr>
            </w:pPr>
            <w:r w:rsidRPr="00123A3F">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123A3F" w:rsidRDefault="003B5337">
            <w:pPr>
              <w:widowControl w:val="0"/>
              <w:spacing w:after="0" w:line="240" w:lineRule="auto"/>
              <w:ind w:left="33" w:right="113" w:firstLine="283"/>
              <w:contextualSpacing/>
              <w:jc w:val="both"/>
              <w:rPr>
                <w:rFonts w:ascii="Arial" w:hAnsi="Arial" w:cs="Arial"/>
              </w:rPr>
            </w:pPr>
            <w:r w:rsidRPr="00123A3F">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123A3F" w:rsidRDefault="003B5337">
            <w:pPr>
              <w:widowControl w:val="0"/>
              <w:spacing w:after="0" w:line="240" w:lineRule="auto"/>
              <w:ind w:left="27" w:right="113" w:firstLine="426"/>
              <w:contextualSpacing/>
              <w:jc w:val="both"/>
              <w:rPr>
                <w:rFonts w:ascii="Arial" w:hAnsi="Arial" w:cs="Arial"/>
              </w:rPr>
            </w:pPr>
            <w:proofErr w:type="spellStart"/>
            <w:r w:rsidRPr="00123A3F">
              <w:rPr>
                <w:rFonts w:ascii="Arial" w:hAnsi="Arial" w:cs="Arial"/>
              </w:rPr>
              <w:t>Скан</w:t>
            </w:r>
            <w:proofErr w:type="spellEnd"/>
            <w:r w:rsidRPr="00123A3F">
              <w:rPr>
                <w:rFonts w:ascii="Arial" w:hAnsi="Arial" w:cs="Arial"/>
              </w:rPr>
              <w:t xml:space="preserve">-копії письмових документів надаються таким чином: </w:t>
            </w:r>
            <w:r w:rsidRPr="00123A3F">
              <w:rPr>
                <w:rFonts w:ascii="Arial" w:hAnsi="Arial" w:cs="Arial"/>
              </w:rPr>
              <w:lastRenderedPageBreak/>
              <w:t xml:space="preserve">шляхом завантаження в електронну систему закупівель у вигляді </w:t>
            </w:r>
            <w:proofErr w:type="spellStart"/>
            <w:r w:rsidRPr="00123A3F">
              <w:rPr>
                <w:rFonts w:ascii="Arial" w:hAnsi="Arial" w:cs="Arial"/>
              </w:rPr>
              <w:t>скан</w:t>
            </w:r>
            <w:proofErr w:type="spellEnd"/>
            <w:r w:rsidRPr="00123A3F">
              <w:rPr>
                <w:rFonts w:ascii="Arial" w:hAnsi="Arial" w:cs="Arial"/>
              </w:rPr>
              <w:t xml:space="preserve">-копій придатних для </w:t>
            </w:r>
            <w:proofErr w:type="spellStart"/>
            <w:r w:rsidRPr="00123A3F">
              <w:rPr>
                <w:rFonts w:ascii="Arial" w:hAnsi="Arial" w:cs="Arial"/>
              </w:rPr>
              <w:t>машинозчитування</w:t>
            </w:r>
            <w:proofErr w:type="spellEnd"/>
            <w:r w:rsidRPr="00123A3F">
              <w:rPr>
                <w:rFonts w:ascii="Arial" w:hAnsi="Arial" w:cs="Arial"/>
              </w:rPr>
              <w:t xml:space="preserve"> (файли з розширенням «..</w:t>
            </w:r>
            <w:proofErr w:type="spellStart"/>
            <w:r w:rsidRPr="00123A3F">
              <w:rPr>
                <w:rFonts w:ascii="Arial" w:hAnsi="Arial" w:cs="Arial"/>
              </w:rPr>
              <w:t>pdf</w:t>
            </w:r>
            <w:proofErr w:type="spellEnd"/>
            <w:r w:rsidRPr="00123A3F">
              <w:rPr>
                <w:rFonts w:ascii="Arial" w:hAnsi="Arial" w:cs="Arial"/>
              </w:rPr>
              <w:t>.», «..</w:t>
            </w:r>
            <w:proofErr w:type="spellStart"/>
            <w:r w:rsidRPr="00123A3F">
              <w:rPr>
                <w:rFonts w:ascii="Arial" w:hAnsi="Arial" w:cs="Arial"/>
              </w:rPr>
              <w:t>jpeg</w:t>
            </w:r>
            <w:proofErr w:type="spellEnd"/>
            <w:r w:rsidRPr="00123A3F">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23A3F">
              <w:rPr>
                <w:rFonts w:ascii="Arial" w:hAnsi="Arial" w:cs="Arial"/>
              </w:rPr>
              <w:t>скан</w:t>
            </w:r>
            <w:proofErr w:type="spellEnd"/>
            <w:r w:rsidRPr="00123A3F">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123A3F" w:rsidRDefault="003B5337">
            <w:pPr>
              <w:widowControl w:val="0"/>
              <w:spacing w:after="0" w:line="240" w:lineRule="auto"/>
              <w:ind w:left="27" w:right="113" w:firstLine="567"/>
              <w:contextualSpacing/>
              <w:jc w:val="both"/>
              <w:rPr>
                <w:rFonts w:ascii="Arial" w:hAnsi="Arial" w:cs="Arial"/>
              </w:rPr>
            </w:pPr>
            <w:r w:rsidRPr="00123A3F">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123A3F" w:rsidRDefault="003B5337">
            <w:pPr>
              <w:widowControl w:val="0"/>
              <w:spacing w:after="0" w:line="240" w:lineRule="auto"/>
              <w:ind w:left="30" w:firstLine="283"/>
              <w:jc w:val="both"/>
              <w:rPr>
                <w:rFonts w:ascii="Arial" w:hAnsi="Arial" w:cs="Arial"/>
              </w:rPr>
            </w:pPr>
            <w:r w:rsidRPr="00123A3F">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123A3F">
              <w:rPr>
                <w:rFonts w:ascii="Arial" w:hAnsi="Arial" w:cs="Arial"/>
              </w:rPr>
              <w:t>засвідчувального</w:t>
            </w:r>
            <w:proofErr w:type="spellEnd"/>
            <w:r w:rsidRPr="00123A3F">
              <w:rPr>
                <w:rFonts w:ascii="Arial" w:hAnsi="Arial" w:cs="Arial"/>
              </w:rPr>
              <w:t xml:space="preserve"> органу за посиланням –http://czo.gov.ua/verify.</w:t>
            </w:r>
          </w:p>
          <w:p w14:paraId="2D6F54A7" w14:textId="77777777" w:rsidR="00123798" w:rsidRPr="00123A3F" w:rsidRDefault="003B5337">
            <w:pPr>
              <w:spacing w:after="0" w:line="240" w:lineRule="auto"/>
              <w:ind w:firstLine="566"/>
              <w:jc w:val="both"/>
              <w:rPr>
                <w:rFonts w:ascii="Arial" w:hAnsi="Arial" w:cs="Arial"/>
              </w:rPr>
            </w:pPr>
            <w:r w:rsidRPr="00123A3F">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123A3F" w:rsidRDefault="003B5337">
            <w:pPr>
              <w:widowControl w:val="0"/>
              <w:spacing w:after="0" w:line="240" w:lineRule="auto"/>
              <w:ind w:firstLine="405"/>
              <w:jc w:val="both"/>
              <w:rPr>
                <w:rFonts w:ascii="Arial" w:hAnsi="Arial" w:cs="Arial"/>
              </w:rPr>
            </w:pPr>
            <w:r w:rsidRPr="00123A3F">
              <w:rPr>
                <w:rFonts w:ascii="Arial" w:hAnsi="Arial" w:cs="Arial"/>
              </w:rPr>
              <w:t>Формальними (несуттєвими) вважаються помилки, що пов’язані з оформленням пропозиції та не</w:t>
            </w:r>
            <w:r w:rsidRPr="00123A3F">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123A3F" w:rsidRDefault="003B5337">
            <w:pPr>
              <w:widowControl w:val="0"/>
              <w:spacing w:after="0" w:line="240" w:lineRule="auto"/>
              <w:ind w:firstLine="405"/>
              <w:jc w:val="both"/>
              <w:rPr>
                <w:rFonts w:ascii="Arial" w:hAnsi="Arial" w:cs="Arial"/>
                <w:b/>
                <w:lang w:eastAsia="ru-RU"/>
              </w:rPr>
            </w:pPr>
            <w:r w:rsidRPr="00123A3F">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23A3F">
              <w:rPr>
                <w:rFonts w:ascii="Arial" w:hAnsi="Arial" w:cs="Arial"/>
                <w:b/>
                <w:lang w:eastAsia="ar-SA"/>
              </w:rPr>
              <w:t>до формальних (несуттєвих) помилок належать:</w:t>
            </w:r>
          </w:p>
          <w:p w14:paraId="3181A687" w14:textId="77777777" w:rsidR="00123798" w:rsidRPr="00123A3F" w:rsidRDefault="003B5337" w:rsidP="00A35757">
            <w:pPr>
              <w:pStyle w:val="ae"/>
              <w:widowControl w:val="0"/>
              <w:numPr>
                <w:ilvl w:val="1"/>
                <w:numId w:val="4"/>
              </w:numPr>
              <w:spacing w:after="0" w:line="240" w:lineRule="auto"/>
              <w:jc w:val="both"/>
              <w:rPr>
                <w:rFonts w:ascii="Arial" w:hAnsi="Arial" w:cs="Arial"/>
                <w:lang w:eastAsia="ar-SA"/>
              </w:rPr>
            </w:pPr>
            <w:r w:rsidRPr="00123A3F">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уживання великої літери;</w:t>
            </w:r>
          </w:p>
          <w:p w14:paraId="4D56A2DD"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уживання розділових знаків та відмінювання слів у реченні;</w:t>
            </w:r>
          </w:p>
          <w:p w14:paraId="0FB2CB89"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 xml:space="preserve">використання слова або </w:t>
            </w:r>
            <w:proofErr w:type="spellStart"/>
            <w:r w:rsidRPr="00123A3F">
              <w:rPr>
                <w:rFonts w:ascii="Arial" w:hAnsi="Arial" w:cs="Arial"/>
                <w:lang w:eastAsia="ar-SA"/>
              </w:rPr>
              <w:t>мовного</w:t>
            </w:r>
            <w:proofErr w:type="spellEnd"/>
            <w:r w:rsidRPr="00123A3F">
              <w:rPr>
                <w:rFonts w:ascii="Arial" w:hAnsi="Arial" w:cs="Arial"/>
                <w:lang w:eastAsia="ar-SA"/>
              </w:rPr>
              <w:t xml:space="preserve"> звороту, запозичених з іншої мови;</w:t>
            </w:r>
          </w:p>
          <w:p w14:paraId="5936F2AD"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23A3F">
              <w:rPr>
                <w:rFonts w:ascii="Arial" w:hAnsi="Arial" w:cs="Arial"/>
                <w:lang w:eastAsia="ar-SA"/>
              </w:rPr>
              <w:t>–</w:t>
            </w:r>
            <w:r w:rsidRPr="00123A3F">
              <w:rPr>
                <w:rFonts w:ascii="Arial" w:hAnsi="Arial" w:cs="Arial"/>
                <w:lang w:eastAsia="ar-SA"/>
              </w:rPr>
              <w:t xml:space="preserve"> помилка в цифрах;</w:t>
            </w:r>
          </w:p>
          <w:p w14:paraId="2C08C19F"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застосування правил переносу частини слова з рядка в рядок;</w:t>
            </w:r>
          </w:p>
          <w:p w14:paraId="66F8C461"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написання слів разом та/або окремо, та/або через дефіс;</w:t>
            </w:r>
          </w:p>
          <w:p w14:paraId="7092B259"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23A3F">
              <w:rPr>
                <w:rFonts w:ascii="Arial" w:hAnsi="Arial" w:cs="Arial"/>
                <w:lang w:eastAsia="ar-SA"/>
              </w:rPr>
              <w:t>’</w:t>
            </w:r>
            <w:r w:rsidRPr="00123A3F">
              <w:rPr>
                <w:rFonts w:ascii="Arial" w:hAnsi="Arial" w:cs="Arial"/>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123A3F">
              <w:rPr>
                <w:rFonts w:ascii="Arial" w:hAnsi="Arial" w:cs="Arial"/>
                <w:lang w:eastAsia="ar-SA"/>
              </w:rPr>
              <w:lastRenderedPageBreak/>
              <w:t>закупівлі, кваліфікаційних критеріїв до учасника процедури закупівлі.</w:t>
            </w:r>
          </w:p>
          <w:p w14:paraId="5A817FED"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23A3F">
              <w:rPr>
                <w:rFonts w:ascii="Arial" w:hAnsi="Arial" w:cs="Arial"/>
                <w:lang w:eastAsia="ar-SA"/>
              </w:rPr>
              <w:t>’</w:t>
            </w:r>
            <w:r w:rsidRPr="00123A3F">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Приклади формальних помилок:</w:t>
            </w:r>
          </w:p>
          <w:p w14:paraId="532EFC75"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  «</w:t>
            </w:r>
            <w:proofErr w:type="spellStart"/>
            <w:r w:rsidRPr="00123A3F">
              <w:rPr>
                <w:rFonts w:ascii="Arial" w:hAnsi="Arial" w:cs="Arial"/>
                <w:lang w:eastAsia="ru-RU"/>
              </w:rPr>
              <w:t>м.київ</w:t>
            </w:r>
            <w:proofErr w:type="spellEnd"/>
            <w:r w:rsidRPr="00123A3F">
              <w:rPr>
                <w:rFonts w:ascii="Arial" w:hAnsi="Arial" w:cs="Arial"/>
                <w:lang w:eastAsia="ru-RU"/>
              </w:rPr>
              <w:t>» замість «</w:t>
            </w:r>
            <w:proofErr w:type="spellStart"/>
            <w:r w:rsidRPr="00123A3F">
              <w:rPr>
                <w:rFonts w:ascii="Arial" w:hAnsi="Arial" w:cs="Arial"/>
                <w:lang w:eastAsia="ru-RU"/>
              </w:rPr>
              <w:t>м.Київ</w:t>
            </w:r>
            <w:proofErr w:type="spellEnd"/>
            <w:r w:rsidRPr="00123A3F">
              <w:rPr>
                <w:rFonts w:ascii="Arial" w:hAnsi="Arial" w:cs="Arial"/>
                <w:lang w:eastAsia="ru-RU"/>
              </w:rPr>
              <w:t>»;</w:t>
            </w:r>
          </w:p>
          <w:p w14:paraId="7AE4A00B"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 xml:space="preserve">- «поряд </w:t>
            </w:r>
            <w:r w:rsidR="00696E5F" w:rsidRPr="00123A3F">
              <w:rPr>
                <w:rFonts w:ascii="Arial" w:hAnsi="Arial" w:cs="Arial"/>
                <w:lang w:eastAsia="ru-RU"/>
              </w:rPr>
              <w:t>–</w:t>
            </w:r>
            <w:proofErr w:type="spellStart"/>
            <w:r w:rsidRPr="00123A3F">
              <w:rPr>
                <w:rFonts w:ascii="Arial" w:hAnsi="Arial" w:cs="Arial"/>
                <w:lang w:eastAsia="ru-RU"/>
              </w:rPr>
              <w:t>ок</w:t>
            </w:r>
            <w:proofErr w:type="spellEnd"/>
            <w:r w:rsidRPr="00123A3F">
              <w:rPr>
                <w:rFonts w:ascii="Arial" w:hAnsi="Arial" w:cs="Arial"/>
                <w:lang w:eastAsia="ru-RU"/>
              </w:rPr>
              <w:t>» замість «</w:t>
            </w:r>
            <w:proofErr w:type="spellStart"/>
            <w:r w:rsidRPr="00123A3F">
              <w:rPr>
                <w:rFonts w:ascii="Arial" w:hAnsi="Arial" w:cs="Arial"/>
                <w:lang w:eastAsia="ru-RU"/>
              </w:rPr>
              <w:t>поря</w:t>
            </w:r>
            <w:proofErr w:type="spellEnd"/>
            <w:r w:rsidRPr="00123A3F">
              <w:rPr>
                <w:rFonts w:ascii="Arial" w:hAnsi="Arial" w:cs="Arial"/>
                <w:lang w:eastAsia="ru-RU"/>
              </w:rPr>
              <w:t xml:space="preserve"> – док»;</w:t>
            </w:r>
          </w:p>
          <w:p w14:paraId="2FDCC513"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 «</w:t>
            </w:r>
            <w:proofErr w:type="spellStart"/>
            <w:r w:rsidRPr="00123A3F">
              <w:rPr>
                <w:rFonts w:ascii="Arial" w:hAnsi="Arial" w:cs="Arial"/>
                <w:lang w:eastAsia="ru-RU"/>
              </w:rPr>
              <w:t>ненадається</w:t>
            </w:r>
            <w:proofErr w:type="spellEnd"/>
            <w:r w:rsidRPr="00123A3F">
              <w:rPr>
                <w:rFonts w:ascii="Arial" w:hAnsi="Arial" w:cs="Arial"/>
                <w:lang w:eastAsia="ru-RU"/>
              </w:rPr>
              <w:t>» замість «не надається»»;</w:t>
            </w:r>
          </w:p>
          <w:p w14:paraId="43814624"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 «______________№_____________» замість «14.08.2020 №320/13/14-01»</w:t>
            </w:r>
          </w:p>
          <w:p w14:paraId="516C9D8E" w14:textId="77777777" w:rsidR="00123798" w:rsidRPr="00123A3F" w:rsidRDefault="003B5337">
            <w:pPr>
              <w:widowControl w:val="0"/>
              <w:spacing w:after="0" w:line="240" w:lineRule="auto"/>
              <w:ind w:firstLine="405"/>
              <w:jc w:val="both"/>
              <w:rPr>
                <w:rFonts w:ascii="Arial" w:hAnsi="Arial" w:cs="Arial"/>
                <w:lang w:eastAsia="ru-RU"/>
              </w:rPr>
            </w:pPr>
            <w:r w:rsidRPr="00123A3F">
              <w:rPr>
                <w:rFonts w:ascii="Arial" w:hAnsi="Arial" w:cs="Arial"/>
                <w:lang w:eastAsia="ru-RU"/>
              </w:rPr>
              <w:t>- учасник розмістив (завантажив) документ у форматі «JPG» замість  документа у форматі «</w:t>
            </w:r>
            <w:proofErr w:type="spellStart"/>
            <w:r w:rsidRPr="00123A3F">
              <w:rPr>
                <w:rFonts w:ascii="Arial" w:hAnsi="Arial" w:cs="Arial"/>
                <w:lang w:eastAsia="ru-RU"/>
              </w:rPr>
              <w:t>pdf</w:t>
            </w:r>
            <w:proofErr w:type="spellEnd"/>
            <w:r w:rsidRPr="00123A3F">
              <w:rPr>
                <w:rFonts w:ascii="Arial" w:hAnsi="Arial" w:cs="Arial"/>
                <w:lang w:eastAsia="ru-RU"/>
              </w:rPr>
              <w:t>» (</w:t>
            </w:r>
            <w:proofErr w:type="spellStart"/>
            <w:r w:rsidRPr="00123A3F">
              <w:rPr>
                <w:rFonts w:ascii="Arial" w:hAnsi="Arial" w:cs="Arial"/>
                <w:lang w:eastAsia="ru-RU"/>
              </w:rPr>
              <w:t>PortableDocumentFormat</w:t>
            </w:r>
            <w:proofErr w:type="spellEnd"/>
            <w:r w:rsidRPr="00123A3F">
              <w:rPr>
                <w:rFonts w:ascii="Arial" w:hAnsi="Arial" w:cs="Arial"/>
                <w:lang w:eastAsia="ru-RU"/>
              </w:rPr>
              <w:t>)».</w:t>
            </w:r>
          </w:p>
          <w:p w14:paraId="4EE53F8E" w14:textId="77777777" w:rsidR="00123798" w:rsidRPr="00123A3F" w:rsidRDefault="003B5337">
            <w:pPr>
              <w:widowControl w:val="0"/>
              <w:spacing w:after="0" w:line="240" w:lineRule="auto"/>
              <w:ind w:firstLine="405"/>
              <w:jc w:val="both"/>
              <w:rPr>
                <w:rFonts w:ascii="Arial" w:hAnsi="Arial" w:cs="Arial"/>
                <w:lang w:eastAsia="ar-SA"/>
              </w:rPr>
            </w:pPr>
            <w:r w:rsidRPr="00123A3F">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123A3F" w:rsidRDefault="003B5337">
            <w:pPr>
              <w:widowControl w:val="0"/>
              <w:spacing w:after="0" w:line="240" w:lineRule="auto"/>
              <w:ind w:right="10" w:firstLine="405"/>
              <w:jc w:val="both"/>
              <w:rPr>
                <w:rFonts w:ascii="Arial" w:hAnsi="Arial" w:cs="Arial"/>
              </w:rPr>
            </w:pPr>
            <w:r w:rsidRPr="00123A3F">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123A3F"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123A3F" w:rsidRDefault="003B5337">
            <w:pPr>
              <w:widowControl w:val="0"/>
              <w:spacing w:after="0" w:line="240" w:lineRule="auto"/>
              <w:rPr>
                <w:rFonts w:ascii="Arial" w:eastAsia="Times New Roman" w:hAnsi="Arial" w:cs="Arial"/>
              </w:rPr>
            </w:pPr>
            <w:bookmarkStart w:id="2" w:name="_heading=h.tyjcwt"/>
            <w:bookmarkEnd w:id="2"/>
            <w:r w:rsidRPr="00123A3F">
              <w:rPr>
                <w:rFonts w:ascii="Arial" w:eastAsia="Times New Roman" w:hAnsi="Arial" w:cs="Arial"/>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123A3F" w:rsidRDefault="003B5337">
            <w:pPr>
              <w:pStyle w:val="ae"/>
              <w:widowControl w:val="0"/>
              <w:spacing w:after="0" w:line="240" w:lineRule="auto"/>
              <w:ind w:left="0"/>
              <w:jc w:val="both"/>
              <w:rPr>
                <w:rFonts w:ascii="Arial" w:hAnsi="Arial" w:cs="Arial"/>
                <w:i/>
              </w:rPr>
            </w:pPr>
            <w:r w:rsidRPr="00123A3F">
              <w:rPr>
                <w:rFonts w:ascii="Arial" w:eastAsia="Times New Roman" w:hAnsi="Arial" w:cs="Arial"/>
                <w:i/>
              </w:rPr>
              <w:t>Не вимагається замовником.</w:t>
            </w:r>
          </w:p>
        </w:tc>
      </w:tr>
      <w:tr w:rsidR="00123798" w:rsidRPr="00123A3F"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123A3F" w:rsidRDefault="003B5337">
            <w:pPr>
              <w:pStyle w:val="ae"/>
              <w:widowControl w:val="0"/>
              <w:spacing w:after="0" w:line="240" w:lineRule="auto"/>
              <w:ind w:left="0"/>
              <w:jc w:val="both"/>
              <w:rPr>
                <w:rFonts w:ascii="Arial" w:hAnsi="Arial" w:cs="Arial"/>
                <w:i/>
              </w:rPr>
            </w:pPr>
            <w:r w:rsidRPr="00123A3F">
              <w:rPr>
                <w:rFonts w:ascii="Arial" w:eastAsia="Times New Roman" w:hAnsi="Arial" w:cs="Arial"/>
                <w:i/>
              </w:rPr>
              <w:t>Не вимагається замовником.</w:t>
            </w:r>
          </w:p>
        </w:tc>
      </w:tr>
      <w:tr w:rsidR="00123798" w:rsidRPr="00123A3F"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123A3F" w:rsidRDefault="003B5337">
            <w:pPr>
              <w:widowControl w:val="0"/>
              <w:spacing w:after="0" w:line="240" w:lineRule="auto"/>
              <w:jc w:val="both"/>
              <w:rPr>
                <w:rFonts w:ascii="Arial" w:eastAsia="Times New Roman" w:hAnsi="Arial" w:cs="Arial"/>
                <w:strike/>
              </w:rPr>
            </w:pPr>
            <w:r w:rsidRPr="00123A3F">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123A3F" w14:paraId="15DAA095" w14:textId="77777777" w:rsidTr="00355993">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123A3F" w:rsidRDefault="003B5337" w:rsidP="005E03AC">
            <w:pPr>
              <w:widowControl w:val="0"/>
              <w:spacing w:after="0" w:line="240" w:lineRule="auto"/>
              <w:rPr>
                <w:rFonts w:ascii="Arial" w:eastAsia="Times New Roman" w:hAnsi="Arial" w:cs="Arial"/>
              </w:rPr>
            </w:pPr>
            <w:r w:rsidRPr="00123A3F">
              <w:rPr>
                <w:rFonts w:ascii="Arial" w:eastAsia="Times New Roman" w:hAnsi="Arial" w:cs="Arial"/>
                <w:b/>
              </w:rPr>
              <w:t>Кваліфікаційні критерії до учасників та вимоги, згідно  з пунктом 28  та пунктом 4</w:t>
            </w:r>
            <w:r w:rsidR="005E03AC" w:rsidRPr="00123A3F">
              <w:rPr>
                <w:rFonts w:ascii="Arial" w:eastAsia="Times New Roman" w:hAnsi="Arial" w:cs="Arial"/>
                <w:b/>
              </w:rPr>
              <w:t>7</w:t>
            </w:r>
            <w:r w:rsidRPr="00123A3F">
              <w:rPr>
                <w:rFonts w:ascii="Arial" w:eastAsia="Times New Roman" w:hAnsi="Arial" w:cs="Arial"/>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123A3F" w:rsidRDefault="003B5337">
            <w:pPr>
              <w:widowControl w:val="0"/>
              <w:spacing w:after="0" w:line="240" w:lineRule="auto"/>
              <w:ind w:right="120"/>
              <w:jc w:val="both"/>
              <w:rPr>
                <w:rFonts w:ascii="Arial" w:eastAsia="Times New Roman" w:hAnsi="Arial" w:cs="Arial"/>
              </w:rPr>
            </w:pPr>
            <w:r w:rsidRPr="00123A3F">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3A3F">
              <w:rPr>
                <w:rFonts w:ascii="Arial" w:eastAsia="Times New Roman" w:hAnsi="Arial" w:cs="Arial"/>
                <w:b/>
                <w:i/>
              </w:rPr>
              <w:t>Додатку 1</w:t>
            </w:r>
            <w:r w:rsidRPr="00123A3F">
              <w:rPr>
                <w:rFonts w:ascii="Arial" w:eastAsia="Times New Roman" w:hAnsi="Arial" w:cs="Arial"/>
                <w:i/>
              </w:rPr>
              <w:t xml:space="preserve"> </w:t>
            </w:r>
            <w:r w:rsidRPr="00123A3F">
              <w:rPr>
                <w:rFonts w:ascii="Arial" w:eastAsia="Times New Roman" w:hAnsi="Arial" w:cs="Arial"/>
              </w:rPr>
              <w:t>до цієї тендерної документації.</w:t>
            </w:r>
          </w:p>
          <w:p w14:paraId="184DF48C" w14:textId="77777777" w:rsidR="00123798" w:rsidRPr="00123A3F" w:rsidRDefault="003B5337">
            <w:pPr>
              <w:widowControl w:val="0"/>
              <w:spacing w:after="0" w:line="240" w:lineRule="auto"/>
              <w:ind w:right="120"/>
              <w:jc w:val="both"/>
              <w:rPr>
                <w:rFonts w:ascii="Arial" w:eastAsia="Times New Roman" w:hAnsi="Arial" w:cs="Arial"/>
                <w:lang w:eastAsia="ru-RU"/>
              </w:rPr>
            </w:pPr>
            <w:r w:rsidRPr="00123A3F">
              <w:rPr>
                <w:rFonts w:ascii="Arial" w:hAnsi="Arial" w:cs="Arial"/>
              </w:rPr>
              <w:t>Вимоги, встановлені п. 4</w:t>
            </w:r>
            <w:r w:rsidR="00935E7A" w:rsidRPr="00123A3F">
              <w:rPr>
                <w:rFonts w:ascii="Arial" w:hAnsi="Arial" w:cs="Arial"/>
              </w:rPr>
              <w:t>7</w:t>
            </w:r>
            <w:r w:rsidRPr="00123A3F">
              <w:rPr>
                <w:rFonts w:ascii="Arial" w:hAnsi="Arial" w:cs="Arial"/>
              </w:rPr>
              <w:t xml:space="preserve"> Особливостей</w:t>
            </w:r>
            <w:r w:rsidRPr="00123A3F">
              <w:rPr>
                <w:rFonts w:ascii="Arial" w:eastAsia="Times New Roman" w:hAnsi="Arial" w:cs="Arial"/>
                <w:lang w:eastAsia="ru-RU"/>
              </w:rPr>
              <w:t xml:space="preserve"> викладені у </w:t>
            </w:r>
            <w:r w:rsidRPr="00123A3F">
              <w:rPr>
                <w:rFonts w:ascii="Arial" w:eastAsia="Times New Roman" w:hAnsi="Arial" w:cs="Arial"/>
                <w:b/>
                <w:i/>
                <w:lang w:eastAsia="ru-RU"/>
              </w:rPr>
              <w:t>Додатку  2</w:t>
            </w:r>
            <w:r w:rsidRPr="00123A3F">
              <w:rPr>
                <w:rFonts w:ascii="Arial" w:eastAsia="Times New Roman" w:hAnsi="Arial" w:cs="Arial"/>
                <w:lang w:eastAsia="ru-RU"/>
              </w:rPr>
              <w:t xml:space="preserve"> тендерної документації.</w:t>
            </w:r>
          </w:p>
          <w:p w14:paraId="01AB5EED" w14:textId="77777777" w:rsidR="00123798" w:rsidRPr="00123A3F" w:rsidRDefault="003B5337">
            <w:pPr>
              <w:widowControl w:val="0"/>
              <w:spacing w:after="0" w:line="240" w:lineRule="auto"/>
              <w:ind w:right="120"/>
              <w:jc w:val="both"/>
              <w:rPr>
                <w:rFonts w:ascii="Arial" w:eastAsia="Times New Roman" w:hAnsi="Arial" w:cs="Arial"/>
                <w:b/>
              </w:rPr>
            </w:pPr>
            <w:r w:rsidRPr="00123A3F">
              <w:rPr>
                <w:rFonts w:ascii="Arial" w:eastAsia="Times New Roman" w:hAnsi="Arial" w:cs="Arial"/>
                <w:b/>
              </w:rPr>
              <w:t>Підстави, визначені пунктом 4</w:t>
            </w:r>
            <w:r w:rsidR="005E03AC" w:rsidRPr="00123A3F">
              <w:rPr>
                <w:rFonts w:ascii="Arial" w:eastAsia="Times New Roman" w:hAnsi="Arial" w:cs="Arial"/>
                <w:b/>
              </w:rPr>
              <w:t>7</w:t>
            </w:r>
            <w:r w:rsidRPr="00123A3F">
              <w:rPr>
                <w:rFonts w:ascii="Arial" w:eastAsia="Times New Roman" w:hAnsi="Arial" w:cs="Arial"/>
                <w:b/>
              </w:rPr>
              <w:t xml:space="preserve"> Особливостей.</w:t>
            </w:r>
          </w:p>
          <w:p w14:paraId="2665693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 xml:space="preserve">2) відомості про юридичну особу, яка є учасником процедури закупівлі, </w:t>
            </w:r>
            <w:proofErr w:type="spellStart"/>
            <w:r w:rsidRPr="00123A3F">
              <w:rPr>
                <w:rFonts w:ascii="Arial" w:eastAsia="Times New Roman" w:hAnsi="Arial" w:cs="Arial"/>
              </w:rPr>
              <w:t>внесено</w:t>
            </w:r>
            <w:proofErr w:type="spellEnd"/>
            <w:r w:rsidRPr="00123A3F">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3A3F">
              <w:rPr>
                <w:rFonts w:ascii="Arial" w:eastAsia="Times New Roman" w:hAnsi="Arial" w:cs="Arial"/>
              </w:rPr>
              <w:t>антиконкурентних</w:t>
            </w:r>
            <w:proofErr w:type="spellEnd"/>
            <w:r w:rsidRPr="00123A3F">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11) </w:t>
            </w:r>
            <w:r w:rsidR="000622AF" w:rsidRPr="00123A3F">
              <w:rPr>
                <w:rFonts w:ascii="Arial" w:eastAsia="Times New Roman" w:hAnsi="Arial" w:cs="Arial"/>
              </w:rPr>
              <w:t xml:space="preserve">учасник процедури закупівлі або кінцевий </w:t>
            </w:r>
            <w:proofErr w:type="spellStart"/>
            <w:r w:rsidR="000622AF" w:rsidRPr="00123A3F">
              <w:rPr>
                <w:rFonts w:ascii="Arial" w:eastAsia="Times New Roman" w:hAnsi="Arial" w:cs="Arial"/>
              </w:rPr>
              <w:t>бенефіціарний</w:t>
            </w:r>
            <w:proofErr w:type="spellEnd"/>
            <w:r w:rsidR="000622AF" w:rsidRPr="00123A3F">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123A3F" w:rsidRDefault="003B5337">
            <w:pPr>
              <w:widowControl w:val="0"/>
              <w:spacing w:before="120" w:after="0" w:line="240" w:lineRule="auto"/>
              <w:jc w:val="both"/>
              <w:rPr>
                <w:rFonts w:ascii="Arial" w:eastAsia="Times New Roman" w:hAnsi="Arial" w:cs="Arial"/>
              </w:rPr>
            </w:pPr>
            <w:r w:rsidRPr="00123A3F">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123A3F">
              <w:rPr>
                <w:rFonts w:ascii="Arial" w:eastAsia="Times New Roman" w:hAnsi="Arial" w:cs="Arial"/>
              </w:rPr>
              <w:t>і</w:t>
            </w:r>
            <w:r w:rsidRPr="00123A3F">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123A3F" w:rsidRDefault="003B5337" w:rsidP="005E03AC">
            <w:pPr>
              <w:widowControl w:val="0"/>
              <w:spacing w:before="120" w:after="0" w:line="240" w:lineRule="auto"/>
              <w:jc w:val="both"/>
              <w:rPr>
                <w:rFonts w:ascii="Arial" w:eastAsia="Times New Roman" w:hAnsi="Arial" w:cs="Arial"/>
              </w:rPr>
            </w:pPr>
            <w:r w:rsidRPr="00123A3F">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123A3F">
              <w:rPr>
                <w:rFonts w:ascii="Arial" w:eastAsia="Times New Roman" w:hAnsi="Arial" w:cs="Arial"/>
              </w:rPr>
              <w:t>7</w:t>
            </w:r>
            <w:r w:rsidRPr="00123A3F">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123A3F"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Вимоги до предмета закупівлі (технічні, якісні та кількісні характеристики) згідно з</w:t>
            </w:r>
            <w:hyperlink r:id="rId7">
              <w:r w:rsidRPr="00123A3F">
                <w:rPr>
                  <w:rFonts w:ascii="Arial" w:hAnsi="Arial" w:cs="Arial"/>
                </w:rPr>
                <w:t xml:space="preserve"> пунктом третім </w:t>
              </w:r>
            </w:hyperlink>
            <w:hyperlink r:id="rId8">
              <w:r w:rsidRPr="00123A3F">
                <w:rPr>
                  <w:rFonts w:ascii="Arial" w:hAnsi="Arial" w:cs="Arial"/>
                </w:rPr>
                <w:t>частиною другою</w:t>
              </w:r>
            </w:hyperlink>
            <w:r w:rsidRPr="00123A3F">
              <w:rPr>
                <w:rFonts w:ascii="Arial" w:hAnsi="Arial" w:cs="Arial"/>
              </w:rPr>
              <w:t xml:space="preserve"> статті 22 Закону зазначено в </w:t>
            </w:r>
            <w:r w:rsidRPr="00123A3F">
              <w:rPr>
                <w:rFonts w:ascii="Arial" w:hAnsi="Arial" w:cs="Arial"/>
                <w:b/>
              </w:rPr>
              <w:t>Додатку 3</w:t>
            </w:r>
            <w:r w:rsidRPr="00123A3F">
              <w:rPr>
                <w:rFonts w:ascii="Arial" w:hAnsi="Arial" w:cs="Arial"/>
              </w:rPr>
              <w:t xml:space="preserve"> до цієї тендерної документації.</w:t>
            </w:r>
          </w:p>
          <w:p w14:paraId="40977C77" w14:textId="77777777" w:rsidR="00123798" w:rsidRPr="00123A3F" w:rsidRDefault="003B5337">
            <w:pPr>
              <w:widowControl w:val="0"/>
              <w:spacing w:after="0" w:line="240" w:lineRule="auto"/>
              <w:ind w:right="120"/>
              <w:jc w:val="both"/>
              <w:rPr>
                <w:rFonts w:ascii="Arial" w:eastAsia="Times New Roman" w:hAnsi="Arial" w:cs="Arial"/>
              </w:rPr>
            </w:pPr>
            <w:r w:rsidRPr="00123A3F">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123A3F"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123A3F" w:rsidRDefault="003B5337">
            <w:pPr>
              <w:widowControl w:val="0"/>
              <w:spacing w:after="0" w:line="240" w:lineRule="auto"/>
              <w:ind w:right="120"/>
              <w:jc w:val="both"/>
              <w:rPr>
                <w:rFonts w:ascii="Arial" w:hAnsi="Arial" w:cs="Arial"/>
              </w:rPr>
            </w:pPr>
            <w:r w:rsidRPr="00123A3F">
              <w:rPr>
                <w:rFonts w:ascii="Arial" w:hAnsi="Arial" w:cs="Arial"/>
              </w:rPr>
              <w:t>Не передбачено.</w:t>
            </w:r>
          </w:p>
          <w:p w14:paraId="27350614" w14:textId="77777777" w:rsidR="00123798" w:rsidRPr="00123A3F" w:rsidRDefault="00123798">
            <w:pPr>
              <w:widowControl w:val="0"/>
              <w:spacing w:after="0" w:line="240" w:lineRule="auto"/>
              <w:ind w:right="120"/>
              <w:jc w:val="both"/>
              <w:rPr>
                <w:rFonts w:ascii="Arial" w:eastAsia="Times New Roman" w:hAnsi="Arial" w:cs="Arial"/>
              </w:rPr>
            </w:pPr>
          </w:p>
        </w:tc>
      </w:tr>
      <w:tr w:rsidR="00123798" w:rsidRPr="00123A3F"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Учасник процедури закупівлі має право </w:t>
            </w:r>
            <w:proofErr w:type="spellStart"/>
            <w:r w:rsidRPr="00123A3F">
              <w:rPr>
                <w:rFonts w:ascii="Arial" w:eastAsia="Times New Roman" w:hAnsi="Arial" w:cs="Arial"/>
              </w:rPr>
              <w:t>внести</w:t>
            </w:r>
            <w:proofErr w:type="spellEnd"/>
            <w:r w:rsidRPr="00123A3F">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123A3F"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b/>
              </w:rPr>
              <w:t>Розділ 4. Подання та розкриття тендерної пропозиції</w:t>
            </w:r>
          </w:p>
        </w:tc>
      </w:tr>
      <w:tr w:rsidR="00123798" w:rsidRPr="00123A3F"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76A2C83D" w:rsidR="005C771C" w:rsidRPr="00832FF3" w:rsidRDefault="003B5337">
            <w:pPr>
              <w:widowControl w:val="0"/>
              <w:spacing w:after="0" w:line="240" w:lineRule="auto"/>
              <w:jc w:val="both"/>
              <w:rPr>
                <w:rFonts w:ascii="Arial" w:hAnsi="Arial" w:cs="Arial"/>
                <w:b/>
                <w:lang w:val="ru-RU"/>
              </w:rPr>
            </w:pPr>
            <w:r w:rsidRPr="00123A3F">
              <w:rPr>
                <w:rFonts w:ascii="Arial" w:hAnsi="Arial" w:cs="Arial"/>
              </w:rPr>
              <w:t>Кінцевий строк подання тендерних пропозицій</w:t>
            </w:r>
            <w:r w:rsidR="00355993" w:rsidRPr="00123A3F">
              <w:rPr>
                <w:rFonts w:ascii="Arial" w:hAnsi="Arial" w:cs="Arial"/>
              </w:rPr>
              <w:t xml:space="preserve">: до </w:t>
            </w:r>
            <w:r w:rsidR="00D86E82" w:rsidRPr="00123A3F">
              <w:rPr>
                <w:rFonts w:ascii="Arial" w:hAnsi="Arial" w:cs="Arial"/>
              </w:rPr>
              <w:t xml:space="preserve"> </w:t>
            </w:r>
            <w:r w:rsidR="001726B6" w:rsidRPr="001726B6">
              <w:rPr>
                <w:rFonts w:ascii="Arial" w:hAnsi="Arial" w:cs="Arial"/>
                <w:b/>
                <w:lang w:val="ru-RU"/>
              </w:rPr>
              <w:t>19</w:t>
            </w:r>
            <w:r w:rsidR="00EC2C65" w:rsidRPr="00123A3F">
              <w:rPr>
                <w:rFonts w:ascii="Arial" w:hAnsi="Arial" w:cs="Arial"/>
                <w:b/>
              </w:rPr>
              <w:t>.</w:t>
            </w:r>
            <w:r w:rsidR="00A51ED9" w:rsidRPr="00123A3F">
              <w:rPr>
                <w:rFonts w:ascii="Arial" w:hAnsi="Arial" w:cs="Arial"/>
                <w:b/>
              </w:rPr>
              <w:t>0</w:t>
            </w:r>
            <w:r w:rsidR="001726B6" w:rsidRPr="001726B6">
              <w:rPr>
                <w:rFonts w:ascii="Arial" w:hAnsi="Arial" w:cs="Arial"/>
                <w:b/>
                <w:lang w:val="ru-RU"/>
              </w:rPr>
              <w:t>2</w:t>
            </w:r>
            <w:r w:rsidRPr="00123A3F">
              <w:rPr>
                <w:rFonts w:ascii="Arial" w:hAnsi="Arial" w:cs="Arial"/>
                <w:b/>
              </w:rPr>
              <w:t>.202</w:t>
            </w:r>
            <w:r w:rsidR="00A51ED9" w:rsidRPr="00123A3F">
              <w:rPr>
                <w:rFonts w:ascii="Arial" w:hAnsi="Arial" w:cs="Arial"/>
                <w:b/>
              </w:rPr>
              <w:t>4</w:t>
            </w:r>
            <w:r w:rsidRPr="00123A3F">
              <w:rPr>
                <w:rFonts w:ascii="Arial" w:hAnsi="Arial" w:cs="Arial"/>
                <w:b/>
              </w:rPr>
              <w:t xml:space="preserve"> </w:t>
            </w:r>
            <w:r w:rsidR="00E97358" w:rsidRPr="00123A3F">
              <w:rPr>
                <w:rFonts w:ascii="Arial" w:hAnsi="Arial" w:cs="Arial"/>
                <w:b/>
                <w:lang w:val="ru-RU"/>
              </w:rPr>
              <w:t>(</w:t>
            </w:r>
            <w:r w:rsidR="0061214C">
              <w:rPr>
                <w:rFonts w:ascii="Arial" w:hAnsi="Arial" w:cs="Arial"/>
                <w:b/>
                <w:lang w:val="ru-RU"/>
              </w:rPr>
              <w:t>10</w:t>
            </w:r>
            <w:r w:rsidR="00E97358" w:rsidRPr="00123A3F">
              <w:rPr>
                <w:rFonts w:ascii="Arial" w:hAnsi="Arial" w:cs="Arial"/>
                <w:b/>
              </w:rPr>
              <w:t>:00 год.)</w:t>
            </w:r>
            <w:r w:rsidR="00832FF3" w:rsidRPr="00832FF3">
              <w:rPr>
                <w:rFonts w:ascii="Arial" w:hAnsi="Arial" w:cs="Arial"/>
                <w:b/>
                <w:lang w:val="ru-RU"/>
              </w:rPr>
              <w:t xml:space="preserve">  </w:t>
            </w:r>
          </w:p>
          <w:p w14:paraId="06E8F4D4"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123A3F" w:rsidRDefault="003B5337">
            <w:pPr>
              <w:widowControl w:val="0"/>
              <w:spacing w:after="0" w:line="240" w:lineRule="auto"/>
              <w:jc w:val="both"/>
              <w:rPr>
                <w:rFonts w:ascii="Arial" w:eastAsia="Times New Roman" w:hAnsi="Arial" w:cs="Arial"/>
                <w:strike/>
              </w:rPr>
            </w:pPr>
            <w:r w:rsidRPr="00123A3F">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123A3F"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123A3F" w:rsidRDefault="005E03AC" w:rsidP="005E03AC">
            <w:pPr>
              <w:widowControl w:val="0"/>
              <w:spacing w:after="0" w:line="240" w:lineRule="auto"/>
              <w:jc w:val="both"/>
              <w:rPr>
                <w:rFonts w:ascii="Arial" w:eastAsia="Times New Roman" w:hAnsi="Arial" w:cs="Arial"/>
              </w:rPr>
            </w:pPr>
            <w:r w:rsidRPr="00123A3F">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123A3F" w:rsidRDefault="005E03AC" w:rsidP="005E03AC">
            <w:pPr>
              <w:widowControl w:val="0"/>
              <w:spacing w:after="0" w:line="240" w:lineRule="auto"/>
              <w:jc w:val="both"/>
              <w:rPr>
                <w:rFonts w:ascii="Arial" w:eastAsia="Times New Roman" w:hAnsi="Arial" w:cs="Arial"/>
              </w:rPr>
            </w:pPr>
            <w:r w:rsidRPr="00123A3F">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123A3F" w:rsidRDefault="005E03AC" w:rsidP="005E03AC">
            <w:pPr>
              <w:widowControl w:val="0"/>
              <w:spacing w:after="0" w:line="240" w:lineRule="auto"/>
              <w:jc w:val="both"/>
              <w:rPr>
                <w:rFonts w:ascii="Arial" w:eastAsia="Times New Roman" w:hAnsi="Arial" w:cs="Arial"/>
                <w:strike/>
              </w:rPr>
            </w:pPr>
            <w:r w:rsidRPr="00123A3F">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123A3F">
                <w:rPr>
                  <w:rFonts w:ascii="Arial" w:eastAsia="Times New Roman" w:hAnsi="Arial" w:cs="Arial"/>
                </w:rPr>
                <w:t>47</w:t>
              </w:r>
            </w:hyperlink>
            <w:r w:rsidRPr="00123A3F">
              <w:rPr>
                <w:rFonts w:ascii="Arial" w:eastAsia="Times New Roman" w:hAnsi="Arial" w:cs="Arial"/>
              </w:rPr>
              <w:t xml:space="preserve"> Особливостей.</w:t>
            </w:r>
          </w:p>
        </w:tc>
      </w:tr>
      <w:tr w:rsidR="00123798" w:rsidRPr="00123A3F"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b/>
              </w:rPr>
              <w:t>Розділ 5. Оцінка тендерної пропозиції</w:t>
            </w:r>
          </w:p>
        </w:tc>
      </w:tr>
      <w:tr w:rsidR="00123798" w:rsidRPr="00123A3F"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123A3F" w:rsidRDefault="00686F20" w:rsidP="004745FB">
            <w:pPr>
              <w:widowControl w:val="0"/>
              <w:spacing w:after="0" w:line="240" w:lineRule="auto"/>
              <w:ind w:firstLine="534"/>
              <w:jc w:val="both"/>
              <w:rPr>
                <w:rFonts w:ascii="Arial" w:eastAsia="Times New Roman" w:hAnsi="Arial" w:cs="Arial"/>
              </w:rPr>
            </w:pPr>
            <w:r w:rsidRPr="00123A3F">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123A3F">
                <w:rPr>
                  <w:rFonts w:ascii="Arial" w:eastAsia="Times New Roman" w:hAnsi="Arial" w:cs="Arial"/>
                </w:rPr>
                <w:t>шістнадцятої</w:t>
              </w:r>
            </w:hyperlink>
            <w:r w:rsidRPr="00123A3F">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123A3F" w:rsidRDefault="00686F20" w:rsidP="004745FB">
            <w:pPr>
              <w:widowControl w:val="0"/>
              <w:spacing w:after="0" w:line="240" w:lineRule="auto"/>
              <w:ind w:firstLine="534"/>
              <w:jc w:val="both"/>
              <w:rPr>
                <w:rFonts w:ascii="Arial" w:eastAsia="Times New Roman" w:hAnsi="Arial" w:cs="Arial"/>
              </w:rPr>
            </w:pPr>
            <w:r w:rsidRPr="00123A3F">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123A3F" w:rsidRDefault="00686F20" w:rsidP="004745FB">
            <w:pPr>
              <w:widowControl w:val="0"/>
              <w:spacing w:after="0" w:line="240" w:lineRule="auto"/>
              <w:ind w:firstLine="534"/>
              <w:jc w:val="both"/>
              <w:rPr>
                <w:rFonts w:ascii="Arial" w:eastAsia="Times New Roman" w:hAnsi="Arial" w:cs="Arial"/>
              </w:rPr>
            </w:pPr>
            <w:r w:rsidRPr="00123A3F">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123A3F" w:rsidRDefault="00686F20" w:rsidP="004745FB">
            <w:pPr>
              <w:widowControl w:val="0"/>
              <w:ind w:firstLine="534"/>
              <w:jc w:val="both"/>
              <w:rPr>
                <w:rFonts w:ascii="Arial" w:eastAsia="Times New Roman" w:hAnsi="Arial" w:cs="Arial"/>
                <w:b/>
              </w:rPr>
            </w:pPr>
            <w:r w:rsidRPr="00123A3F">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123A3F" w:rsidRDefault="00686F20" w:rsidP="004745FB">
            <w:pPr>
              <w:widowControl w:val="0"/>
              <w:ind w:firstLine="534"/>
              <w:jc w:val="both"/>
              <w:rPr>
                <w:rFonts w:ascii="Arial" w:eastAsia="Times New Roman" w:hAnsi="Arial" w:cs="Arial"/>
              </w:rPr>
            </w:pPr>
            <w:r w:rsidRPr="00123A3F">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123A3F" w:rsidRDefault="00686F20" w:rsidP="004745FB">
            <w:pPr>
              <w:shd w:val="clear" w:color="auto" w:fill="FFFFFF"/>
              <w:ind w:firstLine="534"/>
              <w:jc w:val="both"/>
              <w:rPr>
                <w:rFonts w:ascii="Arial" w:eastAsia="Times New Roman" w:hAnsi="Arial" w:cs="Arial"/>
              </w:rPr>
            </w:pPr>
            <w:r w:rsidRPr="00123A3F">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123A3F">
              <w:rPr>
                <w:rFonts w:ascii="Arial" w:eastAsia="Times New Roman" w:hAnsi="Arial" w:cs="Arial"/>
              </w:rPr>
              <w:lastRenderedPageBreak/>
              <w:t>відповідно до цього пункту щодо її відповідності вимогам тендерної документації.</w:t>
            </w:r>
          </w:p>
          <w:p w14:paraId="5B04CA83" w14:textId="77777777" w:rsidR="00686F20" w:rsidRPr="00123A3F" w:rsidRDefault="00686F20" w:rsidP="004745FB">
            <w:pPr>
              <w:widowControl w:val="0"/>
              <w:ind w:firstLine="534"/>
              <w:jc w:val="both"/>
              <w:rPr>
                <w:rFonts w:ascii="Arial" w:eastAsia="Times New Roman" w:hAnsi="Arial" w:cs="Arial"/>
                <w:i/>
              </w:rPr>
            </w:pPr>
            <w:r w:rsidRPr="00123A3F">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1060D" w14:textId="77777777" w:rsidR="003F1D98" w:rsidRPr="003F1D98" w:rsidRDefault="003F1D98" w:rsidP="003F1D98">
            <w:pPr>
              <w:widowControl w:val="0"/>
              <w:ind w:firstLine="534"/>
              <w:jc w:val="both"/>
              <w:rPr>
                <w:rFonts w:ascii="Arial" w:eastAsia="Times New Roman" w:hAnsi="Arial" w:cs="Arial"/>
                <w:iCs/>
              </w:rPr>
            </w:pPr>
            <w:r w:rsidRPr="003F1D98">
              <w:rPr>
                <w:rFonts w:ascii="Arial" w:eastAsia="Times New Roman" w:hAnsi="Arial" w:cs="Arial"/>
                <w:iCs/>
              </w:rPr>
              <w:t xml:space="preserve">Ціна тендерної пропозиції </w:t>
            </w:r>
            <w:r w:rsidRPr="003F1D98">
              <w:rPr>
                <w:rFonts w:ascii="Arial" w:eastAsia="Times New Roman" w:hAnsi="Arial" w:cs="Arial"/>
                <w:b/>
                <w:bCs/>
                <w:iCs/>
              </w:rPr>
              <w:t>може</w:t>
            </w:r>
            <w:r w:rsidRPr="003F1D98">
              <w:rPr>
                <w:rFonts w:ascii="Arial" w:eastAsia="Times New Roman" w:hAnsi="Arial" w:cs="Arial"/>
                <w:iC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545891" w14:textId="77777777" w:rsidR="003F1D98" w:rsidRPr="003F1D98" w:rsidRDefault="003F1D98" w:rsidP="003F1D98">
            <w:pPr>
              <w:widowControl w:val="0"/>
              <w:ind w:firstLine="534"/>
              <w:jc w:val="both"/>
              <w:rPr>
                <w:rFonts w:ascii="Arial" w:eastAsia="Times New Roman" w:hAnsi="Arial" w:cs="Arial"/>
                <w:iCs/>
              </w:rPr>
            </w:pPr>
            <w:r w:rsidRPr="003F1D98">
              <w:rPr>
                <w:rFonts w:ascii="Arial" w:eastAsia="Times New Roman" w:hAnsi="Arial" w:cs="Arial"/>
                <w:iCs/>
              </w:rPr>
              <w:t xml:space="preserve">До розгляду </w:t>
            </w:r>
            <w:r w:rsidRPr="003F1D98">
              <w:rPr>
                <w:rFonts w:ascii="Arial" w:eastAsia="Times New Roman" w:hAnsi="Arial" w:cs="Arial"/>
                <w:b/>
                <w:bCs/>
                <w:iCs/>
                <w:u w:val="single"/>
              </w:rPr>
              <w:t xml:space="preserve">приймається </w:t>
            </w:r>
            <w:r w:rsidRPr="003F1D98">
              <w:rPr>
                <w:rFonts w:ascii="Arial" w:eastAsia="Times New Roman" w:hAnsi="Arial" w:cs="Arial"/>
                <w:iCs/>
              </w:rPr>
              <w:t>тендерна пропозиція, ціна якої є вищою не більше 7 відсотків ніж очікувана вартість предмета закупівлі, визначена замовником в оголошенні про проведення відкритих торгів.</w:t>
            </w:r>
          </w:p>
          <w:p w14:paraId="7299A528" w14:textId="2F0733A0" w:rsidR="00686F20" w:rsidRPr="00123A3F" w:rsidRDefault="00686F20" w:rsidP="003F1D98">
            <w:pPr>
              <w:widowControl w:val="0"/>
              <w:ind w:firstLine="534"/>
              <w:jc w:val="both"/>
              <w:rPr>
                <w:rFonts w:ascii="Arial" w:eastAsia="Times New Roman" w:hAnsi="Arial" w:cs="Arial"/>
              </w:rPr>
            </w:pPr>
            <w:r w:rsidRPr="00123A3F">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123A3F" w:rsidRDefault="00686F20" w:rsidP="004745FB">
            <w:pPr>
              <w:widowControl w:val="0"/>
              <w:ind w:firstLine="534"/>
              <w:jc w:val="both"/>
              <w:rPr>
                <w:rFonts w:ascii="Arial" w:eastAsia="Times New Roman" w:hAnsi="Arial" w:cs="Arial"/>
              </w:rPr>
            </w:pPr>
            <w:r w:rsidRPr="00123A3F">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Оцінка здійснюється щодо предмета закупівлі в цілому.</w:t>
            </w:r>
          </w:p>
          <w:p w14:paraId="1D6AED0A"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 xml:space="preserve">Розмір мінімального кроку пониження ціни під час електронного аукціону – </w:t>
            </w:r>
            <w:r w:rsidR="008B2D6E" w:rsidRPr="00123A3F">
              <w:rPr>
                <w:rFonts w:ascii="Arial" w:eastAsia="Times New Roman" w:hAnsi="Arial" w:cs="Arial"/>
              </w:rPr>
              <w:t>0,5 %</w:t>
            </w:r>
            <w:r w:rsidRPr="00123A3F">
              <w:rPr>
                <w:rFonts w:ascii="Arial" w:eastAsia="Times New Roman" w:hAnsi="Arial" w:cs="Arial"/>
              </w:rPr>
              <w:t>.</w:t>
            </w:r>
          </w:p>
          <w:p w14:paraId="6B563633"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 xml:space="preserve">Якщо замовником під час розгляду тендерної пропозиції </w:t>
            </w:r>
            <w:r w:rsidRPr="00123A3F">
              <w:rPr>
                <w:rFonts w:ascii="Arial" w:eastAsia="Times New Roman" w:hAnsi="Arial" w:cs="Arial"/>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3A3F">
              <w:rPr>
                <w:rFonts w:ascii="Arial" w:eastAsia="Times New Roman" w:hAnsi="Arial" w:cs="Arial"/>
              </w:rPr>
              <w:t>невідповідностей</w:t>
            </w:r>
            <w:proofErr w:type="spellEnd"/>
            <w:r w:rsidRPr="00123A3F">
              <w:rPr>
                <w:rFonts w:ascii="Arial" w:eastAsia="Times New Roman" w:hAnsi="Arial" w:cs="Arial"/>
              </w:rPr>
              <w:t xml:space="preserve"> в електронній системі закупівель.</w:t>
            </w:r>
          </w:p>
          <w:p w14:paraId="0FF98CB2"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3A3F">
              <w:rPr>
                <w:rFonts w:ascii="Arial" w:eastAsia="Times New Roman" w:hAnsi="Arial" w:cs="Arial"/>
              </w:rPr>
              <w:t>невідповідностей</w:t>
            </w:r>
            <w:proofErr w:type="spellEnd"/>
            <w:r w:rsidRPr="00123A3F">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23A3F">
              <w:rPr>
                <w:rFonts w:ascii="Arial" w:eastAsia="Times New Roman" w:hAnsi="Arial" w:cs="Arial"/>
              </w:rPr>
              <w:t>невідповідностей</w:t>
            </w:r>
            <w:proofErr w:type="spellEnd"/>
            <w:r w:rsidRPr="00123A3F">
              <w:rPr>
                <w:rFonts w:ascii="Arial" w:eastAsia="Times New Roman" w:hAnsi="Arial" w:cs="Arial"/>
              </w:rPr>
              <w:t>.</w:t>
            </w:r>
          </w:p>
          <w:p w14:paraId="4C018FEA"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123A3F">
              <w:rPr>
                <w:rFonts w:ascii="Arial" w:eastAsia="Times New Roman" w:hAnsi="Arial" w:cs="Arial"/>
              </w:rPr>
              <w:t>невиправлення</w:t>
            </w:r>
            <w:proofErr w:type="spellEnd"/>
            <w:r w:rsidRPr="00123A3F">
              <w:rPr>
                <w:rFonts w:ascii="Arial" w:eastAsia="Times New Roman" w:hAnsi="Arial" w:cs="Arial"/>
              </w:rPr>
              <w:t xml:space="preserve"> учасниками виявлених </w:t>
            </w:r>
            <w:proofErr w:type="spellStart"/>
            <w:r w:rsidRPr="00123A3F">
              <w:rPr>
                <w:rFonts w:ascii="Arial" w:eastAsia="Times New Roman" w:hAnsi="Arial" w:cs="Arial"/>
              </w:rPr>
              <w:t>невідповідностей</w:t>
            </w:r>
            <w:proofErr w:type="spellEnd"/>
            <w:r w:rsidRPr="00123A3F">
              <w:rPr>
                <w:rFonts w:ascii="Arial" w:eastAsia="Times New Roman" w:hAnsi="Arial" w:cs="Arial"/>
              </w:rPr>
              <w:t>.</w:t>
            </w:r>
          </w:p>
          <w:p w14:paraId="72FAEF74"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У разі відхилення тендерної пропозиції з підстави, визначеної підпунктом 3 пункту 4</w:t>
            </w:r>
            <w:r w:rsidR="00935E7A" w:rsidRPr="00123A3F">
              <w:rPr>
                <w:rFonts w:ascii="Arial" w:eastAsia="Times New Roman" w:hAnsi="Arial" w:cs="Arial"/>
              </w:rPr>
              <w:t>7</w:t>
            </w:r>
            <w:r w:rsidRPr="00123A3F">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123A3F" w:rsidRDefault="00686F20" w:rsidP="004745FB">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123A3F" w:rsidRDefault="00123798">
            <w:pPr>
              <w:widowControl w:val="0"/>
              <w:spacing w:after="0" w:line="240" w:lineRule="auto"/>
              <w:jc w:val="both"/>
              <w:rPr>
                <w:rFonts w:ascii="Arial" w:eastAsia="Times New Roman" w:hAnsi="Arial" w:cs="Arial"/>
              </w:rPr>
            </w:pPr>
          </w:p>
        </w:tc>
      </w:tr>
      <w:tr w:rsidR="00123798" w:rsidRPr="00123A3F"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123A3F" w:rsidRDefault="003B5337">
            <w:pPr>
              <w:widowControl w:val="0"/>
              <w:spacing w:after="0" w:line="240" w:lineRule="auto"/>
              <w:ind w:right="120"/>
              <w:jc w:val="both"/>
              <w:rPr>
                <w:rFonts w:ascii="Arial" w:eastAsia="Times New Roman" w:hAnsi="Arial" w:cs="Arial"/>
              </w:rPr>
            </w:pPr>
            <w:r w:rsidRPr="00123A3F">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Понесені витрати не відшкодовуються (в тому числі  у разі відміни </w:t>
            </w:r>
            <w:r w:rsidRPr="00123A3F">
              <w:rPr>
                <w:rFonts w:ascii="Arial" w:eastAsia="Times New Roman" w:hAnsi="Arial" w:cs="Arial"/>
              </w:rPr>
              <w:lastRenderedPageBreak/>
              <w:t>торгів чи визнання торгів такими, що не відбулися).</w:t>
            </w:r>
          </w:p>
          <w:p w14:paraId="3EDB406D"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Відсутність будь-яких </w:t>
            </w:r>
            <w:r w:rsidR="002056FF" w:rsidRPr="00123A3F">
              <w:rPr>
                <w:rFonts w:ascii="Arial" w:eastAsia="Times New Roman" w:hAnsi="Arial" w:cs="Arial"/>
              </w:rPr>
              <w:t>-</w:t>
            </w:r>
            <w:r w:rsidRPr="00123A3F">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23A3F">
              <w:rPr>
                <w:rFonts w:ascii="Arial" w:eastAsia="Times New Roman" w:hAnsi="Arial" w:cs="Arial"/>
              </w:rPr>
              <w:t>означатиме</w:t>
            </w:r>
            <w:proofErr w:type="spellEnd"/>
            <w:r w:rsidRPr="00123A3F">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b/>
                <w:i/>
                <w:u w:val="single"/>
              </w:rPr>
              <w:t>Інші умови тендерної документації:</w:t>
            </w:r>
          </w:p>
          <w:p w14:paraId="3A26D57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123A3F">
              <w:rPr>
                <w:rFonts w:ascii="Arial" w:eastAsia="Times New Roman" w:hAnsi="Arial" w:cs="Arial"/>
              </w:rPr>
              <w:t>’</w:t>
            </w:r>
            <w:r w:rsidRPr="00123A3F">
              <w:rPr>
                <w:rFonts w:ascii="Arial" w:eastAsia="Times New Roman" w:hAnsi="Arial" w:cs="Arial"/>
              </w:rPr>
              <w:t>яснення/</w:t>
            </w:r>
            <w:proofErr w:type="spellStart"/>
            <w:r w:rsidRPr="00123A3F">
              <w:rPr>
                <w:rFonts w:ascii="Arial" w:eastAsia="Times New Roman" w:hAnsi="Arial" w:cs="Arial"/>
              </w:rPr>
              <w:t>нь</w:t>
            </w:r>
            <w:proofErr w:type="spellEnd"/>
            <w:r w:rsidRPr="00123A3F">
              <w:rPr>
                <w:rFonts w:ascii="Arial" w:eastAsia="Times New Roman" w:hAnsi="Arial" w:cs="Arial"/>
              </w:rPr>
              <w:t xml:space="preserve"> державних органів або </w:t>
            </w:r>
            <w:proofErr w:type="spellStart"/>
            <w:r w:rsidRPr="00123A3F">
              <w:rPr>
                <w:rFonts w:ascii="Arial" w:eastAsia="Times New Roman" w:hAnsi="Arial" w:cs="Arial"/>
              </w:rPr>
              <w:t>ненакладення</w:t>
            </w:r>
            <w:proofErr w:type="spellEnd"/>
            <w:r w:rsidRPr="00123A3F">
              <w:rPr>
                <w:rFonts w:ascii="Arial" w:eastAsia="Times New Roman" w:hAnsi="Arial" w:cs="Arial"/>
              </w:rPr>
              <w:t xml:space="preserve"> електронного підпису.</w:t>
            </w:r>
          </w:p>
          <w:p w14:paraId="3AD1C613"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123A3F" w:rsidRDefault="008C5988">
            <w:pPr>
              <w:widowControl w:val="0"/>
              <w:spacing w:after="0" w:line="240" w:lineRule="auto"/>
              <w:jc w:val="both"/>
              <w:rPr>
                <w:rFonts w:ascii="Arial" w:eastAsia="Times New Roman" w:hAnsi="Arial" w:cs="Arial"/>
              </w:rPr>
            </w:pPr>
            <w:r w:rsidRPr="00123A3F">
              <w:rPr>
                <w:rFonts w:ascii="Arial" w:eastAsia="Times New Roman" w:hAnsi="Arial" w:cs="Arial"/>
              </w:rPr>
              <w:t xml:space="preserve">5. Учасники торгів — нерезиденти для виконання вимог щодо подання документів, передбачених </w:t>
            </w:r>
            <w:r w:rsidRPr="00123A3F">
              <w:rPr>
                <w:rFonts w:ascii="Arial" w:eastAsia="Times New Roman" w:hAnsi="Arial" w:cs="Arial"/>
                <w:b/>
                <w:i/>
              </w:rPr>
              <w:t>Додатком  2</w:t>
            </w:r>
            <w:r w:rsidRPr="00123A3F">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8. Учасник, який подав тендерну пропозицію, вважається таким, що згодний з </w:t>
            </w:r>
            <w:proofErr w:type="spellStart"/>
            <w:r w:rsidRPr="00123A3F">
              <w:rPr>
                <w:rFonts w:ascii="Arial" w:eastAsia="Times New Roman" w:hAnsi="Arial" w:cs="Arial"/>
              </w:rPr>
              <w:t>проєктом</w:t>
            </w:r>
            <w:proofErr w:type="spellEnd"/>
            <w:r w:rsidRPr="00123A3F">
              <w:rPr>
                <w:rFonts w:ascii="Arial" w:eastAsia="Times New Roman" w:hAnsi="Arial" w:cs="Arial"/>
              </w:rPr>
              <w:t xml:space="preserve"> договору про закупівлю, викладеним у </w:t>
            </w:r>
            <w:r w:rsidRPr="00123A3F">
              <w:rPr>
                <w:rFonts w:ascii="Arial" w:eastAsia="Times New Roman" w:hAnsi="Arial" w:cs="Arial"/>
                <w:b/>
                <w:i/>
              </w:rPr>
              <w:t>Додатку 4</w:t>
            </w:r>
            <w:r w:rsidRPr="00123A3F">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123A3F">
              <w:rPr>
                <w:rFonts w:ascii="Arial" w:eastAsia="Times New Roman" w:hAnsi="Arial" w:cs="Arial"/>
                <w:b/>
                <w:i/>
              </w:rPr>
              <w:t>в п. 4 Розділу 3</w:t>
            </w:r>
            <w:r w:rsidRPr="00123A3F">
              <w:rPr>
                <w:rFonts w:ascii="Arial" w:eastAsia="Times New Roman" w:hAnsi="Arial" w:cs="Arial"/>
              </w:rPr>
              <w:t xml:space="preserve"> до цієї тендерної документації.</w:t>
            </w:r>
          </w:p>
          <w:p w14:paraId="032179D3"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23A3F">
              <w:rPr>
                <w:rFonts w:ascii="Arial" w:eastAsia="Times New Roman" w:hAnsi="Arial" w:cs="Arial"/>
              </w:rPr>
              <w:t>оперативно</w:t>
            </w:r>
            <w:proofErr w:type="spellEnd"/>
            <w:r w:rsidRPr="00123A3F">
              <w:rPr>
                <w:rFonts w:ascii="Arial" w:eastAsia="Times New Roman" w:hAnsi="Arial" w:cs="Arial"/>
              </w:rPr>
              <w:t xml:space="preserve">-господарську/і санкцію/ї, передбачену/і пунктом 4 частини 1 статті 236 ГКУ, як відмова від встановлення господарських відносин </w:t>
            </w:r>
            <w:r w:rsidRPr="00123A3F">
              <w:rPr>
                <w:rFonts w:ascii="Arial" w:eastAsia="Times New Roman" w:hAnsi="Arial" w:cs="Arial"/>
              </w:rPr>
              <w:lastRenderedPageBreak/>
              <w:t>на майбутнє, не було застосовано.</w:t>
            </w:r>
          </w:p>
          <w:p w14:paraId="7F2B8339"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   </w:t>
            </w:r>
            <w:r w:rsidRPr="00123A3F">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   </w:t>
            </w:r>
            <w:r w:rsidRPr="00123A3F">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123A3F" w:rsidRDefault="003B5337">
            <w:pPr>
              <w:widowControl w:val="0"/>
              <w:spacing w:after="0" w:line="240" w:lineRule="auto"/>
              <w:jc w:val="both"/>
              <w:rPr>
                <w:rFonts w:ascii="Arial" w:eastAsia="Times New Roman" w:hAnsi="Arial" w:cs="Arial"/>
                <w:i/>
              </w:rPr>
            </w:pPr>
            <w:r w:rsidRPr="00123A3F">
              <w:rPr>
                <w:rFonts w:ascii="Arial" w:eastAsia="Times New Roman" w:hAnsi="Arial" w:cs="Arial"/>
              </w:rPr>
              <w:t xml:space="preserve">—   </w:t>
            </w:r>
            <w:r w:rsidRPr="00123A3F">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123A3F" w:rsidRDefault="004546D9">
            <w:pPr>
              <w:widowControl w:val="0"/>
              <w:spacing w:after="0" w:line="240" w:lineRule="auto"/>
              <w:jc w:val="both"/>
              <w:rPr>
                <w:rFonts w:ascii="Arial" w:eastAsia="Times New Roman" w:hAnsi="Arial" w:cs="Arial"/>
              </w:rPr>
            </w:pPr>
            <w:r w:rsidRPr="00123A3F">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23A3F">
              <w:rPr>
                <w:rFonts w:ascii="Arial" w:eastAsia="Times New Roman" w:hAnsi="Arial" w:cs="Arial"/>
              </w:rPr>
              <w:t>бенефіціарним</w:t>
            </w:r>
            <w:proofErr w:type="spellEnd"/>
            <w:r w:rsidRPr="00123A3F">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123A3F" w:rsidRDefault="003B5337" w:rsidP="00DF1E1A">
            <w:pPr>
              <w:widowControl w:val="0"/>
              <w:spacing w:after="0" w:line="240" w:lineRule="auto"/>
              <w:ind w:firstLine="246"/>
              <w:jc w:val="both"/>
              <w:rPr>
                <w:rFonts w:ascii="Arial" w:hAnsi="Arial" w:cs="Arial"/>
                <w:b/>
                <w:bCs/>
              </w:rPr>
            </w:pPr>
            <w:r w:rsidRPr="00123A3F">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 інформацію в довільній формі про кінцевого(</w:t>
            </w:r>
            <w:proofErr w:type="spellStart"/>
            <w:r w:rsidRPr="00123A3F">
              <w:rPr>
                <w:rFonts w:ascii="Arial" w:hAnsi="Arial" w:cs="Arial"/>
              </w:rPr>
              <w:t>их</w:t>
            </w:r>
            <w:proofErr w:type="spellEnd"/>
            <w:r w:rsidRPr="00123A3F">
              <w:rPr>
                <w:rFonts w:ascii="Arial" w:hAnsi="Arial" w:cs="Arial"/>
              </w:rPr>
              <w:t xml:space="preserve">) </w:t>
            </w:r>
            <w:proofErr w:type="spellStart"/>
            <w:r w:rsidRPr="00123A3F">
              <w:rPr>
                <w:rFonts w:ascii="Arial" w:hAnsi="Arial" w:cs="Arial"/>
              </w:rPr>
              <w:t>бенефеціарного</w:t>
            </w:r>
            <w:proofErr w:type="spellEnd"/>
            <w:r w:rsidRPr="00123A3F">
              <w:rPr>
                <w:rFonts w:ascii="Arial" w:hAnsi="Arial" w:cs="Arial"/>
              </w:rPr>
              <w:t>(</w:t>
            </w:r>
            <w:proofErr w:type="spellStart"/>
            <w:r w:rsidRPr="00123A3F">
              <w:rPr>
                <w:rFonts w:ascii="Arial" w:hAnsi="Arial" w:cs="Arial"/>
              </w:rPr>
              <w:t>их</w:t>
            </w:r>
            <w:proofErr w:type="spellEnd"/>
            <w:r w:rsidRPr="00123A3F">
              <w:rPr>
                <w:rFonts w:ascii="Arial" w:hAnsi="Arial" w:cs="Arial"/>
              </w:rPr>
              <w:t>) власника(</w:t>
            </w:r>
            <w:proofErr w:type="spellStart"/>
            <w:r w:rsidRPr="00123A3F">
              <w:rPr>
                <w:rFonts w:ascii="Arial" w:hAnsi="Arial" w:cs="Arial"/>
              </w:rPr>
              <w:t>ів</w:t>
            </w:r>
            <w:proofErr w:type="spellEnd"/>
            <w:r w:rsidRPr="00123A3F">
              <w:rPr>
                <w:rFonts w:ascii="Arial" w:hAnsi="Arial" w:cs="Arial"/>
              </w:rPr>
              <w:t>) із зазначенням їх громадянства та частку в статутному капіталі;</w:t>
            </w:r>
          </w:p>
          <w:p w14:paraId="5CA3C7BF"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 xml:space="preserve">- у разі, якщо кінцевим (ми) </w:t>
            </w:r>
            <w:proofErr w:type="spellStart"/>
            <w:r w:rsidRPr="00123A3F">
              <w:rPr>
                <w:rFonts w:ascii="Arial" w:hAnsi="Arial" w:cs="Arial"/>
              </w:rPr>
              <w:t>бенефіціарним</w:t>
            </w:r>
            <w:proofErr w:type="spellEnd"/>
            <w:r w:rsidRPr="00123A3F">
              <w:rPr>
                <w:rFonts w:ascii="Arial" w:hAnsi="Arial" w:cs="Arial"/>
              </w:rPr>
              <w:t xml:space="preserve"> (</w:t>
            </w:r>
            <w:proofErr w:type="spellStart"/>
            <w:r w:rsidRPr="00123A3F">
              <w:rPr>
                <w:rFonts w:ascii="Arial" w:hAnsi="Arial" w:cs="Arial"/>
              </w:rPr>
              <w:t>ими</w:t>
            </w:r>
            <w:proofErr w:type="spellEnd"/>
            <w:r w:rsidRPr="00123A3F">
              <w:rPr>
                <w:rFonts w:ascii="Arial" w:hAnsi="Arial" w:cs="Arial"/>
              </w:rPr>
              <w:t>) власником (</w:t>
            </w:r>
            <w:proofErr w:type="spellStart"/>
            <w:r w:rsidRPr="00123A3F">
              <w:rPr>
                <w:rFonts w:ascii="Arial" w:hAnsi="Arial" w:cs="Arial"/>
              </w:rPr>
              <w:t>ами</w:t>
            </w:r>
            <w:proofErr w:type="spellEnd"/>
            <w:r w:rsidRPr="00123A3F">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б) посвідку на постійне чи тимчасове проживання на території України;</w:t>
            </w:r>
          </w:p>
          <w:p w14:paraId="0A420FD6"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*Згідно роз</w:t>
            </w:r>
            <w:r w:rsidR="00696E5F" w:rsidRPr="00123A3F">
              <w:rPr>
                <w:rFonts w:ascii="Arial" w:eastAsia="Times New Roman" w:hAnsi="Arial" w:cs="Arial"/>
              </w:rPr>
              <w:t>’</w:t>
            </w:r>
            <w:r w:rsidRPr="00123A3F">
              <w:rPr>
                <w:rFonts w:ascii="Arial" w:eastAsia="Times New Roman" w:hAnsi="Arial" w:cs="Arial"/>
              </w:rPr>
              <w:t>яснення Міністерства юстиції України від 08.03.2022 №24560/8.1.3/10-22.</w:t>
            </w:r>
          </w:p>
          <w:p w14:paraId="6AB0D0EA" w14:textId="77777777" w:rsidR="00123798" w:rsidRPr="00123A3F" w:rsidRDefault="003B5337">
            <w:pPr>
              <w:widowControl w:val="0"/>
              <w:spacing w:after="0" w:line="240" w:lineRule="auto"/>
              <w:jc w:val="both"/>
              <w:rPr>
                <w:rFonts w:ascii="Arial" w:eastAsia="Times New Roman" w:hAnsi="Arial" w:cs="Arial"/>
                <w:i/>
              </w:rPr>
            </w:pPr>
            <w:r w:rsidRPr="00123A3F">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123A3F">
              <w:rPr>
                <w:rFonts w:ascii="Arial" w:eastAsia="Times New Roman" w:hAnsi="Arial" w:cs="Arial"/>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123A3F"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123A3F" w:rsidRDefault="003B5337">
            <w:pPr>
              <w:widowControl w:val="0"/>
              <w:spacing w:after="0" w:line="240" w:lineRule="auto"/>
              <w:ind w:right="120" w:firstLine="465"/>
              <w:jc w:val="both"/>
              <w:rPr>
                <w:rFonts w:ascii="Arial" w:eastAsia="Times New Roman" w:hAnsi="Arial" w:cs="Arial"/>
              </w:rPr>
            </w:pPr>
            <w:r w:rsidRPr="00123A3F">
              <w:rPr>
                <w:rFonts w:ascii="Arial" w:eastAsia="Times New Roman" w:hAnsi="Arial" w:cs="Arial"/>
              </w:rPr>
              <w:t xml:space="preserve"> Замовник відхиляє тендерну пропозицію у випадках, передбачених п. 4</w:t>
            </w:r>
            <w:r w:rsidR="00663F62" w:rsidRPr="00123A3F">
              <w:rPr>
                <w:rFonts w:ascii="Arial" w:eastAsia="Times New Roman" w:hAnsi="Arial" w:cs="Arial"/>
              </w:rPr>
              <w:t>4</w:t>
            </w:r>
            <w:r w:rsidRPr="00123A3F">
              <w:rPr>
                <w:rFonts w:ascii="Arial" w:eastAsia="Times New Roman" w:hAnsi="Arial" w:cs="Arial"/>
              </w:rPr>
              <w:t xml:space="preserve"> Особливостей:</w:t>
            </w:r>
          </w:p>
          <w:p w14:paraId="7E8D4F8B" w14:textId="77777777" w:rsidR="00123798" w:rsidRPr="00123A3F" w:rsidRDefault="003B5337">
            <w:pPr>
              <w:widowControl w:val="0"/>
              <w:spacing w:after="0" w:line="240" w:lineRule="auto"/>
              <w:ind w:right="120"/>
              <w:jc w:val="both"/>
              <w:rPr>
                <w:rFonts w:ascii="Arial" w:eastAsia="Times New Roman" w:hAnsi="Arial" w:cs="Arial"/>
              </w:rPr>
            </w:pPr>
            <w:r w:rsidRPr="00123A3F">
              <w:rPr>
                <w:rFonts w:ascii="Arial" w:eastAsia="Times New Roman" w:hAnsi="Arial" w:cs="Arial"/>
              </w:rPr>
              <w:t xml:space="preserve">Замовник </w:t>
            </w:r>
            <w:r w:rsidRPr="00123A3F">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123A3F">
              <w:rPr>
                <w:rFonts w:ascii="Arial" w:eastAsia="Times New Roman" w:hAnsi="Arial" w:cs="Arial"/>
              </w:rPr>
              <w:t>:</w:t>
            </w:r>
          </w:p>
          <w:p w14:paraId="0E317C9D" w14:textId="77777777" w:rsidR="00123798" w:rsidRPr="00123A3F" w:rsidRDefault="003B5337" w:rsidP="00A35757">
            <w:pPr>
              <w:pStyle w:val="ae"/>
              <w:widowControl w:val="0"/>
              <w:numPr>
                <w:ilvl w:val="0"/>
                <w:numId w:val="6"/>
              </w:numPr>
              <w:spacing w:after="0" w:line="240" w:lineRule="auto"/>
              <w:ind w:right="120"/>
              <w:jc w:val="both"/>
              <w:rPr>
                <w:rFonts w:ascii="Arial" w:eastAsia="Times New Roman" w:hAnsi="Arial" w:cs="Arial"/>
              </w:rPr>
            </w:pPr>
            <w:r w:rsidRPr="00123A3F">
              <w:rPr>
                <w:rFonts w:ascii="Arial" w:eastAsia="Times New Roman" w:hAnsi="Arial" w:cs="Arial"/>
              </w:rPr>
              <w:t>учасник процедури закупівлі:</w:t>
            </w:r>
          </w:p>
          <w:p w14:paraId="1B8642EB" w14:textId="77777777" w:rsidR="004546D9" w:rsidRPr="00123A3F" w:rsidRDefault="004546D9"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підпадає під підстави, встановлені пунктом 47 цих особливостей;</w:t>
            </w:r>
          </w:p>
          <w:p w14:paraId="08C1E779" w14:textId="77777777" w:rsidR="004546D9" w:rsidRPr="00123A3F" w:rsidRDefault="004546D9"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123A3F" w:rsidRDefault="003B5337"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123A3F" w:rsidRDefault="003B5337"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123A3F">
              <w:rPr>
                <w:rFonts w:ascii="Arial" w:eastAsia="Times New Roman" w:hAnsi="Arial" w:cs="Arial"/>
              </w:rPr>
              <w:t>невідповідностей</w:t>
            </w:r>
            <w:proofErr w:type="spellEnd"/>
            <w:r w:rsidRPr="00123A3F">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23A3F">
              <w:rPr>
                <w:rFonts w:ascii="Arial" w:eastAsia="Times New Roman" w:hAnsi="Arial" w:cs="Arial"/>
              </w:rPr>
              <w:t>невідповідностей</w:t>
            </w:r>
            <w:proofErr w:type="spellEnd"/>
            <w:r w:rsidRPr="00123A3F">
              <w:rPr>
                <w:rFonts w:ascii="Arial" w:eastAsia="Times New Roman" w:hAnsi="Arial" w:cs="Arial"/>
              </w:rPr>
              <w:t>;</w:t>
            </w:r>
          </w:p>
          <w:p w14:paraId="3B0A32F0" w14:textId="77777777" w:rsidR="004546D9" w:rsidRPr="00123A3F" w:rsidRDefault="004546D9"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123A3F" w:rsidRDefault="004546D9"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123A3F" w:rsidRDefault="004546D9" w:rsidP="00A35757">
            <w:pPr>
              <w:pStyle w:val="ae"/>
              <w:numPr>
                <w:ilvl w:val="0"/>
                <w:numId w:val="5"/>
              </w:numPr>
              <w:shd w:val="clear" w:color="auto" w:fill="FFFFFF"/>
              <w:ind w:left="534" w:hanging="142"/>
              <w:jc w:val="both"/>
              <w:rPr>
                <w:rFonts w:ascii="Arial" w:eastAsia="Times New Roman" w:hAnsi="Arial" w:cs="Arial"/>
              </w:rPr>
            </w:pPr>
            <w:r w:rsidRPr="00123A3F">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23A3F">
              <w:rPr>
                <w:rFonts w:ascii="Arial" w:eastAsia="Times New Roman" w:hAnsi="Arial" w:cs="Arial"/>
              </w:rPr>
              <w:t>бенефіціарним</w:t>
            </w:r>
            <w:proofErr w:type="spellEnd"/>
            <w:r w:rsidRPr="00123A3F">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123A3F">
              <w:rPr>
                <w:rFonts w:ascii="Arial" w:eastAsia="Times New Roman" w:hAnsi="Arial" w:cs="Arial"/>
              </w:rPr>
              <w:lastRenderedPageBreak/>
              <w:t>припинення або скасування” (Офіційний вісник України, 2022 р., № 84, ст. 5176);</w:t>
            </w:r>
          </w:p>
          <w:p w14:paraId="3545F6D8" w14:textId="77777777" w:rsidR="004546D9" w:rsidRPr="00123A3F" w:rsidRDefault="004546D9" w:rsidP="004546D9">
            <w:pPr>
              <w:shd w:val="clear" w:color="auto" w:fill="FFFFFF"/>
              <w:ind w:left="534"/>
              <w:jc w:val="both"/>
              <w:rPr>
                <w:rFonts w:ascii="Arial" w:eastAsia="Times New Roman" w:hAnsi="Arial" w:cs="Arial"/>
              </w:rPr>
            </w:pPr>
            <w:r w:rsidRPr="00123A3F">
              <w:rPr>
                <w:rFonts w:ascii="Arial" w:eastAsia="Times New Roman" w:hAnsi="Arial" w:cs="Arial"/>
              </w:rPr>
              <w:t>2) тендерна пропозиція:</w:t>
            </w:r>
          </w:p>
          <w:p w14:paraId="581B8E84"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123A3F">
                <w:rPr>
                  <w:rFonts w:ascii="Arial" w:eastAsia="Times New Roman" w:hAnsi="Arial" w:cs="Arial"/>
                </w:rPr>
                <w:t>пункту 4</w:t>
              </w:r>
            </w:hyperlink>
            <w:r w:rsidRPr="00123A3F">
              <w:rPr>
                <w:rFonts w:ascii="Arial" w:eastAsia="Times New Roman" w:hAnsi="Arial" w:cs="Arial"/>
              </w:rPr>
              <w:t>3 цих особливостей;</w:t>
            </w:r>
          </w:p>
          <w:p w14:paraId="343733D2"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є такою, строк дії якої закінчився;</w:t>
            </w:r>
          </w:p>
          <w:p w14:paraId="44CBDF46"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3) переможець процедури закупівлі:</w:t>
            </w:r>
          </w:p>
          <w:p w14:paraId="006EF1E0"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123A3F" w:rsidRDefault="004546D9" w:rsidP="00A35757">
            <w:pPr>
              <w:pStyle w:val="ae"/>
              <w:numPr>
                <w:ilvl w:val="0"/>
                <w:numId w:val="7"/>
              </w:numPr>
              <w:shd w:val="clear" w:color="auto" w:fill="FFFFFF"/>
              <w:ind w:left="534" w:firstLine="0"/>
              <w:jc w:val="both"/>
              <w:rPr>
                <w:rFonts w:ascii="Arial" w:eastAsia="Times New Roman" w:hAnsi="Arial" w:cs="Arial"/>
              </w:rPr>
            </w:pPr>
            <w:r w:rsidRPr="00123A3F">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123A3F" w:rsidRDefault="004546D9" w:rsidP="004546D9">
            <w:pPr>
              <w:shd w:val="clear" w:color="auto" w:fill="FFFFFF"/>
              <w:ind w:firstLine="567"/>
              <w:jc w:val="both"/>
              <w:rPr>
                <w:rFonts w:ascii="Arial" w:eastAsia="Times New Roman" w:hAnsi="Arial" w:cs="Arial"/>
                <w:b/>
                <w:i/>
              </w:rPr>
            </w:pPr>
            <w:r w:rsidRPr="00123A3F">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123A3F" w:rsidRDefault="004546D9" w:rsidP="004546D9">
            <w:pPr>
              <w:ind w:firstLine="567"/>
              <w:jc w:val="both"/>
              <w:rPr>
                <w:rFonts w:ascii="Arial" w:eastAsia="Times New Roman" w:hAnsi="Arial" w:cs="Arial"/>
              </w:rPr>
            </w:pPr>
            <w:r w:rsidRPr="00123A3F">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123A3F" w:rsidRDefault="004546D9" w:rsidP="004546D9">
            <w:pPr>
              <w:ind w:firstLine="567"/>
              <w:jc w:val="both"/>
              <w:rPr>
                <w:rFonts w:ascii="Arial" w:eastAsia="Times New Roman" w:hAnsi="Arial" w:cs="Arial"/>
              </w:rPr>
            </w:pPr>
            <w:r w:rsidRPr="00123A3F">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123A3F" w:rsidRDefault="004546D9" w:rsidP="004546D9">
            <w:pPr>
              <w:jc w:val="both"/>
              <w:rPr>
                <w:rFonts w:ascii="Arial" w:eastAsia="Times New Roman" w:hAnsi="Arial" w:cs="Arial"/>
              </w:rPr>
            </w:pPr>
            <w:r w:rsidRPr="00123A3F">
              <w:rPr>
                <w:rFonts w:ascii="Arial" w:eastAsia="Times New Roman" w:hAnsi="Arial" w:cs="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23A3F">
              <w:rPr>
                <w:rFonts w:ascii="Arial" w:eastAsia="Times New Roman" w:hAnsi="Arial" w:cs="Arial"/>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123A3F" w:rsidRDefault="004546D9" w:rsidP="004546D9">
            <w:pPr>
              <w:widowControl w:val="0"/>
              <w:spacing w:after="0" w:line="240" w:lineRule="auto"/>
              <w:ind w:right="120"/>
              <w:jc w:val="both"/>
              <w:rPr>
                <w:rFonts w:ascii="Arial" w:eastAsia="Times New Roman" w:hAnsi="Arial" w:cs="Arial"/>
              </w:rPr>
            </w:pPr>
            <w:r w:rsidRPr="00123A3F">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23A3F"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b/>
              </w:rPr>
              <w:lastRenderedPageBreak/>
              <w:t>Розділ 6. Результати торгів та укладання договору про закупівлю</w:t>
            </w:r>
          </w:p>
        </w:tc>
      </w:tr>
      <w:tr w:rsidR="00123798" w:rsidRPr="00123A3F"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123A3F" w:rsidRDefault="003B5337">
            <w:pPr>
              <w:widowControl w:val="0"/>
              <w:spacing w:after="0" w:line="240" w:lineRule="auto"/>
              <w:rPr>
                <w:rFonts w:ascii="Arial" w:eastAsia="Times New Roman" w:hAnsi="Arial" w:cs="Arial"/>
                <w:b/>
              </w:rPr>
            </w:pPr>
            <w:r w:rsidRPr="00123A3F">
              <w:rPr>
                <w:rFonts w:ascii="Arial" w:eastAsia="Times New Roman" w:hAnsi="Arial" w:cs="Arial"/>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123A3F" w:rsidRDefault="003B5337">
            <w:pPr>
              <w:widowControl w:val="0"/>
              <w:spacing w:after="0" w:line="240" w:lineRule="auto"/>
              <w:jc w:val="both"/>
              <w:rPr>
                <w:rFonts w:ascii="Arial" w:eastAsia="Times New Roman" w:hAnsi="Arial" w:cs="Arial"/>
                <w:b/>
                <w:i/>
              </w:rPr>
            </w:pPr>
            <w:r w:rsidRPr="00123A3F">
              <w:rPr>
                <w:rFonts w:ascii="Arial" w:eastAsia="Times New Roman" w:hAnsi="Arial" w:cs="Arial"/>
                <w:b/>
                <w:i/>
              </w:rPr>
              <w:t>Замовник відміняє відкриті торги у разі:</w:t>
            </w:r>
          </w:p>
          <w:p w14:paraId="63CE5E4F"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1) відсутності подальшої потреби в закупівлі товарів, робіт чи послуг;</w:t>
            </w:r>
          </w:p>
          <w:p w14:paraId="7F04EEF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У разі відміни відкритих торгів замовник </w:t>
            </w:r>
            <w:r w:rsidRPr="00123A3F">
              <w:rPr>
                <w:rFonts w:ascii="Arial" w:eastAsia="Times New Roman" w:hAnsi="Arial" w:cs="Arial"/>
                <w:b/>
                <w:i/>
              </w:rPr>
              <w:t>протягом одного робочого дня</w:t>
            </w:r>
            <w:r w:rsidRPr="00123A3F">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123A3F" w:rsidRDefault="003B5337">
            <w:pPr>
              <w:widowControl w:val="0"/>
              <w:spacing w:after="0" w:line="240" w:lineRule="auto"/>
              <w:jc w:val="both"/>
              <w:rPr>
                <w:rFonts w:ascii="Arial" w:eastAsia="Times New Roman" w:hAnsi="Arial" w:cs="Arial"/>
                <w:b/>
                <w:i/>
              </w:rPr>
            </w:pPr>
            <w:r w:rsidRPr="00123A3F">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Відкриті торги можуть бути відмінені частково (за лотом).</w:t>
            </w:r>
          </w:p>
          <w:p w14:paraId="11462933"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23A3F"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3A3F">
              <w:rPr>
                <w:rFonts w:ascii="Arial" w:eastAsia="Times New Roman" w:hAnsi="Arial" w:cs="Arial"/>
                <w:b/>
                <w:i/>
              </w:rPr>
              <w:t>не пізніше ніж через 15 днів</w:t>
            </w:r>
            <w:r w:rsidRPr="00123A3F">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3A3F">
              <w:rPr>
                <w:rFonts w:ascii="Arial" w:eastAsia="Times New Roman" w:hAnsi="Arial" w:cs="Arial"/>
                <w:b/>
                <w:i/>
              </w:rPr>
              <w:t>може бути продовжений до 60 днів</w:t>
            </w:r>
            <w:r w:rsidRPr="00123A3F">
              <w:rPr>
                <w:rFonts w:ascii="Arial" w:eastAsia="Times New Roman" w:hAnsi="Arial" w:cs="Arial"/>
              </w:rPr>
              <w:t>.</w:t>
            </w:r>
          </w:p>
          <w:p w14:paraId="3B78B179"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123A3F">
              <w:rPr>
                <w:rFonts w:ascii="Arial" w:eastAsia="Times New Roman" w:hAnsi="Arial" w:cs="Arial"/>
                <w:b/>
                <w:i/>
              </w:rPr>
              <w:t>не може бути укладено раніше ніж через п’ять днів</w:t>
            </w:r>
            <w:r w:rsidRPr="00123A3F">
              <w:rPr>
                <w:rFonts w:ascii="Arial" w:eastAsia="Times New Roman" w:hAnsi="Arial" w:cs="Arial"/>
                <w:i/>
              </w:rPr>
              <w:t xml:space="preserve"> </w:t>
            </w:r>
            <w:r w:rsidRPr="00123A3F">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123A3F"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123A3F" w:rsidRDefault="003B5337">
            <w:pPr>
              <w:widowControl w:val="0"/>
              <w:spacing w:after="0" w:line="240" w:lineRule="auto"/>
              <w:rPr>
                <w:rFonts w:ascii="Arial" w:eastAsia="Times New Roman" w:hAnsi="Arial" w:cs="Arial"/>
              </w:rPr>
            </w:pPr>
            <w:proofErr w:type="spellStart"/>
            <w:r w:rsidRPr="00123A3F">
              <w:rPr>
                <w:rFonts w:ascii="Arial" w:eastAsia="Times New Roman" w:hAnsi="Arial" w:cs="Arial"/>
                <w:b/>
              </w:rPr>
              <w:t>Проєкт</w:t>
            </w:r>
            <w:proofErr w:type="spellEnd"/>
            <w:r w:rsidRPr="00123A3F">
              <w:rPr>
                <w:rFonts w:ascii="Arial" w:eastAsia="Times New Roman" w:hAnsi="Arial" w:cs="Arial"/>
                <w:b/>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123A3F" w:rsidRDefault="003B5337" w:rsidP="00214EC0">
            <w:pPr>
              <w:widowControl w:val="0"/>
              <w:spacing w:after="0" w:line="240" w:lineRule="auto"/>
              <w:ind w:right="120" w:firstLine="534"/>
              <w:jc w:val="both"/>
              <w:rPr>
                <w:rFonts w:ascii="Arial" w:eastAsia="Times New Roman" w:hAnsi="Arial" w:cs="Arial"/>
              </w:rPr>
            </w:pPr>
            <w:proofErr w:type="spellStart"/>
            <w:r w:rsidRPr="00123A3F">
              <w:rPr>
                <w:rFonts w:ascii="Arial" w:eastAsia="Times New Roman" w:hAnsi="Arial" w:cs="Arial"/>
              </w:rPr>
              <w:t>Проєкт</w:t>
            </w:r>
            <w:proofErr w:type="spellEnd"/>
            <w:r w:rsidRPr="00123A3F">
              <w:rPr>
                <w:rFonts w:ascii="Arial" w:eastAsia="Times New Roman" w:hAnsi="Arial" w:cs="Arial"/>
              </w:rPr>
              <w:t xml:space="preserve"> договору про закупівлю викладено в </w:t>
            </w:r>
            <w:r w:rsidRPr="00123A3F">
              <w:rPr>
                <w:rFonts w:ascii="Arial" w:eastAsia="Times New Roman" w:hAnsi="Arial" w:cs="Arial"/>
                <w:b/>
                <w:i/>
              </w:rPr>
              <w:t>Додатку 4</w:t>
            </w:r>
            <w:r w:rsidRPr="00123A3F">
              <w:rPr>
                <w:rFonts w:ascii="Arial" w:eastAsia="Times New Roman" w:hAnsi="Arial" w:cs="Arial"/>
              </w:rPr>
              <w:t xml:space="preserve"> до цієї тендерної документації.</w:t>
            </w:r>
          </w:p>
          <w:p w14:paraId="2C97927F" w14:textId="77777777" w:rsidR="00123798" w:rsidRPr="00123A3F" w:rsidRDefault="003B5337" w:rsidP="00214EC0">
            <w:pPr>
              <w:widowControl w:val="0"/>
              <w:spacing w:after="0" w:line="240" w:lineRule="auto"/>
              <w:ind w:right="120" w:firstLine="534"/>
              <w:jc w:val="both"/>
              <w:rPr>
                <w:rFonts w:ascii="Arial" w:eastAsia="Times New Roman" w:hAnsi="Arial" w:cs="Arial"/>
              </w:rPr>
            </w:pPr>
            <w:r w:rsidRPr="00123A3F">
              <w:rPr>
                <w:rFonts w:ascii="Arial" w:eastAsia="Times New Roman" w:hAnsi="Arial" w:cs="Arial"/>
              </w:rPr>
              <w:t xml:space="preserve">Договір про закупівлю укладається відповідно до вимог цієї тендерної документації та тендерної пропозиції переможця у </w:t>
            </w:r>
            <w:r w:rsidRPr="00123A3F">
              <w:rPr>
                <w:rFonts w:ascii="Arial" w:eastAsia="Times New Roman" w:hAnsi="Arial" w:cs="Arial"/>
              </w:rPr>
              <w:lastRenderedPageBreak/>
              <w:t>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123A3F" w:rsidRDefault="00663F62" w:rsidP="00663F62">
            <w:pPr>
              <w:widowControl w:val="0"/>
              <w:spacing w:after="0" w:line="240" w:lineRule="auto"/>
              <w:jc w:val="both"/>
              <w:rPr>
                <w:rFonts w:ascii="Arial" w:eastAsia="Times New Roman" w:hAnsi="Arial" w:cs="Arial"/>
              </w:rPr>
            </w:pPr>
            <w:r w:rsidRPr="00123A3F">
              <w:rPr>
                <w:rFonts w:ascii="Arial" w:eastAsia="Times New Roman" w:hAnsi="Arial" w:cs="Arial"/>
                <w:b/>
                <w:i/>
              </w:rPr>
              <w:t>Переможець</w:t>
            </w:r>
            <w:r w:rsidRPr="00123A3F">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123A3F" w:rsidRDefault="00663F62" w:rsidP="00D85044">
            <w:pPr>
              <w:widowControl w:val="0"/>
              <w:numPr>
                <w:ilvl w:val="0"/>
                <w:numId w:val="1"/>
              </w:numPr>
              <w:spacing w:after="0" w:line="240" w:lineRule="auto"/>
              <w:jc w:val="both"/>
              <w:rPr>
                <w:rFonts w:ascii="Arial" w:eastAsia="Times New Roman" w:hAnsi="Arial" w:cs="Arial"/>
              </w:rPr>
            </w:pPr>
            <w:r w:rsidRPr="00123A3F">
              <w:rPr>
                <w:rFonts w:ascii="Arial" w:eastAsia="Times New Roman" w:hAnsi="Arial" w:cs="Arial"/>
              </w:rPr>
              <w:t>інформацію про право підписання договору про закупівлю;</w:t>
            </w:r>
          </w:p>
          <w:p w14:paraId="59FDFD71" w14:textId="77777777" w:rsidR="00663F62" w:rsidRPr="00123A3F" w:rsidRDefault="00663F62" w:rsidP="00D85044">
            <w:pPr>
              <w:widowControl w:val="0"/>
              <w:numPr>
                <w:ilvl w:val="0"/>
                <w:numId w:val="1"/>
              </w:numPr>
              <w:spacing w:after="0" w:line="240" w:lineRule="auto"/>
              <w:jc w:val="both"/>
              <w:rPr>
                <w:rFonts w:ascii="Arial" w:eastAsia="Times New Roman" w:hAnsi="Arial" w:cs="Arial"/>
              </w:rPr>
            </w:pPr>
            <w:r w:rsidRPr="00123A3F">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123A3F">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123A3F" w:rsidRDefault="00663F62" w:rsidP="00663F62">
            <w:pPr>
              <w:widowControl w:val="0"/>
              <w:spacing w:after="0" w:line="240" w:lineRule="auto"/>
              <w:ind w:right="120" w:firstLine="534"/>
              <w:jc w:val="both"/>
              <w:rPr>
                <w:rFonts w:ascii="Arial" w:eastAsia="Times New Roman" w:hAnsi="Arial" w:cs="Arial"/>
                <w:i/>
              </w:rPr>
            </w:pPr>
            <w:r w:rsidRPr="00123A3F">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123A3F"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123A3F" w:rsidRDefault="00214EC0" w:rsidP="00214EC0">
            <w:pPr>
              <w:widowControl w:val="0"/>
              <w:spacing w:after="0" w:line="240" w:lineRule="auto"/>
              <w:ind w:right="120" w:firstLine="392"/>
              <w:jc w:val="both"/>
              <w:rPr>
                <w:rFonts w:ascii="Arial" w:eastAsia="Times New Roman" w:hAnsi="Arial" w:cs="Arial"/>
              </w:rPr>
            </w:pPr>
            <w:r w:rsidRPr="00123A3F">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123A3F" w:rsidRDefault="00214EC0" w:rsidP="00214EC0">
            <w:pPr>
              <w:widowControl w:val="0"/>
              <w:spacing w:after="0" w:line="240" w:lineRule="auto"/>
              <w:ind w:right="120" w:firstLine="392"/>
              <w:jc w:val="both"/>
              <w:rPr>
                <w:rFonts w:ascii="Arial" w:eastAsia="Times New Roman" w:hAnsi="Arial" w:cs="Arial"/>
              </w:rPr>
            </w:pPr>
            <w:r w:rsidRPr="00123A3F">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123A3F" w:rsidRDefault="00214EC0" w:rsidP="00214EC0">
            <w:pPr>
              <w:widowControl w:val="0"/>
              <w:spacing w:after="0" w:line="240" w:lineRule="auto"/>
              <w:ind w:right="120" w:firstLine="392"/>
              <w:jc w:val="both"/>
              <w:rPr>
                <w:rFonts w:ascii="Arial" w:eastAsia="Times New Roman" w:hAnsi="Arial" w:cs="Arial"/>
              </w:rPr>
            </w:pPr>
            <w:r w:rsidRPr="00123A3F">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123A3F"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123A3F">
              <w:rPr>
                <w:rFonts w:ascii="Arial" w:eastAsia="Times New Roman" w:hAnsi="Arial" w:cs="Arial"/>
              </w:rPr>
              <w:t>визначення грошового еквівалента зобов’язання в іноземній валюті;</w:t>
            </w:r>
          </w:p>
          <w:p w14:paraId="1CFC74FE" w14:textId="77777777" w:rsidR="00214EC0" w:rsidRPr="00123A3F"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123A3F">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123A3F" w:rsidRDefault="00214EC0" w:rsidP="00214EC0">
            <w:pPr>
              <w:pStyle w:val="ae"/>
              <w:widowControl w:val="0"/>
              <w:spacing w:after="0" w:line="240" w:lineRule="auto"/>
              <w:ind w:left="250" w:right="120"/>
              <w:jc w:val="both"/>
              <w:rPr>
                <w:rFonts w:ascii="Arial" w:eastAsia="Times New Roman" w:hAnsi="Arial" w:cs="Arial"/>
              </w:rPr>
            </w:pPr>
            <w:r w:rsidRPr="00123A3F">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123A3F"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123A3F" w:rsidRDefault="003B5337">
            <w:pPr>
              <w:widowControl w:val="0"/>
              <w:spacing w:after="0" w:line="240" w:lineRule="auto"/>
              <w:jc w:val="center"/>
              <w:rPr>
                <w:rFonts w:ascii="Arial" w:eastAsia="Times New Roman" w:hAnsi="Arial" w:cs="Arial"/>
              </w:rPr>
            </w:pPr>
            <w:r w:rsidRPr="00123A3F">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123A3F" w:rsidRDefault="003B5337">
            <w:pPr>
              <w:widowControl w:val="0"/>
              <w:spacing w:after="0" w:line="240" w:lineRule="auto"/>
              <w:rPr>
                <w:rFonts w:ascii="Arial" w:eastAsia="Times New Roman" w:hAnsi="Arial" w:cs="Arial"/>
              </w:rPr>
            </w:pPr>
            <w:r w:rsidRPr="00123A3F">
              <w:rPr>
                <w:rFonts w:ascii="Arial" w:eastAsia="Times New Roman" w:hAnsi="Arial" w:cs="Arial"/>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123A3F" w:rsidRDefault="00663F62">
            <w:pPr>
              <w:widowControl w:val="0"/>
              <w:spacing w:after="0" w:line="240" w:lineRule="auto"/>
              <w:ind w:right="120"/>
              <w:jc w:val="both"/>
              <w:rPr>
                <w:rFonts w:ascii="Arial" w:eastAsia="Times New Roman" w:hAnsi="Arial" w:cs="Arial"/>
              </w:rPr>
            </w:pPr>
            <w:r w:rsidRPr="00123A3F">
              <w:rPr>
                <w:rFonts w:ascii="Arial" w:eastAsia="Times New Roman" w:hAnsi="Arial" w:cs="Arial"/>
              </w:rPr>
              <w:t>Н</w:t>
            </w:r>
            <w:r w:rsidR="003B5337" w:rsidRPr="00123A3F">
              <w:rPr>
                <w:rFonts w:ascii="Arial" w:eastAsia="Times New Roman" w:hAnsi="Arial" w:cs="Arial"/>
              </w:rPr>
              <w:t>е вимагається.</w:t>
            </w:r>
          </w:p>
          <w:p w14:paraId="2E59E9C3" w14:textId="77777777" w:rsidR="00123798" w:rsidRPr="00123A3F" w:rsidRDefault="00123798">
            <w:pPr>
              <w:widowControl w:val="0"/>
              <w:spacing w:after="0" w:line="240" w:lineRule="auto"/>
              <w:jc w:val="both"/>
              <w:rPr>
                <w:rFonts w:ascii="Arial" w:eastAsia="Times New Roman" w:hAnsi="Arial" w:cs="Arial"/>
              </w:rPr>
            </w:pPr>
          </w:p>
        </w:tc>
      </w:tr>
    </w:tbl>
    <w:p w14:paraId="54CF5ED9" w14:textId="77777777" w:rsidR="00123798" w:rsidRPr="00123A3F" w:rsidRDefault="00123798">
      <w:pPr>
        <w:widowControl w:val="0"/>
        <w:spacing w:after="0" w:line="240" w:lineRule="auto"/>
        <w:jc w:val="both"/>
        <w:rPr>
          <w:rFonts w:ascii="Arial" w:eastAsia="Times New Roman" w:hAnsi="Arial" w:cs="Arial"/>
        </w:rPr>
      </w:pPr>
      <w:bookmarkStart w:id="3" w:name="_heading=h.2s8eyo1"/>
      <w:bookmarkEnd w:id="3"/>
    </w:p>
    <w:p w14:paraId="3276899E" w14:textId="77777777" w:rsidR="00123798" w:rsidRPr="00123A3F" w:rsidRDefault="00123798">
      <w:pPr>
        <w:spacing w:after="0" w:line="240" w:lineRule="auto"/>
        <w:jc w:val="right"/>
        <w:rPr>
          <w:rFonts w:ascii="Arial" w:eastAsia="Times New Roman" w:hAnsi="Arial" w:cs="Arial"/>
          <w:b/>
        </w:rPr>
      </w:pPr>
    </w:p>
    <w:p w14:paraId="088A43A0" w14:textId="77777777" w:rsidR="00123798" w:rsidRPr="00123A3F" w:rsidRDefault="00123798">
      <w:pPr>
        <w:spacing w:after="0" w:line="240" w:lineRule="auto"/>
        <w:jc w:val="right"/>
        <w:rPr>
          <w:rFonts w:ascii="Arial" w:eastAsia="Times New Roman" w:hAnsi="Arial" w:cs="Arial"/>
          <w:b/>
        </w:rPr>
      </w:pPr>
    </w:p>
    <w:p w14:paraId="3B5100B5" w14:textId="77777777" w:rsidR="00C368BB" w:rsidRPr="00123A3F" w:rsidRDefault="00C368BB">
      <w:pPr>
        <w:spacing w:after="0" w:line="240" w:lineRule="auto"/>
        <w:jc w:val="right"/>
        <w:rPr>
          <w:rFonts w:ascii="Arial" w:eastAsia="Times New Roman" w:hAnsi="Arial" w:cs="Arial"/>
          <w:b/>
        </w:rPr>
      </w:pPr>
    </w:p>
    <w:p w14:paraId="2D94E058" w14:textId="77777777" w:rsidR="00C368BB" w:rsidRPr="00123A3F" w:rsidRDefault="00C368BB">
      <w:pPr>
        <w:spacing w:after="0" w:line="240" w:lineRule="auto"/>
        <w:jc w:val="right"/>
        <w:rPr>
          <w:rFonts w:ascii="Arial" w:eastAsia="Times New Roman" w:hAnsi="Arial" w:cs="Arial"/>
          <w:b/>
        </w:rPr>
      </w:pPr>
    </w:p>
    <w:p w14:paraId="436F5979" w14:textId="77777777" w:rsidR="00C368BB" w:rsidRPr="00123A3F" w:rsidRDefault="00C368BB">
      <w:pPr>
        <w:spacing w:after="0" w:line="240" w:lineRule="auto"/>
        <w:jc w:val="right"/>
        <w:rPr>
          <w:rFonts w:ascii="Arial" w:eastAsia="Times New Roman" w:hAnsi="Arial" w:cs="Arial"/>
          <w:b/>
        </w:rPr>
      </w:pPr>
    </w:p>
    <w:p w14:paraId="21C85811" w14:textId="77777777" w:rsidR="00C368BB" w:rsidRPr="00123A3F" w:rsidRDefault="00C368BB">
      <w:pPr>
        <w:spacing w:after="0" w:line="240" w:lineRule="auto"/>
        <w:jc w:val="right"/>
        <w:rPr>
          <w:rFonts w:ascii="Arial" w:eastAsia="Times New Roman" w:hAnsi="Arial" w:cs="Arial"/>
          <w:b/>
        </w:rPr>
      </w:pPr>
    </w:p>
    <w:p w14:paraId="1DE7473D" w14:textId="77777777" w:rsidR="00C368BB" w:rsidRPr="00123A3F" w:rsidRDefault="00C368BB">
      <w:pPr>
        <w:spacing w:after="0" w:line="240" w:lineRule="auto"/>
        <w:jc w:val="right"/>
        <w:rPr>
          <w:rFonts w:ascii="Arial" w:eastAsia="Times New Roman" w:hAnsi="Arial" w:cs="Arial"/>
          <w:b/>
        </w:rPr>
      </w:pPr>
    </w:p>
    <w:p w14:paraId="7341278D" w14:textId="77777777" w:rsidR="00DF1E1A" w:rsidRPr="00123A3F" w:rsidRDefault="00DF1E1A">
      <w:pPr>
        <w:spacing w:after="0" w:line="240" w:lineRule="auto"/>
        <w:jc w:val="right"/>
        <w:rPr>
          <w:rFonts w:ascii="Arial" w:eastAsia="Times New Roman" w:hAnsi="Arial" w:cs="Arial"/>
          <w:b/>
        </w:rPr>
      </w:pPr>
    </w:p>
    <w:p w14:paraId="25973101" w14:textId="77777777" w:rsidR="00123798" w:rsidRPr="00123A3F" w:rsidRDefault="003B5337">
      <w:pPr>
        <w:spacing w:after="0" w:line="240" w:lineRule="auto"/>
        <w:jc w:val="right"/>
        <w:rPr>
          <w:rFonts w:ascii="Arial" w:hAnsi="Arial" w:cs="Arial"/>
        </w:rPr>
      </w:pPr>
      <w:r w:rsidRPr="00123A3F">
        <w:rPr>
          <w:rFonts w:ascii="Arial" w:eastAsia="Times New Roman" w:hAnsi="Arial" w:cs="Arial"/>
          <w:b/>
        </w:rPr>
        <w:t>ДОДАТОК 1</w:t>
      </w:r>
    </w:p>
    <w:p w14:paraId="343FB2AE" w14:textId="77777777" w:rsidR="00123798" w:rsidRPr="00123A3F" w:rsidRDefault="003B5337">
      <w:pPr>
        <w:spacing w:after="0" w:line="240" w:lineRule="auto"/>
        <w:jc w:val="right"/>
        <w:rPr>
          <w:rFonts w:ascii="Arial" w:hAnsi="Arial" w:cs="Arial"/>
        </w:rPr>
      </w:pPr>
      <w:r w:rsidRPr="00123A3F">
        <w:rPr>
          <w:rFonts w:ascii="Arial" w:hAnsi="Arial" w:cs="Arial"/>
          <w:i/>
        </w:rPr>
        <w:t>до тендерної документації на закупівлю</w:t>
      </w:r>
    </w:p>
    <w:p w14:paraId="0AB68359" w14:textId="77777777" w:rsidR="00123798" w:rsidRPr="00123A3F" w:rsidRDefault="003B5337">
      <w:pPr>
        <w:keepNext/>
        <w:spacing w:after="0" w:line="240" w:lineRule="auto"/>
        <w:jc w:val="center"/>
        <w:rPr>
          <w:rFonts w:ascii="Arial" w:hAnsi="Arial" w:cs="Arial"/>
        </w:rPr>
      </w:pPr>
      <w:r w:rsidRPr="00123A3F">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123A3F"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123A3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123A3F" w:rsidRDefault="003B5337">
            <w:pPr>
              <w:keepNext/>
              <w:widowControl w:val="0"/>
              <w:spacing w:after="0" w:line="240" w:lineRule="auto"/>
              <w:jc w:val="center"/>
              <w:rPr>
                <w:rFonts w:ascii="Arial" w:eastAsia="Times New Roman" w:hAnsi="Arial" w:cs="Arial"/>
                <w:b/>
              </w:rPr>
            </w:pPr>
            <w:r w:rsidRPr="00123A3F">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123A3F" w:rsidRDefault="003B5337">
            <w:pPr>
              <w:keepNext/>
              <w:widowControl w:val="0"/>
              <w:spacing w:after="0" w:line="240" w:lineRule="auto"/>
              <w:jc w:val="center"/>
              <w:rPr>
                <w:rFonts w:ascii="Arial" w:eastAsia="Times New Roman" w:hAnsi="Arial" w:cs="Arial"/>
                <w:b/>
              </w:rPr>
            </w:pPr>
            <w:r w:rsidRPr="00123A3F">
              <w:rPr>
                <w:rFonts w:ascii="Arial" w:eastAsia="Times New Roman" w:hAnsi="Arial" w:cs="Arial"/>
                <w:b/>
              </w:rPr>
              <w:t>Документи щодо підтвердження інформації про відповідність вимогам</w:t>
            </w:r>
          </w:p>
        </w:tc>
      </w:tr>
      <w:tr w:rsidR="00123798" w:rsidRPr="00123A3F"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123A3F" w:rsidRDefault="003B5337">
            <w:pPr>
              <w:widowControl w:val="0"/>
              <w:spacing w:after="0" w:line="240" w:lineRule="auto"/>
              <w:rPr>
                <w:rFonts w:ascii="Arial" w:hAnsi="Arial" w:cs="Arial"/>
              </w:rPr>
            </w:pPr>
            <w:r w:rsidRPr="00123A3F">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123A3F" w:rsidRDefault="003B5337">
            <w:pPr>
              <w:widowControl w:val="0"/>
              <w:spacing w:after="0" w:line="240" w:lineRule="auto"/>
              <w:jc w:val="both"/>
              <w:rPr>
                <w:rFonts w:ascii="Arial" w:hAnsi="Arial" w:cs="Arial"/>
              </w:rPr>
            </w:pPr>
            <w:r w:rsidRPr="00123A3F">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123A3F" w:rsidRDefault="002D2AA0">
            <w:pPr>
              <w:widowControl w:val="0"/>
              <w:spacing w:after="0" w:line="240" w:lineRule="auto"/>
              <w:jc w:val="both"/>
              <w:rPr>
                <w:rFonts w:ascii="Arial" w:hAnsi="Arial" w:cs="Arial"/>
              </w:rPr>
            </w:pPr>
          </w:p>
          <w:p w14:paraId="496D6696" w14:textId="047D0BC8" w:rsidR="00123798" w:rsidRPr="00123A3F" w:rsidRDefault="00DF1E1A" w:rsidP="002D2AA0">
            <w:pPr>
              <w:widowControl w:val="0"/>
              <w:spacing w:after="0" w:line="240" w:lineRule="auto"/>
              <w:jc w:val="both"/>
              <w:rPr>
                <w:rFonts w:ascii="Arial" w:hAnsi="Arial" w:cs="Arial"/>
                <w:b/>
                <w:i/>
                <w:strike/>
              </w:rPr>
            </w:pPr>
            <w:r w:rsidRPr="00123A3F">
              <w:rPr>
                <w:rFonts w:ascii="Arial" w:hAnsi="Arial" w:cs="Arial"/>
              </w:rPr>
              <w:t>*</w:t>
            </w:r>
            <w:r w:rsidR="00414D4B" w:rsidRPr="00123A3F">
              <w:rPr>
                <w:rFonts w:ascii="Arial" w:hAnsi="Arial" w:cs="Arial"/>
                <w:b/>
                <w:i/>
              </w:rPr>
              <w:t xml:space="preserve">Аналогічним договором (договорами) відповідно до умов цієї Документації є </w:t>
            </w:r>
            <w:r w:rsidR="000622AF" w:rsidRPr="00123A3F">
              <w:rPr>
                <w:rFonts w:ascii="Arial" w:hAnsi="Arial" w:cs="Arial"/>
                <w:b/>
                <w:i/>
              </w:rPr>
              <w:t xml:space="preserve">виконаний </w:t>
            </w:r>
            <w:r w:rsidR="00414D4B" w:rsidRPr="00123A3F">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123A3F" w:rsidRDefault="00123798">
      <w:pPr>
        <w:widowControl w:val="0"/>
        <w:spacing w:after="0" w:line="240" w:lineRule="auto"/>
        <w:jc w:val="both"/>
        <w:rPr>
          <w:rFonts w:ascii="Arial" w:eastAsia="Times New Roman" w:hAnsi="Arial" w:cs="Arial"/>
        </w:rPr>
      </w:pPr>
    </w:p>
    <w:p w14:paraId="0D9B83BB" w14:textId="77777777" w:rsidR="00123798" w:rsidRPr="00123A3F" w:rsidRDefault="003B5337">
      <w:pPr>
        <w:widowControl w:val="0"/>
        <w:spacing w:after="0" w:line="240" w:lineRule="auto"/>
        <w:ind w:right="120"/>
        <w:jc w:val="right"/>
        <w:rPr>
          <w:rFonts w:ascii="Arial" w:eastAsia="Times New Roman" w:hAnsi="Arial" w:cs="Arial"/>
        </w:rPr>
      </w:pPr>
      <w:r w:rsidRPr="00123A3F">
        <w:rPr>
          <w:rFonts w:ascii="Arial" w:eastAsia="Times New Roman" w:hAnsi="Arial" w:cs="Arial"/>
        </w:rPr>
        <w:tab/>
      </w:r>
    </w:p>
    <w:p w14:paraId="221965FE" w14:textId="77777777" w:rsidR="00123798" w:rsidRPr="00123A3F" w:rsidRDefault="003B5337">
      <w:pPr>
        <w:widowControl w:val="0"/>
        <w:spacing w:after="0" w:line="240" w:lineRule="auto"/>
        <w:ind w:right="120"/>
        <w:jc w:val="right"/>
        <w:rPr>
          <w:rFonts w:ascii="Arial" w:hAnsi="Arial" w:cs="Arial"/>
        </w:rPr>
      </w:pPr>
      <w:r w:rsidRPr="00123A3F">
        <w:rPr>
          <w:rFonts w:ascii="Arial" w:eastAsia="SimSun" w:hAnsi="Arial" w:cs="Arial"/>
          <w:b/>
          <w:bCs/>
          <w:kern w:val="2"/>
          <w:lang w:eastAsia="hi-IN" w:bidi="hi-IN"/>
        </w:rPr>
        <w:t>ДОДАТОК 2</w:t>
      </w:r>
    </w:p>
    <w:p w14:paraId="436A7892" w14:textId="77777777" w:rsidR="00123798" w:rsidRPr="00123A3F" w:rsidRDefault="003B5337">
      <w:pPr>
        <w:widowControl w:val="0"/>
        <w:spacing w:after="0" w:line="240" w:lineRule="auto"/>
        <w:ind w:right="120"/>
        <w:jc w:val="right"/>
        <w:rPr>
          <w:rFonts w:ascii="Arial" w:hAnsi="Arial" w:cs="Arial"/>
        </w:rPr>
      </w:pPr>
      <w:r w:rsidRPr="00123A3F">
        <w:rPr>
          <w:rFonts w:ascii="Arial" w:hAnsi="Arial" w:cs="Arial"/>
          <w:i/>
        </w:rPr>
        <w:lastRenderedPageBreak/>
        <w:t>до тендерної документації на закупівлю:</w:t>
      </w:r>
    </w:p>
    <w:p w14:paraId="66A054D3" w14:textId="77777777" w:rsidR="00123798" w:rsidRPr="00123A3F"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123A3F" w:rsidRDefault="003B5337">
      <w:pPr>
        <w:keepNext/>
        <w:spacing w:after="0" w:line="240" w:lineRule="auto"/>
        <w:jc w:val="center"/>
        <w:rPr>
          <w:rFonts w:ascii="Arial" w:eastAsia="Times New Roman" w:hAnsi="Arial" w:cs="Arial"/>
          <w:b/>
          <w:u w:val="single"/>
        </w:rPr>
      </w:pPr>
      <w:r w:rsidRPr="00123A3F">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23A3F">
        <w:rPr>
          <w:rFonts w:ascii="Arial" w:eastAsia="Times New Roman" w:hAnsi="Arial" w:cs="Arial"/>
          <w:b/>
          <w:u w:val="single"/>
        </w:rPr>
        <w:t>7</w:t>
      </w:r>
      <w:r w:rsidRPr="00123A3F">
        <w:rPr>
          <w:rFonts w:ascii="Arial" w:eastAsia="Times New Roman" w:hAnsi="Arial" w:cs="Arial"/>
          <w:b/>
          <w:u w:val="single"/>
        </w:rPr>
        <w:t xml:space="preserve"> Особливостей.</w:t>
      </w:r>
    </w:p>
    <w:p w14:paraId="34EB7DB1" w14:textId="77777777" w:rsidR="00123798" w:rsidRPr="00123A3F" w:rsidRDefault="00123798">
      <w:pPr>
        <w:spacing w:after="0" w:line="240" w:lineRule="auto"/>
        <w:ind w:firstLine="567"/>
        <w:jc w:val="both"/>
        <w:rPr>
          <w:rFonts w:ascii="Arial" w:eastAsia="Times New Roman" w:hAnsi="Arial" w:cs="Arial"/>
        </w:rPr>
      </w:pPr>
    </w:p>
    <w:p w14:paraId="4941C744" w14:textId="77777777" w:rsidR="007B0E1A" w:rsidRPr="00123A3F" w:rsidRDefault="007B0E1A" w:rsidP="007B0E1A">
      <w:pPr>
        <w:spacing w:after="0"/>
        <w:ind w:firstLine="567"/>
        <w:jc w:val="both"/>
        <w:rPr>
          <w:rFonts w:ascii="Arial" w:eastAsia="Times New Roman" w:hAnsi="Arial" w:cs="Arial"/>
        </w:rPr>
      </w:pPr>
      <w:r w:rsidRPr="00123A3F">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123A3F" w:rsidRDefault="007B0E1A" w:rsidP="007B0E1A">
      <w:pPr>
        <w:spacing w:after="0"/>
        <w:ind w:firstLine="567"/>
        <w:jc w:val="both"/>
        <w:rPr>
          <w:rFonts w:ascii="Arial" w:eastAsia="Times New Roman" w:hAnsi="Arial" w:cs="Arial"/>
        </w:rPr>
      </w:pPr>
      <w:r w:rsidRPr="00123A3F">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123A3F" w:rsidRDefault="007B0E1A" w:rsidP="007B0E1A">
      <w:pPr>
        <w:spacing w:after="0"/>
        <w:ind w:firstLine="567"/>
        <w:jc w:val="both"/>
        <w:rPr>
          <w:rFonts w:ascii="Arial" w:eastAsia="Times New Roman" w:hAnsi="Arial" w:cs="Arial"/>
        </w:rPr>
      </w:pPr>
      <w:r w:rsidRPr="00123A3F">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123A3F"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123A3F">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123A3F"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123A3F">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123A3F" w:rsidRDefault="00123798">
      <w:pPr>
        <w:spacing w:after="0"/>
        <w:jc w:val="both"/>
        <w:rPr>
          <w:rFonts w:ascii="Arial" w:eastAsia="Times New Roman" w:hAnsi="Arial" w:cs="Arial"/>
          <w:i/>
        </w:rPr>
      </w:pPr>
    </w:p>
    <w:p w14:paraId="5FA092CA" w14:textId="77777777" w:rsidR="00123798" w:rsidRPr="00123A3F" w:rsidRDefault="003B5337">
      <w:pPr>
        <w:keepNext/>
        <w:spacing w:after="0" w:line="240" w:lineRule="auto"/>
        <w:jc w:val="center"/>
        <w:rPr>
          <w:rFonts w:ascii="Arial" w:eastAsia="Times New Roman" w:hAnsi="Arial" w:cs="Arial"/>
          <w:b/>
          <w:u w:val="single"/>
        </w:rPr>
      </w:pPr>
      <w:r w:rsidRPr="00123A3F">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123A3F">
        <w:rPr>
          <w:rFonts w:ascii="Arial" w:eastAsia="Times New Roman" w:hAnsi="Arial" w:cs="Arial"/>
          <w:b/>
          <w:u w:val="single"/>
        </w:rPr>
        <w:t>7</w:t>
      </w:r>
      <w:r w:rsidRPr="00123A3F">
        <w:rPr>
          <w:rFonts w:ascii="Arial" w:eastAsia="Times New Roman" w:hAnsi="Arial" w:cs="Arial"/>
          <w:b/>
          <w:u w:val="single"/>
        </w:rPr>
        <w:t xml:space="preserve"> Особливостей:</w:t>
      </w:r>
    </w:p>
    <w:p w14:paraId="2E2C367C" w14:textId="77777777" w:rsidR="00123798" w:rsidRPr="00123A3F" w:rsidRDefault="003B5337">
      <w:pPr>
        <w:widowControl w:val="0"/>
        <w:spacing w:after="0" w:line="240" w:lineRule="auto"/>
        <w:ind w:firstLine="567"/>
        <w:jc w:val="both"/>
        <w:rPr>
          <w:rFonts w:ascii="Arial" w:eastAsia="Times New Roman" w:hAnsi="Arial" w:cs="Arial"/>
        </w:rPr>
      </w:pPr>
      <w:r w:rsidRPr="00123A3F">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23A3F">
        <w:rPr>
          <w:rFonts w:ascii="Arial" w:eastAsia="Times New Roman" w:hAnsi="Arial" w:cs="Arial"/>
        </w:rPr>
        <w:t>7</w:t>
      </w:r>
      <w:r w:rsidRPr="00123A3F">
        <w:rPr>
          <w:rFonts w:ascii="Arial" w:eastAsia="Times New Roman" w:hAnsi="Arial" w:cs="Arial"/>
        </w:rPr>
        <w:t xml:space="preserve"> Особливостей. </w:t>
      </w:r>
    </w:p>
    <w:p w14:paraId="71330A7C" w14:textId="77777777" w:rsidR="00123798" w:rsidRPr="00123A3F" w:rsidRDefault="003B5337">
      <w:pPr>
        <w:widowControl w:val="0"/>
        <w:spacing w:after="0" w:line="240" w:lineRule="auto"/>
        <w:ind w:firstLine="567"/>
        <w:jc w:val="both"/>
        <w:rPr>
          <w:rFonts w:ascii="Arial" w:eastAsia="Times New Roman" w:hAnsi="Arial" w:cs="Arial"/>
        </w:rPr>
      </w:pPr>
      <w:r w:rsidRPr="00123A3F">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123A3F" w:rsidRDefault="00123798">
      <w:pPr>
        <w:spacing w:after="0" w:line="240" w:lineRule="auto"/>
        <w:rPr>
          <w:rFonts w:ascii="Arial" w:eastAsia="Times New Roman" w:hAnsi="Arial" w:cs="Arial"/>
          <w:b/>
        </w:rPr>
      </w:pPr>
    </w:p>
    <w:p w14:paraId="2AFD05C1" w14:textId="77777777" w:rsidR="00123798" w:rsidRPr="00123A3F" w:rsidRDefault="003B5337">
      <w:pPr>
        <w:spacing w:after="0" w:line="240" w:lineRule="auto"/>
        <w:rPr>
          <w:rFonts w:ascii="Arial" w:eastAsia="Times New Roman" w:hAnsi="Arial" w:cs="Arial"/>
          <w:b/>
        </w:rPr>
      </w:pPr>
      <w:r w:rsidRPr="00123A3F">
        <w:rPr>
          <w:rFonts w:ascii="Arial" w:eastAsia="Times New Roman" w:hAnsi="Arial" w:cs="Arial"/>
        </w:rPr>
        <w:t> </w:t>
      </w:r>
      <w:r w:rsidRPr="00123A3F">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123A3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w:t>
            </w:r>
          </w:p>
          <w:p w14:paraId="738310FE"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 xml:space="preserve">Вимоги </w:t>
            </w:r>
            <w:r w:rsidRPr="00123A3F">
              <w:rPr>
                <w:rFonts w:ascii="Arial" w:eastAsia="Times New Roman" w:hAnsi="Arial" w:cs="Arial"/>
              </w:rPr>
              <w:t>згідно п. 4</w:t>
            </w:r>
            <w:r w:rsidR="007B0E1A" w:rsidRPr="00123A3F">
              <w:rPr>
                <w:rFonts w:ascii="Arial" w:eastAsia="Times New Roman" w:hAnsi="Arial" w:cs="Arial"/>
              </w:rPr>
              <w:t>7</w:t>
            </w:r>
            <w:r w:rsidRPr="00123A3F">
              <w:rPr>
                <w:rFonts w:ascii="Arial" w:eastAsia="Times New Roman" w:hAnsi="Arial" w:cs="Arial"/>
              </w:rPr>
              <w:t xml:space="preserve"> Особливостей</w:t>
            </w:r>
          </w:p>
          <w:p w14:paraId="74E06435" w14:textId="77777777" w:rsidR="00123798" w:rsidRPr="00123A3F"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123A3F" w:rsidRDefault="003B5337" w:rsidP="007B0E1A">
            <w:pPr>
              <w:widowControl w:val="0"/>
              <w:spacing w:after="0" w:line="240" w:lineRule="auto"/>
              <w:ind w:left="100"/>
              <w:jc w:val="center"/>
              <w:rPr>
                <w:rFonts w:ascii="Arial" w:eastAsia="Times New Roman" w:hAnsi="Arial" w:cs="Arial"/>
              </w:rPr>
            </w:pPr>
            <w:r w:rsidRPr="00123A3F">
              <w:rPr>
                <w:rFonts w:ascii="Arial" w:eastAsia="Times New Roman" w:hAnsi="Arial" w:cs="Arial"/>
                <w:b/>
              </w:rPr>
              <w:t xml:space="preserve">Переможець торгів на виконання вимоги </w:t>
            </w:r>
            <w:r w:rsidRPr="00123A3F">
              <w:rPr>
                <w:rFonts w:ascii="Arial" w:eastAsia="Times New Roman" w:hAnsi="Arial" w:cs="Arial"/>
              </w:rPr>
              <w:t>згідно п. 4</w:t>
            </w:r>
            <w:r w:rsidR="007B0E1A" w:rsidRPr="00123A3F">
              <w:rPr>
                <w:rFonts w:ascii="Arial" w:eastAsia="Times New Roman" w:hAnsi="Arial" w:cs="Arial"/>
              </w:rPr>
              <w:t>7</w:t>
            </w:r>
            <w:r w:rsidRPr="00123A3F">
              <w:rPr>
                <w:rFonts w:ascii="Arial" w:eastAsia="Times New Roman" w:hAnsi="Arial" w:cs="Arial"/>
              </w:rPr>
              <w:t xml:space="preserve"> Особливостей</w:t>
            </w:r>
            <w:r w:rsidRPr="00123A3F">
              <w:rPr>
                <w:rFonts w:ascii="Arial" w:eastAsia="Times New Roman" w:hAnsi="Arial" w:cs="Arial"/>
                <w:b/>
              </w:rPr>
              <w:t xml:space="preserve"> (підтвердження відсутності підстав) повинен надати таку інформацію:</w:t>
            </w:r>
          </w:p>
        </w:tc>
      </w:tr>
      <w:tr w:rsidR="00123798" w:rsidRPr="00123A3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123A3F" w:rsidRDefault="003B5337" w:rsidP="007B0E1A">
            <w:pPr>
              <w:widowControl w:val="0"/>
              <w:spacing w:after="0" w:line="240" w:lineRule="auto"/>
              <w:jc w:val="both"/>
              <w:rPr>
                <w:rFonts w:ascii="Arial" w:eastAsia="Times New Roman" w:hAnsi="Arial" w:cs="Arial"/>
                <w:b/>
              </w:rPr>
            </w:pPr>
            <w:r w:rsidRPr="00123A3F">
              <w:rPr>
                <w:rFonts w:ascii="Arial" w:eastAsia="Times New Roman" w:hAnsi="Arial" w:cs="Arial"/>
                <w:b/>
              </w:rPr>
              <w:t>(підпункт 3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123A3F" w:rsidRDefault="003B5337">
            <w:pPr>
              <w:widowControl w:val="0"/>
              <w:spacing w:after="0" w:line="240" w:lineRule="auto"/>
              <w:ind w:right="140"/>
              <w:jc w:val="both"/>
              <w:rPr>
                <w:rFonts w:ascii="Arial" w:eastAsia="Times New Roman" w:hAnsi="Arial" w:cs="Arial"/>
              </w:rPr>
            </w:pPr>
            <w:r w:rsidRPr="00123A3F">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23A3F">
              <w:rPr>
                <w:rFonts w:ascii="Arial" w:eastAsia="Times New Roman" w:hAnsi="Arial" w:cs="Arial"/>
                <w:b/>
              </w:rPr>
              <w:t>’</w:t>
            </w:r>
            <w:r w:rsidRPr="00123A3F">
              <w:rPr>
                <w:rFonts w:ascii="Arial" w:eastAsia="Times New Roman" w:hAnsi="Arial" w:cs="Arial"/>
                <w:b/>
              </w:rPr>
              <w:t xml:space="preserve">язані з корупцією правопорушення </w:t>
            </w:r>
            <w:r w:rsidRPr="00123A3F">
              <w:rPr>
                <w:rFonts w:ascii="Arial" w:eastAsia="Times New Roman" w:hAnsi="Arial" w:cs="Arial"/>
              </w:rPr>
              <w:t>керівника</w:t>
            </w:r>
            <w:r w:rsidRPr="00123A3F">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23A3F">
              <w:rPr>
                <w:rFonts w:ascii="Arial" w:eastAsia="Times New Roman" w:hAnsi="Arial" w:cs="Arial"/>
                <w:b/>
              </w:rPr>
              <w:t>вебресурсі</w:t>
            </w:r>
            <w:proofErr w:type="spellEnd"/>
            <w:r w:rsidRPr="00123A3F">
              <w:rPr>
                <w:rFonts w:ascii="Arial" w:eastAsia="Times New Roman" w:hAnsi="Arial" w:cs="Arial"/>
                <w:b/>
              </w:rPr>
              <w:t xml:space="preserve"> Єдиного державного реєстру осіб, які вчинили </w:t>
            </w:r>
            <w:r w:rsidRPr="00123A3F">
              <w:rPr>
                <w:rFonts w:ascii="Arial" w:eastAsia="Times New Roman" w:hAnsi="Arial" w:cs="Arial"/>
                <w:b/>
              </w:rPr>
              <w:lastRenderedPageBreak/>
              <w:t>корупційні або пов’язані з корупцією правопорушення, яка не стосується запитувача.</w:t>
            </w:r>
          </w:p>
        </w:tc>
      </w:tr>
      <w:tr w:rsidR="00123798" w:rsidRPr="00123A3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123A3F" w:rsidRDefault="003B5337" w:rsidP="007B0E1A">
            <w:pPr>
              <w:widowControl w:val="0"/>
              <w:spacing w:after="0" w:line="240" w:lineRule="auto"/>
              <w:ind w:right="140"/>
              <w:jc w:val="both"/>
              <w:rPr>
                <w:rFonts w:ascii="Arial" w:eastAsia="Times New Roman" w:hAnsi="Arial" w:cs="Arial"/>
              </w:rPr>
            </w:pPr>
            <w:r w:rsidRPr="00123A3F">
              <w:rPr>
                <w:rFonts w:ascii="Arial" w:eastAsia="Times New Roman" w:hAnsi="Arial" w:cs="Arial"/>
              </w:rPr>
              <w:t>(підпункт 6 пункт 4</w:t>
            </w:r>
            <w:r w:rsidR="007B0E1A" w:rsidRPr="00123A3F">
              <w:rPr>
                <w:rFonts w:ascii="Arial" w:eastAsia="Times New Roman" w:hAnsi="Arial" w:cs="Arial"/>
              </w:rPr>
              <w:t>7</w:t>
            </w:r>
            <w:r w:rsidRPr="00123A3F">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123A3F" w:rsidRDefault="003B5337">
            <w:pPr>
              <w:widowControl w:val="0"/>
              <w:spacing w:after="0" w:line="240" w:lineRule="auto"/>
              <w:jc w:val="both"/>
              <w:rPr>
                <w:rFonts w:ascii="Arial" w:eastAsia="Times New Roman" w:hAnsi="Arial" w:cs="Arial"/>
                <w:b/>
              </w:rPr>
            </w:pPr>
            <w:r w:rsidRPr="00123A3F">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123A3F" w:rsidRDefault="00123798">
            <w:pPr>
              <w:widowControl w:val="0"/>
              <w:spacing w:after="0" w:line="240" w:lineRule="auto"/>
              <w:jc w:val="both"/>
              <w:rPr>
                <w:rFonts w:ascii="Arial" w:eastAsia="Times New Roman" w:hAnsi="Arial" w:cs="Arial"/>
                <w:b/>
              </w:rPr>
            </w:pPr>
          </w:p>
          <w:p w14:paraId="2E9CE211"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b/>
              </w:rPr>
              <w:t xml:space="preserve">Документ повинен бути не більше </w:t>
            </w:r>
            <w:proofErr w:type="spellStart"/>
            <w:r w:rsidRPr="00123A3F">
              <w:rPr>
                <w:rFonts w:ascii="Arial" w:eastAsia="Times New Roman" w:hAnsi="Arial" w:cs="Arial"/>
                <w:b/>
              </w:rPr>
              <w:t>тридцятиденної</w:t>
            </w:r>
            <w:proofErr w:type="spellEnd"/>
            <w:r w:rsidRPr="00123A3F">
              <w:rPr>
                <w:rFonts w:ascii="Arial" w:eastAsia="Times New Roman" w:hAnsi="Arial" w:cs="Arial"/>
                <w:b/>
              </w:rPr>
              <w:t xml:space="preserve"> давнини від дати подання документа.</w:t>
            </w:r>
          </w:p>
        </w:tc>
      </w:tr>
      <w:tr w:rsidR="00123798" w:rsidRPr="00123A3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123A3F" w:rsidRDefault="003B5337" w:rsidP="007B0E1A">
            <w:pPr>
              <w:widowControl w:val="0"/>
              <w:spacing w:after="0" w:line="240" w:lineRule="auto"/>
              <w:jc w:val="both"/>
              <w:rPr>
                <w:rFonts w:ascii="Arial" w:eastAsia="Times New Roman" w:hAnsi="Arial" w:cs="Arial"/>
                <w:b/>
              </w:rPr>
            </w:pPr>
            <w:r w:rsidRPr="00123A3F">
              <w:rPr>
                <w:rFonts w:ascii="Arial" w:eastAsia="Times New Roman" w:hAnsi="Arial" w:cs="Arial"/>
                <w:b/>
              </w:rPr>
              <w:t>(підпункт 12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123A3F" w:rsidRDefault="00123798">
            <w:pPr>
              <w:widowControl w:val="0"/>
              <w:spacing w:after="0" w:line="276" w:lineRule="auto"/>
              <w:rPr>
                <w:rFonts w:ascii="Arial" w:eastAsia="Times New Roman" w:hAnsi="Arial" w:cs="Arial"/>
                <w:b/>
              </w:rPr>
            </w:pPr>
          </w:p>
        </w:tc>
      </w:tr>
      <w:tr w:rsidR="00123798" w:rsidRPr="00123A3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123A3F" w:rsidRDefault="003B5337">
            <w:pPr>
              <w:widowControl w:val="0"/>
              <w:spacing w:after="0" w:line="240" w:lineRule="auto"/>
              <w:ind w:left="100"/>
              <w:jc w:val="center"/>
              <w:rPr>
                <w:rFonts w:ascii="Arial" w:eastAsia="Times New Roman" w:hAnsi="Arial" w:cs="Arial"/>
                <w:b/>
              </w:rPr>
            </w:pPr>
            <w:r w:rsidRPr="00123A3F">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123A3F" w:rsidRDefault="003B5337" w:rsidP="007B0E1A">
            <w:pPr>
              <w:widowControl w:val="0"/>
              <w:spacing w:after="0" w:line="240" w:lineRule="auto"/>
              <w:jc w:val="both"/>
              <w:rPr>
                <w:rFonts w:ascii="Arial" w:eastAsia="Times New Roman" w:hAnsi="Arial" w:cs="Arial"/>
                <w:b/>
              </w:rPr>
            </w:pPr>
            <w:r w:rsidRPr="00123A3F">
              <w:rPr>
                <w:rFonts w:ascii="Arial" w:eastAsia="Times New Roman" w:hAnsi="Arial" w:cs="Arial"/>
                <w:b/>
              </w:rPr>
              <w:t>(абзац 14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b/>
              </w:rPr>
              <w:t>Довідка в довільній формі</w:t>
            </w:r>
            <w:r w:rsidRPr="00123A3F">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123A3F" w:rsidRDefault="00123798">
      <w:pPr>
        <w:spacing w:after="0" w:line="240" w:lineRule="auto"/>
        <w:rPr>
          <w:rFonts w:ascii="Arial" w:eastAsia="Times New Roman" w:hAnsi="Arial" w:cs="Arial"/>
          <w:b/>
        </w:rPr>
      </w:pPr>
    </w:p>
    <w:p w14:paraId="3BB92AC7" w14:textId="77777777" w:rsidR="00D51639" w:rsidRPr="00123A3F" w:rsidRDefault="00D51639">
      <w:pPr>
        <w:spacing w:after="0" w:line="240" w:lineRule="auto"/>
        <w:jc w:val="center"/>
        <w:rPr>
          <w:rFonts w:ascii="Arial" w:eastAsia="Times New Roman" w:hAnsi="Arial" w:cs="Arial"/>
          <w:b/>
        </w:rPr>
      </w:pPr>
    </w:p>
    <w:p w14:paraId="49AAD914" w14:textId="77777777" w:rsidR="00123798" w:rsidRPr="00123A3F" w:rsidRDefault="003B5337">
      <w:pPr>
        <w:spacing w:after="0" w:line="240" w:lineRule="auto"/>
        <w:jc w:val="center"/>
        <w:rPr>
          <w:rFonts w:ascii="Arial" w:eastAsia="Times New Roman" w:hAnsi="Arial" w:cs="Arial"/>
        </w:rPr>
      </w:pPr>
      <w:r w:rsidRPr="00123A3F">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123A3F"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w:t>
            </w:r>
          </w:p>
          <w:p w14:paraId="28EC644B"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 xml:space="preserve">Вимоги </w:t>
            </w:r>
            <w:r w:rsidRPr="00123A3F">
              <w:rPr>
                <w:rFonts w:ascii="Arial" w:eastAsia="Times New Roman" w:hAnsi="Arial" w:cs="Arial"/>
              </w:rPr>
              <w:t>згідно пункту 4</w:t>
            </w:r>
            <w:r w:rsidR="007B0E1A" w:rsidRPr="00123A3F">
              <w:rPr>
                <w:rFonts w:ascii="Arial" w:eastAsia="Times New Roman" w:hAnsi="Arial" w:cs="Arial"/>
              </w:rPr>
              <w:t>7</w:t>
            </w:r>
            <w:r w:rsidRPr="00123A3F">
              <w:rPr>
                <w:rFonts w:ascii="Arial" w:eastAsia="Times New Roman" w:hAnsi="Arial" w:cs="Arial"/>
              </w:rPr>
              <w:t xml:space="preserve"> Особливостей</w:t>
            </w:r>
          </w:p>
          <w:p w14:paraId="4963FFC5" w14:textId="77777777" w:rsidR="00123798" w:rsidRPr="00123A3F"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123A3F" w:rsidRDefault="003B5337" w:rsidP="007B0E1A">
            <w:pPr>
              <w:widowControl w:val="0"/>
              <w:spacing w:after="0" w:line="240" w:lineRule="auto"/>
              <w:ind w:left="100"/>
              <w:jc w:val="center"/>
              <w:rPr>
                <w:rFonts w:ascii="Arial" w:eastAsia="Times New Roman" w:hAnsi="Arial" w:cs="Arial"/>
              </w:rPr>
            </w:pPr>
            <w:r w:rsidRPr="00123A3F">
              <w:rPr>
                <w:rFonts w:ascii="Arial" w:eastAsia="Times New Roman" w:hAnsi="Arial" w:cs="Arial"/>
                <w:b/>
              </w:rPr>
              <w:t xml:space="preserve">Переможець торгів на виконання вимоги </w:t>
            </w:r>
            <w:r w:rsidRPr="00123A3F">
              <w:rPr>
                <w:rFonts w:ascii="Arial" w:eastAsia="Times New Roman" w:hAnsi="Arial" w:cs="Arial"/>
              </w:rPr>
              <w:t>згідно пункту 4</w:t>
            </w:r>
            <w:r w:rsidR="007B0E1A" w:rsidRPr="00123A3F">
              <w:rPr>
                <w:rFonts w:ascii="Arial" w:eastAsia="Times New Roman" w:hAnsi="Arial" w:cs="Arial"/>
              </w:rPr>
              <w:t>7</w:t>
            </w:r>
            <w:r w:rsidRPr="00123A3F">
              <w:rPr>
                <w:rFonts w:ascii="Arial" w:eastAsia="Times New Roman" w:hAnsi="Arial" w:cs="Arial"/>
              </w:rPr>
              <w:t xml:space="preserve"> Особливостей</w:t>
            </w:r>
            <w:r w:rsidRPr="00123A3F">
              <w:rPr>
                <w:rFonts w:ascii="Arial" w:eastAsia="Times New Roman" w:hAnsi="Arial" w:cs="Arial"/>
                <w:b/>
              </w:rPr>
              <w:t xml:space="preserve"> (підтвердження відсутності підстав) повинен надати таку інформацію:</w:t>
            </w:r>
          </w:p>
        </w:tc>
      </w:tr>
      <w:tr w:rsidR="00123798" w:rsidRPr="00123A3F"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123A3F" w:rsidRDefault="003B5337" w:rsidP="007B0E1A">
            <w:pPr>
              <w:widowControl w:val="0"/>
              <w:spacing w:after="0" w:line="240" w:lineRule="auto"/>
              <w:jc w:val="both"/>
              <w:rPr>
                <w:rFonts w:ascii="Arial" w:eastAsia="Times New Roman" w:hAnsi="Arial" w:cs="Arial"/>
                <w:b/>
              </w:rPr>
            </w:pPr>
            <w:r w:rsidRPr="00123A3F">
              <w:rPr>
                <w:rFonts w:ascii="Arial" w:eastAsia="Times New Roman" w:hAnsi="Arial" w:cs="Arial"/>
                <w:b/>
              </w:rPr>
              <w:t>(підпункт 3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123A3F" w:rsidRDefault="003B5337">
            <w:pPr>
              <w:widowControl w:val="0"/>
              <w:spacing w:after="0" w:line="240" w:lineRule="auto"/>
              <w:ind w:right="140"/>
              <w:jc w:val="both"/>
              <w:rPr>
                <w:rFonts w:ascii="Arial" w:eastAsia="Times New Roman" w:hAnsi="Arial" w:cs="Arial"/>
              </w:rPr>
            </w:pPr>
            <w:r w:rsidRPr="00123A3F">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23A3F">
              <w:rPr>
                <w:rFonts w:ascii="Arial" w:eastAsia="Times New Roman" w:hAnsi="Arial" w:cs="Arial"/>
                <w:b/>
              </w:rPr>
              <w:t>’</w:t>
            </w:r>
            <w:r w:rsidRPr="00123A3F">
              <w:rPr>
                <w:rFonts w:ascii="Arial" w:eastAsia="Times New Roman" w:hAnsi="Arial" w:cs="Arial"/>
                <w:b/>
              </w:rPr>
              <w:t xml:space="preserve">язані з корупцією правопорушення </w:t>
            </w:r>
            <w:r w:rsidRPr="00123A3F">
              <w:rPr>
                <w:rFonts w:ascii="Arial" w:eastAsia="Times New Roman" w:hAnsi="Arial" w:cs="Arial"/>
              </w:rPr>
              <w:t>керівника</w:t>
            </w:r>
            <w:r w:rsidRPr="00123A3F">
              <w:rPr>
                <w:rFonts w:ascii="Arial" w:eastAsia="Times New Roman" w:hAnsi="Arial" w:cs="Arial"/>
                <w:b/>
              </w:rPr>
              <w:t xml:space="preserve"> учасника процедури закупівлі. Довідка надається в період відсутності </w:t>
            </w:r>
            <w:r w:rsidRPr="00123A3F">
              <w:rPr>
                <w:rFonts w:ascii="Arial" w:eastAsia="Times New Roman" w:hAnsi="Arial" w:cs="Arial"/>
                <w:b/>
              </w:rPr>
              <w:lastRenderedPageBreak/>
              <w:t xml:space="preserve">функціональної можливості перевірки інформації на </w:t>
            </w:r>
            <w:proofErr w:type="spellStart"/>
            <w:r w:rsidRPr="00123A3F">
              <w:rPr>
                <w:rFonts w:ascii="Arial" w:eastAsia="Times New Roman" w:hAnsi="Arial" w:cs="Arial"/>
                <w:b/>
              </w:rPr>
              <w:t>вебресурсі</w:t>
            </w:r>
            <w:proofErr w:type="spellEnd"/>
            <w:r w:rsidRPr="00123A3F">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23A3F"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123A3F" w:rsidRDefault="003B5337" w:rsidP="007B0E1A">
            <w:pPr>
              <w:widowControl w:val="0"/>
              <w:spacing w:after="0" w:line="240" w:lineRule="auto"/>
              <w:jc w:val="both"/>
              <w:rPr>
                <w:rFonts w:ascii="Arial" w:eastAsia="Times New Roman" w:hAnsi="Arial" w:cs="Arial"/>
                <w:b/>
              </w:rPr>
            </w:pPr>
            <w:r w:rsidRPr="00123A3F">
              <w:rPr>
                <w:rFonts w:ascii="Arial" w:eastAsia="Times New Roman" w:hAnsi="Arial" w:cs="Arial"/>
                <w:b/>
              </w:rPr>
              <w:t>(підпункт 5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123A3F" w:rsidRDefault="003B5337">
            <w:pPr>
              <w:widowControl w:val="0"/>
              <w:spacing w:after="0" w:line="240" w:lineRule="auto"/>
              <w:jc w:val="both"/>
              <w:rPr>
                <w:rFonts w:ascii="Arial" w:eastAsia="Times New Roman" w:hAnsi="Arial" w:cs="Arial"/>
                <w:b/>
              </w:rPr>
            </w:pPr>
            <w:r w:rsidRPr="00123A3F">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123A3F" w:rsidRDefault="00123798">
            <w:pPr>
              <w:widowControl w:val="0"/>
              <w:spacing w:after="0" w:line="240" w:lineRule="auto"/>
              <w:jc w:val="both"/>
              <w:rPr>
                <w:rFonts w:ascii="Arial" w:eastAsia="Times New Roman" w:hAnsi="Arial" w:cs="Arial"/>
                <w:b/>
              </w:rPr>
            </w:pPr>
          </w:p>
          <w:p w14:paraId="7A578B0C"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b/>
              </w:rPr>
              <w:t xml:space="preserve">Документ повинен бути не більше </w:t>
            </w:r>
            <w:proofErr w:type="spellStart"/>
            <w:r w:rsidRPr="00123A3F">
              <w:rPr>
                <w:rFonts w:ascii="Arial" w:eastAsia="Times New Roman" w:hAnsi="Arial" w:cs="Arial"/>
                <w:b/>
              </w:rPr>
              <w:t>тридцятиденної</w:t>
            </w:r>
            <w:proofErr w:type="spellEnd"/>
            <w:r w:rsidRPr="00123A3F">
              <w:rPr>
                <w:rFonts w:ascii="Arial" w:eastAsia="Times New Roman" w:hAnsi="Arial" w:cs="Arial"/>
                <w:b/>
              </w:rPr>
              <w:t xml:space="preserve"> давнини від дати подання документа.</w:t>
            </w:r>
          </w:p>
        </w:tc>
      </w:tr>
      <w:tr w:rsidR="00123798" w:rsidRPr="00123A3F"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123A3F" w:rsidRDefault="003B5337">
            <w:pPr>
              <w:widowControl w:val="0"/>
              <w:spacing w:after="0" w:line="240" w:lineRule="auto"/>
              <w:ind w:left="100"/>
              <w:jc w:val="center"/>
              <w:rPr>
                <w:rFonts w:ascii="Arial" w:eastAsia="Times New Roman" w:hAnsi="Arial" w:cs="Arial"/>
              </w:rPr>
            </w:pPr>
            <w:r w:rsidRPr="00123A3F">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123A3F" w:rsidRDefault="003B5337" w:rsidP="007B0E1A">
            <w:pPr>
              <w:widowControl w:val="0"/>
              <w:spacing w:after="0" w:line="240" w:lineRule="auto"/>
              <w:jc w:val="both"/>
              <w:rPr>
                <w:rFonts w:ascii="Arial" w:eastAsia="Times New Roman" w:hAnsi="Arial" w:cs="Arial"/>
              </w:rPr>
            </w:pPr>
            <w:r w:rsidRPr="00123A3F">
              <w:rPr>
                <w:rFonts w:ascii="Arial" w:eastAsia="Times New Roman" w:hAnsi="Arial" w:cs="Arial"/>
                <w:b/>
              </w:rPr>
              <w:t>(підпункт 12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123A3F" w:rsidRDefault="00123798">
            <w:pPr>
              <w:widowControl w:val="0"/>
              <w:spacing w:after="0" w:line="276" w:lineRule="auto"/>
              <w:rPr>
                <w:rFonts w:ascii="Arial" w:eastAsia="Times New Roman" w:hAnsi="Arial" w:cs="Arial"/>
              </w:rPr>
            </w:pPr>
          </w:p>
        </w:tc>
      </w:tr>
      <w:tr w:rsidR="00123798" w:rsidRPr="00123A3F"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123A3F" w:rsidRDefault="003B5337">
            <w:pPr>
              <w:widowControl w:val="0"/>
              <w:spacing w:after="0" w:line="240" w:lineRule="auto"/>
              <w:ind w:left="100"/>
              <w:jc w:val="center"/>
              <w:rPr>
                <w:rFonts w:ascii="Arial" w:eastAsia="Times New Roman" w:hAnsi="Arial" w:cs="Arial"/>
                <w:b/>
              </w:rPr>
            </w:pPr>
            <w:r w:rsidRPr="00123A3F">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123A3F" w:rsidRDefault="003B5337" w:rsidP="007B0E1A">
            <w:pPr>
              <w:widowControl w:val="0"/>
              <w:spacing w:after="0" w:line="240" w:lineRule="auto"/>
              <w:jc w:val="both"/>
              <w:rPr>
                <w:rFonts w:ascii="Arial" w:eastAsia="Times New Roman" w:hAnsi="Arial" w:cs="Arial"/>
                <w:b/>
              </w:rPr>
            </w:pPr>
            <w:r w:rsidRPr="00123A3F">
              <w:rPr>
                <w:rFonts w:ascii="Arial" w:eastAsia="Times New Roman" w:hAnsi="Arial" w:cs="Arial"/>
                <w:b/>
              </w:rPr>
              <w:t>(абзац 14 пункт 4</w:t>
            </w:r>
            <w:r w:rsidR="007B0E1A" w:rsidRPr="00123A3F">
              <w:rPr>
                <w:rFonts w:ascii="Arial" w:eastAsia="Times New Roman" w:hAnsi="Arial" w:cs="Arial"/>
                <w:b/>
              </w:rPr>
              <w:t>7</w:t>
            </w:r>
            <w:r w:rsidRPr="00123A3F">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123A3F" w:rsidRDefault="003B5337">
            <w:pPr>
              <w:widowControl w:val="0"/>
              <w:spacing w:after="0" w:line="240" w:lineRule="auto"/>
              <w:jc w:val="both"/>
              <w:rPr>
                <w:rFonts w:ascii="Arial" w:eastAsia="Times New Roman" w:hAnsi="Arial" w:cs="Arial"/>
              </w:rPr>
            </w:pPr>
            <w:r w:rsidRPr="00123A3F">
              <w:rPr>
                <w:rFonts w:ascii="Arial" w:eastAsia="Times New Roman" w:hAnsi="Arial" w:cs="Arial"/>
                <w:b/>
              </w:rPr>
              <w:t>Довідка в довільній формі</w:t>
            </w:r>
            <w:r w:rsidRPr="00123A3F">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123A3F" w:rsidRDefault="003B5337">
      <w:pPr>
        <w:spacing w:line="240" w:lineRule="auto"/>
        <w:jc w:val="both"/>
        <w:rPr>
          <w:rFonts w:ascii="Arial" w:hAnsi="Arial" w:cs="Arial"/>
          <w:lang w:eastAsia="ar-SA"/>
        </w:rPr>
      </w:pPr>
      <w:r w:rsidRPr="00123A3F">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123A3F" w:rsidRDefault="003B5337" w:rsidP="00D51639">
      <w:pPr>
        <w:widowControl w:val="0"/>
        <w:spacing w:after="0" w:line="240" w:lineRule="auto"/>
        <w:ind w:right="113" w:firstLine="567"/>
        <w:contextualSpacing/>
        <w:jc w:val="both"/>
        <w:rPr>
          <w:rStyle w:val="a4"/>
          <w:rFonts w:ascii="Arial" w:hAnsi="Arial" w:cs="Arial"/>
          <w:b/>
          <w:bCs/>
        </w:rPr>
      </w:pPr>
      <w:r w:rsidRPr="00123A3F">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123A3F">
        <w:rPr>
          <w:rFonts w:ascii="Arial" w:hAnsi="Arial" w:cs="Arial"/>
          <w:lang w:eastAsia="ar-SA"/>
        </w:rPr>
        <w:t>реорганізанція</w:t>
      </w:r>
      <w:proofErr w:type="spellEnd"/>
      <w:r w:rsidRPr="00123A3F">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123A3F" w:rsidRDefault="001B561A">
      <w:pPr>
        <w:pStyle w:val="2"/>
        <w:spacing w:after="0" w:line="240" w:lineRule="auto"/>
        <w:ind w:right="-6"/>
        <w:jc w:val="right"/>
        <w:rPr>
          <w:rFonts w:ascii="Arial" w:eastAsia="Times New Roman" w:hAnsi="Arial" w:cs="Arial"/>
          <w:b/>
        </w:rPr>
        <w:sectPr w:rsidR="001B561A" w:rsidRPr="00123A3F"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123A3F" w:rsidRDefault="00E41369">
      <w:pPr>
        <w:pStyle w:val="2"/>
        <w:spacing w:after="0" w:line="240" w:lineRule="auto"/>
        <w:ind w:right="-6"/>
        <w:jc w:val="right"/>
        <w:rPr>
          <w:rFonts w:ascii="Arial" w:eastAsia="Times New Roman" w:hAnsi="Arial" w:cs="Arial"/>
          <w:b/>
        </w:rPr>
      </w:pPr>
      <w:r w:rsidRPr="00123A3F">
        <w:rPr>
          <w:rFonts w:ascii="Arial" w:eastAsia="Times New Roman" w:hAnsi="Arial" w:cs="Arial"/>
          <w:b/>
        </w:rPr>
        <w:lastRenderedPageBreak/>
        <w:t xml:space="preserve"> </w:t>
      </w:r>
    </w:p>
    <w:p w14:paraId="24154E1A" w14:textId="77777777" w:rsidR="00123798" w:rsidRPr="00123A3F" w:rsidRDefault="003B5337">
      <w:pPr>
        <w:pStyle w:val="2"/>
        <w:spacing w:after="0" w:line="240" w:lineRule="auto"/>
        <w:ind w:right="-6"/>
        <w:jc w:val="right"/>
        <w:rPr>
          <w:rFonts w:ascii="Arial" w:eastAsia="Times New Roman" w:hAnsi="Arial" w:cs="Arial"/>
          <w:b/>
        </w:rPr>
      </w:pPr>
      <w:r w:rsidRPr="00123A3F">
        <w:rPr>
          <w:rFonts w:ascii="Arial" w:eastAsia="Times New Roman" w:hAnsi="Arial" w:cs="Arial"/>
          <w:b/>
        </w:rPr>
        <w:t>Додаток 3</w:t>
      </w:r>
    </w:p>
    <w:p w14:paraId="6061FAE8" w14:textId="77777777" w:rsidR="00123798" w:rsidRPr="00123A3F" w:rsidRDefault="003B5337">
      <w:pPr>
        <w:pStyle w:val="2"/>
        <w:spacing w:after="0" w:line="240" w:lineRule="auto"/>
        <w:ind w:right="-6"/>
        <w:jc w:val="right"/>
        <w:rPr>
          <w:rFonts w:ascii="Arial" w:eastAsia="Times New Roman" w:hAnsi="Arial" w:cs="Arial"/>
          <w:b/>
        </w:rPr>
      </w:pPr>
      <w:r w:rsidRPr="00123A3F">
        <w:rPr>
          <w:rFonts w:ascii="Arial" w:eastAsia="Times New Roman" w:hAnsi="Arial" w:cs="Arial"/>
          <w:b/>
        </w:rPr>
        <w:t>до тендерної документації</w:t>
      </w:r>
    </w:p>
    <w:p w14:paraId="2B1000C6" w14:textId="77777777" w:rsidR="000622AF" w:rsidRPr="00123A3F" w:rsidRDefault="000622AF" w:rsidP="000622AF">
      <w:pPr>
        <w:spacing w:after="0" w:line="240" w:lineRule="auto"/>
        <w:ind w:firstLine="432"/>
        <w:jc w:val="center"/>
        <w:rPr>
          <w:rFonts w:ascii="Arial" w:eastAsia="Calibri" w:hAnsi="Arial" w:cs="Arial"/>
          <w:b/>
          <w:lang w:eastAsia="ru-RU"/>
        </w:rPr>
      </w:pPr>
      <w:r w:rsidRPr="00123A3F">
        <w:rPr>
          <w:rFonts w:ascii="Arial" w:eastAsia="Calibri" w:hAnsi="Arial" w:cs="Arial"/>
          <w:b/>
          <w:lang w:eastAsia="ru-RU"/>
        </w:rPr>
        <w:t>Технічна специфікація</w:t>
      </w:r>
    </w:p>
    <w:p w14:paraId="1FFA73DD" w14:textId="0F207133" w:rsidR="000622AF" w:rsidRPr="00123A3F" w:rsidRDefault="000622AF" w:rsidP="000622AF">
      <w:pPr>
        <w:spacing w:after="0" w:line="240" w:lineRule="auto"/>
        <w:ind w:firstLine="432"/>
        <w:jc w:val="center"/>
        <w:rPr>
          <w:rFonts w:ascii="Arial" w:eastAsia="Calibri" w:hAnsi="Arial" w:cs="Arial"/>
          <w:b/>
          <w:lang w:eastAsia="ru-RU"/>
        </w:rPr>
      </w:pPr>
      <w:r w:rsidRPr="00123A3F">
        <w:rPr>
          <w:rFonts w:ascii="Arial" w:eastAsia="Calibri" w:hAnsi="Arial" w:cs="Arial"/>
          <w:b/>
          <w:lang w:eastAsia="ru-RU"/>
        </w:rPr>
        <w:t>на закупівлю:</w:t>
      </w:r>
    </w:p>
    <w:p w14:paraId="329F6B5F" w14:textId="42A38979" w:rsidR="00123A3F" w:rsidRPr="00BF3D0F" w:rsidRDefault="00123A3F" w:rsidP="00123A3F">
      <w:pPr>
        <w:jc w:val="center"/>
        <w:rPr>
          <w:rFonts w:ascii="Arial" w:hAnsi="Arial" w:cs="Arial"/>
          <w:b/>
          <w:i/>
          <w:sz w:val="20"/>
          <w:szCs w:val="20"/>
        </w:rPr>
      </w:pPr>
      <w:r w:rsidRPr="00BF3D0F">
        <w:rPr>
          <w:rFonts w:ascii="Arial" w:hAnsi="Arial" w:cs="Arial"/>
          <w:b/>
          <w:bCs/>
          <w:i/>
          <w:iCs/>
          <w:sz w:val="20"/>
          <w:szCs w:val="20"/>
          <w:u w:val="single"/>
        </w:rPr>
        <w:t xml:space="preserve"> ДК 021:2015 </w:t>
      </w:r>
      <w:r w:rsidRPr="00BF3D0F">
        <w:rPr>
          <w:rFonts w:ascii="Arial" w:hAnsi="Arial" w:cs="Arial"/>
          <w:b/>
          <w:i/>
          <w:sz w:val="20"/>
          <w:szCs w:val="20"/>
        </w:rPr>
        <w:t>33950000-4  «Устаткування та приладдя для клінічної та судової медицини»</w:t>
      </w:r>
    </w:p>
    <w:p w14:paraId="28E6DC07" w14:textId="7FEC2F4E" w:rsidR="00123A3F" w:rsidRPr="00BF3D0F" w:rsidRDefault="00123A3F" w:rsidP="00123A3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Arial" w:hAnsi="Arial" w:cs="Arial"/>
          <w:sz w:val="20"/>
          <w:szCs w:val="20"/>
        </w:rPr>
      </w:pPr>
      <w:r w:rsidRPr="00BF3D0F">
        <w:rPr>
          <w:rFonts w:ascii="Arial" w:hAnsi="Arial" w:cs="Arial"/>
          <w:sz w:val="20"/>
          <w:szCs w:val="20"/>
        </w:rPr>
        <w:t>33954000-2 Набори для забору біологічних матеріалів</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4"/>
        <w:gridCol w:w="1275"/>
        <w:gridCol w:w="1560"/>
        <w:gridCol w:w="1701"/>
      </w:tblGrid>
      <w:tr w:rsidR="00BF3D0F" w:rsidRPr="00BF3D0F" w14:paraId="412BB9F3" w14:textId="77777777" w:rsidTr="00BF3D0F">
        <w:trPr>
          <w:trHeight w:val="420"/>
        </w:trPr>
        <w:tc>
          <w:tcPr>
            <w:tcW w:w="568" w:type="dxa"/>
          </w:tcPr>
          <w:p w14:paraId="1C2D024A" w14:textId="77777777" w:rsidR="00BF3D0F" w:rsidRPr="00BF3D0F" w:rsidRDefault="00BF3D0F" w:rsidP="00C1610F">
            <w:pPr>
              <w:rPr>
                <w:rFonts w:ascii="Arial" w:hAnsi="Arial" w:cs="Arial"/>
                <w:color w:val="000000"/>
                <w:sz w:val="20"/>
                <w:szCs w:val="20"/>
              </w:rPr>
            </w:pPr>
            <w:r w:rsidRPr="00BF3D0F">
              <w:rPr>
                <w:rFonts w:ascii="Arial" w:hAnsi="Arial" w:cs="Arial"/>
                <w:color w:val="000000"/>
                <w:sz w:val="20"/>
                <w:szCs w:val="20"/>
              </w:rPr>
              <w:t>№</w:t>
            </w:r>
          </w:p>
        </w:tc>
        <w:tc>
          <w:tcPr>
            <w:tcW w:w="5954" w:type="dxa"/>
            <w:shd w:val="clear" w:color="auto" w:fill="auto"/>
            <w:noWrap/>
            <w:vAlign w:val="bottom"/>
            <w:hideMark/>
          </w:tcPr>
          <w:p w14:paraId="05BD808B" w14:textId="77777777" w:rsidR="00BF3D0F" w:rsidRPr="00BF3D0F" w:rsidRDefault="00BF3D0F" w:rsidP="00C1610F">
            <w:pPr>
              <w:jc w:val="center"/>
              <w:rPr>
                <w:rFonts w:ascii="Arial" w:hAnsi="Arial" w:cs="Arial"/>
                <w:color w:val="000000"/>
                <w:sz w:val="20"/>
                <w:szCs w:val="20"/>
              </w:rPr>
            </w:pPr>
            <w:r w:rsidRPr="00BF3D0F">
              <w:rPr>
                <w:rFonts w:ascii="Arial" w:hAnsi="Arial" w:cs="Arial"/>
                <w:color w:val="000000"/>
                <w:sz w:val="20"/>
                <w:szCs w:val="20"/>
              </w:rPr>
              <w:t>Технічні, якісні та інші  характеристики товару</w:t>
            </w:r>
          </w:p>
        </w:tc>
        <w:tc>
          <w:tcPr>
            <w:tcW w:w="1275" w:type="dxa"/>
          </w:tcPr>
          <w:p w14:paraId="51F8F5B0" w14:textId="77777777" w:rsidR="00BF3D0F" w:rsidRPr="00BF3D0F" w:rsidRDefault="00BF3D0F" w:rsidP="00C1610F">
            <w:pPr>
              <w:rPr>
                <w:rFonts w:ascii="Arial" w:hAnsi="Arial" w:cs="Arial"/>
                <w:color w:val="000000"/>
                <w:sz w:val="20"/>
                <w:szCs w:val="20"/>
              </w:rPr>
            </w:pPr>
            <w:r w:rsidRPr="00BF3D0F">
              <w:rPr>
                <w:rFonts w:ascii="Arial" w:hAnsi="Arial" w:cs="Arial"/>
                <w:color w:val="000000"/>
                <w:sz w:val="20"/>
                <w:szCs w:val="20"/>
              </w:rPr>
              <w:t>Одиниця виміру</w:t>
            </w:r>
          </w:p>
        </w:tc>
        <w:tc>
          <w:tcPr>
            <w:tcW w:w="1560" w:type="dxa"/>
          </w:tcPr>
          <w:p w14:paraId="56F64CAF" w14:textId="1D688785" w:rsidR="00BF3D0F" w:rsidRPr="00BF3D0F" w:rsidRDefault="00BF3D0F" w:rsidP="00C1610F">
            <w:pPr>
              <w:rPr>
                <w:rFonts w:ascii="Arial" w:hAnsi="Arial" w:cs="Arial"/>
                <w:color w:val="000000"/>
                <w:sz w:val="20"/>
                <w:szCs w:val="20"/>
              </w:rPr>
            </w:pPr>
            <w:r w:rsidRPr="00BF3D0F">
              <w:rPr>
                <w:rFonts w:ascii="Arial" w:hAnsi="Arial" w:cs="Arial"/>
                <w:color w:val="000000"/>
                <w:sz w:val="20"/>
                <w:szCs w:val="20"/>
              </w:rPr>
              <w:t>Кількість</w:t>
            </w:r>
          </w:p>
        </w:tc>
        <w:tc>
          <w:tcPr>
            <w:tcW w:w="1701" w:type="dxa"/>
          </w:tcPr>
          <w:p w14:paraId="41E8B70E" w14:textId="77777777" w:rsidR="00BF3D0F" w:rsidRPr="00BF3D0F" w:rsidRDefault="00BF3D0F" w:rsidP="00C1610F">
            <w:pPr>
              <w:rPr>
                <w:rFonts w:ascii="Arial" w:hAnsi="Arial" w:cs="Arial"/>
                <w:color w:val="000000"/>
                <w:sz w:val="20"/>
                <w:szCs w:val="20"/>
              </w:rPr>
            </w:pPr>
            <w:r w:rsidRPr="00BF3D0F">
              <w:rPr>
                <w:rFonts w:ascii="Arial" w:hAnsi="Arial" w:cs="Arial"/>
                <w:color w:val="000000"/>
                <w:sz w:val="20"/>
                <w:szCs w:val="20"/>
              </w:rPr>
              <w:t>Відповідність технічній специфікації</w:t>
            </w:r>
          </w:p>
          <w:p w14:paraId="17C379FE" w14:textId="77777777" w:rsidR="00BF3D0F" w:rsidRPr="00BF3D0F" w:rsidRDefault="00BF3D0F" w:rsidP="00C1610F">
            <w:pPr>
              <w:rPr>
                <w:rFonts w:ascii="Arial" w:hAnsi="Arial" w:cs="Arial"/>
                <w:color w:val="000000"/>
                <w:sz w:val="20"/>
                <w:szCs w:val="20"/>
              </w:rPr>
            </w:pPr>
            <w:r w:rsidRPr="00BF3D0F">
              <w:rPr>
                <w:rFonts w:ascii="Arial" w:hAnsi="Arial" w:cs="Arial"/>
                <w:color w:val="000000"/>
                <w:sz w:val="20"/>
                <w:szCs w:val="20"/>
              </w:rPr>
              <w:t>Так/ні</w:t>
            </w:r>
          </w:p>
        </w:tc>
      </w:tr>
      <w:tr w:rsidR="00BF3D0F" w:rsidRPr="00BF3D0F" w14:paraId="3307A88B" w14:textId="77777777" w:rsidTr="00BF3D0F">
        <w:trPr>
          <w:trHeight w:val="3431"/>
        </w:trPr>
        <w:tc>
          <w:tcPr>
            <w:tcW w:w="568" w:type="dxa"/>
          </w:tcPr>
          <w:p w14:paraId="45896D5A" w14:textId="77777777" w:rsidR="00BF3D0F" w:rsidRPr="00BF3D0F" w:rsidRDefault="00BF3D0F" w:rsidP="00C1610F">
            <w:pPr>
              <w:rPr>
                <w:rFonts w:ascii="Arial" w:hAnsi="Arial" w:cs="Arial"/>
                <w:sz w:val="20"/>
                <w:szCs w:val="20"/>
              </w:rPr>
            </w:pPr>
            <w:r w:rsidRPr="00BF3D0F">
              <w:rPr>
                <w:rFonts w:ascii="Arial" w:hAnsi="Arial" w:cs="Arial"/>
                <w:sz w:val="20"/>
                <w:szCs w:val="20"/>
              </w:rPr>
              <w:t>1</w:t>
            </w:r>
          </w:p>
        </w:tc>
        <w:tc>
          <w:tcPr>
            <w:tcW w:w="5954" w:type="dxa"/>
            <w:shd w:val="clear" w:color="auto" w:fill="auto"/>
            <w:hideMark/>
          </w:tcPr>
          <w:p w14:paraId="4434F9E0" w14:textId="77777777" w:rsidR="00BF3D0F" w:rsidRPr="00BF3D0F" w:rsidRDefault="00BF3D0F" w:rsidP="00C1610F">
            <w:pPr>
              <w:spacing w:after="0" w:line="240" w:lineRule="auto"/>
              <w:jc w:val="both"/>
              <w:rPr>
                <w:rFonts w:ascii="Arial" w:hAnsi="Arial" w:cs="Arial"/>
                <w:color w:val="000000"/>
                <w:sz w:val="20"/>
                <w:szCs w:val="20"/>
              </w:rPr>
            </w:pPr>
            <w:r w:rsidRPr="00BF3D0F">
              <w:rPr>
                <w:rFonts w:ascii="Arial" w:hAnsi="Arial" w:cs="Arial"/>
                <w:color w:val="000000"/>
                <w:sz w:val="20"/>
                <w:szCs w:val="20"/>
              </w:rPr>
              <w:t>Касета гістологічна стандартна «</w:t>
            </w:r>
            <w:proofErr w:type="spellStart"/>
            <w:r w:rsidRPr="00BF3D0F">
              <w:rPr>
                <w:rFonts w:ascii="Arial" w:hAnsi="Arial" w:cs="Arial"/>
                <w:color w:val="000000"/>
                <w:sz w:val="20"/>
                <w:szCs w:val="20"/>
              </w:rPr>
              <w:t>Bio-Optica</w:t>
            </w:r>
            <w:proofErr w:type="spellEnd"/>
            <w:r w:rsidRPr="00BF3D0F">
              <w:rPr>
                <w:rFonts w:ascii="Arial" w:hAnsi="Arial" w:cs="Arial"/>
                <w:color w:val="000000"/>
                <w:sz w:val="20"/>
                <w:szCs w:val="20"/>
              </w:rPr>
              <w:t xml:space="preserve">» (біла, рожева, блакитна, жовта, бузкова, зелена, сіра) з прикріпленою кришкою та прямокутними отворами, з подвійною системою закриття, що гарантує ідеальне замикання під час фази обробки. Виготовлено з оцтового полімеру: цей полімер стійкий до високих температур, мікрохвильових операцій, розчинників, кислот і лугів; тому цей матеріал є оптимальним для обробки та стандартних етапів у гістологічному процесі. Ідентифікація зразка можлива завдяки вигнутій поверхні на трьох сторонах касети. На цих поверхнях можна писати олівцями, гістологічними ручками </w:t>
            </w:r>
          </w:p>
          <w:p w14:paraId="3F62DA98" w14:textId="77777777" w:rsidR="00BF3D0F" w:rsidRPr="00BF3D0F" w:rsidRDefault="00BF3D0F" w:rsidP="00C1610F">
            <w:pPr>
              <w:spacing w:after="0" w:line="240" w:lineRule="auto"/>
              <w:rPr>
                <w:rFonts w:ascii="Arial" w:hAnsi="Arial" w:cs="Arial"/>
                <w:color w:val="000000"/>
                <w:sz w:val="20"/>
                <w:szCs w:val="20"/>
              </w:rPr>
            </w:pPr>
            <w:r w:rsidRPr="00BF3D0F">
              <w:rPr>
                <w:rFonts w:ascii="Arial" w:hAnsi="Arial" w:cs="Arial"/>
                <w:color w:val="000000"/>
                <w:sz w:val="20"/>
                <w:szCs w:val="20"/>
              </w:rPr>
              <w:t>Зовнішні розміри не більше 40 x 28 x 6 mm</w:t>
            </w:r>
          </w:p>
          <w:p w14:paraId="4E68D95A" w14:textId="77777777" w:rsidR="00BF3D0F" w:rsidRPr="00BF3D0F" w:rsidRDefault="00BF3D0F" w:rsidP="00C1610F">
            <w:pPr>
              <w:spacing w:after="0" w:line="240" w:lineRule="auto"/>
              <w:rPr>
                <w:rFonts w:ascii="Arial" w:hAnsi="Arial" w:cs="Arial"/>
                <w:color w:val="000000"/>
                <w:sz w:val="20"/>
                <w:szCs w:val="20"/>
              </w:rPr>
            </w:pPr>
            <w:r w:rsidRPr="00BF3D0F">
              <w:rPr>
                <w:rFonts w:ascii="Arial" w:hAnsi="Arial" w:cs="Arial"/>
                <w:color w:val="000000"/>
                <w:sz w:val="20"/>
                <w:szCs w:val="20"/>
              </w:rPr>
              <w:t>Розміри отворів не менше (5.8 ± 0.2) x (1 ± 0.1) mm</w:t>
            </w:r>
          </w:p>
          <w:p w14:paraId="27672D42" w14:textId="77777777" w:rsidR="00BF3D0F" w:rsidRPr="00BF3D0F" w:rsidRDefault="00BF3D0F" w:rsidP="00C1610F">
            <w:pPr>
              <w:spacing w:after="0" w:line="240" w:lineRule="auto"/>
              <w:rPr>
                <w:rFonts w:ascii="Arial" w:hAnsi="Arial" w:cs="Arial"/>
                <w:color w:val="000000"/>
                <w:sz w:val="20"/>
                <w:szCs w:val="20"/>
              </w:rPr>
            </w:pPr>
            <w:r w:rsidRPr="00BF3D0F">
              <w:rPr>
                <w:rFonts w:ascii="Arial" w:hAnsi="Arial" w:cs="Arial"/>
                <w:color w:val="000000"/>
                <w:sz w:val="20"/>
                <w:szCs w:val="20"/>
              </w:rPr>
              <w:t>Вага не більше 3,4 г</w:t>
            </w:r>
          </w:p>
          <w:p w14:paraId="018463EE" w14:textId="130125C0" w:rsidR="00BF3D0F" w:rsidRPr="00BF3D0F" w:rsidRDefault="00BF3D0F" w:rsidP="00BF3D0F">
            <w:pPr>
              <w:spacing w:after="0" w:line="240" w:lineRule="auto"/>
              <w:rPr>
                <w:rFonts w:ascii="Arial" w:hAnsi="Arial" w:cs="Arial"/>
                <w:color w:val="000000"/>
                <w:sz w:val="20"/>
                <w:szCs w:val="20"/>
              </w:rPr>
            </w:pPr>
            <w:r w:rsidRPr="00BF3D0F">
              <w:rPr>
                <w:rFonts w:ascii="Arial" w:hAnsi="Arial" w:cs="Arial"/>
                <w:color w:val="000000"/>
                <w:sz w:val="20"/>
                <w:szCs w:val="20"/>
              </w:rPr>
              <w:t>Нахил поверхні не більше 45</w:t>
            </w:r>
            <w:r w:rsidRPr="00BF3D0F">
              <w:rPr>
                <w:rFonts w:ascii="Arial" w:hAnsi="Arial" w:cs="Arial"/>
                <w:color w:val="000000"/>
                <w:sz w:val="20"/>
                <w:szCs w:val="20"/>
              </w:rPr>
              <w:sym w:font="Symbol" w:char="F0B0"/>
            </w:r>
          </w:p>
        </w:tc>
        <w:tc>
          <w:tcPr>
            <w:tcW w:w="1275" w:type="dxa"/>
          </w:tcPr>
          <w:p w14:paraId="4EFA51F0" w14:textId="77777777" w:rsidR="00BF3D0F" w:rsidRPr="00BF3D0F" w:rsidRDefault="00BF3D0F" w:rsidP="00C1610F">
            <w:pPr>
              <w:rPr>
                <w:rFonts w:ascii="Arial" w:hAnsi="Arial" w:cs="Arial"/>
                <w:sz w:val="20"/>
                <w:szCs w:val="20"/>
              </w:rPr>
            </w:pPr>
            <w:r w:rsidRPr="00BF3D0F">
              <w:rPr>
                <w:rFonts w:ascii="Arial" w:hAnsi="Arial" w:cs="Arial"/>
                <w:sz w:val="20"/>
                <w:szCs w:val="20"/>
              </w:rPr>
              <w:t>Пак/</w:t>
            </w:r>
            <w:proofErr w:type="spellStart"/>
            <w:r w:rsidRPr="00BF3D0F">
              <w:rPr>
                <w:rFonts w:ascii="Arial" w:hAnsi="Arial" w:cs="Arial"/>
                <w:sz w:val="20"/>
                <w:szCs w:val="20"/>
              </w:rPr>
              <w:t>шт</w:t>
            </w:r>
            <w:proofErr w:type="spellEnd"/>
          </w:p>
        </w:tc>
        <w:tc>
          <w:tcPr>
            <w:tcW w:w="1560" w:type="dxa"/>
          </w:tcPr>
          <w:p w14:paraId="74265208" w14:textId="77777777" w:rsidR="00BF3D0F" w:rsidRPr="00BF3D0F" w:rsidRDefault="00BF3D0F" w:rsidP="00C1610F">
            <w:pPr>
              <w:rPr>
                <w:rFonts w:ascii="Arial" w:hAnsi="Arial" w:cs="Arial"/>
                <w:sz w:val="20"/>
                <w:szCs w:val="20"/>
              </w:rPr>
            </w:pPr>
            <w:r w:rsidRPr="00BF3D0F">
              <w:rPr>
                <w:rFonts w:ascii="Arial" w:hAnsi="Arial" w:cs="Arial"/>
                <w:sz w:val="20"/>
                <w:szCs w:val="20"/>
              </w:rPr>
              <w:t>54/81000</w:t>
            </w:r>
          </w:p>
        </w:tc>
        <w:tc>
          <w:tcPr>
            <w:tcW w:w="1701" w:type="dxa"/>
          </w:tcPr>
          <w:p w14:paraId="7D25ED25" w14:textId="77777777" w:rsidR="00BF3D0F" w:rsidRPr="00BF3D0F" w:rsidRDefault="00BF3D0F" w:rsidP="00C1610F">
            <w:pPr>
              <w:rPr>
                <w:rFonts w:ascii="Arial" w:hAnsi="Arial" w:cs="Arial"/>
                <w:sz w:val="20"/>
                <w:szCs w:val="20"/>
              </w:rPr>
            </w:pPr>
          </w:p>
        </w:tc>
      </w:tr>
    </w:tbl>
    <w:p w14:paraId="47D998F7" w14:textId="77777777" w:rsidR="00BF3D0F" w:rsidRPr="00BF3D0F" w:rsidRDefault="00BF3D0F" w:rsidP="00BF3D0F">
      <w:pPr>
        <w:widowControl w:val="0"/>
        <w:shd w:val="clear" w:color="auto" w:fill="FFFFFF"/>
        <w:autoSpaceDE w:val="0"/>
        <w:autoSpaceDN w:val="0"/>
        <w:adjustRightInd w:val="0"/>
        <w:spacing w:after="0" w:line="240" w:lineRule="auto"/>
        <w:rPr>
          <w:rFonts w:ascii="Arial" w:eastAsia="Times New Roman" w:hAnsi="Arial" w:cs="Arial"/>
          <w:b/>
          <w:bCs/>
          <w:sz w:val="20"/>
          <w:szCs w:val="20"/>
          <w:lang w:eastAsia="ru-RU"/>
        </w:rPr>
      </w:pPr>
    </w:p>
    <w:p w14:paraId="01CE059D" w14:textId="77777777" w:rsidR="00BF3D0F" w:rsidRPr="00BF3D0F" w:rsidRDefault="00BF3D0F" w:rsidP="00BF3D0F">
      <w:pPr>
        <w:widowControl w:val="0"/>
        <w:shd w:val="clear" w:color="auto" w:fill="FFFFFF"/>
        <w:autoSpaceDE w:val="0"/>
        <w:autoSpaceDN w:val="0"/>
        <w:adjustRightInd w:val="0"/>
        <w:spacing w:after="0" w:line="240" w:lineRule="auto"/>
        <w:jc w:val="center"/>
        <w:rPr>
          <w:rFonts w:ascii="Arial" w:eastAsia="Times New Roman" w:hAnsi="Arial" w:cs="Arial"/>
          <w:b/>
          <w:bCs/>
          <w:sz w:val="20"/>
          <w:szCs w:val="20"/>
          <w:lang w:eastAsia="ru-RU"/>
        </w:rPr>
      </w:pPr>
      <w:r w:rsidRPr="00BF3D0F">
        <w:rPr>
          <w:rFonts w:ascii="Arial" w:eastAsia="Times New Roman" w:hAnsi="Arial" w:cs="Arial"/>
          <w:b/>
          <w:bCs/>
          <w:sz w:val="20"/>
          <w:szCs w:val="20"/>
          <w:lang w:eastAsia="ru-RU"/>
        </w:rPr>
        <w:t>Загальні вимоги:</w:t>
      </w:r>
    </w:p>
    <w:p w14:paraId="57BA0F42" w14:textId="2E11F9A6"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1. Учасник вносить дані про відповідність запропонованого учасником товару, згідно таблиці та надає в складі пропозиції.</w:t>
      </w:r>
    </w:p>
    <w:p w14:paraId="17E82BCD"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2. Поставка товару  повинна здійснюватися окремими партіями, згідно заявки замовника  - до 31 грудня 2024 року.</w:t>
      </w:r>
    </w:p>
    <w:p w14:paraId="40E51344"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 xml:space="preserve">3. Технічні та якісні характеристики товару повинні відповідати таким, що вказані в  зазначеному додатку. </w:t>
      </w:r>
      <w:r w:rsidRPr="00BF3D0F">
        <w:rPr>
          <w:rFonts w:ascii="Arial" w:hAnsi="Arial" w:cs="Arial"/>
          <w:b/>
          <w:sz w:val="20"/>
          <w:szCs w:val="20"/>
          <w:u w:val="single"/>
        </w:rPr>
        <w:t>У разі надання еквівалентного товару, учасник подає детальну порівняльну характеристику запропонованого ним товару та товару, що визначений в  Замовником  із зазначенням детальних відомостей щодо відповідності вимогам Замовника.</w:t>
      </w:r>
      <w:r w:rsidRPr="00BF3D0F">
        <w:rPr>
          <w:rFonts w:ascii="Arial" w:hAnsi="Arial" w:cs="Arial"/>
          <w:sz w:val="20"/>
          <w:szCs w:val="20"/>
        </w:rPr>
        <w:t xml:space="preserve"> </w:t>
      </w:r>
    </w:p>
    <w:p w14:paraId="2F20EF98"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 xml:space="preserve">4. Якість товару повинна відповідати встановленим/зареєстрованим </w:t>
      </w:r>
      <w:r w:rsidRPr="00BF3D0F">
        <w:rPr>
          <w:rFonts w:ascii="Arial" w:hAnsi="Arial" w:cs="Arial"/>
          <w:b/>
          <w:sz w:val="20"/>
          <w:szCs w:val="20"/>
          <w:u w:val="single"/>
        </w:rPr>
        <w:t>діючим</w:t>
      </w:r>
      <w:r w:rsidRPr="00BF3D0F">
        <w:rPr>
          <w:rFonts w:ascii="Arial" w:hAnsi="Arial" w:cs="Arial"/>
          <w:sz w:val="20"/>
          <w:szCs w:val="20"/>
        </w:rPr>
        <w:t xml:space="preserve">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 /</w:t>
      </w:r>
      <w:r w:rsidRPr="00BF3D0F">
        <w:rPr>
          <w:rFonts w:ascii="Arial" w:hAnsi="Arial" w:cs="Arial"/>
          <w:b/>
          <w:sz w:val="20"/>
          <w:szCs w:val="20"/>
        </w:rPr>
        <w:t xml:space="preserve">надаються в складі пропозиції Учасника копії документів/, </w:t>
      </w:r>
      <w:r w:rsidRPr="00BF3D0F">
        <w:rPr>
          <w:rFonts w:ascii="Arial" w:hAnsi="Arial" w:cs="Arial"/>
          <w:sz w:val="20"/>
          <w:szCs w:val="20"/>
        </w:rPr>
        <w:t xml:space="preserve"> (а також в подальшому будуть надаватися на кожну окрему партію товару при доставці).</w:t>
      </w:r>
    </w:p>
    <w:p w14:paraId="1D947688"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 xml:space="preserve">5. </w:t>
      </w:r>
      <w:r w:rsidRPr="00BF3D0F">
        <w:rPr>
          <w:rFonts w:ascii="Arial" w:hAnsi="Arial" w:cs="Arial"/>
          <w:bCs/>
          <w:sz w:val="20"/>
          <w:szCs w:val="20"/>
        </w:rPr>
        <w:t xml:space="preserve">З </w:t>
      </w:r>
      <w:r w:rsidRPr="00BF3D0F">
        <w:rPr>
          <w:rFonts w:ascii="Arial" w:hAnsi="Arial" w:cs="Arial"/>
          <w:sz w:val="20"/>
          <w:szCs w:val="20"/>
        </w:rPr>
        <w:t xml:space="preserve">метою запобігання постачання фальсифікату, чи товару з непідтвердженим походженням,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BF3D0F">
        <w:rPr>
          <w:rFonts w:ascii="Arial" w:hAnsi="Arial" w:cs="Arial"/>
          <w:bCs/>
          <w:sz w:val="20"/>
          <w:szCs w:val="20"/>
        </w:rPr>
        <w:t>Лист повинен включати в себе: назву Учасника, а також назву предмета закупівлі відповідно до оголошення про проведення процедури закупівлі.</w:t>
      </w:r>
    </w:p>
    <w:p w14:paraId="639410DA"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6.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4257660B"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7. Вантажно-розвантажувальні роботи та доставка товару повинна здійснюватися постачальником за власні кошти.</w:t>
      </w:r>
    </w:p>
    <w:p w14:paraId="2DF28E96" w14:textId="77777777" w:rsidR="00BF3D0F" w:rsidRPr="00BF3D0F" w:rsidRDefault="00BF3D0F" w:rsidP="00BF3D0F">
      <w:pPr>
        <w:spacing w:after="0"/>
        <w:ind w:firstLine="709"/>
        <w:jc w:val="both"/>
        <w:rPr>
          <w:rFonts w:ascii="Arial" w:hAnsi="Arial" w:cs="Arial"/>
          <w:sz w:val="20"/>
          <w:szCs w:val="20"/>
        </w:rPr>
      </w:pPr>
      <w:r w:rsidRPr="00BF3D0F">
        <w:rPr>
          <w:rFonts w:ascii="Arial" w:hAnsi="Arial" w:cs="Arial"/>
          <w:sz w:val="20"/>
          <w:szCs w:val="20"/>
        </w:rPr>
        <w:t xml:space="preserve">8. Місце поставки Товару: </w:t>
      </w:r>
    </w:p>
    <w:p w14:paraId="4D54DB1F" w14:textId="77777777" w:rsidR="00BF3D0F" w:rsidRPr="00BF3D0F" w:rsidRDefault="00BF3D0F" w:rsidP="00BF3D0F">
      <w:pPr>
        <w:ind w:firstLine="709"/>
        <w:jc w:val="both"/>
        <w:rPr>
          <w:rFonts w:ascii="Arial" w:hAnsi="Arial" w:cs="Arial"/>
          <w:sz w:val="20"/>
          <w:szCs w:val="20"/>
        </w:rPr>
      </w:pPr>
      <w:r w:rsidRPr="00BF3D0F">
        <w:rPr>
          <w:rFonts w:ascii="Arial" w:hAnsi="Arial" w:cs="Arial"/>
          <w:sz w:val="20"/>
          <w:szCs w:val="20"/>
        </w:rPr>
        <w:t>9.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BF3D0F">
        <w:rPr>
          <w:rFonts w:ascii="Arial" w:hAnsi="Arial" w:cs="Arial"/>
          <w:b/>
          <w:i/>
          <w:sz w:val="20"/>
          <w:szCs w:val="20"/>
        </w:rPr>
        <w:t xml:space="preserve"> ________________________ </w:t>
      </w:r>
      <w:r w:rsidRPr="00BF3D0F">
        <w:rPr>
          <w:rFonts w:ascii="Arial" w:hAnsi="Arial" w:cs="Arial"/>
          <w:b/>
          <w:i/>
          <w:sz w:val="20"/>
          <w:szCs w:val="20"/>
        </w:rPr>
        <w:tab/>
        <w:t xml:space="preserve">    __________________          _________________________</w:t>
      </w:r>
    </w:p>
    <w:p w14:paraId="4B670ACE" w14:textId="77777777" w:rsidR="00BF3D0F" w:rsidRPr="00BF3D0F" w:rsidRDefault="00BF3D0F" w:rsidP="00BF3D0F">
      <w:pPr>
        <w:ind w:firstLine="567"/>
        <w:jc w:val="both"/>
        <w:rPr>
          <w:rFonts w:ascii="Arial" w:hAnsi="Arial" w:cs="Arial"/>
          <w:i/>
          <w:iCs/>
          <w:sz w:val="20"/>
          <w:szCs w:val="20"/>
        </w:rPr>
      </w:pPr>
      <w:r w:rsidRPr="00BF3D0F">
        <w:rPr>
          <w:rFonts w:ascii="Arial" w:hAnsi="Arial" w:cs="Arial"/>
          <w:b/>
          <w:i/>
          <w:sz w:val="20"/>
          <w:szCs w:val="20"/>
        </w:rPr>
        <w:tab/>
        <w:t>П</w:t>
      </w:r>
      <w:r w:rsidRPr="00BF3D0F">
        <w:rPr>
          <w:rFonts w:ascii="Arial" w:hAnsi="Arial" w:cs="Arial"/>
          <w:i/>
          <w:iCs/>
          <w:sz w:val="20"/>
          <w:szCs w:val="20"/>
        </w:rPr>
        <w:t xml:space="preserve">осада, уповноваженої особи Учасника,               </w:t>
      </w:r>
      <w:r w:rsidRPr="00BF3D0F">
        <w:rPr>
          <w:rFonts w:ascii="Arial" w:hAnsi="Arial" w:cs="Arial"/>
          <w:b/>
          <w:i/>
          <w:sz w:val="20"/>
          <w:szCs w:val="20"/>
        </w:rPr>
        <w:t xml:space="preserve">(підпис) </w:t>
      </w:r>
      <w:r w:rsidRPr="00BF3D0F">
        <w:rPr>
          <w:rFonts w:ascii="Arial" w:hAnsi="Arial" w:cs="Arial"/>
          <w:b/>
          <w:i/>
          <w:sz w:val="20"/>
          <w:szCs w:val="20"/>
        </w:rPr>
        <w:tab/>
      </w:r>
      <w:r w:rsidRPr="00BF3D0F">
        <w:rPr>
          <w:rFonts w:ascii="Arial" w:hAnsi="Arial" w:cs="Arial"/>
          <w:b/>
          <w:i/>
          <w:sz w:val="20"/>
          <w:szCs w:val="20"/>
        </w:rPr>
        <w:tab/>
      </w:r>
      <w:r w:rsidRPr="00BF3D0F">
        <w:rPr>
          <w:rFonts w:ascii="Arial" w:hAnsi="Arial" w:cs="Arial"/>
          <w:b/>
          <w:i/>
          <w:sz w:val="20"/>
          <w:szCs w:val="20"/>
        </w:rPr>
        <w:tab/>
        <w:t>(ініціали та прізвище)</w:t>
      </w:r>
      <w:r w:rsidRPr="00BF3D0F">
        <w:rPr>
          <w:rFonts w:ascii="Arial" w:hAnsi="Arial" w:cs="Arial"/>
          <w:i/>
          <w:iCs/>
          <w:sz w:val="20"/>
          <w:szCs w:val="20"/>
        </w:rPr>
        <w:t xml:space="preserve"> завірені печаткою*,</w:t>
      </w:r>
      <w:r w:rsidRPr="00BF3D0F">
        <w:rPr>
          <w:rFonts w:ascii="Arial" w:hAnsi="Arial" w:cs="Arial"/>
          <w:b/>
          <w:i/>
          <w:sz w:val="20"/>
          <w:szCs w:val="20"/>
        </w:rPr>
        <w:t xml:space="preserve">     </w:t>
      </w:r>
      <w:r w:rsidRPr="00BF3D0F">
        <w:rPr>
          <w:rFonts w:ascii="Arial" w:hAnsi="Arial" w:cs="Arial"/>
          <w:b/>
          <w:i/>
          <w:sz w:val="20"/>
          <w:szCs w:val="20"/>
        </w:rPr>
        <w:tab/>
      </w:r>
      <w:r w:rsidRPr="00BF3D0F">
        <w:rPr>
          <w:rFonts w:ascii="Arial" w:hAnsi="Arial" w:cs="Arial"/>
          <w:b/>
          <w:i/>
          <w:sz w:val="20"/>
          <w:szCs w:val="20"/>
        </w:rPr>
        <w:tab/>
      </w:r>
      <w:r w:rsidRPr="00BF3D0F">
        <w:rPr>
          <w:rFonts w:ascii="Arial" w:hAnsi="Arial" w:cs="Arial"/>
          <w:b/>
          <w:i/>
          <w:sz w:val="20"/>
          <w:szCs w:val="20"/>
        </w:rPr>
        <w:tab/>
      </w:r>
      <w:r w:rsidRPr="00BF3D0F">
        <w:rPr>
          <w:rFonts w:ascii="Arial" w:hAnsi="Arial" w:cs="Arial"/>
          <w:b/>
          <w:i/>
          <w:sz w:val="20"/>
          <w:szCs w:val="20"/>
        </w:rPr>
        <w:tab/>
      </w:r>
    </w:p>
    <w:p w14:paraId="4B1652CF" w14:textId="77777777" w:rsidR="00BF3D0F" w:rsidRPr="00BF3D0F" w:rsidRDefault="00BF3D0F" w:rsidP="00BF3D0F">
      <w:pPr>
        <w:ind w:firstLine="567"/>
        <w:jc w:val="both"/>
        <w:rPr>
          <w:rFonts w:ascii="Arial" w:hAnsi="Arial" w:cs="Arial"/>
          <w:b/>
          <w:i/>
          <w:sz w:val="20"/>
          <w:szCs w:val="20"/>
        </w:rPr>
      </w:pPr>
      <w:r w:rsidRPr="00BF3D0F">
        <w:rPr>
          <w:rFonts w:ascii="Arial" w:hAnsi="Arial" w:cs="Arial"/>
          <w:b/>
          <w:i/>
          <w:sz w:val="20"/>
          <w:szCs w:val="20"/>
        </w:rPr>
        <w:t xml:space="preserve">  М П</w:t>
      </w:r>
    </w:p>
    <w:p w14:paraId="32739E1A" w14:textId="77777777" w:rsidR="00BF3D0F" w:rsidRPr="00BF3D0F" w:rsidRDefault="00BF3D0F" w:rsidP="00BF3D0F">
      <w:pPr>
        <w:rPr>
          <w:rFonts w:ascii="Arial" w:hAnsi="Arial" w:cs="Arial"/>
          <w:sz w:val="20"/>
          <w:szCs w:val="20"/>
        </w:rPr>
      </w:pPr>
      <w:r w:rsidRPr="00BF3D0F">
        <w:rPr>
          <w:rFonts w:ascii="Arial" w:hAnsi="Arial" w:cs="Arial"/>
          <w:i/>
          <w:iCs/>
          <w:sz w:val="20"/>
          <w:szCs w:val="20"/>
        </w:rPr>
        <w:t>*Вимога щодо печатки не стосується учасників, які здійснюють діяльність без печатки згідно чинного законодавства</w:t>
      </w:r>
    </w:p>
    <w:p w14:paraId="18850930" w14:textId="77777777" w:rsidR="00BF3D0F" w:rsidRPr="009E65F7" w:rsidRDefault="00BF3D0F" w:rsidP="00BF3D0F">
      <w:pPr>
        <w:pStyle w:val="Standard"/>
        <w:rPr>
          <w:rFonts w:cs="Times New Roman"/>
          <w:b/>
          <w:bCs/>
          <w:sz w:val="20"/>
          <w:szCs w:val="20"/>
          <w:lang w:val="uk-UA"/>
        </w:rPr>
      </w:pPr>
    </w:p>
    <w:p w14:paraId="753E16F4" w14:textId="77777777" w:rsidR="001B30C4" w:rsidRPr="00123A3F" w:rsidRDefault="001B30C4" w:rsidP="001B30C4">
      <w:pPr>
        <w:spacing w:after="0"/>
        <w:jc w:val="center"/>
        <w:rPr>
          <w:rFonts w:ascii="Arial" w:hAnsi="Arial" w:cs="Arial"/>
          <w:b/>
        </w:rPr>
      </w:pPr>
    </w:p>
    <w:p w14:paraId="6A0386E6" w14:textId="77777777" w:rsidR="007439DB" w:rsidRPr="00123A3F" w:rsidRDefault="007439DB" w:rsidP="007439DB">
      <w:pPr>
        <w:jc w:val="right"/>
        <w:rPr>
          <w:rFonts w:ascii="Arial" w:eastAsia="Times New Roman" w:hAnsi="Arial" w:cs="Arial"/>
          <w:b/>
        </w:rPr>
      </w:pPr>
      <w:r w:rsidRPr="00123A3F">
        <w:rPr>
          <w:rFonts w:ascii="Arial" w:eastAsia="Times New Roman" w:hAnsi="Arial" w:cs="Arial"/>
          <w:b/>
        </w:rPr>
        <w:t>ДОДАТОК 4</w:t>
      </w:r>
    </w:p>
    <w:p w14:paraId="245B13ED" w14:textId="77777777" w:rsidR="007439DB" w:rsidRPr="00123A3F" w:rsidRDefault="007439DB" w:rsidP="007439DB">
      <w:pPr>
        <w:spacing w:after="0" w:line="240" w:lineRule="auto"/>
        <w:jc w:val="right"/>
        <w:rPr>
          <w:rFonts w:ascii="Arial" w:eastAsia="Times New Roman" w:hAnsi="Arial" w:cs="Arial"/>
          <w:bCs/>
          <w:i/>
        </w:rPr>
      </w:pPr>
      <w:r w:rsidRPr="00123A3F">
        <w:rPr>
          <w:rFonts w:ascii="Arial" w:eastAsia="Times New Roman" w:hAnsi="Arial" w:cs="Arial"/>
          <w:b/>
          <w:bCs/>
        </w:rPr>
        <w:t xml:space="preserve"> </w:t>
      </w:r>
      <w:r w:rsidRPr="00123A3F">
        <w:rPr>
          <w:rFonts w:ascii="Arial" w:eastAsia="Times New Roman" w:hAnsi="Arial" w:cs="Arial"/>
          <w:bCs/>
          <w:i/>
        </w:rPr>
        <w:t>до тендерної документації на закупівлю</w:t>
      </w:r>
    </w:p>
    <w:p w14:paraId="551833ED" w14:textId="77777777" w:rsidR="007439DB" w:rsidRPr="00123A3F"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123A3F" w:rsidRDefault="007439DB" w:rsidP="007439DB">
      <w:pPr>
        <w:shd w:val="clear" w:color="auto" w:fill="D9E2F3"/>
        <w:spacing w:after="0" w:line="240" w:lineRule="auto"/>
        <w:jc w:val="center"/>
        <w:rPr>
          <w:rFonts w:ascii="Arial" w:hAnsi="Arial" w:cs="Arial"/>
          <w:b/>
          <w:i/>
        </w:rPr>
      </w:pPr>
      <w:r w:rsidRPr="00123A3F">
        <w:rPr>
          <w:rFonts w:ascii="Arial" w:hAnsi="Arial" w:cs="Arial"/>
          <w:b/>
          <w:i/>
        </w:rPr>
        <w:t>ПРОЕКТ</w:t>
      </w:r>
    </w:p>
    <w:p w14:paraId="6767F821" w14:textId="77777777" w:rsidR="007439DB" w:rsidRPr="00123A3F" w:rsidRDefault="007439DB" w:rsidP="007439DB">
      <w:pPr>
        <w:shd w:val="clear" w:color="auto" w:fill="FFFFFF"/>
        <w:spacing w:after="0" w:line="240" w:lineRule="auto"/>
        <w:ind w:right="2"/>
        <w:jc w:val="center"/>
        <w:outlineLvl w:val="5"/>
        <w:rPr>
          <w:rFonts w:ascii="Arial" w:eastAsia="Times New Roman" w:hAnsi="Arial" w:cs="Arial"/>
          <w:b/>
          <w:bCs/>
        </w:rPr>
      </w:pPr>
      <w:r w:rsidRPr="00123A3F">
        <w:rPr>
          <w:rFonts w:ascii="Arial" w:eastAsia="Times New Roman" w:hAnsi="Arial" w:cs="Arial"/>
          <w:b/>
        </w:rPr>
        <w:t>ДОГОВІР №___</w:t>
      </w:r>
    </w:p>
    <w:p w14:paraId="1AA6F643" w14:textId="77777777" w:rsidR="007439DB" w:rsidRPr="00123A3F" w:rsidRDefault="007439DB" w:rsidP="007439DB">
      <w:pPr>
        <w:tabs>
          <w:tab w:val="left" w:pos="7938"/>
        </w:tabs>
        <w:spacing w:after="0" w:line="240" w:lineRule="auto"/>
        <w:contextualSpacing/>
        <w:rPr>
          <w:rFonts w:ascii="Arial" w:hAnsi="Arial" w:cs="Arial"/>
          <w:b/>
          <w:bCs/>
        </w:rPr>
      </w:pPr>
    </w:p>
    <w:p w14:paraId="12422DE0" w14:textId="77777777" w:rsidR="007439DB" w:rsidRPr="00123A3F" w:rsidRDefault="007439DB" w:rsidP="007439DB">
      <w:pPr>
        <w:tabs>
          <w:tab w:val="left" w:pos="7938"/>
        </w:tabs>
        <w:spacing w:after="0" w:line="240" w:lineRule="auto"/>
        <w:contextualSpacing/>
        <w:rPr>
          <w:rFonts w:ascii="Arial" w:hAnsi="Arial" w:cs="Arial"/>
          <w:b/>
          <w:bCs/>
        </w:rPr>
      </w:pPr>
    </w:p>
    <w:p w14:paraId="0FE6B36F" w14:textId="2282DCE8" w:rsidR="007439DB" w:rsidRPr="00123A3F" w:rsidRDefault="007439DB" w:rsidP="007439DB">
      <w:pPr>
        <w:tabs>
          <w:tab w:val="left" w:pos="7938"/>
        </w:tabs>
        <w:spacing w:after="0" w:line="240" w:lineRule="auto"/>
        <w:contextualSpacing/>
        <w:rPr>
          <w:rFonts w:ascii="Arial" w:hAnsi="Arial" w:cs="Arial"/>
          <w:b/>
          <w:bCs/>
        </w:rPr>
      </w:pPr>
      <w:r w:rsidRPr="00123A3F">
        <w:rPr>
          <w:rFonts w:ascii="Arial" w:hAnsi="Arial" w:cs="Arial"/>
          <w:b/>
          <w:bCs/>
        </w:rPr>
        <w:t>м. Львів                                                                                                             ___</w:t>
      </w:r>
      <w:r w:rsidRPr="00123A3F">
        <w:rPr>
          <w:rFonts w:ascii="Arial" w:hAnsi="Arial" w:cs="Arial"/>
        </w:rPr>
        <w:fldChar w:fldCharType="begin">
          <w:ffData>
            <w:name w:val="ТекстовеПоле3"/>
            <w:enabled/>
            <w:calcOnExit w:val="0"/>
            <w:textInput/>
          </w:ffData>
        </w:fldChar>
      </w:r>
      <w:r w:rsidRPr="00123A3F">
        <w:rPr>
          <w:rFonts w:ascii="Arial" w:hAnsi="Arial" w:cs="Arial"/>
          <w:b/>
          <w:bCs/>
        </w:rPr>
        <w:instrText>FORMTEXT</w:instrText>
      </w:r>
      <w:r w:rsidR="00C06976">
        <w:rPr>
          <w:rFonts w:ascii="Arial" w:hAnsi="Arial" w:cs="Arial"/>
        </w:rPr>
      </w:r>
      <w:r w:rsidR="00C06976">
        <w:rPr>
          <w:rFonts w:ascii="Arial" w:hAnsi="Arial" w:cs="Arial"/>
        </w:rPr>
        <w:fldChar w:fldCharType="separate"/>
      </w:r>
      <w:r w:rsidRPr="00123A3F">
        <w:rPr>
          <w:rFonts w:ascii="Arial" w:hAnsi="Arial" w:cs="Arial"/>
          <w:b/>
          <w:bCs/>
        </w:rPr>
        <w:fldChar w:fldCharType="end"/>
      </w:r>
      <w:r w:rsidRPr="00123A3F">
        <w:rPr>
          <w:rFonts w:ascii="Arial" w:hAnsi="Arial" w:cs="Arial"/>
          <w:b/>
        </w:rPr>
        <w:t xml:space="preserve">_ __________ </w:t>
      </w:r>
      <w:r w:rsidRPr="00123A3F">
        <w:rPr>
          <w:rFonts w:ascii="Arial" w:hAnsi="Arial" w:cs="Arial"/>
          <w:b/>
          <w:bCs/>
        </w:rPr>
        <w:t>202</w:t>
      </w:r>
      <w:r w:rsidR="00FE77B8" w:rsidRPr="00123A3F">
        <w:rPr>
          <w:rFonts w:ascii="Arial" w:hAnsi="Arial" w:cs="Arial"/>
          <w:b/>
          <w:bCs/>
        </w:rPr>
        <w:t>___</w:t>
      </w:r>
      <w:r w:rsidRPr="00123A3F">
        <w:rPr>
          <w:rFonts w:ascii="Arial" w:hAnsi="Arial" w:cs="Arial"/>
          <w:b/>
        </w:rPr>
        <w:t xml:space="preserve"> </w:t>
      </w:r>
      <w:r w:rsidRPr="00123A3F">
        <w:rPr>
          <w:rFonts w:ascii="Arial" w:hAnsi="Arial" w:cs="Arial"/>
          <w:b/>
          <w:bCs/>
        </w:rPr>
        <w:t>р.</w:t>
      </w:r>
    </w:p>
    <w:p w14:paraId="207E60A0" w14:textId="77777777" w:rsidR="007439DB" w:rsidRPr="00123A3F" w:rsidRDefault="007439DB" w:rsidP="007439DB">
      <w:pPr>
        <w:tabs>
          <w:tab w:val="left" w:pos="7938"/>
        </w:tabs>
        <w:spacing w:after="0" w:line="240" w:lineRule="auto"/>
        <w:contextualSpacing/>
        <w:rPr>
          <w:rFonts w:ascii="Arial" w:hAnsi="Arial" w:cs="Arial"/>
          <w:bCs/>
        </w:rPr>
      </w:pPr>
    </w:p>
    <w:p w14:paraId="6650F3AE" w14:textId="77777777" w:rsidR="00A51ED9" w:rsidRPr="00123A3F" w:rsidRDefault="00A51ED9" w:rsidP="00A51ED9">
      <w:pPr>
        <w:spacing w:after="0" w:line="240" w:lineRule="auto"/>
        <w:jc w:val="both"/>
        <w:rPr>
          <w:rFonts w:ascii="Arial" w:hAnsi="Arial" w:cs="Arial"/>
        </w:rPr>
      </w:pPr>
      <w:r w:rsidRPr="00123A3F">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23A3F">
        <w:rPr>
          <w:rFonts w:ascii="Arial" w:hAnsi="Arial" w:cs="Arial"/>
        </w:rPr>
        <w:t xml:space="preserve"> в особі генерального директора Самчука Олега Олеговича</w:t>
      </w:r>
      <w:r w:rsidRPr="00123A3F">
        <w:rPr>
          <w:rFonts w:ascii="Arial" w:hAnsi="Arial" w:cs="Arial"/>
          <w:shd w:val="clear" w:color="auto" w:fill="FFFFFF"/>
        </w:rPr>
        <w:t>, що діє на підставі Статуту</w:t>
      </w:r>
      <w:r w:rsidRPr="00123A3F">
        <w:rPr>
          <w:rFonts w:ascii="Arial" w:hAnsi="Arial" w:cs="Arial"/>
          <w:bCs/>
        </w:rPr>
        <w:t xml:space="preserve"> </w:t>
      </w:r>
      <w:r w:rsidRPr="00123A3F">
        <w:rPr>
          <w:rFonts w:ascii="Arial" w:hAnsi="Arial" w:cs="Arial"/>
          <w:shd w:val="clear" w:color="auto" w:fill="FFFFFF"/>
        </w:rPr>
        <w:t xml:space="preserve">(далі – </w:t>
      </w:r>
      <w:r w:rsidRPr="00123A3F">
        <w:rPr>
          <w:rFonts w:ascii="Arial" w:hAnsi="Arial" w:cs="Arial"/>
          <w:b/>
          <w:bCs/>
          <w:shd w:val="clear" w:color="auto" w:fill="FFFFFF"/>
        </w:rPr>
        <w:t>Покупець</w:t>
      </w:r>
      <w:r w:rsidRPr="00123A3F">
        <w:rPr>
          <w:rFonts w:ascii="Arial" w:hAnsi="Arial" w:cs="Arial"/>
          <w:shd w:val="clear" w:color="auto" w:fill="FFFFFF"/>
        </w:rPr>
        <w:t>)</w:t>
      </w:r>
      <w:r w:rsidRPr="00123A3F">
        <w:rPr>
          <w:rFonts w:ascii="Arial" w:hAnsi="Arial" w:cs="Arial"/>
          <w:lang w:eastAsia="ar-SA"/>
        </w:rPr>
        <w:t xml:space="preserve"> з однієї сторони, та ________________________________________, в особі __________________________ (далі - </w:t>
      </w:r>
      <w:r w:rsidRPr="00123A3F">
        <w:rPr>
          <w:rFonts w:ascii="Arial" w:hAnsi="Arial" w:cs="Arial"/>
          <w:b/>
          <w:lang w:eastAsia="ar-SA"/>
        </w:rPr>
        <w:t>Постачальник</w:t>
      </w:r>
      <w:r w:rsidRPr="00123A3F">
        <w:rPr>
          <w:rFonts w:ascii="Arial" w:hAnsi="Arial" w:cs="Arial"/>
          <w:lang w:eastAsia="ar-SA"/>
        </w:rPr>
        <w:t>), діє на підставі ____________________, з другої сторони, надалі разом іменовані «Сторони»</w:t>
      </w:r>
      <w:r w:rsidRPr="00123A3F">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123A3F" w:rsidRDefault="00A51ED9" w:rsidP="00A51ED9">
      <w:pPr>
        <w:spacing w:after="0" w:line="240" w:lineRule="auto"/>
        <w:jc w:val="both"/>
        <w:rPr>
          <w:rFonts w:ascii="Arial" w:hAnsi="Arial" w:cs="Arial"/>
          <w:b/>
        </w:rPr>
      </w:pPr>
    </w:p>
    <w:p w14:paraId="2A24FC82" w14:textId="77777777" w:rsidR="00A51ED9" w:rsidRPr="00123A3F" w:rsidRDefault="00A51ED9" w:rsidP="00A51ED9">
      <w:pPr>
        <w:spacing w:after="0" w:line="240" w:lineRule="auto"/>
        <w:jc w:val="center"/>
        <w:rPr>
          <w:rFonts w:ascii="Arial" w:hAnsi="Arial" w:cs="Arial"/>
          <w:b/>
        </w:rPr>
      </w:pPr>
      <w:r w:rsidRPr="00123A3F">
        <w:rPr>
          <w:rFonts w:ascii="Arial" w:hAnsi="Arial" w:cs="Arial"/>
          <w:b/>
        </w:rPr>
        <w:t>1. Предмет Договору</w:t>
      </w:r>
    </w:p>
    <w:p w14:paraId="67F7D97F" w14:textId="77777777" w:rsidR="00A51ED9" w:rsidRPr="00123A3F" w:rsidRDefault="00A51ED9" w:rsidP="00A51ED9">
      <w:pPr>
        <w:spacing w:after="0" w:line="240" w:lineRule="auto"/>
        <w:jc w:val="both"/>
        <w:rPr>
          <w:rFonts w:ascii="Arial" w:hAnsi="Arial" w:cs="Arial"/>
        </w:rPr>
      </w:pPr>
      <w:r w:rsidRPr="00123A3F">
        <w:rPr>
          <w:rFonts w:ascii="Arial" w:hAnsi="Arial" w:cs="Arial"/>
        </w:rPr>
        <w:t xml:space="preserve">1.1. Постачальник зобов'язується поставити Покупцю: код </w:t>
      </w:r>
      <w:r w:rsidRPr="00123A3F">
        <w:rPr>
          <w:rFonts w:ascii="Arial" w:eastAsia="Tahoma" w:hAnsi="Arial" w:cs="Arial"/>
          <w:b/>
          <w:lang w:eastAsia="zh-CN" w:bidi="hi-IN"/>
        </w:rPr>
        <w:t>ДК 021:2015:______________________________________________</w:t>
      </w:r>
      <w:r w:rsidRPr="00123A3F">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123A3F" w:rsidRDefault="00A51ED9" w:rsidP="00A51ED9">
      <w:pPr>
        <w:spacing w:after="0" w:line="240" w:lineRule="auto"/>
        <w:jc w:val="both"/>
        <w:rPr>
          <w:rFonts w:ascii="Arial" w:hAnsi="Arial" w:cs="Arial"/>
        </w:rPr>
      </w:pPr>
      <w:r w:rsidRPr="00123A3F">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123A3F" w:rsidRDefault="00A51ED9" w:rsidP="00A51ED9">
      <w:pPr>
        <w:spacing w:after="0" w:line="240" w:lineRule="auto"/>
        <w:jc w:val="both"/>
        <w:rPr>
          <w:rFonts w:ascii="Arial" w:hAnsi="Arial" w:cs="Arial"/>
        </w:rPr>
      </w:pPr>
      <w:r w:rsidRPr="00123A3F">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123A3F" w:rsidRDefault="00A51ED9" w:rsidP="00A51ED9">
      <w:pPr>
        <w:spacing w:after="0" w:line="240" w:lineRule="auto"/>
        <w:jc w:val="both"/>
        <w:rPr>
          <w:rFonts w:ascii="Arial" w:hAnsi="Arial" w:cs="Arial"/>
        </w:rPr>
      </w:pPr>
      <w:r w:rsidRPr="00123A3F">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123A3F"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4" w:name="bookmark1"/>
      <w:r w:rsidRPr="00123A3F">
        <w:rPr>
          <w:rFonts w:ascii="Arial" w:eastAsia="Times New Roman" w:hAnsi="Arial" w:cs="Arial"/>
          <w:b/>
        </w:rPr>
        <w:t>II. Якість товарів, робіт чи послуг</w:t>
      </w:r>
      <w:bookmarkEnd w:id="4"/>
    </w:p>
    <w:p w14:paraId="6317B485" w14:textId="77777777" w:rsidR="00123A3F" w:rsidRPr="00C649BD" w:rsidRDefault="00123A3F" w:rsidP="00123A3F">
      <w:pPr>
        <w:widowControl w:val="0"/>
        <w:numPr>
          <w:ilvl w:val="0"/>
          <w:numId w:val="32"/>
        </w:numPr>
        <w:tabs>
          <w:tab w:val="left" w:pos="790"/>
        </w:tabs>
        <w:spacing w:after="0" w:line="240" w:lineRule="auto"/>
        <w:jc w:val="both"/>
        <w:rPr>
          <w:rFonts w:ascii="Arial" w:hAnsi="Arial" w:cs="Arial"/>
        </w:rPr>
      </w:pPr>
      <w:r w:rsidRPr="00C649BD">
        <w:rPr>
          <w:rFonts w:ascii="Arial" w:hAnsi="Arial" w:cs="Arial"/>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C649BD" w:rsidRDefault="00C649BD" w:rsidP="00123A3F">
      <w:pPr>
        <w:widowControl w:val="0"/>
        <w:numPr>
          <w:ilvl w:val="0"/>
          <w:numId w:val="32"/>
        </w:numPr>
        <w:tabs>
          <w:tab w:val="left" w:pos="794"/>
        </w:tabs>
        <w:spacing w:after="0" w:line="240" w:lineRule="auto"/>
        <w:jc w:val="both"/>
        <w:rPr>
          <w:rFonts w:ascii="Arial" w:hAnsi="Arial" w:cs="Arial"/>
        </w:rPr>
      </w:pPr>
      <w:r w:rsidRPr="00C649BD">
        <w:rPr>
          <w:rFonts w:ascii="Arial" w:hAnsi="Arial" w:cs="Arial"/>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05C99928" w:rsidR="00123A3F" w:rsidRPr="00C649BD" w:rsidRDefault="00FD6208" w:rsidP="00123A3F">
      <w:pPr>
        <w:widowControl w:val="0"/>
        <w:numPr>
          <w:ilvl w:val="0"/>
          <w:numId w:val="32"/>
        </w:numPr>
        <w:tabs>
          <w:tab w:val="left" w:pos="794"/>
        </w:tabs>
        <w:spacing w:after="0" w:line="240" w:lineRule="auto"/>
        <w:jc w:val="both"/>
        <w:rPr>
          <w:rFonts w:ascii="Arial" w:hAnsi="Arial" w:cs="Arial"/>
        </w:rPr>
      </w:pPr>
      <w:r w:rsidRPr="00FD6208">
        <w:rPr>
          <w:rFonts w:ascii="Arial" w:hAnsi="Arial" w:cs="Arial"/>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0E5938C4" w14:textId="77777777" w:rsidR="00A51ED9" w:rsidRPr="00123A3F"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5" w:name="bookmark2"/>
      <w:r w:rsidRPr="00123A3F">
        <w:rPr>
          <w:rFonts w:ascii="Arial" w:eastAsia="Times New Roman" w:hAnsi="Arial" w:cs="Arial"/>
          <w:b/>
        </w:rPr>
        <w:t>III. Ціна договору</w:t>
      </w:r>
      <w:bookmarkEnd w:id="5"/>
    </w:p>
    <w:p w14:paraId="254666F1" w14:textId="77777777" w:rsidR="00A51ED9" w:rsidRPr="00123A3F" w:rsidRDefault="00A51ED9" w:rsidP="00A51ED9">
      <w:pPr>
        <w:spacing w:after="0" w:line="240" w:lineRule="auto"/>
        <w:jc w:val="both"/>
        <w:rPr>
          <w:rFonts w:ascii="Arial" w:hAnsi="Arial" w:cs="Arial"/>
        </w:rPr>
      </w:pPr>
      <w:bookmarkStart w:id="6" w:name="bookmark31"/>
      <w:bookmarkEnd w:id="6"/>
      <w:r w:rsidRPr="00123A3F">
        <w:rPr>
          <w:rFonts w:ascii="Arial" w:eastAsia="Times New Roman" w:hAnsi="Arial" w:cs="Arial"/>
          <w:shd w:val="clear" w:color="auto" w:fill="FFFFFF"/>
        </w:rPr>
        <w:t xml:space="preserve">3.1 </w:t>
      </w:r>
      <w:r w:rsidRPr="00123A3F">
        <w:rPr>
          <w:rFonts w:ascii="Arial" w:hAnsi="Arial" w:cs="Arial"/>
        </w:rPr>
        <w:t>Загальна вартість договору: ___________________________ грн. (</w:t>
      </w:r>
      <w:r w:rsidRPr="00123A3F">
        <w:rPr>
          <w:rFonts w:ascii="Arial" w:hAnsi="Arial" w:cs="Arial"/>
          <w:b/>
        </w:rPr>
        <w:t>вказати прописом</w:t>
      </w:r>
      <w:r w:rsidRPr="00123A3F">
        <w:rPr>
          <w:rFonts w:ascii="Arial" w:hAnsi="Arial" w:cs="Arial"/>
        </w:rPr>
        <w:t xml:space="preserve">) у </w:t>
      </w:r>
      <w:proofErr w:type="spellStart"/>
      <w:r w:rsidRPr="00123A3F">
        <w:rPr>
          <w:rFonts w:ascii="Arial" w:hAnsi="Arial" w:cs="Arial"/>
        </w:rPr>
        <w:t>т.ч</w:t>
      </w:r>
      <w:proofErr w:type="spellEnd"/>
      <w:r w:rsidRPr="00123A3F">
        <w:rPr>
          <w:rFonts w:ascii="Arial" w:hAnsi="Arial" w:cs="Arial"/>
        </w:rPr>
        <w:t>. ПДВ - відповідно до п. 193.1. Податкового кодексу України.</w:t>
      </w:r>
    </w:p>
    <w:p w14:paraId="18E7F07D" w14:textId="77777777" w:rsidR="00A51ED9" w:rsidRPr="00123A3F" w:rsidRDefault="00A51ED9" w:rsidP="00A51ED9">
      <w:pPr>
        <w:pStyle w:val="ae"/>
        <w:spacing w:after="0" w:line="240" w:lineRule="auto"/>
        <w:ind w:left="0"/>
        <w:rPr>
          <w:rFonts w:ascii="Arial" w:hAnsi="Arial" w:cs="Arial"/>
        </w:rPr>
      </w:pPr>
      <w:r w:rsidRPr="00123A3F">
        <w:rPr>
          <w:rFonts w:ascii="Arial" w:eastAsia="Times New Roman" w:hAnsi="Arial" w:cs="Arial"/>
          <w:shd w:val="clear" w:color="auto" w:fill="FFFFFF"/>
        </w:rPr>
        <w:t>3.2.</w:t>
      </w:r>
      <w:r w:rsidRPr="00123A3F">
        <w:rPr>
          <w:rFonts w:ascii="Arial" w:eastAsia="Batang" w:hAnsi="Arial" w:cs="Arial"/>
          <w:lang w:eastAsia="ar-SA"/>
        </w:rPr>
        <w:t xml:space="preserve"> </w:t>
      </w:r>
      <w:r w:rsidRPr="00123A3F">
        <w:rPr>
          <w:rFonts w:ascii="Arial" w:hAnsi="Arial" w:cs="Arial"/>
        </w:rPr>
        <w:t>Ціна Договору може бути зменшена відповідно до реального фінансування установи.</w:t>
      </w:r>
    </w:p>
    <w:p w14:paraId="1501A316" w14:textId="77777777" w:rsidR="00A51ED9" w:rsidRPr="00123A3F" w:rsidRDefault="00A51ED9" w:rsidP="00A51ED9">
      <w:pPr>
        <w:pStyle w:val="ae"/>
        <w:spacing w:after="0" w:line="240" w:lineRule="auto"/>
        <w:ind w:left="0"/>
        <w:rPr>
          <w:rFonts w:ascii="Arial" w:eastAsia="Times New Roman" w:hAnsi="Arial" w:cs="Arial"/>
          <w:shd w:val="clear" w:color="auto" w:fill="FFFFFF"/>
        </w:rPr>
      </w:pPr>
      <w:r w:rsidRPr="00123A3F">
        <w:rPr>
          <w:rFonts w:ascii="Arial" w:eastAsia="Times New Roman" w:hAnsi="Arial" w:cs="Arial"/>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123A3F" w:rsidRDefault="00A51ED9" w:rsidP="00A51ED9">
      <w:pPr>
        <w:pStyle w:val="ae"/>
        <w:widowControl w:val="0"/>
        <w:tabs>
          <w:tab w:val="left" w:pos="804"/>
        </w:tabs>
        <w:spacing w:after="0" w:line="240" w:lineRule="auto"/>
        <w:ind w:left="360"/>
        <w:jc w:val="both"/>
        <w:rPr>
          <w:rFonts w:ascii="Arial" w:eastAsia="Times New Roman" w:hAnsi="Arial" w:cs="Arial"/>
          <w:b/>
        </w:rPr>
      </w:pPr>
    </w:p>
    <w:p w14:paraId="202C0DFC" w14:textId="77777777" w:rsidR="00A51ED9" w:rsidRPr="00123A3F" w:rsidRDefault="00A51ED9" w:rsidP="00A51ED9">
      <w:pPr>
        <w:keepNext/>
        <w:keepLines/>
        <w:spacing w:after="0" w:line="240" w:lineRule="auto"/>
        <w:jc w:val="center"/>
        <w:outlineLvl w:val="1"/>
        <w:rPr>
          <w:rFonts w:ascii="Arial" w:eastAsia="Times New Roman" w:hAnsi="Arial" w:cs="Arial"/>
          <w:b/>
        </w:rPr>
      </w:pPr>
      <w:r w:rsidRPr="00123A3F">
        <w:rPr>
          <w:rFonts w:ascii="Arial" w:eastAsia="Times New Roman" w:hAnsi="Arial" w:cs="Arial"/>
          <w:b/>
        </w:rPr>
        <w:t>IV. Порядок здійснення оплати</w:t>
      </w:r>
    </w:p>
    <w:p w14:paraId="55213976" w14:textId="77777777" w:rsidR="00A51ED9" w:rsidRPr="00123A3F" w:rsidRDefault="00A51ED9" w:rsidP="00A51ED9">
      <w:pPr>
        <w:widowControl w:val="0"/>
        <w:numPr>
          <w:ilvl w:val="0"/>
          <w:numId w:val="17"/>
        </w:numPr>
        <w:tabs>
          <w:tab w:val="left" w:pos="818"/>
        </w:tabs>
        <w:suppressAutoHyphens w:val="0"/>
        <w:spacing w:after="0" w:line="240" w:lineRule="auto"/>
        <w:jc w:val="both"/>
        <w:rPr>
          <w:rFonts w:ascii="Arial" w:eastAsia="Times New Roman" w:hAnsi="Arial" w:cs="Arial"/>
        </w:rPr>
      </w:pPr>
      <w:r w:rsidRPr="00123A3F">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123A3F" w:rsidRDefault="00A51ED9" w:rsidP="00A51ED9">
      <w:pPr>
        <w:widowControl w:val="0"/>
        <w:numPr>
          <w:ilvl w:val="0"/>
          <w:numId w:val="17"/>
        </w:numPr>
        <w:tabs>
          <w:tab w:val="left" w:pos="895"/>
        </w:tabs>
        <w:suppressAutoHyphens w:val="0"/>
        <w:spacing w:after="0" w:line="240" w:lineRule="auto"/>
        <w:jc w:val="both"/>
        <w:rPr>
          <w:rFonts w:ascii="Arial" w:eastAsia="Times New Roman" w:hAnsi="Arial" w:cs="Arial"/>
        </w:rPr>
      </w:pPr>
      <w:r w:rsidRPr="00123A3F">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123A3F" w:rsidRDefault="00A51ED9" w:rsidP="00A51ED9">
      <w:pPr>
        <w:widowControl w:val="0"/>
        <w:numPr>
          <w:ilvl w:val="0"/>
          <w:numId w:val="17"/>
        </w:numPr>
        <w:tabs>
          <w:tab w:val="left" w:pos="809"/>
        </w:tabs>
        <w:suppressAutoHyphens w:val="0"/>
        <w:spacing w:after="0" w:line="240" w:lineRule="auto"/>
        <w:jc w:val="both"/>
        <w:rPr>
          <w:rFonts w:ascii="Arial" w:eastAsia="Times New Roman" w:hAnsi="Arial" w:cs="Arial"/>
        </w:rPr>
      </w:pPr>
      <w:r w:rsidRPr="00123A3F">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123A3F"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7" w:name="bookmark4"/>
      <w:r w:rsidRPr="00123A3F">
        <w:rPr>
          <w:rFonts w:ascii="Arial" w:eastAsia="Times New Roman" w:hAnsi="Arial" w:cs="Arial"/>
          <w:b/>
        </w:rPr>
        <w:t>V. Поставка товарів</w:t>
      </w:r>
      <w:bookmarkEnd w:id="7"/>
    </w:p>
    <w:p w14:paraId="47092AA9" w14:textId="621FD379" w:rsidR="00A51ED9" w:rsidRPr="00123A3F" w:rsidRDefault="00A51ED9" w:rsidP="00A51ED9">
      <w:pPr>
        <w:spacing w:after="0" w:line="240" w:lineRule="auto"/>
        <w:jc w:val="both"/>
        <w:rPr>
          <w:rFonts w:ascii="Arial" w:hAnsi="Arial" w:cs="Arial"/>
        </w:rPr>
      </w:pPr>
      <w:r w:rsidRPr="00123A3F">
        <w:rPr>
          <w:rFonts w:ascii="Arial" w:hAnsi="Arial" w:cs="Arial"/>
        </w:rPr>
        <w:t xml:space="preserve">5.1. Строк поставки товару: до </w:t>
      </w:r>
      <w:r w:rsidRPr="00123A3F">
        <w:rPr>
          <w:rFonts w:ascii="Arial" w:hAnsi="Arial" w:cs="Arial"/>
          <w:b/>
        </w:rPr>
        <w:t>31.12.2024</w:t>
      </w:r>
      <w:r w:rsidRPr="00123A3F">
        <w:rPr>
          <w:rFonts w:ascii="Arial" w:hAnsi="Arial" w:cs="Arial"/>
        </w:rPr>
        <w:t>.</w:t>
      </w:r>
    </w:p>
    <w:p w14:paraId="45B67C7F" w14:textId="77777777" w:rsidR="00A51ED9" w:rsidRPr="00123A3F" w:rsidRDefault="00A51ED9" w:rsidP="00A51ED9">
      <w:pPr>
        <w:spacing w:after="0" w:line="240" w:lineRule="auto"/>
        <w:jc w:val="both"/>
        <w:rPr>
          <w:rFonts w:ascii="Arial" w:hAnsi="Arial" w:cs="Arial"/>
        </w:rPr>
      </w:pPr>
      <w:r w:rsidRPr="00123A3F">
        <w:rPr>
          <w:rFonts w:ascii="Arial" w:hAnsi="Arial" w:cs="Arial"/>
        </w:rPr>
        <w:t xml:space="preserve">5.2. Порядок здійснення поставки: поставка Товару здійснюється протягом </w:t>
      </w:r>
      <w:r w:rsidRPr="00123A3F">
        <w:rPr>
          <w:rFonts w:ascii="Arial" w:hAnsi="Arial" w:cs="Arial"/>
          <w:color w:val="000000"/>
        </w:rPr>
        <w:t xml:space="preserve">3 </w:t>
      </w:r>
      <w:r w:rsidRPr="00123A3F">
        <w:rPr>
          <w:rFonts w:ascii="Arial" w:hAnsi="Arial" w:cs="Arial"/>
        </w:rPr>
        <w:t>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123A3F" w:rsidRDefault="00A51ED9" w:rsidP="00A51ED9">
      <w:pPr>
        <w:spacing w:after="0" w:line="240" w:lineRule="auto"/>
        <w:jc w:val="both"/>
        <w:rPr>
          <w:rFonts w:ascii="Arial" w:eastAsia="Times New Roman" w:hAnsi="Arial" w:cs="Arial"/>
        </w:rPr>
      </w:pPr>
      <w:r w:rsidRPr="00123A3F">
        <w:rPr>
          <w:rFonts w:ascii="Arial" w:hAnsi="Arial" w:cs="Arial"/>
        </w:rPr>
        <w:t xml:space="preserve">5.3. </w:t>
      </w:r>
      <w:r w:rsidRPr="00123A3F">
        <w:rPr>
          <w:rFonts w:ascii="Arial" w:eastAsia="Times New Roman" w:hAnsi="Arial" w:cs="Arial"/>
        </w:rPr>
        <w:t>Місце поставки (передачі) товарів: ______________________________________________</w:t>
      </w:r>
    </w:p>
    <w:p w14:paraId="3998B181" w14:textId="7CA8354E" w:rsidR="00FD6208" w:rsidRPr="00FD6208" w:rsidRDefault="00A51ED9" w:rsidP="00FD6208">
      <w:pPr>
        <w:spacing w:after="0" w:line="240" w:lineRule="auto"/>
        <w:jc w:val="both"/>
        <w:rPr>
          <w:rFonts w:ascii="Arial" w:eastAsia="Times New Roman" w:hAnsi="Arial" w:cs="Arial"/>
        </w:rPr>
      </w:pPr>
      <w:r w:rsidRPr="00123A3F">
        <w:rPr>
          <w:rFonts w:ascii="Arial" w:eastAsia="Times New Roman" w:hAnsi="Arial" w:cs="Arial"/>
        </w:rPr>
        <w:t>5.</w:t>
      </w:r>
      <w:r w:rsidR="00FD6208">
        <w:rPr>
          <w:rFonts w:ascii="Arial" w:eastAsia="Times New Roman" w:hAnsi="Arial" w:cs="Arial"/>
        </w:rPr>
        <w:t>4</w:t>
      </w:r>
      <w:r w:rsidRPr="00123A3F">
        <w:rPr>
          <w:rFonts w:ascii="Arial" w:eastAsia="Times New Roman" w:hAnsi="Arial" w:cs="Arial"/>
        </w:rPr>
        <w:t xml:space="preserve">. </w:t>
      </w:r>
      <w:r w:rsidR="00FD6208" w:rsidRPr="00FD6208">
        <w:rPr>
          <w:rFonts w:ascii="Arial" w:eastAsia="Times New Roman" w:hAnsi="Arial" w:cs="Arial"/>
        </w:rPr>
        <w:t>Вантажно-розвантажувальні роботи та доставка товару повинна здійснюватися постачальником за власні кошти.</w:t>
      </w:r>
    </w:p>
    <w:p w14:paraId="466D41FE" w14:textId="31DE720A" w:rsidR="00A51ED9" w:rsidRPr="00123A3F" w:rsidRDefault="00A51ED9" w:rsidP="00FD6208">
      <w:pPr>
        <w:pStyle w:val="a6"/>
        <w:suppressAutoHyphens w:val="0"/>
        <w:spacing w:beforeAutospacing="0" w:after="0" w:afterAutospacing="0" w:line="276" w:lineRule="auto"/>
        <w:contextualSpacing/>
        <w:jc w:val="both"/>
        <w:rPr>
          <w:rFonts w:ascii="Arial" w:eastAsia="Times New Roman" w:hAnsi="Arial" w:cs="Arial"/>
          <w:bCs/>
          <w:shd w:val="clear" w:color="auto" w:fill="FFFFFF"/>
        </w:rPr>
      </w:pPr>
    </w:p>
    <w:p w14:paraId="68898071" w14:textId="77777777" w:rsidR="00A51ED9" w:rsidRPr="00123A3F" w:rsidRDefault="00A51ED9" w:rsidP="00A51ED9">
      <w:pPr>
        <w:spacing w:after="0" w:line="240" w:lineRule="auto"/>
        <w:jc w:val="both"/>
        <w:rPr>
          <w:rFonts w:ascii="Arial" w:eastAsia="Times New Roman" w:hAnsi="Arial" w:cs="Arial"/>
          <w:b/>
        </w:rPr>
      </w:pPr>
    </w:p>
    <w:p w14:paraId="7E1160B7"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8" w:name="bookmark5"/>
      <w:r w:rsidRPr="00123A3F">
        <w:rPr>
          <w:rFonts w:ascii="Arial" w:eastAsia="Times New Roman" w:hAnsi="Arial" w:cs="Arial"/>
          <w:b/>
        </w:rPr>
        <w:t>VI. Права та обов'язки сторін</w:t>
      </w:r>
      <w:bookmarkEnd w:id="8"/>
    </w:p>
    <w:p w14:paraId="7BB83B5F" w14:textId="77777777" w:rsidR="00A51ED9" w:rsidRPr="00123A3F" w:rsidRDefault="00A51ED9" w:rsidP="00A51ED9">
      <w:pPr>
        <w:spacing w:after="0" w:line="240" w:lineRule="auto"/>
        <w:jc w:val="both"/>
        <w:rPr>
          <w:rFonts w:ascii="Arial" w:eastAsia="Times New Roman" w:hAnsi="Arial" w:cs="Arial"/>
        </w:rPr>
      </w:pPr>
      <w:r w:rsidRPr="00123A3F">
        <w:rPr>
          <w:rFonts w:ascii="Arial" w:eastAsia="Times New Roman" w:hAnsi="Arial" w:cs="Arial"/>
        </w:rPr>
        <w:t>6.1 Покупець зобов'язаний:</w:t>
      </w:r>
    </w:p>
    <w:p w14:paraId="65CAA51E" w14:textId="77777777" w:rsidR="00A51ED9" w:rsidRPr="00123A3F" w:rsidRDefault="00A51ED9" w:rsidP="00A51ED9">
      <w:pPr>
        <w:spacing w:after="0" w:line="240" w:lineRule="auto"/>
        <w:jc w:val="both"/>
        <w:rPr>
          <w:rFonts w:ascii="Arial" w:eastAsia="Times New Roman" w:hAnsi="Arial" w:cs="Arial"/>
        </w:rPr>
      </w:pPr>
      <w:r w:rsidRPr="00123A3F">
        <w:rPr>
          <w:rFonts w:ascii="Arial" w:eastAsia="Times New Roman" w:hAnsi="Arial" w:cs="Arial"/>
        </w:rPr>
        <w:t>6.1.1. Своєчасно та в повному обсязі сплачувати за поставлені товари;</w:t>
      </w:r>
    </w:p>
    <w:p w14:paraId="2A2D689C" w14:textId="77777777" w:rsidR="00A51ED9" w:rsidRPr="00123A3F" w:rsidRDefault="00A51ED9" w:rsidP="00A51ED9">
      <w:pPr>
        <w:spacing w:after="0" w:line="240" w:lineRule="auto"/>
        <w:jc w:val="both"/>
        <w:rPr>
          <w:rFonts w:ascii="Arial" w:eastAsia="Times New Roman" w:hAnsi="Arial" w:cs="Arial"/>
        </w:rPr>
      </w:pPr>
      <w:r w:rsidRPr="00123A3F">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123A3F" w:rsidRDefault="00A51ED9" w:rsidP="00A51ED9">
      <w:pPr>
        <w:widowControl w:val="0"/>
        <w:numPr>
          <w:ilvl w:val="0"/>
          <w:numId w:val="19"/>
        </w:numPr>
        <w:tabs>
          <w:tab w:val="left" w:pos="762"/>
        </w:tabs>
        <w:suppressAutoHyphens w:val="0"/>
        <w:spacing w:after="0" w:line="240" w:lineRule="auto"/>
        <w:jc w:val="both"/>
        <w:rPr>
          <w:rFonts w:ascii="Arial" w:eastAsia="Times New Roman" w:hAnsi="Arial" w:cs="Arial"/>
        </w:rPr>
      </w:pPr>
      <w:r w:rsidRPr="00123A3F">
        <w:rPr>
          <w:rFonts w:ascii="Arial" w:eastAsia="Times New Roman" w:hAnsi="Arial" w:cs="Arial"/>
        </w:rPr>
        <w:t>Покупець має право:</w:t>
      </w:r>
    </w:p>
    <w:p w14:paraId="1129663A" w14:textId="77777777" w:rsidR="00A51ED9" w:rsidRPr="00123A3F" w:rsidRDefault="00A51ED9" w:rsidP="00A51ED9">
      <w:pPr>
        <w:widowControl w:val="0"/>
        <w:tabs>
          <w:tab w:val="left" w:pos="762"/>
        </w:tabs>
        <w:spacing w:after="0" w:line="240" w:lineRule="auto"/>
        <w:jc w:val="both"/>
        <w:rPr>
          <w:rFonts w:ascii="Arial" w:eastAsia="Times New Roman" w:hAnsi="Arial" w:cs="Arial"/>
        </w:rPr>
      </w:pPr>
      <w:r w:rsidRPr="00123A3F">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23A3F">
        <w:rPr>
          <w:rFonts w:ascii="Arial" w:eastAsia="Times New Roman" w:hAnsi="Arial" w:cs="Arial"/>
        </w:rPr>
        <w:t>повідомивши про це Учасника у строк 2 робочі дні з дня надсилання такої події</w:t>
      </w:r>
      <w:r w:rsidRPr="00123A3F">
        <w:rPr>
          <w:rFonts w:ascii="Arial" w:hAnsi="Arial" w:cs="Arial"/>
        </w:rPr>
        <w:t>. Грубим порушенням умов договору вважається:</w:t>
      </w:r>
    </w:p>
    <w:p w14:paraId="7C4367D4" w14:textId="77777777" w:rsidR="00A51ED9" w:rsidRPr="00123A3F" w:rsidRDefault="00A51ED9" w:rsidP="00A51ED9">
      <w:pPr>
        <w:numPr>
          <w:ilvl w:val="0"/>
          <w:numId w:val="20"/>
        </w:numPr>
        <w:suppressAutoHyphens w:val="0"/>
        <w:spacing w:after="0" w:line="240" w:lineRule="auto"/>
        <w:jc w:val="both"/>
        <w:rPr>
          <w:rFonts w:ascii="Arial" w:eastAsia="Calibri" w:hAnsi="Arial" w:cs="Arial"/>
        </w:rPr>
      </w:pPr>
      <w:r w:rsidRPr="00123A3F">
        <w:rPr>
          <w:rFonts w:ascii="Arial" w:hAnsi="Arial" w:cs="Arial"/>
        </w:rPr>
        <w:t>-  порушення терміну поставки товару, що передбачено п.5.1. даного Договору.</w:t>
      </w:r>
    </w:p>
    <w:p w14:paraId="40F32906" w14:textId="77777777" w:rsidR="00A51ED9" w:rsidRPr="00123A3F" w:rsidRDefault="00A51ED9" w:rsidP="00A51ED9">
      <w:pPr>
        <w:numPr>
          <w:ilvl w:val="0"/>
          <w:numId w:val="20"/>
        </w:numPr>
        <w:suppressAutoHyphens w:val="0"/>
        <w:spacing w:after="0" w:line="240" w:lineRule="auto"/>
        <w:jc w:val="both"/>
        <w:rPr>
          <w:rFonts w:ascii="Arial" w:hAnsi="Arial" w:cs="Arial"/>
        </w:rPr>
      </w:pPr>
      <w:r w:rsidRPr="00123A3F">
        <w:rPr>
          <w:rFonts w:ascii="Arial" w:hAnsi="Arial" w:cs="Arial"/>
        </w:rPr>
        <w:t xml:space="preserve">- порушення умов поставки та збереження товарного вигляду товару. </w:t>
      </w:r>
    </w:p>
    <w:p w14:paraId="4B79B281" w14:textId="77777777" w:rsidR="00A51ED9" w:rsidRPr="00123A3F" w:rsidRDefault="00A51ED9" w:rsidP="00A51ED9">
      <w:pPr>
        <w:numPr>
          <w:ilvl w:val="0"/>
          <w:numId w:val="20"/>
        </w:numPr>
        <w:suppressAutoHyphens w:val="0"/>
        <w:spacing w:after="0" w:line="240" w:lineRule="auto"/>
        <w:jc w:val="both"/>
        <w:rPr>
          <w:rFonts w:ascii="Arial" w:hAnsi="Arial" w:cs="Arial"/>
        </w:rPr>
      </w:pPr>
      <w:r w:rsidRPr="00123A3F">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123A3F" w:rsidRDefault="00A51ED9" w:rsidP="00A51ED9">
      <w:pPr>
        <w:numPr>
          <w:ilvl w:val="0"/>
          <w:numId w:val="20"/>
        </w:numPr>
        <w:suppressAutoHyphens w:val="0"/>
        <w:spacing w:after="0" w:line="240" w:lineRule="auto"/>
        <w:jc w:val="both"/>
        <w:rPr>
          <w:rFonts w:ascii="Arial" w:hAnsi="Arial" w:cs="Arial"/>
        </w:rPr>
      </w:pPr>
      <w:r w:rsidRPr="00123A3F">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123A3F" w:rsidRDefault="00A51ED9" w:rsidP="00A51ED9">
      <w:pPr>
        <w:widowControl w:val="0"/>
        <w:numPr>
          <w:ilvl w:val="0"/>
          <w:numId w:val="20"/>
        </w:numPr>
        <w:tabs>
          <w:tab w:val="left" w:pos="945"/>
        </w:tabs>
        <w:suppressAutoHyphens w:val="0"/>
        <w:spacing w:after="0" w:line="240" w:lineRule="auto"/>
        <w:jc w:val="both"/>
        <w:rPr>
          <w:rFonts w:ascii="Arial" w:eastAsia="Times New Roman" w:hAnsi="Arial" w:cs="Arial"/>
        </w:rPr>
      </w:pPr>
      <w:r w:rsidRPr="00123A3F">
        <w:rPr>
          <w:rFonts w:ascii="Arial" w:eastAsia="Times New Roman" w:hAnsi="Arial" w:cs="Arial"/>
        </w:rPr>
        <w:t>Контролювати поставку товарів у строки, встановлені цим Договором;</w:t>
      </w:r>
    </w:p>
    <w:p w14:paraId="6940C132" w14:textId="77777777" w:rsidR="00A51ED9" w:rsidRPr="00123A3F" w:rsidRDefault="00A51ED9" w:rsidP="00A51ED9">
      <w:pPr>
        <w:widowControl w:val="0"/>
        <w:numPr>
          <w:ilvl w:val="0"/>
          <w:numId w:val="20"/>
        </w:numPr>
        <w:tabs>
          <w:tab w:val="left" w:pos="986"/>
        </w:tabs>
        <w:suppressAutoHyphens w:val="0"/>
        <w:spacing w:after="0" w:line="240" w:lineRule="auto"/>
        <w:jc w:val="both"/>
        <w:rPr>
          <w:rFonts w:ascii="Arial" w:eastAsia="Times New Roman" w:hAnsi="Arial" w:cs="Arial"/>
        </w:rPr>
      </w:pPr>
      <w:r w:rsidRPr="00123A3F">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123A3F" w:rsidRDefault="00A51ED9" w:rsidP="00A51ED9">
      <w:pPr>
        <w:widowControl w:val="0"/>
        <w:numPr>
          <w:ilvl w:val="0"/>
          <w:numId w:val="20"/>
        </w:numPr>
        <w:tabs>
          <w:tab w:val="left" w:pos="1039"/>
        </w:tabs>
        <w:suppressAutoHyphens w:val="0"/>
        <w:spacing w:after="0" w:line="240" w:lineRule="auto"/>
        <w:jc w:val="both"/>
        <w:rPr>
          <w:rFonts w:ascii="Arial" w:eastAsia="Times New Roman" w:hAnsi="Arial" w:cs="Arial"/>
        </w:rPr>
      </w:pPr>
      <w:r w:rsidRPr="00123A3F">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123A3F" w:rsidRDefault="00A51ED9" w:rsidP="00A51ED9">
      <w:pPr>
        <w:widowControl w:val="0"/>
        <w:numPr>
          <w:ilvl w:val="0"/>
          <w:numId w:val="19"/>
        </w:numPr>
        <w:tabs>
          <w:tab w:val="left" w:pos="758"/>
        </w:tabs>
        <w:suppressAutoHyphens w:val="0"/>
        <w:spacing w:after="0" w:line="240" w:lineRule="auto"/>
        <w:jc w:val="both"/>
        <w:rPr>
          <w:rFonts w:ascii="Arial" w:eastAsia="Times New Roman" w:hAnsi="Arial" w:cs="Arial"/>
        </w:rPr>
      </w:pPr>
      <w:r w:rsidRPr="00123A3F">
        <w:rPr>
          <w:rFonts w:ascii="Arial" w:eastAsia="Times New Roman" w:hAnsi="Arial" w:cs="Arial"/>
        </w:rPr>
        <w:t>Постачальник зобов'язаний:</w:t>
      </w:r>
    </w:p>
    <w:p w14:paraId="22F851B0" w14:textId="77777777" w:rsidR="00A51ED9" w:rsidRPr="00123A3F" w:rsidRDefault="00A51ED9" w:rsidP="00A51ED9">
      <w:pPr>
        <w:widowControl w:val="0"/>
        <w:numPr>
          <w:ilvl w:val="0"/>
          <w:numId w:val="21"/>
        </w:numPr>
        <w:tabs>
          <w:tab w:val="left" w:pos="940"/>
        </w:tabs>
        <w:suppressAutoHyphens w:val="0"/>
        <w:spacing w:after="0" w:line="240" w:lineRule="auto"/>
        <w:jc w:val="both"/>
        <w:rPr>
          <w:rFonts w:ascii="Arial" w:eastAsia="Times New Roman" w:hAnsi="Arial" w:cs="Arial"/>
        </w:rPr>
      </w:pPr>
      <w:r w:rsidRPr="00123A3F">
        <w:rPr>
          <w:rFonts w:ascii="Arial" w:eastAsia="Times New Roman" w:hAnsi="Arial" w:cs="Arial"/>
        </w:rPr>
        <w:t>Забезпечити поставку товарів у строки, встановлені цим Договором;</w:t>
      </w:r>
    </w:p>
    <w:p w14:paraId="2B6297B8" w14:textId="77777777" w:rsidR="00A51ED9" w:rsidRPr="00123A3F" w:rsidRDefault="00A51ED9" w:rsidP="00A51ED9">
      <w:pPr>
        <w:widowControl w:val="0"/>
        <w:numPr>
          <w:ilvl w:val="0"/>
          <w:numId w:val="21"/>
        </w:numPr>
        <w:tabs>
          <w:tab w:val="left" w:pos="972"/>
        </w:tabs>
        <w:suppressAutoHyphens w:val="0"/>
        <w:spacing w:after="0" w:line="240" w:lineRule="auto"/>
        <w:rPr>
          <w:rFonts w:ascii="Arial" w:eastAsia="Times New Roman" w:hAnsi="Arial" w:cs="Arial"/>
        </w:rPr>
      </w:pPr>
      <w:r w:rsidRPr="00123A3F">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00632BF7" w14:textId="77777777" w:rsidR="00A51ED9" w:rsidRPr="00123A3F" w:rsidRDefault="00A51ED9" w:rsidP="00A51ED9">
      <w:pPr>
        <w:widowControl w:val="0"/>
        <w:numPr>
          <w:ilvl w:val="0"/>
          <w:numId w:val="19"/>
        </w:numPr>
        <w:tabs>
          <w:tab w:val="left" w:pos="762"/>
        </w:tabs>
        <w:suppressAutoHyphens w:val="0"/>
        <w:spacing w:after="0" w:line="240" w:lineRule="auto"/>
        <w:jc w:val="both"/>
        <w:rPr>
          <w:rFonts w:ascii="Arial" w:eastAsia="Times New Roman" w:hAnsi="Arial" w:cs="Arial"/>
        </w:rPr>
      </w:pPr>
      <w:r w:rsidRPr="00123A3F">
        <w:rPr>
          <w:rFonts w:ascii="Arial" w:eastAsia="Times New Roman" w:hAnsi="Arial" w:cs="Arial"/>
        </w:rPr>
        <w:t>Постачальник має право:</w:t>
      </w:r>
    </w:p>
    <w:p w14:paraId="779A4618" w14:textId="77777777" w:rsidR="00A51ED9" w:rsidRPr="00123A3F" w:rsidRDefault="00A51ED9" w:rsidP="00A51ED9">
      <w:pPr>
        <w:widowControl w:val="0"/>
        <w:numPr>
          <w:ilvl w:val="0"/>
          <w:numId w:val="22"/>
        </w:numPr>
        <w:tabs>
          <w:tab w:val="left" w:pos="945"/>
        </w:tabs>
        <w:suppressAutoHyphens w:val="0"/>
        <w:spacing w:after="0" w:line="240" w:lineRule="auto"/>
        <w:jc w:val="both"/>
        <w:rPr>
          <w:rFonts w:ascii="Arial" w:eastAsia="Times New Roman" w:hAnsi="Arial" w:cs="Arial"/>
        </w:rPr>
      </w:pPr>
      <w:r w:rsidRPr="00123A3F">
        <w:rPr>
          <w:rFonts w:ascii="Arial" w:eastAsia="Times New Roman" w:hAnsi="Arial" w:cs="Arial"/>
        </w:rPr>
        <w:t>Своєчасно та в повному обсязі отримувати плату за поставлені товари;</w:t>
      </w:r>
    </w:p>
    <w:p w14:paraId="747FFCBB" w14:textId="77777777" w:rsidR="00A51ED9" w:rsidRPr="00123A3F" w:rsidRDefault="00A51ED9" w:rsidP="00A51ED9">
      <w:pPr>
        <w:widowControl w:val="0"/>
        <w:numPr>
          <w:ilvl w:val="0"/>
          <w:numId w:val="22"/>
        </w:numPr>
        <w:tabs>
          <w:tab w:val="left" w:pos="945"/>
        </w:tabs>
        <w:suppressAutoHyphens w:val="0"/>
        <w:spacing w:after="0" w:line="240" w:lineRule="auto"/>
        <w:jc w:val="both"/>
        <w:rPr>
          <w:rFonts w:ascii="Arial" w:eastAsia="Times New Roman" w:hAnsi="Arial" w:cs="Arial"/>
        </w:rPr>
      </w:pPr>
      <w:r w:rsidRPr="00123A3F">
        <w:rPr>
          <w:rFonts w:ascii="Arial" w:eastAsia="Times New Roman" w:hAnsi="Arial" w:cs="Arial"/>
        </w:rPr>
        <w:t>На дострокову поставку товарів за письмовим погодженням Покупця;</w:t>
      </w:r>
    </w:p>
    <w:p w14:paraId="6D0F7D74" w14:textId="77777777" w:rsidR="00A51ED9" w:rsidRPr="00123A3F" w:rsidRDefault="00A51ED9" w:rsidP="00A51ED9">
      <w:pPr>
        <w:widowControl w:val="0"/>
        <w:numPr>
          <w:ilvl w:val="0"/>
          <w:numId w:val="22"/>
        </w:numPr>
        <w:tabs>
          <w:tab w:val="left" w:pos="958"/>
        </w:tabs>
        <w:suppressAutoHyphens w:val="0"/>
        <w:spacing w:after="0" w:line="240" w:lineRule="auto"/>
        <w:jc w:val="both"/>
        <w:rPr>
          <w:rFonts w:ascii="Arial" w:eastAsia="Times New Roman" w:hAnsi="Arial" w:cs="Arial"/>
        </w:rPr>
      </w:pPr>
      <w:r w:rsidRPr="00123A3F">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123A3F"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9" w:name="bookmark6"/>
      <w:r w:rsidRPr="00123A3F">
        <w:rPr>
          <w:rFonts w:ascii="Arial" w:eastAsia="Times New Roman" w:hAnsi="Arial" w:cs="Arial"/>
          <w:b/>
        </w:rPr>
        <w:t>VII. Відповідальність сторін</w:t>
      </w:r>
      <w:bookmarkEnd w:id="9"/>
    </w:p>
    <w:p w14:paraId="18824016"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123A3F">
        <w:rPr>
          <w:rFonts w:ascii="Arial" w:hAnsi="Arial" w:cs="Arial"/>
        </w:rPr>
        <w:t>Пoкупцю</w:t>
      </w:r>
      <w:proofErr w:type="spellEnd"/>
      <w:r w:rsidRPr="00123A3F">
        <w:rPr>
          <w:rFonts w:ascii="Arial" w:hAnsi="Arial" w:cs="Arial"/>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lastRenderedPageBreak/>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Постачальник несе відповідальність за якість Товару.</w:t>
      </w:r>
    </w:p>
    <w:p w14:paraId="25AE80FA"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123A3F"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23A3F">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123A3F">
        <w:rPr>
          <w:rFonts w:ascii="Arial" w:hAnsi="Arial" w:cs="Arial"/>
        </w:rPr>
        <w:t>сканкопії</w:t>
      </w:r>
      <w:proofErr w:type="spellEnd"/>
      <w:r w:rsidRPr="00123A3F">
        <w:rPr>
          <w:rFonts w:ascii="Arial" w:hAnsi="Arial" w:cs="Arial"/>
        </w:rPr>
        <w:t xml:space="preserve"> відповідного повідомлення, претензії, листа, що направлено Покупцем-Постачальнику.</w:t>
      </w:r>
    </w:p>
    <w:p w14:paraId="596C0A25" w14:textId="77777777" w:rsidR="00A51ED9" w:rsidRPr="00123A3F"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10" w:name="bookmark7"/>
      <w:r w:rsidRPr="00123A3F">
        <w:rPr>
          <w:rFonts w:ascii="Arial" w:eastAsia="Times New Roman" w:hAnsi="Arial" w:cs="Arial"/>
          <w:b/>
        </w:rPr>
        <w:t>VIII. Обставини непереборної сили</w:t>
      </w:r>
      <w:bookmarkEnd w:id="10"/>
    </w:p>
    <w:p w14:paraId="1CC8F202" w14:textId="77777777" w:rsidR="00A51ED9" w:rsidRPr="00123A3F"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123A3F">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123A3F"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123A3F">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123A3F"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123A3F">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123A3F"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123A3F">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123A3F"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11" w:name="bookmark8"/>
      <w:r w:rsidRPr="00123A3F">
        <w:rPr>
          <w:rFonts w:ascii="Arial" w:eastAsia="Times New Roman" w:hAnsi="Arial" w:cs="Arial"/>
          <w:b/>
        </w:rPr>
        <w:t>IX. Вирішення спорів</w:t>
      </w:r>
      <w:bookmarkEnd w:id="11"/>
    </w:p>
    <w:p w14:paraId="7FF1BEEE" w14:textId="77777777" w:rsidR="00A51ED9" w:rsidRPr="00123A3F" w:rsidRDefault="00A51ED9" w:rsidP="00A51ED9">
      <w:pPr>
        <w:spacing w:after="0" w:line="240" w:lineRule="auto"/>
        <w:jc w:val="both"/>
        <w:rPr>
          <w:rFonts w:ascii="Arial" w:eastAsia="Times New Roman" w:hAnsi="Arial" w:cs="Arial"/>
        </w:rPr>
      </w:pPr>
      <w:r w:rsidRPr="00123A3F">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123A3F" w:rsidRDefault="00A51ED9" w:rsidP="00A51ED9">
      <w:pPr>
        <w:spacing w:after="0" w:line="240" w:lineRule="auto"/>
        <w:jc w:val="both"/>
        <w:rPr>
          <w:rFonts w:ascii="Arial" w:eastAsia="Times New Roman" w:hAnsi="Arial" w:cs="Arial"/>
        </w:rPr>
      </w:pPr>
      <w:r w:rsidRPr="00123A3F">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123A3F" w:rsidRDefault="00A51ED9" w:rsidP="00A51ED9">
      <w:pPr>
        <w:spacing w:after="0" w:line="240" w:lineRule="auto"/>
        <w:jc w:val="both"/>
        <w:rPr>
          <w:rFonts w:ascii="Arial" w:eastAsia="Times New Roman" w:hAnsi="Arial" w:cs="Arial"/>
        </w:rPr>
      </w:pPr>
    </w:p>
    <w:p w14:paraId="5418996E" w14:textId="77777777" w:rsidR="00A51ED9" w:rsidRPr="00123A3F" w:rsidRDefault="00A51ED9" w:rsidP="00A51ED9">
      <w:pPr>
        <w:spacing w:after="0" w:line="240" w:lineRule="auto"/>
        <w:jc w:val="center"/>
        <w:rPr>
          <w:rFonts w:ascii="Arial" w:eastAsia="Times New Roman" w:hAnsi="Arial" w:cs="Arial"/>
          <w:b/>
        </w:rPr>
      </w:pPr>
      <w:r w:rsidRPr="00123A3F">
        <w:rPr>
          <w:rFonts w:ascii="Arial" w:eastAsia="Times New Roman" w:hAnsi="Arial" w:cs="Arial"/>
          <w:b/>
        </w:rPr>
        <w:t>X. Інші умови</w:t>
      </w:r>
    </w:p>
    <w:p w14:paraId="4EC2FCB5" w14:textId="77777777" w:rsidR="00A51ED9" w:rsidRPr="00123A3F" w:rsidRDefault="00A51ED9" w:rsidP="00A51ED9">
      <w:pPr>
        <w:shd w:val="clear" w:color="auto" w:fill="FFFFFF"/>
        <w:spacing w:after="0" w:line="240" w:lineRule="auto"/>
        <w:jc w:val="both"/>
        <w:textAlignment w:val="baseline"/>
        <w:rPr>
          <w:rFonts w:ascii="Arial" w:eastAsia="Times New Roman" w:hAnsi="Arial" w:cs="Arial"/>
        </w:rPr>
      </w:pPr>
      <w:r w:rsidRPr="00123A3F">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23A3F">
        <w:rPr>
          <w:rFonts w:ascii="Arial" w:eastAsia="Times New Roman" w:hAnsi="Arial" w:cs="Arial"/>
        </w:rPr>
        <w:t>пропорційно</w:t>
      </w:r>
      <w:proofErr w:type="spellEnd"/>
      <w:r w:rsidRPr="00123A3F">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123A3F" w:rsidRDefault="00A51ED9" w:rsidP="00A51ED9">
      <w:pPr>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23A3F">
        <w:rPr>
          <w:rFonts w:ascii="Arial" w:eastAsia="Times New Roman" w:hAnsi="Arial" w:cs="Arial"/>
        </w:rPr>
        <w:t>пропорційно</w:t>
      </w:r>
      <w:proofErr w:type="spellEnd"/>
      <w:r w:rsidRPr="00123A3F">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123A3F">
        <w:rPr>
          <w:rFonts w:ascii="Arial" w:eastAsia="Times New Roman" w:hAnsi="Arial" w:cs="Arial"/>
        </w:rPr>
        <w:t>пропорційно</w:t>
      </w:r>
      <w:proofErr w:type="spellEnd"/>
      <w:r w:rsidRPr="00123A3F">
        <w:rPr>
          <w:rFonts w:ascii="Arial" w:eastAsia="Times New Roman" w:hAnsi="Arial" w:cs="Arial"/>
        </w:rPr>
        <w:t xml:space="preserve"> до зміни податкового навантаження внаслідок зміни системи оподаткування;</w:t>
      </w:r>
    </w:p>
    <w:p w14:paraId="45853AD9"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3A3F">
        <w:rPr>
          <w:rFonts w:ascii="Arial" w:eastAsia="Times New Roman" w:hAnsi="Arial" w:cs="Arial"/>
        </w:rPr>
        <w:t>Platts</w:t>
      </w:r>
      <w:proofErr w:type="spellEnd"/>
      <w:r w:rsidRPr="00123A3F">
        <w:rPr>
          <w:rFonts w:ascii="Arial" w:eastAsia="Times New Roman" w:hAnsi="Arial" w:cs="Arial"/>
        </w:rPr>
        <w:t xml:space="preserve">, ARGUS, регульованих цін (тарифів), нормативів, середньозважених цін на електроенергію на ринку “на добу </w:t>
      </w:r>
      <w:r w:rsidRPr="00123A3F">
        <w:rPr>
          <w:rFonts w:ascii="Arial" w:eastAsia="Times New Roman" w:hAnsi="Arial" w:cs="Arial"/>
        </w:rPr>
        <w:lastRenderedPageBreak/>
        <w:t>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123A3F" w:rsidRDefault="00A51ED9" w:rsidP="00A51ED9">
      <w:pPr>
        <w:shd w:val="clear" w:color="auto" w:fill="FFFFFF"/>
        <w:spacing w:after="0" w:line="240" w:lineRule="auto"/>
        <w:ind w:firstLine="425"/>
        <w:jc w:val="both"/>
        <w:textAlignment w:val="baseline"/>
        <w:rPr>
          <w:rFonts w:ascii="Arial" w:eastAsia="Times New Roman" w:hAnsi="Arial" w:cs="Arial"/>
        </w:rPr>
      </w:pPr>
      <w:r w:rsidRPr="00123A3F">
        <w:rPr>
          <w:rFonts w:ascii="Arial" w:eastAsia="Times New Roman" w:hAnsi="Arial" w:cs="Arial"/>
        </w:rPr>
        <w:t>8) зміни умов у зв’язку із застосуванням положень частини шостої статті 41 Закону.</w:t>
      </w:r>
    </w:p>
    <w:p w14:paraId="6CEE5492" w14:textId="77777777" w:rsidR="00A51ED9" w:rsidRPr="00123A3F" w:rsidRDefault="00A51ED9" w:rsidP="00A51ED9">
      <w:pPr>
        <w:spacing w:after="0" w:line="240" w:lineRule="auto"/>
        <w:ind w:firstLine="425"/>
        <w:jc w:val="both"/>
        <w:rPr>
          <w:rFonts w:ascii="Arial" w:eastAsia="Times New Roman" w:hAnsi="Arial" w:cs="Arial"/>
        </w:rPr>
      </w:pPr>
      <w:r w:rsidRPr="00123A3F">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123A3F" w:rsidRDefault="00A51ED9" w:rsidP="00A51ED9">
      <w:pPr>
        <w:spacing w:after="0" w:line="240" w:lineRule="auto"/>
        <w:ind w:firstLine="425"/>
        <w:jc w:val="both"/>
        <w:rPr>
          <w:rFonts w:ascii="Arial" w:hAnsi="Arial" w:cs="Arial"/>
        </w:rPr>
      </w:pPr>
      <w:r w:rsidRPr="00123A3F">
        <w:rPr>
          <w:rFonts w:ascii="Arial" w:eastAsia="Times New Roman" w:hAnsi="Arial" w:cs="Arial"/>
        </w:rPr>
        <w:t xml:space="preserve">10.2.  </w:t>
      </w:r>
      <w:r w:rsidRPr="00123A3F">
        <w:rPr>
          <w:rFonts w:ascii="Arial" w:hAnsi="Arial" w:cs="Arial"/>
        </w:rPr>
        <w:t>Дія Договору припиняється:</w:t>
      </w:r>
    </w:p>
    <w:p w14:paraId="4746BB92" w14:textId="77777777" w:rsidR="00A51ED9" w:rsidRPr="00123A3F" w:rsidRDefault="00A51ED9" w:rsidP="00A51ED9">
      <w:pPr>
        <w:numPr>
          <w:ilvl w:val="0"/>
          <w:numId w:val="3"/>
        </w:numPr>
        <w:tabs>
          <w:tab w:val="left" w:pos="0"/>
        </w:tabs>
        <w:spacing w:after="0" w:line="240" w:lineRule="auto"/>
        <w:ind w:left="0" w:firstLine="425"/>
        <w:jc w:val="both"/>
        <w:rPr>
          <w:rFonts w:ascii="Arial" w:hAnsi="Arial" w:cs="Arial"/>
        </w:rPr>
      </w:pPr>
      <w:r w:rsidRPr="00123A3F">
        <w:rPr>
          <w:rFonts w:ascii="Arial" w:hAnsi="Arial" w:cs="Arial"/>
        </w:rPr>
        <w:t>повним виконанням Сторонами своїх зобов’язань за цим Договором;</w:t>
      </w:r>
    </w:p>
    <w:p w14:paraId="7F969B90" w14:textId="77777777" w:rsidR="00A51ED9" w:rsidRPr="00123A3F" w:rsidRDefault="00A51ED9" w:rsidP="00A51ED9">
      <w:pPr>
        <w:numPr>
          <w:ilvl w:val="0"/>
          <w:numId w:val="3"/>
        </w:numPr>
        <w:tabs>
          <w:tab w:val="left" w:pos="0"/>
        </w:tabs>
        <w:spacing w:after="0" w:line="240" w:lineRule="auto"/>
        <w:ind w:left="0" w:firstLine="425"/>
        <w:jc w:val="both"/>
        <w:rPr>
          <w:rFonts w:ascii="Arial" w:hAnsi="Arial" w:cs="Arial"/>
        </w:rPr>
      </w:pPr>
      <w:r w:rsidRPr="00123A3F">
        <w:rPr>
          <w:rFonts w:ascii="Arial" w:hAnsi="Arial" w:cs="Arial"/>
        </w:rPr>
        <w:t>за згодою Сторін;</w:t>
      </w:r>
    </w:p>
    <w:p w14:paraId="4FDAE71C" w14:textId="77777777" w:rsidR="00A51ED9" w:rsidRPr="00123A3F" w:rsidRDefault="00A51ED9" w:rsidP="00A51ED9">
      <w:pPr>
        <w:numPr>
          <w:ilvl w:val="0"/>
          <w:numId w:val="3"/>
        </w:numPr>
        <w:tabs>
          <w:tab w:val="left" w:pos="0"/>
        </w:tabs>
        <w:spacing w:after="0" w:line="240" w:lineRule="auto"/>
        <w:ind w:left="0" w:firstLine="425"/>
        <w:jc w:val="both"/>
        <w:rPr>
          <w:rFonts w:ascii="Arial" w:hAnsi="Arial" w:cs="Arial"/>
        </w:rPr>
      </w:pPr>
      <w:r w:rsidRPr="00123A3F">
        <w:rPr>
          <w:rFonts w:ascii="Arial" w:hAnsi="Arial" w:cs="Arial"/>
        </w:rPr>
        <w:t>з інших підстав, передбачених чинним законодавством України.</w:t>
      </w:r>
    </w:p>
    <w:p w14:paraId="1BE10A7F" w14:textId="77777777" w:rsidR="00A51ED9" w:rsidRPr="00123A3F" w:rsidRDefault="00A51ED9" w:rsidP="00A51ED9">
      <w:pPr>
        <w:spacing w:after="0" w:line="240" w:lineRule="auto"/>
        <w:ind w:firstLine="425"/>
        <w:jc w:val="both"/>
        <w:rPr>
          <w:rFonts w:ascii="Arial" w:hAnsi="Arial" w:cs="Arial"/>
        </w:rPr>
      </w:pPr>
      <w:r w:rsidRPr="00123A3F">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123A3F" w:rsidRDefault="00A51ED9" w:rsidP="00A51ED9">
      <w:pPr>
        <w:spacing w:after="0" w:line="240" w:lineRule="auto"/>
        <w:ind w:firstLine="425"/>
        <w:jc w:val="both"/>
        <w:rPr>
          <w:rFonts w:ascii="Arial" w:hAnsi="Arial" w:cs="Arial"/>
        </w:rPr>
      </w:pPr>
      <w:r w:rsidRPr="00123A3F">
        <w:rPr>
          <w:rFonts w:ascii="Arial" w:hAnsi="Arial" w:cs="Arial"/>
        </w:rPr>
        <w:t>10.4. Умови договору зберігають свою силу протягом всього строку дії договору.</w:t>
      </w:r>
    </w:p>
    <w:p w14:paraId="299440CE" w14:textId="77777777" w:rsidR="00A51ED9" w:rsidRPr="00123A3F" w:rsidRDefault="00A51ED9" w:rsidP="00A51ED9">
      <w:pPr>
        <w:spacing w:after="0" w:line="240" w:lineRule="auto"/>
        <w:ind w:firstLine="425"/>
        <w:jc w:val="both"/>
        <w:rPr>
          <w:rFonts w:ascii="Arial" w:eastAsia="Times New Roman" w:hAnsi="Arial" w:cs="Arial"/>
        </w:rPr>
      </w:pPr>
      <w:r w:rsidRPr="00123A3F">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123A3F" w:rsidRDefault="00A51ED9" w:rsidP="00A51ED9">
      <w:pPr>
        <w:widowControl w:val="0"/>
        <w:spacing w:after="0" w:line="240" w:lineRule="auto"/>
        <w:ind w:firstLine="425"/>
        <w:jc w:val="both"/>
        <w:rPr>
          <w:rFonts w:ascii="Arial" w:hAnsi="Arial" w:cs="Arial"/>
        </w:rPr>
      </w:pPr>
      <w:r w:rsidRPr="00123A3F">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123A3F" w:rsidRDefault="00A51ED9" w:rsidP="00A51ED9">
      <w:pPr>
        <w:spacing w:after="0" w:line="240" w:lineRule="auto"/>
        <w:ind w:firstLine="425"/>
        <w:jc w:val="both"/>
        <w:rPr>
          <w:rFonts w:ascii="Arial" w:hAnsi="Arial" w:cs="Arial"/>
        </w:rPr>
      </w:pPr>
      <w:r w:rsidRPr="00123A3F">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123A3F" w:rsidRDefault="00A51ED9" w:rsidP="00A51ED9">
      <w:pPr>
        <w:spacing w:after="0" w:line="240" w:lineRule="auto"/>
        <w:ind w:firstLine="425"/>
        <w:jc w:val="both"/>
        <w:rPr>
          <w:rFonts w:ascii="Arial" w:hAnsi="Arial" w:cs="Arial"/>
        </w:rPr>
      </w:pPr>
      <w:r w:rsidRPr="00123A3F">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123A3F" w:rsidRDefault="00A51ED9" w:rsidP="00A51ED9">
      <w:pPr>
        <w:spacing w:after="0" w:line="240" w:lineRule="auto"/>
        <w:ind w:firstLine="425"/>
        <w:jc w:val="both"/>
        <w:rPr>
          <w:rFonts w:ascii="Arial" w:hAnsi="Arial" w:cs="Arial"/>
        </w:rPr>
      </w:pPr>
      <w:r w:rsidRPr="00123A3F">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123A3F" w:rsidRDefault="00A51ED9" w:rsidP="00A51ED9">
      <w:pPr>
        <w:spacing w:after="0" w:line="240" w:lineRule="auto"/>
        <w:ind w:firstLine="425"/>
        <w:jc w:val="both"/>
        <w:rPr>
          <w:rFonts w:ascii="Arial" w:hAnsi="Arial" w:cs="Arial"/>
        </w:rPr>
      </w:pPr>
      <w:r w:rsidRPr="00123A3F">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123A3F" w:rsidRDefault="00A51ED9" w:rsidP="00A51ED9">
      <w:pPr>
        <w:spacing w:after="0" w:line="240" w:lineRule="auto"/>
        <w:jc w:val="both"/>
        <w:textAlignment w:val="baseline"/>
        <w:rPr>
          <w:rFonts w:ascii="Arial" w:eastAsia="Times New Roman" w:hAnsi="Arial" w:cs="Arial"/>
        </w:rPr>
      </w:pPr>
    </w:p>
    <w:p w14:paraId="533D64BF"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12" w:name="bookmark9"/>
      <w:r w:rsidRPr="00123A3F">
        <w:rPr>
          <w:rFonts w:ascii="Arial" w:eastAsia="Times New Roman" w:hAnsi="Arial" w:cs="Arial"/>
          <w:b/>
        </w:rPr>
        <w:t>XI. Строк дії договору</w:t>
      </w:r>
      <w:bookmarkEnd w:id="12"/>
    </w:p>
    <w:p w14:paraId="754ED9A9" w14:textId="5DC49DD7" w:rsidR="00A51ED9" w:rsidRPr="00123A3F" w:rsidRDefault="00A51ED9" w:rsidP="00A51ED9">
      <w:pPr>
        <w:spacing w:after="0" w:line="240" w:lineRule="auto"/>
        <w:ind w:firstLine="426"/>
        <w:contextualSpacing/>
        <w:jc w:val="both"/>
        <w:rPr>
          <w:rFonts w:ascii="Arial" w:eastAsia="Times New Roman" w:hAnsi="Arial" w:cs="Arial"/>
          <w:b/>
        </w:rPr>
      </w:pPr>
      <w:r w:rsidRPr="00123A3F">
        <w:rPr>
          <w:rFonts w:ascii="Arial" w:eastAsia="Times New Roman" w:hAnsi="Arial" w:cs="Arial"/>
        </w:rPr>
        <w:t xml:space="preserve">11.1.Договір про закупівлю набирає чинності з моменту підписання та діє </w:t>
      </w:r>
      <w:r w:rsidRPr="00123A3F">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123A3F" w:rsidRDefault="00A51ED9" w:rsidP="00A51ED9">
      <w:pPr>
        <w:spacing w:after="0" w:line="240" w:lineRule="auto"/>
        <w:ind w:firstLine="426"/>
        <w:contextualSpacing/>
        <w:jc w:val="both"/>
        <w:rPr>
          <w:rFonts w:ascii="Arial" w:eastAsia="Times New Roman" w:hAnsi="Arial" w:cs="Arial"/>
          <w:b/>
        </w:rPr>
      </w:pPr>
      <w:r w:rsidRPr="00123A3F">
        <w:rPr>
          <w:rFonts w:ascii="Arial" w:eastAsia="Times New Roman" w:hAnsi="Arial" w:cs="Arial"/>
        </w:rPr>
        <w:t>11</w:t>
      </w:r>
      <w:r w:rsidRPr="00123A3F">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123A3F"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123A3F" w:rsidRDefault="00A51ED9" w:rsidP="00A51ED9">
      <w:pPr>
        <w:keepNext/>
        <w:keepLines/>
        <w:spacing w:after="0" w:line="240" w:lineRule="auto"/>
        <w:jc w:val="center"/>
        <w:outlineLvl w:val="1"/>
        <w:rPr>
          <w:rFonts w:ascii="Arial" w:eastAsia="Times New Roman" w:hAnsi="Arial" w:cs="Arial"/>
          <w:b/>
        </w:rPr>
      </w:pPr>
      <w:bookmarkStart w:id="13" w:name="bookmark10"/>
      <w:r w:rsidRPr="00123A3F">
        <w:rPr>
          <w:rFonts w:ascii="Arial" w:eastAsia="Times New Roman" w:hAnsi="Arial" w:cs="Arial"/>
          <w:b/>
        </w:rPr>
        <w:t>XIІ. Додатки до договору</w:t>
      </w:r>
      <w:bookmarkEnd w:id="13"/>
    </w:p>
    <w:p w14:paraId="1ACAB82D" w14:textId="77777777" w:rsidR="00A51ED9" w:rsidRPr="00123A3F" w:rsidRDefault="00A51ED9" w:rsidP="00A51ED9">
      <w:pPr>
        <w:spacing w:after="0" w:line="240" w:lineRule="auto"/>
        <w:jc w:val="both"/>
        <w:rPr>
          <w:rFonts w:ascii="Arial" w:eastAsia="Times New Roman" w:hAnsi="Arial" w:cs="Arial"/>
        </w:rPr>
      </w:pPr>
      <w:r w:rsidRPr="00123A3F">
        <w:rPr>
          <w:rFonts w:ascii="Arial" w:eastAsia="Times New Roman" w:hAnsi="Arial" w:cs="Arial"/>
        </w:rPr>
        <w:t>12.1. Невід'ємною частиною цього Договору є: специфікація.</w:t>
      </w:r>
    </w:p>
    <w:p w14:paraId="6E08580F" w14:textId="77777777" w:rsidR="00A51ED9" w:rsidRPr="00123A3F" w:rsidRDefault="00A51ED9" w:rsidP="00A51ED9">
      <w:pPr>
        <w:spacing w:after="0" w:line="240" w:lineRule="auto"/>
        <w:jc w:val="both"/>
        <w:rPr>
          <w:rFonts w:ascii="Arial" w:eastAsia="Times New Roman" w:hAnsi="Arial" w:cs="Arial"/>
        </w:rPr>
      </w:pPr>
    </w:p>
    <w:p w14:paraId="51271CC0" w14:textId="77777777" w:rsidR="00A51ED9" w:rsidRPr="00123A3F"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123A3F">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A51ED9" w:rsidRPr="00123A3F" w14:paraId="3DA25FA3" w14:textId="77777777" w:rsidTr="00E26E95">
        <w:tc>
          <w:tcPr>
            <w:tcW w:w="4926" w:type="dxa"/>
          </w:tcPr>
          <w:p w14:paraId="6486E1C4" w14:textId="77777777" w:rsidR="00A51ED9" w:rsidRPr="00123A3F" w:rsidRDefault="00A51ED9" w:rsidP="00E26E95">
            <w:pPr>
              <w:widowControl w:val="0"/>
              <w:spacing w:after="0" w:line="240" w:lineRule="auto"/>
              <w:ind w:firstLine="567"/>
              <w:jc w:val="both"/>
              <w:rPr>
                <w:rFonts w:ascii="Arial" w:eastAsia="Times New Roman" w:hAnsi="Arial" w:cs="Arial"/>
                <w:b/>
              </w:rPr>
            </w:pPr>
            <w:bookmarkStart w:id="15" w:name="114"/>
            <w:bookmarkEnd w:id="15"/>
            <w:r w:rsidRPr="00123A3F">
              <w:rPr>
                <w:rFonts w:ascii="Arial" w:eastAsia="Times New Roman" w:hAnsi="Arial" w:cs="Arial"/>
                <w:b/>
              </w:rPr>
              <w:t>Постачальник:</w:t>
            </w:r>
          </w:p>
          <w:p w14:paraId="25900B40"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______________________________________</w:t>
            </w:r>
          </w:p>
          <w:p w14:paraId="220C5112"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______________________________________</w:t>
            </w:r>
          </w:p>
          <w:p w14:paraId="4D8EE991"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______________________________________</w:t>
            </w:r>
          </w:p>
          <w:p w14:paraId="7EA34B32"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______________________________________</w:t>
            </w:r>
          </w:p>
          <w:p w14:paraId="5988B01A"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______________________________________</w:t>
            </w:r>
          </w:p>
          <w:p w14:paraId="6BD8C7DC" w14:textId="77777777" w:rsidR="00A51ED9" w:rsidRPr="00123A3F" w:rsidRDefault="00A51ED9" w:rsidP="00E26E95">
            <w:pPr>
              <w:widowControl w:val="0"/>
              <w:spacing w:after="0" w:line="240" w:lineRule="auto"/>
              <w:rPr>
                <w:rFonts w:ascii="Arial" w:hAnsi="Arial" w:cs="Arial"/>
                <w:b/>
              </w:rPr>
            </w:pPr>
            <w:r w:rsidRPr="00123A3F">
              <w:rPr>
                <w:rFonts w:ascii="Arial" w:hAnsi="Arial" w:cs="Arial"/>
                <w:b/>
              </w:rPr>
              <w:t>______________________________________</w:t>
            </w:r>
          </w:p>
          <w:p w14:paraId="76782AC5" w14:textId="77777777" w:rsidR="00A51ED9" w:rsidRPr="00123A3F" w:rsidRDefault="00A51ED9" w:rsidP="00E26E95">
            <w:pPr>
              <w:widowControl w:val="0"/>
              <w:spacing w:after="0" w:line="240" w:lineRule="auto"/>
              <w:jc w:val="center"/>
              <w:rPr>
                <w:rFonts w:ascii="Arial" w:hAnsi="Arial" w:cs="Arial"/>
                <w:b/>
              </w:rPr>
            </w:pPr>
          </w:p>
        </w:tc>
        <w:tc>
          <w:tcPr>
            <w:tcW w:w="4926" w:type="dxa"/>
          </w:tcPr>
          <w:p w14:paraId="7B0DBE79" w14:textId="77777777" w:rsidR="00A51ED9" w:rsidRPr="00123A3F" w:rsidRDefault="00A51ED9" w:rsidP="00E26E95">
            <w:pPr>
              <w:widowControl w:val="0"/>
              <w:spacing w:after="0" w:line="240" w:lineRule="auto"/>
              <w:jc w:val="center"/>
              <w:rPr>
                <w:rFonts w:ascii="Arial" w:hAnsi="Arial" w:cs="Arial"/>
                <w:b/>
              </w:rPr>
            </w:pPr>
            <w:r w:rsidRPr="00123A3F">
              <w:rPr>
                <w:rFonts w:ascii="Arial" w:hAnsi="Arial" w:cs="Arial"/>
                <w:b/>
              </w:rPr>
              <w:t>Покупець</w:t>
            </w:r>
          </w:p>
          <w:p w14:paraId="59513259" w14:textId="77777777" w:rsidR="00A51ED9" w:rsidRPr="00123A3F" w:rsidRDefault="00A51ED9" w:rsidP="00E26E95">
            <w:pPr>
              <w:rPr>
                <w:rFonts w:ascii="Arial" w:hAnsi="Arial" w:cs="Arial"/>
                <w:b/>
              </w:rPr>
            </w:pPr>
            <w:r w:rsidRPr="00123A3F">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123A3F" w:rsidRDefault="00A51ED9" w:rsidP="00FD6208">
            <w:pPr>
              <w:spacing w:after="0" w:line="240" w:lineRule="auto"/>
              <w:rPr>
                <w:rFonts w:ascii="Arial" w:hAnsi="Arial" w:cs="Arial"/>
              </w:rPr>
            </w:pPr>
            <w:r w:rsidRPr="00123A3F">
              <w:rPr>
                <w:rFonts w:ascii="Arial" w:hAnsi="Arial" w:cs="Arial"/>
              </w:rPr>
              <w:t>79059, м. Львів, вул. І. Миколайчука, 9,</w:t>
            </w:r>
          </w:p>
          <w:p w14:paraId="3A357B11" w14:textId="77777777" w:rsidR="00A51ED9" w:rsidRPr="00123A3F" w:rsidRDefault="00A51ED9" w:rsidP="00FD6208">
            <w:pPr>
              <w:spacing w:after="0" w:line="240" w:lineRule="auto"/>
              <w:rPr>
                <w:rFonts w:ascii="Arial" w:hAnsi="Arial" w:cs="Arial"/>
              </w:rPr>
            </w:pPr>
            <w:r w:rsidRPr="00123A3F">
              <w:rPr>
                <w:rFonts w:ascii="Arial" w:hAnsi="Arial" w:cs="Arial"/>
              </w:rPr>
              <w:t>ЄДРПОУ 44496574 </w:t>
            </w:r>
          </w:p>
          <w:p w14:paraId="30BF11DE" w14:textId="77777777" w:rsidR="00A51ED9" w:rsidRPr="00123A3F" w:rsidRDefault="00A51ED9" w:rsidP="00FD6208">
            <w:pPr>
              <w:widowControl w:val="0"/>
              <w:spacing w:after="0" w:line="240" w:lineRule="auto"/>
              <w:rPr>
                <w:rFonts w:ascii="Arial" w:hAnsi="Arial" w:cs="Arial"/>
              </w:rPr>
            </w:pPr>
            <w:r w:rsidRPr="00123A3F">
              <w:rPr>
                <w:rFonts w:ascii="Arial" w:hAnsi="Arial" w:cs="Arial"/>
              </w:rPr>
              <w:t xml:space="preserve">ІПН 444965713074 </w:t>
            </w:r>
          </w:p>
          <w:p w14:paraId="2D1D518F" w14:textId="77777777" w:rsidR="00A51ED9" w:rsidRPr="00123A3F" w:rsidRDefault="00A51ED9" w:rsidP="00E26E95">
            <w:pPr>
              <w:widowControl w:val="0"/>
              <w:spacing w:after="0" w:line="240" w:lineRule="auto"/>
              <w:rPr>
                <w:rFonts w:ascii="Arial" w:hAnsi="Arial" w:cs="Arial"/>
              </w:rPr>
            </w:pPr>
          </w:p>
          <w:p w14:paraId="58CEA19B" w14:textId="77777777" w:rsidR="00A51ED9" w:rsidRPr="00123A3F" w:rsidRDefault="00A51ED9" w:rsidP="00E26E95">
            <w:pPr>
              <w:widowControl w:val="0"/>
              <w:spacing w:after="0" w:line="240" w:lineRule="auto"/>
              <w:jc w:val="center"/>
              <w:rPr>
                <w:rFonts w:ascii="Arial" w:hAnsi="Arial" w:cs="Arial"/>
                <w:b/>
              </w:rPr>
            </w:pPr>
          </w:p>
          <w:p w14:paraId="0A1A9C2A" w14:textId="77777777" w:rsidR="00A51ED9" w:rsidRPr="00123A3F" w:rsidRDefault="00A51ED9" w:rsidP="00E26E95">
            <w:pPr>
              <w:widowControl w:val="0"/>
              <w:spacing w:after="0" w:line="240" w:lineRule="auto"/>
              <w:rPr>
                <w:rFonts w:ascii="Arial" w:hAnsi="Arial" w:cs="Arial"/>
                <w:b/>
              </w:rPr>
            </w:pPr>
            <w:r w:rsidRPr="00123A3F">
              <w:rPr>
                <w:rFonts w:ascii="Arial" w:hAnsi="Arial" w:cs="Arial"/>
                <w:b/>
              </w:rPr>
              <w:t>Генеральний директор</w:t>
            </w:r>
          </w:p>
          <w:p w14:paraId="39E5BD77" w14:textId="77777777" w:rsidR="00A51ED9" w:rsidRPr="00123A3F" w:rsidRDefault="00A51ED9" w:rsidP="00E26E95">
            <w:pPr>
              <w:widowControl w:val="0"/>
              <w:spacing w:after="0" w:line="240" w:lineRule="auto"/>
              <w:jc w:val="center"/>
              <w:rPr>
                <w:rFonts w:ascii="Arial" w:hAnsi="Arial" w:cs="Arial"/>
                <w:b/>
              </w:rPr>
            </w:pPr>
          </w:p>
        </w:tc>
      </w:tr>
      <w:tr w:rsidR="00A51ED9" w:rsidRPr="00123A3F" w14:paraId="23E91B39" w14:textId="77777777" w:rsidTr="00E26E95">
        <w:tc>
          <w:tcPr>
            <w:tcW w:w="4926" w:type="dxa"/>
          </w:tcPr>
          <w:p w14:paraId="193BCF27" w14:textId="77777777" w:rsidR="00A51ED9" w:rsidRPr="00123A3F" w:rsidRDefault="00A51ED9" w:rsidP="00E26E95">
            <w:pPr>
              <w:widowControl w:val="0"/>
              <w:spacing w:after="0" w:line="240" w:lineRule="auto"/>
              <w:jc w:val="both"/>
              <w:rPr>
                <w:rFonts w:ascii="Arial" w:hAnsi="Arial" w:cs="Arial"/>
                <w:b/>
                <w:bCs/>
              </w:rPr>
            </w:pPr>
            <w:r w:rsidRPr="00123A3F">
              <w:rPr>
                <w:rFonts w:ascii="Arial" w:hAnsi="Arial" w:cs="Arial"/>
                <w:b/>
              </w:rPr>
              <w:t xml:space="preserve">                    _________________</w:t>
            </w:r>
          </w:p>
          <w:p w14:paraId="2686C3F7"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М.П.</w:t>
            </w:r>
          </w:p>
        </w:tc>
        <w:tc>
          <w:tcPr>
            <w:tcW w:w="4926" w:type="dxa"/>
          </w:tcPr>
          <w:p w14:paraId="1B18A86F" w14:textId="2200868D" w:rsidR="00A51ED9" w:rsidRPr="00123A3F" w:rsidRDefault="00A51ED9" w:rsidP="00E26E95">
            <w:pPr>
              <w:widowControl w:val="0"/>
              <w:spacing w:after="0" w:line="240" w:lineRule="auto"/>
              <w:jc w:val="both"/>
              <w:rPr>
                <w:rFonts w:ascii="Arial" w:hAnsi="Arial" w:cs="Arial"/>
                <w:b/>
              </w:rPr>
            </w:pPr>
            <w:r w:rsidRPr="00123A3F">
              <w:rPr>
                <w:rFonts w:ascii="Arial" w:hAnsi="Arial" w:cs="Arial"/>
                <w:b/>
              </w:rPr>
              <w:t xml:space="preserve">                   _________________</w:t>
            </w:r>
            <w:proofErr w:type="spellStart"/>
            <w:r w:rsidRPr="00123A3F">
              <w:rPr>
                <w:rFonts w:ascii="Arial" w:hAnsi="Arial" w:cs="Arial"/>
                <w:b/>
              </w:rPr>
              <w:t>Самчук</w:t>
            </w:r>
            <w:proofErr w:type="spellEnd"/>
            <w:r w:rsidRPr="00123A3F">
              <w:rPr>
                <w:rFonts w:ascii="Arial" w:hAnsi="Arial" w:cs="Arial"/>
                <w:b/>
              </w:rPr>
              <w:t xml:space="preserve"> О.О.</w:t>
            </w:r>
          </w:p>
          <w:p w14:paraId="1C026BAA" w14:textId="77777777" w:rsidR="00A51ED9" w:rsidRPr="00123A3F" w:rsidRDefault="00A51ED9" w:rsidP="00E26E95">
            <w:pPr>
              <w:widowControl w:val="0"/>
              <w:spacing w:after="0" w:line="240" w:lineRule="auto"/>
              <w:rPr>
                <w:rFonts w:ascii="Arial" w:hAnsi="Arial" w:cs="Arial"/>
              </w:rPr>
            </w:pPr>
            <w:r w:rsidRPr="00123A3F">
              <w:rPr>
                <w:rFonts w:ascii="Arial" w:hAnsi="Arial" w:cs="Arial"/>
                <w:b/>
              </w:rPr>
              <w:t>М.П.</w:t>
            </w:r>
          </w:p>
        </w:tc>
      </w:tr>
    </w:tbl>
    <w:p w14:paraId="40C6119B" w14:textId="77777777" w:rsidR="00A51ED9" w:rsidRPr="00123A3F" w:rsidRDefault="00A51ED9" w:rsidP="00A51ED9">
      <w:pPr>
        <w:widowControl w:val="0"/>
        <w:tabs>
          <w:tab w:val="left" w:pos="1080"/>
        </w:tabs>
        <w:spacing w:after="0" w:line="240" w:lineRule="auto"/>
        <w:jc w:val="right"/>
        <w:rPr>
          <w:rFonts w:ascii="Arial" w:hAnsi="Arial" w:cs="Arial"/>
          <w:b/>
        </w:rPr>
      </w:pPr>
    </w:p>
    <w:p w14:paraId="62DD50CE" w14:textId="77777777" w:rsidR="00460563" w:rsidRPr="00123A3F" w:rsidRDefault="00460563">
      <w:pPr>
        <w:widowControl w:val="0"/>
        <w:tabs>
          <w:tab w:val="left" w:pos="1080"/>
        </w:tabs>
        <w:spacing w:after="0" w:line="240" w:lineRule="auto"/>
        <w:jc w:val="right"/>
        <w:rPr>
          <w:rFonts w:ascii="Arial" w:hAnsi="Arial" w:cs="Arial"/>
          <w:b/>
        </w:rPr>
      </w:pPr>
    </w:p>
    <w:sectPr w:rsidR="00460563" w:rsidRPr="00123A3F"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B44D" w14:textId="77777777" w:rsidR="00C06976" w:rsidRDefault="00C06976">
      <w:pPr>
        <w:spacing w:after="0" w:line="240" w:lineRule="auto"/>
      </w:pPr>
      <w:r>
        <w:separator/>
      </w:r>
    </w:p>
  </w:endnote>
  <w:endnote w:type="continuationSeparator" w:id="0">
    <w:p w14:paraId="2C7876CB" w14:textId="77777777" w:rsidR="00C06976" w:rsidRDefault="00C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00"/>
    <w:family w:val="roman"/>
    <w:pitch w:val="default"/>
    <w:sig w:usb0="00000000" w:usb1="00000000" w:usb2="00000000"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86E9" w14:textId="77777777" w:rsidR="00C06976" w:rsidRDefault="00C06976">
      <w:pPr>
        <w:spacing w:after="0" w:line="240" w:lineRule="auto"/>
      </w:pPr>
      <w:r>
        <w:separator/>
      </w:r>
    </w:p>
  </w:footnote>
  <w:footnote w:type="continuationSeparator" w:id="0">
    <w:p w14:paraId="4CA1BBEA" w14:textId="77777777" w:rsidR="00C06976" w:rsidRDefault="00C0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1"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5" w15:restartNumberingAfterBreak="0">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8"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4"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7" w15:restartNumberingAfterBreak="0">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6"/>
  </w:num>
  <w:num w:numId="3">
    <w:abstractNumId w:val="4"/>
  </w:num>
  <w:num w:numId="4">
    <w:abstractNumId w:val="17"/>
  </w:num>
  <w:num w:numId="5">
    <w:abstractNumId w:val="43"/>
  </w:num>
  <w:num w:numId="6">
    <w:abstractNumId w:val="39"/>
  </w:num>
  <w:num w:numId="7">
    <w:abstractNumId w:val="22"/>
  </w:num>
  <w:num w:numId="8">
    <w:abstractNumId w:val="32"/>
  </w:num>
  <w:num w:numId="9">
    <w:abstractNumId w:val="10"/>
  </w:num>
  <w:num w:numId="10">
    <w:abstractNumId w:val="18"/>
  </w:num>
  <w:num w:numId="11">
    <w:abstractNumId w:val="33"/>
  </w:num>
  <w:num w:numId="12">
    <w:abstractNumId w:val="14"/>
  </w:num>
  <w:num w:numId="13">
    <w:abstractNumId w:val="13"/>
  </w:num>
  <w:num w:numId="14">
    <w:abstractNumId w:val="21"/>
  </w:num>
  <w:num w:numId="15">
    <w:abstractNumId w:val="23"/>
  </w:num>
  <w:num w:numId="16">
    <w:abstractNumId w:val="25"/>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7"/>
  </w:num>
  <w:num w:numId="26">
    <w:abstractNumId w:val="30"/>
  </w:num>
  <w:num w:numId="27">
    <w:abstractNumId w:val="36"/>
  </w:num>
  <w:num w:numId="28">
    <w:abstractNumId w:val="9"/>
  </w:num>
  <w:num w:numId="29">
    <w:abstractNumId w:val="45"/>
  </w:num>
  <w:num w:numId="30">
    <w:abstractNumId w:val="38"/>
  </w:num>
  <w:num w:numId="31">
    <w:abstractNumId w:val="24"/>
  </w:num>
  <w:num w:numId="32">
    <w:abstractNumId w:val="48"/>
  </w:num>
  <w:num w:numId="33">
    <w:abstractNumId w:val="0"/>
  </w:num>
  <w:num w:numId="34">
    <w:abstractNumId w:val="34"/>
  </w:num>
  <w:num w:numId="35">
    <w:abstractNumId w:val="31"/>
  </w:num>
  <w:num w:numId="36">
    <w:abstractNumId w:val="16"/>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5"/>
  </w:num>
  <w:num w:numId="42">
    <w:abstractNumId w:val="35"/>
  </w:num>
  <w:num w:numId="43">
    <w:abstractNumId w:val="29"/>
  </w:num>
  <w:num w:numId="44">
    <w:abstractNumId w:val="26"/>
  </w:num>
  <w:num w:numId="45">
    <w:abstractNumId w:val="12"/>
  </w:num>
  <w:num w:numId="46">
    <w:abstractNumId w:val="20"/>
  </w:num>
  <w:num w:numId="47">
    <w:abstractNumId w:val="1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0777"/>
    <w:rsid w:val="000B5145"/>
    <w:rsid w:val="000D62E1"/>
    <w:rsid w:val="00123798"/>
    <w:rsid w:val="0012397D"/>
    <w:rsid w:val="00123A3F"/>
    <w:rsid w:val="0013508E"/>
    <w:rsid w:val="001374AF"/>
    <w:rsid w:val="001561BA"/>
    <w:rsid w:val="00160845"/>
    <w:rsid w:val="001669EB"/>
    <w:rsid w:val="001726B6"/>
    <w:rsid w:val="00177A4B"/>
    <w:rsid w:val="0018009E"/>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32D23"/>
    <w:rsid w:val="0033514D"/>
    <w:rsid w:val="0034097E"/>
    <w:rsid w:val="00344F7C"/>
    <w:rsid w:val="00355993"/>
    <w:rsid w:val="00375A35"/>
    <w:rsid w:val="00387080"/>
    <w:rsid w:val="0039170D"/>
    <w:rsid w:val="00393CC9"/>
    <w:rsid w:val="003A2660"/>
    <w:rsid w:val="003B520A"/>
    <w:rsid w:val="003B5337"/>
    <w:rsid w:val="003B72ED"/>
    <w:rsid w:val="003C0BEA"/>
    <w:rsid w:val="003C24FB"/>
    <w:rsid w:val="003C636A"/>
    <w:rsid w:val="003D2D58"/>
    <w:rsid w:val="003E2E07"/>
    <w:rsid w:val="003F1D98"/>
    <w:rsid w:val="003F4DF2"/>
    <w:rsid w:val="00403BDE"/>
    <w:rsid w:val="0041127E"/>
    <w:rsid w:val="004143F0"/>
    <w:rsid w:val="00414D4B"/>
    <w:rsid w:val="004151B7"/>
    <w:rsid w:val="00420FCE"/>
    <w:rsid w:val="00422A25"/>
    <w:rsid w:val="00426516"/>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7AE"/>
    <w:rsid w:val="00534ACF"/>
    <w:rsid w:val="00561128"/>
    <w:rsid w:val="00580A75"/>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214C"/>
    <w:rsid w:val="0061375A"/>
    <w:rsid w:val="00613C67"/>
    <w:rsid w:val="00621613"/>
    <w:rsid w:val="00633D37"/>
    <w:rsid w:val="006411E3"/>
    <w:rsid w:val="00663F62"/>
    <w:rsid w:val="00664E7C"/>
    <w:rsid w:val="00664FE2"/>
    <w:rsid w:val="00686F20"/>
    <w:rsid w:val="00690456"/>
    <w:rsid w:val="00696E5F"/>
    <w:rsid w:val="006E4F87"/>
    <w:rsid w:val="006E7072"/>
    <w:rsid w:val="007013AD"/>
    <w:rsid w:val="00701D3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A75A6"/>
    <w:rsid w:val="007B0E1A"/>
    <w:rsid w:val="007B3838"/>
    <w:rsid w:val="007C7AEA"/>
    <w:rsid w:val="007D1DD8"/>
    <w:rsid w:val="007E3F78"/>
    <w:rsid w:val="007F4F22"/>
    <w:rsid w:val="00816078"/>
    <w:rsid w:val="00822181"/>
    <w:rsid w:val="00830ABA"/>
    <w:rsid w:val="00832ED0"/>
    <w:rsid w:val="00832FF3"/>
    <w:rsid w:val="00870CD7"/>
    <w:rsid w:val="00872EFF"/>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09E4"/>
    <w:rsid w:val="009D65B0"/>
    <w:rsid w:val="009F6C39"/>
    <w:rsid w:val="00A04F32"/>
    <w:rsid w:val="00A123B3"/>
    <w:rsid w:val="00A17814"/>
    <w:rsid w:val="00A23BF8"/>
    <w:rsid w:val="00A24418"/>
    <w:rsid w:val="00A35757"/>
    <w:rsid w:val="00A420F0"/>
    <w:rsid w:val="00A51ED9"/>
    <w:rsid w:val="00A71175"/>
    <w:rsid w:val="00A92AB0"/>
    <w:rsid w:val="00A92B34"/>
    <w:rsid w:val="00AA0966"/>
    <w:rsid w:val="00AA3DCA"/>
    <w:rsid w:val="00AB25DA"/>
    <w:rsid w:val="00AB6C78"/>
    <w:rsid w:val="00AF2E6E"/>
    <w:rsid w:val="00B03A30"/>
    <w:rsid w:val="00B067EC"/>
    <w:rsid w:val="00B10702"/>
    <w:rsid w:val="00B177E7"/>
    <w:rsid w:val="00B267B2"/>
    <w:rsid w:val="00B33C83"/>
    <w:rsid w:val="00B406F3"/>
    <w:rsid w:val="00B426AA"/>
    <w:rsid w:val="00B42E1B"/>
    <w:rsid w:val="00B51C1E"/>
    <w:rsid w:val="00B61D89"/>
    <w:rsid w:val="00B87DA6"/>
    <w:rsid w:val="00BB400E"/>
    <w:rsid w:val="00BB706F"/>
    <w:rsid w:val="00BB7441"/>
    <w:rsid w:val="00BC41C8"/>
    <w:rsid w:val="00BF1A95"/>
    <w:rsid w:val="00BF2635"/>
    <w:rsid w:val="00BF3D0F"/>
    <w:rsid w:val="00C06976"/>
    <w:rsid w:val="00C10671"/>
    <w:rsid w:val="00C13849"/>
    <w:rsid w:val="00C20457"/>
    <w:rsid w:val="00C24BE7"/>
    <w:rsid w:val="00C368BB"/>
    <w:rsid w:val="00C42F76"/>
    <w:rsid w:val="00C4399B"/>
    <w:rsid w:val="00C45CE9"/>
    <w:rsid w:val="00C469EC"/>
    <w:rsid w:val="00C47C7A"/>
    <w:rsid w:val="00C51ACE"/>
    <w:rsid w:val="00C649BD"/>
    <w:rsid w:val="00C7088A"/>
    <w:rsid w:val="00C713D3"/>
    <w:rsid w:val="00C85D7A"/>
    <w:rsid w:val="00C87EE0"/>
    <w:rsid w:val="00C91533"/>
    <w:rsid w:val="00CC5C32"/>
    <w:rsid w:val="00CD283D"/>
    <w:rsid w:val="00CE0054"/>
    <w:rsid w:val="00CE1B0A"/>
    <w:rsid w:val="00CE1ED9"/>
    <w:rsid w:val="00CE759A"/>
    <w:rsid w:val="00CF3BE3"/>
    <w:rsid w:val="00CF6E75"/>
    <w:rsid w:val="00CF7589"/>
    <w:rsid w:val="00D01595"/>
    <w:rsid w:val="00D340CF"/>
    <w:rsid w:val="00D37255"/>
    <w:rsid w:val="00D5065A"/>
    <w:rsid w:val="00D51639"/>
    <w:rsid w:val="00D51ACF"/>
    <w:rsid w:val="00D5395E"/>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B0EAA"/>
    <w:rsid w:val="00EC2C65"/>
    <w:rsid w:val="00ED2612"/>
    <w:rsid w:val="00ED3FD7"/>
    <w:rsid w:val="00ED57BF"/>
    <w:rsid w:val="00ED7AE1"/>
    <w:rsid w:val="00EE66D5"/>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2334FB"/>
    <w:rPr>
      <w:rFonts w:ascii="Calibri" w:eastAsia="Times New Roman" w:hAnsi="Calibri" w:cs="Calibri"/>
      <w:lang w:val="ru-RU" w:eastAsia="zh-CN"/>
    </w:rPr>
  </w:style>
  <w:style w:type="character" w:customStyle="1" w:styleId="af4">
    <w:name w:val="Без інтервалів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0">
    <w:name w:val="Нет"/>
    <w:rsid w:val="0012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53821</Words>
  <Characters>30678</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2024-02-09T16:02:00Z</dcterms:created>
  <dcterms:modified xsi:type="dcterms:W3CDTF">2024-02-09T16:02:00Z</dcterms:modified>
  <dc:language>uk-UA</dc:language>
</cp:coreProperties>
</file>