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B63004" w:rsidRDefault="00354BBB" w:rsidP="00ED52B0">
      <w:pPr>
        <w:spacing w:after="0" w:line="240" w:lineRule="auto"/>
        <w:ind w:firstLine="567"/>
        <w:jc w:val="center"/>
        <w:rPr>
          <w:rFonts w:ascii="Arial" w:hAnsi="Arial" w:cs="Arial"/>
          <w:b/>
          <w:sz w:val="20"/>
          <w:szCs w:val="20"/>
        </w:rPr>
      </w:pPr>
      <w:r w:rsidRPr="00B63004">
        <w:rPr>
          <w:rFonts w:ascii="Arial" w:hAnsi="Arial" w:cs="Arial"/>
          <w:b/>
          <w:sz w:val="20"/>
          <w:szCs w:val="20"/>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B63004" w:rsidRDefault="00354BBB" w:rsidP="00ED52B0">
      <w:pPr>
        <w:spacing w:after="0" w:line="240" w:lineRule="auto"/>
        <w:ind w:firstLine="567"/>
        <w:jc w:val="center"/>
        <w:rPr>
          <w:rFonts w:ascii="Arial" w:hAnsi="Arial" w:cs="Arial"/>
          <w:b/>
          <w:sz w:val="20"/>
          <w:szCs w:val="20"/>
        </w:rPr>
      </w:pPr>
      <w:r w:rsidRPr="00B63004">
        <w:rPr>
          <w:rFonts w:ascii="Arial" w:hAnsi="Arial" w:cs="Arial"/>
          <w:b/>
          <w:sz w:val="20"/>
          <w:szCs w:val="20"/>
        </w:rPr>
        <w:t>та швидкої медичної допомоги»</w:t>
      </w:r>
    </w:p>
    <w:p w14:paraId="303739C1" w14:textId="77777777" w:rsidR="00C67C5A" w:rsidRPr="00B63004" w:rsidRDefault="00C67C5A" w:rsidP="00ED52B0">
      <w:pPr>
        <w:spacing w:after="0" w:line="240" w:lineRule="auto"/>
        <w:ind w:firstLine="567"/>
        <w:jc w:val="center"/>
        <w:rPr>
          <w:rFonts w:ascii="Arial" w:hAnsi="Arial" w:cs="Arial"/>
          <w:b/>
          <w:sz w:val="20"/>
          <w:szCs w:val="20"/>
        </w:rPr>
      </w:pPr>
    </w:p>
    <w:p w14:paraId="51AF6E5D" w14:textId="77777777" w:rsidR="00C67C5A" w:rsidRPr="00B63004" w:rsidRDefault="00C67C5A" w:rsidP="00ED52B0">
      <w:pPr>
        <w:spacing w:after="0" w:line="240" w:lineRule="auto"/>
        <w:ind w:firstLine="567"/>
        <w:jc w:val="center"/>
        <w:rPr>
          <w:rFonts w:ascii="Arial" w:hAnsi="Arial" w:cs="Arial"/>
          <w:b/>
          <w:sz w:val="20"/>
          <w:szCs w:val="20"/>
        </w:rPr>
      </w:pPr>
      <w:r w:rsidRPr="00B63004">
        <w:rPr>
          <w:rFonts w:ascii="Arial" w:hAnsi="Arial" w:cs="Arial"/>
          <w:b/>
          <w:sz w:val="20"/>
          <w:szCs w:val="20"/>
        </w:rPr>
        <w:t>Зміни до тендерної документації на закупівлю:</w:t>
      </w:r>
    </w:p>
    <w:p w14:paraId="38EB4364" w14:textId="77777777" w:rsidR="00B368E4" w:rsidRPr="00B63004" w:rsidRDefault="00B368E4" w:rsidP="009A7509">
      <w:pPr>
        <w:spacing w:after="0" w:line="240" w:lineRule="auto"/>
        <w:ind w:firstLine="567"/>
        <w:jc w:val="center"/>
        <w:rPr>
          <w:rFonts w:ascii="Arial" w:hAnsi="Arial" w:cs="Arial"/>
          <w:b/>
          <w:sz w:val="20"/>
          <w:szCs w:val="20"/>
        </w:rPr>
      </w:pPr>
    </w:p>
    <w:p w14:paraId="17655CF3" w14:textId="77777777" w:rsidR="00756C8D" w:rsidRPr="00756C8D" w:rsidRDefault="00756C8D" w:rsidP="00D56099">
      <w:pPr>
        <w:spacing w:after="0" w:line="240" w:lineRule="auto"/>
        <w:ind w:firstLine="567"/>
        <w:jc w:val="center"/>
        <w:rPr>
          <w:rFonts w:ascii="Arial" w:hAnsi="Arial" w:cs="Arial"/>
          <w:b/>
          <w:sz w:val="20"/>
          <w:szCs w:val="20"/>
        </w:rPr>
      </w:pPr>
      <w:proofErr w:type="spellStart"/>
      <w:r w:rsidRPr="00756C8D">
        <w:rPr>
          <w:rFonts w:ascii="Arial" w:hAnsi="Arial" w:cs="Arial"/>
          <w:b/>
          <w:sz w:val="20"/>
          <w:szCs w:val="20"/>
        </w:rPr>
        <w:t>Волюметричний</w:t>
      </w:r>
      <w:proofErr w:type="spellEnd"/>
      <w:r w:rsidRPr="00756C8D">
        <w:rPr>
          <w:rFonts w:ascii="Arial" w:hAnsi="Arial" w:cs="Arial"/>
          <w:b/>
          <w:sz w:val="20"/>
          <w:szCs w:val="20"/>
        </w:rPr>
        <w:t xml:space="preserve"> </w:t>
      </w:r>
      <w:proofErr w:type="spellStart"/>
      <w:r w:rsidRPr="00756C8D">
        <w:rPr>
          <w:rFonts w:ascii="Arial" w:hAnsi="Arial" w:cs="Arial"/>
          <w:b/>
          <w:sz w:val="20"/>
          <w:szCs w:val="20"/>
        </w:rPr>
        <w:t>інфузійний</w:t>
      </w:r>
      <w:proofErr w:type="spellEnd"/>
      <w:r w:rsidRPr="00756C8D">
        <w:rPr>
          <w:rFonts w:ascii="Arial" w:hAnsi="Arial" w:cs="Arial"/>
          <w:b/>
          <w:sz w:val="20"/>
          <w:szCs w:val="20"/>
        </w:rPr>
        <w:t xml:space="preserve"> насос (ДК 021:2015 – 33190000-8 Медичне обладнання та вироби медичного призначення різні, НК 024:2023: 13217 - Шприцева помпа)</w:t>
      </w:r>
    </w:p>
    <w:p w14:paraId="09F6D854" w14:textId="2A876F64" w:rsidR="00D56099" w:rsidRPr="00D56099" w:rsidRDefault="00595E06" w:rsidP="00D56099">
      <w:pPr>
        <w:spacing w:after="0" w:line="240" w:lineRule="auto"/>
        <w:ind w:firstLine="567"/>
        <w:jc w:val="center"/>
        <w:rPr>
          <w:rFonts w:ascii="Arial" w:hAnsi="Arial" w:cs="Arial"/>
          <w:b/>
          <w:sz w:val="20"/>
          <w:szCs w:val="20"/>
        </w:rPr>
      </w:pPr>
      <w:r w:rsidRPr="00D56099">
        <w:rPr>
          <w:rFonts w:ascii="Arial" w:hAnsi="Arial" w:cs="Arial"/>
          <w:b/>
          <w:sz w:val="20"/>
          <w:szCs w:val="20"/>
        </w:rPr>
        <w:t xml:space="preserve">Ідентифікатор закупівлі: </w:t>
      </w:r>
      <w:r w:rsidR="00756C8D" w:rsidRPr="00756C8D">
        <w:rPr>
          <w:rFonts w:ascii="Arial" w:hAnsi="Arial" w:cs="Arial"/>
          <w:b/>
          <w:sz w:val="20"/>
          <w:szCs w:val="20"/>
        </w:rPr>
        <w:t>UA-2024-02-06-015096-a</w:t>
      </w:r>
    </w:p>
    <w:p w14:paraId="5DD8109D" w14:textId="7A50D48B" w:rsidR="00F47472" w:rsidRPr="00B63004" w:rsidRDefault="00F47472" w:rsidP="00D56099">
      <w:pPr>
        <w:spacing w:after="0" w:line="240" w:lineRule="auto"/>
        <w:ind w:firstLine="567"/>
        <w:jc w:val="both"/>
        <w:rPr>
          <w:rFonts w:ascii="Arial" w:hAnsi="Arial" w:cs="Arial"/>
          <w:color w:val="000000"/>
          <w:sz w:val="20"/>
          <w:szCs w:val="20"/>
          <w:lang w:eastAsia="uk-UA"/>
        </w:rPr>
      </w:pPr>
      <w:r w:rsidRPr="00B63004">
        <w:rPr>
          <w:rFonts w:ascii="Arial" w:hAnsi="Arial" w:cs="Arial"/>
          <w:color w:val="000000"/>
          <w:sz w:val="20"/>
          <w:szCs w:val="20"/>
          <w:lang w:eastAsia="uk-UA"/>
        </w:rPr>
        <w:t>Уповноваженою особою прийнято рішення про внесення змін до тендерної документації відповідно до п. 5</w:t>
      </w:r>
      <w:r w:rsidR="005512E1" w:rsidRPr="00B63004">
        <w:rPr>
          <w:rFonts w:ascii="Arial" w:hAnsi="Arial" w:cs="Arial"/>
          <w:color w:val="000000"/>
          <w:sz w:val="20"/>
          <w:szCs w:val="20"/>
          <w:lang w:eastAsia="uk-UA"/>
        </w:rPr>
        <w:t>4</w:t>
      </w:r>
      <w:r w:rsidRPr="00B63004">
        <w:rPr>
          <w:rFonts w:ascii="Arial" w:hAnsi="Arial" w:cs="Arial"/>
          <w:color w:val="000000"/>
          <w:sz w:val="20"/>
          <w:szCs w:val="20"/>
          <w:lang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3004">
        <w:rPr>
          <w:rFonts w:ascii="Arial" w:hAnsi="Arial" w:cs="Arial"/>
          <w:color w:val="000000"/>
          <w:sz w:val="20"/>
          <w:szCs w:val="20"/>
          <w:lang w:eastAsia="uk-UA"/>
        </w:rPr>
        <w:t>внести</w:t>
      </w:r>
      <w:proofErr w:type="spellEnd"/>
      <w:r w:rsidRPr="00B63004">
        <w:rPr>
          <w:rFonts w:ascii="Arial" w:hAnsi="Arial" w:cs="Arial"/>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B63004" w:rsidRDefault="00F47472" w:rsidP="00D56099">
      <w:pPr>
        <w:pStyle w:val="rvps2"/>
        <w:spacing w:before="0" w:beforeAutospacing="0" w:after="0" w:afterAutospacing="0"/>
        <w:ind w:firstLine="567"/>
        <w:jc w:val="both"/>
        <w:textAlignment w:val="baseline"/>
        <w:rPr>
          <w:rFonts w:ascii="Arial" w:hAnsi="Arial" w:cs="Arial"/>
          <w:color w:val="000000"/>
          <w:sz w:val="20"/>
          <w:szCs w:val="20"/>
          <w:lang w:val="uk-UA" w:eastAsia="uk-UA"/>
        </w:rPr>
      </w:pPr>
      <w:bookmarkStart w:id="0" w:name="n1440"/>
      <w:bookmarkEnd w:id="0"/>
      <w:r w:rsidRPr="00B63004">
        <w:rPr>
          <w:rFonts w:ascii="Arial" w:hAnsi="Arial" w:cs="Arial"/>
          <w:color w:val="000000"/>
          <w:sz w:val="20"/>
          <w:szCs w:val="2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1E53E51" w14:textId="3FE03F95" w:rsidR="00FE3868" w:rsidRPr="00B63004" w:rsidRDefault="00FE3868" w:rsidP="00FE3868">
      <w:pPr>
        <w:widowControl w:val="0"/>
        <w:jc w:val="both"/>
        <w:rPr>
          <w:rFonts w:ascii="Arial" w:hAnsi="Arial" w:cs="Arial"/>
          <w:sz w:val="20"/>
          <w:szCs w:val="20"/>
        </w:rPr>
      </w:pPr>
    </w:p>
    <w:p w14:paraId="67D11987" w14:textId="15D84D91" w:rsidR="00B63004" w:rsidRPr="00B63004" w:rsidRDefault="00B63004" w:rsidP="00B63004">
      <w:pPr>
        <w:pStyle w:val="a5"/>
        <w:widowControl w:val="0"/>
        <w:numPr>
          <w:ilvl w:val="0"/>
          <w:numId w:val="31"/>
        </w:numPr>
        <w:jc w:val="both"/>
        <w:rPr>
          <w:rFonts w:ascii="Arial" w:hAnsi="Arial" w:cs="Arial"/>
          <w:b/>
          <w:sz w:val="20"/>
          <w:szCs w:val="20"/>
        </w:rPr>
      </w:pPr>
      <w:proofErr w:type="spellStart"/>
      <w:r w:rsidRPr="00B63004">
        <w:rPr>
          <w:rFonts w:ascii="Arial" w:hAnsi="Arial" w:cs="Arial"/>
          <w:b/>
          <w:sz w:val="20"/>
          <w:szCs w:val="20"/>
        </w:rPr>
        <w:t>Внести</w:t>
      </w:r>
      <w:proofErr w:type="spellEnd"/>
      <w:r w:rsidRPr="00B63004">
        <w:rPr>
          <w:rFonts w:ascii="Arial" w:hAnsi="Arial" w:cs="Arial"/>
          <w:b/>
          <w:sz w:val="20"/>
          <w:szCs w:val="20"/>
        </w:rPr>
        <w:t xml:space="preserve"> зміни у </w:t>
      </w:r>
      <w:r w:rsidR="00756C8D">
        <w:rPr>
          <w:rFonts w:ascii="Arial" w:hAnsi="Arial" w:cs="Arial"/>
          <w:b/>
          <w:sz w:val="20"/>
          <w:szCs w:val="20"/>
        </w:rPr>
        <w:t>Додаток 3</w:t>
      </w:r>
      <w:r w:rsidRPr="00B63004">
        <w:rPr>
          <w:rFonts w:ascii="Arial" w:hAnsi="Arial" w:cs="Arial"/>
          <w:b/>
          <w:sz w:val="20"/>
          <w:szCs w:val="20"/>
        </w:rPr>
        <w:t xml:space="preserve">  Тендерної документації та </w:t>
      </w:r>
      <w:r w:rsidR="00756C8D">
        <w:rPr>
          <w:rFonts w:ascii="Arial" w:hAnsi="Arial" w:cs="Arial"/>
          <w:b/>
          <w:sz w:val="20"/>
          <w:szCs w:val="20"/>
        </w:rPr>
        <w:t>доповнити</w:t>
      </w:r>
      <w:r w:rsidRPr="00B63004">
        <w:rPr>
          <w:rFonts w:ascii="Arial" w:hAnsi="Arial" w:cs="Arial"/>
          <w:b/>
          <w:sz w:val="20"/>
          <w:szCs w:val="20"/>
        </w:rPr>
        <w:t xml:space="preserve"> </w:t>
      </w:r>
      <w:r w:rsidR="00756C8D">
        <w:rPr>
          <w:rFonts w:ascii="Arial" w:hAnsi="Arial" w:cs="Arial"/>
          <w:b/>
          <w:sz w:val="20"/>
          <w:szCs w:val="20"/>
        </w:rPr>
        <w:t>загальні вимоги до технічної специфікації п.10 та викласти його</w:t>
      </w:r>
      <w:r w:rsidRPr="00B63004">
        <w:rPr>
          <w:rFonts w:ascii="Arial" w:hAnsi="Arial" w:cs="Arial"/>
          <w:b/>
          <w:sz w:val="20"/>
          <w:szCs w:val="20"/>
        </w:rPr>
        <w:t xml:space="preserve"> у наступній редакції: </w:t>
      </w:r>
    </w:p>
    <w:p w14:paraId="4837C38E" w14:textId="00B18658" w:rsidR="00756C8D" w:rsidRPr="00991DAD" w:rsidRDefault="00756C8D" w:rsidP="00756C8D">
      <w:pPr>
        <w:pStyle w:val="Normal1"/>
        <w:spacing w:line="257" w:lineRule="auto"/>
        <w:ind w:left="720" w:firstLine="0"/>
        <w:jc w:val="both"/>
        <w:rPr>
          <w:rFonts w:ascii="Arial" w:hAnsi="Arial" w:cs="Arial"/>
          <w:sz w:val="24"/>
          <w:szCs w:val="24"/>
          <w:lang w:eastAsia="uk-UA"/>
        </w:rPr>
      </w:pPr>
      <w:r>
        <w:rPr>
          <w:rFonts w:ascii="Arial" w:hAnsi="Arial" w:cs="Arial"/>
          <w:sz w:val="24"/>
          <w:szCs w:val="24"/>
          <w:lang w:eastAsia="ru-RU"/>
        </w:rPr>
        <w:t>«</w:t>
      </w:r>
      <w:r w:rsidRPr="00991DAD">
        <w:rPr>
          <w:rFonts w:ascii="Arial" w:hAnsi="Arial" w:cs="Arial"/>
          <w:sz w:val="24"/>
          <w:szCs w:val="24"/>
          <w:lang w:eastAsia="ru-RU"/>
        </w:rPr>
        <w:t>10</w:t>
      </w:r>
      <w:r>
        <w:rPr>
          <w:rFonts w:ascii="Arial" w:hAnsi="Arial" w:cs="Arial"/>
          <w:sz w:val="24"/>
          <w:szCs w:val="24"/>
          <w:lang w:eastAsia="ru-RU"/>
        </w:rPr>
        <w:t xml:space="preserve">. </w:t>
      </w:r>
      <w:r w:rsidRPr="00991DAD">
        <w:rPr>
          <w:rFonts w:ascii="Arial" w:hAnsi="Arial" w:cs="Arial"/>
          <w:sz w:val="24"/>
          <w:szCs w:val="24"/>
          <w:lang w:eastAsia="uk-UA"/>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в складі тендерної пропозиції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офіційного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та пропозицією учасника торгів. В гарантійному листі має бути ідентифікатор закупівлі - номер оголошення, оприлюдненого на веб-порталі Уповноваженого органу, а також назва предмета закупівлі та назва замовника згідно з оголошенням</w:t>
      </w:r>
      <w:r>
        <w:rPr>
          <w:rFonts w:ascii="Arial" w:hAnsi="Arial" w:cs="Arial"/>
          <w:sz w:val="24"/>
          <w:szCs w:val="24"/>
          <w:lang w:eastAsia="uk-UA"/>
        </w:rPr>
        <w:t>»</w:t>
      </w:r>
      <w:r w:rsidRPr="00991DAD">
        <w:rPr>
          <w:rFonts w:ascii="Arial" w:hAnsi="Arial" w:cs="Arial"/>
          <w:sz w:val="24"/>
          <w:szCs w:val="24"/>
          <w:lang w:eastAsia="uk-UA"/>
        </w:rPr>
        <w:t>.</w:t>
      </w:r>
    </w:p>
    <w:p w14:paraId="493C66A9" w14:textId="3774BE2F" w:rsidR="005A099A" w:rsidRPr="00B63004" w:rsidRDefault="005A099A" w:rsidP="00756C8D">
      <w:pPr>
        <w:widowControl w:val="0"/>
        <w:spacing w:after="0" w:line="240" w:lineRule="auto"/>
        <w:jc w:val="both"/>
        <w:rPr>
          <w:rFonts w:ascii="Arial" w:hAnsi="Arial" w:cs="Arial"/>
          <w:b/>
          <w:sz w:val="20"/>
          <w:szCs w:val="20"/>
        </w:rPr>
      </w:pPr>
    </w:p>
    <w:sectPr w:rsidR="005A099A" w:rsidRPr="00B63004"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Times New Roman"/>
    <w:charset w:val="8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alibri"/>
    <w:charset w:val="CC"/>
    <w:family w:val="roman"/>
    <w:pitch w:val="variable"/>
  </w:font>
  <w:font w:name="Andale Sans UI">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B4042F9"/>
    <w:multiLevelType w:val="hybridMultilevel"/>
    <w:tmpl w:val="4BA0B1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0"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9DE7093"/>
    <w:multiLevelType w:val="hybridMultilevel"/>
    <w:tmpl w:val="CF6A9944"/>
    <w:lvl w:ilvl="0" w:tplc="1E6ECA20">
      <w:start w:val="1"/>
      <w:numFmt w:val="decimal"/>
      <w:lvlText w:val="%1."/>
      <w:lvlJc w:val="left"/>
      <w:pPr>
        <w:ind w:left="927" w:hanging="360"/>
      </w:pPr>
      <w:rPr>
        <w:rFonts w:hint="default"/>
        <w:b/>
        <w:sz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AB85F49"/>
    <w:multiLevelType w:val="hybridMultilevel"/>
    <w:tmpl w:val="CF6A9944"/>
    <w:lvl w:ilvl="0" w:tplc="1E6ECA20">
      <w:start w:val="1"/>
      <w:numFmt w:val="decimal"/>
      <w:lvlText w:val="%1."/>
      <w:lvlJc w:val="left"/>
      <w:pPr>
        <w:ind w:left="927" w:hanging="360"/>
      </w:pPr>
      <w:rPr>
        <w:rFonts w:hint="default"/>
        <w:b/>
        <w:sz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8"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28408C"/>
    <w:multiLevelType w:val="hybridMultilevel"/>
    <w:tmpl w:val="4BA0B1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8"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9"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8"/>
  </w:num>
  <w:num w:numId="2">
    <w:abstractNumId w:val="22"/>
  </w:num>
  <w:num w:numId="3">
    <w:abstractNumId w:val="29"/>
  </w:num>
  <w:num w:numId="4">
    <w:abstractNumId w:val="26"/>
  </w:num>
  <w:num w:numId="5">
    <w:abstractNumId w:val="6"/>
  </w:num>
  <w:num w:numId="6">
    <w:abstractNumId w:val="10"/>
  </w:num>
  <w:num w:numId="7">
    <w:abstractNumId w:val="24"/>
  </w:num>
  <w:num w:numId="8">
    <w:abstractNumId w:val="17"/>
  </w:num>
  <w:num w:numId="9">
    <w:abstractNumId w:val="23"/>
  </w:num>
  <w:num w:numId="10">
    <w:abstractNumId w:val="13"/>
  </w:num>
  <w:num w:numId="11">
    <w:abstractNumId w:val="14"/>
  </w:num>
  <w:num w:numId="12">
    <w:abstractNumId w:val="27"/>
  </w:num>
  <w:num w:numId="13">
    <w:abstractNumId w:val="30"/>
  </w:num>
  <w:num w:numId="14">
    <w:abstractNumId w:val="7"/>
  </w:num>
  <w:num w:numId="15">
    <w:abstractNumId w:val="25"/>
  </w:num>
  <w:num w:numId="16">
    <w:abstractNumId w:val="8"/>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9"/>
  </w:num>
  <w:num w:numId="20">
    <w:abstractNumId w:val="32"/>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3"/>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4"/>
  </w:num>
  <w:num w:numId="30">
    <w:abstractNumId w:val="15"/>
  </w:num>
  <w:num w:numId="31">
    <w:abstractNumId w:val="5"/>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D2241"/>
    <w:rsid w:val="000D4C8A"/>
    <w:rsid w:val="000E36C9"/>
    <w:rsid w:val="000F1A91"/>
    <w:rsid w:val="00114CD7"/>
    <w:rsid w:val="00134BAE"/>
    <w:rsid w:val="00135C01"/>
    <w:rsid w:val="00142462"/>
    <w:rsid w:val="00147730"/>
    <w:rsid w:val="00156762"/>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3D6"/>
    <w:rsid w:val="00322EFF"/>
    <w:rsid w:val="0033336E"/>
    <w:rsid w:val="00354BBB"/>
    <w:rsid w:val="003B63FB"/>
    <w:rsid w:val="003B72EE"/>
    <w:rsid w:val="003C28BA"/>
    <w:rsid w:val="003C4F78"/>
    <w:rsid w:val="003F0014"/>
    <w:rsid w:val="003F59F2"/>
    <w:rsid w:val="00405283"/>
    <w:rsid w:val="0041139A"/>
    <w:rsid w:val="00415569"/>
    <w:rsid w:val="00427931"/>
    <w:rsid w:val="00435EAA"/>
    <w:rsid w:val="00440611"/>
    <w:rsid w:val="004417BC"/>
    <w:rsid w:val="004554DF"/>
    <w:rsid w:val="004807B0"/>
    <w:rsid w:val="00493BCA"/>
    <w:rsid w:val="004C01BA"/>
    <w:rsid w:val="00502574"/>
    <w:rsid w:val="00503122"/>
    <w:rsid w:val="00504BEC"/>
    <w:rsid w:val="00524ED4"/>
    <w:rsid w:val="0053739F"/>
    <w:rsid w:val="005512E1"/>
    <w:rsid w:val="00595E06"/>
    <w:rsid w:val="005A099A"/>
    <w:rsid w:val="005A1242"/>
    <w:rsid w:val="005A193B"/>
    <w:rsid w:val="005B08A5"/>
    <w:rsid w:val="005C3005"/>
    <w:rsid w:val="005C7F61"/>
    <w:rsid w:val="005D1915"/>
    <w:rsid w:val="005F03F9"/>
    <w:rsid w:val="005F3FD9"/>
    <w:rsid w:val="00602959"/>
    <w:rsid w:val="0060406A"/>
    <w:rsid w:val="00606C12"/>
    <w:rsid w:val="00612420"/>
    <w:rsid w:val="00630486"/>
    <w:rsid w:val="00650EFC"/>
    <w:rsid w:val="00655DC9"/>
    <w:rsid w:val="006565F1"/>
    <w:rsid w:val="00661398"/>
    <w:rsid w:val="00695537"/>
    <w:rsid w:val="006A18F4"/>
    <w:rsid w:val="006C4334"/>
    <w:rsid w:val="006E2B39"/>
    <w:rsid w:val="006F04FF"/>
    <w:rsid w:val="006F3FDD"/>
    <w:rsid w:val="006F6AA6"/>
    <w:rsid w:val="00706920"/>
    <w:rsid w:val="00711327"/>
    <w:rsid w:val="0071204A"/>
    <w:rsid w:val="007156A4"/>
    <w:rsid w:val="00723165"/>
    <w:rsid w:val="00737307"/>
    <w:rsid w:val="00756C8D"/>
    <w:rsid w:val="007960CF"/>
    <w:rsid w:val="007A2941"/>
    <w:rsid w:val="007C1BA1"/>
    <w:rsid w:val="007D520E"/>
    <w:rsid w:val="008044B1"/>
    <w:rsid w:val="00816588"/>
    <w:rsid w:val="00842A9A"/>
    <w:rsid w:val="00853CD4"/>
    <w:rsid w:val="00870E22"/>
    <w:rsid w:val="008766D6"/>
    <w:rsid w:val="008A431A"/>
    <w:rsid w:val="008A6A5F"/>
    <w:rsid w:val="008A7E9F"/>
    <w:rsid w:val="008B4509"/>
    <w:rsid w:val="0091433B"/>
    <w:rsid w:val="00915296"/>
    <w:rsid w:val="00923F1C"/>
    <w:rsid w:val="00942A55"/>
    <w:rsid w:val="00943A79"/>
    <w:rsid w:val="009620FB"/>
    <w:rsid w:val="009666A1"/>
    <w:rsid w:val="00982D20"/>
    <w:rsid w:val="00984AF4"/>
    <w:rsid w:val="009A5C19"/>
    <w:rsid w:val="009A750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63004"/>
    <w:rsid w:val="00B945D0"/>
    <w:rsid w:val="00B960CC"/>
    <w:rsid w:val="00BA1DD6"/>
    <w:rsid w:val="00BA2878"/>
    <w:rsid w:val="00BA5C05"/>
    <w:rsid w:val="00BB3276"/>
    <w:rsid w:val="00BB4CDC"/>
    <w:rsid w:val="00BD59E2"/>
    <w:rsid w:val="00BE3806"/>
    <w:rsid w:val="00BF531F"/>
    <w:rsid w:val="00C02A9C"/>
    <w:rsid w:val="00C0305C"/>
    <w:rsid w:val="00C20A17"/>
    <w:rsid w:val="00C42A4B"/>
    <w:rsid w:val="00C67C5A"/>
    <w:rsid w:val="00C738AB"/>
    <w:rsid w:val="00C77499"/>
    <w:rsid w:val="00CA0FB5"/>
    <w:rsid w:val="00CB5E53"/>
    <w:rsid w:val="00CC7B08"/>
    <w:rsid w:val="00CE2647"/>
    <w:rsid w:val="00CF509A"/>
    <w:rsid w:val="00D1040F"/>
    <w:rsid w:val="00D24278"/>
    <w:rsid w:val="00D346FA"/>
    <w:rsid w:val="00D43252"/>
    <w:rsid w:val="00D56099"/>
    <w:rsid w:val="00D76002"/>
    <w:rsid w:val="00D874F5"/>
    <w:rsid w:val="00DA0B3C"/>
    <w:rsid w:val="00DE12A8"/>
    <w:rsid w:val="00E10BF1"/>
    <w:rsid w:val="00E3023F"/>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868"/>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
    <w:link w:val="af2"/>
    <w:uiPriority w:val="99"/>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uiPriority w:val="99"/>
    <w:qFormat/>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 w:type="paragraph" w:customStyle="1" w:styleId="Normal1">
    <w:name w:val="Normal1"/>
    <w:qFormat/>
    <w:rsid w:val="00756C8D"/>
    <w:pPr>
      <w:widowControl w:val="0"/>
      <w:suppressAutoHyphens/>
      <w:spacing w:after="0" w:line="252" w:lineRule="auto"/>
      <w:ind w:firstLine="500"/>
    </w:pPr>
    <w:rPr>
      <w:rFonts w:ascii="Times New Roman" w:eastAsia="Times New Roman"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1800</Words>
  <Characters>1026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2021-10-21T12:50:00Z</cp:lastPrinted>
  <dcterms:created xsi:type="dcterms:W3CDTF">2024-02-09T13:11:00Z</dcterms:created>
  <dcterms:modified xsi:type="dcterms:W3CDTF">2024-02-09T13:11:00Z</dcterms:modified>
</cp:coreProperties>
</file>