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13" w:rsidRPr="00251956" w:rsidRDefault="004D5D13" w:rsidP="004D5D13">
      <w:pPr>
        <w:pStyle w:val="af3"/>
        <w:spacing w:line="240" w:lineRule="auto"/>
        <w:jc w:val="center"/>
        <w:rPr>
          <w:sz w:val="24"/>
          <w:szCs w:val="24"/>
        </w:rPr>
      </w:pPr>
      <w:r w:rsidRPr="00251956">
        <w:rPr>
          <w:b/>
          <w:sz w:val="24"/>
          <w:szCs w:val="24"/>
          <w:lang w:val="uk-UA"/>
        </w:rPr>
        <w:t>Комунальне підприємство «Міський футбольний клуб «Металург»</w:t>
      </w: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58"/>
        <w:gridCol w:w="337"/>
      </w:tblGrid>
      <w:tr w:rsidR="004D5D13" w:rsidRPr="00251956" w:rsidTr="006D29AD">
        <w:trPr>
          <w:trHeight w:val="3397"/>
        </w:trPr>
        <w:tc>
          <w:tcPr>
            <w:tcW w:w="0" w:type="auto"/>
            <w:tcMar>
              <w:top w:w="100" w:type="dxa"/>
              <w:left w:w="100" w:type="dxa"/>
              <w:bottom w:w="100" w:type="dxa"/>
              <w:right w:w="100" w:type="dxa"/>
            </w:tcMar>
            <w:hideMark/>
          </w:tcPr>
          <w:p w:rsidR="004D5D13" w:rsidRPr="00251956" w:rsidRDefault="004D5D13" w:rsidP="006D29AD">
            <w:pPr>
              <w:ind w:left="-1420"/>
              <w:jc w:val="right"/>
              <w:rPr>
                <w:rFonts w:eastAsia="Times New Roman"/>
                <w:bCs/>
                <w:color w:val="000000"/>
                <w:lang w:val="uk-UA"/>
              </w:rPr>
            </w:pPr>
            <w:r w:rsidRPr="00251956">
              <w:rPr>
                <w:rFonts w:eastAsia="Times New Roman"/>
                <w:bCs/>
                <w:color w:val="000000"/>
                <w:lang w:val="uk-UA"/>
              </w:rPr>
              <w:t>                     </w:t>
            </w:r>
          </w:p>
          <w:p w:rsidR="004D5D13" w:rsidRPr="00251956" w:rsidRDefault="004D5D13" w:rsidP="006D29AD">
            <w:pPr>
              <w:ind w:left="-1420"/>
              <w:jc w:val="right"/>
              <w:rPr>
                <w:rFonts w:eastAsia="Times New Roman"/>
                <w:b/>
                <w:bCs/>
                <w:color w:val="000000"/>
                <w:lang w:val="uk-UA"/>
              </w:rPr>
            </w:pPr>
            <w:r w:rsidRPr="00251956">
              <w:rPr>
                <w:rFonts w:eastAsia="Times New Roman"/>
                <w:bCs/>
                <w:color w:val="000000"/>
                <w:lang w:val="uk-UA"/>
              </w:rPr>
              <w:t>                  </w:t>
            </w:r>
            <w:r w:rsidRPr="00251956">
              <w:rPr>
                <w:rFonts w:eastAsia="Times New Roman"/>
                <w:b/>
                <w:bCs/>
                <w:color w:val="000000"/>
                <w:lang w:val="uk-UA"/>
              </w:rPr>
              <w:t>«ЗАТВЕРДЖЕНО»</w:t>
            </w:r>
          </w:p>
          <w:p w:rsidR="004D5D13" w:rsidRPr="00251956" w:rsidRDefault="004D5D13" w:rsidP="006D29AD">
            <w:pPr>
              <w:ind w:left="-1420"/>
              <w:jc w:val="right"/>
              <w:rPr>
                <w:rFonts w:eastAsia="Times New Roman"/>
                <w:bCs/>
                <w:color w:val="000000"/>
                <w:lang w:val="uk-UA"/>
              </w:rPr>
            </w:pPr>
            <w:r w:rsidRPr="00251956">
              <w:rPr>
                <w:rFonts w:eastAsia="Times New Roman"/>
                <w:bCs/>
                <w:color w:val="000000"/>
                <w:lang w:val="uk-UA"/>
              </w:rPr>
              <w:t>  Рішенням Уповноваженої особи</w:t>
            </w:r>
          </w:p>
          <w:p w:rsidR="004D5D13" w:rsidRPr="00251956" w:rsidRDefault="004D5D13" w:rsidP="006D29AD">
            <w:pPr>
              <w:ind w:left="-1420"/>
              <w:jc w:val="right"/>
              <w:rPr>
                <w:rFonts w:eastAsia="Times New Roman"/>
                <w:bCs/>
                <w:color w:val="000000"/>
                <w:lang w:val="uk-UA"/>
              </w:rPr>
            </w:pPr>
            <w:r>
              <w:rPr>
                <w:rFonts w:eastAsia="Times New Roman"/>
                <w:bCs/>
                <w:color w:val="000000"/>
                <w:lang w:val="uk-UA"/>
              </w:rPr>
              <w:t xml:space="preserve">Протокол </w:t>
            </w:r>
            <w:r w:rsidRPr="00251956">
              <w:rPr>
                <w:rFonts w:eastAsia="Times New Roman"/>
                <w:bCs/>
                <w:color w:val="000000"/>
                <w:lang w:val="uk-UA"/>
              </w:rPr>
              <w:t xml:space="preserve">від </w:t>
            </w:r>
            <w:r w:rsidRPr="00251956">
              <w:rPr>
                <w:rFonts w:eastAsia="Times New Roman"/>
                <w:bCs/>
                <w:color w:val="000000"/>
              </w:rPr>
              <w:t>«</w:t>
            </w:r>
            <w:r w:rsidR="00B20904">
              <w:rPr>
                <w:rFonts w:eastAsia="Times New Roman"/>
                <w:bCs/>
                <w:color w:val="000000"/>
                <w:lang w:val="uk-UA"/>
              </w:rPr>
              <w:t>05</w:t>
            </w:r>
            <w:r w:rsidRPr="00251956">
              <w:rPr>
                <w:rFonts w:eastAsia="Times New Roman"/>
                <w:bCs/>
                <w:color w:val="000000"/>
                <w:lang w:val="uk-UA"/>
              </w:rPr>
              <w:t xml:space="preserve">» </w:t>
            </w:r>
            <w:r w:rsidR="00976F5E">
              <w:rPr>
                <w:rFonts w:eastAsia="Times New Roman"/>
                <w:bCs/>
                <w:color w:val="000000"/>
                <w:lang w:val="uk-UA"/>
              </w:rPr>
              <w:t>серпня</w:t>
            </w:r>
            <w:r w:rsidRPr="00251956">
              <w:rPr>
                <w:rFonts w:eastAsia="Times New Roman"/>
                <w:bCs/>
                <w:color w:val="000000"/>
                <w:lang w:val="uk-UA"/>
              </w:rPr>
              <w:t xml:space="preserve"> 202</w:t>
            </w:r>
            <w:r w:rsidR="00976F5E">
              <w:rPr>
                <w:rFonts w:eastAsia="Times New Roman"/>
                <w:bCs/>
                <w:color w:val="000000"/>
                <w:lang w:val="uk-UA"/>
              </w:rPr>
              <w:t>2</w:t>
            </w:r>
            <w:r w:rsidRPr="00251956">
              <w:rPr>
                <w:rFonts w:eastAsia="Times New Roman"/>
                <w:bCs/>
                <w:color w:val="000000"/>
                <w:lang w:val="uk-UA"/>
              </w:rPr>
              <w:t xml:space="preserve">  року</w:t>
            </w:r>
          </w:p>
          <w:p w:rsidR="004D5D13" w:rsidRPr="00251956" w:rsidRDefault="004D5D13" w:rsidP="006D29AD">
            <w:pPr>
              <w:ind w:left="-1420"/>
              <w:jc w:val="right"/>
              <w:rPr>
                <w:rFonts w:eastAsia="Times New Roman"/>
                <w:bCs/>
                <w:color w:val="000000"/>
                <w:lang w:val="uk-UA"/>
              </w:rPr>
            </w:pPr>
          </w:p>
          <w:p w:rsidR="004D5D13" w:rsidRPr="00251956" w:rsidRDefault="004D5D13" w:rsidP="006D29AD">
            <w:pPr>
              <w:ind w:left="-1420"/>
              <w:jc w:val="right"/>
              <w:rPr>
                <w:rFonts w:eastAsia="Times New Roman"/>
                <w:bCs/>
                <w:color w:val="000000"/>
                <w:lang w:val="uk-UA"/>
              </w:rPr>
            </w:pPr>
          </w:p>
        </w:tc>
        <w:tc>
          <w:tcPr>
            <w:tcW w:w="0" w:type="auto"/>
            <w:tcMar>
              <w:top w:w="100" w:type="dxa"/>
              <w:left w:w="100" w:type="dxa"/>
              <w:bottom w:w="100" w:type="dxa"/>
              <w:right w:w="100" w:type="dxa"/>
            </w:tcMar>
            <w:hideMark/>
          </w:tcPr>
          <w:p w:rsidR="004D5D13" w:rsidRPr="00251956" w:rsidRDefault="004D5D13" w:rsidP="006D29AD">
            <w:pPr>
              <w:ind w:left="-1420" w:right="-42"/>
              <w:jc w:val="right"/>
              <w:rPr>
                <w:rFonts w:eastAsia="Times New Roman"/>
                <w:lang w:val="uk-UA"/>
              </w:rPr>
            </w:pPr>
            <w:r w:rsidRPr="00251956">
              <w:rPr>
                <w:rFonts w:eastAsia="Times New Roman"/>
                <w:bCs/>
                <w:color w:val="000000"/>
                <w:lang w:val="uk-UA"/>
              </w:rPr>
              <w:t> </w:t>
            </w:r>
          </w:p>
        </w:tc>
      </w:tr>
    </w:tbl>
    <w:p w:rsidR="00B87397" w:rsidRDefault="00B87397" w:rsidP="00B87397"/>
    <w:p w:rsidR="00B87397" w:rsidRPr="00B918DE" w:rsidRDefault="00B87397" w:rsidP="00B87397">
      <w:pPr>
        <w:jc w:val="center"/>
        <w:rPr>
          <w:b/>
          <w:bCs/>
          <w:sz w:val="28"/>
          <w:szCs w:val="28"/>
          <w:highlight w:val="white"/>
          <w:lang w:val="uk-UA"/>
        </w:rPr>
      </w:pPr>
      <w:r>
        <w:rPr>
          <w:b/>
          <w:bCs/>
          <w:sz w:val="28"/>
          <w:szCs w:val="28"/>
          <w:highlight w:val="white"/>
        </w:rPr>
        <w:t xml:space="preserve">       </w:t>
      </w:r>
      <w:r w:rsidR="00B918DE">
        <w:rPr>
          <w:b/>
          <w:bCs/>
          <w:sz w:val="28"/>
          <w:szCs w:val="28"/>
          <w:highlight w:val="white"/>
          <w:lang w:val="uk-UA"/>
        </w:rPr>
        <w:t xml:space="preserve"> </w:t>
      </w:r>
    </w:p>
    <w:p w:rsidR="00B87397" w:rsidRDefault="00B87397" w:rsidP="00B87397">
      <w:pPr>
        <w:jc w:val="center"/>
        <w:rPr>
          <w:highlight w:val="white"/>
        </w:rPr>
      </w:pPr>
    </w:p>
    <w:p w:rsidR="004E2A86" w:rsidRPr="004E2A86" w:rsidRDefault="004E2A86" w:rsidP="00B87397">
      <w:pPr>
        <w:jc w:val="center"/>
        <w:rPr>
          <w:highlight w:val="white"/>
        </w:rPr>
      </w:pPr>
    </w:p>
    <w:p w:rsidR="00B87397" w:rsidRPr="00AE32DE" w:rsidRDefault="00B87397" w:rsidP="00B87397">
      <w:pPr>
        <w:jc w:val="center"/>
        <w:rPr>
          <w:b/>
          <w:sz w:val="36"/>
          <w:szCs w:val="36"/>
          <w:highlight w:val="white"/>
        </w:rPr>
      </w:pPr>
    </w:p>
    <w:p w:rsidR="00B87397" w:rsidRPr="00AE32DE" w:rsidRDefault="00B87397" w:rsidP="00B87397">
      <w:pPr>
        <w:tabs>
          <w:tab w:val="left" w:pos="9072"/>
          <w:tab w:val="left" w:pos="9638"/>
        </w:tabs>
        <w:overflowPunct w:val="0"/>
        <w:spacing w:line="286" w:lineRule="auto"/>
        <w:ind w:right="-1"/>
        <w:jc w:val="center"/>
        <w:rPr>
          <w:sz w:val="28"/>
          <w:szCs w:val="32"/>
          <w:lang w:val="uk-UA"/>
        </w:rPr>
      </w:pPr>
      <w:r w:rsidRPr="00AE32DE">
        <w:rPr>
          <w:b/>
          <w:bCs/>
          <w:sz w:val="28"/>
          <w:szCs w:val="32"/>
          <w:lang w:val="uk-UA"/>
        </w:rPr>
        <w:t>ТЕНДЕРНА ДОКУМЕНТАЦІЯ</w:t>
      </w:r>
    </w:p>
    <w:p w:rsidR="00B87397" w:rsidRPr="00AE32DE" w:rsidRDefault="00B87397" w:rsidP="00B87397">
      <w:pPr>
        <w:tabs>
          <w:tab w:val="left" w:pos="9072"/>
          <w:tab w:val="left" w:pos="9638"/>
        </w:tabs>
        <w:spacing w:line="3" w:lineRule="exact"/>
        <w:ind w:right="-1"/>
        <w:jc w:val="center"/>
        <w:rPr>
          <w:sz w:val="22"/>
        </w:rPr>
      </w:pPr>
    </w:p>
    <w:p w:rsidR="00AE32DE" w:rsidRPr="00AE32DE" w:rsidRDefault="00AE32DE" w:rsidP="00B87397">
      <w:pPr>
        <w:tabs>
          <w:tab w:val="left" w:pos="9072"/>
          <w:tab w:val="left" w:pos="9638"/>
        </w:tabs>
        <w:overflowPunct w:val="0"/>
        <w:spacing w:line="288" w:lineRule="auto"/>
        <w:ind w:right="-1"/>
        <w:jc w:val="center"/>
        <w:rPr>
          <w:b/>
          <w:bCs/>
          <w:sz w:val="28"/>
          <w:szCs w:val="32"/>
          <w:lang w:val="uk-UA"/>
        </w:rPr>
      </w:pPr>
    </w:p>
    <w:p w:rsidR="00AE32DE" w:rsidRDefault="00150BB8" w:rsidP="00AE32DE">
      <w:pPr>
        <w:tabs>
          <w:tab w:val="left" w:pos="9072"/>
          <w:tab w:val="left" w:pos="9638"/>
        </w:tabs>
        <w:overflowPunct w:val="0"/>
        <w:spacing w:line="288" w:lineRule="auto"/>
        <w:ind w:right="-1"/>
        <w:jc w:val="center"/>
        <w:rPr>
          <w:b/>
          <w:bCs/>
          <w:szCs w:val="32"/>
          <w:lang w:val="uk-UA"/>
        </w:rPr>
      </w:pPr>
      <w:r w:rsidRPr="00AE32DE">
        <w:rPr>
          <w:b/>
          <w:bCs/>
          <w:i/>
          <w:szCs w:val="32"/>
          <w:lang w:val="uk-UA"/>
        </w:rPr>
        <w:t>процедур</w:t>
      </w:r>
      <w:r w:rsidR="00AE32DE" w:rsidRPr="00AE32DE">
        <w:rPr>
          <w:b/>
          <w:bCs/>
          <w:i/>
          <w:szCs w:val="32"/>
          <w:lang w:val="uk-UA"/>
        </w:rPr>
        <w:t>а</w:t>
      </w:r>
      <w:r w:rsidRPr="00AE32DE">
        <w:rPr>
          <w:b/>
          <w:bCs/>
          <w:i/>
          <w:szCs w:val="32"/>
          <w:lang w:val="uk-UA"/>
        </w:rPr>
        <w:t xml:space="preserve"> </w:t>
      </w:r>
      <w:r w:rsidR="00BC5664" w:rsidRPr="00AE32DE">
        <w:rPr>
          <w:b/>
          <w:bCs/>
          <w:i/>
          <w:szCs w:val="32"/>
          <w:lang w:val="uk-UA"/>
        </w:rPr>
        <w:t>закупівлі</w:t>
      </w:r>
      <w:r w:rsidR="00AE32DE" w:rsidRPr="00AE32DE">
        <w:rPr>
          <w:b/>
          <w:bCs/>
          <w:i/>
          <w:szCs w:val="32"/>
          <w:lang w:val="uk-UA"/>
        </w:rPr>
        <w:t>:</w:t>
      </w:r>
      <w:r w:rsidRPr="00AE32DE">
        <w:rPr>
          <w:b/>
          <w:bCs/>
          <w:szCs w:val="32"/>
          <w:lang w:val="uk-UA"/>
        </w:rPr>
        <w:t xml:space="preserve"> </w:t>
      </w:r>
    </w:p>
    <w:p w:rsidR="00B87397" w:rsidRPr="00AE32DE" w:rsidRDefault="00150BB8" w:rsidP="00AE32DE">
      <w:pPr>
        <w:tabs>
          <w:tab w:val="left" w:pos="9072"/>
          <w:tab w:val="left" w:pos="9638"/>
        </w:tabs>
        <w:overflowPunct w:val="0"/>
        <w:spacing w:line="288" w:lineRule="auto"/>
        <w:ind w:right="-1"/>
        <w:jc w:val="center"/>
        <w:rPr>
          <w:b/>
          <w:bCs/>
          <w:sz w:val="28"/>
          <w:szCs w:val="32"/>
          <w:lang w:val="uk-UA"/>
        </w:rPr>
      </w:pPr>
      <w:r w:rsidRPr="00AE32DE">
        <w:rPr>
          <w:b/>
          <w:bCs/>
          <w:sz w:val="28"/>
          <w:szCs w:val="32"/>
          <w:lang w:val="uk-UA"/>
        </w:rPr>
        <w:t>відкриті торги</w:t>
      </w:r>
    </w:p>
    <w:p w:rsidR="00AE32DE" w:rsidRDefault="00AE32DE" w:rsidP="00AE32DE">
      <w:pPr>
        <w:tabs>
          <w:tab w:val="left" w:pos="9072"/>
          <w:tab w:val="left" w:pos="9638"/>
        </w:tabs>
        <w:overflowPunct w:val="0"/>
        <w:spacing w:line="288" w:lineRule="auto"/>
        <w:ind w:right="-1"/>
        <w:jc w:val="center"/>
        <w:rPr>
          <w:b/>
          <w:i/>
          <w:color w:val="000000"/>
          <w:sz w:val="28"/>
          <w:szCs w:val="36"/>
          <w:bdr w:val="none" w:sz="0" w:space="0" w:color="auto" w:frame="1"/>
          <w:shd w:val="clear" w:color="auto" w:fill="FDFEFD"/>
          <w:lang w:val="uk-UA"/>
        </w:rPr>
      </w:pPr>
    </w:p>
    <w:p w:rsidR="00AE32DE" w:rsidRPr="00AE32DE" w:rsidRDefault="00150BB8" w:rsidP="00AE32DE">
      <w:pPr>
        <w:tabs>
          <w:tab w:val="left" w:pos="9072"/>
          <w:tab w:val="left" w:pos="9638"/>
        </w:tabs>
        <w:overflowPunct w:val="0"/>
        <w:spacing w:line="288" w:lineRule="auto"/>
        <w:ind w:right="-1"/>
        <w:jc w:val="center"/>
        <w:rPr>
          <w:b/>
          <w:color w:val="000000"/>
          <w:szCs w:val="36"/>
          <w:bdr w:val="none" w:sz="0" w:space="0" w:color="auto" w:frame="1"/>
          <w:shd w:val="clear" w:color="auto" w:fill="FDFEFD"/>
          <w:lang w:val="uk-UA"/>
        </w:rPr>
      </w:pPr>
      <w:r w:rsidRPr="00AE32DE">
        <w:rPr>
          <w:b/>
          <w:i/>
          <w:color w:val="000000"/>
          <w:szCs w:val="36"/>
          <w:bdr w:val="none" w:sz="0" w:space="0" w:color="auto" w:frame="1"/>
          <w:shd w:val="clear" w:color="auto" w:fill="FDFEFD"/>
        </w:rPr>
        <w:t>предмет закупівлі</w:t>
      </w:r>
      <w:r w:rsidR="00BC5664" w:rsidRPr="00AE32DE">
        <w:rPr>
          <w:b/>
          <w:i/>
          <w:color w:val="000000"/>
          <w:szCs w:val="36"/>
          <w:bdr w:val="none" w:sz="0" w:space="0" w:color="auto" w:frame="1"/>
          <w:shd w:val="clear" w:color="auto" w:fill="FDFEFD"/>
        </w:rPr>
        <w:t xml:space="preserve"> </w:t>
      </w:r>
      <w:r w:rsidR="00AE32DE" w:rsidRPr="00AE32DE">
        <w:rPr>
          <w:b/>
          <w:i/>
          <w:color w:val="000000"/>
          <w:szCs w:val="36"/>
          <w:bdr w:val="none" w:sz="0" w:space="0" w:color="auto" w:frame="1"/>
          <w:shd w:val="clear" w:color="auto" w:fill="FDFEFD"/>
          <w:lang w:val="uk-UA"/>
        </w:rPr>
        <w:t>(</w:t>
      </w:r>
      <w:r w:rsidR="00BC5664" w:rsidRPr="00AE32DE">
        <w:rPr>
          <w:b/>
          <w:i/>
          <w:color w:val="000000"/>
          <w:szCs w:val="36"/>
          <w:bdr w:val="none" w:sz="0" w:space="0" w:color="auto" w:frame="1"/>
          <w:shd w:val="clear" w:color="auto" w:fill="FDFEFD"/>
        </w:rPr>
        <w:t xml:space="preserve">за </w:t>
      </w:r>
      <w:r w:rsidRPr="00AE32DE">
        <w:rPr>
          <w:b/>
          <w:i/>
          <w:color w:val="000000"/>
          <w:szCs w:val="36"/>
          <w:bdr w:val="none" w:sz="0" w:space="0" w:color="auto" w:frame="1"/>
          <w:shd w:val="clear" w:color="auto" w:fill="FDFEFD"/>
        </w:rPr>
        <w:t>код</w:t>
      </w:r>
      <w:r w:rsidR="00BC5664" w:rsidRPr="00AE32DE">
        <w:rPr>
          <w:b/>
          <w:i/>
          <w:color w:val="000000"/>
          <w:szCs w:val="36"/>
          <w:bdr w:val="none" w:sz="0" w:space="0" w:color="auto" w:frame="1"/>
          <w:shd w:val="clear" w:color="auto" w:fill="FDFEFD"/>
        </w:rPr>
        <w:t>ом</w:t>
      </w:r>
      <w:r w:rsidR="00AE32DE" w:rsidRPr="00AE32DE">
        <w:rPr>
          <w:b/>
          <w:i/>
          <w:color w:val="000000"/>
          <w:szCs w:val="36"/>
          <w:bdr w:val="none" w:sz="0" w:space="0" w:color="auto" w:frame="1"/>
          <w:shd w:val="clear" w:color="auto" w:fill="FDFEFD"/>
          <w:lang w:val="uk-UA"/>
        </w:rPr>
        <w:t xml:space="preserve"> </w:t>
      </w:r>
      <w:r w:rsidR="00AE32DE" w:rsidRPr="00AE32DE">
        <w:rPr>
          <w:b/>
          <w:i/>
          <w:color w:val="000000"/>
          <w:szCs w:val="36"/>
          <w:bdr w:val="none" w:sz="0" w:space="0" w:color="auto" w:frame="1"/>
          <w:shd w:val="clear" w:color="auto" w:fill="FDFEFD"/>
          <w:lang w:val="en-US"/>
        </w:rPr>
        <w:t>CPV</w:t>
      </w:r>
      <w:r w:rsidR="00AE32DE" w:rsidRPr="00AE32DE">
        <w:rPr>
          <w:b/>
          <w:i/>
          <w:color w:val="000000"/>
          <w:szCs w:val="36"/>
          <w:bdr w:val="none" w:sz="0" w:space="0" w:color="auto" w:frame="1"/>
          <w:shd w:val="clear" w:color="auto" w:fill="FDFEFD"/>
        </w:rPr>
        <w:t>)</w:t>
      </w:r>
      <w:r w:rsidR="00AE32DE" w:rsidRPr="00AE32DE">
        <w:rPr>
          <w:b/>
          <w:i/>
          <w:color w:val="000000"/>
          <w:szCs w:val="36"/>
          <w:bdr w:val="none" w:sz="0" w:space="0" w:color="auto" w:frame="1"/>
          <w:shd w:val="clear" w:color="auto" w:fill="FDFEFD"/>
          <w:lang w:val="uk-UA"/>
        </w:rPr>
        <w:t>:</w:t>
      </w:r>
      <w:r w:rsidR="00AE32DE" w:rsidRPr="00AE32DE">
        <w:rPr>
          <w:b/>
          <w:color w:val="000000"/>
          <w:szCs w:val="36"/>
          <w:bdr w:val="none" w:sz="0" w:space="0" w:color="auto" w:frame="1"/>
          <w:shd w:val="clear" w:color="auto" w:fill="FDFEFD"/>
          <w:lang w:val="uk-UA"/>
        </w:rPr>
        <w:t xml:space="preserve"> </w:t>
      </w:r>
      <w:r w:rsidRPr="00AE32DE">
        <w:rPr>
          <w:b/>
          <w:color w:val="000000"/>
          <w:szCs w:val="36"/>
          <w:bdr w:val="none" w:sz="0" w:space="0" w:color="auto" w:frame="1"/>
          <w:shd w:val="clear" w:color="auto" w:fill="FDFEFD"/>
        </w:rPr>
        <w:t xml:space="preserve"> </w:t>
      </w:r>
    </w:p>
    <w:p w:rsidR="00AA389D" w:rsidRPr="00AE32DE" w:rsidRDefault="00AA389D" w:rsidP="00AA389D">
      <w:pPr>
        <w:tabs>
          <w:tab w:val="left" w:pos="9072"/>
          <w:tab w:val="left" w:pos="9638"/>
        </w:tabs>
        <w:overflowPunct w:val="0"/>
        <w:spacing w:line="288" w:lineRule="auto"/>
        <w:ind w:right="-1"/>
        <w:jc w:val="center"/>
        <w:rPr>
          <w:b/>
          <w:bCs/>
          <w:szCs w:val="29"/>
          <w:lang w:val="uk-UA"/>
        </w:rPr>
      </w:pPr>
      <w:r w:rsidRPr="00AE32DE">
        <w:rPr>
          <w:b/>
          <w:color w:val="000000"/>
          <w:sz w:val="28"/>
          <w:szCs w:val="36"/>
          <w:bdr w:val="none" w:sz="0" w:space="0" w:color="auto" w:frame="1"/>
          <w:shd w:val="clear" w:color="auto" w:fill="FDFEFD"/>
        </w:rPr>
        <w:t>ДК 021:2015</w:t>
      </w:r>
      <w:r w:rsidRPr="00B20904">
        <w:rPr>
          <w:b/>
          <w:color w:val="000000"/>
          <w:sz w:val="28"/>
          <w:szCs w:val="36"/>
          <w:bdr w:val="none" w:sz="0" w:space="0" w:color="auto" w:frame="1"/>
          <w:shd w:val="clear" w:color="auto" w:fill="FDFEFD"/>
        </w:rPr>
        <w:t xml:space="preserve">: </w:t>
      </w:r>
      <w:r w:rsidR="00976F5E" w:rsidRPr="00B20904">
        <w:rPr>
          <w:b/>
          <w:color w:val="000000"/>
          <w:sz w:val="28"/>
          <w:szCs w:val="36"/>
          <w:bdr w:val="none" w:sz="0" w:space="0" w:color="auto" w:frame="1"/>
          <w:shd w:val="clear" w:color="auto" w:fill="FDFEFD"/>
        </w:rPr>
        <w:t>55520000-1 - Кейтерингові послуги</w:t>
      </w:r>
    </w:p>
    <w:p w:rsidR="00AE32DE" w:rsidRDefault="00AE32DE" w:rsidP="00AE32DE">
      <w:pPr>
        <w:jc w:val="center"/>
        <w:rPr>
          <w:b/>
          <w:i/>
          <w:sz w:val="28"/>
          <w:szCs w:val="32"/>
          <w:lang w:val="uk-UA"/>
        </w:rPr>
      </w:pPr>
    </w:p>
    <w:p w:rsidR="00AA389D" w:rsidRDefault="00AA389D" w:rsidP="00AE32DE">
      <w:pPr>
        <w:jc w:val="center"/>
        <w:rPr>
          <w:b/>
          <w:i/>
          <w:sz w:val="28"/>
          <w:szCs w:val="32"/>
          <w:lang w:val="uk-UA"/>
        </w:rPr>
      </w:pPr>
    </w:p>
    <w:p w:rsidR="00AE32DE" w:rsidRPr="00AE32DE" w:rsidRDefault="00AE32DE" w:rsidP="00AE32DE">
      <w:pPr>
        <w:jc w:val="center"/>
        <w:rPr>
          <w:b/>
          <w:szCs w:val="32"/>
          <w:lang w:val="uk-UA"/>
        </w:rPr>
      </w:pPr>
      <w:r w:rsidRPr="00AE32DE">
        <w:rPr>
          <w:b/>
          <w:i/>
          <w:szCs w:val="32"/>
          <w:lang w:val="uk-UA"/>
        </w:rPr>
        <w:t>назва предмета закупівлі:</w:t>
      </w:r>
      <w:r w:rsidRPr="00AE32DE">
        <w:rPr>
          <w:b/>
          <w:szCs w:val="32"/>
          <w:lang w:val="uk-UA"/>
        </w:rPr>
        <w:t xml:space="preserve">  </w:t>
      </w:r>
    </w:p>
    <w:p w:rsidR="00B35819" w:rsidRPr="00AE32DE" w:rsidRDefault="00B35819" w:rsidP="00B35819">
      <w:pPr>
        <w:jc w:val="center"/>
        <w:rPr>
          <w:sz w:val="28"/>
          <w:szCs w:val="32"/>
        </w:rPr>
      </w:pPr>
      <w:r w:rsidRPr="00907064">
        <w:rPr>
          <w:b/>
          <w:sz w:val="28"/>
          <w:szCs w:val="32"/>
          <w:lang w:val="uk-UA"/>
        </w:rPr>
        <w:t>Послуги з організації харчування</w:t>
      </w:r>
    </w:p>
    <w:p w:rsidR="00B87397" w:rsidRPr="00AE32DE" w:rsidRDefault="00B87397" w:rsidP="00AE32DE">
      <w:pPr>
        <w:pStyle w:val="1a"/>
        <w:jc w:val="center"/>
        <w:rPr>
          <w:highlight w:val="white"/>
        </w:rPr>
      </w:pPr>
    </w:p>
    <w:p w:rsidR="00B87397" w:rsidRPr="00AE32DE" w:rsidRDefault="00B87397" w:rsidP="00B87397">
      <w:pPr>
        <w:jc w:val="center"/>
        <w:rPr>
          <w:highlight w:val="white"/>
        </w:rPr>
      </w:pPr>
    </w:p>
    <w:p w:rsidR="00B87397" w:rsidRPr="00AE32DE" w:rsidRDefault="00B87397" w:rsidP="00B87397">
      <w:pPr>
        <w:rPr>
          <w:sz w:val="20"/>
          <w:szCs w:val="20"/>
          <w:highlight w:val="white"/>
        </w:rPr>
      </w:pPr>
    </w:p>
    <w:p w:rsidR="00B87397" w:rsidRPr="00AE32DE" w:rsidRDefault="00B87397" w:rsidP="00B87397">
      <w:pPr>
        <w:rPr>
          <w:sz w:val="20"/>
          <w:szCs w:val="20"/>
          <w:highlight w:val="white"/>
        </w:rPr>
      </w:pPr>
    </w:p>
    <w:p w:rsidR="00B87397" w:rsidRPr="002C49CF" w:rsidRDefault="00B87397" w:rsidP="00B87397">
      <w:pPr>
        <w:rPr>
          <w:sz w:val="20"/>
          <w:szCs w:val="20"/>
          <w:highlight w:val="white"/>
        </w:rPr>
      </w:pPr>
    </w:p>
    <w:p w:rsidR="00B87397" w:rsidRPr="002C49CF" w:rsidRDefault="00B87397" w:rsidP="00B87397">
      <w:pPr>
        <w:rPr>
          <w:sz w:val="20"/>
          <w:szCs w:val="20"/>
          <w:highlight w:val="white"/>
        </w:rPr>
      </w:pPr>
    </w:p>
    <w:p w:rsidR="00B87397" w:rsidRDefault="00B87397" w:rsidP="00B87397">
      <w:pPr>
        <w:rPr>
          <w:sz w:val="20"/>
          <w:szCs w:val="20"/>
          <w:highlight w:val="white"/>
          <w:lang w:val="uk-UA"/>
        </w:rPr>
      </w:pPr>
    </w:p>
    <w:p w:rsidR="00B87397" w:rsidRDefault="00B87397" w:rsidP="00B87397">
      <w:pPr>
        <w:rPr>
          <w:sz w:val="20"/>
          <w:szCs w:val="20"/>
          <w:highlight w:val="white"/>
          <w:lang w:val="uk-UA"/>
        </w:rPr>
      </w:pPr>
    </w:p>
    <w:p w:rsidR="00B87397" w:rsidRPr="002C49CF" w:rsidRDefault="00B87397" w:rsidP="00B87397">
      <w:pPr>
        <w:rPr>
          <w:sz w:val="20"/>
          <w:szCs w:val="20"/>
          <w:highlight w:val="white"/>
          <w:lang w:val="uk-UA"/>
        </w:rPr>
      </w:pPr>
    </w:p>
    <w:p w:rsidR="00B87397" w:rsidRDefault="00B87397" w:rsidP="00B87397">
      <w:pPr>
        <w:rPr>
          <w:highlight w:val="white"/>
          <w:lang w:val="uk-UA"/>
        </w:rPr>
      </w:pPr>
    </w:p>
    <w:p w:rsidR="004E2A86" w:rsidRDefault="004E2A86" w:rsidP="00B87397">
      <w:pPr>
        <w:rPr>
          <w:highlight w:val="white"/>
          <w:lang w:val="uk-UA"/>
        </w:rPr>
      </w:pPr>
    </w:p>
    <w:p w:rsidR="004E2A86" w:rsidRDefault="004E2A86" w:rsidP="00B87397">
      <w:pPr>
        <w:rPr>
          <w:highlight w:val="white"/>
          <w:lang w:val="uk-UA"/>
        </w:rPr>
      </w:pPr>
    </w:p>
    <w:p w:rsidR="00B87397" w:rsidRDefault="00B87397" w:rsidP="00B87397">
      <w:pPr>
        <w:rPr>
          <w:highlight w:val="white"/>
          <w:lang w:val="uk-UA"/>
        </w:rPr>
      </w:pPr>
    </w:p>
    <w:p w:rsidR="00B87397" w:rsidRDefault="00B87397" w:rsidP="00B87397">
      <w:pPr>
        <w:rPr>
          <w:highlight w:val="white"/>
          <w:lang w:val="uk-UA"/>
        </w:rPr>
      </w:pPr>
    </w:p>
    <w:p w:rsidR="00B87397" w:rsidRDefault="00B87397" w:rsidP="00B87397">
      <w:pPr>
        <w:jc w:val="center"/>
        <w:rPr>
          <w:b/>
          <w:bCs/>
          <w:sz w:val="28"/>
          <w:szCs w:val="28"/>
          <w:highlight w:val="white"/>
        </w:rPr>
      </w:pPr>
    </w:p>
    <w:p w:rsidR="004E2A86" w:rsidRDefault="004E2A86" w:rsidP="00B87397">
      <w:pPr>
        <w:jc w:val="center"/>
        <w:rPr>
          <w:b/>
          <w:bCs/>
          <w:sz w:val="28"/>
          <w:szCs w:val="28"/>
          <w:highlight w:val="white"/>
        </w:rPr>
      </w:pPr>
    </w:p>
    <w:p w:rsidR="000B42CA" w:rsidRDefault="000B42CA" w:rsidP="00B87397">
      <w:pPr>
        <w:jc w:val="center"/>
        <w:rPr>
          <w:b/>
          <w:bCs/>
          <w:sz w:val="28"/>
          <w:szCs w:val="28"/>
          <w:highlight w:val="white"/>
        </w:rPr>
      </w:pPr>
    </w:p>
    <w:p w:rsidR="004E2A86" w:rsidRDefault="004E2A86" w:rsidP="00B87397">
      <w:pPr>
        <w:jc w:val="center"/>
        <w:rPr>
          <w:b/>
          <w:bCs/>
          <w:sz w:val="28"/>
          <w:szCs w:val="28"/>
          <w:highlight w:val="white"/>
        </w:rPr>
      </w:pPr>
    </w:p>
    <w:p w:rsidR="00BC5664" w:rsidRDefault="00BC5664" w:rsidP="00B87397">
      <w:pPr>
        <w:jc w:val="center"/>
        <w:rPr>
          <w:b/>
          <w:bCs/>
          <w:sz w:val="28"/>
          <w:szCs w:val="28"/>
          <w:highlight w:val="white"/>
        </w:rPr>
      </w:pPr>
    </w:p>
    <w:p w:rsidR="00BC5664" w:rsidRDefault="00BC5664" w:rsidP="00B87397">
      <w:pPr>
        <w:jc w:val="center"/>
        <w:rPr>
          <w:b/>
          <w:bCs/>
          <w:sz w:val="28"/>
          <w:szCs w:val="28"/>
          <w:highlight w:val="white"/>
        </w:rPr>
      </w:pPr>
    </w:p>
    <w:p w:rsidR="00A1591C" w:rsidRPr="004E2A86" w:rsidRDefault="00A1591C" w:rsidP="00B87397">
      <w:pPr>
        <w:jc w:val="center"/>
        <w:rPr>
          <w:b/>
          <w:bCs/>
          <w:sz w:val="28"/>
          <w:szCs w:val="28"/>
          <w:highlight w:val="white"/>
        </w:rPr>
      </w:pPr>
    </w:p>
    <w:p w:rsidR="00B87397" w:rsidRDefault="00B87397" w:rsidP="00B87397">
      <w:pPr>
        <w:jc w:val="center"/>
        <w:rPr>
          <w:b/>
          <w:bCs/>
          <w:sz w:val="28"/>
          <w:szCs w:val="28"/>
          <w:highlight w:val="white"/>
        </w:rPr>
      </w:pPr>
    </w:p>
    <w:p w:rsidR="00B87397" w:rsidRPr="00AE32DE" w:rsidRDefault="00B87397" w:rsidP="00B87397">
      <w:pPr>
        <w:jc w:val="center"/>
        <w:rPr>
          <w:b/>
          <w:bCs/>
          <w:szCs w:val="28"/>
          <w:highlight w:val="white"/>
          <w:lang w:val="uk-UA"/>
        </w:rPr>
      </w:pPr>
      <w:r w:rsidRPr="00AE32DE">
        <w:rPr>
          <w:b/>
          <w:bCs/>
          <w:szCs w:val="28"/>
          <w:highlight w:val="white"/>
          <w:lang w:val="uk-UA"/>
        </w:rPr>
        <w:t xml:space="preserve">Україна, м. </w:t>
      </w:r>
      <w:r w:rsidRPr="00AE32DE">
        <w:rPr>
          <w:b/>
          <w:bCs/>
          <w:szCs w:val="28"/>
          <w:highlight w:val="white"/>
        </w:rPr>
        <w:t>Запоріжжя</w:t>
      </w:r>
    </w:p>
    <w:p w:rsidR="00B87397" w:rsidRPr="00AE32DE" w:rsidRDefault="00B87397" w:rsidP="00B87397">
      <w:pPr>
        <w:jc w:val="center"/>
        <w:rPr>
          <w:b/>
          <w:bCs/>
          <w:szCs w:val="28"/>
          <w:highlight w:val="white"/>
          <w:lang w:val="uk-UA"/>
        </w:rPr>
      </w:pPr>
      <w:r w:rsidRPr="00AE32DE">
        <w:rPr>
          <w:b/>
          <w:bCs/>
          <w:szCs w:val="28"/>
          <w:highlight w:val="white"/>
        </w:rPr>
        <w:t>20</w:t>
      </w:r>
      <w:r w:rsidR="0021183D" w:rsidRPr="00AE32DE">
        <w:rPr>
          <w:b/>
          <w:bCs/>
          <w:szCs w:val="28"/>
          <w:highlight w:val="white"/>
        </w:rPr>
        <w:t>2</w:t>
      </w:r>
      <w:r w:rsidR="00976F5E">
        <w:rPr>
          <w:b/>
          <w:bCs/>
          <w:szCs w:val="28"/>
          <w:highlight w:val="white"/>
          <w:lang w:val="uk-UA"/>
        </w:rPr>
        <w:t>2</w:t>
      </w:r>
      <w:r w:rsidR="0021183D" w:rsidRPr="00AE32DE">
        <w:rPr>
          <w:b/>
          <w:bCs/>
          <w:szCs w:val="28"/>
          <w:highlight w:val="white"/>
        </w:rPr>
        <w:t xml:space="preserve"> </w:t>
      </w:r>
      <w:r w:rsidRPr="00AE32DE">
        <w:rPr>
          <w:b/>
          <w:bCs/>
          <w:szCs w:val="28"/>
          <w:highlight w:val="white"/>
        </w:rPr>
        <w:t>р.</w:t>
      </w:r>
    </w:p>
    <w:p w:rsidR="00BC5664" w:rsidRDefault="00BC5664" w:rsidP="00B87397">
      <w:pPr>
        <w:jc w:val="center"/>
        <w:rPr>
          <w:b/>
          <w:bCs/>
          <w:sz w:val="28"/>
          <w:szCs w:val="28"/>
          <w:highlight w:val="white"/>
          <w:lang w:val="uk-UA"/>
        </w:rPr>
      </w:pPr>
    </w:p>
    <w:tbl>
      <w:tblPr>
        <w:tblW w:w="9764" w:type="dxa"/>
        <w:tblInd w:w="56" w:type="dxa"/>
        <w:tblLayout w:type="fixed"/>
        <w:tblCellMar>
          <w:top w:w="108" w:type="dxa"/>
          <w:bottom w:w="108" w:type="dxa"/>
        </w:tblCellMar>
        <w:tblLook w:val="0000" w:firstRow="0" w:lastRow="0" w:firstColumn="0" w:lastColumn="0" w:noHBand="0" w:noVBand="0"/>
      </w:tblPr>
      <w:tblGrid>
        <w:gridCol w:w="543"/>
        <w:gridCol w:w="2314"/>
        <w:gridCol w:w="6907"/>
      </w:tblGrid>
      <w:tr w:rsidR="008D3BFA" w:rsidTr="0045024B">
        <w:tc>
          <w:tcPr>
            <w:tcW w:w="543" w:type="dxa"/>
            <w:tcBorders>
              <w:top w:val="single" w:sz="4" w:space="0" w:color="000000"/>
              <w:left w:val="single" w:sz="4" w:space="0" w:color="000000"/>
              <w:bottom w:val="single" w:sz="4" w:space="0" w:color="000000"/>
            </w:tcBorders>
            <w:shd w:val="clear" w:color="auto" w:fill="auto"/>
            <w:vAlign w:val="center"/>
          </w:tcPr>
          <w:p w:rsidR="008D3BFA" w:rsidRDefault="008D3BFA">
            <w:pPr>
              <w:snapToGrid w:val="0"/>
              <w:spacing w:line="100" w:lineRule="atLeast"/>
              <w:jc w:val="center"/>
              <w:rPr>
                <w:rFonts w:eastAsia="Times New Roman"/>
                <w:lang w:eastAsia="uk-UA"/>
              </w:rPr>
            </w:pPr>
            <w:r>
              <w:rPr>
                <w:rFonts w:eastAsia="Times New Roman"/>
                <w:lang w:eastAsia="uk-UA"/>
              </w:rPr>
              <w:t>№</w:t>
            </w:r>
          </w:p>
        </w:tc>
        <w:tc>
          <w:tcPr>
            <w:tcW w:w="9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napToGrid w:val="0"/>
              <w:spacing w:line="100" w:lineRule="atLeast"/>
              <w:jc w:val="center"/>
              <w:rPr>
                <w:lang w:eastAsia="uk-UA"/>
              </w:rPr>
            </w:pPr>
            <w:r w:rsidRPr="00043F7F">
              <w:rPr>
                <w:b/>
                <w:bCs/>
                <w:i/>
                <w:iCs/>
                <w:lang w:val="uk-UA"/>
              </w:rPr>
              <w:t>Розділ 1. Загальні положення</w:t>
            </w:r>
          </w:p>
        </w:tc>
      </w:tr>
      <w:tr w:rsidR="008D3BFA" w:rsidTr="0045024B">
        <w:tc>
          <w:tcPr>
            <w:tcW w:w="543" w:type="dxa"/>
            <w:tcBorders>
              <w:left w:val="single" w:sz="4" w:space="0" w:color="000000"/>
              <w:bottom w:val="single" w:sz="4" w:space="0" w:color="000000"/>
            </w:tcBorders>
            <w:shd w:val="clear" w:color="auto" w:fill="auto"/>
            <w:vAlign w:val="center"/>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vAlign w:val="center"/>
          </w:tcPr>
          <w:p w:rsidR="008D3BFA" w:rsidRDefault="008D3BFA">
            <w:pPr>
              <w:tabs>
                <w:tab w:val="left" w:pos="3443"/>
              </w:tabs>
              <w:suppressAutoHyphens w:val="0"/>
              <w:snapToGrid w:val="0"/>
              <w:spacing w:line="100" w:lineRule="atLeast"/>
              <w:jc w:val="center"/>
              <w:rPr>
                <w:lang w:eastAsia="uk-UA"/>
              </w:rPr>
            </w:pPr>
            <w:r>
              <w:rPr>
                <w:lang w:eastAsia="uk-UA"/>
              </w:rPr>
              <w:t>2</w:t>
            </w:r>
          </w:p>
        </w:tc>
        <w:tc>
          <w:tcPr>
            <w:tcW w:w="6907" w:type="dxa"/>
            <w:tcBorders>
              <w:left w:val="single" w:sz="4" w:space="0" w:color="000000"/>
              <w:bottom w:val="single" w:sz="4" w:space="0" w:color="000000"/>
              <w:right w:val="single" w:sz="4" w:space="0" w:color="000000"/>
            </w:tcBorders>
            <w:shd w:val="clear" w:color="auto" w:fill="auto"/>
            <w:vAlign w:val="center"/>
          </w:tcPr>
          <w:p w:rsidR="008D3BFA" w:rsidRDefault="008D3BFA">
            <w:pPr>
              <w:tabs>
                <w:tab w:val="left" w:pos="3443"/>
              </w:tabs>
              <w:suppressAutoHyphens w:val="0"/>
              <w:snapToGrid w:val="0"/>
              <w:spacing w:line="100" w:lineRule="atLeast"/>
              <w:jc w:val="center"/>
              <w:rPr>
                <w:lang w:eastAsia="uk-UA"/>
              </w:rPr>
            </w:pPr>
            <w:r>
              <w:rPr>
                <w:lang w:eastAsia="uk-UA"/>
              </w:rPr>
              <w:t>3</w:t>
            </w:r>
          </w:p>
        </w:tc>
      </w:tr>
      <w:tr w:rsidR="008D3BFA" w:rsidRPr="00AA389D"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tcPr>
          <w:p w:rsidR="008D3BFA" w:rsidRDefault="008D3BFA" w:rsidP="004E2A86">
            <w:pPr>
              <w:tabs>
                <w:tab w:val="left" w:pos="3443"/>
              </w:tabs>
              <w:suppressAutoHyphens w:val="0"/>
              <w:snapToGrid w:val="0"/>
              <w:spacing w:line="100" w:lineRule="atLeast"/>
              <w:rPr>
                <w:lang w:eastAsia="uk-UA"/>
              </w:rPr>
            </w:pPr>
            <w:r>
              <w:rPr>
                <w:lang w:eastAsia="uk-UA"/>
              </w:rPr>
              <w:t>Терміни,</w:t>
            </w:r>
            <w:r>
              <w:rPr>
                <w:rFonts w:eastAsia="Times New Roman"/>
                <w:lang w:eastAsia="uk-UA"/>
              </w:rPr>
              <w:t xml:space="preserve"> </w:t>
            </w:r>
            <w:r>
              <w:rPr>
                <w:lang w:eastAsia="uk-UA"/>
              </w:rPr>
              <w:t>які</w:t>
            </w:r>
            <w:r>
              <w:rPr>
                <w:rFonts w:eastAsia="Times New Roman"/>
                <w:lang w:eastAsia="uk-UA"/>
              </w:rPr>
              <w:t xml:space="preserve"> </w:t>
            </w:r>
            <w:r>
              <w:rPr>
                <w:lang w:eastAsia="uk-UA"/>
              </w:rPr>
              <w:t>вживаються</w:t>
            </w:r>
            <w:r>
              <w:rPr>
                <w:rFonts w:eastAsia="Times New Roman"/>
                <w:lang w:eastAsia="uk-UA"/>
              </w:rPr>
              <w:t xml:space="preserve"> </w:t>
            </w:r>
            <w:r>
              <w:rPr>
                <w:lang w:eastAsia="uk-UA"/>
              </w:rPr>
              <w:t>в</w:t>
            </w:r>
            <w:r>
              <w:rPr>
                <w:rFonts w:eastAsia="Times New Roman"/>
                <w:lang w:eastAsia="uk-UA"/>
              </w:rPr>
              <w:t xml:space="preserve"> </w:t>
            </w:r>
            <w:r>
              <w:rPr>
                <w:lang w:eastAsia="uk-UA"/>
              </w:rPr>
              <w:t>тендерній</w:t>
            </w:r>
            <w:r>
              <w:rPr>
                <w:rFonts w:eastAsia="Times New Roman"/>
                <w:lang w:eastAsia="uk-UA"/>
              </w:rPr>
              <w:t xml:space="preserve"> </w:t>
            </w:r>
            <w:r>
              <w:rPr>
                <w:lang w:eastAsia="uk-UA"/>
              </w:rPr>
              <w:t>документації</w:t>
            </w:r>
          </w:p>
        </w:tc>
        <w:tc>
          <w:tcPr>
            <w:tcW w:w="6907" w:type="dxa"/>
            <w:tcBorders>
              <w:left w:val="single" w:sz="4" w:space="0" w:color="000000"/>
              <w:bottom w:val="single" w:sz="4" w:space="0" w:color="000000"/>
              <w:right w:val="single" w:sz="4" w:space="0" w:color="000000"/>
            </w:tcBorders>
            <w:shd w:val="clear" w:color="auto" w:fill="auto"/>
            <w:vAlign w:val="center"/>
          </w:tcPr>
          <w:p w:rsidR="0045024B" w:rsidRPr="0045024B" w:rsidRDefault="0045024B" w:rsidP="0045024B">
            <w:pPr>
              <w:jc w:val="both"/>
              <w:rPr>
                <w:color w:val="000000"/>
                <w:sz w:val="22"/>
                <w:szCs w:val="22"/>
                <w:lang w:val="uk-UA"/>
              </w:rPr>
            </w:pPr>
            <w:r w:rsidRPr="0045024B">
              <w:rPr>
                <w:color w:val="000000"/>
                <w:sz w:val="22"/>
                <w:szCs w:val="22"/>
                <w:lang w:val="uk-UA"/>
              </w:rPr>
              <w:t>Тендерну документацію розроблено відповідно до вимог Закону України “Публічні закупівлі” від 25.12.2015р. №922-VIII із змінами (далі - Закон). Терміни, які використовуються в цій тендерній документації, вживаються в значеннях, наведених в Законі.</w:t>
            </w:r>
          </w:p>
          <w:p w:rsidR="0045024B" w:rsidRPr="0045024B" w:rsidRDefault="0045024B" w:rsidP="0045024B">
            <w:pPr>
              <w:jc w:val="both"/>
              <w:rPr>
                <w:color w:val="000000"/>
                <w:sz w:val="22"/>
                <w:szCs w:val="22"/>
                <w:lang w:val="uk-UA"/>
              </w:rPr>
            </w:pPr>
            <w:r w:rsidRPr="0045024B">
              <w:rPr>
                <w:color w:val="000000"/>
                <w:sz w:val="22"/>
                <w:szCs w:val="22"/>
                <w:lang w:val="uk-UA"/>
              </w:rPr>
              <w:t>Ця тендерна документація сформована та подається в електронному вигляді відповідно до вимог Закону України “Про електронні довірчі послуги”.</w:t>
            </w:r>
          </w:p>
          <w:p w:rsidR="0045024B" w:rsidRPr="0045024B" w:rsidRDefault="0045024B" w:rsidP="0045024B">
            <w:pPr>
              <w:jc w:val="both"/>
              <w:rPr>
                <w:color w:val="000000"/>
                <w:sz w:val="22"/>
                <w:szCs w:val="22"/>
                <w:lang w:val="uk-UA"/>
              </w:rPr>
            </w:pPr>
            <w:r w:rsidRPr="0045024B">
              <w:rPr>
                <w:color w:val="000000"/>
                <w:sz w:val="22"/>
                <w:szCs w:val="22"/>
                <w:lang w:val="uk-UA"/>
              </w:rPr>
              <w:t>Додаткові терміни які вживаються в тендерній документація, і які не визначені Законом:</w:t>
            </w:r>
          </w:p>
          <w:p w:rsidR="0045024B" w:rsidRPr="0045024B" w:rsidRDefault="0045024B" w:rsidP="0045024B">
            <w:pPr>
              <w:jc w:val="both"/>
              <w:rPr>
                <w:color w:val="000000"/>
                <w:sz w:val="22"/>
                <w:szCs w:val="22"/>
                <w:lang w:val="uk-UA"/>
              </w:rPr>
            </w:pPr>
            <w:r w:rsidRPr="0045024B">
              <w:rPr>
                <w:color w:val="000000"/>
                <w:sz w:val="22"/>
                <w:szCs w:val="22"/>
                <w:lang w:val="uk-UA"/>
              </w:rPr>
              <w:t>Сканована копія (скан-копія, кольорова скан-копія) - файл-зображення, отриманий в результаті оцифровки зображення, сканування; копія, зроблена із застосуванням сканера, цифрового фотоапарату чи іншого електронного гаджета.</w:t>
            </w:r>
          </w:p>
          <w:p w:rsidR="0045024B" w:rsidRPr="0045024B" w:rsidRDefault="0045024B" w:rsidP="0045024B">
            <w:pPr>
              <w:jc w:val="both"/>
              <w:rPr>
                <w:color w:val="000000"/>
                <w:sz w:val="22"/>
                <w:szCs w:val="22"/>
                <w:lang w:val="uk-UA"/>
              </w:rPr>
            </w:pPr>
            <w:r w:rsidRPr="0045024B">
              <w:rPr>
                <w:color w:val="000000"/>
                <w:sz w:val="22"/>
                <w:szCs w:val="22"/>
                <w:lang w:val="uk-UA"/>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носієві.</w:t>
            </w:r>
          </w:p>
          <w:p w:rsidR="0045024B" w:rsidRPr="0045024B" w:rsidRDefault="0045024B" w:rsidP="0045024B">
            <w:pPr>
              <w:jc w:val="both"/>
              <w:rPr>
                <w:color w:val="000000"/>
                <w:sz w:val="22"/>
                <w:szCs w:val="22"/>
                <w:lang w:val="uk-UA"/>
              </w:rPr>
            </w:pPr>
            <w:r w:rsidRPr="0045024B">
              <w:rPr>
                <w:color w:val="000000"/>
                <w:sz w:val="22"/>
                <w:szCs w:val="22"/>
                <w:lang w:val="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5024B" w:rsidRPr="0045024B" w:rsidRDefault="0045024B" w:rsidP="0045024B">
            <w:pPr>
              <w:jc w:val="both"/>
              <w:rPr>
                <w:color w:val="000000"/>
                <w:sz w:val="22"/>
                <w:szCs w:val="22"/>
                <w:lang w:val="uk-UA"/>
              </w:rPr>
            </w:pPr>
            <w:r w:rsidRPr="0045024B">
              <w:rPr>
                <w:color w:val="000000"/>
                <w:sz w:val="22"/>
                <w:szCs w:val="22"/>
                <w:lang w:val="uk-UA"/>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45024B" w:rsidRPr="0045024B" w:rsidRDefault="0045024B" w:rsidP="0045024B">
            <w:pPr>
              <w:jc w:val="both"/>
              <w:rPr>
                <w:color w:val="000000"/>
                <w:sz w:val="22"/>
                <w:szCs w:val="22"/>
                <w:lang w:val="uk-UA"/>
              </w:rPr>
            </w:pPr>
            <w:r w:rsidRPr="0045024B">
              <w:rPr>
                <w:color w:val="000000"/>
                <w:sz w:val="22"/>
                <w:szCs w:val="22"/>
                <w:lang w:val="uk-UA"/>
              </w:rPr>
              <w:t>Portable Document Format (PDF) – міжплатформений формат електронних документів призначений для подання поліграфічної продукції в електронному вигляді.</w:t>
            </w:r>
          </w:p>
          <w:p w:rsidR="0045024B" w:rsidRPr="0045024B" w:rsidRDefault="0045024B" w:rsidP="0045024B">
            <w:pPr>
              <w:jc w:val="both"/>
              <w:rPr>
                <w:color w:val="000000"/>
                <w:sz w:val="22"/>
                <w:szCs w:val="22"/>
                <w:lang w:val="uk-UA"/>
              </w:rPr>
            </w:pPr>
            <w:r w:rsidRPr="0045024B">
              <w:rPr>
                <w:color w:val="000000"/>
                <w:sz w:val="22"/>
                <w:szCs w:val="22"/>
                <w:lang w:val="uk-UA"/>
              </w:rPr>
              <w:t>Розширення імені файлу (або просто розширення файлу) – послідовність символів, що додаються до назви файлу і призначені для ідентифікації типу (формату) файлу. Наприклад розширення фалу .pdf.</w:t>
            </w:r>
          </w:p>
          <w:p w:rsidR="0045024B" w:rsidRPr="0045024B" w:rsidRDefault="0045024B" w:rsidP="0045024B">
            <w:pPr>
              <w:jc w:val="both"/>
              <w:rPr>
                <w:color w:val="000000"/>
                <w:sz w:val="22"/>
                <w:szCs w:val="22"/>
                <w:lang w:val="uk-UA"/>
              </w:rPr>
            </w:pPr>
            <w:r w:rsidRPr="0045024B">
              <w:rPr>
                <w:color w:val="000000"/>
                <w:sz w:val="22"/>
                <w:szCs w:val="22"/>
                <w:lang w:val="uk-UA"/>
              </w:rPr>
              <w:t>Файл (англ. File) – іменована область даних на носії інформації.</w:t>
            </w:r>
          </w:p>
          <w:p w:rsidR="0045024B" w:rsidRPr="0045024B" w:rsidRDefault="0045024B" w:rsidP="0045024B">
            <w:pPr>
              <w:jc w:val="both"/>
              <w:rPr>
                <w:color w:val="000000"/>
                <w:sz w:val="22"/>
                <w:szCs w:val="22"/>
                <w:lang w:val="uk-UA"/>
              </w:rPr>
            </w:pPr>
            <w:r w:rsidRPr="0045024B">
              <w:rPr>
                <w:color w:val="000000"/>
                <w:sz w:val="22"/>
                <w:szCs w:val="22"/>
                <w:lang w:val="uk-UA"/>
              </w:rPr>
              <w:t>PDF-файл – документ який має можливість багатосторінкового документу в одному файлі, і який легко конвертується наприклад програмою Adobe Acrobat в Word (DOC, DOCX)</w:t>
            </w:r>
          </w:p>
          <w:p w:rsidR="0045024B" w:rsidRPr="0045024B" w:rsidRDefault="0045024B" w:rsidP="0045024B">
            <w:pPr>
              <w:jc w:val="both"/>
              <w:rPr>
                <w:color w:val="000000"/>
                <w:sz w:val="22"/>
                <w:szCs w:val="22"/>
                <w:lang w:val="uk-UA"/>
              </w:rPr>
            </w:pPr>
            <w:r w:rsidRPr="0045024B">
              <w:rPr>
                <w:color w:val="000000"/>
                <w:sz w:val="22"/>
                <w:szCs w:val="22"/>
                <w:lang w:val="uk-UA"/>
              </w:rPr>
              <w:t>Adobe Acrobat Reader - програма для читання, друку і рецензування файлів PDF.</w:t>
            </w:r>
          </w:p>
          <w:p w:rsidR="0045024B" w:rsidRPr="0045024B" w:rsidRDefault="0045024B" w:rsidP="0045024B">
            <w:pPr>
              <w:jc w:val="both"/>
              <w:rPr>
                <w:color w:val="000000"/>
                <w:sz w:val="22"/>
                <w:szCs w:val="22"/>
                <w:lang w:val="uk-UA"/>
              </w:rPr>
            </w:pPr>
            <w:r w:rsidRPr="0045024B">
              <w:rPr>
                <w:color w:val="000000"/>
                <w:sz w:val="22"/>
                <w:szCs w:val="22"/>
                <w:lang w:val="uk-UA"/>
              </w:rPr>
              <w:t>Роздільна здатність або роздільність — спроможність розрізняти дрібні деталі, наприклад цифрового зображення, фотозображення, сканкопії. Це величина, що визначає кількість пікселів на одиницю площі. Вища роздільна здатність означає більш деталізоване зображення.</w:t>
            </w:r>
          </w:p>
          <w:p w:rsidR="0045024B" w:rsidRPr="0045024B" w:rsidRDefault="0045024B" w:rsidP="0045024B">
            <w:pPr>
              <w:jc w:val="both"/>
              <w:rPr>
                <w:color w:val="000000"/>
                <w:sz w:val="22"/>
                <w:szCs w:val="22"/>
                <w:lang w:val="uk-UA"/>
              </w:rPr>
            </w:pPr>
            <w:r w:rsidRPr="0045024B">
              <w:rPr>
                <w:color w:val="000000"/>
                <w:sz w:val="22"/>
                <w:szCs w:val="22"/>
                <w:lang w:val="uk-UA"/>
              </w:rPr>
              <w:t>dpi – (абревіатура англ. Dots per inch) - застосовується для вказівки роздільності зображення при виведенні на друк принтером.</w:t>
            </w:r>
          </w:p>
          <w:p w:rsidR="0045024B" w:rsidRPr="0045024B" w:rsidRDefault="0045024B" w:rsidP="0045024B">
            <w:pPr>
              <w:jc w:val="both"/>
              <w:rPr>
                <w:color w:val="000000"/>
                <w:sz w:val="22"/>
                <w:szCs w:val="22"/>
                <w:lang w:val="uk-UA"/>
              </w:rPr>
            </w:pPr>
            <w:r w:rsidRPr="0045024B">
              <w:rPr>
                <w:color w:val="000000"/>
                <w:sz w:val="22"/>
                <w:szCs w:val="22"/>
                <w:lang w:val="uk-UA"/>
              </w:rPr>
              <w:t>ppi (абревіатура англ. pixels per inch, пікселів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пікселів, що припадають на дюйм поверхні.</w:t>
            </w:r>
          </w:p>
          <w:p w:rsidR="0045024B" w:rsidRPr="0045024B" w:rsidRDefault="0045024B" w:rsidP="0045024B">
            <w:pPr>
              <w:jc w:val="both"/>
              <w:rPr>
                <w:color w:val="000000"/>
                <w:sz w:val="22"/>
                <w:szCs w:val="22"/>
                <w:lang w:val="uk-UA"/>
              </w:rPr>
            </w:pPr>
            <w:r w:rsidRPr="0045024B">
              <w:rPr>
                <w:color w:val="000000"/>
                <w:sz w:val="22"/>
                <w:szCs w:val="22"/>
                <w:lang w:val="uk-UA"/>
              </w:rPr>
              <w:t xml:space="preserve">QR-код (абревіатура англ. Quick response - швидкий відгук) - матричний </w:t>
            </w:r>
            <w:r w:rsidRPr="0045024B">
              <w:rPr>
                <w:color w:val="000000"/>
                <w:sz w:val="22"/>
                <w:szCs w:val="22"/>
                <w:lang w:val="uk-UA"/>
              </w:rPr>
              <w:lastRenderedPageBreak/>
              <w:t>код (двомірний штрих-код).</w:t>
            </w:r>
          </w:p>
          <w:p w:rsidR="0045024B" w:rsidRPr="0045024B" w:rsidRDefault="0045024B" w:rsidP="0045024B">
            <w:pPr>
              <w:jc w:val="both"/>
              <w:rPr>
                <w:color w:val="000000"/>
                <w:sz w:val="22"/>
                <w:szCs w:val="22"/>
                <w:lang w:val="uk-UA"/>
              </w:rPr>
            </w:pPr>
            <w:r w:rsidRPr="0045024B">
              <w:rPr>
                <w:color w:val="000000"/>
                <w:sz w:val="22"/>
                <w:szCs w:val="22"/>
                <w:lang w:val="uk-UA"/>
              </w:rPr>
              <w:t>JPEG (абревіатура англ. Joint Photographic Experts Group) – один з графічних форматів, застосовуваний для зберігання фотозображень і подібних до них зображень. Файли даних JPEG, зазвичай мають розширення .jpg</w:t>
            </w:r>
          </w:p>
          <w:p w:rsidR="008D3BFA" w:rsidRPr="009108E6" w:rsidRDefault="0045024B" w:rsidP="0045024B">
            <w:pPr>
              <w:tabs>
                <w:tab w:val="left" w:pos="3443"/>
              </w:tabs>
              <w:suppressAutoHyphens w:val="0"/>
              <w:snapToGrid w:val="0"/>
              <w:spacing w:line="100" w:lineRule="atLeast"/>
              <w:jc w:val="both"/>
              <w:rPr>
                <w:lang w:val="uk-UA" w:eastAsia="uk-UA"/>
              </w:rPr>
            </w:pPr>
            <w:r w:rsidRPr="0045024B">
              <w:rPr>
                <w:color w:val="000000"/>
                <w:sz w:val="22"/>
                <w:szCs w:val="22"/>
                <w:lang w:val="uk-UA"/>
              </w:rPr>
              <w:t>КЕП – кваліфікований електронний підпис.</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lastRenderedPageBreak/>
              <w:t>2</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r>
              <w:rPr>
                <w:lang w:eastAsia="uk-UA"/>
              </w:rPr>
              <w:t>Інформація</w:t>
            </w:r>
            <w:r>
              <w:rPr>
                <w:rFonts w:eastAsia="Times New Roman"/>
                <w:lang w:eastAsia="uk-UA"/>
              </w:rPr>
              <w:t xml:space="preserve"> </w:t>
            </w:r>
            <w:r>
              <w:rPr>
                <w:lang w:eastAsia="uk-UA"/>
              </w:rPr>
              <w:t>про</w:t>
            </w:r>
            <w:r>
              <w:rPr>
                <w:rFonts w:eastAsia="Times New Roman"/>
                <w:lang w:eastAsia="uk-UA"/>
              </w:rPr>
              <w:t xml:space="preserve"> </w:t>
            </w:r>
            <w:r>
              <w:rPr>
                <w:lang w:eastAsia="uk-UA"/>
              </w:rPr>
              <w:t>замовника</w:t>
            </w:r>
            <w:r>
              <w:rPr>
                <w:rFonts w:eastAsia="Times New Roman"/>
                <w:lang w:eastAsia="uk-UA"/>
              </w:rPr>
              <w:t xml:space="preserve"> </w:t>
            </w:r>
            <w:r>
              <w:rPr>
                <w:lang w:eastAsia="uk-UA"/>
              </w:rPr>
              <w:t>торгів</w:t>
            </w:r>
          </w:p>
        </w:tc>
        <w:tc>
          <w:tcPr>
            <w:tcW w:w="6907" w:type="dxa"/>
            <w:tcBorders>
              <w:left w:val="single" w:sz="4" w:space="0" w:color="000000"/>
              <w:bottom w:val="single" w:sz="4" w:space="0" w:color="000000"/>
              <w:right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p>
        </w:tc>
      </w:tr>
      <w:tr w:rsidR="0045024B" w:rsidTr="0045024B">
        <w:tc>
          <w:tcPr>
            <w:tcW w:w="543" w:type="dxa"/>
            <w:tcBorders>
              <w:left w:val="single" w:sz="4" w:space="0" w:color="000000"/>
              <w:bottom w:val="single" w:sz="4" w:space="0" w:color="000000"/>
            </w:tcBorders>
            <w:shd w:val="clear" w:color="auto" w:fill="auto"/>
          </w:tcPr>
          <w:p w:rsidR="0045024B" w:rsidRDefault="0045024B" w:rsidP="0045024B">
            <w:pPr>
              <w:snapToGrid w:val="0"/>
              <w:spacing w:line="100" w:lineRule="atLeast"/>
              <w:jc w:val="center"/>
              <w:rPr>
                <w:lang w:eastAsia="uk-UA"/>
              </w:rPr>
            </w:pPr>
            <w:r>
              <w:rPr>
                <w:lang w:eastAsia="uk-UA"/>
              </w:rPr>
              <w:t>2.1</w:t>
            </w:r>
          </w:p>
        </w:tc>
        <w:tc>
          <w:tcPr>
            <w:tcW w:w="2314" w:type="dxa"/>
            <w:tcBorders>
              <w:left w:val="single" w:sz="4" w:space="0" w:color="000000"/>
              <w:bottom w:val="single" w:sz="4" w:space="0" w:color="000000"/>
            </w:tcBorders>
            <w:shd w:val="clear" w:color="auto" w:fill="auto"/>
          </w:tcPr>
          <w:p w:rsidR="0045024B" w:rsidRDefault="0045024B" w:rsidP="0045024B">
            <w:pPr>
              <w:tabs>
                <w:tab w:val="left" w:pos="3443"/>
              </w:tabs>
              <w:suppressAutoHyphens w:val="0"/>
              <w:snapToGrid w:val="0"/>
              <w:spacing w:line="100" w:lineRule="atLeast"/>
              <w:jc w:val="both"/>
              <w:rPr>
                <w:lang w:eastAsia="uk-UA"/>
              </w:rPr>
            </w:pPr>
            <w:r>
              <w:rPr>
                <w:lang w:eastAsia="uk-UA"/>
              </w:rPr>
              <w:t>повне</w:t>
            </w:r>
            <w:r>
              <w:rPr>
                <w:rFonts w:eastAsia="Times New Roman"/>
                <w:lang w:eastAsia="uk-UA"/>
              </w:rPr>
              <w:t xml:space="preserve"> </w:t>
            </w:r>
            <w:r>
              <w:rPr>
                <w:lang w:eastAsia="uk-UA"/>
              </w:rPr>
              <w:t>найменування</w:t>
            </w:r>
          </w:p>
        </w:tc>
        <w:tc>
          <w:tcPr>
            <w:tcW w:w="6907" w:type="dxa"/>
            <w:tcBorders>
              <w:left w:val="single" w:sz="4" w:space="0" w:color="000000"/>
              <w:bottom w:val="single" w:sz="4" w:space="0" w:color="000000"/>
              <w:right w:val="single" w:sz="4" w:space="0" w:color="000000"/>
            </w:tcBorders>
            <w:shd w:val="clear" w:color="auto" w:fill="auto"/>
          </w:tcPr>
          <w:p w:rsidR="0045024B" w:rsidRPr="007A3AF1" w:rsidRDefault="0045024B" w:rsidP="0045024B">
            <w:pPr>
              <w:widowControl/>
              <w:rPr>
                <w:sz w:val="22"/>
              </w:rPr>
            </w:pPr>
            <w:r w:rsidRPr="007A3AF1">
              <w:rPr>
                <w:sz w:val="22"/>
                <w:lang w:val="uk-UA" w:eastAsia="uk-UA"/>
              </w:rPr>
              <w:t>Комунальне підприємство «Міський футбольний клуб «Металург»</w:t>
            </w:r>
          </w:p>
        </w:tc>
      </w:tr>
      <w:tr w:rsidR="0045024B" w:rsidTr="0045024B">
        <w:tc>
          <w:tcPr>
            <w:tcW w:w="543" w:type="dxa"/>
            <w:tcBorders>
              <w:left w:val="single" w:sz="4" w:space="0" w:color="000000"/>
              <w:bottom w:val="single" w:sz="4" w:space="0" w:color="000000"/>
            </w:tcBorders>
            <w:shd w:val="clear" w:color="auto" w:fill="auto"/>
          </w:tcPr>
          <w:p w:rsidR="0045024B" w:rsidRDefault="0045024B" w:rsidP="0045024B">
            <w:pPr>
              <w:snapToGrid w:val="0"/>
              <w:spacing w:line="100" w:lineRule="atLeast"/>
              <w:jc w:val="center"/>
              <w:rPr>
                <w:lang w:eastAsia="uk-UA"/>
              </w:rPr>
            </w:pPr>
            <w:r>
              <w:rPr>
                <w:lang w:eastAsia="uk-UA"/>
              </w:rPr>
              <w:t>2.2</w:t>
            </w:r>
          </w:p>
        </w:tc>
        <w:tc>
          <w:tcPr>
            <w:tcW w:w="2314" w:type="dxa"/>
            <w:tcBorders>
              <w:left w:val="single" w:sz="4" w:space="0" w:color="000000"/>
              <w:bottom w:val="single" w:sz="4" w:space="0" w:color="000000"/>
            </w:tcBorders>
            <w:shd w:val="clear" w:color="auto" w:fill="auto"/>
          </w:tcPr>
          <w:p w:rsidR="0045024B" w:rsidRDefault="0045024B" w:rsidP="0045024B">
            <w:pPr>
              <w:tabs>
                <w:tab w:val="left" w:pos="3443"/>
              </w:tabs>
              <w:suppressAutoHyphens w:val="0"/>
              <w:snapToGrid w:val="0"/>
              <w:spacing w:line="100" w:lineRule="atLeast"/>
              <w:jc w:val="both"/>
              <w:rPr>
                <w:lang w:eastAsia="uk-UA"/>
              </w:rPr>
            </w:pPr>
            <w:r>
              <w:rPr>
                <w:lang w:eastAsia="uk-UA"/>
              </w:rPr>
              <w:t>місцезнаходження</w:t>
            </w:r>
          </w:p>
        </w:tc>
        <w:tc>
          <w:tcPr>
            <w:tcW w:w="6907" w:type="dxa"/>
            <w:tcBorders>
              <w:left w:val="single" w:sz="4" w:space="0" w:color="000000"/>
              <w:bottom w:val="single" w:sz="4" w:space="0" w:color="000000"/>
              <w:right w:val="single" w:sz="4" w:space="0" w:color="000000"/>
            </w:tcBorders>
            <w:shd w:val="clear" w:color="auto" w:fill="auto"/>
          </w:tcPr>
          <w:p w:rsidR="0045024B" w:rsidRPr="007A3AF1" w:rsidRDefault="0045024B" w:rsidP="0045024B">
            <w:pPr>
              <w:widowControl/>
              <w:rPr>
                <w:sz w:val="22"/>
              </w:rPr>
            </w:pPr>
            <w:r w:rsidRPr="007A3AF1">
              <w:rPr>
                <w:sz w:val="22"/>
                <w:highlight w:val="white"/>
              </w:rPr>
              <w:t>69006, м. Запоріжжя, вул. В. Лобановського, 21. </w:t>
            </w:r>
          </w:p>
        </w:tc>
      </w:tr>
      <w:tr w:rsidR="0045024B" w:rsidTr="0045024B">
        <w:tc>
          <w:tcPr>
            <w:tcW w:w="543" w:type="dxa"/>
            <w:tcBorders>
              <w:left w:val="single" w:sz="4" w:space="0" w:color="000000"/>
              <w:bottom w:val="single" w:sz="4" w:space="0" w:color="000000"/>
            </w:tcBorders>
            <w:shd w:val="clear" w:color="auto" w:fill="auto"/>
          </w:tcPr>
          <w:p w:rsidR="0045024B" w:rsidRDefault="0045024B" w:rsidP="0045024B">
            <w:pPr>
              <w:snapToGrid w:val="0"/>
              <w:spacing w:line="100" w:lineRule="atLeast"/>
              <w:jc w:val="center"/>
              <w:rPr>
                <w:lang w:eastAsia="uk-UA"/>
              </w:rPr>
            </w:pPr>
            <w:r>
              <w:rPr>
                <w:lang w:eastAsia="uk-UA"/>
              </w:rPr>
              <w:t>2.3</w:t>
            </w:r>
          </w:p>
        </w:tc>
        <w:tc>
          <w:tcPr>
            <w:tcW w:w="2314" w:type="dxa"/>
            <w:tcBorders>
              <w:top w:val="single" w:sz="4" w:space="0" w:color="000000"/>
              <w:left w:val="single" w:sz="4" w:space="0" w:color="000000"/>
              <w:bottom w:val="single" w:sz="4" w:space="0" w:color="000000"/>
            </w:tcBorders>
            <w:shd w:val="clear" w:color="auto" w:fill="auto"/>
          </w:tcPr>
          <w:p w:rsidR="0045024B" w:rsidRDefault="0045024B" w:rsidP="0045024B">
            <w:pPr>
              <w:tabs>
                <w:tab w:val="left" w:pos="3443"/>
              </w:tabs>
              <w:suppressAutoHyphens w:val="0"/>
              <w:snapToGrid w:val="0"/>
              <w:spacing w:line="100" w:lineRule="atLeast"/>
              <w:jc w:val="both"/>
              <w:rPr>
                <w:lang w:eastAsia="uk-UA"/>
              </w:rPr>
            </w:pPr>
            <w:r>
              <w:rPr>
                <w:lang w:eastAsia="uk-UA"/>
              </w:rPr>
              <w:t>посадова</w:t>
            </w:r>
            <w:r>
              <w:rPr>
                <w:rFonts w:eastAsia="Times New Roman"/>
                <w:lang w:eastAsia="uk-UA"/>
              </w:rPr>
              <w:t xml:space="preserve"> </w:t>
            </w:r>
            <w:r>
              <w:rPr>
                <w:lang w:eastAsia="uk-UA"/>
              </w:rPr>
              <w:t>особа</w:t>
            </w:r>
            <w:r>
              <w:rPr>
                <w:rFonts w:eastAsia="Times New Roman"/>
                <w:lang w:eastAsia="uk-UA"/>
              </w:rPr>
              <w:t xml:space="preserve"> </w:t>
            </w:r>
            <w:r>
              <w:rPr>
                <w:lang w:eastAsia="uk-UA"/>
              </w:rPr>
              <w:t>замовника,</w:t>
            </w:r>
            <w:r>
              <w:rPr>
                <w:rFonts w:eastAsia="Times New Roman"/>
                <w:lang w:eastAsia="uk-UA"/>
              </w:rPr>
              <w:t xml:space="preserve"> </w:t>
            </w:r>
            <w:r>
              <w:rPr>
                <w:lang w:eastAsia="uk-UA"/>
              </w:rPr>
              <w:t>уповноважена</w:t>
            </w:r>
            <w:r>
              <w:rPr>
                <w:rFonts w:eastAsia="Times New Roman"/>
                <w:lang w:eastAsia="uk-UA"/>
              </w:rPr>
              <w:t xml:space="preserve"> </w:t>
            </w:r>
            <w:r>
              <w:rPr>
                <w:lang w:eastAsia="uk-UA"/>
              </w:rPr>
              <w:t>здійснювати</w:t>
            </w:r>
            <w:r>
              <w:rPr>
                <w:rFonts w:eastAsia="Times New Roman"/>
                <w:lang w:eastAsia="uk-UA"/>
              </w:rPr>
              <w:t xml:space="preserve"> </w:t>
            </w:r>
            <w:r>
              <w:rPr>
                <w:lang w:eastAsia="uk-UA"/>
              </w:rPr>
              <w:t>зв'язок</w:t>
            </w:r>
            <w:r>
              <w:rPr>
                <w:rFonts w:eastAsia="Times New Roman"/>
                <w:lang w:eastAsia="uk-UA"/>
              </w:rPr>
              <w:t xml:space="preserve"> </w:t>
            </w:r>
            <w:r>
              <w:rPr>
                <w:lang w:eastAsia="uk-UA"/>
              </w:rPr>
              <w:t>з</w:t>
            </w:r>
            <w:r>
              <w:rPr>
                <w:rFonts w:eastAsia="Times New Roman"/>
                <w:lang w:eastAsia="uk-UA"/>
              </w:rPr>
              <w:t xml:space="preserve"> </w:t>
            </w:r>
            <w:r>
              <w:rPr>
                <w:lang w:eastAsia="uk-UA"/>
              </w:rPr>
              <w:t>учасниками</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45024B" w:rsidRDefault="0045024B" w:rsidP="0045024B">
            <w:pPr>
              <w:widowControl/>
              <w:rPr>
                <w:sz w:val="22"/>
              </w:rPr>
            </w:pPr>
            <w:r w:rsidRPr="002040E0">
              <w:rPr>
                <w:sz w:val="22"/>
              </w:rPr>
              <w:t xml:space="preserve">Артем’єв Костянтин Валерійович, фахівець з публічних закупівель (уповноважена особа), </w:t>
            </w:r>
            <w:r w:rsidRPr="0045024B">
              <w:rPr>
                <w:sz w:val="22"/>
              </w:rPr>
              <w:t>AKV-2011@i.ua</w:t>
            </w:r>
            <w:r w:rsidRPr="002040E0">
              <w:rPr>
                <w:sz w:val="22"/>
              </w:rPr>
              <w:t>, тел.:+38061-236-73-</w:t>
            </w:r>
            <w:r>
              <w:rPr>
                <w:sz w:val="22"/>
                <w:lang w:val="uk-UA"/>
              </w:rPr>
              <w:t>55</w:t>
            </w:r>
            <w:r w:rsidRPr="002040E0">
              <w:rPr>
                <w:sz w:val="22"/>
              </w:rPr>
              <w:t xml:space="preserve">– особа, що уповноважена здійснювати зв’язок з учасниками. </w:t>
            </w:r>
          </w:p>
          <w:p w:rsidR="0045024B" w:rsidRPr="007A3AF1" w:rsidRDefault="0045024B" w:rsidP="0045024B">
            <w:pPr>
              <w:widowControl/>
              <w:rPr>
                <w:sz w:val="22"/>
                <w:highlight w:val="white"/>
              </w:rPr>
            </w:pP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3</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r>
              <w:rPr>
                <w:lang w:eastAsia="uk-UA"/>
              </w:rPr>
              <w:t>Процедура</w:t>
            </w:r>
            <w:r>
              <w:rPr>
                <w:rFonts w:eastAsia="Times New Roman"/>
                <w:lang w:eastAsia="uk-UA"/>
              </w:rPr>
              <w:t xml:space="preserve"> </w:t>
            </w:r>
            <w:r>
              <w:rPr>
                <w:lang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r>
              <w:rPr>
                <w:lang w:eastAsia="uk-UA"/>
              </w:rPr>
              <w:t>відкриті</w:t>
            </w:r>
            <w:r>
              <w:rPr>
                <w:rFonts w:eastAsia="Times New Roman"/>
                <w:lang w:eastAsia="uk-UA"/>
              </w:rPr>
              <w:t xml:space="preserve"> </w:t>
            </w:r>
            <w:r>
              <w:rPr>
                <w:lang w:eastAsia="uk-UA"/>
              </w:rPr>
              <w:t>торги</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4</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r>
              <w:rPr>
                <w:lang w:eastAsia="uk-UA"/>
              </w:rPr>
              <w:t>Інформація</w:t>
            </w:r>
            <w:r>
              <w:rPr>
                <w:rFonts w:eastAsia="Times New Roman"/>
                <w:lang w:eastAsia="uk-UA"/>
              </w:rPr>
              <w:t xml:space="preserve"> </w:t>
            </w:r>
            <w:r>
              <w:rPr>
                <w:lang w:eastAsia="uk-UA"/>
              </w:rPr>
              <w:t>про</w:t>
            </w:r>
            <w:r>
              <w:rPr>
                <w:rFonts w:eastAsia="Times New Roman"/>
                <w:lang w:eastAsia="uk-UA"/>
              </w:rPr>
              <w:t xml:space="preserve"> </w:t>
            </w:r>
            <w:r>
              <w:rPr>
                <w:lang w:eastAsia="uk-UA"/>
              </w:rPr>
              <w:t>предмет</w:t>
            </w:r>
            <w:r>
              <w:rPr>
                <w:rFonts w:eastAsia="Times New Roman"/>
                <w:lang w:eastAsia="uk-UA"/>
              </w:rPr>
              <w:t xml:space="preserve"> </w:t>
            </w:r>
            <w:r>
              <w:rPr>
                <w:lang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p>
        </w:tc>
      </w:tr>
      <w:tr w:rsidR="008D3BFA" w:rsidTr="0045024B">
        <w:trPr>
          <w:trHeight w:val="635"/>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4.1</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jc w:val="both"/>
              <w:rPr>
                <w:lang w:eastAsia="uk-UA"/>
              </w:rPr>
            </w:pPr>
            <w:r>
              <w:rPr>
                <w:lang w:eastAsia="uk-UA"/>
              </w:rPr>
              <w:t>назва</w:t>
            </w:r>
            <w:r>
              <w:rPr>
                <w:rFonts w:eastAsia="Times New Roman"/>
                <w:lang w:eastAsia="uk-UA"/>
              </w:rPr>
              <w:t xml:space="preserve"> </w:t>
            </w:r>
            <w:r>
              <w:rPr>
                <w:lang w:eastAsia="uk-UA"/>
              </w:rPr>
              <w:t>предмета</w:t>
            </w:r>
            <w:r>
              <w:rPr>
                <w:rFonts w:eastAsia="Times New Roman"/>
                <w:lang w:eastAsia="uk-UA"/>
              </w:rPr>
              <w:t xml:space="preserve"> </w:t>
            </w:r>
            <w:r>
              <w:rPr>
                <w:lang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45024B" w:rsidRDefault="00B35819" w:rsidP="00AE32DE">
            <w:pPr>
              <w:widowControl/>
              <w:tabs>
                <w:tab w:val="left" w:pos="855"/>
                <w:tab w:val="left" w:pos="9720"/>
              </w:tabs>
              <w:snapToGrid w:val="0"/>
              <w:spacing w:line="100" w:lineRule="atLeast"/>
              <w:ind w:right="-1"/>
              <w:jc w:val="both"/>
              <w:rPr>
                <w:rStyle w:val="a4"/>
                <w:rFonts w:eastAsia="Times New Roman"/>
                <w:color w:val="auto"/>
                <w:u w:val="none"/>
                <w:lang w:val="uk-UA"/>
              </w:rPr>
            </w:pPr>
            <w:r w:rsidRPr="00B35819">
              <w:rPr>
                <w:sz w:val="22"/>
                <w:szCs w:val="22"/>
                <w:shd w:val="clear" w:color="auto" w:fill="FDFEFD"/>
              </w:rPr>
              <w:t>Послуги з організації харчування</w:t>
            </w:r>
            <w:r w:rsidR="0045024B">
              <w:rPr>
                <w:rStyle w:val="a4"/>
                <w:rFonts w:eastAsia="Times New Roman"/>
                <w:color w:val="auto"/>
                <w:u w:val="none"/>
                <w:lang w:val="uk-UA"/>
              </w:rPr>
              <w:t xml:space="preserve"> </w:t>
            </w:r>
          </w:p>
          <w:p w:rsidR="004056F0" w:rsidRDefault="00AE32DE" w:rsidP="00AE32DE">
            <w:pPr>
              <w:widowControl/>
              <w:tabs>
                <w:tab w:val="left" w:pos="855"/>
                <w:tab w:val="left" w:pos="9720"/>
              </w:tabs>
              <w:snapToGrid w:val="0"/>
              <w:spacing w:line="100" w:lineRule="atLeast"/>
              <w:ind w:right="-1"/>
              <w:jc w:val="both"/>
              <w:rPr>
                <w:rStyle w:val="a4"/>
                <w:rFonts w:eastAsia="Times New Roman"/>
                <w:color w:val="auto"/>
                <w:u w:val="none"/>
                <w:lang w:val="uk-UA"/>
              </w:rPr>
            </w:pPr>
            <w:r>
              <w:rPr>
                <w:rStyle w:val="a4"/>
                <w:rFonts w:eastAsia="Times New Roman"/>
                <w:color w:val="auto"/>
                <w:u w:val="none"/>
                <w:lang w:val="uk-UA"/>
              </w:rPr>
              <w:t xml:space="preserve">Код </w:t>
            </w:r>
            <w:r w:rsidR="00B35819" w:rsidRPr="00B35819">
              <w:rPr>
                <w:rStyle w:val="a4"/>
                <w:rFonts w:eastAsia="Times New Roman"/>
                <w:color w:val="auto"/>
                <w:u w:val="none"/>
                <w:lang w:val="uk-UA"/>
              </w:rPr>
              <w:t>ДК 021:2015</w:t>
            </w:r>
            <w:r w:rsidR="00B35819" w:rsidRPr="00B20904">
              <w:rPr>
                <w:rStyle w:val="a4"/>
                <w:rFonts w:eastAsia="Times New Roman"/>
                <w:color w:val="auto"/>
                <w:u w:val="none"/>
                <w:lang w:val="uk-UA"/>
              </w:rPr>
              <w:t xml:space="preserve">: </w:t>
            </w:r>
            <w:r w:rsidR="00976F5E" w:rsidRPr="00B20904">
              <w:rPr>
                <w:rStyle w:val="a4"/>
                <w:rFonts w:eastAsia="Times New Roman"/>
                <w:color w:val="auto"/>
                <w:u w:val="none"/>
                <w:lang w:val="uk-UA"/>
              </w:rPr>
              <w:t>55520000-1 - Кейтерингові послуги</w:t>
            </w:r>
          </w:p>
          <w:p w:rsidR="008D3BFA" w:rsidRPr="00B35819" w:rsidRDefault="008D3BFA" w:rsidP="00FA497E">
            <w:pPr>
              <w:widowControl/>
              <w:tabs>
                <w:tab w:val="left" w:pos="855"/>
                <w:tab w:val="left" w:pos="9720"/>
              </w:tabs>
              <w:snapToGrid w:val="0"/>
              <w:spacing w:line="100" w:lineRule="atLeast"/>
              <w:ind w:right="-1"/>
              <w:jc w:val="both"/>
              <w:rPr>
                <w:rStyle w:val="a4"/>
                <w:rFonts w:eastAsia="Times New Roman"/>
                <w:color w:val="auto"/>
                <w:u w:val="none"/>
                <w:lang w:val="uk-UA"/>
              </w:rPr>
            </w:pPr>
            <w:r>
              <w:rPr>
                <w:rStyle w:val="a4"/>
                <w:color w:val="auto"/>
                <w:u w:val="none"/>
                <w:lang w:val="uk-UA"/>
              </w:rPr>
              <w:t>(</w:t>
            </w:r>
            <w:r w:rsidR="00B35819" w:rsidRPr="00B35819">
              <w:rPr>
                <w:sz w:val="22"/>
                <w:szCs w:val="22"/>
                <w:shd w:val="clear" w:color="auto" w:fill="FDFEFD"/>
              </w:rPr>
              <w:t>Послуги з організації харчування</w:t>
            </w:r>
            <w:r w:rsidR="00B35819">
              <w:rPr>
                <w:rStyle w:val="a4"/>
                <w:rFonts w:eastAsia="Times New Roman"/>
                <w:color w:val="auto"/>
                <w:u w:val="none"/>
                <w:lang w:val="uk-UA"/>
              </w:rPr>
              <w:t xml:space="preserve"> </w:t>
            </w:r>
            <w:r w:rsidR="0045024B">
              <w:rPr>
                <w:rStyle w:val="a4"/>
                <w:color w:val="auto"/>
                <w:u w:val="none"/>
                <w:lang w:val="uk-UA"/>
              </w:rPr>
              <w:t>)</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4.2</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rPr>
                <w:rFonts w:eastAsia="Times New Roman"/>
                <w:lang w:eastAsia="uk-UA"/>
              </w:rPr>
            </w:pPr>
            <w:r>
              <w:rPr>
                <w:lang w:eastAsia="uk-UA"/>
              </w:rPr>
              <w:t>опис</w:t>
            </w:r>
            <w:r>
              <w:rPr>
                <w:rFonts w:eastAsia="Times New Roman"/>
                <w:lang w:eastAsia="uk-UA"/>
              </w:rPr>
              <w:t xml:space="preserve"> </w:t>
            </w:r>
            <w:r>
              <w:rPr>
                <w:lang w:eastAsia="uk-UA"/>
              </w:rPr>
              <w:t>окремої</w:t>
            </w:r>
            <w:r>
              <w:rPr>
                <w:rFonts w:eastAsia="Times New Roman"/>
                <w:lang w:eastAsia="uk-UA"/>
              </w:rPr>
              <w:t xml:space="preserve"> </w:t>
            </w:r>
            <w:r>
              <w:rPr>
                <w:lang w:eastAsia="uk-UA"/>
              </w:rPr>
              <w:t>частини</w:t>
            </w:r>
            <w:r>
              <w:rPr>
                <w:rFonts w:eastAsia="Times New Roman"/>
                <w:lang w:eastAsia="uk-UA"/>
              </w:rPr>
              <w:t xml:space="preserve"> </w:t>
            </w:r>
            <w:r>
              <w:rPr>
                <w:lang w:eastAsia="uk-UA"/>
              </w:rPr>
              <w:t>(частин)</w:t>
            </w:r>
            <w:r>
              <w:rPr>
                <w:rFonts w:eastAsia="Times New Roman"/>
                <w:lang w:eastAsia="uk-UA"/>
              </w:rPr>
              <w:t xml:space="preserve"> </w:t>
            </w:r>
            <w:r>
              <w:rPr>
                <w:lang w:eastAsia="uk-UA"/>
              </w:rPr>
              <w:t>предмета</w:t>
            </w:r>
            <w:r>
              <w:rPr>
                <w:rFonts w:eastAsia="Times New Roman"/>
                <w:lang w:eastAsia="uk-UA"/>
              </w:rPr>
              <w:t xml:space="preserve"> </w:t>
            </w:r>
            <w:r>
              <w:rPr>
                <w:lang w:eastAsia="uk-UA"/>
              </w:rPr>
              <w:t>закупівлі</w:t>
            </w:r>
            <w:r>
              <w:rPr>
                <w:rFonts w:eastAsia="Times New Roman"/>
                <w:lang w:eastAsia="uk-UA"/>
              </w:rPr>
              <w:t xml:space="preserve"> </w:t>
            </w:r>
            <w:r>
              <w:rPr>
                <w:lang w:eastAsia="uk-UA"/>
              </w:rPr>
              <w:t>(лота),</w:t>
            </w:r>
            <w:r>
              <w:rPr>
                <w:rFonts w:eastAsia="Times New Roman"/>
                <w:lang w:eastAsia="uk-UA"/>
              </w:rPr>
              <w:t xml:space="preserve"> </w:t>
            </w:r>
            <w:r>
              <w:rPr>
                <w:lang w:eastAsia="uk-UA"/>
              </w:rPr>
              <w:t>щодо</w:t>
            </w:r>
            <w:r>
              <w:rPr>
                <w:rFonts w:eastAsia="Times New Roman"/>
                <w:lang w:eastAsia="uk-UA"/>
              </w:rPr>
              <w:t xml:space="preserve"> </w:t>
            </w:r>
            <w:r>
              <w:rPr>
                <w:lang w:eastAsia="uk-UA"/>
              </w:rPr>
              <w:t>якої</w:t>
            </w:r>
            <w:r>
              <w:rPr>
                <w:rFonts w:eastAsia="Times New Roman"/>
                <w:lang w:eastAsia="uk-UA"/>
              </w:rPr>
              <w:t xml:space="preserve"> </w:t>
            </w:r>
            <w:r>
              <w:rPr>
                <w:lang w:eastAsia="uk-UA"/>
              </w:rPr>
              <w:t>можуть</w:t>
            </w:r>
            <w:r>
              <w:rPr>
                <w:rFonts w:eastAsia="Times New Roman"/>
                <w:lang w:eastAsia="uk-UA"/>
              </w:rPr>
              <w:t xml:space="preserve"> </w:t>
            </w:r>
            <w:r>
              <w:rPr>
                <w:lang w:eastAsia="uk-UA"/>
              </w:rPr>
              <w:t>бути</w:t>
            </w:r>
            <w:r>
              <w:rPr>
                <w:rFonts w:eastAsia="Times New Roman"/>
                <w:lang w:eastAsia="uk-UA"/>
              </w:rPr>
              <w:t xml:space="preserve"> </w:t>
            </w:r>
            <w:r>
              <w:rPr>
                <w:lang w:eastAsia="uk-UA"/>
              </w:rPr>
              <w:t>подані</w:t>
            </w:r>
            <w:r>
              <w:rPr>
                <w:rFonts w:eastAsia="Times New Roman"/>
                <w:lang w:eastAsia="uk-UA"/>
              </w:rPr>
              <w:t xml:space="preserve"> </w:t>
            </w:r>
            <w:r>
              <w:rPr>
                <w:lang w:eastAsia="uk-UA"/>
              </w:rPr>
              <w:t>тендерні</w:t>
            </w:r>
            <w:r>
              <w:rPr>
                <w:rFonts w:eastAsia="Times New Roman"/>
                <w:lang w:eastAsia="uk-UA"/>
              </w:rPr>
              <w:t xml:space="preserve"> </w:t>
            </w:r>
            <w:r>
              <w:rPr>
                <w:lang w:eastAsia="uk-UA"/>
              </w:rPr>
              <w:t>пропозиції</w:t>
            </w:r>
            <w:r>
              <w:rPr>
                <w:rFonts w:eastAsia="Times New Roman"/>
                <w:lang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5923FA" w:rsidRPr="00043F7F" w:rsidRDefault="005923FA" w:rsidP="005923FA">
            <w:pPr>
              <w:keepNext/>
              <w:keepLines/>
              <w:ind w:right="120"/>
              <w:contextualSpacing/>
              <w:jc w:val="both"/>
              <w:rPr>
                <w:rFonts w:eastAsia="Times New Roman"/>
                <w:lang w:val="uk-UA"/>
              </w:rPr>
            </w:pPr>
            <w:r w:rsidRPr="00043F7F">
              <w:rPr>
                <w:rFonts w:eastAsia="Times New Roman"/>
                <w:color w:val="000000"/>
                <w:lang w:val="uk-UA"/>
              </w:rPr>
              <w:t>Закупівля здійснюється щодо предмету закупівлі в цілому.</w:t>
            </w:r>
          </w:p>
          <w:p w:rsidR="008D3BFA" w:rsidRPr="004056F0" w:rsidRDefault="005923FA" w:rsidP="005923FA">
            <w:pPr>
              <w:tabs>
                <w:tab w:val="left" w:pos="3443"/>
              </w:tabs>
              <w:suppressAutoHyphens w:val="0"/>
              <w:snapToGrid w:val="0"/>
              <w:spacing w:line="100" w:lineRule="atLeast"/>
              <w:jc w:val="both"/>
              <w:rPr>
                <w:lang w:val="uk-UA"/>
              </w:rPr>
            </w:pPr>
            <w:r>
              <w:rPr>
                <w:lang w:val="uk-UA"/>
              </w:rPr>
              <w:t>Л</w:t>
            </w:r>
            <w:r w:rsidR="008D3BFA">
              <w:t>отів</w:t>
            </w:r>
            <w:r w:rsidR="008D3BFA">
              <w:rPr>
                <w:rFonts w:eastAsia="Times New Roman"/>
              </w:rPr>
              <w:t xml:space="preserve"> </w:t>
            </w:r>
            <w:r w:rsidR="008D3BFA">
              <w:t>не</w:t>
            </w:r>
            <w:r w:rsidR="008D3BFA">
              <w:rPr>
                <w:rFonts w:eastAsia="Times New Roman"/>
              </w:rPr>
              <w:t xml:space="preserve"> </w:t>
            </w:r>
            <w:r w:rsidR="008D3BFA">
              <w:t>передбачено</w:t>
            </w:r>
          </w:p>
        </w:tc>
      </w:tr>
      <w:tr w:rsidR="008D3BFA" w:rsidTr="0045024B">
        <w:trPr>
          <w:trHeight w:val="513"/>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val="uk-UA" w:eastAsia="uk-UA"/>
              </w:rPr>
            </w:pPr>
            <w:r>
              <w:rPr>
                <w:lang w:val="uk-UA" w:eastAsia="uk-UA"/>
              </w:rPr>
              <w:t>4.3</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jc w:val="both"/>
            </w:pPr>
            <w:r>
              <w:t>місце,</w:t>
            </w:r>
            <w:r>
              <w:rPr>
                <w:rFonts w:eastAsia="Times New Roman"/>
              </w:rPr>
              <w:t xml:space="preserve"> </w:t>
            </w:r>
            <w:r>
              <w:t>кількість,</w:t>
            </w:r>
            <w:r>
              <w:rPr>
                <w:rFonts w:eastAsia="Times New Roman"/>
              </w:rPr>
              <w:t xml:space="preserve"> </w:t>
            </w:r>
            <w:r>
              <w:t>обсяг</w:t>
            </w:r>
            <w:r>
              <w:rPr>
                <w:rFonts w:eastAsia="Times New Roman"/>
              </w:rPr>
              <w:t xml:space="preserve"> </w:t>
            </w:r>
            <w:r>
              <w:t>поставки</w:t>
            </w:r>
            <w:r>
              <w:rPr>
                <w:rFonts w:eastAsia="Times New Roman"/>
              </w:rPr>
              <w:t xml:space="preserve"> </w:t>
            </w:r>
            <w:r>
              <w:t>товарів</w:t>
            </w:r>
            <w:r>
              <w:rPr>
                <w:rFonts w:eastAsia="Times New Roman"/>
              </w:rPr>
              <w:t xml:space="preserve"> </w:t>
            </w:r>
            <w:r>
              <w:t>(надання</w:t>
            </w:r>
            <w:r>
              <w:rPr>
                <w:rFonts w:eastAsia="Times New Roman"/>
              </w:rPr>
              <w:t xml:space="preserve"> </w:t>
            </w:r>
            <w:r>
              <w:t>послуг,</w:t>
            </w:r>
            <w:r>
              <w:rPr>
                <w:rFonts w:eastAsia="Times New Roman"/>
              </w:rPr>
              <w:t xml:space="preserve"> </w:t>
            </w:r>
            <w:r>
              <w:t>виконання</w:t>
            </w:r>
            <w:r>
              <w:rPr>
                <w:rFonts w:eastAsia="Times New Roman"/>
              </w:rPr>
              <w:t xml:space="preserve"> </w:t>
            </w:r>
            <w:r>
              <w:t>робіт)</w:t>
            </w:r>
          </w:p>
        </w:tc>
        <w:tc>
          <w:tcPr>
            <w:tcW w:w="6907" w:type="dxa"/>
            <w:tcBorders>
              <w:left w:val="single" w:sz="4" w:space="0" w:color="000000"/>
              <w:bottom w:val="single" w:sz="4" w:space="0" w:color="000000"/>
              <w:right w:val="single" w:sz="4" w:space="0" w:color="000000"/>
            </w:tcBorders>
            <w:shd w:val="clear" w:color="auto" w:fill="auto"/>
          </w:tcPr>
          <w:p w:rsidR="0045024B" w:rsidRPr="005B5BAA" w:rsidRDefault="0045024B" w:rsidP="0045024B">
            <w:pPr>
              <w:ind w:left="12"/>
              <w:rPr>
                <w:sz w:val="22"/>
                <w:lang w:val="uk-UA"/>
              </w:rPr>
            </w:pPr>
            <w:r w:rsidRPr="00B20904">
              <w:rPr>
                <w:sz w:val="22"/>
              </w:rPr>
              <w:t>69006, м. Запоріжжя, вул. В. Лобановського, 21</w:t>
            </w:r>
          </w:p>
          <w:p w:rsidR="0045024B" w:rsidRPr="00BB1AFA" w:rsidRDefault="00B35819" w:rsidP="00B35819">
            <w:pPr>
              <w:ind w:left="12"/>
              <w:rPr>
                <w:sz w:val="22"/>
                <w:u w:val="single"/>
                <w:lang w:val="uk-UA"/>
              </w:rPr>
            </w:pPr>
            <w:r w:rsidRPr="00B35819">
              <w:rPr>
                <w:sz w:val="22"/>
                <w:lang w:val="uk-UA"/>
              </w:rPr>
              <w:t xml:space="preserve">Кількість та обсяг надання послуг </w:t>
            </w:r>
            <w:r>
              <w:rPr>
                <w:sz w:val="22"/>
                <w:lang w:val="uk-UA"/>
              </w:rPr>
              <w:t>- 1 послуга</w:t>
            </w:r>
          </w:p>
          <w:p w:rsidR="008D3BFA" w:rsidRPr="005F6C0A" w:rsidRDefault="008D3BFA" w:rsidP="005923FA">
            <w:pPr>
              <w:snapToGrid w:val="0"/>
              <w:jc w:val="both"/>
              <w:rPr>
                <w:rFonts w:eastAsia="Times New Roman"/>
                <w:lang w:val="uk-UA"/>
              </w:rPr>
            </w:pPr>
          </w:p>
        </w:tc>
      </w:tr>
      <w:tr w:rsidR="008D3BFA" w:rsidTr="0045024B">
        <w:tc>
          <w:tcPr>
            <w:tcW w:w="543" w:type="dxa"/>
            <w:tcBorders>
              <w:left w:val="single" w:sz="4" w:space="0" w:color="000000"/>
              <w:bottom w:val="single" w:sz="4" w:space="0" w:color="000000"/>
            </w:tcBorders>
            <w:shd w:val="clear" w:color="auto" w:fill="auto"/>
          </w:tcPr>
          <w:p w:rsidR="008D3BFA" w:rsidRPr="00666E8E" w:rsidRDefault="008D3BFA">
            <w:pPr>
              <w:snapToGrid w:val="0"/>
              <w:spacing w:line="100" w:lineRule="atLeast"/>
              <w:jc w:val="center"/>
              <w:rPr>
                <w:lang w:eastAsia="uk-UA"/>
              </w:rPr>
            </w:pPr>
            <w:r w:rsidRPr="00666E8E">
              <w:rPr>
                <w:lang w:eastAsia="uk-UA"/>
              </w:rPr>
              <w:t>4.4</w:t>
            </w:r>
          </w:p>
        </w:tc>
        <w:tc>
          <w:tcPr>
            <w:tcW w:w="2314" w:type="dxa"/>
            <w:tcBorders>
              <w:left w:val="single" w:sz="4" w:space="0" w:color="000000"/>
              <w:bottom w:val="single" w:sz="4" w:space="0" w:color="000000"/>
            </w:tcBorders>
            <w:shd w:val="clear" w:color="auto" w:fill="auto"/>
          </w:tcPr>
          <w:p w:rsidR="008D3BFA" w:rsidRPr="00666E8E" w:rsidRDefault="008D3BFA">
            <w:pPr>
              <w:tabs>
                <w:tab w:val="left" w:pos="3443"/>
              </w:tabs>
              <w:suppressAutoHyphens w:val="0"/>
              <w:snapToGrid w:val="0"/>
              <w:spacing w:line="100" w:lineRule="atLeast"/>
            </w:pPr>
            <w:r w:rsidRPr="00666E8E">
              <w:t>строк</w:t>
            </w:r>
            <w:r w:rsidRPr="00666E8E">
              <w:rPr>
                <w:rFonts w:eastAsia="Times New Roman"/>
              </w:rPr>
              <w:t xml:space="preserve"> </w:t>
            </w:r>
            <w:r w:rsidRPr="00666E8E">
              <w:t>поставки</w:t>
            </w:r>
            <w:r w:rsidRPr="00666E8E">
              <w:rPr>
                <w:rFonts w:eastAsia="Times New Roman"/>
              </w:rPr>
              <w:t xml:space="preserve"> </w:t>
            </w:r>
            <w:r w:rsidRPr="00666E8E">
              <w:t>товарів</w:t>
            </w:r>
            <w:r w:rsidRPr="00666E8E">
              <w:rPr>
                <w:rFonts w:eastAsia="Times New Roman"/>
              </w:rPr>
              <w:t xml:space="preserve"> </w:t>
            </w:r>
            <w:r w:rsidRPr="00666E8E">
              <w:t>(надання</w:t>
            </w:r>
            <w:r w:rsidRPr="00666E8E">
              <w:rPr>
                <w:rFonts w:eastAsia="Times New Roman"/>
              </w:rPr>
              <w:t xml:space="preserve"> </w:t>
            </w:r>
            <w:r w:rsidRPr="00666E8E">
              <w:t>послуг,</w:t>
            </w:r>
            <w:r w:rsidRPr="00666E8E">
              <w:rPr>
                <w:rFonts w:eastAsia="Times New Roman"/>
              </w:rPr>
              <w:t xml:space="preserve"> </w:t>
            </w:r>
            <w:r w:rsidRPr="00666E8E">
              <w:t>виконання</w:t>
            </w:r>
            <w:r w:rsidRPr="00666E8E">
              <w:rPr>
                <w:rFonts w:eastAsia="Times New Roman"/>
              </w:rPr>
              <w:t xml:space="preserve"> </w:t>
            </w:r>
            <w:r w:rsidRPr="00666E8E">
              <w:t>робіт)</w:t>
            </w:r>
          </w:p>
        </w:tc>
        <w:tc>
          <w:tcPr>
            <w:tcW w:w="6907" w:type="dxa"/>
            <w:tcBorders>
              <w:left w:val="single" w:sz="4" w:space="0" w:color="000000"/>
              <w:bottom w:val="single" w:sz="4" w:space="0" w:color="000000"/>
              <w:right w:val="single" w:sz="4" w:space="0" w:color="000000"/>
            </w:tcBorders>
            <w:shd w:val="clear" w:color="auto" w:fill="auto"/>
          </w:tcPr>
          <w:p w:rsidR="008D3BFA" w:rsidRPr="00666E8E" w:rsidRDefault="00FA497E" w:rsidP="00872484">
            <w:pPr>
              <w:jc w:val="both"/>
              <w:rPr>
                <w:rFonts w:eastAsia="Times New Roman"/>
              </w:rPr>
            </w:pPr>
            <w:r w:rsidRPr="00FA497E">
              <w:t>До 31.12.202</w:t>
            </w:r>
            <w:r w:rsidR="00872484">
              <w:t>2</w:t>
            </w:r>
            <w:r w:rsidRPr="00FA497E">
              <w:t xml:space="preserve"> (включно)</w:t>
            </w:r>
          </w:p>
        </w:tc>
      </w:tr>
      <w:tr w:rsidR="008D3BFA" w:rsidRPr="00AA389D" w:rsidTr="0045024B">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5</w:t>
            </w:r>
          </w:p>
        </w:tc>
        <w:tc>
          <w:tcPr>
            <w:tcW w:w="2314" w:type="dxa"/>
            <w:tcBorders>
              <w:left w:val="single" w:sz="4" w:space="0" w:color="000000"/>
              <w:bottom w:val="single" w:sz="4" w:space="0" w:color="000000"/>
            </w:tcBorders>
            <w:shd w:val="clear" w:color="auto" w:fill="auto"/>
          </w:tcPr>
          <w:p w:rsidR="008D3BFA" w:rsidRDefault="008D3BFA" w:rsidP="0008293D">
            <w:pPr>
              <w:snapToGrid w:val="0"/>
              <w:spacing w:line="200" w:lineRule="atLeast"/>
              <w:ind w:left="57" w:right="57"/>
              <w:jc w:val="both"/>
              <w:rPr>
                <w:shd w:val="clear" w:color="auto" w:fill="FFFFFF"/>
                <w:lang w:eastAsia="uk-UA"/>
              </w:rPr>
            </w:pPr>
            <w:r>
              <w:rPr>
                <w:shd w:val="clear" w:color="auto" w:fill="FFFFFF"/>
                <w:lang w:eastAsia="uk-UA"/>
              </w:rPr>
              <w:t>Недискримінація</w:t>
            </w:r>
            <w:r>
              <w:rPr>
                <w:rFonts w:eastAsia="Times New Roman"/>
                <w:shd w:val="clear" w:color="auto" w:fill="FFFFFF"/>
                <w:lang w:eastAsia="uk-UA"/>
              </w:rPr>
              <w:t xml:space="preserve"> </w:t>
            </w:r>
            <w:r>
              <w:rPr>
                <w:shd w:val="clear" w:color="auto" w:fill="FFFFFF"/>
                <w:lang w:eastAsia="uk-UA"/>
              </w:rPr>
              <w:t>учасників</w:t>
            </w:r>
          </w:p>
        </w:tc>
        <w:tc>
          <w:tcPr>
            <w:tcW w:w="6907" w:type="dxa"/>
            <w:tcBorders>
              <w:left w:val="single" w:sz="4" w:space="0" w:color="000000"/>
              <w:bottom w:val="single" w:sz="4" w:space="0" w:color="000000"/>
              <w:right w:val="single" w:sz="4" w:space="0" w:color="000000"/>
            </w:tcBorders>
            <w:shd w:val="clear" w:color="auto" w:fill="auto"/>
          </w:tcPr>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lastRenderedPageBreak/>
              <w:t>Згідно Закону до об’єднання учасників належать:</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окрема юридична особа, створена шляхом об’єднання юридичних осіб - резидентів;</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окрема юридична особа, створена шляхом об’єднання юридичних осіб (резидентів та нерезидентів);</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об’єднання юридичних осіб - нерезидентів із створенням або без створення окремої юридичної особи.</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Замовники забезпечують вільний доступ усіх учасників до інформації про закупівлю, передбаченої цим Законом.</w:t>
            </w:r>
          </w:p>
          <w:p w:rsidR="002801C1" w:rsidRPr="002801C1" w:rsidRDefault="002801C1" w:rsidP="002801C1">
            <w:pPr>
              <w:pStyle w:val="a0"/>
              <w:spacing w:line="200" w:lineRule="atLeast"/>
              <w:ind w:left="57" w:right="57"/>
              <w:jc w:val="both"/>
              <w:rPr>
                <w:rFonts w:eastAsia="Times New Roman"/>
                <w:color w:val="000000"/>
                <w:lang w:val="uk-UA"/>
              </w:rPr>
            </w:pPr>
            <w:r w:rsidRPr="002801C1">
              <w:rPr>
                <w:rFonts w:eastAsia="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801C1" w:rsidRPr="005044D2" w:rsidRDefault="002801C1" w:rsidP="002801C1">
            <w:pPr>
              <w:pStyle w:val="a0"/>
              <w:spacing w:line="200" w:lineRule="atLeast"/>
              <w:ind w:left="57" w:right="57"/>
              <w:jc w:val="both"/>
              <w:rPr>
                <w:rFonts w:eastAsia="Times New Roman"/>
                <w:color w:val="000000"/>
                <w:lang w:val="uk-UA"/>
              </w:rPr>
            </w:pPr>
            <w:r w:rsidRPr="00722095">
              <w:rPr>
                <w:rFonts w:eastAsia="Times New Roman"/>
                <w:color w:val="000000"/>
                <w:lang w:val="uk-UA"/>
              </w:rPr>
              <w:t>З урахуванням вимог Закону України «Про санкції» (зі змінами),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чинни</w:t>
            </w:r>
            <w:r w:rsidRPr="005044D2">
              <w:rPr>
                <w:rFonts w:eastAsia="Times New Roman"/>
                <w:color w:val="000000"/>
                <w:lang w:val="uk-UA"/>
              </w:rPr>
              <w:t>х Указів Президента України, Рішень Ради національної безпеки і оборони України «Про застосування персональних спеціальних економічних та інших обмежувальних заходів (санкцій)» інших вимог санкційного законодавства, Учасники  у  складі своєї пропозиції мають надати гарантійний (-і) лист (-ти)  у довільній формі, про те, що:</w:t>
            </w:r>
          </w:p>
          <w:p w:rsidR="002801C1" w:rsidRPr="005044D2" w:rsidRDefault="002801C1" w:rsidP="002801C1">
            <w:pPr>
              <w:pStyle w:val="a0"/>
              <w:spacing w:line="200" w:lineRule="atLeast"/>
              <w:ind w:left="57" w:right="57"/>
              <w:jc w:val="both"/>
              <w:rPr>
                <w:rFonts w:eastAsia="Times New Roman"/>
                <w:color w:val="000000"/>
                <w:lang w:val="uk-UA"/>
              </w:rPr>
            </w:pPr>
            <w:r w:rsidRPr="005044D2">
              <w:rPr>
                <w:rFonts w:eastAsia="Times New Roman"/>
                <w:color w:val="000000"/>
                <w:lang w:val="uk-UA"/>
              </w:rPr>
              <w:t>-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/або  виконанню договору про закупівлю;</w:t>
            </w:r>
          </w:p>
          <w:p w:rsidR="002801C1" w:rsidRPr="005044D2" w:rsidRDefault="002801C1" w:rsidP="002801C1">
            <w:pPr>
              <w:pStyle w:val="a0"/>
              <w:spacing w:line="200" w:lineRule="atLeast"/>
              <w:ind w:left="57" w:right="57"/>
              <w:jc w:val="both"/>
              <w:rPr>
                <w:rFonts w:eastAsia="Times New Roman"/>
                <w:color w:val="000000"/>
                <w:lang w:val="uk-UA"/>
              </w:rPr>
            </w:pPr>
            <w:r w:rsidRPr="005044D2">
              <w:rPr>
                <w:rFonts w:eastAsia="Times New Roman"/>
                <w:color w:val="000000"/>
                <w:lang w:val="uk-UA"/>
              </w:rPr>
              <w:t>- цей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2801C1" w:rsidRPr="005044D2" w:rsidRDefault="002801C1" w:rsidP="002801C1">
            <w:pPr>
              <w:pStyle w:val="a0"/>
              <w:spacing w:line="200" w:lineRule="atLeast"/>
              <w:ind w:left="57" w:right="57"/>
              <w:jc w:val="both"/>
              <w:rPr>
                <w:rFonts w:eastAsia="Times New Roman"/>
                <w:color w:val="000000"/>
                <w:lang w:val="uk-UA"/>
              </w:rPr>
            </w:pPr>
            <w:r w:rsidRPr="005044D2">
              <w:rPr>
                <w:rFonts w:eastAsia="Times New Roman"/>
                <w:color w:val="000000"/>
                <w:lang w:val="uk-UA"/>
              </w:rPr>
              <w:t>- цей Учасник не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3BFA" w:rsidRPr="002801C1" w:rsidRDefault="002801C1" w:rsidP="002801C1">
            <w:pPr>
              <w:pStyle w:val="a0"/>
              <w:spacing w:after="0" w:line="200" w:lineRule="atLeast"/>
              <w:ind w:left="57" w:right="57"/>
              <w:jc w:val="both"/>
              <w:rPr>
                <w:lang w:val="uk-UA"/>
              </w:rPr>
            </w:pPr>
            <w:r w:rsidRPr="00722095">
              <w:rPr>
                <w:rFonts w:eastAsia="Times New Roman"/>
                <w:color w:val="000000"/>
                <w:lang w:val="uk-UA"/>
              </w:rPr>
              <w:t xml:space="preserve">        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lastRenderedPageBreak/>
              <w:t>6</w:t>
            </w:r>
          </w:p>
        </w:tc>
        <w:tc>
          <w:tcPr>
            <w:tcW w:w="2314" w:type="dxa"/>
            <w:tcBorders>
              <w:left w:val="single" w:sz="4" w:space="0" w:color="000000"/>
              <w:bottom w:val="single" w:sz="4" w:space="0" w:color="000000"/>
            </w:tcBorders>
            <w:shd w:val="clear" w:color="auto" w:fill="auto"/>
          </w:tcPr>
          <w:p w:rsidR="008D3BFA" w:rsidRDefault="008D3BFA">
            <w:pPr>
              <w:snapToGrid w:val="0"/>
              <w:spacing w:line="200" w:lineRule="atLeast"/>
              <w:rPr>
                <w:lang w:eastAsia="uk-UA"/>
              </w:rPr>
            </w:pPr>
            <w:r>
              <w:rPr>
                <w:lang w:eastAsia="uk-UA"/>
              </w:rPr>
              <w:t>Інформація</w:t>
            </w:r>
            <w:r>
              <w:rPr>
                <w:rFonts w:eastAsia="Times New Roman"/>
                <w:lang w:eastAsia="uk-UA"/>
              </w:rPr>
              <w:t xml:space="preserve"> </w:t>
            </w:r>
            <w:r>
              <w:rPr>
                <w:lang w:eastAsia="uk-UA"/>
              </w:rPr>
              <w:t>про</w:t>
            </w:r>
            <w:r>
              <w:rPr>
                <w:rFonts w:eastAsia="Times New Roman"/>
                <w:lang w:eastAsia="uk-UA"/>
              </w:rPr>
              <w:t xml:space="preserve"> </w:t>
            </w:r>
            <w:r>
              <w:rPr>
                <w:lang w:eastAsia="uk-UA"/>
              </w:rPr>
              <w:t>валюту,</w:t>
            </w:r>
            <w:r>
              <w:rPr>
                <w:rFonts w:eastAsia="Times New Roman"/>
                <w:lang w:eastAsia="uk-UA"/>
              </w:rPr>
              <w:t xml:space="preserve"> </w:t>
            </w:r>
            <w:r>
              <w:rPr>
                <w:lang w:eastAsia="uk-UA"/>
              </w:rPr>
              <w:t>у</w:t>
            </w:r>
            <w:r>
              <w:rPr>
                <w:rFonts w:eastAsia="Times New Roman"/>
                <w:lang w:eastAsia="uk-UA"/>
              </w:rPr>
              <w:t xml:space="preserve"> </w:t>
            </w:r>
            <w:r>
              <w:rPr>
                <w:lang w:eastAsia="uk-UA"/>
              </w:rPr>
              <w:t>якій</w:t>
            </w:r>
            <w:r>
              <w:rPr>
                <w:rFonts w:eastAsia="Times New Roman"/>
                <w:lang w:eastAsia="uk-UA"/>
              </w:rPr>
              <w:t xml:space="preserve"> </w:t>
            </w:r>
            <w:r>
              <w:rPr>
                <w:lang w:eastAsia="uk-UA"/>
              </w:rPr>
              <w:t>повинно</w:t>
            </w:r>
            <w:r>
              <w:rPr>
                <w:rFonts w:eastAsia="Times New Roman"/>
                <w:lang w:eastAsia="uk-UA"/>
              </w:rPr>
              <w:t xml:space="preserve"> </w:t>
            </w:r>
            <w:r>
              <w:rPr>
                <w:lang w:eastAsia="uk-UA"/>
              </w:rPr>
              <w:t>бути</w:t>
            </w:r>
            <w:r>
              <w:rPr>
                <w:rFonts w:eastAsia="Times New Roman"/>
                <w:lang w:eastAsia="uk-UA"/>
              </w:rPr>
              <w:t xml:space="preserve"> </w:t>
            </w:r>
            <w:r>
              <w:rPr>
                <w:lang w:eastAsia="uk-UA"/>
              </w:rPr>
              <w:lastRenderedPageBreak/>
              <w:t>розраховано</w:t>
            </w:r>
            <w:r>
              <w:rPr>
                <w:rFonts w:eastAsia="Times New Roman"/>
                <w:lang w:eastAsia="uk-UA"/>
              </w:rPr>
              <w:t xml:space="preserve"> </w:t>
            </w:r>
            <w:r>
              <w:rPr>
                <w:lang w:eastAsia="uk-UA"/>
              </w:rPr>
              <w:t>та</w:t>
            </w:r>
            <w:r>
              <w:rPr>
                <w:rFonts w:eastAsia="Times New Roman"/>
                <w:lang w:eastAsia="uk-UA"/>
              </w:rPr>
              <w:t xml:space="preserve"> </w:t>
            </w:r>
            <w:r>
              <w:rPr>
                <w:lang w:eastAsia="uk-UA"/>
              </w:rPr>
              <w:t>зазначено</w:t>
            </w:r>
            <w:r>
              <w:rPr>
                <w:rFonts w:eastAsia="Times New Roman"/>
                <w:lang w:eastAsia="uk-UA"/>
              </w:rPr>
              <w:t xml:space="preserve"> </w:t>
            </w:r>
            <w:r>
              <w:rPr>
                <w:lang w:eastAsia="uk-UA"/>
              </w:rPr>
              <w:t>ціну</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Default="006E4479" w:rsidP="000B42CA">
            <w:pPr>
              <w:tabs>
                <w:tab w:val="left" w:pos="64"/>
              </w:tabs>
              <w:spacing w:line="200" w:lineRule="atLeast"/>
              <w:ind w:left="64" w:hanging="16"/>
              <w:jc w:val="both"/>
              <w:rPr>
                <w:rStyle w:val="rvts0"/>
                <w:rFonts w:eastAsia="Times New Roman"/>
              </w:rPr>
            </w:pPr>
            <w:r w:rsidRPr="00043F7F">
              <w:rPr>
                <w:rFonts w:eastAsia="Times New Roman"/>
                <w:color w:val="000000"/>
                <w:lang w:val="uk-UA"/>
              </w:rPr>
              <w:lastRenderedPageBreak/>
              <w:t>Валютою тендерної пропозиції є гривня.</w:t>
            </w:r>
            <w:r w:rsidRPr="00043F7F">
              <w:t xml:space="preserve"> </w:t>
            </w:r>
            <w:r w:rsidRPr="00043F7F">
              <w:rPr>
                <w:rFonts w:eastAsia="Times New Roman"/>
                <w:b/>
                <w:bCs/>
                <w:i/>
                <w:iCs/>
                <w:color w:val="000000"/>
                <w:lang w:val="uk-UA"/>
              </w:rPr>
              <w:t>У разі якщо учасником процедури закупівлі є нерезидент</w:t>
            </w:r>
            <w:r w:rsidRPr="00043F7F">
              <w:rPr>
                <w:rFonts w:eastAsia="Times New Roman"/>
                <w:b/>
                <w:bCs/>
                <w:color w:val="000000"/>
                <w:lang w:val="uk-UA"/>
              </w:rPr>
              <w:t xml:space="preserve">,  </w:t>
            </w:r>
            <w:r w:rsidRPr="00043F7F">
              <w:rPr>
                <w:rFonts w:eastAsia="Times New Roman"/>
                <w:color w:val="000000"/>
                <w:lang w:val="uk-UA"/>
              </w:rPr>
              <w:t>такий Учасник зазначає ціну пропозиції в електронній системі закупівель у валюті – гривня.</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color w:val="000000"/>
                <w:lang w:eastAsia="uk-UA"/>
              </w:rPr>
            </w:pPr>
            <w:r>
              <w:rPr>
                <w:color w:val="000000"/>
                <w:lang w:eastAsia="uk-UA"/>
              </w:rPr>
              <w:t>7</w:t>
            </w:r>
          </w:p>
        </w:tc>
        <w:tc>
          <w:tcPr>
            <w:tcW w:w="2314" w:type="dxa"/>
            <w:tcBorders>
              <w:left w:val="single" w:sz="4" w:space="0" w:color="000000"/>
              <w:bottom w:val="single" w:sz="4" w:space="0" w:color="000000"/>
            </w:tcBorders>
            <w:shd w:val="clear" w:color="auto" w:fill="auto"/>
          </w:tcPr>
          <w:p w:rsidR="008D3BFA" w:rsidRPr="006E4479" w:rsidRDefault="006E4479">
            <w:pPr>
              <w:tabs>
                <w:tab w:val="left" w:pos="3443"/>
              </w:tabs>
              <w:suppressAutoHyphens w:val="0"/>
              <w:snapToGrid w:val="0"/>
              <w:spacing w:line="100" w:lineRule="atLeast"/>
              <w:rPr>
                <w:lang w:eastAsia="uk-UA"/>
              </w:rPr>
            </w:pPr>
            <w:r w:rsidRPr="006E4479">
              <w:rPr>
                <w:bCs/>
                <w:lang w:val="uk-UA" w:eastAsia="uk-UA"/>
              </w:rPr>
              <w:t>Мова (мови), якою  (якими) повинні бути  складені тендерні пропозиції</w:t>
            </w:r>
          </w:p>
        </w:tc>
        <w:tc>
          <w:tcPr>
            <w:tcW w:w="6907" w:type="dxa"/>
            <w:tcBorders>
              <w:left w:val="single" w:sz="4" w:space="0" w:color="000000"/>
              <w:bottom w:val="single" w:sz="4" w:space="0" w:color="000000"/>
              <w:right w:val="single" w:sz="4" w:space="0" w:color="000000"/>
            </w:tcBorders>
            <w:shd w:val="clear" w:color="auto" w:fill="auto"/>
          </w:tcPr>
          <w:p w:rsidR="000E6805" w:rsidRPr="000E6805" w:rsidRDefault="000E6805" w:rsidP="000E6805">
            <w:pPr>
              <w:jc w:val="both"/>
              <w:rPr>
                <w:rFonts w:eastAsia="Times New Roman"/>
                <w:color w:val="000000"/>
                <w:lang w:val="uk-UA"/>
              </w:rPr>
            </w:pPr>
            <w:r w:rsidRPr="000E6805">
              <w:rPr>
                <w:rFonts w:eastAsia="Times New Roman"/>
                <w:color w:val="000000"/>
                <w:lang w:val="uk-UA"/>
              </w:rPr>
              <w:t>Під час проведення процедур закупівель усі документи, що готуються замовником, викладаються українською мовою. У разі надання в складі тендерної пропозиції документів/інформацій складених  мовою іншою ніж українська мова, такі документи/інформації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BFA" w:rsidRDefault="000E6805" w:rsidP="000E6805">
            <w:pPr>
              <w:tabs>
                <w:tab w:val="left" w:pos="3443"/>
              </w:tabs>
              <w:suppressAutoHyphens w:val="0"/>
              <w:snapToGrid w:val="0"/>
              <w:spacing w:line="100" w:lineRule="atLeast"/>
              <w:jc w:val="both"/>
              <w:rPr>
                <w:rStyle w:val="a5"/>
                <w:b w:val="0"/>
                <w:bCs w:val="0"/>
                <w:color w:val="000000"/>
                <w:lang w:val="uk-UA"/>
              </w:rPr>
            </w:pPr>
            <w:r w:rsidRPr="000E6805">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8D3BFA" w:rsidTr="0045024B">
        <w:tc>
          <w:tcPr>
            <w:tcW w:w="9764" w:type="dxa"/>
            <w:gridSpan w:val="3"/>
            <w:tcBorders>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uppressAutoHyphens w:val="0"/>
              <w:snapToGrid w:val="0"/>
              <w:spacing w:line="100" w:lineRule="atLeast"/>
              <w:jc w:val="center"/>
            </w:pPr>
            <w:r w:rsidRPr="00043F7F">
              <w:rPr>
                <w:rFonts w:eastAsia="Times New Roman"/>
                <w:b/>
                <w:bCs/>
                <w:i/>
                <w:iCs/>
                <w:color w:val="000000"/>
                <w:lang w:val="uk-UA"/>
              </w:rPr>
              <w:t>Розділ 2. Порядок унесення змін та надання роз’яснень до тендерної документації</w:t>
            </w:r>
          </w:p>
        </w:tc>
      </w:tr>
      <w:tr w:rsidR="008D3BFA" w:rsidRPr="00AA389D" w:rsidTr="0045024B">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1</w:t>
            </w:r>
          </w:p>
        </w:tc>
        <w:tc>
          <w:tcPr>
            <w:tcW w:w="2314" w:type="dxa"/>
            <w:tcBorders>
              <w:left w:val="single" w:sz="4" w:space="0" w:color="000000"/>
              <w:bottom w:val="single" w:sz="4" w:space="0" w:color="000000"/>
            </w:tcBorders>
            <w:shd w:val="clear" w:color="auto" w:fill="auto"/>
          </w:tcPr>
          <w:p w:rsidR="008D3BFA" w:rsidRDefault="008D3BFA">
            <w:pPr>
              <w:snapToGrid w:val="0"/>
              <w:spacing w:line="200" w:lineRule="atLeast"/>
              <w:rPr>
                <w:rFonts w:eastAsia="Times New Roman"/>
                <w:lang w:eastAsia="uk-UA"/>
              </w:rPr>
            </w:pPr>
            <w:r>
              <w:rPr>
                <w:lang w:eastAsia="uk-UA"/>
              </w:rPr>
              <w:t>Процедура</w:t>
            </w:r>
            <w:r>
              <w:rPr>
                <w:rFonts w:eastAsia="Times New Roman"/>
                <w:lang w:eastAsia="uk-UA"/>
              </w:rPr>
              <w:t xml:space="preserve"> </w:t>
            </w:r>
            <w:r>
              <w:rPr>
                <w:lang w:eastAsia="uk-UA"/>
              </w:rPr>
              <w:t>надання</w:t>
            </w:r>
            <w:r>
              <w:rPr>
                <w:rFonts w:eastAsia="Times New Roman"/>
                <w:lang w:eastAsia="uk-UA"/>
              </w:rPr>
              <w:t xml:space="preserve"> </w:t>
            </w:r>
            <w:r>
              <w:rPr>
                <w:lang w:eastAsia="uk-UA"/>
              </w:rPr>
              <w:t>роз</w:t>
            </w:r>
            <w:r>
              <w:rPr>
                <w:rFonts w:eastAsia="Times New Roman"/>
                <w:lang w:eastAsia="uk-UA"/>
              </w:rPr>
              <w:t>’</w:t>
            </w:r>
            <w:r>
              <w:rPr>
                <w:lang w:eastAsia="uk-UA"/>
              </w:rPr>
              <w:t>яснень</w:t>
            </w:r>
            <w:r>
              <w:rPr>
                <w:rFonts w:eastAsia="Times New Roman"/>
                <w:lang w:eastAsia="uk-UA"/>
              </w:rPr>
              <w:t xml:space="preserve"> </w:t>
            </w:r>
            <w:r>
              <w:rPr>
                <w:lang w:eastAsia="uk-UA"/>
              </w:rPr>
              <w:t>щодо</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документації</w:t>
            </w:r>
            <w:r>
              <w:rPr>
                <w:rFonts w:eastAsia="Times New Roman"/>
                <w:lang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6E4479" w:rsidRPr="000E6805" w:rsidRDefault="006E4479" w:rsidP="006E4479">
            <w:pPr>
              <w:jc w:val="both"/>
              <w:rPr>
                <w:lang w:val="uk-UA"/>
              </w:rPr>
            </w:pPr>
            <w:r w:rsidRPr="000E6805">
              <w:rPr>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E6805">
              <w:rPr>
                <w:bCs/>
                <w:iCs/>
                <w:lang w:val="uk-UA"/>
              </w:rPr>
              <w:t>протягом трьох робочих днів</w:t>
            </w:r>
            <w:r w:rsidRPr="000E6805">
              <w:rPr>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E6805">
              <w:t xml:space="preserve"> </w:t>
            </w:r>
            <w:r w:rsidRPr="000E6805">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D3BFA" w:rsidRPr="000E6805" w:rsidRDefault="006E4479" w:rsidP="006E4479">
            <w:pPr>
              <w:pStyle w:val="ae"/>
              <w:widowControl w:val="0"/>
              <w:spacing w:line="200" w:lineRule="atLeast"/>
              <w:jc w:val="both"/>
              <w:rPr>
                <w:rFonts w:ascii="Times New Roman" w:hAnsi="Times New Roman"/>
                <w:sz w:val="24"/>
                <w:szCs w:val="24"/>
              </w:rPr>
            </w:pPr>
            <w:r w:rsidRPr="000E6805">
              <w:rPr>
                <w:rFonts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6805">
              <w:rPr>
                <w:rFonts w:ascii="Times New Roman" w:hAnsi="Times New Roman"/>
                <w:bCs/>
                <w:iCs/>
                <w:sz w:val="24"/>
                <w:szCs w:val="24"/>
              </w:rPr>
              <w:t>не менш як на сім днів.</w:t>
            </w:r>
          </w:p>
        </w:tc>
      </w:tr>
      <w:tr w:rsidR="006E4479" w:rsidTr="0045024B">
        <w:tc>
          <w:tcPr>
            <w:tcW w:w="543" w:type="dxa"/>
            <w:tcBorders>
              <w:left w:val="single" w:sz="4" w:space="0" w:color="000000"/>
              <w:bottom w:val="single" w:sz="4" w:space="0" w:color="000000"/>
            </w:tcBorders>
            <w:shd w:val="clear" w:color="auto" w:fill="auto"/>
          </w:tcPr>
          <w:p w:rsidR="006E4479" w:rsidRDefault="006E4479">
            <w:pPr>
              <w:snapToGrid w:val="0"/>
              <w:spacing w:line="200" w:lineRule="atLeast"/>
              <w:jc w:val="center"/>
              <w:rPr>
                <w:color w:val="000000"/>
                <w:lang w:eastAsia="uk-UA"/>
              </w:rPr>
            </w:pPr>
            <w:r>
              <w:rPr>
                <w:color w:val="000000"/>
                <w:lang w:eastAsia="uk-UA"/>
              </w:rPr>
              <w:t>2</w:t>
            </w:r>
          </w:p>
        </w:tc>
        <w:tc>
          <w:tcPr>
            <w:tcW w:w="2314" w:type="dxa"/>
            <w:tcBorders>
              <w:left w:val="single" w:sz="4" w:space="0" w:color="000000"/>
              <w:bottom w:val="single" w:sz="4" w:space="0" w:color="000000"/>
            </w:tcBorders>
            <w:shd w:val="clear" w:color="auto" w:fill="auto"/>
          </w:tcPr>
          <w:p w:rsidR="006E4479" w:rsidRDefault="006E4479">
            <w:pPr>
              <w:snapToGrid w:val="0"/>
              <w:spacing w:line="200" w:lineRule="atLeast"/>
              <w:rPr>
                <w:lang w:eastAsia="uk-UA"/>
              </w:rPr>
            </w:pPr>
            <w:r w:rsidRPr="006E4479">
              <w:rPr>
                <w:lang w:eastAsia="uk-UA"/>
              </w:rPr>
              <w:t>Внесення змін до тендерної документації</w:t>
            </w:r>
          </w:p>
        </w:tc>
        <w:tc>
          <w:tcPr>
            <w:tcW w:w="6907" w:type="dxa"/>
            <w:tcBorders>
              <w:left w:val="single" w:sz="4" w:space="0" w:color="000000"/>
              <w:bottom w:val="single" w:sz="4" w:space="0" w:color="000000"/>
              <w:right w:val="single" w:sz="4" w:space="0" w:color="000000"/>
            </w:tcBorders>
            <w:shd w:val="clear" w:color="auto" w:fill="auto"/>
          </w:tcPr>
          <w:p w:rsidR="006E4479" w:rsidRPr="00722095" w:rsidRDefault="006E4479" w:rsidP="00E06D4F">
            <w:pPr>
              <w:jc w:val="both"/>
              <w:rPr>
                <w:bCs/>
                <w:iCs/>
                <w:lang w:val="uk-UA"/>
              </w:rPr>
            </w:pPr>
            <w:r w:rsidRPr="00043F7F">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043F7F">
              <w:rPr>
                <w:lang w:val="uk-UA"/>
              </w:rPr>
              <w:lastRenderedPageBreak/>
              <w:t xml:space="preserve">документації до закінчення кінцевого строку подання тендерних пропозицій </w:t>
            </w:r>
            <w:r w:rsidRPr="00722095">
              <w:rPr>
                <w:lang w:val="uk-UA"/>
              </w:rPr>
              <w:t xml:space="preserve">залишалося </w:t>
            </w:r>
            <w:r w:rsidRPr="00722095">
              <w:rPr>
                <w:bCs/>
                <w:iCs/>
                <w:lang w:val="uk-UA"/>
              </w:rPr>
              <w:t>не менше семи днів.</w:t>
            </w:r>
          </w:p>
          <w:p w:rsidR="006E4479" w:rsidRPr="00043F7F" w:rsidRDefault="006E4479" w:rsidP="00E06D4F">
            <w:pPr>
              <w:jc w:val="both"/>
              <w:rPr>
                <w:lang w:val="uk-UA"/>
              </w:rPr>
            </w:pPr>
            <w:r w:rsidRPr="00043F7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D3BFA" w:rsidTr="0045024B">
        <w:tc>
          <w:tcPr>
            <w:tcW w:w="9764" w:type="dxa"/>
            <w:gridSpan w:val="3"/>
            <w:tcBorders>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uppressAutoHyphens w:val="0"/>
              <w:snapToGrid w:val="0"/>
              <w:spacing w:line="100" w:lineRule="atLeast"/>
              <w:jc w:val="center"/>
              <w:rPr>
                <w:rFonts w:eastAsia="Times New Roman"/>
                <w:lang w:eastAsia="uk-UA"/>
              </w:rPr>
            </w:pPr>
            <w:r w:rsidRPr="00043F7F">
              <w:rPr>
                <w:rFonts w:eastAsia="Times New Roman"/>
                <w:b/>
                <w:bCs/>
                <w:color w:val="000000"/>
                <w:kern w:val="36"/>
                <w:lang w:val="uk-UA"/>
              </w:rPr>
              <w:lastRenderedPageBreak/>
              <w:t>Розділ 3. Інструкція з підготовки тендерної пропозиції</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1</w:t>
            </w:r>
          </w:p>
        </w:tc>
        <w:tc>
          <w:tcPr>
            <w:tcW w:w="2314" w:type="dxa"/>
            <w:tcBorders>
              <w:left w:val="single" w:sz="4" w:space="0" w:color="000000"/>
              <w:bottom w:val="single" w:sz="4" w:space="0" w:color="000000"/>
            </w:tcBorders>
            <w:shd w:val="clear" w:color="auto" w:fill="auto"/>
          </w:tcPr>
          <w:p w:rsidR="008D3BFA" w:rsidRDefault="008D3BFA">
            <w:pPr>
              <w:snapToGrid w:val="0"/>
              <w:spacing w:line="200" w:lineRule="atLeast"/>
              <w:ind w:left="57" w:right="57" w:firstLine="113"/>
              <w:jc w:val="both"/>
              <w:rPr>
                <w:lang w:eastAsia="uk-UA"/>
              </w:rPr>
            </w:pPr>
            <w:r>
              <w:rPr>
                <w:lang w:eastAsia="uk-UA"/>
              </w:rPr>
              <w:t>Зміст</w:t>
            </w:r>
            <w:r>
              <w:rPr>
                <w:rFonts w:eastAsia="Times New Roman"/>
                <w:lang w:eastAsia="uk-UA"/>
              </w:rPr>
              <w:t xml:space="preserve"> </w:t>
            </w:r>
            <w:r>
              <w:rPr>
                <w:lang w:eastAsia="uk-UA"/>
              </w:rPr>
              <w:t>і</w:t>
            </w:r>
            <w:r>
              <w:rPr>
                <w:rFonts w:eastAsia="Times New Roman"/>
                <w:lang w:eastAsia="uk-UA"/>
              </w:rPr>
              <w:t xml:space="preserve"> </w:t>
            </w:r>
            <w:r>
              <w:rPr>
                <w:lang w:eastAsia="uk-UA"/>
              </w:rPr>
              <w:t>спосіб</w:t>
            </w:r>
            <w:r>
              <w:rPr>
                <w:rFonts w:eastAsia="Times New Roman"/>
                <w:lang w:eastAsia="uk-UA"/>
              </w:rPr>
              <w:t xml:space="preserve"> </w:t>
            </w:r>
            <w:r>
              <w:rPr>
                <w:lang w:eastAsia="uk-UA"/>
              </w:rPr>
              <w:t>подання</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6E4479" w:rsidRPr="00EC2960" w:rsidRDefault="006E4479" w:rsidP="006E4479">
            <w:pPr>
              <w:jc w:val="both"/>
              <w:rPr>
                <w:rFonts w:eastAsia="Times New Roman"/>
                <w:color w:val="000000"/>
                <w:lang w:val="uk-UA"/>
              </w:rPr>
            </w:pPr>
            <w:r w:rsidRPr="00EC2960">
              <w:rPr>
                <w:rFonts w:eastAsia="Times New Roman"/>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E4479" w:rsidRPr="00EC2960" w:rsidRDefault="006E4479" w:rsidP="007253D9">
            <w:pPr>
              <w:widowControl/>
              <w:numPr>
                <w:ilvl w:val="0"/>
                <w:numId w:val="5"/>
              </w:numPr>
              <w:suppressAutoHyphens w:val="0"/>
              <w:jc w:val="both"/>
              <w:rPr>
                <w:rFonts w:eastAsia="Times New Roman"/>
                <w:color w:val="000000"/>
                <w:lang w:val="uk-UA"/>
              </w:rPr>
            </w:pPr>
            <w:r w:rsidRPr="00EC2960">
              <w:rPr>
                <w:rFonts w:eastAsia="Times New Roman"/>
                <w:color w:val="000000"/>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6E4479" w:rsidRPr="00EC2960" w:rsidRDefault="006E4479" w:rsidP="007253D9">
            <w:pPr>
              <w:widowControl/>
              <w:numPr>
                <w:ilvl w:val="0"/>
                <w:numId w:val="5"/>
              </w:numPr>
              <w:suppressAutoHyphens w:val="0"/>
              <w:jc w:val="both"/>
              <w:rPr>
                <w:rFonts w:eastAsia="Times New Roman"/>
                <w:color w:val="000000"/>
                <w:lang w:val="uk-UA"/>
              </w:rPr>
            </w:pPr>
            <w:r w:rsidRPr="00EC2960">
              <w:rPr>
                <w:rFonts w:eastAsia="Times New Roman"/>
                <w:color w:val="000000"/>
                <w:lang w:val="uk-UA"/>
              </w:rPr>
              <w:t>інформацією щодо відсутності підстав</w:t>
            </w:r>
            <w:r w:rsidR="00575254" w:rsidRPr="00EC2960">
              <w:rPr>
                <w:rFonts w:eastAsia="Times New Roman"/>
                <w:color w:val="000000"/>
                <w:lang w:val="uk-UA"/>
              </w:rPr>
              <w:t xml:space="preserve"> для відмови в участі у процедурі закупівлі</w:t>
            </w:r>
            <w:r w:rsidRPr="00EC2960">
              <w:rPr>
                <w:rFonts w:eastAsia="Times New Roman"/>
                <w:color w:val="000000"/>
                <w:lang w:val="uk-UA"/>
              </w:rPr>
              <w:t xml:space="preserve">, </w:t>
            </w:r>
            <w:r w:rsidR="00575254" w:rsidRPr="00EC2960">
              <w:rPr>
                <w:rFonts w:eastAsia="Times New Roman"/>
                <w:color w:val="000000"/>
                <w:lang w:val="uk-UA"/>
              </w:rPr>
              <w:t>в</w:t>
            </w:r>
            <w:r w:rsidRPr="00EC2960">
              <w:rPr>
                <w:rFonts w:eastAsia="Times New Roman"/>
                <w:color w:val="000000"/>
                <w:lang w:val="uk-UA"/>
              </w:rPr>
              <w:t>становлених у ст</w:t>
            </w:r>
            <w:r w:rsidR="00575254" w:rsidRPr="00EC2960">
              <w:rPr>
                <w:rFonts w:eastAsia="Times New Roman"/>
                <w:color w:val="000000"/>
                <w:lang w:val="uk-UA"/>
              </w:rPr>
              <w:t>.</w:t>
            </w:r>
            <w:r w:rsidRPr="00EC2960">
              <w:rPr>
                <w:rFonts w:eastAsia="Times New Roman"/>
                <w:color w:val="000000"/>
                <w:lang w:val="uk-UA"/>
              </w:rPr>
              <w:t xml:space="preserve">17 Закону – згідно Додатку </w:t>
            </w:r>
            <w:r w:rsidR="00602482" w:rsidRPr="00EC2960">
              <w:rPr>
                <w:rFonts w:eastAsia="Times New Roman"/>
                <w:color w:val="000000"/>
                <w:lang w:val="uk-UA"/>
              </w:rPr>
              <w:t>2</w:t>
            </w:r>
            <w:r w:rsidRPr="00EC2960">
              <w:rPr>
                <w:rFonts w:eastAsia="Times New Roman"/>
                <w:color w:val="000000"/>
                <w:lang w:val="uk-UA"/>
              </w:rPr>
              <w:t xml:space="preserve"> до цієї тендерної документації;</w:t>
            </w:r>
          </w:p>
          <w:p w:rsidR="006E4479" w:rsidRPr="00EC2960" w:rsidRDefault="006E4479" w:rsidP="007253D9">
            <w:pPr>
              <w:widowControl/>
              <w:numPr>
                <w:ilvl w:val="0"/>
                <w:numId w:val="5"/>
              </w:numPr>
              <w:suppressAutoHyphens w:val="0"/>
              <w:jc w:val="both"/>
              <w:rPr>
                <w:rFonts w:eastAsia="Times New Roman"/>
                <w:color w:val="000000"/>
                <w:lang w:val="uk-UA"/>
              </w:rPr>
            </w:pPr>
            <w:r w:rsidRPr="00EC2960">
              <w:rPr>
                <w:rFonts w:eastAsia="Times New Roman"/>
                <w:color w:val="000000"/>
                <w:lang w:val="uk-UA"/>
              </w:rPr>
              <w:t xml:space="preserve">підтвердженням відповідності пропозиції </w:t>
            </w:r>
            <w:r w:rsidR="003A1E5A" w:rsidRPr="00EC2960">
              <w:rPr>
                <w:rFonts w:eastAsia="Times New Roman"/>
                <w:color w:val="000000"/>
                <w:lang w:val="uk-UA"/>
              </w:rPr>
              <w:t>у</w:t>
            </w:r>
            <w:r w:rsidRPr="00EC2960">
              <w:rPr>
                <w:rFonts w:eastAsia="Times New Roman"/>
                <w:color w:val="000000"/>
                <w:lang w:val="uk-UA"/>
              </w:rPr>
              <w:t xml:space="preserve">часника необхідним технічним, якісним та кількісним характеристикам предмета закупівлі, у тому числі відповідній технічній специфікації  - згідно Додатку </w:t>
            </w:r>
            <w:r w:rsidR="0061740F" w:rsidRPr="00EC2960">
              <w:rPr>
                <w:rFonts w:eastAsia="Times New Roman"/>
                <w:color w:val="000000"/>
                <w:lang w:val="uk-UA"/>
              </w:rPr>
              <w:t>3</w:t>
            </w:r>
            <w:r w:rsidRPr="00EC2960">
              <w:rPr>
                <w:rFonts w:eastAsia="Times New Roman"/>
                <w:color w:val="000000"/>
                <w:lang w:val="uk-UA"/>
              </w:rPr>
              <w:t xml:space="preserve"> до тендерної документації;</w:t>
            </w:r>
          </w:p>
          <w:p w:rsidR="00C342BB" w:rsidRPr="00EC2960" w:rsidRDefault="00EC2960" w:rsidP="00EC2960">
            <w:pPr>
              <w:ind w:left="660" w:hanging="660"/>
              <w:jc w:val="both"/>
              <w:rPr>
                <w:rFonts w:eastAsia="Times New Roman"/>
                <w:color w:val="000000"/>
                <w:lang w:val="uk-UA"/>
              </w:rPr>
            </w:pPr>
            <w:r>
              <w:rPr>
                <w:rFonts w:eastAsia="Times New Roman"/>
                <w:color w:val="000000"/>
                <w:lang w:val="uk-UA"/>
              </w:rPr>
              <w:t xml:space="preserve">      -     </w:t>
            </w:r>
            <w:r w:rsidR="00C342BB" w:rsidRPr="00EC2960">
              <w:rPr>
                <w:rFonts w:eastAsia="Times New Roman"/>
                <w:color w:val="000000"/>
                <w:lang w:val="uk-UA"/>
              </w:rPr>
              <w:t xml:space="preserve">довідка, яка містить відомості про учасника </w:t>
            </w:r>
            <w:r w:rsidR="00B35819">
              <w:rPr>
                <w:rFonts w:eastAsia="Times New Roman"/>
                <w:color w:val="000000"/>
                <w:lang w:val="uk-UA"/>
              </w:rPr>
              <w:t xml:space="preserve">та тендерну (цінову) пропозицію </w:t>
            </w:r>
            <w:r w:rsidR="00C342BB" w:rsidRPr="00EC2960">
              <w:rPr>
                <w:rFonts w:eastAsia="Times New Roman"/>
                <w:color w:val="000000"/>
                <w:lang w:val="uk-UA"/>
              </w:rPr>
              <w:t>згідно Дод</w:t>
            </w:r>
            <w:r w:rsidR="00B35819">
              <w:rPr>
                <w:rFonts w:eastAsia="Times New Roman"/>
                <w:color w:val="000000"/>
                <w:lang w:val="uk-UA"/>
              </w:rPr>
              <w:t>атку</w:t>
            </w:r>
            <w:r w:rsidR="00C342BB" w:rsidRPr="00EC2960">
              <w:rPr>
                <w:rFonts w:eastAsia="Times New Roman"/>
                <w:color w:val="000000"/>
                <w:lang w:val="uk-UA"/>
              </w:rPr>
              <w:t xml:space="preserve"> </w:t>
            </w:r>
            <w:r w:rsidR="00B35819">
              <w:rPr>
                <w:rFonts w:eastAsia="Times New Roman"/>
                <w:color w:val="000000"/>
                <w:lang w:val="uk-UA"/>
              </w:rPr>
              <w:t>5</w:t>
            </w:r>
            <w:r w:rsidR="00C342BB" w:rsidRPr="00EC2960">
              <w:rPr>
                <w:rFonts w:eastAsia="Times New Roman"/>
                <w:color w:val="000000"/>
                <w:lang w:val="uk-UA"/>
              </w:rPr>
              <w:t>;</w:t>
            </w:r>
          </w:p>
          <w:p w:rsidR="00EC2960" w:rsidRDefault="00EC2960" w:rsidP="00EC2960">
            <w:pPr>
              <w:jc w:val="both"/>
              <w:rPr>
                <w:rFonts w:eastAsia="Times New Roman"/>
                <w:color w:val="000000"/>
                <w:lang w:val="uk-UA"/>
              </w:rPr>
            </w:pPr>
            <w:r>
              <w:rPr>
                <w:rFonts w:eastAsia="Times New Roman"/>
                <w:color w:val="000000"/>
                <w:lang w:val="uk-UA"/>
              </w:rPr>
              <w:t xml:space="preserve">      -    </w:t>
            </w:r>
            <w:r w:rsidR="00C342BB" w:rsidRPr="00EC2960">
              <w:rPr>
                <w:rFonts w:eastAsia="Times New Roman"/>
                <w:color w:val="000000"/>
                <w:lang w:val="uk-UA"/>
              </w:rPr>
              <w:t xml:space="preserve">копія статуту або іншого установчого документу (остання </w:t>
            </w:r>
            <w:r>
              <w:rPr>
                <w:rFonts w:eastAsia="Times New Roman"/>
                <w:color w:val="000000"/>
                <w:lang w:val="uk-UA"/>
              </w:rPr>
              <w:t xml:space="preserve"> </w:t>
            </w:r>
          </w:p>
          <w:p w:rsidR="00C342BB" w:rsidRPr="00EC2960" w:rsidRDefault="00EC2960" w:rsidP="00EC2960">
            <w:pPr>
              <w:jc w:val="both"/>
              <w:rPr>
                <w:rFonts w:eastAsia="Times New Roman"/>
                <w:color w:val="000000"/>
                <w:lang w:val="uk-UA"/>
              </w:rPr>
            </w:pPr>
            <w:r>
              <w:rPr>
                <w:rFonts w:eastAsia="Times New Roman"/>
                <w:color w:val="000000"/>
                <w:lang w:val="uk-UA"/>
              </w:rPr>
              <w:t xml:space="preserve">            </w:t>
            </w:r>
            <w:r w:rsidR="00C342BB" w:rsidRPr="00EC2960">
              <w:rPr>
                <w:rFonts w:eastAsia="Times New Roman"/>
                <w:color w:val="000000"/>
                <w:lang w:val="uk-UA"/>
              </w:rPr>
              <w:t>зареєстрована редакція) - для юридичних осіб.</w:t>
            </w:r>
          </w:p>
          <w:p w:rsidR="00C102A4" w:rsidRDefault="00C342BB" w:rsidP="00C342BB">
            <w:pPr>
              <w:ind w:firstLine="709"/>
              <w:jc w:val="both"/>
              <w:rPr>
                <w:rFonts w:eastAsia="Times New Roman"/>
                <w:color w:val="000000"/>
                <w:lang w:val="uk-UA"/>
              </w:rPr>
            </w:pPr>
            <w:r w:rsidRPr="00EC2960">
              <w:rPr>
                <w:rFonts w:eastAsia="Times New Roman"/>
                <w:color w:val="000000"/>
                <w:lang w:val="uk-UA"/>
              </w:rPr>
              <w:t xml:space="preserve">У разі, якщо </w:t>
            </w:r>
            <w:r w:rsidR="00CF7D25" w:rsidRPr="00EC2960">
              <w:rPr>
                <w:rFonts w:eastAsia="Times New Roman"/>
                <w:color w:val="000000"/>
                <w:lang w:val="uk-UA"/>
              </w:rPr>
              <w:t>у</w:t>
            </w:r>
            <w:r w:rsidRPr="00EC2960">
              <w:rPr>
                <w:rFonts w:eastAsia="Times New Roman"/>
                <w:color w:val="000000"/>
                <w:lang w:val="uk-UA"/>
              </w:rPr>
              <w:t xml:space="preserve">часник діє на підставі модельного статуту </w:t>
            </w:r>
            <w:r w:rsidR="00C102A4">
              <w:rPr>
                <w:rFonts w:eastAsia="Times New Roman"/>
                <w:color w:val="000000"/>
                <w:lang w:val="uk-UA"/>
              </w:rPr>
              <w:t>–</w:t>
            </w:r>
            <w:r w:rsidRPr="00EC2960">
              <w:rPr>
                <w:rFonts w:eastAsia="Times New Roman"/>
                <w:color w:val="000000"/>
                <w:lang w:val="uk-UA"/>
              </w:rPr>
              <w:t xml:space="preserve"> </w:t>
            </w:r>
          </w:p>
          <w:p w:rsidR="00C102A4" w:rsidRDefault="00C342BB" w:rsidP="00C342BB">
            <w:pPr>
              <w:ind w:firstLine="709"/>
              <w:jc w:val="both"/>
              <w:rPr>
                <w:rFonts w:eastAsia="Times New Roman"/>
                <w:color w:val="000000"/>
                <w:lang w:val="uk-UA"/>
              </w:rPr>
            </w:pPr>
            <w:r w:rsidRPr="00EC2960">
              <w:rPr>
                <w:rFonts w:eastAsia="Times New Roman"/>
                <w:color w:val="000000"/>
                <w:lang w:val="uk-UA"/>
              </w:rPr>
              <w:t xml:space="preserve">надається рішення уповноваженого органу (Загальних </w:t>
            </w:r>
          </w:p>
          <w:p w:rsidR="00C102A4" w:rsidRDefault="00C342BB" w:rsidP="00C342BB">
            <w:pPr>
              <w:ind w:firstLine="709"/>
              <w:jc w:val="both"/>
              <w:rPr>
                <w:rFonts w:eastAsia="Times New Roman"/>
                <w:color w:val="000000"/>
                <w:lang w:val="uk-UA"/>
              </w:rPr>
            </w:pPr>
            <w:r w:rsidRPr="00EC2960">
              <w:rPr>
                <w:rFonts w:eastAsia="Times New Roman"/>
                <w:color w:val="000000"/>
                <w:lang w:val="uk-UA"/>
              </w:rPr>
              <w:t xml:space="preserve">зборів) Учасника, в якому зазначені відомості про </w:t>
            </w:r>
          </w:p>
          <w:p w:rsidR="00C342BB" w:rsidRPr="00EC2960" w:rsidRDefault="00C342BB" w:rsidP="00C342BB">
            <w:pPr>
              <w:ind w:firstLine="709"/>
              <w:jc w:val="both"/>
              <w:rPr>
                <w:rFonts w:eastAsia="Times New Roman"/>
                <w:color w:val="000000"/>
                <w:lang w:val="uk-UA"/>
              </w:rPr>
            </w:pPr>
            <w:r w:rsidRPr="00EC2960">
              <w:rPr>
                <w:rFonts w:eastAsia="Times New Roman"/>
                <w:color w:val="000000"/>
                <w:lang w:val="uk-UA"/>
              </w:rPr>
              <w:t>провадження діяльності на основі модельного статуту.</w:t>
            </w:r>
          </w:p>
          <w:p w:rsidR="00C102A4" w:rsidRDefault="00C102A4" w:rsidP="00C102A4">
            <w:pPr>
              <w:pStyle w:val="ae"/>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В</w:t>
            </w:r>
            <w:r w:rsidR="00C342BB" w:rsidRPr="00EC2960">
              <w:rPr>
                <w:rFonts w:ascii="Times New Roman" w:eastAsia="Times New Roman" w:hAnsi="Times New Roman"/>
                <w:color w:val="000000"/>
                <w:sz w:val="24"/>
                <w:szCs w:val="24"/>
                <w:lang w:eastAsia="ru-RU"/>
              </w:rPr>
              <w:t xml:space="preserve">итяг/Виписка з Єдиного державного реєстру юридичних </w:t>
            </w:r>
          </w:p>
          <w:p w:rsidR="00C102A4" w:rsidRDefault="00C102A4" w:rsidP="00C102A4">
            <w:pPr>
              <w:pStyle w:val="ae"/>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342BB" w:rsidRPr="00EC2960">
              <w:rPr>
                <w:rFonts w:ascii="Times New Roman" w:eastAsia="Times New Roman" w:hAnsi="Times New Roman"/>
                <w:color w:val="000000"/>
                <w:sz w:val="24"/>
                <w:szCs w:val="24"/>
                <w:lang w:eastAsia="ru-RU"/>
              </w:rPr>
              <w:t xml:space="preserve">осіб, фізичних осіб-підприємців та громадських </w:t>
            </w:r>
          </w:p>
          <w:p w:rsidR="00C342BB" w:rsidRPr="00EC2960" w:rsidRDefault="00C102A4" w:rsidP="00C102A4">
            <w:pPr>
              <w:pStyle w:val="ae"/>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342BB" w:rsidRPr="00EC2960">
              <w:rPr>
                <w:rFonts w:ascii="Times New Roman" w:eastAsia="Times New Roman" w:hAnsi="Times New Roman"/>
                <w:color w:val="000000"/>
                <w:sz w:val="24"/>
                <w:szCs w:val="24"/>
                <w:lang w:eastAsia="ru-RU"/>
              </w:rPr>
              <w:t>формувань зі зазначенням пункту «Місцезнаходження»;</w:t>
            </w:r>
          </w:p>
          <w:p w:rsidR="00C102A4" w:rsidRDefault="00C102A4" w:rsidP="00C102A4">
            <w:pPr>
              <w:contextualSpacing/>
              <w:jc w:val="both"/>
              <w:rPr>
                <w:rFonts w:eastAsia="Times New Roman"/>
                <w:color w:val="000000"/>
                <w:lang w:val="uk-UA"/>
              </w:rPr>
            </w:pPr>
            <w:r>
              <w:rPr>
                <w:rFonts w:eastAsia="Times New Roman"/>
                <w:color w:val="000000"/>
                <w:lang w:val="uk-UA"/>
              </w:rPr>
              <w:t xml:space="preserve">      -   </w:t>
            </w:r>
            <w:r w:rsidR="00C342BB" w:rsidRPr="00EC2960">
              <w:rPr>
                <w:rFonts w:eastAsia="Times New Roman"/>
                <w:color w:val="000000"/>
                <w:lang w:val="uk-UA"/>
              </w:rPr>
              <w:t xml:space="preserve">сканована копія свідоцтва про реєстрацію податку на додану </w:t>
            </w:r>
            <w:r>
              <w:rPr>
                <w:rFonts w:eastAsia="Times New Roman"/>
                <w:color w:val="000000"/>
                <w:lang w:val="uk-UA"/>
              </w:rPr>
              <w:t xml:space="preserve"> </w:t>
            </w:r>
          </w:p>
          <w:p w:rsidR="00C102A4" w:rsidRDefault="00C102A4" w:rsidP="00C102A4">
            <w:pPr>
              <w:contextualSpacing/>
              <w:jc w:val="both"/>
              <w:rPr>
                <w:rFonts w:eastAsia="Times New Roman"/>
                <w:color w:val="000000"/>
                <w:lang w:val="uk-UA"/>
              </w:rPr>
            </w:pPr>
            <w:r>
              <w:rPr>
                <w:rFonts w:eastAsia="Times New Roman"/>
                <w:color w:val="000000"/>
                <w:lang w:val="uk-UA"/>
              </w:rPr>
              <w:t xml:space="preserve">          </w:t>
            </w:r>
            <w:r w:rsidR="00C342BB" w:rsidRPr="00EC2960">
              <w:rPr>
                <w:rFonts w:eastAsia="Times New Roman"/>
                <w:color w:val="000000"/>
                <w:lang w:val="uk-UA"/>
              </w:rPr>
              <w:t xml:space="preserve">вартість (копія витягу з реєстру платників податку на </w:t>
            </w:r>
            <w:r>
              <w:rPr>
                <w:rFonts w:eastAsia="Times New Roman"/>
                <w:color w:val="000000"/>
                <w:lang w:val="uk-UA"/>
              </w:rPr>
              <w:t xml:space="preserve"> </w:t>
            </w:r>
          </w:p>
          <w:p w:rsidR="00C342BB" w:rsidRPr="00EC2960" w:rsidRDefault="00C102A4" w:rsidP="00C102A4">
            <w:pPr>
              <w:contextualSpacing/>
              <w:jc w:val="both"/>
              <w:rPr>
                <w:rFonts w:eastAsia="Times New Roman"/>
                <w:color w:val="000000"/>
                <w:lang w:val="uk-UA"/>
              </w:rPr>
            </w:pPr>
            <w:r>
              <w:rPr>
                <w:rFonts w:eastAsia="Times New Roman"/>
                <w:color w:val="000000"/>
                <w:lang w:val="uk-UA"/>
              </w:rPr>
              <w:t xml:space="preserve">          </w:t>
            </w:r>
            <w:r w:rsidR="00C342BB" w:rsidRPr="00EC2960">
              <w:rPr>
                <w:rFonts w:eastAsia="Times New Roman"/>
                <w:color w:val="000000"/>
                <w:lang w:val="uk-UA"/>
              </w:rPr>
              <w:t>додану вартість) - для учасників-платників ПДВ;</w:t>
            </w:r>
          </w:p>
          <w:p w:rsidR="00C342BB" w:rsidRPr="00C102A4" w:rsidRDefault="00C342BB" w:rsidP="00C102A4">
            <w:pPr>
              <w:pStyle w:val="af0"/>
              <w:numPr>
                <w:ilvl w:val="0"/>
                <w:numId w:val="23"/>
              </w:numPr>
              <w:contextualSpacing/>
              <w:jc w:val="both"/>
              <w:rPr>
                <w:rFonts w:eastAsia="Times New Roman"/>
                <w:color w:val="000000"/>
                <w:lang w:val="uk-UA"/>
              </w:rPr>
            </w:pPr>
            <w:r w:rsidRPr="00C102A4">
              <w:rPr>
                <w:rFonts w:eastAsia="Times New Roman"/>
                <w:color w:val="000000"/>
                <w:lang w:val="uk-UA"/>
              </w:rPr>
              <w:t>сканована копія свідоцтва платника єдиного податку (копія витягу з реєстру платників єдиного податку) - для учасників - платників єдиного податку.</w:t>
            </w:r>
          </w:p>
          <w:p w:rsidR="00C102A4" w:rsidRDefault="00C102A4" w:rsidP="00C102A4">
            <w:pPr>
              <w:tabs>
                <w:tab w:val="left" w:pos="518"/>
              </w:tabs>
              <w:ind w:left="660" w:hanging="709"/>
              <w:jc w:val="both"/>
              <w:rPr>
                <w:rFonts w:eastAsia="Times New Roman"/>
                <w:color w:val="000000"/>
                <w:lang w:val="uk-UA"/>
              </w:rPr>
            </w:pPr>
            <w:r>
              <w:rPr>
                <w:rFonts w:eastAsia="Times New Roman"/>
                <w:color w:val="000000"/>
                <w:lang w:val="uk-UA"/>
              </w:rPr>
              <w:t xml:space="preserve">     -     </w:t>
            </w:r>
            <w:r w:rsidR="00C342BB" w:rsidRPr="00EC2960">
              <w:rPr>
                <w:rFonts w:eastAsia="Times New Roman"/>
                <w:color w:val="000000"/>
                <w:lang w:val="uk-UA"/>
              </w:rPr>
              <w:t>копія довідки про присвоєння ідентифікаційного коду. У разі відсутності з релігійних переконань - копію стор</w:t>
            </w:r>
            <w:r w:rsidR="00797DB0" w:rsidRPr="00EC2960">
              <w:rPr>
                <w:rFonts w:eastAsia="Times New Roman"/>
                <w:color w:val="000000"/>
                <w:lang w:val="uk-UA"/>
              </w:rPr>
              <w:t>інок</w:t>
            </w:r>
            <w:r w:rsidR="00C342BB" w:rsidRPr="00EC2960">
              <w:rPr>
                <w:rFonts w:eastAsia="Times New Roman"/>
                <w:color w:val="000000"/>
                <w:lang w:val="uk-UA"/>
              </w:rPr>
              <w:t xml:space="preserve"> паспорт</w:t>
            </w:r>
            <w:r w:rsidR="00797DB0" w:rsidRPr="00EC2960">
              <w:rPr>
                <w:rFonts w:eastAsia="Times New Roman"/>
                <w:color w:val="000000"/>
                <w:lang w:val="uk-UA"/>
              </w:rPr>
              <w:t>у</w:t>
            </w:r>
            <w:r w:rsidR="00C342BB" w:rsidRPr="00EC2960">
              <w:rPr>
                <w:rFonts w:eastAsia="Times New Roman"/>
                <w:color w:val="000000"/>
                <w:lang w:val="uk-UA"/>
              </w:rPr>
              <w:t xml:space="preserve"> з відповідною відміткою або лист-пояснення із зазначенням законодавчих підстав ненадання документу (для фізичних осіб, фізичних осіб - підприємців);</w:t>
            </w:r>
          </w:p>
          <w:p w:rsidR="00C342BB" w:rsidRPr="00EC2960" w:rsidRDefault="00C102A4" w:rsidP="003A1E5A">
            <w:pPr>
              <w:contextualSpacing/>
              <w:jc w:val="both"/>
              <w:rPr>
                <w:rFonts w:eastAsia="Times New Roman"/>
                <w:color w:val="000000"/>
                <w:lang w:val="uk-UA"/>
              </w:rPr>
            </w:pPr>
            <w:r>
              <w:rPr>
                <w:rFonts w:eastAsia="Times New Roman"/>
                <w:color w:val="000000"/>
                <w:lang w:val="uk-UA"/>
              </w:rPr>
              <w:t xml:space="preserve">     -     </w:t>
            </w:r>
            <w:r w:rsidR="003A1E5A" w:rsidRPr="00EC2960">
              <w:rPr>
                <w:rFonts w:eastAsia="Times New Roman"/>
                <w:color w:val="000000"/>
                <w:lang w:val="uk-UA"/>
              </w:rPr>
              <w:t xml:space="preserve">цінова </w:t>
            </w:r>
            <w:r w:rsidR="0045024B">
              <w:rPr>
                <w:rFonts w:eastAsia="Times New Roman"/>
                <w:color w:val="000000"/>
                <w:lang w:val="uk-UA"/>
              </w:rPr>
              <w:t xml:space="preserve">(тендерна) </w:t>
            </w:r>
            <w:r w:rsidR="003A1E5A" w:rsidRPr="00EC2960">
              <w:rPr>
                <w:rFonts w:eastAsia="Times New Roman"/>
                <w:color w:val="000000"/>
                <w:lang w:val="uk-UA"/>
              </w:rPr>
              <w:t xml:space="preserve">пропозиція (Додаток </w:t>
            </w:r>
            <w:r w:rsidR="0045024B">
              <w:rPr>
                <w:rFonts w:eastAsia="Times New Roman"/>
                <w:color w:val="000000"/>
                <w:lang w:val="uk-UA"/>
              </w:rPr>
              <w:t>5)</w:t>
            </w:r>
            <w:r w:rsidR="003A1E5A" w:rsidRPr="00EC2960">
              <w:rPr>
                <w:rFonts w:eastAsia="Times New Roman"/>
                <w:color w:val="000000"/>
                <w:lang w:val="uk-UA"/>
              </w:rPr>
              <w:t>.</w:t>
            </w:r>
          </w:p>
          <w:p w:rsidR="00C342BB" w:rsidRPr="00EC2960" w:rsidRDefault="00C342BB" w:rsidP="00C342BB">
            <w:pPr>
              <w:tabs>
                <w:tab w:val="left" w:pos="600"/>
              </w:tabs>
              <w:ind w:firstLine="709"/>
              <w:jc w:val="both"/>
              <w:rPr>
                <w:rFonts w:eastAsia="Times New Roman"/>
                <w:color w:val="000000"/>
                <w:lang w:val="uk-UA"/>
              </w:rPr>
            </w:pPr>
          </w:p>
          <w:p w:rsidR="00C342BB" w:rsidRPr="00EC2960" w:rsidRDefault="00C342BB" w:rsidP="00C342BB">
            <w:pPr>
              <w:tabs>
                <w:tab w:val="left" w:pos="600"/>
              </w:tabs>
              <w:ind w:firstLine="709"/>
              <w:jc w:val="both"/>
              <w:rPr>
                <w:rFonts w:eastAsia="Times New Roman"/>
                <w:color w:val="000000"/>
                <w:lang w:val="uk-UA"/>
              </w:rPr>
            </w:pPr>
            <w:r w:rsidRPr="00EC2960">
              <w:rPr>
                <w:rFonts w:eastAsia="Times New Roman"/>
                <w:color w:val="000000"/>
                <w:lang w:val="uk-UA"/>
              </w:rPr>
              <w:t xml:space="preserve">Якщо </w:t>
            </w:r>
            <w:r w:rsidR="00CF7D25" w:rsidRPr="00EC2960">
              <w:rPr>
                <w:rFonts w:eastAsia="Times New Roman"/>
                <w:color w:val="000000"/>
                <w:lang w:val="uk-UA"/>
              </w:rPr>
              <w:t>у</w:t>
            </w:r>
            <w:r w:rsidRPr="00EC2960">
              <w:rPr>
                <w:rFonts w:eastAsia="Times New Roman"/>
                <w:color w:val="000000"/>
                <w:lang w:val="uk-UA"/>
              </w:rPr>
              <w:t>часник не використовує у своїй діяльності печатку надати довідку у довільній формі про невикористання печатки.</w:t>
            </w:r>
          </w:p>
          <w:p w:rsidR="00C342BB" w:rsidRPr="00EC2960" w:rsidRDefault="00C342BB" w:rsidP="00C342BB">
            <w:pPr>
              <w:ind w:firstLine="709"/>
              <w:jc w:val="both"/>
              <w:rPr>
                <w:rFonts w:eastAsia="Times New Roman"/>
                <w:color w:val="000000"/>
                <w:lang w:val="uk-UA"/>
              </w:rPr>
            </w:pPr>
            <w:r w:rsidRPr="00EC2960">
              <w:rPr>
                <w:rFonts w:eastAsia="Times New Roman"/>
                <w:color w:val="000000"/>
                <w:lang w:val="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342BB" w:rsidRPr="00EC2960" w:rsidRDefault="00C102A4" w:rsidP="00C342BB">
            <w:pPr>
              <w:keepNext/>
              <w:keepLines/>
              <w:ind w:left="40" w:hanging="20"/>
              <w:contextualSpacing/>
              <w:jc w:val="both"/>
              <w:rPr>
                <w:rFonts w:eastAsia="Times New Roman"/>
                <w:color w:val="000000"/>
                <w:lang w:val="uk-UA"/>
              </w:rPr>
            </w:pPr>
            <w:r>
              <w:rPr>
                <w:rFonts w:eastAsia="Times New Roman"/>
                <w:color w:val="000000"/>
                <w:lang w:val="uk-UA"/>
              </w:rPr>
              <w:t xml:space="preserve">            </w:t>
            </w:r>
            <w:r w:rsidR="00C342BB" w:rsidRPr="00EC2960">
              <w:rPr>
                <w:rFonts w:eastAsia="Times New Roman"/>
                <w:color w:val="000000"/>
                <w:lang w:val="uk-UA"/>
              </w:rPr>
              <w:t>Всі документи тендерної пропозиції повинні бути подані у вигляді сканованої копії оригіналів документів в кольоровому режимі, мати чіткий вигляд повного (завершеного) документу, якщо надаються копії документів вони повинні бути завірені підписом уповноваженої особи учасника та печаткою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42BB" w:rsidRPr="00EC2960" w:rsidRDefault="00C342BB" w:rsidP="00C342BB">
            <w:pPr>
              <w:ind w:firstLine="709"/>
              <w:jc w:val="both"/>
              <w:rPr>
                <w:rFonts w:eastAsia="Times New Roman"/>
                <w:color w:val="000000"/>
                <w:lang w:val="uk-UA"/>
              </w:rPr>
            </w:pPr>
          </w:p>
          <w:p w:rsidR="00C342BB" w:rsidRPr="00EC2960" w:rsidRDefault="00C342BB" w:rsidP="00EC2960">
            <w:pPr>
              <w:contextualSpacing/>
              <w:jc w:val="both"/>
              <w:rPr>
                <w:rFonts w:eastAsia="Times New Roman"/>
                <w:color w:val="000000"/>
                <w:lang w:val="uk-UA"/>
              </w:rPr>
            </w:pPr>
            <w:r w:rsidRPr="00EC2960">
              <w:rPr>
                <w:rFonts w:eastAsia="Times New Roman"/>
                <w:color w:val="000000"/>
                <w:lang w:val="uk-UA"/>
              </w:rPr>
              <w:t xml:space="preserve">Примітки: </w:t>
            </w:r>
          </w:p>
          <w:p w:rsidR="00C342BB" w:rsidRPr="00EC2960" w:rsidRDefault="00C342BB" w:rsidP="00C342BB">
            <w:pPr>
              <w:ind w:firstLine="709"/>
              <w:contextualSpacing/>
              <w:jc w:val="both"/>
              <w:rPr>
                <w:rFonts w:eastAsia="Times New Roman"/>
                <w:color w:val="000000"/>
                <w:lang w:val="uk-UA"/>
              </w:rPr>
            </w:pPr>
            <w:r w:rsidRPr="00EC2960">
              <w:rPr>
                <w:rFonts w:eastAsia="Times New Roman"/>
                <w:color w:val="000000"/>
                <w:lang w:val="uk-UA"/>
              </w:rPr>
              <w:t xml:space="preserve">1. У разі якщо учасник або переможець відповідно до норм чинного законодавства не зобов’язаний складати якийсь зі вказаних документів, то він надає лист-роз’яснення в довільній формі, за власноручним підписом уповноваженої особи учасника (переможця) та завірений печаткою (у разі її використання), в якому зазначає законодавчі підстави ненадання зазначених вище документів. </w:t>
            </w:r>
          </w:p>
          <w:p w:rsidR="00C342BB" w:rsidRPr="00EC2960" w:rsidRDefault="00C342BB" w:rsidP="00C342BB">
            <w:pPr>
              <w:ind w:firstLine="709"/>
              <w:jc w:val="both"/>
              <w:rPr>
                <w:rFonts w:eastAsia="Times New Roman"/>
                <w:color w:val="000000"/>
                <w:lang w:val="uk-UA"/>
              </w:rPr>
            </w:pPr>
            <w:r w:rsidRPr="00EC2960">
              <w:rPr>
                <w:rFonts w:eastAsia="Times New Roman"/>
                <w:color w:val="000000"/>
                <w:lang w:val="uk-UA"/>
              </w:rPr>
              <w:t>2. Учасники-нерезиденти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її використання).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EC2960" w:rsidRDefault="000E6805" w:rsidP="000E6805">
            <w:pPr>
              <w:pStyle w:val="26"/>
              <w:widowControl w:val="0"/>
              <w:spacing w:line="240" w:lineRule="auto"/>
              <w:jc w:val="both"/>
              <w:rPr>
                <w:rFonts w:ascii="Times New Roman" w:eastAsia="Times New Roman" w:hAnsi="Times New Roman" w:cs="Times New Roman"/>
                <w:kern w:val="1"/>
                <w:sz w:val="24"/>
                <w:szCs w:val="24"/>
                <w:lang w:val="uk-UA"/>
              </w:rPr>
            </w:pPr>
            <w:r w:rsidRPr="00EC2960">
              <w:rPr>
                <w:rFonts w:ascii="Times New Roman" w:eastAsia="Times New Roman" w:hAnsi="Times New Roman" w:cs="Times New Roman"/>
                <w:kern w:val="1"/>
                <w:sz w:val="24"/>
                <w:szCs w:val="24"/>
                <w:lang w:val="uk-UA"/>
              </w:rPr>
              <w:t xml:space="preserve">    </w:t>
            </w:r>
          </w:p>
          <w:p w:rsidR="003545C0" w:rsidRPr="00EC2960" w:rsidRDefault="00EC2960" w:rsidP="000E6805">
            <w:pPr>
              <w:pStyle w:val="26"/>
              <w:widowControl w:val="0"/>
              <w:spacing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 xml:space="preserve">    </w:t>
            </w:r>
            <w:r w:rsidR="000E6805" w:rsidRPr="00EC2960">
              <w:rPr>
                <w:rFonts w:ascii="Times New Roman" w:eastAsia="Times New Roman" w:hAnsi="Times New Roman" w:cs="Times New Roman"/>
                <w:kern w:val="1"/>
                <w:sz w:val="24"/>
                <w:szCs w:val="24"/>
                <w:lang w:val="uk-UA"/>
              </w:rPr>
              <w:t xml:space="preserve">  - </w:t>
            </w:r>
            <w:r w:rsidR="003545C0" w:rsidRPr="00EC2960">
              <w:rPr>
                <w:rFonts w:ascii="Times New Roman" w:eastAsia="Times New Roman" w:hAnsi="Times New Roman" w:cs="Times New Roman"/>
                <w:kern w:val="1"/>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w:t>
            </w:r>
            <w:r w:rsidR="003545C0" w:rsidRPr="005044D2">
              <w:rPr>
                <w:rFonts w:ascii="Times New Roman" w:eastAsia="Times New Roman" w:hAnsi="Times New Roman" w:cs="Times New Roman"/>
                <w:kern w:val="1"/>
                <w:sz w:val="24"/>
                <w:szCs w:val="24"/>
                <w:lang w:val="uk-UA"/>
              </w:rPr>
              <w:t>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635E4" w:rsidRPr="005044D2">
              <w:rPr>
                <w:rFonts w:ascii="Times New Roman" w:eastAsia="Times New Roman" w:hAnsi="Times New Roman" w:cs="Times New Roman"/>
                <w:kern w:val="1"/>
                <w:sz w:val="24"/>
                <w:szCs w:val="24"/>
                <w:lang w:val="uk-UA"/>
              </w:rPr>
              <w:t>)</w:t>
            </w:r>
            <w:r w:rsidR="003545C0" w:rsidRPr="005044D2">
              <w:rPr>
                <w:rFonts w:ascii="Times New Roman" w:eastAsia="Times New Roman" w:hAnsi="Times New Roman" w:cs="Times New Roman"/>
                <w:kern w:val="1"/>
                <w:sz w:val="24"/>
                <w:szCs w:val="24"/>
                <w:lang w:val="uk-UA"/>
              </w:rPr>
              <w:t>.</w:t>
            </w:r>
            <w:r w:rsidR="003545C0" w:rsidRPr="00EC2960">
              <w:rPr>
                <w:rFonts w:ascii="Times New Roman" w:eastAsia="Times New Roman" w:hAnsi="Times New Roman" w:cs="Times New Roman"/>
                <w:kern w:val="1"/>
                <w:sz w:val="24"/>
                <w:szCs w:val="24"/>
                <w:lang w:val="uk-UA"/>
              </w:rPr>
              <w:t xml:space="preserve"> </w:t>
            </w:r>
          </w:p>
          <w:p w:rsidR="003545C0" w:rsidRPr="00EC2960" w:rsidRDefault="003545C0" w:rsidP="000E6805">
            <w:pPr>
              <w:pStyle w:val="26"/>
              <w:widowControl w:val="0"/>
              <w:spacing w:line="240" w:lineRule="auto"/>
              <w:jc w:val="both"/>
              <w:rPr>
                <w:rFonts w:ascii="Times New Roman" w:eastAsia="Times New Roman" w:hAnsi="Times New Roman" w:cs="Times New Roman"/>
                <w:kern w:val="1"/>
                <w:sz w:val="24"/>
                <w:szCs w:val="24"/>
                <w:lang w:val="uk-UA"/>
              </w:rPr>
            </w:pPr>
            <w:r w:rsidRPr="00EC2960">
              <w:rPr>
                <w:rFonts w:ascii="Times New Roman" w:eastAsia="Times New Roman" w:hAnsi="Times New Roman" w:cs="Times New Roman"/>
                <w:kern w:val="1"/>
                <w:sz w:val="24"/>
                <w:szCs w:val="24"/>
                <w:lang w:val="uk-UA"/>
              </w:rPr>
              <w:t xml:space="preserve">Повноваження учасника – фізичної особи-підприємця підтверджуються сканованою копією паспорту громадянина України з оригіналу документа (сторінок 1-6 та </w:t>
            </w:r>
            <w:r w:rsidR="00B35819" w:rsidRPr="00B35819">
              <w:rPr>
                <w:rFonts w:ascii="Times New Roman" w:eastAsia="Times New Roman" w:hAnsi="Times New Roman" w:cs="Times New Roman"/>
                <w:kern w:val="1"/>
                <w:sz w:val="24"/>
                <w:szCs w:val="24"/>
                <w:lang w:val="uk-UA"/>
              </w:rPr>
              <w:t>реєстрація</w:t>
            </w:r>
            <w:r w:rsidRPr="00EC2960">
              <w:rPr>
                <w:rFonts w:ascii="Times New Roman" w:eastAsia="Times New Roman" w:hAnsi="Times New Roman" w:cs="Times New Roman"/>
                <w:kern w:val="1"/>
                <w:sz w:val="24"/>
                <w:szCs w:val="24"/>
                <w:lang w:val="uk-UA"/>
              </w:rPr>
              <w:t xml:space="preserve">)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w:t>
            </w:r>
            <w:r w:rsidRPr="00EC2960">
              <w:rPr>
                <w:rFonts w:ascii="Times New Roman" w:eastAsia="Times New Roman" w:hAnsi="Times New Roman" w:cs="Times New Roman"/>
                <w:kern w:val="1"/>
                <w:sz w:val="24"/>
                <w:szCs w:val="24"/>
                <w:lang w:val="uk-UA"/>
              </w:rPr>
              <w:lastRenderedPageBreak/>
              <w:t>підприємців;</w:t>
            </w:r>
          </w:p>
          <w:p w:rsidR="006E4479" w:rsidRPr="00EC2960" w:rsidRDefault="006E4479" w:rsidP="007253D9">
            <w:pPr>
              <w:widowControl/>
              <w:numPr>
                <w:ilvl w:val="0"/>
                <w:numId w:val="5"/>
              </w:numPr>
              <w:suppressAutoHyphens w:val="0"/>
              <w:jc w:val="both"/>
              <w:rPr>
                <w:rFonts w:eastAsia="Times New Roman"/>
                <w:color w:val="000000"/>
                <w:lang w:val="uk-UA"/>
              </w:rPr>
            </w:pPr>
            <w:r w:rsidRPr="00EC2960">
              <w:rPr>
                <w:rFonts w:eastAsia="Times New Roman"/>
                <w:color w:val="000000"/>
                <w:lang w:val="uk-UA"/>
              </w:rPr>
              <w:t>інш</w:t>
            </w:r>
            <w:r w:rsidR="003545C0" w:rsidRPr="00EC2960">
              <w:rPr>
                <w:rFonts w:eastAsia="Times New Roman"/>
                <w:color w:val="000000"/>
                <w:lang w:val="uk-UA"/>
              </w:rPr>
              <w:t>у</w:t>
            </w:r>
            <w:r w:rsidRPr="00EC2960">
              <w:rPr>
                <w:rFonts w:eastAsia="Times New Roman"/>
                <w:color w:val="000000"/>
                <w:lang w:val="uk-UA"/>
              </w:rPr>
              <w:t xml:space="preserve"> інформацією та документами, відповідно до вимог цієї тендерної документації та додатків до неї.</w:t>
            </w:r>
          </w:p>
          <w:p w:rsidR="00C342BB" w:rsidRPr="00EC2960" w:rsidRDefault="00C342BB" w:rsidP="006E4479">
            <w:pPr>
              <w:jc w:val="both"/>
              <w:rPr>
                <w:rFonts w:eastAsia="Times New Roman"/>
                <w:color w:val="000000"/>
                <w:lang w:val="uk-UA"/>
              </w:rPr>
            </w:pPr>
          </w:p>
          <w:p w:rsidR="006E4479" w:rsidRPr="00EC2960" w:rsidRDefault="00EC2960" w:rsidP="006E4479">
            <w:pPr>
              <w:jc w:val="both"/>
              <w:rPr>
                <w:rFonts w:eastAsia="Times New Roman"/>
                <w:color w:val="000000"/>
                <w:lang w:val="uk-UA"/>
              </w:rPr>
            </w:pPr>
            <w:r>
              <w:rPr>
                <w:rFonts w:eastAsia="Times New Roman"/>
                <w:color w:val="000000"/>
                <w:lang w:val="uk-UA"/>
              </w:rPr>
              <w:t xml:space="preserve">           </w:t>
            </w:r>
            <w:r w:rsidR="006E4479" w:rsidRPr="00EC2960">
              <w:rPr>
                <w:rFonts w:eastAsia="Times New Roman"/>
                <w:color w:val="000000"/>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sidR="0061740F" w:rsidRPr="00EC2960">
              <w:rPr>
                <w:rFonts w:eastAsia="Times New Roman"/>
                <w:color w:val="000000"/>
                <w:lang w:val="uk-UA"/>
              </w:rPr>
              <w:t>2</w:t>
            </w:r>
            <w:r w:rsidR="006E4479" w:rsidRPr="00EC2960">
              <w:rPr>
                <w:rFonts w:eastAsia="Times New Roman"/>
                <w:color w:val="000000"/>
                <w:lang w:val="uk-UA"/>
              </w:rPr>
              <w:t xml:space="preserve"> (для переможця) шляхом оприлюднення їх в  електронній системі закупівель.</w:t>
            </w:r>
          </w:p>
          <w:p w:rsidR="006E4479" w:rsidRPr="00EC2960" w:rsidRDefault="006E4479" w:rsidP="006E4479">
            <w:pPr>
              <w:jc w:val="both"/>
              <w:rPr>
                <w:rFonts w:eastAsia="Times New Roman"/>
                <w:color w:val="000000"/>
                <w:lang w:val="uk-UA"/>
              </w:rPr>
            </w:pPr>
            <w:r w:rsidRPr="00EC2960">
              <w:rPr>
                <w:rFonts w:eastAsia="Times New Roman"/>
                <w:color w:val="000000"/>
                <w:lang w:val="uk-UA"/>
              </w:rPr>
              <w:t xml:space="preserve">У випадку ненадання переможцем документів згідно з Додатком </w:t>
            </w:r>
            <w:r w:rsidR="0061740F" w:rsidRPr="00EC2960">
              <w:rPr>
                <w:rFonts w:eastAsia="Times New Roman"/>
                <w:color w:val="000000"/>
                <w:lang w:val="uk-UA"/>
              </w:rPr>
              <w:t>2</w:t>
            </w:r>
            <w:r w:rsidRPr="00EC2960">
              <w:rPr>
                <w:rFonts w:eastAsia="Times New Roman"/>
                <w:color w:val="000000"/>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D0169" w:rsidRPr="00EC2960" w:rsidRDefault="008D0169" w:rsidP="006B06CF">
            <w:pPr>
              <w:pStyle w:val="a0"/>
              <w:spacing w:after="0" w:line="200" w:lineRule="atLeast"/>
              <w:ind w:left="57" w:right="57" w:firstLine="113"/>
              <w:jc w:val="both"/>
              <w:rPr>
                <w:rFonts w:eastAsia="Times New Roman"/>
                <w:color w:val="000000"/>
                <w:lang w:val="uk-UA"/>
              </w:rPr>
            </w:pPr>
          </w:p>
          <w:p w:rsidR="008D0169" w:rsidRPr="00EC2960" w:rsidRDefault="008D0169" w:rsidP="008D0169">
            <w:pPr>
              <w:pStyle w:val="a0"/>
              <w:spacing w:after="0"/>
              <w:ind w:left="57" w:right="57" w:firstLine="113"/>
              <w:jc w:val="both"/>
              <w:rPr>
                <w:rFonts w:eastAsia="Times New Roman"/>
                <w:color w:val="000000"/>
                <w:lang w:val="uk-UA"/>
              </w:rPr>
            </w:pPr>
            <w:bookmarkStart w:id="0" w:name="n427"/>
            <w:r w:rsidRPr="00EC2960">
              <w:rPr>
                <w:rFonts w:eastAsia="Times New Roman"/>
                <w:color w:val="000000"/>
                <w:lang w:val="uk-UA"/>
              </w:rPr>
              <w:t xml:space="preserve">      Згідно з наказом Мінекономіки від 15.04.2020 №710 «Про затвердження Переліку формальних помилок» та на виконання пункту </w:t>
            </w:r>
            <w:r w:rsidR="00995F94" w:rsidRPr="00EC2960">
              <w:rPr>
                <w:rFonts w:eastAsia="Times New Roman"/>
                <w:color w:val="000000"/>
                <w:lang w:val="uk-UA"/>
              </w:rPr>
              <w:t>19 частини 2 статті 22 Закону, у тендерній документації наведено опис та приклади формальних (несуттєвих) помилок, допущення яких учасниками не призведе до відхилення іх тендерних пропозицій.</w:t>
            </w:r>
          </w:p>
          <w:p w:rsidR="008D0169" w:rsidRPr="00EC2960" w:rsidRDefault="008D0169" w:rsidP="00995F94">
            <w:pPr>
              <w:pStyle w:val="a0"/>
              <w:spacing w:after="0"/>
              <w:ind w:left="57" w:right="57" w:firstLine="113"/>
              <w:jc w:val="both"/>
              <w:rPr>
                <w:rFonts w:eastAsia="Times New Roman"/>
                <w:color w:val="000000"/>
                <w:lang w:val="uk-UA"/>
              </w:rPr>
            </w:pPr>
            <w:r w:rsidRPr="00EC2960">
              <w:rPr>
                <w:rFonts w:eastAsia="Times New Roman"/>
                <w:color w:val="000000"/>
                <w:lang w:val="uk-UA"/>
              </w:rPr>
              <w:t>Формальними</w:t>
            </w:r>
            <w:bookmarkEnd w:id="0"/>
            <w:r w:rsidRPr="00EC2960">
              <w:rPr>
                <w:rFonts w:eastAsia="Times New Roman"/>
                <w:color w:val="000000"/>
                <w:lang w:val="uk-UA"/>
              </w:rPr>
              <w:t xml:space="preserve">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0169" w:rsidRPr="00EC2960" w:rsidRDefault="008D3BFA" w:rsidP="00995F94">
            <w:pPr>
              <w:pStyle w:val="a0"/>
              <w:spacing w:after="0" w:line="200" w:lineRule="atLeast"/>
              <w:ind w:left="57" w:right="57" w:firstLine="113"/>
              <w:jc w:val="both"/>
              <w:rPr>
                <w:rFonts w:eastAsia="Times New Roman"/>
                <w:color w:val="000000"/>
                <w:lang w:val="uk-UA"/>
              </w:rPr>
            </w:pPr>
            <w:r w:rsidRPr="00EC2960">
              <w:rPr>
                <w:rFonts w:eastAsia="Times New Roman"/>
                <w:color w:val="000000"/>
                <w:lang w:val="uk-UA"/>
              </w:rPr>
              <w:t>Опис формальних помилок</w:t>
            </w:r>
            <w:r w:rsidR="00995F94" w:rsidRPr="00EC2960">
              <w:rPr>
                <w:rFonts w:eastAsia="Times New Roman"/>
                <w:color w:val="000000"/>
                <w:lang w:val="uk-UA"/>
              </w:rPr>
              <w:t>:</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-уживання великої літери;</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-уживання розділових знаків та відмінювання слів у реченні;</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-використання слова або мовного звороту, запозичених з іншої мови;</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-застосування правил переносу частини слова з рядка в рядок;</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-написання слів разом та/або окремо, та/або через дефіс;</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EC2960">
              <w:rPr>
                <w:rFonts w:eastAsia="Times New Roman"/>
                <w:color w:val="000000"/>
                <w:lang w:val="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r w:rsidRPr="00EC2960">
              <w:rPr>
                <w:rFonts w:eastAsia="Times New Roman"/>
                <w:color w:val="000000"/>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EC2960">
              <w:rPr>
                <w:rFonts w:eastAsia="Times New Roman"/>
                <w:color w:val="000000"/>
                <w:lang w:val="uk-UA"/>
              </w:rPr>
              <w:lastRenderedPageBreak/>
              <w:t>прописом, є правильною.</w:t>
            </w:r>
          </w:p>
          <w:p w:rsidR="008D0169" w:rsidRPr="00EC2960" w:rsidRDefault="008D0169" w:rsidP="008D0169">
            <w:pPr>
              <w:pStyle w:val="af0"/>
              <w:tabs>
                <w:tab w:val="left" w:pos="-3888"/>
                <w:tab w:val="left" w:pos="207"/>
              </w:tabs>
              <w:ind w:left="57" w:right="57" w:firstLine="113"/>
              <w:jc w:val="both"/>
              <w:rPr>
                <w:rFonts w:eastAsia="Times New Roman"/>
                <w:color w:val="000000"/>
                <w:lang w:val="uk-UA"/>
              </w:rPr>
            </w:pPr>
          </w:p>
          <w:p w:rsidR="008D0169" w:rsidRPr="00EC2960" w:rsidRDefault="008D0169" w:rsidP="008D0169">
            <w:pPr>
              <w:ind w:left="57" w:right="57" w:firstLine="113"/>
              <w:jc w:val="both"/>
              <w:rPr>
                <w:rFonts w:eastAsia="Times New Roman"/>
                <w:color w:val="000000"/>
                <w:lang w:val="uk-UA"/>
              </w:rPr>
            </w:pPr>
            <w:r w:rsidRPr="00EC2960">
              <w:rPr>
                <w:rFonts w:eastAsia="Times New Roman"/>
                <w:color w:val="000000"/>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D0169" w:rsidRPr="00EC2960" w:rsidRDefault="008D0169" w:rsidP="008D0169">
            <w:pPr>
              <w:ind w:left="57" w:right="57" w:firstLine="113"/>
              <w:jc w:val="both"/>
              <w:rPr>
                <w:rFonts w:eastAsia="Times New Roman"/>
                <w:color w:val="000000"/>
                <w:lang w:val="uk-UA"/>
              </w:rPr>
            </w:pPr>
          </w:p>
          <w:p w:rsidR="008D3BFA" w:rsidRPr="00EC2960" w:rsidRDefault="008D0169" w:rsidP="008D0169">
            <w:pPr>
              <w:ind w:left="57" w:right="57" w:firstLine="113"/>
              <w:jc w:val="both"/>
              <w:rPr>
                <w:rFonts w:eastAsia="Times New Roman"/>
                <w:color w:val="000000"/>
                <w:lang w:val="uk-UA"/>
              </w:rPr>
            </w:pPr>
            <w:r w:rsidRPr="00EC2960">
              <w:rPr>
                <w:rFonts w:eastAsia="Times New Roman"/>
                <w:color w:val="000000"/>
                <w:lang w:val="uk-UA"/>
              </w:rPr>
              <w:t>Приклади формальних помилок</w:t>
            </w:r>
            <w:r w:rsidR="008D3BFA" w:rsidRPr="00EC2960">
              <w:rPr>
                <w:rFonts w:eastAsia="Times New Roman"/>
                <w:color w:val="000000"/>
                <w:lang w:val="uk-UA"/>
              </w:rPr>
              <w:t xml:space="preserve">: </w:t>
            </w:r>
          </w:p>
          <w:p w:rsidR="00995F94" w:rsidRPr="00EC2960" w:rsidRDefault="00995F94" w:rsidP="00995F94">
            <w:pPr>
              <w:ind w:left="57" w:right="57" w:firstLine="113"/>
              <w:jc w:val="both"/>
              <w:rPr>
                <w:rFonts w:eastAsia="Times New Roman"/>
                <w:color w:val="000000"/>
                <w:lang w:val="uk-UA"/>
              </w:rPr>
            </w:pPr>
            <w:r w:rsidRPr="00EC2960">
              <w:rPr>
                <w:rFonts w:eastAsia="Times New Roman"/>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95F94" w:rsidRPr="00EC2960" w:rsidRDefault="00995F94" w:rsidP="00995F94">
            <w:pPr>
              <w:ind w:left="57" w:right="57" w:firstLine="113"/>
              <w:jc w:val="both"/>
              <w:rPr>
                <w:rFonts w:eastAsia="Times New Roman"/>
                <w:color w:val="000000"/>
                <w:lang w:val="uk-UA"/>
              </w:rPr>
            </w:pPr>
            <w:r w:rsidRPr="00EC2960">
              <w:rPr>
                <w:rFonts w:eastAsia="Times New Roman"/>
                <w:color w:val="000000"/>
                <w:lang w:val="uk-UA"/>
              </w:rPr>
              <w:t>– “м.київ” замість “м.Київ”;</w:t>
            </w:r>
          </w:p>
          <w:p w:rsidR="00995F94" w:rsidRPr="00EC2960" w:rsidRDefault="00995F94" w:rsidP="00995F94">
            <w:pPr>
              <w:ind w:left="57" w:right="57" w:firstLine="113"/>
              <w:jc w:val="both"/>
              <w:rPr>
                <w:rFonts w:eastAsia="Times New Roman"/>
                <w:color w:val="000000"/>
                <w:lang w:val="uk-UA"/>
              </w:rPr>
            </w:pPr>
            <w:r w:rsidRPr="00EC2960">
              <w:rPr>
                <w:rFonts w:eastAsia="Times New Roman"/>
                <w:color w:val="000000"/>
                <w:lang w:val="uk-UA"/>
              </w:rPr>
              <w:t>– “поряд -ок” замість “поря – док”;</w:t>
            </w:r>
          </w:p>
          <w:p w:rsidR="00995F94" w:rsidRPr="00EC2960" w:rsidRDefault="00995F94" w:rsidP="00995F94">
            <w:pPr>
              <w:ind w:left="57" w:right="57" w:firstLine="113"/>
              <w:jc w:val="both"/>
              <w:rPr>
                <w:rFonts w:eastAsia="Times New Roman"/>
                <w:color w:val="000000"/>
                <w:lang w:val="uk-UA"/>
              </w:rPr>
            </w:pPr>
            <w:r w:rsidRPr="00EC2960">
              <w:rPr>
                <w:rFonts w:eastAsia="Times New Roman"/>
                <w:color w:val="000000"/>
                <w:lang w:val="uk-UA"/>
              </w:rPr>
              <w:t>– “ненадається” замість “не надається”;</w:t>
            </w:r>
          </w:p>
          <w:p w:rsidR="00995F94" w:rsidRPr="00EC2960" w:rsidRDefault="00995F94" w:rsidP="00995F94">
            <w:pPr>
              <w:ind w:left="57" w:right="57" w:firstLine="113"/>
              <w:jc w:val="both"/>
              <w:rPr>
                <w:rFonts w:eastAsia="Times New Roman"/>
                <w:color w:val="000000"/>
                <w:lang w:val="uk-UA"/>
              </w:rPr>
            </w:pPr>
            <w:r w:rsidRPr="00EC2960">
              <w:rPr>
                <w:rFonts w:eastAsia="Times New Roman"/>
                <w:color w:val="000000"/>
                <w:lang w:val="uk-UA"/>
              </w:rPr>
              <w:t>– “______________№_____________” замість “14.08.2020 № 320/13/14-01”</w:t>
            </w:r>
          </w:p>
          <w:p w:rsidR="008D3BFA" w:rsidRPr="00EC2960" w:rsidRDefault="00995F94" w:rsidP="00995F94">
            <w:pPr>
              <w:spacing w:line="200" w:lineRule="atLeast"/>
              <w:ind w:left="57" w:right="57" w:firstLine="113"/>
              <w:jc w:val="both"/>
              <w:rPr>
                <w:rFonts w:eastAsia="Times New Roman"/>
                <w:color w:val="000000"/>
                <w:lang w:val="uk-UA"/>
              </w:rPr>
            </w:pPr>
            <w:r w:rsidRPr="00EC2960">
              <w:rPr>
                <w:rFonts w:eastAsia="Times New Roman"/>
                <w:color w:val="000000"/>
                <w:lang w:val="uk-UA"/>
              </w:rPr>
              <w:t xml:space="preserve">– учасник розмістив (завантажив) документ у форматі “JPG” замість документа у форматі “pdf” (Portable Document Format). </w:t>
            </w:r>
          </w:p>
          <w:p w:rsidR="008D0169" w:rsidRPr="00EC2960" w:rsidRDefault="008D0169">
            <w:pPr>
              <w:spacing w:line="200" w:lineRule="atLeast"/>
              <w:ind w:left="57" w:right="57" w:firstLine="113"/>
              <w:jc w:val="both"/>
              <w:rPr>
                <w:rFonts w:eastAsia="Times New Roman"/>
                <w:color w:val="000000"/>
                <w:lang w:val="uk-UA"/>
              </w:rPr>
            </w:pPr>
          </w:p>
          <w:p w:rsidR="000B1682" w:rsidRPr="00EC2960" w:rsidRDefault="00CD39BE" w:rsidP="00CD39BE">
            <w:pPr>
              <w:keepNext/>
              <w:keepLines/>
              <w:ind w:left="40" w:right="120" w:hanging="20"/>
              <w:contextualSpacing/>
              <w:jc w:val="both"/>
              <w:rPr>
                <w:rFonts w:eastAsia="Times New Roman"/>
                <w:color w:val="000000"/>
                <w:lang w:val="uk-UA"/>
              </w:rPr>
            </w:pPr>
            <w:r w:rsidRPr="00EC2960">
              <w:rPr>
                <w:rFonts w:eastAsia="Times New Roman"/>
                <w:color w:val="000000"/>
                <w:lang w:val="uk-UA"/>
              </w:rPr>
              <w:t xml:space="preserve">   </w:t>
            </w:r>
          </w:p>
          <w:p w:rsidR="00CD39BE" w:rsidRPr="00CD39BE" w:rsidRDefault="00CD39BE" w:rsidP="00CD39BE">
            <w:pPr>
              <w:keepNext/>
              <w:keepLines/>
              <w:ind w:left="40" w:hanging="20"/>
              <w:contextualSpacing/>
              <w:jc w:val="both"/>
              <w:rPr>
                <w:rFonts w:eastAsia="Times New Roman"/>
                <w:color w:val="000000"/>
                <w:lang w:val="uk-UA"/>
              </w:rPr>
            </w:pPr>
            <w:r w:rsidRPr="00CD39BE">
              <w:rPr>
                <w:rFonts w:eastAsia="Times New Roman"/>
                <w:color w:val="000000"/>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39BE" w:rsidRDefault="00CD39BE" w:rsidP="00CD39BE">
            <w:pPr>
              <w:jc w:val="both"/>
              <w:rPr>
                <w:rFonts w:eastAsia="Times New Roman"/>
                <w:color w:val="000000"/>
                <w:lang w:val="uk-UA"/>
              </w:rPr>
            </w:pPr>
            <w:bookmarkStart w:id="1" w:name="_Hlk39053002"/>
          </w:p>
          <w:p w:rsidR="00EC2960" w:rsidRDefault="00CD39BE" w:rsidP="00EC2960">
            <w:pPr>
              <w:jc w:val="both"/>
              <w:rPr>
                <w:rFonts w:eastAsia="Times New Roman"/>
                <w:color w:val="000000"/>
                <w:lang w:val="uk-UA"/>
              </w:rPr>
            </w:pPr>
            <w:r>
              <w:rPr>
                <w:rFonts w:eastAsia="Times New Roman"/>
                <w:color w:val="000000"/>
                <w:lang w:val="uk-UA"/>
              </w:rPr>
              <w:t xml:space="preserve">    </w:t>
            </w:r>
            <w:bookmarkEnd w:id="1"/>
            <w:r w:rsidR="00EC2960">
              <w:rPr>
                <w:rFonts w:eastAsia="Times New Roman"/>
                <w:color w:val="000000"/>
                <w:lang w:val="uk-UA"/>
              </w:rPr>
              <w:t xml:space="preserve">     </w:t>
            </w:r>
            <w:r w:rsidR="00EC2960" w:rsidRPr="00EC2960">
              <w:rPr>
                <w:rFonts w:eastAsia="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EC2960" w:rsidRPr="00EC2960" w:rsidRDefault="00EC2960" w:rsidP="00EC2960">
            <w:pPr>
              <w:jc w:val="both"/>
              <w:rPr>
                <w:rFonts w:eastAsia="Times New Roman"/>
                <w:color w:val="000000"/>
                <w:lang w:val="uk-UA"/>
              </w:rPr>
            </w:pPr>
            <w:r w:rsidRPr="00EC2960">
              <w:rPr>
                <w:rFonts w:eastAsia="Times New Roman"/>
                <w:color w:val="000000"/>
                <w:lang w:val="uk-UA"/>
              </w:rPr>
              <w:t xml:space="preserve">Тендерна пропозиція учасника має відповідати ряду вимог: </w:t>
            </w:r>
          </w:p>
          <w:p w:rsidR="00EC2960" w:rsidRPr="00EC2960" w:rsidRDefault="00EC2960" w:rsidP="00EC2960">
            <w:pPr>
              <w:jc w:val="both"/>
              <w:rPr>
                <w:rFonts w:eastAsia="Times New Roman"/>
                <w:color w:val="000000"/>
                <w:lang w:val="uk-UA"/>
              </w:rPr>
            </w:pPr>
            <w:r w:rsidRPr="00EC2960">
              <w:rPr>
                <w:rFonts w:eastAsia="Times New Roman"/>
                <w:color w:val="000000"/>
                <w:lang w:val="uk-UA"/>
              </w:rPr>
              <w:t xml:space="preserve">1) документи мають бути чіткими та розбірливими для читання; </w:t>
            </w:r>
          </w:p>
          <w:p w:rsidR="00EC2960" w:rsidRPr="00EC2960" w:rsidRDefault="00EC2960" w:rsidP="00EC2960">
            <w:pPr>
              <w:jc w:val="both"/>
              <w:rPr>
                <w:rFonts w:eastAsia="Times New Roman"/>
                <w:color w:val="000000"/>
                <w:lang w:val="uk-UA"/>
              </w:rPr>
            </w:pPr>
            <w:r w:rsidRPr="00EC2960">
              <w:rPr>
                <w:rFonts w:eastAsia="Times New Roman"/>
                <w:color w:val="000000"/>
                <w:lang w:val="uk-UA"/>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w:t>
            </w:r>
            <w:r w:rsidR="00B40CDF">
              <w:rPr>
                <w:rFonts w:eastAsia="Times New Roman"/>
                <w:color w:val="000000"/>
                <w:lang w:val="uk-UA"/>
              </w:rPr>
              <w:t>,</w:t>
            </w:r>
            <w:r w:rsidRPr="00EC2960">
              <w:rPr>
                <w:rFonts w:eastAsia="Times New Roman"/>
                <w:color w:val="000000"/>
                <w:lang w:val="uk-UA"/>
              </w:rPr>
              <w:t xml:space="preserve"> </w:t>
            </w:r>
            <w:r w:rsidR="00B40CDF" w:rsidRPr="00775CB0">
              <w:rPr>
                <w:rFonts w:eastAsia="Times New Roman"/>
                <w:color w:val="000000"/>
                <w:lang w:val="uk-UA"/>
              </w:rPr>
              <w:t>що базується на кваліфікованому сертифікаті електронного підпису</w:t>
            </w:r>
            <w:r w:rsidR="00B40CDF">
              <w:rPr>
                <w:rFonts w:eastAsia="Times New Roman"/>
                <w:color w:val="000000"/>
                <w:lang w:val="uk-UA"/>
              </w:rPr>
              <w:t>,</w:t>
            </w:r>
            <w:r w:rsidR="00B40CDF" w:rsidRPr="00EC2960">
              <w:rPr>
                <w:rFonts w:eastAsia="Times New Roman"/>
                <w:color w:val="000000"/>
                <w:lang w:val="uk-UA"/>
              </w:rPr>
              <w:t xml:space="preserve"> </w:t>
            </w:r>
            <w:r w:rsidRPr="00EC2960">
              <w:rPr>
                <w:rFonts w:eastAsia="Times New Roman"/>
                <w:color w:val="000000"/>
                <w:lang w:val="uk-UA"/>
              </w:rPr>
              <w:t xml:space="preserve">на тендерну пропозицію; </w:t>
            </w:r>
          </w:p>
          <w:p w:rsidR="00EC2960" w:rsidRPr="00EC2960" w:rsidRDefault="00EC2960" w:rsidP="00EC2960">
            <w:pPr>
              <w:jc w:val="both"/>
              <w:rPr>
                <w:rFonts w:eastAsia="Times New Roman"/>
                <w:color w:val="000000"/>
                <w:lang w:val="uk-UA"/>
              </w:rPr>
            </w:pPr>
            <w:r w:rsidRPr="00EC2960">
              <w:rPr>
                <w:rFonts w:eastAsia="Times New Roman"/>
                <w:color w:val="000000"/>
                <w:lang w:val="uk-UA"/>
              </w:rPr>
              <w:t>3) якщо ж такі документи надано у формі електронного документа, УЕП або КЕП</w:t>
            </w:r>
            <w:r w:rsidR="00B40CDF">
              <w:rPr>
                <w:rFonts w:eastAsia="Times New Roman"/>
                <w:color w:val="000000"/>
                <w:lang w:val="uk-UA"/>
              </w:rPr>
              <w:t xml:space="preserve">, </w:t>
            </w:r>
            <w:r w:rsidR="00B40CDF" w:rsidRPr="00775CB0">
              <w:rPr>
                <w:rFonts w:eastAsia="Times New Roman"/>
                <w:color w:val="000000"/>
                <w:lang w:val="uk-UA"/>
              </w:rPr>
              <w:t>що базується на кваліфікованому сертифікаті електронного підпису</w:t>
            </w:r>
            <w:r w:rsidR="00B40CDF">
              <w:rPr>
                <w:rFonts w:eastAsia="Times New Roman"/>
                <w:color w:val="000000"/>
                <w:lang w:val="uk-UA"/>
              </w:rPr>
              <w:t>,</w:t>
            </w:r>
            <w:r w:rsidRPr="00EC2960">
              <w:rPr>
                <w:rFonts w:eastAsia="Times New Roman"/>
                <w:color w:val="000000"/>
                <w:lang w:val="uk-UA"/>
              </w:rPr>
              <w:t xml:space="preserve"> накладають на кожен електронний документ тендерної пропозиції окремо; </w:t>
            </w:r>
          </w:p>
          <w:p w:rsidR="00EC2960" w:rsidRPr="00EC2960" w:rsidRDefault="00EC2960" w:rsidP="00EC2960">
            <w:pPr>
              <w:jc w:val="both"/>
              <w:rPr>
                <w:rFonts w:eastAsia="Times New Roman"/>
                <w:color w:val="000000"/>
                <w:lang w:val="uk-UA"/>
              </w:rPr>
            </w:pPr>
            <w:r w:rsidRPr="00EC2960">
              <w:rPr>
                <w:rFonts w:eastAsia="Times New Roman"/>
                <w:color w:val="000000"/>
                <w:lang w:val="uk-UA"/>
              </w:rPr>
              <w:t>4) якщо ж пропозиція містить і скановані, і електронні документи, потрібно накласти УЕП або КЕП</w:t>
            </w:r>
            <w:r w:rsidR="00B40CDF">
              <w:rPr>
                <w:rFonts w:eastAsia="Times New Roman"/>
                <w:color w:val="000000"/>
                <w:lang w:val="uk-UA"/>
              </w:rPr>
              <w:t xml:space="preserve">, </w:t>
            </w:r>
            <w:r w:rsidR="00B40CDF" w:rsidRPr="00775CB0">
              <w:rPr>
                <w:rFonts w:eastAsia="Times New Roman"/>
                <w:color w:val="000000"/>
                <w:lang w:val="uk-UA"/>
              </w:rPr>
              <w:t>що базується на кваліфікованому сертифікаті електронного підпису</w:t>
            </w:r>
            <w:r w:rsidR="00B40CDF">
              <w:rPr>
                <w:rFonts w:eastAsia="Times New Roman"/>
                <w:color w:val="000000"/>
                <w:lang w:val="uk-UA"/>
              </w:rPr>
              <w:t>,</w:t>
            </w:r>
            <w:r w:rsidRPr="00EC2960">
              <w:rPr>
                <w:rFonts w:eastAsia="Times New Roman"/>
                <w:color w:val="000000"/>
                <w:lang w:val="uk-UA"/>
              </w:rPr>
              <w:t xml:space="preserve"> на тендерну пропозицію в цілому та на кожен електронний документ окремо. </w:t>
            </w:r>
          </w:p>
          <w:p w:rsidR="00EC2960" w:rsidRPr="00EC2960" w:rsidRDefault="00EC2960" w:rsidP="00EC2960">
            <w:pPr>
              <w:jc w:val="both"/>
              <w:rPr>
                <w:rFonts w:eastAsia="Times New Roman"/>
                <w:color w:val="000000"/>
                <w:lang w:val="uk-UA"/>
              </w:rPr>
            </w:pPr>
            <w:r w:rsidRPr="00EC2960">
              <w:rPr>
                <w:rFonts w:eastAsia="Times New Roman"/>
                <w:color w:val="000000"/>
                <w:lang w:val="uk-UA"/>
              </w:rPr>
              <w:lastRenderedPageBreak/>
              <w:t xml:space="preserve">Винятки: </w:t>
            </w:r>
          </w:p>
          <w:p w:rsidR="00EC2960" w:rsidRPr="00EC2960" w:rsidRDefault="00EC2960" w:rsidP="00EC2960">
            <w:pPr>
              <w:jc w:val="both"/>
              <w:rPr>
                <w:rFonts w:eastAsia="Times New Roman"/>
                <w:color w:val="000000"/>
                <w:lang w:val="uk-UA"/>
              </w:rPr>
            </w:pPr>
            <w:r w:rsidRPr="00EC2960">
              <w:rPr>
                <w:rFonts w:eastAsia="Times New Roman"/>
                <w:color w:val="000000"/>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EC2960" w:rsidRPr="00EC2960" w:rsidRDefault="00EC2960" w:rsidP="00EC2960">
            <w:pPr>
              <w:jc w:val="both"/>
              <w:rPr>
                <w:rFonts w:eastAsia="Times New Roman"/>
                <w:color w:val="000000"/>
                <w:lang w:val="uk-UA"/>
              </w:rPr>
            </w:pPr>
            <w:r w:rsidRPr="00EC2960">
              <w:rPr>
                <w:rFonts w:eastAsia="Times New Roman"/>
                <w:color w:val="000000"/>
                <w:lang w:val="uk-UA"/>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EC2960" w:rsidRPr="00EC2960" w:rsidRDefault="00EC2960" w:rsidP="00EC2960">
            <w:pPr>
              <w:jc w:val="both"/>
              <w:rPr>
                <w:rFonts w:eastAsia="Times New Roman"/>
                <w:color w:val="000000"/>
                <w:lang w:val="uk-UA"/>
              </w:rPr>
            </w:pPr>
            <w:r>
              <w:rPr>
                <w:rFonts w:eastAsia="Times New Roman"/>
                <w:color w:val="000000"/>
                <w:lang w:val="uk-UA"/>
              </w:rPr>
              <w:t xml:space="preserve">           Д</w:t>
            </w:r>
            <w:r w:rsidRPr="00EC2960">
              <w:rPr>
                <w:rFonts w:eastAsia="Times New Roman"/>
                <w:color w:val="000000"/>
                <w:lang w:val="uk-UA"/>
              </w:rPr>
              <w:t xml:space="preserve">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EC2960" w:rsidRDefault="00EC2960" w:rsidP="00EC2960">
            <w:pPr>
              <w:jc w:val="both"/>
              <w:rPr>
                <w:rFonts w:eastAsia="Times New Roman"/>
                <w:color w:val="000000"/>
                <w:lang w:val="uk-UA"/>
              </w:rPr>
            </w:pPr>
            <w:r>
              <w:rPr>
                <w:rFonts w:eastAsia="Times New Roman"/>
                <w:color w:val="000000"/>
                <w:lang w:val="uk-UA"/>
              </w:rPr>
              <w:t xml:space="preserve">          </w:t>
            </w:r>
            <w:r w:rsidRPr="00EC2960">
              <w:rPr>
                <w:rFonts w:eastAsia="Times New Roman"/>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Pr>
                <w:rFonts w:eastAsia="Times New Roman"/>
                <w:color w:val="000000"/>
                <w:lang w:val="uk-UA"/>
              </w:rPr>
              <w:t xml:space="preserve">            </w:t>
            </w:r>
          </w:p>
          <w:p w:rsidR="00EC2960" w:rsidRPr="00EC2960" w:rsidRDefault="00EC2960" w:rsidP="00EC2960">
            <w:pPr>
              <w:jc w:val="both"/>
              <w:rPr>
                <w:rFonts w:eastAsia="Times New Roman"/>
                <w:color w:val="000000"/>
                <w:lang w:val="uk-UA"/>
              </w:rPr>
            </w:pPr>
            <w:r>
              <w:rPr>
                <w:rFonts w:eastAsia="Times New Roman"/>
                <w:color w:val="000000"/>
                <w:lang w:val="uk-UA"/>
              </w:rPr>
              <w:t xml:space="preserve">          </w:t>
            </w:r>
            <w:r w:rsidRPr="00EC2960">
              <w:rPr>
                <w:rFonts w:eastAsia="Times New Roman"/>
                <w:color w:val="000000"/>
                <w:lang w:val="uk-UA"/>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C2960" w:rsidRPr="00EC2960" w:rsidRDefault="00EC2960" w:rsidP="00EC2960">
            <w:pPr>
              <w:contextualSpacing/>
              <w:jc w:val="both"/>
              <w:rPr>
                <w:rFonts w:eastAsia="Times New Roman"/>
                <w:color w:val="000000"/>
                <w:lang w:val="uk-UA"/>
              </w:rPr>
            </w:pPr>
            <w:r w:rsidRPr="00EC2960">
              <w:rPr>
                <w:rFonts w:eastAsia="Times New Roman"/>
                <w:color w:val="000000"/>
                <w:lang w:val="uk-UA"/>
              </w:rPr>
              <w:t xml:space="preserve">           </w:t>
            </w:r>
          </w:p>
          <w:p w:rsidR="00EC2960" w:rsidRPr="00EC2960" w:rsidRDefault="00EC2960" w:rsidP="00EC2960">
            <w:pPr>
              <w:contextualSpacing/>
              <w:jc w:val="both"/>
              <w:rPr>
                <w:rFonts w:eastAsia="Times New Roman"/>
                <w:color w:val="000000"/>
                <w:lang w:val="uk-UA"/>
              </w:rPr>
            </w:pPr>
            <w:r w:rsidRPr="00EC2960">
              <w:rPr>
                <w:rFonts w:eastAsia="Times New Roman"/>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EC2960" w:rsidRPr="00EC2960" w:rsidRDefault="00EC2960" w:rsidP="00EC2960">
            <w:pPr>
              <w:jc w:val="both"/>
              <w:rPr>
                <w:rFonts w:eastAsia="Times New Roman"/>
                <w:color w:val="000000"/>
                <w:lang w:val="uk-UA"/>
              </w:rPr>
            </w:pPr>
            <w:r>
              <w:rPr>
                <w:rFonts w:eastAsia="Times New Roman"/>
                <w:color w:val="000000"/>
                <w:lang w:val="uk-UA"/>
              </w:rPr>
              <w:t xml:space="preserve">        </w:t>
            </w:r>
            <w:r w:rsidRPr="00EC2960">
              <w:rPr>
                <w:rFonts w:eastAsia="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C2960" w:rsidRDefault="00EC2960" w:rsidP="00EC2960">
            <w:pPr>
              <w:jc w:val="both"/>
              <w:rPr>
                <w:rFonts w:eastAsia="Times New Roman"/>
                <w:color w:val="000000"/>
                <w:lang w:val="uk-UA"/>
              </w:rPr>
            </w:pPr>
            <w:r w:rsidRPr="00EC2960">
              <w:rPr>
                <w:rFonts w:eastAsia="Times New Roman"/>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r>
              <w:rPr>
                <w:rFonts w:eastAsia="Times New Roman"/>
                <w:color w:val="000000"/>
                <w:lang w:val="uk-UA"/>
              </w:rPr>
              <w:t xml:space="preserve">     </w:t>
            </w:r>
          </w:p>
          <w:p w:rsidR="00EC2960" w:rsidRDefault="00EC2960" w:rsidP="00EC2960">
            <w:pPr>
              <w:jc w:val="both"/>
              <w:rPr>
                <w:rFonts w:eastAsia="Times New Roman"/>
                <w:color w:val="000000"/>
                <w:lang w:val="uk-UA"/>
              </w:rPr>
            </w:pPr>
            <w:r>
              <w:rPr>
                <w:rFonts w:eastAsia="Times New Roman"/>
                <w:color w:val="000000"/>
                <w:lang w:val="uk-UA"/>
              </w:rPr>
              <w:t xml:space="preserve">         </w:t>
            </w:r>
            <w:r w:rsidRPr="00923520">
              <w:rPr>
                <w:rFonts w:eastAsia="Times New Roman"/>
                <w:color w:val="000000"/>
                <w:lang w:val="uk-UA"/>
              </w:rPr>
              <w:t xml:space="preserve">За підроблення чи використання підроблених документів, а також за надання недостовірних даних у складі тендерної </w:t>
            </w:r>
            <w:r w:rsidRPr="00923520">
              <w:rPr>
                <w:rFonts w:eastAsia="Times New Roman"/>
                <w:color w:val="000000"/>
                <w:lang w:val="uk-UA"/>
              </w:rPr>
              <w:lastRenderedPageBreak/>
              <w:t xml:space="preserve">пропозиції, </w:t>
            </w:r>
            <w:r w:rsidRPr="005044D2">
              <w:rPr>
                <w:rFonts w:eastAsia="Times New Roman"/>
                <w:color w:val="000000"/>
                <w:lang w:val="uk-UA"/>
              </w:rPr>
              <w:t>учасник несе відповідальність, передбачену чинним законодавством України. На підтвердження цього учасник повинен в своїй тендерній пропозиції надати лист-гарантію про вищезазначене.</w:t>
            </w:r>
            <w:r w:rsidRPr="00EC2960">
              <w:rPr>
                <w:rFonts w:eastAsia="Times New Roman"/>
                <w:color w:val="000000"/>
                <w:lang w:val="uk-UA"/>
              </w:rPr>
              <w:t xml:space="preserve">          </w:t>
            </w:r>
          </w:p>
          <w:p w:rsidR="008D3BFA" w:rsidRPr="00EC2960" w:rsidRDefault="00EC2960" w:rsidP="00EC2960">
            <w:pPr>
              <w:spacing w:line="200" w:lineRule="atLeast"/>
              <w:ind w:left="57" w:right="57" w:firstLine="113"/>
              <w:jc w:val="both"/>
              <w:rPr>
                <w:rFonts w:eastAsia="Times New Roman"/>
                <w:color w:val="000000"/>
                <w:lang w:val="uk-UA"/>
              </w:rPr>
            </w:pPr>
            <w:r>
              <w:rPr>
                <w:rFonts w:eastAsia="Times New Roman"/>
                <w:color w:val="000000"/>
                <w:lang w:val="uk-UA"/>
              </w:rPr>
              <w:t xml:space="preserve">     </w:t>
            </w:r>
            <w:r w:rsidRPr="00EC2960">
              <w:rPr>
                <w:rFonts w:eastAsia="Times New Roman"/>
                <w:color w:val="000000"/>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lastRenderedPageBreak/>
              <w:t>2</w:t>
            </w:r>
          </w:p>
        </w:tc>
        <w:tc>
          <w:tcPr>
            <w:tcW w:w="2314" w:type="dxa"/>
            <w:tcBorders>
              <w:left w:val="single" w:sz="4" w:space="0" w:color="000000"/>
              <w:bottom w:val="single" w:sz="4" w:space="0" w:color="000000"/>
            </w:tcBorders>
            <w:shd w:val="clear" w:color="auto" w:fill="auto"/>
          </w:tcPr>
          <w:p w:rsidR="008D3BFA" w:rsidRDefault="008D3BFA">
            <w:pPr>
              <w:snapToGrid w:val="0"/>
              <w:spacing w:line="200" w:lineRule="atLeast"/>
              <w:jc w:val="both"/>
              <w:rPr>
                <w:color w:val="000000"/>
                <w:lang w:eastAsia="uk-UA"/>
              </w:rPr>
            </w:pPr>
            <w:r>
              <w:rPr>
                <w:color w:val="000000"/>
                <w:lang w:eastAsia="uk-UA"/>
              </w:rPr>
              <w:t>Забезпечення</w:t>
            </w:r>
            <w:r>
              <w:rPr>
                <w:rFonts w:eastAsia="Times New Roman"/>
                <w:color w:val="000000"/>
                <w:lang w:eastAsia="uk-UA"/>
              </w:rPr>
              <w:t xml:space="preserve"> </w:t>
            </w:r>
            <w:r>
              <w:rPr>
                <w:color w:val="000000"/>
                <w:lang w:eastAsia="uk-UA"/>
              </w:rPr>
              <w:t>тендерної</w:t>
            </w:r>
            <w:r>
              <w:rPr>
                <w:rFonts w:eastAsia="Times New Roman"/>
                <w:color w:val="000000"/>
                <w:lang w:eastAsia="uk-UA"/>
              </w:rPr>
              <w:t xml:space="preserve"> </w:t>
            </w:r>
            <w:r>
              <w:rPr>
                <w:color w:val="000000"/>
                <w:lang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60595D" w:rsidRPr="00B20904" w:rsidRDefault="00976F5E" w:rsidP="00976F5E">
            <w:pPr>
              <w:snapToGrid w:val="0"/>
              <w:spacing w:line="200" w:lineRule="atLeast"/>
              <w:jc w:val="both"/>
              <w:rPr>
                <w:lang w:val="uk-UA" w:eastAsia="uk-UA"/>
              </w:rPr>
            </w:pPr>
            <w:r w:rsidRPr="00B20904">
              <w:rPr>
                <w:lang w:val="uk-UA" w:eastAsia="uk-UA"/>
              </w:rPr>
              <w:t>Немає</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3</w:t>
            </w:r>
          </w:p>
        </w:tc>
        <w:tc>
          <w:tcPr>
            <w:tcW w:w="2314" w:type="dxa"/>
            <w:tcBorders>
              <w:left w:val="single" w:sz="4" w:space="0" w:color="000000"/>
              <w:bottom w:val="single" w:sz="4" w:space="0" w:color="000000"/>
            </w:tcBorders>
            <w:shd w:val="clear" w:color="auto" w:fill="auto"/>
          </w:tcPr>
          <w:p w:rsidR="008D3BFA" w:rsidRDefault="008D3BFA">
            <w:pPr>
              <w:pStyle w:val="ae"/>
              <w:widowControl w:val="0"/>
              <w:snapToGrid w:val="0"/>
              <w:spacing w:line="200" w:lineRule="atLeast"/>
              <w:rPr>
                <w:rFonts w:ascii="Times New Roman" w:hAnsi="Times New Roman"/>
                <w:sz w:val="24"/>
                <w:szCs w:val="24"/>
                <w:lang w:eastAsia="uk-UA"/>
              </w:rPr>
            </w:pPr>
            <w:r>
              <w:rPr>
                <w:rFonts w:ascii="Times New Roman" w:hAnsi="Times New Roman"/>
                <w:sz w:val="24"/>
                <w:szCs w:val="24"/>
                <w:lang w:eastAsia="uk-UA"/>
              </w:rPr>
              <w:t>Умови</w:t>
            </w:r>
            <w:r>
              <w:rPr>
                <w:rFonts w:ascii="Times New Roman" w:eastAsia="Times New Roman" w:hAnsi="Times New Roman"/>
                <w:sz w:val="24"/>
                <w:szCs w:val="24"/>
                <w:lang w:eastAsia="uk-UA"/>
              </w:rPr>
              <w:t xml:space="preserve"> </w:t>
            </w:r>
            <w:r>
              <w:rPr>
                <w:rFonts w:ascii="Times New Roman" w:hAnsi="Times New Roman"/>
                <w:sz w:val="24"/>
                <w:szCs w:val="24"/>
                <w:lang w:eastAsia="uk-UA"/>
              </w:rPr>
              <w:t>повернення</w:t>
            </w:r>
            <w:r>
              <w:rPr>
                <w:rFonts w:ascii="Times New Roman" w:eastAsia="Times New Roman" w:hAnsi="Times New Roman"/>
                <w:sz w:val="24"/>
                <w:szCs w:val="24"/>
                <w:lang w:eastAsia="uk-UA"/>
              </w:rPr>
              <w:t xml:space="preserve"> </w:t>
            </w:r>
            <w:r>
              <w:rPr>
                <w:rFonts w:ascii="Times New Roman" w:hAnsi="Times New Roman"/>
                <w:sz w:val="24"/>
                <w:szCs w:val="24"/>
                <w:lang w:eastAsia="uk-UA"/>
              </w:rPr>
              <w:t>чи</w:t>
            </w:r>
            <w:r>
              <w:rPr>
                <w:rFonts w:ascii="Times New Roman" w:eastAsia="Times New Roman" w:hAnsi="Times New Roman"/>
                <w:sz w:val="24"/>
                <w:szCs w:val="24"/>
                <w:lang w:eastAsia="uk-UA"/>
              </w:rPr>
              <w:t xml:space="preserve"> </w:t>
            </w:r>
            <w:r>
              <w:rPr>
                <w:rFonts w:ascii="Times New Roman" w:hAnsi="Times New Roman"/>
                <w:sz w:val="24"/>
                <w:szCs w:val="24"/>
                <w:lang w:eastAsia="uk-UA"/>
              </w:rPr>
              <w:t>неповернення</w:t>
            </w:r>
            <w:r>
              <w:rPr>
                <w:rFonts w:ascii="Times New Roman" w:eastAsia="Times New Roman" w:hAnsi="Times New Roman"/>
                <w:sz w:val="24"/>
                <w:szCs w:val="24"/>
                <w:lang w:eastAsia="uk-UA"/>
              </w:rPr>
              <w:t xml:space="preserve"> </w:t>
            </w:r>
            <w:r>
              <w:rPr>
                <w:rFonts w:ascii="Times New Roman" w:hAnsi="Times New Roman"/>
                <w:sz w:val="24"/>
                <w:szCs w:val="24"/>
                <w:lang w:eastAsia="uk-UA"/>
              </w:rPr>
              <w:t>забезпечення</w:t>
            </w:r>
            <w:r>
              <w:rPr>
                <w:rFonts w:ascii="Times New Roman" w:eastAsia="Times New Roman" w:hAnsi="Times New Roman"/>
                <w:sz w:val="24"/>
                <w:szCs w:val="24"/>
                <w:lang w:eastAsia="uk-UA"/>
              </w:rPr>
              <w:t xml:space="preserve"> </w:t>
            </w:r>
            <w:r>
              <w:rPr>
                <w:rFonts w:ascii="Times New Roman" w:hAnsi="Times New Roman"/>
                <w:sz w:val="24"/>
                <w:szCs w:val="24"/>
                <w:lang w:eastAsia="uk-UA"/>
              </w:rPr>
              <w:t>тендерної</w:t>
            </w:r>
            <w:r>
              <w:rPr>
                <w:rFonts w:ascii="Times New Roman" w:eastAsia="Times New Roman" w:hAnsi="Times New Roman"/>
                <w:sz w:val="24"/>
                <w:szCs w:val="24"/>
                <w:lang w:eastAsia="uk-UA"/>
              </w:rPr>
              <w:t xml:space="preserve"> </w:t>
            </w:r>
            <w:r>
              <w:rPr>
                <w:rFonts w:ascii="Times New Roman" w:hAnsi="Times New Roman"/>
                <w:sz w:val="24"/>
                <w:szCs w:val="24"/>
                <w:lang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B20904" w:rsidRDefault="00976F5E" w:rsidP="00B35819">
            <w:pPr>
              <w:snapToGrid w:val="0"/>
              <w:spacing w:line="200" w:lineRule="atLeast"/>
              <w:jc w:val="both"/>
              <w:rPr>
                <w:lang w:val="uk-UA" w:eastAsia="uk-UA"/>
              </w:rPr>
            </w:pPr>
            <w:r w:rsidRPr="00B20904">
              <w:rPr>
                <w:lang w:val="uk-UA" w:eastAsia="uk-UA"/>
              </w:rPr>
              <w:t>Не передбачено</w:t>
            </w:r>
          </w:p>
        </w:tc>
      </w:tr>
      <w:tr w:rsidR="008D3BFA" w:rsidTr="0045024B">
        <w:trPr>
          <w:trHeight w:val="3120"/>
        </w:trPr>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4</w:t>
            </w:r>
          </w:p>
        </w:tc>
        <w:tc>
          <w:tcPr>
            <w:tcW w:w="2314" w:type="dxa"/>
            <w:tcBorders>
              <w:left w:val="single" w:sz="4" w:space="0" w:color="000000"/>
              <w:bottom w:val="single" w:sz="4" w:space="0" w:color="000000"/>
            </w:tcBorders>
            <w:shd w:val="clear" w:color="auto" w:fill="auto"/>
          </w:tcPr>
          <w:p w:rsidR="008D3BFA" w:rsidRDefault="008D3BFA">
            <w:pPr>
              <w:pStyle w:val="ae"/>
              <w:widowControl w:val="0"/>
              <w:snapToGrid w:val="0"/>
              <w:spacing w:line="200" w:lineRule="atLeast"/>
              <w:rPr>
                <w:rFonts w:ascii="Times New Roman" w:hAnsi="Times New Roman"/>
                <w:sz w:val="24"/>
                <w:szCs w:val="24"/>
                <w:lang w:eastAsia="uk-UA"/>
              </w:rPr>
            </w:pPr>
            <w:r>
              <w:rPr>
                <w:rFonts w:ascii="Times New Roman" w:hAnsi="Times New Roman"/>
                <w:sz w:val="24"/>
                <w:szCs w:val="24"/>
                <w:lang w:eastAsia="uk-UA"/>
              </w:rPr>
              <w:t>Строк,</w:t>
            </w:r>
            <w:r>
              <w:rPr>
                <w:rFonts w:ascii="Times New Roman" w:eastAsia="Times New Roman" w:hAnsi="Times New Roman"/>
                <w:sz w:val="24"/>
                <w:szCs w:val="24"/>
                <w:lang w:eastAsia="uk-UA"/>
              </w:rPr>
              <w:t xml:space="preserve"> </w:t>
            </w:r>
            <w:r>
              <w:rPr>
                <w:rFonts w:ascii="Times New Roman" w:hAnsi="Times New Roman"/>
                <w:sz w:val="24"/>
                <w:szCs w:val="24"/>
                <w:lang w:eastAsia="uk-UA"/>
              </w:rPr>
              <w:t>протягом</w:t>
            </w:r>
            <w:r>
              <w:rPr>
                <w:rFonts w:ascii="Times New Roman" w:eastAsia="Times New Roman" w:hAnsi="Times New Roman"/>
                <w:sz w:val="24"/>
                <w:szCs w:val="24"/>
                <w:lang w:eastAsia="uk-UA"/>
              </w:rPr>
              <w:t xml:space="preserve"> </w:t>
            </w:r>
            <w:r>
              <w:rPr>
                <w:rFonts w:ascii="Times New Roman" w:hAnsi="Times New Roman"/>
                <w:sz w:val="24"/>
                <w:szCs w:val="24"/>
                <w:lang w:eastAsia="uk-UA"/>
              </w:rPr>
              <w:t>якого</w:t>
            </w:r>
            <w:r>
              <w:rPr>
                <w:rFonts w:ascii="Times New Roman" w:eastAsia="Times New Roman" w:hAnsi="Times New Roman"/>
                <w:sz w:val="24"/>
                <w:szCs w:val="24"/>
                <w:lang w:eastAsia="uk-UA"/>
              </w:rPr>
              <w:t xml:space="preserve"> </w:t>
            </w:r>
            <w:r>
              <w:rPr>
                <w:rFonts w:ascii="Times New Roman" w:hAnsi="Times New Roman"/>
                <w:sz w:val="24"/>
                <w:szCs w:val="24"/>
                <w:lang w:eastAsia="uk-UA"/>
              </w:rPr>
              <w:t>тендерні</w:t>
            </w:r>
            <w:r>
              <w:rPr>
                <w:rFonts w:ascii="Times New Roman" w:eastAsia="Times New Roman" w:hAnsi="Times New Roman"/>
                <w:sz w:val="24"/>
                <w:szCs w:val="24"/>
                <w:lang w:eastAsia="uk-UA"/>
              </w:rPr>
              <w:t xml:space="preserve"> </w:t>
            </w:r>
            <w:r>
              <w:rPr>
                <w:rFonts w:ascii="Times New Roman" w:hAnsi="Times New Roman"/>
                <w:sz w:val="24"/>
                <w:szCs w:val="24"/>
                <w:lang w:eastAsia="uk-UA"/>
              </w:rPr>
              <w:t>пропозиції</w:t>
            </w:r>
            <w:r>
              <w:rPr>
                <w:rFonts w:ascii="Times New Roman" w:eastAsia="Times New Roman" w:hAnsi="Times New Roman"/>
                <w:sz w:val="24"/>
                <w:szCs w:val="24"/>
                <w:lang w:eastAsia="uk-UA"/>
              </w:rPr>
              <w:t xml:space="preserve"> </w:t>
            </w:r>
            <w:r>
              <w:rPr>
                <w:rFonts w:ascii="Times New Roman" w:hAnsi="Times New Roman"/>
                <w:sz w:val="24"/>
                <w:szCs w:val="24"/>
                <w:lang w:eastAsia="uk-UA"/>
              </w:rPr>
              <w:t>є</w:t>
            </w:r>
            <w:r>
              <w:rPr>
                <w:rFonts w:ascii="Times New Roman" w:eastAsia="Times New Roman" w:hAnsi="Times New Roman"/>
                <w:sz w:val="24"/>
                <w:szCs w:val="24"/>
                <w:lang w:eastAsia="uk-UA"/>
              </w:rPr>
              <w:t xml:space="preserve"> </w:t>
            </w:r>
            <w:r>
              <w:rPr>
                <w:rFonts w:ascii="Times New Roman" w:hAnsi="Times New Roman"/>
                <w:sz w:val="24"/>
                <w:szCs w:val="24"/>
                <w:lang w:eastAsia="uk-UA"/>
              </w:rPr>
              <w:t>дійсними</w:t>
            </w:r>
          </w:p>
        </w:tc>
        <w:tc>
          <w:tcPr>
            <w:tcW w:w="6907" w:type="dxa"/>
            <w:tcBorders>
              <w:left w:val="single" w:sz="4" w:space="0" w:color="000000"/>
              <w:bottom w:val="single" w:sz="4" w:space="0" w:color="000000"/>
              <w:right w:val="single" w:sz="4" w:space="0" w:color="000000"/>
            </w:tcBorders>
            <w:shd w:val="clear" w:color="auto" w:fill="auto"/>
          </w:tcPr>
          <w:p w:rsidR="0042570A" w:rsidRDefault="0042570A" w:rsidP="0042570A">
            <w:pPr>
              <w:snapToGrid w:val="0"/>
              <w:spacing w:line="200" w:lineRule="atLeast"/>
              <w:jc w:val="both"/>
              <w:rPr>
                <w:lang w:eastAsia="uk-UA"/>
              </w:rPr>
            </w:pPr>
            <w:r>
              <w:rPr>
                <w:lang w:eastAsia="uk-UA"/>
              </w:rPr>
              <w:t xml:space="preserve">Тендерні пропозиції вважаються дійсними протягом </w:t>
            </w:r>
            <w:r w:rsidR="00B35819">
              <w:rPr>
                <w:lang w:val="uk-UA" w:eastAsia="uk-UA"/>
              </w:rPr>
              <w:t>120</w:t>
            </w:r>
            <w:r>
              <w:rPr>
                <w:lang w:eastAsia="uk-UA"/>
              </w:rPr>
              <w:t xml:space="preserve"> днів із дати кінцевого строку подання тендерних пропозицій. </w:t>
            </w:r>
            <w:r w:rsidRPr="005044D2">
              <w:rPr>
                <w:lang w:eastAsia="uk-UA"/>
              </w:rPr>
              <w:t>Учасник надає лист-гарантію викладену у довільній формі про те, що тендерна пропозиція учасника буде дійсною протягом визначеного у тендерній документації строку.</w:t>
            </w:r>
            <w:r>
              <w:rPr>
                <w:lang w:eastAsia="uk-UA"/>
              </w:rPr>
              <w:t xml:space="preserve"> </w:t>
            </w:r>
          </w:p>
          <w:p w:rsidR="0042570A" w:rsidRDefault="0042570A" w:rsidP="0042570A">
            <w:pPr>
              <w:snapToGrid w:val="0"/>
              <w:spacing w:line="200" w:lineRule="atLeast"/>
              <w:jc w:val="both"/>
              <w:rPr>
                <w:lang w:eastAsia="uk-UA"/>
              </w:rPr>
            </w:pPr>
            <w:r>
              <w:rPr>
                <w:lang w:eastAsia="uk-UA"/>
              </w:rPr>
              <w:t xml:space="preserve">До закінчення цього строку замовник має право вимагати </w:t>
            </w:r>
          </w:p>
          <w:p w:rsidR="0042570A" w:rsidRDefault="0042570A" w:rsidP="0042570A">
            <w:pPr>
              <w:snapToGrid w:val="0"/>
              <w:spacing w:line="200" w:lineRule="atLeast"/>
              <w:jc w:val="both"/>
              <w:rPr>
                <w:lang w:eastAsia="uk-UA"/>
              </w:rPr>
            </w:pPr>
            <w:r>
              <w:rPr>
                <w:lang w:eastAsia="uk-UA"/>
              </w:rPr>
              <w:t>від учасників продовження строку дії тендерних пропозицій;</w:t>
            </w:r>
          </w:p>
          <w:p w:rsidR="0042570A" w:rsidRDefault="0042570A" w:rsidP="0042570A">
            <w:pPr>
              <w:snapToGrid w:val="0"/>
              <w:spacing w:line="200" w:lineRule="atLeast"/>
              <w:jc w:val="both"/>
              <w:rPr>
                <w:lang w:eastAsia="uk-UA"/>
              </w:rPr>
            </w:pPr>
            <w:r>
              <w:rPr>
                <w:lang w:eastAsia="uk-UA"/>
              </w:rPr>
              <w:t>учасник має право:</w:t>
            </w:r>
          </w:p>
          <w:p w:rsidR="0042570A" w:rsidRDefault="0042570A" w:rsidP="0042570A">
            <w:pPr>
              <w:snapToGrid w:val="0"/>
              <w:spacing w:line="200" w:lineRule="atLeast"/>
              <w:jc w:val="both"/>
              <w:rPr>
                <w:lang w:eastAsia="uk-UA"/>
              </w:rPr>
            </w:pPr>
            <w:r>
              <w:rPr>
                <w:lang w:eastAsia="uk-UA"/>
              </w:rPr>
              <w:t>відхилити таку вимогу, не втрачаючи при цьому наданого ним забезпечення тендерної пропозиції (якщо забезпечення вимагалося);</w:t>
            </w:r>
          </w:p>
          <w:p w:rsidR="0042570A" w:rsidRDefault="0042570A" w:rsidP="0042570A">
            <w:pPr>
              <w:snapToGrid w:val="0"/>
              <w:spacing w:line="200" w:lineRule="atLeast"/>
              <w:jc w:val="both"/>
              <w:rPr>
                <w:lang w:eastAsia="uk-UA"/>
              </w:rPr>
            </w:pPr>
            <w:r>
              <w:rPr>
                <w:lang w:eastAsia="uk-UA"/>
              </w:rPr>
              <w:t>погодитися з вимогою та продовжити строк дії поданої ним тендерної пропозиції та наданого забезпечення тендерної пропозиції (якщо забезпечення вимагалося).</w:t>
            </w:r>
          </w:p>
          <w:p w:rsidR="0042570A" w:rsidRDefault="0042570A" w:rsidP="0042570A">
            <w:pPr>
              <w:snapToGrid w:val="0"/>
              <w:spacing w:line="200" w:lineRule="atLeast"/>
              <w:jc w:val="both"/>
              <w:rPr>
                <w:lang w:eastAsia="uk-UA"/>
              </w:rPr>
            </w:pPr>
          </w:p>
          <w:p w:rsidR="008D3BFA" w:rsidRDefault="0042570A" w:rsidP="0042570A">
            <w:pPr>
              <w:spacing w:line="200" w:lineRule="atLeast"/>
              <w:jc w:val="both"/>
              <w:rPr>
                <w:lang w:eastAsia="uk-UA"/>
              </w:rPr>
            </w:pPr>
            <w:r>
              <w:rPr>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39BE" w:rsidRPr="00AA389D" w:rsidTr="0045024B">
        <w:tc>
          <w:tcPr>
            <w:tcW w:w="543" w:type="dxa"/>
            <w:tcBorders>
              <w:left w:val="single" w:sz="4" w:space="0" w:color="000000"/>
              <w:bottom w:val="single" w:sz="4" w:space="0" w:color="000000"/>
            </w:tcBorders>
            <w:shd w:val="clear" w:color="auto" w:fill="auto"/>
          </w:tcPr>
          <w:p w:rsidR="00CD39BE" w:rsidRDefault="00CD39BE">
            <w:pPr>
              <w:snapToGrid w:val="0"/>
              <w:spacing w:line="200" w:lineRule="atLeast"/>
              <w:jc w:val="center"/>
              <w:rPr>
                <w:color w:val="000000"/>
                <w:lang w:eastAsia="uk-UA"/>
              </w:rPr>
            </w:pPr>
            <w:r>
              <w:rPr>
                <w:color w:val="000000"/>
                <w:lang w:eastAsia="uk-UA"/>
              </w:rPr>
              <w:t>5</w:t>
            </w:r>
          </w:p>
        </w:tc>
        <w:tc>
          <w:tcPr>
            <w:tcW w:w="2314" w:type="dxa"/>
            <w:tcBorders>
              <w:left w:val="single" w:sz="4" w:space="0" w:color="000000"/>
              <w:bottom w:val="single" w:sz="4" w:space="0" w:color="000000"/>
            </w:tcBorders>
            <w:shd w:val="clear" w:color="auto" w:fill="auto"/>
          </w:tcPr>
          <w:p w:rsidR="00CD39BE" w:rsidRDefault="00CD39BE" w:rsidP="00120E36">
            <w:pPr>
              <w:snapToGrid w:val="0"/>
              <w:spacing w:line="200" w:lineRule="atLeast"/>
              <w:ind w:left="57" w:right="57"/>
            </w:pPr>
            <w:r>
              <w:rPr>
                <w:rFonts w:eastAsia="Times New Roman"/>
              </w:rPr>
              <w:t xml:space="preserve">Кваліфікаційні </w:t>
            </w:r>
            <w:r>
              <w:t>критерії</w:t>
            </w:r>
            <w:r>
              <w:rPr>
                <w:rFonts w:eastAsia="Times New Roman"/>
              </w:rPr>
              <w:t xml:space="preserve"> </w:t>
            </w:r>
            <w:r>
              <w:t>до</w:t>
            </w:r>
            <w:r>
              <w:rPr>
                <w:rFonts w:eastAsia="Times New Roman"/>
              </w:rPr>
              <w:t xml:space="preserve"> </w:t>
            </w:r>
            <w:r>
              <w:t>учасників</w:t>
            </w:r>
            <w:r>
              <w:rPr>
                <w:rFonts w:eastAsia="Times New Roman"/>
              </w:rPr>
              <w:t xml:space="preserve"> </w:t>
            </w:r>
            <w:r>
              <w:t>та</w:t>
            </w:r>
            <w:r>
              <w:rPr>
                <w:rFonts w:eastAsia="Times New Roman"/>
              </w:rPr>
              <w:t xml:space="preserve"> </w:t>
            </w:r>
            <w:r>
              <w:t>вимоги,</w:t>
            </w:r>
            <w:r>
              <w:rPr>
                <w:rFonts w:eastAsia="Times New Roman"/>
              </w:rPr>
              <w:t xml:space="preserve"> </w:t>
            </w:r>
            <w:r>
              <w:t>установлені</w:t>
            </w:r>
            <w:r>
              <w:rPr>
                <w:rFonts w:eastAsia="Times New Roman"/>
              </w:rPr>
              <w:t xml:space="preserve"> </w:t>
            </w:r>
            <w:r>
              <w:t>статтею</w:t>
            </w:r>
            <w:r>
              <w:rPr>
                <w:rFonts w:eastAsia="Times New Roman"/>
              </w:rPr>
              <w:t xml:space="preserve"> </w:t>
            </w:r>
            <w:r>
              <w:t>17</w:t>
            </w:r>
            <w:r>
              <w:rPr>
                <w:rFonts w:eastAsia="Times New Roman"/>
              </w:rPr>
              <w:t xml:space="preserve"> </w:t>
            </w:r>
            <w:r>
              <w:t>Закону</w:t>
            </w:r>
          </w:p>
        </w:tc>
        <w:tc>
          <w:tcPr>
            <w:tcW w:w="6907" w:type="dxa"/>
            <w:tcBorders>
              <w:left w:val="single" w:sz="4" w:space="0" w:color="000000"/>
              <w:bottom w:val="single" w:sz="4" w:space="0" w:color="000000"/>
              <w:right w:val="single" w:sz="4" w:space="0" w:color="000000"/>
            </w:tcBorders>
            <w:shd w:val="clear" w:color="auto" w:fill="auto"/>
            <w:vAlign w:val="center"/>
          </w:tcPr>
          <w:p w:rsidR="00CD39BE" w:rsidRDefault="00CD39BE" w:rsidP="00E06D4F">
            <w:pPr>
              <w:keepNext/>
              <w:keepLines/>
              <w:ind w:right="120"/>
              <w:contextualSpacing/>
              <w:jc w:val="both"/>
              <w:rPr>
                <w:rFonts w:eastAsia="Times New Roman"/>
                <w:color w:val="000000"/>
                <w:lang w:val="uk-UA"/>
              </w:rPr>
            </w:pPr>
            <w:r w:rsidRPr="00043F7F">
              <w:rPr>
                <w:rFonts w:eastAsia="Times New Roman"/>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42570A">
              <w:rPr>
                <w:rFonts w:eastAsia="Times New Roman"/>
                <w:color w:val="000000"/>
                <w:lang w:val="uk-UA"/>
              </w:rPr>
              <w:t xml:space="preserve">зазначені в </w:t>
            </w:r>
            <w:r w:rsidRPr="0042570A">
              <w:rPr>
                <w:rFonts w:eastAsia="Times New Roman"/>
                <w:bCs/>
                <w:iCs/>
                <w:color w:val="000000"/>
                <w:lang w:val="uk-UA"/>
              </w:rPr>
              <w:t>Додатку 1</w:t>
            </w:r>
            <w:r w:rsidRPr="00043F7F">
              <w:rPr>
                <w:rFonts w:eastAsia="Times New Roman"/>
                <w:color w:val="000000"/>
                <w:lang w:val="uk-UA"/>
              </w:rPr>
              <w:t xml:space="preserve"> до цієї тендерної документації.</w:t>
            </w:r>
          </w:p>
          <w:p w:rsidR="008E6D3B" w:rsidRPr="0060595D" w:rsidRDefault="008E6D3B" w:rsidP="008E6D3B">
            <w:pPr>
              <w:ind w:firstLine="540"/>
              <w:jc w:val="both"/>
              <w:rPr>
                <w:bCs/>
                <w:sz w:val="22"/>
                <w:szCs w:val="22"/>
                <w:lang w:val="uk-UA"/>
              </w:rPr>
            </w:pPr>
            <w:r w:rsidRPr="0060595D">
              <w:rPr>
                <w:bCs/>
                <w:sz w:val="22"/>
                <w:szCs w:val="22"/>
                <w:lang w:val="uk-UA"/>
              </w:rPr>
              <w:t>Учасник за власним бажанням може надати додаткові матеріали про його відповідність кваліфікаційним критеріям.</w:t>
            </w:r>
          </w:p>
          <w:p w:rsidR="008E6D3B" w:rsidRPr="0060595D" w:rsidRDefault="008E6D3B" w:rsidP="008E6D3B">
            <w:pPr>
              <w:pStyle w:val="TableParagraph"/>
              <w:spacing w:before="19"/>
              <w:ind w:right="16" w:firstLine="737"/>
              <w:jc w:val="both"/>
              <w:rPr>
                <w:sz w:val="24"/>
              </w:rPr>
            </w:pPr>
            <w:r w:rsidRPr="0060595D">
              <w:rPr>
                <w:sz w:val="24"/>
              </w:rPr>
              <w:lastRenderedPageBreak/>
              <w:t>У разі встановлення кваліфікаційного критерію щодо підтвердження</w:t>
            </w:r>
            <w:r w:rsidRPr="0060595D">
              <w:rPr>
                <w:spacing w:val="1"/>
                <w:sz w:val="24"/>
              </w:rPr>
              <w:t xml:space="preserve"> </w:t>
            </w:r>
            <w:r w:rsidRPr="0060595D">
              <w:rPr>
                <w:sz w:val="24"/>
              </w:rPr>
              <w:t>наявності обладнання та матеріально-технічної бази та технологій учасники</w:t>
            </w:r>
            <w:r w:rsidRPr="0060595D">
              <w:rPr>
                <w:spacing w:val="1"/>
                <w:sz w:val="24"/>
              </w:rPr>
              <w:t xml:space="preserve"> </w:t>
            </w:r>
            <w:r w:rsidRPr="0060595D">
              <w:rPr>
                <w:sz w:val="24"/>
              </w:rPr>
              <w:t>мають</w:t>
            </w:r>
            <w:r w:rsidRPr="0060595D">
              <w:rPr>
                <w:spacing w:val="1"/>
                <w:sz w:val="24"/>
              </w:rPr>
              <w:t xml:space="preserve"> </w:t>
            </w:r>
            <w:r w:rsidRPr="0060595D">
              <w:rPr>
                <w:sz w:val="24"/>
              </w:rPr>
              <w:t>надати</w:t>
            </w:r>
            <w:r w:rsidRPr="0060595D">
              <w:rPr>
                <w:spacing w:val="1"/>
                <w:sz w:val="24"/>
              </w:rPr>
              <w:t xml:space="preserve"> </w:t>
            </w:r>
            <w:r w:rsidRPr="0060595D">
              <w:rPr>
                <w:sz w:val="24"/>
              </w:rPr>
              <w:t>у</w:t>
            </w:r>
            <w:r w:rsidRPr="0060595D">
              <w:rPr>
                <w:spacing w:val="1"/>
                <w:sz w:val="24"/>
              </w:rPr>
              <w:t xml:space="preserve"> </w:t>
            </w:r>
            <w:r w:rsidRPr="0060595D">
              <w:rPr>
                <w:sz w:val="24"/>
              </w:rPr>
              <w:t>складі</w:t>
            </w:r>
            <w:r w:rsidRPr="0060595D">
              <w:rPr>
                <w:spacing w:val="1"/>
                <w:sz w:val="24"/>
              </w:rPr>
              <w:t xml:space="preserve"> </w:t>
            </w:r>
            <w:r w:rsidRPr="0060595D">
              <w:rPr>
                <w:sz w:val="24"/>
              </w:rPr>
              <w:t>тендерної</w:t>
            </w:r>
            <w:r w:rsidRPr="0060595D">
              <w:rPr>
                <w:spacing w:val="1"/>
                <w:sz w:val="24"/>
              </w:rPr>
              <w:t xml:space="preserve"> </w:t>
            </w:r>
            <w:r w:rsidRPr="0060595D">
              <w:rPr>
                <w:sz w:val="24"/>
              </w:rPr>
              <w:t>пропозиції</w:t>
            </w:r>
            <w:r w:rsidRPr="0060595D">
              <w:rPr>
                <w:spacing w:val="1"/>
                <w:sz w:val="24"/>
              </w:rPr>
              <w:t xml:space="preserve"> </w:t>
            </w:r>
            <w:r w:rsidRPr="0060595D">
              <w:rPr>
                <w:sz w:val="24"/>
              </w:rPr>
              <w:t>лист</w:t>
            </w:r>
            <w:r w:rsidRPr="0060595D">
              <w:rPr>
                <w:spacing w:val="1"/>
                <w:sz w:val="24"/>
              </w:rPr>
              <w:t xml:space="preserve"> </w:t>
            </w:r>
            <w:r w:rsidRPr="0060595D">
              <w:rPr>
                <w:sz w:val="24"/>
              </w:rPr>
              <w:t>щодо</w:t>
            </w:r>
            <w:r w:rsidRPr="0060595D">
              <w:rPr>
                <w:spacing w:val="1"/>
                <w:sz w:val="24"/>
              </w:rPr>
              <w:t xml:space="preserve"> </w:t>
            </w:r>
            <w:r w:rsidRPr="0060595D">
              <w:rPr>
                <w:sz w:val="24"/>
              </w:rPr>
              <w:t>гарантування</w:t>
            </w:r>
            <w:r w:rsidRPr="0060595D">
              <w:rPr>
                <w:spacing w:val="1"/>
                <w:sz w:val="24"/>
              </w:rPr>
              <w:t xml:space="preserve"> </w:t>
            </w:r>
            <w:r w:rsidRPr="0060595D">
              <w:rPr>
                <w:sz w:val="24"/>
              </w:rPr>
              <w:t>відсутності</w:t>
            </w:r>
            <w:r w:rsidRPr="0060595D">
              <w:rPr>
                <w:spacing w:val="1"/>
                <w:sz w:val="24"/>
              </w:rPr>
              <w:t xml:space="preserve"> </w:t>
            </w:r>
            <w:r w:rsidRPr="0060595D">
              <w:rPr>
                <w:sz w:val="24"/>
              </w:rPr>
              <w:t>факту</w:t>
            </w:r>
            <w:r w:rsidRPr="0060595D">
              <w:rPr>
                <w:spacing w:val="1"/>
                <w:sz w:val="24"/>
              </w:rPr>
              <w:t xml:space="preserve"> </w:t>
            </w:r>
            <w:r w:rsidRPr="0060595D">
              <w:rPr>
                <w:sz w:val="24"/>
              </w:rPr>
              <w:t>відчуження</w:t>
            </w:r>
            <w:r w:rsidRPr="0060595D">
              <w:rPr>
                <w:spacing w:val="1"/>
                <w:sz w:val="24"/>
              </w:rPr>
              <w:t xml:space="preserve"> </w:t>
            </w:r>
            <w:r w:rsidRPr="0060595D">
              <w:rPr>
                <w:sz w:val="24"/>
              </w:rPr>
              <w:t>або</w:t>
            </w:r>
            <w:r w:rsidRPr="0060595D">
              <w:rPr>
                <w:spacing w:val="1"/>
                <w:sz w:val="24"/>
              </w:rPr>
              <w:t xml:space="preserve"> </w:t>
            </w:r>
            <w:r w:rsidRPr="0060595D">
              <w:rPr>
                <w:sz w:val="24"/>
              </w:rPr>
              <w:t>передання</w:t>
            </w:r>
            <w:r w:rsidRPr="0060595D">
              <w:rPr>
                <w:spacing w:val="1"/>
                <w:sz w:val="24"/>
              </w:rPr>
              <w:t xml:space="preserve"> </w:t>
            </w:r>
            <w:r w:rsidRPr="0060595D">
              <w:rPr>
                <w:sz w:val="24"/>
              </w:rPr>
              <w:t>наведених</w:t>
            </w:r>
            <w:r w:rsidRPr="0060595D">
              <w:rPr>
                <w:spacing w:val="1"/>
                <w:sz w:val="24"/>
              </w:rPr>
              <w:t xml:space="preserve"> </w:t>
            </w:r>
            <w:r w:rsidRPr="0060595D">
              <w:rPr>
                <w:sz w:val="24"/>
              </w:rPr>
              <w:t>учасником</w:t>
            </w:r>
            <w:r w:rsidRPr="0060595D">
              <w:rPr>
                <w:spacing w:val="1"/>
                <w:sz w:val="24"/>
              </w:rPr>
              <w:t xml:space="preserve"> </w:t>
            </w:r>
            <w:r w:rsidRPr="0060595D">
              <w:rPr>
                <w:sz w:val="24"/>
              </w:rPr>
              <w:t>потужностей (складу для зберігання продуктів, обладнання тощо, включаючи</w:t>
            </w:r>
            <w:r w:rsidRPr="0060595D">
              <w:rPr>
                <w:spacing w:val="-57"/>
                <w:sz w:val="24"/>
              </w:rPr>
              <w:t xml:space="preserve"> </w:t>
            </w:r>
            <w:r w:rsidRPr="0060595D">
              <w:rPr>
                <w:sz w:val="24"/>
              </w:rPr>
              <w:t>транспортні засоби, що знаходяться у володінні та користуванні учасника</w:t>
            </w:r>
            <w:r w:rsidRPr="0060595D">
              <w:rPr>
                <w:spacing w:val="1"/>
                <w:sz w:val="24"/>
              </w:rPr>
              <w:t xml:space="preserve"> </w:t>
            </w:r>
            <w:r w:rsidRPr="0060595D">
              <w:rPr>
                <w:sz w:val="24"/>
              </w:rPr>
              <w:t>та/або перевізника) у користування (оренду, суборенду, позику тощо) третім</w:t>
            </w:r>
            <w:r w:rsidRPr="0060595D">
              <w:rPr>
                <w:spacing w:val="1"/>
                <w:sz w:val="24"/>
              </w:rPr>
              <w:t xml:space="preserve"> </w:t>
            </w:r>
            <w:r w:rsidRPr="0060595D">
              <w:rPr>
                <w:sz w:val="24"/>
              </w:rPr>
              <w:t>особам,</w:t>
            </w:r>
            <w:r w:rsidRPr="0060595D">
              <w:rPr>
                <w:spacing w:val="1"/>
                <w:sz w:val="24"/>
              </w:rPr>
              <w:t xml:space="preserve"> </w:t>
            </w:r>
            <w:r w:rsidRPr="0060595D">
              <w:rPr>
                <w:sz w:val="24"/>
              </w:rPr>
              <w:t>станом</w:t>
            </w:r>
            <w:r w:rsidRPr="0060595D">
              <w:rPr>
                <w:spacing w:val="1"/>
                <w:sz w:val="24"/>
              </w:rPr>
              <w:t xml:space="preserve"> </w:t>
            </w:r>
            <w:r w:rsidRPr="0060595D">
              <w:rPr>
                <w:sz w:val="24"/>
              </w:rPr>
              <w:t>на</w:t>
            </w:r>
            <w:r w:rsidRPr="0060595D">
              <w:rPr>
                <w:spacing w:val="1"/>
                <w:sz w:val="24"/>
              </w:rPr>
              <w:t xml:space="preserve"> </w:t>
            </w:r>
            <w:r w:rsidRPr="0060595D">
              <w:rPr>
                <w:sz w:val="24"/>
              </w:rPr>
              <w:t>дату</w:t>
            </w:r>
            <w:r w:rsidRPr="0060595D">
              <w:rPr>
                <w:spacing w:val="1"/>
                <w:sz w:val="24"/>
              </w:rPr>
              <w:t xml:space="preserve"> </w:t>
            </w:r>
            <w:r w:rsidRPr="0060595D">
              <w:rPr>
                <w:sz w:val="24"/>
              </w:rPr>
              <w:t>подання</w:t>
            </w:r>
            <w:r w:rsidRPr="0060595D">
              <w:rPr>
                <w:spacing w:val="1"/>
                <w:sz w:val="24"/>
              </w:rPr>
              <w:t xml:space="preserve"> </w:t>
            </w:r>
            <w:r w:rsidRPr="0060595D">
              <w:rPr>
                <w:sz w:val="24"/>
              </w:rPr>
              <w:t>тендерної</w:t>
            </w:r>
            <w:r w:rsidRPr="0060595D">
              <w:rPr>
                <w:spacing w:val="1"/>
                <w:sz w:val="24"/>
              </w:rPr>
              <w:t xml:space="preserve"> </w:t>
            </w:r>
            <w:r w:rsidRPr="0060595D">
              <w:rPr>
                <w:sz w:val="24"/>
              </w:rPr>
              <w:t>пропозиції</w:t>
            </w:r>
            <w:r w:rsidRPr="0060595D">
              <w:rPr>
                <w:spacing w:val="1"/>
                <w:sz w:val="24"/>
              </w:rPr>
              <w:t xml:space="preserve"> </w:t>
            </w:r>
            <w:r w:rsidRPr="0060595D">
              <w:rPr>
                <w:sz w:val="24"/>
              </w:rPr>
              <w:t>та</w:t>
            </w:r>
            <w:r w:rsidRPr="0060595D">
              <w:rPr>
                <w:spacing w:val="1"/>
                <w:sz w:val="24"/>
              </w:rPr>
              <w:t xml:space="preserve"> </w:t>
            </w:r>
            <w:r w:rsidRPr="0060595D">
              <w:rPr>
                <w:sz w:val="24"/>
              </w:rPr>
              <w:t>протягом</w:t>
            </w:r>
            <w:r w:rsidRPr="0060595D">
              <w:rPr>
                <w:spacing w:val="1"/>
                <w:sz w:val="24"/>
              </w:rPr>
              <w:t xml:space="preserve"> </w:t>
            </w:r>
            <w:r w:rsidRPr="0060595D">
              <w:rPr>
                <w:sz w:val="24"/>
              </w:rPr>
              <w:t>дії</w:t>
            </w:r>
            <w:r w:rsidRPr="0060595D">
              <w:rPr>
                <w:spacing w:val="1"/>
                <w:sz w:val="24"/>
              </w:rPr>
              <w:t xml:space="preserve"> </w:t>
            </w:r>
            <w:r w:rsidRPr="0060595D">
              <w:rPr>
                <w:sz w:val="24"/>
              </w:rPr>
              <w:t>договору про закупівлю, у разі визнання такого учасника переможцем, до</w:t>
            </w:r>
            <w:r w:rsidRPr="0060595D">
              <w:rPr>
                <w:spacing w:val="1"/>
                <w:sz w:val="24"/>
              </w:rPr>
              <w:t xml:space="preserve"> </w:t>
            </w:r>
            <w:r w:rsidRPr="0060595D">
              <w:rPr>
                <w:sz w:val="24"/>
              </w:rPr>
              <w:t>тридцять</w:t>
            </w:r>
            <w:r w:rsidRPr="0060595D">
              <w:rPr>
                <w:spacing w:val="-2"/>
                <w:sz w:val="24"/>
              </w:rPr>
              <w:t xml:space="preserve"> </w:t>
            </w:r>
            <w:r w:rsidRPr="0060595D">
              <w:rPr>
                <w:sz w:val="24"/>
              </w:rPr>
              <w:t>першого</w:t>
            </w:r>
            <w:r w:rsidRPr="0060595D">
              <w:rPr>
                <w:spacing w:val="-1"/>
                <w:sz w:val="24"/>
              </w:rPr>
              <w:t xml:space="preserve"> </w:t>
            </w:r>
            <w:r w:rsidRPr="0060595D">
              <w:rPr>
                <w:sz w:val="24"/>
              </w:rPr>
              <w:t>грудня дві</w:t>
            </w:r>
            <w:r w:rsidRPr="0060595D">
              <w:rPr>
                <w:spacing w:val="-1"/>
                <w:sz w:val="24"/>
              </w:rPr>
              <w:t xml:space="preserve"> </w:t>
            </w:r>
            <w:r w:rsidRPr="0060595D">
              <w:rPr>
                <w:sz w:val="24"/>
              </w:rPr>
              <w:t>тисячі двадцять</w:t>
            </w:r>
            <w:r w:rsidRPr="0060595D">
              <w:rPr>
                <w:spacing w:val="-3"/>
                <w:sz w:val="24"/>
              </w:rPr>
              <w:t xml:space="preserve"> </w:t>
            </w:r>
            <w:r w:rsidRPr="0060595D">
              <w:rPr>
                <w:sz w:val="24"/>
              </w:rPr>
              <w:t>другого</w:t>
            </w:r>
            <w:r w:rsidRPr="0060595D">
              <w:rPr>
                <w:spacing w:val="3"/>
                <w:sz w:val="24"/>
              </w:rPr>
              <w:t xml:space="preserve"> </w:t>
            </w:r>
            <w:r w:rsidRPr="0060595D">
              <w:rPr>
                <w:sz w:val="24"/>
              </w:rPr>
              <w:t>року</w:t>
            </w:r>
            <w:r w:rsidRPr="0060595D">
              <w:rPr>
                <w:spacing w:val="-5"/>
                <w:sz w:val="24"/>
              </w:rPr>
              <w:t xml:space="preserve"> </w:t>
            </w:r>
            <w:r w:rsidRPr="0060595D">
              <w:rPr>
                <w:sz w:val="24"/>
              </w:rPr>
              <w:t>включно.</w:t>
            </w:r>
          </w:p>
          <w:p w:rsidR="008E6D3B" w:rsidRPr="0060595D" w:rsidRDefault="008E6D3B" w:rsidP="008E6D3B">
            <w:pPr>
              <w:pStyle w:val="TableParagraph"/>
              <w:spacing w:before="23"/>
              <w:ind w:right="16" w:firstLine="540"/>
              <w:jc w:val="both"/>
              <w:rPr>
                <w:sz w:val="23"/>
              </w:rPr>
            </w:pPr>
            <w:r w:rsidRPr="0060595D">
              <w:rPr>
                <w:sz w:val="23"/>
              </w:rPr>
              <w:t>Якщо для закупівлі робіт або послуг замовник встановлює кваліфікаційний</w:t>
            </w:r>
            <w:r w:rsidRPr="0060595D">
              <w:rPr>
                <w:spacing w:val="-55"/>
                <w:sz w:val="23"/>
              </w:rPr>
              <w:t xml:space="preserve"> </w:t>
            </w:r>
            <w:r w:rsidRPr="0060595D">
              <w:rPr>
                <w:sz w:val="23"/>
              </w:rPr>
              <w:t>критерій</w:t>
            </w:r>
            <w:r w:rsidRPr="0060595D">
              <w:rPr>
                <w:spacing w:val="1"/>
                <w:sz w:val="23"/>
              </w:rPr>
              <w:t xml:space="preserve"> </w:t>
            </w:r>
            <w:r w:rsidRPr="0060595D">
              <w:rPr>
                <w:sz w:val="23"/>
              </w:rPr>
              <w:t>такий</w:t>
            </w:r>
            <w:r w:rsidRPr="0060595D">
              <w:rPr>
                <w:spacing w:val="1"/>
                <w:sz w:val="23"/>
              </w:rPr>
              <w:t xml:space="preserve"> </w:t>
            </w:r>
            <w:r w:rsidRPr="0060595D">
              <w:rPr>
                <w:sz w:val="23"/>
              </w:rPr>
              <w:t>як</w:t>
            </w:r>
            <w:r w:rsidRPr="0060595D">
              <w:rPr>
                <w:spacing w:val="1"/>
                <w:sz w:val="23"/>
              </w:rPr>
              <w:t xml:space="preserve"> </w:t>
            </w:r>
            <w:r w:rsidRPr="0060595D">
              <w:rPr>
                <w:sz w:val="23"/>
              </w:rPr>
              <w:t>наявність</w:t>
            </w:r>
            <w:r w:rsidRPr="0060595D">
              <w:rPr>
                <w:spacing w:val="1"/>
                <w:sz w:val="23"/>
              </w:rPr>
              <w:t xml:space="preserve"> </w:t>
            </w:r>
            <w:r w:rsidRPr="0060595D">
              <w:rPr>
                <w:sz w:val="23"/>
              </w:rPr>
              <w:t>обладнання,</w:t>
            </w:r>
            <w:r w:rsidRPr="0060595D">
              <w:rPr>
                <w:spacing w:val="1"/>
                <w:sz w:val="23"/>
              </w:rPr>
              <w:t xml:space="preserve"> </w:t>
            </w:r>
            <w:r w:rsidRPr="0060595D">
              <w:rPr>
                <w:sz w:val="23"/>
              </w:rPr>
              <w:t>матеріально-технічної</w:t>
            </w:r>
            <w:r w:rsidRPr="0060595D">
              <w:rPr>
                <w:spacing w:val="1"/>
                <w:sz w:val="23"/>
              </w:rPr>
              <w:t xml:space="preserve"> </w:t>
            </w:r>
            <w:r w:rsidRPr="0060595D">
              <w:rPr>
                <w:sz w:val="23"/>
              </w:rPr>
              <w:t>бази</w:t>
            </w:r>
            <w:r w:rsidRPr="0060595D">
              <w:rPr>
                <w:spacing w:val="1"/>
                <w:sz w:val="23"/>
              </w:rPr>
              <w:t xml:space="preserve"> </w:t>
            </w:r>
            <w:r w:rsidRPr="0060595D">
              <w:rPr>
                <w:sz w:val="23"/>
              </w:rPr>
              <w:t>та</w:t>
            </w:r>
            <w:r w:rsidRPr="0060595D">
              <w:rPr>
                <w:spacing w:val="1"/>
                <w:sz w:val="23"/>
              </w:rPr>
              <w:t xml:space="preserve"> </w:t>
            </w:r>
            <w:r w:rsidRPr="0060595D">
              <w:rPr>
                <w:sz w:val="23"/>
              </w:rPr>
              <w:t>технологій та/або наявність працівників, які мають необхідні знання та досвід,</w:t>
            </w:r>
            <w:r w:rsidRPr="0060595D">
              <w:rPr>
                <w:spacing w:val="1"/>
                <w:sz w:val="23"/>
              </w:rPr>
              <w:t xml:space="preserve"> </w:t>
            </w:r>
            <w:r w:rsidRPr="0060595D">
              <w:rPr>
                <w:sz w:val="23"/>
              </w:rPr>
              <w:t>учасник може для підтвердження своєї відповідності такому критерію залучити</w:t>
            </w:r>
            <w:r w:rsidRPr="0060595D">
              <w:rPr>
                <w:spacing w:val="1"/>
                <w:sz w:val="23"/>
              </w:rPr>
              <w:t xml:space="preserve"> </w:t>
            </w:r>
            <w:r w:rsidRPr="0060595D">
              <w:rPr>
                <w:sz w:val="23"/>
              </w:rPr>
              <w:t>спроможності інших суб’єктів господарювання як субпідрядників/співвиконавців.</w:t>
            </w:r>
          </w:p>
          <w:p w:rsidR="008E6D3B" w:rsidRPr="0060595D" w:rsidRDefault="008E6D3B" w:rsidP="008E6D3B">
            <w:pPr>
              <w:pStyle w:val="TableParagraph"/>
              <w:spacing w:before="18"/>
              <w:ind w:right="20" w:firstLine="540"/>
              <w:jc w:val="both"/>
              <w:rPr>
                <w:sz w:val="23"/>
              </w:rPr>
            </w:pPr>
            <w:r w:rsidRPr="0060595D">
              <w:rPr>
                <w:sz w:val="23"/>
              </w:rPr>
              <w:t>У</w:t>
            </w:r>
            <w:r w:rsidRPr="0060595D">
              <w:rPr>
                <w:spacing w:val="1"/>
                <w:sz w:val="23"/>
              </w:rPr>
              <w:t xml:space="preserve"> </w:t>
            </w:r>
            <w:r w:rsidRPr="0060595D">
              <w:rPr>
                <w:sz w:val="23"/>
              </w:rPr>
              <w:t>разі</w:t>
            </w:r>
            <w:r w:rsidRPr="0060595D">
              <w:rPr>
                <w:spacing w:val="1"/>
                <w:sz w:val="23"/>
              </w:rPr>
              <w:t xml:space="preserve"> </w:t>
            </w:r>
            <w:r w:rsidRPr="0060595D">
              <w:rPr>
                <w:sz w:val="23"/>
              </w:rPr>
              <w:t>участі</w:t>
            </w:r>
            <w:r w:rsidRPr="0060595D">
              <w:rPr>
                <w:spacing w:val="1"/>
                <w:sz w:val="23"/>
              </w:rPr>
              <w:t xml:space="preserve"> </w:t>
            </w:r>
            <w:r w:rsidRPr="0060595D">
              <w:rPr>
                <w:sz w:val="23"/>
              </w:rPr>
              <w:t>об'єднання</w:t>
            </w:r>
            <w:r w:rsidRPr="0060595D">
              <w:rPr>
                <w:spacing w:val="1"/>
                <w:sz w:val="23"/>
              </w:rPr>
              <w:t xml:space="preserve"> </w:t>
            </w:r>
            <w:r w:rsidRPr="0060595D">
              <w:rPr>
                <w:sz w:val="23"/>
              </w:rPr>
              <w:t>учасників</w:t>
            </w:r>
            <w:r w:rsidRPr="0060595D">
              <w:rPr>
                <w:spacing w:val="1"/>
                <w:sz w:val="23"/>
              </w:rPr>
              <w:t xml:space="preserve"> </w:t>
            </w:r>
            <w:r w:rsidRPr="0060595D">
              <w:rPr>
                <w:sz w:val="23"/>
              </w:rPr>
              <w:t>підтвердження</w:t>
            </w:r>
            <w:r w:rsidRPr="0060595D">
              <w:rPr>
                <w:spacing w:val="1"/>
                <w:sz w:val="23"/>
              </w:rPr>
              <w:t xml:space="preserve"> </w:t>
            </w:r>
            <w:r w:rsidRPr="0060595D">
              <w:rPr>
                <w:sz w:val="23"/>
              </w:rPr>
              <w:t>відповідності</w:t>
            </w:r>
            <w:r w:rsidRPr="0060595D">
              <w:rPr>
                <w:spacing w:val="1"/>
                <w:sz w:val="23"/>
              </w:rPr>
              <w:t xml:space="preserve"> </w:t>
            </w:r>
            <w:r w:rsidRPr="0060595D">
              <w:rPr>
                <w:sz w:val="23"/>
              </w:rPr>
              <w:t>кваліфікаційним критеріям здійснюється з урахуванням узагальнених об'єднаних</w:t>
            </w:r>
            <w:r w:rsidRPr="0060595D">
              <w:rPr>
                <w:spacing w:val="-55"/>
                <w:sz w:val="23"/>
              </w:rPr>
              <w:t xml:space="preserve"> </w:t>
            </w:r>
            <w:r w:rsidRPr="0060595D">
              <w:rPr>
                <w:sz w:val="23"/>
              </w:rPr>
              <w:t>показників кожного учасника такого об'єднання на підставі наданої об'єднанням</w:t>
            </w:r>
            <w:r w:rsidRPr="0060595D">
              <w:rPr>
                <w:spacing w:val="1"/>
                <w:sz w:val="23"/>
              </w:rPr>
              <w:t xml:space="preserve"> </w:t>
            </w:r>
            <w:r w:rsidRPr="0060595D">
              <w:rPr>
                <w:sz w:val="23"/>
              </w:rPr>
              <w:t>інформації.</w:t>
            </w:r>
          </w:p>
          <w:p w:rsidR="008E6D3B" w:rsidRPr="0060595D" w:rsidRDefault="008E6D3B" w:rsidP="008E6D3B">
            <w:pPr>
              <w:ind w:firstLine="540"/>
              <w:jc w:val="both"/>
              <w:rPr>
                <w:bCs/>
                <w:sz w:val="22"/>
                <w:szCs w:val="22"/>
                <w:lang w:val="uk-UA"/>
              </w:rPr>
            </w:pPr>
            <w:r w:rsidRPr="0060595D">
              <w:rPr>
                <w:bCs/>
                <w:sz w:val="22"/>
                <w:szCs w:val="22"/>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E6D3B" w:rsidRDefault="008E6D3B" w:rsidP="00E06D4F">
            <w:pPr>
              <w:keepNext/>
              <w:keepLines/>
              <w:ind w:right="120"/>
              <w:contextualSpacing/>
              <w:jc w:val="both"/>
              <w:rPr>
                <w:rFonts w:eastAsia="Times New Roman"/>
                <w:color w:val="000000"/>
                <w:lang w:val="uk-UA"/>
              </w:rPr>
            </w:pPr>
          </w:p>
          <w:p w:rsidR="0042570A" w:rsidRDefault="0042570A" w:rsidP="00E06D4F">
            <w:pPr>
              <w:keepNext/>
              <w:keepLines/>
              <w:ind w:right="120"/>
              <w:contextualSpacing/>
              <w:jc w:val="both"/>
              <w:rPr>
                <w:rFonts w:eastAsia="Times New Roman"/>
                <w:bCs/>
                <w:color w:val="000000"/>
                <w:lang w:val="uk-UA"/>
              </w:rPr>
            </w:pPr>
          </w:p>
          <w:p w:rsidR="00CD39BE" w:rsidRPr="0042570A" w:rsidRDefault="00CD39BE" w:rsidP="00E06D4F">
            <w:pPr>
              <w:keepNext/>
              <w:keepLines/>
              <w:ind w:right="120"/>
              <w:contextualSpacing/>
              <w:jc w:val="both"/>
              <w:rPr>
                <w:rFonts w:eastAsia="Times New Roman"/>
                <w:bCs/>
                <w:color w:val="000000"/>
                <w:lang w:val="uk-UA"/>
              </w:rPr>
            </w:pPr>
            <w:r w:rsidRPr="0042570A">
              <w:rPr>
                <w:rFonts w:eastAsia="Times New Roman"/>
                <w:bCs/>
                <w:color w:val="000000"/>
                <w:lang w:val="uk-UA"/>
              </w:rPr>
              <w:t>Підстави, встановлені ст</w:t>
            </w:r>
            <w:r w:rsidR="0061740F" w:rsidRPr="0042570A">
              <w:rPr>
                <w:rFonts w:eastAsia="Times New Roman"/>
                <w:bCs/>
                <w:color w:val="000000"/>
                <w:lang w:val="uk-UA"/>
              </w:rPr>
              <w:t xml:space="preserve">. </w:t>
            </w:r>
            <w:r w:rsidRPr="0042570A">
              <w:rPr>
                <w:rFonts w:eastAsia="Times New Roman"/>
                <w:bCs/>
                <w:color w:val="000000"/>
                <w:lang w:val="uk-UA"/>
              </w:rPr>
              <w:t>17 Закону.</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D25B55">
              <w:rPr>
                <w:rFonts w:eastAsia="Times New Roman"/>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D39BE" w:rsidRPr="001B429C" w:rsidRDefault="00CD39BE" w:rsidP="00E06D4F">
            <w:pPr>
              <w:keepNext/>
              <w:keepLines/>
              <w:ind w:right="120"/>
              <w:contextualSpacing/>
              <w:jc w:val="both"/>
              <w:rPr>
                <w:rFonts w:eastAsia="Times New Roman"/>
                <w:highlight w:val="green"/>
                <w:lang w:val="uk-UA"/>
              </w:rPr>
            </w:pPr>
            <w:r w:rsidRPr="00D25B55">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9BE" w:rsidRPr="00D25B55" w:rsidRDefault="00CD39BE" w:rsidP="00E06D4F">
            <w:pPr>
              <w:keepNext/>
              <w:keepLines/>
              <w:ind w:right="120"/>
              <w:contextualSpacing/>
              <w:jc w:val="both"/>
              <w:rPr>
                <w:rFonts w:eastAsia="Times New Roman"/>
                <w:lang w:val="uk-UA"/>
              </w:rPr>
            </w:pPr>
            <w:r w:rsidRPr="00D25B55">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253D9" w:rsidRPr="00043F7F" w:rsidRDefault="00CD39BE" w:rsidP="00E06D4F">
            <w:pPr>
              <w:keepNext/>
              <w:keepLines/>
              <w:ind w:right="120"/>
              <w:contextualSpacing/>
              <w:jc w:val="both"/>
              <w:rPr>
                <w:rFonts w:eastAsia="Times New Roman"/>
                <w:lang w:val="uk-UA"/>
              </w:rPr>
            </w:pPr>
            <w:r w:rsidRPr="00D25B55">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D39BE" w:rsidRPr="00043F7F" w:rsidRDefault="00CD39BE" w:rsidP="0061740F">
            <w:pPr>
              <w:keepNext/>
              <w:keepLines/>
              <w:ind w:right="120"/>
              <w:contextualSpacing/>
              <w:jc w:val="both"/>
              <w:rPr>
                <w:lang w:val="uk-UA"/>
              </w:rPr>
            </w:pPr>
            <w:r w:rsidRPr="00043F7F">
              <w:rPr>
                <w:rFonts w:eastAsia="Times New Roman"/>
                <w:color w:val="000000"/>
                <w:lang w:val="uk-UA"/>
              </w:rPr>
              <w:t xml:space="preserve">Перелік документів для підтвердження відповідності </w:t>
            </w:r>
            <w:r>
              <w:rPr>
                <w:rFonts w:eastAsia="Times New Roman"/>
                <w:color w:val="000000"/>
                <w:lang w:val="uk-UA"/>
              </w:rPr>
              <w:t xml:space="preserve">учасника (в т.ч. </w:t>
            </w:r>
            <w:r w:rsidRPr="00043F7F">
              <w:rPr>
                <w:rFonts w:eastAsia="Times New Roman"/>
                <w:color w:val="000000"/>
                <w:lang w:val="uk-UA"/>
              </w:rPr>
              <w:t>переможця</w:t>
            </w:r>
            <w:r>
              <w:rPr>
                <w:rFonts w:eastAsia="Times New Roman"/>
                <w:color w:val="000000"/>
                <w:lang w:val="uk-UA"/>
              </w:rPr>
              <w:t>)</w:t>
            </w:r>
            <w:r w:rsidRPr="00043F7F">
              <w:rPr>
                <w:rFonts w:eastAsia="Times New Roman"/>
                <w:color w:val="000000"/>
                <w:lang w:val="uk-UA"/>
              </w:rPr>
              <w:t>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43F7F">
              <w:rPr>
                <w:rFonts w:eastAsia="Times New Roman"/>
                <w:b/>
                <w:bCs/>
                <w:color w:val="000000"/>
                <w:lang w:val="uk-UA"/>
              </w:rPr>
              <w:t xml:space="preserve"> </w:t>
            </w:r>
            <w:r w:rsidRPr="00043F7F">
              <w:rPr>
                <w:rFonts w:eastAsia="Times New Roman"/>
                <w:b/>
                <w:bCs/>
                <w:i/>
                <w:iCs/>
                <w:color w:val="000000"/>
                <w:lang w:val="uk-UA"/>
              </w:rPr>
              <w:t xml:space="preserve">Додатку </w:t>
            </w:r>
            <w:r w:rsidR="0061740F">
              <w:rPr>
                <w:rFonts w:eastAsia="Times New Roman"/>
                <w:b/>
                <w:bCs/>
                <w:i/>
                <w:iCs/>
                <w:color w:val="000000"/>
                <w:lang w:val="uk-UA"/>
              </w:rPr>
              <w:t>2</w:t>
            </w:r>
            <w:r w:rsidRPr="00043F7F">
              <w:rPr>
                <w:rFonts w:eastAsia="Times New Roman"/>
                <w:color w:val="000000"/>
                <w:lang w:val="uk-UA"/>
              </w:rPr>
              <w:t xml:space="preserve"> до цієї тендерної документації.</w:t>
            </w:r>
            <w:r>
              <w:rPr>
                <w:rFonts w:eastAsia="Times New Roman"/>
                <w:color w:val="000000"/>
                <w:lang w:val="uk-UA"/>
              </w:rPr>
              <w:t xml:space="preserve"> </w:t>
            </w:r>
            <w:r w:rsidRPr="00043F7F">
              <w:rPr>
                <w:rFonts w:eastAsia="Times New Roman"/>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history="1">
              <w:r w:rsidRPr="00043F7F">
                <w:rPr>
                  <w:rFonts w:eastAsia="Times New Roman"/>
                  <w:color w:val="000000"/>
                  <w:u w:val="single"/>
                  <w:lang w:val="uk-UA"/>
                </w:rPr>
                <w:t>Законом України</w:t>
              </w:r>
            </w:hyperlink>
            <w:r w:rsidRPr="00043F7F">
              <w:rPr>
                <w:rFonts w:eastAsia="Times New Roman"/>
                <w:color w:val="000000"/>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D3BFA" w:rsidTr="0045024B">
        <w:trPr>
          <w:trHeight w:val="782"/>
        </w:trPr>
        <w:tc>
          <w:tcPr>
            <w:tcW w:w="543" w:type="dxa"/>
            <w:tcBorders>
              <w:left w:val="single" w:sz="4" w:space="0" w:color="000000"/>
              <w:bottom w:val="single" w:sz="4" w:space="0" w:color="000000"/>
            </w:tcBorders>
            <w:shd w:val="clear" w:color="auto" w:fill="auto"/>
          </w:tcPr>
          <w:p w:rsidR="008D3BFA" w:rsidRPr="003B68E4" w:rsidRDefault="003B68E4">
            <w:pPr>
              <w:snapToGrid w:val="0"/>
              <w:spacing w:line="100" w:lineRule="atLeast"/>
              <w:jc w:val="center"/>
              <w:rPr>
                <w:lang w:val="uk-UA" w:eastAsia="uk-UA"/>
              </w:rPr>
            </w:pPr>
            <w:r>
              <w:rPr>
                <w:lang w:val="uk-UA" w:eastAsia="uk-UA"/>
              </w:rPr>
              <w:lastRenderedPageBreak/>
              <w:t>6</w:t>
            </w:r>
          </w:p>
        </w:tc>
        <w:tc>
          <w:tcPr>
            <w:tcW w:w="2314" w:type="dxa"/>
            <w:tcBorders>
              <w:left w:val="single" w:sz="4" w:space="0" w:color="000000"/>
              <w:bottom w:val="single" w:sz="4" w:space="0" w:color="000000"/>
            </w:tcBorders>
            <w:shd w:val="clear" w:color="auto" w:fill="auto"/>
          </w:tcPr>
          <w:p w:rsidR="008D3BFA" w:rsidRDefault="008D3BFA" w:rsidP="003B68E4">
            <w:pPr>
              <w:tabs>
                <w:tab w:val="left" w:pos="3443"/>
              </w:tabs>
              <w:suppressAutoHyphens w:val="0"/>
              <w:snapToGrid w:val="0"/>
              <w:spacing w:line="100" w:lineRule="atLeast"/>
              <w:ind w:right="57"/>
              <w:rPr>
                <w:lang w:eastAsia="uk-UA"/>
              </w:rPr>
            </w:pPr>
            <w:r>
              <w:rPr>
                <w:lang w:eastAsia="uk-UA"/>
              </w:rPr>
              <w:t>Інформація</w:t>
            </w:r>
            <w:r>
              <w:rPr>
                <w:rFonts w:eastAsia="Times New Roman"/>
                <w:lang w:eastAsia="uk-UA"/>
              </w:rPr>
              <w:t xml:space="preserve"> </w:t>
            </w:r>
            <w:r>
              <w:rPr>
                <w:lang w:eastAsia="uk-UA"/>
              </w:rPr>
              <w:t>про</w:t>
            </w:r>
            <w:r>
              <w:rPr>
                <w:rFonts w:eastAsia="Times New Roman"/>
                <w:lang w:eastAsia="uk-UA"/>
              </w:rPr>
              <w:t xml:space="preserve"> </w:t>
            </w:r>
            <w:r>
              <w:rPr>
                <w:lang w:eastAsia="uk-UA"/>
              </w:rPr>
              <w:t>технічні,</w:t>
            </w:r>
            <w:r>
              <w:rPr>
                <w:rFonts w:eastAsia="Times New Roman"/>
                <w:lang w:eastAsia="uk-UA"/>
              </w:rPr>
              <w:t xml:space="preserve"> </w:t>
            </w:r>
            <w:r>
              <w:rPr>
                <w:lang w:eastAsia="uk-UA"/>
              </w:rPr>
              <w:t>якісні</w:t>
            </w:r>
            <w:r>
              <w:rPr>
                <w:rFonts w:eastAsia="Times New Roman"/>
                <w:lang w:eastAsia="uk-UA"/>
              </w:rPr>
              <w:t xml:space="preserve"> </w:t>
            </w:r>
            <w:r>
              <w:rPr>
                <w:lang w:eastAsia="uk-UA"/>
              </w:rPr>
              <w:t>та</w:t>
            </w:r>
            <w:r>
              <w:rPr>
                <w:rFonts w:eastAsia="Times New Roman"/>
                <w:lang w:eastAsia="uk-UA"/>
              </w:rPr>
              <w:t xml:space="preserve"> </w:t>
            </w:r>
            <w:r>
              <w:rPr>
                <w:lang w:eastAsia="uk-UA"/>
              </w:rPr>
              <w:t>кількісні</w:t>
            </w:r>
            <w:r>
              <w:rPr>
                <w:rFonts w:eastAsia="Times New Roman"/>
                <w:lang w:eastAsia="uk-UA"/>
              </w:rPr>
              <w:t xml:space="preserve"> </w:t>
            </w:r>
            <w:r>
              <w:rPr>
                <w:lang w:eastAsia="uk-UA"/>
              </w:rPr>
              <w:t>характеристики</w:t>
            </w:r>
            <w:r>
              <w:rPr>
                <w:rFonts w:eastAsia="Times New Roman"/>
                <w:lang w:eastAsia="uk-UA"/>
              </w:rPr>
              <w:t xml:space="preserve"> </w:t>
            </w:r>
            <w:r>
              <w:rPr>
                <w:lang w:eastAsia="uk-UA"/>
              </w:rPr>
              <w:t>предмета</w:t>
            </w:r>
            <w:r>
              <w:rPr>
                <w:rFonts w:eastAsia="Times New Roman"/>
                <w:lang w:eastAsia="uk-UA"/>
              </w:rPr>
              <w:t xml:space="preserve"> </w:t>
            </w:r>
            <w:r>
              <w:rPr>
                <w:lang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Default="008D3BFA" w:rsidP="003B68E4">
            <w:pPr>
              <w:tabs>
                <w:tab w:val="left" w:pos="3443"/>
              </w:tabs>
              <w:suppressAutoHyphens w:val="0"/>
              <w:snapToGrid w:val="0"/>
              <w:spacing w:line="100" w:lineRule="atLeast"/>
              <w:ind w:right="57"/>
              <w:jc w:val="both"/>
              <w:rPr>
                <w:lang w:eastAsia="uk-UA"/>
              </w:rPr>
            </w:pPr>
            <w:r>
              <w:rPr>
                <w:lang w:eastAsia="uk-UA"/>
              </w:rPr>
              <w:t>учасники</w:t>
            </w:r>
            <w:r>
              <w:rPr>
                <w:rFonts w:eastAsia="Times New Roman"/>
                <w:lang w:eastAsia="uk-UA"/>
              </w:rPr>
              <w:t xml:space="preserve"> </w:t>
            </w:r>
            <w:r>
              <w:rPr>
                <w:lang w:eastAsia="uk-UA"/>
              </w:rPr>
              <w:t>процедури</w:t>
            </w:r>
            <w:r>
              <w:rPr>
                <w:rFonts w:eastAsia="Times New Roman"/>
                <w:lang w:eastAsia="uk-UA"/>
              </w:rPr>
              <w:t xml:space="preserve"> </w:t>
            </w:r>
            <w:r>
              <w:rPr>
                <w:lang w:eastAsia="uk-UA"/>
              </w:rPr>
              <w:t>закупівлі</w:t>
            </w:r>
            <w:r>
              <w:rPr>
                <w:rFonts w:eastAsia="Times New Roman"/>
                <w:lang w:eastAsia="uk-UA"/>
              </w:rPr>
              <w:t xml:space="preserve"> </w:t>
            </w:r>
            <w:r>
              <w:rPr>
                <w:lang w:eastAsia="uk-UA"/>
              </w:rPr>
              <w:t>повинні</w:t>
            </w:r>
            <w:r>
              <w:rPr>
                <w:rFonts w:eastAsia="Times New Roman"/>
                <w:lang w:eastAsia="uk-UA"/>
              </w:rPr>
              <w:t xml:space="preserve"> </w:t>
            </w:r>
            <w:r>
              <w:rPr>
                <w:lang w:eastAsia="uk-UA"/>
              </w:rPr>
              <w:t>надати</w:t>
            </w:r>
            <w:r>
              <w:rPr>
                <w:rFonts w:eastAsia="Times New Roman"/>
                <w:lang w:eastAsia="uk-UA"/>
              </w:rPr>
              <w:t xml:space="preserve"> </w:t>
            </w:r>
            <w:r>
              <w:rPr>
                <w:lang w:eastAsia="uk-UA"/>
              </w:rPr>
              <w:t>у</w:t>
            </w:r>
            <w:r>
              <w:rPr>
                <w:rFonts w:eastAsia="Times New Roman"/>
                <w:lang w:eastAsia="uk-UA"/>
              </w:rPr>
              <w:t xml:space="preserve"> </w:t>
            </w:r>
            <w:r>
              <w:rPr>
                <w:lang w:eastAsia="uk-UA"/>
              </w:rPr>
              <w:t>складі</w:t>
            </w:r>
            <w:r>
              <w:rPr>
                <w:rFonts w:eastAsia="Times New Roman"/>
                <w:lang w:eastAsia="uk-UA"/>
              </w:rPr>
              <w:t xml:space="preserve"> </w:t>
            </w:r>
            <w:r>
              <w:rPr>
                <w:lang w:eastAsia="uk-UA"/>
              </w:rPr>
              <w:t>тендерних</w:t>
            </w:r>
            <w:r>
              <w:rPr>
                <w:rFonts w:eastAsia="Times New Roman"/>
                <w:lang w:eastAsia="uk-UA"/>
              </w:rPr>
              <w:t xml:space="preserve"> </w:t>
            </w:r>
            <w:r>
              <w:rPr>
                <w:lang w:eastAsia="uk-UA"/>
              </w:rPr>
              <w:t>пропозицій</w:t>
            </w:r>
            <w:r>
              <w:rPr>
                <w:rFonts w:eastAsia="Times New Roman"/>
                <w:lang w:eastAsia="uk-UA"/>
              </w:rPr>
              <w:t xml:space="preserve"> </w:t>
            </w:r>
            <w:r>
              <w:rPr>
                <w:lang w:eastAsia="uk-UA"/>
              </w:rPr>
              <w:t>інформацію</w:t>
            </w:r>
            <w:r>
              <w:rPr>
                <w:rFonts w:eastAsia="Times New Roman"/>
                <w:lang w:eastAsia="uk-UA"/>
              </w:rPr>
              <w:t xml:space="preserve"> </w:t>
            </w:r>
            <w:r>
              <w:rPr>
                <w:lang w:eastAsia="uk-UA"/>
              </w:rPr>
              <w:t>та</w:t>
            </w:r>
            <w:r>
              <w:rPr>
                <w:rFonts w:eastAsia="Times New Roman"/>
                <w:lang w:eastAsia="uk-UA"/>
              </w:rPr>
              <w:t xml:space="preserve"> </w:t>
            </w:r>
            <w:r>
              <w:rPr>
                <w:lang w:eastAsia="uk-UA"/>
              </w:rPr>
              <w:t>документи,</w:t>
            </w:r>
            <w:r>
              <w:rPr>
                <w:rFonts w:eastAsia="Times New Roman"/>
                <w:lang w:eastAsia="uk-UA"/>
              </w:rPr>
              <w:t xml:space="preserve"> </w:t>
            </w:r>
            <w:r>
              <w:rPr>
                <w:lang w:eastAsia="uk-UA"/>
              </w:rPr>
              <w:t>які</w:t>
            </w:r>
            <w:r>
              <w:rPr>
                <w:rFonts w:eastAsia="Times New Roman"/>
                <w:lang w:eastAsia="uk-UA"/>
              </w:rPr>
              <w:t xml:space="preserve"> </w:t>
            </w:r>
            <w:r>
              <w:rPr>
                <w:lang w:eastAsia="uk-UA"/>
              </w:rPr>
              <w:t>підтверджують</w:t>
            </w:r>
            <w:r>
              <w:rPr>
                <w:rFonts w:eastAsia="Times New Roman"/>
                <w:lang w:eastAsia="uk-UA"/>
              </w:rPr>
              <w:t xml:space="preserve"> </w:t>
            </w:r>
            <w:r>
              <w:rPr>
                <w:lang w:eastAsia="uk-UA"/>
              </w:rPr>
              <w:t>відповідність</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пропозиції</w:t>
            </w:r>
            <w:r>
              <w:rPr>
                <w:rFonts w:eastAsia="Times New Roman"/>
                <w:lang w:eastAsia="uk-UA"/>
              </w:rPr>
              <w:t xml:space="preserve"> </w:t>
            </w:r>
            <w:r>
              <w:rPr>
                <w:lang w:eastAsia="uk-UA"/>
              </w:rPr>
              <w:t>учасника</w:t>
            </w:r>
            <w:r>
              <w:rPr>
                <w:rFonts w:eastAsia="Times New Roman"/>
                <w:lang w:eastAsia="uk-UA"/>
              </w:rPr>
              <w:t xml:space="preserve"> </w:t>
            </w:r>
            <w:r>
              <w:rPr>
                <w:lang w:eastAsia="uk-UA"/>
              </w:rPr>
              <w:t>технічним,</w:t>
            </w:r>
            <w:r>
              <w:rPr>
                <w:rFonts w:eastAsia="Times New Roman"/>
                <w:lang w:eastAsia="uk-UA"/>
              </w:rPr>
              <w:t xml:space="preserve"> </w:t>
            </w:r>
            <w:r>
              <w:rPr>
                <w:lang w:eastAsia="uk-UA"/>
              </w:rPr>
              <w:t>якісним,</w:t>
            </w:r>
            <w:r>
              <w:rPr>
                <w:rFonts w:eastAsia="Times New Roman"/>
                <w:lang w:eastAsia="uk-UA"/>
              </w:rPr>
              <w:t xml:space="preserve"> </w:t>
            </w:r>
            <w:r>
              <w:rPr>
                <w:lang w:eastAsia="uk-UA"/>
              </w:rPr>
              <w:t>кількісним</w:t>
            </w:r>
            <w:r>
              <w:rPr>
                <w:rFonts w:eastAsia="Times New Roman"/>
                <w:lang w:eastAsia="uk-UA"/>
              </w:rPr>
              <w:t xml:space="preserve"> </w:t>
            </w:r>
            <w:r>
              <w:rPr>
                <w:lang w:eastAsia="uk-UA"/>
              </w:rPr>
              <w:t>та</w:t>
            </w:r>
            <w:r>
              <w:rPr>
                <w:rFonts w:eastAsia="Times New Roman"/>
                <w:lang w:eastAsia="uk-UA"/>
              </w:rPr>
              <w:t xml:space="preserve"> </w:t>
            </w:r>
            <w:r>
              <w:rPr>
                <w:lang w:eastAsia="uk-UA"/>
              </w:rPr>
              <w:t>іншим</w:t>
            </w:r>
            <w:r>
              <w:rPr>
                <w:rFonts w:eastAsia="Times New Roman"/>
                <w:lang w:eastAsia="uk-UA"/>
              </w:rPr>
              <w:t xml:space="preserve"> </w:t>
            </w:r>
            <w:r>
              <w:rPr>
                <w:lang w:eastAsia="uk-UA"/>
              </w:rPr>
              <w:t>вимогам</w:t>
            </w:r>
            <w:r>
              <w:rPr>
                <w:rFonts w:eastAsia="Times New Roman"/>
                <w:lang w:eastAsia="uk-UA"/>
              </w:rPr>
              <w:t xml:space="preserve"> </w:t>
            </w:r>
            <w:r>
              <w:rPr>
                <w:lang w:eastAsia="uk-UA"/>
              </w:rPr>
              <w:t>до</w:t>
            </w:r>
            <w:r>
              <w:rPr>
                <w:rFonts w:eastAsia="Times New Roman"/>
                <w:lang w:eastAsia="uk-UA"/>
              </w:rPr>
              <w:t xml:space="preserve"> </w:t>
            </w:r>
            <w:r>
              <w:rPr>
                <w:lang w:eastAsia="uk-UA"/>
              </w:rPr>
              <w:t>предмета</w:t>
            </w:r>
            <w:r>
              <w:rPr>
                <w:rFonts w:eastAsia="Times New Roman"/>
                <w:lang w:eastAsia="uk-UA"/>
              </w:rPr>
              <w:t xml:space="preserve"> </w:t>
            </w:r>
            <w:r>
              <w:rPr>
                <w:lang w:eastAsia="uk-UA"/>
              </w:rPr>
              <w:t>закупівлі,</w:t>
            </w:r>
            <w:r>
              <w:rPr>
                <w:rFonts w:eastAsia="Times New Roman"/>
                <w:lang w:eastAsia="uk-UA"/>
              </w:rPr>
              <w:t xml:space="preserve"> </w:t>
            </w:r>
            <w:r>
              <w:rPr>
                <w:lang w:eastAsia="uk-UA"/>
              </w:rPr>
              <w:t>установленим</w:t>
            </w:r>
            <w:r>
              <w:rPr>
                <w:rFonts w:eastAsia="Times New Roman"/>
                <w:lang w:eastAsia="uk-UA"/>
              </w:rPr>
              <w:t xml:space="preserve"> </w:t>
            </w:r>
            <w:r>
              <w:rPr>
                <w:lang w:eastAsia="uk-UA"/>
              </w:rPr>
              <w:t>замовником;</w:t>
            </w:r>
          </w:p>
          <w:p w:rsidR="008D3BFA" w:rsidRPr="00923520" w:rsidRDefault="008D3BFA">
            <w:pPr>
              <w:tabs>
                <w:tab w:val="left" w:pos="3443"/>
              </w:tabs>
              <w:suppressAutoHyphens w:val="0"/>
              <w:snapToGrid w:val="0"/>
              <w:spacing w:line="100" w:lineRule="atLeast"/>
              <w:ind w:left="57" w:right="57" w:firstLine="113"/>
              <w:jc w:val="both"/>
              <w:rPr>
                <w:color w:val="000000" w:themeColor="text1"/>
                <w:lang w:eastAsia="uk-UA"/>
              </w:rPr>
            </w:pPr>
            <w:r>
              <w:rPr>
                <w:lang w:eastAsia="uk-UA"/>
              </w:rPr>
              <w:t>замовником</w:t>
            </w:r>
            <w:r>
              <w:rPr>
                <w:rFonts w:eastAsia="Times New Roman"/>
                <w:lang w:eastAsia="uk-UA"/>
              </w:rPr>
              <w:t xml:space="preserve"> </w:t>
            </w:r>
            <w:r>
              <w:rPr>
                <w:lang w:eastAsia="uk-UA"/>
              </w:rPr>
              <w:t>зазначаються</w:t>
            </w:r>
            <w:r>
              <w:rPr>
                <w:rFonts w:eastAsia="Times New Roman"/>
                <w:lang w:eastAsia="uk-UA"/>
              </w:rPr>
              <w:t xml:space="preserve"> </w:t>
            </w:r>
            <w:r>
              <w:rPr>
                <w:lang w:eastAsia="uk-UA"/>
              </w:rPr>
              <w:t>вимоги</w:t>
            </w:r>
            <w:r>
              <w:rPr>
                <w:rFonts w:eastAsia="Times New Roman"/>
                <w:lang w:eastAsia="uk-UA"/>
              </w:rPr>
              <w:t xml:space="preserve"> </w:t>
            </w:r>
            <w:r>
              <w:rPr>
                <w:lang w:eastAsia="uk-UA"/>
              </w:rPr>
              <w:t>до</w:t>
            </w:r>
            <w:r>
              <w:rPr>
                <w:rFonts w:eastAsia="Times New Roman"/>
                <w:lang w:eastAsia="uk-UA"/>
              </w:rPr>
              <w:t xml:space="preserve"> </w:t>
            </w:r>
            <w:r>
              <w:rPr>
                <w:lang w:eastAsia="uk-UA"/>
              </w:rPr>
              <w:t>предмета</w:t>
            </w:r>
            <w:r>
              <w:rPr>
                <w:rFonts w:eastAsia="Times New Roman"/>
                <w:lang w:eastAsia="uk-UA"/>
              </w:rPr>
              <w:t xml:space="preserve"> </w:t>
            </w:r>
            <w:r>
              <w:rPr>
                <w:lang w:eastAsia="uk-UA"/>
              </w:rPr>
              <w:t>закупівлі</w:t>
            </w:r>
            <w:r>
              <w:rPr>
                <w:rFonts w:eastAsia="Times New Roman"/>
                <w:lang w:eastAsia="uk-UA"/>
              </w:rPr>
              <w:t xml:space="preserve"> </w:t>
            </w:r>
            <w:r>
              <w:rPr>
                <w:lang w:eastAsia="uk-UA"/>
              </w:rPr>
              <w:t>згідно</w:t>
            </w:r>
            <w:r>
              <w:rPr>
                <w:rFonts w:eastAsia="Times New Roman"/>
                <w:lang w:eastAsia="uk-UA"/>
              </w:rPr>
              <w:t xml:space="preserve"> </w:t>
            </w:r>
            <w:r w:rsidRPr="00923520">
              <w:rPr>
                <w:color w:val="000000" w:themeColor="text1"/>
                <w:lang w:eastAsia="uk-UA"/>
              </w:rPr>
              <w:t>з</w:t>
            </w:r>
            <w:r w:rsidRPr="00923520">
              <w:rPr>
                <w:rFonts w:eastAsia="Times New Roman"/>
                <w:color w:val="000000" w:themeColor="text1"/>
                <w:lang w:eastAsia="uk-UA"/>
              </w:rPr>
              <w:t xml:space="preserve"> </w:t>
            </w:r>
            <w:hyperlink r:id="rId9" w:anchor="_blank" w:history="1">
              <w:r w:rsidRPr="00923520">
                <w:rPr>
                  <w:rStyle w:val="a4"/>
                  <w:color w:val="000000" w:themeColor="text1"/>
                  <w:u w:val="none"/>
                </w:rPr>
                <w:t>частиною</w:t>
              </w:r>
            </w:hyperlink>
            <w:hyperlink r:id="rId10" w:anchor="_blank" w:history="1">
              <w:r w:rsidRPr="00923520">
                <w:rPr>
                  <w:rStyle w:val="a4"/>
                  <w:color w:val="000000" w:themeColor="text1"/>
                  <w:u w:val="none"/>
                </w:rPr>
                <w:t xml:space="preserve"> </w:t>
              </w:r>
            </w:hyperlink>
            <w:hyperlink r:id="rId11" w:anchor="_blank" w:history="1">
              <w:r w:rsidRPr="00923520">
                <w:rPr>
                  <w:rStyle w:val="a4"/>
                  <w:color w:val="000000" w:themeColor="text1"/>
                  <w:u w:val="none"/>
                </w:rPr>
                <w:t>другою</w:t>
              </w:r>
            </w:hyperlink>
            <w:r w:rsidRPr="00923520">
              <w:rPr>
                <w:rFonts w:eastAsia="Times New Roman"/>
                <w:color w:val="000000" w:themeColor="text1"/>
                <w:lang w:eastAsia="uk-UA"/>
              </w:rPr>
              <w:t xml:space="preserve"> </w:t>
            </w:r>
            <w:r w:rsidRPr="00923520">
              <w:rPr>
                <w:color w:val="000000" w:themeColor="text1"/>
                <w:lang w:eastAsia="uk-UA"/>
              </w:rPr>
              <w:t>статті</w:t>
            </w:r>
            <w:r w:rsidRPr="00923520">
              <w:rPr>
                <w:rFonts w:eastAsia="Times New Roman"/>
                <w:color w:val="000000" w:themeColor="text1"/>
                <w:lang w:eastAsia="uk-UA"/>
              </w:rPr>
              <w:t xml:space="preserve"> </w:t>
            </w:r>
            <w:r w:rsidRPr="00923520">
              <w:rPr>
                <w:color w:val="000000" w:themeColor="text1"/>
                <w:lang w:eastAsia="uk-UA"/>
              </w:rPr>
              <w:t>22</w:t>
            </w:r>
            <w:r w:rsidRPr="00923520">
              <w:rPr>
                <w:rFonts w:eastAsia="Times New Roman"/>
                <w:color w:val="000000" w:themeColor="text1"/>
                <w:lang w:eastAsia="uk-UA"/>
              </w:rPr>
              <w:t xml:space="preserve"> </w:t>
            </w:r>
            <w:r w:rsidRPr="00923520">
              <w:rPr>
                <w:color w:val="000000" w:themeColor="text1"/>
                <w:lang w:eastAsia="uk-UA"/>
              </w:rPr>
              <w:t>Закону.</w:t>
            </w:r>
          </w:p>
          <w:p w:rsidR="008D3BFA" w:rsidRDefault="008D3BFA" w:rsidP="00B635E4">
            <w:pPr>
              <w:tabs>
                <w:tab w:val="left" w:pos="3443"/>
              </w:tabs>
              <w:suppressAutoHyphens w:val="0"/>
              <w:snapToGrid w:val="0"/>
              <w:spacing w:line="100" w:lineRule="atLeast"/>
              <w:ind w:left="57" w:right="57" w:firstLine="113"/>
              <w:jc w:val="both"/>
              <w:rPr>
                <w:lang w:eastAsia="uk-UA"/>
              </w:rPr>
            </w:pPr>
            <w:r>
              <w:rPr>
                <w:lang w:eastAsia="uk-UA"/>
              </w:rPr>
              <w:lastRenderedPageBreak/>
              <w:t>Документи</w:t>
            </w:r>
            <w:r>
              <w:rPr>
                <w:rFonts w:eastAsia="Times New Roman"/>
                <w:lang w:eastAsia="uk-UA"/>
              </w:rPr>
              <w:t xml:space="preserve"> </w:t>
            </w:r>
            <w:r>
              <w:rPr>
                <w:lang w:eastAsia="uk-UA"/>
              </w:rPr>
              <w:t>які</w:t>
            </w:r>
            <w:r>
              <w:rPr>
                <w:rFonts w:eastAsia="Times New Roman"/>
                <w:lang w:eastAsia="uk-UA"/>
              </w:rPr>
              <w:t xml:space="preserve"> </w:t>
            </w:r>
            <w:r>
              <w:rPr>
                <w:lang w:eastAsia="uk-UA"/>
              </w:rPr>
              <w:t>вимагаються</w:t>
            </w:r>
            <w:r>
              <w:rPr>
                <w:rFonts w:eastAsia="Times New Roman"/>
                <w:lang w:eastAsia="uk-UA"/>
              </w:rPr>
              <w:t xml:space="preserve"> </w:t>
            </w:r>
            <w:r>
              <w:rPr>
                <w:lang w:eastAsia="uk-UA"/>
              </w:rPr>
              <w:t>на</w:t>
            </w:r>
            <w:r>
              <w:rPr>
                <w:rFonts w:eastAsia="Times New Roman"/>
                <w:lang w:eastAsia="uk-UA"/>
              </w:rPr>
              <w:t xml:space="preserve"> </w:t>
            </w:r>
            <w:r>
              <w:rPr>
                <w:lang w:eastAsia="uk-UA"/>
              </w:rPr>
              <w:t>підтвердження</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пропозиції</w:t>
            </w:r>
            <w:r>
              <w:rPr>
                <w:rFonts w:eastAsia="Times New Roman"/>
                <w:lang w:eastAsia="uk-UA"/>
              </w:rPr>
              <w:t xml:space="preserve"> </w:t>
            </w:r>
            <w:r>
              <w:rPr>
                <w:lang w:eastAsia="uk-UA"/>
              </w:rPr>
              <w:t>учасника</w:t>
            </w:r>
            <w:r>
              <w:rPr>
                <w:rFonts w:eastAsia="Times New Roman"/>
                <w:lang w:eastAsia="uk-UA"/>
              </w:rPr>
              <w:t xml:space="preserve"> </w:t>
            </w:r>
            <w:r>
              <w:rPr>
                <w:lang w:eastAsia="uk-UA"/>
              </w:rPr>
              <w:t>технічним,</w:t>
            </w:r>
            <w:r>
              <w:rPr>
                <w:rFonts w:eastAsia="Times New Roman"/>
                <w:lang w:eastAsia="uk-UA"/>
              </w:rPr>
              <w:t xml:space="preserve"> </w:t>
            </w:r>
            <w:r>
              <w:rPr>
                <w:lang w:eastAsia="uk-UA"/>
              </w:rPr>
              <w:t>якісним,</w:t>
            </w:r>
            <w:r>
              <w:rPr>
                <w:rFonts w:eastAsia="Times New Roman"/>
                <w:lang w:eastAsia="uk-UA"/>
              </w:rPr>
              <w:t xml:space="preserve"> </w:t>
            </w:r>
            <w:r>
              <w:rPr>
                <w:lang w:eastAsia="uk-UA"/>
              </w:rPr>
              <w:t>кількісним</w:t>
            </w:r>
            <w:r>
              <w:rPr>
                <w:rFonts w:eastAsia="Times New Roman"/>
                <w:lang w:eastAsia="uk-UA"/>
              </w:rPr>
              <w:t xml:space="preserve"> </w:t>
            </w:r>
            <w:r>
              <w:rPr>
                <w:lang w:eastAsia="uk-UA"/>
              </w:rPr>
              <w:t>та</w:t>
            </w:r>
            <w:r>
              <w:rPr>
                <w:rFonts w:eastAsia="Times New Roman"/>
                <w:lang w:eastAsia="uk-UA"/>
              </w:rPr>
              <w:t xml:space="preserve"> </w:t>
            </w:r>
            <w:r>
              <w:rPr>
                <w:lang w:eastAsia="uk-UA"/>
              </w:rPr>
              <w:t>іншим</w:t>
            </w:r>
            <w:r>
              <w:rPr>
                <w:rFonts w:eastAsia="Times New Roman"/>
                <w:lang w:eastAsia="uk-UA"/>
              </w:rPr>
              <w:t xml:space="preserve"> </w:t>
            </w:r>
            <w:r>
              <w:rPr>
                <w:lang w:eastAsia="uk-UA"/>
              </w:rPr>
              <w:t>вимогам</w:t>
            </w:r>
            <w:r>
              <w:rPr>
                <w:rFonts w:eastAsia="Times New Roman"/>
                <w:lang w:eastAsia="uk-UA"/>
              </w:rPr>
              <w:t xml:space="preserve"> </w:t>
            </w:r>
            <w:r>
              <w:rPr>
                <w:lang w:eastAsia="uk-UA"/>
              </w:rPr>
              <w:t>до</w:t>
            </w:r>
            <w:r>
              <w:rPr>
                <w:rFonts w:eastAsia="Times New Roman"/>
                <w:lang w:eastAsia="uk-UA"/>
              </w:rPr>
              <w:t xml:space="preserve"> </w:t>
            </w:r>
            <w:r>
              <w:rPr>
                <w:lang w:eastAsia="uk-UA"/>
              </w:rPr>
              <w:t>предмета</w:t>
            </w:r>
            <w:r>
              <w:rPr>
                <w:rFonts w:eastAsia="Times New Roman"/>
                <w:lang w:eastAsia="uk-UA"/>
              </w:rPr>
              <w:t xml:space="preserve"> </w:t>
            </w:r>
            <w:r>
              <w:rPr>
                <w:lang w:eastAsia="uk-UA"/>
              </w:rPr>
              <w:t>закупівлі</w:t>
            </w:r>
            <w:r w:rsidRPr="000B1682">
              <w:rPr>
                <w:lang w:eastAsia="uk-UA"/>
              </w:rPr>
              <w:t>,</w:t>
            </w:r>
            <w:r w:rsidRPr="000B1682">
              <w:rPr>
                <w:rFonts w:eastAsia="Times New Roman"/>
                <w:lang w:eastAsia="uk-UA"/>
              </w:rPr>
              <w:t xml:space="preserve"> </w:t>
            </w:r>
            <w:r w:rsidRPr="000B1682">
              <w:rPr>
                <w:lang w:eastAsia="uk-UA"/>
              </w:rPr>
              <w:t>зазначено</w:t>
            </w:r>
            <w:r w:rsidRPr="000B1682">
              <w:rPr>
                <w:rFonts w:eastAsia="Times New Roman"/>
                <w:lang w:eastAsia="uk-UA"/>
              </w:rPr>
              <w:t xml:space="preserve"> </w:t>
            </w:r>
            <w:r w:rsidRPr="000B1682">
              <w:rPr>
                <w:lang w:eastAsia="uk-UA"/>
              </w:rPr>
              <w:t>в</w:t>
            </w:r>
            <w:r w:rsidRPr="000B1682">
              <w:rPr>
                <w:rFonts w:eastAsia="Times New Roman"/>
                <w:lang w:eastAsia="uk-UA"/>
              </w:rPr>
              <w:t xml:space="preserve"> </w:t>
            </w:r>
            <w:r w:rsidRPr="000B1682">
              <w:rPr>
                <w:lang w:eastAsia="uk-UA"/>
              </w:rPr>
              <w:t>Додатку</w:t>
            </w:r>
            <w:r w:rsidRPr="000B1682">
              <w:rPr>
                <w:rFonts w:eastAsia="Times New Roman"/>
                <w:lang w:eastAsia="uk-UA"/>
              </w:rPr>
              <w:t xml:space="preserve"> </w:t>
            </w:r>
            <w:r w:rsidR="000B1682" w:rsidRPr="000B1682">
              <w:rPr>
                <w:rFonts w:eastAsia="Times New Roman"/>
                <w:lang w:val="uk-UA" w:eastAsia="uk-UA"/>
              </w:rPr>
              <w:t>3</w:t>
            </w:r>
            <w:r w:rsidRPr="000B1682">
              <w:rPr>
                <w:rFonts w:eastAsia="Times New Roman"/>
                <w:lang w:eastAsia="uk-UA"/>
              </w:rPr>
              <w:t xml:space="preserve"> </w:t>
            </w:r>
            <w:r w:rsidRPr="000B1682">
              <w:rPr>
                <w:lang w:eastAsia="uk-UA"/>
              </w:rPr>
              <w:t>до</w:t>
            </w:r>
            <w:r w:rsidRPr="000B1682">
              <w:rPr>
                <w:rFonts w:eastAsia="Times New Roman"/>
                <w:lang w:eastAsia="uk-UA"/>
              </w:rPr>
              <w:t xml:space="preserve"> </w:t>
            </w:r>
            <w:r w:rsidRPr="000B1682">
              <w:rPr>
                <w:lang w:eastAsia="uk-UA"/>
              </w:rPr>
              <w:t>тендерної</w:t>
            </w:r>
            <w:r w:rsidRPr="000B1682">
              <w:rPr>
                <w:rFonts w:eastAsia="Times New Roman"/>
                <w:lang w:eastAsia="uk-UA"/>
              </w:rPr>
              <w:t xml:space="preserve"> </w:t>
            </w:r>
            <w:r w:rsidRPr="000B1682">
              <w:rPr>
                <w:lang w:eastAsia="uk-UA"/>
              </w:rPr>
              <w:t>документації.</w:t>
            </w:r>
          </w:p>
        </w:tc>
      </w:tr>
      <w:tr w:rsidR="008D3BFA" w:rsidTr="0045024B">
        <w:trPr>
          <w:trHeight w:val="1430"/>
        </w:trPr>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lastRenderedPageBreak/>
              <w:t>7</w:t>
            </w:r>
          </w:p>
        </w:tc>
        <w:tc>
          <w:tcPr>
            <w:tcW w:w="2314" w:type="dxa"/>
            <w:tcBorders>
              <w:left w:val="single" w:sz="4" w:space="0" w:color="000000"/>
              <w:bottom w:val="single" w:sz="4" w:space="0" w:color="000000"/>
            </w:tcBorders>
            <w:shd w:val="clear" w:color="auto" w:fill="auto"/>
          </w:tcPr>
          <w:p w:rsidR="008D3BFA" w:rsidRDefault="008D3BFA">
            <w:pPr>
              <w:snapToGrid w:val="0"/>
              <w:spacing w:line="200" w:lineRule="atLeast"/>
              <w:rPr>
                <w:lang w:eastAsia="uk-UA"/>
              </w:rPr>
            </w:pPr>
            <w:r>
              <w:rPr>
                <w:lang w:eastAsia="uk-UA"/>
              </w:rPr>
              <w:t>Інформація</w:t>
            </w:r>
            <w:r>
              <w:rPr>
                <w:rFonts w:eastAsia="Times New Roman"/>
                <w:lang w:eastAsia="uk-UA"/>
              </w:rPr>
              <w:t xml:space="preserve"> </w:t>
            </w:r>
            <w:r>
              <w:rPr>
                <w:lang w:eastAsia="uk-UA"/>
              </w:rPr>
              <w:t>про</w:t>
            </w:r>
            <w:r>
              <w:rPr>
                <w:rFonts w:eastAsia="Times New Roman"/>
                <w:lang w:eastAsia="uk-UA"/>
              </w:rPr>
              <w:t xml:space="preserve"> </w:t>
            </w:r>
            <w:r>
              <w:rPr>
                <w:lang w:eastAsia="uk-UA"/>
              </w:rPr>
              <w:t>субпідрядника</w:t>
            </w:r>
            <w:r>
              <w:rPr>
                <w:rFonts w:eastAsia="Times New Roman"/>
                <w:lang w:eastAsia="uk-UA"/>
              </w:rPr>
              <w:t xml:space="preserve"> </w:t>
            </w:r>
            <w:r>
              <w:rPr>
                <w:lang w:eastAsia="uk-UA"/>
              </w:rPr>
              <w:t>(у</w:t>
            </w:r>
            <w:r>
              <w:rPr>
                <w:rFonts w:eastAsia="Times New Roman"/>
                <w:lang w:eastAsia="uk-UA"/>
              </w:rPr>
              <w:t xml:space="preserve"> </w:t>
            </w:r>
            <w:r>
              <w:rPr>
                <w:lang w:eastAsia="uk-UA"/>
              </w:rPr>
              <w:t>випадку</w:t>
            </w:r>
            <w:r>
              <w:rPr>
                <w:rFonts w:eastAsia="Times New Roman"/>
                <w:lang w:eastAsia="uk-UA"/>
              </w:rPr>
              <w:t xml:space="preserve"> </w:t>
            </w:r>
            <w:r>
              <w:rPr>
                <w:lang w:eastAsia="uk-UA"/>
              </w:rPr>
              <w:t>закупівлі</w:t>
            </w:r>
            <w:r>
              <w:rPr>
                <w:rFonts w:eastAsia="Times New Roman"/>
                <w:lang w:eastAsia="uk-UA"/>
              </w:rPr>
              <w:t xml:space="preserve"> </w:t>
            </w:r>
            <w:r>
              <w:rPr>
                <w:lang w:eastAsia="uk-UA"/>
              </w:rPr>
              <w:t>робіт)</w:t>
            </w:r>
          </w:p>
        </w:tc>
        <w:tc>
          <w:tcPr>
            <w:tcW w:w="6907" w:type="dxa"/>
            <w:tcBorders>
              <w:left w:val="single" w:sz="4" w:space="0" w:color="000000"/>
              <w:bottom w:val="single" w:sz="4" w:space="0" w:color="000000"/>
              <w:right w:val="single" w:sz="4" w:space="0" w:color="000000"/>
            </w:tcBorders>
            <w:shd w:val="clear" w:color="auto" w:fill="auto"/>
          </w:tcPr>
          <w:p w:rsidR="008D3BFA" w:rsidRPr="00F61E8D" w:rsidRDefault="00F61E8D">
            <w:pPr>
              <w:snapToGrid w:val="0"/>
              <w:spacing w:line="200" w:lineRule="atLeast"/>
              <w:jc w:val="both"/>
              <w:rPr>
                <w:lang w:eastAsia="uk-UA"/>
              </w:rPr>
            </w:pPr>
            <w:r w:rsidRPr="00F61E8D">
              <w:rPr>
                <w:lang w:eastAsia="uk-UA"/>
              </w:rPr>
              <w:t>Не передбачено</w:t>
            </w:r>
          </w:p>
        </w:tc>
      </w:tr>
      <w:tr w:rsidR="008D3BFA" w:rsidTr="0045024B">
        <w:trPr>
          <w:trHeight w:val="1610"/>
        </w:trPr>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8</w:t>
            </w:r>
          </w:p>
        </w:tc>
        <w:tc>
          <w:tcPr>
            <w:tcW w:w="2314" w:type="dxa"/>
            <w:tcBorders>
              <w:left w:val="single" w:sz="4" w:space="0" w:color="000000"/>
              <w:bottom w:val="single" w:sz="4" w:space="0" w:color="000000"/>
            </w:tcBorders>
            <w:shd w:val="clear" w:color="auto" w:fill="auto"/>
          </w:tcPr>
          <w:p w:rsidR="008D3BFA" w:rsidRDefault="008D3BFA">
            <w:pPr>
              <w:snapToGrid w:val="0"/>
              <w:spacing w:line="200" w:lineRule="atLeast"/>
              <w:rPr>
                <w:lang w:eastAsia="uk-UA"/>
              </w:rPr>
            </w:pPr>
            <w:r>
              <w:rPr>
                <w:lang w:eastAsia="uk-UA"/>
              </w:rPr>
              <w:t>Унесення</w:t>
            </w:r>
            <w:r>
              <w:rPr>
                <w:rFonts w:eastAsia="Times New Roman"/>
                <w:lang w:eastAsia="uk-UA"/>
              </w:rPr>
              <w:t xml:space="preserve"> </w:t>
            </w:r>
            <w:r>
              <w:rPr>
                <w:lang w:eastAsia="uk-UA"/>
              </w:rPr>
              <w:t>змін</w:t>
            </w:r>
            <w:r>
              <w:rPr>
                <w:rFonts w:eastAsia="Times New Roman"/>
                <w:lang w:eastAsia="uk-UA"/>
              </w:rPr>
              <w:t xml:space="preserve"> </w:t>
            </w:r>
            <w:r>
              <w:rPr>
                <w:lang w:eastAsia="uk-UA"/>
              </w:rPr>
              <w:t>або</w:t>
            </w:r>
            <w:r>
              <w:rPr>
                <w:rFonts w:eastAsia="Times New Roman"/>
                <w:lang w:eastAsia="uk-UA"/>
              </w:rPr>
              <w:t xml:space="preserve"> </w:t>
            </w:r>
            <w:r>
              <w:rPr>
                <w:lang w:eastAsia="uk-UA"/>
              </w:rPr>
              <w:t>відкликання</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пропозиції</w:t>
            </w:r>
            <w:r>
              <w:rPr>
                <w:rFonts w:eastAsia="Times New Roman"/>
                <w:lang w:eastAsia="uk-UA"/>
              </w:rPr>
              <w:t xml:space="preserve"> </w:t>
            </w:r>
            <w:r>
              <w:rPr>
                <w:lang w:eastAsia="uk-UA"/>
              </w:rPr>
              <w:t>учасником</w:t>
            </w:r>
          </w:p>
        </w:tc>
        <w:tc>
          <w:tcPr>
            <w:tcW w:w="6907" w:type="dxa"/>
            <w:tcBorders>
              <w:left w:val="single" w:sz="4" w:space="0" w:color="000000"/>
              <w:bottom w:val="single" w:sz="4" w:space="0" w:color="000000"/>
              <w:right w:val="single" w:sz="4" w:space="0" w:color="000000"/>
            </w:tcBorders>
            <w:shd w:val="clear" w:color="auto" w:fill="auto"/>
          </w:tcPr>
          <w:p w:rsidR="00F61E8D" w:rsidRPr="00043F7F" w:rsidRDefault="00F61E8D" w:rsidP="00F61E8D">
            <w:pPr>
              <w:jc w:val="both"/>
              <w:rPr>
                <w:lang w:val="uk-UA"/>
              </w:rPr>
            </w:pPr>
            <w:r w:rsidRPr="00043F7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1E8D" w:rsidRPr="00043F7F" w:rsidRDefault="00F61E8D" w:rsidP="00F61E8D">
            <w:pPr>
              <w:jc w:val="both"/>
              <w:rPr>
                <w:lang w:val="uk-UA"/>
              </w:rPr>
            </w:pPr>
            <w:r w:rsidRPr="00043F7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23520">
              <w:rPr>
                <w:bCs/>
                <w:iCs/>
                <w:lang w:val="uk-UA"/>
              </w:rPr>
              <w:t>протягом 24 годин</w:t>
            </w:r>
            <w:r w:rsidRPr="00043F7F">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BFA" w:rsidRDefault="00F61E8D" w:rsidP="00F61E8D">
            <w:pPr>
              <w:snapToGrid w:val="0"/>
              <w:spacing w:line="200" w:lineRule="atLeast"/>
              <w:jc w:val="both"/>
            </w:pPr>
            <w:r w:rsidRPr="00043F7F">
              <w:rPr>
                <w:lang w:val="uk-UA"/>
              </w:rPr>
              <w:t xml:space="preserve">Замовник розглядає подані тендерні пропозиції з урахуванням виправлення або </w:t>
            </w:r>
            <w:r w:rsidR="0038658E" w:rsidRPr="00043F7F">
              <w:rPr>
                <w:lang w:val="uk-UA"/>
              </w:rPr>
              <w:t>не виправлення</w:t>
            </w:r>
            <w:r w:rsidRPr="00043F7F">
              <w:rPr>
                <w:lang w:val="uk-UA"/>
              </w:rPr>
              <w:t xml:space="preserve"> учасниками виявлених невідповідностей.</w:t>
            </w:r>
          </w:p>
        </w:tc>
      </w:tr>
      <w:tr w:rsidR="00F61E8D" w:rsidTr="0045024B">
        <w:trPr>
          <w:trHeight w:val="384"/>
        </w:trPr>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jc w:val="center"/>
              <w:rPr>
                <w:lang w:val="uk-UA"/>
              </w:rPr>
            </w:pPr>
            <w:r w:rsidRPr="00043F7F">
              <w:rPr>
                <w:rFonts w:eastAsia="Times New Roman"/>
                <w:b/>
                <w:bCs/>
                <w:i/>
                <w:iCs/>
                <w:color w:val="000000"/>
                <w:lang w:val="uk-UA"/>
              </w:rPr>
              <w:t>Розділ 4. Подання та розкриття тендерної пропозиції</w:t>
            </w:r>
          </w:p>
        </w:tc>
      </w:tr>
      <w:tr w:rsidR="008D3BFA" w:rsidRPr="00AA389D" w:rsidTr="0045024B">
        <w:trPr>
          <w:trHeight w:val="250"/>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tcPr>
          <w:p w:rsidR="008D3BFA" w:rsidRDefault="008D3BFA">
            <w:pPr>
              <w:pStyle w:val="ae"/>
              <w:widowControl w:val="0"/>
              <w:tabs>
                <w:tab w:val="left" w:pos="3443"/>
              </w:tabs>
              <w:suppressAutoHyphens w:val="0"/>
              <w:snapToGrid w:val="0"/>
              <w:spacing w:line="100" w:lineRule="atLeast"/>
              <w:jc w:val="both"/>
              <w:rPr>
                <w:rStyle w:val="rvts0"/>
                <w:rFonts w:ascii="Times New Roman" w:hAnsi="Times New Roman"/>
                <w:sz w:val="24"/>
                <w:szCs w:val="24"/>
              </w:rPr>
            </w:pPr>
            <w:r>
              <w:rPr>
                <w:rStyle w:val="rvts0"/>
                <w:rFonts w:ascii="Times New Roman" w:hAnsi="Times New Roman"/>
                <w:sz w:val="24"/>
                <w:szCs w:val="24"/>
              </w:rPr>
              <w:t>Кінцевий</w:t>
            </w:r>
            <w:r>
              <w:rPr>
                <w:rStyle w:val="rvts0"/>
                <w:rFonts w:ascii="Times New Roman" w:eastAsia="Times New Roman" w:hAnsi="Times New Roman"/>
                <w:sz w:val="24"/>
                <w:szCs w:val="24"/>
              </w:rPr>
              <w:t xml:space="preserve"> </w:t>
            </w:r>
            <w:r>
              <w:rPr>
                <w:rStyle w:val="rvts0"/>
                <w:rFonts w:ascii="Times New Roman" w:hAnsi="Times New Roman"/>
                <w:sz w:val="24"/>
                <w:szCs w:val="24"/>
              </w:rPr>
              <w:t>строк</w:t>
            </w:r>
            <w:r>
              <w:rPr>
                <w:rStyle w:val="rvts0"/>
                <w:rFonts w:ascii="Times New Roman" w:eastAsia="Times New Roman" w:hAnsi="Times New Roman"/>
                <w:sz w:val="24"/>
                <w:szCs w:val="24"/>
              </w:rPr>
              <w:t xml:space="preserve"> </w:t>
            </w:r>
            <w:r>
              <w:rPr>
                <w:rStyle w:val="rvts0"/>
                <w:rFonts w:ascii="Times New Roman" w:hAnsi="Times New Roman"/>
                <w:sz w:val="24"/>
                <w:szCs w:val="24"/>
              </w:rPr>
              <w:t>подання</w:t>
            </w:r>
            <w:r>
              <w:rPr>
                <w:rStyle w:val="rvts0"/>
                <w:rFonts w:ascii="Times New Roman" w:eastAsia="Times New Roman" w:hAnsi="Times New Roman"/>
                <w:sz w:val="24"/>
                <w:szCs w:val="24"/>
              </w:rPr>
              <w:t xml:space="preserve"> </w:t>
            </w:r>
            <w:r>
              <w:rPr>
                <w:rStyle w:val="rvts0"/>
                <w:rFonts w:ascii="Times New Roman" w:hAnsi="Times New Roman"/>
                <w:sz w:val="24"/>
                <w:szCs w:val="24"/>
              </w:rPr>
              <w:t>тендерної</w:t>
            </w:r>
            <w:r>
              <w:rPr>
                <w:rStyle w:val="rvts0"/>
                <w:rFonts w:ascii="Times New Roman" w:eastAsia="Times New Roman" w:hAnsi="Times New Roman"/>
                <w:sz w:val="24"/>
                <w:szCs w:val="24"/>
              </w:rPr>
              <w:t xml:space="preserve"> </w:t>
            </w:r>
            <w:r>
              <w:rPr>
                <w:rStyle w:val="rvts0"/>
                <w:rFonts w:ascii="Times New Roman" w:hAnsi="Times New Roman"/>
                <w:sz w:val="24"/>
                <w:szCs w:val="24"/>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3B68E4" w:rsidRDefault="009108E6">
            <w:pPr>
              <w:tabs>
                <w:tab w:val="left" w:pos="3443"/>
              </w:tabs>
              <w:suppressAutoHyphens w:val="0"/>
              <w:snapToGrid w:val="0"/>
              <w:spacing w:line="100" w:lineRule="atLeast"/>
              <w:jc w:val="both"/>
              <w:rPr>
                <w:rFonts w:eastAsia="Times New Roman"/>
                <w:lang w:val="uk-UA"/>
              </w:rPr>
            </w:pPr>
            <w:r>
              <w:rPr>
                <w:lang w:val="uk-UA"/>
              </w:rPr>
              <w:t>К</w:t>
            </w:r>
            <w:r w:rsidR="008D3BFA" w:rsidRPr="00C33B0D">
              <w:t>інцевий</w:t>
            </w:r>
            <w:r w:rsidR="008D3BFA" w:rsidRPr="00C33B0D">
              <w:rPr>
                <w:rFonts w:eastAsia="Times New Roman"/>
              </w:rPr>
              <w:t xml:space="preserve"> </w:t>
            </w:r>
            <w:r w:rsidR="008D3BFA" w:rsidRPr="00C33B0D">
              <w:t>строк</w:t>
            </w:r>
            <w:r w:rsidR="008D3BFA" w:rsidRPr="00C33B0D">
              <w:rPr>
                <w:rFonts w:eastAsia="Times New Roman"/>
              </w:rPr>
              <w:t xml:space="preserve"> </w:t>
            </w:r>
            <w:r w:rsidR="008D3BFA" w:rsidRPr="00C33B0D">
              <w:t>подання</w:t>
            </w:r>
            <w:r w:rsidR="008D3BFA" w:rsidRPr="00C33B0D">
              <w:rPr>
                <w:rFonts w:eastAsia="Times New Roman"/>
              </w:rPr>
              <w:t xml:space="preserve"> </w:t>
            </w:r>
            <w:r w:rsidR="008D3BFA" w:rsidRPr="00C33B0D">
              <w:t>тендерних</w:t>
            </w:r>
            <w:r w:rsidR="008D3BFA" w:rsidRPr="00C33B0D">
              <w:rPr>
                <w:rFonts w:eastAsia="Times New Roman"/>
              </w:rPr>
              <w:t xml:space="preserve"> </w:t>
            </w:r>
            <w:r w:rsidR="008D3BFA" w:rsidRPr="005044D2">
              <w:t>пропозицій</w:t>
            </w:r>
            <w:r w:rsidR="008D3BFA" w:rsidRPr="005044D2">
              <w:rPr>
                <w:rFonts w:eastAsia="Times New Roman"/>
              </w:rPr>
              <w:t xml:space="preserve">  </w:t>
            </w:r>
            <w:r w:rsidR="008D3BFA" w:rsidRPr="00B20904">
              <w:t>-</w:t>
            </w:r>
            <w:r w:rsidR="008D3BFA" w:rsidRPr="00B20904">
              <w:rPr>
                <w:rFonts w:eastAsia="Times New Roman"/>
              </w:rPr>
              <w:t xml:space="preserve"> </w:t>
            </w:r>
            <w:r w:rsidR="00976F5E" w:rsidRPr="00B20904">
              <w:rPr>
                <w:rFonts w:eastAsia="Times New Roman"/>
                <w:lang w:val="uk-UA"/>
              </w:rPr>
              <w:t>2</w:t>
            </w:r>
            <w:r w:rsidR="00B20904" w:rsidRPr="00B20904">
              <w:rPr>
                <w:rFonts w:eastAsia="Times New Roman"/>
                <w:lang w:val="uk-UA"/>
              </w:rPr>
              <w:t>1</w:t>
            </w:r>
            <w:r w:rsidR="002718F9" w:rsidRPr="00B20904">
              <w:t>.</w:t>
            </w:r>
            <w:r w:rsidR="00872484" w:rsidRPr="00B20904">
              <w:t>0</w:t>
            </w:r>
            <w:r w:rsidR="00976F5E" w:rsidRPr="00B20904">
              <w:rPr>
                <w:lang w:val="uk-UA"/>
              </w:rPr>
              <w:t>8</w:t>
            </w:r>
            <w:r w:rsidR="003B68E4" w:rsidRPr="00B20904">
              <w:t>.</w:t>
            </w:r>
            <w:r w:rsidR="003F59D6" w:rsidRPr="00B20904">
              <w:rPr>
                <w:lang w:val="uk-UA"/>
              </w:rPr>
              <w:t>20</w:t>
            </w:r>
            <w:r w:rsidR="00F61E8D" w:rsidRPr="00B20904">
              <w:rPr>
                <w:lang w:val="uk-UA"/>
              </w:rPr>
              <w:t>2</w:t>
            </w:r>
            <w:r w:rsidR="00872484" w:rsidRPr="00B20904">
              <w:rPr>
                <w:lang w:val="uk-UA"/>
              </w:rPr>
              <w:t>2</w:t>
            </w:r>
            <w:r w:rsidR="0042570A" w:rsidRPr="00B20904">
              <w:rPr>
                <w:lang w:val="uk-UA"/>
              </w:rPr>
              <w:t xml:space="preserve"> </w:t>
            </w:r>
            <w:r w:rsidR="008D3BFA" w:rsidRPr="00B20904">
              <w:rPr>
                <w:lang w:val="uk-UA"/>
              </w:rPr>
              <w:t>р</w:t>
            </w:r>
            <w:r w:rsidR="008D3BFA" w:rsidRPr="00B20904">
              <w:t>.</w:t>
            </w:r>
            <w:bookmarkStart w:id="2" w:name="_GoBack"/>
            <w:bookmarkEnd w:id="2"/>
          </w:p>
          <w:p w:rsidR="00F61E8D" w:rsidRPr="00043F7F" w:rsidRDefault="00F61E8D" w:rsidP="00F61E8D">
            <w:pPr>
              <w:jc w:val="both"/>
              <w:rPr>
                <w:lang w:val="uk-UA"/>
              </w:rPr>
            </w:pPr>
            <w:r w:rsidRPr="00043F7F">
              <w:rPr>
                <w:lang w:val="uk-UA"/>
              </w:rPr>
              <w:t>Отримана тендерна пропозиція вноситься автоматично до реєстру отриманих тендерних пропозицій.</w:t>
            </w:r>
          </w:p>
          <w:p w:rsidR="00F61E8D" w:rsidRPr="00043F7F" w:rsidRDefault="00F61E8D" w:rsidP="00F61E8D">
            <w:pPr>
              <w:jc w:val="both"/>
              <w:rPr>
                <w:lang w:val="uk-UA"/>
              </w:rPr>
            </w:pPr>
            <w:r w:rsidRPr="00043F7F">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BFA" w:rsidRPr="009108E6" w:rsidRDefault="00F61E8D" w:rsidP="00F61E8D">
            <w:pPr>
              <w:tabs>
                <w:tab w:val="left" w:pos="3443"/>
              </w:tabs>
              <w:suppressAutoHyphens w:val="0"/>
              <w:spacing w:line="100" w:lineRule="atLeast"/>
              <w:jc w:val="both"/>
              <w:rPr>
                <w:lang w:val="uk-UA"/>
              </w:rPr>
            </w:pPr>
            <w:r w:rsidRPr="00043F7F">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D3BFA" w:rsidTr="0045024B">
        <w:trPr>
          <w:trHeight w:val="735"/>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2</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pPr>
            <w:r>
              <w:rPr>
                <w:lang w:val="uk-UA"/>
              </w:rPr>
              <w:t>Дата</w:t>
            </w:r>
            <w:r>
              <w:rPr>
                <w:rFonts w:eastAsia="Times New Roman"/>
                <w:lang w:val="uk-UA"/>
              </w:rPr>
              <w:t xml:space="preserve"> </w:t>
            </w:r>
            <w:r>
              <w:rPr>
                <w:lang w:val="uk-UA"/>
              </w:rPr>
              <w:t>та</w:t>
            </w:r>
            <w:r>
              <w:rPr>
                <w:rFonts w:eastAsia="Times New Roman"/>
                <w:lang w:val="uk-UA"/>
              </w:rPr>
              <w:t xml:space="preserve"> </w:t>
            </w:r>
            <w:r>
              <w:rPr>
                <w:lang w:val="uk-UA"/>
              </w:rPr>
              <w:t>час</w:t>
            </w:r>
            <w:r>
              <w:rPr>
                <w:rFonts w:eastAsia="Times New Roman"/>
                <w:lang w:val="uk-UA"/>
              </w:rPr>
              <w:t xml:space="preserve"> </w:t>
            </w:r>
            <w:r>
              <w:rPr>
                <w:lang w:val="uk-UA"/>
              </w:rPr>
              <w:t>розкриття</w:t>
            </w:r>
            <w:r>
              <w:rPr>
                <w:rFonts w:eastAsia="Times New Roman"/>
                <w:lang w:val="uk-UA"/>
              </w:rPr>
              <w:t xml:space="preserve"> </w:t>
            </w:r>
            <w:r>
              <w:rPr>
                <w:lang w:val="uk-UA"/>
              </w:rPr>
              <w:t>тендерної</w:t>
            </w:r>
            <w:r>
              <w:rPr>
                <w:rFonts w:eastAsia="Times New Roman"/>
                <w:lang w:val="uk-UA"/>
              </w:rPr>
              <w:t xml:space="preserve"> </w:t>
            </w:r>
            <w: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Default="006D29AD">
            <w:pPr>
              <w:tabs>
                <w:tab w:val="left" w:pos="3443"/>
              </w:tabs>
              <w:suppressAutoHyphens w:val="0"/>
              <w:snapToGrid w:val="0"/>
              <w:spacing w:line="100" w:lineRule="atLeast"/>
              <w:jc w:val="both"/>
            </w:pPr>
            <w:r w:rsidRPr="006D29AD">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61E8D" w:rsidTr="0045024B">
        <w:trPr>
          <w:trHeight w:val="420"/>
        </w:trPr>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jc w:val="center"/>
              <w:rPr>
                <w:lang w:val="uk-UA"/>
              </w:rPr>
            </w:pPr>
            <w:r w:rsidRPr="00043F7F">
              <w:rPr>
                <w:rFonts w:eastAsia="Times New Roman"/>
                <w:b/>
                <w:bCs/>
                <w:color w:val="000000"/>
                <w:kern w:val="36"/>
                <w:lang w:val="uk-UA"/>
              </w:rPr>
              <w:t>Розділ 5. Оцінка тендерної пропозиції</w:t>
            </w:r>
          </w:p>
        </w:tc>
      </w:tr>
      <w:tr w:rsidR="008D3BFA" w:rsidRPr="00AA389D" w:rsidTr="0045024B">
        <w:trPr>
          <w:trHeight w:val="1930"/>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lastRenderedPageBreak/>
              <w:t>1</w:t>
            </w:r>
          </w:p>
        </w:tc>
        <w:tc>
          <w:tcPr>
            <w:tcW w:w="2314" w:type="dxa"/>
            <w:tcBorders>
              <w:left w:val="single" w:sz="4" w:space="0" w:color="000000"/>
              <w:bottom w:val="single" w:sz="4" w:space="0" w:color="000000"/>
            </w:tcBorders>
            <w:shd w:val="clear" w:color="auto" w:fill="auto"/>
          </w:tcPr>
          <w:p w:rsidR="008D3BFA" w:rsidRPr="005C6041" w:rsidRDefault="008D3BFA">
            <w:pPr>
              <w:snapToGrid w:val="0"/>
              <w:spacing w:line="200" w:lineRule="atLeast"/>
              <w:rPr>
                <w:rFonts w:eastAsia="Times New Roman"/>
                <w:lang w:val="uk-UA" w:eastAsia="uk-UA"/>
              </w:rPr>
            </w:pPr>
            <w:r>
              <w:rPr>
                <w:lang w:eastAsia="uk-UA"/>
              </w:rPr>
              <w:t>Перелік</w:t>
            </w:r>
            <w:r>
              <w:rPr>
                <w:rFonts w:eastAsia="Times New Roman"/>
                <w:lang w:eastAsia="uk-UA"/>
              </w:rPr>
              <w:t xml:space="preserve"> </w:t>
            </w:r>
            <w:r>
              <w:rPr>
                <w:lang w:eastAsia="uk-UA"/>
              </w:rPr>
              <w:t>критеріїв</w:t>
            </w:r>
            <w:r>
              <w:rPr>
                <w:rFonts w:eastAsia="Times New Roman"/>
                <w:lang w:eastAsia="uk-UA"/>
              </w:rPr>
              <w:t xml:space="preserve"> </w:t>
            </w:r>
            <w:r>
              <w:rPr>
                <w:lang w:eastAsia="uk-UA"/>
              </w:rPr>
              <w:t>та</w:t>
            </w:r>
            <w:r>
              <w:rPr>
                <w:rFonts w:eastAsia="Times New Roman"/>
                <w:lang w:eastAsia="uk-UA"/>
              </w:rPr>
              <w:t xml:space="preserve"> </w:t>
            </w:r>
            <w:r>
              <w:rPr>
                <w:lang w:eastAsia="uk-UA"/>
              </w:rPr>
              <w:t>методика</w:t>
            </w:r>
            <w:r>
              <w:rPr>
                <w:rFonts w:eastAsia="Times New Roman"/>
                <w:lang w:eastAsia="uk-UA"/>
              </w:rPr>
              <w:t xml:space="preserve"> </w:t>
            </w:r>
            <w:r>
              <w:rPr>
                <w:lang w:eastAsia="uk-UA"/>
              </w:rPr>
              <w:t>оцінки</w:t>
            </w:r>
            <w:r>
              <w:rPr>
                <w:rFonts w:eastAsia="Times New Roman"/>
                <w:lang w:eastAsia="uk-UA"/>
              </w:rPr>
              <w:t xml:space="preserve"> </w:t>
            </w:r>
            <w:r>
              <w:rPr>
                <w:lang w:eastAsia="uk-UA"/>
              </w:rPr>
              <w:t>тендерної</w:t>
            </w:r>
            <w:r>
              <w:rPr>
                <w:rFonts w:eastAsia="Times New Roman"/>
                <w:lang w:eastAsia="uk-UA"/>
              </w:rPr>
              <w:t xml:space="preserve"> </w:t>
            </w:r>
            <w:r>
              <w:rPr>
                <w:lang w:eastAsia="uk-UA"/>
              </w:rPr>
              <w:t>пропозиції</w:t>
            </w:r>
            <w:r>
              <w:rPr>
                <w:rFonts w:eastAsia="Times New Roman"/>
                <w:lang w:eastAsia="uk-UA"/>
              </w:rPr>
              <w:t xml:space="preserve"> </w:t>
            </w:r>
            <w:r>
              <w:rPr>
                <w:lang w:eastAsia="uk-UA"/>
              </w:rPr>
              <w:t>із</w:t>
            </w:r>
            <w:r>
              <w:rPr>
                <w:rFonts w:eastAsia="Times New Roman"/>
                <w:lang w:eastAsia="uk-UA"/>
              </w:rPr>
              <w:t xml:space="preserve"> </w:t>
            </w:r>
            <w:r>
              <w:rPr>
                <w:lang w:eastAsia="uk-UA"/>
              </w:rPr>
              <w:t>зазначенням</w:t>
            </w:r>
            <w:r>
              <w:rPr>
                <w:rFonts w:eastAsia="Times New Roman"/>
                <w:lang w:eastAsia="uk-UA"/>
              </w:rPr>
              <w:t xml:space="preserve"> </w:t>
            </w:r>
            <w:r>
              <w:rPr>
                <w:lang w:eastAsia="uk-UA"/>
              </w:rPr>
              <w:t>питомої</w:t>
            </w:r>
            <w:r>
              <w:rPr>
                <w:rFonts w:eastAsia="Times New Roman"/>
                <w:lang w:eastAsia="uk-UA"/>
              </w:rPr>
              <w:t xml:space="preserve"> </w:t>
            </w:r>
            <w:r>
              <w:rPr>
                <w:lang w:eastAsia="uk-UA"/>
              </w:rPr>
              <w:t>ваги</w:t>
            </w:r>
            <w:r>
              <w:rPr>
                <w:rFonts w:eastAsia="Times New Roman"/>
                <w:lang w:eastAsia="uk-UA"/>
              </w:rPr>
              <w:t xml:space="preserve"> </w:t>
            </w:r>
            <w:r>
              <w:rPr>
                <w:lang w:eastAsia="uk-UA"/>
              </w:rPr>
              <w:t>критерію</w:t>
            </w:r>
          </w:p>
        </w:tc>
        <w:tc>
          <w:tcPr>
            <w:tcW w:w="6907" w:type="dxa"/>
            <w:tcBorders>
              <w:left w:val="single" w:sz="4" w:space="0" w:color="000000"/>
              <w:bottom w:val="single" w:sz="4" w:space="0" w:color="000000"/>
              <w:right w:val="single" w:sz="4" w:space="0" w:color="000000"/>
            </w:tcBorders>
            <w:shd w:val="clear" w:color="auto" w:fill="auto"/>
          </w:tcPr>
          <w:p w:rsidR="00C53A6E" w:rsidRPr="00C53A6E" w:rsidRDefault="00C53A6E" w:rsidP="00C53A6E">
            <w:pPr>
              <w:pStyle w:val="rvps2"/>
              <w:spacing w:before="0" w:after="0"/>
              <w:ind w:left="57" w:right="57" w:firstLine="141"/>
              <w:rPr>
                <w:szCs w:val="22"/>
                <w:lang w:val="uk-UA"/>
              </w:rPr>
            </w:pPr>
            <w:r w:rsidRPr="00C53A6E">
              <w:rPr>
                <w:szCs w:val="22"/>
              </w:rPr>
              <w:t>Критерії та методика оцінки визначаються відповідно до статті 29 Закону.</w:t>
            </w:r>
          </w:p>
          <w:p w:rsidR="00C53A6E" w:rsidRPr="00C53A6E" w:rsidRDefault="00C53A6E" w:rsidP="00C53A6E">
            <w:pPr>
              <w:ind w:left="57" w:right="57" w:firstLine="141"/>
              <w:rPr>
                <w:szCs w:val="22"/>
                <w:lang w:val="uk-UA"/>
              </w:rPr>
            </w:pPr>
            <w:bookmarkStart w:id="3" w:name="n473"/>
            <w:bookmarkEnd w:id="3"/>
            <w:r w:rsidRPr="00C53A6E">
              <w:rPr>
                <w:szCs w:val="22"/>
                <w:lang w:val="uk-UA"/>
              </w:rPr>
              <w:t xml:space="preserve">         Критерії та методика оцінки тендерних пропозицій:</w:t>
            </w:r>
          </w:p>
          <w:p w:rsidR="00C53A6E" w:rsidRPr="00C53A6E" w:rsidRDefault="00C53A6E" w:rsidP="00C53A6E">
            <w:pPr>
              <w:pStyle w:val="xfmc1"/>
              <w:shd w:val="clear" w:color="auto" w:fill="FFFFFF"/>
              <w:spacing w:before="0" w:beforeAutospacing="0" w:after="0" w:afterAutospacing="0" w:line="253" w:lineRule="atLeast"/>
              <w:ind w:right="113"/>
              <w:jc w:val="both"/>
              <w:rPr>
                <w:rFonts w:ascii="Calibri" w:hAnsi="Calibri"/>
                <w:color w:val="000000"/>
                <w:szCs w:val="22"/>
              </w:rPr>
            </w:pPr>
            <w:r w:rsidRPr="00C53A6E">
              <w:rPr>
                <w:szCs w:val="22"/>
                <w:lang w:val="uk-UA"/>
              </w:rPr>
              <w:t xml:space="preserve">     </w:t>
            </w:r>
            <w:r w:rsidRPr="00C53A6E">
              <w:rPr>
                <w:color w:val="000000"/>
                <w:szCs w:val="22"/>
                <w:lang w:val="uk-UA"/>
              </w:rPr>
              <w:t>Оцінку тендерних пропозицій здійснюють на основі критерію «ціна».</w:t>
            </w:r>
          </w:p>
          <w:p w:rsidR="00C53A6E" w:rsidRPr="00C53A6E" w:rsidRDefault="00C53A6E" w:rsidP="00C53A6E">
            <w:pPr>
              <w:pStyle w:val="xfmc5"/>
              <w:shd w:val="clear" w:color="auto" w:fill="FFFFFF"/>
              <w:spacing w:before="0" w:beforeAutospacing="0" w:after="0" w:afterAutospacing="0" w:line="253" w:lineRule="atLeast"/>
              <w:jc w:val="both"/>
              <w:rPr>
                <w:rFonts w:ascii="Calibri" w:hAnsi="Calibri"/>
                <w:color w:val="000000"/>
                <w:szCs w:val="22"/>
              </w:rPr>
            </w:pPr>
            <w:r w:rsidRPr="00C53A6E">
              <w:rPr>
                <w:color w:val="000000"/>
                <w:szCs w:val="22"/>
                <w:lang w:val="uk-UA"/>
              </w:rPr>
              <w:t xml:space="preserve">    Учасник в своїй тендерній пропозиції зазначає ціну з врахуванням податку на додану вартість (з ПДВ). </w:t>
            </w:r>
            <w:r w:rsidRPr="00C53A6E">
              <w:rPr>
                <w:bCs/>
                <w:color w:val="000000"/>
                <w:szCs w:val="22"/>
                <w:lang w:val="uk-UA"/>
              </w:rPr>
              <w:t>Якщо учасник не є платником податку на додану вартість, то він зазначає ціну з позначкою «без ПДВ» та його цінова пропозиція не повинна перевищувати орієнтовну вартість закупівлі.</w:t>
            </w:r>
          </w:p>
          <w:p w:rsidR="00C53A6E" w:rsidRPr="00C53A6E" w:rsidRDefault="00C53A6E" w:rsidP="00C53A6E">
            <w:pPr>
              <w:pStyle w:val="xfmc1"/>
              <w:shd w:val="clear" w:color="auto" w:fill="FFFFFF"/>
              <w:spacing w:before="0" w:beforeAutospacing="0" w:after="0" w:afterAutospacing="0" w:line="253" w:lineRule="atLeast"/>
              <w:ind w:right="113"/>
              <w:jc w:val="both"/>
              <w:rPr>
                <w:color w:val="000000"/>
                <w:szCs w:val="22"/>
                <w:lang w:val="uk-UA"/>
              </w:rPr>
            </w:pPr>
            <w:r w:rsidRPr="00C53A6E">
              <w:rPr>
                <w:color w:val="000000"/>
                <w:szCs w:val="22"/>
                <w:lang w:val="uk-UA"/>
              </w:rPr>
              <w:t>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3F0149" w:rsidRDefault="00C53A6E" w:rsidP="003F0149">
            <w:pPr>
              <w:pStyle w:val="afa"/>
              <w:rPr>
                <w:color w:val="000000"/>
                <w:szCs w:val="22"/>
                <w:shd w:val="clear" w:color="auto" w:fill="FFFFFF"/>
              </w:rPr>
            </w:pPr>
            <w:r w:rsidRPr="00C53A6E">
              <w:rPr>
                <w:color w:val="000000"/>
                <w:szCs w:val="22"/>
                <w:shd w:val="clear" w:color="auto" w:fill="FFFFFF"/>
                <w:lang w:val="uk-UA"/>
              </w:rPr>
              <w:t xml:space="preserve">   </w:t>
            </w:r>
            <w:r w:rsidRPr="00C53A6E">
              <w:rPr>
                <w:color w:val="000000"/>
                <w:szCs w:val="22"/>
                <w:shd w:val="clear" w:color="auto" w:fill="FFFFFF"/>
              </w:rPr>
              <w:t>Оцінку тендерних пропозицій електронна система закупівель проводить автоматично шляхом застосування електронного аукціону.</w:t>
            </w:r>
          </w:p>
          <w:p w:rsidR="008E6D3B" w:rsidRPr="00034D7C" w:rsidRDefault="003F0149" w:rsidP="008E6D3B">
            <w:pPr>
              <w:ind w:right="107" w:firstLine="333"/>
              <w:jc w:val="both"/>
              <w:rPr>
                <w:lang w:val="uk-UA"/>
              </w:rPr>
            </w:pPr>
            <w:r>
              <w:rPr>
                <w:color w:val="000000"/>
                <w:sz w:val="27"/>
                <w:szCs w:val="27"/>
              </w:rPr>
              <w:t xml:space="preserve"> </w:t>
            </w:r>
            <w:r w:rsidR="008E6D3B" w:rsidRPr="00034D7C">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E6D3B" w:rsidRPr="00034D7C" w:rsidRDefault="008E6D3B" w:rsidP="008E6D3B">
            <w:pPr>
              <w:ind w:right="107" w:firstLine="333"/>
              <w:jc w:val="both"/>
              <w:rPr>
                <w:lang w:val="uk-UA"/>
              </w:rPr>
            </w:pPr>
            <w:r w:rsidRPr="00034D7C">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034D7C">
                <w:rPr>
                  <w:rStyle w:val="a4"/>
                  <w:lang w:val="uk-UA"/>
                </w:rPr>
                <w:t>статті 16</w:t>
              </w:r>
            </w:hyperlink>
            <w:r w:rsidRPr="00034D7C">
              <w:rPr>
                <w:lang w:val="uk-UA"/>
              </w:rPr>
              <w:t> цього Закону, і документи, що підтверджують відсутність підстав, установлених </w:t>
            </w:r>
            <w:hyperlink r:id="rId13" w:anchor="n1261" w:history="1">
              <w:r w:rsidRPr="00034D7C">
                <w:rPr>
                  <w:rStyle w:val="a4"/>
                  <w:lang w:val="uk-UA"/>
                </w:rPr>
                <w:t>статтею 17</w:t>
              </w:r>
            </w:hyperlink>
            <w:r w:rsidRPr="00034D7C">
              <w:rPr>
                <w:lang w:val="uk-UA"/>
              </w:rPr>
              <w:t> цього Закону.</w:t>
            </w:r>
          </w:p>
          <w:p w:rsidR="008E6D3B" w:rsidRPr="00034D7C" w:rsidRDefault="008E6D3B" w:rsidP="008E6D3B">
            <w:pPr>
              <w:ind w:right="107" w:firstLine="333"/>
              <w:jc w:val="both"/>
              <w:rPr>
                <w:lang w:val="uk-UA"/>
              </w:rPr>
            </w:pPr>
            <w:r w:rsidRPr="00034D7C">
              <w:rPr>
                <w:lang w:val="uk-UA"/>
              </w:rPr>
              <w:t>Якщо учасником визначається інформація як конфіденційна, у складі тендерної пропозиції учасник повинен надати лист, складений ним в довільній формі, який повинен містити  обґрунтування стосовно визнання певної інформації конфіденційною з посиланням на відповідні норми чинного законодавства України в цій частині.</w:t>
            </w:r>
          </w:p>
          <w:p w:rsidR="008E6D3B" w:rsidRPr="00034D7C" w:rsidRDefault="008E6D3B" w:rsidP="008E6D3B">
            <w:pPr>
              <w:ind w:right="107" w:firstLine="333"/>
              <w:jc w:val="both"/>
              <w:rPr>
                <w:lang w:val="uk-UA"/>
              </w:rPr>
            </w:pPr>
            <w:bookmarkStart w:id="4" w:name="n1498"/>
            <w:bookmarkEnd w:id="4"/>
            <w:r w:rsidRPr="00034D7C">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8E6D3B" w:rsidRPr="00034D7C" w:rsidRDefault="008E6D3B" w:rsidP="008E6D3B">
            <w:pPr>
              <w:ind w:right="107" w:firstLine="333"/>
              <w:jc w:val="both"/>
              <w:rPr>
                <w:lang w:val="uk-UA"/>
              </w:rPr>
            </w:pPr>
            <w:r w:rsidRPr="00034D7C">
              <w:rPr>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Найбільш економічно вигідна ціна тендерної пропозиції визначається </w:t>
            </w:r>
            <w:r w:rsidRPr="00034D7C">
              <w:rPr>
                <w:lang w:val="uk-UA"/>
              </w:rPr>
              <w:lastRenderedPageBreak/>
              <w:t>електронною системою закупівель за результатами проведеного електронного аукціону.</w:t>
            </w:r>
          </w:p>
          <w:p w:rsidR="008E6D3B" w:rsidRPr="00034D7C" w:rsidRDefault="008E6D3B" w:rsidP="008E6D3B">
            <w:pPr>
              <w:ind w:right="107" w:firstLine="333"/>
              <w:jc w:val="both"/>
              <w:rPr>
                <w:lang w:val="uk-UA"/>
              </w:rPr>
            </w:pPr>
            <w:r w:rsidRPr="00034D7C">
              <w:rPr>
                <w:b/>
                <w:lang w:val="uk-UA"/>
              </w:rPr>
              <w:t>Єдиним критерієм оцінки тендерних пропозицій є ціна</w:t>
            </w:r>
            <w:r w:rsidRPr="00034D7C">
              <w:rPr>
                <w:lang w:val="uk-UA"/>
              </w:rPr>
              <w:t>.</w:t>
            </w:r>
          </w:p>
          <w:p w:rsidR="008E6D3B" w:rsidRPr="00034D7C" w:rsidRDefault="008E6D3B" w:rsidP="008E6D3B">
            <w:pPr>
              <w:ind w:right="107" w:firstLine="333"/>
              <w:jc w:val="both"/>
              <w:rPr>
                <w:lang w:val="uk-UA"/>
              </w:rPr>
            </w:pPr>
            <w:r w:rsidRPr="00034D7C">
              <w:rPr>
                <w:lang w:val="uk-UA"/>
              </w:rPr>
              <w:t>Учасник визначає ціну з урахуванням усіх податків і зборів (у т.ч. податку на додану вартість, якщо учасник є  платником ПДВ), що сплачуються або мають бути сплачені, а також витрат на страхування, транспортування та інших витрат, визначених законодавством. Учасники, які являються платниками ПДВ та Учасники, які не являються платниками ПДВ оцінюються однаково, за остаточною ціною.</w:t>
            </w:r>
          </w:p>
          <w:p w:rsidR="008E6D3B" w:rsidRPr="00034D7C" w:rsidRDefault="008E6D3B" w:rsidP="008E6D3B">
            <w:pPr>
              <w:ind w:right="107" w:firstLine="333"/>
              <w:jc w:val="both"/>
              <w:rPr>
                <w:lang w:val="uk-UA"/>
              </w:rPr>
            </w:pPr>
            <w:r w:rsidRPr="00034D7C">
              <w:rPr>
                <w:lang w:val="uk-UA"/>
              </w:rPr>
              <w:t>Питома вага цього критерію – 100%.</w:t>
            </w:r>
          </w:p>
          <w:p w:rsidR="008E6D3B" w:rsidRPr="00034D7C" w:rsidRDefault="008E6D3B" w:rsidP="008E6D3B">
            <w:pPr>
              <w:ind w:right="107" w:firstLine="333"/>
              <w:jc w:val="both"/>
              <w:rPr>
                <w:lang w:val="uk-UA"/>
              </w:rPr>
            </w:pPr>
            <w:r w:rsidRPr="00034D7C">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6D3B" w:rsidRPr="00034D7C" w:rsidRDefault="008E6D3B" w:rsidP="008E6D3B">
            <w:pPr>
              <w:ind w:right="107" w:firstLine="333"/>
              <w:jc w:val="both"/>
              <w:rPr>
                <w:lang w:val="uk-UA"/>
              </w:rPr>
            </w:pPr>
            <w:bookmarkStart w:id="5" w:name="n1529"/>
            <w:bookmarkEnd w:id="5"/>
            <w:r w:rsidRPr="00034D7C">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D3B" w:rsidRPr="00034D7C" w:rsidRDefault="008E6D3B" w:rsidP="008E6D3B">
            <w:pPr>
              <w:ind w:right="107" w:firstLine="333"/>
              <w:jc w:val="both"/>
              <w:rPr>
                <w:lang w:val="uk-UA"/>
              </w:rPr>
            </w:pPr>
            <w:bookmarkStart w:id="6" w:name="n1530"/>
            <w:bookmarkEnd w:id="6"/>
            <w:r w:rsidRPr="00034D7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8E6D3B" w:rsidRPr="00034D7C" w:rsidRDefault="008E6D3B" w:rsidP="008E6D3B">
            <w:pPr>
              <w:ind w:right="107" w:firstLine="333"/>
              <w:jc w:val="both"/>
              <w:rPr>
                <w:lang w:val="uk-UA"/>
              </w:rPr>
            </w:pPr>
            <w:bookmarkStart w:id="7" w:name="n1531"/>
            <w:bookmarkStart w:id="8" w:name="n1532"/>
            <w:bookmarkEnd w:id="7"/>
            <w:bookmarkEnd w:id="8"/>
            <w:r w:rsidRPr="00034D7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E6D3B" w:rsidRPr="00034D7C" w:rsidRDefault="008E6D3B" w:rsidP="008E6D3B">
            <w:pPr>
              <w:ind w:right="107" w:firstLine="333"/>
              <w:jc w:val="both"/>
              <w:rPr>
                <w:lang w:val="uk-UA"/>
              </w:rPr>
            </w:pPr>
            <w:bookmarkStart w:id="9" w:name="n482"/>
            <w:bookmarkStart w:id="10" w:name="n486"/>
            <w:bookmarkStart w:id="11" w:name="n483"/>
            <w:bookmarkEnd w:id="9"/>
            <w:bookmarkEnd w:id="10"/>
            <w:bookmarkEnd w:id="11"/>
            <w:r w:rsidRPr="00034D7C">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E6D3B" w:rsidRDefault="008E6D3B" w:rsidP="008E6D3B">
            <w:pPr>
              <w:pStyle w:val="rvps2"/>
              <w:spacing w:before="0" w:after="0"/>
              <w:ind w:left="57" w:right="57" w:firstLine="141"/>
              <w:rPr>
                <w:rFonts w:cs="Times New Roman CYR"/>
                <w:lang w:val="uk-UA"/>
              </w:rPr>
            </w:pPr>
            <w:bookmarkStart w:id="12" w:name="n1551"/>
            <w:bookmarkEnd w:id="12"/>
            <w:r w:rsidRPr="00034D7C">
              <w:rPr>
                <w:rFonts w:cs="Times New Roman CY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Pr="00034D7C">
                <w:rPr>
                  <w:rStyle w:val="a4"/>
                  <w:rFonts w:cs="Times New Roman CYR"/>
                  <w:lang w:val="uk-UA"/>
                </w:rPr>
                <w:t>частиною першою</w:t>
              </w:r>
            </w:hyperlink>
            <w:r w:rsidRPr="00034D7C">
              <w:rPr>
                <w:rFonts w:cs="Times New Roman CYR"/>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53A6E" w:rsidRPr="00C53A6E" w:rsidRDefault="00C53A6E" w:rsidP="008E6D3B">
            <w:pPr>
              <w:pStyle w:val="rvps2"/>
              <w:spacing w:before="0" w:after="0"/>
              <w:ind w:left="57" w:right="57" w:firstLine="141"/>
              <w:rPr>
                <w:szCs w:val="22"/>
                <w:lang w:val="uk-UA"/>
              </w:rPr>
            </w:pPr>
            <w:r w:rsidRPr="00C53A6E">
              <w:rPr>
                <w:szCs w:val="22"/>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600CFC" w:rsidRPr="006D29AD" w:rsidRDefault="00600CFC" w:rsidP="00600CFC">
            <w:pPr>
              <w:contextualSpacing/>
              <w:jc w:val="both"/>
              <w:rPr>
                <w:rFonts w:eastAsia="Times New Roman"/>
                <w:color w:val="000000" w:themeColor="text1"/>
                <w:lang w:val="uk-UA"/>
              </w:rPr>
            </w:pPr>
            <w:r w:rsidRPr="006D29AD">
              <w:rPr>
                <w:rFonts w:eastAsia="Times New Roman"/>
                <w:color w:val="000000" w:themeColor="text1"/>
                <w:lang w:val="uk-UA"/>
              </w:rPr>
              <w:t>Оцінка здійснюється щодо предмета закупівлі вцілому.</w:t>
            </w:r>
          </w:p>
          <w:p w:rsidR="00600CFC" w:rsidRDefault="00600CFC" w:rsidP="00600CFC">
            <w:pPr>
              <w:jc w:val="both"/>
              <w:rPr>
                <w:lang w:val="uk-UA"/>
              </w:rPr>
            </w:pPr>
            <w:r w:rsidRPr="006D29AD">
              <w:rPr>
                <w:lang w:val="uk-UA"/>
              </w:rPr>
              <w:t xml:space="preserve">Розмір мінімального кроку пониження ціни під час електронного </w:t>
            </w:r>
            <w:r w:rsidRPr="006D29AD">
              <w:rPr>
                <w:lang w:val="uk-UA"/>
              </w:rPr>
              <w:lastRenderedPageBreak/>
              <w:t>аукціону – 1%</w:t>
            </w:r>
            <w:r>
              <w:rPr>
                <w:lang w:val="uk-UA"/>
              </w:rPr>
              <w:t>.</w:t>
            </w:r>
          </w:p>
          <w:p w:rsidR="00600CFC" w:rsidRPr="00043F7F" w:rsidRDefault="00600CFC" w:rsidP="00600CFC">
            <w:pPr>
              <w:jc w:val="both"/>
              <w:rPr>
                <w:lang w:val="uk-UA"/>
              </w:rPr>
            </w:pPr>
            <w:r w:rsidRPr="00043F7F">
              <w:rPr>
                <w:lang w:val="uk-UA"/>
              </w:rPr>
              <w:t xml:space="preserve"> </w:t>
            </w:r>
          </w:p>
          <w:p w:rsidR="00F64779" w:rsidRPr="0048041C" w:rsidRDefault="00F64779" w:rsidP="0048041C">
            <w:pPr>
              <w:keepNext/>
              <w:keepLines/>
              <w:widowControl/>
              <w:pBdr>
                <w:top w:val="nil"/>
                <w:left w:val="nil"/>
                <w:bottom w:val="nil"/>
                <w:right w:val="nil"/>
                <w:between w:val="nil"/>
              </w:pBdr>
              <w:shd w:val="clear" w:color="auto" w:fill="FFFFFF"/>
              <w:suppressAutoHyphens w:val="0"/>
              <w:spacing w:line="259" w:lineRule="auto"/>
              <w:ind w:right="28" w:firstLine="317"/>
              <w:rPr>
                <w:rFonts w:eastAsia="Arial"/>
                <w:color w:val="000000"/>
                <w:kern w:val="0"/>
                <w:lang w:val="uk-UA"/>
              </w:rPr>
            </w:pPr>
            <w:r w:rsidRPr="0048041C">
              <w:rPr>
                <w:rFonts w:eastAsia="Arial"/>
                <w:color w:val="000000"/>
                <w:kern w:val="0"/>
                <w:lang w:val="uk-UA"/>
              </w:rPr>
              <w:t xml:space="preserve">За результатами розгляду та оцінки тендерної пропозиції </w:t>
            </w:r>
            <w:r w:rsidR="005044D2">
              <w:rPr>
                <w:rFonts w:eastAsia="Arial"/>
                <w:color w:val="000000"/>
                <w:kern w:val="0"/>
                <w:lang w:val="uk-UA"/>
              </w:rPr>
              <w:t>з</w:t>
            </w:r>
            <w:r w:rsidRPr="0048041C">
              <w:rPr>
                <w:rFonts w:eastAsia="Arial"/>
                <w:color w:val="000000"/>
                <w:kern w:val="0"/>
                <w:lang w:val="uk-UA"/>
              </w:rPr>
              <w:t>амовник визначає переможця процедури закупівлі та приймає рішення про намір укласти договір про закупівлю згідно із Законом.</w:t>
            </w:r>
          </w:p>
          <w:p w:rsidR="00F64779" w:rsidRDefault="00F64779" w:rsidP="0048041C">
            <w:pPr>
              <w:widowControl/>
              <w:pBdr>
                <w:top w:val="none" w:sz="0" w:space="0" w:color="000000"/>
                <w:left w:val="none" w:sz="0" w:space="0" w:color="000000"/>
                <w:bottom w:val="none" w:sz="0" w:space="0" w:color="000000"/>
                <w:right w:val="none" w:sz="0" w:space="0" w:color="000000"/>
                <w:between w:val="none" w:sz="0" w:space="0" w:color="000000"/>
              </w:pBdr>
              <w:suppressAutoHyphens w:val="0"/>
              <w:spacing w:line="259" w:lineRule="auto"/>
              <w:ind w:right="28" w:firstLine="317"/>
              <w:rPr>
                <w:rFonts w:eastAsia="Arial"/>
                <w:color w:val="000000"/>
                <w:kern w:val="0"/>
                <w:lang w:val="uk-UA"/>
              </w:rPr>
            </w:pPr>
            <w:r w:rsidRPr="0048041C">
              <w:rPr>
                <w:rFonts w:eastAsia="Arial"/>
                <w:color w:val="000000"/>
                <w:kern w:val="0"/>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rsidR="00600CFC" w:rsidRPr="00043F7F" w:rsidRDefault="00600CFC" w:rsidP="00600CFC">
            <w:pPr>
              <w:jc w:val="both"/>
              <w:rPr>
                <w:lang w:val="uk-UA"/>
              </w:rPr>
            </w:pPr>
            <w:r w:rsidRPr="006D29AD">
              <w:rPr>
                <w:bCs/>
                <w:iCs/>
                <w:color w:val="000000" w:themeColor="text1"/>
                <w:lang w:val="uk-UA"/>
              </w:rPr>
              <w:t>Аномально низька ціна тендерної пропозиції</w:t>
            </w:r>
            <w:r w:rsidRPr="006D29AD">
              <w:rPr>
                <w:color w:val="000000" w:themeColor="text1"/>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043F7F">
              <w:rPr>
                <w:lang w:val="uk-UA"/>
              </w:rPr>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00CFC" w:rsidRPr="006D29AD" w:rsidRDefault="00600CFC" w:rsidP="00600CFC">
            <w:pPr>
              <w:jc w:val="both"/>
              <w:rPr>
                <w:bCs/>
                <w:iCs/>
                <w:color w:val="000000" w:themeColor="text1"/>
                <w:lang w:val="uk-UA"/>
              </w:rPr>
            </w:pPr>
            <w:r w:rsidRPr="006D29AD">
              <w:rPr>
                <w:color w:val="000000" w:themeColor="text1"/>
                <w:lang w:val="uk-UA"/>
              </w:rPr>
              <w:t xml:space="preserve">Учасник, який надав найбільш економічно вигідну тендерну пропозицію, що є аномально низькою, </w:t>
            </w:r>
            <w:r w:rsidRPr="006D29AD">
              <w:rPr>
                <w:bCs/>
                <w:iCs/>
                <w:color w:val="000000" w:themeColor="text1"/>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0CFC" w:rsidRPr="004F6AE8" w:rsidRDefault="00600CFC" w:rsidP="00600CFC">
            <w:pPr>
              <w:jc w:val="both"/>
              <w:rPr>
                <w:lang w:val="uk-UA"/>
              </w:rPr>
            </w:pPr>
            <w:r w:rsidRPr="00043F7F">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lang w:val="uk-UA"/>
              </w:rPr>
              <w:t>абзацом першим частини 14 статті 29 Закону.</w:t>
            </w:r>
          </w:p>
          <w:p w:rsidR="00600CFC" w:rsidRPr="006D29AD" w:rsidRDefault="00600CFC" w:rsidP="00600CFC">
            <w:pPr>
              <w:jc w:val="both"/>
              <w:rPr>
                <w:bCs/>
                <w:iCs/>
                <w:lang w:val="uk-UA"/>
              </w:rPr>
            </w:pPr>
            <w:r w:rsidRPr="006D29AD">
              <w:rPr>
                <w:bCs/>
                <w:iCs/>
                <w:lang w:val="uk-UA"/>
              </w:rPr>
              <w:t>Обґрунтування аномально низької тендерної пропозиції може містити інформацію про:</w:t>
            </w:r>
          </w:p>
          <w:p w:rsidR="00600CFC" w:rsidRPr="00043F7F" w:rsidRDefault="00600CFC" w:rsidP="00600CFC">
            <w:pPr>
              <w:pStyle w:val="af0"/>
              <w:numPr>
                <w:ilvl w:val="0"/>
                <w:numId w:val="6"/>
              </w:numPr>
              <w:suppressAutoHyphens w:val="0"/>
              <w:contextualSpacing/>
              <w:jc w:val="both"/>
              <w:rPr>
                <w:lang w:val="uk-UA"/>
              </w:rPr>
            </w:pPr>
            <w:r w:rsidRPr="00043F7F">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00CFC" w:rsidRPr="00043F7F" w:rsidRDefault="00600CFC" w:rsidP="00600CFC">
            <w:pPr>
              <w:pStyle w:val="af0"/>
              <w:numPr>
                <w:ilvl w:val="0"/>
                <w:numId w:val="6"/>
              </w:numPr>
              <w:suppressAutoHyphens w:val="0"/>
              <w:contextualSpacing/>
              <w:jc w:val="both"/>
              <w:rPr>
                <w:lang w:val="uk-UA"/>
              </w:rPr>
            </w:pPr>
            <w:r w:rsidRPr="00043F7F">
              <w:rPr>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0CFC" w:rsidRPr="00043F7F" w:rsidRDefault="00600CFC" w:rsidP="00600CFC">
            <w:pPr>
              <w:pStyle w:val="af0"/>
              <w:numPr>
                <w:ilvl w:val="0"/>
                <w:numId w:val="6"/>
              </w:numPr>
              <w:suppressAutoHyphens w:val="0"/>
              <w:contextualSpacing/>
              <w:jc w:val="both"/>
              <w:rPr>
                <w:lang w:val="uk-UA"/>
              </w:rPr>
            </w:pPr>
            <w:r w:rsidRPr="00043F7F">
              <w:rPr>
                <w:lang w:val="uk-UA"/>
              </w:rPr>
              <w:t>отримання учасником державної допомоги згідно із законодавством.</w:t>
            </w:r>
          </w:p>
          <w:p w:rsidR="00600CFC" w:rsidRPr="0048041C" w:rsidRDefault="00600CFC" w:rsidP="0048041C">
            <w:pPr>
              <w:widowControl/>
              <w:pBdr>
                <w:top w:val="none" w:sz="0" w:space="0" w:color="000000"/>
                <w:left w:val="none" w:sz="0" w:space="0" w:color="000000"/>
                <w:bottom w:val="none" w:sz="0" w:space="0" w:color="000000"/>
                <w:right w:val="none" w:sz="0" w:space="0" w:color="000000"/>
                <w:between w:val="none" w:sz="0" w:space="0" w:color="000000"/>
              </w:pBdr>
              <w:suppressAutoHyphens w:val="0"/>
              <w:spacing w:line="259" w:lineRule="auto"/>
              <w:ind w:right="28" w:firstLine="317"/>
              <w:rPr>
                <w:rFonts w:eastAsia="Arial"/>
                <w:b/>
                <w:color w:val="000000"/>
                <w:kern w:val="0"/>
                <w:u w:val="single"/>
                <w:lang w:val="uk-UA"/>
              </w:rPr>
            </w:pPr>
          </w:p>
          <w:p w:rsidR="006D29AD" w:rsidRPr="006D29AD" w:rsidRDefault="006D29AD" w:rsidP="006D29AD">
            <w:pPr>
              <w:jc w:val="both"/>
              <w:rPr>
                <w:lang w:val="uk-UA"/>
              </w:rPr>
            </w:pPr>
            <w:r w:rsidRPr="00043F7F">
              <w:rPr>
                <w:lang w:val="uk-UA"/>
              </w:rPr>
              <w:t xml:space="preserve">Якщо замовником під час розгляду тендерної пропозиції учасника виявлено невідповідності в інформації та/або документах, </w:t>
            </w:r>
            <w:r w:rsidR="0048041C">
              <w:rPr>
                <w:lang w:val="uk-UA"/>
              </w:rPr>
              <w:t>що подані учасником у тендерній пропозиції та/або подання яких вимагалось тендерною документацією,</w:t>
            </w:r>
            <w:r w:rsidRPr="00043F7F">
              <w:rPr>
                <w:lang w:val="uk-UA"/>
              </w:rPr>
              <w:t xml:space="preserve"> він розміщує у строк, який </w:t>
            </w:r>
            <w:r w:rsidRPr="006D29AD">
              <w:rPr>
                <w:bCs/>
                <w:iCs/>
                <w:lang w:val="uk-UA"/>
              </w:rPr>
              <w:t xml:space="preserve">не може бути меншим ніж два робочі дні </w:t>
            </w:r>
            <w:r w:rsidRPr="006D29AD">
              <w:rPr>
                <w:lang w:val="uk-UA"/>
              </w:rPr>
              <w:t xml:space="preserve">до закінчення строку розгляду тендерних пропозицій, повідомлення з вимогою про усунення таких невідповідностей в </w:t>
            </w:r>
            <w:r w:rsidRPr="006D29AD">
              <w:rPr>
                <w:lang w:val="uk-UA"/>
              </w:rPr>
              <w:lastRenderedPageBreak/>
              <w:t>електронній системі закупівель.</w:t>
            </w:r>
          </w:p>
          <w:p w:rsidR="006D29AD" w:rsidRPr="006D29AD" w:rsidRDefault="006D29AD" w:rsidP="006D29AD">
            <w:pPr>
              <w:shd w:val="clear" w:color="auto" w:fill="FFFFFF"/>
              <w:contextualSpacing/>
              <w:jc w:val="both"/>
              <w:rPr>
                <w:rFonts w:eastAsia="Times New Roman"/>
                <w:bCs/>
                <w:iCs/>
                <w:lang w:val="uk-UA"/>
              </w:rPr>
            </w:pPr>
            <w:r w:rsidRPr="006D29AD">
              <w:rPr>
                <w:rFonts w:eastAsia="Times New Roman"/>
                <w:bCs/>
                <w:iCs/>
                <w:color w:val="000000"/>
                <w:lang w:val="uk-UA"/>
              </w:rPr>
              <w:t>Замовник розміщує повідомлення з вимогою про усунення невідповідностей в інформації та/або документах:</w:t>
            </w:r>
          </w:p>
          <w:p w:rsidR="006D29AD" w:rsidRPr="00043F7F" w:rsidRDefault="006D29AD" w:rsidP="006D29AD">
            <w:pPr>
              <w:pStyle w:val="af0"/>
              <w:numPr>
                <w:ilvl w:val="0"/>
                <w:numId w:val="7"/>
              </w:numPr>
              <w:shd w:val="clear" w:color="auto" w:fill="FFFFFF"/>
              <w:suppressAutoHyphens w:val="0"/>
              <w:contextualSpacing/>
              <w:jc w:val="both"/>
              <w:rPr>
                <w:rFonts w:eastAsia="Times New Roman"/>
                <w:lang w:val="uk-UA"/>
              </w:rPr>
            </w:pPr>
            <w:r w:rsidRPr="00043F7F">
              <w:rPr>
                <w:rFonts w:eastAsia="Times New Roman"/>
                <w:color w:val="000000"/>
                <w:lang w:val="uk-UA"/>
              </w:rPr>
              <w:t>що підтверджують відповідність учасника процедури закупівлі кваліфікаційним критеріям відповідно до статті 16 Закону;</w:t>
            </w:r>
          </w:p>
          <w:p w:rsidR="006D29AD" w:rsidRPr="00043F7F" w:rsidRDefault="006D29AD" w:rsidP="006D29AD">
            <w:pPr>
              <w:pStyle w:val="af0"/>
              <w:numPr>
                <w:ilvl w:val="0"/>
                <w:numId w:val="7"/>
              </w:numPr>
              <w:shd w:val="clear" w:color="auto" w:fill="FFFFFF"/>
              <w:suppressAutoHyphens w:val="0"/>
              <w:contextualSpacing/>
              <w:jc w:val="both"/>
              <w:rPr>
                <w:rFonts w:eastAsia="Times New Roman"/>
                <w:lang w:val="uk-UA"/>
              </w:rPr>
            </w:pPr>
            <w:r w:rsidRPr="00043F7F">
              <w:rPr>
                <w:rFonts w:eastAsia="Times New Roman"/>
                <w:color w:val="000000"/>
                <w:lang w:val="uk-UA"/>
              </w:rPr>
              <w:t>на підтвердження права підпису тендерної пропозиції та/або договору про закупівлю.</w:t>
            </w:r>
          </w:p>
          <w:p w:rsidR="006D29AD" w:rsidRPr="00043F7F" w:rsidRDefault="006D29AD" w:rsidP="006D29AD">
            <w:pPr>
              <w:shd w:val="clear" w:color="auto" w:fill="FFFFFF"/>
              <w:contextualSpacing/>
              <w:jc w:val="both"/>
              <w:rPr>
                <w:rFonts w:eastAsia="Times New Roman"/>
                <w:lang w:val="uk-UA"/>
              </w:rPr>
            </w:pPr>
            <w:r w:rsidRPr="00043F7F">
              <w:rPr>
                <w:rFonts w:eastAsia="Times New Roman"/>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61E8D" w:rsidRPr="00F61E8D" w:rsidRDefault="006D29AD" w:rsidP="006D29AD">
            <w:pPr>
              <w:spacing w:line="200" w:lineRule="atLeast"/>
              <w:jc w:val="both"/>
              <w:rPr>
                <w:lang w:val="uk-UA"/>
              </w:rPr>
            </w:pPr>
            <w:r w:rsidRPr="00043F7F">
              <w:rPr>
                <w:rFonts w:eastAsia="Times New Roman"/>
                <w:color w:val="000000"/>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w:t>
            </w:r>
            <w:r w:rsidRPr="006D29AD">
              <w:rPr>
                <w:rFonts w:eastAsia="Times New Roman"/>
                <w:color w:val="000000"/>
                <w:shd w:val="clear" w:color="auto" w:fill="FFFFFF"/>
                <w:lang w:val="uk-UA"/>
              </w:rPr>
              <w:t xml:space="preserve">надіслав звернення, а замовник зобов’язаний надати йому відповідь </w:t>
            </w:r>
            <w:r w:rsidRPr="006D29AD">
              <w:rPr>
                <w:rFonts w:eastAsia="Times New Roman"/>
                <w:bCs/>
                <w:iCs/>
                <w:color w:val="000000"/>
                <w:shd w:val="clear" w:color="auto" w:fill="FFFFFF"/>
                <w:lang w:val="uk-UA"/>
              </w:rPr>
              <w:t>не пізніше ніж через п’ять днів</w:t>
            </w:r>
            <w:r w:rsidRPr="006D29AD">
              <w:rPr>
                <w:rFonts w:eastAsia="Times New Roman"/>
                <w:color w:val="000000"/>
                <w:shd w:val="clear" w:color="auto" w:fill="FFFFFF"/>
                <w:lang w:val="uk-UA"/>
              </w:rPr>
              <w:t xml:space="preserve"> з дня надходження такого звернення.</w:t>
            </w:r>
          </w:p>
        </w:tc>
      </w:tr>
      <w:tr w:rsidR="00F61E8D" w:rsidTr="0045024B">
        <w:trPr>
          <w:trHeight w:val="450"/>
        </w:trPr>
        <w:tc>
          <w:tcPr>
            <w:tcW w:w="543" w:type="dxa"/>
            <w:tcBorders>
              <w:left w:val="single" w:sz="4" w:space="0" w:color="000000"/>
              <w:bottom w:val="single" w:sz="4" w:space="0" w:color="000000"/>
            </w:tcBorders>
            <w:shd w:val="clear" w:color="auto" w:fill="auto"/>
          </w:tcPr>
          <w:p w:rsidR="00F61E8D" w:rsidRDefault="00F61E8D">
            <w:pPr>
              <w:snapToGrid w:val="0"/>
              <w:spacing w:line="100" w:lineRule="atLeast"/>
              <w:jc w:val="center"/>
              <w:rPr>
                <w:lang w:eastAsia="uk-UA"/>
              </w:rPr>
            </w:pPr>
            <w:r>
              <w:rPr>
                <w:lang w:eastAsia="uk-UA"/>
              </w:rPr>
              <w:lastRenderedPageBreak/>
              <w:t>2</w:t>
            </w:r>
          </w:p>
        </w:tc>
        <w:tc>
          <w:tcPr>
            <w:tcW w:w="2314" w:type="dxa"/>
            <w:tcBorders>
              <w:left w:val="single" w:sz="4" w:space="0" w:color="000000"/>
              <w:bottom w:val="single" w:sz="4" w:space="0" w:color="000000"/>
            </w:tcBorders>
            <w:shd w:val="clear" w:color="auto" w:fill="auto"/>
          </w:tcPr>
          <w:p w:rsidR="00F61E8D" w:rsidRDefault="00F61E8D">
            <w:pPr>
              <w:snapToGrid w:val="0"/>
              <w:spacing w:line="200" w:lineRule="atLeast"/>
              <w:rPr>
                <w:lang w:eastAsia="uk-UA"/>
              </w:rPr>
            </w:pPr>
            <w:r>
              <w:rPr>
                <w:lang w:eastAsia="uk-UA"/>
              </w:rPr>
              <w:t>Інша</w:t>
            </w:r>
            <w:r>
              <w:rPr>
                <w:rFonts w:eastAsia="Times New Roman"/>
                <w:lang w:eastAsia="uk-UA"/>
              </w:rPr>
              <w:t xml:space="preserve"> </w:t>
            </w:r>
            <w:r>
              <w:rPr>
                <w:lang w:eastAsia="uk-UA"/>
              </w:rPr>
              <w:t>інформація</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keepNext/>
              <w:keepLines/>
              <w:contextualSpacing/>
              <w:jc w:val="both"/>
              <w:rPr>
                <w:rFonts w:eastAsia="Times New Roman"/>
                <w:lang w:val="uk-UA"/>
              </w:rPr>
            </w:pPr>
            <w:r w:rsidRPr="00043F7F">
              <w:rPr>
                <w:rFonts w:eastAsia="Times New Roman"/>
                <w:color w:val="000000"/>
                <w:lang w:val="uk-UA"/>
              </w:rPr>
              <w:t>Вартість тендерної пропозиції та всі інші ціни повинні бути чітко визначені.</w:t>
            </w:r>
          </w:p>
          <w:p w:rsidR="00F61E8D" w:rsidRPr="00043F7F" w:rsidRDefault="00F61E8D" w:rsidP="00E06D4F">
            <w:pPr>
              <w:keepNext/>
              <w:keepLines/>
              <w:ind w:right="120"/>
              <w:contextualSpacing/>
              <w:jc w:val="both"/>
              <w:rPr>
                <w:rFonts w:eastAsia="Times New Roman"/>
                <w:lang w:val="uk-UA"/>
              </w:rPr>
            </w:pPr>
            <w:r w:rsidRPr="00043F7F">
              <w:rPr>
                <w:rFonts w:eastAsia="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1E8D" w:rsidRPr="00043F7F" w:rsidRDefault="00F61E8D" w:rsidP="00E06D4F">
            <w:pPr>
              <w:keepNext/>
              <w:keepLines/>
              <w:contextualSpacing/>
              <w:jc w:val="both"/>
              <w:rPr>
                <w:rFonts w:eastAsia="Times New Roman"/>
                <w:lang w:val="uk-UA"/>
              </w:rPr>
            </w:pPr>
            <w:r w:rsidRPr="00043F7F">
              <w:rPr>
                <w:rFonts w:eastAsia="Times New Roman"/>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eastAsia="Times New Roman"/>
                <w:color w:val="000000"/>
                <w:lang w:val="uk-UA"/>
              </w:rPr>
              <w:t>.</w:t>
            </w:r>
            <w:r w:rsidRPr="00043F7F">
              <w:rPr>
                <w:rFonts w:eastAsia="Times New Roman"/>
                <w:color w:val="000000"/>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1E8D" w:rsidRPr="00043F7F" w:rsidRDefault="00F61E8D" w:rsidP="00E06D4F">
            <w:pPr>
              <w:keepNext/>
              <w:keepLines/>
              <w:contextualSpacing/>
              <w:jc w:val="both"/>
              <w:rPr>
                <w:rFonts w:eastAsia="Times New Roman"/>
                <w:lang w:val="uk-UA"/>
              </w:rPr>
            </w:pPr>
            <w:r w:rsidRPr="00043F7F">
              <w:rPr>
                <w:rFonts w:eastAsia="Times New Roman"/>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470F79" w:rsidRPr="00043F7F">
              <w:rPr>
                <w:rFonts w:eastAsia="Times New Roman"/>
                <w:color w:val="000000"/>
                <w:lang w:val="uk-UA"/>
              </w:rPr>
              <w:t>означити</w:t>
            </w:r>
            <w:r w:rsidR="00470F79">
              <w:rPr>
                <w:rFonts w:eastAsia="Times New Roman"/>
                <w:color w:val="000000"/>
                <w:lang w:val="uk-UA"/>
              </w:rPr>
              <w:t>ме</w:t>
            </w:r>
            <w:r w:rsidRPr="00043F7F">
              <w:rPr>
                <w:rFonts w:eastAsia="Times New Roman"/>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E8D" w:rsidRDefault="00F61E8D" w:rsidP="00E06D4F">
            <w:pPr>
              <w:keepNext/>
              <w:keepLines/>
              <w:contextualSpacing/>
              <w:jc w:val="both"/>
              <w:rPr>
                <w:rFonts w:eastAsia="Times New Roman"/>
                <w:color w:val="000000"/>
                <w:lang w:val="uk-UA"/>
              </w:rPr>
            </w:pPr>
            <w:r w:rsidRPr="00043F7F">
              <w:rPr>
                <w:rFonts w:eastAsia="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1E8D" w:rsidRPr="00043F7F" w:rsidRDefault="00F61E8D" w:rsidP="00E06D4F">
            <w:pPr>
              <w:keepNext/>
              <w:keepLines/>
              <w:contextualSpacing/>
              <w:jc w:val="both"/>
              <w:rPr>
                <w:rFonts w:eastAsia="Times New Roman"/>
                <w:lang w:val="uk-UA"/>
              </w:rPr>
            </w:pPr>
            <w:r w:rsidRPr="00043F7F">
              <w:rPr>
                <w:rFonts w:eastAsia="Times New Roman"/>
                <w:b/>
                <w:bCs/>
                <w:i/>
                <w:iCs/>
                <w:color w:val="000000"/>
                <w:u w:val="single"/>
                <w:lang w:val="uk-UA"/>
              </w:rPr>
              <w:t>Інші умови тендерної документації:</w:t>
            </w:r>
          </w:p>
          <w:p w:rsidR="00F61E8D" w:rsidRPr="00043F7F" w:rsidRDefault="00F61E8D" w:rsidP="00E06D4F">
            <w:pPr>
              <w:keepNext/>
              <w:keepLines/>
              <w:contextualSpacing/>
              <w:jc w:val="both"/>
              <w:rPr>
                <w:rFonts w:eastAsia="Times New Roman"/>
                <w:color w:val="000000"/>
                <w:lang w:val="uk-UA"/>
              </w:rPr>
            </w:pPr>
            <w:r w:rsidRPr="00043F7F">
              <w:rPr>
                <w:rFonts w:eastAsia="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61E8D" w:rsidRPr="0095541C" w:rsidRDefault="00F61E8D" w:rsidP="00E06D4F">
            <w:pPr>
              <w:jc w:val="both"/>
              <w:rPr>
                <w:rFonts w:eastAsia="Times New Roman"/>
                <w:color w:val="000000"/>
                <w:lang w:val="uk-UA"/>
              </w:rPr>
            </w:pPr>
            <w:r w:rsidRPr="00043F7F">
              <w:rPr>
                <w:rFonts w:eastAsia="Times New Roman"/>
                <w:color w:val="000000"/>
                <w:lang w:val="uk-UA"/>
              </w:rPr>
              <w:t xml:space="preserve">2.   У разі якщо учасник або переможець не повинен складати або відповідно до норм чинного законодавства </w:t>
            </w:r>
            <w:r w:rsidRPr="00C75A4B">
              <w:rPr>
                <w:rFonts w:eastAsia="Times New Roman"/>
                <w:color w:val="000000"/>
                <w:lang w:val="uk-UA"/>
              </w:rPr>
              <w:t>(в тому числі у</w:t>
            </w:r>
            <w:r w:rsidRPr="00043F7F">
              <w:rPr>
                <w:rFonts w:eastAsia="Times New Roman"/>
                <w:color w:val="000000"/>
                <w:lang w:val="uk-UA"/>
              </w:rPr>
              <w:t xml:space="preserve"> разі </w:t>
            </w:r>
            <w:r w:rsidRPr="00043F7F">
              <w:rPr>
                <w:rFonts w:eastAsia="Times New Roman"/>
                <w:color w:val="000000"/>
                <w:lang w:val="uk-UA"/>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eastAsia="Times New Roman"/>
                <w:color w:val="000000"/>
                <w:lang w:val="uk-UA"/>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61E8D" w:rsidRPr="00043F7F" w:rsidRDefault="00F61E8D" w:rsidP="00E06D4F">
            <w:pPr>
              <w:jc w:val="both"/>
              <w:rPr>
                <w:rFonts w:eastAsia="Times New Roman"/>
                <w:color w:val="000000"/>
                <w:lang w:val="uk-UA"/>
              </w:rPr>
            </w:pPr>
            <w:r w:rsidRPr="0095541C">
              <w:rPr>
                <w:rFonts w:eastAsia="Times New Roman"/>
                <w:color w:val="000000"/>
                <w:lang w:val="uk-UA"/>
              </w:rPr>
              <w:t>3.    Документи, що не передбачені законодавством</w:t>
            </w:r>
            <w:r w:rsidRPr="00043F7F">
              <w:rPr>
                <w:rFonts w:eastAsia="Times New Roman"/>
                <w:color w:val="000000"/>
                <w:lang w:val="uk-UA"/>
              </w:rPr>
              <w:t xml:space="preserve"> для учасників - юридичних, фізичних осіб, у тому числі фізичних осіб - підприємців, не подаються ними у складі тендерної пропозиції.</w:t>
            </w:r>
          </w:p>
          <w:p w:rsidR="00F61E8D" w:rsidRPr="00043F7F" w:rsidRDefault="00F61E8D" w:rsidP="00E06D4F">
            <w:pPr>
              <w:jc w:val="both"/>
              <w:rPr>
                <w:rFonts w:eastAsia="Times New Roman"/>
                <w:color w:val="000000"/>
                <w:lang w:val="uk-UA"/>
              </w:rPr>
            </w:pPr>
            <w:r w:rsidRPr="00043F7F">
              <w:rPr>
                <w:rFonts w:eastAsia="Times New Roman"/>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E8D" w:rsidRPr="00043F7F" w:rsidRDefault="00F61E8D" w:rsidP="00E06D4F">
            <w:pPr>
              <w:jc w:val="both"/>
              <w:rPr>
                <w:rFonts w:eastAsia="Times New Roman"/>
                <w:color w:val="000000"/>
                <w:lang w:val="uk-UA"/>
              </w:rPr>
            </w:pPr>
            <w:r w:rsidRPr="00043F7F">
              <w:rPr>
                <w:rFonts w:eastAsia="Times New Roman"/>
                <w:color w:val="000000"/>
                <w:lang w:val="uk-UA"/>
              </w:rPr>
              <w:t>5.  Учасники торгів нерезиденти для виконання вимог щодо подання документів</w:t>
            </w:r>
            <w:r w:rsidRPr="000B1682">
              <w:rPr>
                <w:rFonts w:eastAsia="Times New Roman"/>
                <w:color w:val="000000"/>
                <w:lang w:val="uk-UA"/>
              </w:rPr>
              <w:t xml:space="preserve">, передбачених </w:t>
            </w:r>
            <w:r w:rsidRPr="000B1682">
              <w:rPr>
                <w:rFonts w:eastAsia="Times New Roman"/>
                <w:b/>
                <w:bCs/>
                <w:i/>
                <w:iCs/>
                <w:color w:val="000000"/>
                <w:lang w:val="uk-UA"/>
              </w:rPr>
              <w:t>Додатком  1</w:t>
            </w:r>
            <w:r w:rsidRPr="000B1682">
              <w:rPr>
                <w:rFonts w:eastAsia="Times New Roman"/>
                <w:color w:val="000000"/>
                <w:lang w:val="uk-UA"/>
              </w:rPr>
              <w:t xml:space="preserve"> до тендерної</w:t>
            </w:r>
            <w:r w:rsidRPr="00043F7F">
              <w:rPr>
                <w:rFonts w:eastAsia="Times New Roman"/>
                <w:color w:val="000000"/>
                <w:lang w:val="uk-UA"/>
              </w:rPr>
              <w:t xml:space="preserve"> документації, подають  у складі своєї пропозиції, документи, передбачені законодавством країн, де вони зареєстровані.</w:t>
            </w:r>
          </w:p>
          <w:p w:rsidR="00F61E8D" w:rsidRPr="00043F7F" w:rsidRDefault="00F61E8D" w:rsidP="00E06D4F">
            <w:pPr>
              <w:jc w:val="both"/>
              <w:rPr>
                <w:rFonts w:eastAsia="Times New Roman"/>
                <w:color w:val="000000"/>
                <w:lang w:val="uk-UA"/>
              </w:rPr>
            </w:pPr>
            <w:r>
              <w:rPr>
                <w:rFonts w:eastAsia="Times New Roman"/>
                <w:color w:val="000000"/>
                <w:lang w:val="uk-UA"/>
              </w:rPr>
              <w:t>6</w:t>
            </w:r>
            <w:r w:rsidRPr="00043F7F">
              <w:rPr>
                <w:rFonts w:eastAsia="Times New Roman"/>
                <w:color w:val="000000"/>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1E8D" w:rsidRPr="00043F7F" w:rsidRDefault="00F61E8D" w:rsidP="00E06D4F">
            <w:pPr>
              <w:jc w:val="both"/>
              <w:rPr>
                <w:rFonts w:eastAsia="Times New Roman"/>
                <w:color w:val="000000"/>
                <w:lang w:val="uk-UA"/>
              </w:rPr>
            </w:pPr>
            <w:r w:rsidRPr="00043F7F">
              <w:rPr>
                <w:rFonts w:eastAsia="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1E8D" w:rsidRPr="00043F7F" w:rsidRDefault="00F61E8D" w:rsidP="00E06D4F">
            <w:pPr>
              <w:jc w:val="both"/>
              <w:rPr>
                <w:rFonts w:eastAsia="Times New Roman"/>
                <w:color w:val="000000"/>
                <w:lang w:val="uk-UA"/>
              </w:rPr>
            </w:pPr>
            <w:r>
              <w:rPr>
                <w:rFonts w:eastAsia="Times New Roman"/>
                <w:color w:val="000000"/>
                <w:lang w:val="uk-UA"/>
              </w:rPr>
              <w:t>7</w:t>
            </w:r>
            <w:r w:rsidRPr="00043F7F">
              <w:rPr>
                <w:rFonts w:eastAsia="Times New Roman"/>
                <w:color w:val="000000"/>
                <w:lang w:val="uk-UA"/>
              </w:rPr>
              <w:t>. Документи, видані державними органами, повинні відповідати вимогам нормативних актів, відповідно до яких такі документи видані.</w:t>
            </w:r>
          </w:p>
          <w:p w:rsidR="00F61E8D" w:rsidRDefault="00F61E8D" w:rsidP="00E06D4F">
            <w:pPr>
              <w:jc w:val="both"/>
              <w:rPr>
                <w:rFonts w:eastAsia="Times New Roman"/>
                <w:color w:val="000000"/>
                <w:lang w:val="uk-UA"/>
              </w:rPr>
            </w:pPr>
            <w:r>
              <w:rPr>
                <w:rFonts w:eastAsia="Times New Roman"/>
                <w:color w:val="000000"/>
                <w:lang w:val="uk-UA"/>
              </w:rPr>
              <w:t>8</w:t>
            </w:r>
            <w:r w:rsidRPr="00043F7F">
              <w:rPr>
                <w:rFonts w:eastAsia="Times New Roman"/>
                <w:color w:val="000000"/>
                <w:lang w:val="uk-UA"/>
              </w:rPr>
              <w:t xml:space="preserve">. Учасник, який подав тендерну пропозицію вважається таким, що згодний з проектом договору, викладеним </w:t>
            </w:r>
            <w:r w:rsidRPr="000B1682">
              <w:rPr>
                <w:rFonts w:eastAsia="Times New Roman"/>
                <w:color w:val="000000"/>
                <w:lang w:val="uk-UA"/>
              </w:rPr>
              <w:t xml:space="preserve">в </w:t>
            </w:r>
            <w:r w:rsidRPr="000B1682">
              <w:rPr>
                <w:rFonts w:eastAsia="Times New Roman"/>
                <w:b/>
                <w:bCs/>
                <w:i/>
                <w:iCs/>
                <w:color w:val="000000"/>
                <w:lang w:val="uk-UA"/>
              </w:rPr>
              <w:t xml:space="preserve">Додатку </w:t>
            </w:r>
            <w:r w:rsidR="000B1682" w:rsidRPr="000B1682">
              <w:rPr>
                <w:rFonts w:eastAsia="Times New Roman"/>
                <w:b/>
                <w:bCs/>
                <w:i/>
                <w:iCs/>
                <w:color w:val="000000"/>
                <w:lang w:val="uk-UA"/>
              </w:rPr>
              <w:t>4</w:t>
            </w:r>
            <w:r w:rsidRPr="000B1682">
              <w:rPr>
                <w:rFonts w:eastAsia="Times New Roman"/>
                <w:color w:val="000000"/>
                <w:lang w:val="uk-UA"/>
              </w:rPr>
              <w:t xml:space="preserve"> до</w:t>
            </w:r>
            <w:r w:rsidRPr="00043F7F">
              <w:rPr>
                <w:rFonts w:eastAsia="Times New Roman"/>
                <w:color w:val="000000"/>
                <w:lang w:val="uk-UA"/>
              </w:rPr>
              <w:t xml:space="preserve"> цієї тендерної документації та буде дотримуватися умов своєї тендерної пропозиції протягом строку встановленого </w:t>
            </w:r>
            <w:r w:rsidRPr="00043F7F">
              <w:rPr>
                <w:rFonts w:eastAsia="Times New Roman"/>
                <w:b/>
                <w:bCs/>
                <w:i/>
                <w:iCs/>
                <w:color w:val="000000"/>
                <w:lang w:val="uk-UA"/>
              </w:rPr>
              <w:t>в п. 4 Розділу 3</w:t>
            </w:r>
            <w:r w:rsidRPr="00043F7F">
              <w:rPr>
                <w:rFonts w:eastAsia="Times New Roman"/>
                <w:color w:val="000000"/>
                <w:lang w:val="uk-UA"/>
              </w:rPr>
              <w:t xml:space="preserve"> до цієї тендерної документації.</w:t>
            </w:r>
          </w:p>
          <w:p w:rsidR="00F61E8D" w:rsidRDefault="00F61E8D" w:rsidP="00E06D4F">
            <w:pPr>
              <w:jc w:val="both"/>
              <w:rPr>
                <w:rFonts w:eastAsia="Times New Roman"/>
                <w:color w:val="000000"/>
                <w:lang w:val="uk-UA"/>
              </w:rPr>
            </w:pPr>
            <w:r>
              <w:rPr>
                <w:rFonts w:eastAsia="Times New Roman"/>
                <w:color w:val="000000"/>
                <w:lang w:val="uk-UA"/>
              </w:rPr>
              <w:t>9. Я</w:t>
            </w:r>
            <w:r w:rsidRPr="00DD10BE">
              <w:rPr>
                <w:rFonts w:eastAsia="Times New Roman"/>
                <w:color w:val="000000"/>
                <w:lang w:val="uk-UA"/>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6D29AD" w:rsidRPr="006D29AD" w:rsidRDefault="006D29AD" w:rsidP="006D29AD">
            <w:pPr>
              <w:jc w:val="both"/>
              <w:rPr>
                <w:rFonts w:eastAsia="Times New Roman"/>
                <w:color w:val="000000"/>
                <w:lang w:val="uk-UA"/>
              </w:rPr>
            </w:pPr>
            <w:r w:rsidRPr="006D29AD">
              <w:rPr>
                <w:rFonts w:eastAsia="Times New Roman"/>
                <w:color w:val="000000"/>
                <w:lang w:val="uk-UA"/>
              </w:rPr>
              <w:t>10.</w:t>
            </w:r>
            <w:r>
              <w:rPr>
                <w:rFonts w:eastAsia="Times New Roman"/>
                <w:color w:val="000000"/>
                <w:lang w:val="uk-UA"/>
              </w:rPr>
              <w:t xml:space="preserve"> </w:t>
            </w:r>
            <w:r w:rsidRPr="006D29AD">
              <w:rPr>
                <w:rFonts w:eastAsia="Times New Roman"/>
                <w:color w:val="000000"/>
                <w:lang w:val="uk-UA"/>
              </w:rPr>
              <w:t xml:space="preserve">Фактом подання тендерної пропозиції учасник підтверджує, що у попередніх взаємовідносинах між  </w:t>
            </w:r>
            <w:r w:rsidR="005044D2">
              <w:rPr>
                <w:rFonts w:eastAsia="Times New Roman"/>
                <w:color w:val="000000"/>
                <w:lang w:val="uk-UA"/>
              </w:rPr>
              <w:t>у</w:t>
            </w:r>
            <w:r w:rsidRPr="006D29AD">
              <w:rPr>
                <w:rFonts w:eastAsia="Times New Roman"/>
                <w:color w:val="000000"/>
                <w:lang w:val="uk-UA"/>
              </w:rPr>
              <w:t xml:space="preserve">часником та </w:t>
            </w:r>
            <w:r w:rsidR="005044D2">
              <w:rPr>
                <w:rFonts w:eastAsia="Times New Roman"/>
                <w:color w:val="000000"/>
                <w:lang w:val="uk-UA"/>
              </w:rPr>
              <w:t>з</w:t>
            </w:r>
            <w:r w:rsidRPr="006D29AD">
              <w:rPr>
                <w:rFonts w:eastAsia="Times New Roman"/>
                <w:color w:val="000000"/>
                <w:lang w:val="uk-UA"/>
              </w:rPr>
              <w:t>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D29AD" w:rsidRPr="006D29AD" w:rsidRDefault="006D29AD" w:rsidP="006D29AD">
            <w:pPr>
              <w:jc w:val="both"/>
              <w:rPr>
                <w:rFonts w:eastAsia="Times New Roman"/>
                <w:color w:val="000000"/>
                <w:lang w:val="uk-UA"/>
              </w:rPr>
            </w:pPr>
            <w:r w:rsidRPr="006D29AD">
              <w:rPr>
                <w:rFonts w:eastAsia="Times New Roman"/>
                <w:color w:val="000000"/>
                <w:lang w:val="uk-UA"/>
              </w:rPr>
              <w:t>Примітка:</w:t>
            </w:r>
          </w:p>
          <w:p w:rsidR="006D29AD" w:rsidRPr="00722095" w:rsidRDefault="006D29AD" w:rsidP="006D29AD">
            <w:pPr>
              <w:jc w:val="both"/>
              <w:rPr>
                <w:rFonts w:eastAsia="Times New Roman"/>
                <w:i/>
                <w:color w:val="000000"/>
                <w:lang w:val="uk-UA"/>
              </w:rPr>
            </w:pPr>
            <w:r w:rsidRPr="00722095">
              <w:rPr>
                <w:rFonts w:eastAsia="Times New Roman"/>
                <w:i/>
                <w:color w:val="000000"/>
                <w:lang w:val="uk-UA"/>
              </w:rPr>
              <w:lastRenderedPageBreak/>
              <w:t xml:space="preserve">У разі застосовування зазначеної санкції  </w:t>
            </w:r>
            <w:r w:rsidR="005044D2">
              <w:rPr>
                <w:rFonts w:eastAsia="Times New Roman"/>
                <w:i/>
                <w:color w:val="000000"/>
                <w:lang w:val="uk-UA"/>
              </w:rPr>
              <w:t>з</w:t>
            </w:r>
            <w:r w:rsidRPr="00722095">
              <w:rPr>
                <w:rFonts w:eastAsia="Times New Roman"/>
                <w:i/>
                <w:color w:val="000000"/>
                <w:lang w:val="uk-UA"/>
              </w:rPr>
              <w:t>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D29AD" w:rsidRPr="006D29AD" w:rsidRDefault="006D29AD" w:rsidP="006D29AD">
            <w:pPr>
              <w:jc w:val="both"/>
              <w:rPr>
                <w:rFonts w:eastAsia="Times New Roman"/>
                <w:color w:val="000000"/>
                <w:lang w:val="uk-UA"/>
              </w:rPr>
            </w:pPr>
            <w:r w:rsidRPr="006D29AD">
              <w:rPr>
                <w:rFonts w:eastAsia="Times New Roman"/>
                <w:color w:val="000000"/>
                <w:lang w:val="uk-UA"/>
              </w:rPr>
              <w:t>11. Пропозиція учасника може містити документи з водяними знаками.</w:t>
            </w:r>
          </w:p>
          <w:p w:rsidR="006D29AD" w:rsidRPr="00043F7F" w:rsidRDefault="006D29AD" w:rsidP="006D29AD">
            <w:pPr>
              <w:jc w:val="both"/>
              <w:rPr>
                <w:rFonts w:eastAsia="Times New Roman"/>
                <w:color w:val="000000"/>
                <w:lang w:val="uk-UA"/>
              </w:rPr>
            </w:pPr>
          </w:p>
        </w:tc>
      </w:tr>
      <w:tr w:rsidR="008D3BFA" w:rsidRPr="00AA389D"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lastRenderedPageBreak/>
              <w:t>3</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rPr>
                <w:lang w:eastAsia="uk-UA"/>
              </w:rPr>
            </w:pPr>
            <w:r>
              <w:rPr>
                <w:lang w:eastAsia="uk-UA"/>
              </w:rPr>
              <w:t>Відхилення</w:t>
            </w:r>
            <w:r>
              <w:rPr>
                <w:rFonts w:eastAsia="Times New Roman"/>
                <w:lang w:eastAsia="uk-UA"/>
              </w:rPr>
              <w:t xml:space="preserve"> </w:t>
            </w:r>
            <w:r>
              <w:rPr>
                <w:lang w:eastAsia="uk-UA"/>
              </w:rPr>
              <w:t>тендерних</w:t>
            </w:r>
            <w:r>
              <w:rPr>
                <w:rFonts w:eastAsia="Times New Roman"/>
                <w:lang w:eastAsia="uk-UA"/>
              </w:rPr>
              <w:t xml:space="preserve"> </w:t>
            </w:r>
            <w:r>
              <w:rPr>
                <w:lang w:eastAsia="uk-UA"/>
              </w:rPr>
              <w:t>пропозицій</w:t>
            </w:r>
          </w:p>
        </w:tc>
        <w:tc>
          <w:tcPr>
            <w:tcW w:w="6907" w:type="dxa"/>
            <w:tcBorders>
              <w:left w:val="single" w:sz="4" w:space="0" w:color="000000"/>
              <w:bottom w:val="single" w:sz="4" w:space="0" w:color="000000"/>
              <w:right w:val="single" w:sz="4" w:space="0" w:color="000000"/>
            </w:tcBorders>
            <w:shd w:val="clear" w:color="auto" w:fill="auto"/>
          </w:tcPr>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Замовник відхиляє тендерну пропозицію у випадках передбачених частиною 1 статті 31 Закону.</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Замовник відхиляє тендерну пропозицію із зазначенням аргументації в електронній системі закупівель у разі, якщо:</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1) учасник процедури закупівлі:</w:t>
            </w:r>
          </w:p>
          <w:p w:rsidR="00C53A6E" w:rsidRPr="00C53A6E" w:rsidRDefault="00C53A6E" w:rsidP="00C53A6E">
            <w:pPr>
              <w:keepNext/>
              <w:keepLines/>
              <w:contextualSpacing/>
              <w:jc w:val="both"/>
              <w:rPr>
                <w:rFonts w:eastAsia="Times New Roman"/>
                <w:color w:val="000000"/>
                <w:lang w:val="uk-UA"/>
              </w:rPr>
            </w:pP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відповідає встановленим абзацом першим частини третьої статті 22 Закону вимогам до учасника відповідно до законодавства;</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2) тендерна пропозиція учасника:</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відповідає умовам технічної специфікації та іншим вимогам щодо предмета закупівлі тендерної документації;</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викладена іншою мовою (мовами), аніж мова (мови), що вимагається тендерною документацією;</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є такою, строк дії якої закінчився;</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3) переможець процедури закупівлі:</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w:t>
            </w:r>
            <w:r w:rsidRPr="00C53A6E">
              <w:rPr>
                <w:rFonts w:eastAsia="Times New Roman"/>
                <w:color w:val="000000"/>
                <w:lang w:val="uk-UA"/>
              </w:rPr>
              <w:lastRenderedPageBreak/>
              <w:t>дозволу або ліцензії на провадження такого виду діяльності передбачено законом.</w:t>
            </w:r>
          </w:p>
          <w:p w:rsidR="00C53A6E" w:rsidRPr="00C53A6E" w:rsidRDefault="00C53A6E" w:rsidP="00C53A6E">
            <w:pPr>
              <w:keepNext/>
              <w:keepLines/>
              <w:contextualSpacing/>
              <w:jc w:val="both"/>
              <w:rPr>
                <w:rFonts w:eastAsia="Times New Roman"/>
                <w:color w:val="000000"/>
                <w:lang w:val="uk-UA"/>
              </w:rPr>
            </w:pPr>
            <w:r w:rsidRPr="00C53A6E">
              <w:rPr>
                <w:rFonts w:eastAsia="Times New Roman"/>
                <w:color w:val="000000"/>
                <w:lang w:val="uk-UA"/>
              </w:rPr>
              <w:t>- не надав забезпечення виконання договору про закупівлю, якщо таке забезпечення вимагалося замовником.</w:t>
            </w:r>
          </w:p>
          <w:p w:rsidR="008D3BFA" w:rsidRPr="00F61E8D" w:rsidRDefault="00C53A6E" w:rsidP="00C53A6E">
            <w:pPr>
              <w:keepNext/>
              <w:keepLines/>
              <w:contextualSpacing/>
              <w:jc w:val="both"/>
              <w:rPr>
                <w:rFonts w:eastAsia="Times New Roman"/>
                <w:color w:val="000000"/>
                <w:lang w:val="uk-UA"/>
              </w:rPr>
            </w:pPr>
            <w:r w:rsidRPr="00C53A6E">
              <w:rPr>
                <w:rFonts w:eastAsia="Times New Roman"/>
                <w:color w:val="000000"/>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61E8D" w:rsidTr="0045024B">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jc w:val="center"/>
              <w:rPr>
                <w:lang w:val="uk-UA"/>
              </w:rPr>
            </w:pPr>
            <w:r w:rsidRPr="00043F7F">
              <w:rPr>
                <w:rFonts w:eastAsia="Times New Roman"/>
                <w:b/>
                <w:bCs/>
                <w:i/>
                <w:iCs/>
                <w:color w:val="000000"/>
                <w:lang w:val="uk-UA"/>
              </w:rPr>
              <w:lastRenderedPageBreak/>
              <w:t>Розділ 6. Результати торгів та укладання договору про закупівлю</w:t>
            </w:r>
          </w:p>
        </w:tc>
      </w:tr>
      <w:tr w:rsidR="00F61E8D" w:rsidTr="0045024B">
        <w:tc>
          <w:tcPr>
            <w:tcW w:w="543" w:type="dxa"/>
            <w:tcBorders>
              <w:left w:val="single" w:sz="4" w:space="0" w:color="000000"/>
              <w:bottom w:val="single" w:sz="4" w:space="0" w:color="000000"/>
            </w:tcBorders>
            <w:shd w:val="clear" w:color="auto" w:fill="auto"/>
          </w:tcPr>
          <w:p w:rsidR="00F61E8D" w:rsidRDefault="00F61E8D">
            <w:pPr>
              <w:snapToGrid w:val="0"/>
              <w:spacing w:line="200" w:lineRule="atLeast"/>
              <w:jc w:val="center"/>
              <w:rPr>
                <w:color w:val="000000"/>
                <w:lang w:eastAsia="uk-UA"/>
              </w:rPr>
            </w:pPr>
            <w:r>
              <w:rPr>
                <w:color w:val="000000"/>
                <w:lang w:eastAsia="uk-UA"/>
              </w:rPr>
              <w:t>1</w:t>
            </w:r>
          </w:p>
        </w:tc>
        <w:tc>
          <w:tcPr>
            <w:tcW w:w="2314" w:type="dxa"/>
            <w:tcBorders>
              <w:left w:val="single" w:sz="4" w:space="0" w:color="000000"/>
              <w:bottom w:val="single" w:sz="4" w:space="0" w:color="000000"/>
            </w:tcBorders>
            <w:shd w:val="clear" w:color="auto" w:fill="auto"/>
          </w:tcPr>
          <w:p w:rsidR="00F61E8D" w:rsidRDefault="00F61E8D">
            <w:pPr>
              <w:snapToGrid w:val="0"/>
              <w:spacing w:line="200" w:lineRule="atLeast"/>
              <w:rPr>
                <w:lang w:eastAsia="uk-UA"/>
              </w:rPr>
            </w:pPr>
            <w:r>
              <w:rPr>
                <w:lang w:eastAsia="uk-UA"/>
              </w:rPr>
              <w:t>Відміна</w:t>
            </w:r>
            <w:r>
              <w:rPr>
                <w:rFonts w:eastAsia="Times New Roman"/>
                <w:lang w:eastAsia="uk-UA"/>
              </w:rPr>
              <w:t xml:space="preserve"> </w:t>
            </w:r>
            <w:r>
              <w:rPr>
                <w:lang w:eastAsia="uk-UA"/>
              </w:rPr>
              <w:t>замовником</w:t>
            </w:r>
            <w:r>
              <w:rPr>
                <w:rFonts w:eastAsia="Times New Roman"/>
                <w:lang w:eastAsia="uk-UA"/>
              </w:rPr>
              <w:t xml:space="preserve"> </w:t>
            </w:r>
            <w:r>
              <w:rPr>
                <w:lang w:eastAsia="uk-UA"/>
              </w:rPr>
              <w:t>торгів</w:t>
            </w:r>
            <w:r>
              <w:rPr>
                <w:rFonts w:eastAsia="Times New Roman"/>
                <w:lang w:eastAsia="uk-UA"/>
              </w:rPr>
              <w:t xml:space="preserve"> </w:t>
            </w:r>
            <w:r>
              <w:rPr>
                <w:lang w:eastAsia="uk-UA"/>
              </w:rPr>
              <w:t>чи</w:t>
            </w:r>
            <w:r>
              <w:rPr>
                <w:rFonts w:eastAsia="Times New Roman"/>
                <w:lang w:eastAsia="uk-UA"/>
              </w:rPr>
              <w:t xml:space="preserve"> </w:t>
            </w:r>
            <w:r>
              <w:rPr>
                <w:lang w:eastAsia="uk-UA"/>
              </w:rPr>
              <w:t>визнання</w:t>
            </w:r>
            <w:r>
              <w:rPr>
                <w:rFonts w:eastAsia="Times New Roman"/>
                <w:lang w:eastAsia="uk-UA"/>
              </w:rPr>
              <w:t xml:space="preserve"> </w:t>
            </w:r>
            <w:r>
              <w:rPr>
                <w:lang w:eastAsia="uk-UA"/>
              </w:rPr>
              <w:t>їх</w:t>
            </w:r>
            <w:r>
              <w:rPr>
                <w:rFonts w:eastAsia="Times New Roman"/>
                <w:lang w:eastAsia="uk-UA"/>
              </w:rPr>
              <w:t xml:space="preserve"> </w:t>
            </w:r>
            <w:r>
              <w:rPr>
                <w:lang w:eastAsia="uk-UA"/>
              </w:rPr>
              <w:t>такими,</w:t>
            </w:r>
            <w:r>
              <w:rPr>
                <w:rFonts w:eastAsia="Times New Roman"/>
                <w:lang w:eastAsia="uk-UA"/>
              </w:rPr>
              <w:t xml:space="preserve"> </w:t>
            </w:r>
            <w:r>
              <w:rPr>
                <w:lang w:eastAsia="uk-UA"/>
              </w:rPr>
              <w:t>що</w:t>
            </w:r>
            <w:r>
              <w:rPr>
                <w:rFonts w:eastAsia="Times New Roman"/>
                <w:lang w:eastAsia="uk-UA"/>
              </w:rPr>
              <w:t xml:space="preserve"> </w:t>
            </w:r>
            <w:r>
              <w:rPr>
                <w:lang w:eastAsia="uk-UA"/>
              </w:rPr>
              <w:t>не</w:t>
            </w:r>
            <w:r>
              <w:rPr>
                <w:rFonts w:eastAsia="Times New Roman"/>
                <w:lang w:eastAsia="uk-UA"/>
              </w:rPr>
              <w:t xml:space="preserve"> </w:t>
            </w:r>
            <w:r>
              <w:rPr>
                <w:lang w:eastAsia="uk-UA"/>
              </w:rPr>
              <w:t>відбулися</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jc w:val="both"/>
              <w:rPr>
                <w:lang w:val="uk-UA"/>
              </w:rPr>
            </w:pPr>
            <w:r w:rsidRPr="00043F7F">
              <w:rPr>
                <w:lang w:val="uk-UA"/>
              </w:rPr>
              <w:t xml:space="preserve">Замовник </w:t>
            </w:r>
            <w:r w:rsidRPr="00043F7F">
              <w:rPr>
                <w:b/>
                <w:bCs/>
                <w:i/>
                <w:iCs/>
                <w:lang w:val="uk-UA"/>
              </w:rPr>
              <w:t>відміняє</w:t>
            </w:r>
            <w:r w:rsidRPr="00043F7F">
              <w:rPr>
                <w:lang w:val="uk-UA"/>
              </w:rPr>
              <w:t xml:space="preserve"> тендер у разі:</w:t>
            </w:r>
          </w:p>
          <w:p w:rsidR="00F61E8D" w:rsidRPr="00043F7F" w:rsidRDefault="00F61E8D" w:rsidP="00F61E8D">
            <w:pPr>
              <w:pStyle w:val="af0"/>
              <w:widowControl/>
              <w:numPr>
                <w:ilvl w:val="0"/>
                <w:numId w:val="8"/>
              </w:numPr>
              <w:suppressAutoHyphens w:val="0"/>
              <w:contextualSpacing/>
              <w:jc w:val="both"/>
              <w:rPr>
                <w:lang w:val="uk-UA"/>
              </w:rPr>
            </w:pPr>
            <w:r w:rsidRPr="00043F7F">
              <w:rPr>
                <w:lang w:val="uk-UA"/>
              </w:rPr>
              <w:t>відсутності подальшої потреби в закупівлі товарів, робіт чи послуг;</w:t>
            </w:r>
          </w:p>
          <w:p w:rsidR="00F61E8D" w:rsidRPr="00043F7F" w:rsidRDefault="00F61E8D" w:rsidP="00F61E8D">
            <w:pPr>
              <w:pStyle w:val="af0"/>
              <w:widowControl/>
              <w:numPr>
                <w:ilvl w:val="0"/>
                <w:numId w:val="8"/>
              </w:numPr>
              <w:suppressAutoHyphens w:val="0"/>
              <w:contextualSpacing/>
              <w:jc w:val="both"/>
              <w:rPr>
                <w:lang w:val="uk-UA"/>
              </w:rPr>
            </w:pPr>
            <w:r w:rsidRPr="00043F7F">
              <w:rPr>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61E8D" w:rsidRPr="00043F7F" w:rsidRDefault="00F61E8D" w:rsidP="00E06D4F">
            <w:pPr>
              <w:jc w:val="both"/>
              <w:rPr>
                <w:lang w:val="uk-UA"/>
              </w:rPr>
            </w:pPr>
            <w:r w:rsidRPr="00043F7F">
              <w:rPr>
                <w:lang w:val="uk-UA"/>
              </w:rPr>
              <w:t xml:space="preserve">Тендер </w:t>
            </w:r>
            <w:r w:rsidRPr="00043F7F">
              <w:rPr>
                <w:b/>
                <w:bCs/>
                <w:i/>
                <w:iCs/>
                <w:lang w:val="uk-UA"/>
              </w:rPr>
              <w:t>автоматично</w:t>
            </w:r>
            <w:r w:rsidRPr="00043F7F">
              <w:rPr>
                <w:b/>
                <w:bCs/>
                <w:lang w:val="uk-UA"/>
              </w:rPr>
              <w:t xml:space="preserve"> </w:t>
            </w:r>
            <w:r w:rsidRPr="00043F7F">
              <w:rPr>
                <w:lang w:val="uk-UA"/>
              </w:rPr>
              <w:t>відміняється електронною системою закупівель у разі:</w:t>
            </w:r>
          </w:p>
          <w:p w:rsidR="00F61E8D" w:rsidRPr="00043F7F" w:rsidRDefault="00F61E8D" w:rsidP="00F61E8D">
            <w:pPr>
              <w:pStyle w:val="af0"/>
              <w:widowControl/>
              <w:numPr>
                <w:ilvl w:val="0"/>
                <w:numId w:val="9"/>
              </w:numPr>
              <w:suppressAutoHyphens w:val="0"/>
              <w:contextualSpacing/>
              <w:jc w:val="both"/>
              <w:rPr>
                <w:lang w:val="uk-UA"/>
              </w:rPr>
            </w:pPr>
            <w:r w:rsidRPr="00043F7F">
              <w:rPr>
                <w:lang w:val="uk-UA"/>
              </w:rPr>
              <w:t>подання для участі - менше двох тендерних пропозицій;</w:t>
            </w:r>
          </w:p>
          <w:p w:rsidR="00F61E8D" w:rsidRPr="00043F7F" w:rsidRDefault="00F61E8D" w:rsidP="00F61E8D">
            <w:pPr>
              <w:pStyle w:val="af0"/>
              <w:widowControl/>
              <w:numPr>
                <w:ilvl w:val="0"/>
                <w:numId w:val="9"/>
              </w:numPr>
              <w:suppressAutoHyphens w:val="0"/>
              <w:contextualSpacing/>
              <w:jc w:val="both"/>
              <w:rPr>
                <w:lang w:val="uk-UA"/>
              </w:rPr>
            </w:pPr>
            <w:r w:rsidRPr="00043F7F">
              <w:rPr>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61E8D" w:rsidRPr="00043F7F" w:rsidRDefault="00F61E8D" w:rsidP="00F61E8D">
            <w:pPr>
              <w:pStyle w:val="af0"/>
              <w:widowControl/>
              <w:numPr>
                <w:ilvl w:val="0"/>
                <w:numId w:val="9"/>
              </w:numPr>
              <w:suppressAutoHyphens w:val="0"/>
              <w:contextualSpacing/>
              <w:jc w:val="both"/>
              <w:rPr>
                <w:lang w:val="uk-UA"/>
              </w:rPr>
            </w:pPr>
            <w:r w:rsidRPr="00043F7F">
              <w:rPr>
                <w:lang w:val="uk-UA"/>
              </w:rPr>
              <w:t>відхилення всіх тендерних пропозицій згідно з Законом.</w:t>
            </w:r>
          </w:p>
          <w:p w:rsidR="00F61E8D" w:rsidRPr="00043F7F" w:rsidRDefault="00F61E8D" w:rsidP="00E06D4F">
            <w:pPr>
              <w:jc w:val="both"/>
              <w:rPr>
                <w:lang w:val="uk-UA"/>
              </w:rPr>
            </w:pPr>
            <w:r w:rsidRPr="00043F7F">
              <w:rPr>
                <w:lang w:val="uk-UA"/>
              </w:rPr>
              <w:t>Тендер може бути відмінено частково (за лотом).</w:t>
            </w:r>
          </w:p>
          <w:p w:rsidR="00F61E8D" w:rsidRPr="00043F7F" w:rsidRDefault="00F61E8D" w:rsidP="00E06D4F">
            <w:pPr>
              <w:jc w:val="both"/>
              <w:rPr>
                <w:lang w:val="uk-UA"/>
              </w:rPr>
            </w:pPr>
            <w:r w:rsidRPr="00043F7F">
              <w:rPr>
                <w:lang w:val="uk-UA"/>
              </w:rPr>
              <w:t xml:space="preserve">Замовник має право </w:t>
            </w:r>
            <w:r w:rsidRPr="00043F7F">
              <w:rPr>
                <w:b/>
                <w:bCs/>
                <w:i/>
                <w:iCs/>
                <w:lang w:val="uk-UA"/>
              </w:rPr>
              <w:t>визнати тендер таким, що не відбувся</w:t>
            </w:r>
            <w:r w:rsidRPr="00043F7F">
              <w:rPr>
                <w:lang w:val="uk-UA"/>
              </w:rPr>
              <w:t>, у разі:</w:t>
            </w:r>
          </w:p>
          <w:p w:rsidR="00F61E8D" w:rsidRPr="00043F7F" w:rsidRDefault="00F61E8D" w:rsidP="00F61E8D">
            <w:pPr>
              <w:pStyle w:val="af0"/>
              <w:widowControl/>
              <w:numPr>
                <w:ilvl w:val="0"/>
                <w:numId w:val="10"/>
              </w:numPr>
              <w:suppressAutoHyphens w:val="0"/>
              <w:contextualSpacing/>
              <w:jc w:val="both"/>
              <w:rPr>
                <w:lang w:val="uk-UA"/>
              </w:rPr>
            </w:pPr>
            <w:r w:rsidRPr="00043F7F">
              <w:rPr>
                <w:lang w:val="uk-UA"/>
              </w:rPr>
              <w:t>якщо здійснення закупівлі стало неможливим внаслідок дії непереборної сили;</w:t>
            </w:r>
          </w:p>
          <w:p w:rsidR="00F61E8D" w:rsidRPr="00043F7F" w:rsidRDefault="00F61E8D" w:rsidP="00F61E8D">
            <w:pPr>
              <w:pStyle w:val="af0"/>
              <w:widowControl/>
              <w:numPr>
                <w:ilvl w:val="0"/>
                <w:numId w:val="10"/>
              </w:numPr>
              <w:suppressAutoHyphens w:val="0"/>
              <w:contextualSpacing/>
              <w:jc w:val="both"/>
              <w:rPr>
                <w:lang w:val="uk-UA"/>
              </w:rPr>
            </w:pPr>
            <w:r w:rsidRPr="00043F7F">
              <w:rPr>
                <w:lang w:val="uk-UA"/>
              </w:rPr>
              <w:t>скорочення видатків на здійснення закупівлі товарів, робіт чи послуг.</w:t>
            </w:r>
          </w:p>
          <w:p w:rsidR="00F61E8D" w:rsidRPr="00043F7F" w:rsidRDefault="00F61E8D" w:rsidP="00E06D4F">
            <w:pPr>
              <w:jc w:val="both"/>
              <w:rPr>
                <w:lang w:val="uk-UA"/>
              </w:rPr>
            </w:pPr>
            <w:r w:rsidRPr="00043F7F">
              <w:rPr>
                <w:lang w:val="uk-UA"/>
              </w:rPr>
              <w:t>Замовник має право визнати тендер таким, що не відбувся частково (за лотом).</w:t>
            </w:r>
          </w:p>
          <w:p w:rsidR="00F61E8D" w:rsidRPr="00043F7F" w:rsidRDefault="00F61E8D" w:rsidP="00E06D4F">
            <w:pPr>
              <w:jc w:val="both"/>
              <w:rPr>
                <w:lang w:val="uk-UA"/>
              </w:rPr>
            </w:pPr>
            <w:r w:rsidRPr="00043F7F">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61E8D" w:rsidRPr="00043F7F" w:rsidRDefault="00F61E8D" w:rsidP="00E06D4F">
            <w:pPr>
              <w:jc w:val="both"/>
              <w:rPr>
                <w:lang w:val="uk-UA"/>
              </w:rPr>
            </w:pPr>
            <w:r w:rsidRPr="00043F7F">
              <w:rPr>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F61E8D" w:rsidTr="0045024B">
        <w:tc>
          <w:tcPr>
            <w:tcW w:w="543" w:type="dxa"/>
            <w:tcBorders>
              <w:left w:val="single" w:sz="4" w:space="0" w:color="000000"/>
              <w:bottom w:val="single" w:sz="4" w:space="0" w:color="000000"/>
            </w:tcBorders>
            <w:shd w:val="clear" w:color="auto" w:fill="auto"/>
          </w:tcPr>
          <w:p w:rsidR="00F61E8D" w:rsidRDefault="00F61E8D">
            <w:pPr>
              <w:snapToGrid w:val="0"/>
              <w:spacing w:line="100" w:lineRule="atLeast"/>
              <w:jc w:val="center"/>
            </w:pPr>
            <w:r>
              <w:lastRenderedPageBreak/>
              <w:t>2</w:t>
            </w:r>
          </w:p>
        </w:tc>
        <w:tc>
          <w:tcPr>
            <w:tcW w:w="2314" w:type="dxa"/>
            <w:tcBorders>
              <w:left w:val="single" w:sz="4" w:space="0" w:color="000000"/>
              <w:bottom w:val="single" w:sz="4" w:space="0" w:color="000000"/>
            </w:tcBorders>
            <w:shd w:val="clear" w:color="auto" w:fill="auto"/>
          </w:tcPr>
          <w:p w:rsidR="00F61E8D" w:rsidRDefault="00F61E8D">
            <w:pPr>
              <w:tabs>
                <w:tab w:val="left" w:pos="3443"/>
              </w:tabs>
              <w:suppressAutoHyphens w:val="0"/>
              <w:snapToGrid w:val="0"/>
              <w:spacing w:line="100" w:lineRule="atLeast"/>
              <w:jc w:val="both"/>
              <w:rPr>
                <w:rFonts w:eastAsia="Times New Roman"/>
                <w:lang w:eastAsia="uk-UA"/>
              </w:rPr>
            </w:pPr>
            <w:r>
              <w:rPr>
                <w:lang w:eastAsia="uk-UA"/>
              </w:rPr>
              <w:t>Строк</w:t>
            </w:r>
            <w:r>
              <w:rPr>
                <w:rFonts w:eastAsia="Times New Roman"/>
                <w:lang w:eastAsia="uk-UA"/>
              </w:rPr>
              <w:t xml:space="preserve"> </w:t>
            </w:r>
            <w:r>
              <w:rPr>
                <w:lang w:eastAsia="uk-UA"/>
              </w:rPr>
              <w:t>укладання</w:t>
            </w:r>
            <w:r>
              <w:rPr>
                <w:rFonts w:eastAsia="Times New Roman"/>
                <w:lang w:eastAsia="uk-UA"/>
              </w:rPr>
              <w:t xml:space="preserve"> </w:t>
            </w:r>
            <w:r>
              <w:rPr>
                <w:lang w:eastAsia="uk-UA"/>
              </w:rPr>
              <w:t>договору</w:t>
            </w:r>
            <w:r>
              <w:rPr>
                <w:rFonts w:eastAsia="Times New Roman"/>
                <w:lang w:eastAsia="uk-UA"/>
              </w:rPr>
              <w:t xml:space="preserve"> </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keepNext/>
              <w:keepLines/>
              <w:contextualSpacing/>
              <w:jc w:val="both"/>
              <w:rPr>
                <w:rFonts w:eastAsia="Times New Roman"/>
                <w:color w:val="000000"/>
                <w:lang w:val="uk-UA"/>
              </w:rPr>
            </w:pPr>
            <w:r w:rsidRPr="00043F7F">
              <w:rPr>
                <w:rFonts w:eastAsia="Times New Roman"/>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61E8D" w:rsidRPr="00043F7F" w:rsidRDefault="00F61E8D" w:rsidP="00E06D4F">
            <w:pPr>
              <w:keepNext/>
              <w:keepLines/>
              <w:contextualSpacing/>
              <w:jc w:val="both"/>
              <w:rPr>
                <w:rFonts w:eastAsia="Times New Roman"/>
                <w:color w:val="000000"/>
                <w:lang w:val="uk-UA"/>
              </w:rPr>
            </w:pPr>
            <w:r w:rsidRPr="00043F7F">
              <w:rPr>
                <w:rFonts w:eastAsia="Times New Roman"/>
                <w:color w:val="000000"/>
                <w:lang w:val="uk-UA"/>
              </w:rPr>
              <w:t>З метою забезпечення права на оскарження</w:t>
            </w:r>
            <w:r w:rsidR="00722095">
              <w:rPr>
                <w:rFonts w:eastAsia="Times New Roman"/>
                <w:color w:val="000000"/>
                <w:lang w:val="uk-UA"/>
              </w:rPr>
              <w:t xml:space="preserve"> </w:t>
            </w:r>
            <w:r w:rsidRPr="00043F7F">
              <w:rPr>
                <w:rFonts w:eastAsia="Times New Roman"/>
                <w:color w:val="000000"/>
                <w:lang w:val="uk-UA"/>
              </w:rPr>
              <w:t xml:space="preserve">рішень замовника </w:t>
            </w:r>
            <w:r w:rsidR="00722095">
              <w:rPr>
                <w:rFonts w:eastAsia="Times New Roman"/>
                <w:color w:val="000000"/>
                <w:lang w:val="uk-UA"/>
              </w:rPr>
              <w:t xml:space="preserve">до органу оскарження </w:t>
            </w:r>
            <w:r w:rsidRPr="00043F7F">
              <w:rPr>
                <w:rFonts w:eastAsia="Times New Roman"/>
                <w:color w:val="000000"/>
                <w:lang w:val="uk-UA"/>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61E8D" w:rsidRPr="00043F7F" w:rsidRDefault="00F61E8D" w:rsidP="00E06D4F">
            <w:pPr>
              <w:jc w:val="both"/>
              <w:rPr>
                <w:lang w:val="uk-UA"/>
              </w:rPr>
            </w:pPr>
            <w:r w:rsidRPr="00043F7F">
              <w:rPr>
                <w:rFonts w:eastAsia="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61E8D" w:rsidRPr="00AA389D" w:rsidTr="0045024B">
        <w:tc>
          <w:tcPr>
            <w:tcW w:w="543" w:type="dxa"/>
            <w:tcBorders>
              <w:left w:val="single" w:sz="4" w:space="0" w:color="000000"/>
              <w:bottom w:val="single" w:sz="4" w:space="0" w:color="000000"/>
            </w:tcBorders>
            <w:shd w:val="clear" w:color="auto" w:fill="auto"/>
          </w:tcPr>
          <w:p w:rsidR="00F61E8D" w:rsidRDefault="00F61E8D">
            <w:pPr>
              <w:snapToGrid w:val="0"/>
              <w:spacing w:line="100" w:lineRule="atLeast"/>
              <w:jc w:val="center"/>
            </w:pPr>
            <w:r>
              <w:t>3</w:t>
            </w:r>
          </w:p>
        </w:tc>
        <w:tc>
          <w:tcPr>
            <w:tcW w:w="2314" w:type="dxa"/>
            <w:tcBorders>
              <w:left w:val="single" w:sz="4" w:space="0" w:color="000000"/>
              <w:bottom w:val="single" w:sz="4" w:space="0" w:color="000000"/>
            </w:tcBorders>
            <w:shd w:val="clear" w:color="auto" w:fill="auto"/>
          </w:tcPr>
          <w:p w:rsidR="00F61E8D" w:rsidRDefault="00F61E8D">
            <w:pPr>
              <w:tabs>
                <w:tab w:val="left" w:pos="3443"/>
              </w:tabs>
              <w:suppressAutoHyphens w:val="0"/>
              <w:snapToGrid w:val="0"/>
              <w:spacing w:line="100" w:lineRule="atLeast"/>
              <w:rPr>
                <w:rFonts w:eastAsia="Times New Roman"/>
                <w:lang w:eastAsia="uk-UA"/>
              </w:rPr>
            </w:pPr>
            <w:r>
              <w:rPr>
                <w:lang w:eastAsia="uk-UA"/>
              </w:rPr>
              <w:t>Проект</w:t>
            </w:r>
            <w:r>
              <w:rPr>
                <w:rFonts w:eastAsia="Times New Roman"/>
                <w:lang w:eastAsia="uk-UA"/>
              </w:rPr>
              <w:t xml:space="preserve"> </w:t>
            </w:r>
            <w:r>
              <w:rPr>
                <w:lang w:eastAsia="uk-UA"/>
              </w:rPr>
              <w:t>договору</w:t>
            </w:r>
            <w:r>
              <w:rPr>
                <w:rFonts w:eastAsia="Times New Roman"/>
                <w:lang w:eastAsia="uk-UA"/>
              </w:rPr>
              <w:t xml:space="preserve"> </w:t>
            </w:r>
            <w:r>
              <w:rPr>
                <w:lang w:eastAsia="uk-UA"/>
              </w:rPr>
              <w:t>про</w:t>
            </w:r>
            <w:r>
              <w:rPr>
                <w:rFonts w:eastAsia="Times New Roman"/>
                <w:lang w:eastAsia="uk-UA"/>
              </w:rPr>
              <w:t xml:space="preserve"> </w:t>
            </w:r>
            <w:r>
              <w:rPr>
                <w:lang w:eastAsia="uk-UA"/>
              </w:rPr>
              <w:t>закупівлю</w:t>
            </w:r>
            <w:r>
              <w:rPr>
                <w:rFonts w:eastAsia="Times New Roman"/>
                <w:lang w:eastAsia="uk-UA"/>
              </w:rPr>
              <w:t xml:space="preserve"> </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keepNext/>
              <w:keepLines/>
              <w:ind w:right="120"/>
              <w:contextualSpacing/>
              <w:jc w:val="both"/>
              <w:rPr>
                <w:rFonts w:eastAsia="Times New Roman"/>
                <w:color w:val="000000"/>
                <w:lang w:val="uk-UA"/>
              </w:rPr>
            </w:pPr>
            <w:r w:rsidRPr="00043F7F">
              <w:rPr>
                <w:rFonts w:eastAsia="Times New Roman"/>
                <w:color w:val="000000"/>
                <w:lang w:val="uk-UA"/>
              </w:rPr>
              <w:t xml:space="preserve">Проект Договору про закупівлю </w:t>
            </w:r>
            <w:r w:rsidRPr="000B1682">
              <w:rPr>
                <w:rFonts w:eastAsia="Times New Roman"/>
                <w:color w:val="000000"/>
                <w:lang w:val="uk-UA"/>
              </w:rPr>
              <w:t xml:space="preserve">викладено в </w:t>
            </w:r>
            <w:r w:rsidRPr="000B1682">
              <w:rPr>
                <w:rFonts w:eastAsia="Times New Roman"/>
                <w:b/>
                <w:bCs/>
                <w:i/>
                <w:iCs/>
                <w:color w:val="000000"/>
                <w:lang w:val="uk-UA"/>
              </w:rPr>
              <w:t xml:space="preserve">Додатку </w:t>
            </w:r>
            <w:r w:rsidR="000B1682" w:rsidRPr="000B1682">
              <w:rPr>
                <w:rFonts w:eastAsia="Times New Roman"/>
                <w:b/>
                <w:bCs/>
                <w:i/>
                <w:iCs/>
                <w:color w:val="000000"/>
                <w:lang w:val="uk-UA"/>
              </w:rPr>
              <w:t>4</w:t>
            </w:r>
            <w:r w:rsidRPr="000B1682">
              <w:rPr>
                <w:rFonts w:eastAsia="Times New Roman"/>
                <w:color w:val="000000"/>
                <w:lang w:val="uk-UA"/>
              </w:rPr>
              <w:t xml:space="preserve"> до</w:t>
            </w:r>
            <w:r w:rsidRPr="00043F7F">
              <w:rPr>
                <w:rFonts w:eastAsia="Times New Roman"/>
                <w:color w:val="000000"/>
                <w:lang w:val="uk-UA"/>
              </w:rPr>
              <w:t xml:space="preserve"> цієї тендерної документації.</w:t>
            </w:r>
          </w:p>
          <w:p w:rsidR="00F61E8D" w:rsidRPr="00043F7F" w:rsidRDefault="00F61E8D" w:rsidP="00E06D4F">
            <w:pPr>
              <w:keepNext/>
              <w:keepLines/>
              <w:ind w:right="120"/>
              <w:contextualSpacing/>
              <w:jc w:val="both"/>
              <w:rPr>
                <w:rFonts w:eastAsia="Times New Roman"/>
                <w:color w:val="000000"/>
                <w:lang w:val="uk-UA"/>
              </w:rPr>
            </w:pPr>
            <w:r w:rsidRPr="00043F7F">
              <w:rPr>
                <w:rFonts w:eastAsia="Times New Roman"/>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61E8D" w:rsidRPr="00043F7F" w:rsidRDefault="00F61E8D" w:rsidP="00E06D4F">
            <w:pPr>
              <w:jc w:val="both"/>
              <w:rPr>
                <w:lang w:val="uk-UA"/>
              </w:rPr>
            </w:pPr>
            <w:r w:rsidRPr="00043F7F">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0B1682" w:rsidRPr="00043F7F">
              <w:rPr>
                <w:lang w:val="uk-UA"/>
              </w:rPr>
              <w:t>про</w:t>
            </w:r>
            <w:r w:rsidR="000B1682">
              <w:rPr>
                <w:lang w:val="uk-UA"/>
              </w:rPr>
              <w:t>е</w:t>
            </w:r>
            <w:r w:rsidR="000B1682" w:rsidRPr="00043F7F">
              <w:rPr>
                <w:lang w:val="uk-UA"/>
              </w:rPr>
              <w:t>кту</w:t>
            </w:r>
            <w:r w:rsidRPr="00043F7F">
              <w:rPr>
                <w:lang w:val="uk-UA"/>
              </w:rPr>
              <w:t xml:space="preserve"> договору про закупівлю, що є Додатком </w:t>
            </w:r>
            <w:r w:rsidR="000B1682">
              <w:rPr>
                <w:lang w:val="uk-UA"/>
              </w:rPr>
              <w:t>4</w:t>
            </w:r>
            <w:r w:rsidRPr="00043F7F">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w:t>
            </w:r>
            <w:r w:rsidR="0091617D" w:rsidRPr="00043F7F">
              <w:rPr>
                <w:lang w:val="uk-UA"/>
              </w:rPr>
              <w:t>розцінене</w:t>
            </w:r>
            <w:r w:rsidRPr="00043F7F">
              <w:rPr>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61E8D" w:rsidRPr="00043F7F" w:rsidRDefault="00F61E8D" w:rsidP="00E06D4F">
            <w:pPr>
              <w:keepNext/>
              <w:keepLines/>
              <w:contextualSpacing/>
              <w:jc w:val="both"/>
              <w:rPr>
                <w:rFonts w:eastAsia="Times New Roman"/>
                <w:color w:val="000000"/>
                <w:lang w:val="uk-UA"/>
              </w:rPr>
            </w:pPr>
            <w:r w:rsidRPr="00043F7F">
              <w:rPr>
                <w:rFonts w:eastAsia="Times New Roman"/>
                <w:b/>
                <w:bCs/>
                <w:i/>
                <w:iCs/>
                <w:color w:val="000000"/>
                <w:lang w:val="uk-UA"/>
              </w:rPr>
              <w:t>Переможець</w:t>
            </w:r>
            <w:r w:rsidRPr="00043F7F">
              <w:rPr>
                <w:rFonts w:eastAsia="Times New Roman"/>
                <w:color w:val="000000"/>
                <w:lang w:val="uk-UA"/>
              </w:rPr>
              <w:t xml:space="preserve"> процедури закупівлі під час укладення договору про закупівлю повинен надати:</w:t>
            </w:r>
          </w:p>
          <w:p w:rsidR="00F61E8D" w:rsidRPr="00043F7F" w:rsidRDefault="00F61E8D" w:rsidP="00F61E8D">
            <w:pPr>
              <w:pStyle w:val="af0"/>
              <w:keepNext/>
              <w:keepLines/>
              <w:widowControl/>
              <w:numPr>
                <w:ilvl w:val="0"/>
                <w:numId w:val="11"/>
              </w:numPr>
              <w:suppressAutoHyphens w:val="0"/>
              <w:contextualSpacing/>
              <w:jc w:val="both"/>
              <w:rPr>
                <w:rFonts w:eastAsia="Times New Roman"/>
                <w:color w:val="000000"/>
                <w:lang w:val="uk-UA"/>
              </w:rPr>
            </w:pPr>
            <w:r w:rsidRPr="00043F7F">
              <w:rPr>
                <w:rFonts w:eastAsia="Times New Roman"/>
                <w:color w:val="000000"/>
                <w:lang w:val="uk-UA"/>
              </w:rPr>
              <w:t>інформацію про право підписання договору про закупівлю;</w:t>
            </w:r>
          </w:p>
          <w:p w:rsidR="00F61E8D" w:rsidRPr="00722095" w:rsidRDefault="00F61E8D" w:rsidP="00F61E8D">
            <w:pPr>
              <w:pStyle w:val="af0"/>
              <w:keepNext/>
              <w:keepLines/>
              <w:widowControl/>
              <w:numPr>
                <w:ilvl w:val="0"/>
                <w:numId w:val="11"/>
              </w:numPr>
              <w:suppressAutoHyphens w:val="0"/>
              <w:contextualSpacing/>
              <w:jc w:val="both"/>
              <w:rPr>
                <w:rFonts w:eastAsia="Times New Roman"/>
                <w:strike/>
                <w:color w:val="000000"/>
                <w:lang w:val="uk-UA"/>
              </w:rPr>
            </w:pPr>
            <w:r w:rsidRPr="00C342BB">
              <w:rPr>
                <w:bCs/>
                <w:lang w:val="uk-UA"/>
              </w:rPr>
              <w:t>достовірну інформацію про наявність у нього чинної ліцензії або документа дозвільного характеру</w:t>
            </w:r>
            <w:r w:rsidRPr="00C342BB">
              <w:rPr>
                <w:lang w:val="uk-UA"/>
              </w:rPr>
              <w:t xml:space="preserve"> на провадження виду господарської діяльності, </w:t>
            </w:r>
            <w:r w:rsidRPr="00C342BB">
              <w:rPr>
                <w:rFonts w:eastAsia="Times New Roman"/>
                <w:lang w:val="uk-UA"/>
              </w:rPr>
              <w:t>якщо</w:t>
            </w:r>
            <w:r w:rsidRPr="00043F7F">
              <w:rPr>
                <w:rFonts w:eastAsia="Times New Roman"/>
                <w:lang w:val="uk-UA"/>
              </w:rPr>
              <w:t xml:space="preserve"> отримання дозволу або ліцензії на провадження такого виду діяльності передбачено законом.</w:t>
            </w:r>
          </w:p>
          <w:p w:rsidR="00722095" w:rsidRPr="00722095" w:rsidRDefault="00722095" w:rsidP="00722095">
            <w:pPr>
              <w:keepNext/>
              <w:keepLines/>
              <w:widowControl/>
              <w:suppressAutoHyphens w:val="0"/>
              <w:ind w:left="360"/>
              <w:contextualSpacing/>
              <w:jc w:val="both"/>
              <w:rPr>
                <w:rFonts w:eastAsia="Times New Roman"/>
                <w:i/>
                <w:color w:val="000000"/>
                <w:lang w:val="uk-UA"/>
              </w:rPr>
            </w:pPr>
            <w:r w:rsidRPr="00722095">
              <w:rPr>
                <w:rFonts w:eastAsia="Times New Roman"/>
                <w:i/>
                <w:color w:val="00000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F61E8D" w:rsidRPr="00AA389D" w:rsidTr="0045024B">
        <w:trPr>
          <w:trHeight w:val="654"/>
        </w:trPr>
        <w:tc>
          <w:tcPr>
            <w:tcW w:w="543" w:type="dxa"/>
            <w:tcBorders>
              <w:left w:val="single" w:sz="4" w:space="0" w:color="000000"/>
              <w:bottom w:val="single" w:sz="4" w:space="0" w:color="000000"/>
            </w:tcBorders>
            <w:shd w:val="clear" w:color="auto" w:fill="auto"/>
          </w:tcPr>
          <w:p w:rsidR="00F61E8D" w:rsidRDefault="00F61E8D">
            <w:pPr>
              <w:snapToGrid w:val="0"/>
              <w:spacing w:line="200" w:lineRule="atLeast"/>
              <w:jc w:val="center"/>
            </w:pPr>
            <w:r>
              <w:lastRenderedPageBreak/>
              <w:t>4</w:t>
            </w:r>
          </w:p>
        </w:tc>
        <w:tc>
          <w:tcPr>
            <w:tcW w:w="2314" w:type="dxa"/>
            <w:tcBorders>
              <w:left w:val="single" w:sz="4" w:space="0" w:color="000000"/>
              <w:bottom w:val="single" w:sz="4" w:space="0" w:color="000000"/>
            </w:tcBorders>
            <w:shd w:val="clear" w:color="auto" w:fill="auto"/>
          </w:tcPr>
          <w:p w:rsidR="00F61E8D" w:rsidRDefault="00722095" w:rsidP="00722095">
            <w:pPr>
              <w:snapToGrid w:val="0"/>
              <w:spacing w:line="200" w:lineRule="atLeast"/>
              <w:rPr>
                <w:lang w:eastAsia="uk-UA"/>
              </w:rPr>
            </w:pPr>
            <w:r>
              <w:rPr>
                <w:lang w:val="uk-UA" w:eastAsia="uk-UA"/>
              </w:rPr>
              <w:t>У</w:t>
            </w:r>
            <w:r w:rsidR="00F61E8D">
              <w:rPr>
                <w:lang w:eastAsia="uk-UA"/>
              </w:rPr>
              <w:t>мови</w:t>
            </w:r>
            <w:r>
              <w:rPr>
                <w:lang w:val="uk-UA" w:eastAsia="uk-UA"/>
              </w:rPr>
              <w:t xml:space="preserve"> </w:t>
            </w:r>
            <w:r w:rsidR="00F61E8D">
              <w:rPr>
                <w:lang w:eastAsia="uk-UA"/>
              </w:rPr>
              <w:t>договору</w:t>
            </w:r>
            <w:r w:rsidR="00F61E8D">
              <w:rPr>
                <w:rFonts w:eastAsia="Times New Roman"/>
                <w:lang w:eastAsia="uk-UA"/>
              </w:rPr>
              <w:t xml:space="preserve"> </w:t>
            </w:r>
            <w:r w:rsidR="00F61E8D">
              <w:rPr>
                <w:lang w:eastAsia="uk-UA"/>
              </w:rPr>
              <w:t>про</w:t>
            </w:r>
            <w:r w:rsidR="00F61E8D">
              <w:rPr>
                <w:rFonts w:eastAsia="Times New Roman"/>
                <w:lang w:eastAsia="uk-UA"/>
              </w:rPr>
              <w:t xml:space="preserve"> </w:t>
            </w:r>
            <w:r w:rsidR="00F61E8D">
              <w:rPr>
                <w:lang w:eastAsia="uk-UA"/>
              </w:rPr>
              <w:t>закупівлю</w:t>
            </w:r>
          </w:p>
        </w:tc>
        <w:tc>
          <w:tcPr>
            <w:tcW w:w="6907" w:type="dxa"/>
            <w:tcBorders>
              <w:left w:val="single" w:sz="4" w:space="0" w:color="000000"/>
              <w:bottom w:val="single" w:sz="4" w:space="0" w:color="000000"/>
              <w:right w:val="single" w:sz="4" w:space="0" w:color="000000"/>
            </w:tcBorders>
            <w:shd w:val="clear" w:color="auto" w:fill="auto"/>
            <w:vAlign w:val="center"/>
          </w:tcPr>
          <w:p w:rsidR="00722095" w:rsidRDefault="00722095" w:rsidP="00722095">
            <w:pPr>
              <w:contextualSpacing/>
              <w:jc w:val="both"/>
              <w:rPr>
                <w:rFonts w:eastAsia="Times New Roman"/>
                <w:color w:val="000000"/>
                <w:lang w:val="uk-UA"/>
              </w:rPr>
            </w:pPr>
            <w:r w:rsidRPr="00043F7F">
              <w:rPr>
                <w:rFonts w:eastAsia="Times New Roman"/>
                <w:color w:val="000000"/>
                <w:lang w:val="uk-UA"/>
              </w:rPr>
              <w:t xml:space="preserve">Договір про закупівлю укладається відповідно до норм </w:t>
            </w:r>
            <w:hyperlink r:id="rId15" w:history="1">
              <w:r w:rsidRPr="00043F7F">
                <w:rPr>
                  <w:rFonts w:eastAsia="Times New Roman"/>
                  <w:color w:val="000000"/>
                  <w:lang w:val="uk-UA"/>
                </w:rPr>
                <w:t>Цивільного кодексу України</w:t>
              </w:r>
            </w:hyperlink>
            <w:r w:rsidRPr="00043F7F">
              <w:rPr>
                <w:rFonts w:eastAsia="Times New Roman"/>
                <w:color w:val="000000"/>
                <w:lang w:val="uk-UA"/>
              </w:rPr>
              <w:t xml:space="preserve"> та</w:t>
            </w:r>
            <w:hyperlink r:id="rId16" w:history="1">
              <w:r w:rsidRPr="00043F7F">
                <w:rPr>
                  <w:rFonts w:eastAsia="Times New Roman"/>
                  <w:color w:val="000000"/>
                  <w:lang w:val="uk-UA"/>
                </w:rPr>
                <w:t xml:space="preserve"> Господарського кодексу України</w:t>
              </w:r>
            </w:hyperlink>
            <w:r w:rsidRPr="00043F7F">
              <w:rPr>
                <w:rFonts w:eastAsia="Times New Roman"/>
                <w:color w:val="000000"/>
                <w:lang w:val="uk-UA"/>
              </w:rPr>
              <w:t xml:space="preserve"> з урахуванням особливостей, визначених Законом</w:t>
            </w:r>
            <w:r w:rsidRPr="00870D94">
              <w:rPr>
                <w:rFonts w:eastAsia="Times New Roman"/>
                <w:color w:val="000000"/>
                <w:lang w:val="uk-UA"/>
              </w:rPr>
              <w:t>.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722095" w:rsidRDefault="00722095" w:rsidP="00722095">
            <w:pPr>
              <w:jc w:val="both"/>
              <w:rPr>
                <w:rFonts w:eastAsia="Times New Roman"/>
                <w:color w:val="000000"/>
                <w:lang w:val="uk-UA"/>
              </w:rPr>
            </w:pPr>
            <w:r w:rsidRPr="00043F7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1E8D" w:rsidRPr="00043F7F" w:rsidRDefault="00722095" w:rsidP="00722095">
            <w:pPr>
              <w:jc w:val="both"/>
              <w:rPr>
                <w:lang w:val="uk-UA"/>
              </w:rPr>
            </w:pPr>
            <w:r w:rsidRPr="003D7391">
              <w:rPr>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lang w:val="uk-UA"/>
              </w:rPr>
              <w:t xml:space="preserve"> про закупівлю</w:t>
            </w:r>
            <w:r w:rsidRPr="003D7391">
              <w:rPr>
                <w:lang w:val="uk-UA"/>
              </w:rPr>
              <w:t xml:space="preserve"> надає Замовнику відповідний перерахунок.</w:t>
            </w:r>
          </w:p>
        </w:tc>
      </w:tr>
      <w:tr w:rsidR="00F61E8D" w:rsidTr="0045024B">
        <w:tc>
          <w:tcPr>
            <w:tcW w:w="543" w:type="dxa"/>
            <w:tcBorders>
              <w:left w:val="single" w:sz="4" w:space="0" w:color="000000"/>
              <w:bottom w:val="single" w:sz="4" w:space="0" w:color="000000"/>
            </w:tcBorders>
            <w:shd w:val="clear" w:color="auto" w:fill="auto"/>
          </w:tcPr>
          <w:p w:rsidR="00F61E8D" w:rsidRDefault="00F61E8D">
            <w:pPr>
              <w:snapToGrid w:val="0"/>
              <w:spacing w:line="100" w:lineRule="atLeast"/>
              <w:jc w:val="center"/>
            </w:pPr>
            <w:r>
              <w:t>5</w:t>
            </w:r>
          </w:p>
        </w:tc>
        <w:tc>
          <w:tcPr>
            <w:tcW w:w="2314" w:type="dxa"/>
            <w:tcBorders>
              <w:left w:val="single" w:sz="4" w:space="0" w:color="000000"/>
              <w:bottom w:val="single" w:sz="4" w:space="0" w:color="000000"/>
            </w:tcBorders>
            <w:shd w:val="clear" w:color="auto" w:fill="auto"/>
          </w:tcPr>
          <w:p w:rsidR="00F61E8D" w:rsidRDefault="00F61E8D">
            <w:pPr>
              <w:tabs>
                <w:tab w:val="left" w:pos="3443"/>
              </w:tabs>
              <w:suppressAutoHyphens w:val="0"/>
              <w:snapToGrid w:val="0"/>
              <w:spacing w:line="100" w:lineRule="atLeast"/>
              <w:rPr>
                <w:lang w:eastAsia="uk-UA"/>
              </w:rPr>
            </w:pPr>
            <w:r>
              <w:rPr>
                <w:lang w:eastAsia="uk-UA"/>
              </w:rPr>
              <w:t>Дії</w:t>
            </w:r>
            <w:r>
              <w:rPr>
                <w:rFonts w:eastAsia="Times New Roman"/>
                <w:lang w:eastAsia="uk-UA"/>
              </w:rPr>
              <w:t xml:space="preserve"> </w:t>
            </w:r>
            <w:r>
              <w:rPr>
                <w:lang w:eastAsia="uk-UA"/>
              </w:rPr>
              <w:t>замовника</w:t>
            </w:r>
            <w:r>
              <w:rPr>
                <w:rFonts w:eastAsia="Times New Roman"/>
                <w:lang w:eastAsia="uk-UA"/>
              </w:rPr>
              <w:t xml:space="preserve"> </w:t>
            </w:r>
            <w:r>
              <w:rPr>
                <w:lang w:eastAsia="uk-UA"/>
              </w:rPr>
              <w:t>при</w:t>
            </w:r>
            <w:r>
              <w:rPr>
                <w:rFonts w:eastAsia="Times New Roman"/>
                <w:lang w:eastAsia="uk-UA"/>
              </w:rPr>
              <w:t xml:space="preserve"> </w:t>
            </w:r>
            <w:r>
              <w:rPr>
                <w:lang w:eastAsia="uk-UA"/>
              </w:rPr>
              <w:t>відмові</w:t>
            </w:r>
            <w:r>
              <w:rPr>
                <w:rFonts w:eastAsia="Times New Roman"/>
                <w:lang w:eastAsia="uk-UA"/>
              </w:rPr>
              <w:t xml:space="preserve"> </w:t>
            </w:r>
            <w:r>
              <w:rPr>
                <w:lang w:eastAsia="uk-UA"/>
              </w:rPr>
              <w:t>переможця</w:t>
            </w:r>
            <w:r>
              <w:rPr>
                <w:rFonts w:eastAsia="Times New Roman"/>
                <w:lang w:eastAsia="uk-UA"/>
              </w:rPr>
              <w:t xml:space="preserve"> </w:t>
            </w:r>
            <w:r>
              <w:rPr>
                <w:lang w:eastAsia="uk-UA"/>
              </w:rPr>
              <w:t>торгів</w:t>
            </w:r>
            <w:r>
              <w:rPr>
                <w:rFonts w:eastAsia="Times New Roman"/>
                <w:lang w:eastAsia="uk-UA"/>
              </w:rPr>
              <w:t xml:space="preserve"> </w:t>
            </w:r>
            <w:r>
              <w:rPr>
                <w:lang w:eastAsia="uk-UA"/>
              </w:rPr>
              <w:t>підписати</w:t>
            </w:r>
            <w:r>
              <w:rPr>
                <w:rFonts w:eastAsia="Times New Roman"/>
                <w:lang w:eastAsia="uk-UA"/>
              </w:rPr>
              <w:t xml:space="preserve"> </w:t>
            </w:r>
            <w:r>
              <w:rPr>
                <w:lang w:eastAsia="uk-UA"/>
              </w:rPr>
              <w:t>договір</w:t>
            </w:r>
            <w:r>
              <w:rPr>
                <w:rFonts w:eastAsia="Times New Roman"/>
                <w:lang w:eastAsia="uk-UA"/>
              </w:rPr>
              <w:t xml:space="preserve"> </w:t>
            </w:r>
            <w:r>
              <w:rPr>
                <w:lang w:eastAsia="uk-UA"/>
              </w:rPr>
              <w:t>про</w:t>
            </w:r>
            <w:r>
              <w:rPr>
                <w:rFonts w:eastAsia="Times New Roman"/>
                <w:lang w:eastAsia="uk-UA"/>
              </w:rPr>
              <w:t xml:space="preserve"> </w:t>
            </w:r>
            <w:r>
              <w:rPr>
                <w:lang w:eastAsia="uk-UA"/>
              </w:rPr>
              <w:t>закупівлю</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38658E">
            <w:pPr>
              <w:jc w:val="both"/>
              <w:rPr>
                <w:lang w:val="uk-UA"/>
              </w:rPr>
            </w:pPr>
            <w:r w:rsidRPr="00043F7F">
              <w:rPr>
                <w:rFonts w:eastAsia="Times New Roman"/>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38658E" w:rsidRPr="00043F7F">
              <w:rPr>
                <w:rFonts w:eastAsia="Times New Roman"/>
                <w:color w:val="000000"/>
                <w:lang w:val="uk-UA"/>
              </w:rPr>
              <w:t>неукла</w:t>
            </w:r>
            <w:r w:rsidR="0038658E">
              <w:rPr>
                <w:rFonts w:eastAsia="Times New Roman"/>
                <w:color w:val="000000"/>
                <w:lang w:val="uk-UA"/>
              </w:rPr>
              <w:t>де</w:t>
            </w:r>
            <w:r w:rsidR="0038658E" w:rsidRPr="00043F7F">
              <w:rPr>
                <w:rFonts w:eastAsia="Times New Roman"/>
                <w:color w:val="000000"/>
                <w:lang w:val="uk-UA"/>
              </w:rPr>
              <w:t>ння</w:t>
            </w:r>
            <w:r w:rsidRPr="00043F7F">
              <w:rPr>
                <w:rFonts w:eastAsia="Times New Roman"/>
                <w:color w:val="000000"/>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BFA" w:rsidTr="0045024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ind w:firstLine="57"/>
              <w:jc w:val="center"/>
            </w:pPr>
            <w:r>
              <w:t>6</w:t>
            </w:r>
          </w:p>
        </w:tc>
        <w:tc>
          <w:tcPr>
            <w:tcW w:w="2314" w:type="dxa"/>
            <w:tcBorders>
              <w:left w:val="single" w:sz="4" w:space="0" w:color="000000"/>
              <w:bottom w:val="single" w:sz="4" w:space="0" w:color="000000"/>
            </w:tcBorders>
            <w:shd w:val="clear" w:color="auto" w:fill="auto"/>
          </w:tcPr>
          <w:p w:rsidR="008D3BFA" w:rsidRDefault="008D3BFA">
            <w:pPr>
              <w:tabs>
                <w:tab w:val="left" w:pos="3443"/>
              </w:tabs>
              <w:suppressAutoHyphens w:val="0"/>
              <w:snapToGrid w:val="0"/>
              <w:spacing w:line="100" w:lineRule="atLeast"/>
              <w:ind w:firstLine="57"/>
              <w:rPr>
                <w:rFonts w:eastAsia="Times New Roman"/>
                <w:lang w:eastAsia="uk-UA"/>
              </w:rPr>
            </w:pPr>
            <w:r>
              <w:rPr>
                <w:lang w:eastAsia="uk-UA"/>
              </w:rPr>
              <w:t>Забезпечення</w:t>
            </w:r>
            <w:r>
              <w:rPr>
                <w:rFonts w:eastAsia="Times New Roman"/>
                <w:lang w:eastAsia="uk-UA"/>
              </w:rPr>
              <w:t xml:space="preserve"> </w:t>
            </w:r>
            <w:r>
              <w:rPr>
                <w:lang w:eastAsia="uk-UA"/>
              </w:rPr>
              <w:t>виконання</w:t>
            </w:r>
            <w:r>
              <w:rPr>
                <w:rFonts w:eastAsia="Times New Roman"/>
                <w:lang w:eastAsia="uk-UA"/>
              </w:rPr>
              <w:t xml:space="preserve"> </w:t>
            </w:r>
            <w:r>
              <w:rPr>
                <w:lang w:eastAsia="uk-UA"/>
              </w:rPr>
              <w:t>договору</w:t>
            </w:r>
            <w:r>
              <w:rPr>
                <w:rFonts w:eastAsia="Times New Roman"/>
                <w:lang w:eastAsia="uk-UA"/>
              </w:rPr>
              <w:t xml:space="preserve"> </w:t>
            </w:r>
            <w:r>
              <w:rPr>
                <w:lang w:eastAsia="uk-UA"/>
              </w:rPr>
              <w:t>про</w:t>
            </w:r>
            <w:r>
              <w:rPr>
                <w:rFonts w:eastAsia="Times New Roman"/>
                <w:lang w:eastAsia="uk-UA"/>
              </w:rPr>
              <w:t xml:space="preserve"> </w:t>
            </w:r>
            <w:r>
              <w:rPr>
                <w:lang w:eastAsia="uk-UA"/>
              </w:rPr>
              <w:t>закупівлю</w:t>
            </w:r>
            <w:r>
              <w:rPr>
                <w:rFonts w:eastAsia="Times New Roman"/>
                <w:lang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8D3BFA" w:rsidRDefault="008D3BFA">
            <w:pPr>
              <w:pStyle w:val="a0"/>
              <w:snapToGrid w:val="0"/>
              <w:spacing w:after="0"/>
              <w:ind w:firstLine="57"/>
              <w:rPr>
                <w:lang w:val="uk-UA"/>
              </w:rPr>
            </w:pPr>
            <w:r>
              <w:rPr>
                <w:lang w:val="uk-UA"/>
              </w:rPr>
              <w:t>Не</w:t>
            </w:r>
            <w:r>
              <w:rPr>
                <w:rFonts w:eastAsia="Times New Roman"/>
                <w:lang w:val="uk-UA"/>
              </w:rPr>
              <w:t xml:space="preserve"> </w:t>
            </w:r>
            <w:r>
              <w:rPr>
                <w:lang w:val="uk-UA"/>
              </w:rPr>
              <w:t>вимагається.</w:t>
            </w:r>
          </w:p>
        </w:tc>
      </w:tr>
    </w:tbl>
    <w:p w:rsidR="00C342BB" w:rsidRDefault="00C342BB" w:rsidP="005044D2">
      <w:pPr>
        <w:widowControl/>
        <w:suppressAutoHyphens w:val="0"/>
        <w:ind w:left="7788" w:right="98"/>
        <w:rPr>
          <w:rFonts w:eastAsia="Times New Roman"/>
          <w:b/>
          <w:bCs/>
          <w:kern w:val="0"/>
          <w:lang w:val="uk-UA"/>
        </w:rPr>
      </w:pPr>
    </w:p>
    <w:sectPr w:rsidR="00C342BB" w:rsidSect="003814D4">
      <w:headerReference w:type="default" r:id="rId17"/>
      <w:footerReference w:type="default" r:id="rId18"/>
      <w:pgSz w:w="11906" w:h="16838"/>
      <w:pgMar w:top="568" w:right="1134" w:bottom="284" w:left="1134" w:header="720" w:footer="8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E0" w:rsidRDefault="00193FE0">
      <w:r>
        <w:separator/>
      </w:r>
    </w:p>
  </w:endnote>
  <w:endnote w:type="continuationSeparator" w:id="0">
    <w:p w:rsidR="00193FE0" w:rsidRDefault="0019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1C" w:rsidRPr="00B87397" w:rsidRDefault="0048041C" w:rsidP="004431A1">
    <w:pPr>
      <w:pStyle w:val="af1"/>
      <w:tabs>
        <w:tab w:val="clear" w:pos="9637"/>
        <w:tab w:val="left" w:pos="2310"/>
        <w:tab w:val="left" w:pos="3000"/>
        <w:tab w:val="right" w:pos="9638"/>
      </w:tabs>
    </w:pPr>
    <w:r>
      <w:tab/>
    </w:r>
    <w:r>
      <w:tab/>
    </w:r>
    <w:r>
      <w:tab/>
    </w:r>
    <w:r>
      <w:tab/>
    </w:r>
    <w:r>
      <w:fldChar w:fldCharType="begin"/>
    </w:r>
    <w:r>
      <w:instrText xml:space="preserve"> PAGE  </w:instrText>
    </w:r>
    <w:r>
      <w:fldChar w:fldCharType="separate"/>
    </w:r>
    <w:r w:rsidR="00EA2144">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E0" w:rsidRDefault="00193FE0">
      <w:r>
        <w:separator/>
      </w:r>
    </w:p>
  </w:footnote>
  <w:footnote w:type="continuationSeparator" w:id="0">
    <w:p w:rsidR="00193FE0" w:rsidRDefault="0019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1C" w:rsidRDefault="0048041C" w:rsidP="00B87397">
    <w:pPr>
      <w:pStyle w:val="af3"/>
      <w:tabs>
        <w:tab w:val="left" w:pos="2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 New Roman"/>
        <w:caps w:val="0"/>
        <w:smallCaps w:val="0"/>
        <w:color w:val="121212"/>
        <w:sz w:val="24"/>
        <w:szCs w:val="24"/>
        <w:lang w:val="uk-U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caps w:val="0"/>
        <w:smallCaps w:val="0"/>
        <w:color w:val="121212"/>
        <w:sz w:val="24"/>
        <w:szCs w:val="24"/>
        <w:lang w:val="uk-U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caps w:val="0"/>
        <w:smallCaps w:val="0"/>
        <w:color w:val="121212"/>
        <w:sz w:val="24"/>
        <w:szCs w:val="24"/>
        <w:lang w:val="uk-U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3" w15:restartNumberingAfterBreak="0">
    <w:nsid w:val="000018BE"/>
    <w:multiLevelType w:val="hybridMultilevel"/>
    <w:tmpl w:val="00000029"/>
    <w:lvl w:ilvl="0" w:tplc="00004823">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55853"/>
    <w:multiLevelType w:val="multilevel"/>
    <w:tmpl w:val="41C223A0"/>
    <w:lvl w:ilvl="0">
      <w:start w:val="2"/>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5" w15:restartNumberingAfterBreak="0">
    <w:nsid w:val="10FE15A5"/>
    <w:multiLevelType w:val="multilevel"/>
    <w:tmpl w:val="41C223A0"/>
    <w:lvl w:ilvl="0">
      <w:start w:val="1"/>
      <w:numFmt w:val="decimal"/>
      <w:lvlText w:val="%1."/>
      <w:lvlJc w:val="left"/>
      <w:pPr>
        <w:ind w:left="360" w:hanging="360"/>
      </w:pPr>
      <w:rPr>
        <w:rFonts w:hint="default"/>
      </w:rPr>
    </w:lvl>
    <w:lvl w:ilvl="1">
      <w:start w:val="2"/>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6" w15:restartNumberingAfterBreak="0">
    <w:nsid w:val="157E3A74"/>
    <w:multiLevelType w:val="hybridMultilevel"/>
    <w:tmpl w:val="430A6A36"/>
    <w:lvl w:ilvl="0" w:tplc="1D9652B2">
      <w:numFmt w:val="bullet"/>
      <w:lvlText w:val="-"/>
      <w:lvlJc w:val="left"/>
      <w:pPr>
        <w:ind w:left="62" w:hanging="248"/>
      </w:pPr>
      <w:rPr>
        <w:rFonts w:ascii="Times New Roman" w:eastAsia="Times New Roman" w:hAnsi="Times New Roman" w:cs="Times New Roman" w:hint="default"/>
        <w:w w:val="100"/>
        <w:sz w:val="23"/>
        <w:szCs w:val="23"/>
        <w:lang w:val="uk-UA" w:eastAsia="en-US" w:bidi="ar-SA"/>
      </w:rPr>
    </w:lvl>
    <w:lvl w:ilvl="1" w:tplc="E0C2210A">
      <w:numFmt w:val="bullet"/>
      <w:lvlText w:val="•"/>
      <w:lvlJc w:val="left"/>
      <w:pPr>
        <w:ind w:left="861" w:hanging="248"/>
      </w:pPr>
      <w:rPr>
        <w:rFonts w:hint="default"/>
        <w:lang w:val="uk-UA" w:eastAsia="en-US" w:bidi="ar-SA"/>
      </w:rPr>
    </w:lvl>
    <w:lvl w:ilvl="2" w:tplc="EE8058F0">
      <w:numFmt w:val="bullet"/>
      <w:lvlText w:val="•"/>
      <w:lvlJc w:val="left"/>
      <w:pPr>
        <w:ind w:left="1662" w:hanging="248"/>
      </w:pPr>
      <w:rPr>
        <w:rFonts w:hint="default"/>
        <w:lang w:val="uk-UA" w:eastAsia="en-US" w:bidi="ar-SA"/>
      </w:rPr>
    </w:lvl>
    <w:lvl w:ilvl="3" w:tplc="6AD844DE">
      <w:numFmt w:val="bullet"/>
      <w:lvlText w:val="•"/>
      <w:lvlJc w:val="left"/>
      <w:pPr>
        <w:ind w:left="2463" w:hanging="248"/>
      </w:pPr>
      <w:rPr>
        <w:rFonts w:hint="default"/>
        <w:lang w:val="uk-UA" w:eastAsia="en-US" w:bidi="ar-SA"/>
      </w:rPr>
    </w:lvl>
    <w:lvl w:ilvl="4" w:tplc="57CC8EA4">
      <w:numFmt w:val="bullet"/>
      <w:lvlText w:val="•"/>
      <w:lvlJc w:val="left"/>
      <w:pPr>
        <w:ind w:left="3265" w:hanging="248"/>
      </w:pPr>
      <w:rPr>
        <w:rFonts w:hint="default"/>
        <w:lang w:val="uk-UA" w:eastAsia="en-US" w:bidi="ar-SA"/>
      </w:rPr>
    </w:lvl>
    <w:lvl w:ilvl="5" w:tplc="D33E7A7E">
      <w:numFmt w:val="bullet"/>
      <w:lvlText w:val="•"/>
      <w:lvlJc w:val="left"/>
      <w:pPr>
        <w:ind w:left="4066" w:hanging="248"/>
      </w:pPr>
      <w:rPr>
        <w:rFonts w:hint="default"/>
        <w:lang w:val="uk-UA" w:eastAsia="en-US" w:bidi="ar-SA"/>
      </w:rPr>
    </w:lvl>
    <w:lvl w:ilvl="6" w:tplc="A93CF36E">
      <w:numFmt w:val="bullet"/>
      <w:lvlText w:val="•"/>
      <w:lvlJc w:val="left"/>
      <w:pPr>
        <w:ind w:left="4867" w:hanging="248"/>
      </w:pPr>
      <w:rPr>
        <w:rFonts w:hint="default"/>
        <w:lang w:val="uk-UA" w:eastAsia="en-US" w:bidi="ar-SA"/>
      </w:rPr>
    </w:lvl>
    <w:lvl w:ilvl="7" w:tplc="6C764BCA">
      <w:numFmt w:val="bullet"/>
      <w:lvlText w:val="•"/>
      <w:lvlJc w:val="left"/>
      <w:pPr>
        <w:ind w:left="5669" w:hanging="248"/>
      </w:pPr>
      <w:rPr>
        <w:rFonts w:hint="default"/>
        <w:lang w:val="uk-UA" w:eastAsia="en-US" w:bidi="ar-SA"/>
      </w:rPr>
    </w:lvl>
    <w:lvl w:ilvl="8" w:tplc="DEC4B74C">
      <w:numFmt w:val="bullet"/>
      <w:lvlText w:val="•"/>
      <w:lvlJc w:val="left"/>
      <w:pPr>
        <w:ind w:left="6470" w:hanging="248"/>
      </w:pPr>
      <w:rPr>
        <w:rFonts w:hint="default"/>
        <w:lang w:val="uk-UA" w:eastAsia="en-US" w:bidi="ar-SA"/>
      </w:rPr>
    </w:lvl>
  </w:abstractNum>
  <w:abstractNum w:abstractNumId="7" w15:restartNumberingAfterBreak="0">
    <w:nsid w:val="173345F0"/>
    <w:multiLevelType w:val="hybridMultilevel"/>
    <w:tmpl w:val="B9883432"/>
    <w:lvl w:ilvl="0" w:tplc="C2408B20">
      <w:numFmt w:val="bullet"/>
      <w:lvlText w:val="-"/>
      <w:lvlJc w:val="left"/>
      <w:pPr>
        <w:ind w:left="62" w:hanging="224"/>
      </w:pPr>
      <w:rPr>
        <w:rFonts w:ascii="Times New Roman" w:eastAsia="Times New Roman" w:hAnsi="Times New Roman" w:cs="Times New Roman" w:hint="default"/>
        <w:w w:val="100"/>
        <w:sz w:val="23"/>
        <w:szCs w:val="23"/>
        <w:lang w:val="uk-UA" w:eastAsia="en-US" w:bidi="ar-SA"/>
      </w:rPr>
    </w:lvl>
    <w:lvl w:ilvl="1" w:tplc="E7789C98">
      <w:numFmt w:val="bullet"/>
      <w:lvlText w:val="•"/>
      <w:lvlJc w:val="left"/>
      <w:pPr>
        <w:ind w:left="861" w:hanging="224"/>
      </w:pPr>
      <w:rPr>
        <w:rFonts w:hint="default"/>
        <w:lang w:val="uk-UA" w:eastAsia="en-US" w:bidi="ar-SA"/>
      </w:rPr>
    </w:lvl>
    <w:lvl w:ilvl="2" w:tplc="DCD0B236">
      <w:numFmt w:val="bullet"/>
      <w:lvlText w:val="•"/>
      <w:lvlJc w:val="left"/>
      <w:pPr>
        <w:ind w:left="1662" w:hanging="224"/>
      </w:pPr>
      <w:rPr>
        <w:rFonts w:hint="default"/>
        <w:lang w:val="uk-UA" w:eastAsia="en-US" w:bidi="ar-SA"/>
      </w:rPr>
    </w:lvl>
    <w:lvl w:ilvl="3" w:tplc="5CAA3B26">
      <w:numFmt w:val="bullet"/>
      <w:lvlText w:val="•"/>
      <w:lvlJc w:val="left"/>
      <w:pPr>
        <w:ind w:left="2463" w:hanging="224"/>
      </w:pPr>
      <w:rPr>
        <w:rFonts w:hint="default"/>
        <w:lang w:val="uk-UA" w:eastAsia="en-US" w:bidi="ar-SA"/>
      </w:rPr>
    </w:lvl>
    <w:lvl w:ilvl="4" w:tplc="9614E97C">
      <w:numFmt w:val="bullet"/>
      <w:lvlText w:val="•"/>
      <w:lvlJc w:val="left"/>
      <w:pPr>
        <w:ind w:left="3265" w:hanging="224"/>
      </w:pPr>
      <w:rPr>
        <w:rFonts w:hint="default"/>
        <w:lang w:val="uk-UA" w:eastAsia="en-US" w:bidi="ar-SA"/>
      </w:rPr>
    </w:lvl>
    <w:lvl w:ilvl="5" w:tplc="CFD496E6">
      <w:numFmt w:val="bullet"/>
      <w:lvlText w:val="•"/>
      <w:lvlJc w:val="left"/>
      <w:pPr>
        <w:ind w:left="4066" w:hanging="224"/>
      </w:pPr>
      <w:rPr>
        <w:rFonts w:hint="default"/>
        <w:lang w:val="uk-UA" w:eastAsia="en-US" w:bidi="ar-SA"/>
      </w:rPr>
    </w:lvl>
    <w:lvl w:ilvl="6" w:tplc="77B4D246">
      <w:numFmt w:val="bullet"/>
      <w:lvlText w:val="•"/>
      <w:lvlJc w:val="left"/>
      <w:pPr>
        <w:ind w:left="4867" w:hanging="224"/>
      </w:pPr>
      <w:rPr>
        <w:rFonts w:hint="default"/>
        <w:lang w:val="uk-UA" w:eastAsia="en-US" w:bidi="ar-SA"/>
      </w:rPr>
    </w:lvl>
    <w:lvl w:ilvl="7" w:tplc="7592E7F8">
      <w:numFmt w:val="bullet"/>
      <w:lvlText w:val="•"/>
      <w:lvlJc w:val="left"/>
      <w:pPr>
        <w:ind w:left="5669" w:hanging="224"/>
      </w:pPr>
      <w:rPr>
        <w:rFonts w:hint="default"/>
        <w:lang w:val="uk-UA" w:eastAsia="en-US" w:bidi="ar-SA"/>
      </w:rPr>
    </w:lvl>
    <w:lvl w:ilvl="8" w:tplc="D3480D64">
      <w:numFmt w:val="bullet"/>
      <w:lvlText w:val="•"/>
      <w:lvlJc w:val="left"/>
      <w:pPr>
        <w:ind w:left="6470" w:hanging="224"/>
      </w:pPr>
      <w:rPr>
        <w:rFonts w:hint="default"/>
        <w:lang w:val="uk-UA" w:eastAsia="en-US" w:bidi="ar-SA"/>
      </w:rPr>
    </w:lvl>
  </w:abstractNum>
  <w:abstractNum w:abstractNumId="8" w15:restartNumberingAfterBreak="0">
    <w:nsid w:val="180F1C5F"/>
    <w:multiLevelType w:val="multilevel"/>
    <w:tmpl w:val="C89C900A"/>
    <w:lvl w:ilvl="0">
      <w:start w:val="1"/>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9" w15:restartNumberingAfterBreak="0">
    <w:nsid w:val="1BA70AA0"/>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FB7BE2"/>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115055"/>
    <w:multiLevelType w:val="hybridMultilevel"/>
    <w:tmpl w:val="B8922B60"/>
    <w:lvl w:ilvl="0" w:tplc="E0F01736">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A9429F"/>
    <w:multiLevelType w:val="hybridMultilevel"/>
    <w:tmpl w:val="C6426A88"/>
    <w:lvl w:ilvl="0" w:tplc="BFA6F37E">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7" w15:restartNumberingAfterBreak="0">
    <w:nsid w:val="5A105DF3"/>
    <w:multiLevelType w:val="multilevel"/>
    <w:tmpl w:val="1D640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FE4940"/>
    <w:multiLevelType w:val="multilevel"/>
    <w:tmpl w:val="BCDCF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D75A5A"/>
    <w:multiLevelType w:val="hybridMultilevel"/>
    <w:tmpl w:val="48206FA4"/>
    <w:lvl w:ilvl="0" w:tplc="C2BC2D3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6D547564"/>
    <w:multiLevelType w:val="hybridMultilevel"/>
    <w:tmpl w:val="4184B948"/>
    <w:lvl w:ilvl="0" w:tplc="54F8116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91E0B"/>
    <w:multiLevelType w:val="multilevel"/>
    <w:tmpl w:val="C89C900A"/>
    <w:lvl w:ilvl="0">
      <w:start w:val="1"/>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num w:numId="1">
    <w:abstractNumId w:val="0"/>
  </w:num>
  <w:num w:numId="2">
    <w:abstractNumId w:val="1"/>
  </w:num>
  <w:num w:numId="3">
    <w:abstractNumId w:val="3"/>
  </w:num>
  <w:num w:numId="4">
    <w:abstractNumId w:val="16"/>
  </w:num>
  <w:num w:numId="5">
    <w:abstractNumId w:val="24"/>
  </w:num>
  <w:num w:numId="6">
    <w:abstractNumId w:val="13"/>
  </w:num>
  <w:num w:numId="7">
    <w:abstractNumId w:val="15"/>
  </w:num>
  <w:num w:numId="8">
    <w:abstractNumId w:val="19"/>
  </w:num>
  <w:num w:numId="9">
    <w:abstractNumId w:val="20"/>
  </w:num>
  <w:num w:numId="10">
    <w:abstractNumId w:val="14"/>
  </w:num>
  <w:num w:numId="11">
    <w:abstractNumId w:val="11"/>
  </w:num>
  <w:num w:numId="12">
    <w:abstractNumId w:val="18"/>
  </w:num>
  <w:num w:numId="13">
    <w:abstractNumId w:val="22"/>
  </w:num>
  <w:num w:numId="14">
    <w:abstractNumId w:val="17"/>
  </w:num>
  <w:num w:numId="15">
    <w:abstractNumId w:val="10"/>
  </w:num>
  <w:num w:numId="16">
    <w:abstractNumId w:val="9"/>
  </w:num>
  <w:num w:numId="17">
    <w:abstractNumId w:val="8"/>
  </w:num>
  <w:num w:numId="18">
    <w:abstractNumId w:val="25"/>
  </w:num>
  <w:num w:numId="19">
    <w:abstractNumId w:val="5"/>
  </w:num>
  <w:num w:numId="20">
    <w:abstractNumId w:val="4"/>
  </w:num>
  <w:num w:numId="21">
    <w:abstractNumId w:val="23"/>
  </w:num>
  <w:num w:numId="22">
    <w:abstractNumId w:val="21"/>
  </w:num>
  <w:num w:numId="23">
    <w:abstractNumId w:val="12"/>
  </w:num>
  <w:num w:numId="24">
    <w:abstractNumId w:val="2"/>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0D"/>
    <w:rsid w:val="00030D4D"/>
    <w:rsid w:val="00034D7C"/>
    <w:rsid w:val="00062B5C"/>
    <w:rsid w:val="0008293D"/>
    <w:rsid w:val="000A08C9"/>
    <w:rsid w:val="000B1682"/>
    <w:rsid w:val="000B42CA"/>
    <w:rsid w:val="000C56CB"/>
    <w:rsid w:val="000D7E70"/>
    <w:rsid w:val="000E6805"/>
    <w:rsid w:val="000E6FD8"/>
    <w:rsid w:val="00102149"/>
    <w:rsid w:val="0011252A"/>
    <w:rsid w:val="00120E36"/>
    <w:rsid w:val="00122372"/>
    <w:rsid w:val="001401F0"/>
    <w:rsid w:val="00150BB8"/>
    <w:rsid w:val="00151ECC"/>
    <w:rsid w:val="00181D72"/>
    <w:rsid w:val="00193FE0"/>
    <w:rsid w:val="00195ED4"/>
    <w:rsid w:val="001D0C30"/>
    <w:rsid w:val="001E0061"/>
    <w:rsid w:val="001E165C"/>
    <w:rsid w:val="001E6D34"/>
    <w:rsid w:val="001F547F"/>
    <w:rsid w:val="0021183D"/>
    <w:rsid w:val="00233BB8"/>
    <w:rsid w:val="00241D2B"/>
    <w:rsid w:val="00265502"/>
    <w:rsid w:val="002718F9"/>
    <w:rsid w:val="002801C1"/>
    <w:rsid w:val="00284BE8"/>
    <w:rsid w:val="00297BEF"/>
    <w:rsid w:val="002A0038"/>
    <w:rsid w:val="002E17A3"/>
    <w:rsid w:val="002E6D5B"/>
    <w:rsid w:val="002F7A56"/>
    <w:rsid w:val="00342C2C"/>
    <w:rsid w:val="00354381"/>
    <w:rsid w:val="003545C0"/>
    <w:rsid w:val="003814D4"/>
    <w:rsid w:val="0038658E"/>
    <w:rsid w:val="0039625B"/>
    <w:rsid w:val="003A1E5A"/>
    <w:rsid w:val="003B68E4"/>
    <w:rsid w:val="003D5CE1"/>
    <w:rsid w:val="003E4542"/>
    <w:rsid w:val="003E5AA0"/>
    <w:rsid w:val="003F0149"/>
    <w:rsid w:val="003F59D6"/>
    <w:rsid w:val="004056F0"/>
    <w:rsid w:val="00413029"/>
    <w:rsid w:val="0042570A"/>
    <w:rsid w:val="004431A1"/>
    <w:rsid w:val="0045024B"/>
    <w:rsid w:val="00450544"/>
    <w:rsid w:val="004562AD"/>
    <w:rsid w:val="00470F79"/>
    <w:rsid w:val="0048041C"/>
    <w:rsid w:val="00486BD9"/>
    <w:rsid w:val="004D16F3"/>
    <w:rsid w:val="004D5D13"/>
    <w:rsid w:val="004E2A86"/>
    <w:rsid w:val="004F4F8E"/>
    <w:rsid w:val="005044D2"/>
    <w:rsid w:val="00523724"/>
    <w:rsid w:val="00524FA6"/>
    <w:rsid w:val="00560C80"/>
    <w:rsid w:val="00575254"/>
    <w:rsid w:val="0057638C"/>
    <w:rsid w:val="005923FA"/>
    <w:rsid w:val="005B2C22"/>
    <w:rsid w:val="005C2165"/>
    <w:rsid w:val="005C6041"/>
    <w:rsid w:val="005E37D6"/>
    <w:rsid w:val="005E7DE4"/>
    <w:rsid w:val="005F6C0A"/>
    <w:rsid w:val="00600586"/>
    <w:rsid w:val="00600CFC"/>
    <w:rsid w:val="00602482"/>
    <w:rsid w:val="0060595D"/>
    <w:rsid w:val="0061740F"/>
    <w:rsid w:val="0062101B"/>
    <w:rsid w:val="0065051E"/>
    <w:rsid w:val="00650C6D"/>
    <w:rsid w:val="006513A9"/>
    <w:rsid w:val="00655C3A"/>
    <w:rsid w:val="00666E8E"/>
    <w:rsid w:val="00675F56"/>
    <w:rsid w:val="006A354F"/>
    <w:rsid w:val="006B06CF"/>
    <w:rsid w:val="006B35B8"/>
    <w:rsid w:val="006D29AD"/>
    <w:rsid w:val="006E4479"/>
    <w:rsid w:val="006E7B21"/>
    <w:rsid w:val="00710456"/>
    <w:rsid w:val="00722095"/>
    <w:rsid w:val="0072236C"/>
    <w:rsid w:val="007253D9"/>
    <w:rsid w:val="00731D5E"/>
    <w:rsid w:val="00735DEB"/>
    <w:rsid w:val="00770FCE"/>
    <w:rsid w:val="00772B8C"/>
    <w:rsid w:val="00775975"/>
    <w:rsid w:val="007947C0"/>
    <w:rsid w:val="00797DB0"/>
    <w:rsid w:val="007A1010"/>
    <w:rsid w:val="007C4D9D"/>
    <w:rsid w:val="007D1E28"/>
    <w:rsid w:val="00801E14"/>
    <w:rsid w:val="00872484"/>
    <w:rsid w:val="00882542"/>
    <w:rsid w:val="008870B6"/>
    <w:rsid w:val="008A62A9"/>
    <w:rsid w:val="008B7833"/>
    <w:rsid w:val="008C5DF2"/>
    <w:rsid w:val="008D0169"/>
    <w:rsid w:val="008D3BFA"/>
    <w:rsid w:val="008E65E9"/>
    <w:rsid w:val="008E6D3B"/>
    <w:rsid w:val="008F0C52"/>
    <w:rsid w:val="008F3F45"/>
    <w:rsid w:val="00903782"/>
    <w:rsid w:val="009108E6"/>
    <w:rsid w:val="0091617D"/>
    <w:rsid w:val="0091638C"/>
    <w:rsid w:val="00922FB8"/>
    <w:rsid w:val="00923520"/>
    <w:rsid w:val="0092678C"/>
    <w:rsid w:val="00940DF9"/>
    <w:rsid w:val="00961388"/>
    <w:rsid w:val="00970195"/>
    <w:rsid w:val="00973E06"/>
    <w:rsid w:val="00976F5E"/>
    <w:rsid w:val="009936A0"/>
    <w:rsid w:val="00995F94"/>
    <w:rsid w:val="009A356F"/>
    <w:rsid w:val="009C3FC2"/>
    <w:rsid w:val="00A07DCF"/>
    <w:rsid w:val="00A1591C"/>
    <w:rsid w:val="00A209DC"/>
    <w:rsid w:val="00A27328"/>
    <w:rsid w:val="00A41BB0"/>
    <w:rsid w:val="00A5330A"/>
    <w:rsid w:val="00A675E6"/>
    <w:rsid w:val="00A96594"/>
    <w:rsid w:val="00AA389D"/>
    <w:rsid w:val="00AA6405"/>
    <w:rsid w:val="00AC016F"/>
    <w:rsid w:val="00AC7F2B"/>
    <w:rsid w:val="00AE32DE"/>
    <w:rsid w:val="00B13A17"/>
    <w:rsid w:val="00B15BFD"/>
    <w:rsid w:val="00B20904"/>
    <w:rsid w:val="00B35819"/>
    <w:rsid w:val="00B35BE6"/>
    <w:rsid w:val="00B40CDF"/>
    <w:rsid w:val="00B45649"/>
    <w:rsid w:val="00B477A2"/>
    <w:rsid w:val="00B635E4"/>
    <w:rsid w:val="00B76E2F"/>
    <w:rsid w:val="00B87397"/>
    <w:rsid w:val="00B918DE"/>
    <w:rsid w:val="00B93A0A"/>
    <w:rsid w:val="00B97732"/>
    <w:rsid w:val="00B97DA5"/>
    <w:rsid w:val="00BA22E4"/>
    <w:rsid w:val="00BA4871"/>
    <w:rsid w:val="00BB1AFA"/>
    <w:rsid w:val="00BB26E6"/>
    <w:rsid w:val="00BB741D"/>
    <w:rsid w:val="00BC5664"/>
    <w:rsid w:val="00BE068F"/>
    <w:rsid w:val="00BF740D"/>
    <w:rsid w:val="00C102A4"/>
    <w:rsid w:val="00C1219C"/>
    <w:rsid w:val="00C25724"/>
    <w:rsid w:val="00C33B0D"/>
    <w:rsid w:val="00C342BB"/>
    <w:rsid w:val="00C53A6E"/>
    <w:rsid w:val="00C61834"/>
    <w:rsid w:val="00CA7A13"/>
    <w:rsid w:val="00CB0A6C"/>
    <w:rsid w:val="00CC6622"/>
    <w:rsid w:val="00CD39BE"/>
    <w:rsid w:val="00CE11B9"/>
    <w:rsid w:val="00CF7D25"/>
    <w:rsid w:val="00D013EB"/>
    <w:rsid w:val="00D041E8"/>
    <w:rsid w:val="00D15C4D"/>
    <w:rsid w:val="00D26C9B"/>
    <w:rsid w:val="00D31F2D"/>
    <w:rsid w:val="00D332CD"/>
    <w:rsid w:val="00D45272"/>
    <w:rsid w:val="00D57060"/>
    <w:rsid w:val="00DB0D69"/>
    <w:rsid w:val="00DB157F"/>
    <w:rsid w:val="00DC73CF"/>
    <w:rsid w:val="00DE31E8"/>
    <w:rsid w:val="00DF3414"/>
    <w:rsid w:val="00E03169"/>
    <w:rsid w:val="00E06D4F"/>
    <w:rsid w:val="00E2519C"/>
    <w:rsid w:val="00E44A76"/>
    <w:rsid w:val="00E777C7"/>
    <w:rsid w:val="00E82E8F"/>
    <w:rsid w:val="00EA0F75"/>
    <w:rsid w:val="00EA2144"/>
    <w:rsid w:val="00EB02D5"/>
    <w:rsid w:val="00EC2960"/>
    <w:rsid w:val="00ED0376"/>
    <w:rsid w:val="00ED1065"/>
    <w:rsid w:val="00ED294A"/>
    <w:rsid w:val="00EE5AED"/>
    <w:rsid w:val="00EF5F30"/>
    <w:rsid w:val="00F17DE4"/>
    <w:rsid w:val="00F27117"/>
    <w:rsid w:val="00F3017A"/>
    <w:rsid w:val="00F34CC3"/>
    <w:rsid w:val="00F47979"/>
    <w:rsid w:val="00F52E38"/>
    <w:rsid w:val="00F61E8D"/>
    <w:rsid w:val="00F64779"/>
    <w:rsid w:val="00F67D27"/>
    <w:rsid w:val="00F750A2"/>
    <w:rsid w:val="00F85C2E"/>
    <w:rsid w:val="00FA2B97"/>
    <w:rsid w:val="00FA497E"/>
    <w:rsid w:val="00FB4EA5"/>
    <w:rsid w:val="00FB6B19"/>
    <w:rsid w:val="00FD1732"/>
    <w:rsid w:val="00FE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A63870-9631-4F06-BC59-019A4E5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C7"/>
    <w:pPr>
      <w:widowControl w:val="0"/>
      <w:suppressAutoHyphens/>
    </w:pPr>
    <w:rPr>
      <w:rFonts w:eastAsia="Andale Sans UI"/>
      <w:kern w:val="1"/>
      <w:sz w:val="24"/>
      <w:szCs w:val="24"/>
    </w:rPr>
  </w:style>
  <w:style w:type="paragraph" w:styleId="1">
    <w:name w:val="heading 1"/>
    <w:basedOn w:val="a"/>
    <w:next w:val="a"/>
    <w:qFormat/>
    <w:pPr>
      <w:numPr>
        <w:numId w:val="1"/>
      </w:numPr>
      <w:outlineLvl w:val="0"/>
    </w:pPr>
  </w:style>
  <w:style w:type="paragraph" w:styleId="2">
    <w:name w:val="heading 2"/>
    <w:basedOn w:val="a"/>
    <w:next w:val="a"/>
    <w:qFormat/>
    <w:pPr>
      <w:keepNext/>
      <w:numPr>
        <w:ilvl w:val="1"/>
        <w:numId w:val="1"/>
      </w:numPr>
      <w:jc w:val="center"/>
      <w:outlineLvl w:val="1"/>
    </w:pPr>
    <w:rPr>
      <w:sz w:val="26"/>
      <w:lang w:val="uk-UA"/>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Wingdings 2" w:eastAsia="Times New Roman" w:hAnsi="Wingdings 2" w:cs="Times New Roman"/>
      <w:caps w:val="0"/>
      <w:smallCaps w:val="0"/>
      <w:color w:val="121212"/>
      <w:sz w:val="24"/>
      <w:szCs w:val="24"/>
      <w:lang w:val="uk-UA" w:bidi="ar-SA"/>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Wingdings 2" w:hAnsi="Wingdings 2" w:cs="Times New Roman"/>
      <w:caps w:val="0"/>
      <w:smallCaps w:val="0"/>
      <w:color w:val="121212"/>
      <w:sz w:val="24"/>
      <w:szCs w:val="24"/>
      <w:lang w:val="uk-UA" w:bidi="ar-SA"/>
    </w:rPr>
  </w:style>
  <w:style w:type="character" w:customStyle="1" w:styleId="WW8Num3z1">
    <w:name w:val="WW8Num3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Absatz-Standardschriftart111111111111111111111111111111111111">
    <w:name w:val="WW-Absatz-Standardschriftart11111111111111111111111111111111111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styleId="a4">
    <w:name w:val="Hyperlink"/>
    <w:rPr>
      <w:rFonts w:cs="Times New Roman"/>
      <w:color w:val="0000FF"/>
      <w:u w:val="single"/>
    </w:rPr>
  </w:style>
  <w:style w:type="character" w:customStyle="1" w:styleId="rvts0">
    <w:name w:val="rvts0"/>
    <w:uiPriority w:val="99"/>
    <w:rPr>
      <w:rFonts w:cs="Times New Roman"/>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customStyle="1" w:styleId="shorttext">
    <w:name w:val="short_text"/>
  </w:style>
  <w:style w:type="character" w:customStyle="1" w:styleId="T74">
    <w:name w:val="T74"/>
    <w:rPr>
      <w:rFonts w:ascii="Times New Roman" w:hAnsi="Times New Roman" w:cs="Times New Roman"/>
      <w:b/>
      <w:color w:val="00000A"/>
      <w:sz w:val="24"/>
    </w:rPr>
  </w:style>
  <w:style w:type="character" w:customStyle="1" w:styleId="11">
    <w:name w:val="Основной шрифт абзаца1"/>
  </w:style>
  <w:style w:type="character" w:customStyle="1" w:styleId="a8">
    <w:name w:val="Основной текст_"/>
    <w:rPr>
      <w:spacing w:val="8"/>
      <w:lang w:bidi="ar-SA"/>
    </w:rPr>
  </w:style>
  <w:style w:type="character" w:customStyle="1" w:styleId="20">
    <w:name w:val="Колонтитул (2)_"/>
    <w:rPr>
      <w:b/>
      <w:bCs/>
      <w:spacing w:val="5"/>
      <w:lang w:bidi="ar-SA"/>
    </w:rPr>
  </w:style>
  <w:style w:type="character" w:customStyle="1" w:styleId="21">
    <w:name w:val="Основной текст (2)_"/>
    <w:rPr>
      <w:b/>
      <w:bCs/>
      <w:spacing w:val="9"/>
      <w:lang w:bidi="ar-SA"/>
    </w:rPr>
  </w:style>
  <w:style w:type="character" w:customStyle="1" w:styleId="30">
    <w:name w:val="Основной текст (3)_"/>
    <w:rPr>
      <w:i/>
      <w:iCs/>
      <w:spacing w:val="2"/>
      <w:lang w:bidi="ar-SA"/>
    </w:rPr>
  </w:style>
  <w:style w:type="character" w:customStyle="1" w:styleId="31">
    <w:name w:val="Основной текст (3) + Не курсив"/>
    <w:rPr>
      <w:i/>
      <w:iCs/>
      <w:spacing w:val="8"/>
      <w:lang w:bidi="ar-SA"/>
    </w:rPr>
  </w:style>
  <w:style w:type="character" w:customStyle="1" w:styleId="12">
    <w:name w:val="Заголовок №1_"/>
    <w:rPr>
      <w:b/>
      <w:bCs/>
      <w:spacing w:val="9"/>
      <w:lang w:bidi="ar-SA"/>
    </w:rPr>
  </w:style>
  <w:style w:type="character" w:customStyle="1" w:styleId="32">
    <w:name w:val="Колонтитул (3)_"/>
    <w:rPr>
      <w:spacing w:val="13"/>
      <w:lang w:bidi="ar-SA"/>
    </w:rPr>
  </w:style>
  <w:style w:type="character" w:customStyle="1" w:styleId="a9">
    <w:name w:val="Колонтитул_"/>
    <w:rPr>
      <w:spacing w:val="8"/>
      <w:lang w:bidi="ar-SA"/>
    </w:rPr>
  </w:style>
  <w:style w:type="character" w:customStyle="1" w:styleId="aa">
    <w:name w:val="Подпись к таблице_"/>
    <w:rPr>
      <w:b/>
      <w:bCs/>
      <w:spacing w:val="9"/>
      <w:lang w:bidi="ar-SA"/>
    </w:rPr>
  </w:style>
  <w:style w:type="character" w:customStyle="1" w:styleId="13">
    <w:name w:val="Основной текст + Полужирный1"/>
    <w:rPr>
      <w:rFonts w:ascii="Times New Roman" w:hAnsi="Times New Roman" w:cs="Times New Roman"/>
      <w:b/>
      <w:bCs/>
      <w:spacing w:val="9"/>
      <w:sz w:val="20"/>
      <w:szCs w:val="20"/>
      <w:u w:val="none"/>
      <w:lang w:bidi="ar-SA"/>
    </w:rPr>
  </w:style>
  <w:style w:type="character" w:customStyle="1" w:styleId="WW8Num6z0">
    <w:name w:val="WW8Num6z0"/>
    <w:rPr>
      <w:rFonts w:ascii="Symbol" w:hAnsi="Symbol" w:cs="OpenSymbol"/>
    </w:rPr>
  </w:style>
  <w:style w:type="character" w:customStyle="1" w:styleId="22">
    <w:name w:val="Основной шрифт абзаца2"/>
    <w:rPr>
      <w:rFonts w:ascii="Arial" w:eastAsia="Arial" w:hAnsi="Arial" w:cs="Arial"/>
      <w:color w:val="auto"/>
      <w:sz w:val="20"/>
      <w:szCs w:val="20"/>
      <w:lang w:val="ru-RU"/>
    </w:rPr>
  </w:style>
  <w:style w:type="character" w:customStyle="1" w:styleId="FontStyle17">
    <w:name w:val="Font Style17"/>
    <w:rPr>
      <w:rFonts w:ascii="Arial" w:eastAsia="Arial" w:hAnsi="Arial" w:cs="Arial"/>
      <w:color w:val="auto"/>
      <w:sz w:val="24"/>
      <w:szCs w:val="24"/>
      <w:lang w:val="ru-RU"/>
    </w:rPr>
  </w:style>
  <w:style w:type="character" w:customStyle="1" w:styleId="WW8Num11z0">
    <w:name w:val="WW8Num11z0"/>
    <w:rPr>
      <w:rFonts w:ascii="Symbol" w:eastAsia="Times New Roman" w:hAnsi="Symbol" w:cs="Symbol"/>
      <w:color w:val="000000"/>
      <w:sz w:val="24"/>
      <w:szCs w:val="24"/>
      <w:lang w:val="uk-UA"/>
    </w:rPr>
  </w:style>
  <w:style w:type="character" w:customStyle="1" w:styleId="ListLabel3">
    <w:name w:val="ListLabel 3"/>
    <w:rPr>
      <w:rFonts w:eastAsia="Times New Roman" w:cs="Times New Roman"/>
    </w:rPr>
  </w:style>
  <w:style w:type="character" w:customStyle="1" w:styleId="ListLabel1">
    <w:name w:val="ListLabel 1"/>
    <w:rPr>
      <w:rFonts w:cs="Courier New"/>
    </w:rPr>
  </w:style>
  <w:style w:type="character" w:customStyle="1" w:styleId="hps">
    <w:name w:val="hps"/>
  </w:style>
  <w:style w:type="character" w:customStyle="1" w:styleId="23">
    <w:name w:val="Основной шрифт абзаца2"/>
  </w:style>
  <w:style w:type="character" w:customStyle="1" w:styleId="longtext">
    <w:name w:val="long_text"/>
    <w:rPr>
      <w:rFonts w:cs="Times New Roman"/>
    </w:rPr>
  </w:style>
  <w:style w:type="paragraph" w:customStyle="1" w:styleId="10">
    <w:name w:val="Заголовок1"/>
    <w:basedOn w:val="a"/>
    <w:next w:val="a0"/>
    <w:pPr>
      <w:keepNext/>
      <w:spacing w:before="240" w:after="120"/>
    </w:pPr>
    <w:rPr>
      <w:rFonts w:ascii="Arial" w:hAnsi="Arial" w:cs="Tahoma"/>
      <w:sz w:val="28"/>
      <w:szCs w:val="28"/>
    </w:rPr>
  </w:style>
  <w:style w:type="paragraph" w:styleId="a0">
    <w:name w:val="Body Text"/>
    <w:basedOn w:val="a"/>
    <w:pPr>
      <w:spacing w:after="120"/>
    </w:pPr>
  </w:style>
  <w:style w:type="paragraph" w:styleId="ab">
    <w:name w:val="List"/>
    <w:basedOn w:val="a0"/>
    <w:rPr>
      <w:rFonts w:cs="Tahoma"/>
    </w:rPr>
  </w:style>
  <w:style w:type="paragraph" w:styleId="ac">
    <w:name w:val="caption"/>
    <w:basedOn w:val="a"/>
    <w:qFormat/>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ad">
    <w:name w:val="Текст в заданном формате"/>
    <w:basedOn w:val="a"/>
    <w:rPr>
      <w:rFonts w:ascii="Courier New" w:eastAsia="DejaVu Sans Mono" w:hAnsi="Courier New" w:cs="Courier New"/>
      <w:sz w:val="20"/>
      <w:szCs w:val="20"/>
    </w:rPr>
  </w:style>
  <w:style w:type="paragraph" w:styleId="ae">
    <w:name w:val="No Spacing"/>
    <w:link w:val="af"/>
    <w:qFormat/>
    <w:pPr>
      <w:suppressAutoHyphens/>
    </w:pPr>
    <w:rPr>
      <w:rFonts w:ascii="Calibri" w:eastAsia="Calibri" w:hAnsi="Calibri"/>
      <w:kern w:val="1"/>
      <w:sz w:val="22"/>
      <w:szCs w:val="22"/>
      <w:lang w:val="uk-UA" w:eastAsia="zh-CN"/>
    </w:rPr>
  </w:style>
  <w:style w:type="paragraph" w:styleId="af0">
    <w:name w:val="List Paragraph"/>
    <w:basedOn w:val="a"/>
    <w:uiPriority w:val="34"/>
    <w:qFormat/>
    <w:pPr>
      <w:ind w:left="720"/>
    </w:pPr>
  </w:style>
  <w:style w:type="paragraph" w:styleId="af1">
    <w:name w:val="footer"/>
    <w:basedOn w:val="a"/>
    <w:pPr>
      <w:suppressLineNumbers/>
      <w:tabs>
        <w:tab w:val="center" w:pos="4818"/>
        <w:tab w:val="right" w:pos="9637"/>
      </w:tabs>
    </w:pPr>
  </w:style>
  <w:style w:type="paragraph" w:customStyle="1" w:styleId="af2">
    <w:name w:val="Содержимое таблицы"/>
    <w:basedOn w:val="a"/>
    <w:pPr>
      <w:suppressLineNumbers/>
    </w:pPr>
  </w:style>
  <w:style w:type="paragraph" w:styleId="af3">
    <w:name w:val="header"/>
    <w:basedOn w:val="a"/>
    <w:link w:val="af4"/>
    <w:uiPriority w:val="99"/>
    <w:pPr>
      <w:spacing w:line="100" w:lineRule="atLeast"/>
    </w:pPr>
    <w:rPr>
      <w:sz w:val="20"/>
      <w:szCs w:val="20"/>
    </w:rPr>
  </w:style>
  <w:style w:type="paragraph" w:customStyle="1" w:styleId="15">
    <w:name w:val="Основной текст1"/>
    <w:basedOn w:val="a"/>
    <w:rPr>
      <w:rFonts w:ascii="Arial" w:hAnsi="Arial" w:cs="Arial"/>
      <w:szCs w:val="20"/>
    </w:rPr>
  </w:style>
  <w:style w:type="paragraph" w:customStyle="1" w:styleId="16">
    <w:name w:val="Текст примечания1"/>
    <w:basedOn w:val="a"/>
    <w:pPr>
      <w:jc w:val="both"/>
    </w:pPr>
  </w:style>
  <w:style w:type="paragraph" w:customStyle="1" w:styleId="af5">
    <w:name w:val="Заголовок таблицы"/>
    <w:basedOn w:val="af2"/>
    <w:pPr>
      <w:jc w:val="center"/>
    </w:pPr>
    <w:rPr>
      <w:b/>
      <w:bCs/>
    </w:rPr>
  </w:style>
  <w:style w:type="paragraph" w:customStyle="1" w:styleId="210">
    <w:name w:val="Основной текст 21"/>
    <w:basedOn w:val="a"/>
    <w:pPr>
      <w:spacing w:after="120" w:line="480" w:lineRule="auto"/>
    </w:pPr>
    <w:rPr>
      <w:szCs w:val="20"/>
    </w:rPr>
  </w:style>
  <w:style w:type="paragraph" w:customStyle="1" w:styleId="310">
    <w:name w:val="Основной текст 31"/>
    <w:basedOn w:val="a"/>
    <w:pPr>
      <w:ind w:right="-142"/>
      <w:jc w:val="both"/>
    </w:pPr>
  </w:style>
  <w:style w:type="paragraph" w:customStyle="1" w:styleId="220">
    <w:name w:val="Основной текст с отступом 22"/>
    <w:basedOn w:val="a"/>
    <w:pPr>
      <w:ind w:left="142"/>
      <w:jc w:val="both"/>
    </w:pPr>
    <w:rPr>
      <w:sz w:val="26"/>
    </w:rPr>
  </w:style>
  <w:style w:type="paragraph" w:customStyle="1" w:styleId="221">
    <w:name w:val="Основной текст 22"/>
    <w:basedOn w:val="a"/>
  </w:style>
  <w:style w:type="paragraph" w:customStyle="1" w:styleId="211">
    <w:name w:val="Список 21"/>
    <w:basedOn w:val="a"/>
    <w:pPr>
      <w:ind w:left="566" w:hanging="283"/>
    </w:pPr>
  </w:style>
  <w:style w:type="paragraph" w:customStyle="1" w:styleId="212">
    <w:name w:val="Основной текст с отступом 21"/>
    <w:basedOn w:val="a"/>
    <w:pPr>
      <w:spacing w:line="252" w:lineRule="auto"/>
      <w:ind w:left="567"/>
      <w:jc w:val="both"/>
    </w:pPr>
  </w:style>
  <w:style w:type="paragraph" w:customStyle="1" w:styleId="17">
    <w:name w:val="Без интервала1"/>
    <w:pPr>
      <w:tabs>
        <w:tab w:val="left" w:pos="708"/>
      </w:tabs>
      <w:suppressAutoHyphens/>
      <w:spacing w:line="100" w:lineRule="atLeast"/>
    </w:pPr>
    <w:rPr>
      <w:color w:val="00000A"/>
      <w:sz w:val="24"/>
      <w:szCs w:val="24"/>
    </w:rPr>
  </w:style>
  <w:style w:type="paragraph" w:customStyle="1" w:styleId="24">
    <w:name w:val="Основной текст2"/>
    <w:basedOn w:val="a"/>
    <w:pPr>
      <w:shd w:val="clear" w:color="auto" w:fill="FFFFFF"/>
      <w:spacing w:before="360" w:after="540" w:line="240" w:lineRule="atLeast"/>
      <w:ind w:hanging="560"/>
      <w:jc w:val="center"/>
    </w:pPr>
    <w:rPr>
      <w:rFonts w:eastAsia="Calibri"/>
      <w:sz w:val="23"/>
      <w:szCs w:val="23"/>
    </w:rPr>
  </w:style>
  <w:style w:type="paragraph" w:customStyle="1" w:styleId="25">
    <w:name w:val="Текст примечания2"/>
    <w:basedOn w:val="a"/>
    <w:pPr>
      <w:autoSpaceDE w:val="0"/>
      <w:jc w:val="both"/>
    </w:pPr>
    <w:rPr>
      <w:rFonts w:ascii="Times New Roman CYR" w:hAnsi="Times New Roman CYR" w:cs="OpenSymbol"/>
    </w:rPr>
  </w:style>
  <w:style w:type="paragraph" w:customStyle="1" w:styleId="18">
    <w:name w:val="Обычный1"/>
    <w:pPr>
      <w:suppressAutoHyphens/>
      <w:spacing w:line="276" w:lineRule="auto"/>
    </w:pPr>
    <w:rPr>
      <w:rFonts w:eastAsia="SimSun" w:cs="Mangal"/>
      <w:color w:val="000000"/>
      <w:sz w:val="22"/>
      <w:szCs w:val="22"/>
      <w:lang w:bidi="hi-IN"/>
    </w:rPr>
  </w:style>
  <w:style w:type="paragraph" w:customStyle="1" w:styleId="19">
    <w:name w:val="Обычный отступ1"/>
    <w:basedOn w:val="a"/>
    <w:pPr>
      <w:spacing w:before="20" w:after="20" w:line="100" w:lineRule="atLeast"/>
      <w:ind w:left="708" w:firstLine="737"/>
      <w:jc w:val="both"/>
    </w:pPr>
    <w:rPr>
      <w:rFonts w:eastAsia="Times New Roman"/>
      <w:color w:val="00000A"/>
      <w:szCs w:val="20"/>
      <w:lang w:val="uk-UA"/>
    </w:rPr>
  </w:style>
  <w:style w:type="paragraph" w:customStyle="1" w:styleId="af6">
    <w:name w:val="Вміст таблиці"/>
    <w:basedOn w:val="a"/>
    <w:pPr>
      <w:suppressLineNumbers/>
    </w:pPr>
  </w:style>
  <w:style w:type="paragraph" w:customStyle="1" w:styleId="af7">
    <w:name w:val="Блочная цитата"/>
    <w:basedOn w:val="a"/>
    <w:pPr>
      <w:spacing w:after="283"/>
      <w:ind w:left="567" w:right="567"/>
    </w:pPr>
  </w:style>
  <w:style w:type="paragraph" w:styleId="af8">
    <w:name w:val="Title"/>
    <w:basedOn w:val="10"/>
    <w:next w:val="a0"/>
    <w:qFormat/>
    <w:pPr>
      <w:jc w:val="center"/>
    </w:pPr>
    <w:rPr>
      <w:b/>
      <w:bCs/>
      <w:sz w:val="56"/>
      <w:szCs w:val="56"/>
    </w:rPr>
  </w:style>
  <w:style w:type="paragraph" w:styleId="af9">
    <w:name w:val="Subtitle"/>
    <w:basedOn w:val="10"/>
    <w:next w:val="a0"/>
    <w:qFormat/>
    <w:pPr>
      <w:spacing w:before="60"/>
      <w:jc w:val="center"/>
    </w:pPr>
    <w:rPr>
      <w:sz w:val="36"/>
      <w:szCs w:val="36"/>
    </w:rPr>
  </w:style>
  <w:style w:type="paragraph" w:styleId="afa">
    <w:name w:val="Normal (Web)"/>
    <w:basedOn w:val="a"/>
    <w:uiPriority w:val="99"/>
    <w:pPr>
      <w:spacing w:before="280" w:after="280"/>
    </w:pPr>
  </w:style>
  <w:style w:type="paragraph" w:customStyle="1" w:styleId="1a">
    <w:name w:val="Нижний колонтитул1"/>
    <w:basedOn w:val="a"/>
    <w:rsid w:val="00B87397"/>
    <w:pPr>
      <w:autoSpaceDE w:val="0"/>
      <w:autoSpaceDN w:val="0"/>
      <w:adjustRightInd w:val="0"/>
      <w:ind w:firstLine="12"/>
      <w:jc w:val="both"/>
    </w:pPr>
    <w:rPr>
      <w:rFonts w:eastAsia="Times New Roman"/>
      <w:color w:val="000000"/>
      <w:kern w:val="0"/>
      <w:u w:color="000000"/>
    </w:rPr>
  </w:style>
  <w:style w:type="paragraph" w:styleId="afb">
    <w:name w:val="Balloon Text"/>
    <w:basedOn w:val="a"/>
    <w:link w:val="afc"/>
    <w:uiPriority w:val="99"/>
    <w:semiHidden/>
    <w:unhideWhenUsed/>
    <w:rsid w:val="003814D4"/>
    <w:rPr>
      <w:rFonts w:ascii="Tahoma" w:hAnsi="Tahoma"/>
      <w:sz w:val="16"/>
      <w:szCs w:val="16"/>
    </w:rPr>
  </w:style>
  <w:style w:type="character" w:customStyle="1" w:styleId="afc">
    <w:name w:val="Текст выноски Знак"/>
    <w:link w:val="afb"/>
    <w:uiPriority w:val="99"/>
    <w:semiHidden/>
    <w:rsid w:val="003814D4"/>
    <w:rPr>
      <w:rFonts w:ascii="Tahoma" w:eastAsia="Andale Sans UI" w:hAnsi="Tahoma" w:cs="Tahoma"/>
      <w:kern w:val="1"/>
      <w:sz w:val="16"/>
      <w:szCs w:val="16"/>
    </w:rPr>
  </w:style>
  <w:style w:type="character" w:styleId="HTML">
    <w:name w:val="HTML Code"/>
    <w:rsid w:val="006E4479"/>
    <w:rPr>
      <w:rFonts w:ascii="Courier New" w:eastAsia="Times New Roman" w:hAnsi="Courier New" w:cs="Courier New"/>
      <w:sz w:val="20"/>
      <w:szCs w:val="20"/>
    </w:rPr>
  </w:style>
  <w:style w:type="character" w:styleId="afd">
    <w:name w:val="Emphasis"/>
    <w:qFormat/>
    <w:rsid w:val="006E4479"/>
    <w:rPr>
      <w:i/>
      <w:iCs/>
    </w:rPr>
  </w:style>
  <w:style w:type="character" w:customStyle="1" w:styleId="st">
    <w:name w:val="st"/>
    <w:basedOn w:val="11"/>
    <w:rsid w:val="006E4479"/>
  </w:style>
  <w:style w:type="table" w:styleId="afe">
    <w:name w:val="Table Grid"/>
    <w:basedOn w:val="a2"/>
    <w:uiPriority w:val="39"/>
    <w:rsid w:val="001D0C3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1D0C30"/>
    <w:pPr>
      <w:widowControl/>
      <w:suppressAutoHyphens w:val="0"/>
      <w:spacing w:before="100" w:beforeAutospacing="1" w:after="100" w:afterAutospacing="1"/>
    </w:pPr>
    <w:rPr>
      <w:rFonts w:eastAsia="Times New Roman"/>
      <w:kern w:val="0"/>
    </w:rPr>
  </w:style>
  <w:style w:type="character" w:styleId="aff">
    <w:name w:val="FollowedHyperlink"/>
    <w:uiPriority w:val="99"/>
    <w:semiHidden/>
    <w:unhideWhenUsed/>
    <w:rsid w:val="0065051E"/>
    <w:rPr>
      <w:color w:val="800080"/>
      <w:u w:val="single"/>
    </w:rPr>
  </w:style>
  <w:style w:type="paragraph" w:customStyle="1" w:styleId="26">
    <w:name w:val="Обычный2"/>
    <w:rsid w:val="00770FCE"/>
    <w:pPr>
      <w:spacing w:line="276" w:lineRule="auto"/>
    </w:pPr>
    <w:rPr>
      <w:rFonts w:ascii="Arial" w:eastAsia="Arial" w:hAnsi="Arial" w:cs="Arial"/>
      <w:color w:val="000000"/>
      <w:sz w:val="22"/>
      <w:szCs w:val="22"/>
    </w:rPr>
  </w:style>
  <w:style w:type="character" w:customStyle="1" w:styleId="af">
    <w:name w:val="Без интервала Знак"/>
    <w:link w:val="ae"/>
    <w:locked/>
    <w:rsid w:val="00770FCE"/>
    <w:rPr>
      <w:rFonts w:ascii="Calibri" w:eastAsia="Calibri" w:hAnsi="Calibri"/>
      <w:kern w:val="1"/>
      <w:sz w:val="22"/>
      <w:szCs w:val="22"/>
      <w:lang w:eastAsia="zh-CN"/>
    </w:rPr>
  </w:style>
  <w:style w:type="character" w:customStyle="1" w:styleId="af4">
    <w:name w:val="Верхний колонтитул Знак"/>
    <w:link w:val="af3"/>
    <w:uiPriority w:val="99"/>
    <w:rsid w:val="00BC5664"/>
    <w:rPr>
      <w:rFonts w:eastAsia="Andale Sans UI"/>
      <w:kern w:val="1"/>
    </w:rPr>
  </w:style>
  <w:style w:type="paragraph" w:customStyle="1" w:styleId="230">
    <w:name w:val="Основной текст 23"/>
    <w:basedOn w:val="a"/>
    <w:rsid w:val="00DB0D69"/>
    <w:pPr>
      <w:widowControl/>
      <w:suppressAutoHyphens w:val="0"/>
      <w:jc w:val="both"/>
    </w:pPr>
    <w:rPr>
      <w:rFonts w:eastAsia="Times New Roman"/>
      <w:kern w:val="0"/>
      <w:szCs w:val="20"/>
      <w:lang w:val="uk-UA"/>
    </w:rPr>
  </w:style>
  <w:style w:type="paragraph" w:customStyle="1" w:styleId="NormalWebChar">
    <w:name w:val="NormalWebChar"/>
    <w:basedOn w:val="a"/>
    <w:rsid w:val="0045024B"/>
    <w:pPr>
      <w:autoSpaceDE w:val="0"/>
      <w:autoSpaceDN w:val="0"/>
      <w:adjustRightInd w:val="0"/>
      <w:ind w:firstLine="12"/>
      <w:jc w:val="both"/>
    </w:pPr>
    <w:rPr>
      <w:rFonts w:eastAsia="Times New Roman"/>
      <w:color w:val="000000"/>
      <w:kern w:val="0"/>
      <w:u w:color="000000"/>
    </w:rPr>
  </w:style>
  <w:style w:type="paragraph" w:customStyle="1" w:styleId="xfmc1">
    <w:name w:val="xfmc1"/>
    <w:basedOn w:val="a"/>
    <w:rsid w:val="00C53A6E"/>
    <w:pPr>
      <w:widowControl/>
      <w:suppressAutoHyphens w:val="0"/>
      <w:spacing w:before="100" w:beforeAutospacing="1" w:after="100" w:afterAutospacing="1"/>
    </w:pPr>
    <w:rPr>
      <w:rFonts w:eastAsia="Times New Roman"/>
      <w:kern w:val="0"/>
    </w:rPr>
  </w:style>
  <w:style w:type="paragraph" w:customStyle="1" w:styleId="xfmc5">
    <w:name w:val="xfmc5"/>
    <w:basedOn w:val="a"/>
    <w:rsid w:val="00C53A6E"/>
    <w:pPr>
      <w:widowControl/>
      <w:suppressAutoHyphens w:val="0"/>
      <w:spacing w:before="100" w:beforeAutospacing="1" w:after="100" w:afterAutospacing="1"/>
    </w:pPr>
    <w:rPr>
      <w:rFonts w:eastAsia="Times New Roman"/>
      <w:kern w:val="0"/>
    </w:rPr>
  </w:style>
  <w:style w:type="paragraph" w:customStyle="1" w:styleId="TableParagraph">
    <w:name w:val="Table Paragraph"/>
    <w:basedOn w:val="a"/>
    <w:uiPriority w:val="1"/>
    <w:qFormat/>
    <w:rsid w:val="00B35819"/>
    <w:pPr>
      <w:suppressAutoHyphens w:val="0"/>
      <w:autoSpaceDE w:val="0"/>
      <w:autoSpaceDN w:val="0"/>
      <w:ind w:left="29"/>
    </w:pPr>
    <w:rPr>
      <w:rFonts w:eastAsia="Times New Roman"/>
      <w:kern w:val="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6838">
      <w:bodyDiv w:val="1"/>
      <w:marLeft w:val="0"/>
      <w:marRight w:val="0"/>
      <w:marTop w:val="0"/>
      <w:marBottom w:val="0"/>
      <w:divBdr>
        <w:top w:val="none" w:sz="0" w:space="0" w:color="auto"/>
        <w:left w:val="none" w:sz="0" w:space="0" w:color="auto"/>
        <w:bottom w:val="none" w:sz="0" w:space="0" w:color="auto"/>
        <w:right w:val="none" w:sz="0" w:space="0" w:color="auto"/>
      </w:divBdr>
    </w:div>
    <w:div w:id="437994212">
      <w:bodyDiv w:val="1"/>
      <w:marLeft w:val="0"/>
      <w:marRight w:val="0"/>
      <w:marTop w:val="0"/>
      <w:marBottom w:val="0"/>
      <w:divBdr>
        <w:top w:val="none" w:sz="0" w:space="0" w:color="auto"/>
        <w:left w:val="none" w:sz="0" w:space="0" w:color="auto"/>
        <w:bottom w:val="none" w:sz="0" w:space="0" w:color="auto"/>
        <w:right w:val="none" w:sz="0" w:space="0" w:color="auto"/>
      </w:divBdr>
    </w:div>
    <w:div w:id="671226971">
      <w:bodyDiv w:val="1"/>
      <w:marLeft w:val="0"/>
      <w:marRight w:val="0"/>
      <w:marTop w:val="0"/>
      <w:marBottom w:val="0"/>
      <w:divBdr>
        <w:top w:val="none" w:sz="0" w:space="0" w:color="auto"/>
        <w:left w:val="none" w:sz="0" w:space="0" w:color="auto"/>
        <w:bottom w:val="none" w:sz="0" w:space="0" w:color="auto"/>
        <w:right w:val="none" w:sz="0" w:space="0" w:color="auto"/>
      </w:divBdr>
    </w:div>
    <w:div w:id="924000480">
      <w:bodyDiv w:val="1"/>
      <w:marLeft w:val="0"/>
      <w:marRight w:val="0"/>
      <w:marTop w:val="0"/>
      <w:marBottom w:val="0"/>
      <w:divBdr>
        <w:top w:val="none" w:sz="0" w:space="0" w:color="auto"/>
        <w:left w:val="none" w:sz="0" w:space="0" w:color="auto"/>
        <w:bottom w:val="none" w:sz="0" w:space="0" w:color="auto"/>
        <w:right w:val="none" w:sz="0" w:space="0" w:color="auto"/>
      </w:divBdr>
    </w:div>
    <w:div w:id="955018637">
      <w:bodyDiv w:val="1"/>
      <w:marLeft w:val="0"/>
      <w:marRight w:val="0"/>
      <w:marTop w:val="0"/>
      <w:marBottom w:val="0"/>
      <w:divBdr>
        <w:top w:val="none" w:sz="0" w:space="0" w:color="auto"/>
        <w:left w:val="none" w:sz="0" w:space="0" w:color="auto"/>
        <w:bottom w:val="none" w:sz="0" w:space="0" w:color="auto"/>
        <w:right w:val="none" w:sz="0" w:space="0" w:color="auto"/>
      </w:divBdr>
    </w:div>
    <w:div w:id="1125007549">
      <w:bodyDiv w:val="1"/>
      <w:marLeft w:val="0"/>
      <w:marRight w:val="0"/>
      <w:marTop w:val="0"/>
      <w:marBottom w:val="0"/>
      <w:divBdr>
        <w:top w:val="none" w:sz="0" w:space="0" w:color="auto"/>
        <w:left w:val="none" w:sz="0" w:space="0" w:color="auto"/>
        <w:bottom w:val="none" w:sz="0" w:space="0" w:color="auto"/>
        <w:right w:val="none" w:sz="0" w:space="0" w:color="auto"/>
      </w:divBdr>
    </w:div>
    <w:div w:id="1187673607">
      <w:bodyDiv w:val="1"/>
      <w:marLeft w:val="0"/>
      <w:marRight w:val="0"/>
      <w:marTop w:val="0"/>
      <w:marBottom w:val="0"/>
      <w:divBdr>
        <w:top w:val="none" w:sz="0" w:space="0" w:color="auto"/>
        <w:left w:val="none" w:sz="0" w:space="0" w:color="auto"/>
        <w:bottom w:val="none" w:sz="0" w:space="0" w:color="auto"/>
        <w:right w:val="none" w:sz="0" w:space="0" w:color="auto"/>
      </w:divBdr>
    </w:div>
    <w:div w:id="1200777242">
      <w:bodyDiv w:val="1"/>
      <w:marLeft w:val="0"/>
      <w:marRight w:val="0"/>
      <w:marTop w:val="0"/>
      <w:marBottom w:val="0"/>
      <w:divBdr>
        <w:top w:val="none" w:sz="0" w:space="0" w:color="auto"/>
        <w:left w:val="none" w:sz="0" w:space="0" w:color="auto"/>
        <w:bottom w:val="none" w:sz="0" w:space="0" w:color="auto"/>
        <w:right w:val="none" w:sz="0" w:space="0" w:color="auto"/>
      </w:divBdr>
    </w:div>
    <w:div w:id="15473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zakon0.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D780-FE29-4E2F-8319-93CFFBF8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38875</Words>
  <Characters>22160</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60914</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2752547</vt:i4>
      </vt:variant>
      <vt:variant>
        <vt:i4>33</vt:i4>
      </vt:variant>
      <vt:variant>
        <vt:i4>0</vt:i4>
      </vt:variant>
      <vt:variant>
        <vt:i4>5</vt:i4>
      </vt:variant>
      <vt:variant>
        <vt:lpwstr>http://zakon0.rada.gov.ua/laws/show/2289-17</vt:lpwstr>
      </vt:variant>
      <vt:variant>
        <vt:lpwstr/>
      </vt:variant>
      <vt:variant>
        <vt:i4>2752547</vt:i4>
      </vt:variant>
      <vt:variant>
        <vt:i4>30</vt:i4>
      </vt:variant>
      <vt:variant>
        <vt:i4>0</vt:i4>
      </vt:variant>
      <vt:variant>
        <vt:i4>5</vt:i4>
      </vt:variant>
      <vt:variant>
        <vt:lpwstr>http://zakon0.rada.gov.ua/laws/show/2289-17</vt:lpwstr>
      </vt:variant>
      <vt:variant>
        <vt:lpwstr/>
      </vt:variant>
      <vt:variant>
        <vt:i4>2752547</vt:i4>
      </vt:variant>
      <vt:variant>
        <vt:i4>27</vt:i4>
      </vt:variant>
      <vt:variant>
        <vt:i4>0</vt:i4>
      </vt:variant>
      <vt:variant>
        <vt:i4>5</vt:i4>
      </vt:variant>
      <vt:variant>
        <vt:lpwstr>http://zakon0.rada.gov.ua/laws/show/2289-17</vt:lpwstr>
      </vt:variant>
      <vt:variant>
        <vt:lpwstr/>
      </vt:variant>
      <vt:variant>
        <vt:i4>6946848</vt:i4>
      </vt:variant>
      <vt:variant>
        <vt:i4>24</vt:i4>
      </vt:variant>
      <vt:variant>
        <vt:i4>0</vt:i4>
      </vt:variant>
      <vt:variant>
        <vt:i4>5</vt:i4>
      </vt:variant>
      <vt:variant>
        <vt:lpwstr>https://zakon.rada.gov.ua/laws/show/2939-17</vt:lpwstr>
      </vt:variant>
      <vt:variant>
        <vt:lpwstr/>
      </vt:variant>
      <vt:variant>
        <vt:i4>458763</vt:i4>
      </vt:variant>
      <vt:variant>
        <vt:i4>21</vt:i4>
      </vt:variant>
      <vt:variant>
        <vt:i4>0</vt:i4>
      </vt:variant>
      <vt:variant>
        <vt:i4>5</vt:i4>
      </vt:variant>
      <vt:variant>
        <vt:lpwstr>https://czo.gov.ua/verify</vt:lpwstr>
      </vt:variant>
      <vt:variant>
        <vt:lpwstr/>
      </vt:variant>
      <vt:variant>
        <vt:i4>67372116</vt:i4>
      </vt:variant>
      <vt:variant>
        <vt:i4>18</vt:i4>
      </vt:variant>
      <vt:variant>
        <vt:i4>0</vt:i4>
      </vt:variant>
      <vt:variant>
        <vt:i4>5</vt:i4>
      </vt:variant>
      <vt:variant>
        <vt:lpwstr>https://uk.wikipedia.org/wiki/Піксель</vt:lpwstr>
      </vt:variant>
      <vt:variant>
        <vt:lpwstr/>
      </vt:variant>
      <vt:variant>
        <vt:i4>2293785</vt:i4>
      </vt:variant>
      <vt:variant>
        <vt:i4>15</vt:i4>
      </vt:variant>
      <vt:variant>
        <vt:i4>0</vt:i4>
      </vt:variant>
      <vt:variant>
        <vt:i4>5</vt:i4>
      </vt:variant>
      <vt:variant>
        <vt:lpwstr>https://uk.wikipedia.org/wiki/Файл</vt:lpwstr>
      </vt:variant>
      <vt:variant>
        <vt:lpwstr/>
      </vt:variant>
      <vt:variant>
        <vt:i4>5637124</vt:i4>
      </vt:variant>
      <vt:variant>
        <vt:i4>12</vt:i4>
      </vt:variant>
      <vt:variant>
        <vt:i4>0</vt:i4>
      </vt:variant>
      <vt:variant>
        <vt:i4>5</vt:i4>
      </vt:variant>
      <vt:variant>
        <vt:lpwstr>https://uk.wikipedia.org/wiki/Формат_файлу</vt:lpwstr>
      </vt:variant>
      <vt:variant>
        <vt:lpwstr/>
      </vt:variant>
      <vt:variant>
        <vt:i4>8258595</vt:i4>
      </vt:variant>
      <vt:variant>
        <vt:i4>9</vt:i4>
      </vt:variant>
      <vt:variant>
        <vt:i4>0</vt:i4>
      </vt:variant>
      <vt:variant>
        <vt:i4>5</vt:i4>
      </vt:variant>
      <vt:variant>
        <vt:lpwstr>https://uk.wikipedia.org/wiki/Назва_файлу</vt:lpwstr>
      </vt:variant>
      <vt:variant>
        <vt:lpwstr/>
      </vt:variant>
      <vt:variant>
        <vt:i4>2228331</vt:i4>
      </vt:variant>
      <vt:variant>
        <vt:i4>6</vt:i4>
      </vt:variant>
      <vt:variant>
        <vt:i4>0</vt:i4>
      </vt:variant>
      <vt:variant>
        <vt:i4>5</vt:i4>
      </vt:variant>
      <vt:variant>
        <vt:lpwstr>https://uk.wikipedia.org/wiki/Документ</vt:lpwstr>
      </vt:variant>
      <vt:variant>
        <vt:lpwstr/>
      </vt:variant>
      <vt:variant>
        <vt:i4>3539005</vt:i4>
      </vt:variant>
      <vt:variant>
        <vt:i4>3</vt:i4>
      </vt:variant>
      <vt:variant>
        <vt:i4>0</vt:i4>
      </vt:variant>
      <vt:variant>
        <vt:i4>5</vt:i4>
      </vt:variant>
      <vt:variant>
        <vt:lpwstr>http://zakon3.rada.gov.ua/laws/show/922-19</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Коломоец</dc:creator>
  <cp:keywords/>
  <cp:lastModifiedBy>Учетная запись Майкрософт</cp:lastModifiedBy>
  <cp:revision>3</cp:revision>
  <cp:lastPrinted>2020-11-12T10:15:00Z</cp:lastPrinted>
  <dcterms:created xsi:type="dcterms:W3CDTF">2022-08-05T12:08:00Z</dcterms:created>
  <dcterms:modified xsi:type="dcterms:W3CDTF">2022-08-05T12:08:00Z</dcterms:modified>
</cp:coreProperties>
</file>