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3887" w14:textId="77777777" w:rsidR="00920F36" w:rsidRPr="007734B7" w:rsidRDefault="00920F36" w:rsidP="00920F36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7734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3</w:t>
      </w:r>
    </w:p>
    <w:p w14:paraId="67C2986A" w14:textId="77777777" w:rsidR="00920F36" w:rsidRPr="007734B7" w:rsidRDefault="00920F36" w:rsidP="00920F36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7734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4237F28F" w14:textId="77777777" w:rsidR="00920F36" w:rsidRPr="007734B7" w:rsidRDefault="00920F36" w:rsidP="00C7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201B4" w14:textId="77777777" w:rsidR="007734B7" w:rsidRPr="007734B7" w:rsidRDefault="007734B7" w:rsidP="007734B7">
      <w:pPr>
        <w:spacing w:after="0" w:line="240" w:lineRule="auto"/>
        <w:jc w:val="center"/>
        <w:rPr>
          <w:rFonts w:ascii="Calibri" w:hAnsi="Calibri" w:cs="Calibri"/>
        </w:rPr>
      </w:pPr>
      <w:bookmarkStart w:id="0" w:name="_Hlk161652582"/>
      <w:r w:rsidRPr="007734B7">
        <w:rPr>
          <w:rFonts w:ascii="Times New Roman" w:hAnsi="Times New Roman" w:cs="Times New Roman"/>
          <w:b/>
          <w:sz w:val="24"/>
          <w:szCs w:val="24"/>
        </w:rPr>
        <w:t xml:space="preserve">ТЕХНІЧНА </w:t>
      </w:r>
      <w:r w:rsidRPr="007734B7">
        <w:rPr>
          <w:rFonts w:ascii="Times New Roman" w:hAnsi="Times New Roman" w:cs="Times New Roman"/>
          <w:b/>
          <w:sz w:val="24"/>
          <w:szCs w:val="24"/>
          <w:lang w:val="uk-UA"/>
        </w:rPr>
        <w:t>ВИМОГИ</w:t>
      </w:r>
      <w:r w:rsidRPr="007734B7">
        <w:rPr>
          <w:rFonts w:ascii="Times New Roman" w:hAnsi="Times New Roman" w:cs="Times New Roman"/>
          <w:b/>
          <w:sz w:val="24"/>
          <w:szCs w:val="24"/>
        </w:rPr>
        <w:t xml:space="preserve"> ДО  ПРЕДМЕТА ЗАКУПІВЛІ</w:t>
      </w:r>
      <w:bookmarkEnd w:id="0"/>
      <w:r w:rsidRPr="007734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D97F988" w14:textId="77777777" w:rsidR="007734B7" w:rsidRPr="007734B7" w:rsidRDefault="007734B7" w:rsidP="007734B7">
      <w:pPr>
        <w:spacing w:after="0" w:line="240" w:lineRule="auto"/>
        <w:jc w:val="center"/>
      </w:pPr>
      <w:r w:rsidRPr="007734B7">
        <w:rPr>
          <w:rFonts w:ascii="Times New Roman" w:hAnsi="Times New Roman" w:cs="Times New Roman"/>
          <w:b/>
          <w:sz w:val="24"/>
          <w:szCs w:val="24"/>
        </w:rPr>
        <w:t>Столярні вироби Код ДК 021:2015 - 44220000-8 (Ворота промислові секційні)</w:t>
      </w:r>
    </w:p>
    <w:p w14:paraId="5A4CB784" w14:textId="77777777" w:rsidR="007734B7" w:rsidRPr="007734B7" w:rsidRDefault="007734B7" w:rsidP="007734B7">
      <w:pPr>
        <w:spacing w:after="0" w:line="240" w:lineRule="auto"/>
        <w:jc w:val="center"/>
      </w:pPr>
      <w:r w:rsidRPr="007734B7">
        <w:rPr>
          <w:rFonts w:ascii="Times New Roman" w:hAnsi="Times New Roman" w:cs="Times New Roman"/>
          <w:b/>
          <w:sz w:val="24"/>
          <w:szCs w:val="24"/>
          <w:lang w:val="uk-UA"/>
        </w:rPr>
        <w:t>Загальні вимоги:</w:t>
      </w:r>
    </w:p>
    <w:p w14:paraId="4C291D04" w14:textId="77777777" w:rsidR="007734B7" w:rsidRPr="007734B7" w:rsidRDefault="007734B7" w:rsidP="007734B7">
      <w:pPr>
        <w:widowControl w:val="0"/>
        <w:overflowPunct w:val="0"/>
        <w:spacing w:after="0" w:line="240" w:lineRule="auto"/>
        <w:ind w:firstLine="709"/>
        <w:jc w:val="both"/>
        <w:textAlignment w:val="baseline"/>
        <w:rPr>
          <w:lang w:val="uk-UA"/>
        </w:rPr>
      </w:pPr>
      <w:r w:rsidRPr="007734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734B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визначення ціни (із змінами та доповненнями) з урахуванням всіх видів та обсягів робіт, що повинні бути виконані. Ціна пропозиції повинна включати всі  витрати , зокрема сплату податків і зборів, що сплачуються або мають бути сплачені, вартість матеріалів, доставку, монтаж, установку та налаштування, страхування, інші витрати.</w:t>
      </w:r>
    </w:p>
    <w:p w14:paraId="604B0907" w14:textId="77777777" w:rsidR="007734B7" w:rsidRPr="007734B7" w:rsidRDefault="007734B7" w:rsidP="007734B7">
      <w:pPr>
        <w:widowControl w:val="0"/>
        <w:overflowPunct w:val="0"/>
        <w:spacing w:after="0" w:line="240" w:lineRule="auto"/>
        <w:ind w:firstLine="709"/>
        <w:jc w:val="both"/>
        <w:textAlignment w:val="baseline"/>
      </w:pPr>
      <w:r w:rsidRPr="007734B7">
        <w:rPr>
          <w:rFonts w:ascii="Times New Roman" w:hAnsi="Times New Roman" w:cs="Times New Roman"/>
          <w:color w:val="000000"/>
          <w:sz w:val="24"/>
          <w:szCs w:val="24"/>
        </w:rPr>
        <w:t>Під час виконання договору про закупівлю учасник зобов’язується дотримуватись передбачених чинним законодавством вимог щодо застосування заходів із захисту довкілля, в тому числі тих, що передбачені згідно Закону України «Про охорону навколишнього природного середовища», Закону України «Про відходи».</w:t>
      </w:r>
    </w:p>
    <w:p w14:paraId="39A644EF" w14:textId="77777777" w:rsidR="007734B7" w:rsidRPr="007734B7" w:rsidRDefault="007734B7" w:rsidP="007734B7">
      <w:pPr>
        <w:widowControl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3AAF542D" w14:textId="77777777" w:rsidR="007734B7" w:rsidRPr="007734B7" w:rsidRDefault="007734B7" w:rsidP="007734B7">
      <w:pPr>
        <w:widowControl w:val="0"/>
        <w:overflowPunct w:val="0"/>
        <w:spacing w:after="0" w:line="240" w:lineRule="auto"/>
        <w:ind w:firstLine="709"/>
        <w:jc w:val="both"/>
        <w:textAlignment w:val="baseline"/>
        <w:rPr>
          <w:rFonts w:ascii="Calibri" w:hAnsi="Calibri" w:cs="Calibri"/>
        </w:rPr>
      </w:pPr>
      <w:r w:rsidRPr="007734B7">
        <w:rPr>
          <w:rFonts w:ascii="Times New Roman" w:hAnsi="Times New Roman" w:cs="Times New Roman"/>
          <w:color w:val="000000"/>
          <w:sz w:val="24"/>
          <w:szCs w:val="24"/>
        </w:rPr>
        <w:t>1. Товар має бути таким, що не перебував у експлуатації за своїм функціональним призначенням (новим).</w:t>
      </w:r>
    </w:p>
    <w:p w14:paraId="733D0388" w14:textId="77777777" w:rsidR="007734B7" w:rsidRPr="007734B7" w:rsidRDefault="007734B7" w:rsidP="007734B7">
      <w:pPr>
        <w:widowControl w:val="0"/>
        <w:overflowPunct w:val="0"/>
        <w:spacing w:after="0" w:line="240" w:lineRule="auto"/>
        <w:ind w:firstLine="709"/>
        <w:jc w:val="both"/>
        <w:textAlignment w:val="baseline"/>
      </w:pPr>
      <w:r w:rsidRPr="007734B7">
        <w:rPr>
          <w:rFonts w:ascii="Times New Roman" w:hAnsi="Times New Roman" w:cs="Times New Roman"/>
          <w:color w:val="000000"/>
          <w:sz w:val="24"/>
          <w:szCs w:val="24"/>
        </w:rPr>
        <w:t>2. Учасник забезпечує контроль якості товару, що постачається. Неякісний товар (з вини постачальника) підлягає обміну (протягом 14-ти календарних днів).</w:t>
      </w:r>
    </w:p>
    <w:p w14:paraId="06BD79A9" w14:textId="77777777" w:rsidR="007734B7" w:rsidRPr="007734B7" w:rsidRDefault="007734B7" w:rsidP="007734B7">
      <w:pPr>
        <w:widowControl w:val="0"/>
        <w:overflowPunct w:val="0"/>
        <w:spacing w:after="0" w:line="240" w:lineRule="auto"/>
        <w:ind w:firstLine="709"/>
        <w:jc w:val="both"/>
        <w:textAlignment w:val="baseline"/>
      </w:pPr>
      <w:r w:rsidRPr="007734B7">
        <w:rPr>
          <w:rFonts w:ascii="Times New Roman" w:hAnsi="Times New Roman" w:cs="Times New Roman"/>
          <w:color w:val="000000"/>
          <w:sz w:val="24"/>
          <w:szCs w:val="24"/>
        </w:rPr>
        <w:t>3. При невідповідності якості товару встановленим вимогам, постачальник зобов’язаний за власний кошт замінити такий товар.</w:t>
      </w:r>
    </w:p>
    <w:p w14:paraId="2DF1089C" w14:textId="29659E34" w:rsidR="007734B7" w:rsidRPr="007734B7" w:rsidRDefault="007734B7" w:rsidP="007734B7">
      <w:pPr>
        <w:widowControl w:val="0"/>
        <w:overflowPunct w:val="0"/>
        <w:spacing w:after="0" w:line="240" w:lineRule="auto"/>
        <w:ind w:firstLine="709"/>
        <w:jc w:val="both"/>
        <w:textAlignment w:val="baseline"/>
      </w:pPr>
      <w:r w:rsidRPr="007734B7">
        <w:rPr>
          <w:rFonts w:ascii="Times New Roman" w:hAnsi="Times New Roman" w:cs="Times New Roman"/>
          <w:color w:val="000000"/>
          <w:sz w:val="24"/>
          <w:szCs w:val="24"/>
        </w:rPr>
        <w:t xml:space="preserve">4. Строк гарантійного обслуговування товару - не менше </w:t>
      </w:r>
      <w:r w:rsidR="005E25BF">
        <w:rPr>
          <w:rFonts w:ascii="Times New Roman" w:hAnsi="Times New Roman" w:cs="Times New Roman"/>
          <w:color w:val="000000"/>
          <w:sz w:val="24"/>
          <w:szCs w:val="24"/>
          <w:lang w:val="uk-UA"/>
        </w:rPr>
        <w:t>10 років</w:t>
      </w:r>
      <w:r w:rsidRPr="007734B7">
        <w:rPr>
          <w:rFonts w:ascii="Times New Roman" w:hAnsi="Times New Roman" w:cs="Times New Roman"/>
          <w:color w:val="000000"/>
          <w:sz w:val="24"/>
          <w:szCs w:val="24"/>
        </w:rPr>
        <w:t xml:space="preserve"> з дня прийому-передачі товару.</w:t>
      </w:r>
    </w:p>
    <w:p w14:paraId="12E415B4" w14:textId="77777777" w:rsidR="007734B7" w:rsidRPr="007734B7" w:rsidRDefault="007734B7" w:rsidP="007734B7">
      <w:pPr>
        <w:widowControl w:val="0"/>
        <w:overflowPunct w:val="0"/>
        <w:spacing w:after="0" w:line="240" w:lineRule="auto"/>
        <w:ind w:firstLine="709"/>
        <w:jc w:val="both"/>
        <w:textAlignment w:val="baseline"/>
      </w:pPr>
      <w:r w:rsidRPr="007734B7">
        <w:rPr>
          <w:rFonts w:ascii="Times New Roman" w:hAnsi="Times New Roman" w:cs="Times New Roman"/>
          <w:color w:val="000000"/>
          <w:sz w:val="24"/>
          <w:szCs w:val="24"/>
        </w:rPr>
        <w:t xml:space="preserve">5. Товар, що постачається  повинен  бути належної якості та підтверджуватись сертифікатом відповідності, мати відповідне маркування виробника. </w:t>
      </w:r>
    </w:p>
    <w:p w14:paraId="53214360" w14:textId="27A5EA75" w:rsidR="007734B7" w:rsidRPr="007734B7" w:rsidRDefault="007734B7" w:rsidP="007734B7">
      <w:pPr>
        <w:widowControl w:val="0"/>
        <w:overflowPunct w:val="0"/>
        <w:spacing w:after="0" w:line="240" w:lineRule="auto"/>
        <w:ind w:firstLine="709"/>
        <w:jc w:val="both"/>
        <w:textAlignment w:val="baseline"/>
      </w:pPr>
      <w:r w:rsidRPr="007734B7">
        <w:rPr>
          <w:rFonts w:ascii="Times New Roman" w:hAnsi="Times New Roman" w:cs="Times New Roman"/>
          <w:color w:val="000000"/>
          <w:sz w:val="24"/>
          <w:szCs w:val="24"/>
        </w:rPr>
        <w:t xml:space="preserve">6. Доставка, монтаж, установка та налаштування Предмету закупівлі до </w:t>
      </w:r>
      <w:r w:rsidR="005E25BF">
        <w:rPr>
          <w:rFonts w:ascii="Times New Roman" w:hAnsi="Times New Roman" w:cs="Times New Roman"/>
          <w:color w:val="000000"/>
          <w:sz w:val="24"/>
          <w:szCs w:val="24"/>
          <w:lang w:val="uk-UA"/>
        </w:rPr>
        <w:t>30</w:t>
      </w:r>
      <w:r w:rsidRPr="007734B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E25BF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7734B7">
        <w:rPr>
          <w:rFonts w:ascii="Times New Roman" w:hAnsi="Times New Roman" w:cs="Times New Roman"/>
          <w:color w:val="000000"/>
          <w:sz w:val="24"/>
          <w:szCs w:val="24"/>
        </w:rPr>
        <w:t>.2024 року, за адре</w:t>
      </w:r>
      <w:r w:rsidRPr="007734B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сами</w:t>
      </w:r>
      <w:r w:rsidRPr="007734B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E22A16D" w14:textId="77777777" w:rsidR="007734B7" w:rsidRPr="007734B7" w:rsidRDefault="007734B7" w:rsidP="007734B7">
      <w:pPr>
        <w:widowControl w:val="0"/>
        <w:overflowPunct w:val="0"/>
        <w:spacing w:after="0" w:line="240" w:lineRule="auto"/>
        <w:ind w:firstLine="709"/>
        <w:jc w:val="both"/>
        <w:textAlignment w:val="baseline"/>
      </w:pPr>
      <w:r w:rsidRPr="007734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7734B7">
        <w:rPr>
          <w:rFonts w:ascii="Times New Roman" w:hAnsi="Times New Roman" w:cs="Times New Roman"/>
          <w:color w:val="000000"/>
          <w:sz w:val="24"/>
          <w:szCs w:val="24"/>
        </w:rPr>
        <w:t>Ворота № 1,</w:t>
      </w:r>
      <w:r w:rsidRPr="007734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734B7">
        <w:rPr>
          <w:rFonts w:ascii="Times New Roman" w:hAnsi="Times New Roman" w:cs="Times New Roman"/>
          <w:color w:val="000000"/>
          <w:sz w:val="24"/>
          <w:szCs w:val="24"/>
        </w:rPr>
        <w:t>2,</w:t>
      </w:r>
      <w:r w:rsidRPr="007734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734B7">
        <w:rPr>
          <w:rFonts w:ascii="Times New Roman" w:hAnsi="Times New Roman" w:cs="Times New Roman"/>
          <w:color w:val="000000"/>
          <w:sz w:val="24"/>
          <w:szCs w:val="24"/>
        </w:rPr>
        <w:t xml:space="preserve">3, 4 Івано-Франківська область, Коломийський район, м. Городенка, вул. Винниченка, 33; </w:t>
      </w:r>
    </w:p>
    <w:p w14:paraId="5197AD7C" w14:textId="77777777" w:rsidR="007734B7" w:rsidRPr="007734B7" w:rsidRDefault="007734B7" w:rsidP="007734B7">
      <w:pPr>
        <w:widowControl w:val="0"/>
        <w:overflowPunct w:val="0"/>
        <w:spacing w:after="0" w:line="240" w:lineRule="auto"/>
        <w:ind w:firstLine="709"/>
        <w:jc w:val="both"/>
        <w:textAlignment w:val="baseline"/>
      </w:pPr>
      <w:r w:rsidRPr="007734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7734B7">
        <w:rPr>
          <w:rFonts w:ascii="Times New Roman" w:hAnsi="Times New Roman" w:cs="Times New Roman"/>
          <w:color w:val="000000"/>
          <w:sz w:val="24"/>
          <w:szCs w:val="24"/>
        </w:rPr>
        <w:t xml:space="preserve">Ворота № 5, 6 Івано-Франківська область, </w:t>
      </w:r>
      <w:r w:rsidRPr="00773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Коломийський район, м. Снятин, вул. Шевченка, 70.</w:t>
      </w:r>
    </w:p>
    <w:p w14:paraId="2862BE27" w14:textId="77777777" w:rsidR="007734B7" w:rsidRPr="007734B7" w:rsidRDefault="007734B7" w:rsidP="007734B7">
      <w:pPr>
        <w:spacing w:after="0" w:line="240" w:lineRule="auto"/>
        <w:jc w:val="center"/>
      </w:pPr>
      <w:r w:rsidRPr="007734B7">
        <w:rPr>
          <w:rFonts w:ascii="Times New Roman" w:hAnsi="Times New Roman" w:cs="Times New Roman"/>
          <w:b/>
          <w:bCs/>
          <w:sz w:val="24"/>
          <w:szCs w:val="24"/>
        </w:rPr>
        <w:t>Ворота № 1 промислові секційні (3980х3740)</w:t>
      </w:r>
    </w:p>
    <w:tbl>
      <w:tblPr>
        <w:tblW w:w="103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245"/>
        <w:gridCol w:w="2409"/>
      </w:tblGrid>
      <w:tr w:rsidR="007734B7" w:rsidRPr="007734B7" w14:paraId="4ABC9D5F" w14:textId="77777777" w:rsidTr="007734B7">
        <w:tc>
          <w:tcPr>
            <w:tcW w:w="2694" w:type="dxa"/>
            <w:shd w:val="clear" w:color="auto" w:fill="auto"/>
            <w:vAlign w:val="center"/>
          </w:tcPr>
          <w:p w14:paraId="6F25A400" w14:textId="77777777" w:rsidR="007734B7" w:rsidRPr="007734B7" w:rsidRDefault="007734B7" w:rsidP="007734B7">
            <w:pPr>
              <w:widowControl w:val="0"/>
              <w:spacing w:after="0" w:line="240" w:lineRule="auto"/>
              <w:ind w:firstLine="40"/>
            </w:pPr>
            <w:r w:rsidRPr="007734B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характеристики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21178EE" w14:textId="77777777" w:rsidR="007734B7" w:rsidRPr="007734B7" w:rsidRDefault="007734B7" w:rsidP="007734B7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характеристики, які вимагаються Замовником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590FB6" w14:textId="77777777" w:rsidR="007734B7" w:rsidRPr="007734B7" w:rsidRDefault="007734B7" w:rsidP="007734B7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характеристики, які пропонуються Учасником*</w:t>
            </w:r>
          </w:p>
        </w:tc>
      </w:tr>
      <w:tr w:rsidR="007734B7" w:rsidRPr="007734B7" w14:paraId="4C7F5AD0" w14:textId="77777777" w:rsidTr="007734B7">
        <w:trPr>
          <w:trHeight w:val="363"/>
        </w:trPr>
        <w:tc>
          <w:tcPr>
            <w:tcW w:w="2694" w:type="dxa"/>
            <w:shd w:val="clear" w:color="auto" w:fill="auto"/>
            <w:vAlign w:val="center"/>
          </w:tcPr>
          <w:p w14:paraId="40EE20B3" w14:textId="77777777" w:rsidR="007734B7" w:rsidRPr="007734B7" w:rsidRDefault="007734B7" w:rsidP="007734B7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Тип полотна : сендвіч-панелі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A694F0B" w14:textId="77777777" w:rsidR="007734B7" w:rsidRPr="007734B7" w:rsidRDefault="007734B7" w:rsidP="007734B7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Товщина від 40мм,  </w:t>
            </w:r>
          </w:p>
          <w:p w14:paraId="050A0E93" w14:textId="77777777" w:rsidR="007734B7" w:rsidRPr="007734B7" w:rsidRDefault="007734B7" w:rsidP="007734B7">
            <w:pPr>
              <w:widowControl w:val="0"/>
              <w:spacing w:after="0" w:line="240" w:lineRule="auto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-з захистом від притиснення пальців,   </w:t>
            </w:r>
          </w:p>
          <w:p w14:paraId="6DDDCC01" w14:textId="77777777" w:rsidR="007734B7" w:rsidRPr="007734B7" w:rsidRDefault="007734B7" w:rsidP="007734B7">
            <w:pPr>
              <w:widowControl w:val="0"/>
              <w:spacing w:after="0" w:line="240" w:lineRule="auto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-товщина жесті стінок сендвіч-панелі від 0,4 мм</w:t>
            </w:r>
          </w:p>
          <w:p w14:paraId="70E841D0" w14:textId="77777777" w:rsidR="007734B7" w:rsidRPr="007734B7" w:rsidRDefault="007734B7" w:rsidP="007734B7">
            <w:pPr>
              <w:widowControl w:val="0"/>
              <w:spacing w:after="0" w:line="240" w:lineRule="auto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-вага сендвіч-панелі 500 мм. по висоті– від 5,6 кг/м.п., 610 мм. по висоті  - від 6,8 кг/м.п.           </w:t>
            </w:r>
          </w:p>
          <w:p w14:paraId="1931C7B8" w14:textId="77777777" w:rsidR="007734B7" w:rsidRPr="007734B7" w:rsidRDefault="007734B7" w:rsidP="007734B7">
            <w:pPr>
              <w:widowControl w:val="0"/>
              <w:spacing w:after="0" w:line="240" w:lineRule="auto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-вага полотна від 115 кг 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7FBCEA" w14:textId="30BE6894" w:rsidR="007734B7" w:rsidRPr="007734B7" w:rsidRDefault="007734B7" w:rsidP="007734B7">
            <w:pPr>
              <w:widowControl w:val="0"/>
              <w:snapToGrid w:val="0"/>
              <w:spacing w:after="0" w:line="240" w:lineRule="auto"/>
              <w:ind w:firstLine="142"/>
            </w:pPr>
          </w:p>
        </w:tc>
      </w:tr>
      <w:tr w:rsidR="007734B7" w:rsidRPr="007734B7" w14:paraId="4245625C" w14:textId="77777777" w:rsidTr="007734B7">
        <w:trPr>
          <w:trHeight w:val="388"/>
        </w:trPr>
        <w:tc>
          <w:tcPr>
            <w:tcW w:w="2694" w:type="dxa"/>
            <w:shd w:val="clear" w:color="auto" w:fill="auto"/>
            <w:vAlign w:val="center"/>
          </w:tcPr>
          <w:p w14:paraId="4CCBB680" w14:textId="77777777" w:rsidR="007734B7" w:rsidRPr="007734B7" w:rsidRDefault="007734B7" w:rsidP="007734B7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Колір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E253DA4" w14:textId="77777777" w:rsidR="007734B7" w:rsidRPr="007734B7" w:rsidRDefault="007734B7" w:rsidP="007734B7">
            <w:pPr>
              <w:widowControl w:val="0"/>
              <w:tabs>
                <w:tab w:val="left" w:pos="709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ззовні червоний  RAL 3000</w:t>
            </w:r>
            <w:r w:rsidRPr="007734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/  зсередини RAL 9002  сіро-білий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3C1862E" w14:textId="13BECC3C" w:rsidR="007734B7" w:rsidRPr="007734B7" w:rsidRDefault="007734B7" w:rsidP="007734B7">
            <w:pPr>
              <w:widowControl w:val="0"/>
              <w:snapToGrid w:val="0"/>
              <w:spacing w:after="0" w:line="240" w:lineRule="auto"/>
              <w:ind w:firstLine="142"/>
            </w:pPr>
          </w:p>
        </w:tc>
      </w:tr>
      <w:tr w:rsidR="007734B7" w:rsidRPr="007734B7" w14:paraId="565C2F93" w14:textId="77777777" w:rsidTr="007734B7">
        <w:trPr>
          <w:trHeight w:val="407"/>
        </w:trPr>
        <w:tc>
          <w:tcPr>
            <w:tcW w:w="2694" w:type="dxa"/>
            <w:shd w:val="clear" w:color="auto" w:fill="auto"/>
            <w:vAlign w:val="center"/>
          </w:tcPr>
          <w:p w14:paraId="7ADB407B" w14:textId="77777777" w:rsidR="007734B7" w:rsidRPr="007734B7" w:rsidRDefault="007734B7" w:rsidP="007734B7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Теплоізоляція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8459F73" w14:textId="77777777" w:rsidR="007734B7" w:rsidRPr="007734B7" w:rsidRDefault="007734B7" w:rsidP="007734B7">
            <w:pPr>
              <w:pStyle w:val="af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 xml:space="preserve">наповнювач сендвіч-панелі: поліуретан </w:t>
            </w:r>
            <w:r w:rsidRPr="007734B7">
              <w:rPr>
                <w:rFonts w:cs="Times New Roman"/>
                <w:szCs w:val="24"/>
                <w:lang w:val="en-US"/>
              </w:rPr>
              <w:t>CFC</w:t>
            </w:r>
            <w:r w:rsidRPr="007734B7">
              <w:rPr>
                <w:rFonts w:cs="Times New Roman"/>
                <w:szCs w:val="24"/>
              </w:rPr>
              <w:t>-</w:t>
            </w:r>
            <w:r w:rsidRPr="007734B7">
              <w:rPr>
                <w:rFonts w:cs="Times New Roman"/>
                <w:szCs w:val="24"/>
                <w:lang w:val="en-US"/>
              </w:rPr>
              <w:t>free</w:t>
            </w:r>
            <w:r w:rsidRPr="007734B7">
              <w:rPr>
                <w:rFonts w:cs="Times New Roman"/>
                <w:szCs w:val="24"/>
              </w:rPr>
              <w:t xml:space="preserve"> , щільність 47..49 кг/м3</w:t>
            </w:r>
          </w:p>
          <w:p w14:paraId="3202E6DB" w14:textId="77777777" w:rsidR="007734B7" w:rsidRPr="007734B7" w:rsidRDefault="007734B7" w:rsidP="007734B7">
            <w:pPr>
              <w:pStyle w:val="af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морозостійкі ущільнювачі між секціями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EE91CD" w14:textId="19ADE4CE" w:rsidR="007734B7" w:rsidRPr="007734B7" w:rsidRDefault="007734B7" w:rsidP="007734B7">
            <w:pPr>
              <w:widowControl w:val="0"/>
              <w:snapToGrid w:val="0"/>
              <w:spacing w:after="0" w:line="240" w:lineRule="auto"/>
              <w:ind w:left="142"/>
            </w:pPr>
          </w:p>
        </w:tc>
      </w:tr>
      <w:tr w:rsidR="007734B7" w:rsidRPr="007734B7" w14:paraId="612C8385" w14:textId="77777777" w:rsidTr="007734B7">
        <w:trPr>
          <w:trHeight w:val="413"/>
        </w:trPr>
        <w:tc>
          <w:tcPr>
            <w:tcW w:w="2694" w:type="dxa"/>
            <w:shd w:val="clear" w:color="auto" w:fill="auto"/>
            <w:vAlign w:val="center"/>
          </w:tcPr>
          <w:p w14:paraId="299A0CE5" w14:textId="77777777" w:rsidR="007734B7" w:rsidRPr="007734B7" w:rsidRDefault="007734B7" w:rsidP="007734B7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Коефіцієнт опору теплопередачі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5ED75A6" w14:textId="77777777" w:rsidR="007734B7" w:rsidRPr="007734B7" w:rsidRDefault="007734B7" w:rsidP="007734B7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0,45- 0,500 Вт /м2К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1C72D95" w14:textId="3F2F5F7E" w:rsidR="007734B7" w:rsidRPr="007734B7" w:rsidRDefault="007734B7" w:rsidP="007734B7">
            <w:pPr>
              <w:widowControl w:val="0"/>
              <w:snapToGrid w:val="0"/>
              <w:spacing w:after="0" w:line="240" w:lineRule="auto"/>
              <w:ind w:left="142"/>
            </w:pPr>
          </w:p>
        </w:tc>
      </w:tr>
      <w:tr w:rsidR="007734B7" w:rsidRPr="007734B7" w14:paraId="77F32F5B" w14:textId="77777777" w:rsidTr="007734B7">
        <w:trPr>
          <w:trHeight w:val="420"/>
        </w:trPr>
        <w:tc>
          <w:tcPr>
            <w:tcW w:w="2694" w:type="dxa"/>
            <w:shd w:val="clear" w:color="auto" w:fill="auto"/>
            <w:vAlign w:val="center"/>
          </w:tcPr>
          <w:p w14:paraId="03BE6FB8" w14:textId="77777777" w:rsidR="007734B7" w:rsidRPr="007734B7" w:rsidRDefault="007734B7" w:rsidP="007734B7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Вид управління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BD0969F" w14:textId="77777777" w:rsidR="007734B7" w:rsidRPr="007734B7" w:rsidRDefault="007734B7" w:rsidP="007734B7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Ланцюговий редуктор</w:t>
            </w:r>
          </w:p>
          <w:p w14:paraId="4C2F351E" w14:textId="77777777" w:rsidR="007734B7" w:rsidRPr="007734B7" w:rsidRDefault="007734B7" w:rsidP="007734B7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Комплект промислового приводу для секційних воріт 220 В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E302E7" w14:textId="176F4881" w:rsidR="007734B7" w:rsidRPr="007734B7" w:rsidRDefault="007734B7" w:rsidP="007734B7">
            <w:pPr>
              <w:widowControl w:val="0"/>
              <w:snapToGrid w:val="0"/>
              <w:spacing w:after="0" w:line="240" w:lineRule="auto"/>
              <w:ind w:firstLine="142"/>
            </w:pPr>
          </w:p>
        </w:tc>
      </w:tr>
      <w:tr w:rsidR="007734B7" w:rsidRPr="007734B7" w14:paraId="3896E40E" w14:textId="77777777" w:rsidTr="007734B7">
        <w:trPr>
          <w:trHeight w:val="420"/>
        </w:trPr>
        <w:tc>
          <w:tcPr>
            <w:tcW w:w="2694" w:type="dxa"/>
            <w:shd w:val="clear" w:color="auto" w:fill="auto"/>
            <w:vAlign w:val="center"/>
          </w:tcPr>
          <w:p w14:paraId="476CB549" w14:textId="77777777" w:rsidR="007734B7" w:rsidRPr="007734B7" w:rsidRDefault="007734B7" w:rsidP="007734B7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Циклічність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0739BD8" w14:textId="77777777" w:rsidR="007734B7" w:rsidRPr="007734B7" w:rsidRDefault="007734B7" w:rsidP="007734B7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не менше 25 000 циклів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2E7DA4" w14:textId="233D4DA3" w:rsidR="007734B7" w:rsidRPr="007734B7" w:rsidRDefault="007734B7" w:rsidP="007734B7">
            <w:pPr>
              <w:widowControl w:val="0"/>
              <w:snapToGrid w:val="0"/>
              <w:spacing w:after="0" w:line="240" w:lineRule="auto"/>
              <w:ind w:firstLine="142"/>
            </w:pPr>
          </w:p>
        </w:tc>
      </w:tr>
      <w:tr w:rsidR="007734B7" w:rsidRPr="007734B7" w14:paraId="5F9DB0CF" w14:textId="77777777" w:rsidTr="007734B7">
        <w:trPr>
          <w:trHeight w:val="254"/>
        </w:trPr>
        <w:tc>
          <w:tcPr>
            <w:tcW w:w="2694" w:type="dxa"/>
            <w:shd w:val="clear" w:color="auto" w:fill="auto"/>
            <w:vAlign w:val="center"/>
          </w:tcPr>
          <w:p w14:paraId="0FB7C102" w14:textId="77777777" w:rsidR="007734B7" w:rsidRPr="007734B7" w:rsidRDefault="007734B7" w:rsidP="007734B7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Комплектація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7742DFD" w14:textId="77777777" w:rsidR="007734B7" w:rsidRPr="007734B7" w:rsidRDefault="007734B7" w:rsidP="007734B7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 xml:space="preserve">направляючі з оцинкованої сталі, </w:t>
            </w:r>
            <w:r w:rsidRPr="007734B7">
              <w:rPr>
                <w:rFonts w:cs="Times New Roman"/>
                <w:szCs w:val="24"/>
              </w:rPr>
              <w:lastRenderedPageBreak/>
              <w:t>товщина сталі від 2 мм.;</w:t>
            </w:r>
          </w:p>
          <w:p w14:paraId="5F150898" w14:textId="77777777" w:rsidR="007734B7" w:rsidRPr="007734B7" w:rsidRDefault="007734B7" w:rsidP="007734B7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захист від обриву тросів;</w:t>
            </w:r>
          </w:p>
          <w:p w14:paraId="44F78636" w14:textId="77777777" w:rsidR="007734B7" w:rsidRPr="007734B7" w:rsidRDefault="007734B7" w:rsidP="007734B7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захист від розриву пружин;</w:t>
            </w:r>
          </w:p>
          <w:p w14:paraId="66E49B09" w14:textId="77777777" w:rsidR="007734B7" w:rsidRPr="007734B7" w:rsidRDefault="007734B7" w:rsidP="007734B7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завіси , бічні та проміжні з оцинкованої сталі , товщина сталі від  2,5 мм;</w:t>
            </w:r>
          </w:p>
          <w:p w14:paraId="6B1C84CE" w14:textId="77777777" w:rsidR="007734B7" w:rsidRPr="007734B7" w:rsidRDefault="007734B7" w:rsidP="007734B7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вага бічної завіси від 0,45 кг</w:t>
            </w:r>
          </w:p>
          <w:p w14:paraId="401FB930" w14:textId="77777777" w:rsidR="007734B7" w:rsidRPr="007734B7" w:rsidRDefault="007734B7" w:rsidP="007734B7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вага проміжної завіси від 0,13 кг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4522D3A" w14:textId="77777777" w:rsidR="007734B7" w:rsidRPr="007734B7" w:rsidRDefault="007734B7" w:rsidP="007734B7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734B7" w:rsidRPr="007734B7" w14:paraId="373C690A" w14:textId="77777777" w:rsidTr="007734B7">
        <w:trPr>
          <w:trHeight w:val="254"/>
        </w:trPr>
        <w:tc>
          <w:tcPr>
            <w:tcW w:w="2694" w:type="dxa"/>
            <w:shd w:val="clear" w:color="auto" w:fill="auto"/>
            <w:vAlign w:val="center"/>
          </w:tcPr>
          <w:p w14:paraId="3F94CB84" w14:textId="77777777" w:rsidR="007734B7" w:rsidRPr="007734B7" w:rsidRDefault="007734B7" w:rsidP="007734B7">
            <w:pPr>
              <w:widowControl w:val="0"/>
              <w:tabs>
                <w:tab w:val="left" w:pos="405"/>
              </w:tabs>
              <w:snapToGrid w:val="0"/>
              <w:spacing w:after="0" w:line="240" w:lineRule="auto"/>
              <w:ind w:firstLine="4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A506A62" w14:textId="77777777" w:rsidR="007734B7" w:rsidRPr="007734B7" w:rsidRDefault="007734B7" w:rsidP="007734B7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Довговічність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A0E0CDE" w14:textId="77777777" w:rsidR="007734B7" w:rsidRPr="007734B7" w:rsidRDefault="007734B7" w:rsidP="007734B7">
            <w:pPr>
              <w:widowControl w:val="0"/>
              <w:numPr>
                <w:ilvl w:val="0"/>
                <w:numId w:val="11"/>
              </w:numPr>
              <w:tabs>
                <w:tab w:val="left" w:pos="80"/>
              </w:tabs>
              <w:suppressAutoHyphens/>
              <w:snapToGrid w:val="0"/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05D44" w14:textId="77777777" w:rsidR="007734B7" w:rsidRPr="007734B7" w:rsidRDefault="007734B7" w:rsidP="007734B7">
            <w:pPr>
              <w:widowControl w:val="0"/>
              <w:numPr>
                <w:ilvl w:val="0"/>
                <w:numId w:val="11"/>
              </w:numPr>
              <w:tabs>
                <w:tab w:val="left" w:pos="80"/>
              </w:tabs>
              <w:suppressAutoHyphens/>
              <w:spacing w:after="0" w:line="240" w:lineRule="auto"/>
              <w:ind w:left="0"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захист від корозії, стійкість до стирання та вицвітання, різких змін температури та вологості;</w:t>
            </w:r>
          </w:p>
          <w:p w14:paraId="06D6D186" w14:textId="77777777" w:rsidR="007734B7" w:rsidRPr="007734B7" w:rsidRDefault="007734B7" w:rsidP="007734B7">
            <w:pPr>
              <w:widowControl w:val="0"/>
              <w:numPr>
                <w:ilvl w:val="0"/>
                <w:numId w:val="11"/>
              </w:numPr>
              <w:tabs>
                <w:tab w:val="left" w:pos="80"/>
              </w:tabs>
              <w:suppressAutoHyphens/>
              <w:spacing w:after="0" w:line="240" w:lineRule="auto"/>
              <w:ind w:left="0"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ролики з підшипниками кочення</w:t>
            </w:r>
          </w:p>
          <w:p w14:paraId="7A30B0A8" w14:textId="77777777" w:rsidR="007734B7" w:rsidRPr="007734B7" w:rsidRDefault="007734B7" w:rsidP="007734B7">
            <w:pPr>
              <w:widowControl w:val="0"/>
              <w:tabs>
                <w:tab w:val="left" w:pos="80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-стійкість до вітрового навантаження: 4 клас</w:t>
            </w:r>
          </w:p>
          <w:p w14:paraId="38F618F7" w14:textId="77777777" w:rsidR="007734B7" w:rsidRPr="007734B7" w:rsidRDefault="007734B7" w:rsidP="007734B7">
            <w:pPr>
              <w:widowControl w:val="0"/>
              <w:tabs>
                <w:tab w:val="left" w:pos="80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-Термічний опір: від 1,99(Вт/м2 К)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B53197" w14:textId="77777777" w:rsidR="007734B7" w:rsidRPr="007734B7" w:rsidRDefault="007734B7" w:rsidP="007734B7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34B7" w:rsidRPr="007734B7" w14:paraId="0B8F5A2A" w14:textId="77777777" w:rsidTr="007734B7">
        <w:trPr>
          <w:trHeight w:val="254"/>
        </w:trPr>
        <w:tc>
          <w:tcPr>
            <w:tcW w:w="2694" w:type="dxa"/>
            <w:shd w:val="clear" w:color="auto" w:fill="auto"/>
            <w:vAlign w:val="center"/>
          </w:tcPr>
          <w:p w14:paraId="23966FCA" w14:textId="77777777" w:rsidR="007734B7" w:rsidRPr="007734B7" w:rsidRDefault="007734B7" w:rsidP="007734B7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Вид скління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D4B52FA" w14:textId="77777777" w:rsidR="007734B7" w:rsidRPr="007734B7" w:rsidRDefault="007734B7" w:rsidP="007734B7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Панель панорамна К2 </w:t>
            </w:r>
            <w:r w:rsidRPr="00773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 з подвійним склінням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E39D438" w14:textId="01D838B7" w:rsidR="007734B7" w:rsidRPr="007734B7" w:rsidRDefault="007734B7" w:rsidP="007734B7">
            <w:pPr>
              <w:widowControl w:val="0"/>
              <w:snapToGrid w:val="0"/>
              <w:spacing w:after="0" w:line="240" w:lineRule="auto"/>
            </w:pPr>
          </w:p>
        </w:tc>
      </w:tr>
      <w:tr w:rsidR="007734B7" w:rsidRPr="007734B7" w14:paraId="45A3C65A" w14:textId="77777777" w:rsidTr="007734B7">
        <w:trPr>
          <w:trHeight w:val="254"/>
        </w:trPr>
        <w:tc>
          <w:tcPr>
            <w:tcW w:w="2694" w:type="dxa"/>
            <w:shd w:val="clear" w:color="auto" w:fill="auto"/>
            <w:vAlign w:val="center"/>
          </w:tcPr>
          <w:p w14:paraId="1582AD71" w14:textId="77777777" w:rsidR="007734B7" w:rsidRPr="007734B7" w:rsidRDefault="007734B7" w:rsidP="007734B7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Площа скління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14473A9" w14:textId="77777777" w:rsidR="007734B7" w:rsidRPr="007734B7" w:rsidRDefault="007734B7" w:rsidP="007734B7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від 30% до 40%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A15E94B" w14:textId="77777777" w:rsidR="007734B7" w:rsidRPr="007734B7" w:rsidRDefault="007734B7" w:rsidP="007734B7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734B7" w:rsidRPr="007734B7" w14:paraId="3FBF0B8E" w14:textId="77777777" w:rsidTr="007734B7">
        <w:trPr>
          <w:trHeight w:val="254"/>
        </w:trPr>
        <w:tc>
          <w:tcPr>
            <w:tcW w:w="2694" w:type="dxa"/>
            <w:shd w:val="clear" w:color="auto" w:fill="auto"/>
            <w:vAlign w:val="center"/>
          </w:tcPr>
          <w:p w14:paraId="36FD37F2" w14:textId="77777777" w:rsidR="007734B7" w:rsidRPr="007734B7" w:rsidRDefault="007734B7" w:rsidP="007734B7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Товщина склопакету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B58232B" w14:textId="77777777" w:rsidR="007734B7" w:rsidRPr="007734B7" w:rsidRDefault="007734B7" w:rsidP="007734B7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Товщина акрилового склопакету від 23мм. Товщина акрилу від 3 мм.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80F837" w14:textId="5F04776E" w:rsidR="007734B7" w:rsidRPr="007734B7" w:rsidRDefault="007734B7" w:rsidP="007734B7">
            <w:pPr>
              <w:widowControl w:val="0"/>
              <w:snapToGrid w:val="0"/>
              <w:spacing w:after="0" w:line="240" w:lineRule="auto"/>
              <w:ind w:left="142"/>
            </w:pPr>
          </w:p>
        </w:tc>
      </w:tr>
      <w:tr w:rsidR="007734B7" w:rsidRPr="007734B7" w14:paraId="22D0A88D" w14:textId="77777777" w:rsidTr="007734B7">
        <w:trPr>
          <w:trHeight w:val="254"/>
        </w:trPr>
        <w:tc>
          <w:tcPr>
            <w:tcW w:w="2694" w:type="dxa"/>
            <w:shd w:val="clear" w:color="auto" w:fill="auto"/>
            <w:vAlign w:val="center"/>
          </w:tcPr>
          <w:p w14:paraId="1F2B1B8F" w14:textId="77777777" w:rsidR="007734B7" w:rsidRPr="007734B7" w:rsidRDefault="007734B7" w:rsidP="007734B7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CCEFAD" w14:textId="77777777" w:rsidR="007734B7" w:rsidRPr="007734B7" w:rsidRDefault="007734B7" w:rsidP="007734B7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5штук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13988F" w14:textId="4966A495" w:rsidR="007734B7" w:rsidRPr="007734B7" w:rsidRDefault="007734B7" w:rsidP="007734B7">
            <w:pPr>
              <w:widowControl w:val="0"/>
              <w:snapToGrid w:val="0"/>
              <w:spacing w:after="0" w:line="240" w:lineRule="auto"/>
              <w:ind w:firstLine="142"/>
            </w:pPr>
          </w:p>
        </w:tc>
      </w:tr>
      <w:tr w:rsidR="007734B7" w:rsidRPr="007734B7" w14:paraId="574CE18C" w14:textId="77777777" w:rsidTr="007734B7">
        <w:trPr>
          <w:trHeight w:val="254"/>
        </w:trPr>
        <w:tc>
          <w:tcPr>
            <w:tcW w:w="2694" w:type="dxa"/>
            <w:shd w:val="clear" w:color="auto" w:fill="auto"/>
            <w:vAlign w:val="center"/>
          </w:tcPr>
          <w:p w14:paraId="39DEF3C7" w14:textId="77777777" w:rsidR="007734B7" w:rsidRPr="007734B7" w:rsidRDefault="007734B7" w:rsidP="007734B7">
            <w:pPr>
              <w:widowControl w:val="0"/>
              <w:tabs>
                <w:tab w:val="left" w:pos="405"/>
              </w:tabs>
              <w:spacing w:after="0" w:line="240" w:lineRule="auto"/>
              <w:ind w:firstLine="40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93AE8DE" w14:textId="77777777" w:rsidR="007734B7" w:rsidRPr="007734B7" w:rsidRDefault="007734B7" w:rsidP="007734B7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3980*3740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0462BE" w14:textId="01C4CF02" w:rsidR="007734B7" w:rsidRPr="007734B7" w:rsidRDefault="007734B7" w:rsidP="007734B7">
            <w:pPr>
              <w:widowControl w:val="0"/>
              <w:snapToGrid w:val="0"/>
              <w:spacing w:after="0" w:line="240" w:lineRule="auto"/>
              <w:ind w:firstLine="142"/>
            </w:pPr>
          </w:p>
        </w:tc>
      </w:tr>
      <w:tr w:rsidR="005F0D91" w:rsidRPr="007734B7" w14:paraId="445D6281" w14:textId="77777777" w:rsidTr="005F0D91">
        <w:trPr>
          <w:trHeight w:val="58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59F7C" w14:textId="77777777" w:rsidR="005F0D91" w:rsidRPr="007734B7" w:rsidRDefault="005F0D91" w:rsidP="007734B7">
            <w:pPr>
              <w:widowControl w:val="0"/>
              <w:spacing w:after="0" w:line="240" w:lineRule="auto"/>
              <w:ind w:firstLine="40"/>
            </w:pPr>
            <w:r w:rsidRPr="00773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Двері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E354C" w14:textId="08764DEE" w:rsidR="005F0D91" w:rsidRPr="007734B7" w:rsidRDefault="005F0D91" w:rsidP="005F0D91">
            <w:pPr>
              <w:pStyle w:val="af3"/>
              <w:widowControl w:val="0"/>
              <w:tabs>
                <w:tab w:val="right" w:pos="3366"/>
              </w:tabs>
              <w:ind w:firstLine="142"/>
              <w:rPr>
                <w:sz w:val="24"/>
                <w:szCs w:val="24"/>
                <w:lang w:val="ru-RU"/>
              </w:rPr>
            </w:pPr>
            <w:r w:rsidRPr="007734B7">
              <w:rPr>
                <w:sz w:val="24"/>
                <w:szCs w:val="24"/>
              </w:rPr>
              <w:t>800*2000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A12BC" w14:textId="77777777" w:rsidR="005F0D91" w:rsidRPr="007734B7" w:rsidRDefault="005F0D91" w:rsidP="007734B7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F0D91" w:rsidRPr="007734B7" w14:paraId="494FFECC" w14:textId="77777777" w:rsidTr="005F0D91">
        <w:trPr>
          <w:trHeight w:val="208"/>
        </w:trPr>
        <w:tc>
          <w:tcPr>
            <w:tcW w:w="2694" w:type="dxa"/>
            <w:shd w:val="clear" w:color="auto" w:fill="auto"/>
            <w:vAlign w:val="center"/>
          </w:tcPr>
          <w:p w14:paraId="7D5BCF40" w14:textId="77777777" w:rsidR="005F0D91" w:rsidRPr="007734B7" w:rsidRDefault="005F0D91" w:rsidP="007734B7">
            <w:pPr>
              <w:widowControl w:val="0"/>
              <w:spacing w:after="0" w:line="240" w:lineRule="auto"/>
              <w:ind w:firstLine="40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Тип монтажу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62AD77D" w14:textId="77777777" w:rsidR="005F0D91" w:rsidRPr="007734B7" w:rsidRDefault="005F0D91" w:rsidP="007734B7">
            <w:pPr>
              <w:pStyle w:val="af3"/>
              <w:widowControl w:val="0"/>
              <w:tabs>
                <w:tab w:val="right" w:pos="3366"/>
              </w:tabs>
              <w:ind w:firstLine="142"/>
            </w:pPr>
            <w:r w:rsidRPr="007734B7">
              <w:rPr>
                <w:sz w:val="24"/>
                <w:szCs w:val="24"/>
              </w:rPr>
              <w:t>Тип підйому (монтажу) NP стандартний, притолока 280мм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499BF62" w14:textId="77777777" w:rsidR="005F0D91" w:rsidRPr="007734B7" w:rsidRDefault="005F0D91" w:rsidP="007734B7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0DD6F5D0" w14:textId="77777777" w:rsidR="007734B7" w:rsidRPr="007734B7" w:rsidRDefault="007734B7" w:rsidP="007734B7">
      <w:pPr>
        <w:spacing w:after="0" w:line="240" w:lineRule="auto"/>
        <w:ind w:firstLine="142"/>
        <w:jc w:val="center"/>
      </w:pPr>
      <w:bookmarkStart w:id="1" w:name="_Hlk162505223"/>
      <w:r w:rsidRPr="007734B7">
        <w:rPr>
          <w:rFonts w:ascii="Times New Roman" w:hAnsi="Times New Roman" w:cs="Times New Roman"/>
          <w:b/>
          <w:bCs/>
          <w:sz w:val="24"/>
          <w:szCs w:val="24"/>
        </w:rPr>
        <w:t>Ворота № 2 промислові секційні (4030 х 3820)</w:t>
      </w:r>
    </w:p>
    <w:tbl>
      <w:tblPr>
        <w:tblW w:w="1034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694"/>
        <w:gridCol w:w="5245"/>
        <w:gridCol w:w="2410"/>
      </w:tblGrid>
      <w:tr w:rsidR="007734B7" w:rsidRPr="007734B7" w14:paraId="724DD51F" w14:textId="77777777" w:rsidTr="005F0D9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0E37D" w14:textId="77777777" w:rsidR="007734B7" w:rsidRPr="007734B7" w:rsidRDefault="007734B7" w:rsidP="005F0D91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характеристики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3EB5B" w14:textId="77777777" w:rsidR="007734B7" w:rsidRPr="007734B7" w:rsidRDefault="007734B7" w:rsidP="005F0D91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характеристики, які вимагаються Замовником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8DDB3" w14:textId="77777777" w:rsidR="007734B7" w:rsidRPr="007734B7" w:rsidRDefault="007734B7" w:rsidP="005F0D91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характеристики, які пропонуються Учасником*</w:t>
            </w:r>
          </w:p>
        </w:tc>
      </w:tr>
      <w:tr w:rsidR="007734B7" w:rsidRPr="007734B7" w14:paraId="732CD32A" w14:textId="77777777" w:rsidTr="005F0D91">
        <w:trPr>
          <w:trHeight w:val="3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EFD6" w14:textId="77777777" w:rsidR="007734B7" w:rsidRPr="007734B7" w:rsidRDefault="007734B7" w:rsidP="005F0D91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Тип полотна : сендвіч-панелі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EBC09" w14:textId="77777777" w:rsidR="007734B7" w:rsidRPr="007734B7" w:rsidRDefault="007734B7" w:rsidP="005F0D91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Товщина від 40мм,  </w:t>
            </w:r>
          </w:p>
          <w:p w14:paraId="66807032" w14:textId="77777777" w:rsidR="007734B7" w:rsidRPr="007734B7" w:rsidRDefault="007734B7" w:rsidP="005F0D91">
            <w:pPr>
              <w:widowControl w:val="0"/>
              <w:spacing w:after="0" w:line="240" w:lineRule="auto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-з захистом від притиснення пальців,   </w:t>
            </w:r>
          </w:p>
          <w:p w14:paraId="685D2094" w14:textId="77777777" w:rsidR="007734B7" w:rsidRPr="007734B7" w:rsidRDefault="007734B7" w:rsidP="005F0D91">
            <w:pPr>
              <w:widowControl w:val="0"/>
              <w:spacing w:after="0" w:line="240" w:lineRule="auto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-товщина жесті стінок сендвіч-панелі від 0,4 мм</w:t>
            </w:r>
          </w:p>
          <w:p w14:paraId="57B7B59D" w14:textId="77777777" w:rsidR="007734B7" w:rsidRPr="007734B7" w:rsidRDefault="007734B7" w:rsidP="005F0D91">
            <w:pPr>
              <w:widowControl w:val="0"/>
              <w:spacing w:after="0" w:line="240" w:lineRule="auto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-вага сендвіч-панелі 500 мм. по висоті– від 5,6 кг/м.п., 610 мм. по висоті  - від 6,8 кг/м.п.   </w:t>
            </w:r>
          </w:p>
          <w:p w14:paraId="3DBF3ECC" w14:textId="77777777" w:rsidR="007734B7" w:rsidRPr="007734B7" w:rsidRDefault="007734B7" w:rsidP="005F0D91">
            <w:pPr>
              <w:widowControl w:val="0"/>
              <w:spacing w:after="0" w:line="240" w:lineRule="auto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-вага полотна від 115 кг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5A877" w14:textId="2451B577" w:rsidR="007734B7" w:rsidRPr="007734B7" w:rsidRDefault="007734B7" w:rsidP="005F0D91">
            <w:pPr>
              <w:widowControl w:val="0"/>
              <w:snapToGrid w:val="0"/>
              <w:spacing w:after="0" w:line="240" w:lineRule="auto"/>
              <w:ind w:firstLine="142"/>
            </w:pPr>
          </w:p>
        </w:tc>
      </w:tr>
      <w:tr w:rsidR="007734B7" w:rsidRPr="007734B7" w14:paraId="6586FAC9" w14:textId="77777777" w:rsidTr="005F0D91">
        <w:trPr>
          <w:trHeight w:val="3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DEEB7" w14:textId="77777777" w:rsidR="007734B7" w:rsidRPr="007734B7" w:rsidRDefault="007734B7" w:rsidP="005F0D91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Колір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BB115" w14:textId="77777777" w:rsidR="007734B7" w:rsidRPr="007734B7" w:rsidRDefault="007734B7" w:rsidP="005F0D91">
            <w:pPr>
              <w:widowControl w:val="0"/>
              <w:tabs>
                <w:tab w:val="left" w:pos="709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ззовні червоний  RAL 3000</w:t>
            </w:r>
            <w:r w:rsidRPr="007734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/  зсередини RAL 9002  сіро-білий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FE7A8" w14:textId="6DAB54B8" w:rsidR="007734B7" w:rsidRPr="007734B7" w:rsidRDefault="007734B7" w:rsidP="005F0D91">
            <w:pPr>
              <w:widowControl w:val="0"/>
              <w:snapToGrid w:val="0"/>
              <w:spacing w:after="0" w:line="240" w:lineRule="auto"/>
              <w:ind w:firstLine="142"/>
            </w:pPr>
          </w:p>
        </w:tc>
      </w:tr>
      <w:tr w:rsidR="007734B7" w:rsidRPr="007734B7" w14:paraId="7CF94580" w14:textId="77777777" w:rsidTr="005F0D91">
        <w:trPr>
          <w:trHeight w:val="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FDA4C" w14:textId="77777777" w:rsidR="007734B7" w:rsidRPr="007734B7" w:rsidRDefault="007734B7" w:rsidP="005F0D91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Теплоізоляція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650F4" w14:textId="77777777" w:rsidR="007734B7" w:rsidRPr="007734B7" w:rsidRDefault="007734B7" w:rsidP="005F0D91">
            <w:pPr>
              <w:pStyle w:val="af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 xml:space="preserve">наповнювач сендвіч-панелі: поліуретан </w:t>
            </w:r>
            <w:r w:rsidRPr="007734B7">
              <w:rPr>
                <w:rFonts w:cs="Times New Roman"/>
                <w:szCs w:val="24"/>
                <w:lang w:val="en-US"/>
              </w:rPr>
              <w:t>CFC</w:t>
            </w:r>
            <w:r w:rsidRPr="007734B7">
              <w:rPr>
                <w:rFonts w:cs="Times New Roman"/>
                <w:szCs w:val="24"/>
              </w:rPr>
              <w:t>-</w:t>
            </w:r>
            <w:r w:rsidRPr="007734B7">
              <w:rPr>
                <w:rFonts w:cs="Times New Roman"/>
                <w:szCs w:val="24"/>
                <w:lang w:val="en-US"/>
              </w:rPr>
              <w:t>free</w:t>
            </w:r>
            <w:r w:rsidRPr="007734B7">
              <w:rPr>
                <w:rFonts w:cs="Times New Roman"/>
                <w:szCs w:val="24"/>
              </w:rPr>
              <w:t xml:space="preserve"> , щільність 47..49 кг/м3</w:t>
            </w:r>
          </w:p>
          <w:p w14:paraId="160C7516" w14:textId="77777777" w:rsidR="007734B7" w:rsidRPr="007734B7" w:rsidRDefault="007734B7" w:rsidP="005F0D91">
            <w:pPr>
              <w:pStyle w:val="af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морозостійкі ущільнювачі між секціями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2176B" w14:textId="60DE036A" w:rsidR="007734B7" w:rsidRPr="007734B7" w:rsidRDefault="007734B7" w:rsidP="005F0D91">
            <w:pPr>
              <w:widowControl w:val="0"/>
              <w:snapToGrid w:val="0"/>
              <w:spacing w:after="0" w:line="240" w:lineRule="auto"/>
              <w:ind w:firstLine="142"/>
            </w:pPr>
          </w:p>
        </w:tc>
      </w:tr>
      <w:tr w:rsidR="007734B7" w:rsidRPr="007734B7" w14:paraId="1F485372" w14:textId="77777777" w:rsidTr="005F0D91">
        <w:trPr>
          <w:trHeight w:val="41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C3358" w14:textId="77777777" w:rsidR="007734B7" w:rsidRPr="007734B7" w:rsidRDefault="007734B7" w:rsidP="005F0D91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Коефіцієнт опору теплопередачі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A638D" w14:textId="77777777" w:rsidR="007734B7" w:rsidRPr="007734B7" w:rsidRDefault="007734B7" w:rsidP="005F0D91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0,45- 0,500 Вт /м2К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9F4FD" w14:textId="4035DAFD" w:rsidR="007734B7" w:rsidRPr="007734B7" w:rsidRDefault="007734B7" w:rsidP="005F0D91">
            <w:pPr>
              <w:widowControl w:val="0"/>
              <w:snapToGrid w:val="0"/>
              <w:spacing w:after="0" w:line="240" w:lineRule="auto"/>
              <w:ind w:firstLine="142"/>
            </w:pPr>
          </w:p>
        </w:tc>
      </w:tr>
      <w:tr w:rsidR="007734B7" w:rsidRPr="007734B7" w14:paraId="29F9C024" w14:textId="77777777" w:rsidTr="005F0D91">
        <w:trPr>
          <w:trHeight w:val="4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60578" w14:textId="77777777" w:rsidR="007734B7" w:rsidRPr="007734B7" w:rsidRDefault="007734B7" w:rsidP="005F0D91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Вид управління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CAA41" w14:textId="77777777" w:rsidR="007734B7" w:rsidRPr="007734B7" w:rsidRDefault="007734B7" w:rsidP="005F0D91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Ланцюговий редуктор</w:t>
            </w:r>
          </w:p>
          <w:p w14:paraId="091C5B67" w14:textId="77777777" w:rsidR="007734B7" w:rsidRPr="007734B7" w:rsidRDefault="007734B7" w:rsidP="005F0D91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Комплект промислового приводу для секційних воріт 220 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42E1D" w14:textId="6D1F01CF" w:rsidR="007734B7" w:rsidRPr="007734B7" w:rsidRDefault="007734B7" w:rsidP="005F0D91">
            <w:pPr>
              <w:widowControl w:val="0"/>
              <w:snapToGrid w:val="0"/>
              <w:spacing w:after="0" w:line="240" w:lineRule="auto"/>
              <w:ind w:firstLine="142"/>
            </w:pPr>
          </w:p>
        </w:tc>
      </w:tr>
      <w:tr w:rsidR="007734B7" w:rsidRPr="007734B7" w14:paraId="4675DFEC" w14:textId="77777777" w:rsidTr="005F0D91">
        <w:trPr>
          <w:trHeight w:val="4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CE1FE" w14:textId="77777777" w:rsidR="007734B7" w:rsidRPr="007734B7" w:rsidRDefault="007734B7" w:rsidP="005F0D91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Циклічність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6C0F7" w14:textId="77777777" w:rsidR="007734B7" w:rsidRPr="007734B7" w:rsidRDefault="007734B7" w:rsidP="005F0D91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не менше 25 000 циклів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8898" w14:textId="77777777" w:rsidR="007734B7" w:rsidRPr="007734B7" w:rsidRDefault="007734B7" w:rsidP="005F0D91">
            <w:pPr>
              <w:widowControl w:val="0"/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4B7" w:rsidRPr="007734B7" w14:paraId="2030A9D5" w14:textId="77777777" w:rsidTr="005F0D91">
        <w:trPr>
          <w:trHeight w:val="2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C3D20" w14:textId="77777777" w:rsidR="007734B7" w:rsidRPr="007734B7" w:rsidRDefault="007734B7" w:rsidP="005F0D91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Комплектація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1B224" w14:textId="77777777" w:rsidR="007734B7" w:rsidRPr="007734B7" w:rsidRDefault="007734B7" w:rsidP="005F0D91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направляючі з оцинкованої сталі, товщина сталі від 2 мм.;</w:t>
            </w:r>
          </w:p>
          <w:p w14:paraId="07FBEDCB" w14:textId="77777777" w:rsidR="007734B7" w:rsidRPr="007734B7" w:rsidRDefault="007734B7" w:rsidP="005F0D91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захист від обриву тросів;</w:t>
            </w:r>
          </w:p>
          <w:p w14:paraId="66DE28A2" w14:textId="77777777" w:rsidR="007734B7" w:rsidRPr="007734B7" w:rsidRDefault="007734B7" w:rsidP="005F0D91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захист від розриву пружин;</w:t>
            </w:r>
          </w:p>
          <w:p w14:paraId="73C9CF47" w14:textId="77777777" w:rsidR="007734B7" w:rsidRPr="007734B7" w:rsidRDefault="007734B7" w:rsidP="005F0D91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завіси , бічні та проміжні з оцинкованої сталі , товщина сталі від 2,5 мм;</w:t>
            </w:r>
          </w:p>
          <w:p w14:paraId="2021BD5F" w14:textId="77777777" w:rsidR="007734B7" w:rsidRPr="007734B7" w:rsidRDefault="007734B7" w:rsidP="005F0D91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вага бічної завіси від 0,45 кг</w:t>
            </w:r>
          </w:p>
          <w:p w14:paraId="496AB29D" w14:textId="77777777" w:rsidR="007734B7" w:rsidRPr="007734B7" w:rsidRDefault="007734B7" w:rsidP="005F0D91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вага проміжної завіси від 0,13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ED7E" w14:textId="59956399" w:rsidR="007734B7" w:rsidRPr="007734B7" w:rsidRDefault="007734B7" w:rsidP="005F0D91">
            <w:pPr>
              <w:widowControl w:val="0"/>
              <w:snapToGrid w:val="0"/>
              <w:spacing w:after="0" w:line="240" w:lineRule="auto"/>
              <w:ind w:firstLine="142"/>
            </w:pPr>
          </w:p>
        </w:tc>
      </w:tr>
      <w:tr w:rsidR="007734B7" w:rsidRPr="007734B7" w14:paraId="38BB907A" w14:textId="77777777" w:rsidTr="005F0D91">
        <w:trPr>
          <w:trHeight w:val="2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0068E" w14:textId="77777777" w:rsidR="007734B7" w:rsidRPr="007734B7" w:rsidRDefault="007734B7" w:rsidP="005F0D91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Довговічність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83593" w14:textId="77777777" w:rsidR="007734B7" w:rsidRPr="007734B7" w:rsidRDefault="007734B7" w:rsidP="005F0D91">
            <w:pPr>
              <w:widowControl w:val="0"/>
              <w:numPr>
                <w:ilvl w:val="0"/>
                <w:numId w:val="11"/>
              </w:numPr>
              <w:tabs>
                <w:tab w:val="left" w:pos="80"/>
              </w:tabs>
              <w:suppressAutoHyphens/>
              <w:spacing w:after="0" w:line="240" w:lineRule="auto"/>
              <w:ind w:left="0"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захист від корозії, стійкість до стирання та вицвітання, різких змін температури та вологості;</w:t>
            </w:r>
          </w:p>
          <w:p w14:paraId="5B6C26E3" w14:textId="77777777" w:rsidR="007734B7" w:rsidRPr="007734B7" w:rsidRDefault="007734B7" w:rsidP="005F0D91">
            <w:pPr>
              <w:widowControl w:val="0"/>
              <w:numPr>
                <w:ilvl w:val="0"/>
                <w:numId w:val="11"/>
              </w:numPr>
              <w:tabs>
                <w:tab w:val="left" w:pos="80"/>
              </w:tabs>
              <w:suppressAutoHyphens/>
              <w:spacing w:after="0" w:line="240" w:lineRule="auto"/>
              <w:ind w:left="0"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ролики з підшипниками кочення</w:t>
            </w:r>
          </w:p>
          <w:p w14:paraId="5F1CAE2D" w14:textId="77777777" w:rsidR="007734B7" w:rsidRPr="007734B7" w:rsidRDefault="007734B7" w:rsidP="005F0D91">
            <w:pPr>
              <w:widowControl w:val="0"/>
              <w:tabs>
                <w:tab w:val="left" w:pos="80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-стійкість до вітрового навантаження: від 4 класу </w:t>
            </w:r>
          </w:p>
          <w:p w14:paraId="6A52DAC6" w14:textId="77777777" w:rsidR="007734B7" w:rsidRPr="007734B7" w:rsidRDefault="007734B7" w:rsidP="005F0D91">
            <w:pPr>
              <w:widowControl w:val="0"/>
              <w:tabs>
                <w:tab w:val="left" w:pos="80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-Термічний опір: від 1,99(Вт/м2 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68E3D" w14:textId="531AD918" w:rsidR="007734B7" w:rsidRPr="007734B7" w:rsidRDefault="007734B7" w:rsidP="005F0D91">
            <w:pPr>
              <w:widowControl w:val="0"/>
              <w:snapToGrid w:val="0"/>
              <w:spacing w:after="0" w:line="240" w:lineRule="auto"/>
              <w:ind w:firstLine="142"/>
            </w:pPr>
          </w:p>
        </w:tc>
      </w:tr>
      <w:tr w:rsidR="007734B7" w:rsidRPr="007734B7" w14:paraId="70EDB066" w14:textId="77777777" w:rsidTr="005F0D91">
        <w:trPr>
          <w:trHeight w:val="2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27BC1" w14:textId="77777777" w:rsidR="007734B7" w:rsidRPr="007734B7" w:rsidRDefault="007734B7" w:rsidP="005F0D91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Вид скління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25004" w14:textId="77777777" w:rsidR="007734B7" w:rsidRPr="007734B7" w:rsidRDefault="007734B7" w:rsidP="005F0D91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Панель панорамна К2 </w:t>
            </w:r>
            <w:r w:rsidRPr="00773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 з подвійним склінням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C985B" w14:textId="480758DE" w:rsidR="007734B7" w:rsidRPr="007734B7" w:rsidRDefault="007734B7" w:rsidP="005F0D91">
            <w:pPr>
              <w:widowControl w:val="0"/>
              <w:snapToGrid w:val="0"/>
              <w:spacing w:after="0" w:line="240" w:lineRule="auto"/>
              <w:ind w:firstLine="142"/>
            </w:pPr>
          </w:p>
        </w:tc>
      </w:tr>
      <w:tr w:rsidR="007734B7" w:rsidRPr="007734B7" w14:paraId="64C7E21C" w14:textId="77777777" w:rsidTr="005F0D91">
        <w:trPr>
          <w:trHeight w:val="2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534FC" w14:textId="77777777" w:rsidR="007734B7" w:rsidRPr="007734B7" w:rsidRDefault="007734B7" w:rsidP="005F0D91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Площа скління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E922C" w14:textId="77777777" w:rsidR="007734B7" w:rsidRPr="007734B7" w:rsidRDefault="007734B7" w:rsidP="005F0D91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від 30% до 40%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67AB" w14:textId="5CE90CBF" w:rsidR="007734B7" w:rsidRPr="007734B7" w:rsidRDefault="007734B7" w:rsidP="005F0D91">
            <w:pPr>
              <w:widowControl w:val="0"/>
              <w:snapToGrid w:val="0"/>
              <w:spacing w:after="0" w:line="240" w:lineRule="auto"/>
              <w:ind w:firstLine="142"/>
            </w:pPr>
          </w:p>
        </w:tc>
      </w:tr>
      <w:tr w:rsidR="007734B7" w:rsidRPr="007734B7" w14:paraId="02853D84" w14:textId="77777777" w:rsidTr="005F0D91">
        <w:trPr>
          <w:trHeight w:val="2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47F4" w14:textId="77777777" w:rsidR="007734B7" w:rsidRPr="007734B7" w:rsidRDefault="007734B7" w:rsidP="005F0D91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Товщина склопакету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7382D" w14:textId="77777777" w:rsidR="007734B7" w:rsidRPr="007734B7" w:rsidRDefault="007734B7" w:rsidP="005F0D91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Товщина акрилового склопакету від 23мм. Товщина акрилу від 3 мм.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2FCB3" w14:textId="739ADBE4" w:rsidR="007734B7" w:rsidRPr="007734B7" w:rsidRDefault="007734B7" w:rsidP="005F0D91">
            <w:pPr>
              <w:widowControl w:val="0"/>
              <w:snapToGrid w:val="0"/>
              <w:spacing w:after="0" w:line="240" w:lineRule="auto"/>
              <w:ind w:firstLine="142"/>
            </w:pPr>
          </w:p>
        </w:tc>
      </w:tr>
      <w:tr w:rsidR="007734B7" w:rsidRPr="007734B7" w14:paraId="421FAF1D" w14:textId="77777777" w:rsidTr="005F0D91">
        <w:trPr>
          <w:trHeight w:val="2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5A64D" w14:textId="77777777" w:rsidR="007734B7" w:rsidRPr="007734B7" w:rsidRDefault="007734B7" w:rsidP="005F0D91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9BE67" w14:textId="77777777" w:rsidR="007734B7" w:rsidRPr="007734B7" w:rsidRDefault="007734B7" w:rsidP="005F0D91">
            <w:pPr>
              <w:widowControl w:val="0"/>
              <w:spacing w:after="0" w:line="240" w:lineRule="auto"/>
            </w:pPr>
            <w:r w:rsidRPr="00773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4B84" w14:textId="16F2B83C" w:rsidR="007734B7" w:rsidRPr="007734B7" w:rsidRDefault="007734B7" w:rsidP="005F0D91">
            <w:pPr>
              <w:widowControl w:val="0"/>
              <w:snapToGrid w:val="0"/>
              <w:spacing w:after="0" w:line="240" w:lineRule="auto"/>
              <w:ind w:firstLine="142"/>
            </w:pPr>
          </w:p>
        </w:tc>
      </w:tr>
      <w:tr w:rsidR="007734B7" w:rsidRPr="007734B7" w14:paraId="4C1EBBC9" w14:textId="77777777" w:rsidTr="005F0D91">
        <w:trPr>
          <w:trHeight w:val="2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DD329" w14:textId="77777777" w:rsidR="007734B7" w:rsidRPr="007734B7" w:rsidRDefault="007734B7" w:rsidP="005F0D91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AADC0" w14:textId="77777777" w:rsidR="007734B7" w:rsidRPr="007734B7" w:rsidRDefault="007734B7" w:rsidP="005F0D91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4030*3820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8121" w14:textId="789299C1" w:rsidR="007734B7" w:rsidRPr="007734B7" w:rsidRDefault="007734B7" w:rsidP="005F0D91">
            <w:pPr>
              <w:widowControl w:val="0"/>
              <w:snapToGrid w:val="0"/>
              <w:spacing w:after="0" w:line="240" w:lineRule="auto"/>
              <w:ind w:firstLine="142"/>
            </w:pPr>
          </w:p>
        </w:tc>
      </w:tr>
      <w:tr w:rsidR="007734B7" w:rsidRPr="007734B7" w14:paraId="0CBE4823" w14:textId="77777777" w:rsidTr="005F0D9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6DDF8" w14:textId="77777777" w:rsidR="007734B7" w:rsidRPr="007734B7" w:rsidRDefault="007734B7" w:rsidP="005F0D91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Тип монтажу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E45AA" w14:textId="77777777" w:rsidR="007734B7" w:rsidRPr="007734B7" w:rsidRDefault="007734B7" w:rsidP="005F0D91">
            <w:pPr>
              <w:pStyle w:val="af3"/>
              <w:widowControl w:val="0"/>
              <w:ind w:firstLine="142"/>
            </w:pPr>
            <w:r w:rsidRPr="007734B7">
              <w:rPr>
                <w:sz w:val="24"/>
                <w:szCs w:val="24"/>
              </w:rPr>
              <w:t xml:space="preserve">Тип підйому (монтажу) </w:t>
            </w:r>
            <w:r w:rsidRPr="007734B7">
              <w:rPr>
                <w:sz w:val="24"/>
                <w:szCs w:val="24"/>
                <w:lang w:val="en-US"/>
              </w:rPr>
              <w:t>NP</w:t>
            </w:r>
            <w:r w:rsidRPr="007734B7">
              <w:rPr>
                <w:sz w:val="24"/>
                <w:szCs w:val="24"/>
                <w:lang w:val="ru-RU"/>
              </w:rPr>
              <w:t xml:space="preserve"> </w:t>
            </w:r>
            <w:r w:rsidRPr="007734B7">
              <w:rPr>
                <w:sz w:val="24"/>
                <w:szCs w:val="24"/>
              </w:rPr>
              <w:t>стандартний, притолока 450мм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6B0B" w14:textId="2B2177A7" w:rsidR="007734B7" w:rsidRPr="007734B7" w:rsidRDefault="007734B7" w:rsidP="005F0D91">
            <w:pPr>
              <w:widowControl w:val="0"/>
              <w:snapToGrid w:val="0"/>
              <w:spacing w:after="0" w:line="240" w:lineRule="auto"/>
              <w:ind w:firstLine="142"/>
            </w:pPr>
          </w:p>
        </w:tc>
      </w:tr>
    </w:tbl>
    <w:bookmarkEnd w:id="1"/>
    <w:p w14:paraId="4DA3AC07" w14:textId="77777777" w:rsidR="007734B7" w:rsidRPr="007734B7" w:rsidRDefault="007734B7" w:rsidP="007734B7">
      <w:pPr>
        <w:spacing w:after="0" w:line="240" w:lineRule="auto"/>
        <w:ind w:firstLine="142"/>
        <w:jc w:val="center"/>
      </w:pPr>
      <w:r w:rsidRPr="007734B7">
        <w:rPr>
          <w:rFonts w:ascii="Times New Roman" w:hAnsi="Times New Roman" w:cs="Times New Roman"/>
          <w:b/>
          <w:bCs/>
          <w:sz w:val="24"/>
          <w:szCs w:val="24"/>
        </w:rPr>
        <w:t xml:space="preserve">Ворота № 3 промислові секційні (4000 х 3700) </w:t>
      </w:r>
    </w:p>
    <w:tbl>
      <w:tblPr>
        <w:tblW w:w="1051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28"/>
        <w:gridCol w:w="2807"/>
        <w:gridCol w:w="5245"/>
        <w:gridCol w:w="2410"/>
        <w:gridCol w:w="25"/>
      </w:tblGrid>
      <w:tr w:rsidR="007734B7" w:rsidRPr="007734B7" w14:paraId="0B860200" w14:textId="77777777" w:rsidTr="005F0D91">
        <w:trPr>
          <w:gridAfter w:val="1"/>
          <w:wAfter w:w="25" w:type="dxa"/>
        </w:trPr>
        <w:tc>
          <w:tcPr>
            <w:tcW w:w="28" w:type="dxa"/>
            <w:shd w:val="clear" w:color="auto" w:fill="auto"/>
            <w:tcMar>
              <w:left w:w="0" w:type="dxa"/>
              <w:right w:w="0" w:type="dxa"/>
            </w:tcMar>
          </w:tcPr>
          <w:p w14:paraId="1B0B587E" w14:textId="77777777" w:rsidR="007734B7" w:rsidRPr="007734B7" w:rsidRDefault="007734B7" w:rsidP="00B33B6B">
            <w:pPr>
              <w:pStyle w:val="af5"/>
              <w:snapToGrid w:val="0"/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EAC59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  <w:jc w:val="center"/>
            </w:pPr>
            <w:r w:rsidRPr="007734B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характеристики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68C40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  <w:jc w:val="center"/>
            </w:pPr>
            <w:r w:rsidRPr="007734B7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характеристики, які вимагаються Замовником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5CC0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  <w:jc w:val="center"/>
            </w:pPr>
            <w:r w:rsidRPr="007734B7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характеристики, які пропонуються Учасником*</w:t>
            </w:r>
          </w:p>
        </w:tc>
      </w:tr>
      <w:tr w:rsidR="007734B7" w:rsidRPr="007734B7" w14:paraId="5A631280" w14:textId="77777777" w:rsidTr="005F0D91">
        <w:trPr>
          <w:gridAfter w:val="1"/>
          <w:wAfter w:w="25" w:type="dxa"/>
          <w:trHeight w:val="363"/>
        </w:trPr>
        <w:tc>
          <w:tcPr>
            <w:tcW w:w="28" w:type="dxa"/>
            <w:shd w:val="clear" w:color="auto" w:fill="auto"/>
            <w:tcMar>
              <w:left w:w="0" w:type="dxa"/>
              <w:right w:w="0" w:type="dxa"/>
            </w:tcMar>
          </w:tcPr>
          <w:p w14:paraId="2F078215" w14:textId="77777777" w:rsidR="007734B7" w:rsidRPr="007734B7" w:rsidRDefault="007734B7" w:rsidP="00B33B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2F6D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Тип полотна : сендвіч-панелі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65398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Товщина від 40мм,  </w:t>
            </w:r>
          </w:p>
          <w:p w14:paraId="0D61D6BF" w14:textId="77777777" w:rsidR="007734B7" w:rsidRPr="007734B7" w:rsidRDefault="007734B7" w:rsidP="00B33B6B">
            <w:pPr>
              <w:widowControl w:val="0"/>
              <w:spacing w:after="0" w:line="240" w:lineRule="auto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-з захистом від притиснення пальців,   </w:t>
            </w:r>
          </w:p>
          <w:p w14:paraId="7D781FC5" w14:textId="77777777" w:rsidR="007734B7" w:rsidRPr="007734B7" w:rsidRDefault="007734B7" w:rsidP="00B33B6B">
            <w:pPr>
              <w:widowControl w:val="0"/>
              <w:spacing w:after="0" w:line="240" w:lineRule="auto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-товщина жесті стінок сендвіч-панелі від 0,4 мм</w:t>
            </w:r>
          </w:p>
          <w:p w14:paraId="0467C63A" w14:textId="77777777" w:rsidR="007734B7" w:rsidRPr="007734B7" w:rsidRDefault="007734B7" w:rsidP="00B33B6B">
            <w:pPr>
              <w:widowControl w:val="0"/>
              <w:spacing w:after="0" w:line="240" w:lineRule="auto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-вага сендвіч-панелі 500 мм. по висоті– від 5,6 кг/м.п., 610 мм. по висоті  - від 6,8 кг/м.п.    </w:t>
            </w:r>
          </w:p>
          <w:p w14:paraId="1C2C43B6" w14:textId="77777777" w:rsidR="007734B7" w:rsidRPr="007734B7" w:rsidRDefault="007734B7" w:rsidP="00B33B6B">
            <w:pPr>
              <w:widowControl w:val="0"/>
              <w:spacing w:after="0" w:line="240" w:lineRule="auto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-вага полотна від 115 кг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681D" w14:textId="3DF802EE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174B7044" w14:textId="77777777" w:rsidTr="005F0D91">
        <w:trPr>
          <w:gridAfter w:val="1"/>
          <w:wAfter w:w="25" w:type="dxa"/>
          <w:trHeight w:val="388"/>
        </w:trPr>
        <w:tc>
          <w:tcPr>
            <w:tcW w:w="28" w:type="dxa"/>
            <w:shd w:val="clear" w:color="auto" w:fill="auto"/>
            <w:tcMar>
              <w:left w:w="0" w:type="dxa"/>
              <w:right w:w="0" w:type="dxa"/>
            </w:tcMar>
          </w:tcPr>
          <w:p w14:paraId="25C99CFB" w14:textId="77777777" w:rsidR="007734B7" w:rsidRPr="007734B7" w:rsidRDefault="007734B7" w:rsidP="00B33B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812EA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Колір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A6AA8" w14:textId="77777777" w:rsidR="007734B7" w:rsidRPr="007734B7" w:rsidRDefault="007734B7" w:rsidP="00B33B6B">
            <w:pPr>
              <w:widowControl w:val="0"/>
              <w:tabs>
                <w:tab w:val="left" w:pos="709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ззовні червоний  RAL 3000</w:t>
            </w:r>
            <w:r w:rsidRPr="007734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/  зсередини RAL 9002  сіро-білий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D3F1F" w14:textId="6E954651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5E10A139" w14:textId="77777777" w:rsidTr="005F0D91">
        <w:trPr>
          <w:gridAfter w:val="1"/>
          <w:wAfter w:w="25" w:type="dxa"/>
          <w:trHeight w:val="407"/>
        </w:trPr>
        <w:tc>
          <w:tcPr>
            <w:tcW w:w="28" w:type="dxa"/>
            <w:shd w:val="clear" w:color="auto" w:fill="auto"/>
            <w:tcMar>
              <w:left w:w="0" w:type="dxa"/>
              <w:right w:w="0" w:type="dxa"/>
            </w:tcMar>
          </w:tcPr>
          <w:p w14:paraId="441E98AD" w14:textId="77777777" w:rsidR="007734B7" w:rsidRPr="007734B7" w:rsidRDefault="007734B7" w:rsidP="00B33B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3F29F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Теплоізоляція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FAC6F" w14:textId="77777777" w:rsidR="007734B7" w:rsidRPr="007734B7" w:rsidRDefault="007734B7" w:rsidP="007734B7">
            <w:pPr>
              <w:pStyle w:val="af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 xml:space="preserve">наповнювач сендвіч-панелі: поліуретан </w:t>
            </w:r>
            <w:r w:rsidRPr="007734B7">
              <w:rPr>
                <w:rFonts w:cs="Times New Roman"/>
                <w:szCs w:val="24"/>
                <w:lang w:val="en-US"/>
              </w:rPr>
              <w:t>CFC</w:t>
            </w:r>
            <w:r w:rsidRPr="007734B7">
              <w:rPr>
                <w:rFonts w:cs="Times New Roman"/>
                <w:szCs w:val="24"/>
              </w:rPr>
              <w:t>-</w:t>
            </w:r>
            <w:r w:rsidRPr="007734B7">
              <w:rPr>
                <w:rFonts w:cs="Times New Roman"/>
                <w:szCs w:val="24"/>
                <w:lang w:val="en-US"/>
              </w:rPr>
              <w:t>free</w:t>
            </w:r>
            <w:r w:rsidRPr="007734B7">
              <w:rPr>
                <w:rFonts w:cs="Times New Roman"/>
                <w:szCs w:val="24"/>
              </w:rPr>
              <w:t xml:space="preserve"> , щільність 47..49 кг/м3</w:t>
            </w:r>
          </w:p>
          <w:p w14:paraId="1E56DCAB" w14:textId="77777777" w:rsidR="007734B7" w:rsidRPr="007734B7" w:rsidRDefault="007734B7" w:rsidP="007734B7">
            <w:pPr>
              <w:pStyle w:val="af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морозостійкі ущільнювачі між секціями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0E90" w14:textId="6FB773CE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0ED3302E" w14:textId="77777777" w:rsidTr="005F0D91">
        <w:trPr>
          <w:gridAfter w:val="1"/>
          <w:wAfter w:w="25" w:type="dxa"/>
          <w:trHeight w:val="413"/>
        </w:trPr>
        <w:tc>
          <w:tcPr>
            <w:tcW w:w="28" w:type="dxa"/>
            <w:shd w:val="clear" w:color="auto" w:fill="auto"/>
            <w:tcMar>
              <w:left w:w="0" w:type="dxa"/>
              <w:right w:w="0" w:type="dxa"/>
            </w:tcMar>
          </w:tcPr>
          <w:p w14:paraId="3F05EBBD" w14:textId="77777777" w:rsidR="007734B7" w:rsidRPr="007734B7" w:rsidRDefault="007734B7" w:rsidP="00B33B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77F1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Коефіцієнт опору теплопередачі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340ED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0,45- 0,500 Вт /м2К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E9EE9" w14:textId="6BE292B4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1E0643BC" w14:textId="77777777" w:rsidTr="005F0D91">
        <w:trPr>
          <w:gridAfter w:val="1"/>
          <w:wAfter w:w="25" w:type="dxa"/>
          <w:trHeight w:val="420"/>
        </w:trPr>
        <w:tc>
          <w:tcPr>
            <w:tcW w:w="28" w:type="dxa"/>
            <w:shd w:val="clear" w:color="auto" w:fill="auto"/>
            <w:tcMar>
              <w:left w:w="0" w:type="dxa"/>
              <w:right w:w="0" w:type="dxa"/>
            </w:tcMar>
          </w:tcPr>
          <w:p w14:paraId="56EC1EE4" w14:textId="77777777" w:rsidR="007734B7" w:rsidRPr="007734B7" w:rsidRDefault="007734B7" w:rsidP="00B33B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9E3ED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Вид управління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9BF6E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Ланцюговий редуктор</w:t>
            </w:r>
          </w:p>
          <w:p w14:paraId="5611D1FA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Комплект промислового приводу для секційних воріт 220 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FA19" w14:textId="6E2300BE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6BDC6533" w14:textId="77777777" w:rsidTr="005F0D91">
        <w:trPr>
          <w:gridAfter w:val="1"/>
          <w:wAfter w:w="25" w:type="dxa"/>
          <w:trHeight w:val="420"/>
        </w:trPr>
        <w:tc>
          <w:tcPr>
            <w:tcW w:w="28" w:type="dxa"/>
            <w:shd w:val="clear" w:color="auto" w:fill="auto"/>
            <w:tcMar>
              <w:left w:w="0" w:type="dxa"/>
              <w:right w:w="0" w:type="dxa"/>
            </w:tcMar>
          </w:tcPr>
          <w:p w14:paraId="7161550A" w14:textId="77777777" w:rsidR="007734B7" w:rsidRPr="007734B7" w:rsidRDefault="007734B7" w:rsidP="00B33B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8675B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Циклічність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1D850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не менше 25 000 циклів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4F21" w14:textId="4FE074E1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5B0E3C35" w14:textId="77777777" w:rsidTr="005F0D91">
        <w:trPr>
          <w:gridAfter w:val="1"/>
          <w:wAfter w:w="25" w:type="dxa"/>
          <w:trHeight w:val="254"/>
        </w:trPr>
        <w:tc>
          <w:tcPr>
            <w:tcW w:w="28" w:type="dxa"/>
            <w:shd w:val="clear" w:color="auto" w:fill="auto"/>
            <w:tcMar>
              <w:left w:w="0" w:type="dxa"/>
              <w:right w:w="0" w:type="dxa"/>
            </w:tcMar>
          </w:tcPr>
          <w:p w14:paraId="012348EC" w14:textId="77777777" w:rsidR="007734B7" w:rsidRPr="007734B7" w:rsidRDefault="007734B7" w:rsidP="00B33B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12EB8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Комплектація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A3065" w14:textId="77777777" w:rsidR="007734B7" w:rsidRPr="007734B7" w:rsidRDefault="007734B7" w:rsidP="007734B7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направляючі з оцинкованої сталі, товщина сталі 2 мм.;</w:t>
            </w:r>
          </w:p>
          <w:p w14:paraId="2FFF790B" w14:textId="77777777" w:rsidR="007734B7" w:rsidRPr="007734B7" w:rsidRDefault="007734B7" w:rsidP="007734B7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захист від обриву тросів;</w:t>
            </w:r>
          </w:p>
          <w:p w14:paraId="76D3797A" w14:textId="77777777" w:rsidR="007734B7" w:rsidRPr="007734B7" w:rsidRDefault="007734B7" w:rsidP="007734B7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захист від розриву пружин;</w:t>
            </w:r>
          </w:p>
          <w:p w14:paraId="29E83F66" w14:textId="77777777" w:rsidR="007734B7" w:rsidRPr="007734B7" w:rsidRDefault="007734B7" w:rsidP="007734B7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завіси , бічні та проміжні з оцинкованої сталі , товщина сталі від 2,5 мм;</w:t>
            </w:r>
          </w:p>
          <w:p w14:paraId="4DD4EC1E" w14:textId="77777777" w:rsidR="007734B7" w:rsidRPr="007734B7" w:rsidRDefault="007734B7" w:rsidP="007734B7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вага бічної завіси від 0,45 кг</w:t>
            </w:r>
          </w:p>
          <w:p w14:paraId="7C732059" w14:textId="77777777" w:rsidR="007734B7" w:rsidRPr="007734B7" w:rsidRDefault="007734B7" w:rsidP="007734B7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вага проміжної завіси від 0,13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DCFA" w14:textId="70F0BF51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42942469" w14:textId="77777777" w:rsidTr="005F0D91">
        <w:trPr>
          <w:gridAfter w:val="1"/>
          <w:wAfter w:w="25" w:type="dxa"/>
          <w:trHeight w:val="254"/>
        </w:trPr>
        <w:tc>
          <w:tcPr>
            <w:tcW w:w="28" w:type="dxa"/>
            <w:shd w:val="clear" w:color="auto" w:fill="auto"/>
            <w:tcMar>
              <w:left w:w="0" w:type="dxa"/>
              <w:right w:w="0" w:type="dxa"/>
            </w:tcMar>
          </w:tcPr>
          <w:p w14:paraId="4C28B1D8" w14:textId="77777777" w:rsidR="007734B7" w:rsidRPr="007734B7" w:rsidRDefault="007734B7" w:rsidP="00B33B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7738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Довговічність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991B0" w14:textId="77777777" w:rsidR="007734B7" w:rsidRPr="007734B7" w:rsidRDefault="007734B7" w:rsidP="007734B7">
            <w:pPr>
              <w:widowControl w:val="0"/>
              <w:numPr>
                <w:ilvl w:val="0"/>
                <w:numId w:val="11"/>
              </w:numPr>
              <w:tabs>
                <w:tab w:val="left" w:pos="80"/>
              </w:tabs>
              <w:suppressAutoHyphens/>
              <w:spacing w:after="0" w:line="240" w:lineRule="auto"/>
              <w:ind w:left="0" w:firstLine="142"/>
              <w:jc w:val="both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захист від корозії, стійкість до стирання та вицвітання, різких змін температури та вологості;</w:t>
            </w:r>
          </w:p>
          <w:p w14:paraId="4B36C775" w14:textId="77777777" w:rsidR="007734B7" w:rsidRPr="007734B7" w:rsidRDefault="007734B7" w:rsidP="007734B7">
            <w:pPr>
              <w:widowControl w:val="0"/>
              <w:numPr>
                <w:ilvl w:val="0"/>
                <w:numId w:val="11"/>
              </w:numPr>
              <w:tabs>
                <w:tab w:val="left" w:pos="80"/>
              </w:tabs>
              <w:suppressAutoHyphens/>
              <w:spacing w:after="0" w:line="240" w:lineRule="auto"/>
              <w:ind w:left="0" w:firstLine="142"/>
              <w:jc w:val="both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ролики з підшипниками кочення</w:t>
            </w:r>
          </w:p>
          <w:p w14:paraId="0F8EA807" w14:textId="77777777" w:rsidR="007734B7" w:rsidRPr="007734B7" w:rsidRDefault="007734B7" w:rsidP="00B33B6B">
            <w:pPr>
              <w:widowControl w:val="0"/>
              <w:tabs>
                <w:tab w:val="left" w:pos="80"/>
              </w:tabs>
              <w:spacing w:after="0" w:line="240" w:lineRule="auto"/>
              <w:ind w:firstLine="142"/>
              <w:jc w:val="both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-стійкість до вітрового навантаження: від 4 класу</w:t>
            </w:r>
          </w:p>
          <w:p w14:paraId="6ED0C3D2" w14:textId="77777777" w:rsidR="007734B7" w:rsidRPr="007734B7" w:rsidRDefault="007734B7" w:rsidP="007734B7">
            <w:pPr>
              <w:widowControl w:val="0"/>
              <w:numPr>
                <w:ilvl w:val="0"/>
                <w:numId w:val="11"/>
              </w:numPr>
              <w:tabs>
                <w:tab w:val="left" w:pos="80"/>
              </w:tabs>
              <w:suppressAutoHyphens/>
              <w:spacing w:after="0" w:line="240" w:lineRule="auto"/>
              <w:ind w:left="0" w:firstLine="142"/>
              <w:jc w:val="both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Термічний опір: від 1,99(Вт/м2 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2C80" w14:textId="5EE86FA0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4BB546CB" w14:textId="77777777" w:rsidTr="005F0D91">
        <w:trPr>
          <w:gridAfter w:val="1"/>
          <w:wAfter w:w="25" w:type="dxa"/>
          <w:trHeight w:val="254"/>
        </w:trPr>
        <w:tc>
          <w:tcPr>
            <w:tcW w:w="28" w:type="dxa"/>
            <w:shd w:val="clear" w:color="auto" w:fill="auto"/>
            <w:tcMar>
              <w:left w:w="0" w:type="dxa"/>
              <w:right w:w="0" w:type="dxa"/>
            </w:tcMar>
          </w:tcPr>
          <w:p w14:paraId="484597ED" w14:textId="77777777" w:rsidR="007734B7" w:rsidRPr="007734B7" w:rsidRDefault="007734B7" w:rsidP="00B33B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23963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Вид скління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6015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  <w:jc w:val="both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Панель панорамна К2 </w:t>
            </w:r>
            <w:r w:rsidRPr="00773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 з подвійним склінням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DB994" w14:textId="160F27DE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</w:pPr>
          </w:p>
        </w:tc>
      </w:tr>
      <w:tr w:rsidR="007734B7" w:rsidRPr="007734B7" w14:paraId="0F546FC8" w14:textId="77777777" w:rsidTr="005F0D91">
        <w:trPr>
          <w:gridAfter w:val="1"/>
          <w:wAfter w:w="25" w:type="dxa"/>
          <w:trHeight w:val="254"/>
        </w:trPr>
        <w:tc>
          <w:tcPr>
            <w:tcW w:w="28" w:type="dxa"/>
            <w:shd w:val="clear" w:color="auto" w:fill="auto"/>
            <w:tcMar>
              <w:left w:w="0" w:type="dxa"/>
              <w:right w:w="0" w:type="dxa"/>
            </w:tcMar>
          </w:tcPr>
          <w:p w14:paraId="0469C665" w14:textId="77777777" w:rsidR="007734B7" w:rsidRPr="007734B7" w:rsidRDefault="007734B7" w:rsidP="00B33B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CD2B3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Площа скління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C1E34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  <w:jc w:val="both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від 30% до 40 %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F906D" w14:textId="5E7921D9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0ED2701F" w14:textId="77777777" w:rsidTr="005F0D91">
        <w:trPr>
          <w:gridAfter w:val="1"/>
          <w:wAfter w:w="25" w:type="dxa"/>
          <w:trHeight w:val="254"/>
        </w:trPr>
        <w:tc>
          <w:tcPr>
            <w:tcW w:w="28" w:type="dxa"/>
            <w:shd w:val="clear" w:color="auto" w:fill="auto"/>
            <w:tcMar>
              <w:left w:w="0" w:type="dxa"/>
              <w:right w:w="0" w:type="dxa"/>
            </w:tcMar>
          </w:tcPr>
          <w:p w14:paraId="3550F864" w14:textId="77777777" w:rsidR="007734B7" w:rsidRPr="007734B7" w:rsidRDefault="007734B7" w:rsidP="00B33B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5D8A9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Товщина склопакету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BE69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  <w:jc w:val="both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Товщина акрилового склопакету від 23мм. Товщина акрилу від 3 мм.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69517" w14:textId="6814767E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0FEBF5A6" w14:textId="77777777" w:rsidTr="005F0D91">
        <w:trPr>
          <w:gridAfter w:val="1"/>
          <w:wAfter w:w="25" w:type="dxa"/>
          <w:trHeight w:val="254"/>
        </w:trPr>
        <w:tc>
          <w:tcPr>
            <w:tcW w:w="28" w:type="dxa"/>
            <w:shd w:val="clear" w:color="auto" w:fill="auto"/>
            <w:tcMar>
              <w:left w:w="0" w:type="dxa"/>
              <w:right w:w="0" w:type="dxa"/>
            </w:tcMar>
          </w:tcPr>
          <w:p w14:paraId="3A2403CB" w14:textId="77777777" w:rsidR="007734B7" w:rsidRPr="007734B7" w:rsidRDefault="007734B7" w:rsidP="00B33B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254DF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EA57C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  <w:jc w:val="both"/>
            </w:pPr>
            <w:r w:rsidRPr="00773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61E8" w14:textId="7412B8DB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3B1B1996" w14:textId="77777777" w:rsidTr="005F0D91">
        <w:trPr>
          <w:gridAfter w:val="1"/>
          <w:wAfter w:w="25" w:type="dxa"/>
          <w:trHeight w:val="254"/>
        </w:trPr>
        <w:tc>
          <w:tcPr>
            <w:tcW w:w="28" w:type="dxa"/>
            <w:shd w:val="clear" w:color="auto" w:fill="auto"/>
            <w:tcMar>
              <w:left w:w="0" w:type="dxa"/>
              <w:right w:w="0" w:type="dxa"/>
            </w:tcMar>
          </w:tcPr>
          <w:p w14:paraId="6A3B9826" w14:textId="77777777" w:rsidR="007734B7" w:rsidRPr="007734B7" w:rsidRDefault="007734B7" w:rsidP="00B33B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E883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A2FD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4000*3700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7CA2" w14:textId="0D4A97C8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3DC7ABBA" w14:textId="77777777" w:rsidTr="005F0D91">
        <w:trPr>
          <w:gridAfter w:val="1"/>
          <w:wAfter w:w="25" w:type="dxa"/>
        </w:trPr>
        <w:tc>
          <w:tcPr>
            <w:tcW w:w="28" w:type="dxa"/>
            <w:shd w:val="clear" w:color="auto" w:fill="auto"/>
            <w:tcMar>
              <w:left w:w="0" w:type="dxa"/>
              <w:right w:w="0" w:type="dxa"/>
            </w:tcMar>
          </w:tcPr>
          <w:p w14:paraId="19B154F4" w14:textId="77777777" w:rsidR="007734B7" w:rsidRPr="007734B7" w:rsidRDefault="007734B7" w:rsidP="00B33B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4D6BA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Тип монтажу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E7F5B" w14:textId="77777777" w:rsidR="007734B7" w:rsidRPr="007734B7" w:rsidRDefault="007734B7" w:rsidP="00B33B6B">
            <w:pPr>
              <w:pStyle w:val="af3"/>
              <w:widowControl w:val="0"/>
              <w:ind w:firstLine="142"/>
            </w:pPr>
            <w:r w:rsidRPr="007734B7">
              <w:rPr>
                <w:sz w:val="24"/>
                <w:szCs w:val="24"/>
              </w:rPr>
              <w:t>Тип підйому (монтажу) NP стандартний, притолока 280мм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7B1C" w14:textId="01AD8EA1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6A2710DE" w14:textId="77777777" w:rsidTr="005F0D91">
        <w:tblPrEx>
          <w:tblCellMar>
            <w:left w:w="0" w:type="dxa"/>
            <w:right w:w="0" w:type="dxa"/>
          </w:tblCellMar>
        </w:tblPrEx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13CE25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Двері (хвіртка)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D8378A" w14:textId="77777777" w:rsidR="007734B7" w:rsidRPr="007734B7" w:rsidRDefault="007734B7" w:rsidP="00B33B6B">
            <w:pPr>
              <w:pStyle w:val="af3"/>
              <w:widowControl w:val="0"/>
              <w:ind w:firstLine="142"/>
            </w:pPr>
            <w:r w:rsidRPr="007734B7">
              <w:rPr>
                <w:sz w:val="24"/>
                <w:szCs w:val="24"/>
              </w:rPr>
              <w:t>800*2000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D7514C" w14:textId="7A456816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  <w:tc>
          <w:tcPr>
            <w:tcW w:w="25" w:type="dxa"/>
            <w:shd w:val="clear" w:color="auto" w:fill="auto"/>
          </w:tcPr>
          <w:p w14:paraId="4E5691E0" w14:textId="77777777" w:rsidR="007734B7" w:rsidRPr="007734B7" w:rsidRDefault="007734B7" w:rsidP="00B33B6B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39F9F8E1" w14:textId="77777777" w:rsidR="007734B7" w:rsidRPr="007734B7" w:rsidRDefault="007734B7" w:rsidP="007734B7">
      <w:pPr>
        <w:spacing w:after="0" w:line="240" w:lineRule="auto"/>
        <w:ind w:firstLine="142"/>
        <w:jc w:val="center"/>
      </w:pPr>
      <w:r w:rsidRPr="007734B7">
        <w:rPr>
          <w:rFonts w:ascii="Times New Roman" w:hAnsi="Times New Roman" w:cs="Times New Roman"/>
          <w:b/>
          <w:bCs/>
          <w:sz w:val="24"/>
          <w:szCs w:val="24"/>
        </w:rPr>
        <w:t>Ворота № 4 промислові секційні з дверима  (4030 х 3820)</w:t>
      </w:r>
    </w:p>
    <w:tbl>
      <w:tblPr>
        <w:tblW w:w="10492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835"/>
        <w:gridCol w:w="5245"/>
        <w:gridCol w:w="2412"/>
      </w:tblGrid>
      <w:tr w:rsidR="007734B7" w:rsidRPr="007734B7" w14:paraId="580B1819" w14:textId="77777777" w:rsidTr="005F0D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DA262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  <w:jc w:val="center"/>
            </w:pPr>
            <w:r w:rsidRPr="007734B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характеристики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B70D9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  <w:jc w:val="center"/>
            </w:pPr>
            <w:r w:rsidRPr="007734B7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характеристики, які вимагаються Замовником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54094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  <w:jc w:val="center"/>
            </w:pPr>
            <w:r w:rsidRPr="007734B7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характеристики, які пропонуються Учасником*</w:t>
            </w:r>
          </w:p>
        </w:tc>
      </w:tr>
      <w:tr w:rsidR="007734B7" w:rsidRPr="007734B7" w14:paraId="651577B6" w14:textId="77777777" w:rsidTr="005F0D91">
        <w:trPr>
          <w:trHeight w:val="36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868F9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Тип полотна : сендвіч-панелі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FF5E5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Товщина від 40мм,  </w:t>
            </w:r>
          </w:p>
          <w:p w14:paraId="7C191912" w14:textId="77777777" w:rsidR="007734B7" w:rsidRPr="007734B7" w:rsidRDefault="007734B7" w:rsidP="00B33B6B">
            <w:pPr>
              <w:widowControl w:val="0"/>
              <w:spacing w:after="0" w:line="240" w:lineRule="auto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-з захистом від притиснення пальців,   </w:t>
            </w:r>
          </w:p>
          <w:p w14:paraId="69E3C14C" w14:textId="77777777" w:rsidR="007734B7" w:rsidRPr="007734B7" w:rsidRDefault="007734B7" w:rsidP="00B33B6B">
            <w:pPr>
              <w:widowControl w:val="0"/>
              <w:spacing w:after="0" w:line="240" w:lineRule="auto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-товщина жесті стінок сендвіч-панелі від 0,4 мм</w:t>
            </w:r>
          </w:p>
          <w:p w14:paraId="617B60E4" w14:textId="77777777" w:rsidR="007734B7" w:rsidRPr="007734B7" w:rsidRDefault="007734B7" w:rsidP="00B33B6B">
            <w:pPr>
              <w:widowControl w:val="0"/>
              <w:spacing w:after="0" w:line="240" w:lineRule="auto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-вага сендвіч-панелі 500 мм. по висоті– від 5,6 кг/м.п., 610 мм. по висоті  - від 6,8 кг/м.п. </w:t>
            </w:r>
          </w:p>
          <w:p w14:paraId="5540F454" w14:textId="77777777" w:rsidR="007734B7" w:rsidRPr="007734B7" w:rsidRDefault="007734B7" w:rsidP="00B33B6B">
            <w:pPr>
              <w:widowControl w:val="0"/>
              <w:spacing w:after="0" w:line="240" w:lineRule="auto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-вага полотна від 115 кг  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FE15C" w14:textId="53B71DA3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1A6BF49F" w14:textId="77777777" w:rsidTr="005F0D91">
        <w:trPr>
          <w:trHeight w:val="3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E7389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Колір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31041" w14:textId="77777777" w:rsidR="007734B7" w:rsidRPr="007734B7" w:rsidRDefault="007734B7" w:rsidP="00B33B6B">
            <w:pPr>
              <w:widowControl w:val="0"/>
              <w:tabs>
                <w:tab w:val="left" w:pos="709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ззовні червоний  RAL 3000</w:t>
            </w:r>
            <w:r w:rsidRPr="007734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/  зсередини RAL 9002  сіро-білий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A2CF8" w14:textId="32F8DA8C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5107ED9F" w14:textId="77777777" w:rsidTr="005F0D91">
        <w:trPr>
          <w:trHeight w:val="4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3906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Теплоізоляція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C7D09" w14:textId="77777777" w:rsidR="007734B7" w:rsidRPr="007734B7" w:rsidRDefault="007734B7" w:rsidP="007734B7">
            <w:pPr>
              <w:pStyle w:val="af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 xml:space="preserve">наповнювач сендвіч-панелі: поліуретан </w:t>
            </w:r>
            <w:r w:rsidRPr="007734B7">
              <w:rPr>
                <w:rFonts w:cs="Times New Roman"/>
                <w:szCs w:val="24"/>
                <w:lang w:val="en-US"/>
              </w:rPr>
              <w:t>CFC</w:t>
            </w:r>
            <w:r w:rsidRPr="007734B7">
              <w:rPr>
                <w:rFonts w:cs="Times New Roman"/>
                <w:szCs w:val="24"/>
              </w:rPr>
              <w:t>-</w:t>
            </w:r>
            <w:r w:rsidRPr="007734B7">
              <w:rPr>
                <w:rFonts w:cs="Times New Roman"/>
                <w:szCs w:val="24"/>
                <w:lang w:val="en-US"/>
              </w:rPr>
              <w:t>free</w:t>
            </w:r>
            <w:r w:rsidRPr="007734B7">
              <w:rPr>
                <w:rFonts w:cs="Times New Roman"/>
                <w:szCs w:val="24"/>
              </w:rPr>
              <w:t xml:space="preserve"> , щільність 47..49 кг/м3</w:t>
            </w:r>
          </w:p>
          <w:p w14:paraId="6E35A4A6" w14:textId="77777777" w:rsidR="007734B7" w:rsidRPr="007734B7" w:rsidRDefault="007734B7" w:rsidP="007734B7">
            <w:pPr>
              <w:pStyle w:val="af2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морозостійкі ущільнювачі між секціями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EDF43" w14:textId="0FE4E8A8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7C93E6FC" w14:textId="77777777" w:rsidTr="005F0D91">
        <w:trPr>
          <w:trHeight w:val="4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D643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Коефіцієнт опору теплопередачі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9897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0,45- 0,500 Вт /м2К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DA0EF" w14:textId="5BBE268F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69E1AD3B" w14:textId="77777777" w:rsidTr="005F0D91">
        <w:trPr>
          <w:trHeight w:val="4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13C8B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Вид управління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8906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Ланцюговий редуктор</w:t>
            </w:r>
          </w:p>
          <w:p w14:paraId="1C316D92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Комплект промислового приводу для секційних воріт 220 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E3707" w14:textId="28DA1843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7B6234E2" w14:textId="77777777" w:rsidTr="005F0D91">
        <w:trPr>
          <w:trHeight w:val="4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F984A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Циклічність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1F8EA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не менше 25 000 циклів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72564" w14:textId="51E193C9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15B572EC" w14:textId="77777777" w:rsidTr="005F0D91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ADDA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Комплектація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13F77" w14:textId="77777777" w:rsidR="007734B7" w:rsidRPr="007734B7" w:rsidRDefault="007734B7" w:rsidP="007734B7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направляючі з оцинкованої сталі, товщина сталі 2 мм.;</w:t>
            </w:r>
          </w:p>
          <w:p w14:paraId="0E6C85B6" w14:textId="77777777" w:rsidR="007734B7" w:rsidRPr="007734B7" w:rsidRDefault="007734B7" w:rsidP="007734B7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захист від обриву тросів;</w:t>
            </w:r>
          </w:p>
          <w:p w14:paraId="74524F0C" w14:textId="77777777" w:rsidR="007734B7" w:rsidRPr="007734B7" w:rsidRDefault="007734B7" w:rsidP="007734B7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захист від розриву пружин;</w:t>
            </w:r>
          </w:p>
          <w:p w14:paraId="14AF8333" w14:textId="77777777" w:rsidR="007734B7" w:rsidRPr="007734B7" w:rsidRDefault="007734B7" w:rsidP="007734B7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завіси , бічні та проміжні з оцинкованої сталі , товщина сталі від 2,5 мм;</w:t>
            </w:r>
          </w:p>
          <w:p w14:paraId="2C48F2C0" w14:textId="77777777" w:rsidR="007734B7" w:rsidRPr="007734B7" w:rsidRDefault="007734B7" w:rsidP="007734B7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вага бічної завіси від 0,45 кг</w:t>
            </w:r>
          </w:p>
          <w:p w14:paraId="05958493" w14:textId="77777777" w:rsidR="007734B7" w:rsidRPr="007734B7" w:rsidRDefault="007734B7" w:rsidP="007734B7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42"/>
            </w:pPr>
            <w:r w:rsidRPr="007734B7">
              <w:rPr>
                <w:rFonts w:cs="Times New Roman"/>
                <w:szCs w:val="24"/>
              </w:rPr>
              <w:t>вага проміжної завіси від 0,13 кг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C35B" w14:textId="55EF70DE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11002C55" w14:textId="77777777" w:rsidTr="005F0D91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7AC2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Довговічність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05911" w14:textId="77777777" w:rsidR="007734B7" w:rsidRPr="007734B7" w:rsidRDefault="007734B7" w:rsidP="007734B7">
            <w:pPr>
              <w:widowControl w:val="0"/>
              <w:numPr>
                <w:ilvl w:val="0"/>
                <w:numId w:val="11"/>
              </w:numPr>
              <w:tabs>
                <w:tab w:val="left" w:pos="80"/>
              </w:tabs>
              <w:suppressAutoHyphens/>
              <w:spacing w:after="0" w:line="240" w:lineRule="auto"/>
              <w:ind w:left="0" w:firstLine="142"/>
              <w:jc w:val="both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захист від корозії, стійкість до стирання та вицвітання, різких змін температури та вологості;</w:t>
            </w:r>
          </w:p>
          <w:p w14:paraId="1E85ACEE" w14:textId="77777777" w:rsidR="007734B7" w:rsidRPr="007734B7" w:rsidRDefault="007734B7" w:rsidP="007734B7">
            <w:pPr>
              <w:widowControl w:val="0"/>
              <w:numPr>
                <w:ilvl w:val="0"/>
                <w:numId w:val="11"/>
              </w:numPr>
              <w:tabs>
                <w:tab w:val="left" w:pos="80"/>
              </w:tabs>
              <w:suppressAutoHyphens/>
              <w:spacing w:after="0" w:line="240" w:lineRule="auto"/>
              <w:ind w:left="0" w:firstLine="142"/>
              <w:jc w:val="both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ролики з підшипниками кочення</w:t>
            </w:r>
          </w:p>
          <w:p w14:paraId="0947F271" w14:textId="77777777" w:rsidR="007734B7" w:rsidRPr="007734B7" w:rsidRDefault="007734B7" w:rsidP="00B33B6B">
            <w:pPr>
              <w:widowControl w:val="0"/>
              <w:tabs>
                <w:tab w:val="left" w:pos="80"/>
              </w:tabs>
              <w:spacing w:after="0" w:line="240" w:lineRule="auto"/>
              <w:ind w:firstLine="142"/>
              <w:jc w:val="both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-стійкість до вітрового навантаження: від 4 класу </w:t>
            </w:r>
          </w:p>
          <w:p w14:paraId="282C9392" w14:textId="77777777" w:rsidR="007734B7" w:rsidRPr="007734B7" w:rsidRDefault="007734B7" w:rsidP="00B33B6B">
            <w:pPr>
              <w:widowControl w:val="0"/>
              <w:tabs>
                <w:tab w:val="left" w:pos="80"/>
              </w:tabs>
              <w:spacing w:after="0" w:line="240" w:lineRule="auto"/>
              <w:ind w:firstLine="142"/>
              <w:jc w:val="both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-Термічний опір: від 1,99</w:t>
            </w:r>
            <w:r w:rsidRPr="00773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(Вт/м2 К)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4FE7" w14:textId="5DC9CF3C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7C297FA3" w14:textId="77777777" w:rsidTr="005F0D91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1836F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Вид скління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C08E7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  <w:jc w:val="both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Панель панорамна К2 </w:t>
            </w:r>
            <w:r w:rsidRPr="00773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 з подвійним склінням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CEFD5" w14:textId="222021CA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</w:pPr>
          </w:p>
        </w:tc>
      </w:tr>
      <w:tr w:rsidR="007734B7" w:rsidRPr="007734B7" w14:paraId="7C00FF2A" w14:textId="77777777" w:rsidTr="005F0D91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2986F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Площа скління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BCDA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  <w:jc w:val="both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від 30% до 40%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FF1EE" w14:textId="45BD18ED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0F3DD244" w14:textId="77777777" w:rsidTr="005F0D91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9E7F1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Товщина склопакету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E1CB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  <w:jc w:val="both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Товщина акрилового склопакету від 23мм. Товщина акрилу від  3 мм.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9E909" w14:textId="02720E13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204362C7" w14:textId="77777777" w:rsidTr="005F0D91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845EE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Кількість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FA363" w14:textId="77777777" w:rsidR="007734B7" w:rsidRPr="007734B7" w:rsidRDefault="007734B7" w:rsidP="00B33B6B">
            <w:pPr>
              <w:widowControl w:val="0"/>
              <w:spacing w:after="0" w:line="240" w:lineRule="auto"/>
              <w:jc w:val="both"/>
            </w:pPr>
            <w:r w:rsidRPr="00773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 w:rsidRPr="00773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E454" w14:textId="6C929770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4BB549F4" w14:textId="77777777" w:rsidTr="005F0D91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13439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D56EE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4030*3820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CDBB3" w14:textId="4EC887CB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733EAA4F" w14:textId="77777777" w:rsidTr="005F0D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2ED03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Тип монтажу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37A0" w14:textId="77777777" w:rsidR="007734B7" w:rsidRPr="007734B7" w:rsidRDefault="007734B7" w:rsidP="00B33B6B">
            <w:pPr>
              <w:pStyle w:val="af3"/>
              <w:widowControl w:val="0"/>
              <w:tabs>
                <w:tab w:val="left" w:pos="1140"/>
              </w:tabs>
              <w:ind w:firstLine="142"/>
            </w:pPr>
            <w:r w:rsidRPr="007734B7">
              <w:rPr>
                <w:sz w:val="24"/>
                <w:szCs w:val="24"/>
              </w:rPr>
              <w:t>Тип підйому (монтажу) NP стандартний, притолока 280мм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1BD0F" w14:textId="7E0E5B12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</w:tbl>
    <w:p w14:paraId="683F51E5" w14:textId="77777777" w:rsidR="007734B7" w:rsidRPr="007734B7" w:rsidRDefault="007734B7" w:rsidP="007734B7">
      <w:pPr>
        <w:spacing w:after="0" w:line="240" w:lineRule="auto"/>
        <w:jc w:val="center"/>
      </w:pPr>
      <w:r w:rsidRPr="007734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Ворота № 5 промислові секційні (3600 х 3600 )</w:t>
      </w:r>
    </w:p>
    <w:tbl>
      <w:tblPr>
        <w:tblW w:w="1049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835"/>
        <w:gridCol w:w="5245"/>
        <w:gridCol w:w="2410"/>
      </w:tblGrid>
      <w:tr w:rsidR="007734B7" w:rsidRPr="007734B7" w14:paraId="2A09B979" w14:textId="77777777" w:rsidTr="005F0D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A5F7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Найменування характеристики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E487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Технічні характеристики, які вимагаються Замовником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7C2D2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Технічні характеристики, які пропонуються Учасником*</w:t>
            </w:r>
          </w:p>
        </w:tc>
      </w:tr>
      <w:tr w:rsidR="007734B7" w:rsidRPr="007734B7" w14:paraId="2015AD46" w14:textId="77777777" w:rsidTr="005F0D91">
        <w:trPr>
          <w:trHeight w:val="36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1FDD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полотна : сендвіч-панелі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3102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Товщина від 40мм,  </w:t>
            </w:r>
          </w:p>
          <w:p w14:paraId="65D0FDC1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-з захистом від притиснення пальців,   </w:t>
            </w:r>
          </w:p>
          <w:p w14:paraId="1DA3C1C3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-товщина жесті стінок сендвіч-панелі від 0,4 мм</w:t>
            </w:r>
          </w:p>
          <w:p w14:paraId="2E4D17DA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-вага сендвіч-панелі 500 мм. по висоті– від 5,6 кг/м.п., 610 мм. по висоті  - від 6,8 кг/м.п.   </w:t>
            </w:r>
          </w:p>
          <w:p w14:paraId="5E98E102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-вага полотна від 115 кг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91D4C" w14:textId="07C8CA10" w:rsidR="007734B7" w:rsidRPr="007734B7" w:rsidRDefault="007734B7" w:rsidP="00B33B6B">
            <w:pPr>
              <w:spacing w:after="0" w:line="240" w:lineRule="auto"/>
              <w:jc w:val="both"/>
            </w:pPr>
          </w:p>
        </w:tc>
      </w:tr>
      <w:tr w:rsidR="007734B7" w:rsidRPr="007734B7" w14:paraId="0C79BACD" w14:textId="77777777" w:rsidTr="005F0D91">
        <w:trPr>
          <w:trHeight w:val="3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526E6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Колір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248E8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ззовні червоний  RAL 3000 /  зсередини RAL 9002  сіро-білий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BCB79" w14:textId="3CFC797E" w:rsidR="007734B7" w:rsidRPr="007734B7" w:rsidRDefault="007734B7" w:rsidP="00B33B6B">
            <w:pPr>
              <w:spacing w:after="0" w:line="240" w:lineRule="auto"/>
              <w:jc w:val="both"/>
            </w:pPr>
          </w:p>
        </w:tc>
      </w:tr>
      <w:tr w:rsidR="007734B7" w:rsidRPr="007734B7" w14:paraId="21215EB9" w14:textId="77777777" w:rsidTr="005F0D91">
        <w:trPr>
          <w:trHeight w:val="4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F5C8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Теплоізоляція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D30B" w14:textId="77777777" w:rsidR="007734B7" w:rsidRPr="007734B7" w:rsidRDefault="007734B7" w:rsidP="007734B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наповнювач сендвіч-панелі: поліуретан </w:t>
            </w: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CFC</w:t>
            </w: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free</w:t>
            </w: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щільність 47..49 кг/м3</w:t>
            </w:r>
          </w:p>
          <w:p w14:paraId="34A14196" w14:textId="77777777" w:rsidR="007734B7" w:rsidRPr="007734B7" w:rsidRDefault="007734B7" w:rsidP="007734B7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морозостійкі ущільнювачі між секціями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7425" w14:textId="3CCD9AA9" w:rsidR="007734B7" w:rsidRPr="007734B7" w:rsidRDefault="007734B7" w:rsidP="00B33B6B">
            <w:pPr>
              <w:spacing w:after="0" w:line="240" w:lineRule="auto"/>
              <w:jc w:val="both"/>
            </w:pPr>
          </w:p>
        </w:tc>
      </w:tr>
      <w:tr w:rsidR="007734B7" w:rsidRPr="007734B7" w14:paraId="41847D53" w14:textId="77777777" w:rsidTr="005F0D91">
        <w:trPr>
          <w:trHeight w:val="4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AA4A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Коефіцієнт опору теплопередачі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A383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0,45- 0,500 Вт /м2К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AF21" w14:textId="36B30E9A" w:rsidR="007734B7" w:rsidRPr="007734B7" w:rsidRDefault="007734B7" w:rsidP="00B33B6B">
            <w:pPr>
              <w:spacing w:after="0" w:line="240" w:lineRule="auto"/>
              <w:jc w:val="both"/>
            </w:pPr>
          </w:p>
        </w:tc>
      </w:tr>
      <w:tr w:rsidR="007734B7" w:rsidRPr="007734B7" w14:paraId="00EE09D1" w14:textId="77777777" w:rsidTr="005F0D91">
        <w:trPr>
          <w:trHeight w:val="4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8A80E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управління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3DED4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Ланцюговий редуктор</w:t>
            </w:r>
          </w:p>
          <w:p w14:paraId="5EE83844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 промислового приводу для секційних воріт 220 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7CE32" w14:textId="0E43EF2F" w:rsidR="007734B7" w:rsidRPr="007734B7" w:rsidRDefault="007734B7" w:rsidP="00B33B6B">
            <w:pPr>
              <w:spacing w:after="0" w:line="240" w:lineRule="auto"/>
              <w:jc w:val="both"/>
            </w:pPr>
          </w:p>
        </w:tc>
      </w:tr>
      <w:tr w:rsidR="007734B7" w:rsidRPr="007734B7" w14:paraId="102BB981" w14:textId="77777777" w:rsidTr="005F0D91">
        <w:trPr>
          <w:trHeight w:val="4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4C80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Циклічність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9F79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менше 25 000 циклів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CA326" w14:textId="77777777" w:rsidR="007734B7" w:rsidRPr="007734B7" w:rsidRDefault="007734B7" w:rsidP="00B33B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734B7" w:rsidRPr="007734B7" w14:paraId="1F1ECC8B" w14:textId="77777777" w:rsidTr="005F0D91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5563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Комплектація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BAC4" w14:textId="77777777" w:rsidR="007734B7" w:rsidRPr="007734B7" w:rsidRDefault="007734B7" w:rsidP="007734B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направляючі з оцинкованої сталі, товщина сталі від 2 мм.;</w:t>
            </w:r>
          </w:p>
          <w:p w14:paraId="6EB9B828" w14:textId="77777777" w:rsidR="007734B7" w:rsidRPr="007734B7" w:rsidRDefault="007734B7" w:rsidP="007734B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 від обриву тросів;</w:t>
            </w:r>
          </w:p>
          <w:p w14:paraId="65DAD742" w14:textId="77777777" w:rsidR="007734B7" w:rsidRPr="007734B7" w:rsidRDefault="007734B7" w:rsidP="007734B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 від розриву пружин;</w:t>
            </w:r>
          </w:p>
          <w:p w14:paraId="1780DB37" w14:textId="77777777" w:rsidR="007734B7" w:rsidRPr="007734B7" w:rsidRDefault="007734B7" w:rsidP="007734B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завіси , бічні та проміжні з оцинкованої сталі , товщина сталі від 2,5 мм;</w:t>
            </w:r>
          </w:p>
          <w:p w14:paraId="45669776" w14:textId="77777777" w:rsidR="007734B7" w:rsidRPr="007734B7" w:rsidRDefault="007734B7" w:rsidP="007734B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вага бічної завіси від 0,45 кг</w:t>
            </w:r>
          </w:p>
          <w:p w14:paraId="0BCD527A" w14:textId="77777777" w:rsidR="007734B7" w:rsidRPr="007734B7" w:rsidRDefault="007734B7" w:rsidP="007734B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вага проміжної завіси від 0,13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C07AA" w14:textId="5F3B8B41" w:rsidR="007734B7" w:rsidRPr="007734B7" w:rsidRDefault="007734B7" w:rsidP="00B33B6B">
            <w:pPr>
              <w:spacing w:after="0" w:line="240" w:lineRule="auto"/>
              <w:jc w:val="both"/>
            </w:pPr>
          </w:p>
        </w:tc>
      </w:tr>
      <w:tr w:rsidR="007734B7" w:rsidRPr="007734B7" w14:paraId="0478D05D" w14:textId="77777777" w:rsidTr="005F0D91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A46B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Довговічність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5985A" w14:textId="77777777" w:rsidR="007734B7" w:rsidRPr="007734B7" w:rsidRDefault="007734B7" w:rsidP="007734B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 від корозії, стійкість до стирання та вицвітання, різких змін температури та вологості;</w:t>
            </w:r>
          </w:p>
          <w:p w14:paraId="18F29BB9" w14:textId="77777777" w:rsidR="007734B7" w:rsidRPr="007734B7" w:rsidRDefault="007734B7" w:rsidP="007734B7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ролики з підшипниками кочення</w:t>
            </w:r>
          </w:p>
          <w:p w14:paraId="2E4CD8AE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-стійкість до вітрового навантаження: від 4 класу </w:t>
            </w:r>
          </w:p>
          <w:p w14:paraId="55216832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-Термічний опір: від 1,99(Вт/м2 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AE2D" w14:textId="0A5A2AC3" w:rsidR="007734B7" w:rsidRPr="007734B7" w:rsidRDefault="007734B7" w:rsidP="00B33B6B">
            <w:pPr>
              <w:spacing w:after="0" w:line="240" w:lineRule="auto"/>
              <w:jc w:val="both"/>
            </w:pPr>
          </w:p>
        </w:tc>
      </w:tr>
      <w:tr w:rsidR="007734B7" w:rsidRPr="007734B7" w14:paraId="40D3ABBB" w14:textId="77777777" w:rsidTr="005F0D91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355C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скління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DF64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Панель панорамна К2 </w:t>
            </w: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IP</w:t>
            </w: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подвійним склінням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25997" w14:textId="40272EC4" w:rsidR="007734B7" w:rsidRPr="007734B7" w:rsidRDefault="007734B7" w:rsidP="00B33B6B">
            <w:pPr>
              <w:spacing w:after="0" w:line="240" w:lineRule="auto"/>
              <w:jc w:val="both"/>
            </w:pPr>
          </w:p>
        </w:tc>
      </w:tr>
      <w:tr w:rsidR="007734B7" w:rsidRPr="007734B7" w14:paraId="0C4D16E9" w14:textId="77777777" w:rsidTr="005F0D91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EF6B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скління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08C80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30% до 40%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DFEA" w14:textId="3A39EA53" w:rsidR="007734B7" w:rsidRPr="007734B7" w:rsidRDefault="007734B7" w:rsidP="00B33B6B">
            <w:pPr>
              <w:spacing w:after="0" w:line="240" w:lineRule="auto"/>
              <w:jc w:val="both"/>
            </w:pPr>
          </w:p>
        </w:tc>
      </w:tr>
      <w:tr w:rsidR="007734B7" w:rsidRPr="007734B7" w14:paraId="520E2245" w14:textId="77777777" w:rsidTr="005F0D91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A8B6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Товщина склопакету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0D36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Товщина акрилового склопакету від 23мм. Товщина акрилу від 3 мм.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C81D8" w14:textId="5ADF32D0" w:rsidR="007734B7" w:rsidRPr="007734B7" w:rsidRDefault="007734B7" w:rsidP="00B33B6B">
            <w:pPr>
              <w:spacing w:after="0" w:line="240" w:lineRule="auto"/>
              <w:jc w:val="both"/>
            </w:pPr>
          </w:p>
        </w:tc>
      </w:tr>
      <w:tr w:rsidR="007734B7" w:rsidRPr="007734B7" w14:paraId="7C781F08" w14:textId="77777777" w:rsidTr="005F0D91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9300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529FD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штук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89139" w14:textId="3FAD4C66" w:rsidR="007734B7" w:rsidRPr="007734B7" w:rsidRDefault="007734B7" w:rsidP="00B33B6B">
            <w:pPr>
              <w:spacing w:after="0" w:line="240" w:lineRule="auto"/>
              <w:jc w:val="both"/>
            </w:pPr>
          </w:p>
        </w:tc>
      </w:tr>
      <w:tr w:rsidR="007734B7" w:rsidRPr="007734B7" w14:paraId="30633659" w14:textId="77777777" w:rsidTr="005F0D91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6254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80410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3600*3600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41E82" w14:textId="77777777" w:rsidR="007734B7" w:rsidRPr="007734B7" w:rsidRDefault="007734B7" w:rsidP="00B3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734B7" w:rsidRPr="007734B7" w14:paraId="6F265E54" w14:textId="77777777" w:rsidTr="005F0D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B4FE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монтажу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6B1C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Тип підйому (монтажу) </w:t>
            </w: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NP</w:t>
            </w: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стандартний, притолока </w:t>
            </w: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500мм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DEE28" w14:textId="7658C20A" w:rsidR="007734B7" w:rsidRPr="007734B7" w:rsidRDefault="007734B7" w:rsidP="00B33B6B">
            <w:pPr>
              <w:spacing w:after="0" w:line="240" w:lineRule="auto"/>
              <w:jc w:val="both"/>
            </w:pPr>
          </w:p>
        </w:tc>
      </w:tr>
      <w:tr w:rsidR="007734B7" w:rsidRPr="007734B7" w14:paraId="095A01F9" w14:textId="77777777" w:rsidTr="005F0D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DA8A3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Двері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B533F" w14:textId="77777777" w:rsidR="007734B7" w:rsidRPr="007734B7" w:rsidRDefault="007734B7" w:rsidP="00B33B6B">
            <w:pPr>
              <w:spacing w:after="0" w:line="240" w:lineRule="auto"/>
              <w:jc w:val="both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800*2000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C1EE5" w14:textId="77777777" w:rsidR="007734B7" w:rsidRPr="007734B7" w:rsidRDefault="007734B7" w:rsidP="005F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306D5523" w14:textId="77777777" w:rsidR="007734B7" w:rsidRPr="007734B7" w:rsidRDefault="007734B7" w:rsidP="007734B7">
      <w:pPr>
        <w:spacing w:after="0" w:line="240" w:lineRule="auto"/>
        <w:ind w:firstLine="142"/>
        <w:jc w:val="center"/>
      </w:pPr>
      <w:r w:rsidRPr="007734B7">
        <w:rPr>
          <w:rFonts w:ascii="Times New Roman" w:hAnsi="Times New Roman" w:cs="Times New Roman"/>
          <w:b/>
          <w:bCs/>
          <w:sz w:val="24"/>
          <w:szCs w:val="24"/>
        </w:rPr>
        <w:t xml:space="preserve">Ворота № </w:t>
      </w:r>
      <w:r w:rsidRPr="007734B7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7734B7">
        <w:rPr>
          <w:rFonts w:ascii="Times New Roman" w:hAnsi="Times New Roman" w:cs="Times New Roman"/>
          <w:b/>
          <w:bCs/>
          <w:sz w:val="24"/>
          <w:szCs w:val="24"/>
        </w:rPr>
        <w:t xml:space="preserve"> промислові секційні (</w:t>
      </w:r>
      <w:r w:rsidRPr="007734B7">
        <w:rPr>
          <w:rFonts w:ascii="Times New Roman" w:hAnsi="Times New Roman" w:cs="Times New Roman"/>
          <w:b/>
          <w:bCs/>
          <w:sz w:val="24"/>
          <w:szCs w:val="24"/>
          <w:lang w:val="uk-UA"/>
        </w:rPr>
        <w:t>3700*3400</w:t>
      </w:r>
      <w:r w:rsidRPr="007734B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1049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694"/>
        <w:gridCol w:w="5386"/>
        <w:gridCol w:w="2410"/>
      </w:tblGrid>
      <w:tr w:rsidR="007734B7" w:rsidRPr="007734B7" w14:paraId="11A686D3" w14:textId="77777777" w:rsidTr="005F0D9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8BCDF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  <w:jc w:val="center"/>
            </w:pPr>
            <w:r w:rsidRPr="007734B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характеристики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95CC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  <w:jc w:val="center"/>
            </w:pPr>
            <w:r w:rsidRPr="007734B7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характеристики, які вимагаються Замовником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98456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  <w:jc w:val="center"/>
            </w:pPr>
            <w:r w:rsidRPr="00773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Технічні характеристики, які пропонуються </w:t>
            </w:r>
            <w:r w:rsidRPr="00773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Учасником*</w:t>
            </w:r>
          </w:p>
        </w:tc>
      </w:tr>
      <w:tr w:rsidR="007734B7" w:rsidRPr="007734B7" w14:paraId="7527D249" w14:textId="77777777" w:rsidTr="005F0D91">
        <w:trPr>
          <w:trHeight w:val="3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F0D3E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полотна : сендвіч-панелі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BCD07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Товщина від 40мм,  </w:t>
            </w:r>
          </w:p>
          <w:p w14:paraId="14F566A7" w14:textId="77777777" w:rsidR="007734B7" w:rsidRPr="007734B7" w:rsidRDefault="007734B7" w:rsidP="00B33B6B">
            <w:pPr>
              <w:widowControl w:val="0"/>
              <w:spacing w:after="0" w:line="240" w:lineRule="auto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-з захистом від притиснення пальців,   </w:t>
            </w:r>
          </w:p>
          <w:p w14:paraId="256FD7BB" w14:textId="77777777" w:rsidR="007734B7" w:rsidRPr="007734B7" w:rsidRDefault="007734B7" w:rsidP="00B33B6B">
            <w:pPr>
              <w:widowControl w:val="0"/>
              <w:spacing w:after="0" w:line="240" w:lineRule="auto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-товщина жесті стінок сендвіч-панелі від 0,4 мм</w:t>
            </w:r>
          </w:p>
          <w:p w14:paraId="4EB3EA37" w14:textId="77777777" w:rsidR="007734B7" w:rsidRPr="007734B7" w:rsidRDefault="007734B7" w:rsidP="00B33B6B">
            <w:pPr>
              <w:widowControl w:val="0"/>
              <w:spacing w:after="0" w:line="240" w:lineRule="auto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-вага сендвіч-панелі 500 мм. по висоті– від 5,6 кг/м.п., 610 мм. по висоті  - від 6,8 кг/м.п.   </w:t>
            </w:r>
          </w:p>
          <w:p w14:paraId="672D0C2E" w14:textId="77777777" w:rsidR="007734B7" w:rsidRPr="007734B7" w:rsidRDefault="007734B7" w:rsidP="00B33B6B">
            <w:pPr>
              <w:widowControl w:val="0"/>
              <w:spacing w:after="0" w:line="240" w:lineRule="auto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-вага полотна від 115 кг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29A0" w14:textId="4618E36E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04DDEC0E" w14:textId="77777777" w:rsidTr="005F0D91">
        <w:trPr>
          <w:trHeight w:val="3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B41B1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Колір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3F0DB" w14:textId="77777777" w:rsidR="007734B7" w:rsidRPr="007734B7" w:rsidRDefault="007734B7" w:rsidP="00B33B6B">
            <w:pPr>
              <w:widowControl w:val="0"/>
              <w:tabs>
                <w:tab w:val="left" w:pos="709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ззовні червоний  RAL 3000</w:t>
            </w:r>
            <w:r w:rsidRPr="007734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/  зсередини RAL 9002  сіро-білий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0C12" w14:textId="43D9DF15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30CEDA93" w14:textId="77777777" w:rsidTr="005F0D91">
        <w:trPr>
          <w:trHeight w:val="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7C93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Теплоізоляція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8E2AD" w14:textId="77777777" w:rsidR="007734B7" w:rsidRPr="007734B7" w:rsidRDefault="007734B7" w:rsidP="007734B7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 w:firstLine="142"/>
              <w:contextualSpacing/>
            </w:pPr>
            <w:r w:rsidRPr="00773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наповнювач сендвіч-панелі: поліуретан </w:t>
            </w:r>
            <w:r w:rsidRPr="007734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CFC</w:t>
            </w:r>
            <w:r w:rsidRPr="00773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34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free</w:t>
            </w:r>
            <w:r w:rsidRPr="00773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щільність 47..49 кг/м3</w:t>
            </w:r>
          </w:p>
          <w:p w14:paraId="019CE76F" w14:textId="77777777" w:rsidR="007734B7" w:rsidRPr="007734B7" w:rsidRDefault="007734B7" w:rsidP="007734B7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 w:firstLine="142"/>
              <w:contextualSpacing/>
            </w:pPr>
            <w:r w:rsidRPr="00773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морозостійкі ущільнювачі між секціями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7D18C" w14:textId="18500697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1986C558" w14:textId="77777777" w:rsidTr="005F0D91">
        <w:trPr>
          <w:trHeight w:val="41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416C4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Коефіцієнт опору теплопередачі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A1D1E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0,45- 0,500 Вт /м2К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DF6B" w14:textId="5119A027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712D144A" w14:textId="77777777" w:rsidTr="005F0D91">
        <w:trPr>
          <w:trHeight w:val="4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80A8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Вид управління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D9601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Ланцюговий редуктор</w:t>
            </w:r>
          </w:p>
          <w:p w14:paraId="05809090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Комплект промислового приводу для секційних воріт 220 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5EEA" w14:textId="5F21D514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386D11D5" w14:textId="77777777" w:rsidTr="005F0D91">
        <w:trPr>
          <w:trHeight w:val="4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0608D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Циклічність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5033A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не менше 25 000 циклів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812A" w14:textId="77777777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4B7" w:rsidRPr="007734B7" w14:paraId="74C4074C" w14:textId="77777777" w:rsidTr="005F0D91">
        <w:trPr>
          <w:trHeight w:val="2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1EF98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Комплектація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1848B" w14:textId="77777777" w:rsidR="007734B7" w:rsidRPr="007734B7" w:rsidRDefault="007734B7" w:rsidP="007734B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142"/>
              <w:contextualSpacing/>
            </w:pPr>
            <w:r w:rsidRPr="00773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направляючі з оцинкованої сталі, товщина сталі від 2 мм.;</w:t>
            </w:r>
          </w:p>
          <w:p w14:paraId="352698AC" w14:textId="77777777" w:rsidR="007734B7" w:rsidRPr="007734B7" w:rsidRDefault="007734B7" w:rsidP="007734B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142"/>
              <w:contextualSpacing/>
            </w:pPr>
            <w:r w:rsidRPr="00773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захист від обриву тросів;</w:t>
            </w:r>
          </w:p>
          <w:p w14:paraId="24BBBF99" w14:textId="77777777" w:rsidR="007734B7" w:rsidRPr="007734B7" w:rsidRDefault="007734B7" w:rsidP="007734B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142"/>
              <w:contextualSpacing/>
            </w:pPr>
            <w:r w:rsidRPr="00773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захист від розриву пружин;</w:t>
            </w:r>
          </w:p>
          <w:p w14:paraId="51B22480" w14:textId="77777777" w:rsidR="007734B7" w:rsidRPr="007734B7" w:rsidRDefault="007734B7" w:rsidP="007734B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142"/>
              <w:contextualSpacing/>
            </w:pPr>
            <w:r w:rsidRPr="00773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завіси , бічні та проміжні з оцинкованої сталі , товщина сталі від 2,5 мм;</w:t>
            </w:r>
          </w:p>
          <w:p w14:paraId="3A2F2D20" w14:textId="77777777" w:rsidR="007734B7" w:rsidRPr="007734B7" w:rsidRDefault="007734B7" w:rsidP="007734B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142"/>
              <w:contextualSpacing/>
            </w:pPr>
            <w:r w:rsidRPr="00773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 бічної завіси від 0,45 кг</w:t>
            </w:r>
          </w:p>
          <w:p w14:paraId="3EE2EA4F" w14:textId="77777777" w:rsidR="007734B7" w:rsidRPr="007734B7" w:rsidRDefault="007734B7" w:rsidP="007734B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142"/>
              <w:contextualSpacing/>
            </w:pPr>
            <w:r w:rsidRPr="00773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 проміжної завіси від 0,13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61C2" w14:textId="2FF84319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541385F6" w14:textId="77777777" w:rsidTr="005F0D91">
        <w:trPr>
          <w:trHeight w:val="2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8D4D0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Довговічність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9001D" w14:textId="77777777" w:rsidR="007734B7" w:rsidRPr="007734B7" w:rsidRDefault="007734B7" w:rsidP="007734B7">
            <w:pPr>
              <w:widowControl w:val="0"/>
              <w:numPr>
                <w:ilvl w:val="0"/>
                <w:numId w:val="11"/>
              </w:numPr>
              <w:tabs>
                <w:tab w:val="left" w:pos="80"/>
              </w:tabs>
              <w:suppressAutoHyphens/>
              <w:spacing w:after="0" w:line="240" w:lineRule="auto"/>
              <w:ind w:left="0" w:firstLine="142"/>
              <w:jc w:val="both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захист від корозії, стійкість до стирання та вицвітання, різких змін температури та вологості;</w:t>
            </w:r>
          </w:p>
          <w:p w14:paraId="5EB61620" w14:textId="77777777" w:rsidR="007734B7" w:rsidRPr="007734B7" w:rsidRDefault="007734B7" w:rsidP="007734B7">
            <w:pPr>
              <w:widowControl w:val="0"/>
              <w:numPr>
                <w:ilvl w:val="0"/>
                <w:numId w:val="11"/>
              </w:numPr>
              <w:tabs>
                <w:tab w:val="left" w:pos="80"/>
              </w:tabs>
              <w:suppressAutoHyphens/>
              <w:spacing w:after="0" w:line="240" w:lineRule="auto"/>
              <w:ind w:left="0" w:firstLine="142"/>
              <w:jc w:val="both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ролики з підшипниками кочення</w:t>
            </w:r>
          </w:p>
          <w:p w14:paraId="0A7BAF4E" w14:textId="77777777" w:rsidR="007734B7" w:rsidRPr="007734B7" w:rsidRDefault="007734B7" w:rsidP="00B33B6B">
            <w:pPr>
              <w:widowControl w:val="0"/>
              <w:tabs>
                <w:tab w:val="left" w:pos="80"/>
              </w:tabs>
              <w:spacing w:after="0" w:line="240" w:lineRule="auto"/>
              <w:ind w:firstLine="142"/>
              <w:jc w:val="both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-стійкість до вітрового навантаження: від 4 класу </w:t>
            </w:r>
          </w:p>
          <w:p w14:paraId="46010978" w14:textId="77777777" w:rsidR="007734B7" w:rsidRPr="007734B7" w:rsidRDefault="007734B7" w:rsidP="00B33B6B">
            <w:pPr>
              <w:widowControl w:val="0"/>
              <w:tabs>
                <w:tab w:val="left" w:pos="80"/>
              </w:tabs>
              <w:spacing w:after="0" w:line="240" w:lineRule="auto"/>
              <w:ind w:firstLine="142"/>
              <w:jc w:val="both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-Термічний опір: від 1,99(Вт/м2 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B6D79" w14:textId="6232DFF6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0452C678" w14:textId="77777777" w:rsidTr="005F0D91">
        <w:trPr>
          <w:trHeight w:val="2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70164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Вид скління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D16B3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  <w:jc w:val="both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Панель панорамна К2 </w:t>
            </w:r>
            <w:r w:rsidRPr="00773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 з подвійним склінням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4A30" w14:textId="54C6BDF4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</w:pPr>
          </w:p>
        </w:tc>
      </w:tr>
      <w:tr w:rsidR="007734B7" w:rsidRPr="007734B7" w14:paraId="106EAD66" w14:textId="77777777" w:rsidTr="005F0D91">
        <w:trPr>
          <w:trHeight w:val="2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49174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Площа скління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0142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  <w:jc w:val="both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від 30% до 40%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0D07" w14:textId="67720E75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381AD994" w14:textId="77777777" w:rsidTr="005F0D91">
        <w:trPr>
          <w:trHeight w:val="2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ECC3E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Товщина склопакету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E241D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  <w:jc w:val="both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Товщина акрилового склопакету від 23мм. Товщина акрилу від 3 мм.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C5237" w14:textId="1DA19006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39487E80" w14:textId="77777777" w:rsidTr="005F0D91">
        <w:trPr>
          <w:trHeight w:val="2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9D52F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64C8" w14:textId="77777777" w:rsidR="007734B7" w:rsidRPr="007734B7" w:rsidRDefault="007734B7" w:rsidP="00B33B6B">
            <w:pPr>
              <w:widowControl w:val="0"/>
              <w:spacing w:after="0" w:line="240" w:lineRule="auto"/>
              <w:jc w:val="both"/>
            </w:pPr>
            <w:r w:rsidRPr="00773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3E78" w14:textId="5A1EF0C6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2FE6A637" w14:textId="77777777" w:rsidTr="005F0D91">
        <w:trPr>
          <w:trHeight w:val="2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9C68C" w14:textId="77777777" w:rsidR="007734B7" w:rsidRPr="007734B7" w:rsidRDefault="007734B7" w:rsidP="00B33B6B">
            <w:pPr>
              <w:widowControl w:val="0"/>
              <w:tabs>
                <w:tab w:val="left" w:pos="405"/>
              </w:tabs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BEBA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3700*3400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C58F" w14:textId="7007B76A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  <w:tr w:rsidR="007734B7" w:rsidRPr="007734B7" w14:paraId="4F9DAFF9" w14:textId="77777777" w:rsidTr="005F0D9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3465A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</w:rPr>
              <w:t>Тип монтажу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EC848" w14:textId="77777777" w:rsidR="007734B7" w:rsidRPr="007734B7" w:rsidRDefault="007734B7" w:rsidP="00B33B6B">
            <w:pPr>
              <w:widowControl w:val="0"/>
              <w:spacing w:after="0" w:line="240" w:lineRule="auto"/>
              <w:ind w:firstLine="142"/>
            </w:pPr>
            <w:r w:rsidRPr="00773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 підйому (монтажу) </w:t>
            </w:r>
            <w:r w:rsidRPr="007734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NP</w:t>
            </w:r>
            <w:r w:rsidRPr="00773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стандартний, притолока </w:t>
            </w:r>
            <w:r w:rsidRPr="007734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340 </w:t>
            </w:r>
            <w:r w:rsidRPr="00773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46FA" w14:textId="73145564" w:rsidR="007734B7" w:rsidRPr="007734B7" w:rsidRDefault="007734B7" w:rsidP="00B33B6B">
            <w:pPr>
              <w:widowControl w:val="0"/>
              <w:snapToGrid w:val="0"/>
              <w:spacing w:after="0" w:line="240" w:lineRule="auto"/>
              <w:ind w:firstLine="142"/>
              <w:jc w:val="center"/>
            </w:pPr>
          </w:p>
        </w:tc>
      </w:tr>
    </w:tbl>
    <w:p w14:paraId="220E5C03" w14:textId="77777777" w:rsidR="00766025" w:rsidRPr="007734B7" w:rsidRDefault="00766025" w:rsidP="007660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07FAB4F" w14:textId="11210810" w:rsidR="00035A05" w:rsidRPr="007734B7" w:rsidRDefault="00035A05" w:rsidP="009D3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7734B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Учасник повинен надати у складі пропозиції відповідний лист-згоду щодо виконання вимог даного додатку із зазначенням країни виробника товару</w:t>
      </w:r>
      <w:r w:rsidR="009D3FCE" w:rsidRPr="007734B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Pr="007734B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. </w:t>
      </w:r>
    </w:p>
    <w:p w14:paraId="1CDBD7EF" w14:textId="5792C830" w:rsidR="00035A05" w:rsidRPr="007734B7" w:rsidRDefault="00035A05" w:rsidP="009D3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734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Для підтвердження відповідності технічним вимогам до предмету закупівлі Учасник подає в сканованому форматі такі документи:</w:t>
      </w:r>
    </w:p>
    <w:p w14:paraId="690D6E62" w14:textId="3B3EFE5E" w:rsidR="0099290F" w:rsidRPr="007734B7" w:rsidRDefault="0099290F" w:rsidP="009D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734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Pr="007734B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детальний опис предмету закупівлі </w:t>
      </w:r>
      <w:r w:rsidRPr="007734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усіма пунктами технічних вимог</w:t>
      </w:r>
      <w:r w:rsidRPr="007734B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що буде постачатись, його технічні та якісні характеристики </w:t>
      </w:r>
      <w:r w:rsidRPr="007734B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(не допускається застосування висловів «або», «еквівалент», «аналог», «не менше», «не більше» тощо)</w:t>
      </w:r>
      <w:r w:rsidRPr="007734B7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14:paraId="39B07E06" w14:textId="2320597B" w:rsidR="00035A05" w:rsidRPr="005E25BF" w:rsidRDefault="00035A05" w:rsidP="0099290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  <w:lang w:val="uk-UA" w:eastAsia="ru-RU"/>
        </w:rPr>
      </w:pPr>
      <w:r w:rsidRPr="007734B7">
        <w:rPr>
          <w:rFonts w:eastAsia="Times New Roman" w:cs="Times New Roman"/>
          <w:szCs w:val="24"/>
          <w:lang w:val="uk-UA" w:eastAsia="uk-UA"/>
        </w:rPr>
        <w:t>товар повинен бути вироблений в країні до якої не застосовуються санкції (персональні спеціальні економічні та інші обмежувальні заходи) відповідно до чинного законодавства України. (Для підтвердження даної інформації учаснику у складі тендерної пропозиції необхідно надати довідку в довільній формі з відомостями про країну-виробника товару)</w:t>
      </w:r>
      <w:r w:rsidR="00B02B97" w:rsidRPr="007734B7">
        <w:rPr>
          <w:rFonts w:eastAsia="Times New Roman" w:cs="Times New Roman"/>
          <w:szCs w:val="24"/>
          <w:lang w:val="uk-UA" w:eastAsia="uk-UA"/>
        </w:rPr>
        <w:t>;</w:t>
      </w:r>
    </w:p>
    <w:p w14:paraId="0001B693" w14:textId="5F367554" w:rsidR="005E25BF" w:rsidRPr="005E25BF" w:rsidRDefault="005E25BF" w:rsidP="006F456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  <w:lang w:val="uk-UA" w:eastAsia="ru-RU"/>
        </w:rPr>
      </w:pPr>
      <w:r w:rsidRPr="005E25BF">
        <w:rPr>
          <w:rFonts w:eastAsia="Times New Roman" w:cs="Times New Roman"/>
          <w:szCs w:val="24"/>
          <w:lang w:val="uk-UA" w:eastAsia="uk-UA"/>
        </w:rPr>
        <w:lastRenderedPageBreak/>
        <w:t>у зв</w:t>
      </w:r>
      <w:r w:rsidRPr="005E25BF">
        <w:rPr>
          <w:rFonts w:eastAsia="Times New Roman" w:cs="Times New Roman"/>
          <w:szCs w:val="24"/>
          <w:lang w:eastAsia="uk-UA"/>
        </w:rPr>
        <w:t>’</w:t>
      </w:r>
      <w:r w:rsidRPr="005E25BF">
        <w:rPr>
          <w:rFonts w:eastAsia="Times New Roman" w:cs="Times New Roman"/>
          <w:szCs w:val="24"/>
          <w:lang w:val="uk-UA" w:eastAsia="uk-UA"/>
        </w:rPr>
        <w:t xml:space="preserve">язку з необхідністю здійснення монтажу товару, що пропонується до постачання учасник повинне мати в штаті монтажників. Для підтвердження даної інформації учасник повинен надати в складі пропозиції </w:t>
      </w:r>
      <w:r>
        <w:rPr>
          <w:rFonts w:eastAsia="Times New Roman" w:cs="Times New Roman"/>
          <w:szCs w:val="24"/>
          <w:lang w:val="uk-UA" w:eastAsia="uk-UA"/>
        </w:rPr>
        <w:t>к</w:t>
      </w:r>
      <w:r w:rsidRPr="005E25BF">
        <w:rPr>
          <w:rFonts w:eastAsia="Times New Roman" w:cs="Times New Roman"/>
          <w:szCs w:val="24"/>
          <w:lang w:val="uk-UA" w:eastAsia="uk-UA"/>
        </w:rPr>
        <w:t xml:space="preserve">опії документів, що підтверджують те, що працівники працюють на підприємстві Учасника, (копія наказу та копії першої та сторінки трудової книги з інформацією про працевлаштування, трудовій договір/трудова угода) </w:t>
      </w:r>
    </w:p>
    <w:p w14:paraId="0A194031" w14:textId="7D73C6B3" w:rsidR="00B02B97" w:rsidRPr="005E25BF" w:rsidRDefault="005E25BF" w:rsidP="006F456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  <w:lang w:val="uk-UA" w:eastAsia="ru-RU"/>
        </w:rPr>
      </w:pPr>
      <w:r>
        <w:rPr>
          <w:rFonts w:cs="Times New Roman"/>
          <w:color w:val="000000" w:themeColor="text1"/>
          <w:szCs w:val="24"/>
          <w:lang w:val="uk-UA" w:eastAsia="ru-RU"/>
        </w:rPr>
        <w:t>п</w:t>
      </w:r>
      <w:r w:rsidR="00B02B97" w:rsidRPr="005E25BF">
        <w:rPr>
          <w:rFonts w:cs="Times New Roman"/>
          <w:color w:val="000000" w:themeColor="text1"/>
          <w:szCs w:val="24"/>
          <w:lang w:val="uk-UA" w:eastAsia="ru-RU"/>
        </w:rPr>
        <w:t>ереможець закупівлі обов’язково повинен укладенням договору повинен здійснити виїзди на об’єкти та зробити уточнені заміри воріт</w:t>
      </w:r>
      <w:r w:rsidR="00BB006A" w:rsidRPr="005E25BF">
        <w:rPr>
          <w:rFonts w:cs="Times New Roman"/>
          <w:color w:val="000000" w:themeColor="text1"/>
          <w:szCs w:val="24"/>
          <w:lang w:val="uk-UA" w:eastAsia="ru-RU"/>
        </w:rPr>
        <w:t>, будуть вказані в Додатку № 2 до Договору</w:t>
      </w:r>
      <w:r w:rsidR="00B02B97" w:rsidRPr="005E25BF">
        <w:rPr>
          <w:rFonts w:cs="Times New Roman"/>
          <w:color w:val="000000" w:themeColor="text1"/>
          <w:szCs w:val="24"/>
          <w:lang w:val="uk-UA" w:eastAsia="ru-RU"/>
        </w:rPr>
        <w:t>. На підтвердження вказаної вимоги учасник в складі пропозиції повинен надати лист- погодження.</w:t>
      </w:r>
      <w:r w:rsidR="00BB006A" w:rsidRPr="005E25BF">
        <w:rPr>
          <w:rFonts w:cs="Times New Roman"/>
          <w:color w:val="000000" w:themeColor="text1"/>
          <w:szCs w:val="24"/>
          <w:lang w:val="uk-UA" w:eastAsia="ru-RU"/>
        </w:rPr>
        <w:t xml:space="preserve"> </w:t>
      </w:r>
    </w:p>
    <w:p w14:paraId="73DB2B00" w14:textId="77777777" w:rsidR="00920F36" w:rsidRPr="007734B7" w:rsidRDefault="00920F36" w:rsidP="00920F3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14:paraId="3A0D929D" w14:textId="77777777" w:rsidR="00920F36" w:rsidRPr="0006227D" w:rsidRDefault="00920F36" w:rsidP="00920F36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i/>
          <w:szCs w:val="20"/>
          <w:lang w:val="uk-UA" w:eastAsia="ru-RU"/>
        </w:rPr>
      </w:pPr>
      <w:r w:rsidRPr="007734B7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*</w:t>
      </w:r>
      <w:r w:rsidRPr="007734B7">
        <w:rPr>
          <w:rFonts w:ascii="Times New Roman" w:eastAsia="Times New Roman" w:hAnsi="Times New Roman"/>
          <w:i/>
          <w:szCs w:val="20"/>
          <w:lang w:val="uk-UA" w:eastAsia="ru-RU"/>
        </w:rPr>
        <w:t xml:space="preserve"> Всі посилання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правилами. </w:t>
      </w:r>
      <w:r w:rsidRPr="007734B7">
        <w:rPr>
          <w:rFonts w:ascii="Times New Roman" w:eastAsia="Times New Roman" w:hAnsi="Times New Roman"/>
          <w:i/>
          <w:szCs w:val="20"/>
          <w:u w:val="single"/>
          <w:lang w:val="uk-UA" w:eastAsia="ru-RU"/>
        </w:rPr>
        <w:t>Після кожного такого посилання слід вважати наявний вираз «або еквівалент».</w:t>
      </w:r>
      <w:r w:rsidRPr="0006227D">
        <w:rPr>
          <w:rFonts w:ascii="Times New Roman" w:eastAsia="Times New Roman" w:hAnsi="Times New Roman"/>
          <w:i/>
          <w:szCs w:val="20"/>
          <w:lang w:val="uk-UA" w:eastAsia="ru-RU"/>
        </w:rPr>
        <w:t xml:space="preserve"> </w:t>
      </w:r>
    </w:p>
    <w:p w14:paraId="49384CCC" w14:textId="77777777" w:rsidR="00756470" w:rsidRPr="00920F36" w:rsidRDefault="00756470" w:rsidP="00920F36">
      <w:pPr>
        <w:spacing w:after="0" w:line="240" w:lineRule="auto"/>
        <w:rPr>
          <w:lang w:val="uk-UA"/>
        </w:rPr>
      </w:pPr>
    </w:p>
    <w:sectPr w:rsidR="00756470" w:rsidRPr="00920F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BE7B41"/>
    <w:multiLevelType w:val="hybridMultilevel"/>
    <w:tmpl w:val="A21A2640"/>
    <w:lvl w:ilvl="0" w:tplc="A2F884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94533"/>
    <w:multiLevelType w:val="hybridMultilevel"/>
    <w:tmpl w:val="F9D6196C"/>
    <w:lvl w:ilvl="0" w:tplc="866A2E70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24671"/>
    <w:multiLevelType w:val="hybridMultilevel"/>
    <w:tmpl w:val="1E421770"/>
    <w:lvl w:ilvl="0" w:tplc="0010C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3E0A"/>
    <w:multiLevelType w:val="hybridMultilevel"/>
    <w:tmpl w:val="776E18C2"/>
    <w:lvl w:ilvl="0" w:tplc="836C4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E3762"/>
    <w:multiLevelType w:val="hybridMultilevel"/>
    <w:tmpl w:val="D1DC5F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96068"/>
    <w:multiLevelType w:val="multilevel"/>
    <w:tmpl w:val="6718709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F114F02"/>
    <w:multiLevelType w:val="hybridMultilevel"/>
    <w:tmpl w:val="33ACDF38"/>
    <w:lvl w:ilvl="0" w:tplc="BF360AE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9A0C26"/>
    <w:multiLevelType w:val="hybridMultilevel"/>
    <w:tmpl w:val="1CD6BF1A"/>
    <w:lvl w:ilvl="0" w:tplc="6D5E47AC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5E932D3"/>
    <w:multiLevelType w:val="hybridMultilevel"/>
    <w:tmpl w:val="518CE7A4"/>
    <w:lvl w:ilvl="0" w:tplc="09D8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92"/>
    <w:rsid w:val="00035A05"/>
    <w:rsid w:val="0006227D"/>
    <w:rsid w:val="00191FB0"/>
    <w:rsid w:val="00251F02"/>
    <w:rsid w:val="00296ECA"/>
    <w:rsid w:val="002A1DE0"/>
    <w:rsid w:val="00355D73"/>
    <w:rsid w:val="00404A74"/>
    <w:rsid w:val="004A0A35"/>
    <w:rsid w:val="005E25BF"/>
    <w:rsid w:val="005F0D91"/>
    <w:rsid w:val="00756470"/>
    <w:rsid w:val="00766025"/>
    <w:rsid w:val="007734B7"/>
    <w:rsid w:val="008B6B9B"/>
    <w:rsid w:val="00920F36"/>
    <w:rsid w:val="00942458"/>
    <w:rsid w:val="0099290F"/>
    <w:rsid w:val="009D3FCE"/>
    <w:rsid w:val="00A019B4"/>
    <w:rsid w:val="00A9465A"/>
    <w:rsid w:val="00B028B5"/>
    <w:rsid w:val="00B02B97"/>
    <w:rsid w:val="00B1714F"/>
    <w:rsid w:val="00BB006A"/>
    <w:rsid w:val="00C75E8D"/>
    <w:rsid w:val="00CE1507"/>
    <w:rsid w:val="00DE2BD0"/>
    <w:rsid w:val="00E3421F"/>
    <w:rsid w:val="00E62D92"/>
    <w:rsid w:val="00F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4137"/>
  <w15:chartTrackingRefBased/>
  <w15:docId w15:val="{853D014E-A1EA-4693-87EB-9E493BE3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F36"/>
    <w:pPr>
      <w:spacing w:line="25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20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920F36"/>
    <w:rPr>
      <w:rFonts w:ascii="Consolas" w:hAnsi="Consolas" w:cstheme="minorBidi"/>
      <w:color w:val="auto"/>
      <w:sz w:val="20"/>
      <w:szCs w:val="20"/>
      <w:lang w:val="ru-RU"/>
    </w:rPr>
  </w:style>
  <w:style w:type="character" w:customStyle="1" w:styleId="a3">
    <w:name w:val="Абзац списку Знак"/>
    <w:aliases w:val="Number Bullets Знак,List Paragraph (numbered (a)) Знак,List Paragraph_Num123 Знак,EBRD List Знак,Список уровня 2 Знак,название табл/рис Знак,заголовок 1.1 Знак,AC List 01 Знак,Заголовок 1.1 Знак,Chapter10 Знак,List Paragraph Знак"/>
    <w:link w:val="a4"/>
    <w:uiPriority w:val="34"/>
    <w:qFormat/>
    <w:locked/>
    <w:rsid w:val="00920F36"/>
    <w:rPr>
      <w:lang w:val="ru-RU"/>
    </w:rPr>
  </w:style>
  <w:style w:type="paragraph" w:styleId="a4">
    <w:name w:val="List Paragraph"/>
    <w:aliases w:val="Number Bullets,List Paragraph (numbered (a)),List Paragraph_Num123,EBRD List,Список уровня 2,название табл/рис,заголовок 1.1,AC List 01,Заголовок 1.1,Chapter10,List Paragraph,Bullet Number,Bullet 1,Use Case List Paragraph,lp1"/>
    <w:basedOn w:val="a"/>
    <w:link w:val="a3"/>
    <w:uiPriority w:val="1"/>
    <w:qFormat/>
    <w:rsid w:val="00920F36"/>
    <w:pPr>
      <w:ind w:left="720"/>
      <w:contextualSpacing/>
    </w:pPr>
    <w:rPr>
      <w:rFonts w:ascii="Times New Roman" w:hAnsi="Times New Roman" w:cs="Arial"/>
      <w:color w:val="000000"/>
      <w:sz w:val="24"/>
      <w:szCs w:val="21"/>
    </w:rPr>
  </w:style>
  <w:style w:type="character" w:customStyle="1" w:styleId="a5">
    <w:name w:val="Без інтервалів Знак"/>
    <w:basedOn w:val="a0"/>
    <w:link w:val="a6"/>
    <w:uiPriority w:val="1"/>
    <w:qFormat/>
    <w:locked/>
    <w:rsid w:val="00C75E8D"/>
    <w:rPr>
      <w:rFonts w:eastAsiaTheme="minorEastAsia" w:cs="Times New Roman"/>
      <w:sz w:val="20"/>
      <w:szCs w:val="20"/>
    </w:rPr>
  </w:style>
  <w:style w:type="paragraph" w:styleId="a6">
    <w:name w:val="No Spacing"/>
    <w:basedOn w:val="a"/>
    <w:link w:val="a5"/>
    <w:uiPriority w:val="1"/>
    <w:qFormat/>
    <w:rsid w:val="00C75E8D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uk-UA"/>
    </w:rPr>
  </w:style>
  <w:style w:type="table" w:styleId="a7">
    <w:name w:val="Table Grid"/>
    <w:basedOn w:val="a1"/>
    <w:uiPriority w:val="39"/>
    <w:qFormat/>
    <w:rsid w:val="00C75E8D"/>
    <w:pPr>
      <w:spacing w:after="0" w:line="240" w:lineRule="auto"/>
    </w:pPr>
    <w:rPr>
      <w:rFonts w:eastAsia="Calibri" w:cs="Times New Roman"/>
      <w:color w:val="auto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інтервалів1"/>
    <w:rsid w:val="00191FB0"/>
    <w:pPr>
      <w:spacing w:after="0" w:line="240" w:lineRule="auto"/>
    </w:pPr>
    <w:rPr>
      <w:rFonts w:ascii="Calibri" w:eastAsia="Times New Roman" w:hAnsi="Calibri" w:cs="Times New Roman"/>
      <w:color w:val="auto"/>
      <w:sz w:val="22"/>
      <w:szCs w:val="22"/>
      <w:lang w:val="ru-RU"/>
    </w:rPr>
  </w:style>
  <w:style w:type="character" w:customStyle="1" w:styleId="WW8Num1z0">
    <w:name w:val="WW8Num1z0"/>
    <w:rsid w:val="007734B7"/>
    <w:rPr>
      <w:rFonts w:ascii="Times New Roman" w:hAnsi="Times New Roman" w:cs="Times New Roman" w:hint="default"/>
    </w:rPr>
  </w:style>
  <w:style w:type="character" w:customStyle="1" w:styleId="WW8Num1z1">
    <w:name w:val="WW8Num1z1"/>
    <w:rsid w:val="007734B7"/>
    <w:rPr>
      <w:rFonts w:ascii="Courier New" w:hAnsi="Courier New" w:cs="Courier New" w:hint="default"/>
    </w:rPr>
  </w:style>
  <w:style w:type="character" w:customStyle="1" w:styleId="WW8Num1z2">
    <w:name w:val="WW8Num1z2"/>
    <w:rsid w:val="007734B7"/>
    <w:rPr>
      <w:rFonts w:ascii="Wingdings" w:hAnsi="Wingdings" w:cs="Wingdings" w:hint="default"/>
    </w:rPr>
  </w:style>
  <w:style w:type="character" w:customStyle="1" w:styleId="WW8Num1z3">
    <w:name w:val="WW8Num1z3"/>
    <w:rsid w:val="007734B7"/>
    <w:rPr>
      <w:rFonts w:ascii="Symbol" w:hAnsi="Symbol" w:cs="Symbol" w:hint="default"/>
    </w:rPr>
  </w:style>
  <w:style w:type="character" w:customStyle="1" w:styleId="WW8Num2z0">
    <w:name w:val="WW8Num2z0"/>
    <w:rsid w:val="007734B7"/>
    <w:rPr>
      <w:rFonts w:ascii="Times New Roman" w:hAnsi="Times New Roman" w:cs="Times New Roman" w:hint="default"/>
    </w:rPr>
  </w:style>
  <w:style w:type="character" w:customStyle="1" w:styleId="WW8Num2z1">
    <w:name w:val="WW8Num2z1"/>
    <w:rsid w:val="007734B7"/>
    <w:rPr>
      <w:rFonts w:ascii="Courier New" w:hAnsi="Courier New" w:cs="Courier New" w:hint="default"/>
    </w:rPr>
  </w:style>
  <w:style w:type="character" w:customStyle="1" w:styleId="WW8Num2z2">
    <w:name w:val="WW8Num2z2"/>
    <w:rsid w:val="007734B7"/>
    <w:rPr>
      <w:rFonts w:ascii="Wingdings" w:hAnsi="Wingdings" w:cs="Wingdings" w:hint="default"/>
    </w:rPr>
  </w:style>
  <w:style w:type="character" w:customStyle="1" w:styleId="WW8Num2z3">
    <w:name w:val="WW8Num2z3"/>
    <w:rsid w:val="007734B7"/>
    <w:rPr>
      <w:rFonts w:ascii="Symbol" w:hAnsi="Symbol" w:cs="Symbol" w:hint="default"/>
    </w:rPr>
  </w:style>
  <w:style w:type="character" w:customStyle="1" w:styleId="WW8Num3z0">
    <w:name w:val="WW8Num3z0"/>
    <w:rsid w:val="007734B7"/>
    <w:rPr>
      <w:rFonts w:ascii="Symbol" w:hAnsi="Symbol" w:cs="Symbol" w:hint="default"/>
    </w:rPr>
  </w:style>
  <w:style w:type="character" w:customStyle="1" w:styleId="WW8Num3z1">
    <w:name w:val="WW8Num3z1"/>
    <w:rsid w:val="007734B7"/>
    <w:rPr>
      <w:rFonts w:ascii="Courier New" w:hAnsi="Courier New" w:cs="Courier New" w:hint="default"/>
    </w:rPr>
  </w:style>
  <w:style w:type="character" w:customStyle="1" w:styleId="WW8Num3z2">
    <w:name w:val="WW8Num3z2"/>
    <w:rsid w:val="007734B7"/>
    <w:rPr>
      <w:rFonts w:ascii="Wingdings" w:hAnsi="Wingdings" w:cs="Wingdings" w:hint="default"/>
    </w:rPr>
  </w:style>
  <w:style w:type="character" w:customStyle="1" w:styleId="WW8Num3z3">
    <w:name w:val="WW8Num3z3"/>
    <w:rsid w:val="007734B7"/>
    <w:rPr>
      <w:rFonts w:ascii="Symbol" w:hAnsi="Symbol" w:cs="Symbol" w:hint="default"/>
    </w:rPr>
  </w:style>
  <w:style w:type="character" w:customStyle="1" w:styleId="WW8Num4z0">
    <w:name w:val="WW8Num4z0"/>
    <w:rsid w:val="007734B7"/>
    <w:rPr>
      <w:rFonts w:ascii="Times New Roman" w:hAnsi="Times New Roman" w:cs="Times New Roman" w:hint="default"/>
    </w:rPr>
  </w:style>
  <w:style w:type="character" w:customStyle="1" w:styleId="WW8Num4z1">
    <w:name w:val="WW8Num4z1"/>
    <w:rsid w:val="007734B7"/>
    <w:rPr>
      <w:rFonts w:ascii="Courier New" w:hAnsi="Courier New" w:cs="Courier New" w:hint="default"/>
    </w:rPr>
  </w:style>
  <w:style w:type="character" w:customStyle="1" w:styleId="WW8Num4z2">
    <w:name w:val="WW8Num4z2"/>
    <w:rsid w:val="007734B7"/>
    <w:rPr>
      <w:rFonts w:ascii="Wingdings" w:hAnsi="Wingdings" w:cs="Wingdings" w:hint="default"/>
    </w:rPr>
  </w:style>
  <w:style w:type="character" w:customStyle="1" w:styleId="WW8Num4z3">
    <w:name w:val="WW8Num4z3"/>
    <w:rsid w:val="007734B7"/>
    <w:rPr>
      <w:rFonts w:ascii="Symbol" w:hAnsi="Symbol" w:cs="Symbol" w:hint="default"/>
    </w:rPr>
  </w:style>
  <w:style w:type="character" w:customStyle="1" w:styleId="WW8Num5z0">
    <w:name w:val="WW8Num5z0"/>
    <w:rsid w:val="007734B7"/>
    <w:rPr>
      <w:rFonts w:ascii="Symbol" w:hAnsi="Symbol" w:cs="Symbol" w:hint="default"/>
    </w:rPr>
  </w:style>
  <w:style w:type="character" w:customStyle="1" w:styleId="WW8Num5z1">
    <w:name w:val="WW8Num5z1"/>
    <w:rsid w:val="007734B7"/>
    <w:rPr>
      <w:rFonts w:ascii="Courier New" w:hAnsi="Courier New" w:cs="Courier New" w:hint="default"/>
    </w:rPr>
  </w:style>
  <w:style w:type="character" w:customStyle="1" w:styleId="WW8Num5z2">
    <w:name w:val="WW8Num5z2"/>
    <w:rsid w:val="007734B7"/>
    <w:rPr>
      <w:rFonts w:ascii="Wingdings" w:hAnsi="Wingdings" w:cs="Wingdings" w:hint="default"/>
    </w:rPr>
  </w:style>
  <w:style w:type="character" w:customStyle="1" w:styleId="WW8Num6z0">
    <w:name w:val="WW8Num6z0"/>
    <w:rsid w:val="007734B7"/>
    <w:rPr>
      <w:rFonts w:ascii="Symbol" w:hAnsi="Symbol" w:cs="Symbol" w:hint="default"/>
    </w:rPr>
  </w:style>
  <w:style w:type="character" w:customStyle="1" w:styleId="WW8Num6z1">
    <w:name w:val="WW8Num6z1"/>
    <w:rsid w:val="007734B7"/>
    <w:rPr>
      <w:rFonts w:ascii="Courier New" w:hAnsi="Courier New" w:cs="Courier New" w:hint="default"/>
    </w:rPr>
  </w:style>
  <w:style w:type="character" w:customStyle="1" w:styleId="WW8Num6z2">
    <w:name w:val="WW8Num6z2"/>
    <w:rsid w:val="007734B7"/>
    <w:rPr>
      <w:rFonts w:ascii="Wingdings" w:hAnsi="Wingdings" w:cs="Wingdings" w:hint="default"/>
    </w:rPr>
  </w:style>
  <w:style w:type="character" w:customStyle="1" w:styleId="a8">
    <w:name w:val="Основной шрифт абзаца"/>
    <w:rsid w:val="007734B7"/>
  </w:style>
  <w:style w:type="character" w:customStyle="1" w:styleId="HTML1">
    <w:name w:val="Стандартный HTML Знак"/>
    <w:rsid w:val="007734B7"/>
    <w:rPr>
      <w:rFonts w:ascii="Consolas" w:hAnsi="Consolas" w:cs="Calibri"/>
      <w:color w:val="000000"/>
      <w:sz w:val="20"/>
      <w:szCs w:val="20"/>
      <w:lang w:val="ru-RU"/>
    </w:rPr>
  </w:style>
  <w:style w:type="character" w:customStyle="1" w:styleId="a9">
    <w:name w:val="Абзац списка Знак"/>
    <w:rsid w:val="007734B7"/>
    <w:rPr>
      <w:lang w:val="ru-RU"/>
    </w:rPr>
  </w:style>
  <w:style w:type="character" w:customStyle="1" w:styleId="aa">
    <w:name w:val="Без интервала Знак"/>
    <w:rsid w:val="007734B7"/>
    <w:rPr>
      <w:rFonts w:eastAsia="Calibri" w:cs="Times New Roman"/>
      <w:sz w:val="20"/>
      <w:szCs w:val="20"/>
    </w:rPr>
  </w:style>
  <w:style w:type="paragraph" w:customStyle="1" w:styleId="ab">
    <w:name w:val="Заголовок"/>
    <w:basedOn w:val="a"/>
    <w:next w:val="ac"/>
    <w:rsid w:val="007734B7"/>
    <w:pPr>
      <w:keepNext/>
      <w:suppressAutoHyphens/>
      <w:spacing w:before="240" w:after="120" w:line="252" w:lineRule="auto"/>
    </w:pPr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styleId="ac">
    <w:name w:val="Body Text"/>
    <w:basedOn w:val="a"/>
    <w:link w:val="ad"/>
    <w:rsid w:val="007734B7"/>
    <w:pPr>
      <w:suppressAutoHyphens/>
      <w:spacing w:after="140" w:line="276" w:lineRule="auto"/>
    </w:pPr>
    <w:rPr>
      <w:rFonts w:ascii="Calibri" w:eastAsia="Calibri" w:hAnsi="Calibri" w:cs="Calibri"/>
      <w:lang w:eastAsia="zh-CN"/>
    </w:rPr>
  </w:style>
  <w:style w:type="character" w:customStyle="1" w:styleId="ad">
    <w:name w:val="Основний текст Знак"/>
    <w:basedOn w:val="a0"/>
    <w:link w:val="ac"/>
    <w:rsid w:val="007734B7"/>
    <w:rPr>
      <w:rFonts w:ascii="Calibri" w:eastAsia="Calibri" w:hAnsi="Calibri" w:cs="Calibri"/>
      <w:color w:val="auto"/>
      <w:sz w:val="22"/>
      <w:szCs w:val="22"/>
      <w:lang w:val="ru-RU" w:eastAsia="zh-CN"/>
    </w:rPr>
  </w:style>
  <w:style w:type="paragraph" w:styleId="ae">
    <w:name w:val="List"/>
    <w:basedOn w:val="ac"/>
    <w:rsid w:val="007734B7"/>
    <w:rPr>
      <w:rFonts w:cs="Lohit Devanagari"/>
    </w:rPr>
  </w:style>
  <w:style w:type="paragraph" w:styleId="af">
    <w:name w:val="caption"/>
    <w:basedOn w:val="a"/>
    <w:qFormat/>
    <w:rsid w:val="007734B7"/>
    <w:pPr>
      <w:suppressLineNumbers/>
      <w:suppressAutoHyphens/>
      <w:spacing w:before="120" w:after="120" w:line="252" w:lineRule="auto"/>
    </w:pPr>
    <w:rPr>
      <w:rFonts w:ascii="Calibri" w:eastAsia="Calibri" w:hAnsi="Calibri" w:cs="Lohit Devanagari"/>
      <w:i/>
      <w:iCs/>
      <w:sz w:val="24"/>
      <w:szCs w:val="24"/>
      <w:lang w:eastAsia="zh-CN"/>
    </w:rPr>
  </w:style>
  <w:style w:type="paragraph" w:customStyle="1" w:styleId="af0">
    <w:name w:val="Покажчик"/>
    <w:basedOn w:val="a"/>
    <w:rsid w:val="007734B7"/>
    <w:pPr>
      <w:suppressLineNumbers/>
      <w:suppressAutoHyphens/>
      <w:spacing w:line="252" w:lineRule="auto"/>
    </w:pPr>
    <w:rPr>
      <w:rFonts w:ascii="Calibri" w:eastAsia="Calibri" w:hAnsi="Calibri" w:cs="Lohit Devanagari"/>
      <w:lang w:eastAsia="zh-CN"/>
    </w:rPr>
  </w:style>
  <w:style w:type="paragraph" w:customStyle="1" w:styleId="af1">
    <w:name w:val="Название объекта"/>
    <w:basedOn w:val="a"/>
    <w:rsid w:val="007734B7"/>
    <w:pPr>
      <w:suppressLineNumbers/>
      <w:suppressAutoHyphens/>
      <w:spacing w:before="120" w:after="120" w:line="252" w:lineRule="auto"/>
    </w:pPr>
    <w:rPr>
      <w:rFonts w:ascii="Calibri" w:eastAsia="Calibri" w:hAnsi="Calibri" w:cs="Lohit Devanagari"/>
      <w:i/>
      <w:iCs/>
      <w:sz w:val="24"/>
      <w:szCs w:val="24"/>
      <w:lang w:eastAsia="zh-CN"/>
    </w:rPr>
  </w:style>
  <w:style w:type="paragraph" w:customStyle="1" w:styleId="HTML2">
    <w:name w:val="Стандартный HTML"/>
    <w:basedOn w:val="a"/>
    <w:rsid w:val="007734B7"/>
    <w:pPr>
      <w:suppressAutoHyphens/>
      <w:spacing w:after="0" w:line="240" w:lineRule="auto"/>
    </w:pPr>
    <w:rPr>
      <w:rFonts w:ascii="Consolas" w:eastAsia="Calibri" w:hAnsi="Consolas" w:cs="Consolas"/>
      <w:sz w:val="20"/>
      <w:szCs w:val="20"/>
      <w:lang w:eastAsia="zh-CN"/>
    </w:rPr>
  </w:style>
  <w:style w:type="paragraph" w:customStyle="1" w:styleId="af2">
    <w:name w:val="Абзац списка"/>
    <w:basedOn w:val="a"/>
    <w:rsid w:val="007734B7"/>
    <w:pPr>
      <w:suppressAutoHyphens/>
      <w:spacing w:line="252" w:lineRule="auto"/>
      <w:ind w:left="720"/>
      <w:contextualSpacing/>
    </w:pPr>
    <w:rPr>
      <w:rFonts w:ascii="Times New Roman" w:eastAsia="Calibri" w:hAnsi="Times New Roman" w:cs="Arial"/>
      <w:color w:val="000000"/>
      <w:sz w:val="24"/>
      <w:szCs w:val="21"/>
      <w:lang w:eastAsia="zh-CN"/>
    </w:rPr>
  </w:style>
  <w:style w:type="paragraph" w:customStyle="1" w:styleId="af3">
    <w:name w:val="Без интервала"/>
    <w:basedOn w:val="a"/>
    <w:rsid w:val="007734B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uk-UA" w:eastAsia="zh-CN"/>
    </w:rPr>
  </w:style>
  <w:style w:type="paragraph" w:customStyle="1" w:styleId="af4">
    <w:name w:val="Вміст таблиці"/>
    <w:basedOn w:val="a"/>
    <w:rsid w:val="007734B7"/>
    <w:pPr>
      <w:widowControl w:val="0"/>
      <w:suppressLineNumbers/>
      <w:suppressAutoHyphens/>
      <w:spacing w:line="252" w:lineRule="auto"/>
    </w:pPr>
    <w:rPr>
      <w:rFonts w:ascii="Calibri" w:eastAsia="Calibri" w:hAnsi="Calibri" w:cs="Calibri"/>
      <w:lang w:eastAsia="zh-CN"/>
    </w:rPr>
  </w:style>
  <w:style w:type="paragraph" w:customStyle="1" w:styleId="af5">
    <w:name w:val="Заголовок таблиці"/>
    <w:basedOn w:val="af4"/>
    <w:rsid w:val="007734B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8583</Words>
  <Characters>4893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2024-03-12T07:31:00Z</dcterms:created>
  <dcterms:modified xsi:type="dcterms:W3CDTF">2024-04-04T10:09:00Z</dcterms:modified>
</cp:coreProperties>
</file>