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D6607F">
              <w:rPr>
                <w:rFonts w:ascii="Times New Roman" w:hAnsi="Times New Roman"/>
                <w:color w:val="000000"/>
                <w:sz w:val="24"/>
                <w:szCs w:val="24"/>
              </w:rPr>
              <w:t>07</w:t>
            </w:r>
            <w:r w:rsidRPr="001A52FB">
              <w:rPr>
                <w:rFonts w:ascii="Times New Roman" w:hAnsi="Times New Roman"/>
                <w:color w:val="000000"/>
                <w:sz w:val="24"/>
                <w:szCs w:val="24"/>
              </w:rPr>
              <w:t xml:space="preserve">» </w:t>
            </w:r>
            <w:r w:rsidR="00D6607F">
              <w:rPr>
                <w:rFonts w:ascii="Times New Roman" w:hAnsi="Times New Roman"/>
                <w:color w:val="000000"/>
                <w:sz w:val="24"/>
                <w:szCs w:val="24"/>
              </w:rPr>
              <w:t xml:space="preserve">липня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 </w:t>
            </w:r>
            <w:r w:rsidR="00D6607F">
              <w:rPr>
                <w:rFonts w:ascii="Times New Roman" w:hAnsi="Times New Roman"/>
                <w:color w:val="000000"/>
                <w:sz w:val="24"/>
                <w:szCs w:val="24"/>
              </w:rPr>
              <w:t>204</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Default="00551B57" w:rsidP="001943C0">
      <w:pPr>
        <w:spacing w:after="0" w:line="240" w:lineRule="auto"/>
        <w:jc w:val="center"/>
        <w:rPr>
          <w:rFonts w:ascii="Times New Roman" w:eastAsia="Times New Roman" w:hAnsi="Times New Roman" w:cs="Times New Roman"/>
          <w:sz w:val="24"/>
          <w:szCs w:val="24"/>
        </w:rPr>
      </w:pPr>
    </w:p>
    <w:p w:rsidR="00D6607F" w:rsidRDefault="00D6607F" w:rsidP="00D6607F">
      <w:pPr>
        <w:spacing w:after="0" w:line="240" w:lineRule="auto"/>
        <w:jc w:val="center"/>
        <w:rPr>
          <w:rFonts w:ascii="Times New Roman" w:eastAsia="Times New Roman" w:hAnsi="Times New Roman" w:cs="Times New Roman"/>
          <w:b/>
          <w:sz w:val="24"/>
          <w:szCs w:val="24"/>
        </w:rPr>
      </w:pPr>
      <w:r w:rsidRPr="00D6607F">
        <w:rPr>
          <w:rFonts w:ascii="Times New Roman" w:eastAsia="Times New Roman" w:hAnsi="Times New Roman" w:cs="Times New Roman"/>
          <w:b/>
          <w:sz w:val="24"/>
          <w:szCs w:val="24"/>
        </w:rPr>
        <w:t xml:space="preserve">Дихальні апарати на стисненому повітрі </w:t>
      </w:r>
      <w:proofErr w:type="spellStart"/>
      <w:r w:rsidRPr="00D6607F">
        <w:rPr>
          <w:rFonts w:ascii="Times New Roman" w:eastAsia="Times New Roman" w:hAnsi="Times New Roman" w:cs="Times New Roman"/>
          <w:b/>
          <w:sz w:val="24"/>
          <w:szCs w:val="24"/>
        </w:rPr>
        <w:t>Drager</w:t>
      </w:r>
      <w:proofErr w:type="spellEnd"/>
      <w:r w:rsidRPr="00D6607F">
        <w:rPr>
          <w:rFonts w:ascii="Times New Roman" w:eastAsia="Times New Roman" w:hAnsi="Times New Roman" w:cs="Times New Roman"/>
          <w:b/>
          <w:sz w:val="24"/>
          <w:szCs w:val="24"/>
        </w:rPr>
        <w:t xml:space="preserve"> PSS 4000</w:t>
      </w:r>
    </w:p>
    <w:p w:rsidR="00D6607F" w:rsidRPr="00D6607F" w:rsidRDefault="00D6607F" w:rsidP="00D6607F">
      <w:pPr>
        <w:spacing w:after="0" w:line="240" w:lineRule="auto"/>
        <w:jc w:val="center"/>
        <w:rPr>
          <w:rFonts w:ascii="Times New Roman" w:eastAsia="Times New Roman" w:hAnsi="Times New Roman" w:cs="Times New Roman"/>
          <w:sz w:val="24"/>
          <w:szCs w:val="24"/>
        </w:rPr>
      </w:pPr>
      <w:r w:rsidRPr="00D6607F">
        <w:rPr>
          <w:rFonts w:ascii="Times New Roman" w:eastAsia="Times New Roman" w:hAnsi="Times New Roman" w:cs="Times New Roman"/>
          <w:sz w:val="24"/>
          <w:szCs w:val="24"/>
        </w:rPr>
        <w:t xml:space="preserve">(укомплектовані 4-ма масками </w:t>
      </w:r>
      <w:proofErr w:type="spellStart"/>
      <w:r w:rsidRPr="00D6607F">
        <w:rPr>
          <w:rFonts w:ascii="Times New Roman" w:eastAsia="Times New Roman" w:hAnsi="Times New Roman" w:cs="Times New Roman"/>
          <w:sz w:val="24"/>
          <w:szCs w:val="24"/>
        </w:rPr>
        <w:t>Panorama</w:t>
      </w:r>
      <w:proofErr w:type="spellEnd"/>
      <w:r w:rsidRPr="00D6607F">
        <w:rPr>
          <w:rFonts w:ascii="Times New Roman" w:eastAsia="Times New Roman" w:hAnsi="Times New Roman" w:cs="Times New Roman"/>
          <w:sz w:val="24"/>
          <w:szCs w:val="24"/>
        </w:rPr>
        <w:t xml:space="preserve"> </w:t>
      </w:r>
      <w:proofErr w:type="spellStart"/>
      <w:r w:rsidRPr="00D6607F">
        <w:rPr>
          <w:rFonts w:ascii="Times New Roman" w:eastAsia="Times New Roman" w:hAnsi="Times New Roman" w:cs="Times New Roman"/>
          <w:sz w:val="24"/>
          <w:szCs w:val="24"/>
        </w:rPr>
        <w:t>Nova</w:t>
      </w:r>
      <w:proofErr w:type="spellEnd"/>
      <w:r w:rsidRPr="00D6607F">
        <w:rPr>
          <w:rFonts w:ascii="Times New Roman" w:eastAsia="Times New Roman" w:hAnsi="Times New Roman" w:cs="Times New Roman"/>
          <w:sz w:val="24"/>
          <w:szCs w:val="24"/>
        </w:rPr>
        <w:t xml:space="preserve"> Standard P)</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F35959" w:rsidRPr="00CC31E7" w:rsidRDefault="00D6607F" w:rsidP="001943C0">
      <w:pPr>
        <w:spacing w:after="0" w:line="240" w:lineRule="auto"/>
        <w:jc w:val="center"/>
        <w:rPr>
          <w:rFonts w:ascii="Times New Roman" w:eastAsia="Times New Roman" w:hAnsi="Times New Roman" w:cs="Times New Roman"/>
          <w:b/>
          <w:sz w:val="24"/>
          <w:szCs w:val="24"/>
        </w:rPr>
      </w:pPr>
      <w:r w:rsidRPr="00D6607F">
        <w:rPr>
          <w:rFonts w:ascii="Times New Roman" w:eastAsia="Times New Roman" w:hAnsi="Times New Roman" w:cs="Times New Roman"/>
          <w:b/>
          <w:bCs/>
          <w:sz w:val="24"/>
          <w:szCs w:val="24"/>
        </w:rPr>
        <w:t>44610000-9 «Цистерни, резервуари, контейнери та посудини високого тиску»</w:t>
      </w:r>
    </w:p>
    <w:p w:rsidR="001943C0" w:rsidRDefault="00D6607F" w:rsidP="00194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607F">
        <w:rPr>
          <w:rFonts w:ascii="Times New Roman" w:eastAsia="Times New Roman" w:hAnsi="Times New Roman" w:cs="Times New Roman"/>
          <w:sz w:val="24"/>
          <w:szCs w:val="24"/>
        </w:rPr>
        <w:t>44611200-8 «Дихальні апарати»</w:t>
      </w:r>
      <w:r w:rsidR="00935841">
        <w:rPr>
          <w:rFonts w:ascii="Times New Roman" w:eastAsia="Times New Roman" w:hAnsi="Times New Roman" w:cs="Times New Roman"/>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843182">
            <w:pPr>
              <w:widowControl w:val="0"/>
              <w:jc w:val="both"/>
              <w:rPr>
                <w:rFonts w:ascii="Times New Roman" w:hAnsi="Times New Roman" w:cs="Times New Roman"/>
                <w:sz w:val="24"/>
                <w:szCs w:val="24"/>
              </w:rPr>
            </w:pPr>
            <w:r w:rsidRPr="008A4573">
              <w:rPr>
                <w:rFonts w:ascii="Times New Roman" w:hAnsi="Times New Roman" w:cs="Times New Roman"/>
                <w:sz w:val="24"/>
                <w:szCs w:val="24"/>
              </w:rPr>
              <w:t xml:space="preserve">вул. 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A21EB8" w:rsidRPr="008A4573" w:rsidTr="007F541D">
        <w:trPr>
          <w:trHeight w:val="1119"/>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w:t>
            </w:r>
            <w:r w:rsidR="00A21EB8" w:rsidRPr="008A4573">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A21EB8" w:rsidRPr="008A4573" w:rsidRDefault="00AC1553" w:rsidP="00843182">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w:t>
            </w:r>
            <w:r w:rsidR="00CC31E7">
              <w:rPr>
                <w:rFonts w:ascii="Times New Roman" w:eastAsia="Times New Roman" w:hAnsi="Times New Roman" w:cs="Times New Roman"/>
                <w:sz w:val="24"/>
                <w:szCs w:val="24"/>
                <w:lang w:eastAsia="ru-RU"/>
              </w:rPr>
              <w:t>підполковник сл</w:t>
            </w:r>
            <w:r w:rsidR="00176FA0" w:rsidRPr="008A4573">
              <w:rPr>
                <w:rFonts w:ascii="Times New Roman" w:eastAsia="Times New Roman" w:hAnsi="Times New Roman" w:cs="Times New Roman"/>
                <w:sz w:val="24"/>
                <w:szCs w:val="24"/>
                <w:lang w:eastAsia="ru-RU"/>
              </w:rPr>
              <w:t xml:space="preserve">ужби цивільного захисту </w:t>
            </w:r>
            <w:r w:rsidR="00935841">
              <w:rPr>
                <w:rFonts w:ascii="Times New Roman" w:eastAsia="Times New Roman" w:hAnsi="Times New Roman" w:cs="Times New Roman"/>
                <w:sz w:val="24"/>
                <w:szCs w:val="24"/>
                <w:lang w:eastAsia="ru-RU"/>
              </w:rPr>
              <w:t>МОНЧАК Назарій Ярославович</w:t>
            </w:r>
            <w:r w:rsidR="00176FA0" w:rsidRPr="008A4573">
              <w:rPr>
                <w:rFonts w:ascii="Times New Roman" w:eastAsia="Times New Roman" w:hAnsi="Times New Roman" w:cs="Times New Roman"/>
                <w:sz w:val="24"/>
                <w:szCs w:val="24"/>
                <w:lang w:eastAsia="ru-RU"/>
              </w:rPr>
              <w:t xml:space="preserve">, </w:t>
            </w:r>
            <w:r w:rsidR="00935841">
              <w:rPr>
                <w:rFonts w:ascii="Times New Roman" w:eastAsia="Times New Roman" w:hAnsi="Times New Roman" w:cs="Times New Roman"/>
                <w:sz w:val="24"/>
                <w:szCs w:val="24"/>
                <w:lang w:eastAsia="ru-RU"/>
              </w:rPr>
              <w:t xml:space="preserve">головний фахівець </w:t>
            </w:r>
            <w:r w:rsidR="00176FA0" w:rsidRPr="008A4573">
              <w:rPr>
                <w:rFonts w:ascii="Times New Roman" w:eastAsia="Times New Roman" w:hAnsi="Times New Roman" w:cs="Times New Roman"/>
                <w:sz w:val="24"/>
                <w:szCs w:val="24"/>
                <w:lang w:eastAsia="ru-RU"/>
              </w:rPr>
              <w:t xml:space="preserve">відділу </w:t>
            </w:r>
            <w:r w:rsidR="00935841">
              <w:rPr>
                <w:rFonts w:ascii="Times New Roman" w:eastAsia="Times New Roman" w:hAnsi="Times New Roman" w:cs="Times New Roman"/>
                <w:sz w:val="24"/>
                <w:szCs w:val="24"/>
                <w:lang w:eastAsia="ru-RU"/>
              </w:rPr>
              <w:t xml:space="preserve">технічного забезпечення УРЗ </w:t>
            </w:r>
            <w:r w:rsidR="00176FA0" w:rsidRPr="008A4573">
              <w:rPr>
                <w:rFonts w:ascii="Times New Roman" w:eastAsia="Times New Roman" w:hAnsi="Times New Roman" w:cs="Times New Roman"/>
                <w:sz w:val="24"/>
                <w:szCs w:val="24"/>
                <w:lang w:eastAsia="ru-RU"/>
              </w:rPr>
              <w:t>ГУ ДСНС України у Львівській області</w:t>
            </w:r>
            <w:r w:rsidR="00816E76" w:rsidRPr="008A4573">
              <w:rPr>
                <w:rFonts w:ascii="Times New Roman" w:eastAsia="Times New Roman" w:hAnsi="Times New Roman" w:cs="Times New Roman"/>
                <w:sz w:val="24"/>
                <w:szCs w:val="24"/>
                <w:lang w:eastAsia="ru-RU"/>
              </w:rPr>
              <w:t xml:space="preserve">, </w:t>
            </w:r>
            <w:r w:rsidR="00A21EB8" w:rsidRPr="008A4573">
              <w:rPr>
                <w:rFonts w:ascii="Times New Roman" w:eastAsia="Times New Roman" w:hAnsi="Times New Roman" w:cs="Times New Roman"/>
                <w:sz w:val="24"/>
                <w:szCs w:val="24"/>
                <w:lang w:eastAsia="ru-RU"/>
              </w:rPr>
              <w:t>електронна адреса:</w:t>
            </w:r>
            <w:r w:rsidR="00935841">
              <w:rPr>
                <w:rFonts w:ascii="Times New Roman" w:eastAsia="Times New Roman" w:hAnsi="Times New Roman" w:cs="Times New Roman"/>
                <w:sz w:val="24"/>
                <w:szCs w:val="24"/>
                <w:lang w:eastAsia="ru-RU"/>
              </w:rPr>
              <w:t xml:space="preserve"> </w:t>
            </w:r>
            <w:proofErr w:type="spellStart"/>
            <w:r w:rsidR="00935841" w:rsidRPr="00935841">
              <w:rPr>
                <w:rFonts w:ascii="Times New Roman" w:eastAsia="Times New Roman" w:hAnsi="Times New Roman" w:cs="Times New Roman"/>
                <w:sz w:val="24"/>
                <w:szCs w:val="24"/>
                <w:lang w:eastAsia="ru-RU"/>
              </w:rPr>
              <w:t>n.monchak</w:t>
            </w:r>
            <w:proofErr w:type="spellEnd"/>
            <w:r w:rsidR="00935841" w:rsidRPr="00935841">
              <w:rPr>
                <w:rFonts w:ascii="Times New Roman" w:eastAsia="Times New Roman" w:hAnsi="Times New Roman" w:cs="Times New Roman"/>
                <w:sz w:val="24"/>
                <w:szCs w:val="24"/>
                <w:lang w:eastAsia="ru-RU"/>
              </w:rPr>
              <w:t>@</w:t>
            </w:r>
            <w:proofErr w:type="spellStart"/>
            <w:r w:rsidR="00935841" w:rsidRPr="00935841">
              <w:rPr>
                <w:rFonts w:ascii="Times New Roman" w:eastAsia="Times New Roman" w:hAnsi="Times New Roman" w:cs="Times New Roman"/>
                <w:sz w:val="24"/>
                <w:szCs w:val="24"/>
                <w:lang w:eastAsia="ru-RU"/>
              </w:rPr>
              <w:t>lv.dsns.gov.ua</w:t>
            </w:r>
            <w:proofErr w:type="spellEnd"/>
            <w:r w:rsidR="00816E76" w:rsidRPr="008A4573">
              <w:rPr>
                <w:rFonts w:ascii="Times New Roman" w:eastAsia="Times New Roman" w:hAnsi="Times New Roman" w:cs="Times New Roman"/>
                <w:sz w:val="24"/>
                <w:szCs w:val="24"/>
                <w:lang w:eastAsia="ru-RU"/>
              </w:rPr>
              <w:t xml:space="preserve">, </w:t>
            </w:r>
            <w:r w:rsidR="00CC31E7">
              <w:rPr>
                <w:rFonts w:ascii="Times New Roman" w:eastAsia="Times New Roman" w:hAnsi="Times New Roman" w:cs="Times New Roman"/>
                <w:sz w:val="24"/>
                <w:szCs w:val="24"/>
                <w:lang w:eastAsia="ru-RU"/>
              </w:rPr>
              <w:t>тел.</w:t>
            </w:r>
            <w:r w:rsidR="00935841" w:rsidRPr="00935841">
              <w:rPr>
                <w:rFonts w:ascii="Times New Roman" w:eastAsia="Times New Roman" w:hAnsi="Times New Roman" w:cs="Times New Roman"/>
                <w:sz w:val="24"/>
                <w:szCs w:val="24"/>
                <w:lang w:eastAsia="ru-RU"/>
              </w:rPr>
              <w:t>0982577272</w:t>
            </w:r>
            <w:r w:rsidR="00816E76" w:rsidRPr="008A4573">
              <w:rPr>
                <w:rFonts w:ascii="Times New Roman" w:eastAsia="Times New Roman" w:hAnsi="Times New Roman" w:cs="Times New Roman"/>
                <w:sz w:val="24"/>
                <w:szCs w:val="24"/>
                <w:lang w:eastAsia="ru-RU"/>
              </w:rPr>
              <w:t>;</w:t>
            </w:r>
          </w:p>
          <w:p w:rsidR="00816E76" w:rsidRPr="008A4573" w:rsidRDefault="00816E76" w:rsidP="00843182">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w:t>
            </w:r>
            <w:r w:rsidR="00DD5F3E" w:rsidRPr="008A4573">
              <w:rPr>
                <w:rFonts w:ascii="Times New Roman" w:eastAsia="Times New Roman" w:hAnsi="Times New Roman" w:cs="Times New Roman"/>
                <w:sz w:val="24"/>
                <w:szCs w:val="24"/>
                <w:lang w:eastAsia="ru-RU"/>
              </w:rPr>
              <w:t xml:space="preserve">провідний фахівець </w:t>
            </w:r>
            <w:r w:rsidR="00361916" w:rsidRPr="008A4573">
              <w:rPr>
                <w:rFonts w:ascii="Times New Roman" w:eastAsia="Times New Roman" w:hAnsi="Times New Roman" w:cs="Times New Roman"/>
                <w:sz w:val="24"/>
                <w:szCs w:val="24"/>
                <w:lang w:eastAsia="ru-RU"/>
              </w:rPr>
              <w:t xml:space="preserve">відділу матеріального забезпечення Управління ресурсного забезпечення </w:t>
            </w:r>
            <w:r w:rsidRPr="008A4573">
              <w:rPr>
                <w:rFonts w:ascii="Times New Roman" w:eastAsia="Times New Roman" w:hAnsi="Times New Roman" w:cs="Times New Roman"/>
                <w:sz w:val="24"/>
                <w:szCs w:val="24"/>
                <w:lang w:eastAsia="ru-RU"/>
              </w:rPr>
              <w:t>ГУ ДСНС України у Львівській області</w:t>
            </w:r>
            <w:r w:rsidR="00361916" w:rsidRPr="008A4573">
              <w:rPr>
                <w:rFonts w:ascii="Times New Roman" w:eastAsia="Times New Roman" w:hAnsi="Times New Roman" w:cs="Times New Roman"/>
                <w:sz w:val="24"/>
                <w:szCs w:val="24"/>
                <w:lang w:eastAsia="ru-RU"/>
              </w:rPr>
              <w:t xml:space="preserve"> ЯСНИЦЬКИЙ Остап </w:t>
            </w:r>
            <w:proofErr w:type="spellStart"/>
            <w:r w:rsidR="00361916"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електронна адреса:</w:t>
            </w:r>
            <w:r w:rsidR="00361916" w:rsidRPr="008A4573">
              <w:rPr>
                <w:rFonts w:ascii="Times New Roman" w:eastAsia="Times New Roman" w:hAnsi="Times New Roman" w:cs="Times New Roman"/>
                <w:sz w:val="24"/>
                <w:szCs w:val="24"/>
                <w:lang w:eastAsia="ru-RU"/>
              </w:rPr>
              <w:t xml:space="preserve"> </w:t>
            </w:r>
            <w:hyperlink r:id="rId11" w:history="1">
              <w:r w:rsidR="00361916" w:rsidRPr="008A4573">
                <w:rPr>
                  <w:rStyle w:val="a6"/>
                  <w:rFonts w:ascii="Times New Roman" w:eastAsia="Times New Roman" w:hAnsi="Times New Roman" w:cs="Times New Roman"/>
                  <w:sz w:val="24"/>
                  <w:szCs w:val="24"/>
                  <w:lang w:eastAsia="ru-RU"/>
                </w:rPr>
                <w:t>ostap.yasnytsky@gmail.com</w:t>
              </w:r>
            </w:hyperlink>
            <w:r w:rsidR="00361916"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C9601F" w:rsidP="002B6FD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ru-RU"/>
              </w:rPr>
              <w:t>Д</w:t>
            </w:r>
            <w:r w:rsidRPr="00C9601F">
              <w:rPr>
                <w:rFonts w:ascii="Times New Roman" w:eastAsia="Times New Roman" w:hAnsi="Times New Roman" w:cs="Times New Roman"/>
                <w:sz w:val="24"/>
                <w:szCs w:val="24"/>
                <w:lang w:eastAsia="ru-RU"/>
              </w:rPr>
              <w:t xml:space="preserve">ихальні апарати на стисненому повітрі </w:t>
            </w:r>
            <w:proofErr w:type="spellStart"/>
            <w:r w:rsidRPr="00C9601F">
              <w:rPr>
                <w:rFonts w:ascii="Times New Roman" w:eastAsia="Times New Roman" w:hAnsi="Times New Roman" w:cs="Times New Roman"/>
                <w:sz w:val="24"/>
                <w:szCs w:val="24"/>
                <w:lang w:eastAsia="ru-RU"/>
              </w:rPr>
              <w:t>Drager</w:t>
            </w:r>
            <w:proofErr w:type="spellEnd"/>
            <w:r w:rsidRPr="00C9601F">
              <w:rPr>
                <w:rFonts w:ascii="Times New Roman" w:eastAsia="Times New Roman" w:hAnsi="Times New Roman" w:cs="Times New Roman"/>
                <w:sz w:val="24"/>
                <w:szCs w:val="24"/>
                <w:lang w:eastAsia="ru-RU"/>
              </w:rPr>
              <w:t xml:space="preserve"> PSS 4000 (укомплектовані 4-ма масками </w:t>
            </w:r>
            <w:proofErr w:type="spellStart"/>
            <w:r w:rsidRPr="00C9601F">
              <w:rPr>
                <w:rFonts w:ascii="Times New Roman" w:eastAsia="Times New Roman" w:hAnsi="Times New Roman" w:cs="Times New Roman"/>
                <w:sz w:val="24"/>
                <w:szCs w:val="24"/>
                <w:lang w:eastAsia="ru-RU"/>
              </w:rPr>
              <w:t>Panorama</w:t>
            </w:r>
            <w:proofErr w:type="spellEnd"/>
            <w:r w:rsidRPr="00C9601F">
              <w:rPr>
                <w:rFonts w:ascii="Times New Roman" w:eastAsia="Times New Roman" w:hAnsi="Times New Roman" w:cs="Times New Roman"/>
                <w:sz w:val="24"/>
                <w:szCs w:val="24"/>
                <w:lang w:eastAsia="ru-RU"/>
              </w:rPr>
              <w:t xml:space="preserve"> </w:t>
            </w:r>
            <w:proofErr w:type="spellStart"/>
            <w:r w:rsidRPr="00C9601F">
              <w:rPr>
                <w:rFonts w:ascii="Times New Roman" w:eastAsia="Times New Roman" w:hAnsi="Times New Roman" w:cs="Times New Roman"/>
                <w:sz w:val="24"/>
                <w:szCs w:val="24"/>
                <w:lang w:eastAsia="ru-RU"/>
              </w:rPr>
              <w:t>Nova</w:t>
            </w:r>
            <w:proofErr w:type="spellEnd"/>
            <w:r w:rsidRPr="00C9601F">
              <w:rPr>
                <w:rFonts w:ascii="Times New Roman" w:eastAsia="Times New Roman" w:hAnsi="Times New Roman" w:cs="Times New Roman"/>
                <w:sz w:val="24"/>
                <w:szCs w:val="24"/>
                <w:lang w:eastAsia="ru-RU"/>
              </w:rPr>
              <w:t xml:space="preserve"> Standard P, код ДК 021:2015: 44610000-9 «Цистерни, резервуари, контейнери та посудини високого тиску» / 44611200-8 «Дихальні апарати») в кількості 52 комплекти очікуваною вартістю 4</w:t>
            </w:r>
            <w:r>
              <w:rPr>
                <w:rFonts w:ascii="Times New Roman" w:eastAsia="Times New Roman" w:hAnsi="Times New Roman" w:cs="Times New Roman"/>
                <w:sz w:val="24"/>
                <w:szCs w:val="24"/>
                <w:lang w:eastAsia="ru-RU"/>
              </w:rPr>
              <w:t> </w:t>
            </w:r>
            <w:r w:rsidRPr="00C9601F">
              <w:rPr>
                <w:rFonts w:ascii="Times New Roman" w:eastAsia="Times New Roman" w:hAnsi="Times New Roman" w:cs="Times New Roman"/>
                <w:sz w:val="24"/>
                <w:szCs w:val="24"/>
                <w:lang w:eastAsia="ru-RU"/>
              </w:rPr>
              <w:t>870</w:t>
            </w:r>
            <w:r>
              <w:rPr>
                <w:rFonts w:ascii="Times New Roman" w:eastAsia="Times New Roman" w:hAnsi="Times New Roman" w:cs="Times New Roman"/>
                <w:sz w:val="24"/>
                <w:szCs w:val="24"/>
                <w:lang w:eastAsia="ru-RU"/>
              </w:rPr>
              <w:t> </w:t>
            </w:r>
            <w:r w:rsidRPr="00C9601F">
              <w:rPr>
                <w:rFonts w:ascii="Times New Roman" w:eastAsia="Times New Roman" w:hAnsi="Times New Roman" w:cs="Times New Roman"/>
                <w:sz w:val="24"/>
                <w:szCs w:val="24"/>
                <w:lang w:eastAsia="ru-RU"/>
              </w:rPr>
              <w:t xml:space="preserve">320 </w:t>
            </w:r>
            <w:proofErr w:type="spellStart"/>
            <w:r w:rsidRPr="00C9601F">
              <w:rPr>
                <w:rFonts w:ascii="Times New Roman" w:eastAsia="Times New Roman" w:hAnsi="Times New Roman" w:cs="Times New Roman"/>
                <w:sz w:val="24"/>
                <w:szCs w:val="24"/>
                <w:lang w:eastAsia="ru-RU"/>
              </w:rPr>
              <w:t>грн</w:t>
            </w:r>
            <w:proofErr w:type="spellEnd"/>
            <w:r w:rsidRPr="00C9601F">
              <w:rPr>
                <w:rFonts w:ascii="Times New Roman" w:eastAsia="Times New Roman" w:hAnsi="Times New Roman" w:cs="Times New Roman"/>
                <w:sz w:val="24"/>
                <w:szCs w:val="24"/>
                <w:lang w:eastAsia="ru-RU"/>
              </w:rPr>
              <w:t>,</w:t>
            </w:r>
            <w:r w:rsidR="002B6FDD">
              <w:rPr>
                <w:rFonts w:ascii="Times New Roman" w:eastAsia="Times New Roman" w:hAnsi="Times New Roman" w:cs="Times New Roman"/>
                <w:sz w:val="24"/>
                <w:szCs w:val="24"/>
                <w:lang w:eastAsia="ru-RU"/>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3110 з/ф д/б</w:t>
            </w:r>
            <w:r w:rsidR="00935841" w:rsidRPr="003B0596">
              <w:rPr>
                <w:rFonts w:ascii="Times New Roman" w:eastAsia="Times New Roman" w:hAnsi="Times New Roman" w:cs="Times New Roman"/>
                <w:color w:val="000000"/>
                <w:sz w:val="24"/>
                <w:szCs w:val="24"/>
              </w:rPr>
              <w:t xml:space="preserve"> КПКВ 1006280</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2B6FDD" w:rsidP="002B6FDD">
            <w:pPr>
              <w:widowControl w:val="0"/>
              <w:jc w:val="both"/>
              <w:rPr>
                <w:rFonts w:ascii="Times New Roman" w:eastAsia="Times New Roman" w:hAnsi="Times New Roman" w:cs="Times New Roman"/>
                <w:color w:val="4A86E8"/>
                <w:sz w:val="24"/>
                <w:szCs w:val="24"/>
                <w:highlight w:val="white"/>
              </w:rPr>
            </w:pPr>
            <w:r w:rsidRPr="002B6FDD">
              <w:rPr>
                <w:rFonts w:ascii="Times New Roman" w:eastAsia="Times New Roman" w:hAnsi="Times New Roman" w:cs="Times New Roman"/>
                <w:color w:val="000000"/>
                <w:sz w:val="24"/>
                <w:szCs w:val="24"/>
              </w:rPr>
              <w:t>52 комплекти</w:t>
            </w:r>
          </w:p>
        </w:tc>
      </w:tr>
      <w:tr w:rsidR="007559D4" w:rsidRPr="008A4573" w:rsidTr="007F541D">
        <w:trPr>
          <w:trHeight w:val="102"/>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w:t>
            </w:r>
            <w:r w:rsidR="007559D4" w:rsidRPr="008A4573">
              <w:rPr>
                <w:rFonts w:ascii="Times New Roman" w:eastAsia="Times New Roman" w:hAnsi="Times New Roman" w:cs="Times New Roman"/>
                <w:color w:val="000000"/>
                <w:sz w:val="24"/>
                <w:szCs w:val="24"/>
              </w:rPr>
              <w:t>ісце його поставки</w:t>
            </w:r>
          </w:p>
        </w:tc>
        <w:tc>
          <w:tcPr>
            <w:tcW w:w="6677" w:type="dxa"/>
          </w:tcPr>
          <w:p w:rsidR="007559D4" w:rsidRPr="008A4573" w:rsidRDefault="007559D4" w:rsidP="0054364D">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вул. </w:t>
            </w:r>
            <w:r w:rsidR="0054364D">
              <w:rPr>
                <w:rFonts w:ascii="Times New Roman" w:eastAsia="Times New Roman" w:hAnsi="Times New Roman" w:cs="Times New Roman"/>
                <w:color w:val="000000"/>
                <w:sz w:val="24"/>
                <w:szCs w:val="24"/>
              </w:rPr>
              <w:t>Земельна</w:t>
            </w:r>
            <w:r w:rsidRPr="008A4573">
              <w:rPr>
                <w:rFonts w:ascii="Times New Roman" w:eastAsia="Times New Roman" w:hAnsi="Times New Roman" w:cs="Times New Roman"/>
                <w:color w:val="000000"/>
                <w:sz w:val="24"/>
                <w:szCs w:val="24"/>
              </w:rPr>
              <w:t xml:space="preserve">, </w:t>
            </w:r>
            <w:r w:rsidR="0054364D">
              <w:rPr>
                <w:rFonts w:ascii="Times New Roman" w:eastAsia="Times New Roman" w:hAnsi="Times New Roman" w:cs="Times New Roman"/>
                <w:color w:val="000000"/>
                <w:sz w:val="24"/>
                <w:szCs w:val="24"/>
              </w:rPr>
              <w:t>19</w:t>
            </w:r>
            <w:r w:rsidRPr="008A4573">
              <w:rPr>
                <w:rFonts w:ascii="Times New Roman" w:eastAsia="Times New Roman" w:hAnsi="Times New Roman" w:cs="Times New Roman"/>
                <w:color w:val="000000"/>
                <w:sz w:val="24"/>
                <w:szCs w:val="24"/>
              </w:rPr>
              <w:t>, м. Львів, 790</w:t>
            </w:r>
            <w:r w:rsidR="0054364D">
              <w:rPr>
                <w:rFonts w:ascii="Times New Roman" w:eastAsia="Times New Roman" w:hAnsi="Times New Roman" w:cs="Times New Roman"/>
                <w:color w:val="000000"/>
                <w:sz w:val="24"/>
                <w:szCs w:val="24"/>
              </w:rPr>
              <w:t>37, АРЗ СП ГУ ДСНС України у Львівській області</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2B6FDD" w:rsidP="002B6FDD">
            <w:pPr>
              <w:widowControl w:val="0"/>
              <w:jc w:val="both"/>
              <w:rPr>
                <w:rFonts w:ascii="Times New Roman" w:eastAsia="Times New Roman" w:hAnsi="Times New Roman" w:cs="Times New Roman"/>
                <w:color w:val="000000"/>
                <w:sz w:val="24"/>
                <w:szCs w:val="24"/>
              </w:rPr>
            </w:pPr>
            <w:r w:rsidRPr="00C9601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Pr="00C9601F">
              <w:rPr>
                <w:rFonts w:ascii="Times New Roman" w:eastAsia="Times New Roman" w:hAnsi="Times New Roman" w:cs="Times New Roman"/>
                <w:sz w:val="24"/>
                <w:szCs w:val="24"/>
                <w:lang w:eastAsia="ru-RU"/>
              </w:rPr>
              <w:t>870</w:t>
            </w:r>
            <w:r>
              <w:rPr>
                <w:rFonts w:ascii="Times New Roman" w:eastAsia="Times New Roman" w:hAnsi="Times New Roman" w:cs="Times New Roman"/>
                <w:sz w:val="24"/>
                <w:szCs w:val="24"/>
                <w:lang w:eastAsia="ru-RU"/>
              </w:rPr>
              <w:t> </w:t>
            </w:r>
            <w:r w:rsidRPr="00C9601F">
              <w:rPr>
                <w:rFonts w:ascii="Times New Roman" w:eastAsia="Times New Roman" w:hAnsi="Times New Roman" w:cs="Times New Roman"/>
                <w:sz w:val="24"/>
                <w:szCs w:val="24"/>
                <w:lang w:eastAsia="ru-RU"/>
              </w:rPr>
              <w:t xml:space="preserve">320 </w:t>
            </w:r>
            <w:proofErr w:type="spellStart"/>
            <w:r w:rsidRPr="00C9601F">
              <w:rPr>
                <w:rFonts w:ascii="Times New Roman" w:eastAsia="Times New Roman" w:hAnsi="Times New Roman" w:cs="Times New Roman"/>
                <w:sz w:val="24"/>
                <w:szCs w:val="24"/>
                <w:lang w:eastAsia="ru-RU"/>
              </w:rPr>
              <w:t>грн</w:t>
            </w:r>
            <w:proofErr w:type="spellEnd"/>
            <w:r w:rsidRPr="00AA77FF">
              <w:rPr>
                <w:rFonts w:ascii="Times New Roman" w:eastAsia="Times New Roman" w:hAnsi="Times New Roman" w:cs="Times New Roman"/>
                <w:sz w:val="24"/>
                <w:szCs w:val="24"/>
                <w:lang w:eastAsia="ru-RU"/>
              </w:rPr>
              <w:t xml:space="preserve"> </w:t>
            </w:r>
            <w:r w:rsidR="00AA77FF">
              <w:rPr>
                <w:rFonts w:ascii="Times New Roman" w:eastAsia="Times New Roman" w:hAnsi="Times New Roman" w:cs="Times New Roman"/>
                <w:color w:val="000000"/>
                <w:sz w:val="24"/>
                <w:szCs w:val="24"/>
              </w:rPr>
              <w:t xml:space="preserve">з </w:t>
            </w:r>
            <w:r w:rsidR="007559D4" w:rsidRPr="008A4573">
              <w:rPr>
                <w:rFonts w:ascii="Times New Roman" w:eastAsia="Times New Roman" w:hAnsi="Times New Roman" w:cs="Times New Roman"/>
                <w:color w:val="000000"/>
                <w:sz w:val="24"/>
                <w:szCs w:val="24"/>
              </w:rPr>
              <w:t>ПДВ</w:t>
            </w:r>
            <w:r>
              <w:rPr>
                <w:rFonts w:ascii="Times New Roman" w:eastAsia="Times New Roman" w:hAnsi="Times New Roman" w:cs="Times New Roman"/>
                <w:color w:val="000000"/>
                <w:sz w:val="24"/>
                <w:szCs w:val="24"/>
              </w:rPr>
              <w:t>,</w:t>
            </w:r>
            <w:r w:rsidR="007559D4" w:rsidRPr="008A4573">
              <w:rPr>
                <w:rFonts w:ascii="Times New Roman" w:eastAsia="Times New Roman" w:hAnsi="Times New Roman" w:cs="Times New Roman"/>
                <w:color w:val="000000"/>
                <w:sz w:val="24"/>
                <w:szCs w:val="24"/>
              </w:rPr>
              <w:t xml:space="preserve"> </w:t>
            </w:r>
            <w:proofErr w:type="spellStart"/>
            <w:r w:rsidR="007559D4" w:rsidRPr="008A4573">
              <w:rPr>
                <w:rFonts w:ascii="Times New Roman" w:eastAsia="Times New Roman" w:hAnsi="Times New Roman" w:cs="Times New Roman"/>
                <w:color w:val="000000"/>
                <w:sz w:val="24"/>
                <w:szCs w:val="24"/>
              </w:rPr>
              <w:t>кекв</w:t>
            </w:r>
            <w:proofErr w:type="spellEnd"/>
            <w:r w:rsidR="007559D4" w:rsidRPr="008A4573">
              <w:rPr>
                <w:rFonts w:ascii="Times New Roman" w:eastAsia="Times New Roman" w:hAnsi="Times New Roman" w:cs="Times New Roman"/>
                <w:color w:val="000000"/>
                <w:sz w:val="24"/>
                <w:szCs w:val="24"/>
              </w:rPr>
              <w:t xml:space="preserve"> </w:t>
            </w:r>
            <w:r w:rsidR="00CC31E7">
              <w:rPr>
                <w:rFonts w:ascii="Times New Roman" w:eastAsia="Times New Roman" w:hAnsi="Times New Roman" w:cs="Times New Roman"/>
                <w:color w:val="000000"/>
                <w:sz w:val="24"/>
                <w:szCs w:val="24"/>
              </w:rPr>
              <w:t>3110</w:t>
            </w:r>
            <w:r w:rsidR="007559D4" w:rsidRPr="008A4573">
              <w:rPr>
                <w:rFonts w:ascii="Times New Roman" w:eastAsia="Times New Roman" w:hAnsi="Times New Roman" w:cs="Times New Roman"/>
                <w:color w:val="000000"/>
                <w:sz w:val="24"/>
                <w:szCs w:val="24"/>
              </w:rPr>
              <w:t xml:space="preserve"> з/ф </w:t>
            </w:r>
            <w:r w:rsidR="001F451D" w:rsidRPr="008A4573">
              <w:rPr>
                <w:rFonts w:ascii="Times New Roman" w:eastAsia="Times New Roman" w:hAnsi="Times New Roman" w:cs="Times New Roman"/>
                <w:color w:val="000000"/>
                <w:sz w:val="24"/>
                <w:szCs w:val="24"/>
              </w:rPr>
              <w:t>д</w:t>
            </w:r>
            <w:r w:rsidR="007559D4" w:rsidRPr="008A4573">
              <w:rPr>
                <w:rFonts w:ascii="Times New Roman" w:eastAsia="Times New Roman" w:hAnsi="Times New Roman" w:cs="Times New Roman"/>
                <w:color w:val="000000"/>
                <w:sz w:val="24"/>
                <w:szCs w:val="24"/>
              </w:rPr>
              <w:t>/б</w:t>
            </w:r>
            <w:r w:rsidR="00176FA0" w:rsidRPr="008A4573">
              <w:rPr>
                <w:rFonts w:ascii="Times New Roman" w:eastAsia="Times New Roman" w:hAnsi="Times New Roman" w:cs="Times New Roman"/>
                <w:color w:val="000000"/>
                <w:sz w:val="24"/>
                <w:szCs w:val="24"/>
              </w:rPr>
              <w:t xml:space="preserve"> </w:t>
            </w:r>
            <w:r w:rsidR="001F451D" w:rsidRPr="008A4573">
              <w:rPr>
                <w:rFonts w:ascii="Times New Roman" w:eastAsia="Times New Roman" w:hAnsi="Times New Roman" w:cs="Times New Roman"/>
                <w:color w:val="000000"/>
                <w:sz w:val="24"/>
                <w:szCs w:val="24"/>
              </w:rPr>
              <w:t>КПКВ 1006280</w:t>
            </w:r>
            <w:r>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B6FDD">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B6FDD">
              <w:rPr>
                <w:rFonts w:ascii="Times New Roman" w:eastAsia="Times New Roman" w:hAnsi="Times New Roman" w:cs="Times New Roman"/>
                <w:sz w:val="24"/>
                <w:szCs w:val="24"/>
              </w:rPr>
              <w:t>01</w:t>
            </w:r>
            <w:r w:rsidRPr="00CC31E7">
              <w:rPr>
                <w:rFonts w:ascii="Times New Roman" w:eastAsia="Times New Roman" w:hAnsi="Times New Roman" w:cs="Times New Roman"/>
                <w:sz w:val="24"/>
                <w:szCs w:val="24"/>
              </w:rPr>
              <w:t>.</w:t>
            </w:r>
            <w:r w:rsidR="00B04B86">
              <w:rPr>
                <w:rFonts w:ascii="Times New Roman" w:eastAsia="Times New Roman" w:hAnsi="Times New Roman" w:cs="Times New Roman"/>
                <w:sz w:val="24"/>
                <w:szCs w:val="24"/>
              </w:rPr>
              <w:t>1</w:t>
            </w:r>
            <w:r w:rsidR="002B6FDD">
              <w:rPr>
                <w:rFonts w:ascii="Times New Roman" w:eastAsia="Times New Roman" w:hAnsi="Times New Roman" w:cs="Times New Roman"/>
                <w:sz w:val="24"/>
                <w:szCs w:val="24"/>
              </w:rPr>
              <w:t>0</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8A4573">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CA16EB" w:rsidRDefault="00CA16EB" w:rsidP="00CA16EB">
            <w:pPr>
              <w:widowControl w:val="0"/>
              <w:jc w:val="both"/>
              <w:rPr>
                <w:rFonts w:ascii="Times New Roman" w:eastAsia="Times New Roman" w:hAnsi="Times New Roman" w:cs="Times New Roman"/>
                <w:sz w:val="24"/>
                <w:szCs w:val="24"/>
              </w:rPr>
            </w:pPr>
            <w:r w:rsidRPr="00CA16EB">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Pr>
                <w:rFonts w:ascii="Times New Roman" w:eastAsia="Times New Roman" w:hAnsi="Times New Roman" w:cs="Times New Roman"/>
                <w:sz w:val="24"/>
                <w:szCs w:val="24"/>
              </w:rPr>
              <w:t>ст.</w:t>
            </w:r>
            <w:r w:rsidRPr="00CA16EB">
              <w:rPr>
                <w:rFonts w:ascii="Times New Roman" w:eastAsia="Times New Roman" w:hAnsi="Times New Roman" w:cs="Times New Roman"/>
                <w:sz w:val="24"/>
                <w:szCs w:val="24"/>
              </w:rPr>
              <w:t xml:space="preserve">26 Закону, крім положень </w:t>
            </w:r>
            <w:r w:rsidR="006D4117">
              <w:rPr>
                <w:rFonts w:ascii="Times New Roman" w:eastAsia="Times New Roman" w:hAnsi="Times New Roman" w:cs="Times New Roman"/>
                <w:sz w:val="24"/>
                <w:szCs w:val="24"/>
              </w:rPr>
              <w:t>ч.</w:t>
            </w:r>
            <w:r w:rsidRPr="00CA16EB">
              <w:rPr>
                <w:rFonts w:ascii="Times New Roman" w:eastAsia="Times New Roman" w:hAnsi="Times New Roman" w:cs="Times New Roman"/>
                <w:sz w:val="24"/>
                <w:szCs w:val="24"/>
              </w:rPr>
              <w:t>ч</w:t>
            </w:r>
            <w:r w:rsidR="006D4117">
              <w:rPr>
                <w:rFonts w:ascii="Times New Roman" w:eastAsia="Times New Roman" w:hAnsi="Times New Roman" w:cs="Times New Roman"/>
                <w:sz w:val="24"/>
                <w:szCs w:val="24"/>
              </w:rPr>
              <w:t>.1</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4</w:t>
            </w:r>
            <w:r w:rsidRPr="00CA16EB">
              <w:rPr>
                <w:rFonts w:ascii="Times New Roman" w:eastAsia="Times New Roman" w:hAnsi="Times New Roman" w:cs="Times New Roman"/>
                <w:sz w:val="24"/>
                <w:szCs w:val="24"/>
              </w:rPr>
              <w:t xml:space="preserve">, </w:t>
            </w:r>
            <w:r w:rsidR="006D4117">
              <w:rPr>
                <w:rFonts w:ascii="Times New Roman" w:eastAsia="Times New Roman" w:hAnsi="Times New Roman" w:cs="Times New Roman"/>
                <w:sz w:val="24"/>
                <w:szCs w:val="24"/>
              </w:rPr>
              <w:t>6</w:t>
            </w:r>
            <w:r w:rsidRPr="00CA16EB">
              <w:rPr>
                <w:rFonts w:ascii="Times New Roman" w:eastAsia="Times New Roman" w:hAnsi="Times New Roman" w:cs="Times New Roman"/>
                <w:sz w:val="24"/>
                <w:szCs w:val="24"/>
              </w:rPr>
              <w:t xml:space="preserve"> та </w:t>
            </w:r>
            <w:r w:rsidR="006D4117">
              <w:rPr>
                <w:rFonts w:ascii="Times New Roman" w:eastAsia="Times New Roman" w:hAnsi="Times New Roman" w:cs="Times New Roman"/>
                <w:sz w:val="24"/>
                <w:szCs w:val="24"/>
              </w:rPr>
              <w:t>7</w:t>
            </w:r>
            <w:r w:rsidRPr="00CA16EB">
              <w:rPr>
                <w:rFonts w:ascii="Times New Roman" w:eastAsia="Times New Roman" w:hAnsi="Times New Roman" w:cs="Times New Roman"/>
                <w:sz w:val="24"/>
                <w:szCs w:val="24"/>
              </w:rPr>
              <w:t xml:space="preserve"> ст</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 xml:space="preserve">26 Закону. </w:t>
            </w:r>
          </w:p>
          <w:p w:rsidR="00A21EB8" w:rsidRPr="008A4573" w:rsidRDefault="00CA16EB" w:rsidP="00CA16EB">
            <w:pPr>
              <w:widowControl w:val="0"/>
              <w:jc w:val="both"/>
              <w:rPr>
                <w:rFonts w:ascii="Times New Roman" w:eastAsia="Times New Roman" w:hAnsi="Times New Roman" w:cs="Times New Roman"/>
                <w:sz w:val="24"/>
                <w:szCs w:val="24"/>
                <w:highlight w:val="white"/>
              </w:rPr>
            </w:pPr>
            <w:r w:rsidRPr="00CA16EB">
              <w:rPr>
                <w:rFonts w:ascii="Times New Roman" w:eastAsia="Times New Roman" w:hAnsi="Times New Roman" w:cs="Times New Roman"/>
                <w:sz w:val="24"/>
                <w:szCs w:val="24"/>
              </w:rPr>
              <w:t xml:space="preserve">Тендерна пропозиція подається в електронній формі через </w:t>
            </w:r>
            <w:r w:rsidRPr="00CA16EB">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Pr>
                <w:rFonts w:ascii="Times New Roman" w:eastAsia="Times New Roman" w:hAnsi="Times New Roman" w:cs="Times New Roman"/>
                <w:sz w:val="24"/>
                <w:szCs w:val="24"/>
              </w:rPr>
              <w:t>.</w:t>
            </w:r>
            <w:r w:rsidRPr="00CA16EB">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Pr>
                <w:rFonts w:ascii="Times New Roman" w:eastAsia="Times New Roman" w:hAnsi="Times New Roman" w:cs="Times New Roman"/>
                <w:sz w:val="24"/>
                <w:szCs w:val="24"/>
              </w:rPr>
              <w:t>, а саме</w:t>
            </w:r>
            <w:r w:rsidRPr="00CA16EB">
              <w:rPr>
                <w:rFonts w:ascii="Times New Roman" w:eastAsia="Times New Roman" w:hAnsi="Times New Roman" w:cs="Times New Roman"/>
                <w:sz w:val="24"/>
                <w:szCs w:val="24"/>
              </w:rPr>
              <w:t>:</w:t>
            </w:r>
          </w:p>
          <w:p w:rsidR="00A21EB8" w:rsidRPr="008A4573"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w:t>
            </w:r>
            <w:r w:rsidR="00A21EB8" w:rsidRPr="008A4573">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sz w:val="24"/>
                <w:szCs w:val="24"/>
              </w:rPr>
              <w:t xml:space="preserve"> </w:t>
            </w:r>
            <w:r w:rsidR="00A21EB8" w:rsidRPr="007E2A6D">
              <w:rPr>
                <w:rFonts w:ascii="Times New Roman" w:eastAsia="Times New Roman" w:hAnsi="Times New Roman" w:cs="Times New Roman"/>
                <w:b/>
                <w:sz w:val="24"/>
                <w:szCs w:val="24"/>
              </w:rPr>
              <w:t>Додатком 1</w:t>
            </w:r>
            <w:r w:rsidR="00A21EB8" w:rsidRPr="007E2A6D">
              <w:rPr>
                <w:rFonts w:ascii="Times New Roman" w:eastAsia="Times New Roman" w:hAnsi="Times New Roman" w:cs="Times New Roman"/>
                <w:sz w:val="24"/>
                <w:szCs w:val="24"/>
              </w:rPr>
              <w:t xml:space="preserve"> до</w:t>
            </w:r>
            <w:r w:rsidR="00A21EB8" w:rsidRPr="008A4573">
              <w:rPr>
                <w:rFonts w:ascii="Times New Roman" w:eastAsia="Times New Roman" w:hAnsi="Times New Roman" w:cs="Times New Roman"/>
                <w:sz w:val="24"/>
                <w:szCs w:val="24"/>
              </w:rPr>
              <w:t xml:space="preserve"> цієї тендерної документації;</w:t>
            </w:r>
          </w:p>
          <w:p w:rsidR="00A21EB8" w:rsidRDefault="00F600FC" w:rsidP="00F600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інформаці</w:t>
            </w:r>
            <w:r w:rsidR="00DF6C13">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щодо відсутності підстав</w:t>
            </w:r>
            <w:r>
              <w:rPr>
                <w:rFonts w:ascii="Times New Roman" w:eastAsia="Times New Roman" w:hAnsi="Times New Roman" w:cs="Times New Roman"/>
                <w:sz w:val="24"/>
                <w:szCs w:val="24"/>
              </w:rPr>
              <w:t xml:space="preserve"> </w:t>
            </w:r>
            <w:r w:rsidRPr="00F600FC">
              <w:rPr>
                <w:rFonts w:ascii="Times New Roman" w:eastAsia="Times New Roman" w:hAnsi="Times New Roman" w:cs="Times New Roman"/>
                <w:sz w:val="24"/>
                <w:szCs w:val="24"/>
              </w:rPr>
              <w:t>для відмови в участі у відкритих торгах</w:t>
            </w:r>
            <w:r w:rsidR="00A21EB8" w:rsidRPr="008A4573">
              <w:rPr>
                <w:rFonts w:ascii="Times New Roman" w:eastAsia="Times New Roman" w:hAnsi="Times New Roman" w:cs="Times New Roman"/>
                <w:sz w:val="24"/>
                <w:szCs w:val="24"/>
              </w:rPr>
              <w:t>, установлених в п</w:t>
            </w:r>
            <w:r w:rsidR="006D4117">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00A21EB8" w:rsidRPr="008A4573">
              <w:rPr>
                <w:rFonts w:ascii="Times New Roman" w:eastAsia="Times New Roman" w:hAnsi="Times New Roman" w:cs="Times New Roman"/>
                <w:sz w:val="24"/>
                <w:szCs w:val="24"/>
              </w:rPr>
              <w:t xml:space="preserve"> Особливостей, </w:t>
            </w:r>
            <w:r w:rsidR="00A21EB8" w:rsidRPr="00DF6C13">
              <w:rPr>
                <w:rFonts w:ascii="Times New Roman" w:eastAsia="Times New Roman" w:hAnsi="Times New Roman" w:cs="Times New Roman"/>
                <w:sz w:val="24"/>
                <w:szCs w:val="24"/>
              </w:rPr>
              <w:t>згідно з</w:t>
            </w:r>
            <w:r w:rsidR="00A21EB8" w:rsidRPr="008A4573">
              <w:rPr>
                <w:rFonts w:ascii="Times New Roman" w:eastAsia="Times New Roman" w:hAnsi="Times New Roman" w:cs="Times New Roman"/>
                <w:b/>
                <w:sz w:val="24"/>
                <w:szCs w:val="24"/>
              </w:rPr>
              <w:t xml:space="preserve"> Додатком 1</w:t>
            </w:r>
            <w:r w:rsidR="00A21EB8" w:rsidRPr="008A4573">
              <w:rPr>
                <w:rFonts w:ascii="Times New Roman" w:eastAsia="Times New Roman" w:hAnsi="Times New Roman" w:cs="Times New Roman"/>
                <w:sz w:val="24"/>
                <w:szCs w:val="24"/>
              </w:rPr>
              <w:t xml:space="preserve"> до цієї тендерної документації;</w:t>
            </w:r>
          </w:p>
          <w:p w:rsidR="004E5C4E" w:rsidRDefault="00DF6C13"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F0E56" w:rsidRPr="008A457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F0E56">
              <w:rPr>
                <w:rFonts w:ascii="Times New Roman" w:eastAsia="Times New Roman" w:hAnsi="Times New Roman" w:cs="Times New Roman"/>
                <w:sz w:val="24"/>
                <w:szCs w:val="24"/>
              </w:rPr>
              <w:t>.</w:t>
            </w:r>
            <w:r w:rsidR="009F0E56" w:rsidRPr="00DF6C13">
              <w:rPr>
                <w:rFonts w:ascii="Times New Roman" w:eastAsia="Times New Roman" w:hAnsi="Times New Roman" w:cs="Times New Roman"/>
                <w:sz w:val="24"/>
                <w:szCs w:val="24"/>
              </w:rPr>
              <w:t xml:space="preserve"> </w:t>
            </w:r>
            <w:r w:rsidR="009F0E56">
              <w:rPr>
                <w:rFonts w:ascii="Times New Roman" w:eastAsia="Times New Roman" w:hAnsi="Times New Roman" w:cs="Times New Roman"/>
                <w:sz w:val="24"/>
                <w:szCs w:val="24"/>
              </w:rPr>
              <w:t>Д</w:t>
            </w:r>
            <w:r w:rsidRPr="00DF6C13">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Pr>
                <w:rFonts w:ascii="Times New Roman" w:eastAsia="Times New Roman" w:hAnsi="Times New Roman" w:cs="Times New Roman"/>
                <w:sz w:val="24"/>
                <w:szCs w:val="24"/>
              </w:rPr>
              <w:t>п.</w:t>
            </w:r>
            <w:r w:rsidRPr="00DF6C13">
              <w:rPr>
                <w:rFonts w:ascii="Times New Roman" w:eastAsia="Times New Roman" w:hAnsi="Times New Roman" w:cs="Times New Roman"/>
                <w:sz w:val="24"/>
                <w:szCs w:val="24"/>
              </w:rPr>
              <w:t xml:space="preserve">47  Особливостей, згідно з </w:t>
            </w:r>
            <w:r w:rsidRPr="00DF6C13">
              <w:rPr>
                <w:rFonts w:ascii="Times New Roman" w:eastAsia="Times New Roman" w:hAnsi="Times New Roman" w:cs="Times New Roman"/>
                <w:b/>
                <w:sz w:val="24"/>
                <w:szCs w:val="24"/>
              </w:rPr>
              <w:t>Додатком 1</w:t>
            </w:r>
            <w:r w:rsidRPr="00DF6C13">
              <w:rPr>
                <w:rFonts w:ascii="Times New Roman" w:eastAsia="Times New Roman" w:hAnsi="Times New Roman" w:cs="Times New Roman"/>
                <w:sz w:val="24"/>
                <w:szCs w:val="24"/>
              </w:rPr>
              <w:t xml:space="preserve"> до цієї тендерної документації;</w:t>
            </w:r>
          </w:p>
          <w:p w:rsidR="004E5C4E"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F6C13">
              <w:rPr>
                <w:rFonts w:ascii="Times New Roman" w:eastAsia="Times New Roman" w:hAnsi="Times New Roman" w:cs="Times New Roman"/>
                <w:sz w:val="24"/>
                <w:szCs w:val="24"/>
              </w:rPr>
              <w:t xml:space="preserve">інформації та </w:t>
            </w:r>
            <w:r w:rsidRPr="004E5C4E">
              <w:rPr>
                <w:rFonts w:ascii="Times New Roman" w:eastAsia="Times New Roman" w:hAnsi="Times New Roman" w:cs="Times New Roman"/>
                <w:sz w:val="24"/>
                <w:szCs w:val="24"/>
              </w:rPr>
              <w:t>документів</w:t>
            </w:r>
            <w:r w:rsidR="004E5C4E" w:rsidRPr="004E5C4E">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 xml:space="preserve">(щодо </w:t>
            </w:r>
            <w:r w:rsidR="004E5C4E" w:rsidRPr="004E5C4E">
              <w:rPr>
                <w:rFonts w:ascii="Times New Roman" w:eastAsia="Times New Roman" w:hAnsi="Times New Roman" w:cs="Times New Roman"/>
                <w:sz w:val="24"/>
                <w:szCs w:val="24"/>
              </w:rPr>
              <w:t>маркування, випробувань</w:t>
            </w:r>
            <w:r w:rsidR="004E5C4E">
              <w:rPr>
                <w:rFonts w:ascii="Times New Roman" w:eastAsia="Times New Roman" w:hAnsi="Times New Roman" w:cs="Times New Roman"/>
                <w:sz w:val="24"/>
                <w:szCs w:val="24"/>
              </w:rPr>
              <w:t>,</w:t>
            </w:r>
            <w:r w:rsidR="004E5C4E" w:rsidRPr="004E5C4E">
              <w:rPr>
                <w:rFonts w:ascii="Times New Roman" w:eastAsia="Times New Roman" w:hAnsi="Times New Roman" w:cs="Times New Roman"/>
                <w:sz w:val="24"/>
                <w:szCs w:val="24"/>
              </w:rPr>
              <w:t xml:space="preserve"> сертифіка</w:t>
            </w:r>
            <w:r w:rsidR="004E5C4E">
              <w:rPr>
                <w:rFonts w:ascii="Times New Roman" w:eastAsia="Times New Roman" w:hAnsi="Times New Roman" w:cs="Times New Roman"/>
                <w:sz w:val="24"/>
                <w:szCs w:val="24"/>
              </w:rPr>
              <w:t xml:space="preserve">ції і </w:t>
            </w:r>
            <w:proofErr w:type="spellStart"/>
            <w:r w:rsidR="004E5C4E">
              <w:rPr>
                <w:rFonts w:ascii="Times New Roman" w:eastAsia="Times New Roman" w:hAnsi="Times New Roman" w:cs="Times New Roman"/>
                <w:sz w:val="24"/>
                <w:szCs w:val="24"/>
              </w:rPr>
              <w:t>т.ін</w:t>
            </w:r>
            <w:proofErr w:type="spellEnd"/>
            <w:r w:rsidR="004E5C4E">
              <w:rPr>
                <w:rFonts w:ascii="Times New Roman" w:eastAsia="Times New Roman" w:hAnsi="Times New Roman" w:cs="Times New Roman"/>
                <w:sz w:val="24"/>
                <w:szCs w:val="24"/>
              </w:rPr>
              <w:t>./</w:t>
            </w:r>
            <w:proofErr w:type="spellStart"/>
            <w:r w:rsidR="004E5C4E">
              <w:rPr>
                <w:rFonts w:ascii="Times New Roman" w:eastAsia="Times New Roman" w:hAnsi="Times New Roman" w:cs="Times New Roman"/>
                <w:sz w:val="24"/>
                <w:szCs w:val="24"/>
              </w:rPr>
              <w:t>т.под</w:t>
            </w:r>
            <w:proofErr w:type="spellEnd"/>
            <w:r w:rsidR="004E5C4E">
              <w:rPr>
                <w:rFonts w:ascii="Times New Roman" w:eastAsia="Times New Roman" w:hAnsi="Times New Roman" w:cs="Times New Roman"/>
                <w:sz w:val="24"/>
                <w:szCs w:val="24"/>
              </w:rPr>
              <w:t>.)</w:t>
            </w:r>
            <w:r w:rsidRPr="004E5C4E">
              <w:rPr>
                <w:rFonts w:ascii="Times New Roman" w:eastAsia="Times New Roman" w:hAnsi="Times New Roman" w:cs="Times New Roman"/>
                <w:sz w:val="24"/>
                <w:szCs w:val="24"/>
              </w:rPr>
              <w:t>, які підтверджують відповідність технічним, якісним</w:t>
            </w:r>
            <w:r w:rsidRPr="00DF6C13">
              <w:rPr>
                <w:rFonts w:ascii="Times New Roman" w:eastAsia="Times New Roman" w:hAnsi="Times New Roman" w:cs="Times New Roman"/>
                <w:sz w:val="24"/>
                <w:szCs w:val="24"/>
              </w:rPr>
              <w:t xml:space="preserve"> </w:t>
            </w:r>
            <w:r w:rsidR="004E5C4E">
              <w:rPr>
                <w:rFonts w:ascii="Times New Roman" w:eastAsia="Times New Roman" w:hAnsi="Times New Roman" w:cs="Times New Roman"/>
                <w:sz w:val="24"/>
                <w:szCs w:val="24"/>
              </w:rPr>
              <w:t>і</w:t>
            </w:r>
            <w:r w:rsidRPr="00DF6C13">
              <w:rPr>
                <w:rFonts w:ascii="Times New Roman" w:eastAsia="Times New Roman" w:hAnsi="Times New Roman" w:cs="Times New Roman"/>
                <w:sz w:val="24"/>
                <w:szCs w:val="24"/>
              </w:rPr>
              <w:t xml:space="preserve"> кількісним характеристик</w:t>
            </w:r>
            <w:r w:rsidR="004E5C4E">
              <w:rPr>
                <w:rFonts w:ascii="Times New Roman" w:eastAsia="Times New Roman" w:hAnsi="Times New Roman" w:cs="Times New Roman"/>
                <w:sz w:val="24"/>
                <w:szCs w:val="24"/>
              </w:rPr>
              <w:t>ам</w:t>
            </w:r>
            <w:r w:rsidRPr="00DF6C13">
              <w:rPr>
                <w:rFonts w:ascii="Times New Roman" w:eastAsia="Times New Roman" w:hAnsi="Times New Roman" w:cs="Times New Roman"/>
                <w:sz w:val="24"/>
                <w:szCs w:val="24"/>
              </w:rPr>
              <w:t xml:space="preserve"> предмета закупівлі</w:t>
            </w:r>
            <w:r w:rsidR="00E6006C">
              <w:rPr>
                <w:rFonts w:ascii="Times New Roman" w:eastAsia="Times New Roman" w:hAnsi="Times New Roman" w:cs="Times New Roman"/>
                <w:sz w:val="24"/>
                <w:szCs w:val="24"/>
              </w:rPr>
              <w:t>,</w:t>
            </w:r>
            <w:r w:rsidRPr="00DF6C13">
              <w:rPr>
                <w:rFonts w:ascii="Times New Roman" w:eastAsia="Times New Roman" w:hAnsi="Times New Roman" w:cs="Times New Roman"/>
                <w:sz w:val="24"/>
                <w:szCs w:val="24"/>
              </w:rPr>
              <w:t xml:space="preserve"> </w:t>
            </w:r>
            <w:r w:rsidR="00E6006C">
              <w:rPr>
                <w:rFonts w:ascii="Times New Roman" w:eastAsia="Times New Roman" w:hAnsi="Times New Roman" w:cs="Times New Roman"/>
                <w:sz w:val="24"/>
                <w:szCs w:val="24"/>
              </w:rPr>
              <w:t xml:space="preserve">згідно з </w:t>
            </w:r>
            <w:r w:rsidRPr="004E5C4E">
              <w:rPr>
                <w:rFonts w:ascii="Times New Roman" w:eastAsia="Times New Roman" w:hAnsi="Times New Roman" w:cs="Times New Roman"/>
                <w:b/>
                <w:sz w:val="24"/>
                <w:szCs w:val="24"/>
              </w:rPr>
              <w:t>Додатк</w:t>
            </w:r>
            <w:r w:rsidR="00E6006C">
              <w:rPr>
                <w:rFonts w:ascii="Times New Roman" w:eastAsia="Times New Roman" w:hAnsi="Times New Roman" w:cs="Times New Roman"/>
                <w:b/>
                <w:sz w:val="24"/>
                <w:szCs w:val="24"/>
              </w:rPr>
              <w:t>ом</w:t>
            </w:r>
            <w:r w:rsidRPr="004E5C4E">
              <w:rPr>
                <w:rFonts w:ascii="Times New Roman" w:eastAsia="Times New Roman" w:hAnsi="Times New Roman" w:cs="Times New Roman"/>
                <w:b/>
                <w:sz w:val="24"/>
                <w:szCs w:val="24"/>
              </w:rPr>
              <w:t xml:space="preserve"> </w:t>
            </w:r>
            <w:r w:rsidR="004E5C4E">
              <w:rPr>
                <w:rFonts w:ascii="Times New Roman" w:eastAsia="Times New Roman" w:hAnsi="Times New Roman" w:cs="Times New Roman"/>
                <w:b/>
                <w:sz w:val="24"/>
                <w:szCs w:val="24"/>
              </w:rPr>
              <w:t>2</w:t>
            </w:r>
            <w:r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Pr="00DF6C13">
              <w:rPr>
                <w:rFonts w:ascii="Times New Roman" w:eastAsia="Times New Roman" w:hAnsi="Times New Roman" w:cs="Times New Roman"/>
                <w:sz w:val="24"/>
                <w:szCs w:val="24"/>
              </w:rPr>
              <w:t>тендерної документації;</w:t>
            </w:r>
          </w:p>
          <w:p w:rsidR="00E21D7F" w:rsidRDefault="009F0E56"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6C13">
              <w:rPr>
                <w:rFonts w:ascii="Times New Roman" w:eastAsia="Times New Roman" w:hAnsi="Times New Roman" w:cs="Times New Roman"/>
                <w:sz w:val="24"/>
                <w:szCs w:val="24"/>
              </w:rPr>
              <w:t> тендерної пропозиції учасника</w:t>
            </w:r>
            <w:r w:rsidR="00E6006C">
              <w:rPr>
                <w:rFonts w:ascii="Times New Roman" w:eastAsia="Times New Roman" w:hAnsi="Times New Roman" w:cs="Times New Roman"/>
                <w:sz w:val="24"/>
                <w:szCs w:val="24"/>
              </w:rPr>
              <w:t xml:space="preserve">, згідно </w:t>
            </w:r>
            <w:r w:rsidR="004E5C4E">
              <w:rPr>
                <w:rFonts w:ascii="Times New Roman" w:eastAsia="Times New Roman" w:hAnsi="Times New Roman" w:cs="Times New Roman"/>
                <w:sz w:val="24"/>
                <w:szCs w:val="24"/>
              </w:rPr>
              <w:t xml:space="preserve">з </w:t>
            </w:r>
            <w:r w:rsidR="00DF6C13" w:rsidRPr="00DF6C13">
              <w:rPr>
                <w:rFonts w:ascii="Times New Roman" w:eastAsia="Times New Roman" w:hAnsi="Times New Roman" w:cs="Times New Roman"/>
                <w:b/>
                <w:sz w:val="24"/>
                <w:szCs w:val="24"/>
              </w:rPr>
              <w:t>Додатк</w:t>
            </w:r>
            <w:r w:rsidR="004E5C4E">
              <w:rPr>
                <w:rFonts w:ascii="Times New Roman" w:eastAsia="Times New Roman" w:hAnsi="Times New Roman" w:cs="Times New Roman"/>
                <w:b/>
                <w:sz w:val="24"/>
                <w:szCs w:val="24"/>
              </w:rPr>
              <w:t>ом</w:t>
            </w:r>
            <w:r w:rsidR="00DF6C13" w:rsidRPr="00DF6C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DF6C13" w:rsidRPr="00DF6C13">
              <w:rPr>
                <w:rFonts w:ascii="Times New Roman" w:eastAsia="Times New Roman" w:hAnsi="Times New Roman" w:cs="Times New Roman"/>
                <w:sz w:val="24"/>
                <w:szCs w:val="24"/>
              </w:rPr>
              <w:t xml:space="preserve"> до </w:t>
            </w:r>
            <w:r w:rsidR="00E6006C" w:rsidRPr="00E6006C">
              <w:rPr>
                <w:rFonts w:ascii="Times New Roman" w:eastAsia="Times New Roman" w:hAnsi="Times New Roman" w:cs="Times New Roman"/>
                <w:sz w:val="24"/>
                <w:szCs w:val="24"/>
              </w:rPr>
              <w:t xml:space="preserve">цієї </w:t>
            </w:r>
            <w:r w:rsidR="00DF6C13" w:rsidRPr="00DF6C13">
              <w:rPr>
                <w:rFonts w:ascii="Times New Roman" w:eastAsia="Times New Roman" w:hAnsi="Times New Roman" w:cs="Times New Roman"/>
                <w:sz w:val="24"/>
                <w:szCs w:val="24"/>
              </w:rPr>
              <w:t>тендерної документації</w:t>
            </w:r>
            <w:r w:rsidR="00EC7E20">
              <w:rPr>
                <w:rFonts w:ascii="Times New Roman" w:eastAsia="Times New Roman" w:hAnsi="Times New Roman" w:cs="Times New Roman"/>
                <w:sz w:val="24"/>
                <w:szCs w:val="24"/>
              </w:rPr>
              <w:t>;</w:t>
            </w:r>
          </w:p>
          <w:p w:rsidR="00DF6C13" w:rsidRDefault="009F1090"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006C">
              <w:rPr>
                <w:rFonts w:ascii="Times New Roman" w:eastAsia="Times New Roman" w:hAnsi="Times New Roman" w:cs="Times New Roman"/>
                <w:sz w:val="24"/>
                <w:szCs w:val="24"/>
              </w:rPr>
              <w:t>з</w:t>
            </w:r>
            <w:r w:rsidRPr="009F1090">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и</w:t>
            </w:r>
            <w:r w:rsidRPr="009F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 і</w:t>
            </w:r>
            <w:r w:rsidRPr="009F1090">
              <w:rPr>
                <w:rFonts w:ascii="Times New Roman" w:eastAsia="Times New Roman" w:hAnsi="Times New Roman" w:cs="Times New Roman"/>
                <w:sz w:val="24"/>
                <w:szCs w:val="24"/>
              </w:rPr>
              <w:t>з про</w:t>
            </w:r>
            <w:r>
              <w:rPr>
                <w:rFonts w:ascii="Times New Roman" w:eastAsia="Times New Roman" w:hAnsi="Times New Roman" w:cs="Times New Roman"/>
                <w:sz w:val="24"/>
                <w:szCs w:val="24"/>
              </w:rPr>
              <w:t>е</w:t>
            </w:r>
            <w:r w:rsidRPr="009F1090">
              <w:rPr>
                <w:rFonts w:ascii="Times New Roman" w:eastAsia="Times New Roman" w:hAnsi="Times New Roman" w:cs="Times New Roman"/>
                <w:sz w:val="24"/>
                <w:szCs w:val="24"/>
              </w:rPr>
              <w:t xml:space="preserve">ктом договору </w:t>
            </w:r>
            <w:r>
              <w:rPr>
                <w:rFonts w:ascii="Times New Roman" w:eastAsia="Times New Roman" w:hAnsi="Times New Roman" w:cs="Times New Roman"/>
                <w:sz w:val="24"/>
                <w:szCs w:val="24"/>
              </w:rPr>
              <w:t xml:space="preserve">та </w:t>
            </w:r>
            <w:r w:rsidR="00586C2D">
              <w:rPr>
                <w:rFonts w:ascii="Times New Roman" w:eastAsia="Times New Roman" w:hAnsi="Times New Roman" w:cs="Times New Roman"/>
                <w:sz w:val="24"/>
                <w:szCs w:val="24"/>
              </w:rPr>
              <w:t xml:space="preserve">використанням </w:t>
            </w:r>
            <w:r w:rsidR="00E6006C">
              <w:rPr>
                <w:rFonts w:ascii="Times New Roman" w:eastAsia="Times New Roman" w:hAnsi="Times New Roman" w:cs="Times New Roman"/>
                <w:sz w:val="24"/>
                <w:szCs w:val="24"/>
              </w:rPr>
              <w:t xml:space="preserve"> його персональних даних, </w:t>
            </w:r>
            <w:r w:rsidRPr="009F1090">
              <w:rPr>
                <w:rFonts w:ascii="Times New Roman" w:eastAsia="Times New Roman" w:hAnsi="Times New Roman" w:cs="Times New Roman"/>
                <w:sz w:val="24"/>
                <w:szCs w:val="24"/>
              </w:rPr>
              <w:t xml:space="preserve">згідно з </w:t>
            </w:r>
            <w:r w:rsidRPr="00E6006C">
              <w:rPr>
                <w:rFonts w:ascii="Times New Roman" w:eastAsia="Times New Roman" w:hAnsi="Times New Roman" w:cs="Times New Roman"/>
                <w:b/>
                <w:sz w:val="24"/>
                <w:szCs w:val="24"/>
              </w:rPr>
              <w:t>Додатк</w:t>
            </w:r>
            <w:r w:rsidR="0046635D">
              <w:rPr>
                <w:rFonts w:ascii="Times New Roman" w:eastAsia="Times New Roman" w:hAnsi="Times New Roman" w:cs="Times New Roman"/>
                <w:b/>
                <w:sz w:val="24"/>
                <w:szCs w:val="24"/>
              </w:rPr>
              <w:t>ами</w:t>
            </w:r>
            <w:r w:rsidRPr="00E6006C">
              <w:rPr>
                <w:rFonts w:ascii="Times New Roman" w:eastAsia="Times New Roman" w:hAnsi="Times New Roman" w:cs="Times New Roman"/>
                <w:b/>
                <w:sz w:val="24"/>
                <w:szCs w:val="24"/>
              </w:rPr>
              <w:t xml:space="preserve"> 5</w:t>
            </w:r>
            <w:r w:rsidRPr="009F1090">
              <w:rPr>
                <w:rFonts w:ascii="Times New Roman" w:eastAsia="Times New Roman" w:hAnsi="Times New Roman" w:cs="Times New Roman"/>
                <w:sz w:val="24"/>
                <w:szCs w:val="24"/>
              </w:rPr>
              <w:t xml:space="preserve"> </w:t>
            </w:r>
            <w:r w:rsidR="0046635D">
              <w:rPr>
                <w:rFonts w:ascii="Times New Roman" w:eastAsia="Times New Roman" w:hAnsi="Times New Roman" w:cs="Times New Roman"/>
                <w:sz w:val="24"/>
                <w:szCs w:val="24"/>
              </w:rPr>
              <w:t xml:space="preserve">і </w:t>
            </w:r>
            <w:r w:rsidR="0046635D" w:rsidRPr="0046635D">
              <w:rPr>
                <w:rFonts w:ascii="Times New Roman" w:eastAsia="Times New Roman" w:hAnsi="Times New Roman" w:cs="Times New Roman"/>
                <w:b/>
                <w:sz w:val="24"/>
                <w:szCs w:val="24"/>
              </w:rPr>
              <w:t>6</w:t>
            </w:r>
            <w:r w:rsidR="0046635D">
              <w:rPr>
                <w:rFonts w:ascii="Times New Roman" w:eastAsia="Times New Roman" w:hAnsi="Times New Roman" w:cs="Times New Roman"/>
                <w:sz w:val="24"/>
                <w:szCs w:val="24"/>
              </w:rPr>
              <w:t xml:space="preserve"> </w:t>
            </w:r>
            <w:r w:rsidRPr="009F1090">
              <w:rPr>
                <w:rFonts w:ascii="Times New Roman" w:eastAsia="Times New Roman" w:hAnsi="Times New Roman" w:cs="Times New Roman"/>
                <w:sz w:val="24"/>
                <w:szCs w:val="24"/>
              </w:rPr>
              <w:t xml:space="preserve">до </w:t>
            </w:r>
            <w:r w:rsidR="00E6006C" w:rsidRPr="00DF6C13">
              <w:rPr>
                <w:rFonts w:ascii="Times New Roman" w:eastAsia="Times New Roman" w:hAnsi="Times New Roman" w:cs="Times New Roman"/>
                <w:sz w:val="24"/>
                <w:szCs w:val="24"/>
              </w:rPr>
              <w:t xml:space="preserve">цієї </w:t>
            </w:r>
            <w:r w:rsidRPr="009F1090">
              <w:rPr>
                <w:rFonts w:ascii="Times New Roman" w:eastAsia="Times New Roman" w:hAnsi="Times New Roman" w:cs="Times New Roman"/>
                <w:sz w:val="24"/>
                <w:szCs w:val="24"/>
              </w:rPr>
              <w:t>тендерної документації</w:t>
            </w:r>
            <w:r w:rsidR="00E6006C">
              <w:rPr>
                <w:rFonts w:ascii="Times New Roman" w:eastAsia="Times New Roman" w:hAnsi="Times New Roman" w:cs="Times New Roman"/>
                <w:sz w:val="24"/>
                <w:szCs w:val="24"/>
              </w:rPr>
              <w:t>;</w:t>
            </w:r>
          </w:p>
          <w:p w:rsidR="00DF6C13" w:rsidRDefault="0046635D" w:rsidP="00DF6C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6635D">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ів</w:t>
            </w:r>
            <w:r w:rsidRPr="0046635D">
              <w:rPr>
                <w:rFonts w:ascii="Times New Roman" w:eastAsia="Times New Roman" w:hAnsi="Times New Roman" w:cs="Times New Roman"/>
                <w:sz w:val="24"/>
                <w:szCs w:val="24"/>
              </w:rPr>
              <w:t>, які підтверджують повноваження особи на підписання тендерної пропозиції</w:t>
            </w:r>
            <w:r w:rsidR="004B20BB">
              <w:rPr>
                <w:rFonts w:ascii="Times New Roman" w:eastAsia="Times New Roman" w:hAnsi="Times New Roman" w:cs="Times New Roman"/>
                <w:sz w:val="24"/>
                <w:szCs w:val="24"/>
              </w:rPr>
              <w:t xml:space="preserve">/договору, згідно </w:t>
            </w:r>
            <w:r w:rsidR="004B20BB" w:rsidRPr="004B20BB">
              <w:rPr>
                <w:rFonts w:ascii="Times New Roman" w:eastAsia="Times New Roman" w:hAnsi="Times New Roman" w:cs="Times New Roman"/>
                <w:sz w:val="24"/>
                <w:szCs w:val="24"/>
              </w:rPr>
              <w:t xml:space="preserve">з </w:t>
            </w:r>
            <w:r w:rsidR="004B20BB" w:rsidRPr="004B20BB">
              <w:rPr>
                <w:rFonts w:ascii="Times New Roman" w:eastAsia="Times New Roman" w:hAnsi="Times New Roman" w:cs="Times New Roman"/>
                <w:b/>
                <w:sz w:val="24"/>
                <w:szCs w:val="24"/>
              </w:rPr>
              <w:t xml:space="preserve">Додатком </w:t>
            </w:r>
            <w:r w:rsidR="004B20BB">
              <w:rPr>
                <w:rFonts w:ascii="Times New Roman" w:eastAsia="Times New Roman" w:hAnsi="Times New Roman" w:cs="Times New Roman"/>
                <w:b/>
                <w:sz w:val="24"/>
                <w:szCs w:val="24"/>
              </w:rPr>
              <w:t>7</w:t>
            </w:r>
            <w:r w:rsidR="004B20BB">
              <w:t xml:space="preserve"> </w:t>
            </w:r>
            <w:r w:rsidR="004B20BB" w:rsidRPr="004B20BB">
              <w:rPr>
                <w:rFonts w:ascii="Times New Roman" w:eastAsia="Times New Roman" w:hAnsi="Times New Roman" w:cs="Times New Roman"/>
                <w:sz w:val="24"/>
                <w:szCs w:val="24"/>
              </w:rPr>
              <w:t>до цієї тендерної документації</w:t>
            </w:r>
            <w:r w:rsidRPr="0046635D">
              <w:rPr>
                <w:rFonts w:ascii="Times New Roman" w:eastAsia="Times New Roman" w:hAnsi="Times New Roman" w:cs="Times New Roman"/>
                <w:sz w:val="24"/>
                <w:szCs w:val="24"/>
              </w:rPr>
              <w:t>;</w:t>
            </w:r>
          </w:p>
          <w:p w:rsidR="00A21EB8" w:rsidRPr="008A4573" w:rsidRDefault="00586C2D" w:rsidP="00586C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іншо</w:t>
            </w:r>
            <w:r w:rsidR="0006421D">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інформаці</w:t>
            </w:r>
            <w:r>
              <w:rPr>
                <w:rFonts w:ascii="Times New Roman" w:eastAsia="Times New Roman" w:hAnsi="Times New Roman" w:cs="Times New Roman"/>
                <w:sz w:val="24"/>
                <w:szCs w:val="24"/>
              </w:rPr>
              <w:t>ї</w:t>
            </w:r>
            <w:r w:rsidR="00A21EB8" w:rsidRPr="008A457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ів</w:t>
            </w:r>
            <w:r w:rsidR="00A21EB8" w:rsidRPr="008A4573">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Default="00A21EB8"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p w:rsidR="005E2DBA" w:rsidRDefault="005E2DBA" w:rsidP="00843182">
            <w:pPr>
              <w:widowControl w:val="0"/>
              <w:jc w:val="both"/>
              <w:rPr>
                <w:rFonts w:ascii="Times New Roman" w:eastAsia="Times New Roman" w:hAnsi="Times New Roman" w:cs="Times New Roman"/>
                <w:sz w:val="24"/>
                <w:szCs w:val="24"/>
              </w:rPr>
            </w:pPr>
            <w:r w:rsidRPr="005E2DB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Default="005F5E8F" w:rsidP="00843182">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юридичних, фізичних осіб, у тому числі </w:t>
            </w:r>
            <w:r w:rsidRPr="005F5E8F">
              <w:rPr>
                <w:rFonts w:ascii="Times New Roman" w:eastAsia="Times New Roman" w:hAnsi="Times New Roman" w:cs="Times New Roman"/>
                <w:sz w:val="24"/>
                <w:szCs w:val="24"/>
              </w:rPr>
              <w:lastRenderedPageBreak/>
              <w:t xml:space="preserve">фізичних осіб </w:t>
            </w:r>
            <w:r>
              <w:rPr>
                <w:rFonts w:ascii="Times New Roman" w:eastAsia="Times New Roman" w:hAnsi="Times New Roman" w:cs="Times New Roman"/>
                <w:sz w:val="24"/>
                <w:szCs w:val="24"/>
              </w:rPr>
              <w:t>-</w:t>
            </w:r>
            <w:r w:rsidRPr="005F5E8F">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5E2DBA" w:rsidRDefault="00EC7E20" w:rsidP="00843182">
            <w:pPr>
              <w:widowControl w:val="0"/>
              <w:jc w:val="both"/>
              <w:rPr>
                <w:rFonts w:ascii="Times New Roman" w:eastAsia="Times New Roman" w:hAnsi="Times New Roman" w:cs="Times New Roman"/>
                <w:sz w:val="24"/>
                <w:szCs w:val="24"/>
              </w:rPr>
            </w:pPr>
            <w:r w:rsidRPr="00EC7E20">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16 Закону, і документи, що підтверджують відсутність підстав, визначених п</w:t>
            </w:r>
            <w:r>
              <w:rPr>
                <w:rFonts w:ascii="Times New Roman" w:eastAsia="Times New Roman" w:hAnsi="Times New Roman" w:cs="Times New Roman"/>
                <w:sz w:val="24"/>
                <w:szCs w:val="24"/>
              </w:rPr>
              <w:t>. </w:t>
            </w:r>
            <w:r w:rsidRPr="00EC7E20">
              <w:rPr>
                <w:rFonts w:ascii="Times New Roman" w:eastAsia="Times New Roman" w:hAnsi="Times New Roman" w:cs="Times New Roman"/>
                <w:sz w:val="24"/>
                <w:szCs w:val="24"/>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Pr>
                <w:rFonts w:ascii="Times New Roman" w:eastAsia="Times New Roman" w:hAnsi="Times New Roman" w:cs="Times New Roman"/>
                <w:sz w:val="24"/>
                <w:szCs w:val="24"/>
              </w:rPr>
              <w:t>.</w:t>
            </w:r>
          </w:p>
          <w:p w:rsidR="00F5028B" w:rsidRPr="008A4573" w:rsidRDefault="00F5028B" w:rsidP="00F5028B">
            <w:pPr>
              <w:widowControl w:val="0"/>
              <w:jc w:val="both"/>
              <w:rPr>
                <w:rFonts w:ascii="Times New Roman" w:eastAsia="Times New Roman" w:hAnsi="Times New Roman" w:cs="Times New Roman"/>
                <w:color w:val="0D0D0D"/>
                <w:sz w:val="24"/>
                <w:szCs w:val="24"/>
              </w:rPr>
            </w:pPr>
            <w:r w:rsidRPr="008A45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8A4573"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8A45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C40053"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8C1285">
              <w:rPr>
                <w:rFonts w:ascii="Times New Roman" w:eastAsia="Times New Roman" w:hAnsi="Times New Roman" w:cs="Times New Roman"/>
                <w:b/>
                <w:sz w:val="24"/>
                <w:szCs w:val="24"/>
              </w:rPr>
              <w:t>Переможець</w:t>
            </w:r>
            <w:r w:rsidRPr="00C40053">
              <w:rPr>
                <w:rFonts w:ascii="Times New Roman" w:eastAsia="Times New Roman" w:hAnsi="Times New Roman" w:cs="Times New Roman"/>
                <w:sz w:val="24"/>
                <w:szCs w:val="24"/>
              </w:rPr>
              <w:t xml:space="preserve"> процедури закупівлі у строк, що не перевищує </w:t>
            </w:r>
            <w:r w:rsidR="008C1285" w:rsidRPr="008C1285">
              <w:rPr>
                <w:rFonts w:ascii="Times New Roman" w:eastAsia="Times New Roman" w:hAnsi="Times New Roman" w:cs="Times New Roman"/>
                <w:b/>
                <w:sz w:val="24"/>
                <w:szCs w:val="24"/>
              </w:rPr>
              <w:t>4</w:t>
            </w:r>
            <w:r w:rsidRPr="008C1285">
              <w:rPr>
                <w:rFonts w:ascii="Times New Roman" w:eastAsia="Times New Roman" w:hAnsi="Times New Roman" w:cs="Times New Roman"/>
                <w:b/>
                <w:sz w:val="24"/>
                <w:szCs w:val="24"/>
              </w:rPr>
              <w:t xml:space="preserve"> дні</w:t>
            </w:r>
            <w:r w:rsidRPr="00C4005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A33AF">
              <w:rPr>
                <w:rFonts w:ascii="Times New Roman" w:eastAsia="Times New Roman" w:hAnsi="Times New Roman" w:cs="Times New Roman"/>
                <w:b/>
                <w:sz w:val="24"/>
                <w:szCs w:val="24"/>
              </w:rPr>
              <w:t>Додатку 1 (для переможця)</w:t>
            </w:r>
            <w:r w:rsidRPr="00C40053">
              <w:rPr>
                <w:rFonts w:ascii="Times New Roman" w:eastAsia="Times New Roman" w:hAnsi="Times New Roman" w:cs="Times New Roman"/>
                <w:sz w:val="24"/>
                <w:szCs w:val="24"/>
              </w:rPr>
              <w:t>.</w:t>
            </w:r>
          </w:p>
          <w:p w:rsidR="00C40053" w:rsidRDefault="00C40053" w:rsidP="00843182">
            <w:pPr>
              <w:widowControl w:val="0"/>
              <w:jc w:val="both"/>
              <w:rPr>
                <w:rFonts w:ascii="Times New Roman" w:eastAsia="Times New Roman" w:hAnsi="Times New Roman" w:cs="Times New Roman"/>
                <w:sz w:val="24"/>
                <w:szCs w:val="24"/>
              </w:rPr>
            </w:pPr>
            <w:r w:rsidRPr="00C40053">
              <w:rPr>
                <w:rFonts w:ascii="Times New Roman" w:eastAsia="Times New Roman" w:hAnsi="Times New Roman" w:cs="Times New Roman"/>
                <w:sz w:val="24"/>
                <w:szCs w:val="24"/>
              </w:rPr>
              <w:t>Першим днем строку, передбаченого цією тендерною документац</w:t>
            </w:r>
            <w:r>
              <w:rPr>
                <w:rFonts w:ascii="Times New Roman" w:eastAsia="Times New Roman" w:hAnsi="Times New Roman" w:cs="Times New Roman"/>
                <w:sz w:val="24"/>
                <w:szCs w:val="24"/>
              </w:rPr>
              <w:t>ією та/</w:t>
            </w:r>
            <w:r w:rsidRPr="00C40053">
              <w:rPr>
                <w:rFonts w:ascii="Times New Roman" w:eastAsia="Times New Roman" w:hAnsi="Times New Roman" w:cs="Times New Roman"/>
                <w:sz w:val="24"/>
                <w:szCs w:val="24"/>
              </w:rPr>
              <w:t>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BA33A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A33AF">
              <w:rPr>
                <w:rFonts w:ascii="Times New Roman" w:eastAsia="Times New Roman" w:hAnsi="Times New Roman" w:cs="Times New Roman"/>
                <w:color w:val="000000"/>
                <w:sz w:val="24"/>
                <w:szCs w:val="24"/>
              </w:rPr>
              <w:t>Відповідно до ч</w:t>
            </w:r>
            <w:r w:rsidR="00BA33AF" w:rsidRPr="00BA33AF">
              <w:rPr>
                <w:rFonts w:ascii="Times New Roman" w:eastAsia="Times New Roman" w:hAnsi="Times New Roman" w:cs="Times New Roman"/>
                <w:color w:val="000000"/>
                <w:sz w:val="24"/>
                <w:szCs w:val="24"/>
              </w:rPr>
              <w:t>.3</w:t>
            </w:r>
            <w:r w:rsidRPr="00BA33AF">
              <w:rPr>
                <w:rFonts w:ascii="Times New Roman" w:eastAsia="Times New Roman" w:hAnsi="Times New Roman" w:cs="Times New Roman"/>
                <w:color w:val="000000"/>
                <w:sz w:val="24"/>
                <w:szCs w:val="24"/>
              </w:rPr>
              <w:t xml:space="preserve"> ст</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та </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Про електронні довірчі послуги</w:t>
            </w:r>
            <w:r w:rsidR="00BA33AF" w:rsidRPr="00BA33AF">
              <w:rPr>
                <w:rFonts w:ascii="Times New Roman" w:eastAsia="Times New Roman" w:hAnsi="Times New Roman" w:cs="Times New Roman"/>
                <w:color w:val="000000"/>
                <w:sz w:val="24"/>
                <w:szCs w:val="24"/>
              </w:rPr>
              <w:t>»</w:t>
            </w:r>
            <w:r w:rsidRPr="00BA33A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BA33AF">
              <w:rPr>
                <w:rFonts w:ascii="Times New Roman" w:eastAsia="Times New Roman" w:hAnsi="Times New Roman" w:cs="Times New Roman"/>
                <w:color w:val="000000"/>
                <w:sz w:val="24"/>
                <w:szCs w:val="24"/>
              </w:rPr>
              <w:t>скан-копій</w:t>
            </w:r>
            <w:proofErr w:type="spellEnd"/>
            <w:r w:rsidRPr="00BA33A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33AF">
              <w:rPr>
                <w:rFonts w:ascii="Times New Roman" w:eastAsia="Times New Roman" w:hAnsi="Times New Roman" w:cs="Times New Roman"/>
                <w:sz w:val="24"/>
                <w:szCs w:val="24"/>
              </w:rPr>
              <w:t>сом (УЕП)</w:t>
            </w:r>
            <w:r w:rsidRPr="00BA33AF">
              <w:rPr>
                <w:rFonts w:ascii="Times New Roman" w:eastAsia="Times New Roman" w:hAnsi="Times New Roman" w:cs="Times New Roman"/>
                <w:color w:val="000000"/>
                <w:sz w:val="24"/>
                <w:szCs w:val="24"/>
              </w:rPr>
              <w:t>;</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Винятки:</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BA33A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BA33AF" w:rsidRDefault="005F5E8F" w:rsidP="005F5E8F">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33A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BA33AF" w:rsidRDefault="005F5E8F" w:rsidP="005F5E8F">
            <w:pPr>
              <w:widowControl w:val="0"/>
              <w:jc w:val="both"/>
              <w:rPr>
                <w:rFonts w:ascii="Times New Roman" w:eastAsia="Times New Roman" w:hAnsi="Times New Roman" w:cs="Times New Roman"/>
                <w:color w:val="000000"/>
                <w:sz w:val="24"/>
                <w:szCs w:val="24"/>
              </w:rPr>
            </w:pPr>
            <w:r w:rsidRPr="00BA33A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BA33AF">
              <w:rPr>
                <w:rFonts w:ascii="Times New Roman" w:eastAsia="Times New Roman" w:hAnsi="Times New Roman" w:cs="Times New Roman"/>
                <w:color w:val="000000"/>
                <w:sz w:val="24"/>
                <w:szCs w:val="24"/>
              </w:rPr>
              <w:t>засвідчувального</w:t>
            </w:r>
            <w:proofErr w:type="spellEnd"/>
            <w:r w:rsidRPr="00BA33A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8A4573"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8A4573">
              <w:rPr>
                <w:rFonts w:ascii="Times New Roman" w:eastAsia="Times New Roman" w:hAnsi="Times New Roman" w:cs="Times New Roman"/>
                <w:b/>
                <w:sz w:val="24"/>
                <w:szCs w:val="24"/>
              </w:rPr>
              <w:t>Опис та приклади формальних несуттєвих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19 ч</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w:t>
            </w:r>
            <w:r w:rsidR="00C40053">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Pr>
                <w:rFonts w:ascii="Times New Roman" w:eastAsia="Times New Roman" w:hAnsi="Times New Roman" w:cs="Times New Roman"/>
                <w:sz w:val="24"/>
                <w:szCs w:val="24"/>
              </w:rPr>
              <w:t>аме технічні помилки та описки.</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Опис формальних помилок:</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великої літери;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уживання розділових знаків та відмінювання слів у реченні;</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 помилка в цифрах;</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застосування правил переносу частини слова з рядка в рядок;</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написання слів разом та/або окремо, та/або через дефіс;</w:t>
            </w:r>
          </w:p>
          <w:p w:rsidR="00A21EB8" w:rsidRPr="008A4573" w:rsidRDefault="00C40053"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21EB8" w:rsidRPr="008A4573">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A4573">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w:t>
            </w:r>
            <w:r w:rsidR="00C40053">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5F5E8F">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u w:val="single"/>
              </w:rPr>
              <w:t>Приклади формальних помилок: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«м.ки</w:t>
            </w:r>
            <w:proofErr w:type="spellEnd"/>
            <w:r w:rsidR="00A21EB8" w:rsidRPr="008A4573">
              <w:rPr>
                <w:rFonts w:ascii="Times New Roman" w:eastAsia="Times New Roman" w:hAnsi="Times New Roman" w:cs="Times New Roman"/>
                <w:sz w:val="24"/>
                <w:szCs w:val="24"/>
              </w:rPr>
              <w:t>їв» замість «</w:t>
            </w:r>
            <w:proofErr w:type="spellStart"/>
            <w:r w:rsidR="00A21EB8" w:rsidRPr="008A4573">
              <w:rPr>
                <w:rFonts w:ascii="Times New Roman" w:eastAsia="Times New Roman" w:hAnsi="Times New Roman" w:cs="Times New Roman"/>
                <w:sz w:val="24"/>
                <w:szCs w:val="24"/>
              </w:rPr>
              <w:t>м.Київ</w:t>
            </w:r>
            <w:proofErr w:type="spellEnd"/>
            <w:r w:rsidR="00A21EB8" w:rsidRPr="008A4573">
              <w:rPr>
                <w:rFonts w:ascii="Times New Roman" w:eastAsia="Times New Roman" w:hAnsi="Times New Roman" w:cs="Times New Roman"/>
                <w:sz w:val="24"/>
                <w:szCs w:val="24"/>
              </w:rPr>
              <w:t>»;</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A21EB8" w:rsidRPr="008A4573">
              <w:rPr>
                <w:rFonts w:ascii="Times New Roman" w:eastAsia="Times New Roman" w:hAnsi="Times New Roman" w:cs="Times New Roman"/>
                <w:sz w:val="24"/>
                <w:szCs w:val="24"/>
              </w:rPr>
              <w:t>«поряд -</w:t>
            </w:r>
            <w:proofErr w:type="spellStart"/>
            <w:r w:rsidR="00A21EB8" w:rsidRPr="008A4573">
              <w:rPr>
                <w:rFonts w:ascii="Times New Roman" w:eastAsia="Times New Roman" w:hAnsi="Times New Roman" w:cs="Times New Roman"/>
                <w:sz w:val="24"/>
                <w:szCs w:val="24"/>
              </w:rPr>
              <w:t>ок</w:t>
            </w:r>
            <w:proofErr w:type="spellEnd"/>
            <w:r w:rsidR="00A21EB8" w:rsidRPr="008A4573">
              <w:rPr>
                <w:rFonts w:ascii="Times New Roman" w:eastAsia="Times New Roman" w:hAnsi="Times New Roman" w:cs="Times New Roman"/>
                <w:sz w:val="24"/>
                <w:szCs w:val="24"/>
              </w:rPr>
              <w:t>» замість «</w:t>
            </w:r>
            <w:proofErr w:type="spellStart"/>
            <w:r w:rsidR="00A21EB8" w:rsidRPr="008A4573">
              <w:rPr>
                <w:rFonts w:ascii="Times New Roman" w:eastAsia="Times New Roman" w:hAnsi="Times New Roman" w:cs="Times New Roman"/>
                <w:sz w:val="24"/>
                <w:szCs w:val="24"/>
              </w:rPr>
              <w:t>поря</w:t>
            </w:r>
            <w:proofErr w:type="spellEnd"/>
            <w:r w:rsidR="00A21EB8" w:rsidRPr="008A4573">
              <w:rPr>
                <w:rFonts w:ascii="Times New Roman" w:eastAsia="Times New Roman" w:hAnsi="Times New Roman" w:cs="Times New Roman"/>
                <w:sz w:val="24"/>
                <w:szCs w:val="24"/>
              </w:rPr>
              <w:t xml:space="preserve"> – док»;</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«ненадаєть</w:t>
            </w:r>
            <w:proofErr w:type="spellEnd"/>
            <w:r w:rsidR="00A21EB8" w:rsidRPr="008A4573">
              <w:rPr>
                <w:rFonts w:ascii="Times New Roman" w:eastAsia="Times New Roman" w:hAnsi="Times New Roman" w:cs="Times New Roman"/>
                <w:sz w:val="24"/>
                <w:szCs w:val="24"/>
              </w:rPr>
              <w:t>ся» замість «не надається»»;</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«______________№_____________» замість «14.08.2020 №320/13/14-01»</w:t>
            </w:r>
          </w:p>
          <w:p w:rsidR="00A21EB8" w:rsidRPr="008A4573" w:rsidRDefault="005F5E8F"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8A4573">
              <w:rPr>
                <w:rFonts w:ascii="Times New Roman" w:eastAsia="Times New Roman" w:hAnsi="Times New Roman" w:cs="Times New Roman"/>
                <w:sz w:val="24"/>
                <w:szCs w:val="24"/>
              </w:rPr>
              <w:t>pdf</w:t>
            </w:r>
            <w:proofErr w:type="spellEnd"/>
            <w:r w:rsidR="00A21EB8" w:rsidRPr="008A4573">
              <w:rPr>
                <w:rFonts w:ascii="Times New Roman" w:eastAsia="Times New Roman" w:hAnsi="Times New Roman" w:cs="Times New Roman"/>
                <w:sz w:val="24"/>
                <w:szCs w:val="24"/>
              </w:rPr>
              <w:t>» (</w:t>
            </w:r>
            <w:proofErr w:type="spellStart"/>
            <w:r w:rsidR="00A21EB8" w:rsidRPr="008A4573">
              <w:rPr>
                <w:rFonts w:ascii="Times New Roman" w:eastAsia="Times New Roman" w:hAnsi="Times New Roman" w:cs="Times New Roman"/>
                <w:sz w:val="24"/>
                <w:szCs w:val="24"/>
              </w:rPr>
              <w:t>PortableDocumentFormat</w:t>
            </w:r>
            <w:proofErr w:type="spellEnd"/>
            <w:r w:rsidR="00A21EB8" w:rsidRPr="008A4573">
              <w:rPr>
                <w:rFonts w:ascii="Times New Roman" w:eastAsia="Times New Roman" w:hAnsi="Times New Roman" w:cs="Times New Roman"/>
                <w:sz w:val="24"/>
                <w:szCs w:val="24"/>
              </w:rPr>
              <w:t xml:space="preserve">)». </w:t>
            </w:r>
          </w:p>
          <w:p w:rsidR="00EC7E20" w:rsidRPr="008A4573" w:rsidRDefault="00A21EB8" w:rsidP="005F5E8F">
            <w:pPr>
              <w:widowControl w:val="0"/>
              <w:jc w:val="both"/>
              <w:rPr>
                <w:rFonts w:ascii="Times New Roman" w:eastAsia="Times New Roman" w:hAnsi="Times New Roman" w:cs="Times New Roman"/>
                <w:sz w:val="24"/>
                <w:szCs w:val="24"/>
              </w:rPr>
            </w:pPr>
            <w:r w:rsidRPr="005F5E8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5E8F">
              <w:rPr>
                <w:rFonts w:ascii="Times New Roman" w:eastAsia="Times New Roman" w:hAnsi="Times New Roman" w:cs="Times New Roman"/>
                <w:sz w:val="24"/>
                <w:szCs w:val="24"/>
              </w:rPr>
              <w:t>у</w:t>
            </w:r>
            <w:r w:rsidRPr="005F5E8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5F5E8F">
              <w:rPr>
                <w:rFonts w:ascii="Times New Roman" w:eastAsia="Times New Roman" w:hAnsi="Times New Roman" w:cs="Times New Roman"/>
                <w:sz w:val="24"/>
                <w:szCs w:val="24"/>
              </w:rPr>
              <w:t>п</w:t>
            </w:r>
            <w:r w:rsidRPr="005F5E8F">
              <w:rPr>
                <w:rFonts w:ascii="Times New Roman" w:eastAsia="Times New Roman" w:hAnsi="Times New Roman" w:cs="Times New Roman"/>
                <w:color w:val="000000"/>
                <w:sz w:val="24"/>
                <w:szCs w:val="24"/>
              </w:rPr>
              <w:t>останови Кабінету Міністрів України № 332 від 04.04.2001 р</w:t>
            </w:r>
            <w:r w:rsidR="005F5E8F" w:rsidRPr="005F5E8F">
              <w:rPr>
                <w:rFonts w:ascii="Times New Roman" w:eastAsia="Times New Roman" w:hAnsi="Times New Roman" w:cs="Times New Roman"/>
                <w:color w:val="000000"/>
                <w:sz w:val="24"/>
                <w:szCs w:val="24"/>
              </w:rPr>
              <w:t>оку.</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8A4573">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3">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43454E">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792318" w:rsidP="00792318">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7F541D">
        <w:trPr>
          <w:trHeight w:val="841"/>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C9601F">
            <w:pPr>
              <w:widowControl w:val="0"/>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 виробництва</w:t>
            </w:r>
          </w:p>
        </w:tc>
        <w:tc>
          <w:tcPr>
            <w:tcW w:w="6677" w:type="dxa"/>
          </w:tcPr>
          <w:p w:rsidR="00006622" w:rsidRPr="0007441C" w:rsidRDefault="00C9601F" w:rsidP="00C9601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вимагається</w:t>
            </w:r>
            <w:r w:rsidRPr="008A4573">
              <w:rPr>
                <w:rFonts w:ascii="Times New Roman" w:eastAsia="Times New Roman" w:hAnsi="Times New Roman" w:cs="Times New Roman"/>
                <w:sz w:val="24"/>
                <w:szCs w:val="24"/>
              </w:rPr>
              <w:t>.</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2B6FDD">
              <w:rPr>
                <w:rFonts w:ascii="Times New Roman" w:eastAsia="Times New Roman" w:hAnsi="Times New Roman" w:cs="Times New Roman"/>
                <w:b/>
                <w:sz w:val="24"/>
                <w:szCs w:val="24"/>
              </w:rPr>
              <w:t>19.</w:t>
            </w:r>
            <w:r w:rsidR="00FD4C81" w:rsidRPr="0007441C">
              <w:rPr>
                <w:rFonts w:ascii="Times New Roman" w:eastAsia="Times New Roman" w:hAnsi="Times New Roman" w:cs="Times New Roman"/>
                <w:b/>
                <w:sz w:val="24"/>
                <w:szCs w:val="24"/>
              </w:rPr>
              <w:t>0</w:t>
            </w:r>
            <w:r w:rsidR="0007441C" w:rsidRPr="0007441C">
              <w:rPr>
                <w:rFonts w:ascii="Times New Roman" w:eastAsia="Times New Roman" w:hAnsi="Times New Roman" w:cs="Times New Roman"/>
                <w:b/>
                <w:sz w:val="24"/>
                <w:szCs w:val="24"/>
              </w:rPr>
              <w:t>7</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7-</w:t>
            </w:r>
            <w:r w:rsidR="004435D4" w:rsidRPr="0007441C">
              <w:rPr>
                <w:rFonts w:ascii="Times New Roman" w:eastAsia="Times New Roman" w:hAnsi="Times New Roman" w:cs="Times New Roman"/>
                <w:b/>
                <w:sz w:val="24"/>
                <w:szCs w:val="24"/>
              </w:rPr>
              <w:lastRenderedPageBreak/>
              <w:t xml:space="preserve">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EB8" w:rsidRDefault="004223D8" w:rsidP="004223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p w:rsidR="00692461" w:rsidRPr="008A4573" w:rsidRDefault="00692461" w:rsidP="004223D8">
            <w:pPr>
              <w:widowControl w:val="0"/>
              <w:jc w:val="both"/>
              <w:rPr>
                <w:rFonts w:ascii="Times New Roman" w:eastAsia="Times New Roman" w:hAnsi="Times New Roman" w:cs="Times New Roman"/>
                <w:sz w:val="24"/>
                <w:szCs w:val="24"/>
              </w:rPr>
            </w:pP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w:t>
            </w:r>
            <w:r w:rsidRPr="00F513A8">
              <w:rPr>
                <w:rFonts w:ascii="Times New Roman" w:eastAsia="Times New Roman" w:hAnsi="Times New Roman" w:cs="Times New Roman"/>
                <w:sz w:val="24"/>
                <w:szCs w:val="24"/>
              </w:rPr>
              <w:lastRenderedPageBreak/>
              <w:t xml:space="preserve">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8A457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A4573">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w:t>
            </w:r>
            <w:r w:rsidRPr="00E52113">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E52113">
        <w:trPr>
          <w:trHeight w:val="1119"/>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E52113">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p w:rsidR="00A21EB8" w:rsidRPr="008A4573" w:rsidRDefault="00A21EB8" w:rsidP="00E52113">
            <w:pPr>
              <w:widowControl w:val="0"/>
              <w:jc w:val="both"/>
              <w:rPr>
                <w:rFonts w:ascii="Times New Roman" w:eastAsia="Times New Roman" w:hAnsi="Times New Roman" w:cs="Times New Roman"/>
                <w:sz w:val="24"/>
                <w:szCs w:val="24"/>
              </w:rPr>
            </w:pP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417239" w:rsidRDefault="00417239"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6D4117" w:rsidRDefault="006D4117"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Default="00757E9E" w:rsidP="00757E9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757E9E">
              <w:rPr>
                <w:rFonts w:ascii="Times New Roman" w:eastAsia="Times New Roman" w:hAnsi="Times New Roman" w:cs="Times New Roman"/>
                <w:b/>
                <w:sz w:val="24"/>
                <w:szCs w:val="24"/>
                <w:lang w:val="ru-RU"/>
              </w:rPr>
              <w:t>4</w:t>
            </w:r>
          </w:p>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FA71DC" w:rsidRPr="00FA71DC" w:rsidRDefault="00FA71D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07441C" w:rsidRPr="00250A96" w:rsidRDefault="00030F16" w:rsidP="00B04B86">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w:t>
      </w:r>
      <w:r w:rsidR="009F0E56" w:rsidRPr="00250A96">
        <w:rPr>
          <w:rFonts w:ascii="Times New Roman" w:hAnsi="Times New Roman" w:cs="Times New Roman"/>
          <w:b/>
          <w:bCs/>
          <w:sz w:val="20"/>
          <w:szCs w:val="20"/>
        </w:rPr>
        <w:t>і</w:t>
      </w:r>
      <w:r w:rsidRPr="00250A96">
        <w:rPr>
          <w:rFonts w:ascii="Times New Roman" w:hAnsi="Times New Roman" w:cs="Times New Roman"/>
          <w:b/>
          <w:bCs/>
          <w:sz w:val="20"/>
          <w:szCs w:val="20"/>
        </w:rPr>
        <w:t xml:space="preserve"> кількісні характеристики </w:t>
      </w:r>
      <w:r w:rsidR="002369E8" w:rsidRPr="00250A96">
        <w:rPr>
          <w:rFonts w:ascii="Times New Roman" w:hAnsi="Times New Roman" w:cs="Times New Roman"/>
          <w:b/>
          <w:bCs/>
          <w:sz w:val="20"/>
          <w:szCs w:val="20"/>
        </w:rPr>
        <w:t xml:space="preserve">(технічна специфікація) </w:t>
      </w:r>
      <w:r w:rsidRPr="00250A96">
        <w:rPr>
          <w:rFonts w:ascii="Times New Roman" w:hAnsi="Times New Roman" w:cs="Times New Roman"/>
          <w:b/>
          <w:bCs/>
          <w:sz w:val="20"/>
          <w:szCs w:val="20"/>
        </w:rPr>
        <w:t>предмета закупівлі</w:t>
      </w:r>
      <w:r w:rsidR="002369E8">
        <w:rPr>
          <w:rFonts w:ascii="Times New Roman" w:hAnsi="Times New Roman" w:cs="Times New Roman"/>
          <w:b/>
          <w:bCs/>
          <w:sz w:val="20"/>
          <w:szCs w:val="20"/>
        </w:rPr>
        <w:t xml:space="preserve"> -</w:t>
      </w:r>
      <w:r w:rsidRPr="00250A96">
        <w:rPr>
          <w:rFonts w:ascii="Times New Roman" w:hAnsi="Times New Roman" w:cs="Times New Roman"/>
          <w:b/>
          <w:bCs/>
          <w:sz w:val="20"/>
          <w:szCs w:val="20"/>
        </w:rPr>
        <w:t xml:space="preserve"> </w:t>
      </w:r>
      <w:r w:rsidR="002369E8" w:rsidRPr="002369E8">
        <w:rPr>
          <w:rFonts w:ascii="Times New Roman" w:hAnsi="Times New Roman" w:cs="Times New Roman"/>
          <w:b/>
          <w:bCs/>
          <w:sz w:val="20"/>
          <w:szCs w:val="20"/>
        </w:rPr>
        <w:t xml:space="preserve">дихальні апарати на стисненому повітрі </w:t>
      </w:r>
      <w:proofErr w:type="spellStart"/>
      <w:r w:rsidR="002369E8" w:rsidRPr="002369E8">
        <w:rPr>
          <w:rFonts w:ascii="Times New Roman" w:hAnsi="Times New Roman" w:cs="Times New Roman"/>
          <w:b/>
          <w:bCs/>
          <w:sz w:val="20"/>
          <w:szCs w:val="20"/>
        </w:rPr>
        <w:t>Drager</w:t>
      </w:r>
      <w:proofErr w:type="spellEnd"/>
      <w:r w:rsidR="002369E8" w:rsidRPr="002369E8">
        <w:rPr>
          <w:rFonts w:ascii="Times New Roman" w:hAnsi="Times New Roman" w:cs="Times New Roman"/>
          <w:b/>
          <w:bCs/>
          <w:sz w:val="20"/>
          <w:szCs w:val="20"/>
        </w:rPr>
        <w:t xml:space="preserve"> PSS 4000 (укомплектовані 4-ма масками </w:t>
      </w:r>
      <w:proofErr w:type="spellStart"/>
      <w:r w:rsidR="002369E8" w:rsidRPr="002369E8">
        <w:rPr>
          <w:rFonts w:ascii="Times New Roman" w:hAnsi="Times New Roman" w:cs="Times New Roman"/>
          <w:b/>
          <w:bCs/>
          <w:sz w:val="20"/>
          <w:szCs w:val="20"/>
        </w:rPr>
        <w:t>Panorama</w:t>
      </w:r>
      <w:proofErr w:type="spellEnd"/>
      <w:r w:rsidR="002369E8" w:rsidRPr="002369E8">
        <w:rPr>
          <w:rFonts w:ascii="Times New Roman" w:hAnsi="Times New Roman" w:cs="Times New Roman"/>
          <w:b/>
          <w:bCs/>
          <w:sz w:val="20"/>
          <w:szCs w:val="20"/>
        </w:rPr>
        <w:t xml:space="preserve"> </w:t>
      </w:r>
      <w:proofErr w:type="spellStart"/>
      <w:r w:rsidR="002369E8" w:rsidRPr="002369E8">
        <w:rPr>
          <w:rFonts w:ascii="Times New Roman" w:hAnsi="Times New Roman" w:cs="Times New Roman"/>
          <w:b/>
          <w:bCs/>
          <w:sz w:val="20"/>
          <w:szCs w:val="20"/>
        </w:rPr>
        <w:t>Nova</w:t>
      </w:r>
      <w:proofErr w:type="spellEnd"/>
      <w:r w:rsidR="002369E8" w:rsidRPr="002369E8">
        <w:rPr>
          <w:rFonts w:ascii="Times New Roman" w:hAnsi="Times New Roman" w:cs="Times New Roman"/>
          <w:b/>
          <w:bCs/>
          <w:sz w:val="20"/>
          <w:szCs w:val="20"/>
        </w:rPr>
        <w:t xml:space="preserve"> Standard P, код ДК 021:2015: 44610000-9 «Цистерни, резервуари, контейнери та посудини високого тиску»/44611200-8 «Дихальні апарати»</w:t>
      </w:r>
      <w:r w:rsidR="002369E8">
        <w:rPr>
          <w:rFonts w:ascii="Times New Roman" w:hAnsi="Times New Roman" w:cs="Times New Roman"/>
          <w:b/>
          <w:bCs/>
          <w:sz w:val="20"/>
          <w:szCs w:val="20"/>
        </w:rPr>
        <w:t>)</w:t>
      </w:r>
      <w:r w:rsidR="002369E8" w:rsidRPr="002369E8">
        <w:t xml:space="preserve"> </w:t>
      </w:r>
      <w:r w:rsidR="002369E8" w:rsidRPr="002369E8">
        <w:rPr>
          <w:rFonts w:ascii="Times New Roman" w:hAnsi="Times New Roman" w:cs="Times New Roman"/>
          <w:b/>
          <w:bCs/>
          <w:sz w:val="20"/>
          <w:szCs w:val="20"/>
        </w:rPr>
        <w:t>в кількості 52 комплекти</w:t>
      </w:r>
      <w:r w:rsidR="002369E8">
        <w:rPr>
          <w:rFonts w:ascii="Times New Roman" w:hAnsi="Times New Roman" w:cs="Times New Roman"/>
          <w:b/>
          <w:bCs/>
          <w:sz w:val="20"/>
          <w:szCs w:val="20"/>
        </w:rPr>
        <w:t>.</w:t>
      </w:r>
    </w:p>
    <w:p w:rsidR="002369E8" w:rsidRDefault="002369E8" w:rsidP="005D7182">
      <w:pPr>
        <w:spacing w:after="0" w:line="240" w:lineRule="auto"/>
        <w:jc w:val="both"/>
        <w:rPr>
          <w:rFonts w:ascii="Times New Roman" w:hAnsi="Times New Roman" w:cs="Times New Roman"/>
          <w:sz w:val="20"/>
          <w:szCs w:val="20"/>
        </w:rPr>
      </w:pPr>
    </w:p>
    <w:p w:rsidR="00030F16" w:rsidRPr="00250A96" w:rsidRDefault="00030F16"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030F16" w:rsidRPr="00250A96" w:rsidRDefault="00B70F07" w:rsidP="005D7182">
      <w:pPr>
        <w:spacing w:after="0" w:line="240" w:lineRule="auto"/>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369E8" w:rsidRDefault="002369E8" w:rsidP="005D7182">
      <w:pPr>
        <w:spacing w:after="0" w:line="240" w:lineRule="auto"/>
        <w:jc w:val="both"/>
        <w:rPr>
          <w:rFonts w:ascii="Times New Roman" w:hAnsi="Times New Roman" w:cs="Times New Roman"/>
          <w:sz w:val="20"/>
          <w:szCs w:val="20"/>
        </w:rPr>
      </w:pPr>
    </w:p>
    <w:p w:rsidR="002369E8" w:rsidRPr="002369E8" w:rsidRDefault="002369E8" w:rsidP="00287C7A">
      <w:pPr>
        <w:spacing w:after="0" w:line="240" w:lineRule="auto"/>
        <w:jc w:val="center"/>
        <w:rPr>
          <w:rFonts w:ascii="Times New Roman" w:hAnsi="Times New Roman" w:cs="Times New Roman"/>
          <w:sz w:val="20"/>
          <w:szCs w:val="20"/>
        </w:rPr>
      </w:pPr>
      <w:r w:rsidRPr="002369E8">
        <w:rPr>
          <w:rFonts w:ascii="Times New Roman" w:hAnsi="Times New Roman" w:cs="Times New Roman"/>
          <w:sz w:val="20"/>
          <w:szCs w:val="20"/>
        </w:rPr>
        <w:t>ТЕХНІЧНА СПЕЦИФІКАЦІЯ</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Дихальний апарат на стисненому повітрі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Тип  дихальний апарат одно балонний на стисненому повітрі з робочим тиском 300 бар з маскою (</w:t>
      </w:r>
      <w:proofErr w:type="spellStart"/>
      <w:r w:rsidRPr="002369E8">
        <w:rPr>
          <w:rFonts w:ascii="Times New Roman" w:hAnsi="Times New Roman" w:cs="Times New Roman"/>
          <w:sz w:val="20"/>
          <w:szCs w:val="20"/>
        </w:rPr>
        <w:t>повнолицевою</w:t>
      </w:r>
      <w:proofErr w:type="spellEnd"/>
      <w:r w:rsidRPr="002369E8">
        <w:rPr>
          <w:rFonts w:ascii="Times New Roman" w:hAnsi="Times New Roman" w:cs="Times New Roman"/>
          <w:sz w:val="20"/>
          <w:szCs w:val="20"/>
        </w:rPr>
        <w:t>) із спеціальним (</w:t>
      </w:r>
      <w:proofErr w:type="spellStart"/>
      <w:r w:rsidRPr="002369E8">
        <w:rPr>
          <w:rFonts w:ascii="Times New Roman" w:hAnsi="Times New Roman" w:cs="Times New Roman"/>
          <w:sz w:val="20"/>
          <w:szCs w:val="20"/>
        </w:rPr>
        <w:t>штекерним</w:t>
      </w:r>
      <w:proofErr w:type="spellEnd"/>
      <w:r w:rsidRPr="002369E8">
        <w:rPr>
          <w:rFonts w:ascii="Times New Roman" w:hAnsi="Times New Roman" w:cs="Times New Roman"/>
          <w:sz w:val="20"/>
          <w:szCs w:val="20"/>
        </w:rPr>
        <w:t>) з’єднанням.</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Класифікація:  тип 2 - апарати для пожежогасіння.</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Дихальний апарат і всі складові частини нові, що не були у використанні та у заводський упаковці, виготовлені не раніше 2022 року.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Апарат представляє собою дихальний апарат на стисненому повітрі з відкритим циклом дихання.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Час захисної дії, при легеневій вентиляції 30 л/</w:t>
      </w:r>
      <w:proofErr w:type="spellStart"/>
      <w:r w:rsidRPr="002369E8">
        <w:rPr>
          <w:rFonts w:ascii="Times New Roman" w:hAnsi="Times New Roman" w:cs="Times New Roman"/>
          <w:sz w:val="20"/>
          <w:szCs w:val="20"/>
        </w:rPr>
        <w:t>хв</w:t>
      </w:r>
      <w:proofErr w:type="spellEnd"/>
      <w:r w:rsidRPr="002369E8">
        <w:rPr>
          <w:rFonts w:ascii="Times New Roman" w:hAnsi="Times New Roman" w:cs="Times New Roman"/>
          <w:sz w:val="20"/>
          <w:szCs w:val="20"/>
        </w:rPr>
        <w:t xml:space="preserve"> не менше 60 хв.</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Загальні вимоги:</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Маса спорядженого апарата –  не більше 18 кг.</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Температурний режим використання – від -30˚С до +60˚С.</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Строк служби дихального апарату – не менше 20 років.</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Термін гарантійного обслуговування – 1 рік.</w:t>
      </w:r>
    </w:p>
    <w:p w:rsidR="002369E8" w:rsidRPr="002369E8" w:rsidRDefault="002369E8" w:rsidP="002369E8">
      <w:pPr>
        <w:spacing w:after="0" w:line="240" w:lineRule="auto"/>
        <w:jc w:val="both"/>
        <w:rPr>
          <w:rFonts w:ascii="Times New Roman" w:hAnsi="Times New Roman" w:cs="Times New Roman"/>
          <w:sz w:val="20"/>
          <w:szCs w:val="20"/>
        </w:rPr>
      </w:pP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Відповідність дихального апарату - ДСТУ EN 137:2017 (EN 137:2006, IDT), відповідність панорамної маски - ДСТУ EN 136:2003/Поправка №1:2015 (EN 136:1998/AC:2003, IDT). Відповідність стандартів підтверджується:</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сертифікатом експертизи типу (модуль В) на апарат;</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сертифікатом експертизи типу  (модуль В) та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декларацією відповідності технічного регламенту засобів індивідуального захисту органів дихання та зору на апарат;</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декларацією відповідності технічного регламенту засобів індивідуального захисту органів дихання та зору на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висновком державної санітарно-епідеміологічної експертизи на апарат,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сертифікатом системи управління якістю (модуль D) ЗІЗ;</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сертифікатом відповідності на резервуар високого тиску (балон);</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декларацією про відповідність технічному регламенту безпеки обладнання, що працює під тиском на резервуар високого тиску (балон);</w:t>
      </w:r>
    </w:p>
    <w:p w:rsidR="002369E8" w:rsidRPr="002369E8" w:rsidRDefault="002369E8" w:rsidP="002369E8">
      <w:pPr>
        <w:spacing w:after="0" w:line="240" w:lineRule="auto"/>
        <w:jc w:val="both"/>
        <w:rPr>
          <w:rFonts w:ascii="Times New Roman" w:hAnsi="Times New Roman" w:cs="Times New Roman"/>
          <w:sz w:val="20"/>
          <w:szCs w:val="20"/>
        </w:rPr>
      </w:pP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   Комплектація дихального апарата:</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1.1.Резервуар високого тиску (балон)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 сталевий з вентилем ємністю не менше 7,0 літрів та робочим тиском 300 бар  з різьбою під вентиль М18х1,5. Балон повинен відповідати вимогам Технічного регламенту безпеки обладнання, що працює під тиском (постанова Кабінету Міністрів України № 27 від 16.01.2019 р.) Випробувальний тиск балонів не менше 450 бар.  Прямий вентиль балона розташований вертикально вниз, обладнаний змінним волого утримувачем – фільтром.</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 1.2. Підвісна система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xml:space="preserve">) –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м’якими ременями та гумовим демпфером у нижній частині. Шланги пневматичної системи прокладено в каналах підвісної системи, що унеможливлює їх пошкодження за виступаючі конструкції в умовах обмеженої видимості і простору. Для більш зручного носіння апарату, зменшення тиску та ковзання, підвісна система додатково обладнана м’якими накладками із термостійкого важко горючого, водовідштовхувального матеріалу.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1.3. Легеневий автомат з шлангом середнього тиску з </w:t>
      </w:r>
      <w:proofErr w:type="spellStart"/>
      <w:r w:rsidRPr="002369E8">
        <w:rPr>
          <w:rFonts w:ascii="Times New Roman" w:hAnsi="Times New Roman" w:cs="Times New Roman"/>
          <w:sz w:val="20"/>
          <w:szCs w:val="20"/>
        </w:rPr>
        <w:t>євромуфтою</w:t>
      </w:r>
      <w:proofErr w:type="spellEnd"/>
      <w:r w:rsidRPr="002369E8">
        <w:rPr>
          <w:rFonts w:ascii="Times New Roman" w:hAnsi="Times New Roman" w:cs="Times New Roman"/>
          <w:sz w:val="20"/>
          <w:szCs w:val="20"/>
        </w:rPr>
        <w:t xml:space="preserve">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xml:space="preserve">) - виконаний в протиударному корпусі з захисним кожухом, або елементами захисного кожуха, вмикається автоматично при першому вдиху і забезпечує надлишковий </w:t>
      </w:r>
      <w:proofErr w:type="spellStart"/>
      <w:r w:rsidRPr="002369E8">
        <w:rPr>
          <w:rFonts w:ascii="Times New Roman" w:hAnsi="Times New Roman" w:cs="Times New Roman"/>
          <w:sz w:val="20"/>
          <w:szCs w:val="20"/>
        </w:rPr>
        <w:t>підмасочний</w:t>
      </w:r>
      <w:proofErr w:type="spellEnd"/>
      <w:r w:rsidRPr="002369E8">
        <w:rPr>
          <w:rFonts w:ascii="Times New Roman" w:hAnsi="Times New Roman" w:cs="Times New Roman"/>
          <w:sz w:val="20"/>
          <w:szCs w:val="20"/>
        </w:rPr>
        <w:t xml:space="preserve"> тиск без додаткових дій рятувальника, з автоматичним регулюванням подачі повітря залежно від потреби користувача. Керування опціями легеневого автомата, від’єднання і приєднання до маски проводиться однією рукою, однаково зручною як лівої, так і правою рукою. З’єднання з маскою - </w:t>
      </w:r>
      <w:proofErr w:type="spellStart"/>
      <w:r w:rsidRPr="002369E8">
        <w:rPr>
          <w:rFonts w:ascii="Times New Roman" w:hAnsi="Times New Roman" w:cs="Times New Roman"/>
          <w:sz w:val="20"/>
          <w:szCs w:val="20"/>
        </w:rPr>
        <w:t>центрально</w:t>
      </w:r>
      <w:proofErr w:type="spellEnd"/>
      <w:r w:rsidRPr="002369E8">
        <w:rPr>
          <w:rFonts w:ascii="Times New Roman" w:hAnsi="Times New Roman" w:cs="Times New Roman"/>
          <w:sz w:val="20"/>
          <w:szCs w:val="20"/>
        </w:rPr>
        <w:t xml:space="preserve"> симетричне </w:t>
      </w:r>
      <w:proofErr w:type="spellStart"/>
      <w:r w:rsidRPr="002369E8">
        <w:rPr>
          <w:rFonts w:ascii="Times New Roman" w:hAnsi="Times New Roman" w:cs="Times New Roman"/>
          <w:sz w:val="20"/>
          <w:szCs w:val="20"/>
        </w:rPr>
        <w:t>штекерне</w:t>
      </w:r>
      <w:proofErr w:type="spellEnd"/>
      <w:r w:rsidRPr="002369E8">
        <w:rPr>
          <w:rFonts w:ascii="Times New Roman" w:hAnsi="Times New Roman" w:cs="Times New Roman"/>
          <w:sz w:val="20"/>
          <w:szCs w:val="20"/>
        </w:rPr>
        <w:t>, з можливістю повороту з’єднання не менше ніж на 180 градусів.</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1.4. Редуктор тиску із запобіжним клапаном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 вхідний тиск 0-300 бар. Не потребує обслуговування до капітального ремонту. Капітальний ремонт через 10 років.</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1.5. Індикатор тиску (манометр) з трубкою (під’єднання манометра разом з звуковим сигнальним пристроєм до редуктора - окремим шлангом високого тиску)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xml:space="preserve">) - виготовлений із нержавіючої сталі з люмінесцентною шкалою, у захисному водонепроникному, протиударному захисному кожусі.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1.6. Звуковий сигнальний пристрій (1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xml:space="preserve">) — спрацьовує при тиску 55±5 бар і працює до закінчення повітря в балоні. Гучність сигналу не менше 90 дБ. Для уникнення забруднення та захисту звукового сигнального пристрою від </w:t>
      </w:r>
      <w:r w:rsidRPr="002369E8">
        <w:rPr>
          <w:rFonts w:ascii="Times New Roman" w:hAnsi="Times New Roman" w:cs="Times New Roman"/>
          <w:sz w:val="20"/>
          <w:szCs w:val="20"/>
        </w:rPr>
        <w:lastRenderedPageBreak/>
        <w:t>можливих пошкоджень, забезпечена простота доступу та легкість перевірки спрацювання, звуковий сигнальний пристрій виконаний в блоці з індикатором тиску (манометром) в протиударному захисному кожусі.</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1.7. Маска (</w:t>
      </w:r>
      <w:proofErr w:type="spellStart"/>
      <w:r w:rsidRPr="002369E8">
        <w:rPr>
          <w:rFonts w:ascii="Times New Roman" w:hAnsi="Times New Roman" w:cs="Times New Roman"/>
          <w:sz w:val="20"/>
          <w:szCs w:val="20"/>
        </w:rPr>
        <w:t>повнолицева</w:t>
      </w:r>
      <w:proofErr w:type="spellEnd"/>
      <w:r w:rsidRPr="002369E8">
        <w:rPr>
          <w:rFonts w:ascii="Times New Roman" w:hAnsi="Times New Roman" w:cs="Times New Roman"/>
          <w:sz w:val="20"/>
          <w:szCs w:val="20"/>
        </w:rPr>
        <w:t xml:space="preserve">) (4 </w:t>
      </w:r>
      <w:proofErr w:type="spellStart"/>
      <w:r w:rsidRPr="002369E8">
        <w:rPr>
          <w:rFonts w:ascii="Times New Roman" w:hAnsi="Times New Roman" w:cs="Times New Roman"/>
          <w:sz w:val="20"/>
          <w:szCs w:val="20"/>
        </w:rPr>
        <w:t>шт</w:t>
      </w:r>
      <w:proofErr w:type="spellEnd"/>
      <w:r w:rsidRPr="002369E8">
        <w:rPr>
          <w:rFonts w:ascii="Times New Roman" w:hAnsi="Times New Roman" w:cs="Times New Roman"/>
          <w:sz w:val="20"/>
          <w:szCs w:val="20"/>
        </w:rPr>
        <w:t xml:space="preserve">) — стандартного/універсального розміру з подвійною лінією обтюрації, із </w:t>
      </w:r>
      <w:proofErr w:type="spellStart"/>
      <w:r w:rsidRPr="002369E8">
        <w:rPr>
          <w:rFonts w:ascii="Times New Roman" w:hAnsi="Times New Roman" w:cs="Times New Roman"/>
          <w:sz w:val="20"/>
          <w:szCs w:val="20"/>
        </w:rPr>
        <w:t>центрально</w:t>
      </w:r>
      <w:proofErr w:type="spellEnd"/>
      <w:r w:rsidRPr="002369E8">
        <w:rPr>
          <w:rFonts w:ascii="Times New Roman" w:hAnsi="Times New Roman" w:cs="Times New Roman"/>
          <w:sz w:val="20"/>
          <w:szCs w:val="20"/>
        </w:rPr>
        <w:t xml:space="preserve"> симетричним </w:t>
      </w:r>
      <w:proofErr w:type="spellStart"/>
      <w:r w:rsidRPr="002369E8">
        <w:rPr>
          <w:rFonts w:ascii="Times New Roman" w:hAnsi="Times New Roman" w:cs="Times New Roman"/>
          <w:sz w:val="20"/>
          <w:szCs w:val="20"/>
        </w:rPr>
        <w:t>штекерним</w:t>
      </w:r>
      <w:proofErr w:type="spellEnd"/>
      <w:r w:rsidRPr="002369E8">
        <w:rPr>
          <w:rFonts w:ascii="Times New Roman" w:hAnsi="Times New Roman" w:cs="Times New Roman"/>
          <w:sz w:val="20"/>
          <w:szCs w:val="20"/>
        </w:rPr>
        <w:t xml:space="preserve"> з’єднанням до легеневого автомату, з можливістю повороту з’єднання не менше ніж на 180 градусів, клапанами вдиху і видиху, фіксатором, переговорною мембраною, гумовим </w:t>
      </w:r>
      <w:proofErr w:type="spellStart"/>
      <w:r w:rsidRPr="002369E8">
        <w:rPr>
          <w:rFonts w:ascii="Times New Roman" w:hAnsi="Times New Roman" w:cs="Times New Roman"/>
          <w:sz w:val="20"/>
          <w:szCs w:val="20"/>
        </w:rPr>
        <w:t>оголівником</w:t>
      </w:r>
      <w:proofErr w:type="spellEnd"/>
      <w:r w:rsidRPr="002369E8">
        <w:rPr>
          <w:rFonts w:ascii="Times New Roman" w:hAnsi="Times New Roman" w:cs="Times New Roman"/>
          <w:sz w:val="20"/>
          <w:szCs w:val="20"/>
        </w:rPr>
        <w:t>.</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Для ефективного виведення залишків вологи з маски, клапан видиху розташований в нижній частині маски.</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Матеріал маски – синтетичний каучук або еквівалент, не алергенний та газонепроникний. Скло маски - полікарбонат стійкий до ударів, подряпин та високих температур. Плоска лінія скла маски запобігає оптичним викривленням та відблискам.</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Маска стійка до впливу хімічних речовин, агресивних матеріалів та температури.</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Є можливість обслуговування і дезінфекції клапана видиху маски без застосування інструменту.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Надлишковий тиск під панорамною маскою створюється автоматично після першого вдиху. Циркуляція повітря в масці усуває </w:t>
      </w:r>
      <w:proofErr w:type="spellStart"/>
      <w:r w:rsidRPr="002369E8">
        <w:rPr>
          <w:rFonts w:ascii="Times New Roman" w:hAnsi="Times New Roman" w:cs="Times New Roman"/>
          <w:sz w:val="20"/>
          <w:szCs w:val="20"/>
        </w:rPr>
        <w:t>запітнілість</w:t>
      </w:r>
      <w:proofErr w:type="spellEnd"/>
      <w:r w:rsidRPr="002369E8">
        <w:rPr>
          <w:rFonts w:ascii="Times New Roman" w:hAnsi="Times New Roman" w:cs="Times New Roman"/>
          <w:sz w:val="20"/>
          <w:szCs w:val="20"/>
        </w:rPr>
        <w:t xml:space="preserve"> оглядового скла. </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Маска відповідає 3 класу у відповідності до ДСТУ EN 136:2003/Поправка №1:2015 (EN 136:1998/AC:2003, IDT).</w:t>
      </w:r>
    </w:p>
    <w:p w:rsidR="002369E8" w:rsidRPr="002369E8" w:rsidRDefault="002369E8" w:rsidP="002369E8">
      <w:pPr>
        <w:spacing w:after="0" w:line="240" w:lineRule="auto"/>
        <w:jc w:val="both"/>
        <w:rPr>
          <w:rFonts w:ascii="Times New Roman" w:hAnsi="Times New Roman" w:cs="Times New Roman"/>
          <w:sz w:val="20"/>
          <w:szCs w:val="20"/>
        </w:rPr>
      </w:pP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Учасник у складі тендерної пропозиції надає копії:</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сертифікату дистриб’ютора (дилера) виданого заводом-виробником дихальних апаратів або його офіційним регіональним (територіальним) дистриб’ютором, завіреного підписом та печаткою, які підтверджують вповноваження представляти виробника (</w:t>
      </w:r>
      <w:proofErr w:type="spellStart"/>
      <w:r w:rsidRPr="002369E8">
        <w:rPr>
          <w:rFonts w:ascii="Times New Roman" w:hAnsi="Times New Roman" w:cs="Times New Roman"/>
          <w:sz w:val="20"/>
          <w:szCs w:val="20"/>
        </w:rPr>
        <w:t>дистрибьютора</w:t>
      </w:r>
      <w:proofErr w:type="spellEnd"/>
      <w:r w:rsidRPr="002369E8">
        <w:rPr>
          <w:rFonts w:ascii="Times New Roman" w:hAnsi="Times New Roman" w:cs="Times New Roman"/>
          <w:sz w:val="20"/>
          <w:szCs w:val="20"/>
        </w:rPr>
        <w:t>) і продавати запропоноване обладнання в Україні;</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сертифікату експертизи типу (модуль В) на апарат;</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сертифікату експертизи типу (модуль В) на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декларації відповідності технічного регламенту засобів індивідуального захисту органів дихання та зору на апарат;</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декларації відповідності технічного регламенту засобів індивідуального захисту органів дихання та зору на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xml:space="preserve">- </w:t>
      </w:r>
      <w:proofErr w:type="spellStart"/>
      <w:r w:rsidRPr="002369E8">
        <w:rPr>
          <w:rFonts w:ascii="Times New Roman" w:hAnsi="Times New Roman" w:cs="Times New Roman"/>
          <w:sz w:val="20"/>
          <w:szCs w:val="20"/>
        </w:rPr>
        <w:t>висновка</w:t>
      </w:r>
      <w:proofErr w:type="spellEnd"/>
      <w:r w:rsidRPr="002369E8">
        <w:rPr>
          <w:rFonts w:ascii="Times New Roman" w:hAnsi="Times New Roman" w:cs="Times New Roman"/>
          <w:sz w:val="20"/>
          <w:szCs w:val="20"/>
        </w:rPr>
        <w:t xml:space="preserve"> державної санітарно-епідеміологічної експертизи на апарат,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сертифікату системи управління якістю (модуль D) ЗІЗ;</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сертифікату відповідності (модуль H) на балон;</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декларації про відповідність технічного регламенту на балон;</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інструкції з експлуатації на дихальний апарат;</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інструкції з експлуатації на маску;</w:t>
      </w:r>
    </w:p>
    <w:p w:rsidR="002369E8" w:rsidRPr="002369E8"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технічного паспорта на дихальний апарат;</w:t>
      </w:r>
    </w:p>
    <w:p w:rsidR="002369E8" w:rsidRPr="00250A96" w:rsidRDefault="002369E8" w:rsidP="002369E8">
      <w:pPr>
        <w:spacing w:after="0" w:line="240" w:lineRule="auto"/>
        <w:jc w:val="both"/>
        <w:rPr>
          <w:rFonts w:ascii="Times New Roman" w:hAnsi="Times New Roman" w:cs="Times New Roman"/>
          <w:sz w:val="20"/>
          <w:szCs w:val="20"/>
        </w:rPr>
      </w:pPr>
      <w:r w:rsidRPr="002369E8">
        <w:rPr>
          <w:rFonts w:ascii="Times New Roman" w:hAnsi="Times New Roman" w:cs="Times New Roman"/>
          <w:sz w:val="20"/>
          <w:szCs w:val="20"/>
        </w:rPr>
        <w:t>- технічного паспорта на балон.</w:t>
      </w:r>
    </w:p>
    <w:p w:rsidR="00FC2A6D" w:rsidRDefault="00FC2A6D"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287C7A" w:rsidRDefault="00287C7A"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807258" w:rsidRDefault="00807258" w:rsidP="00F0543D">
      <w:pPr>
        <w:spacing w:after="0" w:line="240" w:lineRule="auto"/>
        <w:jc w:val="right"/>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1.5. Товар передається Покупцю за адресою: </w:t>
      </w:r>
      <w:r w:rsidR="001F2735" w:rsidRPr="001F2735">
        <w:rPr>
          <w:rFonts w:ascii="Times New Roman" w:eastAsia="Times New Roman" w:hAnsi="Times New Roman" w:cs="Times New Roman"/>
          <w:b/>
          <w:color w:val="000000"/>
          <w:sz w:val="20"/>
          <w:szCs w:val="20"/>
          <w:lang w:eastAsia="ru-RU"/>
        </w:rPr>
        <w:t>вул. Земельна, 19, м. Львів, 79037, АРЗ СП 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F0543D" w:rsidRDefault="00F0543D" w:rsidP="00F0543D">
      <w:pPr>
        <w:numPr>
          <w:ilvl w:val="0"/>
          <w:numId w:val="5"/>
        </w:numPr>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місце та час приймання;</w:t>
      </w:r>
    </w:p>
    <w:p w:rsidR="00F0543D" w:rsidRPr="00F0543D" w:rsidRDefault="00F0543D" w:rsidP="00F0543D">
      <w:pPr>
        <w:numPr>
          <w:ilvl w:val="0"/>
          <w:numId w:val="5"/>
        </w:numPr>
        <w:shd w:val="clear" w:color="auto" w:fill="FFFFFF"/>
        <w:tabs>
          <w:tab w:val="clear" w:pos="720"/>
          <w:tab w:val="num" w:pos="0"/>
          <w:tab w:val="left" w:pos="341"/>
        </w:tabs>
        <w:suppressAutoHyphens/>
        <w:spacing w:after="0" w:line="240" w:lineRule="auto"/>
        <w:ind w:left="0" w:firstLine="0"/>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543D" w:rsidRPr="00F0543D" w:rsidRDefault="00F0543D" w:rsidP="00F0543D">
      <w:pPr>
        <w:widowControl w:val="0"/>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w:t>
      </w:r>
      <w:r w:rsidRPr="00F0543D">
        <w:rPr>
          <w:rFonts w:ascii="Times New Roman" w:eastAsia="Times New Roman" w:hAnsi="Times New Roman" w:cs="Times New Roman"/>
          <w:color w:val="000000"/>
          <w:sz w:val="20"/>
          <w:szCs w:val="20"/>
          <w:lang w:eastAsia="ar-SA"/>
        </w:rPr>
        <w:t xml:space="preserve"> </w:t>
      </w:r>
      <w:r w:rsidRPr="00F0543D">
        <w:rPr>
          <w:rFonts w:ascii="Times New Roman" w:eastAsia="Times New Roman" w:hAnsi="Times New Roman" w:cs="Times New Roman"/>
          <w:color w:val="000000"/>
          <w:sz w:val="20"/>
          <w:szCs w:val="20"/>
          <w:lang w:eastAsia="ru-RU"/>
        </w:rPr>
        <w:t>статті 41 Закону України «Про публічні закупівлі».</w:t>
      </w:r>
      <w:r w:rsidR="00275C42">
        <w:rPr>
          <w:rFonts w:ascii="Times New Roman" w:eastAsia="Times New Roman" w:hAnsi="Times New Roman" w:cs="Times New Roman"/>
          <w:color w:val="000000"/>
          <w:sz w:val="20"/>
          <w:szCs w:val="20"/>
          <w:lang w:eastAsia="ru-RU"/>
        </w:rPr>
        <w:t xml:space="preserve"> </w:t>
      </w:r>
      <w:r w:rsidR="00275C42" w:rsidRPr="00275C42">
        <w:rPr>
          <w:rFonts w:ascii="Times New Roman" w:eastAsia="Times New Roman" w:hAnsi="Times New Roman" w:cs="Times New Roman"/>
          <w:color w:val="000000"/>
          <w:sz w:val="20"/>
          <w:szCs w:val="20"/>
          <w:lang w:eastAsia="ru-RU"/>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00275C42" w:rsidRPr="00275C42">
        <w:rPr>
          <w:rFonts w:ascii="Times New Roman" w:eastAsia="Times New Roman" w:hAnsi="Times New Roman" w:cs="Times New Roman"/>
          <w:color w:val="000000"/>
          <w:sz w:val="20"/>
          <w:szCs w:val="20"/>
          <w:lang w:eastAsia="ru-RU"/>
        </w:rPr>
        <w:lastRenderedPageBreak/>
        <w:t>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07672D" w:rsidRPr="00F0543D" w:rsidRDefault="0007672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D66F07"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120"/>
        <w:gridCol w:w="1134"/>
        <w:gridCol w:w="1040"/>
        <w:gridCol w:w="1653"/>
        <w:gridCol w:w="1666"/>
      </w:tblGrid>
      <w:tr w:rsidR="00F0543D" w:rsidRPr="00F0543D" w:rsidTr="00D66F07">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412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r w:rsidR="0007672D">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sidR="00D66F07">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sidR="00D66F07">
              <w:rPr>
                <w:rFonts w:ascii="Times New Roman" w:eastAsia="SimSun" w:hAnsi="Times New Roman" w:cs="Times New Roman"/>
                <w:sz w:val="20"/>
                <w:szCs w:val="20"/>
                <w:lang w:eastAsia="zh-CN"/>
              </w:rPr>
              <w:t>грн</w:t>
            </w:r>
            <w:proofErr w:type="spellEnd"/>
            <w:r w:rsidR="00D66F07">
              <w:rPr>
                <w:rFonts w:ascii="Times New Roman" w:eastAsia="SimSun" w:hAnsi="Times New Roman" w:cs="Times New Roman"/>
                <w:sz w:val="20"/>
                <w:szCs w:val="20"/>
                <w:lang w:eastAsia="zh-CN"/>
              </w:rPr>
              <w:t>, з ПДВ</w:t>
            </w: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1F2735"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412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5"/>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F0543D" w:rsidRPr="00F0543D" w:rsidRDefault="00F0543D"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738201720343150001000085718</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287C7A">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287C7A">
        <w:rPr>
          <w:rFonts w:ascii="Times New Roman" w:eastAsia="Times New Roman" w:hAnsi="Times New Roman" w:cs="Times New Roman"/>
          <w:color w:val="262626"/>
          <w:sz w:val="24"/>
          <w:szCs w:val="24"/>
        </w:rPr>
        <w:t>0</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w:t>
      </w:r>
      <w:bookmarkStart w:id="6" w:name="_GoBack"/>
      <w:bookmarkEnd w:id="6"/>
      <w:r w:rsidR="00FC2A6D">
        <w:rPr>
          <w:rFonts w:ascii="Times New Roman" w:eastAsia="Times New Roman" w:hAnsi="Times New Roman" w:cs="Times New Roman"/>
          <w:color w:val="262626"/>
          <w:sz w:val="24"/>
          <w:szCs w:val="24"/>
        </w:rPr>
        <w:t xml:space="preserve">тю дострокового </w:t>
      </w:r>
      <w:proofErr w:type="spellStart"/>
      <w:r w:rsidR="00FC2A6D">
        <w:rPr>
          <w:rFonts w:ascii="Times New Roman" w:eastAsia="Times New Roman" w:hAnsi="Times New Roman" w:cs="Times New Roman"/>
          <w:color w:val="262626"/>
          <w:sz w:val="24"/>
          <w:szCs w:val="24"/>
        </w:rPr>
        <w:t>виконнання</w:t>
      </w:r>
      <w:proofErr w:type="spellEnd"/>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270EAA" w:rsidRDefault="00270EAA" w:rsidP="00405C12">
      <w:pPr>
        <w:shd w:val="clear" w:color="auto" w:fill="FFFFFF"/>
        <w:spacing w:after="0" w:line="240" w:lineRule="auto"/>
        <w:jc w:val="right"/>
        <w:rPr>
          <w:rFonts w:ascii="Times New Roman" w:eastAsia="Times New Roman" w:hAnsi="Times New Roman" w:cs="Times New Roman"/>
          <w:bCs/>
          <w:sz w:val="24"/>
          <w:szCs w:val="24"/>
        </w:rPr>
      </w:pPr>
    </w:p>
    <w:p w:rsidR="00FC2A6D" w:rsidRDefault="00FC2A6D"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proofErr w:type="spellStart"/>
      <w:r w:rsidRPr="00405C12">
        <w:rPr>
          <w:rFonts w:ascii="Times New Roman" w:eastAsia="Times New Roman" w:hAnsi="Times New Roman" w:cs="Times New Roman"/>
          <w:sz w:val="24"/>
          <w:szCs w:val="24"/>
        </w:rPr>
        <w:t>проєктом</w:t>
      </w:r>
      <w:proofErr w:type="spellEnd"/>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5"/>
      <w:headerReference w:type="firs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86" w:rsidRDefault="00471486">
      <w:pPr>
        <w:spacing w:after="0" w:line="240" w:lineRule="auto"/>
      </w:pPr>
      <w:r>
        <w:separator/>
      </w:r>
    </w:p>
  </w:endnote>
  <w:endnote w:type="continuationSeparator" w:id="0">
    <w:p w:rsidR="00471486" w:rsidRDefault="0047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7F" w:rsidRPr="00F35959" w:rsidRDefault="00D6607F">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86" w:rsidRDefault="00471486">
      <w:pPr>
        <w:spacing w:after="0" w:line="240" w:lineRule="auto"/>
      </w:pPr>
      <w:r>
        <w:separator/>
      </w:r>
    </w:p>
  </w:footnote>
  <w:footnote w:type="continuationSeparator" w:id="0">
    <w:p w:rsidR="00471486" w:rsidRDefault="0047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7F" w:rsidRDefault="00D6607F">
    <w:pPr>
      <w:jc w:val="right"/>
    </w:pPr>
    <w:r>
      <w:fldChar w:fldCharType="begin"/>
    </w:r>
    <w:r>
      <w:instrText>PAGE</w:instrText>
    </w:r>
    <w:r>
      <w:fldChar w:fldCharType="separate"/>
    </w:r>
    <w:r w:rsidR="00287C7A">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7F" w:rsidRDefault="00D6607F">
    <w:pPr>
      <w:jc w:val="right"/>
    </w:pPr>
    <w:r>
      <w:fldChar w:fldCharType="begin"/>
    </w:r>
    <w:r>
      <w:instrText>PAGE</w:instrText>
    </w:r>
    <w:r>
      <w:fldChar w:fldCharType="separate"/>
    </w:r>
    <w:r w:rsidR="002B6F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3"/>
  </w:num>
  <w:num w:numId="3">
    <w:abstractNumId w:val="16"/>
  </w:num>
  <w:num w:numId="4">
    <w:abstractNumId w:val="19"/>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num>
  <w:num w:numId="17">
    <w:abstractNumId w:val="15"/>
  </w:num>
  <w:num w:numId="18">
    <w:abstractNumId w:val="20"/>
  </w:num>
  <w:num w:numId="19">
    <w:abstractNumId w:val="17"/>
  </w:num>
  <w:num w:numId="20">
    <w:abstractNumId w:val="26"/>
  </w:num>
  <w:num w:numId="21">
    <w:abstractNumId w:val="12"/>
  </w:num>
  <w:num w:numId="22">
    <w:abstractNumId w:val="18"/>
  </w:num>
  <w:num w:numId="23">
    <w:abstractNumId w:val="25"/>
  </w:num>
  <w:num w:numId="24">
    <w:abstractNumId w:val="24"/>
  </w:num>
  <w:num w:numId="25">
    <w:abstractNumId w:val="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5906"/>
    <w:rsid w:val="00005EED"/>
    <w:rsid w:val="00006622"/>
    <w:rsid w:val="00010482"/>
    <w:rsid w:val="00021B8E"/>
    <w:rsid w:val="00030F16"/>
    <w:rsid w:val="00033286"/>
    <w:rsid w:val="00063DA7"/>
    <w:rsid w:val="0006421D"/>
    <w:rsid w:val="0007326C"/>
    <w:rsid w:val="0007441C"/>
    <w:rsid w:val="0007672D"/>
    <w:rsid w:val="0009141F"/>
    <w:rsid w:val="000A351A"/>
    <w:rsid w:val="000A6B51"/>
    <w:rsid w:val="000B10BC"/>
    <w:rsid w:val="000B283D"/>
    <w:rsid w:val="000C4556"/>
    <w:rsid w:val="000D4C11"/>
    <w:rsid w:val="000E075D"/>
    <w:rsid w:val="000F5D8B"/>
    <w:rsid w:val="00102733"/>
    <w:rsid w:val="00117189"/>
    <w:rsid w:val="001214D9"/>
    <w:rsid w:val="001263DE"/>
    <w:rsid w:val="00135E16"/>
    <w:rsid w:val="001600FA"/>
    <w:rsid w:val="001606D2"/>
    <w:rsid w:val="00167C5C"/>
    <w:rsid w:val="00167FED"/>
    <w:rsid w:val="0017186B"/>
    <w:rsid w:val="00176FA0"/>
    <w:rsid w:val="00181340"/>
    <w:rsid w:val="001943C0"/>
    <w:rsid w:val="00196249"/>
    <w:rsid w:val="001A52FB"/>
    <w:rsid w:val="001E3995"/>
    <w:rsid w:val="001F14C8"/>
    <w:rsid w:val="001F2735"/>
    <w:rsid w:val="001F451D"/>
    <w:rsid w:val="00206A9E"/>
    <w:rsid w:val="00215EEC"/>
    <w:rsid w:val="002215B0"/>
    <w:rsid w:val="002308DE"/>
    <w:rsid w:val="002334DD"/>
    <w:rsid w:val="002369E8"/>
    <w:rsid w:val="00246022"/>
    <w:rsid w:val="00250A96"/>
    <w:rsid w:val="002555DC"/>
    <w:rsid w:val="00270EAA"/>
    <w:rsid w:val="00275C42"/>
    <w:rsid w:val="00283AD6"/>
    <w:rsid w:val="00287C7A"/>
    <w:rsid w:val="002A7D01"/>
    <w:rsid w:val="002B6903"/>
    <w:rsid w:val="002B6FDD"/>
    <w:rsid w:val="002F6B8F"/>
    <w:rsid w:val="002F7F25"/>
    <w:rsid w:val="0030650C"/>
    <w:rsid w:val="003106EF"/>
    <w:rsid w:val="00316E45"/>
    <w:rsid w:val="003252EE"/>
    <w:rsid w:val="00344AC2"/>
    <w:rsid w:val="00344D5C"/>
    <w:rsid w:val="00351F97"/>
    <w:rsid w:val="00354486"/>
    <w:rsid w:val="003557AC"/>
    <w:rsid w:val="00361916"/>
    <w:rsid w:val="00365ABC"/>
    <w:rsid w:val="00377173"/>
    <w:rsid w:val="003806D0"/>
    <w:rsid w:val="0038485D"/>
    <w:rsid w:val="003B0596"/>
    <w:rsid w:val="003C0476"/>
    <w:rsid w:val="003C3695"/>
    <w:rsid w:val="003C5B9F"/>
    <w:rsid w:val="003D3727"/>
    <w:rsid w:val="003D44B6"/>
    <w:rsid w:val="003F1EA6"/>
    <w:rsid w:val="00405C12"/>
    <w:rsid w:val="0041543A"/>
    <w:rsid w:val="00417239"/>
    <w:rsid w:val="004223D8"/>
    <w:rsid w:val="0043454E"/>
    <w:rsid w:val="004435D4"/>
    <w:rsid w:val="0045323C"/>
    <w:rsid w:val="00457F8C"/>
    <w:rsid w:val="00463247"/>
    <w:rsid w:val="0046595D"/>
    <w:rsid w:val="0046635D"/>
    <w:rsid w:val="00471486"/>
    <w:rsid w:val="00473617"/>
    <w:rsid w:val="004935CE"/>
    <w:rsid w:val="004B20BB"/>
    <w:rsid w:val="004C6FAF"/>
    <w:rsid w:val="004D1368"/>
    <w:rsid w:val="004D261E"/>
    <w:rsid w:val="004D6791"/>
    <w:rsid w:val="004E5C4E"/>
    <w:rsid w:val="004F1A27"/>
    <w:rsid w:val="00515F46"/>
    <w:rsid w:val="00525352"/>
    <w:rsid w:val="005263C6"/>
    <w:rsid w:val="00526795"/>
    <w:rsid w:val="0054364D"/>
    <w:rsid w:val="00544F49"/>
    <w:rsid w:val="00551A45"/>
    <w:rsid w:val="00551B57"/>
    <w:rsid w:val="005572A3"/>
    <w:rsid w:val="005626FC"/>
    <w:rsid w:val="005673CA"/>
    <w:rsid w:val="00586C2D"/>
    <w:rsid w:val="005A5166"/>
    <w:rsid w:val="005A7CFA"/>
    <w:rsid w:val="005B368B"/>
    <w:rsid w:val="005B62F1"/>
    <w:rsid w:val="005C0DC6"/>
    <w:rsid w:val="005D7182"/>
    <w:rsid w:val="005E2DBA"/>
    <w:rsid w:val="005E35C9"/>
    <w:rsid w:val="005F13BA"/>
    <w:rsid w:val="005F316C"/>
    <w:rsid w:val="005F5E8F"/>
    <w:rsid w:val="005F6301"/>
    <w:rsid w:val="00624FDA"/>
    <w:rsid w:val="00637B87"/>
    <w:rsid w:val="006403E0"/>
    <w:rsid w:val="00656C9F"/>
    <w:rsid w:val="00657558"/>
    <w:rsid w:val="00680B39"/>
    <w:rsid w:val="0068596C"/>
    <w:rsid w:val="00692461"/>
    <w:rsid w:val="006C06E0"/>
    <w:rsid w:val="006C7143"/>
    <w:rsid w:val="006D4117"/>
    <w:rsid w:val="00733138"/>
    <w:rsid w:val="0073478A"/>
    <w:rsid w:val="00735CDF"/>
    <w:rsid w:val="007503E9"/>
    <w:rsid w:val="0075063D"/>
    <w:rsid w:val="00751BEC"/>
    <w:rsid w:val="0075370A"/>
    <w:rsid w:val="007559D4"/>
    <w:rsid w:val="00757E9E"/>
    <w:rsid w:val="00783D5E"/>
    <w:rsid w:val="007842EA"/>
    <w:rsid w:val="00792318"/>
    <w:rsid w:val="007A1303"/>
    <w:rsid w:val="007E2A6D"/>
    <w:rsid w:val="007F3204"/>
    <w:rsid w:val="007F541D"/>
    <w:rsid w:val="007F599A"/>
    <w:rsid w:val="00807258"/>
    <w:rsid w:val="00816E76"/>
    <w:rsid w:val="00820864"/>
    <w:rsid w:val="008425D1"/>
    <w:rsid w:val="00843182"/>
    <w:rsid w:val="00871533"/>
    <w:rsid w:val="0087304B"/>
    <w:rsid w:val="00895E2C"/>
    <w:rsid w:val="008A025B"/>
    <w:rsid w:val="008A4573"/>
    <w:rsid w:val="008A5D59"/>
    <w:rsid w:val="008A7195"/>
    <w:rsid w:val="008C081E"/>
    <w:rsid w:val="008C1285"/>
    <w:rsid w:val="008C2FF0"/>
    <w:rsid w:val="008C3798"/>
    <w:rsid w:val="008C3F07"/>
    <w:rsid w:val="008E2401"/>
    <w:rsid w:val="00913EC6"/>
    <w:rsid w:val="00932383"/>
    <w:rsid w:val="00934A9E"/>
    <w:rsid w:val="00935841"/>
    <w:rsid w:val="0094002F"/>
    <w:rsid w:val="0094230B"/>
    <w:rsid w:val="00942E87"/>
    <w:rsid w:val="00956018"/>
    <w:rsid w:val="009654FA"/>
    <w:rsid w:val="009821D4"/>
    <w:rsid w:val="009A3268"/>
    <w:rsid w:val="009A4721"/>
    <w:rsid w:val="009C2F70"/>
    <w:rsid w:val="009D6B91"/>
    <w:rsid w:val="009E39F9"/>
    <w:rsid w:val="009F0E56"/>
    <w:rsid w:val="009F1090"/>
    <w:rsid w:val="009F72CF"/>
    <w:rsid w:val="00A018CE"/>
    <w:rsid w:val="00A03A4E"/>
    <w:rsid w:val="00A07AFE"/>
    <w:rsid w:val="00A21A36"/>
    <w:rsid w:val="00A21EB8"/>
    <w:rsid w:val="00A4053C"/>
    <w:rsid w:val="00A575F5"/>
    <w:rsid w:val="00A8129E"/>
    <w:rsid w:val="00AA67E7"/>
    <w:rsid w:val="00AA77FF"/>
    <w:rsid w:val="00AB69C2"/>
    <w:rsid w:val="00AC1553"/>
    <w:rsid w:val="00AC53B7"/>
    <w:rsid w:val="00AC6370"/>
    <w:rsid w:val="00AF2230"/>
    <w:rsid w:val="00B00A07"/>
    <w:rsid w:val="00B03CD5"/>
    <w:rsid w:val="00B04B86"/>
    <w:rsid w:val="00B13242"/>
    <w:rsid w:val="00B2653E"/>
    <w:rsid w:val="00B30E7E"/>
    <w:rsid w:val="00B449A4"/>
    <w:rsid w:val="00B70F07"/>
    <w:rsid w:val="00B842A7"/>
    <w:rsid w:val="00BA1B06"/>
    <w:rsid w:val="00BA33AF"/>
    <w:rsid w:val="00BA7112"/>
    <w:rsid w:val="00BB0A2A"/>
    <w:rsid w:val="00BC2C81"/>
    <w:rsid w:val="00BC3D5B"/>
    <w:rsid w:val="00BC6DCF"/>
    <w:rsid w:val="00BE2A67"/>
    <w:rsid w:val="00C173BA"/>
    <w:rsid w:val="00C2139A"/>
    <w:rsid w:val="00C40053"/>
    <w:rsid w:val="00C43D28"/>
    <w:rsid w:val="00C55898"/>
    <w:rsid w:val="00C70C29"/>
    <w:rsid w:val="00C86820"/>
    <w:rsid w:val="00C9601F"/>
    <w:rsid w:val="00CA16EB"/>
    <w:rsid w:val="00CB34F8"/>
    <w:rsid w:val="00CB5504"/>
    <w:rsid w:val="00CB56B8"/>
    <w:rsid w:val="00CC31E7"/>
    <w:rsid w:val="00CF0CD2"/>
    <w:rsid w:val="00D334FD"/>
    <w:rsid w:val="00D47575"/>
    <w:rsid w:val="00D6607F"/>
    <w:rsid w:val="00D66F07"/>
    <w:rsid w:val="00D76297"/>
    <w:rsid w:val="00D8659D"/>
    <w:rsid w:val="00D91B59"/>
    <w:rsid w:val="00D9749F"/>
    <w:rsid w:val="00DC0E8F"/>
    <w:rsid w:val="00DD2932"/>
    <w:rsid w:val="00DD5E83"/>
    <w:rsid w:val="00DD5F3E"/>
    <w:rsid w:val="00DF39F7"/>
    <w:rsid w:val="00DF6C13"/>
    <w:rsid w:val="00E0517E"/>
    <w:rsid w:val="00E12BC6"/>
    <w:rsid w:val="00E21D7F"/>
    <w:rsid w:val="00E24D1F"/>
    <w:rsid w:val="00E275C1"/>
    <w:rsid w:val="00E3457F"/>
    <w:rsid w:val="00E36106"/>
    <w:rsid w:val="00E52113"/>
    <w:rsid w:val="00E6006C"/>
    <w:rsid w:val="00E63DEC"/>
    <w:rsid w:val="00E8048E"/>
    <w:rsid w:val="00E81469"/>
    <w:rsid w:val="00E81D18"/>
    <w:rsid w:val="00E91811"/>
    <w:rsid w:val="00E97623"/>
    <w:rsid w:val="00E97783"/>
    <w:rsid w:val="00E97882"/>
    <w:rsid w:val="00EA33C3"/>
    <w:rsid w:val="00EB3F7D"/>
    <w:rsid w:val="00EC3496"/>
    <w:rsid w:val="00EC4C99"/>
    <w:rsid w:val="00EC7E20"/>
    <w:rsid w:val="00EF2421"/>
    <w:rsid w:val="00F0543D"/>
    <w:rsid w:val="00F16112"/>
    <w:rsid w:val="00F35638"/>
    <w:rsid w:val="00F35959"/>
    <w:rsid w:val="00F3598B"/>
    <w:rsid w:val="00F3730E"/>
    <w:rsid w:val="00F42D4F"/>
    <w:rsid w:val="00F46319"/>
    <w:rsid w:val="00F46C6C"/>
    <w:rsid w:val="00F5028B"/>
    <w:rsid w:val="00F513A8"/>
    <w:rsid w:val="00F53F2E"/>
    <w:rsid w:val="00F5528A"/>
    <w:rsid w:val="00F56008"/>
    <w:rsid w:val="00F600FC"/>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702094103">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tap.yasnytsky@gmail.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36</Pages>
  <Words>68799</Words>
  <Characters>39216</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13</cp:revision>
  <cp:lastPrinted>2023-06-27T13:29:00Z</cp:lastPrinted>
  <dcterms:created xsi:type="dcterms:W3CDTF">2023-06-22T07:04:00Z</dcterms:created>
  <dcterms:modified xsi:type="dcterms:W3CDTF">2023-07-10T07:37:00Z</dcterms:modified>
</cp:coreProperties>
</file>