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EB" w:rsidRPr="00E8325D" w:rsidRDefault="00E8325D" w:rsidP="00E8325D">
      <w:pPr>
        <w:jc w:val="right"/>
        <w:rPr>
          <w:rFonts w:cs="Times New Roman"/>
          <w:b/>
          <w:szCs w:val="24"/>
        </w:rPr>
      </w:pPr>
      <w:r>
        <w:rPr>
          <w:rFonts w:cs="Times New Roman"/>
          <w:szCs w:val="24"/>
        </w:rPr>
        <w:t xml:space="preserve">                                                        </w:t>
      </w:r>
      <w:r w:rsidRPr="00E8325D">
        <w:rPr>
          <w:rFonts w:cs="Times New Roman"/>
          <w:b/>
          <w:szCs w:val="24"/>
        </w:rPr>
        <w:t>Додаток 2</w:t>
      </w:r>
    </w:p>
    <w:p w:rsidR="00746256" w:rsidRPr="00180922" w:rsidRDefault="006578EB" w:rsidP="00C00E43">
      <w:pPr>
        <w:pBdr>
          <w:bottom w:val="single" w:sz="2" w:space="1" w:color="auto"/>
        </w:pBdr>
        <w:jc w:val="center"/>
        <w:rPr>
          <w:rFonts w:cs="Times New Roman"/>
          <w:b/>
          <w:szCs w:val="24"/>
        </w:rPr>
      </w:pPr>
      <w:r w:rsidRPr="00180922">
        <w:rPr>
          <w:rFonts w:cs="Times New Roman"/>
          <w:b/>
          <w:szCs w:val="24"/>
        </w:rPr>
        <w:t>ПРОЕКТ ДОГОВОРУ ПРО ЗАКУПІВЛЮ</w:t>
      </w:r>
    </w:p>
    <w:p w:rsidR="006578EB" w:rsidRPr="00180922" w:rsidRDefault="006578EB" w:rsidP="00C00E43">
      <w:pPr>
        <w:rPr>
          <w:rFonts w:cs="Times New Roman"/>
          <w:b/>
          <w:szCs w:val="24"/>
        </w:rPr>
      </w:pPr>
    </w:p>
    <w:p w:rsidR="006578EB" w:rsidRPr="00180922" w:rsidRDefault="006578EB" w:rsidP="00C00E43">
      <w:pPr>
        <w:jc w:val="center"/>
        <w:rPr>
          <w:rFonts w:cs="Times New Roman"/>
          <w:szCs w:val="24"/>
        </w:rPr>
      </w:pPr>
      <w:r w:rsidRPr="00180922">
        <w:rPr>
          <w:rFonts w:cs="Times New Roman"/>
          <w:b/>
          <w:bCs/>
          <w:szCs w:val="24"/>
        </w:rPr>
        <w:t>ДОГОВІР</w:t>
      </w:r>
      <w:r w:rsidR="009D62AC" w:rsidRPr="00180922">
        <w:rPr>
          <w:rFonts w:cs="Times New Roman"/>
          <w:b/>
          <w:bCs/>
          <w:szCs w:val="24"/>
        </w:rPr>
        <w:t xml:space="preserve"> ПОСТАВКИ</w:t>
      </w:r>
      <w:r w:rsidRPr="00180922">
        <w:rPr>
          <w:rFonts w:cs="Times New Roman"/>
          <w:b/>
          <w:bCs/>
          <w:szCs w:val="24"/>
        </w:rPr>
        <w:t xml:space="preserve"> № </w:t>
      </w:r>
      <w:r w:rsidR="008C54AD" w:rsidRPr="00180922">
        <w:rPr>
          <w:rFonts w:cs="Times New Roman"/>
          <w:b/>
          <w:bCs/>
          <w:szCs w:val="24"/>
        </w:rPr>
        <w:t>____</w:t>
      </w:r>
    </w:p>
    <w:p w:rsidR="006578EB" w:rsidRPr="00180922" w:rsidRDefault="006578EB" w:rsidP="00C00E43">
      <w:pPr>
        <w:pStyle w:val="13"/>
        <w:rPr>
          <w:rFonts w:ascii="Times New Roman" w:hAnsi="Times New Roman"/>
        </w:rPr>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562AA" w:rsidRPr="00180922" w:rsidTr="00C562AA">
        <w:tc>
          <w:tcPr>
            <w:tcW w:w="2500" w:type="pct"/>
          </w:tcPr>
          <w:p w:rsidR="00C562AA" w:rsidRPr="00180922" w:rsidRDefault="00C55F51" w:rsidP="00E756B8">
            <w:pPr>
              <w:pStyle w:val="10"/>
              <w:spacing w:before="0" w:after="0"/>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E756B8">
              <w:rPr>
                <w:rFonts w:ascii="Times New Roman" w:hAnsi="Times New Roman" w:cs="Times New Roman"/>
                <w:b w:val="0"/>
                <w:sz w:val="24"/>
                <w:szCs w:val="24"/>
                <w:lang w:val="uk-UA"/>
              </w:rPr>
              <w:t>с-ще</w:t>
            </w:r>
            <w:r w:rsidR="002D157C">
              <w:rPr>
                <w:rFonts w:ascii="Times New Roman" w:hAnsi="Times New Roman" w:cs="Times New Roman"/>
                <w:b w:val="0"/>
                <w:sz w:val="24"/>
                <w:szCs w:val="24"/>
                <w:lang w:val="uk-UA"/>
              </w:rPr>
              <w:t xml:space="preserve"> </w:t>
            </w:r>
            <w:r w:rsidR="007548F9">
              <w:rPr>
                <w:rFonts w:ascii="Times New Roman" w:hAnsi="Times New Roman" w:cs="Times New Roman"/>
                <w:b w:val="0"/>
                <w:sz w:val="24"/>
                <w:szCs w:val="24"/>
                <w:lang w:val="uk-UA"/>
              </w:rPr>
              <w:t>Короп</w:t>
            </w:r>
          </w:p>
        </w:tc>
        <w:tc>
          <w:tcPr>
            <w:tcW w:w="2500" w:type="pct"/>
          </w:tcPr>
          <w:p w:rsidR="00C562AA" w:rsidRPr="00180922" w:rsidRDefault="002D157C" w:rsidP="002D157C">
            <w:pPr>
              <w:pStyle w:val="10"/>
              <w:spacing w:before="0" w:after="0"/>
              <w:jc w:val="right"/>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C562AA" w:rsidRPr="00180922">
              <w:rPr>
                <w:rFonts w:ascii="Times New Roman" w:hAnsi="Times New Roman" w:cs="Times New Roman"/>
                <w:b w:val="0"/>
                <w:sz w:val="24"/>
                <w:szCs w:val="24"/>
                <w:lang w:val="uk-UA"/>
              </w:rPr>
              <w:t>___</w:t>
            </w:r>
            <w:r>
              <w:rPr>
                <w:rFonts w:ascii="Times New Roman" w:hAnsi="Times New Roman" w:cs="Times New Roman"/>
                <w:b w:val="0"/>
                <w:sz w:val="24"/>
                <w:szCs w:val="24"/>
                <w:lang w:val="uk-UA"/>
              </w:rPr>
              <w:t>»</w:t>
            </w:r>
            <w:r w:rsidR="00C562AA" w:rsidRPr="00180922">
              <w:rPr>
                <w:rFonts w:ascii="Times New Roman" w:hAnsi="Times New Roman" w:cs="Times New Roman"/>
                <w:b w:val="0"/>
                <w:sz w:val="24"/>
                <w:szCs w:val="24"/>
                <w:lang w:val="uk-UA"/>
              </w:rPr>
              <w:t>______________ 20</w:t>
            </w:r>
            <w:r w:rsidR="009162DA">
              <w:rPr>
                <w:rFonts w:ascii="Times New Roman" w:hAnsi="Times New Roman" w:cs="Times New Roman"/>
                <w:b w:val="0"/>
                <w:sz w:val="24"/>
                <w:szCs w:val="24"/>
                <w:lang w:val="uk-UA"/>
              </w:rPr>
              <w:t>__</w:t>
            </w:r>
            <w:r w:rsidR="00C562AA" w:rsidRPr="00180922">
              <w:rPr>
                <w:rFonts w:ascii="Times New Roman" w:hAnsi="Times New Roman" w:cs="Times New Roman"/>
                <w:b w:val="0"/>
                <w:sz w:val="24"/>
                <w:szCs w:val="24"/>
                <w:lang w:val="uk-UA"/>
              </w:rPr>
              <w:t>_ р.</w:t>
            </w:r>
          </w:p>
        </w:tc>
      </w:tr>
    </w:tbl>
    <w:p w:rsidR="002C1076" w:rsidRPr="00180922" w:rsidRDefault="002C1076" w:rsidP="00C00E43">
      <w:pPr>
        <w:pStyle w:val="a0"/>
        <w:rPr>
          <w:rFonts w:cs="Times New Roman"/>
          <w:szCs w:val="24"/>
          <w:lang w:eastAsia="zh-CN"/>
        </w:rPr>
      </w:pPr>
    </w:p>
    <w:p w:rsidR="008A3C80" w:rsidRPr="00180922" w:rsidRDefault="00C55F51" w:rsidP="00C55F51">
      <w:pPr>
        <w:jc w:val="both"/>
        <w:rPr>
          <w:rStyle w:val="FontStyle16"/>
          <w:b w:val="0"/>
          <w:sz w:val="24"/>
          <w:szCs w:val="24"/>
          <w:lang w:eastAsia="uk-UA"/>
        </w:rPr>
      </w:pPr>
      <w:r w:rsidRPr="00C817C7">
        <w:rPr>
          <w:b/>
          <w:color w:val="000000"/>
        </w:rPr>
        <w:t xml:space="preserve">Комунальне некомерційне підприємство </w:t>
      </w:r>
      <w:r w:rsidR="007548F9">
        <w:rPr>
          <w:b/>
          <w:color w:val="000000"/>
        </w:rPr>
        <w:t>«</w:t>
      </w:r>
      <w:r w:rsidRPr="00C817C7">
        <w:rPr>
          <w:b/>
        </w:rPr>
        <w:t>Ко</w:t>
      </w:r>
      <w:r w:rsidR="007548F9">
        <w:rPr>
          <w:b/>
        </w:rPr>
        <w:t>ропська центральна лікарня» Коропської селищної ради</w:t>
      </w:r>
      <w:r w:rsidRPr="00C817C7">
        <w:t xml:space="preserve">, в особі </w:t>
      </w:r>
      <w:r w:rsidR="007548F9">
        <w:t>директора МАТУСЯКА Володимира Івановича</w:t>
      </w:r>
      <w:r>
        <w:t>,</w:t>
      </w:r>
      <w:r w:rsidR="007548F9">
        <w:t xml:space="preserve"> який діє на підставі Статуту</w:t>
      </w:r>
      <w:r w:rsidR="008A3C80" w:rsidRPr="00180922">
        <w:rPr>
          <w:rStyle w:val="FontStyle16"/>
          <w:b w:val="0"/>
          <w:sz w:val="24"/>
          <w:szCs w:val="24"/>
          <w:lang w:eastAsia="uk-UA"/>
        </w:rPr>
        <w:t>(далі іменований “</w:t>
      </w:r>
      <w:r w:rsidR="0044663B" w:rsidRPr="00180922">
        <w:rPr>
          <w:rStyle w:val="FontStyle16"/>
          <w:b w:val="0"/>
          <w:sz w:val="24"/>
          <w:szCs w:val="24"/>
          <w:lang w:eastAsia="uk-UA"/>
        </w:rPr>
        <w:t>Покупець</w:t>
      </w:r>
      <w:r w:rsidR="008A3C80" w:rsidRPr="00180922">
        <w:rPr>
          <w:rStyle w:val="FontStyle16"/>
          <w:b w:val="0"/>
          <w:sz w:val="24"/>
          <w:szCs w:val="24"/>
          <w:lang w:eastAsia="uk-UA"/>
        </w:rPr>
        <w:t>”)</w:t>
      </w:r>
      <w:r w:rsidR="003B7FE6">
        <w:rPr>
          <w:rStyle w:val="FontStyle16"/>
          <w:b w:val="0"/>
          <w:sz w:val="24"/>
          <w:szCs w:val="24"/>
          <w:lang w:eastAsia="uk-UA"/>
        </w:rPr>
        <w:t xml:space="preserve"> </w:t>
      </w:r>
      <w:r w:rsidR="00031B32" w:rsidRPr="00180922">
        <w:rPr>
          <w:rStyle w:val="FontStyle16"/>
          <w:b w:val="0"/>
          <w:sz w:val="24"/>
          <w:szCs w:val="24"/>
          <w:lang w:eastAsia="uk-UA"/>
        </w:rPr>
        <w:t xml:space="preserve">з одного боку </w:t>
      </w:r>
      <w:r w:rsidR="00A9748B" w:rsidRPr="00180922">
        <w:rPr>
          <w:rStyle w:val="FontStyle16"/>
          <w:b w:val="0"/>
          <w:sz w:val="24"/>
          <w:szCs w:val="24"/>
          <w:lang w:eastAsia="uk-UA"/>
        </w:rPr>
        <w:t>та</w:t>
      </w:r>
    </w:p>
    <w:p w:rsidR="008A3C80" w:rsidRPr="00180922" w:rsidRDefault="008A3C80" w:rsidP="00C00E43">
      <w:pPr>
        <w:rPr>
          <w:rFonts w:cs="Times New Roman"/>
          <w:b/>
          <w:szCs w:val="24"/>
          <w:lang w:eastAsia="uk-UA"/>
        </w:rPr>
      </w:pPr>
    </w:p>
    <w:p w:rsidR="008A3C80" w:rsidRPr="00180922" w:rsidRDefault="008A3C80" w:rsidP="00C00E43">
      <w:pPr>
        <w:pBdr>
          <w:top w:val="single" w:sz="2" w:space="1" w:color="262626"/>
        </w:pBdr>
        <w:jc w:val="center"/>
        <w:rPr>
          <w:rFonts w:cs="Times New Roman"/>
          <w:i/>
          <w:szCs w:val="24"/>
          <w:vertAlign w:val="superscript"/>
        </w:rPr>
      </w:pPr>
      <w:r w:rsidRPr="00180922">
        <w:rPr>
          <w:rFonts w:cs="Times New Roman"/>
          <w:i/>
          <w:szCs w:val="24"/>
          <w:vertAlign w:val="superscript"/>
        </w:rPr>
        <w:t>(найменування юридичної особи або прізвище, ім’я, по батькові фізичної особи</w:t>
      </w:r>
      <w:r w:rsidR="003738FA" w:rsidRPr="00180922">
        <w:rPr>
          <w:rFonts w:cs="Times New Roman"/>
          <w:i/>
          <w:szCs w:val="24"/>
          <w:vertAlign w:val="superscript"/>
        </w:rPr>
        <w:t>Постачальник</w:t>
      </w:r>
      <w:r w:rsidR="00AE4622" w:rsidRPr="00180922">
        <w:rPr>
          <w:rFonts w:cs="Times New Roman"/>
          <w:i/>
          <w:szCs w:val="24"/>
          <w:vertAlign w:val="superscript"/>
        </w:rPr>
        <w:t>а</w:t>
      </w:r>
      <w:r w:rsidR="00575BC9" w:rsidRPr="00180922">
        <w:rPr>
          <w:rFonts w:cs="Times New Roman"/>
          <w:i/>
          <w:szCs w:val="24"/>
          <w:vertAlign w:val="superscript"/>
        </w:rPr>
        <w:t>/</w:t>
      </w:r>
      <w:r w:rsidRPr="00180922">
        <w:rPr>
          <w:rFonts w:cs="Times New Roman"/>
          <w:i/>
          <w:szCs w:val="24"/>
          <w:vertAlign w:val="superscript"/>
        </w:rPr>
        <w:t>)</w:t>
      </w:r>
    </w:p>
    <w:p w:rsidR="008A3C80" w:rsidRPr="00180922" w:rsidRDefault="008A3C80" w:rsidP="00C00E43">
      <w:pPr>
        <w:pStyle w:val="a5"/>
        <w:spacing w:line="192" w:lineRule="auto"/>
        <w:ind w:left="0"/>
        <w:jc w:val="both"/>
      </w:pPr>
      <w:r w:rsidRPr="00180922">
        <w:t xml:space="preserve">в особі </w:t>
      </w:r>
    </w:p>
    <w:p w:rsidR="008A3C80" w:rsidRPr="00180922" w:rsidRDefault="008A3C80" w:rsidP="00C00E43">
      <w:pPr>
        <w:pBdr>
          <w:top w:val="single" w:sz="2" w:space="1" w:color="262626"/>
        </w:pBdr>
        <w:ind w:left="709"/>
        <w:jc w:val="center"/>
        <w:rPr>
          <w:rFonts w:cs="Times New Roman"/>
          <w:i/>
          <w:szCs w:val="24"/>
          <w:vertAlign w:val="superscript"/>
        </w:rPr>
      </w:pPr>
      <w:r w:rsidRPr="00180922">
        <w:rPr>
          <w:rFonts w:cs="Times New Roman"/>
          <w:i/>
          <w:szCs w:val="24"/>
          <w:vertAlign w:val="superscript"/>
        </w:rPr>
        <w:t xml:space="preserve">(посада, прізвище, ім’я, по батьковіуповноваженої посадової особи </w:t>
      </w:r>
      <w:r w:rsidR="003738FA" w:rsidRPr="00180922">
        <w:rPr>
          <w:rFonts w:cs="Times New Roman"/>
          <w:i/>
          <w:szCs w:val="24"/>
          <w:vertAlign w:val="superscript"/>
        </w:rPr>
        <w:t>Постачальник</w:t>
      </w:r>
      <w:r w:rsidR="000E2FA4" w:rsidRPr="00180922">
        <w:rPr>
          <w:rFonts w:cs="Times New Roman"/>
          <w:i/>
          <w:szCs w:val="24"/>
          <w:vertAlign w:val="superscript"/>
        </w:rPr>
        <w:t>а</w:t>
      </w:r>
      <w:r w:rsidR="003B1C96" w:rsidRPr="00180922">
        <w:rPr>
          <w:rFonts w:cs="Times New Roman"/>
          <w:i/>
          <w:szCs w:val="24"/>
          <w:vertAlign w:val="superscript"/>
        </w:rPr>
        <w:t>)</w:t>
      </w:r>
    </w:p>
    <w:p w:rsidR="008A3C80" w:rsidRPr="00180922" w:rsidRDefault="008A3C80" w:rsidP="00C00E43">
      <w:pPr>
        <w:pStyle w:val="a5"/>
        <w:spacing w:line="192" w:lineRule="auto"/>
        <w:ind w:left="0"/>
        <w:jc w:val="both"/>
      </w:pPr>
      <w:r w:rsidRPr="00180922">
        <w:t>що діє на підставі</w:t>
      </w:r>
    </w:p>
    <w:p w:rsidR="008A3C80" w:rsidRPr="00180922" w:rsidRDefault="008A3C80" w:rsidP="00C00E43">
      <w:pPr>
        <w:pBdr>
          <w:top w:val="single" w:sz="2" w:space="1" w:color="262626"/>
        </w:pBdr>
        <w:ind w:left="1843"/>
        <w:jc w:val="center"/>
        <w:rPr>
          <w:rFonts w:cs="Times New Roman"/>
          <w:i/>
          <w:szCs w:val="24"/>
          <w:vertAlign w:val="superscript"/>
        </w:rPr>
      </w:pPr>
      <w:r w:rsidRPr="00180922">
        <w:rPr>
          <w:rFonts w:cs="Times New Roman"/>
          <w:i/>
          <w:szCs w:val="24"/>
          <w:vertAlign w:val="superscript"/>
        </w:rPr>
        <w:t>(дані установчого документа, довіреності, номер і датазапису в ЄДР про реєстрацію підприємця)</w:t>
      </w:r>
    </w:p>
    <w:p w:rsidR="006578EB" w:rsidRPr="00180922" w:rsidRDefault="00B12853" w:rsidP="00C00E43">
      <w:pPr>
        <w:pStyle w:val="Style4"/>
        <w:jc w:val="both"/>
        <w:rPr>
          <w:rStyle w:val="FontStyle18"/>
          <w:sz w:val="24"/>
          <w:szCs w:val="24"/>
          <w:lang w:val="uk-UA" w:eastAsia="uk-UA"/>
        </w:rPr>
      </w:pPr>
      <w:r w:rsidRPr="00180922">
        <w:rPr>
          <w:rStyle w:val="FontStyle16"/>
          <w:b w:val="0"/>
          <w:sz w:val="24"/>
          <w:szCs w:val="24"/>
          <w:lang w:val="uk-UA" w:eastAsia="uk-UA"/>
        </w:rPr>
        <w:t xml:space="preserve">(далі іменований </w:t>
      </w:r>
      <w:r w:rsidR="003B1C96" w:rsidRPr="00324D36">
        <w:rPr>
          <w:rStyle w:val="FontStyle16"/>
          <w:b w:val="0"/>
          <w:sz w:val="24"/>
          <w:szCs w:val="24"/>
          <w:lang w:val="uk-UA" w:eastAsia="uk-UA"/>
        </w:rPr>
        <w:t>“Постачальник”</w:t>
      </w:r>
      <w:r w:rsidRPr="00324D36">
        <w:rPr>
          <w:rStyle w:val="FontStyle16"/>
          <w:b w:val="0"/>
          <w:sz w:val="24"/>
          <w:szCs w:val="24"/>
          <w:lang w:val="uk-UA" w:eastAsia="uk-UA"/>
        </w:rPr>
        <w:t>)</w:t>
      </w:r>
      <w:r w:rsidR="00031B32" w:rsidRPr="00324D36">
        <w:rPr>
          <w:rStyle w:val="FontStyle16"/>
          <w:b w:val="0"/>
          <w:sz w:val="24"/>
          <w:szCs w:val="24"/>
          <w:lang w:val="uk-UA" w:eastAsia="uk-UA"/>
        </w:rPr>
        <w:t xml:space="preserve"> з</w:t>
      </w:r>
      <w:r w:rsidR="00031B32" w:rsidRPr="00180922">
        <w:rPr>
          <w:rStyle w:val="FontStyle16"/>
          <w:b w:val="0"/>
          <w:sz w:val="24"/>
          <w:szCs w:val="24"/>
          <w:lang w:val="uk-UA" w:eastAsia="uk-UA"/>
        </w:rPr>
        <w:t xml:space="preserve"> другого боку</w:t>
      </w:r>
      <w:r w:rsidRPr="00180922">
        <w:rPr>
          <w:rStyle w:val="FontStyle16"/>
          <w:b w:val="0"/>
          <w:sz w:val="24"/>
          <w:szCs w:val="24"/>
          <w:lang w:val="uk-UA" w:eastAsia="uk-UA"/>
        </w:rPr>
        <w:t>, які надалі іменуються разом “Сторони”, а окремо – “</w:t>
      </w:r>
      <w:r w:rsidR="00150721" w:rsidRPr="00180922">
        <w:rPr>
          <w:rStyle w:val="FontStyle16"/>
          <w:b w:val="0"/>
          <w:sz w:val="24"/>
          <w:szCs w:val="24"/>
          <w:lang w:val="uk-UA" w:eastAsia="uk-UA"/>
        </w:rPr>
        <w:t>Сторона</w:t>
      </w:r>
      <w:r w:rsidRPr="00180922">
        <w:rPr>
          <w:rStyle w:val="FontStyle16"/>
          <w:b w:val="0"/>
          <w:sz w:val="24"/>
          <w:szCs w:val="24"/>
          <w:lang w:val="uk-UA" w:eastAsia="uk-UA"/>
        </w:rPr>
        <w:t>”</w:t>
      </w:r>
      <w:r w:rsidR="00150721" w:rsidRPr="00180922">
        <w:rPr>
          <w:rStyle w:val="FontStyle16"/>
          <w:b w:val="0"/>
          <w:sz w:val="24"/>
          <w:szCs w:val="24"/>
          <w:lang w:val="uk-UA" w:eastAsia="uk-UA"/>
        </w:rPr>
        <w:t xml:space="preserve"> у відповідних відмінках, –</w:t>
      </w:r>
      <w:r w:rsidR="00E8325D">
        <w:rPr>
          <w:rStyle w:val="FontStyle16"/>
          <w:b w:val="0"/>
          <w:sz w:val="24"/>
          <w:szCs w:val="24"/>
          <w:lang w:val="uk-UA" w:eastAsia="uk-UA"/>
        </w:rPr>
        <w:t xml:space="preserve"> </w:t>
      </w:r>
      <w:r w:rsidR="002E1CC7" w:rsidRPr="007548F9">
        <w:rPr>
          <w:rStyle w:val="FontStyle16"/>
          <w:b w:val="0"/>
          <w:sz w:val="24"/>
          <w:szCs w:val="24"/>
          <w:lang w:val="uk-UA" w:eastAsia="uk-UA"/>
        </w:rPr>
        <w:t>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212BE" w:rsidRPr="007548F9">
        <w:rPr>
          <w:rStyle w:val="FontStyle16"/>
          <w:b w:val="0"/>
          <w:sz w:val="24"/>
          <w:szCs w:val="24"/>
          <w:lang w:val="uk-UA" w:eastAsia="uk-UA"/>
        </w:rPr>
        <w:t>(зі змінами</w:t>
      </w:r>
      <w:r w:rsidR="007548F9">
        <w:rPr>
          <w:rStyle w:val="FontStyle16"/>
          <w:b w:val="0"/>
          <w:sz w:val="24"/>
          <w:szCs w:val="24"/>
          <w:lang w:val="uk-UA" w:eastAsia="uk-UA"/>
        </w:rPr>
        <w:t xml:space="preserve"> та доповненнями</w:t>
      </w:r>
      <w:r w:rsidR="008212BE" w:rsidRPr="007548F9">
        <w:rPr>
          <w:rStyle w:val="FontStyle16"/>
          <w:b w:val="0"/>
          <w:sz w:val="24"/>
          <w:szCs w:val="24"/>
          <w:lang w:val="uk-UA" w:eastAsia="uk-UA"/>
        </w:rPr>
        <w:t>)</w:t>
      </w:r>
      <w:r w:rsidR="00031B32" w:rsidRPr="002E1CC7">
        <w:rPr>
          <w:rStyle w:val="FontStyle16"/>
          <w:sz w:val="24"/>
          <w:szCs w:val="24"/>
          <w:lang w:val="uk-UA" w:eastAsia="uk-UA"/>
        </w:rPr>
        <w:t>,</w:t>
      </w:r>
      <w:r w:rsidR="002E1CC7">
        <w:rPr>
          <w:rStyle w:val="FontStyle16"/>
          <w:sz w:val="24"/>
          <w:szCs w:val="24"/>
          <w:lang w:val="uk-UA" w:eastAsia="uk-UA"/>
        </w:rPr>
        <w:t xml:space="preserve"> </w:t>
      </w:r>
      <w:r w:rsidR="006578EB" w:rsidRPr="00180922">
        <w:rPr>
          <w:rStyle w:val="FontStyle18"/>
          <w:sz w:val="24"/>
          <w:szCs w:val="24"/>
          <w:lang w:val="uk-UA" w:eastAsia="uk-UA"/>
        </w:rPr>
        <w:t xml:space="preserve">домовились </w:t>
      </w:r>
      <w:r w:rsidR="00031B32" w:rsidRPr="00180922">
        <w:rPr>
          <w:rStyle w:val="FontStyle18"/>
          <w:sz w:val="24"/>
          <w:szCs w:val="24"/>
          <w:lang w:val="uk-UA" w:eastAsia="uk-UA"/>
        </w:rPr>
        <w:t xml:space="preserve">укласти цей </w:t>
      </w:r>
      <w:r w:rsidR="009D62AC" w:rsidRPr="00180922">
        <w:rPr>
          <w:rStyle w:val="FontStyle18"/>
          <w:sz w:val="24"/>
          <w:szCs w:val="24"/>
          <w:lang w:val="uk-UA" w:eastAsia="uk-UA"/>
        </w:rPr>
        <w:t>Д</w:t>
      </w:r>
      <w:r w:rsidR="00031B32" w:rsidRPr="00180922">
        <w:rPr>
          <w:rStyle w:val="FontStyle18"/>
          <w:sz w:val="24"/>
          <w:szCs w:val="24"/>
          <w:lang w:val="uk-UA" w:eastAsia="uk-UA"/>
        </w:rPr>
        <w:t xml:space="preserve">оговір </w:t>
      </w:r>
      <w:r w:rsidR="00734B72" w:rsidRPr="00180922">
        <w:rPr>
          <w:rStyle w:val="FontStyle18"/>
          <w:sz w:val="24"/>
          <w:szCs w:val="24"/>
          <w:lang w:val="uk-UA" w:eastAsia="uk-UA"/>
        </w:rPr>
        <w:t>про</w:t>
      </w:r>
      <w:r w:rsidR="006578EB" w:rsidRPr="00180922">
        <w:rPr>
          <w:rStyle w:val="FontStyle18"/>
          <w:sz w:val="24"/>
          <w:szCs w:val="24"/>
          <w:lang w:val="uk-UA" w:eastAsia="uk-UA"/>
        </w:rPr>
        <w:t xml:space="preserve"> наступне:</w:t>
      </w:r>
    </w:p>
    <w:p w:rsidR="009639E9" w:rsidRPr="00180922" w:rsidRDefault="009A0916" w:rsidP="00207061">
      <w:pPr>
        <w:numPr>
          <w:ilvl w:val="0"/>
          <w:numId w:val="3"/>
        </w:numPr>
        <w:spacing w:before="120"/>
        <w:jc w:val="center"/>
        <w:rPr>
          <w:rFonts w:cs="Times New Roman"/>
          <w:szCs w:val="24"/>
        </w:rPr>
      </w:pPr>
      <w:r w:rsidRPr="00180922">
        <w:rPr>
          <w:rStyle w:val="FontStyle16"/>
          <w:bCs w:val="0"/>
          <w:sz w:val="24"/>
          <w:szCs w:val="24"/>
        </w:rPr>
        <w:t>ВИЗНАЧЕННЯ</w:t>
      </w:r>
      <w:r w:rsidRPr="00180922">
        <w:rPr>
          <w:rStyle w:val="FontStyle16"/>
          <w:sz w:val="24"/>
          <w:szCs w:val="24"/>
        </w:rPr>
        <w:t xml:space="preserve"> ТЕРМІНІВ</w:t>
      </w:r>
    </w:p>
    <w:p w:rsidR="009639E9" w:rsidRPr="00180922" w:rsidRDefault="009639E9" w:rsidP="004B229A">
      <w:pPr>
        <w:numPr>
          <w:ilvl w:val="1"/>
          <w:numId w:val="3"/>
        </w:numPr>
        <w:tabs>
          <w:tab w:val="num" w:pos="567"/>
        </w:tabs>
        <w:jc w:val="both"/>
        <w:rPr>
          <w:rStyle w:val="FontStyle18"/>
          <w:b/>
          <w:sz w:val="24"/>
          <w:szCs w:val="24"/>
        </w:rPr>
      </w:pPr>
      <w:r w:rsidRPr="00180922">
        <w:rPr>
          <w:rStyle w:val="FontStyle16"/>
          <w:b w:val="0"/>
          <w:bCs w:val="0"/>
          <w:sz w:val="24"/>
          <w:szCs w:val="24"/>
        </w:rPr>
        <w:t>Наведені</w:t>
      </w:r>
      <w:r w:rsidRPr="00180922">
        <w:rPr>
          <w:rStyle w:val="FontStyle16"/>
          <w:b w:val="0"/>
          <w:sz w:val="24"/>
          <w:szCs w:val="24"/>
        </w:rPr>
        <w:t xml:space="preserve"> нижче терміни вживаються у цьому Договорі у такому значен</w:t>
      </w:r>
      <w:r w:rsidR="00F91F5C" w:rsidRPr="00180922">
        <w:rPr>
          <w:rStyle w:val="FontStyle16"/>
          <w:b w:val="0"/>
          <w:sz w:val="24"/>
          <w:szCs w:val="24"/>
        </w:rPr>
        <w:t>н</w:t>
      </w:r>
      <w:r w:rsidRPr="00180922">
        <w:rPr>
          <w:rStyle w:val="FontStyle16"/>
          <w:b w:val="0"/>
          <w:sz w:val="24"/>
          <w:szCs w:val="24"/>
        </w:rPr>
        <w:t>і (з урахуванням вимог законодавства України)</w:t>
      </w:r>
      <w:r w:rsidRPr="00180922">
        <w:rPr>
          <w:rStyle w:val="FontStyle18"/>
          <w:sz w:val="24"/>
          <w:szCs w:val="24"/>
        </w:rPr>
        <w:t>:</w:t>
      </w:r>
    </w:p>
    <w:p w:rsidR="00D52E46" w:rsidRPr="00180922" w:rsidRDefault="00D52E46" w:rsidP="004502FC">
      <w:pPr>
        <w:numPr>
          <w:ilvl w:val="2"/>
          <w:numId w:val="3"/>
        </w:numPr>
        <w:jc w:val="both"/>
        <w:rPr>
          <w:rStyle w:val="FontStyle18"/>
          <w:sz w:val="24"/>
          <w:szCs w:val="24"/>
        </w:rPr>
      </w:pPr>
      <w:r w:rsidRPr="00180922">
        <w:rPr>
          <w:rStyle w:val="FontStyle18"/>
          <w:b/>
          <w:sz w:val="24"/>
          <w:szCs w:val="24"/>
        </w:rPr>
        <w:t>Договір</w:t>
      </w:r>
      <w:r w:rsidRPr="00180922">
        <w:rPr>
          <w:rStyle w:val="FontStyle18"/>
          <w:sz w:val="24"/>
          <w:szCs w:val="24"/>
        </w:rPr>
        <w:t xml:space="preserve"> – текстова частина цього Договору з усіма додатками, доповненнями, узгодженнями та додатковими угодами до нього, які встановлюють, конкретизують, уточню</w:t>
      </w:r>
      <w:r w:rsidR="00AD0A40" w:rsidRPr="00180922">
        <w:rPr>
          <w:rStyle w:val="FontStyle18"/>
          <w:sz w:val="24"/>
          <w:szCs w:val="24"/>
        </w:rPr>
        <w:t>ють або змінюють умови Договору.</w:t>
      </w:r>
    </w:p>
    <w:p w:rsidR="00D52E46" w:rsidRPr="00180922" w:rsidRDefault="00D52E46" w:rsidP="004502FC">
      <w:pPr>
        <w:numPr>
          <w:ilvl w:val="2"/>
          <w:numId w:val="3"/>
        </w:numPr>
        <w:jc w:val="both"/>
        <w:rPr>
          <w:rFonts w:cs="Times New Roman"/>
          <w:szCs w:val="24"/>
        </w:rPr>
      </w:pPr>
      <w:r w:rsidRPr="00180922">
        <w:rPr>
          <w:rStyle w:val="FontStyle18"/>
          <w:b/>
          <w:sz w:val="24"/>
          <w:szCs w:val="24"/>
        </w:rPr>
        <w:t>Строк дії договору</w:t>
      </w:r>
      <w:r w:rsidRPr="00180922">
        <w:rPr>
          <w:rStyle w:val="FontStyle18"/>
          <w:sz w:val="24"/>
          <w:szCs w:val="24"/>
        </w:rPr>
        <w:t xml:space="preserve"> – час, впродовж якого існують зобов'язання Сторін, що виникли на основі цього Договору.</w:t>
      </w:r>
    </w:p>
    <w:p w:rsidR="00D52E46" w:rsidRPr="00180922" w:rsidRDefault="00D52E46" w:rsidP="004502FC">
      <w:pPr>
        <w:numPr>
          <w:ilvl w:val="2"/>
          <w:numId w:val="3"/>
        </w:numPr>
        <w:jc w:val="both"/>
        <w:rPr>
          <w:rStyle w:val="FontStyle18"/>
          <w:sz w:val="24"/>
          <w:szCs w:val="24"/>
        </w:rPr>
      </w:pPr>
      <w:r w:rsidRPr="00180922">
        <w:rPr>
          <w:rStyle w:val="FontStyle18"/>
          <w:b/>
          <w:sz w:val="24"/>
          <w:szCs w:val="24"/>
        </w:rPr>
        <w:t>Сума, визначена в Договорі</w:t>
      </w:r>
      <w:r w:rsidR="00966F8C" w:rsidRPr="00180922">
        <w:rPr>
          <w:rStyle w:val="FontStyle18"/>
          <w:b/>
          <w:sz w:val="24"/>
          <w:szCs w:val="24"/>
        </w:rPr>
        <w:t xml:space="preserve"> (сума договору) </w:t>
      </w:r>
      <w:r w:rsidRPr="00180922">
        <w:rPr>
          <w:rStyle w:val="FontStyle18"/>
          <w:sz w:val="24"/>
          <w:szCs w:val="24"/>
        </w:rPr>
        <w:t xml:space="preserve">– загальна сума коштів, передбачена пунктом </w:t>
      </w:r>
      <w:r w:rsidR="00A93C24">
        <w:fldChar w:fldCharType="begin"/>
      </w:r>
      <w:r w:rsidR="00A93C24">
        <w:instrText xml:space="preserve"> REF _Ref474929874 \n \h  \* MERGEFORMAT </w:instrText>
      </w:r>
      <w:r w:rsidR="00A93C24">
        <w:fldChar w:fldCharType="separate"/>
      </w:r>
      <w:r w:rsidR="00951F18" w:rsidRPr="00951F18">
        <w:rPr>
          <w:rStyle w:val="FontStyle18"/>
          <w:sz w:val="24"/>
          <w:szCs w:val="24"/>
        </w:rPr>
        <w:t>4.1</w:t>
      </w:r>
      <w:r w:rsidR="00A93C24">
        <w:fldChar w:fldCharType="end"/>
      </w:r>
      <w:r w:rsidRPr="00180922">
        <w:rPr>
          <w:rStyle w:val="FontStyle18"/>
          <w:sz w:val="24"/>
          <w:szCs w:val="24"/>
        </w:rPr>
        <w:t xml:space="preserve"> цього Договору, у межах якої Покупець оплачує фактично поставлений Постачальником товар у кількості та за найменуваннями, що визначені у Специфікації.</w:t>
      </w:r>
    </w:p>
    <w:p w:rsidR="00D52E46" w:rsidRPr="00180922" w:rsidRDefault="00D52E46" w:rsidP="004502FC">
      <w:pPr>
        <w:numPr>
          <w:ilvl w:val="2"/>
          <w:numId w:val="3"/>
        </w:numPr>
        <w:jc w:val="both"/>
        <w:rPr>
          <w:rFonts w:cs="Times New Roman"/>
          <w:szCs w:val="24"/>
        </w:rPr>
      </w:pPr>
      <w:r w:rsidRPr="00180922">
        <w:rPr>
          <w:rStyle w:val="FontStyle18"/>
          <w:b/>
          <w:sz w:val="24"/>
          <w:szCs w:val="24"/>
        </w:rPr>
        <w:t xml:space="preserve">Товар (товари) – </w:t>
      </w:r>
      <w:r w:rsidRPr="00180922">
        <w:rPr>
          <w:rStyle w:val="FontStyle18"/>
          <w:sz w:val="24"/>
          <w:szCs w:val="24"/>
        </w:rPr>
        <w:t xml:space="preserve">матеріальні цінності, </w:t>
      </w:r>
      <w:r w:rsidR="000944FC" w:rsidRPr="00180922">
        <w:rPr>
          <w:rStyle w:val="FontStyle18"/>
          <w:sz w:val="24"/>
          <w:szCs w:val="24"/>
        </w:rPr>
        <w:t xml:space="preserve">за найменуваннями (номенклатурою, асортиментом), у кількості та за цінами (ціною за одиницю), </w:t>
      </w:r>
      <w:r w:rsidRPr="00180922">
        <w:rPr>
          <w:rStyle w:val="FontStyle18"/>
          <w:sz w:val="24"/>
          <w:szCs w:val="24"/>
        </w:rPr>
        <w:t>що передбачен</w:t>
      </w:r>
      <w:r w:rsidR="00511003" w:rsidRPr="00180922">
        <w:rPr>
          <w:rStyle w:val="FontStyle18"/>
          <w:sz w:val="24"/>
          <w:szCs w:val="24"/>
        </w:rPr>
        <w:t>і</w:t>
      </w:r>
      <w:r w:rsidR="00AD67D0">
        <w:rPr>
          <w:rStyle w:val="FontStyle18"/>
          <w:sz w:val="24"/>
          <w:szCs w:val="24"/>
        </w:rPr>
        <w:t xml:space="preserve"> </w:t>
      </w:r>
      <w:r w:rsidR="00EA3C0D" w:rsidRPr="00180922">
        <w:rPr>
          <w:rFonts w:cs="Times New Roman"/>
          <w:szCs w:val="24"/>
        </w:rPr>
        <w:t xml:space="preserve">пунктом </w:t>
      </w:r>
      <w:r w:rsidR="00A93C24">
        <w:fldChar w:fldCharType="begin"/>
      </w:r>
      <w:r w:rsidR="00A93C24">
        <w:instrText xml:space="preserve"> REF _Ref500666774 \r \h  \* MERGEFORMAT </w:instrText>
      </w:r>
      <w:r w:rsidR="00A93C24">
        <w:fldChar w:fldCharType="separate"/>
      </w:r>
      <w:r w:rsidR="00951F18" w:rsidRPr="00951F18">
        <w:rPr>
          <w:rFonts w:cs="Times New Roman"/>
          <w:szCs w:val="24"/>
        </w:rPr>
        <w:t>2.2</w:t>
      </w:r>
      <w:r w:rsidR="00A93C24">
        <w:fldChar w:fldCharType="end"/>
      </w:r>
      <w:r w:rsidR="002363EC">
        <w:t xml:space="preserve"> </w:t>
      </w:r>
      <w:r w:rsidR="00EA3C0D" w:rsidRPr="00180922">
        <w:rPr>
          <w:rFonts w:cs="Times New Roman"/>
          <w:szCs w:val="24"/>
        </w:rPr>
        <w:t>цього Договору</w:t>
      </w:r>
      <w:r w:rsidRPr="00180922">
        <w:rPr>
          <w:rStyle w:val="FontStyle18"/>
          <w:sz w:val="24"/>
          <w:szCs w:val="24"/>
        </w:rPr>
        <w:t>, та поставля</w:t>
      </w:r>
      <w:r w:rsidR="00511003" w:rsidRPr="00180922">
        <w:rPr>
          <w:rStyle w:val="FontStyle18"/>
          <w:sz w:val="24"/>
          <w:szCs w:val="24"/>
        </w:rPr>
        <w:t>ю</w:t>
      </w:r>
      <w:r w:rsidRPr="00180922">
        <w:rPr>
          <w:rStyle w:val="FontStyle18"/>
          <w:sz w:val="24"/>
          <w:szCs w:val="24"/>
        </w:rPr>
        <w:t xml:space="preserve">ться для потреб </w:t>
      </w:r>
      <w:r w:rsidR="00511003" w:rsidRPr="00180922">
        <w:rPr>
          <w:rStyle w:val="FontStyle18"/>
          <w:sz w:val="24"/>
          <w:szCs w:val="24"/>
        </w:rPr>
        <w:t>Покупця</w:t>
      </w:r>
      <w:r w:rsidRPr="00180922">
        <w:rPr>
          <w:rStyle w:val="FontStyle18"/>
          <w:sz w:val="24"/>
          <w:szCs w:val="24"/>
        </w:rPr>
        <w:t xml:space="preserve"> протягом строку дії</w:t>
      </w:r>
      <w:r w:rsidR="00511003" w:rsidRPr="00180922">
        <w:rPr>
          <w:rStyle w:val="FontStyle18"/>
          <w:sz w:val="24"/>
          <w:szCs w:val="24"/>
        </w:rPr>
        <w:t xml:space="preserve"> цього Договору</w:t>
      </w:r>
      <w:r w:rsidR="00260727" w:rsidRPr="00180922">
        <w:rPr>
          <w:rStyle w:val="FontStyle18"/>
          <w:sz w:val="24"/>
          <w:szCs w:val="24"/>
        </w:rPr>
        <w:t>.</w:t>
      </w:r>
    </w:p>
    <w:p w:rsidR="00D52E46" w:rsidRPr="00180922" w:rsidRDefault="00D52E46" w:rsidP="004502FC">
      <w:pPr>
        <w:numPr>
          <w:ilvl w:val="2"/>
          <w:numId w:val="3"/>
        </w:numPr>
        <w:jc w:val="both"/>
        <w:rPr>
          <w:rStyle w:val="FontStyle18"/>
          <w:sz w:val="24"/>
          <w:szCs w:val="24"/>
        </w:rPr>
      </w:pPr>
      <w:r w:rsidRPr="00180922">
        <w:rPr>
          <w:rStyle w:val="FontStyle18"/>
          <w:b/>
          <w:sz w:val="24"/>
          <w:szCs w:val="24"/>
        </w:rPr>
        <w:t>Ціна за одиницю товару (ціна за одиницю)</w:t>
      </w:r>
      <w:r w:rsidRPr="00180922">
        <w:rPr>
          <w:rStyle w:val="FontStyle18"/>
          <w:sz w:val="24"/>
          <w:szCs w:val="24"/>
        </w:rPr>
        <w:t xml:space="preserve"> – цін</w:t>
      </w:r>
      <w:r w:rsidR="00260727" w:rsidRPr="00180922">
        <w:rPr>
          <w:rStyle w:val="FontStyle18"/>
          <w:sz w:val="24"/>
          <w:szCs w:val="24"/>
        </w:rPr>
        <w:t>а</w:t>
      </w:r>
      <w:r w:rsidRPr="00180922">
        <w:rPr>
          <w:rStyle w:val="FontStyle18"/>
          <w:sz w:val="24"/>
          <w:szCs w:val="24"/>
        </w:rPr>
        <w:t xml:space="preserve"> за одиницю виміру відповідного товару, що передбачена у Специфікації</w:t>
      </w:r>
      <w:r w:rsidR="00956CCB" w:rsidRPr="00180922">
        <w:rPr>
          <w:rStyle w:val="FontStyle18"/>
          <w:sz w:val="24"/>
          <w:szCs w:val="24"/>
        </w:rPr>
        <w:t xml:space="preserve"> (Додаток № 1</w:t>
      </w:r>
      <w:r w:rsidR="00E51B39" w:rsidRPr="00180922">
        <w:rPr>
          <w:rStyle w:val="FontStyle18"/>
          <w:sz w:val="24"/>
          <w:szCs w:val="24"/>
        </w:rPr>
        <w:t>)</w:t>
      </w:r>
      <w:r w:rsidR="00260727" w:rsidRPr="00180922">
        <w:rPr>
          <w:rStyle w:val="FontStyle18"/>
          <w:sz w:val="24"/>
          <w:szCs w:val="24"/>
        </w:rPr>
        <w:t>.</w:t>
      </w:r>
    </w:p>
    <w:p w:rsidR="009639E9" w:rsidRPr="00180922" w:rsidRDefault="00EA6D54" w:rsidP="0085687F">
      <w:pPr>
        <w:numPr>
          <w:ilvl w:val="1"/>
          <w:numId w:val="3"/>
        </w:numPr>
        <w:tabs>
          <w:tab w:val="num" w:pos="567"/>
        </w:tabs>
        <w:jc w:val="both"/>
        <w:rPr>
          <w:rStyle w:val="FontStyle18"/>
          <w:sz w:val="24"/>
          <w:szCs w:val="24"/>
        </w:rPr>
      </w:pPr>
      <w:r w:rsidRPr="00180922">
        <w:rPr>
          <w:rStyle w:val="FontStyle16"/>
          <w:b w:val="0"/>
          <w:sz w:val="24"/>
          <w:szCs w:val="24"/>
        </w:rPr>
        <w:t>Інші терміни, які використовуються в цьому Договорі, вживаються в значеннях, визначених Законом та іншими актами чинного законодавства України</w:t>
      </w:r>
      <w:r w:rsidR="009639E9" w:rsidRPr="00180922">
        <w:rPr>
          <w:rStyle w:val="FontStyle18"/>
          <w:sz w:val="24"/>
          <w:szCs w:val="24"/>
        </w:rPr>
        <w:t>.</w:t>
      </w:r>
    </w:p>
    <w:p w:rsidR="009639E9" w:rsidRPr="00180922" w:rsidRDefault="00207061" w:rsidP="004502FC">
      <w:pPr>
        <w:keepNext/>
        <w:numPr>
          <w:ilvl w:val="0"/>
          <w:numId w:val="3"/>
        </w:numPr>
        <w:spacing w:before="120"/>
        <w:jc w:val="center"/>
        <w:rPr>
          <w:rStyle w:val="FontStyle16"/>
          <w:sz w:val="24"/>
          <w:szCs w:val="24"/>
        </w:rPr>
      </w:pPr>
      <w:bookmarkStart w:id="0" w:name="_Ref474928755"/>
      <w:r w:rsidRPr="00180922">
        <w:rPr>
          <w:rStyle w:val="FontStyle16"/>
          <w:bCs w:val="0"/>
          <w:sz w:val="24"/>
          <w:szCs w:val="24"/>
        </w:rPr>
        <w:t>ПРЕДМЕТДОГОВОРУ</w:t>
      </w:r>
      <w:bookmarkEnd w:id="0"/>
    </w:p>
    <w:p w:rsidR="009162DA" w:rsidRDefault="002E7E08" w:rsidP="009162DA">
      <w:pPr>
        <w:numPr>
          <w:ilvl w:val="1"/>
          <w:numId w:val="3"/>
        </w:numPr>
        <w:jc w:val="both"/>
        <w:rPr>
          <w:rStyle w:val="FontStyle18"/>
          <w:sz w:val="24"/>
          <w:szCs w:val="24"/>
        </w:rPr>
      </w:pPr>
      <w:r w:rsidRPr="00180922">
        <w:rPr>
          <w:rStyle w:val="FontStyle18"/>
          <w:sz w:val="24"/>
          <w:szCs w:val="24"/>
        </w:rPr>
        <w:t xml:space="preserve">У порядку та на умовах, визначених цим Договором, </w:t>
      </w:r>
      <w:r w:rsidR="009639E9" w:rsidRPr="00180922">
        <w:rPr>
          <w:rFonts w:cs="Times New Roman"/>
          <w:szCs w:val="24"/>
        </w:rPr>
        <w:t xml:space="preserve">Постачальник зобов'язується </w:t>
      </w:r>
      <w:r w:rsidR="008A4732" w:rsidRPr="00180922">
        <w:rPr>
          <w:rFonts w:cs="Times New Roman"/>
          <w:szCs w:val="24"/>
        </w:rPr>
        <w:t>поставити (</w:t>
      </w:r>
      <w:r w:rsidR="009639E9" w:rsidRPr="00180922">
        <w:rPr>
          <w:rFonts w:cs="Times New Roman"/>
          <w:szCs w:val="24"/>
        </w:rPr>
        <w:t xml:space="preserve">передати у </w:t>
      </w:r>
      <w:r w:rsidR="00465912" w:rsidRPr="00180922">
        <w:rPr>
          <w:rStyle w:val="FontStyle18"/>
          <w:sz w:val="24"/>
          <w:szCs w:val="24"/>
        </w:rPr>
        <w:t>власність</w:t>
      </w:r>
      <w:r w:rsidR="008A4732" w:rsidRPr="00180922">
        <w:rPr>
          <w:rStyle w:val="FontStyle18"/>
          <w:sz w:val="24"/>
          <w:szCs w:val="24"/>
        </w:rPr>
        <w:t>)</w:t>
      </w:r>
      <w:r w:rsidR="009639E9" w:rsidRPr="00180922">
        <w:rPr>
          <w:rFonts w:cs="Times New Roman"/>
          <w:szCs w:val="24"/>
        </w:rPr>
        <w:t xml:space="preserve"> Покупцеві товари</w:t>
      </w:r>
      <w:r w:rsidR="007724C2" w:rsidRPr="00180922">
        <w:rPr>
          <w:rFonts w:cs="Times New Roman"/>
          <w:szCs w:val="24"/>
        </w:rPr>
        <w:t>, передбачен</w:t>
      </w:r>
      <w:r w:rsidR="00132329" w:rsidRPr="00180922">
        <w:rPr>
          <w:rFonts w:cs="Times New Roman"/>
          <w:szCs w:val="24"/>
        </w:rPr>
        <w:t>і</w:t>
      </w:r>
      <w:r w:rsidR="007724C2" w:rsidRPr="00180922">
        <w:rPr>
          <w:rFonts w:cs="Times New Roman"/>
          <w:szCs w:val="24"/>
        </w:rPr>
        <w:t xml:space="preserve"> пунктом </w:t>
      </w:r>
      <w:r w:rsidR="00A93C24">
        <w:fldChar w:fldCharType="begin"/>
      </w:r>
      <w:r w:rsidR="00A93C24">
        <w:instrText xml:space="preserve"> REF _Ref500666774 \r \h  \* MERGEFORMAT </w:instrText>
      </w:r>
      <w:r w:rsidR="00A93C24">
        <w:fldChar w:fldCharType="separate"/>
      </w:r>
      <w:r w:rsidR="00951F18" w:rsidRPr="00951F18">
        <w:rPr>
          <w:rFonts w:cs="Times New Roman"/>
          <w:szCs w:val="24"/>
        </w:rPr>
        <w:t>2.2</w:t>
      </w:r>
      <w:r w:rsidR="00A93C24">
        <w:fldChar w:fldCharType="end"/>
      </w:r>
      <w:r w:rsidR="00783595">
        <w:t xml:space="preserve"> </w:t>
      </w:r>
      <w:r w:rsidR="007724C2" w:rsidRPr="00180922">
        <w:rPr>
          <w:rFonts w:cs="Times New Roman"/>
          <w:szCs w:val="24"/>
        </w:rPr>
        <w:t>цього Договору</w:t>
      </w:r>
      <w:r w:rsidR="009639E9" w:rsidRPr="00180922">
        <w:rPr>
          <w:rFonts w:cs="Times New Roman"/>
          <w:szCs w:val="24"/>
        </w:rPr>
        <w:t xml:space="preserve">, а Покупець зобов'язується прийняти </w:t>
      </w:r>
      <w:r w:rsidR="00DD0AD4" w:rsidRPr="00180922">
        <w:rPr>
          <w:rStyle w:val="FontStyle18"/>
          <w:sz w:val="24"/>
          <w:szCs w:val="24"/>
        </w:rPr>
        <w:t>та</w:t>
      </w:r>
      <w:r w:rsidR="009639E9" w:rsidRPr="00180922">
        <w:rPr>
          <w:rStyle w:val="FontStyle18"/>
          <w:sz w:val="24"/>
          <w:szCs w:val="24"/>
        </w:rPr>
        <w:t xml:space="preserve"> оплатити </w:t>
      </w:r>
      <w:r w:rsidR="00DD0AD4" w:rsidRPr="00180922">
        <w:rPr>
          <w:rFonts w:cs="Times New Roman"/>
          <w:szCs w:val="24"/>
        </w:rPr>
        <w:t>вказані товари</w:t>
      </w:r>
      <w:r w:rsidR="009639E9" w:rsidRPr="00180922">
        <w:rPr>
          <w:rStyle w:val="FontStyle18"/>
          <w:sz w:val="24"/>
          <w:szCs w:val="24"/>
        </w:rPr>
        <w:t xml:space="preserve">. </w:t>
      </w:r>
      <w:bookmarkStart w:id="1" w:name="_Ref500666774"/>
      <w:bookmarkStart w:id="2" w:name="_Ref500593998"/>
    </w:p>
    <w:p w:rsidR="008509D8" w:rsidRPr="009162DA" w:rsidRDefault="005E7A69" w:rsidP="009162DA">
      <w:pPr>
        <w:numPr>
          <w:ilvl w:val="1"/>
          <w:numId w:val="3"/>
        </w:numPr>
        <w:jc w:val="both"/>
        <w:rPr>
          <w:rFonts w:cs="Times New Roman"/>
          <w:szCs w:val="24"/>
        </w:rPr>
      </w:pPr>
      <w:r w:rsidRPr="00023F6B">
        <w:t xml:space="preserve">Предметом закупівлі </w:t>
      </w:r>
      <w:r w:rsidR="00180922" w:rsidRPr="00023F6B">
        <w:t>(</w:t>
      </w:r>
      <w:r w:rsidR="00A7699E" w:rsidRPr="00023F6B">
        <w:t>поставки</w:t>
      </w:r>
      <w:r w:rsidR="00180922" w:rsidRPr="00023F6B">
        <w:t>)</w:t>
      </w:r>
      <w:r w:rsidR="00860F5E">
        <w:t xml:space="preserve"> </w:t>
      </w:r>
      <w:r w:rsidRPr="00023F6B">
        <w:t>за цим Договором</w:t>
      </w:r>
      <w:r w:rsidR="00922131" w:rsidRPr="00023F6B">
        <w:t xml:space="preserve"> є </w:t>
      </w:r>
      <w:bookmarkStart w:id="3" w:name="_Ref474732289"/>
      <w:bookmarkEnd w:id="1"/>
      <w:bookmarkEnd w:id="2"/>
      <w:r w:rsidR="00C57E49">
        <w:t>фармацевтична продукція, за код</w:t>
      </w:r>
      <w:r w:rsidR="009162DA" w:rsidRPr="009162DA">
        <w:rPr>
          <w:rFonts w:cs="Times New Roman"/>
          <w:b/>
          <w:color w:val="000000"/>
          <w:szCs w:val="24"/>
          <w:shd w:val="clear" w:color="auto" w:fill="FFFFFF"/>
        </w:rPr>
        <w:t xml:space="preserve"> </w:t>
      </w:r>
      <w:r w:rsidR="009162DA" w:rsidRPr="009162DA">
        <w:rPr>
          <w:rFonts w:cs="Times New Roman"/>
          <w:b/>
          <w:bCs/>
          <w:szCs w:val="24"/>
        </w:rPr>
        <w:t>ДК 021:2015: 33600000-6 Фармацевтична продукція</w:t>
      </w:r>
      <w:r w:rsidR="00C5533D" w:rsidRPr="009162DA">
        <w:rPr>
          <w:rFonts w:cs="Times New Roman"/>
          <w:b/>
          <w:bCs/>
          <w:szCs w:val="24"/>
        </w:rPr>
        <w:t>»</w:t>
      </w:r>
      <w:r w:rsidR="00300D59">
        <w:rPr>
          <w:rFonts w:cs="Times New Roman"/>
          <w:b/>
          <w:bCs/>
          <w:szCs w:val="24"/>
        </w:rPr>
        <w:t>(Фармацевтична продукція)</w:t>
      </w:r>
      <w:r w:rsidR="002A3FDC">
        <w:rPr>
          <w:rFonts w:cs="Times New Roman"/>
          <w:b/>
          <w:bCs/>
          <w:szCs w:val="24"/>
        </w:rPr>
        <w:t xml:space="preserve"> </w:t>
      </w:r>
      <w:r w:rsidR="00E756B8">
        <w:rPr>
          <w:rFonts w:cs="Times New Roman"/>
          <w:b/>
          <w:bCs/>
          <w:szCs w:val="24"/>
        </w:rPr>
        <w:t xml:space="preserve"> </w:t>
      </w:r>
      <w:r w:rsidR="00C57E49" w:rsidRPr="00C57E49">
        <w:rPr>
          <w:b/>
        </w:rPr>
        <w:t xml:space="preserve"> </w:t>
      </w:r>
      <w:r w:rsidR="00C57E49">
        <w:rPr>
          <w:b/>
        </w:rPr>
        <w:t xml:space="preserve"> </w:t>
      </w:r>
    </w:p>
    <w:p w:rsidR="009639E9" w:rsidRPr="008509D8" w:rsidRDefault="008636E0" w:rsidP="00C55F51">
      <w:pPr>
        <w:numPr>
          <w:ilvl w:val="1"/>
          <w:numId w:val="3"/>
        </w:numPr>
        <w:tabs>
          <w:tab w:val="num" w:pos="567"/>
        </w:tabs>
        <w:jc w:val="both"/>
        <w:rPr>
          <w:i/>
          <w:iCs/>
          <w:sz w:val="20"/>
          <w:szCs w:val="20"/>
        </w:rPr>
      </w:pPr>
      <w:r w:rsidRPr="00C45427">
        <w:rPr>
          <w:rStyle w:val="FontStyle18"/>
          <w:sz w:val="24"/>
          <w:szCs w:val="24"/>
        </w:rPr>
        <w:t>Найменування (номенклатура), технічні</w:t>
      </w:r>
      <w:r w:rsidR="003623C4" w:rsidRPr="00C45427">
        <w:rPr>
          <w:rStyle w:val="FontStyle18"/>
          <w:sz w:val="24"/>
          <w:szCs w:val="24"/>
        </w:rPr>
        <w:t>, якісні та кількісні характеристики</w:t>
      </w:r>
      <w:r w:rsidR="003623C4" w:rsidRPr="008509D8">
        <w:rPr>
          <w:rStyle w:val="FontStyle18"/>
          <w:sz w:val="24"/>
          <w:szCs w:val="24"/>
        </w:rPr>
        <w:t xml:space="preserve"> товарів, які постачаються за цим Договором,</w:t>
      </w:r>
      <w:r w:rsidR="00EA569B" w:rsidRPr="008509D8">
        <w:rPr>
          <w:rStyle w:val="FontStyle18"/>
          <w:sz w:val="24"/>
          <w:szCs w:val="24"/>
        </w:rPr>
        <w:t xml:space="preserve"> а також ціна за одиницю кожного товару</w:t>
      </w:r>
      <w:r w:rsidR="00A52E4D">
        <w:rPr>
          <w:rStyle w:val="FontStyle18"/>
          <w:sz w:val="24"/>
          <w:szCs w:val="24"/>
        </w:rPr>
        <w:t xml:space="preserve"> </w:t>
      </w:r>
      <w:r w:rsidR="009639E9" w:rsidRPr="008509D8">
        <w:rPr>
          <w:rStyle w:val="FontStyle18"/>
          <w:sz w:val="24"/>
          <w:szCs w:val="24"/>
        </w:rPr>
        <w:t xml:space="preserve">визначаються </w:t>
      </w:r>
      <w:r w:rsidR="00EA569B" w:rsidRPr="008509D8">
        <w:rPr>
          <w:rStyle w:val="FontStyle18"/>
          <w:sz w:val="24"/>
          <w:szCs w:val="24"/>
        </w:rPr>
        <w:t xml:space="preserve">у </w:t>
      </w:r>
      <w:r w:rsidR="009639E9" w:rsidRPr="008509D8">
        <w:rPr>
          <w:rStyle w:val="FontStyle18"/>
          <w:sz w:val="24"/>
          <w:szCs w:val="24"/>
        </w:rPr>
        <w:t>Специфікаці</w:t>
      </w:r>
      <w:r w:rsidR="00EA569B" w:rsidRPr="008509D8">
        <w:rPr>
          <w:rStyle w:val="FontStyle18"/>
          <w:sz w:val="24"/>
          <w:szCs w:val="24"/>
        </w:rPr>
        <w:t>ї</w:t>
      </w:r>
      <w:r w:rsidR="00EA3C0D" w:rsidRPr="008509D8">
        <w:rPr>
          <w:rStyle w:val="FontStyle18"/>
          <w:sz w:val="24"/>
          <w:szCs w:val="24"/>
        </w:rPr>
        <w:t xml:space="preserve"> (Додаток № </w:t>
      </w:r>
      <w:r w:rsidR="00956CCB" w:rsidRPr="008509D8">
        <w:rPr>
          <w:rStyle w:val="FontStyle18"/>
          <w:sz w:val="24"/>
          <w:szCs w:val="24"/>
        </w:rPr>
        <w:t>1</w:t>
      </w:r>
      <w:r w:rsidR="00EA3C0D" w:rsidRPr="008509D8">
        <w:rPr>
          <w:rStyle w:val="FontStyle18"/>
          <w:sz w:val="24"/>
          <w:szCs w:val="24"/>
        </w:rPr>
        <w:t>)</w:t>
      </w:r>
      <w:r w:rsidR="00EA569B" w:rsidRPr="008509D8">
        <w:rPr>
          <w:rStyle w:val="FontStyle18"/>
          <w:sz w:val="24"/>
          <w:szCs w:val="24"/>
        </w:rPr>
        <w:t>, яка є невід'ємною частиною цього Договору</w:t>
      </w:r>
      <w:r w:rsidR="00E756B8">
        <w:rPr>
          <w:rStyle w:val="FontStyle18"/>
          <w:sz w:val="24"/>
          <w:szCs w:val="24"/>
        </w:rPr>
        <w:t xml:space="preserve"> </w:t>
      </w:r>
      <w:r w:rsidR="00E756B8" w:rsidRPr="00A561F0">
        <w:rPr>
          <w:szCs w:val="24"/>
        </w:rPr>
        <w:t xml:space="preserve">№ </w:t>
      </w:r>
      <w:r w:rsidR="00E756B8" w:rsidRPr="00E756B8">
        <w:rPr>
          <w:szCs w:val="24"/>
        </w:rPr>
        <w:t>Закупівлі в системі «</w:t>
      </w:r>
      <w:r w:rsidR="00E756B8" w:rsidRPr="00A561F0">
        <w:rPr>
          <w:szCs w:val="24"/>
          <w:lang w:val="ru-RU"/>
        </w:rPr>
        <w:t>PROZORRO</w:t>
      </w:r>
      <w:r w:rsidR="00E756B8" w:rsidRPr="00E756B8">
        <w:rPr>
          <w:szCs w:val="24"/>
        </w:rPr>
        <w:t>» ___________________</w:t>
      </w:r>
      <w:r w:rsidR="009639E9" w:rsidRPr="00732EAE">
        <w:t>.</w:t>
      </w:r>
    </w:p>
    <w:p w:rsidR="005146C0" w:rsidRPr="005146C0" w:rsidRDefault="008834EB" w:rsidP="005146C0">
      <w:pPr>
        <w:pStyle w:val="a5"/>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Т</w:t>
      </w:r>
      <w:r w:rsidRPr="00AB3C34">
        <w:t xml:space="preserve">ермін придатності товару, що постачається за договором про закупівлю, має становити не </w:t>
      </w:r>
      <w:r w:rsidRPr="00552BB3">
        <w:t xml:space="preserve">менше </w:t>
      </w:r>
      <w:r w:rsidR="007548F9">
        <w:t>8</w:t>
      </w:r>
      <w:r w:rsidR="00D05E43" w:rsidRPr="005746AC">
        <w:t>0</w:t>
      </w:r>
      <w:r w:rsidRPr="005746AC">
        <w:t>%</w:t>
      </w:r>
      <w:r w:rsidRPr="00FD26AA">
        <w:t xml:space="preserve"> від загального терміну придатності</w:t>
      </w:r>
      <w:r w:rsidR="007548F9">
        <w:t xml:space="preserve"> на момент поставки товару</w:t>
      </w:r>
      <w:r w:rsidRPr="00FD26AA">
        <w:t>.</w:t>
      </w:r>
      <w:r w:rsidR="00951F18">
        <w:t xml:space="preserve"> </w:t>
      </w:r>
      <w:r w:rsidR="00951F18" w:rsidRPr="00951F18">
        <w:rPr>
          <w:rFonts w:eastAsia="Calibri" w:cs="Calibri"/>
          <w:szCs w:val="22"/>
          <w:lang w:eastAsia="en-US"/>
        </w:rPr>
        <w:t>Поставка товару з іншим строком придатності допускається за згодою сторін.</w:t>
      </w:r>
      <w:r w:rsidR="005146C0" w:rsidRPr="005146C0">
        <w:rPr>
          <w:i/>
          <w:iCs/>
          <w:sz w:val="20"/>
          <w:szCs w:val="20"/>
        </w:rPr>
        <w:t xml:space="preserve"> </w:t>
      </w:r>
      <w:r w:rsidR="005146C0" w:rsidRPr="005146C0">
        <w:t xml:space="preserve">  У іншому випадку Замовник має право відмовитися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у свою чергу, зобов’язується замінити невідповідний Товар на Товар, залишковий термін придатності якого повинен  становити не менше 80% від загального строку придатності визначеного виробником,</w:t>
      </w:r>
      <w:r w:rsidR="005146C0" w:rsidRPr="005146C0">
        <w:rPr>
          <w:rFonts w:eastAsia="Calibri" w:cs="Calibri"/>
          <w:lang w:eastAsia="ru-RU"/>
        </w:rPr>
        <w:t xml:space="preserve"> </w:t>
      </w:r>
      <w:r w:rsidR="005146C0" w:rsidRPr="005146C0">
        <w:t>але і не менше 12 місяців, в термін не пізніше 20 календарних днів з моменту складання акту. Після поставки Постачальником Товару з належним терміном придатності обов’язки останнього по поставці Товару вважатимуться виконаними, що буде являтись для подальшої оплати Замовником поставленого Товару.</w:t>
      </w:r>
    </w:p>
    <w:p w:rsidR="008834EB" w:rsidRPr="005146C0" w:rsidRDefault="008834EB" w:rsidP="005146C0">
      <w:pPr>
        <w:pStyle w:val="a5"/>
        <w:ind w:left="567"/>
        <w:jc w:val="both"/>
        <w:rPr>
          <w:i/>
          <w:iCs/>
          <w:sz w:val="20"/>
          <w:szCs w:val="20"/>
        </w:rPr>
      </w:pPr>
    </w:p>
    <w:bookmarkEnd w:id="3"/>
    <w:p w:rsidR="009639E9" w:rsidRPr="00180922" w:rsidRDefault="009639E9" w:rsidP="00F53827">
      <w:pPr>
        <w:numPr>
          <w:ilvl w:val="0"/>
          <w:numId w:val="3"/>
        </w:numPr>
        <w:spacing w:before="120"/>
        <w:jc w:val="center"/>
        <w:rPr>
          <w:rStyle w:val="FontStyle16"/>
          <w:caps/>
          <w:sz w:val="24"/>
          <w:szCs w:val="24"/>
        </w:rPr>
      </w:pPr>
      <w:r w:rsidRPr="00180922">
        <w:rPr>
          <w:rStyle w:val="FontStyle16"/>
          <w:caps/>
          <w:sz w:val="24"/>
          <w:szCs w:val="24"/>
        </w:rPr>
        <w:t xml:space="preserve">Вимоги </w:t>
      </w:r>
      <w:r w:rsidRPr="00180922">
        <w:rPr>
          <w:rStyle w:val="FontStyle16"/>
          <w:bCs w:val="0"/>
          <w:caps/>
          <w:sz w:val="24"/>
          <w:szCs w:val="24"/>
        </w:rPr>
        <w:t>щодо</w:t>
      </w:r>
      <w:r w:rsidRPr="00180922">
        <w:rPr>
          <w:rStyle w:val="FontStyle16"/>
          <w:caps/>
          <w:sz w:val="24"/>
          <w:szCs w:val="24"/>
        </w:rPr>
        <w:t xml:space="preserve"> якості</w:t>
      </w:r>
    </w:p>
    <w:p w:rsidR="008636E0" w:rsidRPr="008A5F8C" w:rsidRDefault="008636E0" w:rsidP="008636E0">
      <w:pPr>
        <w:numPr>
          <w:ilvl w:val="1"/>
          <w:numId w:val="3"/>
        </w:numPr>
        <w:tabs>
          <w:tab w:val="num" w:pos="567"/>
        </w:tabs>
        <w:jc w:val="both"/>
        <w:rPr>
          <w:rStyle w:val="FontStyle18"/>
          <w:sz w:val="24"/>
          <w:szCs w:val="24"/>
        </w:rPr>
      </w:pPr>
      <w:bookmarkStart w:id="4" w:name="_Ref474932707"/>
      <w:r w:rsidRPr="008A5F8C">
        <w:rPr>
          <w:rStyle w:val="FontStyle18"/>
          <w:sz w:val="24"/>
          <w:szCs w:val="24"/>
        </w:rPr>
        <w:t>Постачальник забезпечує відповідність якості товарів, що постачаються за цим Договором, вимогам чинного законодавства України та умовам цього Договору.</w:t>
      </w:r>
      <w:bookmarkEnd w:id="4"/>
    </w:p>
    <w:p w:rsidR="008636E0" w:rsidRPr="008A5F8C" w:rsidRDefault="008636E0" w:rsidP="008636E0">
      <w:pPr>
        <w:numPr>
          <w:ilvl w:val="1"/>
          <w:numId w:val="3"/>
        </w:numPr>
        <w:jc w:val="both"/>
        <w:rPr>
          <w:rStyle w:val="FontStyle18"/>
          <w:sz w:val="24"/>
          <w:szCs w:val="24"/>
        </w:rPr>
      </w:pPr>
      <w:r w:rsidRPr="008A5F8C">
        <w:rPr>
          <w:rStyle w:val="FontStyle18"/>
          <w:sz w:val="24"/>
          <w:szCs w:val="24"/>
        </w:rPr>
        <w:t>Товари, які поставляються за цим Договором, повинні відповідати Закону України “Про лікарські засоби” та бути зареєстрованими в Україні в установленому порядку згідно із законодавством.</w:t>
      </w:r>
    </w:p>
    <w:p w:rsidR="008636E0" w:rsidRPr="008A5F8C" w:rsidRDefault="008636E0" w:rsidP="008636E0">
      <w:pPr>
        <w:numPr>
          <w:ilvl w:val="1"/>
          <w:numId w:val="3"/>
        </w:numPr>
        <w:tabs>
          <w:tab w:val="num" w:pos="567"/>
        </w:tabs>
        <w:jc w:val="both"/>
        <w:rPr>
          <w:rStyle w:val="FontStyle18"/>
          <w:sz w:val="24"/>
          <w:szCs w:val="24"/>
        </w:rPr>
      </w:pPr>
      <w:r w:rsidRPr="008A5F8C">
        <w:rPr>
          <w:rStyle w:val="FontStyle18"/>
          <w:sz w:val="24"/>
          <w:szCs w:val="24"/>
        </w:rPr>
        <w:t xml:space="preserve">Товари повинні відповідати </w:t>
      </w:r>
      <w:r w:rsidRPr="008A5F8C">
        <w:rPr>
          <w:rFonts w:cs="Times New Roman"/>
          <w:szCs w:val="24"/>
          <w:shd w:val="clear" w:color="auto" w:fill="FFFFFF"/>
        </w:rPr>
        <w:t>вимогам аналітичної нормативної документації/методам контролю якості (далі - АНД/МКЯ), установленим під час його реєстрації в Україні</w:t>
      </w:r>
      <w:r w:rsidRPr="008A5F8C">
        <w:rPr>
          <w:rStyle w:val="FontStyle18"/>
          <w:sz w:val="24"/>
          <w:szCs w:val="24"/>
        </w:rPr>
        <w:t xml:space="preserve">. </w:t>
      </w:r>
    </w:p>
    <w:p w:rsidR="008636E0" w:rsidRPr="008A5F8C" w:rsidRDefault="008636E0" w:rsidP="008636E0">
      <w:pPr>
        <w:numPr>
          <w:ilvl w:val="1"/>
          <w:numId w:val="3"/>
        </w:numPr>
        <w:tabs>
          <w:tab w:val="num" w:pos="567"/>
        </w:tabs>
        <w:jc w:val="both"/>
        <w:rPr>
          <w:rStyle w:val="FontStyle18"/>
          <w:sz w:val="24"/>
          <w:szCs w:val="24"/>
        </w:rPr>
      </w:pPr>
      <w:bookmarkStart w:id="5" w:name="_Ref474932709"/>
      <w:r w:rsidRPr="008A5F8C">
        <w:rPr>
          <w:rStyle w:val="FontStyle18"/>
          <w:sz w:val="24"/>
          <w:szCs w:val="24"/>
        </w:rPr>
        <w:t xml:space="preserve">Постачальник </w:t>
      </w:r>
      <w:r w:rsidR="00E756B8">
        <w:rPr>
          <w:rStyle w:val="FontStyle18"/>
          <w:sz w:val="24"/>
          <w:szCs w:val="24"/>
        </w:rPr>
        <w:t xml:space="preserve">на момент укладання договору та поставки товару </w:t>
      </w:r>
      <w:r w:rsidRPr="008A5F8C">
        <w:rPr>
          <w:rStyle w:val="FontStyle18"/>
          <w:sz w:val="24"/>
          <w:szCs w:val="24"/>
        </w:rPr>
        <w:t>повинен надати Покупцеві документи, що підтверджують якість та безпеку товарів (щодо кожного найменування згідно зі Специфікацією), а саме:</w:t>
      </w:r>
    </w:p>
    <w:p w:rsidR="008636E0" w:rsidRPr="008A5F8C" w:rsidRDefault="008636E0" w:rsidP="008636E0">
      <w:pPr>
        <w:numPr>
          <w:ilvl w:val="2"/>
          <w:numId w:val="3"/>
        </w:numPr>
        <w:jc w:val="both"/>
        <w:rPr>
          <w:rStyle w:val="FontStyle18"/>
          <w:sz w:val="24"/>
          <w:szCs w:val="24"/>
        </w:rPr>
      </w:pPr>
      <w:r w:rsidRPr="008A5F8C">
        <w:rPr>
          <w:rStyle w:val="FontStyle18"/>
          <w:sz w:val="24"/>
          <w:szCs w:val="24"/>
        </w:rPr>
        <w:t>копії сертифікатів</w:t>
      </w:r>
      <w:r w:rsidRPr="008A5F8C">
        <w:rPr>
          <w:rFonts w:cs="Times New Roman"/>
          <w:szCs w:val="24"/>
          <w:shd w:val="clear" w:color="auto" w:fill="FFFFFF"/>
        </w:rPr>
        <w:t xml:space="preserve"> якості серії лікарського засобу, що видається виробником (для імпортованих лікарських засобів - імпортером (виробником або особою, що </w:t>
      </w:r>
      <w:r w:rsidRPr="008A5F8C">
        <w:rPr>
          <w:rStyle w:val="FontStyle18"/>
          <w:sz w:val="24"/>
          <w:szCs w:val="24"/>
        </w:rPr>
        <w:t>представляє</w:t>
      </w:r>
      <w:r w:rsidRPr="008A5F8C">
        <w:rPr>
          <w:rFonts w:cs="Times New Roman"/>
          <w:szCs w:val="24"/>
          <w:shd w:val="clear" w:color="auto" w:fill="FFFFFF"/>
        </w:rPr>
        <w:t xml:space="preserve"> виробника лікарських засобів на території України)) та який засвідчує відповідність серії лікарського засобу вимогам АНД/МКЯ, установленим під час його реєстрації в Україні</w:t>
      </w:r>
      <w:r w:rsidRPr="008A5F8C">
        <w:rPr>
          <w:rStyle w:val="FontStyle18"/>
          <w:sz w:val="24"/>
          <w:szCs w:val="24"/>
        </w:rPr>
        <w:t>;</w:t>
      </w:r>
    </w:p>
    <w:p w:rsidR="008636E0" w:rsidRPr="008A5F8C" w:rsidRDefault="008636E0" w:rsidP="008636E0">
      <w:pPr>
        <w:numPr>
          <w:ilvl w:val="2"/>
          <w:numId w:val="3"/>
        </w:numPr>
        <w:jc w:val="both"/>
        <w:rPr>
          <w:rStyle w:val="FontStyle18"/>
          <w:sz w:val="24"/>
          <w:szCs w:val="24"/>
        </w:rPr>
      </w:pPr>
      <w:r w:rsidRPr="008A5F8C">
        <w:rPr>
          <w:rStyle w:val="FontStyle18"/>
          <w:sz w:val="24"/>
          <w:szCs w:val="24"/>
        </w:rPr>
        <w:t>копії</w:t>
      </w:r>
      <w:r w:rsidR="00A52E4D">
        <w:rPr>
          <w:rStyle w:val="FontStyle18"/>
          <w:sz w:val="24"/>
          <w:szCs w:val="24"/>
        </w:rPr>
        <w:t xml:space="preserve"> </w:t>
      </w:r>
      <w:r w:rsidRPr="008A5F8C">
        <w:rPr>
          <w:rStyle w:val="FontStyle18"/>
          <w:sz w:val="24"/>
          <w:szCs w:val="24"/>
        </w:rPr>
        <w:t>документів про державну реєстрацію відповідного товару, згідно із законодавством</w:t>
      </w:r>
      <w:bookmarkEnd w:id="5"/>
      <w:r w:rsidRPr="008A5F8C">
        <w:rPr>
          <w:rStyle w:val="FontStyle18"/>
          <w:sz w:val="24"/>
          <w:szCs w:val="24"/>
        </w:rPr>
        <w:t>;</w:t>
      </w:r>
    </w:p>
    <w:p w:rsidR="008636E0" w:rsidRDefault="008636E0" w:rsidP="008636E0">
      <w:pPr>
        <w:pStyle w:val="a5"/>
        <w:numPr>
          <w:ilvl w:val="1"/>
          <w:numId w:val="3"/>
        </w:numPr>
        <w:jc w:val="both"/>
        <w:rPr>
          <w:rStyle w:val="FontStyle18"/>
          <w:rFonts w:eastAsia="Calibri"/>
          <w:sz w:val="24"/>
          <w:szCs w:val="24"/>
          <w:lang w:eastAsia="en-US"/>
        </w:rPr>
      </w:pPr>
      <w:r w:rsidRPr="008A5F8C">
        <w:rPr>
          <w:rStyle w:val="FontStyle18"/>
          <w:rFonts w:eastAsia="Calibri"/>
          <w:sz w:val="24"/>
          <w:szCs w:val="24"/>
          <w:lang w:eastAsia="en-US"/>
        </w:rPr>
        <w:t>Постачальник гарантує наявність у нього необхідних дозволів (ліцензій), сертифікатів, рішень, інших документів, необхідних для постачання товарів за цим Договором відповідно до чинного законодавства України. Зазначені документи повинні бути надані Постачальником на першу вимогу Покупця.</w:t>
      </w:r>
    </w:p>
    <w:p w:rsidR="003B3BAD" w:rsidRPr="003B3BAD" w:rsidRDefault="003B3BAD" w:rsidP="003B3BAD">
      <w:pPr>
        <w:pStyle w:val="a5"/>
        <w:numPr>
          <w:ilvl w:val="1"/>
          <w:numId w:val="3"/>
        </w:numPr>
        <w:shd w:val="clear" w:color="auto" w:fill="FFFFFF"/>
        <w:jc w:val="both"/>
        <w:rPr>
          <w:rStyle w:val="FontStyle18"/>
          <w:sz w:val="24"/>
          <w:szCs w:val="24"/>
        </w:rPr>
      </w:pPr>
      <w:r w:rsidRPr="003B3BAD">
        <w:rPr>
          <w:rStyle w:val="FontStyle18"/>
          <w:rFonts w:eastAsia="Calibri"/>
          <w:sz w:val="24"/>
          <w:szCs w:val="24"/>
          <w:lang w:eastAsia="en-US"/>
        </w:rPr>
        <w:t>Під час укладання Договору постачальник повинен надати:</w:t>
      </w:r>
    </w:p>
    <w:p w:rsidR="003B3BAD" w:rsidRPr="00A60883" w:rsidRDefault="003B3BAD" w:rsidP="003B3BAD">
      <w:pPr>
        <w:shd w:val="clear" w:color="auto" w:fill="FFFFFF"/>
        <w:ind w:left="567"/>
        <w:jc w:val="both"/>
        <w:rPr>
          <w:rFonts w:eastAsia="Times New Roman" w:cs="Times New Roman"/>
          <w:bCs/>
          <w:i/>
          <w:iCs/>
          <w:color w:val="222222"/>
          <w:lang w:val="ru-RU"/>
        </w:rPr>
      </w:pPr>
      <w:r w:rsidRPr="003B3BAD">
        <w:rPr>
          <w:rFonts w:eastAsia="Times New Roman" w:cs="Times New Roman"/>
          <w:bCs/>
          <w:i/>
          <w:iCs/>
          <w:color w:val="222222"/>
          <w:lang w:val="ru-RU"/>
        </w:rPr>
        <w:t xml:space="preserve"> </w:t>
      </w:r>
      <w:r w:rsidRPr="00A60883">
        <w:rPr>
          <w:rFonts w:eastAsia="Times New Roman" w:cs="Times New Roman"/>
          <w:bCs/>
          <w:i/>
          <w:iCs/>
          <w:color w:val="222222"/>
          <w:lang w:val="ru-RU"/>
        </w:rPr>
        <w:t>Документ, що підтверджує право підписання Договору Постачальником;</w:t>
      </w:r>
    </w:p>
    <w:p w:rsidR="00E57CA7" w:rsidRDefault="003B3BAD" w:rsidP="00E756B8">
      <w:pPr>
        <w:shd w:val="clear" w:color="auto" w:fill="FFFFFF"/>
        <w:ind w:left="567"/>
        <w:jc w:val="both"/>
        <w:rPr>
          <w:bCs/>
          <w:i/>
          <w:iCs/>
          <w:szCs w:val="24"/>
        </w:rPr>
      </w:pPr>
      <w:r>
        <w:rPr>
          <w:rFonts w:eastAsia="Times New Roman" w:cs="Times New Roman"/>
          <w:bCs/>
          <w:i/>
          <w:iCs/>
          <w:color w:val="222222"/>
          <w:lang w:val="ru-RU"/>
        </w:rPr>
        <w:t xml:space="preserve"> </w:t>
      </w:r>
      <w:r w:rsidRPr="00A60883">
        <w:rPr>
          <w:rFonts w:eastAsia="Times New Roman" w:cs="Times New Roman"/>
          <w:bCs/>
          <w:i/>
          <w:iCs/>
          <w:color w:val="222222"/>
          <w:lang w:val="ru-RU"/>
        </w:rPr>
        <w:t> </w:t>
      </w:r>
      <w:r w:rsidR="00E756B8">
        <w:rPr>
          <w:rFonts w:eastAsia="Times New Roman" w:cs="Times New Roman"/>
          <w:bCs/>
          <w:i/>
          <w:iCs/>
          <w:color w:val="222222"/>
          <w:lang w:val="ru-RU"/>
        </w:rPr>
        <w:t xml:space="preserve"> </w:t>
      </w:r>
      <w:r w:rsidR="00E756B8" w:rsidRPr="00E756B8">
        <w:rPr>
          <w:rFonts w:eastAsia="Times New Roman" w:cs="Times New Roman"/>
          <w:bCs/>
          <w:i/>
          <w:iCs/>
          <w:color w:val="222222"/>
          <w:szCs w:val="24"/>
          <w:lang w:val="ru-RU"/>
        </w:rPr>
        <w:t>- гарантійний лист про те, що предмет закупівлі, або його складова не будуть вироблені, завезені з та/або будь-яким чином переміщені транзитом з території Російської Федерації (країни-агресора)/ Республіки Білорусь/</w:t>
      </w:r>
      <w:r w:rsidR="00E756B8" w:rsidRPr="00E756B8">
        <w:rPr>
          <w:bCs/>
          <w:i/>
          <w:iCs/>
          <w:szCs w:val="24"/>
        </w:rPr>
        <w:t xml:space="preserve"> Ісламської Республіки Іран</w:t>
      </w:r>
      <w:r w:rsidR="00E756B8">
        <w:rPr>
          <w:bCs/>
          <w:i/>
          <w:iCs/>
          <w:szCs w:val="24"/>
        </w:rPr>
        <w:t>.</w:t>
      </w:r>
    </w:p>
    <w:p w:rsidR="00E57CA7" w:rsidRPr="00E57CA7" w:rsidRDefault="00E57CA7" w:rsidP="003B3BAD">
      <w:pPr>
        <w:shd w:val="clear" w:color="auto" w:fill="FFFFFF"/>
        <w:ind w:left="567"/>
        <w:jc w:val="both"/>
        <w:rPr>
          <w:rStyle w:val="FontStyle18"/>
          <w:rFonts w:eastAsia="Times New Roman"/>
          <w:bCs/>
          <w:i/>
          <w:iCs/>
          <w:color w:val="222222"/>
          <w:sz w:val="24"/>
        </w:rPr>
      </w:pPr>
    </w:p>
    <w:p w:rsidR="009639E9" w:rsidRPr="00130A8D" w:rsidRDefault="00BF0634" w:rsidP="00F53827">
      <w:pPr>
        <w:numPr>
          <w:ilvl w:val="0"/>
          <w:numId w:val="3"/>
        </w:numPr>
        <w:spacing w:before="120"/>
        <w:jc w:val="center"/>
        <w:rPr>
          <w:rStyle w:val="FontStyle16"/>
          <w:caps/>
          <w:sz w:val="24"/>
          <w:szCs w:val="24"/>
        </w:rPr>
      </w:pPr>
      <w:r w:rsidRPr="00130A8D">
        <w:rPr>
          <w:rStyle w:val="FontStyle16"/>
          <w:caps/>
          <w:sz w:val="24"/>
          <w:szCs w:val="24"/>
        </w:rPr>
        <w:t>Сума</w:t>
      </w:r>
      <w:r w:rsidR="00803FBC" w:rsidRPr="00130A8D">
        <w:rPr>
          <w:rStyle w:val="FontStyle16"/>
          <w:caps/>
          <w:sz w:val="24"/>
          <w:szCs w:val="24"/>
        </w:rPr>
        <w:t xml:space="preserve"> ДОГОВОРУ </w:t>
      </w:r>
    </w:p>
    <w:p w:rsidR="00803FBC" w:rsidRPr="00130A8D" w:rsidRDefault="00BF0634" w:rsidP="00803FBC">
      <w:pPr>
        <w:numPr>
          <w:ilvl w:val="1"/>
          <w:numId w:val="3"/>
        </w:numPr>
        <w:jc w:val="both"/>
        <w:rPr>
          <w:rFonts w:cs="Times New Roman"/>
          <w:szCs w:val="24"/>
        </w:rPr>
      </w:pPr>
      <w:bookmarkStart w:id="6" w:name="_Ref474929874"/>
      <w:bookmarkStart w:id="7" w:name="_Hlk33184035"/>
      <w:r w:rsidRPr="00130A8D">
        <w:rPr>
          <w:rStyle w:val="FontStyle18"/>
          <w:sz w:val="24"/>
          <w:szCs w:val="24"/>
        </w:rPr>
        <w:t>Загальна сума</w:t>
      </w:r>
      <w:r w:rsidR="00614EA9">
        <w:rPr>
          <w:rStyle w:val="FontStyle18"/>
          <w:sz w:val="24"/>
          <w:szCs w:val="24"/>
        </w:rPr>
        <w:t xml:space="preserve"> </w:t>
      </w:r>
      <w:r w:rsidR="00803FBC" w:rsidRPr="00130A8D">
        <w:rPr>
          <w:szCs w:val="24"/>
        </w:rPr>
        <w:t xml:space="preserve">Договору становить: </w:t>
      </w:r>
      <w:r w:rsidR="00803FBC" w:rsidRPr="00130A8D">
        <w:rPr>
          <w:b/>
          <w:szCs w:val="24"/>
        </w:rPr>
        <w:t xml:space="preserve">_____________ </w:t>
      </w:r>
      <w:r w:rsidR="00803FBC" w:rsidRPr="00130A8D">
        <w:rPr>
          <w:szCs w:val="24"/>
        </w:rPr>
        <w:t xml:space="preserve">грн., в т.ч. ПДВ_____________грн., </w:t>
      </w:r>
      <w:r w:rsidR="00803FBC" w:rsidRPr="00130A8D">
        <w:rPr>
          <w:szCs w:val="24"/>
          <w:lang w:eastAsia="ru-RU"/>
        </w:rPr>
        <w:t>у тому числі:</w:t>
      </w:r>
    </w:p>
    <w:p w:rsidR="00803FBC" w:rsidRPr="00130A8D" w:rsidRDefault="00803FBC" w:rsidP="00803FBC">
      <w:pPr>
        <w:ind w:left="567"/>
        <w:jc w:val="both"/>
        <w:rPr>
          <w:szCs w:val="24"/>
          <w:lang w:eastAsia="ru-RU"/>
        </w:rPr>
      </w:pPr>
      <w:r w:rsidRPr="00130A8D">
        <w:rPr>
          <w:szCs w:val="24"/>
          <w:lang w:eastAsia="ru-RU"/>
        </w:rPr>
        <w:t>-  за рахунок бюджетних коштів ____</w:t>
      </w:r>
      <w:r w:rsidR="00BF0BFF">
        <w:rPr>
          <w:szCs w:val="24"/>
          <w:lang w:eastAsia="ru-RU"/>
        </w:rPr>
        <w:t>-</w:t>
      </w:r>
      <w:r w:rsidRPr="00130A8D">
        <w:rPr>
          <w:szCs w:val="24"/>
          <w:lang w:eastAsia="ru-RU"/>
        </w:rPr>
        <w:t>________ грн., (враховуючи ПДВ ___</w:t>
      </w:r>
      <w:r w:rsidR="00300D59">
        <w:rPr>
          <w:szCs w:val="24"/>
          <w:lang w:eastAsia="ru-RU"/>
        </w:rPr>
        <w:t>-</w:t>
      </w:r>
      <w:bookmarkStart w:id="8" w:name="_GoBack"/>
      <w:bookmarkEnd w:id="8"/>
      <w:r w:rsidRPr="00130A8D">
        <w:rPr>
          <w:szCs w:val="24"/>
          <w:lang w:eastAsia="ru-RU"/>
        </w:rPr>
        <w:t>_______ грн.);</w:t>
      </w:r>
    </w:p>
    <w:p w:rsidR="00956CCB" w:rsidRPr="00130A8D" w:rsidRDefault="00803FBC" w:rsidP="009B2D31">
      <w:pPr>
        <w:ind w:left="567"/>
        <w:jc w:val="both"/>
        <w:rPr>
          <w:rFonts w:cs="Times New Roman"/>
          <w:szCs w:val="24"/>
        </w:rPr>
      </w:pPr>
      <w:r w:rsidRPr="00130A8D">
        <w:rPr>
          <w:szCs w:val="24"/>
          <w:lang w:eastAsia="ru-RU"/>
        </w:rPr>
        <w:t>- за рахунок власних коштів Покупця _________ грн., (враховуючи ПДВ __________ грн.).</w:t>
      </w:r>
    </w:p>
    <w:p w:rsidR="009B2D31" w:rsidRPr="00130A8D" w:rsidRDefault="009B2D31" w:rsidP="009B2D31">
      <w:pPr>
        <w:ind w:left="567"/>
        <w:jc w:val="both"/>
        <w:rPr>
          <w:rStyle w:val="FontStyle18"/>
          <w:sz w:val="16"/>
          <w:szCs w:val="16"/>
        </w:rPr>
      </w:pPr>
    </w:p>
    <w:p w:rsidR="009B2D31" w:rsidRPr="00130A8D" w:rsidRDefault="009B2D31" w:rsidP="009B2D31">
      <w:pPr>
        <w:pStyle w:val="a5"/>
        <w:numPr>
          <w:ilvl w:val="1"/>
          <w:numId w:val="3"/>
        </w:numPr>
        <w:jc w:val="both"/>
        <w:rPr>
          <w:rStyle w:val="FontStyle18"/>
          <w:sz w:val="24"/>
          <w:szCs w:val="24"/>
        </w:rPr>
      </w:pPr>
      <w:bookmarkStart w:id="9" w:name="_Hlk33178060"/>
      <w:bookmarkEnd w:id="6"/>
      <w:r w:rsidRPr="00130A8D">
        <w:rPr>
          <w:lang w:eastAsia="ru-RU"/>
        </w:rPr>
        <w:t>Покупець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4.1 цього Договору.</w:t>
      </w:r>
    </w:p>
    <w:p w:rsidR="009B2D31" w:rsidRDefault="009639E9" w:rsidP="009B2D31">
      <w:pPr>
        <w:pStyle w:val="a5"/>
        <w:numPr>
          <w:ilvl w:val="1"/>
          <w:numId w:val="3"/>
        </w:numPr>
        <w:jc w:val="both"/>
      </w:pPr>
      <w:r w:rsidRPr="00130A8D">
        <w:lastRenderedPageBreak/>
        <w:t>Ціна за одиницю товару зазначена</w:t>
      </w:r>
      <w:r w:rsidR="005673E6" w:rsidRPr="00130A8D">
        <w:t xml:space="preserve"> у</w:t>
      </w:r>
      <w:r w:rsidRPr="00130A8D">
        <w:t xml:space="preserve"> Специфікації</w:t>
      </w:r>
      <w:bookmarkEnd w:id="9"/>
      <w:r w:rsidR="00291F39" w:rsidRPr="00130A8D">
        <w:t>, яка додається до цього Договору і є його</w:t>
      </w:r>
      <w:r w:rsidRPr="00130A8D">
        <w:t xml:space="preserve"> невід’ємною частиною</w:t>
      </w:r>
      <w:r w:rsidRPr="00130A8D">
        <w:rPr>
          <w:rStyle w:val="FontStyle18"/>
          <w:sz w:val="24"/>
          <w:szCs w:val="24"/>
        </w:rPr>
        <w:t>.</w:t>
      </w:r>
      <w:r w:rsidR="002D157C">
        <w:rPr>
          <w:rStyle w:val="FontStyle18"/>
          <w:sz w:val="24"/>
          <w:szCs w:val="24"/>
        </w:rPr>
        <w:t xml:space="preserve"> </w:t>
      </w:r>
      <w:r w:rsidR="00803FBC" w:rsidRPr="00130A8D">
        <w:t>Ціна на товар</w:t>
      </w:r>
      <w:r w:rsidR="00803FBC" w:rsidRPr="00803FBC">
        <w:t xml:space="preserve">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w:t>
      </w:r>
      <w:r w:rsidR="009B2D31">
        <w:t>рядування щодо формування ціни.</w:t>
      </w:r>
    </w:p>
    <w:p w:rsidR="00440380" w:rsidRDefault="009639E9" w:rsidP="00B842B2">
      <w:pPr>
        <w:pStyle w:val="a5"/>
        <w:numPr>
          <w:ilvl w:val="1"/>
          <w:numId w:val="3"/>
        </w:numPr>
        <w:jc w:val="both"/>
        <w:rPr>
          <w:rStyle w:val="FontStyle18"/>
          <w:sz w:val="24"/>
          <w:szCs w:val="24"/>
        </w:rPr>
      </w:pPr>
      <w:r w:rsidRPr="00180922">
        <w:rPr>
          <w:rStyle w:val="FontStyle18"/>
          <w:sz w:val="24"/>
          <w:szCs w:val="24"/>
        </w:rPr>
        <w:t>Постачальник гарантує, що при формуванні ціни на товар ним дотримано вимоги законодавства про ціни та ціноутворення</w:t>
      </w:r>
      <w:r w:rsidR="0022157E" w:rsidRPr="00180922">
        <w:rPr>
          <w:rStyle w:val="FontStyle18"/>
          <w:sz w:val="24"/>
          <w:szCs w:val="24"/>
        </w:rPr>
        <w:t>, в тому числі</w:t>
      </w:r>
      <w:r w:rsidRPr="00180922">
        <w:rPr>
          <w:rStyle w:val="FontStyle18"/>
          <w:sz w:val="24"/>
          <w:szCs w:val="24"/>
        </w:rPr>
        <w:t xml:space="preserve"> в частині державного регулювання цін</w:t>
      </w:r>
      <w:r w:rsidR="00B90F40" w:rsidRPr="00180922">
        <w:rPr>
          <w:rStyle w:val="FontStyle18"/>
          <w:sz w:val="24"/>
          <w:szCs w:val="24"/>
        </w:rPr>
        <w:t xml:space="preserve"> (у разі якщо ціна відповідного товару підлягає державному регулюванню відповідно до законодавства України)</w:t>
      </w:r>
      <w:r w:rsidRPr="00180922">
        <w:rPr>
          <w:rStyle w:val="FontStyle18"/>
          <w:sz w:val="24"/>
          <w:szCs w:val="24"/>
        </w:rPr>
        <w:t>.</w:t>
      </w:r>
    </w:p>
    <w:p w:rsidR="00783595" w:rsidRDefault="00783595" w:rsidP="00783595">
      <w:pPr>
        <w:pStyle w:val="a5"/>
        <w:numPr>
          <w:ilvl w:val="1"/>
          <w:numId w:val="3"/>
        </w:numPr>
        <w:contextualSpacing w:val="0"/>
        <w:jc w:val="both"/>
      </w:pPr>
      <w:r>
        <w:t>Умови Договору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548F9">
        <w:t>(зі змінами та доповненнями)</w:t>
      </w:r>
      <w:r>
        <w:t xml:space="preserve"> та умовами даного Договору.</w:t>
      </w:r>
    </w:p>
    <w:bookmarkEnd w:id="7"/>
    <w:p w:rsidR="009639E9" w:rsidRPr="00180922" w:rsidRDefault="009639E9" w:rsidP="00EC103C">
      <w:pPr>
        <w:numPr>
          <w:ilvl w:val="0"/>
          <w:numId w:val="3"/>
        </w:numPr>
        <w:spacing w:before="120"/>
        <w:jc w:val="center"/>
        <w:rPr>
          <w:rStyle w:val="FontStyle16"/>
          <w:caps/>
          <w:sz w:val="24"/>
          <w:szCs w:val="24"/>
        </w:rPr>
      </w:pPr>
      <w:r w:rsidRPr="00180922">
        <w:rPr>
          <w:rStyle w:val="FontStyle16"/>
          <w:caps/>
          <w:sz w:val="24"/>
          <w:szCs w:val="24"/>
        </w:rPr>
        <w:t>Порядок оплати</w:t>
      </w:r>
    </w:p>
    <w:p w:rsidR="009639E9" w:rsidRPr="00BF0634" w:rsidRDefault="009639E9" w:rsidP="005B7241">
      <w:pPr>
        <w:pStyle w:val="a5"/>
        <w:numPr>
          <w:ilvl w:val="1"/>
          <w:numId w:val="3"/>
        </w:numPr>
        <w:jc w:val="both"/>
        <w:rPr>
          <w:rStyle w:val="FontStyle18"/>
          <w:sz w:val="24"/>
          <w:szCs w:val="24"/>
        </w:rPr>
      </w:pPr>
      <w:r w:rsidRPr="00180922">
        <w:rPr>
          <w:rStyle w:val="FontStyle18"/>
          <w:sz w:val="24"/>
          <w:szCs w:val="24"/>
        </w:rPr>
        <w:t xml:space="preserve">Оплата </w:t>
      </w:r>
      <w:r w:rsidRPr="00BF0634">
        <w:rPr>
          <w:rStyle w:val="FontStyle18"/>
          <w:sz w:val="24"/>
          <w:szCs w:val="24"/>
        </w:rPr>
        <w:t xml:space="preserve">поставленого та прийнятого в установленому порядку товару здійснюється Покупцем протягом </w:t>
      </w:r>
      <w:r w:rsidR="00440380" w:rsidRPr="00BF0634">
        <w:t>15 (п'ятнадцяти</w:t>
      </w:r>
      <w:r w:rsidR="008E322C" w:rsidRPr="00BF0634">
        <w:t>) календарних</w:t>
      </w:r>
      <w:r w:rsidRPr="00BF0634">
        <w:rPr>
          <w:rStyle w:val="FontStyle18"/>
          <w:sz w:val="24"/>
          <w:szCs w:val="24"/>
        </w:rPr>
        <w:t xml:space="preserve"> днів після підписання Сторонами документів, </w:t>
      </w:r>
      <w:r w:rsidR="00CC670C" w:rsidRPr="00BF0634">
        <w:rPr>
          <w:rStyle w:val="FontStyle18"/>
          <w:sz w:val="24"/>
          <w:szCs w:val="24"/>
        </w:rPr>
        <w:t>які відповідно до чинного законодавства України та умов цього Договору підтверджують приймання товару Покупцем.</w:t>
      </w:r>
    </w:p>
    <w:p w:rsidR="009246AF" w:rsidRPr="00180922" w:rsidRDefault="009246AF" w:rsidP="009246AF">
      <w:pPr>
        <w:pStyle w:val="a5"/>
        <w:numPr>
          <w:ilvl w:val="1"/>
          <w:numId w:val="3"/>
        </w:numPr>
        <w:jc w:val="both"/>
        <w:rPr>
          <w:rStyle w:val="FontStyle18"/>
          <w:sz w:val="24"/>
          <w:szCs w:val="24"/>
        </w:rPr>
      </w:pPr>
      <w:r w:rsidRPr="00BF0634">
        <w:rPr>
          <w:rStyle w:val="FontStyle18"/>
          <w:sz w:val="24"/>
          <w:szCs w:val="24"/>
        </w:rPr>
        <w:t>Покупець здійснює оплату фактично поставленого та прийнятого ним товару за ціною (ціною за одиницю) згідно із Специфікацією</w:t>
      </w:r>
      <w:r w:rsidRPr="00180922">
        <w:rPr>
          <w:rStyle w:val="FontStyle18"/>
          <w:sz w:val="24"/>
          <w:szCs w:val="24"/>
        </w:rPr>
        <w:t>, в ме</w:t>
      </w:r>
      <w:r w:rsidR="00FA1905" w:rsidRPr="00180922">
        <w:rPr>
          <w:rStyle w:val="FontStyle18"/>
          <w:sz w:val="24"/>
          <w:szCs w:val="24"/>
        </w:rPr>
        <w:t>жах суми, визначеної в Договорі</w:t>
      </w:r>
      <w:r w:rsidRPr="00180922">
        <w:rPr>
          <w:rStyle w:val="FontStyle18"/>
          <w:sz w:val="24"/>
          <w:szCs w:val="24"/>
        </w:rPr>
        <w:t>.</w:t>
      </w:r>
    </w:p>
    <w:p w:rsidR="009639E9" w:rsidRPr="00180922" w:rsidRDefault="009639E9" w:rsidP="00B56F22">
      <w:pPr>
        <w:pStyle w:val="a5"/>
        <w:numPr>
          <w:ilvl w:val="1"/>
          <w:numId w:val="3"/>
        </w:numPr>
        <w:jc w:val="both"/>
      </w:pPr>
      <w:r w:rsidRPr="00180922">
        <w:t>Оплата товару за цим Договором здійснюється в національній валюті України – гривні</w:t>
      </w:r>
      <w:r w:rsidR="00A95AC5" w:rsidRPr="00180922">
        <w:t xml:space="preserve"> ‒</w:t>
      </w:r>
      <w:r w:rsidRPr="00180922">
        <w:t xml:space="preserve"> шляхом перерахування грошових коштів </w:t>
      </w:r>
      <w:r w:rsidR="0085684A" w:rsidRPr="00180922">
        <w:t xml:space="preserve">на поточний рахунок Постачальника </w:t>
      </w:r>
      <w:r w:rsidRPr="00180922">
        <w:t>у розмірі вартості поставленої і прийнятої партії товар</w:t>
      </w:r>
      <w:r w:rsidR="0085684A" w:rsidRPr="00180922">
        <w:t>ів</w:t>
      </w:r>
      <w:r w:rsidRPr="00180922">
        <w:t>.</w:t>
      </w:r>
      <w:r w:rsidR="00614EA9">
        <w:t xml:space="preserve"> </w:t>
      </w:r>
      <w:r w:rsidRPr="00180922">
        <w:t>Датою оплати товару вважається день зарахування грошових коштів на поточний рахунок Постачальника.</w:t>
      </w:r>
    </w:p>
    <w:p w:rsidR="009639E9" w:rsidRPr="00BF0634" w:rsidRDefault="009639E9" w:rsidP="005B7241">
      <w:pPr>
        <w:pStyle w:val="a5"/>
        <w:numPr>
          <w:ilvl w:val="1"/>
          <w:numId w:val="3"/>
        </w:numPr>
        <w:jc w:val="both"/>
      </w:pPr>
      <w:bookmarkStart w:id="10" w:name="_Hlk33186468"/>
      <w:r w:rsidRPr="00180922">
        <w:t xml:space="preserve">У разі відсутності або недостатності коштів на рахунку Покупця, внаслідок неналежного або недостатнього фінансування, </w:t>
      </w:r>
      <w:r w:rsidRPr="00BF0634">
        <w:t>строк виконання платіжних зобов’язань відстрочується до усунення зазначених обставин.</w:t>
      </w:r>
    </w:p>
    <w:p w:rsidR="009639E9" w:rsidRPr="00BF0634" w:rsidRDefault="009639E9" w:rsidP="00B56F22">
      <w:pPr>
        <w:pStyle w:val="a5"/>
        <w:numPr>
          <w:ilvl w:val="1"/>
          <w:numId w:val="3"/>
        </w:numPr>
        <w:jc w:val="both"/>
      </w:pPr>
      <w:r w:rsidRPr="00BF0634">
        <w:t>У разі затримки фінансування та/або здійснення платежів не з вини Покупця, оплата за поставле</w:t>
      </w:r>
      <w:r w:rsidR="00440380" w:rsidRPr="00BF0634">
        <w:t>ні товари здійснюється протягом 14 банківських</w:t>
      </w:r>
      <w:r w:rsidRPr="00BF0634">
        <w:t xml:space="preserve"> днів з дати отримання Покупцем відповідного фінансування та/або можливості здійснити платежі. </w:t>
      </w:r>
      <w:r w:rsidR="0039180E" w:rsidRPr="00BF0634">
        <w:t>Покупець</w:t>
      </w:r>
      <w:r w:rsidRPr="00BF0634">
        <w:t xml:space="preserve"> не несе відповідальн</w:t>
      </w:r>
      <w:r w:rsidR="00331E12" w:rsidRPr="00BF0634">
        <w:t>ості</w:t>
      </w:r>
      <w:r w:rsidRPr="00BF0634">
        <w:t xml:space="preserve"> за відсутність </w:t>
      </w:r>
      <w:r w:rsidR="00590BF4" w:rsidRPr="00BF0634">
        <w:t>та/або</w:t>
      </w:r>
      <w:r w:rsidRPr="00BF0634">
        <w:t xml:space="preserve"> недостатність</w:t>
      </w:r>
      <w:r w:rsidR="00614EA9">
        <w:t xml:space="preserve"> </w:t>
      </w:r>
      <w:r w:rsidRPr="00BF0634">
        <w:t>фінансування</w:t>
      </w:r>
      <w:r w:rsidR="00590BF4" w:rsidRPr="00BF0634">
        <w:t>,</w:t>
      </w:r>
      <w:r w:rsidR="00590BF4" w:rsidRPr="00180922">
        <w:t xml:space="preserve"> якщо до цього призвели </w:t>
      </w:r>
      <w:r w:rsidR="00590BF4" w:rsidRPr="00BF0634">
        <w:t>рішення (</w:t>
      </w:r>
      <w:r w:rsidR="002045E1" w:rsidRPr="00BF0634">
        <w:t>дії або бездіяльність) органів державної влади, органів місцевого самоврядування, розпорядників бюджетних коштів вищого рівня.</w:t>
      </w:r>
    </w:p>
    <w:p w:rsidR="009639E9" w:rsidRPr="00BF0634" w:rsidRDefault="005A291D" w:rsidP="002045E1">
      <w:pPr>
        <w:keepNext/>
        <w:keepLines/>
        <w:numPr>
          <w:ilvl w:val="0"/>
          <w:numId w:val="3"/>
        </w:numPr>
        <w:spacing w:before="120"/>
        <w:jc w:val="center"/>
        <w:rPr>
          <w:rStyle w:val="FontStyle16"/>
          <w:caps/>
          <w:sz w:val="24"/>
          <w:szCs w:val="24"/>
        </w:rPr>
      </w:pPr>
      <w:bookmarkStart w:id="11" w:name="_Ref500666881"/>
      <w:bookmarkEnd w:id="10"/>
      <w:r w:rsidRPr="00BF0634">
        <w:rPr>
          <w:rStyle w:val="FontStyle16"/>
          <w:caps/>
          <w:sz w:val="24"/>
          <w:szCs w:val="24"/>
        </w:rPr>
        <w:t>порядок постачання</w:t>
      </w:r>
      <w:bookmarkEnd w:id="11"/>
    </w:p>
    <w:p w:rsidR="003A1B59" w:rsidRPr="00BF0634" w:rsidRDefault="003A1B59" w:rsidP="00F13359">
      <w:pPr>
        <w:pStyle w:val="a5"/>
        <w:keepNext/>
        <w:keepLines/>
        <w:numPr>
          <w:ilvl w:val="1"/>
          <w:numId w:val="3"/>
        </w:numPr>
        <w:jc w:val="both"/>
      </w:pPr>
      <w:r>
        <w:t>Поставка</w:t>
      </w:r>
      <w:r w:rsidRPr="00BF0634">
        <w:t xml:space="preserve"> товарів за цим Дого</w:t>
      </w:r>
      <w:r w:rsidR="00D05E43">
        <w:t xml:space="preserve">вором здійснюється до </w:t>
      </w:r>
      <w:r w:rsidR="009162DA">
        <w:t>31.12.202</w:t>
      </w:r>
      <w:r w:rsidR="00E756B8">
        <w:t>4</w:t>
      </w:r>
      <w:r w:rsidRPr="00BF0634">
        <w:t xml:space="preserve"> року.</w:t>
      </w:r>
    </w:p>
    <w:p w:rsidR="00E35CC8" w:rsidRDefault="00E35CC8" w:rsidP="00440380">
      <w:pPr>
        <w:pStyle w:val="a5"/>
        <w:numPr>
          <w:ilvl w:val="1"/>
          <w:numId w:val="3"/>
        </w:numPr>
        <w:jc w:val="both"/>
      </w:pPr>
      <w:r w:rsidRPr="008A5F8C">
        <w:t>Постачання товарів здійснюється партіями відповідно до замовлень (заявок) Покупця, де зазначаються найменування (номенклатура) товарів згідно зі Специфікацією та необхідна їх кількість</w:t>
      </w:r>
      <w:r w:rsidR="00C57E49" w:rsidRPr="00C57E49">
        <w:t xml:space="preserve"> </w:t>
      </w:r>
      <w:r w:rsidR="00C57E49" w:rsidRPr="007512D1">
        <w:t>протягом 3</w:t>
      </w:r>
      <w:r w:rsidR="00C57E49" w:rsidRPr="007512D1">
        <w:rPr>
          <w:b/>
        </w:rPr>
        <w:t xml:space="preserve"> </w:t>
      </w:r>
      <w:r w:rsidR="00C57E49" w:rsidRPr="00C57E49">
        <w:t>(трьох) робочих днів з дня отримання</w:t>
      </w:r>
      <w:r w:rsidR="00C57E49">
        <w:rPr>
          <w:b/>
        </w:rPr>
        <w:t xml:space="preserve"> </w:t>
      </w:r>
      <w:r w:rsidR="00C57E49" w:rsidRPr="008A5F8C">
        <w:t>замовлень (заявок) Покупця</w:t>
      </w:r>
      <w:r w:rsidRPr="008A5F8C">
        <w:t>.</w:t>
      </w:r>
    </w:p>
    <w:p w:rsidR="00E35CC8" w:rsidRPr="008A5F8C" w:rsidRDefault="00E35CC8" w:rsidP="00E35CC8">
      <w:pPr>
        <w:pStyle w:val="a5"/>
        <w:numPr>
          <w:ilvl w:val="1"/>
          <w:numId w:val="3"/>
        </w:numPr>
        <w:jc w:val="both"/>
      </w:pPr>
      <w:bookmarkStart w:id="12" w:name="_Hlk33194286"/>
      <w:r w:rsidRPr="008A5F8C">
        <w:t>Покупець замовляє (закуповує) товари, а Постачальник приймає до виконання замовлення та здійснює постачання товару виключно в межах суми, визначеної в Договорі.</w:t>
      </w:r>
    </w:p>
    <w:bookmarkEnd w:id="12"/>
    <w:p w:rsidR="00E35CC8" w:rsidRPr="008A5F8C" w:rsidRDefault="00E35CC8" w:rsidP="00E35CC8">
      <w:pPr>
        <w:pStyle w:val="a5"/>
        <w:numPr>
          <w:ilvl w:val="1"/>
          <w:numId w:val="3"/>
        </w:numPr>
        <w:jc w:val="both"/>
      </w:pPr>
      <w:r w:rsidRPr="008A5F8C">
        <w:t>Постачальник зобов'язаний вести облік замовлень (заявок) та облік поставлених товарів за кількістю та вартістю, не допускати у ході виконання поставок перевищення суми, визначеної у Договорі, а також кількості</w:t>
      </w:r>
      <w:r w:rsidR="002D157C">
        <w:t xml:space="preserve"> </w:t>
      </w:r>
      <w:r w:rsidRPr="008A5F8C">
        <w:t>товарів за відповідним  найменуванням (номенклатурою), що передбачена Специфікацією.</w:t>
      </w:r>
    </w:p>
    <w:p w:rsidR="00440380" w:rsidRPr="00180922" w:rsidRDefault="009639E9" w:rsidP="00440380">
      <w:pPr>
        <w:pStyle w:val="a5"/>
        <w:numPr>
          <w:ilvl w:val="1"/>
          <w:numId w:val="3"/>
        </w:numPr>
        <w:jc w:val="both"/>
      </w:pPr>
      <w:r w:rsidRPr="00BF0634">
        <w:t>М</w:t>
      </w:r>
      <w:r w:rsidR="006F735C" w:rsidRPr="00BF0634">
        <w:t>ісце поставки</w:t>
      </w:r>
      <w:r w:rsidR="006F735C">
        <w:t xml:space="preserve"> (передачі) товару</w:t>
      </w:r>
      <w:r w:rsidRPr="00180922">
        <w:t xml:space="preserve">:  </w:t>
      </w:r>
      <w:r w:rsidR="00440380" w:rsidRPr="009543E6">
        <w:rPr>
          <w:b/>
          <w:color w:val="000000"/>
          <w:bdr w:val="none" w:sz="0" w:space="0" w:color="auto" w:frame="1"/>
        </w:rPr>
        <w:t xml:space="preserve">вул. </w:t>
      </w:r>
      <w:r w:rsidR="007548F9" w:rsidRPr="009543E6">
        <w:rPr>
          <w:b/>
          <w:color w:val="000000"/>
          <w:bdr w:val="none" w:sz="0" w:space="0" w:color="auto" w:frame="1"/>
        </w:rPr>
        <w:t>Чернігівська,56</w:t>
      </w:r>
      <w:r w:rsidR="00440380" w:rsidRPr="009543E6">
        <w:rPr>
          <w:b/>
          <w:color w:val="000000"/>
          <w:bdr w:val="none" w:sz="0" w:space="0" w:color="auto" w:frame="1"/>
        </w:rPr>
        <w:t xml:space="preserve">, </w:t>
      </w:r>
      <w:r w:rsidR="007548F9" w:rsidRPr="009543E6">
        <w:rPr>
          <w:b/>
          <w:color w:val="000000"/>
          <w:bdr w:val="none" w:sz="0" w:space="0" w:color="auto" w:frame="1"/>
        </w:rPr>
        <w:t>с</w:t>
      </w:r>
      <w:r w:rsidR="00E756B8">
        <w:rPr>
          <w:b/>
          <w:color w:val="000000"/>
          <w:bdr w:val="none" w:sz="0" w:space="0" w:color="auto" w:frame="1"/>
        </w:rPr>
        <w:t>-ще</w:t>
      </w:r>
      <w:r w:rsidR="00440380" w:rsidRPr="009543E6">
        <w:rPr>
          <w:b/>
          <w:color w:val="000000"/>
          <w:bdr w:val="none" w:sz="0" w:space="0" w:color="auto" w:frame="1"/>
        </w:rPr>
        <w:t xml:space="preserve"> К</w:t>
      </w:r>
      <w:r w:rsidR="007548F9" w:rsidRPr="009543E6">
        <w:rPr>
          <w:b/>
          <w:color w:val="000000"/>
          <w:bdr w:val="none" w:sz="0" w:space="0" w:color="auto" w:frame="1"/>
        </w:rPr>
        <w:t>ороп</w:t>
      </w:r>
      <w:r w:rsidR="00440380" w:rsidRPr="009543E6">
        <w:rPr>
          <w:b/>
          <w:color w:val="000000"/>
          <w:bdr w:val="none" w:sz="0" w:space="0" w:color="auto" w:frame="1"/>
        </w:rPr>
        <w:t xml:space="preserve">, </w:t>
      </w:r>
      <w:r w:rsidR="007548F9" w:rsidRPr="009543E6">
        <w:rPr>
          <w:b/>
          <w:color w:val="000000"/>
          <w:bdr w:val="none" w:sz="0" w:space="0" w:color="auto" w:frame="1"/>
        </w:rPr>
        <w:t>Новгород-Сіверський район, Чернігівськ</w:t>
      </w:r>
      <w:r w:rsidR="009543E6">
        <w:rPr>
          <w:b/>
          <w:color w:val="000000"/>
          <w:bdr w:val="none" w:sz="0" w:space="0" w:color="auto" w:frame="1"/>
        </w:rPr>
        <w:t>а</w:t>
      </w:r>
      <w:r w:rsidR="007548F9" w:rsidRPr="009543E6">
        <w:rPr>
          <w:b/>
          <w:color w:val="000000"/>
          <w:bdr w:val="none" w:sz="0" w:space="0" w:color="auto" w:frame="1"/>
        </w:rPr>
        <w:t xml:space="preserve"> област</w:t>
      </w:r>
      <w:r w:rsidR="009543E6">
        <w:rPr>
          <w:b/>
          <w:color w:val="000000"/>
          <w:bdr w:val="none" w:sz="0" w:space="0" w:color="auto" w:frame="1"/>
        </w:rPr>
        <w:t>ь</w:t>
      </w:r>
      <w:r w:rsidR="00440380" w:rsidRPr="009543E6">
        <w:rPr>
          <w:b/>
          <w:color w:val="000000"/>
          <w:bdr w:val="none" w:sz="0" w:space="0" w:color="auto" w:frame="1"/>
        </w:rPr>
        <w:t xml:space="preserve">, Україна, </w:t>
      </w:r>
      <w:r w:rsidR="007548F9" w:rsidRPr="009543E6">
        <w:rPr>
          <w:b/>
          <w:color w:val="000000"/>
          <w:bdr w:val="none" w:sz="0" w:space="0" w:color="auto" w:frame="1"/>
        </w:rPr>
        <w:t>162</w:t>
      </w:r>
      <w:r w:rsidR="00440380" w:rsidRPr="009543E6">
        <w:rPr>
          <w:b/>
          <w:color w:val="000000"/>
          <w:bdr w:val="none" w:sz="0" w:space="0" w:color="auto" w:frame="1"/>
        </w:rPr>
        <w:t>00</w:t>
      </w:r>
      <w:r w:rsidR="00440380" w:rsidRPr="00E35CC8">
        <w:rPr>
          <w:color w:val="000000"/>
          <w:bdr w:val="none" w:sz="0" w:space="0" w:color="auto" w:frame="1"/>
        </w:rPr>
        <w:t>.</w:t>
      </w:r>
    </w:p>
    <w:p w:rsidR="00C0213A" w:rsidRPr="00C0213A" w:rsidRDefault="0093327E" w:rsidP="00C0213A">
      <w:pPr>
        <w:pStyle w:val="a5"/>
        <w:numPr>
          <w:ilvl w:val="1"/>
          <w:numId w:val="3"/>
        </w:numPr>
        <w:jc w:val="both"/>
      </w:pPr>
      <w:r w:rsidRPr="00180922">
        <w:t>Доставк</w:t>
      </w:r>
      <w:r w:rsidR="00C0213A">
        <w:t>а товару до місця призначення</w:t>
      </w:r>
      <w:r w:rsidR="007F78A5" w:rsidRPr="00180922">
        <w:t xml:space="preserve"> здійснюється Постачальником</w:t>
      </w:r>
      <w:r w:rsidRPr="00180922">
        <w:t xml:space="preserve"> власними або залученими транспортними засобами з урахуванням вимог чинного законодавства.</w:t>
      </w:r>
    </w:p>
    <w:p w:rsidR="009639E9" w:rsidRDefault="009639E9" w:rsidP="002716D9">
      <w:pPr>
        <w:pStyle w:val="a5"/>
        <w:numPr>
          <w:ilvl w:val="1"/>
          <w:numId w:val="3"/>
        </w:numPr>
        <w:jc w:val="both"/>
      </w:pPr>
      <w:r w:rsidRPr="00180922">
        <w:lastRenderedPageBreak/>
        <w:t>Датою поставки товару вважається дата прийняття товару Покупцем за кількістю та якістю, що підтверджується підписаною Сторонами відповідною накладною</w:t>
      </w:r>
      <w:r w:rsidR="00905B1F" w:rsidRPr="00180922">
        <w:t xml:space="preserve"> та/або актом відповідно до чинного законодавства України.</w:t>
      </w:r>
    </w:p>
    <w:p w:rsidR="00E35CC8" w:rsidRPr="008A5F8C" w:rsidRDefault="00E35CC8" w:rsidP="00E35CC8">
      <w:pPr>
        <w:pStyle w:val="a5"/>
        <w:numPr>
          <w:ilvl w:val="1"/>
          <w:numId w:val="3"/>
        </w:numPr>
        <w:jc w:val="both"/>
      </w:pPr>
      <w:r w:rsidRPr="008A5F8C">
        <w:t xml:space="preserve">Приймання товарів за кількістю та якістю здійснюється відповідно до порядку приймання та вхідного контролю якості лікарських засобів згідно з чинним законодавством України, зокрема з урахуванням вимог </w:t>
      </w:r>
      <w:r w:rsidRPr="008A5F8C">
        <w:rPr>
          <w:rStyle w:val="FontStyle18"/>
          <w:sz w:val="24"/>
          <w:szCs w:val="24"/>
        </w:rPr>
        <w:t xml:space="preserve">Правила зберігання та проведення контролю якості лікарських засобів у лікувально-профілактичних закладах, затверджені наказом Міністерства охорони здоров'я України від 16.12.2003 № 584, та </w:t>
      </w:r>
      <w:r w:rsidRPr="008A5F8C">
        <w:rPr>
          <w:shd w:val="clear" w:color="auto" w:fill="FFFFFF"/>
        </w:rPr>
        <w:t>Порядку контролю якості лікарських засобів під час оптової та роздрібної торгівлі, затвердженому наказом Міністерства охорони здоров’я України від 29.09.2014  № 677.</w:t>
      </w:r>
    </w:p>
    <w:p w:rsidR="00C07F42" w:rsidRPr="00180922" w:rsidRDefault="00C07F42" w:rsidP="00C07F42">
      <w:pPr>
        <w:numPr>
          <w:ilvl w:val="1"/>
          <w:numId w:val="3"/>
        </w:numPr>
        <w:jc w:val="both"/>
        <w:rPr>
          <w:rStyle w:val="FontStyle18"/>
          <w:sz w:val="24"/>
          <w:szCs w:val="24"/>
        </w:rPr>
      </w:pPr>
      <w:r w:rsidRPr="00180922">
        <w:rPr>
          <w:rFonts w:cs="Times New Roman"/>
          <w:szCs w:val="24"/>
          <w:shd w:val="clear" w:color="auto" w:fill="FFFFFF"/>
        </w:rPr>
        <w:t>Неякісний</w:t>
      </w:r>
      <w:r w:rsidRPr="00180922">
        <w:rPr>
          <w:rStyle w:val="FontStyle18"/>
          <w:sz w:val="24"/>
          <w:szCs w:val="24"/>
        </w:rPr>
        <w:t xml:space="preserve"> товар та/або товар, який не відповідає умовам цього Договору, підлягає негайні</w:t>
      </w:r>
      <w:r w:rsidR="00C726C4" w:rsidRPr="00180922">
        <w:rPr>
          <w:rStyle w:val="FontStyle18"/>
          <w:sz w:val="24"/>
          <w:szCs w:val="24"/>
        </w:rPr>
        <w:t>й</w:t>
      </w:r>
      <w:r w:rsidRPr="00180922">
        <w:rPr>
          <w:rStyle w:val="FontStyle18"/>
          <w:sz w:val="24"/>
          <w:szCs w:val="24"/>
        </w:rPr>
        <w:t xml:space="preserve"> заміні Постачальником протягом одного робочого дня, якщо Сторонами у відповідному акті не буде обумовлений інший розумний строк заміни</w:t>
      </w:r>
      <w:r w:rsidR="00614EA9">
        <w:rPr>
          <w:rStyle w:val="FontStyle18"/>
          <w:sz w:val="24"/>
          <w:szCs w:val="24"/>
        </w:rPr>
        <w:t xml:space="preserve"> </w:t>
      </w:r>
      <w:r w:rsidRPr="00180922">
        <w:rPr>
          <w:rStyle w:val="FontStyle18"/>
          <w:sz w:val="24"/>
          <w:szCs w:val="24"/>
        </w:rPr>
        <w:t>товару.</w:t>
      </w:r>
    </w:p>
    <w:p w:rsidR="0070716A" w:rsidRPr="00180922" w:rsidRDefault="0070716A" w:rsidP="0070716A">
      <w:pPr>
        <w:numPr>
          <w:ilvl w:val="1"/>
          <w:numId w:val="3"/>
        </w:numPr>
        <w:tabs>
          <w:tab w:val="num" w:pos="567"/>
        </w:tabs>
        <w:jc w:val="both"/>
        <w:rPr>
          <w:rStyle w:val="FontStyle18"/>
          <w:sz w:val="24"/>
          <w:szCs w:val="24"/>
        </w:rPr>
      </w:pPr>
      <w:r w:rsidRPr="00180922">
        <w:rPr>
          <w:rStyle w:val="FontStyle18"/>
          <w:sz w:val="24"/>
          <w:szCs w:val="24"/>
        </w:rPr>
        <w:t xml:space="preserve">Право власності на товари переходить до Покупця з моменту прийняття ним поставленого товару на умовах і в порядку, визначених цим Договором. </w:t>
      </w:r>
    </w:p>
    <w:p w:rsidR="006E6ACE" w:rsidRPr="00180922" w:rsidRDefault="006E6ACE" w:rsidP="006E6ACE">
      <w:pPr>
        <w:numPr>
          <w:ilvl w:val="1"/>
          <w:numId w:val="3"/>
        </w:numPr>
        <w:tabs>
          <w:tab w:val="num" w:pos="567"/>
        </w:tabs>
        <w:jc w:val="both"/>
        <w:rPr>
          <w:rStyle w:val="FontStyle18"/>
          <w:sz w:val="24"/>
          <w:szCs w:val="24"/>
        </w:rPr>
      </w:pPr>
      <w:bookmarkStart w:id="13" w:name="_Ref470857874"/>
      <w:r w:rsidRPr="00180922">
        <w:rPr>
          <w:rStyle w:val="FontStyle18"/>
          <w:sz w:val="24"/>
          <w:szCs w:val="24"/>
        </w:rPr>
        <w:t xml:space="preserve">Під час постачання товарів Постачальник повинен забезпечити надання </w:t>
      </w:r>
      <w:r w:rsidR="006C7713" w:rsidRPr="00180922">
        <w:rPr>
          <w:rStyle w:val="FontStyle18"/>
          <w:sz w:val="24"/>
          <w:szCs w:val="24"/>
        </w:rPr>
        <w:t>наступних</w:t>
      </w:r>
      <w:r w:rsidRPr="00180922">
        <w:rPr>
          <w:rStyle w:val="FontStyle18"/>
          <w:sz w:val="24"/>
          <w:szCs w:val="24"/>
        </w:rPr>
        <w:t xml:space="preserve"> послуг, пов'язан</w:t>
      </w:r>
      <w:r w:rsidR="006C7713" w:rsidRPr="00180922">
        <w:rPr>
          <w:rStyle w:val="FontStyle18"/>
          <w:sz w:val="24"/>
          <w:szCs w:val="24"/>
        </w:rPr>
        <w:t>их</w:t>
      </w:r>
      <w:r w:rsidRPr="00180922">
        <w:rPr>
          <w:rStyle w:val="FontStyle18"/>
          <w:sz w:val="24"/>
          <w:szCs w:val="24"/>
        </w:rPr>
        <w:t xml:space="preserve"> з постачанням товарів</w:t>
      </w:r>
      <w:r w:rsidR="006C7713" w:rsidRPr="00180922">
        <w:rPr>
          <w:rStyle w:val="FontStyle18"/>
          <w:sz w:val="24"/>
          <w:szCs w:val="24"/>
        </w:rPr>
        <w:t>, а саме</w:t>
      </w:r>
      <w:r w:rsidRPr="00180922">
        <w:rPr>
          <w:rStyle w:val="FontStyle18"/>
          <w:sz w:val="24"/>
          <w:szCs w:val="24"/>
        </w:rPr>
        <w:t>:</w:t>
      </w:r>
      <w:bookmarkEnd w:id="13"/>
    </w:p>
    <w:p w:rsidR="006E6ACE" w:rsidRPr="00180922" w:rsidRDefault="006E6ACE" w:rsidP="006C7713">
      <w:pPr>
        <w:numPr>
          <w:ilvl w:val="2"/>
          <w:numId w:val="3"/>
        </w:numPr>
        <w:jc w:val="both"/>
        <w:rPr>
          <w:rStyle w:val="FontStyle18"/>
          <w:sz w:val="24"/>
          <w:szCs w:val="24"/>
        </w:rPr>
      </w:pPr>
      <w:r w:rsidRPr="00180922">
        <w:rPr>
          <w:rStyle w:val="FontStyle18"/>
          <w:sz w:val="24"/>
          <w:szCs w:val="24"/>
        </w:rPr>
        <w:t>навантаження і транспортування товару до місця поставки</w:t>
      </w:r>
      <w:r w:rsidR="006C7713" w:rsidRPr="00180922">
        <w:rPr>
          <w:rStyle w:val="FontStyle18"/>
          <w:sz w:val="24"/>
          <w:szCs w:val="24"/>
        </w:rPr>
        <w:t>;</w:t>
      </w:r>
    </w:p>
    <w:p w:rsidR="006E6ACE" w:rsidRPr="00180922" w:rsidRDefault="002E6B94" w:rsidP="006C7713">
      <w:pPr>
        <w:numPr>
          <w:ilvl w:val="2"/>
          <w:numId w:val="3"/>
        </w:numPr>
        <w:jc w:val="both"/>
        <w:rPr>
          <w:rStyle w:val="FontStyle18"/>
          <w:sz w:val="24"/>
          <w:szCs w:val="24"/>
        </w:rPr>
      </w:pPr>
      <w:r>
        <w:rPr>
          <w:rStyle w:val="FontStyle18"/>
          <w:sz w:val="24"/>
          <w:szCs w:val="24"/>
        </w:rPr>
        <w:t xml:space="preserve">зберігання та </w:t>
      </w:r>
      <w:r w:rsidR="006E6ACE" w:rsidRPr="00180922">
        <w:rPr>
          <w:rStyle w:val="FontStyle18"/>
          <w:sz w:val="24"/>
          <w:szCs w:val="24"/>
        </w:rPr>
        <w:t>охорона то</w:t>
      </w:r>
      <w:r w:rsidR="006C7713" w:rsidRPr="00180922">
        <w:rPr>
          <w:rStyle w:val="FontStyle18"/>
          <w:sz w:val="24"/>
          <w:szCs w:val="24"/>
        </w:rPr>
        <w:t xml:space="preserve">вару до його передачі </w:t>
      </w:r>
      <w:r w:rsidR="00D67005" w:rsidRPr="00180922">
        <w:rPr>
          <w:rStyle w:val="FontStyle18"/>
          <w:sz w:val="24"/>
          <w:szCs w:val="24"/>
        </w:rPr>
        <w:t>Покупцю</w:t>
      </w:r>
      <w:r w:rsidR="006C7713" w:rsidRPr="00180922">
        <w:rPr>
          <w:rStyle w:val="FontStyle18"/>
          <w:sz w:val="24"/>
          <w:szCs w:val="24"/>
        </w:rPr>
        <w:t>;</w:t>
      </w:r>
    </w:p>
    <w:p w:rsidR="006E6ACE" w:rsidRDefault="006E6ACE" w:rsidP="006C7713">
      <w:pPr>
        <w:numPr>
          <w:ilvl w:val="2"/>
          <w:numId w:val="3"/>
        </w:numPr>
        <w:jc w:val="both"/>
        <w:rPr>
          <w:rStyle w:val="FontStyle18"/>
          <w:sz w:val="24"/>
          <w:szCs w:val="24"/>
        </w:rPr>
      </w:pPr>
      <w:r w:rsidRPr="00180922">
        <w:rPr>
          <w:rStyle w:val="FontStyle18"/>
          <w:sz w:val="24"/>
          <w:szCs w:val="24"/>
        </w:rPr>
        <w:t xml:space="preserve">розвантаження та передача товару </w:t>
      </w:r>
      <w:r w:rsidR="00D67005" w:rsidRPr="00180922">
        <w:rPr>
          <w:rStyle w:val="FontStyle18"/>
          <w:sz w:val="24"/>
          <w:szCs w:val="24"/>
        </w:rPr>
        <w:t>Покупцю</w:t>
      </w:r>
      <w:r w:rsidR="002E6B94">
        <w:rPr>
          <w:rStyle w:val="FontStyle18"/>
          <w:sz w:val="24"/>
          <w:szCs w:val="24"/>
        </w:rPr>
        <w:t>.</w:t>
      </w:r>
    </w:p>
    <w:p w:rsidR="006E6ACE" w:rsidRPr="00180922" w:rsidRDefault="008B5168" w:rsidP="0070716A">
      <w:pPr>
        <w:numPr>
          <w:ilvl w:val="1"/>
          <w:numId w:val="3"/>
        </w:numPr>
        <w:tabs>
          <w:tab w:val="num" w:pos="567"/>
        </w:tabs>
        <w:jc w:val="both"/>
        <w:rPr>
          <w:rStyle w:val="FontStyle18"/>
          <w:sz w:val="24"/>
          <w:szCs w:val="24"/>
        </w:rPr>
      </w:pPr>
      <w:r w:rsidRPr="00180922">
        <w:rPr>
          <w:rStyle w:val="FontStyle18"/>
          <w:sz w:val="24"/>
          <w:szCs w:val="24"/>
        </w:rPr>
        <w:t xml:space="preserve">Під час постачання товарів Постачальник повинен забезпечити </w:t>
      </w:r>
      <w:r w:rsidRPr="00180922">
        <w:t xml:space="preserve">застосування </w:t>
      </w:r>
      <w:r w:rsidRPr="00AF6048">
        <w:t>заходів із захисту довкілля, які передбачені чинним законодавством</w:t>
      </w:r>
      <w:r w:rsidR="00F50DDC" w:rsidRPr="00AF6048">
        <w:t xml:space="preserve"> України</w:t>
      </w:r>
      <w:r w:rsidRPr="00AF6048">
        <w:t xml:space="preserve"> та належною практикою</w:t>
      </w:r>
      <w:r w:rsidRPr="00180922">
        <w:t xml:space="preserve"> провадження господарської діяльності у сфері реалізації </w:t>
      </w:r>
      <w:r w:rsidR="00623FBD" w:rsidRPr="00180922">
        <w:t>товарів</w:t>
      </w:r>
      <w:r w:rsidRPr="00180922">
        <w:t xml:space="preserve">, які становлять предмет </w:t>
      </w:r>
      <w:r w:rsidR="00E35CC8">
        <w:t>закупівлі</w:t>
      </w:r>
      <w:r w:rsidRPr="00180922">
        <w:t>.</w:t>
      </w:r>
    </w:p>
    <w:p w:rsidR="009639E9" w:rsidRPr="00180922" w:rsidRDefault="009639E9" w:rsidP="00C726C4">
      <w:pPr>
        <w:keepNext/>
        <w:keepLines/>
        <w:numPr>
          <w:ilvl w:val="0"/>
          <w:numId w:val="3"/>
        </w:numPr>
        <w:spacing w:before="120"/>
        <w:jc w:val="center"/>
        <w:rPr>
          <w:rStyle w:val="FontStyle16"/>
          <w:caps/>
          <w:sz w:val="24"/>
          <w:szCs w:val="24"/>
        </w:rPr>
      </w:pPr>
      <w:bookmarkStart w:id="14" w:name="_Ref480360968"/>
      <w:r w:rsidRPr="00180922">
        <w:rPr>
          <w:rStyle w:val="FontStyle16"/>
          <w:caps/>
          <w:sz w:val="24"/>
          <w:szCs w:val="24"/>
        </w:rPr>
        <w:t>Відповідальність</w:t>
      </w:r>
      <w:bookmarkEnd w:id="14"/>
    </w:p>
    <w:p w:rsidR="00F54E81" w:rsidRPr="00180922" w:rsidRDefault="00F54E81" w:rsidP="00F54E81">
      <w:pPr>
        <w:pStyle w:val="a5"/>
        <w:numPr>
          <w:ilvl w:val="1"/>
          <w:numId w:val="3"/>
        </w:numPr>
        <w:jc w:val="both"/>
      </w:pPr>
      <w:r w:rsidRPr="00180922">
        <w:rPr>
          <w:rStyle w:val="FontStyle18"/>
          <w:sz w:val="24"/>
          <w:szCs w:val="24"/>
        </w:rPr>
        <w:t xml:space="preserve">У </w:t>
      </w:r>
      <w:r w:rsidRPr="00180922">
        <w:t xml:space="preserve">разі порушення (невиконання або неналежного виконання) зобов’язань за цим Договором Сторони несуть відповідальність </w:t>
      </w:r>
      <w:r w:rsidR="00BD69BE" w:rsidRPr="00180922">
        <w:t xml:space="preserve">у </w:t>
      </w:r>
      <w:r w:rsidRPr="00180922">
        <w:t xml:space="preserve">вигляді господарських санкцій, а саме: </w:t>
      </w:r>
    </w:p>
    <w:p w:rsidR="00F54E81" w:rsidRPr="00180922" w:rsidRDefault="00F54E81" w:rsidP="00F54E81">
      <w:pPr>
        <w:pStyle w:val="a5"/>
        <w:numPr>
          <w:ilvl w:val="2"/>
          <w:numId w:val="3"/>
        </w:numPr>
        <w:jc w:val="both"/>
      </w:pPr>
      <w:r w:rsidRPr="00180922">
        <w:t xml:space="preserve">відшкодування збитків; </w:t>
      </w:r>
    </w:p>
    <w:p w:rsidR="00F54E81" w:rsidRPr="00180922" w:rsidRDefault="00F54E81" w:rsidP="00F54E81">
      <w:pPr>
        <w:pStyle w:val="a5"/>
        <w:numPr>
          <w:ilvl w:val="2"/>
          <w:numId w:val="3"/>
        </w:numPr>
        <w:jc w:val="both"/>
      </w:pPr>
      <w:r w:rsidRPr="00180922">
        <w:t xml:space="preserve">штрафних санкцій; </w:t>
      </w:r>
    </w:p>
    <w:p w:rsidR="00F54E81" w:rsidRPr="00180922" w:rsidRDefault="00F54E81" w:rsidP="00F54E81">
      <w:pPr>
        <w:pStyle w:val="a5"/>
        <w:numPr>
          <w:ilvl w:val="2"/>
          <w:numId w:val="3"/>
        </w:numPr>
        <w:jc w:val="both"/>
      </w:pPr>
      <w:r w:rsidRPr="00180922">
        <w:t>оперативно-господарських санкцій.</w:t>
      </w:r>
    </w:p>
    <w:p w:rsidR="00F54E81" w:rsidRPr="00180922" w:rsidRDefault="00F54E81" w:rsidP="00F54E81">
      <w:pPr>
        <w:pStyle w:val="a5"/>
        <w:numPr>
          <w:ilvl w:val="1"/>
          <w:numId w:val="3"/>
        </w:numPr>
        <w:jc w:val="both"/>
      </w:pPr>
      <w:r w:rsidRPr="00180922">
        <w:t>Сторона, яка внаслідок порушення зобов’язань за цим Договором спричинила збитки, зобов'язан</w:t>
      </w:r>
      <w:r w:rsidR="001B1554" w:rsidRPr="00180922">
        <w:t>а</w:t>
      </w:r>
      <w:r w:rsidRPr="00180922">
        <w:t xml:space="preserve"> відшкодувати їх відповідно до Цивільного кодексу України з урахуванням порядку, визначеного статтями 224 – 229 Господарського кодексу України. </w:t>
      </w:r>
    </w:p>
    <w:p w:rsidR="00F54E81" w:rsidRPr="00180922" w:rsidRDefault="00F54E81" w:rsidP="00F54E81">
      <w:pPr>
        <w:pStyle w:val="a5"/>
        <w:numPr>
          <w:ilvl w:val="1"/>
          <w:numId w:val="3"/>
        </w:numPr>
        <w:jc w:val="both"/>
        <w:rPr>
          <w:rStyle w:val="FontStyle18"/>
          <w:sz w:val="24"/>
          <w:szCs w:val="24"/>
        </w:rPr>
      </w:pPr>
      <w:r w:rsidRPr="00180922">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w:t>
      </w:r>
      <w:r w:rsidRPr="00180922">
        <w:rPr>
          <w:rStyle w:val="FontStyle18"/>
          <w:sz w:val="24"/>
          <w:szCs w:val="24"/>
        </w:rPr>
        <w:t xml:space="preserve"> порушення умов Договору майну Покупця, життю та здоров’ю працівників Покупця та/або третіх осіб, в тому числі </w:t>
      </w:r>
      <w:r w:rsidR="00115CB3" w:rsidRPr="00180922">
        <w:rPr>
          <w:rStyle w:val="FontStyle18"/>
          <w:sz w:val="24"/>
          <w:szCs w:val="24"/>
        </w:rPr>
        <w:t>осіб, які безпосередньо отримують відповідні товари (роботи чи послуги) у</w:t>
      </w:r>
      <w:r w:rsidRPr="00180922">
        <w:rPr>
          <w:rStyle w:val="FontStyle18"/>
          <w:sz w:val="24"/>
          <w:szCs w:val="24"/>
        </w:rPr>
        <w:t xml:space="preserve"> закладах Покупця.</w:t>
      </w:r>
    </w:p>
    <w:p w:rsidR="00F54E81" w:rsidRPr="00180922" w:rsidRDefault="00F54E81" w:rsidP="00F54E81">
      <w:pPr>
        <w:pStyle w:val="a5"/>
        <w:numPr>
          <w:ilvl w:val="1"/>
          <w:numId w:val="3"/>
        </w:numPr>
        <w:jc w:val="both"/>
        <w:rPr>
          <w:rStyle w:val="FontStyle18"/>
          <w:sz w:val="24"/>
          <w:szCs w:val="24"/>
        </w:rPr>
      </w:pPr>
      <w:r w:rsidRPr="00180922">
        <w:rPr>
          <w:rStyle w:val="FontStyle18"/>
          <w:sz w:val="24"/>
          <w:szCs w:val="24"/>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зобов'язаний сплатити управненій Стороні, у розмірах, визначених частиною другою та частиною шостою статті 231 Господарського кодексу, а саме:</w:t>
      </w:r>
    </w:p>
    <w:p w:rsidR="00F54E81" w:rsidRPr="00180922" w:rsidRDefault="00F54E81" w:rsidP="00F54E81">
      <w:pPr>
        <w:pStyle w:val="a5"/>
        <w:numPr>
          <w:ilvl w:val="2"/>
          <w:numId w:val="3"/>
        </w:numPr>
        <w:jc w:val="both"/>
      </w:pPr>
      <w:r w:rsidRPr="00180922">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F54E81" w:rsidRPr="00180922" w:rsidRDefault="00F54E81" w:rsidP="00F54E81">
      <w:pPr>
        <w:pStyle w:val="a5"/>
        <w:numPr>
          <w:ilvl w:val="2"/>
          <w:numId w:val="3"/>
        </w:numPr>
        <w:jc w:val="both"/>
      </w:pPr>
      <w:r w:rsidRPr="00180922">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54E81" w:rsidRPr="00180922" w:rsidRDefault="00F54E81" w:rsidP="00F54E81">
      <w:pPr>
        <w:pStyle w:val="a5"/>
        <w:numPr>
          <w:ilvl w:val="2"/>
          <w:numId w:val="3"/>
        </w:numPr>
        <w:jc w:val="both"/>
        <w:rPr>
          <w:strike/>
        </w:rPr>
      </w:pPr>
      <w:bookmarkStart w:id="15" w:name="_Hlk33194427"/>
      <w:r w:rsidRPr="00180922">
        <w:t xml:space="preserve">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w:t>
      </w:r>
      <w:r w:rsidRPr="00180922">
        <w:lastRenderedPageBreak/>
        <w:t>застосовуються у разі відсутності, затримки або недостатності фінансування видатків Покупця.</w:t>
      </w:r>
    </w:p>
    <w:bookmarkEnd w:id="15"/>
    <w:p w:rsidR="00F54E81" w:rsidRPr="00180922" w:rsidRDefault="00F54E81" w:rsidP="00F54E81">
      <w:pPr>
        <w:pStyle w:val="a5"/>
        <w:numPr>
          <w:ilvl w:val="1"/>
          <w:numId w:val="3"/>
        </w:numPr>
        <w:jc w:val="both"/>
        <w:rPr>
          <w:rStyle w:val="FontStyle18"/>
          <w:sz w:val="24"/>
          <w:szCs w:val="24"/>
        </w:rPr>
      </w:pPr>
      <w:r w:rsidRPr="00180922">
        <w:rPr>
          <w:rStyle w:val="FontStyle18"/>
          <w:sz w:val="24"/>
          <w:szCs w:val="24"/>
        </w:rPr>
        <w:t xml:space="preserve">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 </w:t>
      </w:r>
    </w:p>
    <w:p w:rsidR="00F54E81" w:rsidRPr="00180922" w:rsidRDefault="00F54E81" w:rsidP="00F54E81">
      <w:pPr>
        <w:pStyle w:val="a5"/>
        <w:numPr>
          <w:ilvl w:val="1"/>
          <w:numId w:val="3"/>
        </w:numPr>
        <w:jc w:val="both"/>
        <w:rPr>
          <w:rStyle w:val="FontStyle18"/>
          <w:sz w:val="24"/>
          <w:szCs w:val="24"/>
        </w:rPr>
      </w:pPr>
      <w:bookmarkStart w:id="16" w:name="_Ref500667051"/>
      <w:bookmarkStart w:id="17" w:name="_Ref480357800"/>
      <w:r w:rsidRPr="00180922">
        <w:rPr>
          <w:rStyle w:val="FontStyle18"/>
          <w:sz w:val="24"/>
          <w:szCs w:val="24"/>
        </w:rPr>
        <w:t>За порушення зобов'язань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16"/>
      <w:bookmarkEnd w:id="17"/>
    </w:p>
    <w:p w:rsidR="00F54E81" w:rsidRPr="00180922" w:rsidRDefault="00F54E81" w:rsidP="00F54E81">
      <w:pPr>
        <w:pStyle w:val="a5"/>
        <w:numPr>
          <w:ilvl w:val="2"/>
          <w:numId w:val="3"/>
        </w:numPr>
        <w:jc w:val="both"/>
        <w:rPr>
          <w:b/>
        </w:rPr>
      </w:pPr>
      <w:r w:rsidRPr="00180922">
        <w:t>односторонньої відмови в</w:t>
      </w:r>
      <w:r w:rsidR="009F1B94" w:rsidRPr="00180922">
        <w:t>ід виконання зобов'язання управн</w:t>
      </w:r>
      <w:r w:rsidRPr="00180922">
        <w:t>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rsidR="00F54E81" w:rsidRPr="00180922" w:rsidRDefault="00F54E81" w:rsidP="00F54E81">
      <w:pPr>
        <w:pStyle w:val="a5"/>
        <w:numPr>
          <w:ilvl w:val="2"/>
          <w:numId w:val="3"/>
        </w:numPr>
        <w:jc w:val="both"/>
        <w:rPr>
          <w:rStyle w:val="FontStyle18"/>
          <w:sz w:val="24"/>
          <w:szCs w:val="24"/>
        </w:rPr>
      </w:pPr>
      <w:r w:rsidRPr="00180922">
        <w:t>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r w:rsidRPr="00180922">
        <w:rPr>
          <w:rStyle w:val="FontStyle18"/>
          <w:sz w:val="24"/>
          <w:szCs w:val="24"/>
        </w:rPr>
        <w:t>.</w:t>
      </w:r>
    </w:p>
    <w:p w:rsidR="00F54E81" w:rsidRPr="00180922" w:rsidRDefault="00F54E81" w:rsidP="00D722AA">
      <w:pPr>
        <w:pStyle w:val="a5"/>
        <w:numPr>
          <w:ilvl w:val="1"/>
          <w:numId w:val="3"/>
        </w:numPr>
        <w:ind w:hanging="27"/>
        <w:jc w:val="both"/>
        <w:rPr>
          <w:rStyle w:val="FontStyle18"/>
          <w:sz w:val="24"/>
          <w:szCs w:val="24"/>
        </w:rPr>
      </w:pPr>
      <w:bookmarkStart w:id="18" w:name="_Ref480360500"/>
      <w:r w:rsidRPr="00180922">
        <w:rPr>
          <w:rStyle w:val="FontStyle18"/>
          <w:sz w:val="24"/>
          <w:szCs w:val="24"/>
        </w:rPr>
        <w:t xml:space="preserve">Оперативно-господарські санкції, передбачені пунктом </w:t>
      </w:r>
      <w:r w:rsidR="00A93C24">
        <w:fldChar w:fldCharType="begin"/>
      </w:r>
      <w:r w:rsidR="00A93C24">
        <w:instrText xml:space="preserve"> REF _Ref480357800 \r \h  \* MERGEFORMAT </w:instrText>
      </w:r>
      <w:r w:rsidR="00A93C24">
        <w:fldChar w:fldCharType="separate"/>
      </w:r>
      <w:r w:rsidR="00951F18" w:rsidRPr="00951F18">
        <w:rPr>
          <w:rStyle w:val="FontStyle18"/>
          <w:sz w:val="24"/>
          <w:szCs w:val="24"/>
        </w:rPr>
        <w:t>7.6</w:t>
      </w:r>
      <w:r w:rsidR="00A93C24">
        <w:fldChar w:fldCharType="end"/>
      </w:r>
      <w:r w:rsidRPr="00180922">
        <w:rPr>
          <w:rStyle w:val="FontStyle18"/>
          <w:sz w:val="24"/>
          <w:szCs w:val="24"/>
        </w:rPr>
        <w:t xml:space="preserve"> цього Договору, застосовуються з урахуванням статей 235 – 237 Господарського кодексу України в такому порядку:</w:t>
      </w:r>
      <w:bookmarkEnd w:id="18"/>
    </w:p>
    <w:p w:rsidR="00F54E81" w:rsidRPr="00180922" w:rsidRDefault="00F54E81" w:rsidP="00F54E81">
      <w:pPr>
        <w:pStyle w:val="a5"/>
        <w:numPr>
          <w:ilvl w:val="2"/>
          <w:numId w:val="3"/>
        </w:numPr>
        <w:jc w:val="both"/>
      </w:pPr>
      <w:r w:rsidRPr="00180922">
        <w:t>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F54E81" w:rsidRPr="00180922" w:rsidRDefault="00F54E81" w:rsidP="00F54E81">
      <w:pPr>
        <w:pStyle w:val="a5"/>
        <w:numPr>
          <w:ilvl w:val="2"/>
          <w:numId w:val="3"/>
        </w:numPr>
        <w:jc w:val="both"/>
      </w:pPr>
      <w:r w:rsidRPr="00180922">
        <w:t>Оперативно-господарські санкції застосовуються у позасудовому порядку та без попереднього пред'явлення претензії Стороні, яка порушил</w:t>
      </w:r>
      <w:r w:rsidR="00C4402E" w:rsidRPr="00180922">
        <w:t>а зобов'язання за цим Договором.</w:t>
      </w:r>
    </w:p>
    <w:p w:rsidR="00F54E81" w:rsidRPr="00180922" w:rsidRDefault="00F54E81" w:rsidP="00F54E81">
      <w:pPr>
        <w:pStyle w:val="a5"/>
        <w:numPr>
          <w:ilvl w:val="2"/>
          <w:numId w:val="3"/>
        </w:numPr>
        <w:jc w:val="both"/>
      </w:pPr>
      <w:r w:rsidRPr="00180922">
        <w:t>Оперативно-господарські санкції заст</w:t>
      </w:r>
      <w:r w:rsidR="009A29F5" w:rsidRPr="00180922">
        <w:t>осовуються шляхом видання управн</w:t>
      </w:r>
      <w:r w:rsidRPr="00180922">
        <w:t>еною Стороною відповідного розпорядчого рішення (повідомлення</w:t>
      </w:r>
      <w:r w:rsidR="009A29F5" w:rsidRPr="00180922">
        <w:t>,</w:t>
      </w:r>
      <w:r w:rsidRPr="00180922">
        <w:t xml:space="preserve"> наказу, розпорядження), примірник якого </w:t>
      </w:r>
      <w:r w:rsidR="009A29F5" w:rsidRPr="00180922">
        <w:t xml:space="preserve">надсилається </w:t>
      </w:r>
      <w:r w:rsidRPr="00180922">
        <w:t>іншій Стороні рекомендованим листом за його місцезнаходженням або вручається її представнику під розписку.</w:t>
      </w:r>
    </w:p>
    <w:p w:rsidR="00F54E81" w:rsidRPr="00180922" w:rsidRDefault="00F54E81" w:rsidP="00F54E81">
      <w:pPr>
        <w:pStyle w:val="a5"/>
        <w:numPr>
          <w:ilvl w:val="2"/>
          <w:numId w:val="3"/>
        </w:numPr>
        <w:jc w:val="both"/>
      </w:pPr>
      <w:r w:rsidRPr="00180922">
        <w:t xml:space="preserve">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 </w:t>
      </w:r>
    </w:p>
    <w:p w:rsidR="00F54E81" w:rsidRPr="00180922" w:rsidRDefault="00F54E81" w:rsidP="00F54E81">
      <w:pPr>
        <w:pStyle w:val="a5"/>
        <w:numPr>
          <w:ilvl w:val="2"/>
          <w:numId w:val="3"/>
        </w:numPr>
        <w:jc w:val="both"/>
      </w:pPr>
      <w:r w:rsidRPr="00180922">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 розділу </w:t>
      </w:r>
      <w:r w:rsidR="00A93C24">
        <w:fldChar w:fldCharType="begin"/>
      </w:r>
      <w:r w:rsidR="00A93C24">
        <w:instrText xml:space="preserve"> REF _Ref500666857 \r \h  \* MERGEFORMAT </w:instrText>
      </w:r>
      <w:r w:rsidR="00A93C24">
        <w:fldChar w:fldCharType="separate"/>
      </w:r>
      <w:r w:rsidR="00951F18">
        <w:t>IX</w:t>
      </w:r>
      <w:r w:rsidR="00A93C24">
        <w:fldChar w:fldCharType="end"/>
      </w:r>
      <w:r w:rsidRPr="00180922">
        <w:t xml:space="preserve"> цього Договору щодо досудового врегулювання спору). Звернення з позовною заявою до суду не зупиняє дію застосованих оперативно-господарських санкцій. </w:t>
      </w:r>
    </w:p>
    <w:p w:rsidR="00F54E81" w:rsidRPr="00180922" w:rsidRDefault="00F54E81" w:rsidP="00F54E81">
      <w:pPr>
        <w:pStyle w:val="a5"/>
        <w:numPr>
          <w:ilvl w:val="2"/>
          <w:numId w:val="3"/>
        </w:numPr>
        <w:jc w:val="both"/>
      </w:pPr>
      <w:r w:rsidRPr="00180922">
        <w:t xml:space="preserve">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w:t>
      </w:r>
      <w:r w:rsidR="005D56F1" w:rsidRPr="00180922">
        <w:t xml:space="preserve">Покупцем/ іншою Стороною </w:t>
      </w:r>
      <w:r w:rsidRPr="00180922">
        <w:t>щодо н</w:t>
      </w:r>
      <w:r w:rsidR="005D56F1" w:rsidRPr="00180922">
        <w:t>еї</w:t>
      </w:r>
      <w:r w:rsidRPr="00180922">
        <w:t xml:space="preserve"> відповідних санкцій.</w:t>
      </w:r>
    </w:p>
    <w:p w:rsidR="00F54E81" w:rsidRDefault="00F54E81" w:rsidP="00F54E81">
      <w:pPr>
        <w:pStyle w:val="a5"/>
        <w:numPr>
          <w:ilvl w:val="1"/>
          <w:numId w:val="3"/>
        </w:numPr>
        <w:jc w:val="both"/>
        <w:rPr>
          <w:rStyle w:val="FontStyle18"/>
          <w:sz w:val="24"/>
          <w:szCs w:val="24"/>
        </w:rPr>
      </w:pPr>
      <w:r w:rsidRPr="00180922">
        <w:rPr>
          <w:rStyle w:val="FontStyle18"/>
          <w:sz w:val="24"/>
          <w:szCs w:val="24"/>
        </w:rPr>
        <w:t>Застосування господарських санкцій до Сторони, яка порушила зобов'язання за договором, не звільняє її від виконання зобов'язань.</w:t>
      </w:r>
    </w:p>
    <w:p w:rsidR="005146C0" w:rsidRPr="00D867DF" w:rsidRDefault="005146C0" w:rsidP="005146C0">
      <w:pPr>
        <w:ind w:left="567" w:right="-36" w:hanging="567"/>
        <w:jc w:val="both"/>
        <w:rPr>
          <w:szCs w:val="24"/>
        </w:rPr>
      </w:pPr>
      <w:r w:rsidRPr="005146C0">
        <w:rPr>
          <w:rStyle w:val="FontStyle18"/>
          <w:b/>
          <w:sz w:val="24"/>
          <w:szCs w:val="24"/>
        </w:rPr>
        <w:t>7.9.</w:t>
      </w:r>
      <w:r>
        <w:rPr>
          <w:rStyle w:val="FontStyle18"/>
          <w:sz w:val="24"/>
          <w:szCs w:val="24"/>
        </w:rPr>
        <w:t xml:space="preserve"> </w:t>
      </w:r>
      <w:r>
        <w:rPr>
          <w:szCs w:val="24"/>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обмежень</w:t>
      </w:r>
      <w:r w:rsidRPr="00D867DF">
        <w:rPr>
          <w:szCs w:val="24"/>
        </w:rPr>
        <w:t xml:space="preserve"> </w:t>
      </w:r>
      <w:r>
        <w:rPr>
          <w:szCs w:val="24"/>
        </w:rPr>
        <w:t xml:space="preserve">щодо ввезення товарів встановлених </w:t>
      </w:r>
      <w:r w:rsidRPr="00D867DF">
        <w:rPr>
          <w:szCs w:val="24"/>
          <w:shd w:val="clear" w:color="auto" w:fill="F3F7FA"/>
        </w:rPr>
        <w:t xml:space="preserve">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D867DF">
        <w:rPr>
          <w:szCs w:val="24"/>
          <w:shd w:val="clear" w:color="auto" w:fill="F3F7FA"/>
        </w:rPr>
        <w:lastRenderedPageBreak/>
        <w:t>правового режиму воєнного стану в Україні та протягом 90 днів з дня його припинення або скасування» від 12.10.2022 № 1178, із змінами та доповненнями</w:t>
      </w:r>
      <w:r w:rsidRPr="00D867DF">
        <w:rPr>
          <w:szCs w:val="24"/>
        </w:rPr>
        <w:t>.</w:t>
      </w:r>
    </w:p>
    <w:p w:rsidR="009639E9" w:rsidRPr="00180922" w:rsidRDefault="009639E9" w:rsidP="002E7E2F">
      <w:pPr>
        <w:keepNext/>
        <w:keepLines/>
        <w:numPr>
          <w:ilvl w:val="0"/>
          <w:numId w:val="3"/>
        </w:numPr>
        <w:spacing w:before="120"/>
        <w:jc w:val="center"/>
        <w:rPr>
          <w:rStyle w:val="FontStyle16"/>
          <w:caps/>
          <w:sz w:val="24"/>
          <w:szCs w:val="24"/>
        </w:rPr>
      </w:pPr>
      <w:r w:rsidRPr="00180922">
        <w:rPr>
          <w:rStyle w:val="FontStyle16"/>
          <w:caps/>
          <w:sz w:val="24"/>
          <w:szCs w:val="24"/>
        </w:rPr>
        <w:t>Обставини непереборної сили</w:t>
      </w:r>
    </w:p>
    <w:p w:rsidR="000533EA" w:rsidRPr="00180922" w:rsidRDefault="000533EA" w:rsidP="005B59D8">
      <w:pPr>
        <w:pStyle w:val="a5"/>
        <w:numPr>
          <w:ilvl w:val="1"/>
          <w:numId w:val="3"/>
        </w:numPr>
        <w:jc w:val="both"/>
        <w:rPr>
          <w:rStyle w:val="FontStyle18"/>
          <w:sz w:val="24"/>
          <w:szCs w:val="24"/>
        </w:rPr>
      </w:pPr>
      <w:bookmarkStart w:id="19" w:name="_Ref480361487"/>
      <w:r w:rsidRPr="00180922">
        <w:rPr>
          <w:rStyle w:val="FontStyle18"/>
          <w:sz w:val="24"/>
          <w:szCs w:val="24"/>
        </w:rPr>
        <w:t>Сторони повністю або частково звільняються від виконання зобов'язань по Договору у в</w:t>
      </w:r>
      <w:r w:rsidR="00BF5EB5" w:rsidRPr="00180922">
        <w:rPr>
          <w:rStyle w:val="FontStyle18"/>
          <w:sz w:val="24"/>
          <w:szCs w:val="24"/>
        </w:rPr>
        <w:t>ипадках, коли виконання стає не</w:t>
      </w:r>
      <w:r w:rsidRPr="00180922">
        <w:rPr>
          <w:rStyle w:val="FontStyle18"/>
          <w:sz w:val="24"/>
          <w:szCs w:val="24"/>
        </w:rPr>
        <w:t xml:space="preserve">можливим внаслідок дії обставин непереборної сили, які виникли після підписання Договору, а саме: </w:t>
      </w:r>
      <w:r w:rsidR="005B59D8" w:rsidRPr="00180922">
        <w:rPr>
          <w:color w:val="000000"/>
          <w:shd w:val="clear" w:color="auto" w:fill="FFFFFF"/>
        </w:rPr>
        <w:t>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w:t>
      </w:r>
      <w:r w:rsidR="00CF71A8">
        <w:rPr>
          <w:color w:val="000000"/>
          <w:shd w:val="clear" w:color="auto" w:fill="FFFFFF"/>
        </w:rPr>
        <w:t>ення, акти тероризму, диверсії</w:t>
      </w:r>
      <w:r w:rsidR="005B59D8" w:rsidRPr="00180922">
        <w:rPr>
          <w:color w:val="000000"/>
          <w:shd w:val="clear" w:color="auto" w:fill="FFFFFF"/>
        </w:rPr>
        <w:t>,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землетрус, пожежа, посуха, просідання і зсув ґрунту, інші стихійні лиха тощо</w:t>
      </w:r>
      <w:r w:rsidR="005B59D8" w:rsidRPr="00180922">
        <w:rPr>
          <w:rStyle w:val="FontStyle18"/>
          <w:sz w:val="24"/>
          <w:szCs w:val="24"/>
        </w:rPr>
        <w:t>,</w:t>
      </w:r>
      <w:r w:rsidRPr="00180922">
        <w:rPr>
          <w:rStyle w:val="FontStyle18"/>
          <w:sz w:val="24"/>
          <w:szCs w:val="24"/>
        </w:rPr>
        <w:t xml:space="preserve"> які перешкоджають Стороні належним чином виконувати зобов'язання за Договором.</w:t>
      </w:r>
      <w:bookmarkEnd w:id="19"/>
    </w:p>
    <w:p w:rsidR="000533EA" w:rsidRPr="00180922" w:rsidRDefault="000533EA" w:rsidP="000533EA">
      <w:pPr>
        <w:pStyle w:val="a5"/>
        <w:numPr>
          <w:ilvl w:val="1"/>
          <w:numId w:val="3"/>
        </w:numPr>
        <w:jc w:val="both"/>
        <w:rPr>
          <w:rStyle w:val="FontStyle18"/>
          <w:sz w:val="24"/>
          <w:szCs w:val="24"/>
        </w:rPr>
      </w:pPr>
      <w:r w:rsidRPr="00180922">
        <w:rPr>
          <w:rStyle w:val="FontStyle18"/>
          <w:sz w:val="24"/>
          <w:szCs w:val="24"/>
        </w:rPr>
        <w:t>На період дії обставин непереборної сили строки виконання зобов’язань, передбачені цим Договором, продовжуються на період дії цих обставин.</w:t>
      </w:r>
    </w:p>
    <w:p w:rsidR="000533EA" w:rsidRPr="00180922" w:rsidRDefault="000533EA" w:rsidP="00AF321D">
      <w:pPr>
        <w:pStyle w:val="a5"/>
        <w:numPr>
          <w:ilvl w:val="1"/>
          <w:numId w:val="3"/>
        </w:numPr>
        <w:jc w:val="both"/>
        <w:rPr>
          <w:rStyle w:val="FontStyle18"/>
          <w:sz w:val="24"/>
          <w:szCs w:val="24"/>
        </w:rPr>
      </w:pPr>
      <w:bookmarkStart w:id="20" w:name="_Ref480361653"/>
      <w:r w:rsidRPr="00180922">
        <w:rPr>
          <w:rStyle w:val="FontStyle18"/>
          <w:sz w:val="24"/>
          <w:szCs w:val="24"/>
        </w:rPr>
        <w:t xml:space="preserve">Факт виникнення обставин, передбачених пунктом </w:t>
      </w:r>
      <w:r w:rsidR="00A93C24">
        <w:fldChar w:fldCharType="begin"/>
      </w:r>
      <w:r w:rsidR="00A93C24">
        <w:instrText xml:space="preserve"> REF _Ref480361487 \r \h  \* MERGEFORMAT </w:instrText>
      </w:r>
      <w:r w:rsidR="00A93C24">
        <w:fldChar w:fldCharType="separate"/>
      </w:r>
      <w:r w:rsidR="00951F18" w:rsidRPr="00951F18">
        <w:rPr>
          <w:rStyle w:val="FontStyle18"/>
          <w:sz w:val="24"/>
          <w:szCs w:val="24"/>
        </w:rPr>
        <w:t>8.1</w:t>
      </w:r>
      <w:r w:rsidR="00A93C24">
        <w:fldChar w:fldCharType="end"/>
      </w:r>
      <w:r w:rsidRPr="00180922">
        <w:rPr>
          <w:rStyle w:val="FontStyle18"/>
          <w:sz w:val="24"/>
          <w:szCs w:val="24"/>
        </w:rPr>
        <w:t xml:space="preserve"> цього Договору, дата їх настання, а також тривалість підтверджуються відповідними документами (сертифікатами), виданими Торгово-промисловою палатою України</w:t>
      </w:r>
      <w:r w:rsidR="00AF321D" w:rsidRPr="00180922">
        <w:rPr>
          <w:rStyle w:val="FontStyle18"/>
          <w:sz w:val="24"/>
          <w:szCs w:val="24"/>
        </w:rPr>
        <w:t xml:space="preserve"> та уповноваженими нею регіональними торгово-промисловими палатами</w:t>
      </w:r>
      <w:r w:rsidRPr="00180922">
        <w:rPr>
          <w:rStyle w:val="FontStyle18"/>
          <w:sz w:val="24"/>
          <w:szCs w:val="24"/>
        </w:rPr>
        <w:t>.</w:t>
      </w:r>
      <w:bookmarkEnd w:id="20"/>
    </w:p>
    <w:p w:rsidR="000533EA" w:rsidRPr="00180922" w:rsidRDefault="000533EA" w:rsidP="000533EA">
      <w:pPr>
        <w:pStyle w:val="a5"/>
        <w:numPr>
          <w:ilvl w:val="1"/>
          <w:numId w:val="3"/>
        </w:numPr>
        <w:jc w:val="both"/>
        <w:rPr>
          <w:rStyle w:val="FontStyle18"/>
          <w:sz w:val="24"/>
          <w:szCs w:val="24"/>
        </w:rPr>
      </w:pPr>
      <w:bookmarkStart w:id="21" w:name="_Ref480361747"/>
      <w:r w:rsidRPr="00180922">
        <w:rPr>
          <w:rStyle w:val="FontStyle18"/>
          <w:sz w:val="24"/>
          <w:szCs w:val="24"/>
        </w:rPr>
        <w:t>Сторона, яка не має можливості викон</w:t>
      </w:r>
      <w:r w:rsidR="00AF321D" w:rsidRPr="00180922">
        <w:rPr>
          <w:rStyle w:val="FontStyle18"/>
          <w:sz w:val="24"/>
          <w:szCs w:val="24"/>
        </w:rPr>
        <w:t>ати свої обов'язки внаслідок дії</w:t>
      </w:r>
      <w:r w:rsidRPr="00180922">
        <w:rPr>
          <w:rStyle w:val="FontStyle18"/>
          <w:sz w:val="24"/>
          <w:szCs w:val="24"/>
        </w:rPr>
        <w:t xml:space="preserve"> обставин, передбачених пунктом </w:t>
      </w:r>
      <w:r w:rsidR="00A93C24">
        <w:fldChar w:fldCharType="begin"/>
      </w:r>
      <w:r w:rsidR="00A93C24">
        <w:instrText xml:space="preserve"> REF _Ref480361487 \r \h  \* MERGEFORMAT </w:instrText>
      </w:r>
      <w:r w:rsidR="00A93C24">
        <w:fldChar w:fldCharType="separate"/>
      </w:r>
      <w:r w:rsidR="00951F18" w:rsidRPr="00951F18">
        <w:rPr>
          <w:rStyle w:val="FontStyle18"/>
          <w:sz w:val="24"/>
          <w:szCs w:val="24"/>
        </w:rPr>
        <w:t>8.1</w:t>
      </w:r>
      <w:r w:rsidR="00A93C24">
        <w:fldChar w:fldCharType="end"/>
      </w:r>
      <w:r w:rsidRPr="00180922">
        <w:rPr>
          <w:rStyle w:val="FontStyle18"/>
          <w:sz w:val="24"/>
          <w:szCs w:val="24"/>
        </w:rPr>
        <w:t xml:space="preserve"> цього Договору, повинна негайно повідомити іншу Сторону про виникнення обставин непереборної сили в письмовій формі з наступним документальним підтвердженням протягом </w:t>
      </w:r>
      <w:r w:rsidR="000B72EE" w:rsidRPr="00180922">
        <w:rPr>
          <w:rStyle w:val="FontStyle18"/>
          <w:sz w:val="24"/>
          <w:szCs w:val="24"/>
        </w:rPr>
        <w:t>8</w:t>
      </w:r>
      <w:r w:rsidRPr="00180922">
        <w:rPr>
          <w:rStyle w:val="FontStyle18"/>
          <w:sz w:val="24"/>
          <w:szCs w:val="24"/>
        </w:rPr>
        <w:t xml:space="preserve"> днів відповідно до пункту </w:t>
      </w:r>
      <w:r w:rsidR="00A93C24">
        <w:fldChar w:fldCharType="begin"/>
      </w:r>
      <w:r w:rsidR="00A93C24">
        <w:instrText xml:space="preserve"> REF _Ref480361653 \r \h  \* MERGEFORMAT </w:instrText>
      </w:r>
      <w:r w:rsidR="00A93C24">
        <w:fldChar w:fldCharType="separate"/>
      </w:r>
      <w:r w:rsidR="00951F18" w:rsidRPr="00951F18">
        <w:rPr>
          <w:rStyle w:val="FontStyle18"/>
          <w:sz w:val="24"/>
          <w:szCs w:val="24"/>
        </w:rPr>
        <w:t>8.3</w:t>
      </w:r>
      <w:r w:rsidR="00A93C24">
        <w:fldChar w:fldCharType="end"/>
      </w:r>
      <w:r w:rsidRPr="00180922">
        <w:rPr>
          <w:rStyle w:val="FontStyle18"/>
          <w:sz w:val="24"/>
          <w:szCs w:val="24"/>
        </w:rPr>
        <w:t xml:space="preserve"> цього Договору.</w:t>
      </w:r>
      <w:bookmarkEnd w:id="21"/>
    </w:p>
    <w:p w:rsidR="009639E9" w:rsidRPr="00180922" w:rsidRDefault="000533EA" w:rsidP="00B56F22">
      <w:pPr>
        <w:pStyle w:val="a5"/>
        <w:numPr>
          <w:ilvl w:val="1"/>
          <w:numId w:val="3"/>
        </w:numPr>
        <w:jc w:val="both"/>
        <w:rPr>
          <w:rStyle w:val="FontStyle18"/>
          <w:sz w:val="24"/>
          <w:szCs w:val="24"/>
        </w:rPr>
      </w:pPr>
      <w:r w:rsidRPr="00180922">
        <w:rPr>
          <w:rStyle w:val="FontStyle18"/>
          <w:sz w:val="24"/>
          <w:szCs w:val="24"/>
        </w:rPr>
        <w:t xml:space="preserve">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r w:rsidR="00A93C24">
        <w:fldChar w:fldCharType="begin"/>
      </w:r>
      <w:r w:rsidR="00A93C24">
        <w:instrText xml:space="preserve"> REF _Ref480360968 \r \h  \* MERGEFORMAT </w:instrText>
      </w:r>
      <w:r w:rsidR="00A93C24">
        <w:fldChar w:fldCharType="separate"/>
      </w:r>
      <w:r w:rsidR="00951F18" w:rsidRPr="00951F18">
        <w:rPr>
          <w:rStyle w:val="FontStyle18"/>
          <w:sz w:val="24"/>
          <w:szCs w:val="24"/>
        </w:rPr>
        <w:t>VII</w:t>
      </w:r>
      <w:r w:rsidR="00A93C24">
        <w:fldChar w:fldCharType="end"/>
      </w:r>
      <w:r w:rsidRPr="00180922">
        <w:rPr>
          <w:rStyle w:val="FontStyle18"/>
          <w:sz w:val="24"/>
          <w:szCs w:val="24"/>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r w:rsidR="00A93C24">
        <w:fldChar w:fldCharType="begin"/>
      </w:r>
      <w:r w:rsidR="00A93C24">
        <w:instrText xml:space="preserve"> REF _Ref480361747 \r \h  \* MERGEFORMAT </w:instrText>
      </w:r>
      <w:r w:rsidR="00A93C24">
        <w:fldChar w:fldCharType="separate"/>
      </w:r>
      <w:r w:rsidR="00951F18" w:rsidRPr="00951F18">
        <w:rPr>
          <w:rStyle w:val="FontStyle18"/>
          <w:sz w:val="24"/>
          <w:szCs w:val="24"/>
        </w:rPr>
        <w:t>8.4</w:t>
      </w:r>
      <w:r w:rsidR="00A93C24">
        <w:fldChar w:fldCharType="end"/>
      </w:r>
      <w:r w:rsidRPr="00180922">
        <w:rPr>
          <w:rStyle w:val="FontStyle18"/>
          <w:sz w:val="24"/>
          <w:szCs w:val="24"/>
        </w:rPr>
        <w:t xml:space="preserve"> цього Договору.</w:t>
      </w:r>
    </w:p>
    <w:p w:rsidR="009639E9" w:rsidRPr="00180922" w:rsidRDefault="009639E9" w:rsidP="000533EA">
      <w:pPr>
        <w:keepNext/>
        <w:keepLines/>
        <w:numPr>
          <w:ilvl w:val="0"/>
          <w:numId w:val="3"/>
        </w:numPr>
        <w:spacing w:before="120"/>
        <w:jc w:val="center"/>
        <w:rPr>
          <w:rStyle w:val="FontStyle16"/>
          <w:caps/>
          <w:sz w:val="24"/>
          <w:szCs w:val="24"/>
        </w:rPr>
      </w:pPr>
      <w:bookmarkStart w:id="22" w:name="_Ref500666857"/>
      <w:r w:rsidRPr="00180922">
        <w:rPr>
          <w:rStyle w:val="FontStyle16"/>
          <w:caps/>
          <w:sz w:val="24"/>
          <w:szCs w:val="24"/>
        </w:rPr>
        <w:t>Вирішення спорів</w:t>
      </w:r>
      <w:bookmarkEnd w:id="22"/>
    </w:p>
    <w:p w:rsidR="009639E9" w:rsidRPr="00180922" w:rsidRDefault="009639E9" w:rsidP="009639E9">
      <w:pPr>
        <w:numPr>
          <w:ilvl w:val="1"/>
          <w:numId w:val="3"/>
        </w:numPr>
        <w:jc w:val="both"/>
        <w:rPr>
          <w:rStyle w:val="FontStyle18"/>
          <w:sz w:val="24"/>
          <w:szCs w:val="24"/>
        </w:rPr>
      </w:pPr>
      <w:bookmarkStart w:id="23" w:name="_Ref480360167"/>
      <w:r w:rsidRPr="00180922">
        <w:rPr>
          <w:rStyle w:val="FontStyle18"/>
          <w:sz w:val="24"/>
          <w:szCs w:val="24"/>
        </w:rPr>
        <w:t>Сторони зобов'язані докладати зусиль до вирішення конфліктних ситуацій шляхом переговорів, пошуку взаємоприйнятних рішень.</w:t>
      </w:r>
      <w:bookmarkEnd w:id="23"/>
    </w:p>
    <w:p w:rsidR="009639E9" w:rsidRPr="00180922" w:rsidRDefault="009639E9" w:rsidP="009639E9">
      <w:pPr>
        <w:numPr>
          <w:ilvl w:val="1"/>
          <w:numId w:val="3"/>
        </w:numPr>
        <w:jc w:val="both"/>
        <w:rPr>
          <w:rStyle w:val="FontStyle18"/>
          <w:sz w:val="24"/>
          <w:szCs w:val="24"/>
        </w:rPr>
      </w:pPr>
      <w:r w:rsidRPr="00180922">
        <w:rPr>
          <w:rStyle w:val="FontStyle18"/>
          <w:sz w:val="24"/>
          <w:szCs w:val="24"/>
        </w:rPr>
        <w:t xml:space="preserve">Для усунення розбіжностей, за якими не досягнуто згоди, сторони можуть залучати </w:t>
      </w:r>
      <w:r w:rsidR="00A31A05" w:rsidRPr="00180922">
        <w:rPr>
          <w:rStyle w:val="FontStyle18"/>
          <w:sz w:val="24"/>
          <w:szCs w:val="24"/>
        </w:rPr>
        <w:t>третіх осіб, які мають необхідні знання і досвід, в тому числі</w:t>
      </w:r>
      <w:r w:rsidRPr="00180922">
        <w:rPr>
          <w:rStyle w:val="FontStyle18"/>
          <w:sz w:val="24"/>
          <w:szCs w:val="24"/>
        </w:rPr>
        <w:t xml:space="preserve"> експертів</w:t>
      </w:r>
      <w:r w:rsidR="00A31A05" w:rsidRPr="00180922">
        <w:rPr>
          <w:rStyle w:val="FontStyle18"/>
          <w:sz w:val="24"/>
          <w:szCs w:val="24"/>
        </w:rPr>
        <w:t>, посередників тощо</w:t>
      </w:r>
      <w:r w:rsidRPr="00180922">
        <w:rPr>
          <w:rStyle w:val="FontStyle18"/>
          <w:sz w:val="24"/>
          <w:szCs w:val="24"/>
        </w:rPr>
        <w:t>.</w:t>
      </w:r>
    </w:p>
    <w:p w:rsidR="009639E9" w:rsidRPr="00180922" w:rsidRDefault="009639E9" w:rsidP="009639E9">
      <w:pPr>
        <w:numPr>
          <w:ilvl w:val="1"/>
          <w:numId w:val="3"/>
        </w:numPr>
        <w:jc w:val="both"/>
        <w:rPr>
          <w:rStyle w:val="FontStyle18"/>
          <w:sz w:val="24"/>
          <w:szCs w:val="24"/>
        </w:rPr>
      </w:pPr>
      <w:r w:rsidRPr="00180922">
        <w:rPr>
          <w:rStyle w:val="FontStyle18"/>
          <w:sz w:val="24"/>
          <w:szCs w:val="24"/>
        </w:rPr>
        <w:t>Претензії щодо якості поставленого товару можуть бути пред’явлені Покупцем протягом всього терміну придатності отриманого Покупцем товару.</w:t>
      </w:r>
    </w:p>
    <w:p w:rsidR="009639E9" w:rsidRPr="00180922" w:rsidRDefault="009639E9" w:rsidP="009639E9">
      <w:pPr>
        <w:numPr>
          <w:ilvl w:val="1"/>
          <w:numId w:val="3"/>
        </w:numPr>
        <w:jc w:val="both"/>
        <w:rPr>
          <w:rStyle w:val="FontStyle18"/>
          <w:sz w:val="24"/>
          <w:szCs w:val="24"/>
        </w:rPr>
      </w:pPr>
      <w:r w:rsidRPr="00180922">
        <w:rPr>
          <w:rStyle w:val="FontStyle18"/>
          <w:sz w:val="24"/>
          <w:szCs w:val="24"/>
        </w:rPr>
        <w:t>У разі недосягнення Сторонами згоди спори (розбіжності) вирішуються у судовому</w:t>
      </w:r>
      <w:r w:rsidR="00291CC9" w:rsidRPr="00180922">
        <w:rPr>
          <w:rStyle w:val="FontStyle18"/>
          <w:sz w:val="24"/>
          <w:szCs w:val="24"/>
        </w:rPr>
        <w:t xml:space="preserve"> порядку </w:t>
      </w:r>
      <w:r w:rsidR="00DB45E6" w:rsidRPr="00180922">
        <w:rPr>
          <w:rStyle w:val="FontStyle18"/>
          <w:sz w:val="24"/>
          <w:szCs w:val="24"/>
        </w:rPr>
        <w:t>компетентним судом за місцезнаходженням Покупця</w:t>
      </w:r>
      <w:r w:rsidRPr="00180922">
        <w:rPr>
          <w:rStyle w:val="FontStyle18"/>
          <w:sz w:val="24"/>
          <w:szCs w:val="24"/>
        </w:rPr>
        <w:t xml:space="preserve">. При цьому для </w:t>
      </w:r>
      <w:r w:rsidR="00DB45E6" w:rsidRPr="00180922">
        <w:rPr>
          <w:rStyle w:val="FontStyle18"/>
          <w:sz w:val="24"/>
          <w:szCs w:val="24"/>
        </w:rPr>
        <w:t>С</w:t>
      </w:r>
      <w:r w:rsidRPr="00180922">
        <w:rPr>
          <w:rStyle w:val="FontStyle18"/>
          <w:sz w:val="24"/>
          <w:szCs w:val="24"/>
        </w:rPr>
        <w:t xml:space="preserve">торін </w:t>
      </w:r>
      <w:r w:rsidR="00EB301E" w:rsidRPr="00180922">
        <w:rPr>
          <w:rStyle w:val="FontStyle18"/>
          <w:sz w:val="24"/>
          <w:szCs w:val="24"/>
        </w:rPr>
        <w:t xml:space="preserve">обов’язковим </w:t>
      </w:r>
      <w:r w:rsidRPr="00180922">
        <w:rPr>
          <w:rStyle w:val="FontStyle18"/>
          <w:sz w:val="24"/>
          <w:szCs w:val="24"/>
        </w:rPr>
        <w:t xml:space="preserve">є досудовий порядок вирішення спору шляхом пред’явлення претензій відповідно до </w:t>
      </w:r>
      <w:r w:rsidR="00EB301E" w:rsidRPr="00180922">
        <w:rPr>
          <w:rStyle w:val="FontStyle18"/>
          <w:sz w:val="24"/>
          <w:szCs w:val="24"/>
        </w:rPr>
        <w:t>законодавства</w:t>
      </w:r>
      <w:r w:rsidRPr="00180922">
        <w:rPr>
          <w:rStyle w:val="FontStyle18"/>
          <w:sz w:val="24"/>
          <w:szCs w:val="24"/>
        </w:rPr>
        <w:t xml:space="preserve"> України.</w:t>
      </w:r>
    </w:p>
    <w:p w:rsidR="009639E9" w:rsidRPr="00180922" w:rsidRDefault="009639E9" w:rsidP="009639E9">
      <w:pPr>
        <w:numPr>
          <w:ilvl w:val="1"/>
          <w:numId w:val="3"/>
        </w:numPr>
        <w:jc w:val="both"/>
        <w:rPr>
          <w:rStyle w:val="FontStyle18"/>
          <w:sz w:val="24"/>
          <w:szCs w:val="24"/>
        </w:rPr>
      </w:pPr>
      <w:r w:rsidRPr="00180922">
        <w:rPr>
          <w:rStyle w:val="FontStyle18"/>
          <w:sz w:val="24"/>
          <w:szCs w:val="24"/>
        </w:rPr>
        <w:t xml:space="preserve">Сторони домовились дотримуватись </w:t>
      </w:r>
      <w:r w:rsidR="00EB301E" w:rsidRPr="00180922">
        <w:rPr>
          <w:rStyle w:val="FontStyle18"/>
          <w:sz w:val="24"/>
          <w:szCs w:val="24"/>
        </w:rPr>
        <w:t xml:space="preserve">загальних </w:t>
      </w:r>
      <w:r w:rsidRPr="00180922">
        <w:rPr>
          <w:rStyle w:val="FontStyle18"/>
          <w:sz w:val="24"/>
          <w:szCs w:val="24"/>
        </w:rPr>
        <w:t xml:space="preserve">строків позовної давності, встановлених законодавством України, за винятком випадків, </w:t>
      </w:r>
      <w:r w:rsidR="00EB301E" w:rsidRPr="00180922">
        <w:rPr>
          <w:rStyle w:val="FontStyle18"/>
          <w:sz w:val="24"/>
          <w:szCs w:val="24"/>
        </w:rPr>
        <w:t>передбачених</w:t>
      </w:r>
      <w:r w:rsidRPr="00180922">
        <w:rPr>
          <w:rStyle w:val="FontStyle18"/>
          <w:sz w:val="24"/>
          <w:szCs w:val="24"/>
        </w:rPr>
        <w:t xml:space="preserve"> пунктом </w:t>
      </w:r>
      <w:r w:rsidR="00A93C24">
        <w:fldChar w:fldCharType="begin"/>
      </w:r>
      <w:r w:rsidR="00A93C24">
        <w:instrText xml:space="preserve"> REF _Ref480360500 \r \h  \* MERGEFORMAT </w:instrText>
      </w:r>
      <w:r w:rsidR="00A93C24">
        <w:fldChar w:fldCharType="separate"/>
      </w:r>
      <w:r w:rsidR="00951F18" w:rsidRPr="00951F18">
        <w:rPr>
          <w:rStyle w:val="FontStyle18"/>
          <w:sz w:val="24"/>
          <w:szCs w:val="24"/>
        </w:rPr>
        <w:t>7.7</w:t>
      </w:r>
      <w:r w:rsidR="00A93C24">
        <w:fldChar w:fldCharType="end"/>
      </w:r>
      <w:r w:rsidRPr="00180922">
        <w:rPr>
          <w:rStyle w:val="FontStyle18"/>
          <w:sz w:val="24"/>
          <w:szCs w:val="24"/>
        </w:rPr>
        <w:t xml:space="preserve"> цього Договору.  </w:t>
      </w:r>
    </w:p>
    <w:p w:rsidR="009639E9" w:rsidRPr="00180922" w:rsidRDefault="009639E9" w:rsidP="00A31A05">
      <w:pPr>
        <w:numPr>
          <w:ilvl w:val="1"/>
          <w:numId w:val="3"/>
        </w:numPr>
        <w:jc w:val="both"/>
        <w:rPr>
          <w:rStyle w:val="FontStyle18"/>
          <w:sz w:val="24"/>
          <w:szCs w:val="24"/>
        </w:rPr>
      </w:pPr>
      <w:bookmarkStart w:id="24" w:name="_Ref480360170"/>
      <w:r w:rsidRPr="00180922">
        <w:rPr>
          <w:rStyle w:val="FontStyle18"/>
          <w:sz w:val="24"/>
          <w:szCs w:val="24"/>
        </w:rPr>
        <w:t xml:space="preserve">Сторона, що порушила майнові права або законні інтереси іншої </w:t>
      </w:r>
      <w:r w:rsidR="00EB301E" w:rsidRPr="00180922">
        <w:rPr>
          <w:rStyle w:val="FontStyle18"/>
          <w:sz w:val="24"/>
          <w:szCs w:val="24"/>
        </w:rPr>
        <w:t>Сторони</w:t>
      </w:r>
      <w:r w:rsidRPr="00180922">
        <w:rPr>
          <w:rStyle w:val="FontStyle18"/>
          <w:sz w:val="24"/>
          <w:szCs w:val="24"/>
        </w:rPr>
        <w:t>, зобов'язана поновити їх</w:t>
      </w:r>
      <w:r w:rsidR="00484B76" w:rsidRPr="00180922">
        <w:rPr>
          <w:rStyle w:val="FontStyle18"/>
          <w:sz w:val="24"/>
          <w:szCs w:val="24"/>
        </w:rPr>
        <w:t>,</w:t>
      </w:r>
      <w:r w:rsidRPr="00180922">
        <w:rPr>
          <w:rStyle w:val="FontStyle18"/>
          <w:sz w:val="24"/>
          <w:szCs w:val="24"/>
        </w:rPr>
        <w:t xml:space="preserve"> не чекаючи пред'явлення їй претензії </w:t>
      </w:r>
      <w:r w:rsidR="00652470" w:rsidRPr="00180922">
        <w:rPr>
          <w:rStyle w:val="FontStyle18"/>
          <w:sz w:val="24"/>
          <w:szCs w:val="24"/>
        </w:rPr>
        <w:t>або позову</w:t>
      </w:r>
      <w:r w:rsidRPr="00180922">
        <w:rPr>
          <w:rStyle w:val="FontStyle18"/>
          <w:sz w:val="24"/>
          <w:szCs w:val="24"/>
        </w:rPr>
        <w:t>.</w:t>
      </w:r>
      <w:bookmarkEnd w:id="24"/>
    </w:p>
    <w:p w:rsidR="009639E9" w:rsidRPr="00180922" w:rsidRDefault="009639E9" w:rsidP="00A31A05">
      <w:pPr>
        <w:keepNext/>
        <w:keepLines/>
        <w:numPr>
          <w:ilvl w:val="0"/>
          <w:numId w:val="3"/>
        </w:numPr>
        <w:spacing w:before="120"/>
        <w:jc w:val="center"/>
        <w:rPr>
          <w:rStyle w:val="FontStyle16"/>
          <w:caps/>
          <w:sz w:val="24"/>
          <w:szCs w:val="24"/>
        </w:rPr>
      </w:pPr>
      <w:bookmarkStart w:id="25" w:name="_Ref474744157"/>
      <w:r w:rsidRPr="00180922">
        <w:rPr>
          <w:rStyle w:val="FontStyle16"/>
          <w:caps/>
          <w:sz w:val="24"/>
          <w:szCs w:val="24"/>
        </w:rPr>
        <w:lastRenderedPageBreak/>
        <w:t>Порядок зміни умов Договору</w:t>
      </w:r>
      <w:bookmarkEnd w:id="25"/>
    </w:p>
    <w:p w:rsidR="00652470" w:rsidRPr="00180922" w:rsidRDefault="00652470" w:rsidP="00051294">
      <w:pPr>
        <w:numPr>
          <w:ilvl w:val="1"/>
          <w:numId w:val="3"/>
        </w:numPr>
        <w:jc w:val="both"/>
        <w:rPr>
          <w:rStyle w:val="FontStyle18"/>
          <w:sz w:val="24"/>
          <w:szCs w:val="24"/>
        </w:rPr>
      </w:pPr>
      <w:bookmarkStart w:id="26" w:name="_Ref474738989"/>
      <w:r w:rsidRPr="00180922">
        <w:rPr>
          <w:rStyle w:val="FontStyle18"/>
          <w:sz w:val="24"/>
          <w:szCs w:val="24"/>
        </w:rPr>
        <w:t>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bookmarkEnd w:id="26"/>
    </w:p>
    <w:p w:rsidR="00652470" w:rsidRPr="00180922" w:rsidRDefault="00652470" w:rsidP="00652470">
      <w:pPr>
        <w:keepLines/>
        <w:numPr>
          <w:ilvl w:val="2"/>
          <w:numId w:val="3"/>
        </w:numPr>
        <w:jc w:val="both"/>
        <w:rPr>
          <w:rStyle w:val="FontStyle18"/>
          <w:sz w:val="24"/>
          <w:szCs w:val="24"/>
        </w:rPr>
      </w:pPr>
      <w:r w:rsidRPr="00180922">
        <w:rPr>
          <w:rStyle w:val="FontStyle18"/>
          <w:sz w:val="24"/>
          <w:szCs w:val="24"/>
        </w:rPr>
        <w:t>Сторона, яка вважає за необхідне змінити умови Договору</w:t>
      </w:r>
      <w:r w:rsidR="00484B76" w:rsidRPr="00180922">
        <w:rPr>
          <w:rStyle w:val="FontStyle18"/>
          <w:sz w:val="24"/>
          <w:szCs w:val="24"/>
        </w:rPr>
        <w:t>,</w:t>
      </w:r>
      <w:r w:rsidR="005768A5">
        <w:rPr>
          <w:rStyle w:val="FontStyle18"/>
          <w:sz w:val="24"/>
          <w:szCs w:val="24"/>
        </w:rPr>
        <w:t xml:space="preserve"> </w:t>
      </w:r>
      <w:r w:rsidR="009B6EA5" w:rsidRPr="00180922">
        <w:rPr>
          <w:rStyle w:val="FontStyle18"/>
          <w:sz w:val="24"/>
          <w:szCs w:val="24"/>
        </w:rPr>
        <w:t>надсилає</w:t>
      </w:r>
      <w:r w:rsidRPr="00180922">
        <w:rPr>
          <w:rStyle w:val="FontStyle18"/>
          <w:sz w:val="24"/>
          <w:szCs w:val="24"/>
        </w:rPr>
        <w:t xml:space="preserve"> іншій Стороні письмову пропозицію, яка повинна містити</w:t>
      </w:r>
      <w:r w:rsidR="000018F1" w:rsidRPr="00180922">
        <w:rPr>
          <w:rStyle w:val="FontStyle18"/>
          <w:sz w:val="24"/>
          <w:szCs w:val="24"/>
        </w:rPr>
        <w:t>:</w:t>
      </w:r>
      <w:r w:rsidRPr="00180922">
        <w:rPr>
          <w:rStyle w:val="FontStyle18"/>
          <w:sz w:val="24"/>
          <w:szCs w:val="24"/>
        </w:rPr>
        <w:t xml:space="preserve"> 1) проект </w:t>
      </w:r>
      <w:r w:rsidR="00AE2F89" w:rsidRPr="00180922">
        <w:rPr>
          <w:rStyle w:val="FontStyle18"/>
          <w:sz w:val="24"/>
          <w:szCs w:val="24"/>
        </w:rPr>
        <w:t xml:space="preserve">правочину (додаткової угоди) </w:t>
      </w:r>
      <w:r w:rsidRPr="00180922">
        <w:rPr>
          <w:rStyle w:val="FontStyle18"/>
          <w:sz w:val="24"/>
          <w:szCs w:val="24"/>
        </w:rPr>
        <w:t xml:space="preserve">про зміну умов Договору; 2) </w:t>
      </w:r>
      <w:r w:rsidR="009B6EA5" w:rsidRPr="00180922">
        <w:rPr>
          <w:rStyle w:val="FontStyle18"/>
          <w:sz w:val="24"/>
          <w:szCs w:val="24"/>
        </w:rPr>
        <w:t>обґрунтування</w:t>
      </w:r>
      <w:r w:rsidRPr="00180922">
        <w:rPr>
          <w:rStyle w:val="FontStyle18"/>
          <w:sz w:val="24"/>
          <w:szCs w:val="24"/>
        </w:rPr>
        <w:t xml:space="preserve"> підстав для внесення відповідних змін</w:t>
      </w:r>
      <w:r w:rsidR="009B6EA5" w:rsidRPr="00180922">
        <w:rPr>
          <w:rStyle w:val="FontStyle18"/>
          <w:sz w:val="24"/>
          <w:szCs w:val="24"/>
        </w:rPr>
        <w:t xml:space="preserve"> та їх</w:t>
      </w:r>
      <w:r w:rsidRPr="00180922">
        <w:rPr>
          <w:rStyle w:val="FontStyle18"/>
          <w:sz w:val="24"/>
          <w:szCs w:val="24"/>
        </w:rPr>
        <w:t xml:space="preserve"> документальне підтвердження </w:t>
      </w:r>
      <w:r w:rsidR="009B6EA5" w:rsidRPr="00180922">
        <w:rPr>
          <w:rStyle w:val="FontStyle18"/>
          <w:sz w:val="24"/>
          <w:szCs w:val="24"/>
        </w:rPr>
        <w:t>відповідно до вимог законодавства та</w:t>
      </w:r>
      <w:r w:rsidRPr="00180922">
        <w:rPr>
          <w:rStyle w:val="FontStyle18"/>
          <w:sz w:val="24"/>
          <w:szCs w:val="24"/>
        </w:rPr>
        <w:t xml:space="preserve"> умов Договору; </w:t>
      </w:r>
      <w:r w:rsidR="00B56F22" w:rsidRPr="00180922">
        <w:rPr>
          <w:rStyle w:val="FontStyle18"/>
          <w:sz w:val="24"/>
          <w:szCs w:val="24"/>
        </w:rPr>
        <w:t>3</w:t>
      </w:r>
      <w:r w:rsidRPr="00180922">
        <w:rPr>
          <w:rStyle w:val="FontStyle18"/>
          <w:sz w:val="24"/>
          <w:szCs w:val="24"/>
        </w:rPr>
        <w:t xml:space="preserve">) обґрунтовані розрахунки – якщо запропоновані зміни стосуються ціни </w:t>
      </w:r>
      <w:r w:rsidR="00B56F22" w:rsidRPr="00180922">
        <w:rPr>
          <w:rStyle w:val="FontStyle18"/>
          <w:sz w:val="24"/>
          <w:szCs w:val="24"/>
        </w:rPr>
        <w:t>товару</w:t>
      </w:r>
      <w:r w:rsidRPr="00180922">
        <w:rPr>
          <w:rStyle w:val="FontStyle18"/>
          <w:sz w:val="24"/>
          <w:szCs w:val="24"/>
        </w:rPr>
        <w:t xml:space="preserve"> або </w:t>
      </w:r>
      <w:r w:rsidR="00B56F22" w:rsidRPr="00180922">
        <w:rPr>
          <w:rStyle w:val="FontStyle18"/>
          <w:sz w:val="24"/>
          <w:szCs w:val="24"/>
        </w:rPr>
        <w:t>суми, визначеної в Договорі</w:t>
      </w:r>
      <w:r w:rsidRPr="00180922">
        <w:rPr>
          <w:rStyle w:val="FontStyle18"/>
          <w:sz w:val="24"/>
          <w:szCs w:val="24"/>
        </w:rPr>
        <w:t>.</w:t>
      </w:r>
    </w:p>
    <w:p w:rsidR="00652470" w:rsidRPr="00180922" w:rsidRDefault="00652470" w:rsidP="00652470">
      <w:pPr>
        <w:keepLines/>
        <w:numPr>
          <w:ilvl w:val="2"/>
          <w:numId w:val="3"/>
        </w:numPr>
        <w:jc w:val="both"/>
        <w:rPr>
          <w:rStyle w:val="FontStyle18"/>
          <w:sz w:val="24"/>
          <w:szCs w:val="24"/>
        </w:rPr>
      </w:pPr>
      <w:r w:rsidRPr="00180922">
        <w:rPr>
          <w:rStyle w:val="FontStyle18"/>
          <w:sz w:val="24"/>
          <w:szCs w:val="24"/>
        </w:rPr>
        <w:t>Сторона, яка одержала пропозицію про зміну умов Договору</w:t>
      </w:r>
      <w:r w:rsidR="000018F1" w:rsidRPr="00180922">
        <w:rPr>
          <w:rStyle w:val="FontStyle18"/>
          <w:sz w:val="24"/>
          <w:szCs w:val="24"/>
        </w:rPr>
        <w:t>,</w:t>
      </w:r>
      <w:r w:rsidRPr="00180922">
        <w:rPr>
          <w:rStyle w:val="FontStyle18"/>
          <w:sz w:val="24"/>
          <w:szCs w:val="24"/>
        </w:rPr>
        <w:t xml:space="preserve"> повідомляє </w:t>
      </w:r>
      <w:r w:rsidR="00B56F22" w:rsidRPr="00180922">
        <w:rPr>
          <w:rStyle w:val="FontStyle18"/>
          <w:sz w:val="24"/>
          <w:szCs w:val="24"/>
        </w:rPr>
        <w:t xml:space="preserve">іншу </w:t>
      </w:r>
      <w:r w:rsidRPr="00180922">
        <w:rPr>
          <w:rStyle w:val="FontStyle18"/>
          <w:sz w:val="24"/>
          <w:szCs w:val="24"/>
        </w:rPr>
        <w:t xml:space="preserve"> Сторону про своє рішення протягом строку, визначеного статтею 188 Господарського кодексу України.</w:t>
      </w:r>
    </w:p>
    <w:p w:rsidR="00652470" w:rsidRPr="00180922" w:rsidRDefault="00652470" w:rsidP="00652470">
      <w:pPr>
        <w:keepLines/>
        <w:numPr>
          <w:ilvl w:val="2"/>
          <w:numId w:val="3"/>
        </w:numPr>
        <w:jc w:val="both"/>
        <w:rPr>
          <w:rStyle w:val="FontStyle18"/>
          <w:sz w:val="24"/>
          <w:szCs w:val="24"/>
        </w:rPr>
      </w:pPr>
      <w:r w:rsidRPr="00180922">
        <w:rPr>
          <w:rStyle w:val="FontStyle18"/>
          <w:sz w:val="24"/>
          <w:szCs w:val="24"/>
        </w:rPr>
        <w:t xml:space="preserve">Зміна умов Договору оформляється </w:t>
      </w:r>
      <w:r w:rsidRPr="00180922">
        <w:rPr>
          <w:rStyle w:val="FontStyle18"/>
          <w:bCs/>
          <w:sz w:val="24"/>
          <w:szCs w:val="24"/>
        </w:rPr>
        <w:t>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w:t>
      </w:r>
      <w:r w:rsidRPr="00180922">
        <w:rPr>
          <w:rStyle w:val="FontStyle18"/>
          <w:sz w:val="24"/>
          <w:szCs w:val="24"/>
        </w:rPr>
        <w:t>, яка набуває чинності з моменту її укладення, якщо Сторони не погодять інший термін (строк) набрання чинності у самій додатковій уг</w:t>
      </w:r>
      <w:r w:rsidR="00AE2F89" w:rsidRPr="00180922">
        <w:rPr>
          <w:rStyle w:val="FontStyle18"/>
          <w:sz w:val="24"/>
          <w:szCs w:val="24"/>
        </w:rPr>
        <w:t>оді.</w:t>
      </w:r>
    </w:p>
    <w:p w:rsidR="00652470" w:rsidRPr="00180922" w:rsidRDefault="00652470" w:rsidP="00652470">
      <w:pPr>
        <w:keepLines/>
        <w:numPr>
          <w:ilvl w:val="2"/>
          <w:numId w:val="3"/>
        </w:numPr>
        <w:jc w:val="both"/>
        <w:rPr>
          <w:rStyle w:val="FontStyle18"/>
          <w:sz w:val="24"/>
          <w:szCs w:val="24"/>
        </w:rPr>
      </w:pPr>
      <w:r w:rsidRPr="00180922">
        <w:rPr>
          <w:rStyle w:val="FontStyle18"/>
          <w:sz w:val="24"/>
          <w:szCs w:val="24"/>
        </w:rPr>
        <w:t>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w:t>
      </w:r>
    </w:p>
    <w:p w:rsidR="00587BA2" w:rsidRPr="00180922" w:rsidRDefault="00587BA2" w:rsidP="00652470">
      <w:pPr>
        <w:keepLines/>
        <w:numPr>
          <w:ilvl w:val="2"/>
          <w:numId w:val="3"/>
        </w:numPr>
        <w:jc w:val="both"/>
        <w:rPr>
          <w:rStyle w:val="FontStyle18"/>
          <w:sz w:val="24"/>
          <w:szCs w:val="24"/>
        </w:rPr>
      </w:pPr>
      <w:r w:rsidRPr="00180922">
        <w:rPr>
          <w:rStyle w:val="FontStyle18"/>
          <w:sz w:val="24"/>
          <w:szCs w:val="24"/>
        </w:rPr>
        <w:t xml:space="preserve">Зміна істотних умов Договору допускається лише за умови </w:t>
      </w:r>
      <w:r w:rsidR="007C256E" w:rsidRPr="00180922">
        <w:rPr>
          <w:rStyle w:val="FontStyle18"/>
          <w:sz w:val="24"/>
          <w:szCs w:val="24"/>
        </w:rPr>
        <w:t>поставки принаймні однієї партії товарів за цінами, які передбачені Специфікацією на день укладення Договору.</w:t>
      </w:r>
    </w:p>
    <w:p w:rsidR="00652470" w:rsidRPr="00180922" w:rsidRDefault="00652470" w:rsidP="00B37687">
      <w:pPr>
        <w:keepLines/>
        <w:numPr>
          <w:ilvl w:val="1"/>
          <w:numId w:val="3"/>
        </w:numPr>
        <w:ind w:left="1440" w:hanging="900"/>
        <w:jc w:val="both"/>
        <w:rPr>
          <w:rFonts w:cs="Times New Roman"/>
          <w:szCs w:val="24"/>
        </w:rPr>
      </w:pPr>
      <w:bookmarkStart w:id="27" w:name="_Ref474997447"/>
      <w:r w:rsidRPr="00180922">
        <w:rPr>
          <w:rFonts w:cs="Times New Roman"/>
          <w:szCs w:val="24"/>
        </w:rPr>
        <w:t xml:space="preserve">Істотні </w:t>
      </w:r>
      <w:r w:rsidRPr="00180922">
        <w:rPr>
          <w:rStyle w:val="FontStyle18"/>
          <w:sz w:val="24"/>
          <w:szCs w:val="24"/>
        </w:rPr>
        <w:t>умови</w:t>
      </w:r>
      <w:r w:rsidRPr="00180922">
        <w:rPr>
          <w:rFonts w:cs="Times New Roman"/>
          <w:szCs w:val="24"/>
        </w:rPr>
        <w:t xml:space="preserve"> Договору не можуть змінюватися після його підписання до виконання зобов'язань Сторонами в повному обсязі, крім випадків:</w:t>
      </w:r>
      <w:bookmarkEnd w:id="27"/>
    </w:p>
    <w:p w:rsidR="00893AB3" w:rsidRPr="00893AB3" w:rsidRDefault="000B1A8E" w:rsidP="000B1A8E">
      <w:pPr>
        <w:keepLines/>
        <w:numPr>
          <w:ilvl w:val="2"/>
          <w:numId w:val="3"/>
        </w:numPr>
        <w:jc w:val="both"/>
      </w:pPr>
      <w:bookmarkStart w:id="28" w:name="_Ref474994391"/>
      <w:bookmarkStart w:id="29" w:name="_Ref474739248"/>
      <w:r w:rsidRPr="00893AB3">
        <w:rPr>
          <w:rStyle w:val="FontStyle18"/>
          <w:sz w:val="24"/>
          <w:szCs w:val="24"/>
        </w:rPr>
        <w:t>зменшення</w:t>
      </w:r>
      <w:r w:rsidRPr="00893AB3">
        <w:rPr>
          <w:rFonts w:cs="Times New Roman"/>
          <w:szCs w:val="24"/>
        </w:rPr>
        <w:t xml:space="preserve"> обсягів закупівлі, зокрема з урахуванням фактичного обсягу видатків Покупця</w:t>
      </w:r>
      <w:bookmarkEnd w:id="28"/>
      <w:r w:rsidR="00893AB3" w:rsidRPr="00893AB3">
        <w:rPr>
          <w:rFonts w:cs="Times New Roman"/>
          <w:szCs w:val="24"/>
          <w:lang w:val="ru-RU"/>
        </w:rPr>
        <w:t>.</w:t>
      </w:r>
      <w:r w:rsidRPr="00893AB3">
        <w:rPr>
          <w:rFonts w:cs="Times New Roman"/>
          <w:szCs w:val="24"/>
        </w:rPr>
        <w:t xml:space="preserve"> </w:t>
      </w:r>
    </w:p>
    <w:p w:rsidR="00893AB3" w:rsidRPr="00893AB3" w:rsidRDefault="000B1A8E" w:rsidP="000B1A8E">
      <w:pPr>
        <w:keepLines/>
        <w:numPr>
          <w:ilvl w:val="2"/>
          <w:numId w:val="3"/>
        </w:numPr>
        <w:jc w:val="both"/>
        <w:rPr>
          <w:rFonts w:cs="Times New Roman"/>
          <w:szCs w:val="24"/>
        </w:rPr>
      </w:pPr>
      <w:r w:rsidRPr="00893AB3">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3AB3" w:rsidRPr="00893AB3" w:rsidRDefault="000B1A8E" w:rsidP="000B1A8E">
      <w:pPr>
        <w:keepLines/>
        <w:numPr>
          <w:ilvl w:val="2"/>
          <w:numId w:val="3"/>
        </w:numPr>
        <w:jc w:val="both"/>
        <w:rPr>
          <w:rFonts w:cs="Times New Roman"/>
          <w:szCs w:val="24"/>
        </w:rPr>
      </w:pPr>
      <w:r w:rsidRPr="00893AB3">
        <w:rPr>
          <w:rFonts w:cs="Times New Roman"/>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00893AB3" w:rsidRPr="00893AB3">
        <w:rPr>
          <w:rFonts w:cs="Times New Roman"/>
          <w:szCs w:val="24"/>
          <w:lang w:val="ru-RU"/>
        </w:rPr>
        <w:t>.</w:t>
      </w:r>
      <w:r w:rsidRPr="00893AB3">
        <w:rPr>
          <w:rFonts w:cs="Times New Roman"/>
          <w:szCs w:val="24"/>
        </w:rPr>
        <w:t xml:space="preserve"> </w:t>
      </w:r>
    </w:p>
    <w:p w:rsidR="00893AB3" w:rsidRPr="00893AB3" w:rsidRDefault="000B1A8E" w:rsidP="000B1A8E">
      <w:pPr>
        <w:keepLines/>
        <w:numPr>
          <w:ilvl w:val="2"/>
          <w:numId w:val="3"/>
        </w:numPr>
        <w:jc w:val="both"/>
        <w:rPr>
          <w:rFonts w:cs="Times New Roman"/>
          <w:szCs w:val="24"/>
        </w:rPr>
      </w:pPr>
      <w:r w:rsidRPr="00893AB3">
        <w:rPr>
          <w:rFonts w:cs="Times New Roman"/>
          <w:szCs w:val="24"/>
        </w:rPr>
        <w:t>продовження строку дії Договору та</w:t>
      </w:r>
      <w:r w:rsidR="002D157C" w:rsidRPr="00893AB3">
        <w:rPr>
          <w:rFonts w:cs="Times New Roman"/>
          <w:szCs w:val="24"/>
        </w:rPr>
        <w:t>/або</w:t>
      </w:r>
      <w:r w:rsidRPr="00893AB3">
        <w:rPr>
          <w:rFonts w:cs="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00893AB3">
        <w:rPr>
          <w:rFonts w:cs="Times New Roman"/>
          <w:szCs w:val="24"/>
          <w:lang w:val="ru-RU"/>
        </w:rPr>
        <w:t>.</w:t>
      </w:r>
      <w:r w:rsidRPr="00893AB3">
        <w:rPr>
          <w:rFonts w:cs="Times New Roman"/>
          <w:szCs w:val="24"/>
        </w:rPr>
        <w:t xml:space="preserve"> </w:t>
      </w:r>
    </w:p>
    <w:p w:rsidR="00893AB3" w:rsidRPr="00893AB3" w:rsidRDefault="000B1A8E" w:rsidP="000B1A8E">
      <w:pPr>
        <w:keepLines/>
        <w:numPr>
          <w:ilvl w:val="2"/>
          <w:numId w:val="3"/>
        </w:numPr>
        <w:jc w:val="both"/>
        <w:rPr>
          <w:rFonts w:cs="Times New Roman"/>
          <w:szCs w:val="24"/>
        </w:rPr>
      </w:pPr>
      <w:r w:rsidRPr="00893AB3">
        <w:rPr>
          <w:color w:val="333333"/>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00893AB3" w:rsidRPr="00893AB3">
        <w:rPr>
          <w:color w:val="333333"/>
          <w:shd w:val="clear" w:color="auto" w:fill="FFFFFF"/>
        </w:rPr>
        <w:t>.</w:t>
      </w:r>
      <w:r w:rsidRPr="00893AB3">
        <w:rPr>
          <w:color w:val="333333"/>
          <w:shd w:val="clear" w:color="auto" w:fill="FFFFFF"/>
        </w:rPr>
        <w:t xml:space="preserve"> </w:t>
      </w:r>
      <w:bookmarkStart w:id="30" w:name="_Ref474995149"/>
    </w:p>
    <w:p w:rsidR="00893AB3" w:rsidRPr="00893AB3" w:rsidRDefault="000B1A8E" w:rsidP="000B1A8E">
      <w:pPr>
        <w:keepLines/>
        <w:numPr>
          <w:ilvl w:val="2"/>
          <w:numId w:val="3"/>
        </w:numPr>
        <w:jc w:val="both"/>
        <w:rPr>
          <w:rFonts w:cs="Times New Roman"/>
          <w:szCs w:val="24"/>
        </w:rPr>
      </w:pPr>
      <w:r w:rsidRPr="00893AB3">
        <w:rPr>
          <w:color w:val="333333"/>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30"/>
      <w:r w:rsidR="00893AB3" w:rsidRPr="00893AB3">
        <w:rPr>
          <w:color w:val="333333"/>
          <w:shd w:val="clear" w:color="auto" w:fill="FFFFFF"/>
        </w:rPr>
        <w:t>.</w:t>
      </w:r>
      <w:r w:rsidRPr="00893AB3">
        <w:rPr>
          <w:color w:val="333333"/>
          <w:shd w:val="clear" w:color="auto" w:fill="FFFFFF"/>
        </w:rPr>
        <w:t xml:space="preserve"> </w:t>
      </w:r>
    </w:p>
    <w:p w:rsidR="00893AB3" w:rsidRPr="00893AB3" w:rsidRDefault="000B1A8E" w:rsidP="000B1A8E">
      <w:pPr>
        <w:keepLines/>
        <w:numPr>
          <w:ilvl w:val="2"/>
          <w:numId w:val="3"/>
        </w:numPr>
        <w:jc w:val="both"/>
        <w:rPr>
          <w:rFonts w:cs="Times New Roman"/>
          <w:szCs w:val="24"/>
        </w:rPr>
      </w:pPr>
      <w:r w:rsidRPr="00893AB3">
        <w:rPr>
          <w:color w:val="333333"/>
          <w:shd w:val="clear" w:color="auto" w:fill="FFFFFF"/>
        </w:rPr>
        <w:lastRenderedPageBreak/>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00893AB3" w:rsidRPr="00893AB3">
        <w:rPr>
          <w:color w:val="333333"/>
          <w:shd w:val="clear" w:color="auto" w:fill="FFFFFF"/>
        </w:rPr>
        <w:t>.</w:t>
      </w:r>
      <w:r w:rsidRPr="00893AB3">
        <w:rPr>
          <w:color w:val="333333"/>
          <w:shd w:val="clear" w:color="auto" w:fill="FFFFFF"/>
        </w:rPr>
        <w:t xml:space="preserve"> </w:t>
      </w:r>
    </w:p>
    <w:p w:rsidR="00B129C5" w:rsidRPr="00B129C5" w:rsidRDefault="000B1A8E" w:rsidP="000B1A8E">
      <w:pPr>
        <w:keepLines/>
        <w:numPr>
          <w:ilvl w:val="2"/>
          <w:numId w:val="3"/>
        </w:numPr>
        <w:jc w:val="both"/>
        <w:rPr>
          <w:rFonts w:cs="Times New Roman"/>
          <w:szCs w:val="24"/>
        </w:rPr>
      </w:pPr>
      <w:r w:rsidRPr="00893AB3">
        <w:rPr>
          <w:color w:val="333333"/>
          <w:shd w:val="clear" w:color="auto" w:fill="FFFFFF"/>
        </w:rPr>
        <w:t>зміни умов у зв’язку із застосуванням положень </w:t>
      </w:r>
      <w:hyperlink r:id="rId7" w:anchor="n1778" w:tgtFrame="_blank" w:history="1">
        <w:r w:rsidRPr="00893AB3">
          <w:rPr>
            <w:rStyle w:val="af2"/>
            <w:color w:val="000099"/>
            <w:shd w:val="clear" w:color="auto" w:fill="FFFFFF"/>
          </w:rPr>
          <w:t>частини шостої</w:t>
        </w:r>
      </w:hyperlink>
      <w:r w:rsidRPr="00893AB3">
        <w:rPr>
          <w:color w:val="333333"/>
          <w:shd w:val="clear" w:color="auto" w:fill="FFFFFF"/>
        </w:rPr>
        <w:t> статті 41 Закону</w:t>
      </w:r>
      <w:r w:rsidR="00893AB3">
        <w:rPr>
          <w:color w:val="333333"/>
          <w:shd w:val="clear" w:color="auto" w:fill="FFFFFF"/>
          <w:lang w:val="ru-RU"/>
        </w:rPr>
        <w:t>.</w:t>
      </w:r>
    </w:p>
    <w:p w:rsidR="000B1A8E" w:rsidRPr="00B129C5" w:rsidRDefault="00B129C5" w:rsidP="00B129C5">
      <w:pPr>
        <w:keepLines/>
        <w:numPr>
          <w:ilvl w:val="2"/>
          <w:numId w:val="3"/>
        </w:numPr>
        <w:jc w:val="both"/>
        <w:rPr>
          <w:rFonts w:cs="Times New Roman"/>
          <w:szCs w:val="24"/>
        </w:rPr>
      </w:pPr>
      <w:r w:rsidRPr="00B129C5">
        <w:rPr>
          <w:color w:val="000000"/>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B129C5">
        <w:rPr>
          <w:color w:val="000000"/>
          <w:szCs w:val="24"/>
          <w:lang w:val="en-US"/>
        </w:rPr>
        <w:t> </w:t>
      </w:r>
      <w:r w:rsidRPr="00B129C5">
        <w:rPr>
          <w:color w:val="000000"/>
          <w:szCs w:val="24"/>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sidRPr="00B129C5">
        <w:rPr>
          <w:color w:val="000000"/>
          <w:szCs w:val="24"/>
          <w:lang w:val="en-US"/>
        </w:rPr>
        <w:t> </w:t>
      </w:r>
      <w:r w:rsidRPr="00B129C5">
        <w:rPr>
          <w:color w:val="000000"/>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F041E9">
        <w:rPr>
          <w:color w:val="000000"/>
          <w:szCs w:val="24"/>
        </w:rPr>
        <w:t xml:space="preserve"> (Не </w:t>
      </w:r>
      <w:r w:rsidR="007C2A1B">
        <w:rPr>
          <w:color w:val="000000"/>
          <w:szCs w:val="24"/>
        </w:rPr>
        <w:t>за</w:t>
      </w:r>
      <w:r w:rsidR="00F041E9">
        <w:rPr>
          <w:color w:val="000000"/>
          <w:szCs w:val="24"/>
        </w:rPr>
        <w:t>стос</w:t>
      </w:r>
      <w:r w:rsidR="007C2A1B">
        <w:rPr>
          <w:color w:val="000000"/>
          <w:szCs w:val="24"/>
        </w:rPr>
        <w:t>ов</w:t>
      </w:r>
      <w:r w:rsidR="00F041E9">
        <w:rPr>
          <w:color w:val="000000"/>
          <w:szCs w:val="24"/>
        </w:rPr>
        <w:t xml:space="preserve">ується </w:t>
      </w:r>
      <w:r w:rsidR="007C2A1B">
        <w:rPr>
          <w:color w:val="000000"/>
          <w:szCs w:val="24"/>
        </w:rPr>
        <w:t>в разі</w:t>
      </w:r>
      <w:r w:rsidR="00F041E9">
        <w:rPr>
          <w:color w:val="000000"/>
          <w:szCs w:val="24"/>
        </w:rPr>
        <w:t xml:space="preserve"> закупівлі </w:t>
      </w:r>
      <w:r w:rsidR="007C2A1B">
        <w:rPr>
          <w:color w:val="000000"/>
          <w:szCs w:val="24"/>
        </w:rPr>
        <w:t xml:space="preserve"> </w:t>
      </w:r>
      <w:r w:rsidR="00F041E9">
        <w:rPr>
          <w:color w:val="000000"/>
          <w:szCs w:val="24"/>
        </w:rPr>
        <w:t>товару)</w:t>
      </w:r>
      <w:r w:rsidR="000E0A52">
        <w:rPr>
          <w:color w:val="000000"/>
          <w:szCs w:val="24"/>
        </w:rPr>
        <w:t>.</w:t>
      </w:r>
    </w:p>
    <w:p w:rsidR="009162DA" w:rsidRPr="00180922" w:rsidRDefault="009162DA" w:rsidP="009162DA">
      <w:pPr>
        <w:keepLines/>
        <w:numPr>
          <w:ilvl w:val="1"/>
          <w:numId w:val="3"/>
        </w:numPr>
        <w:jc w:val="both"/>
      </w:pPr>
      <w:bookmarkStart w:id="31" w:name="_Ref498494303"/>
      <w:bookmarkEnd w:id="29"/>
      <w:r w:rsidRPr="00180922">
        <w:t xml:space="preserve">Зміна істотних умов Договору у випадку, передбаченому пунктом </w:t>
      </w:r>
      <w:r>
        <w:fldChar w:fldCharType="begin"/>
      </w:r>
      <w:r>
        <w:instrText xml:space="preserve"> REF _Ref474994391 \n \h  \* MERGEFORMAT </w:instrText>
      </w:r>
      <w:r>
        <w:fldChar w:fldCharType="separate"/>
      </w:r>
      <w:r>
        <w:t>10.2.1</w:t>
      </w:r>
      <w:r>
        <w:fldChar w:fldCharType="end"/>
      </w:r>
      <w:r w:rsidRPr="00180922">
        <w:t xml:space="preserve"> Договору, здійснюється на вимогу Покупця шляхом відповідного зменшення обсягів (кількості) товару, які передбачені цим Договором у відповідних додатках, та пропорційного зменшення суми, визначеної в Договорі. Постачальник у будь-якому випадку зобов'язаний погодити зменшення обсягу закупівлі товару, якщо таке зменшення здійснюється з урахуванням фактичного обсягу видатків Покупця та/або потреби у товарі. У разі відмови Постачальника від укладення відповідної додаткової угоди або ухилення від її підписання у визначений Договором строк, Покупець має право зменшити обсяг закупівлі (відмовитися від відповідної частини обсягу (кількості) товару) та внести відповідні зміни до умов Договору в односторонньому порядку (шляхом видання розпорядчого рішення).</w:t>
      </w:r>
    </w:p>
    <w:p w:rsidR="009162DA" w:rsidRPr="00B23E5F" w:rsidRDefault="009162DA" w:rsidP="009162DA">
      <w:pPr>
        <w:pStyle w:val="a5"/>
        <w:numPr>
          <w:ilvl w:val="1"/>
          <w:numId w:val="3"/>
        </w:numPr>
        <w:contextualSpacing w:val="0"/>
        <w:jc w:val="both"/>
      </w:pPr>
      <w:bookmarkStart w:id="32" w:name="_Ref498465346"/>
      <w:r w:rsidRPr="00180922">
        <w:t xml:space="preserve">Зміна </w:t>
      </w:r>
      <w:r w:rsidRPr="00B23E5F">
        <w:t>істотних умов Договору у випадку, передбаченому пунктом 10.2.2. здійснюється на вимогу однієї із Сторін на таких умовах:</w:t>
      </w:r>
      <w:bookmarkEnd w:id="32"/>
      <w:r w:rsidRPr="004048BC">
        <w:t xml:space="preserve"> </w:t>
      </w:r>
      <w:r w:rsidRPr="00180922">
        <w:t xml:space="preserve">Зміна </w:t>
      </w:r>
      <w:r w:rsidRPr="00B23E5F">
        <w:t>істотних умов Договору у випадку, передбаченому пунктом 10.2.2. здійснюється на вимогу однієї із Сторін на таких умовах:</w:t>
      </w:r>
    </w:p>
    <w:p w:rsidR="009162DA" w:rsidRPr="00B23E5F" w:rsidRDefault="009162DA" w:rsidP="009162DA">
      <w:pPr>
        <w:keepLines/>
        <w:numPr>
          <w:ilvl w:val="2"/>
          <w:numId w:val="3"/>
        </w:numPr>
        <w:jc w:val="both"/>
      </w:pPr>
      <w:r w:rsidRPr="00B23E5F">
        <w:t>нова (змінена) ціна за одиницю товару обчислюється за формулою:</w:t>
      </w:r>
    </w:p>
    <w:p w:rsidR="009162DA" w:rsidRPr="00B23E5F" w:rsidRDefault="009162DA" w:rsidP="009162DA">
      <w:pPr>
        <w:pStyle w:val="17"/>
        <w:keepLines/>
        <w:spacing w:before="0" w:after="0" w:line="240" w:lineRule="auto"/>
        <w:ind w:firstLine="567"/>
        <w:jc w:val="both"/>
      </w:pPr>
      <w:r w:rsidRPr="00B23E5F">
        <w:rPr>
          <w:b/>
          <w:bCs/>
          <w:lang w:val="uk-UA"/>
        </w:rPr>
        <w:t xml:space="preserve">                                       Ц1 = Ц0 х С1 / С0 + ПДВ; </w:t>
      </w:r>
      <w:r w:rsidRPr="00B23E5F">
        <w:rPr>
          <w:lang w:val="uk-UA"/>
        </w:rPr>
        <w:t>де</w:t>
      </w:r>
    </w:p>
    <w:p w:rsidR="009162DA" w:rsidRPr="00B23E5F" w:rsidRDefault="009162DA" w:rsidP="009162DA">
      <w:pPr>
        <w:pStyle w:val="17"/>
        <w:keepLines/>
        <w:spacing w:before="0" w:after="0" w:line="240" w:lineRule="auto"/>
        <w:ind w:left="1672" w:hanging="425"/>
        <w:jc w:val="both"/>
        <w:rPr>
          <w:lang w:val="uk-UA"/>
        </w:rPr>
      </w:pPr>
      <w:r w:rsidRPr="00B23E5F">
        <w:rPr>
          <w:b/>
          <w:bCs/>
          <w:lang w:val="uk-UA"/>
        </w:rPr>
        <w:t>Ц1</w:t>
      </w:r>
      <w:r w:rsidRPr="00B23E5F">
        <w:rPr>
          <w:b/>
          <w:bCs/>
          <w:lang w:val="uk-UA"/>
        </w:rPr>
        <w:tab/>
      </w:r>
      <w:r w:rsidRPr="00B23E5F">
        <w:rPr>
          <w:lang w:val="uk-UA"/>
        </w:rPr>
        <w:t xml:space="preserve">– нова (змінена) ціна за одиницю товару (з урахуванням ПДВ); </w:t>
      </w:r>
    </w:p>
    <w:p w:rsidR="009162DA" w:rsidRPr="00B23E5F" w:rsidRDefault="009162DA" w:rsidP="009162DA">
      <w:pPr>
        <w:pStyle w:val="17"/>
        <w:keepLines/>
        <w:spacing w:before="0" w:after="0" w:line="240" w:lineRule="auto"/>
        <w:ind w:left="1672" w:hanging="425"/>
        <w:jc w:val="both"/>
        <w:rPr>
          <w:lang w:val="uk-UA"/>
        </w:rPr>
      </w:pPr>
      <w:r w:rsidRPr="00B23E5F">
        <w:rPr>
          <w:b/>
          <w:bCs/>
          <w:lang w:val="uk-UA"/>
        </w:rPr>
        <w:t>Ц0</w:t>
      </w:r>
      <w:r w:rsidRPr="00B23E5F">
        <w:rPr>
          <w:b/>
          <w:bCs/>
          <w:lang w:val="uk-UA"/>
        </w:rPr>
        <w:tab/>
      </w:r>
      <w:r w:rsidRPr="00B23E5F">
        <w:rPr>
          <w:lang w:val="uk-UA"/>
        </w:rPr>
        <w:t>– базова ціна за одиницю товару, передбачена у Специфікації (у чинній її редакції) (без урахування ПДВ);</w:t>
      </w:r>
    </w:p>
    <w:p w:rsidR="009162DA" w:rsidRPr="00180922" w:rsidRDefault="009162DA" w:rsidP="009162DA">
      <w:pPr>
        <w:pStyle w:val="17"/>
        <w:keepLines/>
        <w:spacing w:before="0" w:after="0" w:line="240" w:lineRule="auto"/>
        <w:ind w:left="1672" w:hanging="425"/>
        <w:jc w:val="both"/>
        <w:rPr>
          <w:lang w:val="uk-UA"/>
        </w:rPr>
      </w:pPr>
      <w:r w:rsidRPr="00B23E5F">
        <w:rPr>
          <w:b/>
          <w:bCs/>
          <w:lang w:val="uk-UA"/>
        </w:rPr>
        <w:t>С0</w:t>
      </w:r>
      <w:r w:rsidRPr="00B23E5F">
        <w:rPr>
          <w:b/>
          <w:bCs/>
          <w:lang w:val="uk-UA"/>
        </w:rPr>
        <w:tab/>
      </w:r>
      <w:r w:rsidRPr="00B23E5F">
        <w:rPr>
          <w:lang w:val="uk-UA"/>
        </w:rPr>
        <w:t>– документально підтверджений</w:t>
      </w:r>
      <w:r w:rsidRPr="00180922">
        <w:rPr>
          <w:lang w:val="uk-UA"/>
        </w:rPr>
        <w:t xml:space="preserve"> середній рівень ціни за одиницю товару на день укладення Договору (додаткової угоди про зміну ціни) або більш пізню дату місяця, в якому було укладено Договір (додаткова угода);</w:t>
      </w:r>
    </w:p>
    <w:p w:rsidR="009162DA" w:rsidRPr="00180922" w:rsidRDefault="009162DA" w:rsidP="009162DA">
      <w:pPr>
        <w:pStyle w:val="17"/>
        <w:keepLines/>
        <w:spacing w:before="0" w:after="0" w:line="240" w:lineRule="auto"/>
        <w:ind w:left="1672" w:hanging="425"/>
        <w:jc w:val="both"/>
        <w:rPr>
          <w:lang w:val="uk-UA"/>
        </w:rPr>
      </w:pPr>
      <w:r w:rsidRPr="00180922">
        <w:rPr>
          <w:b/>
          <w:bCs/>
          <w:lang w:val="uk-UA"/>
        </w:rPr>
        <w:t>С1</w:t>
      </w:r>
      <w:r w:rsidRPr="00180922">
        <w:rPr>
          <w:lang w:val="uk-UA"/>
        </w:rPr>
        <w:tab/>
        <w:t>– документально підтверджений середній рівень ціни за одиницю товару на день, у якому відбувається зміна ціни за одиницю товару або більш ранню дату;</w:t>
      </w:r>
    </w:p>
    <w:p w:rsidR="009162DA" w:rsidRPr="00180922" w:rsidRDefault="009162DA" w:rsidP="009162DA">
      <w:pPr>
        <w:pStyle w:val="17"/>
        <w:keepLines/>
        <w:spacing w:before="0" w:after="0" w:line="240" w:lineRule="auto"/>
        <w:ind w:left="1672" w:hanging="425"/>
        <w:jc w:val="both"/>
        <w:rPr>
          <w:lang w:val="uk-UA"/>
        </w:rPr>
      </w:pPr>
      <w:r w:rsidRPr="00180922">
        <w:rPr>
          <w:b/>
          <w:bCs/>
          <w:lang w:val="uk-UA"/>
        </w:rPr>
        <w:t xml:space="preserve">ПДВ </w:t>
      </w:r>
      <w:r w:rsidRPr="00180922">
        <w:rPr>
          <w:lang w:val="uk-UA"/>
        </w:rPr>
        <w:t>– податок на додану вартість, який нараховується відповідно до законодавства.</w:t>
      </w:r>
    </w:p>
    <w:p w:rsidR="009162DA" w:rsidRPr="00180922" w:rsidRDefault="009162DA" w:rsidP="009162DA">
      <w:pPr>
        <w:keepLines/>
        <w:numPr>
          <w:ilvl w:val="2"/>
          <w:numId w:val="3"/>
        </w:numPr>
        <w:jc w:val="both"/>
      </w:pPr>
      <w:r w:rsidRPr="00180922">
        <w:t xml:space="preserve">Належним документальним підтвердженням коливання ціни такого товару на ринку та середнього рівня ціни за одиницю товару в пункті </w:t>
      </w:r>
      <w:r>
        <w:fldChar w:fldCharType="begin"/>
      </w:r>
      <w:r>
        <w:instrText xml:space="preserve"> REF _Ref498465346 \r \h  \* MERGEFORMAT </w:instrText>
      </w:r>
      <w:r>
        <w:fldChar w:fldCharType="separate"/>
      </w:r>
      <w:r>
        <w:t>10.4</w:t>
      </w:r>
      <w:r>
        <w:fldChar w:fldCharType="end"/>
      </w:r>
      <w:r w:rsidRPr="00180922">
        <w:t xml:space="preserve"> Договору визнаються наступні документи (інформація):</w:t>
      </w:r>
      <w:r>
        <w:t xml:space="preserve"> довідка торгово-промислової палати України.</w:t>
      </w:r>
    </w:p>
    <w:p w:rsidR="009162DA" w:rsidRPr="00180922" w:rsidRDefault="009162DA" w:rsidP="009162DA">
      <w:pPr>
        <w:keepLines/>
        <w:numPr>
          <w:ilvl w:val="1"/>
          <w:numId w:val="3"/>
        </w:numPr>
        <w:jc w:val="both"/>
      </w:pPr>
      <w:r w:rsidRPr="00180922">
        <w:t>Зміна істотних умов Договору у випадку, передбаченому пунктом</w:t>
      </w:r>
      <w:r>
        <w:t xml:space="preserve"> 10.2.3.</w:t>
      </w:r>
      <w:r w:rsidRPr="00180922">
        <w:t xml:space="preserve"> цього Договору, здійснюється за ініціативою однієї із Сторін шляхом коригування відповідних якісних та інших характеристик товару, без зміни суми, визначеної в Договорі.</w:t>
      </w:r>
    </w:p>
    <w:p w:rsidR="009162DA" w:rsidRPr="00180922" w:rsidRDefault="009162DA" w:rsidP="009162DA">
      <w:pPr>
        <w:keepLines/>
        <w:numPr>
          <w:ilvl w:val="1"/>
          <w:numId w:val="3"/>
        </w:numPr>
        <w:jc w:val="both"/>
      </w:pPr>
      <w:r w:rsidRPr="00180922">
        <w:t>Зміна істотних умов Договору у випадку, передбаченому пунктом</w:t>
      </w:r>
      <w:r>
        <w:t xml:space="preserve"> 10.2.4.</w:t>
      </w:r>
      <w:r w:rsidRPr="00180922">
        <w:t xml:space="preserve"> цього Договору,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внесення змін до умов Договору, які визначають строк його дії (без зміни суми, визначеної в Договорі та/або ціни за одиницю товару).</w:t>
      </w:r>
    </w:p>
    <w:p w:rsidR="009162DA" w:rsidRPr="00180922" w:rsidRDefault="009162DA" w:rsidP="009162DA">
      <w:pPr>
        <w:keepLines/>
        <w:numPr>
          <w:ilvl w:val="1"/>
          <w:numId w:val="3"/>
        </w:numPr>
        <w:jc w:val="both"/>
      </w:pPr>
      <w:r w:rsidRPr="00180922">
        <w:lastRenderedPageBreak/>
        <w:t xml:space="preserve">Зміна істотних умов Договору у випадку, передбаченому пунктом </w:t>
      </w:r>
      <w:r>
        <w:fldChar w:fldCharType="begin"/>
      </w:r>
      <w:r>
        <w:instrText xml:space="preserve"> REF _Ref474995149 \n \h  \* MERGEFORMAT </w:instrText>
      </w:r>
      <w:r>
        <w:fldChar w:fldCharType="separate"/>
      </w:r>
      <w:r>
        <w:t>10.2.5</w:t>
      </w:r>
      <w:r>
        <w:fldChar w:fldCharType="end"/>
      </w:r>
      <w:r w:rsidRPr="00180922">
        <w:t xml:space="preserve"> цього Договору, здійснюється шляхом зменшення суми, визначеної в Договорі, або зменшення ціни за одиницю товару з відповідним зменшенням суми, визначеної в Договорі (без зміни кількості товарів, а також їх технічних та якісних характеристик).</w:t>
      </w:r>
    </w:p>
    <w:p w:rsidR="009162DA" w:rsidRPr="00180922" w:rsidRDefault="009162DA" w:rsidP="009162DA">
      <w:pPr>
        <w:keepLines/>
        <w:numPr>
          <w:ilvl w:val="1"/>
          <w:numId w:val="3"/>
        </w:numPr>
        <w:jc w:val="both"/>
      </w:pPr>
      <w:r w:rsidRPr="00180922">
        <w:t xml:space="preserve">Зміна істотних умов Договору у випадку, передбаченому пунктом </w:t>
      </w:r>
      <w:r>
        <w:t>10.2.6.</w:t>
      </w:r>
      <w:r w:rsidRPr="00180922">
        <w:t xml:space="preserve"> цього Договору, здійснюється шляхом зміни</w:t>
      </w:r>
      <w:r>
        <w:t xml:space="preserve"> </w:t>
      </w:r>
      <w:r w:rsidRPr="00180922">
        <w:t>ціни за одиницю товару з відповідною зміною суми, визначеної в Договорі, в частині нарахування встановлених законом податків і зборів (обов’язкових платежів) відповідно до змін, внесених у законодавство України з питань оподаткування.</w:t>
      </w:r>
    </w:p>
    <w:p w:rsidR="009162DA" w:rsidRPr="00180922" w:rsidRDefault="009162DA" w:rsidP="009162DA">
      <w:pPr>
        <w:keepLines/>
        <w:numPr>
          <w:ilvl w:val="1"/>
          <w:numId w:val="3"/>
        </w:numPr>
        <w:jc w:val="both"/>
      </w:pPr>
      <w:r w:rsidRPr="00180922">
        <w:t>Зміна істотних умов Договору у випадку, передбаченому пунктом</w:t>
      </w:r>
      <w:r>
        <w:t xml:space="preserve"> 10.2.7 </w:t>
      </w:r>
      <w:r w:rsidRPr="00180922">
        <w:t>Договору, у зв'язку зі зміною індексу споживчих цін (індексу інфляції) здійснюється на вимогу однієї із Сторін на таких умовах:</w:t>
      </w:r>
    </w:p>
    <w:p w:rsidR="009162DA" w:rsidRPr="00180922" w:rsidRDefault="009162DA" w:rsidP="009162DA">
      <w:pPr>
        <w:keepLines/>
        <w:numPr>
          <w:ilvl w:val="2"/>
          <w:numId w:val="3"/>
        </w:numPr>
        <w:jc w:val="both"/>
      </w:pPr>
      <w:r w:rsidRPr="00180922">
        <w:t>Підставою для зміни умов Договору є зміна встановленого згідно із законодавством органами державної статистики індексу споживчих цін (індексу інфляції) на 2% або більше.</w:t>
      </w:r>
    </w:p>
    <w:p w:rsidR="009162DA" w:rsidRPr="00180922" w:rsidRDefault="009162DA" w:rsidP="009162DA">
      <w:pPr>
        <w:keepLines/>
        <w:numPr>
          <w:ilvl w:val="2"/>
          <w:numId w:val="3"/>
        </w:numPr>
        <w:jc w:val="both"/>
      </w:pPr>
      <w:r w:rsidRPr="00180922">
        <w:t xml:space="preserve">Зміна умов Договору здійснюється шляхом зміни ціни за одиницю товару з відповідною зміною суми, визначеної в Договорі. </w:t>
      </w:r>
    </w:p>
    <w:p w:rsidR="009162DA" w:rsidRPr="00180922" w:rsidRDefault="009162DA" w:rsidP="009162DA">
      <w:pPr>
        <w:keepLines/>
        <w:numPr>
          <w:ilvl w:val="2"/>
          <w:numId w:val="3"/>
        </w:numPr>
        <w:jc w:val="both"/>
      </w:pPr>
      <w:r w:rsidRPr="00180922">
        <w:t>Нова (змінена) ціна за одиницю товару, обчислюється за формулою:</w:t>
      </w:r>
    </w:p>
    <w:p w:rsidR="009162DA" w:rsidRPr="00180922" w:rsidRDefault="009162DA" w:rsidP="009162DA">
      <w:pPr>
        <w:pStyle w:val="17"/>
        <w:keepLines/>
        <w:spacing w:before="0" w:after="0" w:line="240" w:lineRule="auto"/>
        <w:ind w:firstLine="567"/>
      </w:pPr>
      <w:r>
        <w:rPr>
          <w:b/>
          <w:bCs/>
          <w:lang w:val="uk-UA"/>
        </w:rPr>
        <w:t xml:space="preserve">                                   </w:t>
      </w:r>
      <w:r w:rsidRPr="00911941">
        <w:rPr>
          <w:b/>
          <w:bCs/>
          <w:lang w:val="uk-UA"/>
        </w:rPr>
        <w:t xml:space="preserve">Ці = Ц0 х ∆і  + ПДВ; </w:t>
      </w:r>
      <w:r w:rsidRPr="00911941">
        <w:rPr>
          <w:lang w:val="uk-UA"/>
        </w:rPr>
        <w:t>де</w:t>
      </w:r>
    </w:p>
    <w:p w:rsidR="009162DA" w:rsidRPr="00180922" w:rsidRDefault="009162DA" w:rsidP="009162DA">
      <w:pPr>
        <w:pStyle w:val="17"/>
        <w:keepLines/>
        <w:spacing w:before="0" w:after="0" w:line="240" w:lineRule="auto"/>
        <w:ind w:left="1672" w:hanging="425"/>
        <w:jc w:val="both"/>
        <w:rPr>
          <w:lang w:val="uk-UA"/>
        </w:rPr>
      </w:pPr>
      <w:r w:rsidRPr="00180922">
        <w:rPr>
          <w:b/>
          <w:bCs/>
          <w:lang w:val="uk-UA"/>
        </w:rPr>
        <w:t>Ці</w:t>
      </w:r>
      <w:r w:rsidRPr="00180922">
        <w:rPr>
          <w:lang w:val="uk-UA"/>
        </w:rPr>
        <w:tab/>
        <w:t>– нова (змінена) ціна за одиницю товару (з урахуванням ПДВ);</w:t>
      </w:r>
    </w:p>
    <w:p w:rsidR="009162DA" w:rsidRPr="00180922" w:rsidRDefault="009162DA" w:rsidP="009162DA">
      <w:pPr>
        <w:pStyle w:val="17"/>
        <w:keepLines/>
        <w:spacing w:before="0" w:after="0" w:line="240" w:lineRule="auto"/>
        <w:ind w:left="1672" w:hanging="425"/>
        <w:jc w:val="both"/>
        <w:rPr>
          <w:lang w:val="uk-UA"/>
        </w:rPr>
      </w:pPr>
      <w:r w:rsidRPr="00180922">
        <w:rPr>
          <w:b/>
          <w:bCs/>
          <w:lang w:val="uk-UA"/>
        </w:rPr>
        <w:t>Ц0</w:t>
      </w:r>
      <w:r w:rsidRPr="00180922">
        <w:rPr>
          <w:lang w:val="uk-UA"/>
        </w:rPr>
        <w:tab/>
        <w:t>– базова ціна за одиницю товару, передбачена у Специфікації (у чинній її редакції) (без урахування ПДВ);</w:t>
      </w:r>
    </w:p>
    <w:p w:rsidR="009162DA" w:rsidRPr="00180922" w:rsidRDefault="009162DA" w:rsidP="009162DA">
      <w:pPr>
        <w:pStyle w:val="17"/>
        <w:keepLines/>
        <w:spacing w:before="0" w:after="0" w:line="240" w:lineRule="auto"/>
        <w:ind w:left="1672" w:hanging="425"/>
        <w:jc w:val="both"/>
        <w:rPr>
          <w:lang w:val="uk-UA"/>
        </w:rPr>
      </w:pPr>
      <w:r w:rsidRPr="00180922">
        <w:rPr>
          <w:b/>
          <w:bCs/>
          <w:lang w:val="uk-UA"/>
        </w:rPr>
        <w:t>∆і</w:t>
      </w:r>
      <w:r w:rsidRPr="00180922">
        <w:rPr>
          <w:b/>
          <w:bCs/>
          <w:lang w:val="uk-UA"/>
        </w:rPr>
        <w:tab/>
      </w:r>
      <w:r w:rsidRPr="00180922">
        <w:rPr>
          <w:lang w:val="uk-UA"/>
        </w:rPr>
        <w:t>–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місяця, у якому було встановлено базову ціну (</w:t>
      </w:r>
      <w:r w:rsidRPr="00180922">
        <w:rPr>
          <w:b/>
          <w:bCs/>
          <w:lang w:val="uk-UA"/>
        </w:rPr>
        <w:t>Ц0</w:t>
      </w:r>
      <w:r w:rsidRPr="00180922">
        <w:rPr>
          <w:lang w:val="uk-UA"/>
        </w:rPr>
        <w:t>), і закінчуючи місяцем, що передував зміні умов Договору;</w:t>
      </w:r>
    </w:p>
    <w:p w:rsidR="009162DA" w:rsidRPr="00180922" w:rsidRDefault="009162DA" w:rsidP="009162DA">
      <w:pPr>
        <w:pStyle w:val="17"/>
        <w:keepLines/>
        <w:spacing w:before="0" w:after="0" w:line="240" w:lineRule="auto"/>
        <w:ind w:left="1672" w:hanging="425"/>
        <w:jc w:val="both"/>
        <w:rPr>
          <w:lang w:val="uk-UA"/>
        </w:rPr>
      </w:pPr>
      <w:r w:rsidRPr="00180922">
        <w:rPr>
          <w:b/>
          <w:bCs/>
          <w:lang w:val="uk-UA"/>
        </w:rPr>
        <w:t xml:space="preserve">ПДВ </w:t>
      </w:r>
      <w:r w:rsidRPr="00180922">
        <w:rPr>
          <w:lang w:val="uk-UA"/>
        </w:rPr>
        <w:t>– податок на додану вартість, який нараховується відповідно до законодавства.</w:t>
      </w:r>
    </w:p>
    <w:p w:rsidR="009162DA" w:rsidRPr="00180922" w:rsidRDefault="009162DA" w:rsidP="009162DA">
      <w:pPr>
        <w:numPr>
          <w:ilvl w:val="1"/>
          <w:numId w:val="3"/>
        </w:numPr>
        <w:ind w:left="680" w:hanging="680"/>
        <w:jc w:val="both"/>
      </w:pPr>
      <w:bookmarkStart w:id="33" w:name="_Ref498497961"/>
      <w:r w:rsidRPr="00180922">
        <w:t xml:space="preserve">Зміна істотних умов Договору у випадку, передбаченому пунктом </w:t>
      </w:r>
      <w:r>
        <w:t>10.2.7.</w:t>
      </w:r>
      <w:r w:rsidRPr="00180922">
        <w:t xml:space="preserve"> Договору, у зв'язку зі зміною курсу іноземної валюти здійснюється на вимогу однієї із Сторін на таких умовах:</w:t>
      </w:r>
      <w:bookmarkEnd w:id="33"/>
    </w:p>
    <w:p w:rsidR="009162DA" w:rsidRPr="00180922" w:rsidRDefault="009162DA" w:rsidP="009162DA">
      <w:pPr>
        <w:keepLines/>
        <w:numPr>
          <w:ilvl w:val="2"/>
          <w:numId w:val="3"/>
        </w:numPr>
        <w:ind w:left="1531"/>
        <w:jc w:val="both"/>
      </w:pPr>
      <w:r w:rsidRPr="00180922">
        <w:t xml:space="preserve">Підставою для зміни умов Договору є зміна офіційно встановленого курсу іноземної валюти (Євро) на 5% або більше. </w:t>
      </w:r>
    </w:p>
    <w:p w:rsidR="009162DA" w:rsidRPr="00180922" w:rsidRDefault="009162DA" w:rsidP="009162DA">
      <w:pPr>
        <w:keepLines/>
        <w:numPr>
          <w:ilvl w:val="2"/>
          <w:numId w:val="3"/>
        </w:numPr>
        <w:ind w:left="1531"/>
        <w:jc w:val="both"/>
      </w:pPr>
      <w:r w:rsidRPr="00180922">
        <w:t xml:space="preserve">Зміна умов Договору здійснюється шляхом зміни ціни за одиницю товару з відповідною зміною суми, визначеної в Договорі. </w:t>
      </w:r>
    </w:p>
    <w:p w:rsidR="009162DA" w:rsidRPr="00B23E5F" w:rsidRDefault="009162DA" w:rsidP="009162DA">
      <w:pPr>
        <w:keepLines/>
        <w:numPr>
          <w:ilvl w:val="2"/>
          <w:numId w:val="3"/>
        </w:numPr>
        <w:ind w:left="1531"/>
        <w:jc w:val="both"/>
      </w:pPr>
      <w:r w:rsidRPr="00180922">
        <w:t xml:space="preserve">Зміна умов Договору у зв'язку зі зміною курсу іноземної валюти (євро) здійснюється лише в частині імпортної складової ціни товару, яка зазначена </w:t>
      </w:r>
      <w:r w:rsidRPr="00B23E5F">
        <w:t xml:space="preserve">Постачальником у Специфікації, і допускається лише щодо імпортного товару, який ввезений (ввозиться) в установленому порядку на митну територію України Постачальником або третьою особою, у якої Постачальних закупив (закуповує) товар для його наступного продажу (постачання)). </w:t>
      </w:r>
    </w:p>
    <w:p w:rsidR="009162DA" w:rsidRPr="00B23E5F" w:rsidRDefault="009162DA" w:rsidP="009162DA">
      <w:pPr>
        <w:keepLines/>
        <w:numPr>
          <w:ilvl w:val="2"/>
          <w:numId w:val="3"/>
        </w:numPr>
        <w:ind w:left="1531"/>
        <w:jc w:val="both"/>
      </w:pPr>
      <w:r w:rsidRPr="00B23E5F">
        <w:t>Нова (змінена) ціна за одиницю товару, обчислюється за формулою:</w:t>
      </w:r>
    </w:p>
    <w:p w:rsidR="009162DA" w:rsidRPr="00B23E5F" w:rsidRDefault="009162DA" w:rsidP="009162DA">
      <w:pPr>
        <w:pStyle w:val="17"/>
        <w:keepLines/>
        <w:spacing w:before="0" w:after="0" w:line="240" w:lineRule="auto"/>
        <w:ind w:firstLine="567"/>
        <w:jc w:val="both"/>
      </w:pPr>
      <w:r w:rsidRPr="00B23E5F">
        <w:rPr>
          <w:b/>
          <w:bCs/>
          <w:lang w:val="uk-UA"/>
        </w:rPr>
        <w:t xml:space="preserve">                                     Ці = (Ц0 х (1 - S) + (Ц0 х S) х К1 / К0) + ПДВ; </w:t>
      </w:r>
      <w:r w:rsidRPr="00B23E5F">
        <w:rPr>
          <w:lang w:val="uk-UA"/>
        </w:rPr>
        <w:t>де</w:t>
      </w:r>
    </w:p>
    <w:p w:rsidR="009162DA" w:rsidRPr="00B23E5F" w:rsidRDefault="009162DA" w:rsidP="009162DA">
      <w:pPr>
        <w:pStyle w:val="17"/>
        <w:keepLines/>
        <w:spacing w:before="0" w:after="0" w:line="240" w:lineRule="auto"/>
        <w:ind w:left="1956" w:hanging="425"/>
        <w:jc w:val="both"/>
        <w:rPr>
          <w:lang w:val="uk-UA"/>
        </w:rPr>
      </w:pPr>
      <w:r w:rsidRPr="00B23E5F">
        <w:rPr>
          <w:b/>
          <w:bCs/>
          <w:lang w:val="uk-UA"/>
        </w:rPr>
        <w:t>Ці</w:t>
      </w:r>
      <w:r w:rsidRPr="00B23E5F">
        <w:rPr>
          <w:lang w:val="uk-UA"/>
        </w:rPr>
        <w:tab/>
        <w:t xml:space="preserve">– нова (змінена) ціна за одиницю товару (з урахуванням ПДВ); </w:t>
      </w:r>
    </w:p>
    <w:p w:rsidR="009162DA" w:rsidRPr="00B23E5F" w:rsidRDefault="009162DA" w:rsidP="009162DA">
      <w:pPr>
        <w:pStyle w:val="17"/>
        <w:keepLines/>
        <w:spacing w:before="0" w:after="0" w:line="240" w:lineRule="auto"/>
        <w:ind w:left="1956" w:hanging="425"/>
        <w:jc w:val="both"/>
        <w:rPr>
          <w:lang w:val="uk-UA"/>
        </w:rPr>
      </w:pPr>
      <w:r w:rsidRPr="00B23E5F">
        <w:rPr>
          <w:b/>
          <w:bCs/>
          <w:lang w:val="uk-UA"/>
        </w:rPr>
        <w:t>Ц0</w:t>
      </w:r>
      <w:r w:rsidRPr="00B23E5F">
        <w:rPr>
          <w:lang w:val="uk-UA"/>
        </w:rPr>
        <w:tab/>
        <w:t>– базова ціна за одиницю товару, передбачена у Специфікації (у чинній її редакції) (без урахування ПДВ);</w:t>
      </w:r>
    </w:p>
    <w:p w:rsidR="009162DA" w:rsidRPr="00180922" w:rsidRDefault="009162DA" w:rsidP="009162DA">
      <w:pPr>
        <w:pStyle w:val="17"/>
        <w:keepLines/>
        <w:spacing w:before="0" w:after="0" w:line="240" w:lineRule="auto"/>
        <w:ind w:left="1956" w:hanging="425"/>
        <w:jc w:val="both"/>
        <w:rPr>
          <w:lang w:val="uk-UA"/>
        </w:rPr>
      </w:pPr>
      <w:r w:rsidRPr="00180922">
        <w:rPr>
          <w:b/>
          <w:bCs/>
          <w:lang w:val="uk-UA"/>
        </w:rPr>
        <w:t>S</w:t>
      </w:r>
      <w:r w:rsidRPr="00180922">
        <w:rPr>
          <w:lang w:val="uk-UA"/>
        </w:rPr>
        <w:tab/>
        <w:t xml:space="preserve">– коефіцієнт імпортної складової ціни (у сотих частинах від одиниці), який відповідає частці питомої ваги імпортної складової (елемента) у структурі ціни за одиницю товару (у відсотках) згідно зі Специфікацією (у її чинній редакції); </w:t>
      </w:r>
    </w:p>
    <w:p w:rsidR="009162DA" w:rsidRPr="00180922" w:rsidRDefault="009162DA" w:rsidP="009162DA">
      <w:pPr>
        <w:pStyle w:val="17"/>
        <w:keepLines/>
        <w:spacing w:before="0" w:after="0" w:line="240" w:lineRule="auto"/>
        <w:ind w:left="1956" w:hanging="425"/>
        <w:jc w:val="both"/>
        <w:rPr>
          <w:lang w:val="uk-UA"/>
        </w:rPr>
      </w:pPr>
      <w:r w:rsidRPr="00180922">
        <w:rPr>
          <w:b/>
          <w:bCs/>
          <w:lang w:val="uk-UA"/>
        </w:rPr>
        <w:t xml:space="preserve">К0 </w:t>
      </w:r>
      <w:r w:rsidRPr="00180922">
        <w:rPr>
          <w:lang w:val="uk-UA"/>
        </w:rPr>
        <w:t>– офіційно встановлений НБУ курс Євро на день встановлення базової ціни (</w:t>
      </w:r>
      <w:r w:rsidRPr="00180922">
        <w:rPr>
          <w:b/>
          <w:bCs/>
          <w:lang w:val="uk-UA"/>
        </w:rPr>
        <w:t>Ц0</w:t>
      </w:r>
      <w:r w:rsidRPr="00180922">
        <w:rPr>
          <w:lang w:val="uk-UA"/>
        </w:rPr>
        <w:t>);</w:t>
      </w:r>
    </w:p>
    <w:p w:rsidR="009162DA" w:rsidRPr="00180922" w:rsidRDefault="009162DA" w:rsidP="009162DA">
      <w:pPr>
        <w:pStyle w:val="17"/>
        <w:keepLines/>
        <w:spacing w:before="0" w:after="0" w:line="240" w:lineRule="auto"/>
        <w:ind w:left="1956" w:hanging="425"/>
        <w:jc w:val="both"/>
        <w:rPr>
          <w:lang w:val="uk-UA"/>
        </w:rPr>
      </w:pPr>
      <w:r w:rsidRPr="00180922">
        <w:rPr>
          <w:b/>
          <w:bCs/>
          <w:lang w:val="uk-UA"/>
        </w:rPr>
        <w:t>К1</w:t>
      </w:r>
      <w:r w:rsidRPr="00180922">
        <w:rPr>
          <w:lang w:val="uk-UA"/>
        </w:rPr>
        <w:t xml:space="preserve"> – офіційно встановлений НБУ курс Євро на день ввезення товару на митну територію України, що підтверджується даними відповідної митної декларації (декларацій);</w:t>
      </w:r>
    </w:p>
    <w:p w:rsidR="009162DA" w:rsidRPr="00180922" w:rsidRDefault="009162DA" w:rsidP="009162DA">
      <w:pPr>
        <w:pStyle w:val="17"/>
        <w:keepLines/>
        <w:spacing w:before="0" w:after="0" w:line="240" w:lineRule="auto"/>
        <w:ind w:left="1956" w:hanging="425"/>
        <w:jc w:val="both"/>
        <w:rPr>
          <w:lang w:val="uk-UA"/>
        </w:rPr>
      </w:pPr>
      <w:r w:rsidRPr="00180922">
        <w:rPr>
          <w:b/>
          <w:bCs/>
          <w:lang w:val="uk-UA"/>
        </w:rPr>
        <w:lastRenderedPageBreak/>
        <w:t xml:space="preserve">ПДВ </w:t>
      </w:r>
      <w:r w:rsidRPr="00180922">
        <w:rPr>
          <w:lang w:val="uk-UA"/>
        </w:rPr>
        <w:t>– податок на додану вартість, який нараховується відповідно до законодавства.</w:t>
      </w:r>
    </w:p>
    <w:p w:rsidR="009162DA" w:rsidRPr="00180922" w:rsidRDefault="009162DA" w:rsidP="009162DA">
      <w:pPr>
        <w:keepLines/>
        <w:numPr>
          <w:ilvl w:val="2"/>
          <w:numId w:val="3"/>
        </w:numPr>
        <w:jc w:val="both"/>
      </w:pPr>
      <w:r w:rsidRPr="00180922">
        <w:t>Належним документальним підтвердженням підстав зміни умов Договору в зв'язку зі зміною курсу іноземної валюти (євро) є наступні документи (інформація): 1) копії митної декларації (декларацій) та доданих до неї супровідних документів (за необхідності), що підтверджує відповідно до законодавства дату переміщення товару через митний кордон України в режимі імпорту</w:t>
      </w:r>
      <w:r>
        <w:t xml:space="preserve"> товарів (послуг), вартість (митна вартість) яких становить імпортну складову ціни товарів</w:t>
      </w:r>
      <w:r w:rsidRPr="00180922">
        <w:t>; 2) копії документів, що підтверджують перехід права власності на товар, що поставляється за цим Договором, від третьої особи – імпортера до Постачальника (у разі якщо Постачальник не є імпортером товару).</w:t>
      </w:r>
    </w:p>
    <w:p w:rsidR="009162DA" w:rsidRPr="00180922" w:rsidRDefault="009162DA" w:rsidP="009162DA">
      <w:pPr>
        <w:numPr>
          <w:ilvl w:val="1"/>
          <w:numId w:val="3"/>
        </w:numPr>
        <w:ind w:left="680" w:hanging="680"/>
        <w:jc w:val="both"/>
      </w:pPr>
      <w:r w:rsidRPr="00180922">
        <w:t>Зміна істотних умов Договору у випадку, передбаченому пункто</w:t>
      </w:r>
      <w:r>
        <w:t>м 10.2.8.</w:t>
      </w:r>
      <w:r w:rsidRPr="00180922">
        <w:t xml:space="preserve"> цього Договору, здійснюється за ініціативою Покупця шляхом продовження строку дії Договору та з одночасним або наступним визначення обсягу товару (об'єму товару), що буде постачатися протягом зазначеного строку, і загальної ціни такого товару (у межах 20% ціни договору на момент продовження строку його дії).</w:t>
      </w:r>
    </w:p>
    <w:p w:rsidR="009162DA" w:rsidRPr="00180922" w:rsidRDefault="009162DA" w:rsidP="009162DA">
      <w:pPr>
        <w:numPr>
          <w:ilvl w:val="1"/>
          <w:numId w:val="3"/>
        </w:numPr>
        <w:ind w:left="680" w:hanging="680"/>
        <w:jc w:val="both"/>
        <w:rPr>
          <w:rFonts w:cs="Times New Roman"/>
          <w:szCs w:val="24"/>
        </w:rPr>
      </w:pPr>
      <w:r w:rsidRPr="00180922">
        <w:rPr>
          <w:rFonts w:cs="Times New Roman"/>
          <w:szCs w:val="24"/>
        </w:rPr>
        <w:t>Відповідно до частини першої статті 638 Цивільного кодексу України, статті 180 Господарського кодексу України істотними умовами цього Договору є:</w:t>
      </w:r>
    </w:p>
    <w:p w:rsidR="009162DA" w:rsidRPr="00180922" w:rsidRDefault="009162DA" w:rsidP="009162DA">
      <w:pPr>
        <w:keepLines/>
        <w:numPr>
          <w:ilvl w:val="2"/>
          <w:numId w:val="3"/>
        </w:numPr>
        <w:ind w:left="1531"/>
        <w:jc w:val="both"/>
        <w:rPr>
          <w:rFonts w:cs="Times New Roman"/>
          <w:szCs w:val="24"/>
        </w:rPr>
      </w:pPr>
      <w:r w:rsidRPr="00180922">
        <w:rPr>
          <w:rFonts w:cs="Times New Roman"/>
          <w:szCs w:val="24"/>
        </w:rPr>
        <w:t>предмет Договору, в тому числі технічні, якісні та кількісні характеристики предмета закупівлі товару;</w:t>
      </w:r>
    </w:p>
    <w:p w:rsidR="009162DA" w:rsidRPr="00180922" w:rsidRDefault="009162DA" w:rsidP="009162DA">
      <w:pPr>
        <w:keepLines/>
        <w:numPr>
          <w:ilvl w:val="2"/>
          <w:numId w:val="3"/>
        </w:numPr>
        <w:ind w:left="1531"/>
        <w:jc w:val="both"/>
        <w:rPr>
          <w:rFonts w:cs="Times New Roman"/>
          <w:szCs w:val="24"/>
        </w:rPr>
      </w:pPr>
      <w:r w:rsidRPr="00180922">
        <w:rPr>
          <w:rFonts w:cs="Times New Roman"/>
          <w:szCs w:val="24"/>
        </w:rPr>
        <w:t>ціна, в тому числі ціна за одиницю товару, а також сума,  визначена в цьому Договорі</w:t>
      </w:r>
      <w:r>
        <w:rPr>
          <w:rFonts w:cs="Times New Roman"/>
          <w:szCs w:val="24"/>
        </w:rPr>
        <w:t xml:space="preserve"> </w:t>
      </w:r>
      <w:r w:rsidRPr="00180922">
        <w:rPr>
          <w:rFonts w:cs="Times New Roman"/>
          <w:szCs w:val="24"/>
        </w:rPr>
        <w:t>відповідно до ціни тендерної пропозиції переможця за результатами аукціону;</w:t>
      </w:r>
    </w:p>
    <w:p w:rsidR="009162DA" w:rsidRPr="00180922" w:rsidRDefault="009162DA" w:rsidP="009162DA">
      <w:pPr>
        <w:keepLines/>
        <w:numPr>
          <w:ilvl w:val="2"/>
          <w:numId w:val="3"/>
        </w:numPr>
        <w:ind w:left="1531"/>
        <w:jc w:val="both"/>
        <w:rPr>
          <w:rFonts w:cs="Times New Roman"/>
          <w:szCs w:val="24"/>
        </w:rPr>
      </w:pPr>
      <w:r w:rsidRPr="00180922">
        <w:rPr>
          <w:rFonts w:cs="Times New Roman"/>
          <w:szCs w:val="24"/>
        </w:rPr>
        <w:t>строк дії цього Договору та строк виконання зобов'язань щодо передання (поставки) товару (виконання робіт, надання послуг);</w:t>
      </w:r>
    </w:p>
    <w:p w:rsidR="009162DA" w:rsidRPr="00180922" w:rsidRDefault="009162DA" w:rsidP="009162DA">
      <w:pPr>
        <w:keepLines/>
        <w:numPr>
          <w:ilvl w:val="2"/>
          <w:numId w:val="3"/>
        </w:numPr>
        <w:ind w:left="1531"/>
        <w:jc w:val="both"/>
        <w:rPr>
          <w:rFonts w:cs="Times New Roman"/>
          <w:szCs w:val="24"/>
        </w:rPr>
      </w:pPr>
      <w:r w:rsidRPr="00180922">
        <w:rPr>
          <w:rFonts w:cs="Times New Roman"/>
          <w:szCs w:val="24"/>
        </w:rPr>
        <w:t xml:space="preserve">умови розділу </w:t>
      </w:r>
      <w:r>
        <w:fldChar w:fldCharType="begin"/>
      </w:r>
      <w:r>
        <w:instrText xml:space="preserve"> REF _Ref484503406 \r \h  \* MERGEFORMAT </w:instrText>
      </w:r>
      <w:r>
        <w:fldChar w:fldCharType="separate"/>
      </w:r>
      <w:r w:rsidRPr="006854F5">
        <w:rPr>
          <w:rFonts w:cs="Times New Roman"/>
          <w:szCs w:val="24"/>
        </w:rPr>
        <w:t>XII</w:t>
      </w:r>
      <w:r>
        <w:fldChar w:fldCharType="end"/>
      </w:r>
      <w:r w:rsidRPr="00180922">
        <w:rPr>
          <w:rFonts w:cs="Times New Roman"/>
          <w:szCs w:val="24"/>
        </w:rPr>
        <w:t xml:space="preserve"> цього Договору;</w:t>
      </w:r>
    </w:p>
    <w:p w:rsidR="009162DA" w:rsidRPr="00180922" w:rsidRDefault="009162DA" w:rsidP="009162DA">
      <w:pPr>
        <w:keepLines/>
        <w:numPr>
          <w:ilvl w:val="2"/>
          <w:numId w:val="3"/>
        </w:numPr>
        <w:ind w:left="1531"/>
        <w:jc w:val="both"/>
        <w:rPr>
          <w:rFonts w:cs="Times New Roman"/>
          <w:szCs w:val="24"/>
        </w:rPr>
      </w:pPr>
      <w:r w:rsidRPr="00180922">
        <w:rPr>
          <w:rFonts w:cs="Times New Roman"/>
          <w:szCs w:val="24"/>
        </w:rPr>
        <w:t>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w:t>
      </w:r>
    </w:p>
    <w:p w:rsidR="009162DA" w:rsidRPr="00180922" w:rsidRDefault="009162DA" w:rsidP="009162DA">
      <w:pPr>
        <w:keepLines/>
        <w:numPr>
          <w:ilvl w:val="2"/>
          <w:numId w:val="3"/>
        </w:numPr>
        <w:ind w:left="1531"/>
        <w:jc w:val="both"/>
        <w:rPr>
          <w:rStyle w:val="FontStyle18"/>
          <w:sz w:val="24"/>
          <w:szCs w:val="24"/>
        </w:rPr>
      </w:pPr>
      <w:r w:rsidRPr="00180922">
        <w:rPr>
          <w:rFonts w:cs="Times New Roman"/>
          <w:szCs w:val="24"/>
        </w:rPr>
        <w:t>інші умови цього Договору, які визначені істотними за заявою однієї зі Сторін, яка (у разі її наявності) додається до цього Договору як його невід’ємна частина</w:t>
      </w:r>
      <w:r w:rsidRPr="00180922">
        <w:rPr>
          <w:rStyle w:val="FontStyle18"/>
          <w:sz w:val="24"/>
          <w:szCs w:val="24"/>
        </w:rPr>
        <w:t>.</w:t>
      </w:r>
    </w:p>
    <w:p w:rsidR="009162DA" w:rsidRPr="00180922" w:rsidRDefault="009162DA" w:rsidP="009162DA">
      <w:pPr>
        <w:numPr>
          <w:ilvl w:val="1"/>
          <w:numId w:val="3"/>
        </w:numPr>
        <w:ind w:left="680" w:hanging="680"/>
        <w:jc w:val="both"/>
        <w:rPr>
          <w:rFonts w:cs="Times New Roman"/>
          <w:szCs w:val="24"/>
        </w:rPr>
      </w:pPr>
      <w:r w:rsidRPr="00180922">
        <w:rPr>
          <w:rFonts w:cs="Times New Roman"/>
          <w:szCs w:val="24"/>
        </w:rPr>
        <w:t xml:space="preserve">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здійснюється сторонами у порядку, встановленому пунктом </w:t>
      </w:r>
      <w:r>
        <w:fldChar w:fldCharType="begin"/>
      </w:r>
      <w:r>
        <w:instrText xml:space="preserve"> REF _Ref474738989 \n \h  \* MERGEFORMAT </w:instrText>
      </w:r>
      <w:r>
        <w:fldChar w:fldCharType="separate"/>
      </w:r>
      <w:r w:rsidRPr="006854F5">
        <w:rPr>
          <w:rFonts w:cs="Times New Roman"/>
          <w:szCs w:val="24"/>
        </w:rPr>
        <w:t>10.1</w:t>
      </w:r>
      <w:r>
        <w:fldChar w:fldCharType="end"/>
      </w:r>
      <w:r w:rsidRPr="00180922">
        <w:rPr>
          <w:rFonts w:cs="Times New Roman"/>
          <w:szCs w:val="24"/>
        </w:rPr>
        <w:t>, при цьому Сторони керуються Цивільним та Господарським кодексами України.</w:t>
      </w:r>
    </w:p>
    <w:p w:rsidR="004435AC" w:rsidRPr="00180922" w:rsidRDefault="004435AC" w:rsidP="004435AC">
      <w:pPr>
        <w:pStyle w:val="18"/>
        <w:keepLines/>
        <w:numPr>
          <w:ilvl w:val="0"/>
          <w:numId w:val="3"/>
        </w:numPr>
        <w:spacing w:before="240"/>
        <w:jc w:val="center"/>
        <w:rPr>
          <w:rFonts w:ascii="Times New Roman" w:hAnsi="Times New Roman"/>
          <w:b/>
          <w:sz w:val="24"/>
          <w:szCs w:val="24"/>
        </w:rPr>
      </w:pPr>
      <w:r w:rsidRPr="00180922">
        <w:rPr>
          <w:rFonts w:ascii="Times New Roman" w:hAnsi="Times New Roman"/>
          <w:b/>
          <w:sz w:val="24"/>
          <w:szCs w:val="24"/>
        </w:rPr>
        <w:t>СТРОК ДІЇ ДОГОВОРУ</w:t>
      </w:r>
      <w:bookmarkEnd w:id="31"/>
    </w:p>
    <w:p w:rsidR="004435AC" w:rsidRPr="00180922" w:rsidRDefault="004B2CB8" w:rsidP="004B2CB8">
      <w:pPr>
        <w:keepLines/>
        <w:numPr>
          <w:ilvl w:val="1"/>
          <w:numId w:val="3"/>
        </w:numPr>
        <w:jc w:val="both"/>
        <w:rPr>
          <w:rStyle w:val="FontStyle18"/>
          <w:sz w:val="24"/>
          <w:szCs w:val="24"/>
        </w:rPr>
      </w:pPr>
      <w:bookmarkStart w:id="34" w:name="_Hlk33194552"/>
      <w:r w:rsidRPr="00180922">
        <w:rPr>
          <w:rStyle w:val="FontStyle18"/>
          <w:sz w:val="24"/>
          <w:szCs w:val="24"/>
        </w:rPr>
        <w:t>Цей Договір на</w:t>
      </w:r>
      <w:r w:rsidR="00860F5E">
        <w:rPr>
          <w:rStyle w:val="FontStyle18"/>
          <w:sz w:val="24"/>
          <w:szCs w:val="24"/>
        </w:rPr>
        <w:t>бирає чинності з дня його укладе</w:t>
      </w:r>
      <w:r w:rsidRPr="00180922">
        <w:rPr>
          <w:rStyle w:val="FontStyle18"/>
          <w:sz w:val="24"/>
          <w:szCs w:val="24"/>
        </w:rPr>
        <w:t>ння</w:t>
      </w:r>
      <w:r w:rsidR="00860F5E">
        <w:rPr>
          <w:rStyle w:val="FontStyle18"/>
          <w:sz w:val="24"/>
          <w:szCs w:val="24"/>
        </w:rPr>
        <w:t xml:space="preserve"> </w:t>
      </w:r>
      <w:r w:rsidR="00DF195C">
        <w:rPr>
          <w:rStyle w:val="FontStyle18"/>
          <w:sz w:val="24"/>
          <w:szCs w:val="24"/>
        </w:rPr>
        <w:t xml:space="preserve">та діє до </w:t>
      </w:r>
      <w:r w:rsidR="00DF195C" w:rsidRPr="00D05E43">
        <w:rPr>
          <w:rStyle w:val="FontStyle18"/>
          <w:sz w:val="24"/>
          <w:szCs w:val="24"/>
        </w:rPr>
        <w:t>31.12.202</w:t>
      </w:r>
      <w:r w:rsidR="005146C0">
        <w:rPr>
          <w:rStyle w:val="FontStyle18"/>
          <w:sz w:val="24"/>
          <w:szCs w:val="24"/>
        </w:rPr>
        <w:t>4</w:t>
      </w:r>
      <w:r w:rsidR="00DF195C" w:rsidRPr="0042689C">
        <w:rPr>
          <w:rStyle w:val="FontStyle18"/>
          <w:sz w:val="24"/>
          <w:szCs w:val="24"/>
        </w:rPr>
        <w:t xml:space="preserve"> року</w:t>
      </w:r>
      <w:r w:rsidR="00DF195C">
        <w:rPr>
          <w:rStyle w:val="FontStyle18"/>
          <w:sz w:val="24"/>
          <w:szCs w:val="24"/>
        </w:rPr>
        <w:t>,</w:t>
      </w:r>
      <w:r w:rsidR="002363EC">
        <w:rPr>
          <w:rStyle w:val="FontStyle18"/>
          <w:sz w:val="24"/>
          <w:szCs w:val="24"/>
        </w:rPr>
        <w:t xml:space="preserve"> </w:t>
      </w:r>
      <w:r w:rsidR="00DF195C">
        <w:rPr>
          <w:rStyle w:val="FontStyle18"/>
          <w:sz w:val="24"/>
          <w:szCs w:val="24"/>
        </w:rPr>
        <w:t xml:space="preserve">а в частині розрахунків </w:t>
      </w:r>
      <w:r w:rsidRPr="00180922">
        <w:rPr>
          <w:rStyle w:val="FontStyle18"/>
          <w:sz w:val="24"/>
          <w:szCs w:val="24"/>
        </w:rPr>
        <w:t xml:space="preserve"> до повного виконання Сторонами прийнятих на себе зобов'язань.</w:t>
      </w:r>
      <w:bookmarkEnd w:id="34"/>
    </w:p>
    <w:p w:rsidR="004435AC" w:rsidRPr="00180922" w:rsidRDefault="004435AC" w:rsidP="004435AC">
      <w:pPr>
        <w:keepLines/>
        <w:numPr>
          <w:ilvl w:val="1"/>
          <w:numId w:val="3"/>
        </w:numPr>
        <w:jc w:val="both"/>
        <w:rPr>
          <w:rFonts w:cs="Times New Roman"/>
          <w:szCs w:val="24"/>
        </w:rPr>
      </w:pPr>
      <w:r w:rsidRPr="00180922">
        <w:rPr>
          <w:rFonts w:cs="Times New Roman"/>
          <w:szCs w:val="24"/>
        </w:rPr>
        <w:t>Строк дії Договору може бути продовжено у п</w:t>
      </w:r>
      <w:r w:rsidR="005912FC" w:rsidRPr="00180922">
        <w:rPr>
          <w:rFonts w:cs="Times New Roman"/>
          <w:szCs w:val="24"/>
        </w:rPr>
        <w:t>о</w:t>
      </w:r>
      <w:r w:rsidRPr="00180922">
        <w:rPr>
          <w:rFonts w:cs="Times New Roman"/>
          <w:szCs w:val="24"/>
        </w:rPr>
        <w:t xml:space="preserve">рядку, визначеному розділом </w:t>
      </w:r>
      <w:r w:rsidR="00A93C24">
        <w:fldChar w:fldCharType="begin"/>
      </w:r>
      <w:r w:rsidR="00A93C24">
        <w:instrText xml:space="preserve"> REF _Ref474744157 \n \h  \* MERGEFORMAT </w:instrText>
      </w:r>
      <w:r w:rsidR="00A93C24">
        <w:fldChar w:fldCharType="separate"/>
      </w:r>
      <w:r w:rsidR="00951F18">
        <w:t>X</w:t>
      </w:r>
      <w:r w:rsidR="00A93C24">
        <w:fldChar w:fldCharType="end"/>
      </w:r>
      <w:r w:rsidRPr="00180922">
        <w:rPr>
          <w:rFonts w:cs="Times New Roman"/>
          <w:szCs w:val="24"/>
        </w:rPr>
        <w:t xml:space="preserve"> цього Договору з урахуванням вимог Закону України “Про публічні закупівлі”</w:t>
      </w:r>
      <w:r w:rsidR="005912FC" w:rsidRPr="00180922">
        <w:rPr>
          <w:rFonts w:cs="Times New Roman"/>
          <w:szCs w:val="24"/>
        </w:rPr>
        <w:t>.</w:t>
      </w:r>
    </w:p>
    <w:p w:rsidR="004435AC" w:rsidRPr="00180922" w:rsidRDefault="004435AC" w:rsidP="004435AC">
      <w:pPr>
        <w:keepLines/>
        <w:numPr>
          <w:ilvl w:val="1"/>
          <w:numId w:val="3"/>
        </w:numPr>
        <w:jc w:val="both"/>
        <w:rPr>
          <w:rStyle w:val="FontStyle18"/>
          <w:sz w:val="24"/>
          <w:szCs w:val="24"/>
        </w:rPr>
      </w:pPr>
      <w:r w:rsidRPr="00180922">
        <w:rPr>
          <w:rStyle w:val="FontStyle18"/>
          <w:sz w:val="24"/>
          <w:szCs w:val="24"/>
        </w:rPr>
        <w:t xml:space="preserve">Договір </w:t>
      </w:r>
      <w:r w:rsidRPr="00180922">
        <w:rPr>
          <w:rFonts w:cs="Times New Roman"/>
          <w:szCs w:val="24"/>
        </w:rPr>
        <w:t>може</w:t>
      </w:r>
      <w:r w:rsidRPr="00180922">
        <w:rPr>
          <w:rStyle w:val="FontStyle18"/>
          <w:sz w:val="24"/>
          <w:szCs w:val="24"/>
        </w:rPr>
        <w:t xml:space="preserve"> бути розірвано достроково:</w:t>
      </w:r>
    </w:p>
    <w:p w:rsidR="004435AC" w:rsidRPr="00180922" w:rsidRDefault="00142817" w:rsidP="004435AC">
      <w:pPr>
        <w:keepLines/>
        <w:numPr>
          <w:ilvl w:val="2"/>
          <w:numId w:val="3"/>
        </w:numPr>
        <w:jc w:val="both"/>
        <w:rPr>
          <w:rStyle w:val="FontStyle18"/>
          <w:sz w:val="24"/>
          <w:szCs w:val="24"/>
        </w:rPr>
      </w:pPr>
      <w:r w:rsidRPr="00180922">
        <w:rPr>
          <w:rStyle w:val="FontStyle18"/>
          <w:sz w:val="24"/>
          <w:szCs w:val="24"/>
        </w:rPr>
        <w:t>за взаємною згодою Сторін</w:t>
      </w:r>
      <w:r w:rsidR="004435AC" w:rsidRPr="00180922">
        <w:rPr>
          <w:rStyle w:val="FontStyle18"/>
          <w:sz w:val="24"/>
          <w:szCs w:val="24"/>
        </w:rPr>
        <w:t>;</w:t>
      </w:r>
    </w:p>
    <w:p w:rsidR="004435AC" w:rsidRPr="00180922" w:rsidRDefault="004435AC" w:rsidP="004435AC">
      <w:pPr>
        <w:keepLines/>
        <w:numPr>
          <w:ilvl w:val="2"/>
          <w:numId w:val="3"/>
        </w:numPr>
        <w:jc w:val="both"/>
        <w:rPr>
          <w:rStyle w:val="FontStyle18"/>
          <w:sz w:val="24"/>
          <w:szCs w:val="24"/>
        </w:rPr>
      </w:pPr>
      <w:r w:rsidRPr="00180922">
        <w:rPr>
          <w:rStyle w:val="FontStyle18"/>
          <w:sz w:val="24"/>
          <w:szCs w:val="24"/>
        </w:rPr>
        <w:t xml:space="preserve">в </w:t>
      </w:r>
      <w:r w:rsidRPr="00180922">
        <w:rPr>
          <w:rFonts w:cs="Times New Roman"/>
          <w:szCs w:val="24"/>
        </w:rPr>
        <w:t>односторонньому</w:t>
      </w:r>
      <w:r w:rsidRPr="00180922">
        <w:rPr>
          <w:rStyle w:val="FontStyle18"/>
          <w:sz w:val="24"/>
          <w:szCs w:val="24"/>
        </w:rPr>
        <w:t xml:space="preserve"> порядку шляхом односторонньої відмови </w:t>
      </w:r>
      <w:r w:rsidR="00C22C46" w:rsidRPr="00180922">
        <w:rPr>
          <w:rStyle w:val="FontStyle18"/>
          <w:sz w:val="24"/>
          <w:szCs w:val="24"/>
        </w:rPr>
        <w:t>Покупця</w:t>
      </w:r>
      <w:r w:rsidRPr="00180922">
        <w:rPr>
          <w:rStyle w:val="FontStyle18"/>
          <w:sz w:val="24"/>
          <w:szCs w:val="24"/>
        </w:rPr>
        <w:t xml:space="preserve"> від Договору у випадках, передбачених пунктом </w:t>
      </w:r>
      <w:r w:rsidR="00A93C24">
        <w:fldChar w:fldCharType="begin"/>
      </w:r>
      <w:r w:rsidR="00A93C24">
        <w:instrText xml:space="preserve"> REF _Ref495644904 \n \h  \* MERGEFORMAT </w:instrText>
      </w:r>
      <w:r w:rsidR="00A93C24">
        <w:fldChar w:fldCharType="separate"/>
      </w:r>
      <w:r w:rsidR="00951F18" w:rsidRPr="00951F18">
        <w:rPr>
          <w:rStyle w:val="FontStyle18"/>
          <w:sz w:val="24"/>
          <w:szCs w:val="24"/>
        </w:rPr>
        <w:t>11.4</w:t>
      </w:r>
      <w:r w:rsidR="00A93C24">
        <w:fldChar w:fldCharType="end"/>
      </w:r>
      <w:r w:rsidRPr="00180922">
        <w:rPr>
          <w:rStyle w:val="FontStyle18"/>
          <w:sz w:val="24"/>
          <w:szCs w:val="24"/>
        </w:rPr>
        <w:t xml:space="preserve"> цього Договору;</w:t>
      </w:r>
    </w:p>
    <w:p w:rsidR="004435AC" w:rsidRPr="00180922" w:rsidRDefault="004435AC" w:rsidP="004435AC">
      <w:pPr>
        <w:keepLines/>
        <w:numPr>
          <w:ilvl w:val="2"/>
          <w:numId w:val="3"/>
        </w:numPr>
        <w:jc w:val="both"/>
        <w:rPr>
          <w:rStyle w:val="FontStyle18"/>
          <w:sz w:val="24"/>
          <w:szCs w:val="24"/>
        </w:rPr>
      </w:pPr>
      <w:r w:rsidRPr="00180922">
        <w:rPr>
          <w:rStyle w:val="FontStyle18"/>
          <w:sz w:val="24"/>
          <w:szCs w:val="24"/>
        </w:rPr>
        <w:t xml:space="preserve">в односторонньому порядку шляхом односторонньої відмови Постачальника від Договору у випадках, передбачених пунктом </w:t>
      </w:r>
      <w:r w:rsidR="00A93C24">
        <w:fldChar w:fldCharType="begin"/>
      </w:r>
      <w:r w:rsidR="00A93C24">
        <w:instrText xml:space="preserve"> REF _Ref495646624 \n \h  \* MERGEFORMAT </w:instrText>
      </w:r>
      <w:r w:rsidR="00A93C24">
        <w:fldChar w:fldCharType="separate"/>
      </w:r>
      <w:r w:rsidR="00951F18" w:rsidRPr="00951F18">
        <w:rPr>
          <w:rStyle w:val="FontStyle18"/>
          <w:sz w:val="24"/>
          <w:szCs w:val="24"/>
        </w:rPr>
        <w:t>11.5</w:t>
      </w:r>
      <w:r w:rsidR="00A93C24">
        <w:fldChar w:fldCharType="end"/>
      </w:r>
      <w:r w:rsidRPr="00180922">
        <w:rPr>
          <w:rStyle w:val="FontStyle18"/>
          <w:sz w:val="24"/>
          <w:szCs w:val="24"/>
        </w:rPr>
        <w:t xml:space="preserve"> цього Договору;</w:t>
      </w:r>
    </w:p>
    <w:p w:rsidR="004435AC" w:rsidRPr="00180922" w:rsidRDefault="004435AC" w:rsidP="004435AC">
      <w:pPr>
        <w:keepLines/>
        <w:numPr>
          <w:ilvl w:val="2"/>
          <w:numId w:val="3"/>
        </w:numPr>
        <w:jc w:val="both"/>
        <w:rPr>
          <w:rStyle w:val="FontStyle18"/>
          <w:sz w:val="24"/>
          <w:szCs w:val="24"/>
        </w:rPr>
      </w:pPr>
      <w:r w:rsidRPr="00180922">
        <w:rPr>
          <w:rStyle w:val="FontStyle18"/>
          <w:sz w:val="24"/>
          <w:szCs w:val="24"/>
        </w:rPr>
        <w:t>за рішенням суду на вимогу однієї із Сторін;</w:t>
      </w:r>
    </w:p>
    <w:p w:rsidR="004435AC" w:rsidRPr="00180922" w:rsidRDefault="004435AC" w:rsidP="004435AC">
      <w:pPr>
        <w:keepLines/>
        <w:numPr>
          <w:ilvl w:val="2"/>
          <w:numId w:val="3"/>
        </w:numPr>
        <w:jc w:val="both"/>
        <w:rPr>
          <w:rStyle w:val="FontStyle18"/>
          <w:sz w:val="24"/>
          <w:szCs w:val="24"/>
        </w:rPr>
      </w:pPr>
      <w:r w:rsidRPr="00180922">
        <w:rPr>
          <w:rStyle w:val="FontStyle18"/>
          <w:sz w:val="24"/>
          <w:szCs w:val="24"/>
        </w:rPr>
        <w:t xml:space="preserve">в інших випадах, передбачених законом та/або цим </w:t>
      </w:r>
      <w:r w:rsidR="008823AB" w:rsidRPr="00180922">
        <w:rPr>
          <w:rStyle w:val="FontStyle18"/>
          <w:sz w:val="24"/>
          <w:szCs w:val="24"/>
        </w:rPr>
        <w:t>Договором</w:t>
      </w:r>
      <w:r w:rsidRPr="00180922">
        <w:rPr>
          <w:rStyle w:val="FontStyle18"/>
          <w:sz w:val="24"/>
          <w:szCs w:val="24"/>
        </w:rPr>
        <w:t>.</w:t>
      </w:r>
    </w:p>
    <w:p w:rsidR="004435AC" w:rsidRPr="00180922" w:rsidRDefault="00E643D2" w:rsidP="004435AC">
      <w:pPr>
        <w:keepLines/>
        <w:numPr>
          <w:ilvl w:val="1"/>
          <w:numId w:val="3"/>
        </w:numPr>
        <w:jc w:val="both"/>
        <w:rPr>
          <w:rFonts w:cs="Times New Roman"/>
          <w:szCs w:val="24"/>
        </w:rPr>
      </w:pPr>
      <w:bookmarkStart w:id="35" w:name="_Ref495644904"/>
      <w:r w:rsidRPr="00180922">
        <w:rPr>
          <w:rStyle w:val="FontStyle18"/>
          <w:sz w:val="24"/>
          <w:szCs w:val="24"/>
        </w:rPr>
        <w:t>Покупець</w:t>
      </w:r>
      <w:r w:rsidR="004435AC" w:rsidRPr="00180922">
        <w:rPr>
          <w:rFonts w:cs="Times New Roman"/>
          <w:szCs w:val="24"/>
        </w:rPr>
        <w:t xml:space="preserve"> має право відмовитися від Договору повністю або частково в односторонньому порядку у випадках:</w:t>
      </w:r>
      <w:bookmarkEnd w:id="35"/>
    </w:p>
    <w:p w:rsidR="004435AC" w:rsidRPr="00180922" w:rsidRDefault="004435AC" w:rsidP="004435AC">
      <w:pPr>
        <w:keepLines/>
        <w:numPr>
          <w:ilvl w:val="2"/>
          <w:numId w:val="3"/>
        </w:numPr>
        <w:jc w:val="both"/>
        <w:rPr>
          <w:rStyle w:val="FontStyle18"/>
          <w:sz w:val="24"/>
          <w:szCs w:val="24"/>
        </w:rPr>
      </w:pPr>
      <w:bookmarkStart w:id="36" w:name="_Hlk33197633"/>
      <w:r w:rsidRPr="00180922">
        <w:rPr>
          <w:rStyle w:val="FontStyle18"/>
          <w:sz w:val="24"/>
          <w:szCs w:val="24"/>
        </w:rPr>
        <w:t xml:space="preserve">відсутності коштів для фінансування закупівлі, в тому числі зупинення або припинення фінансування видатків </w:t>
      </w:r>
      <w:r w:rsidR="00C22C46" w:rsidRPr="00180922">
        <w:rPr>
          <w:rStyle w:val="FontStyle18"/>
          <w:sz w:val="24"/>
          <w:szCs w:val="24"/>
        </w:rPr>
        <w:t>Покупця</w:t>
      </w:r>
      <w:r w:rsidRPr="00180922">
        <w:rPr>
          <w:rStyle w:val="FontStyle18"/>
          <w:sz w:val="24"/>
          <w:szCs w:val="24"/>
        </w:rPr>
        <w:t xml:space="preserve"> на відповідні цілі;</w:t>
      </w:r>
    </w:p>
    <w:bookmarkEnd w:id="36"/>
    <w:p w:rsidR="004435AC" w:rsidRPr="00180922" w:rsidRDefault="004435AC" w:rsidP="004435AC">
      <w:pPr>
        <w:keepLines/>
        <w:numPr>
          <w:ilvl w:val="2"/>
          <w:numId w:val="3"/>
        </w:numPr>
        <w:jc w:val="both"/>
        <w:rPr>
          <w:rStyle w:val="FontStyle18"/>
          <w:sz w:val="24"/>
          <w:szCs w:val="24"/>
        </w:rPr>
      </w:pPr>
      <w:r w:rsidRPr="00180922">
        <w:rPr>
          <w:rStyle w:val="FontStyle18"/>
          <w:sz w:val="24"/>
          <w:szCs w:val="24"/>
        </w:rPr>
        <w:lastRenderedPageBreak/>
        <w:t xml:space="preserve">відсутності подальшої потреби в закупівлі </w:t>
      </w:r>
      <w:r w:rsidR="00B56F22" w:rsidRPr="00180922">
        <w:rPr>
          <w:rStyle w:val="FontStyle18"/>
          <w:sz w:val="24"/>
          <w:szCs w:val="24"/>
        </w:rPr>
        <w:t>товару</w:t>
      </w:r>
      <w:r w:rsidRPr="00180922">
        <w:rPr>
          <w:rStyle w:val="FontStyle18"/>
          <w:sz w:val="24"/>
          <w:szCs w:val="24"/>
        </w:rPr>
        <w:t xml:space="preserve"> в обсягах, передбачених цим Договором.</w:t>
      </w:r>
    </w:p>
    <w:p w:rsidR="004435AC" w:rsidRPr="00180922" w:rsidRDefault="004435AC" w:rsidP="004435AC">
      <w:pPr>
        <w:keepLines/>
        <w:numPr>
          <w:ilvl w:val="2"/>
          <w:numId w:val="3"/>
        </w:numPr>
        <w:jc w:val="both"/>
        <w:rPr>
          <w:rStyle w:val="FontStyle18"/>
          <w:sz w:val="24"/>
          <w:szCs w:val="24"/>
        </w:rPr>
      </w:pPr>
      <w:r w:rsidRPr="00180922">
        <w:rPr>
          <w:rStyle w:val="FontStyle18"/>
          <w:sz w:val="24"/>
          <w:szCs w:val="24"/>
        </w:rPr>
        <w:t xml:space="preserve">застосування відповідно до цього Договору оперативно-господарських санкцій у вигляді односторонньої відмови від зобов’язання; </w:t>
      </w:r>
    </w:p>
    <w:p w:rsidR="004435AC" w:rsidRPr="00180922" w:rsidRDefault="004435AC" w:rsidP="004435AC">
      <w:pPr>
        <w:keepLines/>
        <w:numPr>
          <w:ilvl w:val="2"/>
          <w:numId w:val="3"/>
        </w:numPr>
        <w:jc w:val="both"/>
        <w:rPr>
          <w:rStyle w:val="FontStyle18"/>
          <w:sz w:val="24"/>
          <w:szCs w:val="24"/>
        </w:rPr>
      </w:pPr>
      <w:r w:rsidRPr="00180922">
        <w:rPr>
          <w:rStyle w:val="FontStyle18"/>
          <w:sz w:val="24"/>
          <w:szCs w:val="24"/>
        </w:rPr>
        <w:t>банкрутства або порушення справи про банкрутство Постачальника;</w:t>
      </w:r>
    </w:p>
    <w:p w:rsidR="004435AC" w:rsidRPr="00180922" w:rsidRDefault="004435AC" w:rsidP="004435AC">
      <w:pPr>
        <w:keepLines/>
        <w:numPr>
          <w:ilvl w:val="2"/>
          <w:numId w:val="3"/>
        </w:numPr>
        <w:jc w:val="both"/>
        <w:rPr>
          <w:rFonts w:cs="Times New Roman"/>
          <w:szCs w:val="24"/>
        </w:rPr>
      </w:pPr>
      <w:r w:rsidRPr="00180922">
        <w:rPr>
          <w:rFonts w:cs="Times New Roman"/>
          <w:szCs w:val="24"/>
        </w:rPr>
        <w:t xml:space="preserve">в </w:t>
      </w:r>
      <w:r w:rsidRPr="00180922">
        <w:rPr>
          <w:rStyle w:val="FontStyle18"/>
          <w:sz w:val="24"/>
          <w:szCs w:val="24"/>
        </w:rPr>
        <w:t>інших</w:t>
      </w:r>
      <w:r w:rsidR="00614EA9">
        <w:rPr>
          <w:rStyle w:val="FontStyle18"/>
          <w:sz w:val="24"/>
          <w:szCs w:val="24"/>
        </w:rPr>
        <w:t xml:space="preserve"> </w:t>
      </w:r>
      <w:r w:rsidRPr="00180922">
        <w:rPr>
          <w:rStyle w:val="FontStyle18"/>
          <w:sz w:val="24"/>
          <w:szCs w:val="24"/>
        </w:rPr>
        <w:t>випадках</w:t>
      </w:r>
      <w:r w:rsidRPr="00180922">
        <w:rPr>
          <w:rFonts w:cs="Times New Roman"/>
          <w:szCs w:val="24"/>
        </w:rPr>
        <w:t>, передбачених законом або цим Договором.</w:t>
      </w:r>
    </w:p>
    <w:p w:rsidR="004435AC" w:rsidRPr="00180922" w:rsidRDefault="004435AC" w:rsidP="004435AC">
      <w:pPr>
        <w:keepLines/>
        <w:numPr>
          <w:ilvl w:val="1"/>
          <w:numId w:val="3"/>
        </w:numPr>
        <w:jc w:val="both"/>
        <w:rPr>
          <w:rFonts w:cs="Times New Roman"/>
          <w:szCs w:val="24"/>
        </w:rPr>
      </w:pPr>
      <w:bookmarkStart w:id="37" w:name="_Ref495646624"/>
      <w:r w:rsidRPr="00180922">
        <w:rPr>
          <w:rStyle w:val="FontStyle18"/>
          <w:sz w:val="24"/>
          <w:szCs w:val="24"/>
        </w:rPr>
        <w:t>Постачальник</w:t>
      </w:r>
      <w:r w:rsidRPr="00180922">
        <w:rPr>
          <w:rFonts w:cs="Times New Roman"/>
          <w:szCs w:val="24"/>
        </w:rPr>
        <w:t xml:space="preserve"> має право відмовитися від Договору повністю або частково (щодо окремих об'єктів </w:t>
      </w:r>
      <w:r w:rsidR="00C22C46" w:rsidRPr="00180922">
        <w:rPr>
          <w:rFonts w:cs="Times New Roman"/>
          <w:szCs w:val="24"/>
        </w:rPr>
        <w:t>Покупця</w:t>
      </w:r>
      <w:r w:rsidRPr="00180922">
        <w:rPr>
          <w:rFonts w:cs="Times New Roman"/>
          <w:szCs w:val="24"/>
        </w:rPr>
        <w:t xml:space="preserve"> / пунктів призначення / обсягів / розрахункових періодів) в односторонньому порядку у випадках:</w:t>
      </w:r>
      <w:bookmarkEnd w:id="37"/>
    </w:p>
    <w:p w:rsidR="004435AC" w:rsidRPr="00180922" w:rsidRDefault="004435AC" w:rsidP="004435AC">
      <w:pPr>
        <w:keepLines/>
        <w:numPr>
          <w:ilvl w:val="2"/>
          <w:numId w:val="3"/>
        </w:numPr>
        <w:jc w:val="both"/>
        <w:rPr>
          <w:rStyle w:val="FontStyle18"/>
          <w:sz w:val="24"/>
          <w:szCs w:val="24"/>
        </w:rPr>
      </w:pPr>
      <w:bookmarkStart w:id="38" w:name="_Hlk33197696"/>
      <w:r w:rsidRPr="00180922">
        <w:rPr>
          <w:rStyle w:val="FontStyle18"/>
          <w:sz w:val="24"/>
          <w:szCs w:val="24"/>
        </w:rPr>
        <w:t xml:space="preserve">зупинення або припинення фактичного фінансування видатків </w:t>
      </w:r>
      <w:r w:rsidR="00C22C46" w:rsidRPr="00180922">
        <w:rPr>
          <w:rStyle w:val="FontStyle18"/>
          <w:sz w:val="24"/>
          <w:szCs w:val="24"/>
        </w:rPr>
        <w:t>Покупця</w:t>
      </w:r>
      <w:r w:rsidRPr="00180922">
        <w:rPr>
          <w:rStyle w:val="FontStyle18"/>
          <w:sz w:val="24"/>
          <w:szCs w:val="24"/>
        </w:rPr>
        <w:t xml:space="preserve"> на закупівлю </w:t>
      </w:r>
      <w:r w:rsidR="00B56F22" w:rsidRPr="00180922">
        <w:rPr>
          <w:rStyle w:val="FontStyle18"/>
          <w:sz w:val="24"/>
          <w:szCs w:val="24"/>
        </w:rPr>
        <w:t>товару</w:t>
      </w:r>
      <w:r w:rsidRPr="00180922">
        <w:rPr>
          <w:rStyle w:val="FontStyle18"/>
          <w:sz w:val="24"/>
          <w:szCs w:val="24"/>
        </w:rPr>
        <w:t xml:space="preserve"> більше ніж на 60 календарних днів;</w:t>
      </w:r>
      <w:bookmarkEnd w:id="38"/>
    </w:p>
    <w:p w:rsidR="004435AC" w:rsidRPr="00180922" w:rsidRDefault="00B818DD" w:rsidP="004435AC">
      <w:pPr>
        <w:keepLines/>
        <w:numPr>
          <w:ilvl w:val="2"/>
          <w:numId w:val="3"/>
        </w:numPr>
        <w:jc w:val="both"/>
        <w:rPr>
          <w:rStyle w:val="FontStyle18"/>
          <w:sz w:val="24"/>
          <w:szCs w:val="24"/>
        </w:rPr>
      </w:pPr>
      <w:r w:rsidRPr="00180922">
        <w:rPr>
          <w:rStyle w:val="FontStyle18"/>
          <w:sz w:val="24"/>
          <w:szCs w:val="24"/>
        </w:rPr>
        <w:t>застосування відповідно до цього Договору оперативно-господарських санкцій у вигляді односторонньої відмови від зобов’язання</w:t>
      </w:r>
      <w:r w:rsidR="004435AC" w:rsidRPr="00180922">
        <w:rPr>
          <w:rStyle w:val="FontStyle18"/>
          <w:sz w:val="24"/>
          <w:szCs w:val="24"/>
        </w:rPr>
        <w:t>;</w:t>
      </w:r>
    </w:p>
    <w:p w:rsidR="004435AC" w:rsidRPr="00180922" w:rsidRDefault="004435AC" w:rsidP="004435AC">
      <w:pPr>
        <w:keepLines/>
        <w:numPr>
          <w:ilvl w:val="2"/>
          <w:numId w:val="3"/>
        </w:numPr>
        <w:jc w:val="both"/>
        <w:rPr>
          <w:rFonts w:cs="Times New Roman"/>
          <w:szCs w:val="24"/>
        </w:rPr>
      </w:pPr>
      <w:r w:rsidRPr="00180922">
        <w:rPr>
          <w:rFonts w:cs="Times New Roman"/>
          <w:szCs w:val="24"/>
        </w:rPr>
        <w:t xml:space="preserve">в інших </w:t>
      </w:r>
      <w:r w:rsidRPr="00180922">
        <w:rPr>
          <w:rStyle w:val="FontStyle18"/>
          <w:sz w:val="24"/>
          <w:szCs w:val="24"/>
        </w:rPr>
        <w:t>випадках</w:t>
      </w:r>
      <w:r w:rsidRPr="00180922">
        <w:rPr>
          <w:rFonts w:cs="Times New Roman"/>
          <w:szCs w:val="24"/>
        </w:rPr>
        <w:t>, передбачених законом або цим Договором.</w:t>
      </w:r>
    </w:p>
    <w:p w:rsidR="004435AC" w:rsidRPr="00180922" w:rsidRDefault="004435AC" w:rsidP="004435AC">
      <w:pPr>
        <w:keepLines/>
        <w:numPr>
          <w:ilvl w:val="1"/>
          <w:numId w:val="3"/>
        </w:numPr>
        <w:jc w:val="both"/>
        <w:rPr>
          <w:rStyle w:val="FontStyle18"/>
          <w:sz w:val="24"/>
          <w:szCs w:val="24"/>
        </w:rPr>
      </w:pPr>
      <w:bookmarkStart w:id="39" w:name="_Ref498495099"/>
      <w:r w:rsidRPr="00180922">
        <w:rPr>
          <w:rStyle w:val="FontStyle18"/>
          <w:sz w:val="24"/>
          <w:szCs w:val="24"/>
        </w:rPr>
        <w:t xml:space="preserve">У випадках, передбачених пунктами </w:t>
      </w:r>
      <w:r w:rsidR="00A93C24">
        <w:fldChar w:fldCharType="begin"/>
      </w:r>
      <w:r w:rsidR="00A93C24">
        <w:instrText xml:space="preserve"> REF _Ref495644904 \n \h  \* MERGEFORMAT </w:instrText>
      </w:r>
      <w:r w:rsidR="00A93C24">
        <w:fldChar w:fldCharType="separate"/>
      </w:r>
      <w:r w:rsidR="00951F18" w:rsidRPr="00951F18">
        <w:rPr>
          <w:rStyle w:val="FontStyle18"/>
          <w:sz w:val="24"/>
          <w:szCs w:val="24"/>
        </w:rPr>
        <w:t>11.4</w:t>
      </w:r>
      <w:r w:rsidR="00A93C24">
        <w:fldChar w:fldCharType="end"/>
      </w:r>
      <w:r w:rsidRPr="00180922">
        <w:rPr>
          <w:rStyle w:val="FontStyle18"/>
          <w:sz w:val="24"/>
          <w:szCs w:val="24"/>
        </w:rPr>
        <w:t xml:space="preserve"> і </w:t>
      </w:r>
      <w:r w:rsidR="00A93C24">
        <w:fldChar w:fldCharType="begin"/>
      </w:r>
      <w:r w:rsidR="00A93C24">
        <w:instrText xml:space="preserve"> REF _Ref495646624 \n \h  \* MERGEFORMAT </w:instrText>
      </w:r>
      <w:r w:rsidR="00A93C24">
        <w:fldChar w:fldCharType="separate"/>
      </w:r>
      <w:r w:rsidR="00951F18" w:rsidRPr="00951F18">
        <w:rPr>
          <w:rStyle w:val="FontStyle18"/>
          <w:sz w:val="24"/>
          <w:szCs w:val="24"/>
        </w:rPr>
        <w:t>11.5</w:t>
      </w:r>
      <w:r w:rsidR="00A93C24">
        <w:fldChar w:fldCharType="end"/>
      </w:r>
      <w:r w:rsidRPr="00180922">
        <w:rPr>
          <w:rStyle w:val="FontStyle18"/>
          <w:sz w:val="24"/>
          <w:szCs w:val="24"/>
        </w:rPr>
        <w:t xml:space="preserve"> цього Договору, повідомлення про односторонню відмову від Договору повинно бути надіслане з повідомленням про вручення або вручене під розпис іншій Стороні</w:t>
      </w:r>
      <w:r w:rsidR="00D60295" w:rsidRPr="00180922">
        <w:rPr>
          <w:rStyle w:val="FontStyle18"/>
          <w:sz w:val="24"/>
          <w:szCs w:val="24"/>
        </w:rPr>
        <w:t xml:space="preserve"> не пізніше ніж за десять календарних днів до дати припинення Договору (крім випадків, передбачених пунктами </w:t>
      </w:r>
      <w:r w:rsidR="00A93C24">
        <w:fldChar w:fldCharType="begin"/>
      </w:r>
      <w:r w:rsidR="00A93C24">
        <w:instrText xml:space="preserve"> REF _Ref500667051 \r \h  \* MERGEFORMAT </w:instrText>
      </w:r>
      <w:r w:rsidR="00A93C24">
        <w:fldChar w:fldCharType="separate"/>
      </w:r>
      <w:r w:rsidR="00951F18" w:rsidRPr="00951F18">
        <w:rPr>
          <w:rStyle w:val="FontStyle18"/>
          <w:sz w:val="24"/>
          <w:szCs w:val="24"/>
        </w:rPr>
        <w:t>7.6</w:t>
      </w:r>
      <w:r w:rsidR="00A93C24">
        <w:fldChar w:fldCharType="end"/>
      </w:r>
      <w:r w:rsidR="00D60295" w:rsidRPr="00180922">
        <w:rPr>
          <w:rStyle w:val="FontStyle18"/>
          <w:sz w:val="24"/>
          <w:szCs w:val="24"/>
        </w:rPr>
        <w:t xml:space="preserve">, </w:t>
      </w:r>
      <w:r w:rsidR="00A93C24">
        <w:fldChar w:fldCharType="begin"/>
      </w:r>
      <w:r w:rsidR="00A93C24">
        <w:instrText xml:space="preserve"> REF _Ref480360500 \r \h  \* MERGEFORMAT </w:instrText>
      </w:r>
      <w:r w:rsidR="00A93C24">
        <w:fldChar w:fldCharType="separate"/>
      </w:r>
      <w:r w:rsidR="00951F18" w:rsidRPr="00951F18">
        <w:rPr>
          <w:rStyle w:val="FontStyle18"/>
          <w:sz w:val="24"/>
          <w:szCs w:val="24"/>
        </w:rPr>
        <w:t>7.7</w:t>
      </w:r>
      <w:r w:rsidR="00A93C24">
        <w:fldChar w:fldCharType="end"/>
      </w:r>
      <w:r w:rsidR="00D60295" w:rsidRPr="00180922">
        <w:rPr>
          <w:rStyle w:val="FontStyle18"/>
          <w:sz w:val="24"/>
          <w:szCs w:val="24"/>
        </w:rPr>
        <w:t xml:space="preserve"> цього Договору)</w:t>
      </w:r>
      <w:r w:rsidRPr="00180922">
        <w:rPr>
          <w:rStyle w:val="FontStyle18"/>
          <w:sz w:val="24"/>
          <w:szCs w:val="24"/>
        </w:rPr>
        <w:t>.</w:t>
      </w:r>
      <w:bookmarkEnd w:id="39"/>
    </w:p>
    <w:p w:rsidR="004435AC" w:rsidRPr="00180922" w:rsidRDefault="004435AC" w:rsidP="004435AC">
      <w:pPr>
        <w:keepLines/>
        <w:numPr>
          <w:ilvl w:val="1"/>
          <w:numId w:val="3"/>
        </w:numPr>
        <w:jc w:val="both"/>
        <w:rPr>
          <w:rStyle w:val="FontStyle18"/>
          <w:sz w:val="24"/>
          <w:szCs w:val="24"/>
        </w:rPr>
      </w:pPr>
      <w:bookmarkStart w:id="40" w:name="_Ref498545217"/>
      <w:r w:rsidRPr="00180922">
        <w:rPr>
          <w:rStyle w:val="FontStyle18"/>
          <w:sz w:val="24"/>
          <w:szCs w:val="24"/>
        </w:rPr>
        <w:t>У випадках дострокового розірвання Договір вважається припиненим:</w:t>
      </w:r>
      <w:bookmarkEnd w:id="40"/>
    </w:p>
    <w:p w:rsidR="004435AC" w:rsidRPr="00180922" w:rsidRDefault="004435AC" w:rsidP="004435AC">
      <w:pPr>
        <w:keepLines/>
        <w:numPr>
          <w:ilvl w:val="2"/>
          <w:numId w:val="3"/>
        </w:numPr>
        <w:jc w:val="both"/>
        <w:rPr>
          <w:rFonts w:cs="Times New Roman"/>
          <w:szCs w:val="24"/>
        </w:rPr>
      </w:pPr>
      <w:r w:rsidRPr="00180922">
        <w:rPr>
          <w:rFonts w:cs="Times New Roman"/>
          <w:szCs w:val="24"/>
        </w:rPr>
        <w:t>з дня укладення Сторонами правочину про розірвання Договору за взаємною згодою та підписання відповідної угоди, якщо Сторони не зазначили іншу (більш пізню) дату розірвання Договору;</w:t>
      </w:r>
    </w:p>
    <w:p w:rsidR="004435AC" w:rsidRPr="00180922" w:rsidRDefault="00117BA4" w:rsidP="004435AC">
      <w:pPr>
        <w:keepLines/>
        <w:numPr>
          <w:ilvl w:val="2"/>
          <w:numId w:val="3"/>
        </w:numPr>
        <w:jc w:val="both"/>
        <w:rPr>
          <w:rStyle w:val="FontStyle18"/>
          <w:sz w:val="24"/>
          <w:szCs w:val="24"/>
        </w:rPr>
      </w:pPr>
      <w:bookmarkStart w:id="41" w:name="_Ref498578670"/>
      <w:r w:rsidRPr="00180922">
        <w:rPr>
          <w:rStyle w:val="FontStyle18"/>
          <w:sz w:val="24"/>
          <w:szCs w:val="24"/>
        </w:rPr>
        <w:t xml:space="preserve">на одинадцятий день з дня отримання іншою Стороною повідомлення (розпорядчого рішення) </w:t>
      </w:r>
      <w:r w:rsidR="00142817" w:rsidRPr="00180922">
        <w:rPr>
          <w:rStyle w:val="FontStyle18"/>
          <w:sz w:val="24"/>
          <w:szCs w:val="24"/>
        </w:rPr>
        <w:t xml:space="preserve">про односторонню відмову від </w:t>
      </w:r>
      <w:r w:rsidR="008C18A6" w:rsidRPr="00180922">
        <w:rPr>
          <w:rStyle w:val="FontStyle18"/>
          <w:sz w:val="24"/>
          <w:szCs w:val="24"/>
        </w:rPr>
        <w:t xml:space="preserve">цього </w:t>
      </w:r>
      <w:r w:rsidR="00142817" w:rsidRPr="00180922">
        <w:rPr>
          <w:rStyle w:val="FontStyle18"/>
          <w:sz w:val="24"/>
          <w:szCs w:val="24"/>
        </w:rPr>
        <w:t>Договору у визначених ним випадках (крім</w:t>
      </w:r>
      <w:r w:rsidR="008C18A6" w:rsidRPr="00180922">
        <w:rPr>
          <w:rStyle w:val="FontStyle18"/>
          <w:sz w:val="24"/>
          <w:szCs w:val="24"/>
        </w:rPr>
        <w:t xml:space="preserve"> випадків, передбачених пунктами </w:t>
      </w:r>
      <w:r w:rsidR="00A93C24">
        <w:fldChar w:fldCharType="begin"/>
      </w:r>
      <w:r w:rsidR="00A93C24">
        <w:instrText xml:space="preserve"> REF _Ref500667051 \r \h  \* MERGEFORMAT </w:instrText>
      </w:r>
      <w:r w:rsidR="00A93C24">
        <w:fldChar w:fldCharType="separate"/>
      </w:r>
      <w:r w:rsidR="00951F18" w:rsidRPr="00951F18">
        <w:rPr>
          <w:rStyle w:val="FontStyle18"/>
          <w:sz w:val="24"/>
          <w:szCs w:val="24"/>
        </w:rPr>
        <w:t>7.6</w:t>
      </w:r>
      <w:r w:rsidR="00A93C24">
        <w:fldChar w:fldCharType="end"/>
      </w:r>
      <w:r w:rsidR="008C18A6" w:rsidRPr="00180922">
        <w:rPr>
          <w:rStyle w:val="FontStyle18"/>
          <w:sz w:val="24"/>
          <w:szCs w:val="24"/>
        </w:rPr>
        <w:t xml:space="preserve">, </w:t>
      </w:r>
      <w:r w:rsidR="00A93C24">
        <w:fldChar w:fldCharType="begin"/>
      </w:r>
      <w:r w:rsidR="00A93C24">
        <w:instrText xml:space="preserve"> REF _Ref480360500 \r \h  \* MERGEFORMAT </w:instrText>
      </w:r>
      <w:r w:rsidR="00A93C24">
        <w:fldChar w:fldCharType="separate"/>
      </w:r>
      <w:r w:rsidR="00951F18" w:rsidRPr="00951F18">
        <w:rPr>
          <w:rStyle w:val="FontStyle18"/>
          <w:sz w:val="24"/>
          <w:szCs w:val="24"/>
        </w:rPr>
        <w:t>7.7</w:t>
      </w:r>
      <w:r w:rsidR="00A93C24">
        <w:fldChar w:fldCharType="end"/>
      </w:r>
      <w:r w:rsidR="008C18A6" w:rsidRPr="00180922">
        <w:rPr>
          <w:rStyle w:val="FontStyle18"/>
          <w:sz w:val="24"/>
          <w:szCs w:val="24"/>
        </w:rPr>
        <w:t xml:space="preserve"> цього Договору</w:t>
      </w:r>
      <w:r w:rsidR="00142817" w:rsidRPr="00180922">
        <w:rPr>
          <w:rStyle w:val="FontStyle18"/>
          <w:sz w:val="24"/>
          <w:szCs w:val="24"/>
        </w:rPr>
        <w:t>)</w:t>
      </w:r>
      <w:r w:rsidR="004435AC" w:rsidRPr="00180922">
        <w:rPr>
          <w:rStyle w:val="FontStyle18"/>
          <w:sz w:val="24"/>
          <w:szCs w:val="24"/>
        </w:rPr>
        <w:t>.</w:t>
      </w:r>
      <w:bookmarkEnd w:id="41"/>
    </w:p>
    <w:p w:rsidR="004435AC" w:rsidRPr="00180922" w:rsidRDefault="004435AC" w:rsidP="004435AC">
      <w:pPr>
        <w:keepLines/>
        <w:numPr>
          <w:ilvl w:val="1"/>
          <w:numId w:val="3"/>
        </w:numPr>
        <w:jc w:val="both"/>
        <w:rPr>
          <w:rFonts w:cs="Times New Roman"/>
          <w:szCs w:val="24"/>
        </w:rPr>
      </w:pPr>
      <w:r w:rsidRPr="00180922">
        <w:rPr>
          <w:rFonts w:cs="Times New Roman"/>
          <w:szCs w:val="24"/>
        </w:rPr>
        <w:t xml:space="preserve">У разі </w:t>
      </w:r>
      <w:r w:rsidRPr="00180922">
        <w:rPr>
          <w:rStyle w:val="FontStyle18"/>
          <w:sz w:val="24"/>
          <w:szCs w:val="24"/>
        </w:rPr>
        <w:t>дострокового</w:t>
      </w:r>
      <w:r w:rsidRPr="00180922">
        <w:rPr>
          <w:rFonts w:cs="Times New Roman"/>
          <w:szCs w:val="24"/>
        </w:rPr>
        <w:t xml:space="preserve"> розірвання цього Договору взаєморозрахунки між Сторонами здійснюються протягом 10 (десяти) банківських днів, якщо Сторони не визначать інші строки розрахунків.</w:t>
      </w:r>
    </w:p>
    <w:p w:rsidR="00806B70" w:rsidRPr="00180922" w:rsidRDefault="00806B70" w:rsidP="00806B70">
      <w:pPr>
        <w:pStyle w:val="18"/>
        <w:keepNext/>
        <w:keepLines/>
        <w:numPr>
          <w:ilvl w:val="0"/>
          <w:numId w:val="3"/>
        </w:numPr>
        <w:spacing w:before="240"/>
        <w:jc w:val="center"/>
        <w:rPr>
          <w:rFonts w:ascii="Times New Roman" w:hAnsi="Times New Roman"/>
          <w:b/>
          <w:sz w:val="24"/>
          <w:szCs w:val="24"/>
        </w:rPr>
      </w:pPr>
      <w:bookmarkStart w:id="42" w:name="_Ref484503406"/>
      <w:r w:rsidRPr="00180922">
        <w:rPr>
          <w:rFonts w:ascii="Times New Roman" w:hAnsi="Times New Roman"/>
          <w:b/>
          <w:sz w:val="24"/>
          <w:szCs w:val="24"/>
        </w:rPr>
        <w:t>АНТИКОРУПЦІЙНІ ЗАСТЕРЕЖЕННЯ</w:t>
      </w:r>
      <w:bookmarkEnd w:id="42"/>
    </w:p>
    <w:p w:rsidR="00806B70" w:rsidRPr="00180922" w:rsidRDefault="00806B70" w:rsidP="007A6B24">
      <w:pPr>
        <w:keepLines/>
        <w:numPr>
          <w:ilvl w:val="1"/>
          <w:numId w:val="3"/>
        </w:numPr>
        <w:jc w:val="both"/>
        <w:rPr>
          <w:rFonts w:cs="Times New Roman"/>
          <w:szCs w:val="24"/>
        </w:rPr>
      </w:pPr>
      <w:r w:rsidRPr="00180922">
        <w:rPr>
          <w:rFonts w:cs="Times New Roman"/>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806B70" w:rsidRPr="00180922" w:rsidRDefault="00806B70" w:rsidP="00806B70">
      <w:pPr>
        <w:keepLines/>
        <w:numPr>
          <w:ilvl w:val="1"/>
          <w:numId w:val="3"/>
        </w:numPr>
        <w:jc w:val="both"/>
        <w:rPr>
          <w:rFonts w:cs="Times New Roman"/>
          <w:szCs w:val="24"/>
        </w:rPr>
      </w:pPr>
      <w:r w:rsidRPr="00180922">
        <w:rPr>
          <w:rFonts w:cs="Times New Roman"/>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 пропонування неправомірної винагороди (вигоди)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06B70" w:rsidRPr="00180922" w:rsidRDefault="00806B70" w:rsidP="00806B70">
      <w:pPr>
        <w:keepLines/>
        <w:numPr>
          <w:ilvl w:val="1"/>
          <w:numId w:val="3"/>
        </w:numPr>
        <w:jc w:val="both"/>
        <w:rPr>
          <w:rFonts w:cs="Times New Roman"/>
          <w:szCs w:val="24"/>
        </w:rPr>
      </w:pPr>
      <w:r w:rsidRPr="00180922">
        <w:rPr>
          <w:rFonts w:cs="Times New Roman"/>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6B70" w:rsidRPr="00180922" w:rsidRDefault="00806B70" w:rsidP="00806B70">
      <w:pPr>
        <w:keepLines/>
        <w:numPr>
          <w:ilvl w:val="1"/>
          <w:numId w:val="3"/>
        </w:numPr>
        <w:jc w:val="both"/>
        <w:rPr>
          <w:rFonts w:cs="Times New Roman"/>
          <w:szCs w:val="24"/>
        </w:rPr>
      </w:pPr>
      <w:r w:rsidRPr="00180922">
        <w:rPr>
          <w:rFonts w:cs="Times New Roman"/>
          <w:szCs w:val="24"/>
        </w:rPr>
        <w:t>Під діями працівника, здійснюваними на користь стимулюючої його Сторони, розуміються:</w:t>
      </w:r>
    </w:p>
    <w:p w:rsidR="00806B70" w:rsidRPr="00180922" w:rsidRDefault="00806B70" w:rsidP="00806B70">
      <w:pPr>
        <w:keepLines/>
        <w:numPr>
          <w:ilvl w:val="2"/>
          <w:numId w:val="3"/>
        </w:numPr>
        <w:jc w:val="both"/>
        <w:rPr>
          <w:rFonts w:cs="Times New Roman"/>
          <w:szCs w:val="24"/>
        </w:rPr>
      </w:pPr>
      <w:r w:rsidRPr="00180922">
        <w:rPr>
          <w:rFonts w:cs="Times New Roman"/>
          <w:szCs w:val="24"/>
        </w:rPr>
        <w:t>надання невиправданих переваг у порівнянні з іншими контрагентами;</w:t>
      </w:r>
    </w:p>
    <w:p w:rsidR="00806B70" w:rsidRPr="00180922" w:rsidRDefault="00806B70" w:rsidP="00806B70">
      <w:pPr>
        <w:keepLines/>
        <w:numPr>
          <w:ilvl w:val="2"/>
          <w:numId w:val="3"/>
        </w:numPr>
        <w:jc w:val="both"/>
        <w:rPr>
          <w:rFonts w:cs="Times New Roman"/>
          <w:szCs w:val="24"/>
        </w:rPr>
      </w:pPr>
      <w:r w:rsidRPr="00180922">
        <w:rPr>
          <w:rFonts w:cs="Times New Roman"/>
          <w:szCs w:val="24"/>
        </w:rPr>
        <w:t>надання будь-яких гарантій;</w:t>
      </w:r>
    </w:p>
    <w:p w:rsidR="00806B70" w:rsidRPr="00180922" w:rsidRDefault="00806B70" w:rsidP="00806B70">
      <w:pPr>
        <w:keepLines/>
        <w:numPr>
          <w:ilvl w:val="2"/>
          <w:numId w:val="3"/>
        </w:numPr>
        <w:jc w:val="both"/>
        <w:rPr>
          <w:rFonts w:cs="Times New Roman"/>
          <w:szCs w:val="24"/>
        </w:rPr>
      </w:pPr>
      <w:r w:rsidRPr="00180922">
        <w:rPr>
          <w:rFonts w:cs="Times New Roman"/>
          <w:szCs w:val="24"/>
        </w:rPr>
        <w:t>прискорення існуючих процедур;</w:t>
      </w:r>
    </w:p>
    <w:p w:rsidR="00806B70" w:rsidRPr="00180922" w:rsidRDefault="00806B70" w:rsidP="00806B70">
      <w:pPr>
        <w:keepLines/>
        <w:numPr>
          <w:ilvl w:val="2"/>
          <w:numId w:val="3"/>
        </w:numPr>
        <w:jc w:val="both"/>
        <w:rPr>
          <w:rFonts w:cs="Times New Roman"/>
          <w:szCs w:val="24"/>
        </w:rPr>
      </w:pPr>
      <w:r w:rsidRPr="00180922">
        <w:rPr>
          <w:rFonts w:cs="Times New Roman"/>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806B70" w:rsidRPr="00180922" w:rsidRDefault="00806B70" w:rsidP="00806B70">
      <w:pPr>
        <w:keepLines/>
        <w:numPr>
          <w:ilvl w:val="1"/>
          <w:numId w:val="3"/>
        </w:numPr>
        <w:jc w:val="both"/>
        <w:rPr>
          <w:rFonts w:cs="Times New Roman"/>
          <w:szCs w:val="24"/>
        </w:rPr>
      </w:pPr>
      <w:r w:rsidRPr="00180922">
        <w:rPr>
          <w:rFonts w:cs="Times New Roman"/>
          <w:szCs w:val="24"/>
        </w:rPr>
        <w:lastRenderedPageBreak/>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w:t>
      </w:r>
      <w:r w:rsidR="00F1668C" w:rsidRPr="00180922">
        <w:rPr>
          <w:rFonts w:cs="Times New Roman"/>
          <w:szCs w:val="24"/>
        </w:rPr>
        <w:t xml:space="preserve"> про це</w:t>
      </w:r>
      <w:r w:rsidRPr="00180922">
        <w:rPr>
          <w:rFonts w:cs="Times New Roman"/>
          <w:szCs w:val="24"/>
        </w:rPr>
        <w:t xml:space="preserve">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806B70" w:rsidRPr="00180922" w:rsidRDefault="00806B70" w:rsidP="00806B70">
      <w:pPr>
        <w:keepLines/>
        <w:numPr>
          <w:ilvl w:val="1"/>
          <w:numId w:val="3"/>
        </w:numPr>
        <w:jc w:val="both"/>
        <w:rPr>
          <w:rFonts w:cs="Times New Roman"/>
          <w:szCs w:val="24"/>
        </w:rPr>
      </w:pPr>
      <w:r w:rsidRPr="00180922">
        <w:rPr>
          <w:rFonts w:cs="Times New Roman"/>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w:t>
      </w:r>
      <w:r w:rsidR="00FF52D4" w:rsidRPr="00180922">
        <w:rPr>
          <w:rFonts w:cs="Times New Roman"/>
          <w:szCs w:val="24"/>
        </w:rPr>
        <w:t xml:space="preserve"> та</w:t>
      </w:r>
      <w:r w:rsidRPr="00180922">
        <w:rPr>
          <w:rFonts w:cs="Times New Roman"/>
          <w:szCs w:val="24"/>
        </w:rPr>
        <w:t xml:space="preserve"> виражається в діях, які кваліфікуються відповідним законодавством, як дача/одержання/пропонування неправомірної винагороди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06B70" w:rsidRPr="00180922" w:rsidRDefault="00806B70" w:rsidP="00806B70">
      <w:pPr>
        <w:keepLines/>
        <w:numPr>
          <w:ilvl w:val="1"/>
          <w:numId w:val="3"/>
        </w:numPr>
        <w:jc w:val="both"/>
        <w:rPr>
          <w:rFonts w:cs="Times New Roman"/>
          <w:szCs w:val="24"/>
        </w:rPr>
      </w:pPr>
      <w:r w:rsidRPr="00180922">
        <w:rPr>
          <w:rFonts w:cs="Times New Roman"/>
          <w:szCs w:val="24"/>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06B70" w:rsidRPr="00180922" w:rsidRDefault="00806B70" w:rsidP="00806B70">
      <w:pPr>
        <w:keepLines/>
        <w:numPr>
          <w:ilvl w:val="1"/>
          <w:numId w:val="3"/>
        </w:numPr>
        <w:jc w:val="both"/>
        <w:rPr>
          <w:rFonts w:cs="Times New Roman"/>
          <w:szCs w:val="24"/>
        </w:rPr>
      </w:pPr>
      <w:r w:rsidRPr="00180922">
        <w:rPr>
          <w:rFonts w:cs="Times New Roman"/>
          <w:szCs w:val="24"/>
        </w:rPr>
        <w:t xml:space="preserve">З метою проведення антикорупційних перевірок Постачальник зобов'язується у будь-який час протягом дії цього Договору за письмовим запитом </w:t>
      </w:r>
      <w:r w:rsidR="00C22C46" w:rsidRPr="00180922">
        <w:rPr>
          <w:rFonts w:cs="Times New Roman"/>
          <w:szCs w:val="24"/>
        </w:rPr>
        <w:t>Покупця</w:t>
      </w:r>
      <w:r w:rsidRPr="00180922">
        <w:rPr>
          <w:rFonts w:cs="Times New Roman"/>
          <w:szCs w:val="24"/>
        </w:rPr>
        <w:t xml:space="preserve"> надати інформацію про ланцюжок бенефіціарних власників (вигодонабувачів, контролерів) Постачальника, </w:t>
      </w:r>
      <w:r w:rsidR="000B72EE" w:rsidRPr="00180922">
        <w:rPr>
          <w:rFonts w:cs="Times New Roman"/>
          <w:szCs w:val="24"/>
        </w:rPr>
        <w:t>в тому числі</w:t>
      </w:r>
      <w:r w:rsidRPr="00180922">
        <w:rPr>
          <w:rFonts w:cs="Times New Roman"/>
          <w:szCs w:val="24"/>
        </w:rPr>
        <w:t xml:space="preserve"> з додаванням підтверджуючих документів (далі </w:t>
      </w:r>
      <w:r w:rsidR="00161854" w:rsidRPr="00180922">
        <w:rPr>
          <w:rFonts w:cs="Times New Roman"/>
          <w:szCs w:val="24"/>
        </w:rPr>
        <w:t>‒</w:t>
      </w:r>
      <w:r w:rsidRPr="00180922">
        <w:rPr>
          <w:rFonts w:cs="Times New Roman"/>
          <w:szCs w:val="24"/>
        </w:rPr>
        <w:t xml:space="preserve"> Інформація). Інформація надається на паперовому носії, завірена підписом належним чином уповноваженої посадової особи Постачальника, у визначений </w:t>
      </w:r>
      <w:r w:rsidR="00037BD1" w:rsidRPr="00180922">
        <w:rPr>
          <w:rFonts w:cs="Times New Roman"/>
          <w:szCs w:val="24"/>
        </w:rPr>
        <w:t>Покупцем</w:t>
      </w:r>
      <w:r w:rsidRPr="00180922">
        <w:rPr>
          <w:rFonts w:cs="Times New Roman"/>
          <w:szCs w:val="24"/>
        </w:rPr>
        <w:t xml:space="preserve"> розумний строк. Датою надання Інформації є дата отримання </w:t>
      </w:r>
      <w:r w:rsidR="00037BD1" w:rsidRPr="00180922">
        <w:rPr>
          <w:rFonts w:cs="Times New Roman"/>
          <w:szCs w:val="24"/>
        </w:rPr>
        <w:t>Покупцем</w:t>
      </w:r>
      <w:r w:rsidRPr="00180922">
        <w:rPr>
          <w:rFonts w:cs="Times New Roman"/>
          <w:szCs w:val="24"/>
        </w:rPr>
        <w:t xml:space="preserve"> поштового відправлення. </w:t>
      </w:r>
    </w:p>
    <w:p w:rsidR="009639E9" w:rsidRPr="00180922" w:rsidRDefault="00806B70" w:rsidP="00E643D2">
      <w:pPr>
        <w:keepLines/>
        <w:numPr>
          <w:ilvl w:val="1"/>
          <w:numId w:val="3"/>
        </w:numPr>
        <w:jc w:val="both"/>
        <w:rPr>
          <w:rFonts w:cs="Times New Roman"/>
          <w:szCs w:val="24"/>
        </w:rPr>
      </w:pPr>
      <w:bookmarkStart w:id="43" w:name="_Ref484505813"/>
      <w:r w:rsidRPr="00180922">
        <w:rPr>
          <w:rFonts w:cs="Times New Roman"/>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bookmarkEnd w:id="43"/>
    </w:p>
    <w:p w:rsidR="00F31F47" w:rsidRPr="00180922" w:rsidRDefault="00F31F47" w:rsidP="00F31F47">
      <w:pPr>
        <w:pStyle w:val="18"/>
        <w:keepNext/>
        <w:keepLines/>
        <w:numPr>
          <w:ilvl w:val="0"/>
          <w:numId w:val="3"/>
        </w:numPr>
        <w:spacing w:before="240"/>
        <w:jc w:val="center"/>
        <w:rPr>
          <w:rFonts w:ascii="Times New Roman" w:hAnsi="Times New Roman"/>
          <w:b/>
          <w:sz w:val="24"/>
          <w:szCs w:val="24"/>
        </w:rPr>
      </w:pPr>
      <w:bookmarkStart w:id="44" w:name="_Ref475468637"/>
      <w:r w:rsidRPr="00180922">
        <w:rPr>
          <w:rFonts w:ascii="Times New Roman" w:hAnsi="Times New Roman"/>
          <w:b/>
          <w:sz w:val="24"/>
          <w:szCs w:val="24"/>
        </w:rPr>
        <w:t>ІНШІ УМОВИ</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t xml:space="preserve">У випадках не передбачених цим Договором, Сторони керуються чинним законодавством України, яке регулює відносини в даній сфері діяльності, зокрема Цивільним кодексом України, Господарським кодексом України, Законом України “Про публічні закупівлі”, </w:t>
      </w:r>
      <w:r w:rsidR="00E643D2" w:rsidRPr="00180922">
        <w:rPr>
          <w:rFonts w:cs="Times New Roman"/>
          <w:szCs w:val="24"/>
        </w:rPr>
        <w:t>іншими актами законодавства України</w:t>
      </w:r>
      <w:r w:rsidRPr="00180922">
        <w:rPr>
          <w:rFonts w:cs="Times New Roman"/>
          <w:szCs w:val="24"/>
        </w:rPr>
        <w:t>.</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t>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t>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t>Тлумачення змісту умов (положень) цього Договору здійснюється Сторонами за взаємною згодою з урахуванням статей 213, 637 Цивільного кодексу України, шляхом підписання відповідної додаткової угоди. У разі недосягнення згоди щодо тлумачення умов цього Договору на вимогу однієї або обох Сторін суд може постановити рішення про тлумачення його змісту.</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t>Сторони несуть повну відповідальність за правильність вказаних ними у цьому Договорів реквізитів (найменування, місцезнаходження, організаційно-правової форми, засобів зв’язку, банківських реквізитів, статусу платника ПДВ, платника податку на прибуток</w:t>
      </w:r>
      <w:r w:rsidR="00994F7F" w:rsidRPr="00180922">
        <w:rPr>
          <w:rFonts w:cs="Times New Roman"/>
          <w:szCs w:val="24"/>
        </w:rPr>
        <w:t xml:space="preserve"> підприємств </w:t>
      </w:r>
      <w:r w:rsidRPr="00180922">
        <w:rPr>
          <w:rFonts w:cs="Times New Roman"/>
          <w:szCs w:val="24"/>
        </w:rPr>
        <w:t xml:space="preserve">(системи оподаткування, обліку та звітності) та зобов'язуються невідкладно (протягом розумного строку) у письмовій формі повідомляти іншу Сторону про їх зміну, а у разі неповідомлення несуть </w:t>
      </w:r>
      <w:r w:rsidR="00994F7F" w:rsidRPr="00180922">
        <w:rPr>
          <w:rFonts w:cs="Times New Roman"/>
          <w:szCs w:val="24"/>
        </w:rPr>
        <w:t>ризик настання пов'язаних із ц</w:t>
      </w:r>
      <w:r w:rsidRPr="00180922">
        <w:rPr>
          <w:rFonts w:cs="Times New Roman"/>
          <w:szCs w:val="24"/>
        </w:rPr>
        <w:t>им несприятливих наслідків.</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lastRenderedPageBreak/>
        <w:t>У цьому договорі ідентифікаційні дані (реквізити) Сторін – найменування, місцезнаходження, ідентифікаційний номер тощо, приймаються за даними Єдиного державного реєстру юридичних осіб, фізичних осіб – підприємців та громадських формувань (далі – ЄДР). У разі розбіжностей в ідентифікаційних даних (реквізитах)</w:t>
      </w:r>
      <w:r w:rsidR="00706313" w:rsidRPr="00180922">
        <w:rPr>
          <w:rFonts w:cs="Times New Roman"/>
          <w:szCs w:val="24"/>
        </w:rPr>
        <w:t>,</w:t>
      </w:r>
      <w:r w:rsidRPr="00180922">
        <w:rPr>
          <w:rFonts w:cs="Times New Roman"/>
          <w:szCs w:val="24"/>
        </w:rPr>
        <w:t xml:space="preserve"> вказаних у Договорі, електронній системі закупівель та ЄДР (за умови однакових ідентифікаційних номерів – кодів ЄДРПОУ або РНОКПП), Сторони для цілей виконання цього Договору використовують ідентифікаційні дані (реквізити), які містяться в ЄДР. </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t>Керуючись Законом України “Про захист персональних даних” Сторони розуміють, що вся інформація про їх представника, яка міститься в даному Договорі</w:t>
      </w:r>
      <w:r w:rsidR="00706313" w:rsidRPr="00180922">
        <w:rPr>
          <w:rFonts w:cs="Times New Roman"/>
          <w:szCs w:val="24"/>
        </w:rPr>
        <w:t>,</w:t>
      </w:r>
      <w:r w:rsidRPr="00180922">
        <w:rPr>
          <w:rFonts w:cs="Times New Roman"/>
          <w:szCs w:val="24"/>
        </w:rPr>
        <w:t xml:space="preserve">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w:t>
      </w:r>
      <w:r w:rsidR="00E1416E" w:rsidRPr="00180922">
        <w:rPr>
          <w:rFonts w:cs="Times New Roman"/>
          <w:szCs w:val="24"/>
        </w:rPr>
        <w:t xml:space="preserve">є </w:t>
      </w:r>
      <w:r w:rsidRPr="00180922">
        <w:rPr>
          <w:rFonts w:cs="Times New Roman"/>
          <w:szCs w:val="24"/>
        </w:rPr>
        <w:t>підтвердженням того, що представник ознайомлений зі змістом статті 8 Закону України “Про захист персональних даних”.</w:t>
      </w:r>
    </w:p>
    <w:p w:rsidR="00F31F47" w:rsidRPr="00180922" w:rsidRDefault="00F31F47" w:rsidP="005F7719">
      <w:pPr>
        <w:numPr>
          <w:ilvl w:val="1"/>
          <w:numId w:val="3"/>
        </w:numPr>
        <w:ind w:left="680" w:hanging="680"/>
        <w:jc w:val="both"/>
        <w:rPr>
          <w:rFonts w:cs="Times New Roman"/>
          <w:szCs w:val="24"/>
        </w:rPr>
      </w:pPr>
      <w:r w:rsidRPr="00180922">
        <w:rPr>
          <w:rFonts w:cs="Times New Roman"/>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rsidR="00F31F47" w:rsidRPr="00324D36" w:rsidRDefault="00F31F47" w:rsidP="005F7719">
      <w:pPr>
        <w:numPr>
          <w:ilvl w:val="1"/>
          <w:numId w:val="3"/>
        </w:numPr>
        <w:ind w:left="680" w:hanging="680"/>
        <w:jc w:val="both"/>
        <w:rPr>
          <w:rFonts w:cs="Times New Roman"/>
          <w:szCs w:val="24"/>
        </w:rPr>
      </w:pPr>
      <w:r w:rsidRPr="00180922">
        <w:rPr>
          <w:rFonts w:cs="Times New Roman"/>
          <w:szCs w:val="24"/>
        </w:rPr>
        <w:t xml:space="preserve">В обґрунтованих випадках Сторони можуть за взаємною згодою відступати від умов цього Договору, які не визначені як істотні, зупиняти або припиняти дію окремих положень цього </w:t>
      </w:r>
      <w:r w:rsidRPr="00324D36">
        <w:rPr>
          <w:rFonts w:cs="Times New Roman"/>
          <w:szCs w:val="24"/>
        </w:rPr>
        <w:t xml:space="preserve">Договору шляхом підписання відповідної додаткової угоди. </w:t>
      </w:r>
    </w:p>
    <w:p w:rsidR="00F31F47" w:rsidRPr="00324D36" w:rsidRDefault="00F31F47" w:rsidP="005F7719">
      <w:pPr>
        <w:numPr>
          <w:ilvl w:val="1"/>
          <w:numId w:val="3"/>
        </w:numPr>
        <w:ind w:left="680" w:hanging="680"/>
        <w:jc w:val="both"/>
        <w:rPr>
          <w:rFonts w:cs="Times New Roman"/>
          <w:szCs w:val="24"/>
        </w:rPr>
      </w:pPr>
      <w:r w:rsidRPr="00324D36">
        <w:rPr>
          <w:rFonts w:cs="Times New Roman"/>
          <w:szCs w:val="24"/>
        </w:rPr>
        <w:t xml:space="preserve">На момент укладення цього Договору Постачальник є платником </w:t>
      </w:r>
      <w:r w:rsidRPr="005746AC">
        <w:rPr>
          <w:rFonts w:cs="Times New Roman"/>
          <w:szCs w:val="24"/>
        </w:rPr>
        <w:t>…………………………</w:t>
      </w:r>
    </w:p>
    <w:p w:rsidR="009639E9" w:rsidRPr="00324D36" w:rsidRDefault="00AB35E7" w:rsidP="00DF195C">
      <w:pPr>
        <w:numPr>
          <w:ilvl w:val="1"/>
          <w:numId w:val="3"/>
        </w:numPr>
        <w:ind w:left="680" w:hanging="680"/>
        <w:jc w:val="both"/>
        <w:rPr>
          <w:rFonts w:cs="Times New Roman"/>
          <w:szCs w:val="24"/>
        </w:rPr>
      </w:pPr>
      <w:bookmarkStart w:id="45" w:name="_Hlk33197831"/>
      <w:r>
        <w:rPr>
          <w:rFonts w:cs="Times New Roman"/>
          <w:szCs w:val="24"/>
        </w:rPr>
        <w:t xml:space="preserve">На момент укладення цього Договору </w:t>
      </w:r>
      <w:r w:rsidR="00E643D2" w:rsidRPr="00324D36">
        <w:rPr>
          <w:rFonts w:cs="Times New Roman"/>
          <w:szCs w:val="24"/>
        </w:rPr>
        <w:t>Покупець</w:t>
      </w:r>
      <w:r w:rsidR="00F31F47" w:rsidRPr="00324D36">
        <w:rPr>
          <w:rFonts w:cs="Times New Roman"/>
          <w:szCs w:val="24"/>
        </w:rPr>
        <w:t xml:space="preserve"> є </w:t>
      </w:r>
      <w:r>
        <w:rPr>
          <w:rFonts w:cs="Times New Roman"/>
          <w:szCs w:val="24"/>
        </w:rPr>
        <w:t>платником ПДВ</w:t>
      </w:r>
      <w:r w:rsidR="00F31F47" w:rsidRPr="00324D36">
        <w:rPr>
          <w:rFonts w:cs="Times New Roman"/>
          <w:szCs w:val="24"/>
        </w:rPr>
        <w:t>.</w:t>
      </w:r>
      <w:bookmarkEnd w:id="44"/>
      <w:bookmarkEnd w:id="45"/>
    </w:p>
    <w:p w:rsidR="0010116F" w:rsidRPr="009E2594" w:rsidRDefault="0010116F" w:rsidP="009E2594">
      <w:pPr>
        <w:pStyle w:val="18"/>
        <w:keepNext/>
        <w:keepLines/>
        <w:numPr>
          <w:ilvl w:val="0"/>
          <w:numId w:val="3"/>
        </w:numPr>
        <w:spacing w:before="240"/>
        <w:jc w:val="center"/>
        <w:rPr>
          <w:rFonts w:ascii="Times New Roman" w:hAnsi="Times New Roman"/>
          <w:b/>
          <w:sz w:val="24"/>
          <w:szCs w:val="24"/>
        </w:rPr>
      </w:pPr>
      <w:r w:rsidRPr="009E2594">
        <w:rPr>
          <w:rFonts w:ascii="Times New Roman" w:hAnsi="Times New Roman"/>
          <w:b/>
          <w:sz w:val="24"/>
          <w:szCs w:val="24"/>
        </w:rPr>
        <w:t xml:space="preserve">ДОДАТКИ ДО ДОГОВОРУ </w:t>
      </w:r>
    </w:p>
    <w:p w:rsidR="0010116F" w:rsidRPr="00180922" w:rsidRDefault="0010116F" w:rsidP="0010116F">
      <w:pPr>
        <w:numPr>
          <w:ilvl w:val="1"/>
          <w:numId w:val="3"/>
        </w:numPr>
        <w:ind w:left="680" w:hanging="680"/>
        <w:jc w:val="both"/>
        <w:rPr>
          <w:rFonts w:cs="Times New Roman"/>
          <w:szCs w:val="24"/>
        </w:rPr>
      </w:pPr>
      <w:r w:rsidRPr="00180922">
        <w:rPr>
          <w:rFonts w:cs="Times New Roman"/>
          <w:szCs w:val="24"/>
        </w:rPr>
        <w:t>Невід`ємною частиною цього Договору є:</w:t>
      </w:r>
    </w:p>
    <w:p w:rsidR="00E57CA7" w:rsidRPr="00E756B8" w:rsidRDefault="00956CCB" w:rsidP="00E756B8">
      <w:pPr>
        <w:keepLines/>
        <w:numPr>
          <w:ilvl w:val="2"/>
          <w:numId w:val="3"/>
        </w:numPr>
        <w:ind w:left="1531"/>
        <w:jc w:val="both"/>
        <w:rPr>
          <w:rFonts w:cs="Times New Roman"/>
          <w:szCs w:val="24"/>
        </w:rPr>
      </w:pPr>
      <w:r w:rsidRPr="00180922">
        <w:rPr>
          <w:rFonts w:cs="Times New Roman"/>
          <w:szCs w:val="24"/>
        </w:rPr>
        <w:t xml:space="preserve">Специфікація (Додаток № </w:t>
      </w:r>
      <w:r w:rsidR="00E756B8">
        <w:rPr>
          <w:rFonts w:cs="Times New Roman"/>
          <w:szCs w:val="24"/>
        </w:rPr>
        <w:t>1)</w:t>
      </w:r>
    </w:p>
    <w:p w:rsidR="003B3BAD" w:rsidRDefault="0010116F" w:rsidP="003B3BAD">
      <w:pPr>
        <w:numPr>
          <w:ilvl w:val="1"/>
          <w:numId w:val="3"/>
        </w:numPr>
        <w:ind w:left="680" w:hanging="680"/>
        <w:jc w:val="both"/>
        <w:rPr>
          <w:rFonts w:cs="Times New Roman"/>
          <w:szCs w:val="24"/>
        </w:rPr>
      </w:pPr>
      <w:r w:rsidRPr="009E2594">
        <w:rPr>
          <w:rFonts w:cs="Times New Roman"/>
          <w:szCs w:val="24"/>
        </w:rPr>
        <w:t>Усі Додатки становлять невід’ємну частину цього Договору.</w:t>
      </w:r>
      <w:r w:rsidR="009E2594" w:rsidRPr="009E2594">
        <w:rPr>
          <w:rFonts w:cs="Times New Roman"/>
          <w:szCs w:val="24"/>
        </w:rPr>
        <w:t xml:space="preserve"> Сторони можуть доповнювати цей Договір іншими додатками, </w:t>
      </w:r>
      <w:r w:rsidR="009E2594">
        <w:rPr>
          <w:rFonts w:cs="Times New Roman"/>
          <w:szCs w:val="24"/>
        </w:rPr>
        <w:t>шляхом заповнення у відповідному документі, що він є додатком і неві</w:t>
      </w:r>
      <w:r w:rsidR="003B3BAD">
        <w:rPr>
          <w:rFonts w:cs="Times New Roman"/>
          <w:szCs w:val="24"/>
        </w:rPr>
        <w:t>д’ємною частиною цього Договору</w:t>
      </w:r>
    </w:p>
    <w:p w:rsidR="003B3BAD" w:rsidRPr="003B3BAD" w:rsidRDefault="003B3BAD" w:rsidP="003B3BAD">
      <w:pPr>
        <w:numPr>
          <w:ilvl w:val="1"/>
          <w:numId w:val="3"/>
        </w:numPr>
        <w:ind w:left="680" w:hanging="680"/>
        <w:jc w:val="both"/>
        <w:rPr>
          <w:rFonts w:cs="Times New Roman"/>
          <w:szCs w:val="24"/>
        </w:rPr>
      </w:pPr>
      <w:r w:rsidRPr="003B3BAD">
        <w:rPr>
          <w:rFonts w:eastAsia="Times New Roman"/>
          <w:b/>
          <w:bCs/>
          <w:i/>
          <w:iCs/>
          <w:color w:val="222222"/>
          <w:sz w:val="22"/>
        </w:rPr>
        <w:t xml:space="preserve"> Документ, що підтверджує право підписання Договору Постачальником;</w:t>
      </w:r>
    </w:p>
    <w:p w:rsidR="003B3BAD" w:rsidRPr="00E756B8" w:rsidRDefault="003B3BAD" w:rsidP="003B3BAD">
      <w:pPr>
        <w:ind w:left="680"/>
        <w:jc w:val="both"/>
        <w:rPr>
          <w:rFonts w:eastAsia="Times New Roman"/>
          <w:b/>
          <w:bCs/>
          <w:i/>
          <w:iCs/>
          <w:color w:val="222222"/>
          <w:sz w:val="22"/>
        </w:rPr>
      </w:pPr>
      <w:r w:rsidRPr="003B3BAD">
        <w:rPr>
          <w:rFonts w:eastAsia="Times New Roman"/>
          <w:b/>
          <w:bCs/>
          <w:i/>
          <w:iCs/>
          <w:color w:val="222222"/>
          <w:sz w:val="22"/>
        </w:rPr>
        <w:t> </w:t>
      </w:r>
      <w:r w:rsidR="00E756B8" w:rsidRPr="00E756B8">
        <w:rPr>
          <w:rFonts w:eastAsia="Times New Roman" w:cs="Times New Roman"/>
          <w:b/>
          <w:bCs/>
          <w:i/>
          <w:iCs/>
          <w:color w:val="222222"/>
          <w:sz w:val="22"/>
        </w:rPr>
        <w:t>- гарантійний лист про те, що предмет закупівлі, або його складова не будуть вироблені, завезені з та/або будь-яким чином переміщені транзитом з території Російської Федерації (країни-агресора)/ Республіки Білорусь/</w:t>
      </w:r>
      <w:r w:rsidR="00E756B8" w:rsidRPr="00E756B8">
        <w:rPr>
          <w:b/>
          <w:bCs/>
          <w:i/>
          <w:iCs/>
          <w:sz w:val="22"/>
        </w:rPr>
        <w:t xml:space="preserve"> Ісламської Республіки Іран.</w:t>
      </w:r>
      <w:r w:rsidR="00E756B8" w:rsidRPr="00E756B8">
        <w:rPr>
          <w:rFonts w:eastAsia="Times New Roman"/>
          <w:b/>
          <w:bCs/>
          <w:i/>
          <w:iCs/>
          <w:color w:val="222222"/>
          <w:sz w:val="22"/>
        </w:rPr>
        <w:t xml:space="preserve">  </w:t>
      </w:r>
    </w:p>
    <w:p w:rsidR="003B3BAD" w:rsidRPr="003B3BAD" w:rsidRDefault="003B3BAD" w:rsidP="003B3BAD">
      <w:pPr>
        <w:pStyle w:val="a5"/>
        <w:numPr>
          <w:ilvl w:val="1"/>
          <w:numId w:val="3"/>
        </w:numPr>
        <w:shd w:val="clear" w:color="auto" w:fill="FFFFFF"/>
        <w:jc w:val="both"/>
        <w:rPr>
          <w:bCs/>
          <w:iCs/>
          <w:color w:val="222222"/>
        </w:rPr>
      </w:pPr>
      <w:r w:rsidRPr="003B3BAD">
        <w:rPr>
          <w:bCs/>
          <w:iCs/>
          <w:color w:val="222222"/>
        </w:rPr>
        <w:t>Документи, зазначені у п. 14.3  надаються Постачальником під час укладення Договору.</w:t>
      </w:r>
    </w:p>
    <w:p w:rsidR="003B3BAD" w:rsidRPr="003B3BAD" w:rsidRDefault="003B3BAD" w:rsidP="003B3BAD">
      <w:pPr>
        <w:ind w:left="680"/>
        <w:jc w:val="both"/>
        <w:rPr>
          <w:rFonts w:cs="Times New Roman"/>
          <w:szCs w:val="24"/>
        </w:rPr>
      </w:pPr>
    </w:p>
    <w:p w:rsidR="006578EB" w:rsidRPr="00180922" w:rsidRDefault="009F2C85" w:rsidP="00FA7650">
      <w:pPr>
        <w:keepNext/>
        <w:numPr>
          <w:ilvl w:val="0"/>
          <w:numId w:val="3"/>
        </w:numPr>
        <w:ind w:firstLine="289"/>
        <w:jc w:val="center"/>
        <w:rPr>
          <w:rFonts w:cs="Times New Roman"/>
          <w:szCs w:val="24"/>
        </w:rPr>
      </w:pPr>
      <w:bookmarkStart w:id="46" w:name="_Ref487615357"/>
      <w:r w:rsidRPr="00180922">
        <w:rPr>
          <w:rFonts w:cs="Times New Roman"/>
          <w:b/>
          <w:szCs w:val="24"/>
        </w:rPr>
        <w:t>МІСЦЕЗНАХОДЖЕННЯ</w:t>
      </w:r>
      <w:r w:rsidRPr="00180922">
        <w:rPr>
          <w:rStyle w:val="FontStyle18"/>
          <w:b/>
          <w:bCs/>
          <w:sz w:val="24"/>
          <w:szCs w:val="24"/>
        </w:rPr>
        <w:t xml:space="preserve"> ТА БАНКІВСЬКІ РЕКВІЗИТИ СТОРІН:</w:t>
      </w:r>
      <w:bookmarkEnd w:id="46"/>
    </w:p>
    <w:tbl>
      <w:tblPr>
        <w:tblW w:w="0" w:type="auto"/>
        <w:jc w:val="center"/>
        <w:tblLook w:val="0000" w:firstRow="0" w:lastRow="0" w:firstColumn="0" w:lastColumn="0" w:noHBand="0" w:noVBand="0"/>
      </w:tblPr>
      <w:tblGrid>
        <w:gridCol w:w="5016"/>
        <w:gridCol w:w="425"/>
        <w:gridCol w:w="4076"/>
      </w:tblGrid>
      <w:tr w:rsidR="008A5F8C" w:rsidRPr="00180922" w:rsidTr="002F7A33">
        <w:trPr>
          <w:trHeight w:val="452"/>
          <w:jc w:val="center"/>
        </w:trPr>
        <w:tc>
          <w:tcPr>
            <w:tcW w:w="5016" w:type="dxa"/>
            <w:shd w:val="clear" w:color="auto" w:fill="FFFFFF"/>
            <w:vAlign w:val="center"/>
          </w:tcPr>
          <w:p w:rsidR="00297BCD" w:rsidRPr="00180922" w:rsidRDefault="007A6B24" w:rsidP="00FA7650">
            <w:pPr>
              <w:keepNext/>
              <w:jc w:val="center"/>
              <w:rPr>
                <w:rFonts w:cs="Times New Roman"/>
                <w:b/>
                <w:szCs w:val="24"/>
              </w:rPr>
            </w:pPr>
            <w:r w:rsidRPr="00180922">
              <w:rPr>
                <w:rFonts w:cs="Times New Roman"/>
                <w:b/>
                <w:szCs w:val="24"/>
              </w:rPr>
              <w:t>ПОКУПЕЦЬ</w:t>
            </w:r>
          </w:p>
        </w:tc>
        <w:tc>
          <w:tcPr>
            <w:tcW w:w="425" w:type="dxa"/>
            <w:shd w:val="clear" w:color="auto" w:fill="FFFFFF"/>
            <w:vAlign w:val="center"/>
          </w:tcPr>
          <w:p w:rsidR="00297BCD" w:rsidRPr="00180922" w:rsidRDefault="00297BCD" w:rsidP="00297BCD">
            <w:pPr>
              <w:jc w:val="center"/>
              <w:rPr>
                <w:rFonts w:cs="Times New Roman"/>
                <w:b/>
                <w:szCs w:val="24"/>
              </w:rPr>
            </w:pPr>
          </w:p>
          <w:p w:rsidR="00297BCD" w:rsidRPr="00180922" w:rsidRDefault="00297BCD" w:rsidP="00297BCD">
            <w:pPr>
              <w:jc w:val="center"/>
              <w:rPr>
                <w:rFonts w:cs="Times New Roman"/>
                <w:b/>
                <w:szCs w:val="24"/>
              </w:rPr>
            </w:pPr>
          </w:p>
        </w:tc>
        <w:tc>
          <w:tcPr>
            <w:tcW w:w="4076" w:type="dxa"/>
            <w:shd w:val="clear" w:color="auto" w:fill="FFFFFF"/>
            <w:vAlign w:val="center"/>
          </w:tcPr>
          <w:p w:rsidR="00297BCD" w:rsidRPr="00180922" w:rsidRDefault="007A6B24" w:rsidP="00297BCD">
            <w:pPr>
              <w:jc w:val="center"/>
              <w:rPr>
                <w:rFonts w:cs="Times New Roman"/>
                <w:b/>
                <w:szCs w:val="24"/>
              </w:rPr>
            </w:pPr>
            <w:r w:rsidRPr="00180922">
              <w:rPr>
                <w:rFonts w:cs="Times New Roman"/>
                <w:b/>
                <w:szCs w:val="24"/>
              </w:rPr>
              <w:t>ПОСТАЧАЛЬНИК</w:t>
            </w:r>
          </w:p>
        </w:tc>
      </w:tr>
      <w:tr w:rsidR="008A5F8C" w:rsidRPr="00180922" w:rsidTr="002F7A33">
        <w:trPr>
          <w:jc w:val="center"/>
        </w:trPr>
        <w:tc>
          <w:tcPr>
            <w:tcW w:w="5016" w:type="dxa"/>
            <w:shd w:val="clear" w:color="auto" w:fill="FFFFFF"/>
          </w:tcPr>
          <w:p w:rsidR="00AB35E7" w:rsidRDefault="00AB35E7" w:rsidP="00AB35E7">
            <w:pPr>
              <w:pStyle w:val="22"/>
              <w:tabs>
                <w:tab w:val="left" w:pos="708"/>
              </w:tabs>
              <w:spacing w:after="0" w:line="240" w:lineRule="auto"/>
              <w:rPr>
                <w:bCs/>
                <w:sz w:val="22"/>
              </w:rPr>
            </w:pPr>
            <w:r>
              <w:rPr>
                <w:bCs/>
                <w:sz w:val="22"/>
              </w:rPr>
              <w:t>КНП</w:t>
            </w:r>
            <w:r w:rsidRPr="00A035CD">
              <w:rPr>
                <w:bCs/>
                <w:sz w:val="22"/>
              </w:rPr>
              <w:t xml:space="preserve"> "</w:t>
            </w:r>
            <w:r>
              <w:rPr>
                <w:bCs/>
                <w:sz w:val="22"/>
              </w:rPr>
              <w:t>Коропська центральна лікарня</w:t>
            </w:r>
            <w:r w:rsidRPr="00A035CD">
              <w:rPr>
                <w:bCs/>
                <w:sz w:val="22"/>
              </w:rPr>
              <w:t>"</w:t>
            </w:r>
          </w:p>
          <w:p w:rsidR="00E756B8" w:rsidRPr="00A035CD" w:rsidRDefault="00E756B8" w:rsidP="00AB35E7">
            <w:pPr>
              <w:pStyle w:val="22"/>
              <w:tabs>
                <w:tab w:val="left" w:pos="708"/>
              </w:tabs>
              <w:spacing w:after="0" w:line="240" w:lineRule="auto"/>
              <w:rPr>
                <w:b/>
                <w:sz w:val="22"/>
              </w:rPr>
            </w:pPr>
            <w:r>
              <w:rPr>
                <w:bCs/>
                <w:sz w:val="22"/>
              </w:rPr>
              <w:t>Коропської селищної ради</w:t>
            </w:r>
          </w:p>
          <w:p w:rsidR="00AB35E7" w:rsidRDefault="00AB35E7" w:rsidP="00AB35E7">
            <w:pPr>
              <w:shd w:val="clear" w:color="auto" w:fill="FFFFFF"/>
              <w:rPr>
                <w:sz w:val="22"/>
                <w:lang w:eastAsia="uk-UA"/>
              </w:rPr>
            </w:pPr>
            <w:r w:rsidRPr="00A035CD">
              <w:rPr>
                <w:sz w:val="22"/>
                <w:lang w:eastAsia="uk-UA"/>
              </w:rPr>
              <w:t>р/р:UА</w:t>
            </w:r>
            <w:r w:rsidR="00E756B8">
              <w:rPr>
                <w:sz w:val="22"/>
                <w:lang w:eastAsia="uk-UA"/>
              </w:rPr>
              <w:t>763052990000026003006300630</w:t>
            </w:r>
          </w:p>
          <w:p w:rsidR="00E756B8" w:rsidRPr="00E756B8" w:rsidRDefault="00E756B8" w:rsidP="00AB35E7">
            <w:pPr>
              <w:shd w:val="clear" w:color="auto" w:fill="FFFFFF"/>
              <w:rPr>
                <w:sz w:val="22"/>
                <w:lang w:eastAsia="uk-UA"/>
              </w:rPr>
            </w:pPr>
            <w:r>
              <w:rPr>
                <w:sz w:val="22"/>
                <w:lang w:eastAsia="uk-UA"/>
              </w:rPr>
              <w:t>р/р:</w:t>
            </w:r>
            <w:r>
              <w:rPr>
                <w:sz w:val="22"/>
                <w:lang w:val="en-US" w:eastAsia="uk-UA"/>
              </w:rPr>
              <w:t>UA</w:t>
            </w:r>
            <w:r>
              <w:rPr>
                <w:sz w:val="22"/>
                <w:lang w:eastAsia="uk-UA"/>
              </w:rPr>
              <w:t>933052990000026008026303203</w:t>
            </w:r>
          </w:p>
          <w:p w:rsidR="00AB35E7" w:rsidRPr="00A035CD" w:rsidRDefault="00AB35E7" w:rsidP="00AB35E7">
            <w:pPr>
              <w:pStyle w:val="22"/>
              <w:tabs>
                <w:tab w:val="left" w:pos="708"/>
              </w:tabs>
              <w:spacing w:after="0" w:line="240" w:lineRule="auto"/>
              <w:rPr>
                <w:sz w:val="22"/>
                <w:shd w:val="clear" w:color="auto" w:fill="FFFFFF"/>
                <w:lang w:eastAsia="uk-UA"/>
              </w:rPr>
            </w:pPr>
            <w:r w:rsidRPr="00A035CD">
              <w:rPr>
                <w:sz w:val="22"/>
                <w:shd w:val="clear" w:color="auto" w:fill="FFFFFF"/>
                <w:lang w:eastAsia="uk-UA"/>
              </w:rPr>
              <w:t>в</w:t>
            </w:r>
            <w:r>
              <w:rPr>
                <w:sz w:val="22"/>
                <w:shd w:val="clear" w:color="auto" w:fill="FFFFFF"/>
                <w:lang w:eastAsia="uk-UA"/>
              </w:rPr>
              <w:t xml:space="preserve"> АТ КБ «Приватбанк» МФО305299</w:t>
            </w:r>
          </w:p>
          <w:p w:rsidR="00AB35E7" w:rsidRPr="00A035CD" w:rsidRDefault="00AB35E7" w:rsidP="00AB35E7">
            <w:pPr>
              <w:shd w:val="clear" w:color="auto" w:fill="FFFFFF"/>
              <w:autoSpaceDE w:val="0"/>
              <w:rPr>
                <w:sz w:val="22"/>
              </w:rPr>
            </w:pPr>
            <w:r w:rsidRPr="00A035CD">
              <w:rPr>
                <w:sz w:val="22"/>
              </w:rPr>
              <w:t>Код ЄДРПОУ 020</w:t>
            </w:r>
            <w:r>
              <w:rPr>
                <w:sz w:val="22"/>
              </w:rPr>
              <w:t>06294</w:t>
            </w:r>
          </w:p>
          <w:p w:rsidR="00AB35E7" w:rsidRDefault="00AB35E7" w:rsidP="00AB35E7">
            <w:pPr>
              <w:shd w:val="clear" w:color="auto" w:fill="FFFFFF"/>
              <w:autoSpaceDE w:val="0"/>
              <w:snapToGrid w:val="0"/>
              <w:rPr>
                <w:sz w:val="22"/>
              </w:rPr>
            </w:pPr>
            <w:r w:rsidRPr="00A035CD">
              <w:rPr>
                <w:sz w:val="22"/>
              </w:rPr>
              <w:t xml:space="preserve">Св-во платника ПДВ </w:t>
            </w:r>
          </w:p>
          <w:p w:rsidR="00AB35E7" w:rsidRDefault="00AB35E7" w:rsidP="00AB35E7">
            <w:pPr>
              <w:shd w:val="clear" w:color="auto" w:fill="FFFFFF"/>
              <w:autoSpaceDE w:val="0"/>
              <w:snapToGrid w:val="0"/>
              <w:rPr>
                <w:sz w:val="22"/>
              </w:rPr>
            </w:pPr>
            <w:r>
              <w:rPr>
                <w:sz w:val="22"/>
              </w:rPr>
              <w:t>І</w:t>
            </w:r>
            <w:r w:rsidRPr="00A035CD">
              <w:rPr>
                <w:sz w:val="22"/>
              </w:rPr>
              <w:t>ПН 020</w:t>
            </w:r>
            <w:r>
              <w:rPr>
                <w:sz w:val="22"/>
              </w:rPr>
              <w:t>062925095</w:t>
            </w:r>
          </w:p>
          <w:p w:rsidR="00AB35E7" w:rsidRPr="00A035CD" w:rsidRDefault="00AB35E7" w:rsidP="00AB35E7">
            <w:pPr>
              <w:shd w:val="clear" w:color="auto" w:fill="FFFFFF"/>
              <w:autoSpaceDE w:val="0"/>
              <w:snapToGrid w:val="0"/>
              <w:rPr>
                <w:sz w:val="22"/>
              </w:rPr>
            </w:pPr>
            <w:r>
              <w:rPr>
                <w:sz w:val="22"/>
              </w:rPr>
              <w:t>1</w:t>
            </w:r>
            <w:r w:rsidRPr="00A035CD">
              <w:rPr>
                <w:sz w:val="22"/>
              </w:rPr>
              <w:t>62</w:t>
            </w:r>
            <w:r>
              <w:rPr>
                <w:sz w:val="22"/>
              </w:rPr>
              <w:t>00</w:t>
            </w:r>
            <w:r w:rsidRPr="00A035CD">
              <w:rPr>
                <w:sz w:val="22"/>
              </w:rPr>
              <w:t xml:space="preserve">, Україна, </w:t>
            </w:r>
            <w:r>
              <w:rPr>
                <w:sz w:val="22"/>
              </w:rPr>
              <w:t xml:space="preserve">Чернігівська </w:t>
            </w:r>
            <w:r w:rsidRPr="00A035CD">
              <w:rPr>
                <w:sz w:val="22"/>
              </w:rPr>
              <w:t xml:space="preserve">область, </w:t>
            </w:r>
            <w:r>
              <w:rPr>
                <w:sz w:val="22"/>
              </w:rPr>
              <w:t>Новгород-Сіверський район, с</w:t>
            </w:r>
            <w:r w:rsidR="00E756B8">
              <w:rPr>
                <w:sz w:val="22"/>
              </w:rPr>
              <w:t>-ще</w:t>
            </w:r>
            <w:r w:rsidRPr="00A035CD">
              <w:rPr>
                <w:sz w:val="22"/>
              </w:rPr>
              <w:t xml:space="preserve"> </w:t>
            </w:r>
            <w:r>
              <w:rPr>
                <w:sz w:val="22"/>
              </w:rPr>
              <w:t>Короп</w:t>
            </w:r>
            <w:r w:rsidRPr="00A035CD">
              <w:rPr>
                <w:sz w:val="22"/>
              </w:rPr>
              <w:t xml:space="preserve">, вул. </w:t>
            </w:r>
            <w:r>
              <w:rPr>
                <w:sz w:val="22"/>
              </w:rPr>
              <w:t>Чернігівська</w:t>
            </w:r>
            <w:r w:rsidRPr="00A035CD">
              <w:rPr>
                <w:sz w:val="22"/>
              </w:rPr>
              <w:t xml:space="preserve">, </w:t>
            </w:r>
            <w:r>
              <w:rPr>
                <w:sz w:val="22"/>
              </w:rPr>
              <w:t>56</w:t>
            </w:r>
          </w:p>
          <w:p w:rsidR="00956CCB" w:rsidRPr="00180922" w:rsidRDefault="00AB35E7" w:rsidP="00AB35E7">
            <w:pPr>
              <w:rPr>
                <w:rFonts w:cs="Times New Roman"/>
                <w:b/>
                <w:szCs w:val="24"/>
              </w:rPr>
            </w:pPr>
            <w:r w:rsidRPr="00A035CD">
              <w:rPr>
                <w:sz w:val="22"/>
              </w:rPr>
              <w:t>Телефон/факс (</w:t>
            </w:r>
            <w:r>
              <w:rPr>
                <w:sz w:val="22"/>
              </w:rPr>
              <w:t>4656) 2-13</w:t>
            </w:r>
            <w:r w:rsidR="00E756B8">
              <w:rPr>
                <w:sz w:val="22"/>
              </w:rPr>
              <w:t>-45</w:t>
            </w:r>
          </w:p>
        </w:tc>
        <w:tc>
          <w:tcPr>
            <w:tcW w:w="425" w:type="dxa"/>
            <w:shd w:val="clear" w:color="auto" w:fill="FFFFFF"/>
          </w:tcPr>
          <w:p w:rsidR="00956CCB" w:rsidRPr="00180922" w:rsidRDefault="00956CCB" w:rsidP="00297BCD">
            <w:pPr>
              <w:jc w:val="center"/>
              <w:rPr>
                <w:rFonts w:cs="Times New Roman"/>
                <w:szCs w:val="24"/>
              </w:rPr>
            </w:pPr>
          </w:p>
        </w:tc>
        <w:tc>
          <w:tcPr>
            <w:tcW w:w="4076" w:type="dxa"/>
            <w:shd w:val="clear" w:color="auto" w:fill="FFFFFF"/>
          </w:tcPr>
          <w:p w:rsidR="00956CCB" w:rsidRPr="00180922" w:rsidRDefault="00956CCB" w:rsidP="00297BCD">
            <w:pPr>
              <w:jc w:val="center"/>
              <w:rPr>
                <w:rFonts w:cs="Times New Roman"/>
                <w:szCs w:val="24"/>
              </w:rPr>
            </w:pPr>
          </w:p>
        </w:tc>
      </w:tr>
      <w:tr w:rsidR="008A5F8C" w:rsidRPr="00180922" w:rsidTr="002F7A33">
        <w:trPr>
          <w:jc w:val="center"/>
        </w:trPr>
        <w:tc>
          <w:tcPr>
            <w:tcW w:w="5016" w:type="dxa"/>
            <w:shd w:val="clear" w:color="auto" w:fill="FFFFFF"/>
          </w:tcPr>
          <w:p w:rsidR="002161E3" w:rsidRDefault="002161E3" w:rsidP="002161E3">
            <w:pPr>
              <w:rPr>
                <w:spacing w:val="-4"/>
                <w:u w:val="single"/>
              </w:rPr>
            </w:pPr>
          </w:p>
          <w:p w:rsidR="00AB35E7" w:rsidRPr="00AB35E7" w:rsidRDefault="00AB35E7" w:rsidP="002161E3">
            <w:pPr>
              <w:rPr>
                <w:b/>
                <w:spacing w:val="-4"/>
              </w:rPr>
            </w:pPr>
            <w:r w:rsidRPr="00AB35E7">
              <w:rPr>
                <w:b/>
                <w:spacing w:val="-4"/>
              </w:rPr>
              <w:t>Директор</w:t>
            </w:r>
          </w:p>
          <w:p w:rsidR="002161E3" w:rsidRPr="009543E6" w:rsidRDefault="002161E3" w:rsidP="002161E3">
            <w:pPr>
              <w:rPr>
                <w:b/>
                <w:spacing w:val="-4"/>
                <w:u w:val="single"/>
              </w:rPr>
            </w:pPr>
            <w:r w:rsidRPr="009543E6">
              <w:rPr>
                <w:b/>
                <w:spacing w:val="-4"/>
              </w:rPr>
              <w:t>______________</w:t>
            </w:r>
            <w:r w:rsidR="00AB35E7" w:rsidRPr="009543E6">
              <w:rPr>
                <w:b/>
                <w:spacing w:val="-4"/>
              </w:rPr>
              <w:t>Володимир</w:t>
            </w:r>
            <w:r w:rsidR="009543E6" w:rsidRPr="009543E6">
              <w:rPr>
                <w:b/>
                <w:spacing w:val="-4"/>
              </w:rPr>
              <w:t xml:space="preserve"> МАТУСЯК</w:t>
            </w:r>
          </w:p>
          <w:p w:rsidR="00956CCB" w:rsidRPr="00180922" w:rsidRDefault="002161E3" w:rsidP="002161E3">
            <w:pPr>
              <w:jc w:val="both"/>
            </w:pPr>
            <w:r w:rsidRPr="00814412">
              <w:rPr>
                <w:b/>
              </w:rPr>
              <w:t>М.П.</w:t>
            </w:r>
          </w:p>
        </w:tc>
        <w:tc>
          <w:tcPr>
            <w:tcW w:w="425" w:type="dxa"/>
            <w:shd w:val="clear" w:color="auto" w:fill="FFFFFF"/>
          </w:tcPr>
          <w:p w:rsidR="005146C0" w:rsidRPr="00180922" w:rsidRDefault="005146C0" w:rsidP="00297BCD">
            <w:pPr>
              <w:jc w:val="center"/>
              <w:rPr>
                <w:rFonts w:cs="Times New Roman"/>
                <w:szCs w:val="24"/>
              </w:rPr>
            </w:pPr>
          </w:p>
        </w:tc>
        <w:tc>
          <w:tcPr>
            <w:tcW w:w="4076" w:type="dxa"/>
            <w:shd w:val="clear" w:color="auto" w:fill="FFFFFF"/>
          </w:tcPr>
          <w:p w:rsidR="00956CCB" w:rsidRPr="00180922" w:rsidRDefault="00956CCB" w:rsidP="00297BCD">
            <w:pPr>
              <w:jc w:val="center"/>
              <w:rPr>
                <w:rFonts w:cs="Times New Roman"/>
                <w:szCs w:val="24"/>
              </w:rPr>
            </w:pPr>
          </w:p>
        </w:tc>
      </w:tr>
    </w:tbl>
    <w:p w:rsidR="00AF2E3A" w:rsidRDefault="00AF2E3A" w:rsidP="002F7A33">
      <w:pPr>
        <w:rPr>
          <w:rFonts w:cs="Times New Roman"/>
          <w:szCs w:val="24"/>
        </w:rPr>
        <w:sectPr w:rsidR="00AF2E3A" w:rsidSect="00E57CA7">
          <w:headerReference w:type="default" r:id="rId8"/>
          <w:pgSz w:w="11906" w:h="16838"/>
          <w:pgMar w:top="568" w:right="567" w:bottom="709" w:left="1134" w:header="709" w:footer="709" w:gutter="0"/>
          <w:cols w:space="708"/>
          <w:titlePg/>
          <w:docGrid w:linePitch="360"/>
        </w:sectPr>
      </w:pPr>
    </w:p>
    <w:p w:rsidR="002F7A33" w:rsidRPr="009D6496" w:rsidRDefault="002F7A33" w:rsidP="002F7A33">
      <w:pPr>
        <w:widowControl w:val="0"/>
        <w:autoSpaceDE w:val="0"/>
        <w:autoSpaceDN w:val="0"/>
        <w:adjustRightInd w:val="0"/>
        <w:ind w:firstLine="709"/>
        <w:jc w:val="right"/>
        <w:rPr>
          <w:sz w:val="22"/>
          <w:lang w:eastAsia="ru-RU"/>
        </w:rPr>
      </w:pPr>
      <w:r w:rsidRPr="009D6496">
        <w:rPr>
          <w:sz w:val="22"/>
          <w:lang w:eastAsia="ru-RU"/>
        </w:rPr>
        <w:lastRenderedPageBreak/>
        <w:t>Додаток 1</w:t>
      </w:r>
    </w:p>
    <w:p w:rsidR="002F7A33" w:rsidRPr="009D6496" w:rsidRDefault="002F7A33" w:rsidP="00AF2E3A">
      <w:pPr>
        <w:widowControl w:val="0"/>
        <w:autoSpaceDE w:val="0"/>
        <w:autoSpaceDN w:val="0"/>
        <w:adjustRightInd w:val="0"/>
        <w:ind w:firstLine="709"/>
        <w:jc w:val="right"/>
        <w:rPr>
          <w:sz w:val="22"/>
          <w:lang w:eastAsia="ru-RU"/>
        </w:rPr>
      </w:pPr>
      <w:r w:rsidRPr="009D6496">
        <w:rPr>
          <w:sz w:val="22"/>
          <w:lang w:eastAsia="ru-RU"/>
        </w:rPr>
        <w:t xml:space="preserve">                                                                                                              до договору №___________ </w:t>
      </w:r>
    </w:p>
    <w:p w:rsidR="002F7A33" w:rsidRPr="009D6496" w:rsidRDefault="002F7A33" w:rsidP="00AF2E3A">
      <w:pPr>
        <w:widowControl w:val="0"/>
        <w:autoSpaceDE w:val="0"/>
        <w:autoSpaceDN w:val="0"/>
        <w:adjustRightInd w:val="0"/>
        <w:ind w:firstLine="709"/>
        <w:jc w:val="right"/>
        <w:rPr>
          <w:sz w:val="22"/>
          <w:lang w:eastAsia="ru-RU"/>
        </w:rPr>
      </w:pPr>
      <w:r w:rsidRPr="009D6496">
        <w:rPr>
          <w:sz w:val="22"/>
          <w:lang w:eastAsia="ru-RU"/>
        </w:rPr>
        <w:t xml:space="preserve">                                                                                                              від _____________________ </w:t>
      </w:r>
    </w:p>
    <w:p w:rsidR="002F7A33" w:rsidRDefault="002F7A33" w:rsidP="002F7A33">
      <w:pPr>
        <w:widowControl w:val="0"/>
        <w:autoSpaceDE w:val="0"/>
        <w:autoSpaceDN w:val="0"/>
        <w:adjustRightInd w:val="0"/>
        <w:ind w:firstLine="709"/>
        <w:rPr>
          <w:szCs w:val="24"/>
          <w:lang w:eastAsia="ru-RU"/>
        </w:rPr>
      </w:pPr>
    </w:p>
    <w:p w:rsidR="002F7A33" w:rsidRDefault="002F7A33" w:rsidP="00AB6763">
      <w:pPr>
        <w:widowControl w:val="0"/>
        <w:tabs>
          <w:tab w:val="left" w:pos="4722"/>
        </w:tabs>
        <w:autoSpaceDE w:val="0"/>
        <w:autoSpaceDN w:val="0"/>
        <w:adjustRightInd w:val="0"/>
        <w:ind w:firstLine="709"/>
        <w:jc w:val="center"/>
        <w:rPr>
          <w:b/>
          <w:sz w:val="26"/>
          <w:szCs w:val="26"/>
          <w:lang w:eastAsia="ru-RU"/>
        </w:rPr>
      </w:pPr>
      <w:r w:rsidRPr="00447628">
        <w:rPr>
          <w:b/>
          <w:sz w:val="26"/>
          <w:szCs w:val="26"/>
          <w:lang w:eastAsia="ru-RU"/>
        </w:rPr>
        <w:t>СПЕЦИФІКАЦІЯ</w:t>
      </w:r>
    </w:p>
    <w:p w:rsidR="002F7A33" w:rsidRDefault="002F7A33" w:rsidP="002F7A33">
      <w:pPr>
        <w:widowControl w:val="0"/>
        <w:tabs>
          <w:tab w:val="left" w:pos="4722"/>
        </w:tabs>
        <w:autoSpaceDE w:val="0"/>
        <w:autoSpaceDN w:val="0"/>
        <w:adjustRightInd w:val="0"/>
        <w:ind w:firstLine="709"/>
        <w:rPr>
          <w:b/>
          <w:sz w:val="10"/>
          <w:szCs w:val="10"/>
          <w:lang w:val="ru-RU" w:eastAsia="ru-RU"/>
        </w:rPr>
      </w:pPr>
    </w:p>
    <w:tbl>
      <w:tblPr>
        <w:tblpPr w:leftFromText="180" w:rightFromText="180" w:vertAnchor="text" w:tblpY="1"/>
        <w:tblOverlap w:val="neve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6"/>
        <w:gridCol w:w="1441"/>
        <w:gridCol w:w="1008"/>
        <w:gridCol w:w="1161"/>
        <w:gridCol w:w="1192"/>
        <w:gridCol w:w="926"/>
        <w:gridCol w:w="790"/>
        <w:gridCol w:w="1085"/>
        <w:gridCol w:w="1087"/>
        <w:gridCol w:w="1284"/>
      </w:tblGrid>
      <w:tr w:rsidR="00646513" w:rsidRPr="003F5D74" w:rsidTr="000F1374">
        <w:trPr>
          <w:trHeight w:val="375"/>
        </w:trPr>
        <w:tc>
          <w:tcPr>
            <w:tcW w:w="154" w:type="pct"/>
            <w:vMerge w:val="restart"/>
            <w:shd w:val="clear" w:color="auto" w:fill="auto"/>
            <w:tcMar>
              <w:left w:w="28" w:type="dxa"/>
              <w:right w:w="28" w:type="dxa"/>
            </w:tcMar>
            <w:vAlign w:val="center"/>
          </w:tcPr>
          <w:p w:rsidR="00646513" w:rsidRPr="00646513" w:rsidRDefault="00646513" w:rsidP="000F1374">
            <w:pPr>
              <w:spacing w:line="276" w:lineRule="auto"/>
              <w:jc w:val="center"/>
              <w:rPr>
                <w:b/>
                <w:sz w:val="20"/>
                <w:szCs w:val="20"/>
              </w:rPr>
            </w:pPr>
            <w:r w:rsidRPr="00646513">
              <w:rPr>
                <w:b/>
                <w:sz w:val="20"/>
                <w:szCs w:val="20"/>
              </w:rPr>
              <w:t>№</w:t>
            </w:r>
          </w:p>
          <w:p w:rsidR="00646513" w:rsidRPr="00646513" w:rsidRDefault="00646513" w:rsidP="000F1374">
            <w:pPr>
              <w:spacing w:line="276" w:lineRule="auto"/>
              <w:jc w:val="center"/>
              <w:rPr>
                <w:sz w:val="20"/>
                <w:szCs w:val="20"/>
              </w:rPr>
            </w:pPr>
            <w:r w:rsidRPr="00646513">
              <w:rPr>
                <w:b/>
                <w:sz w:val="20"/>
                <w:szCs w:val="20"/>
              </w:rPr>
              <w:t>з/п</w:t>
            </w:r>
          </w:p>
        </w:tc>
        <w:tc>
          <w:tcPr>
            <w:tcW w:w="2333" w:type="pct"/>
            <w:gridSpan w:val="4"/>
            <w:shd w:val="clear" w:color="auto" w:fill="auto"/>
            <w:tcMar>
              <w:left w:w="28" w:type="dxa"/>
              <w:right w:w="28" w:type="dxa"/>
            </w:tcMar>
            <w:vAlign w:val="center"/>
          </w:tcPr>
          <w:p w:rsidR="00646513" w:rsidRPr="00646513" w:rsidRDefault="00646513" w:rsidP="000F1374">
            <w:pPr>
              <w:jc w:val="center"/>
              <w:rPr>
                <w:szCs w:val="24"/>
              </w:rPr>
            </w:pPr>
            <w:r w:rsidRPr="00646513">
              <w:rPr>
                <w:b/>
                <w:bCs/>
                <w:szCs w:val="24"/>
              </w:rPr>
              <w:t>Найменування, технічні та якісні характеристики</w:t>
            </w:r>
          </w:p>
        </w:tc>
        <w:tc>
          <w:tcPr>
            <w:tcW w:w="2513" w:type="pct"/>
            <w:gridSpan w:val="5"/>
            <w:tcMar>
              <w:left w:w="28" w:type="dxa"/>
              <w:right w:w="28" w:type="dxa"/>
            </w:tcMar>
            <w:vAlign w:val="center"/>
          </w:tcPr>
          <w:p w:rsidR="00646513" w:rsidRPr="00646513" w:rsidRDefault="00646513" w:rsidP="000F1374">
            <w:pPr>
              <w:pStyle w:val="Default"/>
              <w:jc w:val="center"/>
            </w:pPr>
            <w:r w:rsidRPr="00646513">
              <w:rPr>
                <w:b/>
                <w:bCs/>
              </w:rPr>
              <w:t>Кількісні характеристики та ціна товару</w:t>
            </w:r>
          </w:p>
        </w:tc>
      </w:tr>
      <w:tr w:rsidR="000F1374" w:rsidRPr="003F5D74" w:rsidTr="000F1374">
        <w:trPr>
          <w:trHeight w:val="812"/>
        </w:trPr>
        <w:tc>
          <w:tcPr>
            <w:tcW w:w="154" w:type="pct"/>
            <w:vMerge/>
            <w:shd w:val="clear" w:color="auto" w:fill="auto"/>
            <w:tcMar>
              <w:left w:w="28" w:type="dxa"/>
              <w:right w:w="28" w:type="dxa"/>
            </w:tcMar>
            <w:vAlign w:val="center"/>
          </w:tcPr>
          <w:p w:rsidR="000F1374" w:rsidRPr="003F5D74" w:rsidRDefault="000F1374" w:rsidP="000F1374">
            <w:pPr>
              <w:spacing w:line="276" w:lineRule="auto"/>
              <w:jc w:val="center"/>
            </w:pPr>
          </w:p>
        </w:tc>
        <w:tc>
          <w:tcPr>
            <w:tcW w:w="700" w:type="pct"/>
            <w:shd w:val="clear" w:color="auto" w:fill="auto"/>
            <w:tcMar>
              <w:left w:w="28" w:type="dxa"/>
              <w:right w:w="28" w:type="dxa"/>
            </w:tcMar>
            <w:vAlign w:val="center"/>
          </w:tcPr>
          <w:p w:rsidR="000F1374" w:rsidRPr="00D05E43" w:rsidRDefault="000F1374" w:rsidP="000F1374">
            <w:pPr>
              <w:spacing w:line="276" w:lineRule="auto"/>
              <w:jc w:val="center"/>
              <w:rPr>
                <w:b/>
                <w:sz w:val="22"/>
              </w:rPr>
            </w:pPr>
            <w:r w:rsidRPr="00D05E43">
              <w:rPr>
                <w:rFonts w:cs="Times New Roman"/>
                <w:b/>
                <w:bCs/>
                <w:sz w:val="22"/>
              </w:rPr>
              <w:t>Міжнародна непатентована назва</w:t>
            </w:r>
          </w:p>
        </w:tc>
        <w:tc>
          <w:tcPr>
            <w:tcW w:w="490" w:type="pct"/>
            <w:shd w:val="clear" w:color="auto" w:fill="auto"/>
            <w:tcMar>
              <w:left w:w="28" w:type="dxa"/>
              <w:right w:w="28" w:type="dxa"/>
            </w:tcMar>
            <w:vAlign w:val="center"/>
          </w:tcPr>
          <w:p w:rsidR="000F1374" w:rsidRPr="00646513" w:rsidRDefault="000F1374" w:rsidP="000F1374">
            <w:pPr>
              <w:jc w:val="center"/>
              <w:rPr>
                <w:b/>
                <w:sz w:val="22"/>
              </w:rPr>
            </w:pPr>
          </w:p>
          <w:p w:rsidR="000F1374" w:rsidRPr="00646513" w:rsidRDefault="000F1374" w:rsidP="000F1374">
            <w:pPr>
              <w:jc w:val="center"/>
              <w:rPr>
                <w:b/>
                <w:sz w:val="22"/>
              </w:rPr>
            </w:pPr>
            <w:r w:rsidRPr="00646513">
              <w:rPr>
                <w:b/>
                <w:bCs/>
                <w:sz w:val="22"/>
              </w:rPr>
              <w:t>Комерційна (торговельна) назва товару</w:t>
            </w:r>
          </w:p>
          <w:p w:rsidR="000F1374" w:rsidRPr="00646513" w:rsidRDefault="000F1374" w:rsidP="000F1374">
            <w:pPr>
              <w:spacing w:line="276" w:lineRule="auto"/>
              <w:jc w:val="center"/>
              <w:rPr>
                <w:b/>
                <w:sz w:val="22"/>
              </w:rPr>
            </w:pPr>
          </w:p>
        </w:tc>
        <w:tc>
          <w:tcPr>
            <w:tcW w:w="564" w:type="pct"/>
            <w:tcMar>
              <w:left w:w="28" w:type="dxa"/>
              <w:right w:w="28" w:type="dxa"/>
            </w:tcMar>
            <w:vAlign w:val="center"/>
          </w:tcPr>
          <w:p w:rsidR="000F1374" w:rsidRPr="00646513" w:rsidRDefault="000F1374" w:rsidP="000F1374">
            <w:pPr>
              <w:jc w:val="center"/>
              <w:rPr>
                <w:b/>
                <w:sz w:val="22"/>
              </w:rPr>
            </w:pPr>
            <w:r w:rsidRPr="00646513">
              <w:rPr>
                <w:b/>
                <w:bCs/>
                <w:sz w:val="22"/>
              </w:rPr>
              <w:t>Найменування виробника, країна походження</w:t>
            </w:r>
          </w:p>
          <w:p w:rsidR="000F1374" w:rsidRPr="00646513" w:rsidRDefault="000F1374" w:rsidP="000F1374">
            <w:pPr>
              <w:jc w:val="center"/>
              <w:rPr>
                <w:b/>
                <w:sz w:val="22"/>
              </w:rPr>
            </w:pPr>
          </w:p>
        </w:tc>
        <w:tc>
          <w:tcPr>
            <w:tcW w:w="579" w:type="pct"/>
            <w:tcMar>
              <w:left w:w="28" w:type="dxa"/>
              <w:right w:w="28" w:type="dxa"/>
            </w:tcMar>
            <w:vAlign w:val="center"/>
          </w:tcPr>
          <w:p w:rsidR="000F1374" w:rsidRPr="00542BA4" w:rsidRDefault="000F1374" w:rsidP="000F1374">
            <w:pPr>
              <w:jc w:val="center"/>
              <w:rPr>
                <w:b/>
                <w:sz w:val="22"/>
              </w:rPr>
            </w:pPr>
            <w:r w:rsidRPr="00542BA4">
              <w:rPr>
                <w:rFonts w:cs="Times New Roman"/>
                <w:b/>
                <w:bCs/>
                <w:sz w:val="22"/>
              </w:rPr>
              <w:t>Форма випуску, доза лікарського засобу</w:t>
            </w:r>
          </w:p>
        </w:tc>
        <w:tc>
          <w:tcPr>
            <w:tcW w:w="450" w:type="pct"/>
            <w:tcMar>
              <w:left w:w="28" w:type="dxa"/>
              <w:right w:w="28" w:type="dxa"/>
            </w:tcMar>
            <w:vAlign w:val="center"/>
          </w:tcPr>
          <w:p w:rsidR="000F1374" w:rsidRPr="00646513" w:rsidRDefault="000F1374" w:rsidP="000F1374">
            <w:pPr>
              <w:jc w:val="center"/>
              <w:rPr>
                <w:b/>
                <w:sz w:val="22"/>
              </w:rPr>
            </w:pPr>
            <w:r w:rsidRPr="00646513">
              <w:rPr>
                <w:b/>
                <w:bCs/>
                <w:sz w:val="22"/>
              </w:rPr>
              <w:t>Одиниця виміру</w:t>
            </w:r>
          </w:p>
        </w:tc>
        <w:tc>
          <w:tcPr>
            <w:tcW w:w="384" w:type="pct"/>
            <w:tcBorders>
              <w:top w:val="single" w:sz="4" w:space="0" w:color="auto"/>
            </w:tcBorders>
            <w:tcMar>
              <w:left w:w="28" w:type="dxa"/>
              <w:right w:w="28" w:type="dxa"/>
            </w:tcMar>
            <w:vAlign w:val="center"/>
          </w:tcPr>
          <w:p w:rsidR="000F1374" w:rsidRPr="00646513" w:rsidRDefault="000F1374" w:rsidP="000F1374">
            <w:pPr>
              <w:jc w:val="center"/>
              <w:rPr>
                <w:b/>
                <w:sz w:val="22"/>
              </w:rPr>
            </w:pPr>
            <w:r w:rsidRPr="00646513">
              <w:rPr>
                <w:b/>
                <w:bCs/>
                <w:sz w:val="22"/>
              </w:rPr>
              <w:t>Кількість</w:t>
            </w:r>
          </w:p>
        </w:tc>
        <w:tc>
          <w:tcPr>
            <w:tcW w:w="527" w:type="pct"/>
            <w:tcBorders>
              <w:top w:val="single" w:sz="4" w:space="0" w:color="auto"/>
            </w:tcBorders>
            <w:tcMar>
              <w:left w:w="28" w:type="dxa"/>
              <w:right w:w="28" w:type="dxa"/>
            </w:tcMar>
            <w:vAlign w:val="center"/>
          </w:tcPr>
          <w:p w:rsidR="000F1374" w:rsidRPr="00646513" w:rsidRDefault="000F1374" w:rsidP="000F1374">
            <w:pPr>
              <w:pStyle w:val="Default"/>
              <w:jc w:val="center"/>
              <w:rPr>
                <w:b/>
                <w:sz w:val="22"/>
                <w:szCs w:val="22"/>
              </w:rPr>
            </w:pPr>
            <w:r w:rsidRPr="00646513">
              <w:rPr>
                <w:b/>
                <w:bCs/>
                <w:sz w:val="22"/>
                <w:szCs w:val="22"/>
              </w:rPr>
              <w:t>Ціна за одиницю,</w:t>
            </w:r>
          </w:p>
          <w:p w:rsidR="000F1374" w:rsidRPr="00646513" w:rsidRDefault="000F1374" w:rsidP="000F1374">
            <w:pPr>
              <w:jc w:val="center"/>
              <w:rPr>
                <w:b/>
                <w:sz w:val="22"/>
              </w:rPr>
            </w:pPr>
            <w:r w:rsidRPr="00646513">
              <w:rPr>
                <w:b/>
                <w:bCs/>
                <w:sz w:val="22"/>
              </w:rPr>
              <w:t>без ПДВ (грн.)</w:t>
            </w:r>
          </w:p>
        </w:tc>
        <w:tc>
          <w:tcPr>
            <w:tcW w:w="528" w:type="pct"/>
            <w:tcBorders>
              <w:top w:val="single" w:sz="4" w:space="0" w:color="auto"/>
            </w:tcBorders>
            <w:vAlign w:val="center"/>
          </w:tcPr>
          <w:p w:rsidR="000F1374" w:rsidRPr="00646513" w:rsidRDefault="000F1374" w:rsidP="000F1374">
            <w:pPr>
              <w:jc w:val="center"/>
              <w:rPr>
                <w:b/>
                <w:sz w:val="22"/>
              </w:rPr>
            </w:pPr>
          </w:p>
          <w:p w:rsidR="000F1374" w:rsidRPr="00646513" w:rsidRDefault="000F1374" w:rsidP="000F1374">
            <w:pPr>
              <w:jc w:val="center"/>
              <w:rPr>
                <w:b/>
                <w:sz w:val="22"/>
              </w:rPr>
            </w:pPr>
            <w:r w:rsidRPr="00646513">
              <w:rPr>
                <w:b/>
                <w:bCs/>
                <w:sz w:val="22"/>
              </w:rPr>
              <w:t>Ціна за одиницю з ПДВ (грн.)</w:t>
            </w:r>
          </w:p>
        </w:tc>
        <w:tc>
          <w:tcPr>
            <w:tcW w:w="624" w:type="pct"/>
          </w:tcPr>
          <w:p w:rsidR="000F1374" w:rsidRPr="00646513" w:rsidRDefault="000F1374" w:rsidP="000F1374">
            <w:pPr>
              <w:jc w:val="center"/>
              <w:rPr>
                <w:b/>
                <w:sz w:val="22"/>
              </w:rPr>
            </w:pPr>
          </w:p>
          <w:p w:rsidR="000F1374" w:rsidRPr="00646513" w:rsidRDefault="000F1374" w:rsidP="000F1374">
            <w:pPr>
              <w:jc w:val="center"/>
              <w:rPr>
                <w:b/>
                <w:sz w:val="22"/>
              </w:rPr>
            </w:pPr>
            <w:r w:rsidRPr="00646513">
              <w:rPr>
                <w:b/>
                <w:sz w:val="22"/>
              </w:rPr>
              <w:t>Загальна сума</w:t>
            </w:r>
          </w:p>
          <w:p w:rsidR="000F1374" w:rsidRPr="00646513" w:rsidRDefault="000F1374" w:rsidP="000F1374">
            <w:pPr>
              <w:jc w:val="center"/>
              <w:rPr>
                <w:b/>
                <w:sz w:val="22"/>
              </w:rPr>
            </w:pPr>
            <w:r w:rsidRPr="00646513">
              <w:rPr>
                <w:b/>
                <w:sz w:val="22"/>
              </w:rPr>
              <w:t>(з ПДВ), грн.</w:t>
            </w:r>
          </w:p>
        </w:tc>
      </w:tr>
      <w:tr w:rsidR="000F1374" w:rsidRPr="003F5D74" w:rsidTr="000F1374">
        <w:tc>
          <w:tcPr>
            <w:tcW w:w="154" w:type="pct"/>
            <w:shd w:val="clear" w:color="auto" w:fill="auto"/>
            <w:tcMar>
              <w:left w:w="28" w:type="dxa"/>
              <w:right w:w="28" w:type="dxa"/>
            </w:tcMar>
            <w:vAlign w:val="center"/>
          </w:tcPr>
          <w:p w:rsidR="000F1374" w:rsidRPr="003F5D74" w:rsidRDefault="000F1374" w:rsidP="000F1374">
            <w:pPr>
              <w:jc w:val="center"/>
            </w:pPr>
            <w:r w:rsidRPr="003F5D74">
              <w:t>1</w:t>
            </w:r>
          </w:p>
        </w:tc>
        <w:tc>
          <w:tcPr>
            <w:tcW w:w="7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r>
              <w:rPr>
                <w:bCs/>
              </w:rPr>
              <w:t>2</w:t>
            </w:r>
          </w:p>
        </w:tc>
        <w:tc>
          <w:tcPr>
            <w:tcW w:w="49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r>
              <w:rPr>
                <w:bCs/>
              </w:rPr>
              <w:t>3</w:t>
            </w:r>
          </w:p>
        </w:tc>
        <w:tc>
          <w:tcPr>
            <w:tcW w:w="564" w:type="pct"/>
            <w:tcMar>
              <w:left w:w="28" w:type="dxa"/>
              <w:right w:w="28" w:type="dxa"/>
            </w:tcMar>
            <w:vAlign w:val="center"/>
          </w:tcPr>
          <w:p w:rsidR="000F1374" w:rsidRPr="003F5D74" w:rsidRDefault="000F1374" w:rsidP="000F1374">
            <w:pPr>
              <w:jc w:val="center"/>
            </w:pPr>
            <w:r>
              <w:t>4</w:t>
            </w:r>
          </w:p>
        </w:tc>
        <w:tc>
          <w:tcPr>
            <w:tcW w:w="579" w:type="pct"/>
            <w:tcMar>
              <w:left w:w="28" w:type="dxa"/>
              <w:right w:w="28" w:type="dxa"/>
            </w:tcMar>
            <w:vAlign w:val="center"/>
          </w:tcPr>
          <w:p w:rsidR="000F1374" w:rsidRPr="003F5D74" w:rsidRDefault="000F1374" w:rsidP="000F1374">
            <w:pPr>
              <w:jc w:val="center"/>
            </w:pPr>
            <w:r>
              <w:t>5</w:t>
            </w:r>
          </w:p>
        </w:tc>
        <w:tc>
          <w:tcPr>
            <w:tcW w:w="450" w:type="pct"/>
            <w:tcMar>
              <w:left w:w="28" w:type="dxa"/>
              <w:right w:w="28" w:type="dxa"/>
            </w:tcMar>
            <w:vAlign w:val="center"/>
          </w:tcPr>
          <w:p w:rsidR="000F1374" w:rsidRPr="003F5D74" w:rsidRDefault="000F1374" w:rsidP="000F1374">
            <w:pPr>
              <w:jc w:val="center"/>
            </w:pPr>
            <w:r>
              <w:t>6</w:t>
            </w:r>
          </w:p>
        </w:tc>
        <w:tc>
          <w:tcPr>
            <w:tcW w:w="384" w:type="pct"/>
            <w:tcMar>
              <w:left w:w="28" w:type="dxa"/>
              <w:right w:w="28" w:type="dxa"/>
            </w:tcMar>
            <w:vAlign w:val="center"/>
          </w:tcPr>
          <w:p w:rsidR="000F1374" w:rsidRPr="003F5D74" w:rsidRDefault="000F1374" w:rsidP="000F1374">
            <w:pPr>
              <w:jc w:val="center"/>
            </w:pPr>
            <w:r>
              <w:t>7</w:t>
            </w:r>
          </w:p>
        </w:tc>
        <w:tc>
          <w:tcPr>
            <w:tcW w:w="527" w:type="pct"/>
            <w:tcMar>
              <w:left w:w="28" w:type="dxa"/>
              <w:right w:w="28" w:type="dxa"/>
            </w:tcMar>
            <w:vAlign w:val="center"/>
          </w:tcPr>
          <w:p w:rsidR="000F1374" w:rsidRPr="003F5D74" w:rsidRDefault="000F1374" w:rsidP="000F1374">
            <w:pPr>
              <w:jc w:val="center"/>
            </w:pPr>
            <w:r>
              <w:t>8</w:t>
            </w:r>
          </w:p>
        </w:tc>
        <w:tc>
          <w:tcPr>
            <w:tcW w:w="528" w:type="pct"/>
          </w:tcPr>
          <w:p w:rsidR="000F1374" w:rsidRPr="000F1374" w:rsidRDefault="000F1374" w:rsidP="000F1374">
            <w:pPr>
              <w:jc w:val="center"/>
              <w:rPr>
                <w:lang w:val="ru-RU"/>
              </w:rPr>
            </w:pPr>
            <w:r>
              <w:rPr>
                <w:lang w:val="ru-RU"/>
              </w:rPr>
              <w:t>10</w:t>
            </w:r>
          </w:p>
        </w:tc>
        <w:tc>
          <w:tcPr>
            <w:tcW w:w="624" w:type="pct"/>
          </w:tcPr>
          <w:p w:rsidR="000F1374" w:rsidRPr="000F1374" w:rsidRDefault="000F1374" w:rsidP="000F1374">
            <w:pPr>
              <w:jc w:val="center"/>
              <w:rPr>
                <w:lang w:val="ru-RU"/>
              </w:rPr>
            </w:pPr>
            <w:r>
              <w:rPr>
                <w:lang w:val="ru-RU"/>
              </w:rPr>
              <w:t>11</w:t>
            </w:r>
          </w:p>
        </w:tc>
      </w:tr>
      <w:tr w:rsidR="000F1374" w:rsidRPr="003F5D74" w:rsidTr="000F1374">
        <w:tc>
          <w:tcPr>
            <w:tcW w:w="154" w:type="pct"/>
            <w:shd w:val="clear" w:color="auto" w:fill="auto"/>
            <w:tcMar>
              <w:left w:w="28" w:type="dxa"/>
              <w:right w:w="28" w:type="dxa"/>
            </w:tcMar>
            <w:vAlign w:val="center"/>
          </w:tcPr>
          <w:p w:rsidR="000F1374" w:rsidRPr="003F5D74" w:rsidRDefault="000F1374" w:rsidP="000F1374">
            <w:pPr>
              <w:jc w:val="center"/>
            </w:pPr>
            <w:r>
              <w:t>1.</w:t>
            </w:r>
          </w:p>
        </w:tc>
        <w:tc>
          <w:tcPr>
            <w:tcW w:w="7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p>
        </w:tc>
        <w:tc>
          <w:tcPr>
            <w:tcW w:w="49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p>
        </w:tc>
        <w:tc>
          <w:tcPr>
            <w:tcW w:w="564" w:type="pct"/>
            <w:tcMar>
              <w:left w:w="28" w:type="dxa"/>
              <w:right w:w="28" w:type="dxa"/>
            </w:tcMar>
            <w:vAlign w:val="center"/>
          </w:tcPr>
          <w:p w:rsidR="000F1374" w:rsidRPr="003F5D74" w:rsidRDefault="000F1374" w:rsidP="000F1374">
            <w:pPr>
              <w:jc w:val="center"/>
            </w:pPr>
          </w:p>
        </w:tc>
        <w:tc>
          <w:tcPr>
            <w:tcW w:w="579" w:type="pct"/>
            <w:tcMar>
              <w:left w:w="28" w:type="dxa"/>
              <w:right w:w="28" w:type="dxa"/>
            </w:tcMar>
            <w:vAlign w:val="center"/>
          </w:tcPr>
          <w:p w:rsidR="000F1374" w:rsidRPr="003F5D74" w:rsidRDefault="000F1374" w:rsidP="000F1374">
            <w:pPr>
              <w:jc w:val="center"/>
            </w:pPr>
          </w:p>
        </w:tc>
        <w:tc>
          <w:tcPr>
            <w:tcW w:w="450" w:type="pct"/>
            <w:tcMar>
              <w:left w:w="28" w:type="dxa"/>
              <w:right w:w="28" w:type="dxa"/>
            </w:tcMar>
            <w:vAlign w:val="center"/>
          </w:tcPr>
          <w:p w:rsidR="000F1374" w:rsidRPr="003F5D74" w:rsidRDefault="000F1374" w:rsidP="000F1374">
            <w:pPr>
              <w:jc w:val="center"/>
            </w:pPr>
          </w:p>
        </w:tc>
        <w:tc>
          <w:tcPr>
            <w:tcW w:w="384" w:type="pct"/>
            <w:tcMar>
              <w:left w:w="28" w:type="dxa"/>
              <w:right w:w="28" w:type="dxa"/>
            </w:tcMar>
            <w:vAlign w:val="center"/>
          </w:tcPr>
          <w:p w:rsidR="000F1374" w:rsidRPr="003F5D74" w:rsidRDefault="000F1374" w:rsidP="000F1374">
            <w:pPr>
              <w:jc w:val="center"/>
            </w:pPr>
          </w:p>
        </w:tc>
        <w:tc>
          <w:tcPr>
            <w:tcW w:w="527" w:type="pct"/>
            <w:tcMar>
              <w:left w:w="28" w:type="dxa"/>
              <w:right w:w="28" w:type="dxa"/>
            </w:tcMar>
            <w:vAlign w:val="center"/>
          </w:tcPr>
          <w:p w:rsidR="000F1374" w:rsidRPr="003F5D74" w:rsidRDefault="000F1374" w:rsidP="000F1374">
            <w:pPr>
              <w:jc w:val="center"/>
            </w:pPr>
          </w:p>
        </w:tc>
        <w:tc>
          <w:tcPr>
            <w:tcW w:w="528" w:type="pct"/>
          </w:tcPr>
          <w:p w:rsidR="000F1374" w:rsidRPr="003F5D74" w:rsidRDefault="000F1374" w:rsidP="000F1374">
            <w:pPr>
              <w:jc w:val="center"/>
            </w:pPr>
          </w:p>
        </w:tc>
        <w:tc>
          <w:tcPr>
            <w:tcW w:w="624" w:type="pct"/>
          </w:tcPr>
          <w:p w:rsidR="000F1374" w:rsidRPr="003F5D74" w:rsidRDefault="000F1374" w:rsidP="000F1374">
            <w:pPr>
              <w:jc w:val="center"/>
            </w:pPr>
          </w:p>
        </w:tc>
      </w:tr>
      <w:tr w:rsidR="000F1374" w:rsidRPr="003F5D74" w:rsidTr="000F1374">
        <w:tc>
          <w:tcPr>
            <w:tcW w:w="154" w:type="pct"/>
            <w:shd w:val="clear" w:color="auto" w:fill="auto"/>
            <w:tcMar>
              <w:left w:w="28" w:type="dxa"/>
              <w:right w:w="28" w:type="dxa"/>
            </w:tcMar>
            <w:vAlign w:val="center"/>
          </w:tcPr>
          <w:p w:rsidR="000F1374" w:rsidRPr="000F1374" w:rsidRDefault="000F1374" w:rsidP="000F1374">
            <w:pPr>
              <w:jc w:val="center"/>
              <w:rPr>
                <w:lang w:val="ru-RU"/>
              </w:rPr>
            </w:pPr>
            <w:r>
              <w:rPr>
                <w:lang w:val="ru-RU"/>
              </w:rPr>
              <w:t>…</w:t>
            </w:r>
          </w:p>
        </w:tc>
        <w:tc>
          <w:tcPr>
            <w:tcW w:w="7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p>
        </w:tc>
        <w:tc>
          <w:tcPr>
            <w:tcW w:w="49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p>
        </w:tc>
        <w:tc>
          <w:tcPr>
            <w:tcW w:w="564" w:type="pct"/>
            <w:tcMar>
              <w:left w:w="28" w:type="dxa"/>
              <w:right w:w="28" w:type="dxa"/>
            </w:tcMar>
            <w:vAlign w:val="center"/>
          </w:tcPr>
          <w:p w:rsidR="000F1374" w:rsidRPr="003F5D74" w:rsidRDefault="000F1374" w:rsidP="000F1374">
            <w:pPr>
              <w:jc w:val="center"/>
            </w:pPr>
          </w:p>
        </w:tc>
        <w:tc>
          <w:tcPr>
            <w:tcW w:w="579" w:type="pct"/>
            <w:tcMar>
              <w:left w:w="28" w:type="dxa"/>
              <w:right w:w="28" w:type="dxa"/>
            </w:tcMar>
            <w:vAlign w:val="center"/>
          </w:tcPr>
          <w:p w:rsidR="000F1374" w:rsidRPr="003F5D74" w:rsidRDefault="000F1374" w:rsidP="000F1374">
            <w:pPr>
              <w:jc w:val="center"/>
            </w:pPr>
          </w:p>
        </w:tc>
        <w:tc>
          <w:tcPr>
            <w:tcW w:w="450" w:type="pct"/>
            <w:tcMar>
              <w:left w:w="28" w:type="dxa"/>
              <w:right w:w="28" w:type="dxa"/>
            </w:tcMar>
            <w:vAlign w:val="center"/>
          </w:tcPr>
          <w:p w:rsidR="000F1374" w:rsidRPr="003F5D74" w:rsidRDefault="000F1374" w:rsidP="000F1374">
            <w:pPr>
              <w:jc w:val="center"/>
            </w:pPr>
          </w:p>
        </w:tc>
        <w:tc>
          <w:tcPr>
            <w:tcW w:w="384" w:type="pct"/>
            <w:tcMar>
              <w:left w:w="28" w:type="dxa"/>
              <w:right w:w="28" w:type="dxa"/>
            </w:tcMar>
            <w:vAlign w:val="center"/>
          </w:tcPr>
          <w:p w:rsidR="000F1374" w:rsidRPr="003F5D74" w:rsidRDefault="000F1374" w:rsidP="000F1374">
            <w:pPr>
              <w:jc w:val="center"/>
            </w:pPr>
          </w:p>
        </w:tc>
        <w:tc>
          <w:tcPr>
            <w:tcW w:w="527" w:type="pct"/>
            <w:tcMar>
              <w:left w:w="28" w:type="dxa"/>
              <w:right w:w="28" w:type="dxa"/>
            </w:tcMar>
            <w:vAlign w:val="center"/>
          </w:tcPr>
          <w:p w:rsidR="000F1374" w:rsidRPr="003F5D74" w:rsidRDefault="000F1374" w:rsidP="000F1374">
            <w:pPr>
              <w:jc w:val="center"/>
            </w:pPr>
          </w:p>
        </w:tc>
        <w:tc>
          <w:tcPr>
            <w:tcW w:w="528" w:type="pct"/>
          </w:tcPr>
          <w:p w:rsidR="000F1374" w:rsidRPr="003F5D74" w:rsidRDefault="000F1374" w:rsidP="000F1374">
            <w:pPr>
              <w:jc w:val="center"/>
            </w:pPr>
          </w:p>
        </w:tc>
        <w:tc>
          <w:tcPr>
            <w:tcW w:w="624" w:type="pct"/>
          </w:tcPr>
          <w:p w:rsidR="000F1374" w:rsidRPr="003F5D74" w:rsidRDefault="000F1374" w:rsidP="000F1374">
            <w:pPr>
              <w:jc w:val="center"/>
            </w:pPr>
          </w:p>
        </w:tc>
      </w:tr>
      <w:tr w:rsidR="000F1374" w:rsidRPr="003F5D74" w:rsidTr="000F1374">
        <w:tc>
          <w:tcPr>
            <w:tcW w:w="154" w:type="pct"/>
            <w:shd w:val="clear" w:color="auto" w:fill="auto"/>
            <w:tcMar>
              <w:left w:w="28" w:type="dxa"/>
              <w:right w:w="28" w:type="dxa"/>
            </w:tcMar>
            <w:vAlign w:val="center"/>
          </w:tcPr>
          <w:p w:rsidR="000F1374" w:rsidRDefault="000F1374" w:rsidP="000F1374">
            <w:pPr>
              <w:jc w:val="center"/>
            </w:pPr>
          </w:p>
        </w:tc>
        <w:tc>
          <w:tcPr>
            <w:tcW w:w="7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p>
        </w:tc>
        <w:tc>
          <w:tcPr>
            <w:tcW w:w="49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p>
        </w:tc>
        <w:tc>
          <w:tcPr>
            <w:tcW w:w="564" w:type="pct"/>
            <w:tcMar>
              <w:left w:w="28" w:type="dxa"/>
              <w:right w:w="28" w:type="dxa"/>
            </w:tcMar>
            <w:vAlign w:val="center"/>
          </w:tcPr>
          <w:p w:rsidR="000F1374" w:rsidRPr="003F5D74" w:rsidRDefault="000F1374" w:rsidP="000F1374">
            <w:pPr>
              <w:jc w:val="center"/>
            </w:pPr>
          </w:p>
        </w:tc>
        <w:tc>
          <w:tcPr>
            <w:tcW w:w="579" w:type="pct"/>
            <w:tcMar>
              <w:left w:w="28" w:type="dxa"/>
              <w:right w:w="28" w:type="dxa"/>
            </w:tcMar>
            <w:vAlign w:val="center"/>
          </w:tcPr>
          <w:p w:rsidR="000F1374" w:rsidRPr="003F5D74" w:rsidRDefault="000F1374" w:rsidP="000F1374">
            <w:pPr>
              <w:jc w:val="center"/>
            </w:pPr>
          </w:p>
        </w:tc>
        <w:tc>
          <w:tcPr>
            <w:tcW w:w="450" w:type="pct"/>
            <w:tcMar>
              <w:left w:w="28" w:type="dxa"/>
              <w:right w:w="28" w:type="dxa"/>
            </w:tcMar>
            <w:vAlign w:val="center"/>
          </w:tcPr>
          <w:p w:rsidR="000F1374" w:rsidRPr="003F5D74" w:rsidRDefault="000F1374" w:rsidP="000F1374">
            <w:pPr>
              <w:jc w:val="center"/>
            </w:pPr>
          </w:p>
        </w:tc>
        <w:tc>
          <w:tcPr>
            <w:tcW w:w="384" w:type="pct"/>
            <w:tcMar>
              <w:left w:w="28" w:type="dxa"/>
              <w:right w:w="28" w:type="dxa"/>
            </w:tcMar>
            <w:vAlign w:val="center"/>
          </w:tcPr>
          <w:p w:rsidR="000F1374" w:rsidRPr="003F5D74" w:rsidRDefault="000F1374" w:rsidP="000F1374">
            <w:pPr>
              <w:jc w:val="center"/>
            </w:pPr>
          </w:p>
        </w:tc>
        <w:tc>
          <w:tcPr>
            <w:tcW w:w="527" w:type="pct"/>
            <w:tcMar>
              <w:left w:w="28" w:type="dxa"/>
              <w:right w:w="28" w:type="dxa"/>
            </w:tcMar>
            <w:vAlign w:val="center"/>
          </w:tcPr>
          <w:p w:rsidR="000F1374" w:rsidRPr="003F5D74" w:rsidRDefault="000F1374" w:rsidP="000F1374">
            <w:pPr>
              <w:jc w:val="center"/>
            </w:pPr>
          </w:p>
        </w:tc>
        <w:tc>
          <w:tcPr>
            <w:tcW w:w="528" w:type="pct"/>
          </w:tcPr>
          <w:p w:rsidR="000F1374" w:rsidRPr="003F5D74" w:rsidRDefault="000F1374" w:rsidP="000F1374">
            <w:pPr>
              <w:jc w:val="center"/>
            </w:pPr>
          </w:p>
        </w:tc>
        <w:tc>
          <w:tcPr>
            <w:tcW w:w="624" w:type="pct"/>
          </w:tcPr>
          <w:p w:rsidR="000F1374" w:rsidRPr="003F5D74" w:rsidRDefault="000F1374" w:rsidP="000F1374">
            <w:pPr>
              <w:jc w:val="center"/>
            </w:pPr>
          </w:p>
        </w:tc>
      </w:tr>
      <w:tr w:rsidR="000F1374" w:rsidRPr="003F5D74" w:rsidTr="000F1374">
        <w:tc>
          <w:tcPr>
            <w:tcW w:w="154" w:type="pct"/>
            <w:shd w:val="clear" w:color="auto" w:fill="auto"/>
            <w:tcMar>
              <w:left w:w="28" w:type="dxa"/>
              <w:right w:w="28" w:type="dxa"/>
            </w:tcMar>
            <w:vAlign w:val="center"/>
          </w:tcPr>
          <w:p w:rsidR="000F1374" w:rsidRPr="000F1374" w:rsidRDefault="000F1374" w:rsidP="000F1374">
            <w:pPr>
              <w:rPr>
                <w:lang w:val="ru-RU"/>
              </w:rPr>
            </w:pPr>
          </w:p>
        </w:tc>
        <w:tc>
          <w:tcPr>
            <w:tcW w:w="7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p>
        </w:tc>
        <w:tc>
          <w:tcPr>
            <w:tcW w:w="49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1374" w:rsidRPr="00D12866" w:rsidRDefault="000F1374" w:rsidP="000F1374">
            <w:pPr>
              <w:jc w:val="center"/>
              <w:rPr>
                <w:bCs/>
              </w:rPr>
            </w:pPr>
          </w:p>
        </w:tc>
        <w:tc>
          <w:tcPr>
            <w:tcW w:w="564" w:type="pct"/>
            <w:tcMar>
              <w:left w:w="28" w:type="dxa"/>
              <w:right w:w="28" w:type="dxa"/>
            </w:tcMar>
            <w:vAlign w:val="center"/>
          </w:tcPr>
          <w:p w:rsidR="000F1374" w:rsidRPr="003F5D74" w:rsidRDefault="000F1374" w:rsidP="000F1374">
            <w:pPr>
              <w:jc w:val="center"/>
            </w:pPr>
          </w:p>
        </w:tc>
        <w:tc>
          <w:tcPr>
            <w:tcW w:w="579" w:type="pct"/>
            <w:tcMar>
              <w:left w:w="28" w:type="dxa"/>
              <w:right w:w="28" w:type="dxa"/>
            </w:tcMar>
            <w:vAlign w:val="center"/>
          </w:tcPr>
          <w:p w:rsidR="000F1374" w:rsidRPr="003F5D74" w:rsidRDefault="000F1374" w:rsidP="000F1374">
            <w:pPr>
              <w:jc w:val="center"/>
            </w:pPr>
          </w:p>
        </w:tc>
        <w:tc>
          <w:tcPr>
            <w:tcW w:w="450" w:type="pct"/>
            <w:tcMar>
              <w:left w:w="28" w:type="dxa"/>
              <w:right w:w="28" w:type="dxa"/>
            </w:tcMar>
            <w:vAlign w:val="center"/>
          </w:tcPr>
          <w:p w:rsidR="000F1374" w:rsidRPr="003F5D74" w:rsidRDefault="000F1374" w:rsidP="000F1374">
            <w:pPr>
              <w:jc w:val="center"/>
            </w:pPr>
          </w:p>
        </w:tc>
        <w:tc>
          <w:tcPr>
            <w:tcW w:w="384" w:type="pct"/>
            <w:tcMar>
              <w:left w:w="28" w:type="dxa"/>
              <w:right w:w="28" w:type="dxa"/>
            </w:tcMar>
            <w:vAlign w:val="center"/>
          </w:tcPr>
          <w:p w:rsidR="000F1374" w:rsidRPr="003F5D74" w:rsidRDefault="000F1374" w:rsidP="000F1374">
            <w:pPr>
              <w:jc w:val="center"/>
            </w:pPr>
          </w:p>
        </w:tc>
        <w:tc>
          <w:tcPr>
            <w:tcW w:w="527" w:type="pct"/>
            <w:tcMar>
              <w:left w:w="28" w:type="dxa"/>
              <w:right w:w="28" w:type="dxa"/>
            </w:tcMar>
            <w:vAlign w:val="center"/>
          </w:tcPr>
          <w:p w:rsidR="000F1374" w:rsidRPr="003F5D74" w:rsidRDefault="000F1374" w:rsidP="000F1374">
            <w:pPr>
              <w:jc w:val="center"/>
            </w:pPr>
          </w:p>
        </w:tc>
        <w:tc>
          <w:tcPr>
            <w:tcW w:w="528" w:type="pct"/>
          </w:tcPr>
          <w:p w:rsidR="000F1374" w:rsidRPr="003F5D74" w:rsidRDefault="000F1374" w:rsidP="000F1374">
            <w:pPr>
              <w:jc w:val="center"/>
            </w:pPr>
          </w:p>
        </w:tc>
        <w:tc>
          <w:tcPr>
            <w:tcW w:w="624" w:type="pct"/>
          </w:tcPr>
          <w:p w:rsidR="000F1374" w:rsidRPr="003F5D74" w:rsidRDefault="000F1374" w:rsidP="000F1374">
            <w:pPr>
              <w:jc w:val="center"/>
            </w:pPr>
          </w:p>
        </w:tc>
      </w:tr>
      <w:tr w:rsidR="00646513" w:rsidRPr="003F5D74" w:rsidTr="000F1374">
        <w:trPr>
          <w:trHeight w:val="391"/>
        </w:trPr>
        <w:tc>
          <w:tcPr>
            <w:tcW w:w="5000" w:type="pct"/>
            <w:gridSpan w:val="10"/>
            <w:tcMar>
              <w:left w:w="28" w:type="dxa"/>
              <w:right w:w="28" w:type="dxa"/>
            </w:tcMar>
            <w:vAlign w:val="center"/>
          </w:tcPr>
          <w:p w:rsidR="00646513" w:rsidRPr="00522430" w:rsidRDefault="00646513" w:rsidP="000F1374">
            <w:pPr>
              <w:tabs>
                <w:tab w:val="left" w:pos="0"/>
                <w:tab w:val="center" w:pos="4153"/>
                <w:tab w:val="right" w:pos="8306"/>
              </w:tabs>
              <w:jc w:val="both"/>
              <w:rPr>
                <w:b/>
                <w:bCs/>
                <w:i/>
                <w:sz w:val="18"/>
                <w:szCs w:val="18"/>
              </w:rPr>
            </w:pPr>
            <w:r w:rsidRPr="00522430">
              <w:rPr>
                <w:b/>
                <w:bCs/>
              </w:rPr>
              <w:t>Загальна сума договору: ___________________________</w:t>
            </w:r>
            <w:r w:rsidRPr="00522430">
              <w:rPr>
                <w:bCs/>
              </w:rPr>
              <w:t>в т.ч. ПДВ</w:t>
            </w:r>
            <w:r w:rsidRPr="00522430">
              <w:rPr>
                <w:b/>
                <w:bCs/>
              </w:rPr>
              <w:t xml:space="preserve">___________                        </w:t>
            </w:r>
          </w:p>
          <w:p w:rsidR="00646513" w:rsidRPr="003F5D74" w:rsidRDefault="00646513" w:rsidP="000F1374">
            <w:pPr>
              <w:jc w:val="center"/>
            </w:pPr>
            <w:r w:rsidRPr="00522430">
              <w:rPr>
                <w:bCs/>
                <w:i/>
                <w:sz w:val="18"/>
                <w:szCs w:val="18"/>
              </w:rPr>
              <w:t xml:space="preserve"> (цифрами та словами)</w:t>
            </w:r>
          </w:p>
        </w:tc>
      </w:tr>
    </w:tbl>
    <w:p w:rsidR="00522430" w:rsidRDefault="000F1374" w:rsidP="00522430">
      <w:pPr>
        <w:widowControl w:val="0"/>
        <w:autoSpaceDE w:val="0"/>
        <w:autoSpaceDN w:val="0"/>
        <w:adjustRightInd w:val="0"/>
        <w:jc w:val="both"/>
        <w:rPr>
          <w:szCs w:val="24"/>
          <w:lang w:eastAsia="ru-RU"/>
        </w:rPr>
      </w:pPr>
      <w:r>
        <w:rPr>
          <w:szCs w:val="24"/>
          <w:lang w:eastAsia="ru-RU"/>
        </w:rPr>
        <w:br w:type="textWrapping" w:clear="all"/>
      </w:r>
      <w:r w:rsidR="00522430" w:rsidRPr="001F3305">
        <w:rPr>
          <w:szCs w:val="24"/>
          <w:lang w:eastAsia="ru-RU"/>
        </w:rPr>
        <w:t>*- в зв’язку з потребою кількість може коригуватися</w:t>
      </w:r>
    </w:p>
    <w:tbl>
      <w:tblPr>
        <w:tblW w:w="0" w:type="auto"/>
        <w:jc w:val="center"/>
        <w:tblLook w:val="0000" w:firstRow="0" w:lastRow="0" w:firstColumn="0" w:lastColumn="0" w:noHBand="0" w:noVBand="0"/>
      </w:tblPr>
      <w:tblGrid>
        <w:gridCol w:w="5734"/>
        <w:gridCol w:w="470"/>
        <w:gridCol w:w="4540"/>
      </w:tblGrid>
      <w:tr w:rsidR="002F7A33" w:rsidRPr="00180922" w:rsidTr="00E756B8">
        <w:trPr>
          <w:trHeight w:val="477"/>
          <w:jc w:val="center"/>
        </w:trPr>
        <w:tc>
          <w:tcPr>
            <w:tcW w:w="5734" w:type="dxa"/>
            <w:shd w:val="clear" w:color="auto" w:fill="FFFFFF"/>
            <w:vAlign w:val="center"/>
          </w:tcPr>
          <w:p w:rsidR="002F7A33" w:rsidRPr="00180922" w:rsidRDefault="002F7A33" w:rsidP="004538D6">
            <w:pPr>
              <w:keepNext/>
              <w:jc w:val="center"/>
              <w:rPr>
                <w:rFonts w:cs="Times New Roman"/>
                <w:b/>
                <w:szCs w:val="24"/>
              </w:rPr>
            </w:pPr>
            <w:r w:rsidRPr="00180922">
              <w:rPr>
                <w:rFonts w:cs="Times New Roman"/>
                <w:b/>
                <w:szCs w:val="24"/>
              </w:rPr>
              <w:t>ПОКУПЕЦЬ</w:t>
            </w:r>
          </w:p>
        </w:tc>
        <w:tc>
          <w:tcPr>
            <w:tcW w:w="470" w:type="dxa"/>
            <w:shd w:val="clear" w:color="auto" w:fill="FFFFFF"/>
            <w:vAlign w:val="center"/>
          </w:tcPr>
          <w:p w:rsidR="002F7A33" w:rsidRPr="00180922" w:rsidRDefault="002F7A33" w:rsidP="004538D6">
            <w:pPr>
              <w:jc w:val="center"/>
              <w:rPr>
                <w:rFonts w:cs="Times New Roman"/>
                <w:b/>
                <w:szCs w:val="24"/>
              </w:rPr>
            </w:pPr>
          </w:p>
          <w:p w:rsidR="002F7A33" w:rsidRPr="00180922" w:rsidRDefault="002F7A33" w:rsidP="004538D6">
            <w:pPr>
              <w:jc w:val="center"/>
              <w:rPr>
                <w:rFonts w:cs="Times New Roman"/>
                <w:b/>
                <w:szCs w:val="24"/>
              </w:rPr>
            </w:pPr>
          </w:p>
        </w:tc>
        <w:tc>
          <w:tcPr>
            <w:tcW w:w="4540" w:type="dxa"/>
            <w:shd w:val="clear" w:color="auto" w:fill="FFFFFF"/>
            <w:vAlign w:val="center"/>
          </w:tcPr>
          <w:p w:rsidR="002F7A33" w:rsidRPr="00180922" w:rsidRDefault="002F7A33" w:rsidP="004538D6">
            <w:pPr>
              <w:jc w:val="center"/>
              <w:rPr>
                <w:rFonts w:cs="Times New Roman"/>
                <w:b/>
                <w:szCs w:val="24"/>
              </w:rPr>
            </w:pPr>
            <w:r w:rsidRPr="00180922">
              <w:rPr>
                <w:rFonts w:cs="Times New Roman"/>
                <w:b/>
                <w:szCs w:val="24"/>
              </w:rPr>
              <w:t>ПОСТАЧАЛЬНИК</w:t>
            </w:r>
          </w:p>
        </w:tc>
      </w:tr>
      <w:tr w:rsidR="002F7A33" w:rsidRPr="00180922" w:rsidTr="00E756B8">
        <w:trPr>
          <w:trHeight w:val="2327"/>
          <w:jc w:val="center"/>
        </w:trPr>
        <w:tc>
          <w:tcPr>
            <w:tcW w:w="5734" w:type="dxa"/>
            <w:shd w:val="clear" w:color="auto" w:fill="FFFFFF"/>
          </w:tcPr>
          <w:p w:rsidR="00AB35E7" w:rsidRPr="00A035CD" w:rsidRDefault="00E756B8" w:rsidP="00AB35E7">
            <w:pPr>
              <w:shd w:val="clear" w:color="auto" w:fill="FFFFFF"/>
              <w:autoSpaceDE w:val="0"/>
              <w:snapToGrid w:val="0"/>
              <w:rPr>
                <w:sz w:val="22"/>
              </w:rPr>
            </w:pPr>
            <w:r>
              <w:rPr>
                <w:sz w:val="22"/>
              </w:rPr>
              <w:t xml:space="preserve"> </w:t>
            </w:r>
          </w:p>
          <w:p w:rsidR="00E756B8" w:rsidRDefault="00E756B8" w:rsidP="00E756B8">
            <w:pPr>
              <w:pStyle w:val="22"/>
              <w:tabs>
                <w:tab w:val="left" w:pos="708"/>
              </w:tabs>
              <w:spacing w:after="0" w:line="240" w:lineRule="auto"/>
              <w:rPr>
                <w:bCs/>
                <w:sz w:val="22"/>
              </w:rPr>
            </w:pPr>
            <w:r>
              <w:rPr>
                <w:bCs/>
                <w:sz w:val="22"/>
              </w:rPr>
              <w:t>КНП</w:t>
            </w:r>
            <w:r w:rsidRPr="00A035CD">
              <w:rPr>
                <w:bCs/>
                <w:sz w:val="22"/>
              </w:rPr>
              <w:t xml:space="preserve"> "</w:t>
            </w:r>
            <w:r>
              <w:rPr>
                <w:bCs/>
                <w:sz w:val="22"/>
              </w:rPr>
              <w:t>Коропська центральна лікарня</w:t>
            </w:r>
            <w:r w:rsidRPr="00A035CD">
              <w:rPr>
                <w:bCs/>
                <w:sz w:val="22"/>
              </w:rPr>
              <w:t>"</w:t>
            </w:r>
          </w:p>
          <w:p w:rsidR="00E756B8" w:rsidRPr="00A035CD" w:rsidRDefault="00E756B8" w:rsidP="00E756B8">
            <w:pPr>
              <w:pStyle w:val="22"/>
              <w:tabs>
                <w:tab w:val="left" w:pos="708"/>
              </w:tabs>
              <w:spacing w:after="0" w:line="240" w:lineRule="auto"/>
              <w:rPr>
                <w:b/>
                <w:sz w:val="22"/>
              </w:rPr>
            </w:pPr>
            <w:r>
              <w:rPr>
                <w:bCs/>
                <w:sz w:val="22"/>
              </w:rPr>
              <w:t>Коропської селищної ради</w:t>
            </w:r>
          </w:p>
          <w:p w:rsidR="00E756B8" w:rsidRDefault="00E756B8" w:rsidP="00E756B8">
            <w:pPr>
              <w:shd w:val="clear" w:color="auto" w:fill="FFFFFF"/>
              <w:rPr>
                <w:sz w:val="22"/>
                <w:lang w:eastAsia="uk-UA"/>
              </w:rPr>
            </w:pPr>
            <w:r w:rsidRPr="00A035CD">
              <w:rPr>
                <w:sz w:val="22"/>
                <w:lang w:eastAsia="uk-UA"/>
              </w:rPr>
              <w:t>р/р:UА</w:t>
            </w:r>
            <w:r>
              <w:rPr>
                <w:sz w:val="22"/>
                <w:lang w:eastAsia="uk-UA"/>
              </w:rPr>
              <w:t>763052990000026003006300630</w:t>
            </w:r>
          </w:p>
          <w:p w:rsidR="00E756B8" w:rsidRPr="00E756B8" w:rsidRDefault="00E756B8" w:rsidP="00E756B8">
            <w:pPr>
              <w:shd w:val="clear" w:color="auto" w:fill="FFFFFF"/>
              <w:rPr>
                <w:sz w:val="22"/>
                <w:lang w:eastAsia="uk-UA"/>
              </w:rPr>
            </w:pPr>
            <w:r>
              <w:rPr>
                <w:sz w:val="22"/>
                <w:lang w:eastAsia="uk-UA"/>
              </w:rPr>
              <w:t>р/р:</w:t>
            </w:r>
            <w:r>
              <w:rPr>
                <w:sz w:val="22"/>
                <w:lang w:val="en-US" w:eastAsia="uk-UA"/>
              </w:rPr>
              <w:t>UA</w:t>
            </w:r>
            <w:r>
              <w:rPr>
                <w:sz w:val="22"/>
                <w:lang w:eastAsia="uk-UA"/>
              </w:rPr>
              <w:t>933052990000026008026303203</w:t>
            </w:r>
          </w:p>
          <w:p w:rsidR="00E756B8" w:rsidRPr="00A035CD" w:rsidRDefault="00E756B8" w:rsidP="00E756B8">
            <w:pPr>
              <w:pStyle w:val="22"/>
              <w:tabs>
                <w:tab w:val="left" w:pos="708"/>
              </w:tabs>
              <w:spacing w:after="0" w:line="240" w:lineRule="auto"/>
              <w:rPr>
                <w:sz w:val="22"/>
                <w:shd w:val="clear" w:color="auto" w:fill="FFFFFF"/>
                <w:lang w:eastAsia="uk-UA"/>
              </w:rPr>
            </w:pPr>
            <w:r w:rsidRPr="00A035CD">
              <w:rPr>
                <w:sz w:val="22"/>
                <w:shd w:val="clear" w:color="auto" w:fill="FFFFFF"/>
                <w:lang w:eastAsia="uk-UA"/>
              </w:rPr>
              <w:t>в</w:t>
            </w:r>
            <w:r>
              <w:rPr>
                <w:sz w:val="22"/>
                <w:shd w:val="clear" w:color="auto" w:fill="FFFFFF"/>
                <w:lang w:eastAsia="uk-UA"/>
              </w:rPr>
              <w:t xml:space="preserve"> АТ КБ «Приватбанк» МФО305299</w:t>
            </w:r>
          </w:p>
          <w:p w:rsidR="00E756B8" w:rsidRPr="00A035CD" w:rsidRDefault="00E756B8" w:rsidP="00E756B8">
            <w:pPr>
              <w:shd w:val="clear" w:color="auto" w:fill="FFFFFF"/>
              <w:autoSpaceDE w:val="0"/>
              <w:rPr>
                <w:sz w:val="22"/>
              </w:rPr>
            </w:pPr>
            <w:r w:rsidRPr="00A035CD">
              <w:rPr>
                <w:sz w:val="22"/>
              </w:rPr>
              <w:t>Код ЄДРПОУ 020</w:t>
            </w:r>
            <w:r>
              <w:rPr>
                <w:sz w:val="22"/>
              </w:rPr>
              <w:t>06294</w:t>
            </w:r>
          </w:p>
          <w:p w:rsidR="00E756B8" w:rsidRDefault="00E756B8" w:rsidP="00E756B8">
            <w:pPr>
              <w:shd w:val="clear" w:color="auto" w:fill="FFFFFF"/>
              <w:autoSpaceDE w:val="0"/>
              <w:snapToGrid w:val="0"/>
              <w:rPr>
                <w:sz w:val="22"/>
              </w:rPr>
            </w:pPr>
            <w:r w:rsidRPr="00A035CD">
              <w:rPr>
                <w:sz w:val="22"/>
              </w:rPr>
              <w:t xml:space="preserve">Св-во платника ПДВ </w:t>
            </w:r>
          </w:p>
          <w:p w:rsidR="00E756B8" w:rsidRDefault="00E756B8" w:rsidP="00E756B8">
            <w:pPr>
              <w:shd w:val="clear" w:color="auto" w:fill="FFFFFF"/>
              <w:autoSpaceDE w:val="0"/>
              <w:snapToGrid w:val="0"/>
              <w:rPr>
                <w:sz w:val="22"/>
              </w:rPr>
            </w:pPr>
            <w:r>
              <w:rPr>
                <w:sz w:val="22"/>
              </w:rPr>
              <w:t>І</w:t>
            </w:r>
            <w:r w:rsidRPr="00A035CD">
              <w:rPr>
                <w:sz w:val="22"/>
              </w:rPr>
              <w:t>ПН 020</w:t>
            </w:r>
            <w:r>
              <w:rPr>
                <w:sz w:val="22"/>
              </w:rPr>
              <w:t>062925095</w:t>
            </w:r>
          </w:p>
          <w:p w:rsidR="00E756B8" w:rsidRPr="00A035CD" w:rsidRDefault="00E756B8" w:rsidP="00E756B8">
            <w:pPr>
              <w:shd w:val="clear" w:color="auto" w:fill="FFFFFF"/>
              <w:autoSpaceDE w:val="0"/>
              <w:snapToGrid w:val="0"/>
              <w:rPr>
                <w:sz w:val="22"/>
              </w:rPr>
            </w:pPr>
            <w:r>
              <w:rPr>
                <w:sz w:val="22"/>
              </w:rPr>
              <w:t>1</w:t>
            </w:r>
            <w:r w:rsidRPr="00A035CD">
              <w:rPr>
                <w:sz w:val="22"/>
              </w:rPr>
              <w:t>62</w:t>
            </w:r>
            <w:r>
              <w:rPr>
                <w:sz w:val="22"/>
              </w:rPr>
              <w:t>00</w:t>
            </w:r>
            <w:r w:rsidRPr="00A035CD">
              <w:rPr>
                <w:sz w:val="22"/>
              </w:rPr>
              <w:t xml:space="preserve">, Україна, </w:t>
            </w:r>
            <w:r>
              <w:rPr>
                <w:sz w:val="22"/>
              </w:rPr>
              <w:t xml:space="preserve">Чернігівська </w:t>
            </w:r>
            <w:r w:rsidRPr="00A035CD">
              <w:rPr>
                <w:sz w:val="22"/>
              </w:rPr>
              <w:t xml:space="preserve">область, </w:t>
            </w:r>
            <w:r>
              <w:rPr>
                <w:sz w:val="22"/>
              </w:rPr>
              <w:t>Новгород-Сіверський район, с-ще</w:t>
            </w:r>
            <w:r w:rsidRPr="00A035CD">
              <w:rPr>
                <w:sz w:val="22"/>
              </w:rPr>
              <w:t xml:space="preserve"> </w:t>
            </w:r>
            <w:r>
              <w:rPr>
                <w:sz w:val="22"/>
              </w:rPr>
              <w:t>Короп</w:t>
            </w:r>
            <w:r w:rsidRPr="00A035CD">
              <w:rPr>
                <w:sz w:val="22"/>
              </w:rPr>
              <w:t xml:space="preserve">, вул. </w:t>
            </w:r>
            <w:r>
              <w:rPr>
                <w:sz w:val="22"/>
              </w:rPr>
              <w:t>Чернігівська</w:t>
            </w:r>
            <w:r w:rsidRPr="00A035CD">
              <w:rPr>
                <w:sz w:val="22"/>
              </w:rPr>
              <w:t xml:space="preserve">, </w:t>
            </w:r>
            <w:r>
              <w:rPr>
                <w:sz w:val="22"/>
              </w:rPr>
              <w:t>56</w:t>
            </w:r>
          </w:p>
          <w:p w:rsidR="002F7A33" w:rsidRPr="00180922" w:rsidRDefault="00E756B8" w:rsidP="00E756B8">
            <w:pPr>
              <w:rPr>
                <w:rFonts w:cs="Times New Roman"/>
                <w:b/>
                <w:szCs w:val="24"/>
              </w:rPr>
            </w:pPr>
            <w:r w:rsidRPr="00A035CD">
              <w:rPr>
                <w:sz w:val="22"/>
              </w:rPr>
              <w:t>Телефон/факс (</w:t>
            </w:r>
            <w:r>
              <w:rPr>
                <w:sz w:val="22"/>
              </w:rPr>
              <w:t>4656) 2-13-45</w:t>
            </w:r>
          </w:p>
        </w:tc>
        <w:tc>
          <w:tcPr>
            <w:tcW w:w="470" w:type="dxa"/>
            <w:shd w:val="clear" w:color="auto" w:fill="FFFFFF"/>
          </w:tcPr>
          <w:p w:rsidR="002F7A33" w:rsidRPr="00180922" w:rsidRDefault="002F7A33" w:rsidP="004538D6">
            <w:pPr>
              <w:jc w:val="center"/>
              <w:rPr>
                <w:rFonts w:cs="Times New Roman"/>
                <w:szCs w:val="24"/>
              </w:rPr>
            </w:pPr>
          </w:p>
        </w:tc>
        <w:tc>
          <w:tcPr>
            <w:tcW w:w="4540" w:type="dxa"/>
            <w:shd w:val="clear" w:color="auto" w:fill="FFFFFF"/>
          </w:tcPr>
          <w:p w:rsidR="002F7A33" w:rsidRPr="00180922" w:rsidRDefault="002F7A33" w:rsidP="004538D6">
            <w:pPr>
              <w:jc w:val="center"/>
              <w:rPr>
                <w:rFonts w:cs="Times New Roman"/>
                <w:szCs w:val="24"/>
              </w:rPr>
            </w:pPr>
          </w:p>
        </w:tc>
      </w:tr>
      <w:tr w:rsidR="002F7A33" w:rsidRPr="00180922" w:rsidTr="00E756B8">
        <w:trPr>
          <w:trHeight w:val="582"/>
          <w:jc w:val="center"/>
        </w:trPr>
        <w:tc>
          <w:tcPr>
            <w:tcW w:w="5734" w:type="dxa"/>
            <w:shd w:val="clear" w:color="auto" w:fill="FFFFFF"/>
          </w:tcPr>
          <w:p w:rsidR="002F7A33" w:rsidRPr="00AB35E7" w:rsidRDefault="00AB35E7" w:rsidP="004538D6">
            <w:pPr>
              <w:rPr>
                <w:b/>
                <w:spacing w:val="-4"/>
              </w:rPr>
            </w:pPr>
            <w:r w:rsidRPr="00AB35E7">
              <w:rPr>
                <w:b/>
                <w:spacing w:val="-4"/>
              </w:rPr>
              <w:t>Директор</w:t>
            </w:r>
          </w:p>
          <w:p w:rsidR="00AB35E7" w:rsidRDefault="00AB35E7">
            <w:r>
              <w:rPr>
                <w:b/>
              </w:rPr>
              <w:t>_____________Володимир МАТУСЯК</w:t>
            </w:r>
          </w:p>
          <w:p w:rsidR="002F7A33" w:rsidRDefault="002F7A33" w:rsidP="00AB35E7">
            <w:pPr>
              <w:rPr>
                <w:b/>
              </w:rPr>
            </w:pPr>
            <w:r w:rsidRPr="00814412">
              <w:rPr>
                <w:b/>
              </w:rPr>
              <w:t>М.П.</w:t>
            </w:r>
          </w:p>
          <w:p w:rsidR="00E57CA7" w:rsidRPr="00180922" w:rsidRDefault="00E57CA7" w:rsidP="00AB35E7"/>
        </w:tc>
        <w:tc>
          <w:tcPr>
            <w:tcW w:w="470" w:type="dxa"/>
            <w:shd w:val="clear" w:color="auto" w:fill="FFFFFF"/>
          </w:tcPr>
          <w:p w:rsidR="002F7A33" w:rsidRPr="00180922" w:rsidRDefault="002F7A33" w:rsidP="004538D6">
            <w:pPr>
              <w:jc w:val="center"/>
              <w:rPr>
                <w:rFonts w:cs="Times New Roman"/>
                <w:szCs w:val="24"/>
              </w:rPr>
            </w:pPr>
          </w:p>
        </w:tc>
        <w:tc>
          <w:tcPr>
            <w:tcW w:w="4540" w:type="dxa"/>
            <w:shd w:val="clear" w:color="auto" w:fill="FFFFFF"/>
          </w:tcPr>
          <w:p w:rsidR="002F7A33" w:rsidRPr="00180922" w:rsidRDefault="002F7A33" w:rsidP="004538D6">
            <w:pPr>
              <w:jc w:val="center"/>
              <w:rPr>
                <w:rFonts w:cs="Times New Roman"/>
                <w:szCs w:val="24"/>
              </w:rPr>
            </w:pPr>
          </w:p>
        </w:tc>
      </w:tr>
    </w:tbl>
    <w:p w:rsidR="00E57CA7" w:rsidRDefault="00E756B8" w:rsidP="00E57CA7">
      <w:r>
        <w:rPr>
          <w:rFonts w:eastAsia="Times New Roman" w:cs="Times New Roman"/>
          <w:szCs w:val="24"/>
        </w:rPr>
        <w:t xml:space="preserve"> </w:t>
      </w:r>
    </w:p>
    <w:p w:rsidR="00E57CA7" w:rsidRDefault="00E57CA7" w:rsidP="00E57CA7"/>
    <w:p w:rsidR="00E57CA7" w:rsidRDefault="00E57CA7" w:rsidP="00E57CA7"/>
    <w:p w:rsidR="00E57CA7" w:rsidRPr="002B7C45" w:rsidRDefault="00E57CA7" w:rsidP="00E57CA7">
      <w:pPr>
        <w:rPr>
          <w:rFonts w:cs="Times New Roman"/>
          <w:b/>
          <w:szCs w:val="24"/>
        </w:rPr>
      </w:pPr>
    </w:p>
    <w:p w:rsidR="0042689C" w:rsidRPr="002F7A33" w:rsidRDefault="0042689C" w:rsidP="0024065E">
      <w:pPr>
        <w:tabs>
          <w:tab w:val="left" w:pos="1080"/>
        </w:tabs>
        <w:rPr>
          <w:rFonts w:cs="Times New Roman"/>
          <w:szCs w:val="24"/>
        </w:rPr>
      </w:pPr>
    </w:p>
    <w:sectPr w:rsidR="0042689C" w:rsidRPr="002F7A33" w:rsidSect="00E57CA7">
      <w:pgSz w:w="11906" w:h="16838"/>
      <w:pgMar w:top="851" w:right="24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24" w:rsidRDefault="00D14124" w:rsidP="000D2B16">
      <w:r>
        <w:separator/>
      </w:r>
    </w:p>
  </w:endnote>
  <w:endnote w:type="continuationSeparator" w:id="0">
    <w:p w:rsidR="00D14124" w:rsidRDefault="00D14124" w:rsidP="000D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24" w:rsidRDefault="00D14124" w:rsidP="000D2B16">
      <w:r>
        <w:separator/>
      </w:r>
    </w:p>
  </w:footnote>
  <w:footnote w:type="continuationSeparator" w:id="0">
    <w:p w:rsidR="00D14124" w:rsidRDefault="00D14124" w:rsidP="000D2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834481"/>
      <w:docPartObj>
        <w:docPartGallery w:val="Page Numbers (Top of Page)"/>
        <w:docPartUnique/>
      </w:docPartObj>
    </w:sdtPr>
    <w:sdtEndPr>
      <w:rPr>
        <w:noProof/>
      </w:rPr>
    </w:sdtEndPr>
    <w:sdtContent>
      <w:p w:rsidR="009162DA" w:rsidRDefault="009162DA">
        <w:pPr>
          <w:pStyle w:val="ab"/>
          <w:jc w:val="center"/>
        </w:pPr>
        <w:r>
          <w:fldChar w:fldCharType="begin"/>
        </w:r>
        <w:r>
          <w:instrText xml:space="preserve"> PAGE   \* MERGEFORMAT </w:instrText>
        </w:r>
        <w:r>
          <w:fldChar w:fldCharType="separate"/>
        </w:r>
        <w:r w:rsidR="00300D59">
          <w:rPr>
            <w:noProof/>
          </w:rPr>
          <w:t>2</w:t>
        </w:r>
        <w:r>
          <w:rPr>
            <w:noProof/>
          </w:rPr>
          <w:fldChar w:fldCharType="end"/>
        </w:r>
      </w:p>
    </w:sdtContent>
  </w:sdt>
  <w:p w:rsidR="009162DA" w:rsidRDefault="009162D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2"/>
      <w:numFmt w:val="decimal"/>
      <w:lvlText w:val="%1."/>
      <w:lvlJc w:val="left"/>
      <w:pPr>
        <w:tabs>
          <w:tab w:val="num" w:pos="644"/>
        </w:tabs>
        <w:ind w:left="644" w:hanging="360"/>
      </w:pPr>
      <w:rPr>
        <w:rFonts w:ascii="Times New Roman" w:hAnsi="Times New Roman" w:cs="Times New Roman"/>
      </w:rPr>
    </w:lvl>
  </w:abstractNum>
  <w:abstractNum w:abstractNumId="1"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15:restartNumberingAfterBreak="0">
    <w:nsid w:val="006B3AD8"/>
    <w:multiLevelType w:val="hybridMultilevel"/>
    <w:tmpl w:val="4E20A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08E52B7"/>
    <w:multiLevelType w:val="hybridMultilevel"/>
    <w:tmpl w:val="33FC9E0A"/>
    <w:lvl w:ilvl="0" w:tplc="F7E6E93C">
      <w:start w:val="1"/>
      <w:numFmt w:val="decimal"/>
      <w:suff w:val="nothing"/>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47377B"/>
    <w:multiLevelType w:val="multilevel"/>
    <w:tmpl w:val="2F2AD47A"/>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3.3."/>
      <w:lvlJc w:val="left"/>
      <w:pPr>
        <w:tabs>
          <w:tab w:val="num" w:pos="567"/>
        </w:tabs>
        <w:ind w:left="737" w:hanging="737"/>
      </w:pPr>
      <w:rPr>
        <w:rFonts w:hint="default"/>
        <w:b/>
        <w:i w:val="0"/>
        <w:color w:val="auto"/>
      </w:rPr>
    </w:lvl>
    <w:lvl w:ilvl="3">
      <w:start w:val="1"/>
      <w:numFmt w:val="lowerLetter"/>
      <w:lvlText w:val="(%4)"/>
      <w:lvlJc w:val="left"/>
      <w:pPr>
        <w:tabs>
          <w:tab w:val="num" w:pos="1474"/>
        </w:tabs>
        <w:ind w:left="1474" w:hanging="737"/>
      </w:pPr>
      <w:rPr>
        <w:rFonts w:hint="default"/>
        <w:b/>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82610B"/>
    <w:multiLevelType w:val="multilevel"/>
    <w:tmpl w:val="433CD444"/>
    <w:lvl w:ilvl="0">
      <w:start w:val="6"/>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851"/>
        </w:tabs>
        <w:ind w:left="1021" w:hanging="737"/>
      </w:pPr>
      <w:rPr>
        <w:rFonts w:hint="default"/>
        <w:b/>
        <w:i w:val="0"/>
        <w:color w:val="auto"/>
      </w:rPr>
    </w:lvl>
    <w:lvl w:ilvl="3">
      <w:start w:val="1"/>
      <w:numFmt w:val="lowerLetter"/>
      <w:lvlText w:val="(%4)"/>
      <w:lvlJc w:val="left"/>
      <w:pPr>
        <w:ind w:left="851" w:hanging="341"/>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F82AAE"/>
    <w:multiLevelType w:val="multilevel"/>
    <w:tmpl w:val="85269FC4"/>
    <w:lvl w:ilvl="0">
      <w:start w:val="1"/>
      <w:numFmt w:val="upperRoman"/>
      <w:suff w:val="space"/>
      <w:lvlText w:val="%1."/>
      <w:lvlJc w:val="left"/>
      <w:pPr>
        <w:ind w:left="4472" w:hanging="360"/>
      </w:pPr>
      <w:rPr>
        <w:rFonts w:ascii="Times New Roman" w:hAnsi="Times New Roman" w:hint="default"/>
        <w:b/>
        <w:i w:val="0"/>
        <w:caps/>
        <w:sz w:val="24"/>
        <w:szCs w:val="24"/>
      </w:rPr>
    </w:lvl>
    <w:lvl w:ilvl="1">
      <w:start w:val="1"/>
      <w:numFmt w:val="decimal"/>
      <w:isLgl/>
      <w:lvlText w:val="%1.%2."/>
      <w:lvlJc w:val="left"/>
      <w:pPr>
        <w:ind w:left="567" w:hanging="567"/>
      </w:pPr>
      <w:rPr>
        <w:rFonts w:ascii="Times New Roman" w:hAnsi="Times New Roman" w:hint="default"/>
        <w:b/>
        <w:i w:val="0"/>
        <w:sz w:val="24"/>
      </w:rPr>
    </w:lvl>
    <w:lvl w:ilvl="2">
      <w:start w:val="1"/>
      <w:numFmt w:val="decimal"/>
      <w:isLgl/>
      <w:lvlText w:val="%1.%2.%3."/>
      <w:lvlJc w:val="left"/>
      <w:pPr>
        <w:ind w:left="1247" w:hanging="680"/>
      </w:pPr>
      <w:rPr>
        <w:rFonts w:ascii="Times New Roman" w:hAnsi="Times New Roman" w:hint="default"/>
        <w:b/>
        <w:i w:val="0"/>
        <w:sz w:val="24"/>
      </w:rPr>
    </w:lvl>
    <w:lvl w:ilvl="3">
      <w:start w:val="1"/>
      <w:numFmt w:val="lowerLetter"/>
      <w:lvlText w:val="(%4)"/>
      <w:lvlJc w:val="left"/>
      <w:pPr>
        <w:ind w:left="1474" w:hanging="34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E27349"/>
    <w:multiLevelType w:val="multilevel"/>
    <w:tmpl w:val="430CA8E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2"/>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D1B593A"/>
    <w:multiLevelType w:val="multilevel"/>
    <w:tmpl w:val="7B96CB90"/>
    <w:lvl w:ilvl="0">
      <w:start w:val="1"/>
      <w:numFmt w:val="decimal"/>
      <w:suff w:val="space"/>
      <w:lvlText w:val="%1."/>
      <w:lvlJc w:val="center"/>
      <w:pPr>
        <w:ind w:left="0" w:firstLine="288"/>
      </w:pPr>
      <w:rPr>
        <w:rFonts w:hint="default"/>
        <w:b/>
      </w:rPr>
    </w:lvl>
    <w:lvl w:ilvl="1">
      <w:start w:val="1"/>
      <w:numFmt w:val="decimal"/>
      <w:lvlText w:val="%1.%2."/>
      <w:lvlJc w:val="left"/>
      <w:pPr>
        <w:tabs>
          <w:tab w:val="num" w:pos="567"/>
        </w:tabs>
        <w:ind w:left="0" w:firstLine="567"/>
      </w:pPr>
      <w:rPr>
        <w:rFonts w:hint="default"/>
        <w:b/>
      </w:rPr>
    </w:lvl>
    <w:lvl w:ilvl="2">
      <w:start w:val="1"/>
      <w:numFmt w:val="decimal"/>
      <w:lvlText w:val="%1.%2.%3."/>
      <w:lvlJc w:val="left"/>
      <w:pPr>
        <w:ind w:left="1474" w:hanging="907"/>
      </w:pPr>
      <w:rPr>
        <w:rFonts w:hint="default"/>
        <w:b/>
      </w:rPr>
    </w:lvl>
    <w:lvl w:ilvl="3">
      <w:start w:val="1"/>
      <w:numFmt w:val="decimal"/>
      <w:lvlText w:val="%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2" w15:restartNumberingAfterBreak="0">
    <w:nsid w:val="20BE5521"/>
    <w:multiLevelType w:val="multilevel"/>
    <w:tmpl w:val="7B96CB90"/>
    <w:lvl w:ilvl="0">
      <w:start w:val="1"/>
      <w:numFmt w:val="decimal"/>
      <w:suff w:val="space"/>
      <w:lvlText w:val="%1."/>
      <w:lvlJc w:val="center"/>
      <w:pPr>
        <w:ind w:left="0" w:firstLine="288"/>
      </w:pPr>
      <w:rPr>
        <w:rFonts w:hint="default"/>
        <w:b/>
      </w:rPr>
    </w:lvl>
    <w:lvl w:ilvl="1">
      <w:start w:val="1"/>
      <w:numFmt w:val="decimal"/>
      <w:lvlText w:val="%1.%2."/>
      <w:lvlJc w:val="left"/>
      <w:pPr>
        <w:tabs>
          <w:tab w:val="num" w:pos="567"/>
        </w:tabs>
        <w:ind w:left="0" w:firstLine="567"/>
      </w:pPr>
      <w:rPr>
        <w:rFonts w:hint="default"/>
        <w:b/>
      </w:rPr>
    </w:lvl>
    <w:lvl w:ilvl="2">
      <w:start w:val="1"/>
      <w:numFmt w:val="decimal"/>
      <w:lvlText w:val="%1.%2.%3."/>
      <w:lvlJc w:val="left"/>
      <w:pPr>
        <w:ind w:left="1474" w:hanging="907"/>
      </w:pPr>
      <w:rPr>
        <w:rFonts w:hint="default"/>
        <w:b/>
      </w:rPr>
    </w:lvl>
    <w:lvl w:ilvl="3">
      <w:start w:val="1"/>
      <w:numFmt w:val="decimal"/>
      <w:lvlText w:val="%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3" w15:restartNumberingAfterBreak="0">
    <w:nsid w:val="286971B4"/>
    <w:multiLevelType w:val="multilevel"/>
    <w:tmpl w:val="CEA4F340"/>
    <w:lvl w:ilvl="0">
      <w:start w:val="1"/>
      <w:numFmt w:val="upperRoman"/>
      <w:suff w:val="space"/>
      <w:lvlText w:val="%1."/>
      <w:lvlJc w:val="left"/>
      <w:pPr>
        <w:ind w:left="0" w:firstLine="0"/>
      </w:pPr>
      <w:rPr>
        <w:rFonts w:hint="default"/>
        <w:b/>
      </w:rPr>
    </w:lvl>
    <w:lvl w:ilvl="1">
      <w:start w:val="1"/>
      <w:numFmt w:val="decimal"/>
      <w:isLgl/>
      <w:lvlText w:val="%1.%2."/>
      <w:lvlJc w:val="left"/>
      <w:pPr>
        <w:ind w:left="567" w:hanging="567"/>
      </w:pPr>
      <w:rPr>
        <w:rFonts w:hint="default"/>
        <w:b/>
        <w:i w:val="0"/>
        <w:iCs w:val="0"/>
        <w:color w:val="auto"/>
        <w:sz w:val="24"/>
        <w:szCs w:val="24"/>
      </w:rPr>
    </w:lvl>
    <w:lvl w:ilvl="2">
      <w:start w:val="1"/>
      <w:numFmt w:val="decimal"/>
      <w:isLgl/>
      <w:lvlText w:val="%1.%2.%3."/>
      <w:lvlJc w:val="left"/>
      <w:pPr>
        <w:ind w:left="1702" w:hanging="851"/>
      </w:pPr>
      <w:rPr>
        <w:rFonts w:hint="default"/>
        <w:b/>
        <w:strike w:val="0"/>
      </w:rPr>
    </w:lvl>
    <w:lvl w:ilvl="3">
      <w:start w:val="1"/>
      <w:numFmt w:val="lowerLetter"/>
      <w:lvlText w:val="(%4)"/>
      <w:lvlJc w:val="left"/>
      <w:pPr>
        <w:ind w:left="1985" w:hanging="511"/>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4" w15:restartNumberingAfterBreak="0">
    <w:nsid w:val="2B911EC0"/>
    <w:multiLevelType w:val="hybridMultilevel"/>
    <w:tmpl w:val="C8B426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050722"/>
    <w:multiLevelType w:val="multilevel"/>
    <w:tmpl w:val="433CD444"/>
    <w:lvl w:ilvl="0">
      <w:start w:val="6"/>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851"/>
        </w:tabs>
        <w:ind w:left="1021" w:hanging="737"/>
      </w:pPr>
      <w:rPr>
        <w:rFonts w:hint="default"/>
        <w:b/>
        <w:i w:val="0"/>
        <w:color w:val="auto"/>
      </w:rPr>
    </w:lvl>
    <w:lvl w:ilvl="3">
      <w:start w:val="1"/>
      <w:numFmt w:val="lowerLetter"/>
      <w:lvlText w:val="(%4)"/>
      <w:lvlJc w:val="left"/>
      <w:pPr>
        <w:ind w:left="851" w:hanging="341"/>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6E50361"/>
    <w:multiLevelType w:val="hybridMultilevel"/>
    <w:tmpl w:val="559E10B0"/>
    <w:lvl w:ilvl="0" w:tplc="7714B91A">
      <w:start w:val="1"/>
      <w:numFmt w:val="decimal"/>
      <w:suff w:val="nothing"/>
      <w:lvlText w:val="%1"/>
      <w:lvlJc w:val="center"/>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EE155E"/>
    <w:multiLevelType w:val="multilevel"/>
    <w:tmpl w:val="B524C3B0"/>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i w:val="0"/>
        <w:color w:val="auto"/>
      </w:rPr>
    </w:lvl>
    <w:lvl w:ilvl="3">
      <w:start w:val="1"/>
      <w:numFmt w:val="lowerLetter"/>
      <w:lvlText w:val="(%4)"/>
      <w:lvlJc w:val="left"/>
      <w:pPr>
        <w:ind w:left="851" w:hanging="341"/>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AA96B4C"/>
    <w:multiLevelType w:val="hybridMultilevel"/>
    <w:tmpl w:val="FEA8FC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DD947D6"/>
    <w:multiLevelType w:val="hybridMultilevel"/>
    <w:tmpl w:val="25720E8E"/>
    <w:lvl w:ilvl="0" w:tplc="544688BC">
      <w:start w:val="1"/>
      <w:numFmt w:val="decimal"/>
      <w:lvlText w:val="%1."/>
      <w:lvlJc w:val="left"/>
      <w:pPr>
        <w:ind w:left="720" w:hanging="360"/>
      </w:pPr>
      <w:rPr>
        <w:rFonts w:cs="Times New Roman"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B103C65"/>
    <w:multiLevelType w:val="multilevel"/>
    <w:tmpl w:val="23746946"/>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i w:val="0"/>
        <w:color w:val="auto"/>
      </w:rPr>
    </w:lvl>
    <w:lvl w:ilvl="3">
      <w:start w:val="1"/>
      <w:numFmt w:val="lowerLetter"/>
      <w:lvlText w:val="(%4)"/>
      <w:lvlJc w:val="left"/>
      <w:pPr>
        <w:tabs>
          <w:tab w:val="num" w:pos="1474"/>
        </w:tabs>
        <w:ind w:left="1474" w:hanging="737"/>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B8F550A"/>
    <w:multiLevelType w:val="hybridMultilevel"/>
    <w:tmpl w:val="559E10B0"/>
    <w:lvl w:ilvl="0" w:tplc="7714B91A">
      <w:start w:val="1"/>
      <w:numFmt w:val="decimal"/>
      <w:suff w:val="nothing"/>
      <w:lvlText w:val="%1"/>
      <w:lvlJc w:val="center"/>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C32303B"/>
    <w:multiLevelType w:val="hybridMultilevel"/>
    <w:tmpl w:val="FEA8FC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CA4549D"/>
    <w:multiLevelType w:val="multilevel"/>
    <w:tmpl w:val="8CAE8F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7E1716"/>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5" w15:restartNumberingAfterBreak="0">
    <w:nsid w:val="633E0CF9"/>
    <w:multiLevelType w:val="multilevel"/>
    <w:tmpl w:val="1FCACC2C"/>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66A375F"/>
    <w:multiLevelType w:val="hybridMultilevel"/>
    <w:tmpl w:val="FEA8FC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D30453"/>
    <w:multiLevelType w:val="hybridMultilevel"/>
    <w:tmpl w:val="54AE3012"/>
    <w:lvl w:ilvl="0" w:tplc="3356EECA">
      <w:start w:val="14"/>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8" w15:restartNumberingAfterBreak="0">
    <w:nsid w:val="75742231"/>
    <w:multiLevelType w:val="hybridMultilevel"/>
    <w:tmpl w:val="8C40D43C"/>
    <w:lvl w:ilvl="0" w:tplc="8A204FA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3"/>
  </w:num>
  <w:num w:numId="4">
    <w:abstractNumId w:val="19"/>
  </w:num>
  <w:num w:numId="5">
    <w:abstractNumId w:val="0"/>
  </w:num>
  <w:num w:numId="6">
    <w:abstractNumId w:val="1"/>
  </w:num>
  <w:num w:numId="7">
    <w:abstractNumId w:val="5"/>
  </w:num>
  <w:num w:numId="8">
    <w:abstractNumId w:val="5"/>
  </w:num>
  <w:num w:numId="9">
    <w:abstractNumId w:val="11"/>
  </w:num>
  <w:num w:numId="10">
    <w:abstractNumId w:val="20"/>
  </w:num>
  <w:num w:numId="11">
    <w:abstractNumId w:val="7"/>
  </w:num>
  <w:num w:numId="12">
    <w:abstractNumId w:val="8"/>
  </w:num>
  <w:num w:numId="13">
    <w:abstractNumId w:val="12"/>
  </w:num>
  <w:num w:numId="14">
    <w:abstractNumId w:val="15"/>
  </w:num>
  <w:num w:numId="15">
    <w:abstractNumId w:val="14"/>
  </w:num>
  <w:num w:numId="16">
    <w:abstractNumId w:val="4"/>
  </w:num>
  <w:num w:numId="17">
    <w:abstractNumId w:val="17"/>
  </w:num>
  <w:num w:numId="18">
    <w:abstractNumId w:val="21"/>
  </w:num>
  <w:num w:numId="19">
    <w:abstractNumId w:val="26"/>
  </w:num>
  <w:num w:numId="20">
    <w:abstractNumId w:val="27"/>
  </w:num>
  <w:num w:numId="21">
    <w:abstractNumId w:val="28"/>
  </w:num>
  <w:num w:numId="22">
    <w:abstractNumId w:val="6"/>
  </w:num>
  <w:num w:numId="23">
    <w:abstractNumId w:val="18"/>
  </w:num>
  <w:num w:numId="24">
    <w:abstractNumId w:val="16"/>
  </w:num>
  <w:num w:numId="25">
    <w:abstractNumId w:val="22"/>
  </w:num>
  <w:num w:numId="26">
    <w:abstractNumId w:val="9"/>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8C1C09"/>
    <w:rsid w:val="000018F1"/>
    <w:rsid w:val="00001ECA"/>
    <w:rsid w:val="0000289B"/>
    <w:rsid w:val="00002A78"/>
    <w:rsid w:val="00002CF0"/>
    <w:rsid w:val="0000307E"/>
    <w:rsid w:val="00003CD1"/>
    <w:rsid w:val="00004089"/>
    <w:rsid w:val="00005999"/>
    <w:rsid w:val="00007853"/>
    <w:rsid w:val="000173A4"/>
    <w:rsid w:val="00023F6B"/>
    <w:rsid w:val="00024456"/>
    <w:rsid w:val="00024737"/>
    <w:rsid w:val="00025557"/>
    <w:rsid w:val="00031B32"/>
    <w:rsid w:val="00034FB3"/>
    <w:rsid w:val="00036CEE"/>
    <w:rsid w:val="00037BD1"/>
    <w:rsid w:val="00046099"/>
    <w:rsid w:val="000460E9"/>
    <w:rsid w:val="00051294"/>
    <w:rsid w:val="00052539"/>
    <w:rsid w:val="000533EA"/>
    <w:rsid w:val="0006065F"/>
    <w:rsid w:val="00061FF5"/>
    <w:rsid w:val="000641A7"/>
    <w:rsid w:val="0007010D"/>
    <w:rsid w:val="000717D9"/>
    <w:rsid w:val="00071A36"/>
    <w:rsid w:val="000750EB"/>
    <w:rsid w:val="000800FA"/>
    <w:rsid w:val="00081AC6"/>
    <w:rsid w:val="00083667"/>
    <w:rsid w:val="0008443C"/>
    <w:rsid w:val="00090576"/>
    <w:rsid w:val="00092E65"/>
    <w:rsid w:val="000944FC"/>
    <w:rsid w:val="00096E84"/>
    <w:rsid w:val="000970E9"/>
    <w:rsid w:val="000A0799"/>
    <w:rsid w:val="000A4C3E"/>
    <w:rsid w:val="000A5D9B"/>
    <w:rsid w:val="000A6FCA"/>
    <w:rsid w:val="000B0A84"/>
    <w:rsid w:val="000B1A8E"/>
    <w:rsid w:val="000B72EE"/>
    <w:rsid w:val="000C59F1"/>
    <w:rsid w:val="000C5C5A"/>
    <w:rsid w:val="000D1A50"/>
    <w:rsid w:val="000D2B16"/>
    <w:rsid w:val="000D4407"/>
    <w:rsid w:val="000D62EC"/>
    <w:rsid w:val="000D7B96"/>
    <w:rsid w:val="000D7CAC"/>
    <w:rsid w:val="000E0A52"/>
    <w:rsid w:val="000E2FA4"/>
    <w:rsid w:val="000E50F3"/>
    <w:rsid w:val="000E5293"/>
    <w:rsid w:val="000F1374"/>
    <w:rsid w:val="000F285E"/>
    <w:rsid w:val="000F3769"/>
    <w:rsid w:val="000F3FC3"/>
    <w:rsid w:val="000F4975"/>
    <w:rsid w:val="000F6E7F"/>
    <w:rsid w:val="00100AED"/>
    <w:rsid w:val="0010116F"/>
    <w:rsid w:val="0010221C"/>
    <w:rsid w:val="00104366"/>
    <w:rsid w:val="00105BB8"/>
    <w:rsid w:val="0010611A"/>
    <w:rsid w:val="00111E07"/>
    <w:rsid w:val="00111FC1"/>
    <w:rsid w:val="00114A4F"/>
    <w:rsid w:val="00115CB3"/>
    <w:rsid w:val="00117BA4"/>
    <w:rsid w:val="001247FC"/>
    <w:rsid w:val="001258A5"/>
    <w:rsid w:val="0012643F"/>
    <w:rsid w:val="00130A8D"/>
    <w:rsid w:val="00130B1A"/>
    <w:rsid w:val="00131FCA"/>
    <w:rsid w:val="00132007"/>
    <w:rsid w:val="00132329"/>
    <w:rsid w:val="0014004E"/>
    <w:rsid w:val="00142817"/>
    <w:rsid w:val="001429A9"/>
    <w:rsid w:val="00147157"/>
    <w:rsid w:val="00150445"/>
    <w:rsid w:val="00150721"/>
    <w:rsid w:val="00161854"/>
    <w:rsid w:val="001620B7"/>
    <w:rsid w:val="00167AE4"/>
    <w:rsid w:val="00170BC9"/>
    <w:rsid w:val="00171087"/>
    <w:rsid w:val="0017293E"/>
    <w:rsid w:val="00172A92"/>
    <w:rsid w:val="00173D7D"/>
    <w:rsid w:val="0017650D"/>
    <w:rsid w:val="00177D8E"/>
    <w:rsid w:val="00177DD0"/>
    <w:rsid w:val="00180348"/>
    <w:rsid w:val="00180922"/>
    <w:rsid w:val="001837DF"/>
    <w:rsid w:val="00190BF6"/>
    <w:rsid w:val="001956F9"/>
    <w:rsid w:val="001964E6"/>
    <w:rsid w:val="00196C66"/>
    <w:rsid w:val="001A0A96"/>
    <w:rsid w:val="001A2E41"/>
    <w:rsid w:val="001A3FE8"/>
    <w:rsid w:val="001A554E"/>
    <w:rsid w:val="001A6672"/>
    <w:rsid w:val="001A7351"/>
    <w:rsid w:val="001B1554"/>
    <w:rsid w:val="001B424C"/>
    <w:rsid w:val="001B7EFD"/>
    <w:rsid w:val="001C6BA0"/>
    <w:rsid w:val="001D63B1"/>
    <w:rsid w:val="001D7549"/>
    <w:rsid w:val="001E0C72"/>
    <w:rsid w:val="001E187A"/>
    <w:rsid w:val="001F0D6B"/>
    <w:rsid w:val="001F753C"/>
    <w:rsid w:val="001F7663"/>
    <w:rsid w:val="00200D0D"/>
    <w:rsid w:val="00201AAD"/>
    <w:rsid w:val="002045E1"/>
    <w:rsid w:val="00206E42"/>
    <w:rsid w:val="00207061"/>
    <w:rsid w:val="00210679"/>
    <w:rsid w:val="00211878"/>
    <w:rsid w:val="0021278E"/>
    <w:rsid w:val="002129E6"/>
    <w:rsid w:val="002161E3"/>
    <w:rsid w:val="00217D12"/>
    <w:rsid w:val="0022157E"/>
    <w:rsid w:val="00223A0B"/>
    <w:rsid w:val="002279FF"/>
    <w:rsid w:val="0023159A"/>
    <w:rsid w:val="00231ADF"/>
    <w:rsid w:val="002358CC"/>
    <w:rsid w:val="00235A01"/>
    <w:rsid w:val="00235C54"/>
    <w:rsid w:val="002363EC"/>
    <w:rsid w:val="00236655"/>
    <w:rsid w:val="0024065E"/>
    <w:rsid w:val="00242F12"/>
    <w:rsid w:val="00247491"/>
    <w:rsid w:val="00250A08"/>
    <w:rsid w:val="0025180E"/>
    <w:rsid w:val="00252EEA"/>
    <w:rsid w:val="0025374C"/>
    <w:rsid w:val="00253B62"/>
    <w:rsid w:val="00254BD0"/>
    <w:rsid w:val="00257227"/>
    <w:rsid w:val="00260727"/>
    <w:rsid w:val="002617CC"/>
    <w:rsid w:val="0026314B"/>
    <w:rsid w:val="00267824"/>
    <w:rsid w:val="002707CD"/>
    <w:rsid w:val="002709D6"/>
    <w:rsid w:val="002716D9"/>
    <w:rsid w:val="0027183B"/>
    <w:rsid w:val="002721D4"/>
    <w:rsid w:val="00277322"/>
    <w:rsid w:val="00277419"/>
    <w:rsid w:val="0028020D"/>
    <w:rsid w:val="00281C8F"/>
    <w:rsid w:val="00281EF5"/>
    <w:rsid w:val="00291CC9"/>
    <w:rsid w:val="00291F39"/>
    <w:rsid w:val="002965A3"/>
    <w:rsid w:val="00297BCD"/>
    <w:rsid w:val="002A332E"/>
    <w:rsid w:val="002A35C8"/>
    <w:rsid w:val="002A3FDC"/>
    <w:rsid w:val="002A5221"/>
    <w:rsid w:val="002A5B3A"/>
    <w:rsid w:val="002A6515"/>
    <w:rsid w:val="002B1D78"/>
    <w:rsid w:val="002B2D46"/>
    <w:rsid w:val="002B3376"/>
    <w:rsid w:val="002B476D"/>
    <w:rsid w:val="002B5FF8"/>
    <w:rsid w:val="002C1076"/>
    <w:rsid w:val="002C18C9"/>
    <w:rsid w:val="002D13B9"/>
    <w:rsid w:val="002D157C"/>
    <w:rsid w:val="002D75B9"/>
    <w:rsid w:val="002D79F6"/>
    <w:rsid w:val="002D7D44"/>
    <w:rsid w:val="002E0FDA"/>
    <w:rsid w:val="002E1CC7"/>
    <w:rsid w:val="002E25D0"/>
    <w:rsid w:val="002E2A07"/>
    <w:rsid w:val="002E367C"/>
    <w:rsid w:val="002E3FA7"/>
    <w:rsid w:val="002E6B94"/>
    <w:rsid w:val="002E7E08"/>
    <w:rsid w:val="002E7E2F"/>
    <w:rsid w:val="002F1D71"/>
    <w:rsid w:val="002F5F23"/>
    <w:rsid w:val="002F6483"/>
    <w:rsid w:val="002F7A33"/>
    <w:rsid w:val="00300D59"/>
    <w:rsid w:val="00302F2A"/>
    <w:rsid w:val="00305692"/>
    <w:rsid w:val="00315C8C"/>
    <w:rsid w:val="0031771E"/>
    <w:rsid w:val="0031792E"/>
    <w:rsid w:val="00317C8C"/>
    <w:rsid w:val="003205FE"/>
    <w:rsid w:val="003221D1"/>
    <w:rsid w:val="00323948"/>
    <w:rsid w:val="00323E4C"/>
    <w:rsid w:val="00324D36"/>
    <w:rsid w:val="003258C5"/>
    <w:rsid w:val="00325B9F"/>
    <w:rsid w:val="00327C2F"/>
    <w:rsid w:val="00331E12"/>
    <w:rsid w:val="003324C9"/>
    <w:rsid w:val="00335AAE"/>
    <w:rsid w:val="00337CDC"/>
    <w:rsid w:val="00340ACB"/>
    <w:rsid w:val="00347A61"/>
    <w:rsid w:val="00350A02"/>
    <w:rsid w:val="00355D41"/>
    <w:rsid w:val="00356478"/>
    <w:rsid w:val="003623C4"/>
    <w:rsid w:val="00362D7F"/>
    <w:rsid w:val="00370C0B"/>
    <w:rsid w:val="00370FE3"/>
    <w:rsid w:val="003720BE"/>
    <w:rsid w:val="003738FA"/>
    <w:rsid w:val="003748D4"/>
    <w:rsid w:val="0038004E"/>
    <w:rsid w:val="00385DF0"/>
    <w:rsid w:val="00390471"/>
    <w:rsid w:val="00390ABD"/>
    <w:rsid w:val="0039180E"/>
    <w:rsid w:val="0039407B"/>
    <w:rsid w:val="0039426A"/>
    <w:rsid w:val="003A0C5E"/>
    <w:rsid w:val="003A1AEB"/>
    <w:rsid w:val="003A1B59"/>
    <w:rsid w:val="003A2BBE"/>
    <w:rsid w:val="003A43E1"/>
    <w:rsid w:val="003A6493"/>
    <w:rsid w:val="003A6E1A"/>
    <w:rsid w:val="003A79B5"/>
    <w:rsid w:val="003B1291"/>
    <w:rsid w:val="003B1C96"/>
    <w:rsid w:val="003B3BAD"/>
    <w:rsid w:val="003B419C"/>
    <w:rsid w:val="003B742B"/>
    <w:rsid w:val="003B7FE6"/>
    <w:rsid w:val="003C249B"/>
    <w:rsid w:val="003C2C12"/>
    <w:rsid w:val="003C37FD"/>
    <w:rsid w:val="003D184B"/>
    <w:rsid w:val="003D7EDD"/>
    <w:rsid w:val="003E013C"/>
    <w:rsid w:val="003E06E0"/>
    <w:rsid w:val="003E7424"/>
    <w:rsid w:val="003F0E03"/>
    <w:rsid w:val="003F219C"/>
    <w:rsid w:val="003F4F38"/>
    <w:rsid w:val="003F5764"/>
    <w:rsid w:val="003F6F30"/>
    <w:rsid w:val="00400E25"/>
    <w:rsid w:val="00402A8E"/>
    <w:rsid w:val="00404F98"/>
    <w:rsid w:val="00406820"/>
    <w:rsid w:val="00407472"/>
    <w:rsid w:val="00410E5E"/>
    <w:rsid w:val="00413D7B"/>
    <w:rsid w:val="004159AA"/>
    <w:rsid w:val="00415FD5"/>
    <w:rsid w:val="00416631"/>
    <w:rsid w:val="0042000A"/>
    <w:rsid w:val="00420713"/>
    <w:rsid w:val="00420EDC"/>
    <w:rsid w:val="0042166F"/>
    <w:rsid w:val="00421F6E"/>
    <w:rsid w:val="00422FE5"/>
    <w:rsid w:val="00423B63"/>
    <w:rsid w:val="00426445"/>
    <w:rsid w:val="0042689C"/>
    <w:rsid w:val="0043400B"/>
    <w:rsid w:val="00434C03"/>
    <w:rsid w:val="00435278"/>
    <w:rsid w:val="00435F9C"/>
    <w:rsid w:val="00440380"/>
    <w:rsid w:val="004410BD"/>
    <w:rsid w:val="004435AC"/>
    <w:rsid w:val="00445A65"/>
    <w:rsid w:val="0044663B"/>
    <w:rsid w:val="00447F85"/>
    <w:rsid w:val="004502FC"/>
    <w:rsid w:val="0045051E"/>
    <w:rsid w:val="004538D6"/>
    <w:rsid w:val="00454AC5"/>
    <w:rsid w:val="00455B36"/>
    <w:rsid w:val="004577CD"/>
    <w:rsid w:val="004602CF"/>
    <w:rsid w:val="00465912"/>
    <w:rsid w:val="00477BE6"/>
    <w:rsid w:val="00480D96"/>
    <w:rsid w:val="0048145A"/>
    <w:rsid w:val="004816C3"/>
    <w:rsid w:val="00482586"/>
    <w:rsid w:val="00484A22"/>
    <w:rsid w:val="00484B76"/>
    <w:rsid w:val="004876C4"/>
    <w:rsid w:val="00487776"/>
    <w:rsid w:val="00494C8D"/>
    <w:rsid w:val="004956FB"/>
    <w:rsid w:val="00497476"/>
    <w:rsid w:val="004A1E9C"/>
    <w:rsid w:val="004A6F72"/>
    <w:rsid w:val="004A7EA1"/>
    <w:rsid w:val="004B1516"/>
    <w:rsid w:val="004B229A"/>
    <w:rsid w:val="004B248D"/>
    <w:rsid w:val="004B275D"/>
    <w:rsid w:val="004B2A67"/>
    <w:rsid w:val="004B2CB8"/>
    <w:rsid w:val="004B33C7"/>
    <w:rsid w:val="004C36E8"/>
    <w:rsid w:val="004C5738"/>
    <w:rsid w:val="004D4237"/>
    <w:rsid w:val="004D4385"/>
    <w:rsid w:val="004D6B20"/>
    <w:rsid w:val="004D7D1F"/>
    <w:rsid w:val="004E1041"/>
    <w:rsid w:val="004E506B"/>
    <w:rsid w:val="004E530A"/>
    <w:rsid w:val="004E60AB"/>
    <w:rsid w:val="004E6C84"/>
    <w:rsid w:val="004F0DF4"/>
    <w:rsid w:val="00501814"/>
    <w:rsid w:val="00504CFE"/>
    <w:rsid w:val="0050546E"/>
    <w:rsid w:val="00505F84"/>
    <w:rsid w:val="00506D03"/>
    <w:rsid w:val="00511003"/>
    <w:rsid w:val="005138E7"/>
    <w:rsid w:val="005146C0"/>
    <w:rsid w:val="00515DD3"/>
    <w:rsid w:val="00520F1D"/>
    <w:rsid w:val="00522430"/>
    <w:rsid w:val="00525127"/>
    <w:rsid w:val="005267C1"/>
    <w:rsid w:val="00527DBC"/>
    <w:rsid w:val="00530FDA"/>
    <w:rsid w:val="005336D9"/>
    <w:rsid w:val="005367E4"/>
    <w:rsid w:val="00537952"/>
    <w:rsid w:val="0054065D"/>
    <w:rsid w:val="005413AA"/>
    <w:rsid w:val="00542BA4"/>
    <w:rsid w:val="00542E63"/>
    <w:rsid w:val="00545596"/>
    <w:rsid w:val="005476AA"/>
    <w:rsid w:val="005521B5"/>
    <w:rsid w:val="00552BB3"/>
    <w:rsid w:val="00555080"/>
    <w:rsid w:val="00555C80"/>
    <w:rsid w:val="005567E4"/>
    <w:rsid w:val="00566489"/>
    <w:rsid w:val="005673E6"/>
    <w:rsid w:val="00567CD9"/>
    <w:rsid w:val="00572A03"/>
    <w:rsid w:val="005746AC"/>
    <w:rsid w:val="00574C1D"/>
    <w:rsid w:val="00574F66"/>
    <w:rsid w:val="00575BC9"/>
    <w:rsid w:val="005768A5"/>
    <w:rsid w:val="005775B3"/>
    <w:rsid w:val="005800AE"/>
    <w:rsid w:val="00581202"/>
    <w:rsid w:val="00581FCE"/>
    <w:rsid w:val="005835C8"/>
    <w:rsid w:val="005851D4"/>
    <w:rsid w:val="00587BA2"/>
    <w:rsid w:val="00590299"/>
    <w:rsid w:val="00590BF4"/>
    <w:rsid w:val="005912FC"/>
    <w:rsid w:val="005919A0"/>
    <w:rsid w:val="0059699D"/>
    <w:rsid w:val="005A291D"/>
    <w:rsid w:val="005A2FE2"/>
    <w:rsid w:val="005A30BB"/>
    <w:rsid w:val="005A3652"/>
    <w:rsid w:val="005A3D5B"/>
    <w:rsid w:val="005A3FDD"/>
    <w:rsid w:val="005B19F4"/>
    <w:rsid w:val="005B4904"/>
    <w:rsid w:val="005B51E5"/>
    <w:rsid w:val="005B59D8"/>
    <w:rsid w:val="005B6726"/>
    <w:rsid w:val="005B6FC2"/>
    <w:rsid w:val="005B7241"/>
    <w:rsid w:val="005C2E6E"/>
    <w:rsid w:val="005C7789"/>
    <w:rsid w:val="005D23A5"/>
    <w:rsid w:val="005D4B9E"/>
    <w:rsid w:val="005D50C4"/>
    <w:rsid w:val="005D56F1"/>
    <w:rsid w:val="005E0AB8"/>
    <w:rsid w:val="005E159F"/>
    <w:rsid w:val="005E1680"/>
    <w:rsid w:val="005E3D05"/>
    <w:rsid w:val="005E7A69"/>
    <w:rsid w:val="005F0B88"/>
    <w:rsid w:val="005F30AA"/>
    <w:rsid w:val="005F4048"/>
    <w:rsid w:val="005F56B5"/>
    <w:rsid w:val="005F5F92"/>
    <w:rsid w:val="005F7719"/>
    <w:rsid w:val="006006CB"/>
    <w:rsid w:val="00605390"/>
    <w:rsid w:val="00605C29"/>
    <w:rsid w:val="00605CDB"/>
    <w:rsid w:val="006068DB"/>
    <w:rsid w:val="00610058"/>
    <w:rsid w:val="00614EA9"/>
    <w:rsid w:val="00614F31"/>
    <w:rsid w:val="00615ACE"/>
    <w:rsid w:val="0061688F"/>
    <w:rsid w:val="00616BE4"/>
    <w:rsid w:val="0061713C"/>
    <w:rsid w:val="00620447"/>
    <w:rsid w:val="00623FBD"/>
    <w:rsid w:val="00627CC8"/>
    <w:rsid w:val="00631B54"/>
    <w:rsid w:val="00634526"/>
    <w:rsid w:val="00636AF9"/>
    <w:rsid w:val="00637A95"/>
    <w:rsid w:val="0064155C"/>
    <w:rsid w:val="00642139"/>
    <w:rsid w:val="00642219"/>
    <w:rsid w:val="00642BD7"/>
    <w:rsid w:val="006430D9"/>
    <w:rsid w:val="00646513"/>
    <w:rsid w:val="006508CE"/>
    <w:rsid w:val="00652470"/>
    <w:rsid w:val="006537D4"/>
    <w:rsid w:val="0065477F"/>
    <w:rsid w:val="006578EB"/>
    <w:rsid w:val="0066594C"/>
    <w:rsid w:val="00672FE2"/>
    <w:rsid w:val="006848C9"/>
    <w:rsid w:val="006866F1"/>
    <w:rsid w:val="006906F1"/>
    <w:rsid w:val="00692A0F"/>
    <w:rsid w:val="006941AE"/>
    <w:rsid w:val="00694F8C"/>
    <w:rsid w:val="00694FC1"/>
    <w:rsid w:val="00696749"/>
    <w:rsid w:val="006A0547"/>
    <w:rsid w:val="006A3E43"/>
    <w:rsid w:val="006B73EB"/>
    <w:rsid w:val="006C12E1"/>
    <w:rsid w:val="006C24B6"/>
    <w:rsid w:val="006C2A8F"/>
    <w:rsid w:val="006C51FC"/>
    <w:rsid w:val="006C7713"/>
    <w:rsid w:val="006D4E5D"/>
    <w:rsid w:val="006D6861"/>
    <w:rsid w:val="006D6DCB"/>
    <w:rsid w:val="006D6E2D"/>
    <w:rsid w:val="006E1B99"/>
    <w:rsid w:val="006E5504"/>
    <w:rsid w:val="006E6ACE"/>
    <w:rsid w:val="006E6AFA"/>
    <w:rsid w:val="006E6FB2"/>
    <w:rsid w:val="006F286E"/>
    <w:rsid w:val="006F2F67"/>
    <w:rsid w:val="006F5BBA"/>
    <w:rsid w:val="006F62C3"/>
    <w:rsid w:val="006F735C"/>
    <w:rsid w:val="006F766C"/>
    <w:rsid w:val="006F7AC3"/>
    <w:rsid w:val="00701627"/>
    <w:rsid w:val="00701922"/>
    <w:rsid w:val="00701DE2"/>
    <w:rsid w:val="007051D2"/>
    <w:rsid w:val="00706313"/>
    <w:rsid w:val="007067F9"/>
    <w:rsid w:val="0070716A"/>
    <w:rsid w:val="0071116E"/>
    <w:rsid w:val="00713DE8"/>
    <w:rsid w:val="00714745"/>
    <w:rsid w:val="007206A7"/>
    <w:rsid w:val="00721D94"/>
    <w:rsid w:val="007230BB"/>
    <w:rsid w:val="007257C3"/>
    <w:rsid w:val="00726651"/>
    <w:rsid w:val="0073127E"/>
    <w:rsid w:val="00732EAE"/>
    <w:rsid w:val="007335A4"/>
    <w:rsid w:val="00733861"/>
    <w:rsid w:val="007347C8"/>
    <w:rsid w:val="00734B72"/>
    <w:rsid w:val="00736F45"/>
    <w:rsid w:val="0073766B"/>
    <w:rsid w:val="0074225B"/>
    <w:rsid w:val="00746256"/>
    <w:rsid w:val="00746872"/>
    <w:rsid w:val="0075465E"/>
    <w:rsid w:val="007548F9"/>
    <w:rsid w:val="007573C5"/>
    <w:rsid w:val="0076081E"/>
    <w:rsid w:val="0076126A"/>
    <w:rsid w:val="0076238A"/>
    <w:rsid w:val="007657EF"/>
    <w:rsid w:val="0076694D"/>
    <w:rsid w:val="007704B1"/>
    <w:rsid w:val="007724C2"/>
    <w:rsid w:val="0078184A"/>
    <w:rsid w:val="00781860"/>
    <w:rsid w:val="00781C43"/>
    <w:rsid w:val="00782B4E"/>
    <w:rsid w:val="00783595"/>
    <w:rsid w:val="007844E5"/>
    <w:rsid w:val="00784A61"/>
    <w:rsid w:val="00786988"/>
    <w:rsid w:val="00795552"/>
    <w:rsid w:val="00796715"/>
    <w:rsid w:val="007A38E4"/>
    <w:rsid w:val="007A6B24"/>
    <w:rsid w:val="007B57D2"/>
    <w:rsid w:val="007C256E"/>
    <w:rsid w:val="007C2A1B"/>
    <w:rsid w:val="007C35CC"/>
    <w:rsid w:val="007C3FD3"/>
    <w:rsid w:val="007C5344"/>
    <w:rsid w:val="007D40CE"/>
    <w:rsid w:val="007D569D"/>
    <w:rsid w:val="007D6937"/>
    <w:rsid w:val="007D71D5"/>
    <w:rsid w:val="007E1094"/>
    <w:rsid w:val="007E221B"/>
    <w:rsid w:val="007E2E3B"/>
    <w:rsid w:val="007E444E"/>
    <w:rsid w:val="007E6BDA"/>
    <w:rsid w:val="007F5F92"/>
    <w:rsid w:val="007F78A5"/>
    <w:rsid w:val="0080054E"/>
    <w:rsid w:val="00801389"/>
    <w:rsid w:val="00803FBC"/>
    <w:rsid w:val="0080562E"/>
    <w:rsid w:val="00806B70"/>
    <w:rsid w:val="00806CFD"/>
    <w:rsid w:val="008121E2"/>
    <w:rsid w:val="00813E19"/>
    <w:rsid w:val="008212BE"/>
    <w:rsid w:val="00830910"/>
    <w:rsid w:val="008319DD"/>
    <w:rsid w:val="00832977"/>
    <w:rsid w:val="00836A64"/>
    <w:rsid w:val="008372ED"/>
    <w:rsid w:val="008413FF"/>
    <w:rsid w:val="00842083"/>
    <w:rsid w:val="00842816"/>
    <w:rsid w:val="00847DD5"/>
    <w:rsid w:val="008509D8"/>
    <w:rsid w:val="00850E1C"/>
    <w:rsid w:val="00851041"/>
    <w:rsid w:val="00851316"/>
    <w:rsid w:val="00854DA7"/>
    <w:rsid w:val="0085684A"/>
    <w:rsid w:val="0085687F"/>
    <w:rsid w:val="00860873"/>
    <w:rsid w:val="00860F5E"/>
    <w:rsid w:val="008636E0"/>
    <w:rsid w:val="0086384E"/>
    <w:rsid w:val="008651AD"/>
    <w:rsid w:val="00875BB6"/>
    <w:rsid w:val="00880F29"/>
    <w:rsid w:val="008823AB"/>
    <w:rsid w:val="008834EB"/>
    <w:rsid w:val="0088505D"/>
    <w:rsid w:val="00886FC5"/>
    <w:rsid w:val="00886FDE"/>
    <w:rsid w:val="00887CDF"/>
    <w:rsid w:val="00890F66"/>
    <w:rsid w:val="00893AB3"/>
    <w:rsid w:val="008A035B"/>
    <w:rsid w:val="008A2929"/>
    <w:rsid w:val="008A3C80"/>
    <w:rsid w:val="008A3F46"/>
    <w:rsid w:val="008A4732"/>
    <w:rsid w:val="008A5F8C"/>
    <w:rsid w:val="008A7CB6"/>
    <w:rsid w:val="008B2EBB"/>
    <w:rsid w:val="008B5168"/>
    <w:rsid w:val="008C18A6"/>
    <w:rsid w:val="008C1C09"/>
    <w:rsid w:val="008C3669"/>
    <w:rsid w:val="008C4886"/>
    <w:rsid w:val="008C54AD"/>
    <w:rsid w:val="008D05D4"/>
    <w:rsid w:val="008D3121"/>
    <w:rsid w:val="008D5A54"/>
    <w:rsid w:val="008E020A"/>
    <w:rsid w:val="008E16A1"/>
    <w:rsid w:val="008E322C"/>
    <w:rsid w:val="008E48D9"/>
    <w:rsid w:val="008E5B97"/>
    <w:rsid w:val="008F1AF3"/>
    <w:rsid w:val="008F1C7F"/>
    <w:rsid w:val="008F456F"/>
    <w:rsid w:val="008F5F51"/>
    <w:rsid w:val="008F6701"/>
    <w:rsid w:val="008F7ECF"/>
    <w:rsid w:val="00903BF4"/>
    <w:rsid w:val="00903C74"/>
    <w:rsid w:val="00904353"/>
    <w:rsid w:val="00905B1F"/>
    <w:rsid w:val="009064A5"/>
    <w:rsid w:val="0090744A"/>
    <w:rsid w:val="00910C39"/>
    <w:rsid w:val="009156C3"/>
    <w:rsid w:val="00916098"/>
    <w:rsid w:val="009162DA"/>
    <w:rsid w:val="00917A18"/>
    <w:rsid w:val="00920142"/>
    <w:rsid w:val="00922131"/>
    <w:rsid w:val="00923D18"/>
    <w:rsid w:val="009246AF"/>
    <w:rsid w:val="00925B09"/>
    <w:rsid w:val="00926FC4"/>
    <w:rsid w:val="0093017A"/>
    <w:rsid w:val="00930E54"/>
    <w:rsid w:val="0093327E"/>
    <w:rsid w:val="00935F41"/>
    <w:rsid w:val="00937307"/>
    <w:rsid w:val="009477D2"/>
    <w:rsid w:val="00947A2C"/>
    <w:rsid w:val="00951F18"/>
    <w:rsid w:val="00952AB1"/>
    <w:rsid w:val="009543E6"/>
    <w:rsid w:val="00955193"/>
    <w:rsid w:val="00956CCB"/>
    <w:rsid w:val="009639E9"/>
    <w:rsid w:val="00966F8C"/>
    <w:rsid w:val="00967CB8"/>
    <w:rsid w:val="00974F35"/>
    <w:rsid w:val="00975565"/>
    <w:rsid w:val="00975AC1"/>
    <w:rsid w:val="00982A44"/>
    <w:rsid w:val="009906B6"/>
    <w:rsid w:val="00992AD5"/>
    <w:rsid w:val="00994F7F"/>
    <w:rsid w:val="00995F8F"/>
    <w:rsid w:val="009A012D"/>
    <w:rsid w:val="009A0916"/>
    <w:rsid w:val="009A29F5"/>
    <w:rsid w:val="009A5EA5"/>
    <w:rsid w:val="009B1E95"/>
    <w:rsid w:val="009B233C"/>
    <w:rsid w:val="009B2D31"/>
    <w:rsid w:val="009B3D64"/>
    <w:rsid w:val="009B3F2C"/>
    <w:rsid w:val="009B450B"/>
    <w:rsid w:val="009B4A93"/>
    <w:rsid w:val="009B6EA5"/>
    <w:rsid w:val="009B70C2"/>
    <w:rsid w:val="009C060D"/>
    <w:rsid w:val="009C0979"/>
    <w:rsid w:val="009C3C60"/>
    <w:rsid w:val="009C5DA2"/>
    <w:rsid w:val="009C762B"/>
    <w:rsid w:val="009D1BC5"/>
    <w:rsid w:val="009D1D80"/>
    <w:rsid w:val="009D517D"/>
    <w:rsid w:val="009D62AC"/>
    <w:rsid w:val="009D6496"/>
    <w:rsid w:val="009D7C0D"/>
    <w:rsid w:val="009E01BC"/>
    <w:rsid w:val="009E2594"/>
    <w:rsid w:val="009E6C8A"/>
    <w:rsid w:val="009F1B94"/>
    <w:rsid w:val="009F2C85"/>
    <w:rsid w:val="009F7239"/>
    <w:rsid w:val="00A01432"/>
    <w:rsid w:val="00A05211"/>
    <w:rsid w:val="00A11005"/>
    <w:rsid w:val="00A15A6C"/>
    <w:rsid w:val="00A2080F"/>
    <w:rsid w:val="00A21CE4"/>
    <w:rsid w:val="00A22C61"/>
    <w:rsid w:val="00A2568A"/>
    <w:rsid w:val="00A31A05"/>
    <w:rsid w:val="00A32BEF"/>
    <w:rsid w:val="00A40922"/>
    <w:rsid w:val="00A43B3A"/>
    <w:rsid w:val="00A44FBD"/>
    <w:rsid w:val="00A45903"/>
    <w:rsid w:val="00A4692C"/>
    <w:rsid w:val="00A46FA7"/>
    <w:rsid w:val="00A47499"/>
    <w:rsid w:val="00A477A4"/>
    <w:rsid w:val="00A5083E"/>
    <w:rsid w:val="00A52E4D"/>
    <w:rsid w:val="00A60B68"/>
    <w:rsid w:val="00A64804"/>
    <w:rsid w:val="00A676EA"/>
    <w:rsid w:val="00A72569"/>
    <w:rsid w:val="00A752D8"/>
    <w:rsid w:val="00A76230"/>
    <w:rsid w:val="00A7699E"/>
    <w:rsid w:val="00A770D4"/>
    <w:rsid w:val="00A771B2"/>
    <w:rsid w:val="00A7724A"/>
    <w:rsid w:val="00A830B4"/>
    <w:rsid w:val="00A851FA"/>
    <w:rsid w:val="00A86E71"/>
    <w:rsid w:val="00A93C24"/>
    <w:rsid w:val="00A95A5B"/>
    <w:rsid w:val="00A95AC5"/>
    <w:rsid w:val="00A9748B"/>
    <w:rsid w:val="00AA0455"/>
    <w:rsid w:val="00AB35E7"/>
    <w:rsid w:val="00AB3936"/>
    <w:rsid w:val="00AB55B2"/>
    <w:rsid w:val="00AB6763"/>
    <w:rsid w:val="00AC1FFF"/>
    <w:rsid w:val="00AC2927"/>
    <w:rsid w:val="00AC6B49"/>
    <w:rsid w:val="00AD0A40"/>
    <w:rsid w:val="00AD1CC3"/>
    <w:rsid w:val="00AD2EF3"/>
    <w:rsid w:val="00AD67D0"/>
    <w:rsid w:val="00AE03B6"/>
    <w:rsid w:val="00AE2F89"/>
    <w:rsid w:val="00AE4622"/>
    <w:rsid w:val="00AE7836"/>
    <w:rsid w:val="00AE7F93"/>
    <w:rsid w:val="00AF0854"/>
    <w:rsid w:val="00AF2E3A"/>
    <w:rsid w:val="00AF302A"/>
    <w:rsid w:val="00AF321D"/>
    <w:rsid w:val="00AF4297"/>
    <w:rsid w:val="00AF6048"/>
    <w:rsid w:val="00B03441"/>
    <w:rsid w:val="00B058A4"/>
    <w:rsid w:val="00B12139"/>
    <w:rsid w:val="00B12853"/>
    <w:rsid w:val="00B129C5"/>
    <w:rsid w:val="00B13067"/>
    <w:rsid w:val="00B14850"/>
    <w:rsid w:val="00B16924"/>
    <w:rsid w:val="00B16CA3"/>
    <w:rsid w:val="00B175D6"/>
    <w:rsid w:val="00B275D6"/>
    <w:rsid w:val="00B32BD2"/>
    <w:rsid w:val="00B344D7"/>
    <w:rsid w:val="00B34639"/>
    <w:rsid w:val="00B371E2"/>
    <w:rsid w:val="00B37687"/>
    <w:rsid w:val="00B40023"/>
    <w:rsid w:val="00B41BF2"/>
    <w:rsid w:val="00B428A4"/>
    <w:rsid w:val="00B44A35"/>
    <w:rsid w:val="00B51AE1"/>
    <w:rsid w:val="00B56F22"/>
    <w:rsid w:val="00B67EC6"/>
    <w:rsid w:val="00B70177"/>
    <w:rsid w:val="00B706AF"/>
    <w:rsid w:val="00B720B2"/>
    <w:rsid w:val="00B73831"/>
    <w:rsid w:val="00B818DD"/>
    <w:rsid w:val="00B842B2"/>
    <w:rsid w:val="00B86C59"/>
    <w:rsid w:val="00B87CAF"/>
    <w:rsid w:val="00B90F40"/>
    <w:rsid w:val="00B91C7D"/>
    <w:rsid w:val="00B9659E"/>
    <w:rsid w:val="00B974DB"/>
    <w:rsid w:val="00BA485D"/>
    <w:rsid w:val="00BA5A70"/>
    <w:rsid w:val="00BA72BE"/>
    <w:rsid w:val="00BB1D20"/>
    <w:rsid w:val="00BB301A"/>
    <w:rsid w:val="00BC0F5B"/>
    <w:rsid w:val="00BC3CC3"/>
    <w:rsid w:val="00BC7B4A"/>
    <w:rsid w:val="00BD174B"/>
    <w:rsid w:val="00BD2F00"/>
    <w:rsid w:val="00BD392E"/>
    <w:rsid w:val="00BD6801"/>
    <w:rsid w:val="00BD68E3"/>
    <w:rsid w:val="00BD69BE"/>
    <w:rsid w:val="00BD6C8C"/>
    <w:rsid w:val="00BD77F6"/>
    <w:rsid w:val="00BE43C0"/>
    <w:rsid w:val="00BE49A8"/>
    <w:rsid w:val="00BE4FF2"/>
    <w:rsid w:val="00BE568C"/>
    <w:rsid w:val="00BE70C5"/>
    <w:rsid w:val="00BE7F3D"/>
    <w:rsid w:val="00BF0634"/>
    <w:rsid w:val="00BF0BFF"/>
    <w:rsid w:val="00BF2E98"/>
    <w:rsid w:val="00BF5EB5"/>
    <w:rsid w:val="00C00A91"/>
    <w:rsid w:val="00C00E43"/>
    <w:rsid w:val="00C0213A"/>
    <w:rsid w:val="00C02490"/>
    <w:rsid w:val="00C033EB"/>
    <w:rsid w:val="00C05A59"/>
    <w:rsid w:val="00C05BBA"/>
    <w:rsid w:val="00C05DF7"/>
    <w:rsid w:val="00C06A5F"/>
    <w:rsid w:val="00C06A71"/>
    <w:rsid w:val="00C07F42"/>
    <w:rsid w:val="00C15B07"/>
    <w:rsid w:val="00C22C46"/>
    <w:rsid w:val="00C22F99"/>
    <w:rsid w:val="00C27EBC"/>
    <w:rsid w:val="00C31108"/>
    <w:rsid w:val="00C35C84"/>
    <w:rsid w:val="00C37309"/>
    <w:rsid w:val="00C4402E"/>
    <w:rsid w:val="00C45427"/>
    <w:rsid w:val="00C45DB4"/>
    <w:rsid w:val="00C46924"/>
    <w:rsid w:val="00C47C7E"/>
    <w:rsid w:val="00C5533D"/>
    <w:rsid w:val="00C55F51"/>
    <w:rsid w:val="00C562AA"/>
    <w:rsid w:val="00C57E49"/>
    <w:rsid w:val="00C63E7E"/>
    <w:rsid w:val="00C64533"/>
    <w:rsid w:val="00C652FF"/>
    <w:rsid w:val="00C715C6"/>
    <w:rsid w:val="00C71817"/>
    <w:rsid w:val="00C726C4"/>
    <w:rsid w:val="00C74DE5"/>
    <w:rsid w:val="00C7505E"/>
    <w:rsid w:val="00C76BAF"/>
    <w:rsid w:val="00C81623"/>
    <w:rsid w:val="00C82256"/>
    <w:rsid w:val="00C85351"/>
    <w:rsid w:val="00C85A70"/>
    <w:rsid w:val="00C85C6A"/>
    <w:rsid w:val="00C91539"/>
    <w:rsid w:val="00C916CD"/>
    <w:rsid w:val="00C93870"/>
    <w:rsid w:val="00C962CE"/>
    <w:rsid w:val="00C978AB"/>
    <w:rsid w:val="00CA673D"/>
    <w:rsid w:val="00CA7508"/>
    <w:rsid w:val="00CB125C"/>
    <w:rsid w:val="00CB1F11"/>
    <w:rsid w:val="00CB3087"/>
    <w:rsid w:val="00CB7E74"/>
    <w:rsid w:val="00CC670C"/>
    <w:rsid w:val="00CD0451"/>
    <w:rsid w:val="00CD175C"/>
    <w:rsid w:val="00CD2994"/>
    <w:rsid w:val="00CD37B5"/>
    <w:rsid w:val="00CD5734"/>
    <w:rsid w:val="00CD5B77"/>
    <w:rsid w:val="00CD66C3"/>
    <w:rsid w:val="00CE2AD5"/>
    <w:rsid w:val="00CE479B"/>
    <w:rsid w:val="00CF2396"/>
    <w:rsid w:val="00CF71A8"/>
    <w:rsid w:val="00D0042D"/>
    <w:rsid w:val="00D05E43"/>
    <w:rsid w:val="00D072DE"/>
    <w:rsid w:val="00D07823"/>
    <w:rsid w:val="00D10098"/>
    <w:rsid w:val="00D11AFA"/>
    <w:rsid w:val="00D120C9"/>
    <w:rsid w:val="00D1249A"/>
    <w:rsid w:val="00D1308C"/>
    <w:rsid w:val="00D14124"/>
    <w:rsid w:val="00D170D7"/>
    <w:rsid w:val="00D22D1A"/>
    <w:rsid w:val="00D22E56"/>
    <w:rsid w:val="00D259FF"/>
    <w:rsid w:val="00D305BD"/>
    <w:rsid w:val="00D379E1"/>
    <w:rsid w:val="00D41E5E"/>
    <w:rsid w:val="00D43BCB"/>
    <w:rsid w:val="00D44841"/>
    <w:rsid w:val="00D466C8"/>
    <w:rsid w:val="00D5031C"/>
    <w:rsid w:val="00D514F3"/>
    <w:rsid w:val="00D52E46"/>
    <w:rsid w:val="00D5357B"/>
    <w:rsid w:val="00D55449"/>
    <w:rsid w:val="00D558E7"/>
    <w:rsid w:val="00D60295"/>
    <w:rsid w:val="00D602D4"/>
    <w:rsid w:val="00D63087"/>
    <w:rsid w:val="00D64F39"/>
    <w:rsid w:val="00D65C87"/>
    <w:rsid w:val="00D67005"/>
    <w:rsid w:val="00D67C34"/>
    <w:rsid w:val="00D71AC3"/>
    <w:rsid w:val="00D722AA"/>
    <w:rsid w:val="00D8032B"/>
    <w:rsid w:val="00D81DC7"/>
    <w:rsid w:val="00D82374"/>
    <w:rsid w:val="00D835FA"/>
    <w:rsid w:val="00D83DEC"/>
    <w:rsid w:val="00D917AC"/>
    <w:rsid w:val="00D95C18"/>
    <w:rsid w:val="00DA0A2B"/>
    <w:rsid w:val="00DA1793"/>
    <w:rsid w:val="00DA21E1"/>
    <w:rsid w:val="00DA6BBC"/>
    <w:rsid w:val="00DB0109"/>
    <w:rsid w:val="00DB45E6"/>
    <w:rsid w:val="00DC6F68"/>
    <w:rsid w:val="00DD0AD4"/>
    <w:rsid w:val="00DD57D2"/>
    <w:rsid w:val="00DD5B17"/>
    <w:rsid w:val="00DD7912"/>
    <w:rsid w:val="00DE3232"/>
    <w:rsid w:val="00DE6F5C"/>
    <w:rsid w:val="00DE7841"/>
    <w:rsid w:val="00DF195C"/>
    <w:rsid w:val="00DF1B6E"/>
    <w:rsid w:val="00DF6EE2"/>
    <w:rsid w:val="00DF7605"/>
    <w:rsid w:val="00E0454B"/>
    <w:rsid w:val="00E04D59"/>
    <w:rsid w:val="00E074C9"/>
    <w:rsid w:val="00E13FEB"/>
    <w:rsid w:val="00E1416E"/>
    <w:rsid w:val="00E1435D"/>
    <w:rsid w:val="00E14941"/>
    <w:rsid w:val="00E16146"/>
    <w:rsid w:val="00E26E67"/>
    <w:rsid w:val="00E273E1"/>
    <w:rsid w:val="00E277E5"/>
    <w:rsid w:val="00E27AE4"/>
    <w:rsid w:val="00E32084"/>
    <w:rsid w:val="00E323B5"/>
    <w:rsid w:val="00E35CC8"/>
    <w:rsid w:val="00E37B0D"/>
    <w:rsid w:val="00E41DAD"/>
    <w:rsid w:val="00E43A5E"/>
    <w:rsid w:val="00E44B3B"/>
    <w:rsid w:val="00E46633"/>
    <w:rsid w:val="00E46EF4"/>
    <w:rsid w:val="00E47346"/>
    <w:rsid w:val="00E51B39"/>
    <w:rsid w:val="00E52FBC"/>
    <w:rsid w:val="00E56C5B"/>
    <w:rsid w:val="00E56FB0"/>
    <w:rsid w:val="00E57CA7"/>
    <w:rsid w:val="00E60A66"/>
    <w:rsid w:val="00E60FCC"/>
    <w:rsid w:val="00E643D2"/>
    <w:rsid w:val="00E72B02"/>
    <w:rsid w:val="00E756B8"/>
    <w:rsid w:val="00E764C0"/>
    <w:rsid w:val="00E765EB"/>
    <w:rsid w:val="00E776C6"/>
    <w:rsid w:val="00E81CBF"/>
    <w:rsid w:val="00E81E6D"/>
    <w:rsid w:val="00E8325D"/>
    <w:rsid w:val="00E84ED5"/>
    <w:rsid w:val="00E84EF5"/>
    <w:rsid w:val="00E85521"/>
    <w:rsid w:val="00E868DA"/>
    <w:rsid w:val="00E872EF"/>
    <w:rsid w:val="00E94C9A"/>
    <w:rsid w:val="00E95066"/>
    <w:rsid w:val="00E96D03"/>
    <w:rsid w:val="00EA3C0D"/>
    <w:rsid w:val="00EA569B"/>
    <w:rsid w:val="00EA688A"/>
    <w:rsid w:val="00EA6D54"/>
    <w:rsid w:val="00EB17AC"/>
    <w:rsid w:val="00EB2B64"/>
    <w:rsid w:val="00EB2C90"/>
    <w:rsid w:val="00EB301E"/>
    <w:rsid w:val="00EB5681"/>
    <w:rsid w:val="00EC103C"/>
    <w:rsid w:val="00EC1658"/>
    <w:rsid w:val="00ED08C5"/>
    <w:rsid w:val="00ED22C6"/>
    <w:rsid w:val="00ED29AB"/>
    <w:rsid w:val="00ED52C2"/>
    <w:rsid w:val="00EE1E74"/>
    <w:rsid w:val="00EE54DE"/>
    <w:rsid w:val="00EF45B2"/>
    <w:rsid w:val="00EF530E"/>
    <w:rsid w:val="00EF669B"/>
    <w:rsid w:val="00F03F37"/>
    <w:rsid w:val="00F041E9"/>
    <w:rsid w:val="00F1058F"/>
    <w:rsid w:val="00F106C4"/>
    <w:rsid w:val="00F14531"/>
    <w:rsid w:val="00F158C1"/>
    <w:rsid w:val="00F1668C"/>
    <w:rsid w:val="00F16731"/>
    <w:rsid w:val="00F204E4"/>
    <w:rsid w:val="00F22C82"/>
    <w:rsid w:val="00F23D2A"/>
    <w:rsid w:val="00F26626"/>
    <w:rsid w:val="00F26F6E"/>
    <w:rsid w:val="00F301E7"/>
    <w:rsid w:val="00F30A9B"/>
    <w:rsid w:val="00F31F47"/>
    <w:rsid w:val="00F335A9"/>
    <w:rsid w:val="00F3493F"/>
    <w:rsid w:val="00F35981"/>
    <w:rsid w:val="00F35DF5"/>
    <w:rsid w:val="00F43D0A"/>
    <w:rsid w:val="00F450BC"/>
    <w:rsid w:val="00F45CD2"/>
    <w:rsid w:val="00F50DDC"/>
    <w:rsid w:val="00F52837"/>
    <w:rsid w:val="00F53827"/>
    <w:rsid w:val="00F54E51"/>
    <w:rsid w:val="00F54E81"/>
    <w:rsid w:val="00F603E2"/>
    <w:rsid w:val="00F61C42"/>
    <w:rsid w:val="00F67B9E"/>
    <w:rsid w:val="00F717FB"/>
    <w:rsid w:val="00F72E64"/>
    <w:rsid w:val="00F73905"/>
    <w:rsid w:val="00F77073"/>
    <w:rsid w:val="00F7799B"/>
    <w:rsid w:val="00F80D7C"/>
    <w:rsid w:val="00F82144"/>
    <w:rsid w:val="00F90107"/>
    <w:rsid w:val="00F91F5C"/>
    <w:rsid w:val="00F94391"/>
    <w:rsid w:val="00F96404"/>
    <w:rsid w:val="00F964B1"/>
    <w:rsid w:val="00FA1905"/>
    <w:rsid w:val="00FA1EF2"/>
    <w:rsid w:val="00FA51F7"/>
    <w:rsid w:val="00FA5DA1"/>
    <w:rsid w:val="00FA7650"/>
    <w:rsid w:val="00FB07B9"/>
    <w:rsid w:val="00FB0CC3"/>
    <w:rsid w:val="00FB6234"/>
    <w:rsid w:val="00FB754C"/>
    <w:rsid w:val="00FC5F19"/>
    <w:rsid w:val="00FC6902"/>
    <w:rsid w:val="00FD0AEB"/>
    <w:rsid w:val="00FD58E5"/>
    <w:rsid w:val="00FE1E3A"/>
    <w:rsid w:val="00FE5532"/>
    <w:rsid w:val="00FE78D8"/>
    <w:rsid w:val="00FE7CEE"/>
    <w:rsid w:val="00FF07BA"/>
    <w:rsid w:val="00FF40ED"/>
    <w:rsid w:val="00FF4A4B"/>
    <w:rsid w:val="00FF52D4"/>
    <w:rsid w:val="00FF55D2"/>
    <w:rsid w:val="00FF59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45"/>
    <w:rPr>
      <w:rFonts w:ascii="Times New Roman" w:hAnsi="Times New Roman" w:cs="Calibri"/>
      <w:sz w:val="24"/>
      <w:szCs w:val="22"/>
      <w:lang w:eastAsia="en-US"/>
    </w:rPr>
  </w:style>
  <w:style w:type="paragraph" w:styleId="10">
    <w:name w:val="heading 1"/>
    <w:basedOn w:val="a"/>
    <w:next w:val="a0"/>
    <w:link w:val="11"/>
    <w:uiPriority w:val="9"/>
    <w:qFormat/>
    <w:rsid w:val="006578EB"/>
    <w:pPr>
      <w:keepNext/>
      <w:widowControl w:val="0"/>
      <w:suppressAutoHyphens/>
      <w:spacing w:before="240" w:after="60"/>
      <w:outlineLvl w:val="0"/>
    </w:pPr>
    <w:rPr>
      <w:rFonts w:ascii="Arial" w:eastAsia="Times New Roman" w:hAnsi="Arial" w:cs="Arial"/>
      <w:b/>
      <w:bCs/>
      <w:kern w:val="2"/>
      <w:sz w:val="32"/>
      <w:szCs w:val="32"/>
      <w:lang w:val="ru-RU" w:eastAsia="zh-CN"/>
    </w:rPr>
  </w:style>
  <w:style w:type="paragraph" w:styleId="20">
    <w:name w:val="heading 2"/>
    <w:basedOn w:val="a1"/>
    <w:link w:val="21"/>
    <w:uiPriority w:val="9"/>
    <w:qFormat/>
    <w:rsid w:val="00420713"/>
    <w:pPr>
      <w:spacing w:before="0" w:beforeAutospacing="0" w:after="0" w:afterAutospacing="0"/>
      <w:contextualSpacing/>
      <w:jc w:val="both"/>
      <w:outlineLvl w:val="1"/>
    </w:pPr>
    <w:rPr>
      <w:rFonts w:ascii="Arial" w:hAnsi="Arial" w:cs="Arial"/>
      <w:b/>
      <w:sz w:val="22"/>
      <w:szCs w:val="22"/>
    </w:rPr>
  </w:style>
  <w:style w:type="paragraph" w:styleId="30">
    <w:name w:val="heading 3"/>
    <w:basedOn w:val="a"/>
    <w:next w:val="a"/>
    <w:link w:val="31"/>
    <w:uiPriority w:val="9"/>
    <w:semiHidden/>
    <w:unhideWhenUsed/>
    <w:qFormat/>
    <w:rsid w:val="00315C8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link w:val="a6"/>
    <w:uiPriority w:val="34"/>
    <w:qFormat/>
    <w:rsid w:val="00746256"/>
    <w:pPr>
      <w:ind w:left="720"/>
      <w:contextualSpacing/>
    </w:pPr>
    <w:rPr>
      <w:rFonts w:eastAsia="Times New Roman" w:cs="Times New Roman"/>
      <w:szCs w:val="24"/>
      <w:lang w:eastAsia="uk-UA"/>
    </w:rPr>
  </w:style>
  <w:style w:type="character" w:customStyle="1" w:styleId="11">
    <w:name w:val="Заголовок 1 Знак"/>
    <w:basedOn w:val="a2"/>
    <w:link w:val="10"/>
    <w:rsid w:val="006578EB"/>
    <w:rPr>
      <w:rFonts w:ascii="Arial" w:eastAsia="Times New Roman" w:hAnsi="Arial" w:cs="Arial"/>
      <w:b/>
      <w:bCs/>
      <w:kern w:val="2"/>
      <w:sz w:val="32"/>
      <w:szCs w:val="32"/>
      <w:lang w:val="ru-RU" w:eastAsia="zh-CN"/>
    </w:rPr>
  </w:style>
  <w:style w:type="paragraph" w:customStyle="1" w:styleId="12">
    <w:name w:val="Обычный1"/>
    <w:rsid w:val="006578EB"/>
    <w:pPr>
      <w:widowControl w:val="0"/>
      <w:suppressAutoHyphens/>
      <w:snapToGrid w:val="0"/>
      <w:ind w:left="240" w:right="400" w:hanging="240"/>
    </w:pPr>
    <w:rPr>
      <w:rFonts w:ascii="Times New Roman" w:eastAsia="Times New Roman" w:hAnsi="Times New Roman"/>
      <w:sz w:val="24"/>
      <w:lang w:eastAsia="zh-CN" w:bidi="hi-IN"/>
    </w:rPr>
  </w:style>
  <w:style w:type="paragraph" w:customStyle="1" w:styleId="13">
    <w:name w:val="Название1"/>
    <w:basedOn w:val="a"/>
    <w:next w:val="a0"/>
    <w:rsid w:val="006578EB"/>
    <w:pPr>
      <w:suppressAutoHyphens/>
      <w:jc w:val="center"/>
    </w:pPr>
    <w:rPr>
      <w:rFonts w:ascii="Arial Narrow" w:eastAsia="Times New Roman" w:hAnsi="Arial Narrow" w:cs="Times New Roman"/>
      <w:b/>
      <w:bCs/>
      <w:szCs w:val="24"/>
      <w:lang w:eastAsia="zh-CN"/>
    </w:rPr>
  </w:style>
  <w:style w:type="paragraph" w:customStyle="1" w:styleId="Style4">
    <w:name w:val="Style4"/>
    <w:basedOn w:val="a"/>
    <w:rsid w:val="006578EB"/>
    <w:pPr>
      <w:widowControl w:val="0"/>
      <w:suppressAutoHyphens/>
      <w:spacing w:line="274" w:lineRule="exact"/>
    </w:pPr>
    <w:rPr>
      <w:rFonts w:eastAsia="Times New Roman" w:cs="Times New Roman"/>
      <w:szCs w:val="24"/>
      <w:lang w:val="ru-RU" w:eastAsia="zh-CN"/>
    </w:rPr>
  </w:style>
  <w:style w:type="paragraph" w:customStyle="1" w:styleId="Style9">
    <w:name w:val="Style9"/>
    <w:basedOn w:val="a"/>
    <w:rsid w:val="006578EB"/>
    <w:pPr>
      <w:widowControl w:val="0"/>
      <w:suppressAutoHyphens/>
      <w:jc w:val="both"/>
    </w:pPr>
    <w:rPr>
      <w:rFonts w:eastAsia="Times New Roman" w:cs="Times New Roman"/>
      <w:szCs w:val="24"/>
      <w:lang w:val="ru-RU" w:eastAsia="zh-CN"/>
    </w:rPr>
  </w:style>
  <w:style w:type="paragraph" w:customStyle="1" w:styleId="Style8">
    <w:name w:val="Style8"/>
    <w:basedOn w:val="a"/>
    <w:rsid w:val="006578EB"/>
    <w:pPr>
      <w:widowControl w:val="0"/>
      <w:suppressAutoHyphens/>
      <w:spacing w:line="274" w:lineRule="exact"/>
      <w:ind w:firstLine="691"/>
      <w:jc w:val="both"/>
    </w:pPr>
    <w:rPr>
      <w:rFonts w:eastAsia="Times New Roman" w:cs="Times New Roman"/>
      <w:szCs w:val="24"/>
      <w:lang w:val="ru-RU" w:eastAsia="zh-CN"/>
    </w:rPr>
  </w:style>
  <w:style w:type="paragraph" w:customStyle="1" w:styleId="14">
    <w:name w:val="Звичайний (веб)1"/>
    <w:basedOn w:val="a"/>
    <w:rsid w:val="006578EB"/>
    <w:pPr>
      <w:suppressAutoHyphens/>
      <w:spacing w:before="280" w:after="280"/>
    </w:pPr>
    <w:rPr>
      <w:rFonts w:eastAsia="Times New Roman" w:cs="Times New Roman"/>
      <w:szCs w:val="24"/>
      <w:lang w:eastAsia="zh-CN"/>
    </w:rPr>
  </w:style>
  <w:style w:type="paragraph" w:customStyle="1" w:styleId="15">
    <w:name w:val="Абзац списку1"/>
    <w:basedOn w:val="a"/>
    <w:rsid w:val="006578EB"/>
    <w:pPr>
      <w:suppressAutoHyphens/>
      <w:spacing w:after="200"/>
      <w:ind w:left="720"/>
      <w:contextualSpacing/>
    </w:pPr>
    <w:rPr>
      <w:rFonts w:eastAsia="Times New Roman" w:cs="Times New Roman"/>
      <w:szCs w:val="24"/>
      <w:lang w:val="ru-RU" w:eastAsia="zh-CN"/>
    </w:rPr>
  </w:style>
  <w:style w:type="character" w:customStyle="1" w:styleId="FontStyle18">
    <w:name w:val="Font Style18"/>
    <w:rsid w:val="006578EB"/>
    <w:rPr>
      <w:rFonts w:ascii="Times New Roman" w:hAnsi="Times New Roman" w:cs="Times New Roman" w:hint="default"/>
      <w:sz w:val="22"/>
      <w:szCs w:val="22"/>
    </w:rPr>
  </w:style>
  <w:style w:type="character" w:customStyle="1" w:styleId="FontStyle16">
    <w:name w:val="Font Style16"/>
    <w:uiPriority w:val="99"/>
    <w:rsid w:val="006578EB"/>
    <w:rPr>
      <w:rFonts w:ascii="Times New Roman" w:hAnsi="Times New Roman" w:cs="Times New Roman" w:hint="default"/>
      <w:b/>
      <w:bCs/>
      <w:sz w:val="22"/>
      <w:szCs w:val="22"/>
    </w:rPr>
  </w:style>
  <w:style w:type="paragraph" w:styleId="a0">
    <w:name w:val="Body Text"/>
    <w:basedOn w:val="a"/>
    <w:link w:val="a7"/>
    <w:uiPriority w:val="99"/>
    <w:semiHidden/>
    <w:unhideWhenUsed/>
    <w:rsid w:val="006578EB"/>
    <w:pPr>
      <w:spacing w:after="120"/>
    </w:pPr>
  </w:style>
  <w:style w:type="character" w:customStyle="1" w:styleId="a7">
    <w:name w:val="Основной текст Знак"/>
    <w:basedOn w:val="a2"/>
    <w:link w:val="a0"/>
    <w:uiPriority w:val="99"/>
    <w:semiHidden/>
    <w:rsid w:val="006578EB"/>
    <w:rPr>
      <w:rFonts w:ascii="Times New Roman" w:hAnsi="Times New Roman" w:cs="Calibri"/>
      <w:sz w:val="24"/>
      <w:szCs w:val="22"/>
      <w:lang w:eastAsia="en-US"/>
    </w:rPr>
  </w:style>
  <w:style w:type="paragraph" w:styleId="2">
    <w:name w:val="List 2"/>
    <w:basedOn w:val="a"/>
    <w:rsid w:val="00A830B4"/>
    <w:pPr>
      <w:numPr>
        <w:ilvl w:val="1"/>
        <w:numId w:val="7"/>
      </w:numPr>
      <w:spacing w:before="120"/>
      <w:jc w:val="both"/>
    </w:pPr>
    <w:rPr>
      <w:rFonts w:ascii="Arial" w:eastAsia="Times New Roman" w:hAnsi="Arial" w:cs="Times New Roman"/>
      <w:sz w:val="20"/>
      <w:szCs w:val="20"/>
      <w:lang w:eastAsia="ru-RU"/>
    </w:rPr>
  </w:style>
  <w:style w:type="paragraph" w:customStyle="1" w:styleId="1">
    <w:name w:val="Список 1"/>
    <w:basedOn w:val="a"/>
    <w:rsid w:val="00A830B4"/>
    <w:pPr>
      <w:keepNext/>
      <w:numPr>
        <w:numId w:val="7"/>
      </w:numPr>
      <w:suppressAutoHyphens/>
      <w:spacing w:before="120"/>
      <w:ind w:right="284"/>
      <w:jc w:val="center"/>
      <w:outlineLvl w:val="0"/>
    </w:pPr>
    <w:rPr>
      <w:rFonts w:ascii="Arial" w:eastAsia="Times New Roman" w:hAnsi="Arial" w:cs="Times New Roman"/>
      <w:szCs w:val="20"/>
      <w:lang w:eastAsia="ru-RU"/>
    </w:rPr>
  </w:style>
  <w:style w:type="paragraph" w:styleId="3">
    <w:name w:val="List 3"/>
    <w:basedOn w:val="a"/>
    <w:rsid w:val="00A830B4"/>
    <w:pPr>
      <w:numPr>
        <w:ilvl w:val="2"/>
        <w:numId w:val="7"/>
      </w:numPr>
      <w:tabs>
        <w:tab w:val="left" w:pos="993"/>
      </w:tabs>
      <w:spacing w:before="60"/>
      <w:jc w:val="both"/>
    </w:pPr>
    <w:rPr>
      <w:rFonts w:ascii="Arial" w:eastAsia="Times New Roman" w:hAnsi="Arial" w:cs="Times New Roman"/>
      <w:sz w:val="20"/>
      <w:szCs w:val="20"/>
      <w:lang w:eastAsia="ru-RU"/>
    </w:rPr>
  </w:style>
  <w:style w:type="paragraph" w:styleId="a1">
    <w:name w:val="Normal (Web)"/>
    <w:aliases w:val="Обычный (веб) Знак"/>
    <w:basedOn w:val="a"/>
    <w:link w:val="16"/>
    <w:uiPriority w:val="99"/>
    <w:unhideWhenUsed/>
    <w:rsid w:val="00484A22"/>
    <w:pPr>
      <w:spacing w:before="100" w:beforeAutospacing="1" w:after="100" w:afterAutospacing="1"/>
    </w:pPr>
    <w:rPr>
      <w:rFonts w:eastAsia="Times New Roman" w:cs="Times New Roman"/>
      <w:szCs w:val="24"/>
      <w:lang w:eastAsia="uk-UA"/>
    </w:rPr>
  </w:style>
  <w:style w:type="character" w:customStyle="1" w:styleId="16">
    <w:name w:val="Обычный (веб) Знак1"/>
    <w:aliases w:val="Обычный (веб) Знак Знак"/>
    <w:link w:val="a1"/>
    <w:uiPriority w:val="99"/>
    <w:locked/>
    <w:rsid w:val="00484A22"/>
    <w:rPr>
      <w:rFonts w:ascii="Times New Roman" w:eastAsia="Times New Roman" w:hAnsi="Times New Roman"/>
      <w:sz w:val="24"/>
      <w:szCs w:val="24"/>
    </w:rPr>
  </w:style>
  <w:style w:type="paragraph" w:customStyle="1" w:styleId="17">
    <w:name w:val="Обычный (веб)1"/>
    <w:basedOn w:val="a"/>
    <w:uiPriority w:val="99"/>
    <w:rsid w:val="00E776C6"/>
    <w:pPr>
      <w:suppressAutoHyphens/>
      <w:spacing w:before="280" w:after="280" w:line="100" w:lineRule="atLeast"/>
    </w:pPr>
    <w:rPr>
      <w:rFonts w:eastAsia="Times New Roman" w:cs="Times New Roman"/>
      <w:szCs w:val="24"/>
      <w:lang w:val="ru-RU" w:eastAsia="zh-CN"/>
    </w:rPr>
  </w:style>
  <w:style w:type="character" w:customStyle="1" w:styleId="apple-converted-space">
    <w:name w:val="apple-converted-space"/>
    <w:basedOn w:val="a2"/>
    <w:rsid w:val="00F7799B"/>
  </w:style>
  <w:style w:type="paragraph" w:styleId="a8">
    <w:name w:val="footnote text"/>
    <w:basedOn w:val="a"/>
    <w:link w:val="a9"/>
    <w:uiPriority w:val="99"/>
    <w:semiHidden/>
    <w:unhideWhenUsed/>
    <w:rsid w:val="000D2B16"/>
    <w:rPr>
      <w:sz w:val="20"/>
      <w:szCs w:val="20"/>
    </w:rPr>
  </w:style>
  <w:style w:type="character" w:customStyle="1" w:styleId="a9">
    <w:name w:val="Текст сноски Знак"/>
    <w:basedOn w:val="a2"/>
    <w:link w:val="a8"/>
    <w:uiPriority w:val="99"/>
    <w:semiHidden/>
    <w:rsid w:val="000D2B16"/>
    <w:rPr>
      <w:rFonts w:ascii="Times New Roman" w:hAnsi="Times New Roman" w:cs="Calibri"/>
      <w:lang w:eastAsia="en-US"/>
    </w:rPr>
  </w:style>
  <w:style w:type="character" w:styleId="aa">
    <w:name w:val="footnote reference"/>
    <w:basedOn w:val="a2"/>
    <w:uiPriority w:val="99"/>
    <w:semiHidden/>
    <w:unhideWhenUsed/>
    <w:rsid w:val="000D2B16"/>
    <w:rPr>
      <w:vertAlign w:val="superscript"/>
    </w:rPr>
  </w:style>
  <w:style w:type="character" w:customStyle="1" w:styleId="31">
    <w:name w:val="Заголовок 3 Знак"/>
    <w:basedOn w:val="a2"/>
    <w:link w:val="30"/>
    <w:uiPriority w:val="9"/>
    <w:semiHidden/>
    <w:rsid w:val="00315C8C"/>
    <w:rPr>
      <w:rFonts w:asciiTheme="majorHAnsi" w:eastAsiaTheme="majorEastAsia" w:hAnsiTheme="majorHAnsi" w:cstheme="majorBidi"/>
      <w:color w:val="1F4D78" w:themeColor="accent1" w:themeShade="7F"/>
      <w:sz w:val="24"/>
      <w:szCs w:val="24"/>
      <w:lang w:eastAsia="en-US"/>
    </w:rPr>
  </w:style>
  <w:style w:type="paragraph" w:customStyle="1" w:styleId="DefaultStyle">
    <w:name w:val="Default Style"/>
    <w:rsid w:val="00315C8C"/>
    <w:pPr>
      <w:suppressAutoHyphens/>
      <w:spacing w:line="100" w:lineRule="atLeast"/>
    </w:pPr>
    <w:rPr>
      <w:rFonts w:ascii="Times New Roman" w:eastAsia="Times New Roman" w:hAnsi="Times New Roman"/>
      <w:sz w:val="24"/>
      <w:szCs w:val="24"/>
      <w:lang w:val="ru-RU" w:eastAsia="ru-RU"/>
    </w:rPr>
  </w:style>
  <w:style w:type="paragraph" w:styleId="ab">
    <w:name w:val="header"/>
    <w:basedOn w:val="a"/>
    <w:link w:val="ac"/>
    <w:uiPriority w:val="99"/>
    <w:unhideWhenUsed/>
    <w:rsid w:val="005F30AA"/>
    <w:pPr>
      <w:tabs>
        <w:tab w:val="center" w:pos="4819"/>
        <w:tab w:val="right" w:pos="9639"/>
      </w:tabs>
    </w:pPr>
  </w:style>
  <w:style w:type="character" w:customStyle="1" w:styleId="ac">
    <w:name w:val="Верхний колонтитул Знак"/>
    <w:basedOn w:val="a2"/>
    <w:link w:val="ab"/>
    <w:uiPriority w:val="99"/>
    <w:rsid w:val="005F30AA"/>
    <w:rPr>
      <w:rFonts w:ascii="Times New Roman" w:hAnsi="Times New Roman" w:cs="Calibri"/>
      <w:sz w:val="24"/>
      <w:szCs w:val="22"/>
      <w:lang w:eastAsia="en-US"/>
    </w:rPr>
  </w:style>
  <w:style w:type="paragraph" w:styleId="ad">
    <w:name w:val="footer"/>
    <w:basedOn w:val="a"/>
    <w:link w:val="ae"/>
    <w:uiPriority w:val="99"/>
    <w:unhideWhenUsed/>
    <w:rsid w:val="005F30AA"/>
    <w:pPr>
      <w:tabs>
        <w:tab w:val="center" w:pos="4819"/>
        <w:tab w:val="right" w:pos="9639"/>
      </w:tabs>
    </w:pPr>
  </w:style>
  <w:style w:type="character" w:customStyle="1" w:styleId="ae">
    <w:name w:val="Нижний колонтитул Знак"/>
    <w:basedOn w:val="a2"/>
    <w:link w:val="ad"/>
    <w:uiPriority w:val="99"/>
    <w:rsid w:val="005F30AA"/>
    <w:rPr>
      <w:rFonts w:ascii="Times New Roman" w:hAnsi="Times New Roman" w:cs="Calibri"/>
      <w:sz w:val="24"/>
      <w:szCs w:val="22"/>
      <w:lang w:eastAsia="en-US"/>
    </w:rPr>
  </w:style>
  <w:style w:type="table" w:styleId="af">
    <w:name w:val="Table Grid"/>
    <w:basedOn w:val="a3"/>
    <w:uiPriority w:val="39"/>
    <w:rsid w:val="00C5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52470"/>
    <w:rPr>
      <w:rFonts w:ascii="Times New Roman" w:hAnsi="Times New Roman" w:cs="Times New Roman"/>
      <w:b/>
      <w:bCs/>
      <w:sz w:val="26"/>
      <w:szCs w:val="26"/>
    </w:rPr>
  </w:style>
  <w:style w:type="paragraph" w:customStyle="1" w:styleId="18">
    <w:name w:val="Без інтервалів1"/>
    <w:rsid w:val="004435AC"/>
    <w:rPr>
      <w:rFonts w:eastAsia="Times New Roman"/>
      <w:sz w:val="22"/>
      <w:szCs w:val="22"/>
    </w:rPr>
  </w:style>
  <w:style w:type="character" w:customStyle="1" w:styleId="21">
    <w:name w:val="Заголовок 2 Знак"/>
    <w:basedOn w:val="a2"/>
    <w:link w:val="20"/>
    <w:uiPriority w:val="9"/>
    <w:rsid w:val="00420713"/>
    <w:rPr>
      <w:rFonts w:ascii="Arial" w:eastAsia="Times New Roman" w:hAnsi="Arial" w:cs="Arial"/>
      <w:b/>
      <w:sz w:val="22"/>
      <w:szCs w:val="22"/>
    </w:rPr>
  </w:style>
  <w:style w:type="paragraph" w:styleId="af0">
    <w:name w:val="Balloon Text"/>
    <w:basedOn w:val="a"/>
    <w:link w:val="af1"/>
    <w:uiPriority w:val="99"/>
    <w:semiHidden/>
    <w:unhideWhenUsed/>
    <w:rsid w:val="00956CCB"/>
    <w:rPr>
      <w:rFonts w:ascii="Tahoma" w:hAnsi="Tahoma" w:cs="Tahoma"/>
      <w:sz w:val="16"/>
      <w:szCs w:val="16"/>
    </w:rPr>
  </w:style>
  <w:style w:type="character" w:customStyle="1" w:styleId="af1">
    <w:name w:val="Текст выноски Знак"/>
    <w:basedOn w:val="a2"/>
    <w:link w:val="af0"/>
    <w:uiPriority w:val="99"/>
    <w:semiHidden/>
    <w:rsid w:val="00956CCB"/>
    <w:rPr>
      <w:rFonts w:ascii="Tahoma" w:hAnsi="Tahoma" w:cs="Tahoma"/>
      <w:sz w:val="16"/>
      <w:szCs w:val="16"/>
      <w:lang w:eastAsia="en-US"/>
    </w:rPr>
  </w:style>
  <w:style w:type="character" w:styleId="af2">
    <w:name w:val="Hyperlink"/>
    <w:basedOn w:val="a2"/>
    <w:uiPriority w:val="99"/>
    <w:semiHidden/>
    <w:unhideWhenUsed/>
    <w:rsid w:val="0028020D"/>
    <w:rPr>
      <w:color w:val="0000FF"/>
      <w:u w:val="single"/>
    </w:rPr>
  </w:style>
  <w:style w:type="paragraph" w:customStyle="1" w:styleId="Default">
    <w:name w:val="Default"/>
    <w:rsid w:val="00AF2E3A"/>
    <w:pPr>
      <w:autoSpaceDE w:val="0"/>
      <w:autoSpaceDN w:val="0"/>
      <w:adjustRightInd w:val="0"/>
    </w:pPr>
    <w:rPr>
      <w:rFonts w:ascii="Times New Roman" w:hAnsi="Times New Roman"/>
      <w:color w:val="000000"/>
      <w:sz w:val="24"/>
      <w:szCs w:val="24"/>
      <w:lang w:val="ru-RU"/>
    </w:rPr>
  </w:style>
  <w:style w:type="character" w:customStyle="1" w:styleId="a6">
    <w:name w:val="Абзац списка Знак"/>
    <w:link w:val="a5"/>
    <w:uiPriority w:val="34"/>
    <w:locked/>
    <w:rsid w:val="009162DA"/>
    <w:rPr>
      <w:rFonts w:ascii="Times New Roman" w:eastAsia="Times New Roman" w:hAnsi="Times New Roman"/>
      <w:sz w:val="24"/>
      <w:szCs w:val="24"/>
    </w:rPr>
  </w:style>
  <w:style w:type="paragraph" w:styleId="22">
    <w:name w:val="Body Text 2"/>
    <w:basedOn w:val="a"/>
    <w:link w:val="23"/>
    <w:uiPriority w:val="99"/>
    <w:semiHidden/>
    <w:unhideWhenUsed/>
    <w:rsid w:val="00AB35E7"/>
    <w:pPr>
      <w:spacing w:after="120" w:line="480" w:lineRule="auto"/>
    </w:pPr>
  </w:style>
  <w:style w:type="character" w:customStyle="1" w:styleId="23">
    <w:name w:val="Основной текст 2 Знак"/>
    <w:basedOn w:val="a2"/>
    <w:link w:val="22"/>
    <w:uiPriority w:val="99"/>
    <w:semiHidden/>
    <w:rsid w:val="00AB35E7"/>
    <w:rPr>
      <w:rFonts w:ascii="Times New Roman" w:hAnsi="Times New Roman" w:cs="Calibri"/>
      <w:sz w:val="24"/>
      <w:szCs w:val="22"/>
      <w:lang w:eastAsia="en-US"/>
    </w:rPr>
  </w:style>
  <w:style w:type="paragraph" w:styleId="af3">
    <w:name w:val="No Spacing"/>
    <w:link w:val="af4"/>
    <w:uiPriority w:val="1"/>
    <w:qFormat/>
    <w:rsid w:val="00E57CA7"/>
    <w:rPr>
      <w:rFonts w:ascii="Times New Roman" w:eastAsia="Times New Roman" w:hAnsi="Times New Roman"/>
      <w:sz w:val="24"/>
      <w:szCs w:val="24"/>
      <w:lang w:val="ru-RU" w:eastAsia="ru-RU"/>
    </w:rPr>
  </w:style>
  <w:style w:type="character" w:customStyle="1" w:styleId="af4">
    <w:name w:val="Без интервала Знак"/>
    <w:link w:val="af3"/>
    <w:uiPriority w:val="1"/>
    <w:qFormat/>
    <w:locked/>
    <w:rsid w:val="00E57CA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8717">
      <w:bodyDiv w:val="1"/>
      <w:marLeft w:val="0"/>
      <w:marRight w:val="0"/>
      <w:marTop w:val="0"/>
      <w:marBottom w:val="0"/>
      <w:divBdr>
        <w:top w:val="none" w:sz="0" w:space="0" w:color="auto"/>
        <w:left w:val="none" w:sz="0" w:space="0" w:color="auto"/>
        <w:bottom w:val="none" w:sz="0" w:space="0" w:color="auto"/>
        <w:right w:val="none" w:sz="0" w:space="0" w:color="auto"/>
      </w:divBdr>
    </w:div>
    <w:div w:id="499931759">
      <w:bodyDiv w:val="1"/>
      <w:marLeft w:val="0"/>
      <w:marRight w:val="0"/>
      <w:marTop w:val="0"/>
      <w:marBottom w:val="0"/>
      <w:divBdr>
        <w:top w:val="none" w:sz="0" w:space="0" w:color="auto"/>
        <w:left w:val="none" w:sz="0" w:space="0" w:color="auto"/>
        <w:bottom w:val="none" w:sz="0" w:space="0" w:color="auto"/>
        <w:right w:val="none" w:sz="0" w:space="0" w:color="auto"/>
      </w:divBdr>
    </w:div>
    <w:div w:id="516114165">
      <w:bodyDiv w:val="1"/>
      <w:marLeft w:val="0"/>
      <w:marRight w:val="0"/>
      <w:marTop w:val="0"/>
      <w:marBottom w:val="0"/>
      <w:divBdr>
        <w:top w:val="none" w:sz="0" w:space="0" w:color="auto"/>
        <w:left w:val="none" w:sz="0" w:space="0" w:color="auto"/>
        <w:bottom w:val="none" w:sz="0" w:space="0" w:color="auto"/>
        <w:right w:val="none" w:sz="0" w:space="0" w:color="auto"/>
      </w:divBdr>
    </w:div>
    <w:div w:id="663970726">
      <w:bodyDiv w:val="1"/>
      <w:marLeft w:val="0"/>
      <w:marRight w:val="0"/>
      <w:marTop w:val="0"/>
      <w:marBottom w:val="0"/>
      <w:divBdr>
        <w:top w:val="none" w:sz="0" w:space="0" w:color="auto"/>
        <w:left w:val="none" w:sz="0" w:space="0" w:color="auto"/>
        <w:bottom w:val="none" w:sz="0" w:space="0" w:color="auto"/>
        <w:right w:val="none" w:sz="0" w:space="0" w:color="auto"/>
      </w:divBdr>
    </w:div>
    <w:div w:id="817720907">
      <w:bodyDiv w:val="1"/>
      <w:marLeft w:val="0"/>
      <w:marRight w:val="0"/>
      <w:marTop w:val="0"/>
      <w:marBottom w:val="0"/>
      <w:divBdr>
        <w:top w:val="none" w:sz="0" w:space="0" w:color="auto"/>
        <w:left w:val="none" w:sz="0" w:space="0" w:color="auto"/>
        <w:bottom w:val="none" w:sz="0" w:space="0" w:color="auto"/>
        <w:right w:val="none" w:sz="0" w:space="0" w:color="auto"/>
      </w:divBdr>
    </w:div>
    <w:div w:id="1254319988">
      <w:bodyDiv w:val="1"/>
      <w:marLeft w:val="0"/>
      <w:marRight w:val="0"/>
      <w:marTop w:val="0"/>
      <w:marBottom w:val="0"/>
      <w:divBdr>
        <w:top w:val="none" w:sz="0" w:space="0" w:color="auto"/>
        <w:left w:val="none" w:sz="0" w:space="0" w:color="auto"/>
        <w:bottom w:val="none" w:sz="0" w:space="0" w:color="auto"/>
        <w:right w:val="none" w:sz="0" w:space="0" w:color="auto"/>
      </w:divBdr>
    </w:div>
    <w:div w:id="1464233117">
      <w:bodyDiv w:val="1"/>
      <w:marLeft w:val="0"/>
      <w:marRight w:val="0"/>
      <w:marTop w:val="0"/>
      <w:marBottom w:val="0"/>
      <w:divBdr>
        <w:top w:val="none" w:sz="0" w:space="0" w:color="auto"/>
        <w:left w:val="none" w:sz="0" w:space="0" w:color="auto"/>
        <w:bottom w:val="none" w:sz="0" w:space="0" w:color="auto"/>
        <w:right w:val="none" w:sz="0" w:space="0" w:color="auto"/>
      </w:divBdr>
    </w:div>
    <w:div w:id="1608351582">
      <w:bodyDiv w:val="1"/>
      <w:marLeft w:val="0"/>
      <w:marRight w:val="0"/>
      <w:marTop w:val="0"/>
      <w:marBottom w:val="0"/>
      <w:divBdr>
        <w:top w:val="none" w:sz="0" w:space="0" w:color="auto"/>
        <w:left w:val="none" w:sz="0" w:space="0" w:color="auto"/>
        <w:bottom w:val="none" w:sz="0" w:space="0" w:color="auto"/>
        <w:right w:val="none" w:sz="0" w:space="0" w:color="auto"/>
      </w:divBdr>
    </w:div>
    <w:div w:id="1620800131">
      <w:bodyDiv w:val="1"/>
      <w:marLeft w:val="0"/>
      <w:marRight w:val="0"/>
      <w:marTop w:val="0"/>
      <w:marBottom w:val="0"/>
      <w:divBdr>
        <w:top w:val="none" w:sz="0" w:space="0" w:color="auto"/>
        <w:left w:val="none" w:sz="0" w:space="0" w:color="auto"/>
        <w:bottom w:val="none" w:sz="0" w:space="0" w:color="auto"/>
        <w:right w:val="none" w:sz="0" w:space="0" w:color="auto"/>
      </w:divBdr>
    </w:div>
    <w:div w:id="1671591690">
      <w:bodyDiv w:val="1"/>
      <w:marLeft w:val="0"/>
      <w:marRight w:val="0"/>
      <w:marTop w:val="0"/>
      <w:marBottom w:val="0"/>
      <w:divBdr>
        <w:top w:val="none" w:sz="0" w:space="0" w:color="auto"/>
        <w:left w:val="none" w:sz="0" w:space="0" w:color="auto"/>
        <w:bottom w:val="none" w:sz="0" w:space="0" w:color="auto"/>
        <w:right w:val="none" w:sz="0" w:space="0" w:color="auto"/>
      </w:divBdr>
    </w:div>
    <w:div w:id="1718049941">
      <w:bodyDiv w:val="1"/>
      <w:marLeft w:val="0"/>
      <w:marRight w:val="0"/>
      <w:marTop w:val="0"/>
      <w:marBottom w:val="0"/>
      <w:divBdr>
        <w:top w:val="none" w:sz="0" w:space="0" w:color="auto"/>
        <w:left w:val="none" w:sz="0" w:space="0" w:color="auto"/>
        <w:bottom w:val="none" w:sz="0" w:space="0" w:color="auto"/>
        <w:right w:val="none" w:sz="0" w:space="0" w:color="auto"/>
      </w:divBdr>
    </w:div>
    <w:div w:id="2039818473">
      <w:bodyDiv w:val="1"/>
      <w:marLeft w:val="0"/>
      <w:marRight w:val="0"/>
      <w:marTop w:val="0"/>
      <w:marBottom w:val="0"/>
      <w:divBdr>
        <w:top w:val="none" w:sz="0" w:space="0" w:color="auto"/>
        <w:left w:val="none" w:sz="0" w:space="0" w:color="auto"/>
        <w:bottom w:val="none" w:sz="0" w:space="0" w:color="auto"/>
        <w:right w:val="none" w:sz="0" w:space="0" w:color="auto"/>
      </w:divBdr>
    </w:div>
    <w:div w:id="20409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7267</Words>
  <Characters>41425</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2023-10-17T08:39:00Z</dcterms:created>
  <dcterms:modified xsi:type="dcterms:W3CDTF">2024-04-03T12:27:00Z</dcterms:modified>
</cp:coreProperties>
</file>