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4D2C" w14:textId="77777777" w:rsidR="00702C0A" w:rsidRDefault="00702C0A" w:rsidP="00702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96D98" w14:textId="77777777" w:rsidR="00A10FB9" w:rsidRPr="00A10FB9" w:rsidRDefault="00A10FB9" w:rsidP="00702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B9">
        <w:rPr>
          <w:rFonts w:ascii="Times New Roman" w:hAnsi="Times New Roman" w:cs="Times New Roman"/>
          <w:b/>
          <w:sz w:val="24"/>
          <w:szCs w:val="24"/>
        </w:rPr>
        <w:t xml:space="preserve">Перелік змін до тендерної документації </w:t>
      </w:r>
    </w:p>
    <w:p w14:paraId="113E4D8B" w14:textId="218E2D69" w:rsidR="00B310B6" w:rsidRDefault="00A10FB9" w:rsidP="004D2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FB9">
        <w:rPr>
          <w:rFonts w:ascii="Times New Roman" w:hAnsi="Times New Roman" w:cs="Times New Roman"/>
          <w:sz w:val="24"/>
          <w:szCs w:val="24"/>
        </w:rPr>
        <w:t xml:space="preserve">за предметом закупівлі: </w:t>
      </w:r>
      <w:r w:rsidR="004D208E" w:rsidRPr="004D208E">
        <w:rPr>
          <w:rFonts w:ascii="Times New Roman" w:hAnsi="Times New Roman" w:cs="Times New Roman"/>
          <w:sz w:val="24"/>
          <w:szCs w:val="24"/>
        </w:rPr>
        <w:t>30190000-7 Офісне устаткування та приладдя різне (Папір А3, папі</w:t>
      </w:r>
      <w:r w:rsidR="004D208E">
        <w:rPr>
          <w:rFonts w:ascii="Times New Roman" w:hAnsi="Times New Roman" w:cs="Times New Roman"/>
          <w:sz w:val="24"/>
          <w:szCs w:val="24"/>
        </w:rPr>
        <w:t xml:space="preserve">р </w:t>
      </w:r>
      <w:r w:rsidR="004D208E" w:rsidRPr="004D208E">
        <w:rPr>
          <w:rFonts w:ascii="Times New Roman" w:hAnsi="Times New Roman" w:cs="Times New Roman"/>
          <w:sz w:val="24"/>
          <w:szCs w:val="24"/>
        </w:rPr>
        <w:t>А4)</w:t>
      </w:r>
      <w:r w:rsidR="004D208E" w:rsidRPr="004D208E">
        <w:t xml:space="preserve"> </w:t>
      </w:r>
      <w:r w:rsidR="004D208E" w:rsidRPr="004D208E">
        <w:rPr>
          <w:rFonts w:ascii="Times New Roman" w:hAnsi="Times New Roman" w:cs="Times New Roman"/>
          <w:sz w:val="24"/>
          <w:szCs w:val="24"/>
        </w:rPr>
        <w:t>30197630-1 Папір для друку</w:t>
      </w:r>
      <w:r w:rsidR="004D2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18193" w14:textId="77777777" w:rsidR="00A10FB9" w:rsidRPr="00A10FB9" w:rsidRDefault="00A10FB9" w:rsidP="00702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44A118" w14:textId="447866E8" w:rsidR="00A10FB9" w:rsidRDefault="005738E4" w:rsidP="00A10F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5738E4">
        <w:rPr>
          <w:rFonts w:eastAsia="SimSun"/>
          <w:lang w:eastAsia="ru-RU"/>
        </w:rPr>
        <w:t xml:space="preserve">Відповідно до абзацу 3 п 54 </w:t>
      </w:r>
      <w:r>
        <w:rPr>
          <w:rFonts w:eastAsia="SimSun"/>
          <w:lang w:eastAsia="ru-RU"/>
        </w:rPr>
        <w:t xml:space="preserve">ПКМУ </w:t>
      </w:r>
      <w:r>
        <w:rPr>
          <w:lang w:eastAsia="ru-RU"/>
        </w:rPr>
        <w:t xml:space="preserve">від </w:t>
      </w:r>
      <w:r w:rsidRPr="00624182">
        <w:rPr>
          <w:lang w:eastAsia="ru-RU"/>
        </w:rPr>
        <w:t>12</w:t>
      </w:r>
      <w:r>
        <w:rPr>
          <w:lang w:eastAsia="ru-RU"/>
        </w:rPr>
        <w:t>.10.</w:t>
      </w:r>
      <w:r w:rsidRPr="00624182">
        <w:rPr>
          <w:lang w:eastAsia="ru-RU"/>
        </w:rPr>
        <w:t>2022 № 1178</w:t>
      </w:r>
      <w:r>
        <w:rPr>
          <w:lang w:eastAsia="ru-RU"/>
        </w:rPr>
        <w:t xml:space="preserve"> (зі змінами й доповненнями)</w:t>
      </w:r>
      <w:r w:rsidRPr="005738E4">
        <w:rPr>
          <w:rFonts w:eastAsia="SimSun"/>
          <w:lang w:eastAsia="ru-RU"/>
        </w:rPr>
        <w:t xml:space="preserve"> </w:t>
      </w:r>
      <w:r>
        <w:rPr>
          <w:color w:val="333333"/>
        </w:rPr>
        <w:t>з</w:t>
      </w:r>
      <w:r w:rsidR="00A10FB9">
        <w:rPr>
          <w:color w:val="333333"/>
        </w:rPr>
        <w:t xml:space="preserve">амовник має право з власної ініціативи або у разі усунення порушень вимог законодавства у сфері публічних </w:t>
      </w:r>
      <w:proofErr w:type="spellStart"/>
      <w:r w:rsidR="00A10FB9">
        <w:rPr>
          <w:color w:val="333333"/>
        </w:rPr>
        <w:t>закупівель</w:t>
      </w:r>
      <w:proofErr w:type="spellEnd"/>
      <w:r w:rsidR="00A10FB9">
        <w:rPr>
          <w:color w:val="333333"/>
        </w:rPr>
        <w:t>, викладених у висновку органу державного фінансового контролю відповідно до </w:t>
      </w:r>
      <w:hyperlink r:id="rId7" w:anchor="n960" w:tgtFrame="_blank" w:history="1">
        <w:r w:rsidR="00A10FB9">
          <w:rPr>
            <w:rStyle w:val="a3"/>
          </w:rPr>
          <w:t>статті 8</w:t>
        </w:r>
      </w:hyperlink>
      <w:r w:rsidR="00A10FB9">
        <w:rPr>
          <w:color w:val="333333"/>
        </w:rPr>
        <w:t xml:space="preserve"> Закону, або за результатами звернень, або на підставі рішення органу оскарження </w:t>
      </w:r>
      <w:proofErr w:type="spellStart"/>
      <w:r w:rsidR="00A10FB9">
        <w:rPr>
          <w:color w:val="333333"/>
        </w:rPr>
        <w:t>внести</w:t>
      </w:r>
      <w:proofErr w:type="spellEnd"/>
      <w:r w:rsidR="00A10FB9">
        <w:rPr>
          <w:color w:val="333333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="00A10FB9">
        <w:rPr>
          <w:color w:val="333333"/>
        </w:rPr>
        <w:t>закупівель</w:t>
      </w:r>
      <w:proofErr w:type="spellEnd"/>
      <w:r w:rsidR="00A10FB9">
        <w:rPr>
          <w:color w:val="333333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1FE4F481" w14:textId="77777777" w:rsidR="00A10FB9" w:rsidRDefault="00A10FB9" w:rsidP="00A10F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0" w:name="n188"/>
      <w:bookmarkEnd w:id="0"/>
      <w:r>
        <w:rPr>
          <w:color w:val="333333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>
        <w:rPr>
          <w:color w:val="333333"/>
        </w:rPr>
        <w:t>закупівель</w:t>
      </w:r>
      <w:proofErr w:type="spellEnd"/>
      <w:r>
        <w:rPr>
          <w:color w:val="333333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</w:t>
      </w:r>
      <w:r w:rsidR="00DF0232">
        <w:rPr>
          <w:color w:val="333333"/>
        </w:rPr>
        <w:t xml:space="preserve"> </w:t>
      </w:r>
      <w:r>
        <w:rPr>
          <w:color w:val="333333"/>
        </w:rPr>
        <w:t xml:space="preserve">зчитувальному форматі розміщуються в електронній системі </w:t>
      </w:r>
      <w:proofErr w:type="spellStart"/>
      <w:r>
        <w:rPr>
          <w:color w:val="333333"/>
        </w:rPr>
        <w:t>закупівель</w:t>
      </w:r>
      <w:proofErr w:type="spellEnd"/>
      <w:r>
        <w:rPr>
          <w:color w:val="333333"/>
        </w:rPr>
        <w:t xml:space="preserve"> протягом одного дня з дати прийняття рішення про їх внесення.</w:t>
      </w:r>
    </w:p>
    <w:p w14:paraId="3AD49C56" w14:textId="47AE6614" w:rsidR="003A4187" w:rsidRDefault="008873FD" w:rsidP="004D208E">
      <w:pPr>
        <w:pStyle w:val="rvps2"/>
        <w:numPr>
          <w:ilvl w:val="0"/>
          <w:numId w:val="50"/>
        </w:numPr>
        <w:shd w:val="clear" w:color="auto" w:fill="FFFFFF"/>
        <w:spacing w:after="150"/>
        <w:jc w:val="both"/>
        <w:rPr>
          <w:color w:val="333333"/>
        </w:rPr>
      </w:pPr>
      <w:proofErr w:type="spellStart"/>
      <w:r>
        <w:rPr>
          <w:color w:val="333333"/>
        </w:rPr>
        <w:t>Внести</w:t>
      </w:r>
      <w:proofErr w:type="spellEnd"/>
      <w:r>
        <w:rPr>
          <w:color w:val="333333"/>
        </w:rPr>
        <w:t xml:space="preserve"> зміни до Додатку </w:t>
      </w:r>
      <w:r w:rsidR="004D208E">
        <w:rPr>
          <w:color w:val="333333"/>
        </w:rPr>
        <w:t>2</w:t>
      </w:r>
      <w:r>
        <w:rPr>
          <w:color w:val="333333"/>
        </w:rPr>
        <w:t xml:space="preserve"> </w:t>
      </w:r>
      <w:r w:rsidRPr="008873FD">
        <w:rPr>
          <w:color w:val="333333"/>
        </w:rPr>
        <w:t>до тендерної документації</w:t>
      </w:r>
      <w:r>
        <w:rPr>
          <w:color w:val="333333"/>
        </w:rPr>
        <w:t xml:space="preserve"> «</w:t>
      </w:r>
      <w:r w:rsidR="004D208E" w:rsidRPr="004D208E">
        <w:rPr>
          <w:color w:val="333333"/>
        </w:rPr>
        <w:t>Технічна специфікація</w:t>
      </w:r>
      <w:r>
        <w:rPr>
          <w:color w:val="333333"/>
        </w:rPr>
        <w:t xml:space="preserve">»: </w:t>
      </w:r>
    </w:p>
    <w:tbl>
      <w:tblPr>
        <w:tblStyle w:val="1e"/>
        <w:tblW w:w="9776" w:type="dxa"/>
        <w:tblLook w:val="04A0" w:firstRow="1" w:lastRow="0" w:firstColumn="1" w:lastColumn="0" w:noHBand="0" w:noVBand="1"/>
      </w:tblPr>
      <w:tblGrid>
        <w:gridCol w:w="464"/>
        <w:gridCol w:w="2929"/>
        <w:gridCol w:w="1133"/>
        <w:gridCol w:w="1177"/>
        <w:gridCol w:w="4073"/>
      </w:tblGrid>
      <w:tr w:rsidR="004D208E" w:rsidRPr="006008D2" w14:paraId="39F62E18" w14:textId="77777777" w:rsidTr="00C0382D">
        <w:trPr>
          <w:trHeight w:val="558"/>
        </w:trPr>
        <w:tc>
          <w:tcPr>
            <w:tcW w:w="464" w:type="dxa"/>
          </w:tcPr>
          <w:p w14:paraId="4F33C05A" w14:textId="77777777" w:rsidR="004D208E" w:rsidRPr="006008D2" w:rsidRDefault="004D208E" w:rsidP="00C038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bookmarkStart w:id="1" w:name="_Hlk157692984"/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9" w:type="dxa"/>
          </w:tcPr>
          <w:p w14:paraId="0F672B25" w14:textId="77777777" w:rsidR="004D208E" w:rsidRPr="006008D2" w:rsidRDefault="004D208E" w:rsidP="00C038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133" w:type="dxa"/>
          </w:tcPr>
          <w:p w14:paraId="03EED3E1" w14:textId="77777777" w:rsidR="004D208E" w:rsidRPr="006008D2" w:rsidRDefault="004D208E" w:rsidP="00C038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177" w:type="dxa"/>
          </w:tcPr>
          <w:p w14:paraId="7C43235F" w14:textId="77777777" w:rsidR="004D208E" w:rsidRPr="006008D2" w:rsidRDefault="004D208E" w:rsidP="00C038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4073" w:type="dxa"/>
          </w:tcPr>
          <w:p w14:paraId="36B0DC0A" w14:textId="77777777" w:rsidR="004D208E" w:rsidRPr="006008D2" w:rsidRDefault="004D208E" w:rsidP="00C0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</w:tr>
      <w:tr w:rsidR="004D208E" w:rsidRPr="006008D2" w14:paraId="5EDB2A8C" w14:textId="77777777" w:rsidTr="00C0382D">
        <w:trPr>
          <w:trHeight w:val="804"/>
        </w:trPr>
        <w:tc>
          <w:tcPr>
            <w:tcW w:w="464" w:type="dxa"/>
          </w:tcPr>
          <w:p w14:paraId="34532CFB" w14:textId="77777777" w:rsidR="004D208E" w:rsidRPr="006008D2" w:rsidRDefault="004D208E" w:rsidP="00C0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9" w:type="dxa"/>
          </w:tcPr>
          <w:p w14:paraId="75F15FFD" w14:textId="77777777" w:rsidR="004D208E" w:rsidRPr="00AB5300" w:rsidRDefault="004D208E" w:rsidP="00C038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Папір А3</w:t>
            </w:r>
          </w:p>
        </w:tc>
        <w:tc>
          <w:tcPr>
            <w:tcW w:w="1133" w:type="dxa"/>
          </w:tcPr>
          <w:p w14:paraId="47FC5FB3" w14:textId="77777777" w:rsidR="004D208E" w:rsidRPr="006008D2" w:rsidRDefault="004D208E" w:rsidP="00C0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пач</w:t>
            </w:r>
            <w:proofErr w:type="spellEnd"/>
          </w:p>
        </w:tc>
        <w:tc>
          <w:tcPr>
            <w:tcW w:w="1177" w:type="dxa"/>
          </w:tcPr>
          <w:p w14:paraId="37F03A5B" w14:textId="77777777" w:rsidR="004D208E" w:rsidRPr="006008D2" w:rsidRDefault="004D208E" w:rsidP="00C0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073" w:type="dxa"/>
          </w:tcPr>
          <w:p w14:paraId="15FB9738" w14:textId="77777777" w:rsidR="004D208E" w:rsidRDefault="004D208E" w:rsidP="00C038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Формат паперу – А3</w:t>
            </w:r>
          </w:p>
          <w:p w14:paraId="6FE4F0DE" w14:textId="77777777" w:rsidR="004D208E" w:rsidRDefault="004D208E" w:rsidP="00C038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Призначення – для принтера/копіра</w:t>
            </w:r>
          </w:p>
          <w:p w14:paraId="3CF97753" w14:textId="77777777" w:rsidR="004D208E" w:rsidRDefault="004D208E" w:rsidP="00C038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Колір – білий</w:t>
            </w:r>
          </w:p>
          <w:p w14:paraId="49637C99" w14:textId="77777777" w:rsidR="004D208E" w:rsidRDefault="004D208E" w:rsidP="00C038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Щільність паперу – 80 г/м2</w:t>
            </w:r>
          </w:p>
          <w:p w14:paraId="08AFE46F" w14:textId="77777777" w:rsidR="004D208E" w:rsidRPr="004454EC" w:rsidRDefault="004D208E" w:rsidP="00C038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 листів/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–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</w:tr>
      <w:tr w:rsidR="004D208E" w:rsidRPr="006008D2" w14:paraId="354090ED" w14:textId="77777777" w:rsidTr="00C0382D">
        <w:trPr>
          <w:trHeight w:val="804"/>
        </w:trPr>
        <w:tc>
          <w:tcPr>
            <w:tcW w:w="464" w:type="dxa"/>
          </w:tcPr>
          <w:p w14:paraId="18FC2DDB" w14:textId="77777777" w:rsidR="004D208E" w:rsidRPr="006008D2" w:rsidRDefault="004D208E" w:rsidP="00C0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29" w:type="dxa"/>
          </w:tcPr>
          <w:p w14:paraId="1D77DABD" w14:textId="77777777" w:rsidR="004D208E" w:rsidRPr="00886313" w:rsidRDefault="004D208E" w:rsidP="00C038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Папір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А4</w:t>
            </w:r>
          </w:p>
        </w:tc>
        <w:tc>
          <w:tcPr>
            <w:tcW w:w="1133" w:type="dxa"/>
          </w:tcPr>
          <w:p w14:paraId="1A0F56A2" w14:textId="77777777" w:rsidR="004D208E" w:rsidRPr="00886313" w:rsidRDefault="004D208E" w:rsidP="00C0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6313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1177" w:type="dxa"/>
          </w:tcPr>
          <w:p w14:paraId="597B53C0" w14:textId="77777777" w:rsidR="004D208E" w:rsidRPr="00886313" w:rsidRDefault="004D208E" w:rsidP="00C03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63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073" w:type="dxa"/>
          </w:tcPr>
          <w:p w14:paraId="6B48D0DA" w14:textId="77777777" w:rsidR="004D208E" w:rsidRPr="00886313" w:rsidRDefault="004D208E" w:rsidP="00C038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36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 xml:space="preserve">Формат </w:t>
            </w:r>
            <w:proofErr w:type="spellStart"/>
            <w:r w:rsidRPr="006536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паперу</w:t>
            </w:r>
            <w:proofErr w:type="spellEnd"/>
            <w:r w:rsidRPr="006536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 xml:space="preserve"> – А4</w:t>
            </w:r>
          </w:p>
          <w:p w14:paraId="63812ECF" w14:textId="77777777" w:rsidR="004D208E" w:rsidRPr="00886313" w:rsidRDefault="004D208E" w:rsidP="00C038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для принтера/</w:t>
            </w: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копіра</w:t>
            </w:r>
            <w:proofErr w:type="spellEnd"/>
          </w:p>
          <w:p w14:paraId="6DED9F87" w14:textId="77777777" w:rsidR="004D208E" w:rsidRPr="00886313" w:rsidRDefault="004D208E" w:rsidP="00C038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Колір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білий</w:t>
            </w:r>
            <w:proofErr w:type="spellEnd"/>
          </w:p>
          <w:p w14:paraId="500DE033" w14:textId="77777777" w:rsidR="004D208E" w:rsidRPr="00886313" w:rsidRDefault="004D208E" w:rsidP="00C038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Щільність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паперу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80 г/м2</w:t>
            </w:r>
          </w:p>
          <w:p w14:paraId="3F5EDC92" w14:textId="77777777" w:rsidR="004D208E" w:rsidRPr="004454EC" w:rsidRDefault="004D208E" w:rsidP="00C038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листів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пач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500 </w:t>
            </w: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</w:tr>
      <w:bookmarkEnd w:id="1"/>
    </w:tbl>
    <w:p w14:paraId="6E52FC52" w14:textId="77777777" w:rsidR="004D208E" w:rsidRPr="004D208E" w:rsidRDefault="004D208E" w:rsidP="004D208E">
      <w:pPr>
        <w:pStyle w:val="rvps2"/>
        <w:shd w:val="clear" w:color="auto" w:fill="FFFFFF"/>
        <w:spacing w:after="150"/>
        <w:jc w:val="both"/>
        <w:rPr>
          <w:color w:val="333333"/>
        </w:rPr>
      </w:pPr>
    </w:p>
    <w:sectPr w:rsidR="004D208E" w:rsidRPr="004D208E" w:rsidSect="003309B1">
      <w:pgSz w:w="11906" w:h="16838"/>
      <w:pgMar w:top="850" w:right="850" w:bottom="682" w:left="1417" w:header="708" w:footer="708" w:gutter="0"/>
      <w:pgNumType w:start="1"/>
      <w:cols w:space="72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51E9" w14:textId="77777777" w:rsidR="003309B1" w:rsidRDefault="003309B1" w:rsidP="00A62894">
      <w:pPr>
        <w:spacing w:after="0" w:line="240" w:lineRule="auto"/>
      </w:pPr>
      <w:r>
        <w:separator/>
      </w:r>
    </w:p>
  </w:endnote>
  <w:endnote w:type="continuationSeparator" w:id="0">
    <w:p w14:paraId="4E975E32" w14:textId="77777777" w:rsidR="003309B1" w:rsidRDefault="003309B1" w:rsidP="00A6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agmatica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C517" w14:textId="77777777" w:rsidR="003309B1" w:rsidRDefault="003309B1" w:rsidP="00A62894">
      <w:pPr>
        <w:spacing w:after="0" w:line="240" w:lineRule="auto"/>
      </w:pPr>
      <w:r>
        <w:separator/>
      </w:r>
    </w:p>
  </w:footnote>
  <w:footnote w:type="continuationSeparator" w:id="0">
    <w:p w14:paraId="65D29E32" w14:textId="77777777" w:rsidR="003309B1" w:rsidRDefault="003309B1" w:rsidP="00A6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color w:val="000000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4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color w:val="323232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iCs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lang w:val="uk-U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B54E18"/>
    <w:multiLevelType w:val="hybridMultilevel"/>
    <w:tmpl w:val="14BE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E12D6"/>
    <w:multiLevelType w:val="hybridMultilevel"/>
    <w:tmpl w:val="F344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C477A"/>
    <w:multiLevelType w:val="multilevel"/>
    <w:tmpl w:val="A5AAE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15C4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CCF1067"/>
    <w:multiLevelType w:val="hybridMultilevel"/>
    <w:tmpl w:val="03B0F7DA"/>
    <w:lvl w:ilvl="0" w:tplc="C396CEA8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70605A"/>
    <w:multiLevelType w:val="hybridMultilevel"/>
    <w:tmpl w:val="62D881DE"/>
    <w:lvl w:ilvl="0" w:tplc="E9783A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478F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color w:val="000000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485797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color w:val="000000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6DB751A"/>
    <w:multiLevelType w:val="hybridMultilevel"/>
    <w:tmpl w:val="8FE02552"/>
    <w:lvl w:ilvl="0" w:tplc="92B47E1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96AB92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3E768A1A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A21F35"/>
    <w:multiLevelType w:val="multilevel"/>
    <w:tmpl w:val="0F72E06C"/>
    <w:lvl w:ilvl="0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63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40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5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53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64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722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8360" w:hanging="1800"/>
      </w:pPr>
      <w:rPr>
        <w:rFonts w:cs="Times New Roman"/>
      </w:rPr>
    </w:lvl>
  </w:abstractNum>
  <w:abstractNum w:abstractNumId="16" w15:restartNumberingAfterBreak="0">
    <w:nsid w:val="1CF93FF2"/>
    <w:multiLevelType w:val="hybridMultilevel"/>
    <w:tmpl w:val="F386DF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F4199"/>
    <w:multiLevelType w:val="hybridMultilevel"/>
    <w:tmpl w:val="BCC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917F26"/>
    <w:multiLevelType w:val="multilevel"/>
    <w:tmpl w:val="66F42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04D46DD"/>
    <w:multiLevelType w:val="hybridMultilevel"/>
    <w:tmpl w:val="925E8FAA"/>
    <w:lvl w:ilvl="0" w:tplc="CEDC5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AE6FC6"/>
    <w:multiLevelType w:val="hybridMultilevel"/>
    <w:tmpl w:val="6E96CE4A"/>
    <w:lvl w:ilvl="0" w:tplc="67DCDE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38F2ABF"/>
    <w:multiLevelType w:val="hybridMultilevel"/>
    <w:tmpl w:val="D9369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C57BC"/>
    <w:multiLevelType w:val="hybridMultilevel"/>
    <w:tmpl w:val="06E04104"/>
    <w:lvl w:ilvl="0" w:tplc="C2C8E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A33F9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color w:val="000000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BC954A4"/>
    <w:multiLevelType w:val="hybridMultilevel"/>
    <w:tmpl w:val="9FC841E4"/>
    <w:lvl w:ilvl="0" w:tplc="92B47E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5525C"/>
    <w:multiLevelType w:val="hybridMultilevel"/>
    <w:tmpl w:val="26D4EC66"/>
    <w:lvl w:ilvl="0" w:tplc="C7C0C84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3F850661"/>
    <w:multiLevelType w:val="multilevel"/>
    <w:tmpl w:val="D19846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 w15:restartNumberingAfterBreak="0">
    <w:nsid w:val="45924497"/>
    <w:multiLevelType w:val="hybridMultilevel"/>
    <w:tmpl w:val="925E8FAA"/>
    <w:lvl w:ilvl="0" w:tplc="CEDC5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AD1712"/>
    <w:multiLevelType w:val="hybridMultilevel"/>
    <w:tmpl w:val="73DE8F8A"/>
    <w:lvl w:ilvl="0" w:tplc="EB9A21FE">
      <w:start w:val="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9" w15:restartNumberingAfterBreak="0">
    <w:nsid w:val="481C17B7"/>
    <w:multiLevelType w:val="hybridMultilevel"/>
    <w:tmpl w:val="925E8FAA"/>
    <w:lvl w:ilvl="0" w:tplc="CEDC5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1309E5"/>
    <w:multiLevelType w:val="hybridMultilevel"/>
    <w:tmpl w:val="925E8FAA"/>
    <w:lvl w:ilvl="0" w:tplc="CEDC5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A5025E5"/>
    <w:multiLevelType w:val="hybridMultilevel"/>
    <w:tmpl w:val="2B40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D2A040D"/>
    <w:multiLevelType w:val="multilevel"/>
    <w:tmpl w:val="9650E8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 w15:restartNumberingAfterBreak="0">
    <w:nsid w:val="4ED46800"/>
    <w:multiLevelType w:val="multilevel"/>
    <w:tmpl w:val="3DEA9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4188"/>
        </w:tabs>
        <w:ind w:left="4188" w:hanging="360"/>
      </w:pPr>
      <w:rPr>
        <w:rFonts w:cs="Times New Roman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8016"/>
        </w:tabs>
        <w:ind w:left="8016" w:hanging="720"/>
      </w:pPr>
      <w:rPr>
        <w:rFonts w:cs="Times New Roman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1484"/>
        </w:tabs>
        <w:ind w:left="11484" w:hanging="720"/>
      </w:pPr>
      <w:rPr>
        <w:rFonts w:cs="Times New Roman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5312"/>
        </w:tabs>
        <w:ind w:left="15312" w:hanging="1080"/>
      </w:pPr>
      <w:rPr>
        <w:rFonts w:cs="Times New Roman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8780"/>
        </w:tabs>
        <w:ind w:left="18780" w:hanging="1080"/>
      </w:pPr>
      <w:rPr>
        <w:rFonts w:cs="Times New Roman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608"/>
        </w:tabs>
        <w:ind w:left="22608" w:hanging="1440"/>
      </w:pPr>
      <w:rPr>
        <w:rFonts w:cs="Times New Roman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076"/>
        </w:tabs>
        <w:ind w:left="26076" w:hanging="1440"/>
      </w:pPr>
      <w:rPr>
        <w:rFonts w:cs="Times New Roman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904"/>
        </w:tabs>
        <w:ind w:left="29904" w:hanging="1800"/>
      </w:pPr>
      <w:rPr>
        <w:rFonts w:cs="Times New Roman"/>
        <w:sz w:val="22"/>
      </w:rPr>
    </w:lvl>
  </w:abstractNum>
  <w:abstractNum w:abstractNumId="34" w15:restartNumberingAfterBreak="0">
    <w:nsid w:val="521A71C3"/>
    <w:multiLevelType w:val="hybridMultilevel"/>
    <w:tmpl w:val="CA48C3BC"/>
    <w:lvl w:ilvl="0" w:tplc="6DD275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2FE2718"/>
    <w:multiLevelType w:val="hybridMultilevel"/>
    <w:tmpl w:val="0CC08592"/>
    <w:lvl w:ilvl="0" w:tplc="AA1A32BE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E07AB"/>
    <w:multiLevelType w:val="hybridMultilevel"/>
    <w:tmpl w:val="1CE615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87F3AE8"/>
    <w:multiLevelType w:val="multilevel"/>
    <w:tmpl w:val="0FFA33FC"/>
    <w:lvl w:ilvl="0">
      <w:start w:val="6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cs="Times New Roman"/>
      </w:rPr>
    </w:lvl>
    <w:lvl w:ilvl="2">
      <w:start w:val="14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38" w15:restartNumberingAfterBreak="0">
    <w:nsid w:val="5CBE2EB7"/>
    <w:multiLevelType w:val="multilevel"/>
    <w:tmpl w:val="CB2CCA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CEA55B2"/>
    <w:multiLevelType w:val="hybridMultilevel"/>
    <w:tmpl w:val="6E96CE4A"/>
    <w:lvl w:ilvl="0" w:tplc="67DCDE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BB83C8B"/>
    <w:multiLevelType w:val="hybridMultilevel"/>
    <w:tmpl w:val="DB06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2467C7"/>
    <w:multiLevelType w:val="hybridMultilevel"/>
    <w:tmpl w:val="FCF4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BA6F8D"/>
    <w:multiLevelType w:val="hybridMultilevel"/>
    <w:tmpl w:val="41281E2E"/>
    <w:lvl w:ilvl="0" w:tplc="B4222E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FB37FC5"/>
    <w:multiLevelType w:val="hybridMultilevel"/>
    <w:tmpl w:val="14BE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7751C"/>
    <w:multiLevelType w:val="hybridMultilevel"/>
    <w:tmpl w:val="27D0CCD0"/>
    <w:lvl w:ilvl="0" w:tplc="92B47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5" w15:restartNumberingAfterBreak="0">
    <w:nsid w:val="77CE73FD"/>
    <w:multiLevelType w:val="hybridMultilevel"/>
    <w:tmpl w:val="9E1E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7E1ED1"/>
    <w:multiLevelType w:val="hybridMultilevel"/>
    <w:tmpl w:val="6E96CE4A"/>
    <w:lvl w:ilvl="0" w:tplc="67DCDE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A077D9"/>
    <w:multiLevelType w:val="multilevel"/>
    <w:tmpl w:val="5E488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8" w15:restartNumberingAfterBreak="0">
    <w:nsid w:val="7BD45558"/>
    <w:multiLevelType w:val="hybridMultilevel"/>
    <w:tmpl w:val="BD54DB74"/>
    <w:lvl w:ilvl="0" w:tplc="9CE4477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BD908D3"/>
    <w:multiLevelType w:val="hybridMultilevel"/>
    <w:tmpl w:val="BE60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9207933">
    <w:abstractNumId w:val="45"/>
  </w:num>
  <w:num w:numId="2" w16cid:durableId="424494645">
    <w:abstractNumId w:val="19"/>
  </w:num>
  <w:num w:numId="3" w16cid:durableId="1243877422">
    <w:abstractNumId w:val="30"/>
  </w:num>
  <w:num w:numId="4" w16cid:durableId="1818759222">
    <w:abstractNumId w:val="29"/>
  </w:num>
  <w:num w:numId="5" w16cid:durableId="1191990901">
    <w:abstractNumId w:val="27"/>
  </w:num>
  <w:num w:numId="6" w16cid:durableId="135727785">
    <w:abstractNumId w:val="41"/>
  </w:num>
  <w:num w:numId="7" w16cid:durableId="1623196287">
    <w:abstractNumId w:val="17"/>
  </w:num>
  <w:num w:numId="8" w16cid:durableId="992567357">
    <w:abstractNumId w:val="40"/>
  </w:num>
  <w:num w:numId="9" w16cid:durableId="14065632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999993">
    <w:abstractNumId w:val="25"/>
  </w:num>
  <w:num w:numId="11" w16cid:durableId="2049185502">
    <w:abstractNumId w:val="3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4677396">
    <w:abstractNumId w:val="22"/>
  </w:num>
  <w:num w:numId="13" w16cid:durableId="58669078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6895362">
    <w:abstractNumId w:val="37"/>
    <w:lvlOverride w:ilvl="0">
      <w:startOverride w:val="6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7530243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5295831">
    <w:abstractNumId w:val="49"/>
  </w:num>
  <w:num w:numId="17" w16cid:durableId="1488207556">
    <w:abstractNumId w:val="36"/>
  </w:num>
  <w:num w:numId="18" w16cid:durableId="1892304339">
    <w:abstractNumId w:val="31"/>
  </w:num>
  <w:num w:numId="19" w16cid:durableId="1241788275">
    <w:abstractNumId w:val="46"/>
  </w:num>
  <w:num w:numId="20" w16cid:durableId="559905170">
    <w:abstractNumId w:val="20"/>
  </w:num>
  <w:num w:numId="21" w16cid:durableId="1968005830">
    <w:abstractNumId w:val="39"/>
  </w:num>
  <w:num w:numId="22" w16cid:durableId="1070613728">
    <w:abstractNumId w:val="0"/>
  </w:num>
  <w:num w:numId="23" w16cid:durableId="1168911449">
    <w:abstractNumId w:val="1"/>
  </w:num>
  <w:num w:numId="24" w16cid:durableId="1891456243">
    <w:abstractNumId w:val="2"/>
  </w:num>
  <w:num w:numId="25" w16cid:durableId="2081905199">
    <w:abstractNumId w:val="3"/>
  </w:num>
  <w:num w:numId="26" w16cid:durableId="1602566643">
    <w:abstractNumId w:val="4"/>
  </w:num>
  <w:num w:numId="27" w16cid:durableId="645479553">
    <w:abstractNumId w:val="5"/>
  </w:num>
  <w:num w:numId="28" w16cid:durableId="1805192945">
    <w:abstractNumId w:val="13"/>
  </w:num>
  <w:num w:numId="29" w16cid:durableId="389814302">
    <w:abstractNumId w:val="47"/>
  </w:num>
  <w:num w:numId="30" w16cid:durableId="1904288382">
    <w:abstractNumId w:val="8"/>
  </w:num>
  <w:num w:numId="31" w16cid:durableId="1085878507">
    <w:abstractNumId w:val="18"/>
  </w:num>
  <w:num w:numId="32" w16cid:durableId="1543975248">
    <w:abstractNumId w:val="16"/>
  </w:num>
  <w:num w:numId="33" w16cid:durableId="1798833750">
    <w:abstractNumId w:val="38"/>
  </w:num>
  <w:num w:numId="34" w16cid:durableId="526214060">
    <w:abstractNumId w:val="9"/>
  </w:num>
  <w:num w:numId="35" w16cid:durableId="287591843">
    <w:abstractNumId w:val="23"/>
  </w:num>
  <w:num w:numId="36" w16cid:durableId="257714785">
    <w:abstractNumId w:val="12"/>
  </w:num>
  <w:num w:numId="37" w16cid:durableId="1846166704">
    <w:abstractNumId w:val="6"/>
  </w:num>
  <w:num w:numId="38" w16cid:durableId="2068408546">
    <w:abstractNumId w:val="43"/>
  </w:num>
  <w:num w:numId="39" w16cid:durableId="99448430">
    <w:abstractNumId w:val="34"/>
  </w:num>
  <w:num w:numId="40" w16cid:durableId="1769615496">
    <w:abstractNumId w:val="48"/>
  </w:num>
  <w:num w:numId="41" w16cid:durableId="1119254508">
    <w:abstractNumId w:val="14"/>
  </w:num>
  <w:num w:numId="42" w16cid:durableId="1765766717">
    <w:abstractNumId w:val="10"/>
  </w:num>
  <w:num w:numId="43" w16cid:durableId="885483454">
    <w:abstractNumId w:val="44"/>
  </w:num>
  <w:num w:numId="44" w16cid:durableId="1195847953">
    <w:abstractNumId w:val="24"/>
  </w:num>
  <w:num w:numId="45" w16cid:durableId="468131381">
    <w:abstractNumId w:val="35"/>
  </w:num>
  <w:num w:numId="46" w16cid:durableId="1449930703">
    <w:abstractNumId w:val="11"/>
  </w:num>
  <w:num w:numId="47" w16cid:durableId="1227496519">
    <w:abstractNumId w:val="7"/>
  </w:num>
  <w:num w:numId="48" w16cid:durableId="201090675">
    <w:abstractNumId w:val="21"/>
  </w:num>
  <w:num w:numId="49" w16cid:durableId="2012295413">
    <w:abstractNumId w:val="28"/>
  </w:num>
  <w:num w:numId="50" w16cid:durableId="100932967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288"/>
    <w:rsid w:val="0006603F"/>
    <w:rsid w:val="00241D7C"/>
    <w:rsid w:val="002504B4"/>
    <w:rsid w:val="002B0869"/>
    <w:rsid w:val="003309B1"/>
    <w:rsid w:val="003378EE"/>
    <w:rsid w:val="00392CFC"/>
    <w:rsid w:val="003A4187"/>
    <w:rsid w:val="003C512B"/>
    <w:rsid w:val="003D2FE5"/>
    <w:rsid w:val="00487288"/>
    <w:rsid w:val="004C5271"/>
    <w:rsid w:val="004D073F"/>
    <w:rsid w:val="004D208E"/>
    <w:rsid w:val="00514AA3"/>
    <w:rsid w:val="00514AE1"/>
    <w:rsid w:val="00554DC1"/>
    <w:rsid w:val="005574C8"/>
    <w:rsid w:val="005738E4"/>
    <w:rsid w:val="005C74C0"/>
    <w:rsid w:val="006B6FA3"/>
    <w:rsid w:val="00702C0A"/>
    <w:rsid w:val="00735C10"/>
    <w:rsid w:val="00783A0A"/>
    <w:rsid w:val="008115F2"/>
    <w:rsid w:val="00871C56"/>
    <w:rsid w:val="008873FD"/>
    <w:rsid w:val="009B5CBD"/>
    <w:rsid w:val="009E3645"/>
    <w:rsid w:val="00A10FB9"/>
    <w:rsid w:val="00A62894"/>
    <w:rsid w:val="00AF0D64"/>
    <w:rsid w:val="00AF5454"/>
    <w:rsid w:val="00B310B6"/>
    <w:rsid w:val="00B34735"/>
    <w:rsid w:val="00B81192"/>
    <w:rsid w:val="00C11DC4"/>
    <w:rsid w:val="00C2313D"/>
    <w:rsid w:val="00C32594"/>
    <w:rsid w:val="00CD48BC"/>
    <w:rsid w:val="00CD7501"/>
    <w:rsid w:val="00D83C9F"/>
    <w:rsid w:val="00DF0232"/>
    <w:rsid w:val="00E01959"/>
    <w:rsid w:val="00ED29DA"/>
    <w:rsid w:val="00F90961"/>
    <w:rsid w:val="00FC34D3"/>
    <w:rsid w:val="00FF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EAA1"/>
  <w15:docId w15:val="{7B38FEEF-9C93-427B-8808-0E6A7171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AE1"/>
  </w:style>
  <w:style w:type="paragraph" w:styleId="1">
    <w:name w:val="heading 1"/>
    <w:basedOn w:val="a"/>
    <w:next w:val="a"/>
    <w:link w:val="10"/>
    <w:qFormat/>
    <w:rsid w:val="00C2313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FF5C73"/>
    <w:pPr>
      <w:spacing w:before="100" w:beforeAutospacing="1" w:after="100" w:afterAutospacing="1" w:line="240" w:lineRule="auto"/>
      <w:ind w:firstLine="567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231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313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qFormat/>
    <w:rsid w:val="00C2313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1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nhideWhenUsed/>
    <w:rsid w:val="00A10FB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2313D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2313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313D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rsid w:val="00C2313D"/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Обычный1"/>
    <w:rsid w:val="00C2313D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4">
    <w:name w:val="header"/>
    <w:basedOn w:val="a"/>
    <w:link w:val="a5"/>
    <w:rsid w:val="00C2313D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C2313D"/>
    <w:rPr>
      <w:rFonts w:ascii="Arial" w:eastAsia="Arial" w:hAnsi="Arial" w:cs="Arial"/>
      <w:color w:val="000000"/>
      <w:lang w:val="ru-RU" w:eastAsia="ru-RU"/>
    </w:rPr>
  </w:style>
  <w:style w:type="character" w:styleId="a6">
    <w:name w:val="page number"/>
    <w:basedOn w:val="a0"/>
    <w:rsid w:val="00C2313D"/>
  </w:style>
  <w:style w:type="paragraph" w:customStyle="1" w:styleId="a7">
    <w:name w:val="Нормальний текст"/>
    <w:basedOn w:val="a"/>
    <w:link w:val="a8"/>
    <w:rsid w:val="00C2313D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Normal (Web)"/>
    <w:aliases w:val="Обычный (веб) Знак,Обычный (Web),Знак2"/>
    <w:basedOn w:val="a"/>
    <w:link w:val="aa"/>
    <w:rsid w:val="00C231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бычный (Интернет) Знак"/>
    <w:aliases w:val="Обычный (веб) Знак Знак,Обычный (Web) Знак,Знак2 Знак"/>
    <w:link w:val="a9"/>
    <w:rsid w:val="00C231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C2313D"/>
    <w:rPr>
      <w:rFonts w:cs="Times New Roman"/>
    </w:rPr>
  </w:style>
  <w:style w:type="character" w:styleId="ab">
    <w:name w:val="Strong"/>
    <w:uiPriority w:val="22"/>
    <w:qFormat/>
    <w:rsid w:val="00C2313D"/>
    <w:rPr>
      <w:b/>
      <w:bCs/>
    </w:rPr>
  </w:style>
  <w:style w:type="character" w:customStyle="1" w:styleId="81">
    <w:name w:val="Основной текст + 81"/>
    <w:aliases w:val="5 pt1,Полужирный1,Основной текст + Georgia,8,Основной текст (2) + 101"/>
    <w:rsid w:val="00C2313D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12">
    <w:name w:val="Обычный (веб)1"/>
    <w:basedOn w:val="a"/>
    <w:rsid w:val="00C2313D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val="ru-RU" w:eastAsia="ru-RU"/>
    </w:rPr>
  </w:style>
  <w:style w:type="character" w:customStyle="1" w:styleId="ac">
    <w:name w:val="Обычный (веб) Знак Знак Знак"/>
    <w:locked/>
    <w:rsid w:val="00C2313D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aliases w:val="Знак Знак1,Знак2 Знак Знак Знак Знак Знак Знак Знак Знак1,Знак2 Знак Знак Знак Знак Знак Знак"/>
    <w:link w:val="HTML0"/>
    <w:locked/>
    <w:rsid w:val="00C2313D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nhideWhenUsed/>
    <w:rsid w:val="00C2313D"/>
    <w:pPr>
      <w:spacing w:after="0" w:line="240" w:lineRule="auto"/>
    </w:pPr>
    <w:rPr>
      <w:rFonts w:ascii="Courier New" w:eastAsia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C2313D"/>
    <w:rPr>
      <w:rFonts w:ascii="Consolas" w:hAnsi="Consolas"/>
      <w:sz w:val="20"/>
      <w:szCs w:val="20"/>
    </w:rPr>
  </w:style>
  <w:style w:type="paragraph" w:customStyle="1" w:styleId="Default">
    <w:name w:val="Default"/>
    <w:rsid w:val="00C23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3">
    <w:name w:val="Основной текст (2)3"/>
    <w:rsid w:val="00C2313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1">
    <w:name w:val="Основной текст (2)_"/>
    <w:link w:val="210"/>
    <w:locked/>
    <w:rsid w:val="00C2313D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2313D"/>
    <w:pPr>
      <w:widowControl w:val="0"/>
      <w:shd w:val="clear" w:color="auto" w:fill="FFFFFF"/>
      <w:spacing w:after="0" w:line="240" w:lineRule="atLeast"/>
      <w:ind w:hanging="400"/>
    </w:pPr>
  </w:style>
  <w:style w:type="character" w:customStyle="1" w:styleId="ad">
    <w:name w:val="Колонтитул_"/>
    <w:link w:val="ae"/>
    <w:locked/>
    <w:rsid w:val="00C2313D"/>
    <w:rPr>
      <w:shd w:val="clear" w:color="auto" w:fill="FFFFFF"/>
    </w:rPr>
  </w:style>
  <w:style w:type="paragraph" w:customStyle="1" w:styleId="ae">
    <w:name w:val="Колонтитул"/>
    <w:basedOn w:val="a"/>
    <w:link w:val="ad"/>
    <w:rsid w:val="00C2313D"/>
    <w:pPr>
      <w:widowControl w:val="0"/>
      <w:shd w:val="clear" w:color="auto" w:fill="FFFFFF"/>
      <w:spacing w:after="0" w:line="240" w:lineRule="atLeast"/>
    </w:pPr>
  </w:style>
  <w:style w:type="character" w:customStyle="1" w:styleId="22">
    <w:name w:val="Основной текст (2) + Полужирный"/>
    <w:rsid w:val="00C2313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 w:bidi="ar-SA"/>
    </w:rPr>
  </w:style>
  <w:style w:type="character" w:customStyle="1" w:styleId="24">
    <w:name w:val="Колонтитул (2)_"/>
    <w:link w:val="25"/>
    <w:locked/>
    <w:rsid w:val="00C2313D"/>
    <w:rPr>
      <w:b/>
      <w:bCs/>
      <w:shd w:val="clear" w:color="auto" w:fill="FFFFFF"/>
    </w:rPr>
  </w:style>
  <w:style w:type="paragraph" w:customStyle="1" w:styleId="25">
    <w:name w:val="Колонтитул (2)"/>
    <w:basedOn w:val="a"/>
    <w:link w:val="24"/>
    <w:rsid w:val="00C2313D"/>
    <w:pPr>
      <w:widowControl w:val="0"/>
      <w:shd w:val="clear" w:color="auto" w:fill="FFFFFF"/>
      <w:spacing w:after="60" w:line="240" w:lineRule="atLeast"/>
    </w:pPr>
    <w:rPr>
      <w:b/>
      <w:bCs/>
    </w:rPr>
  </w:style>
  <w:style w:type="character" w:customStyle="1" w:styleId="7">
    <w:name w:val="Основной текст (7)_"/>
    <w:link w:val="71"/>
    <w:locked/>
    <w:rsid w:val="00C2313D"/>
    <w:rPr>
      <w:i/>
      <w:i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C2313D"/>
    <w:pPr>
      <w:widowControl w:val="0"/>
      <w:shd w:val="clear" w:color="auto" w:fill="FFFFFF"/>
      <w:spacing w:after="180" w:line="533" w:lineRule="exact"/>
      <w:ind w:hanging="400"/>
      <w:jc w:val="center"/>
    </w:pPr>
    <w:rPr>
      <w:i/>
      <w:iCs/>
    </w:rPr>
  </w:style>
  <w:style w:type="character" w:customStyle="1" w:styleId="26">
    <w:name w:val="Заголовок №2_"/>
    <w:link w:val="27"/>
    <w:locked/>
    <w:rsid w:val="00C2313D"/>
    <w:rPr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C2313D"/>
    <w:pPr>
      <w:widowControl w:val="0"/>
      <w:shd w:val="clear" w:color="auto" w:fill="FFFFFF"/>
      <w:spacing w:after="300" w:line="240" w:lineRule="atLeast"/>
      <w:ind w:hanging="380"/>
      <w:jc w:val="center"/>
      <w:outlineLvl w:val="1"/>
    </w:pPr>
    <w:rPr>
      <w:b/>
      <w:bCs/>
    </w:rPr>
  </w:style>
  <w:style w:type="character" w:customStyle="1" w:styleId="220">
    <w:name w:val="Основной текст (2) + Курсив2"/>
    <w:rsid w:val="00C2313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uk-UA" w:eastAsia="uk-UA" w:bidi="ar-SA"/>
    </w:rPr>
  </w:style>
  <w:style w:type="character" w:customStyle="1" w:styleId="211">
    <w:name w:val="Основной текст (2) + Полужирный1"/>
    <w:rsid w:val="00C2313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 w:bidi="ar-SA"/>
    </w:rPr>
  </w:style>
  <w:style w:type="character" w:customStyle="1" w:styleId="28">
    <w:name w:val="Подпись к таблице (2)_"/>
    <w:link w:val="29"/>
    <w:locked/>
    <w:rsid w:val="00C2313D"/>
    <w:rPr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C2313D"/>
    <w:pPr>
      <w:widowControl w:val="0"/>
      <w:shd w:val="clear" w:color="auto" w:fill="FFFFFF"/>
      <w:spacing w:after="0" w:line="283" w:lineRule="exact"/>
    </w:pPr>
  </w:style>
  <w:style w:type="character" w:customStyle="1" w:styleId="9">
    <w:name w:val="Основной текст (9)_"/>
    <w:link w:val="90"/>
    <w:locked/>
    <w:rsid w:val="00C2313D"/>
    <w:rPr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2313D"/>
    <w:pPr>
      <w:widowControl w:val="0"/>
      <w:shd w:val="clear" w:color="auto" w:fill="FFFFFF"/>
      <w:spacing w:before="300" w:after="60" w:line="240" w:lineRule="atLeast"/>
      <w:jc w:val="both"/>
    </w:pPr>
    <w:rPr>
      <w:b/>
      <w:bCs/>
      <w:i/>
      <w:iCs/>
    </w:rPr>
  </w:style>
  <w:style w:type="character" w:customStyle="1" w:styleId="91">
    <w:name w:val="Основной текст (9) + Не курсив"/>
    <w:rsid w:val="00C2313D"/>
    <w:rPr>
      <w:b/>
      <w:bCs/>
      <w:i/>
      <w:iCs/>
      <w:color w:val="000000"/>
      <w:spacing w:val="0"/>
      <w:w w:val="100"/>
      <w:position w:val="0"/>
      <w:sz w:val="24"/>
      <w:szCs w:val="24"/>
      <w:lang w:bidi="ar-SA"/>
    </w:rPr>
  </w:style>
  <w:style w:type="character" w:customStyle="1" w:styleId="100">
    <w:name w:val="Основной текст (10)_"/>
    <w:link w:val="101"/>
    <w:locked/>
    <w:rsid w:val="00C2313D"/>
    <w:rPr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2313D"/>
    <w:pPr>
      <w:widowControl w:val="0"/>
      <w:shd w:val="clear" w:color="auto" w:fill="FFFFFF"/>
      <w:spacing w:before="60" w:after="180" w:line="240" w:lineRule="atLeast"/>
    </w:pPr>
    <w:rPr>
      <w:sz w:val="21"/>
      <w:szCs w:val="21"/>
    </w:rPr>
  </w:style>
  <w:style w:type="character" w:customStyle="1" w:styleId="2a">
    <w:name w:val="Основной текст (2)"/>
    <w:rsid w:val="00C23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Body Text"/>
    <w:basedOn w:val="a"/>
    <w:link w:val="af0"/>
    <w:rsid w:val="00C23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 Знак"/>
    <w:basedOn w:val="a0"/>
    <w:link w:val="af"/>
    <w:rsid w:val="00C231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C2313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rvts9">
    <w:name w:val="rvts9"/>
    <w:basedOn w:val="a0"/>
    <w:rsid w:val="00C2313D"/>
  </w:style>
  <w:style w:type="paragraph" w:styleId="af1">
    <w:name w:val="No Spacing"/>
    <w:link w:val="af2"/>
    <w:uiPriority w:val="1"/>
    <w:qFormat/>
    <w:rsid w:val="00C2313D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af2">
    <w:name w:val="Без интервала Знак"/>
    <w:link w:val="af1"/>
    <w:rsid w:val="00C2313D"/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ng-binding">
    <w:name w:val="ng-binding"/>
    <w:basedOn w:val="a0"/>
    <w:rsid w:val="00C2313D"/>
  </w:style>
  <w:style w:type="paragraph" w:styleId="af3">
    <w:name w:val="Subtitle"/>
    <w:basedOn w:val="a"/>
    <w:next w:val="a"/>
    <w:link w:val="af4"/>
    <w:qFormat/>
    <w:rsid w:val="00C2313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af4">
    <w:name w:val="Подзаголовок Знак"/>
    <w:basedOn w:val="a0"/>
    <w:link w:val="af3"/>
    <w:rsid w:val="00C2313D"/>
    <w:rPr>
      <w:rFonts w:ascii="Cambria" w:eastAsia="Times New Roman" w:hAnsi="Cambria" w:cs="Times New Roman"/>
      <w:sz w:val="24"/>
      <w:szCs w:val="24"/>
      <w:lang w:val="ru-RU"/>
    </w:rPr>
  </w:style>
  <w:style w:type="character" w:styleId="af5">
    <w:name w:val="Emphasis"/>
    <w:uiPriority w:val="20"/>
    <w:qFormat/>
    <w:rsid w:val="00C2313D"/>
    <w:rPr>
      <w:i/>
      <w:iCs/>
    </w:rPr>
  </w:style>
  <w:style w:type="paragraph" w:styleId="af6">
    <w:name w:val="Title"/>
    <w:basedOn w:val="a"/>
    <w:next w:val="a"/>
    <w:link w:val="af7"/>
    <w:qFormat/>
    <w:rsid w:val="00C2313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character" w:customStyle="1" w:styleId="af7">
    <w:name w:val="Заголовок Знак"/>
    <w:basedOn w:val="a0"/>
    <w:link w:val="af6"/>
    <w:rsid w:val="00C2313D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character" w:customStyle="1" w:styleId="rvts15">
    <w:name w:val="rvts15"/>
    <w:basedOn w:val="a0"/>
    <w:rsid w:val="00C2313D"/>
  </w:style>
  <w:style w:type="paragraph" w:styleId="31">
    <w:name w:val="Body Text Indent 3"/>
    <w:basedOn w:val="a"/>
    <w:link w:val="32"/>
    <w:rsid w:val="00C2313D"/>
    <w:pPr>
      <w:spacing w:after="120"/>
      <w:ind w:left="283"/>
    </w:pPr>
    <w:rPr>
      <w:rFonts w:ascii="Arial" w:eastAsia="Arial" w:hAnsi="Arial" w:cs="Arial"/>
      <w:color w:val="00000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C2313D"/>
    <w:rPr>
      <w:rFonts w:ascii="Arial" w:eastAsia="Arial" w:hAnsi="Arial" w:cs="Arial"/>
      <w:color w:val="000000"/>
      <w:sz w:val="16"/>
      <w:szCs w:val="16"/>
      <w:lang w:val="ru-RU" w:eastAsia="ru-RU"/>
    </w:rPr>
  </w:style>
  <w:style w:type="paragraph" w:customStyle="1" w:styleId="xl31">
    <w:name w:val="xl31"/>
    <w:basedOn w:val="a"/>
    <w:rsid w:val="00C2313D"/>
    <w:pPr>
      <w:spacing w:before="100" w:after="100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NormalWeb1">
    <w:name w:val="Normal (Web)1"/>
    <w:basedOn w:val="a"/>
    <w:rsid w:val="00C2313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paragraph" w:styleId="af8">
    <w:name w:val="List Paragraph"/>
    <w:basedOn w:val="a"/>
    <w:qFormat/>
    <w:rsid w:val="00C2313D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customStyle="1" w:styleId="af9">
    <w:name w:val="Знак Знак Знак Знак Знак"/>
    <w:basedOn w:val="a"/>
    <w:rsid w:val="00C2313D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2b">
    <w:name w:val="Знак Знак2 Знак Знак Знак Знак"/>
    <w:basedOn w:val="a"/>
    <w:rsid w:val="00C2313D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fa">
    <w:name w:val="footer"/>
    <w:basedOn w:val="a"/>
    <w:link w:val="afb"/>
    <w:rsid w:val="00C2313D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afb">
    <w:name w:val="Нижний колонтитул Знак"/>
    <w:basedOn w:val="a0"/>
    <w:link w:val="afa"/>
    <w:rsid w:val="00C2313D"/>
    <w:rPr>
      <w:rFonts w:ascii="Arial" w:eastAsia="Arial" w:hAnsi="Arial" w:cs="Arial"/>
      <w:color w:val="000000"/>
      <w:lang w:val="ru-RU" w:eastAsia="ru-RU"/>
    </w:rPr>
  </w:style>
  <w:style w:type="character" w:customStyle="1" w:styleId="6">
    <w:name w:val="Знак Знак6"/>
    <w:rsid w:val="00C2313D"/>
    <w:rPr>
      <w:rFonts w:ascii="Cambria" w:hAnsi="Cambria"/>
      <w:b/>
      <w:bCs/>
      <w:color w:val="4F81BD"/>
      <w:sz w:val="24"/>
      <w:szCs w:val="24"/>
      <w:lang w:val="uk-UA"/>
    </w:rPr>
  </w:style>
  <w:style w:type="character" w:customStyle="1" w:styleId="afc">
    <w:name w:val="Знак Знак"/>
    <w:aliases w:val="Знак2 Знак Знак Знак Знак Знак Знак Знак Знак,Знак2 Знак Знак Знак Знак Знак Знак Знак2"/>
    <w:locked/>
    <w:rsid w:val="00C2313D"/>
    <w:rPr>
      <w:rFonts w:ascii="Courier New" w:eastAsia="Courier New" w:hAnsi="Courier New"/>
      <w:lang w:bidi="ar-SA"/>
    </w:rPr>
  </w:style>
  <w:style w:type="paragraph" w:customStyle="1" w:styleId="StyleZakonu">
    <w:name w:val="StyleZakonu"/>
    <w:basedOn w:val="a"/>
    <w:rsid w:val="00C2313D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46">
    <w:name w:val="rvts46"/>
    <w:rsid w:val="00C2313D"/>
    <w:rPr>
      <w:rFonts w:cs="Times New Roman"/>
    </w:rPr>
  </w:style>
  <w:style w:type="character" w:customStyle="1" w:styleId="FontStyle38">
    <w:name w:val="Font Style38"/>
    <w:rsid w:val="00C2313D"/>
    <w:rPr>
      <w:rFonts w:ascii="Times New Roman" w:hAnsi="Times New Roman" w:cs="Times New Roman"/>
      <w:sz w:val="24"/>
      <w:szCs w:val="24"/>
    </w:rPr>
  </w:style>
  <w:style w:type="character" w:customStyle="1" w:styleId="docdata">
    <w:name w:val="docdata"/>
    <w:aliases w:val="docy,v5,1990,baiaagaaboqcaaad+wmaaaujbaaaaaaaaaaaaaaaaaaaaaaaaaaaaaaaaaaaaaaaaaaaaaaaaaaaaaaaaaaaaaaaaaaaaaaaaaaaaaaaaaaaaaaaaaaaaaaaaaaaaaaaaaaaaaaaaaaaaaaaaaaaaaaaaaaaaaaaaaaaaaaaaaaaaaaaaaaaaaaaaaaaaaaaaaaaaaaaaaaaaaaaaaaaaaaaaaaaaaaaaaaaaaaa"/>
    <w:rsid w:val="00C2313D"/>
  </w:style>
  <w:style w:type="character" w:customStyle="1" w:styleId="afd">
    <w:name w:val="Знак Знак Знак"/>
    <w:locked/>
    <w:rsid w:val="00C2313D"/>
    <w:rPr>
      <w:rFonts w:ascii="Courier New" w:eastAsia="Courier New" w:hAnsi="Courier New"/>
      <w:lang w:bidi="ar-SA"/>
    </w:rPr>
  </w:style>
  <w:style w:type="paragraph" w:customStyle="1" w:styleId="14">
    <w:name w:val="Абзац списка1"/>
    <w:basedOn w:val="a"/>
    <w:rsid w:val="00C2313D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212pt">
    <w:name w:val="Основной текст (2) + 12 pt"/>
    <w:rsid w:val="00C2313D"/>
    <w:rPr>
      <w:rFonts w:ascii="Times New Roman" w:hAnsi="Times New Roman" w:cs="Times New Roman"/>
      <w:spacing w:val="0"/>
      <w:sz w:val="24"/>
      <w:szCs w:val="24"/>
      <w:u w:val="none"/>
      <w:lang w:bidi="ar-SA"/>
    </w:rPr>
  </w:style>
  <w:style w:type="character" w:customStyle="1" w:styleId="28pt">
    <w:name w:val="Основной текст (2) + 8 pt"/>
    <w:aliases w:val="Полужирный"/>
    <w:rsid w:val="00C2313D"/>
    <w:rPr>
      <w:rFonts w:ascii="Times New Roman" w:hAnsi="Times New Roman" w:cs="Times New Roman"/>
      <w:b/>
      <w:bCs/>
      <w:sz w:val="16"/>
      <w:szCs w:val="16"/>
      <w:u w:val="none"/>
      <w:lang w:val="en-US" w:eastAsia="en-US" w:bidi="ar-SA"/>
    </w:rPr>
  </w:style>
  <w:style w:type="paragraph" w:styleId="afe">
    <w:name w:val="Balloon Text"/>
    <w:basedOn w:val="a"/>
    <w:link w:val="aff"/>
    <w:rsid w:val="00C2313D"/>
    <w:pPr>
      <w:spacing w:after="0" w:line="240" w:lineRule="auto"/>
    </w:pPr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character" w:customStyle="1" w:styleId="aff">
    <w:name w:val="Текст выноски Знак"/>
    <w:basedOn w:val="a0"/>
    <w:link w:val="afe"/>
    <w:rsid w:val="00C2313D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character" w:styleId="HTML2">
    <w:name w:val="HTML Cite"/>
    <w:rsid w:val="00C2313D"/>
    <w:rPr>
      <w:i/>
      <w:iCs/>
    </w:rPr>
  </w:style>
  <w:style w:type="character" w:customStyle="1" w:styleId="h-hidden">
    <w:name w:val="h-hidden"/>
    <w:rsid w:val="00C2313D"/>
  </w:style>
  <w:style w:type="character" w:customStyle="1" w:styleId="NormalWebChar">
    <w:name w:val="Normal (Web) Char"/>
    <w:aliases w:val="Обычный (веб) Знак Char,Обычный (Web) Char"/>
    <w:locked/>
    <w:rsid w:val="00C2313D"/>
    <w:rPr>
      <w:rFonts w:ascii="Times New Roman" w:hAnsi="Times New Roman"/>
      <w:sz w:val="24"/>
      <w:lang w:eastAsia="ar-SA" w:bidi="ar-SA"/>
    </w:rPr>
  </w:style>
  <w:style w:type="paragraph" w:customStyle="1" w:styleId="2659">
    <w:name w:val="2659"/>
    <w:aliases w:val="baiaagaaboqcaaadoayaaavgbgaaaaaaaaaaaaaaaaaaaaaaaaaaaaaaaaaaaaaaaaaaaaaaaaaaaaaaaaaaaaaaaaaaaaaaaaaaaaaaaaaaaaaaaaaaaaaaaaaaaaaaaaaaaaaaaaaaaaaaaaaaaaaaaaaaaaaaaaaaaaaaaaaaaaaaaaaaaaaaaaaaaaaaaaaaaaaaaaaaaaaaaaaaaaaaaaaaaaaaaaaaaaa"/>
    <w:basedOn w:val="a"/>
    <w:rsid w:val="00C231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,По ширине"/>
    <w:basedOn w:val="a"/>
    <w:rsid w:val="00C2313D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"/>
    <w:rsid w:val="00C2313D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customStyle="1" w:styleId="2c">
    <w:name w:val="Знак Знак2 Знак Знак"/>
    <w:basedOn w:val="a"/>
    <w:rsid w:val="00C2313D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C2313D"/>
  </w:style>
  <w:style w:type="character" w:styleId="aff0">
    <w:name w:val="FollowedHyperlink"/>
    <w:unhideWhenUsed/>
    <w:rsid w:val="00C2313D"/>
    <w:rPr>
      <w:color w:val="800080"/>
      <w:u w:val="single"/>
    </w:rPr>
  </w:style>
  <w:style w:type="paragraph" w:customStyle="1" w:styleId="font5">
    <w:name w:val="font5"/>
    <w:basedOn w:val="a"/>
    <w:rsid w:val="00C231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uk-UA"/>
    </w:rPr>
  </w:style>
  <w:style w:type="paragraph" w:customStyle="1" w:styleId="xl66">
    <w:name w:val="xl66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C231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C231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C231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C231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C231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5">
    <w:name w:val="xl75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9">
    <w:name w:val="xl89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0">
    <w:name w:val="xl90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1">
    <w:name w:val="xl91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2">
    <w:name w:val="xl92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xl93">
    <w:name w:val="xl93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4">
    <w:name w:val="xl94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5">
    <w:name w:val="xl95"/>
    <w:basedOn w:val="a"/>
    <w:rsid w:val="00C231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63">
    <w:name w:val="xl63"/>
    <w:basedOn w:val="a"/>
    <w:rsid w:val="00C23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64">
    <w:name w:val="xl64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65">
    <w:name w:val="xl65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6">
    <w:name w:val="xl96"/>
    <w:basedOn w:val="a"/>
    <w:rsid w:val="00C231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uk-UA"/>
    </w:rPr>
  </w:style>
  <w:style w:type="paragraph" w:customStyle="1" w:styleId="xl97">
    <w:name w:val="xl97"/>
    <w:basedOn w:val="a"/>
    <w:rsid w:val="00C231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8">
    <w:name w:val="xl98"/>
    <w:basedOn w:val="a"/>
    <w:rsid w:val="00C231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9">
    <w:name w:val="xl99"/>
    <w:basedOn w:val="a"/>
    <w:rsid w:val="00C231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100">
    <w:name w:val="xl100"/>
    <w:basedOn w:val="a"/>
    <w:rsid w:val="00C231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numbering" w:customStyle="1" w:styleId="2d">
    <w:name w:val="Нет списка2"/>
    <w:next w:val="a2"/>
    <w:uiPriority w:val="99"/>
    <w:semiHidden/>
    <w:unhideWhenUsed/>
    <w:rsid w:val="00B81192"/>
  </w:style>
  <w:style w:type="character" w:customStyle="1" w:styleId="WW8Num1z0">
    <w:name w:val="WW8Num1z0"/>
    <w:rsid w:val="00B81192"/>
    <w:rPr>
      <w:rFonts w:ascii="Times New Roman" w:eastAsia="Times New Roman" w:hAnsi="Times New Roman" w:cs="Times New Roman"/>
      <w:b/>
      <w:strike w:val="0"/>
      <w:dstrike w:val="0"/>
      <w:color w:val="000000"/>
      <w:sz w:val="24"/>
      <w:szCs w:val="24"/>
      <w:lang w:val="uk-UA"/>
    </w:rPr>
  </w:style>
  <w:style w:type="character" w:customStyle="1" w:styleId="WW8Num1z1">
    <w:name w:val="WW8Num1z1"/>
    <w:rsid w:val="00B81192"/>
  </w:style>
  <w:style w:type="character" w:customStyle="1" w:styleId="WW8Num1z2">
    <w:name w:val="WW8Num1z2"/>
    <w:rsid w:val="00B81192"/>
  </w:style>
  <w:style w:type="character" w:customStyle="1" w:styleId="WW8Num1z3">
    <w:name w:val="WW8Num1z3"/>
    <w:rsid w:val="00B81192"/>
  </w:style>
  <w:style w:type="character" w:customStyle="1" w:styleId="WW8Num1z4">
    <w:name w:val="WW8Num1z4"/>
    <w:rsid w:val="00B81192"/>
  </w:style>
  <w:style w:type="character" w:customStyle="1" w:styleId="WW8Num1z5">
    <w:name w:val="WW8Num1z5"/>
    <w:rsid w:val="00B81192"/>
  </w:style>
  <w:style w:type="character" w:customStyle="1" w:styleId="WW8Num1z6">
    <w:name w:val="WW8Num1z6"/>
    <w:rsid w:val="00B81192"/>
  </w:style>
  <w:style w:type="character" w:customStyle="1" w:styleId="WW8Num1z7">
    <w:name w:val="WW8Num1z7"/>
    <w:rsid w:val="00B81192"/>
  </w:style>
  <w:style w:type="character" w:customStyle="1" w:styleId="WW8Num1z8">
    <w:name w:val="WW8Num1z8"/>
    <w:rsid w:val="00B81192"/>
  </w:style>
  <w:style w:type="character" w:customStyle="1" w:styleId="WW8Num2z0">
    <w:name w:val="WW8Num2z0"/>
    <w:rsid w:val="00B81192"/>
    <w:rPr>
      <w:rFonts w:ascii="OpenSymbol" w:hAnsi="OpenSymbol" w:cs="OpenSymbol"/>
      <w:sz w:val="24"/>
      <w:u w:val="none"/>
    </w:rPr>
  </w:style>
  <w:style w:type="character" w:customStyle="1" w:styleId="WW8Num2z1">
    <w:name w:val="WW8Num2z1"/>
    <w:rsid w:val="00B81192"/>
    <w:rPr>
      <w:rFonts w:ascii="OpenSymbol" w:hAnsi="OpenSymbol" w:cs="OpenSymbol"/>
      <w:u w:val="none"/>
    </w:rPr>
  </w:style>
  <w:style w:type="character" w:customStyle="1" w:styleId="WW8Num3z0">
    <w:name w:val="WW8Num3z0"/>
    <w:rsid w:val="00B81192"/>
    <w:rPr>
      <w:rFonts w:ascii="OpenSymbol" w:hAnsi="OpenSymbol" w:cs="OpenSymbol"/>
      <w:color w:val="323232"/>
      <w:sz w:val="24"/>
      <w:szCs w:val="24"/>
      <w:u w:val="none"/>
    </w:rPr>
  </w:style>
  <w:style w:type="character" w:customStyle="1" w:styleId="WW8Num3z1">
    <w:name w:val="WW8Num3z1"/>
    <w:rsid w:val="00B81192"/>
    <w:rPr>
      <w:rFonts w:ascii="OpenSymbol" w:hAnsi="OpenSymbol" w:cs="OpenSymbol"/>
      <w:u w:val="none"/>
    </w:rPr>
  </w:style>
  <w:style w:type="character" w:customStyle="1" w:styleId="WW8Num4z0">
    <w:name w:val="WW8Num4z0"/>
    <w:rsid w:val="00B81192"/>
    <w:rPr>
      <w:b/>
      <w:bCs/>
      <w:i/>
      <w:iCs/>
      <w:color w:val="000000"/>
      <w:lang w:eastAsia="ru-RU"/>
    </w:rPr>
  </w:style>
  <w:style w:type="character" w:customStyle="1" w:styleId="WW8Num4z1">
    <w:name w:val="WW8Num4z1"/>
    <w:rsid w:val="00B81192"/>
  </w:style>
  <w:style w:type="character" w:customStyle="1" w:styleId="WW8Num4z2">
    <w:name w:val="WW8Num4z2"/>
    <w:rsid w:val="00B81192"/>
  </w:style>
  <w:style w:type="character" w:customStyle="1" w:styleId="WW8Num4z3">
    <w:name w:val="WW8Num4z3"/>
    <w:rsid w:val="00B81192"/>
  </w:style>
  <w:style w:type="character" w:customStyle="1" w:styleId="WW8Num4z4">
    <w:name w:val="WW8Num4z4"/>
    <w:rsid w:val="00B81192"/>
  </w:style>
  <w:style w:type="character" w:customStyle="1" w:styleId="WW8Num4z5">
    <w:name w:val="WW8Num4z5"/>
    <w:rsid w:val="00B81192"/>
  </w:style>
  <w:style w:type="character" w:customStyle="1" w:styleId="WW8Num4z6">
    <w:name w:val="WW8Num4z6"/>
    <w:rsid w:val="00B81192"/>
  </w:style>
  <w:style w:type="character" w:customStyle="1" w:styleId="WW8Num4z7">
    <w:name w:val="WW8Num4z7"/>
    <w:rsid w:val="00B81192"/>
  </w:style>
  <w:style w:type="character" w:customStyle="1" w:styleId="WW8Num4z8">
    <w:name w:val="WW8Num4z8"/>
    <w:rsid w:val="00B81192"/>
  </w:style>
  <w:style w:type="character" w:customStyle="1" w:styleId="WW8Num5z0">
    <w:name w:val="WW8Num5z0"/>
    <w:rsid w:val="00B81192"/>
    <w:rPr>
      <w:rFonts w:ascii="Times New Roman" w:hAnsi="Times New Roman" w:cs="Times New Roman"/>
      <w:strike w:val="0"/>
      <w:dstrike w:val="0"/>
      <w:sz w:val="24"/>
    </w:rPr>
  </w:style>
  <w:style w:type="character" w:customStyle="1" w:styleId="WW8Num5z1">
    <w:name w:val="WW8Num5z1"/>
    <w:rsid w:val="00B81192"/>
  </w:style>
  <w:style w:type="character" w:customStyle="1" w:styleId="WW8Num5z2">
    <w:name w:val="WW8Num5z2"/>
    <w:rsid w:val="00B81192"/>
  </w:style>
  <w:style w:type="character" w:customStyle="1" w:styleId="WW8Num5z3">
    <w:name w:val="WW8Num5z3"/>
    <w:rsid w:val="00B81192"/>
    <w:rPr>
      <w:b/>
      <w:bCs/>
      <w:lang w:val="uk-UA"/>
    </w:rPr>
  </w:style>
  <w:style w:type="character" w:customStyle="1" w:styleId="WW8Num5z4">
    <w:name w:val="WW8Num5z4"/>
    <w:rsid w:val="00B81192"/>
  </w:style>
  <w:style w:type="character" w:customStyle="1" w:styleId="WW8Num5z5">
    <w:name w:val="WW8Num5z5"/>
    <w:rsid w:val="00B81192"/>
  </w:style>
  <w:style w:type="character" w:customStyle="1" w:styleId="WW8Num5z6">
    <w:name w:val="WW8Num5z6"/>
    <w:rsid w:val="00B81192"/>
  </w:style>
  <w:style w:type="character" w:customStyle="1" w:styleId="WW8Num5z7">
    <w:name w:val="WW8Num5z7"/>
    <w:rsid w:val="00B81192"/>
  </w:style>
  <w:style w:type="character" w:customStyle="1" w:styleId="WW8Num5z8">
    <w:name w:val="WW8Num5z8"/>
    <w:rsid w:val="00B81192"/>
  </w:style>
  <w:style w:type="character" w:customStyle="1" w:styleId="WW8Num6z0">
    <w:name w:val="WW8Num6z0"/>
    <w:rsid w:val="00B81192"/>
  </w:style>
  <w:style w:type="character" w:customStyle="1" w:styleId="WW8Num6z1">
    <w:name w:val="WW8Num6z1"/>
    <w:rsid w:val="00B81192"/>
  </w:style>
  <w:style w:type="character" w:customStyle="1" w:styleId="WW8Num6z2">
    <w:name w:val="WW8Num6z2"/>
    <w:rsid w:val="00B81192"/>
  </w:style>
  <w:style w:type="character" w:customStyle="1" w:styleId="WW8Num6z3">
    <w:name w:val="WW8Num6z3"/>
    <w:rsid w:val="00B81192"/>
  </w:style>
  <w:style w:type="character" w:customStyle="1" w:styleId="WW8Num6z4">
    <w:name w:val="WW8Num6z4"/>
    <w:rsid w:val="00B81192"/>
  </w:style>
  <w:style w:type="character" w:customStyle="1" w:styleId="WW8Num6z5">
    <w:name w:val="WW8Num6z5"/>
    <w:rsid w:val="00B81192"/>
  </w:style>
  <w:style w:type="character" w:customStyle="1" w:styleId="WW8Num6z6">
    <w:name w:val="WW8Num6z6"/>
    <w:rsid w:val="00B81192"/>
  </w:style>
  <w:style w:type="character" w:customStyle="1" w:styleId="WW8Num6z7">
    <w:name w:val="WW8Num6z7"/>
    <w:rsid w:val="00B81192"/>
  </w:style>
  <w:style w:type="character" w:customStyle="1" w:styleId="WW8Num6z8">
    <w:name w:val="WW8Num6z8"/>
    <w:rsid w:val="00B81192"/>
  </w:style>
  <w:style w:type="character" w:customStyle="1" w:styleId="WW8Num2z2">
    <w:name w:val="WW8Num2z2"/>
    <w:rsid w:val="00B81192"/>
  </w:style>
  <w:style w:type="character" w:customStyle="1" w:styleId="WW8Num2z3">
    <w:name w:val="WW8Num2z3"/>
    <w:rsid w:val="00B81192"/>
  </w:style>
  <w:style w:type="character" w:customStyle="1" w:styleId="WW8Num2z4">
    <w:name w:val="WW8Num2z4"/>
    <w:rsid w:val="00B81192"/>
  </w:style>
  <w:style w:type="character" w:customStyle="1" w:styleId="WW8Num2z5">
    <w:name w:val="WW8Num2z5"/>
    <w:rsid w:val="00B81192"/>
  </w:style>
  <w:style w:type="character" w:customStyle="1" w:styleId="WW8Num2z6">
    <w:name w:val="WW8Num2z6"/>
    <w:rsid w:val="00B81192"/>
  </w:style>
  <w:style w:type="character" w:customStyle="1" w:styleId="WW8Num2z7">
    <w:name w:val="WW8Num2z7"/>
    <w:rsid w:val="00B81192"/>
  </w:style>
  <w:style w:type="character" w:customStyle="1" w:styleId="WW8Num2z8">
    <w:name w:val="WW8Num2z8"/>
    <w:rsid w:val="00B81192"/>
  </w:style>
  <w:style w:type="character" w:customStyle="1" w:styleId="WW8Num3z2">
    <w:name w:val="WW8Num3z2"/>
    <w:rsid w:val="00B81192"/>
  </w:style>
  <w:style w:type="character" w:customStyle="1" w:styleId="WW8Num3z3">
    <w:name w:val="WW8Num3z3"/>
    <w:rsid w:val="00B81192"/>
  </w:style>
  <w:style w:type="character" w:customStyle="1" w:styleId="WW8Num3z4">
    <w:name w:val="WW8Num3z4"/>
    <w:rsid w:val="00B81192"/>
  </w:style>
  <w:style w:type="character" w:customStyle="1" w:styleId="WW8Num3z5">
    <w:name w:val="WW8Num3z5"/>
    <w:rsid w:val="00B81192"/>
  </w:style>
  <w:style w:type="character" w:customStyle="1" w:styleId="WW8Num3z6">
    <w:name w:val="WW8Num3z6"/>
    <w:rsid w:val="00B81192"/>
  </w:style>
  <w:style w:type="character" w:customStyle="1" w:styleId="WW8Num3z7">
    <w:name w:val="WW8Num3z7"/>
    <w:rsid w:val="00B81192"/>
  </w:style>
  <w:style w:type="character" w:customStyle="1" w:styleId="WW8Num3z8">
    <w:name w:val="WW8Num3z8"/>
    <w:rsid w:val="00B81192"/>
  </w:style>
  <w:style w:type="character" w:customStyle="1" w:styleId="WW8Num7z0">
    <w:name w:val="WW8Num7z0"/>
    <w:rsid w:val="00B81192"/>
    <w:rPr>
      <w:rFonts w:ascii="Times New Roman" w:hAnsi="Times New Roman" w:cs="Times New Roman"/>
      <w:strike w:val="0"/>
      <w:dstrike w:val="0"/>
      <w:sz w:val="24"/>
    </w:rPr>
  </w:style>
  <w:style w:type="character" w:customStyle="1" w:styleId="WW8Num7z1">
    <w:name w:val="WW8Num7z1"/>
    <w:rsid w:val="00B81192"/>
  </w:style>
  <w:style w:type="character" w:customStyle="1" w:styleId="WW8Num7z2">
    <w:name w:val="WW8Num7z2"/>
    <w:rsid w:val="00B81192"/>
  </w:style>
  <w:style w:type="character" w:customStyle="1" w:styleId="WW8Num7z3">
    <w:name w:val="WW8Num7z3"/>
    <w:rsid w:val="00B81192"/>
    <w:rPr>
      <w:b/>
      <w:bCs/>
    </w:rPr>
  </w:style>
  <w:style w:type="character" w:customStyle="1" w:styleId="WW8Num7z4">
    <w:name w:val="WW8Num7z4"/>
    <w:rsid w:val="00B81192"/>
  </w:style>
  <w:style w:type="character" w:customStyle="1" w:styleId="WW8Num7z5">
    <w:name w:val="WW8Num7z5"/>
    <w:rsid w:val="00B81192"/>
  </w:style>
  <w:style w:type="character" w:customStyle="1" w:styleId="WW8Num7z6">
    <w:name w:val="WW8Num7z6"/>
    <w:rsid w:val="00B81192"/>
  </w:style>
  <w:style w:type="character" w:customStyle="1" w:styleId="WW8Num7z7">
    <w:name w:val="WW8Num7z7"/>
    <w:rsid w:val="00B81192"/>
  </w:style>
  <w:style w:type="character" w:customStyle="1" w:styleId="WW8Num7z8">
    <w:name w:val="WW8Num7z8"/>
    <w:rsid w:val="00B81192"/>
  </w:style>
  <w:style w:type="character" w:customStyle="1" w:styleId="17">
    <w:name w:val="Основной шрифт абзаца1"/>
    <w:rsid w:val="00B81192"/>
  </w:style>
  <w:style w:type="paragraph" w:customStyle="1" w:styleId="18">
    <w:name w:val="Заголовок1"/>
    <w:basedOn w:val="a"/>
    <w:next w:val="aff1"/>
    <w:rsid w:val="00B8119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val="ru-RU" w:eastAsia="zh-CN"/>
    </w:rPr>
  </w:style>
  <w:style w:type="paragraph" w:styleId="aff2">
    <w:name w:val="List"/>
    <w:basedOn w:val="aff1"/>
    <w:next w:val="aff3"/>
    <w:rsid w:val="00B81192"/>
  </w:style>
  <w:style w:type="paragraph" w:styleId="aff4">
    <w:name w:val="caption"/>
    <w:basedOn w:val="a"/>
    <w:next w:val="aff5"/>
    <w:qFormat/>
    <w:rsid w:val="00B811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ru-RU" w:eastAsia="zh-CN"/>
    </w:rPr>
  </w:style>
  <w:style w:type="paragraph" w:customStyle="1" w:styleId="aff1">
    <w:name w:val="Покажчик"/>
    <w:basedOn w:val="a"/>
    <w:next w:val="2e"/>
    <w:rsid w:val="00B8119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ru-RU" w:eastAsia="zh-CN"/>
    </w:rPr>
  </w:style>
  <w:style w:type="paragraph" w:customStyle="1" w:styleId="aff3">
    <w:name w:val="Вміст таблиці"/>
    <w:basedOn w:val="a"/>
    <w:next w:val="19"/>
    <w:rsid w:val="00B811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ff5">
    <w:name w:val="Заголовок таблиці"/>
    <w:basedOn w:val="19"/>
    <w:next w:val="2f"/>
    <w:rsid w:val="00B81192"/>
  </w:style>
  <w:style w:type="paragraph" w:customStyle="1" w:styleId="2e">
    <w:name w:val="Абзац списка2"/>
    <w:basedOn w:val="a"/>
    <w:next w:val="2f0"/>
    <w:rsid w:val="00B8119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Текст выноски1"/>
    <w:basedOn w:val="a"/>
    <w:rsid w:val="00B8119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2f">
    <w:name w:val="Обычный (веб)2"/>
    <w:basedOn w:val="a"/>
    <w:rsid w:val="00B81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Normal1">
    <w:name w:val="Normal1"/>
    <w:rsid w:val="00B81192"/>
    <w:pPr>
      <w:suppressAutoHyphens/>
      <w:spacing w:after="0" w:line="240" w:lineRule="auto"/>
    </w:pPr>
    <w:rPr>
      <w:rFonts w:ascii="Pragmatica" w:eastAsia="Times New Roman" w:hAnsi="Pragmatica" w:cs="Times New Roman"/>
      <w:kern w:val="2"/>
      <w:sz w:val="20"/>
      <w:szCs w:val="20"/>
      <w:lang w:val="ru-RU" w:eastAsia="ru-RU"/>
    </w:rPr>
  </w:style>
  <w:style w:type="paragraph" w:styleId="2f0">
    <w:name w:val="Body Text 2"/>
    <w:basedOn w:val="a"/>
    <w:link w:val="2f1"/>
    <w:uiPriority w:val="99"/>
    <w:semiHidden/>
    <w:unhideWhenUsed/>
    <w:rsid w:val="00B811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2f1">
    <w:name w:val="Основной текст 2 Знак"/>
    <w:basedOn w:val="a0"/>
    <w:link w:val="2f0"/>
    <w:uiPriority w:val="99"/>
    <w:semiHidden/>
    <w:rsid w:val="00B8119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numbering" w:customStyle="1" w:styleId="33">
    <w:name w:val="Нет списка3"/>
    <w:next w:val="a2"/>
    <w:uiPriority w:val="99"/>
    <w:semiHidden/>
    <w:unhideWhenUsed/>
    <w:rsid w:val="006B6FA3"/>
  </w:style>
  <w:style w:type="paragraph" w:customStyle="1" w:styleId="34">
    <w:name w:val="Абзац списка3"/>
    <w:basedOn w:val="a"/>
    <w:next w:val="2f0"/>
    <w:rsid w:val="006B6F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f2">
    <w:name w:val="Текст выноски2"/>
    <w:basedOn w:val="a"/>
    <w:rsid w:val="006B6FA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35">
    <w:name w:val="Обычный (веб)3"/>
    <w:basedOn w:val="a"/>
    <w:rsid w:val="006B6F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20">
    <w:name w:val="Заголовок 2 Знак"/>
    <w:basedOn w:val="a0"/>
    <w:link w:val="2"/>
    <w:rsid w:val="00FF5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FF5C73"/>
  </w:style>
  <w:style w:type="paragraph" w:customStyle="1" w:styleId="42">
    <w:name w:val="Абзац списка4"/>
    <w:basedOn w:val="a"/>
    <w:rsid w:val="00FF5C7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6">
    <w:name w:val="Текст выноски3"/>
    <w:basedOn w:val="a"/>
    <w:rsid w:val="00FF5C7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43">
    <w:name w:val="Обычный (веб)4"/>
    <w:basedOn w:val="a"/>
    <w:rsid w:val="00FF5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a">
    <w:name w:val="Обычный1"/>
    <w:rsid w:val="00FF5C73"/>
    <w:pPr>
      <w:suppressAutoHyphens/>
      <w:spacing w:after="0"/>
    </w:pPr>
    <w:rPr>
      <w:rFonts w:ascii="Arial" w:eastAsia="Arial" w:hAnsi="Arial" w:cs="Arial"/>
      <w:color w:val="000000"/>
      <w:szCs w:val="20"/>
      <w:lang w:val="ru-RU" w:eastAsia="zh-CN"/>
    </w:rPr>
  </w:style>
  <w:style w:type="character" w:customStyle="1" w:styleId="b-tagtext">
    <w:name w:val="b-tag__text"/>
    <w:rsid w:val="00FF5C73"/>
  </w:style>
  <w:style w:type="paragraph" w:customStyle="1" w:styleId="aff6">
    <w:name w:val="Штамп"/>
    <w:basedOn w:val="a"/>
    <w:rsid w:val="00FF5C73"/>
    <w:pPr>
      <w:spacing w:after="0" w:line="240" w:lineRule="auto"/>
      <w:jc w:val="center"/>
    </w:pPr>
    <w:rPr>
      <w:rFonts w:ascii="Times New Roman" w:eastAsia="MS Mincho" w:hAnsi="Times New Roman" w:cs="Times New Roman"/>
      <w:noProof/>
      <w:sz w:val="18"/>
      <w:szCs w:val="24"/>
      <w:lang w:eastAsia="uk-UA"/>
    </w:rPr>
  </w:style>
  <w:style w:type="paragraph" w:customStyle="1" w:styleId="aff7">
    <w:name w:val="Формула"/>
    <w:basedOn w:val="a"/>
    <w:next w:val="a"/>
    <w:rsid w:val="00FF5C73"/>
    <w:pPr>
      <w:spacing w:before="60" w:after="60" w:line="240" w:lineRule="auto"/>
      <w:ind w:left="567"/>
    </w:pPr>
    <w:rPr>
      <w:rFonts w:ascii="Times New Roman" w:eastAsia="MS Mincho" w:hAnsi="Times New Roman" w:cs="Times New Roman"/>
      <w:sz w:val="24"/>
      <w:szCs w:val="24"/>
      <w:lang w:eastAsia="uk-UA"/>
    </w:rPr>
  </w:style>
  <w:style w:type="paragraph" w:customStyle="1" w:styleId="aff8">
    <w:name w:val="Таблица"/>
    <w:basedOn w:val="a"/>
    <w:rsid w:val="00FF5C73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  <w:lang w:eastAsia="uk-UA"/>
    </w:rPr>
  </w:style>
  <w:style w:type="paragraph" w:customStyle="1" w:styleId="aff9">
    <w:name w:val="Чертежный"/>
    <w:rsid w:val="00FF5C73"/>
    <w:pPr>
      <w:spacing w:after="0" w:line="240" w:lineRule="auto"/>
      <w:jc w:val="both"/>
    </w:pPr>
    <w:rPr>
      <w:rFonts w:ascii="ISOCPEUR" w:eastAsia="MS Mincho" w:hAnsi="ISOCPEUR" w:cs="Times New Roman"/>
      <w:i/>
      <w:sz w:val="28"/>
      <w:szCs w:val="20"/>
      <w:lang w:eastAsia="ru-RU"/>
    </w:rPr>
  </w:style>
  <w:style w:type="paragraph" w:customStyle="1" w:styleId="affa">
    <w:name w:val="Знак Знак Знак Знак Знак Знак Знак"/>
    <w:basedOn w:val="a"/>
    <w:rsid w:val="00FF5C73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b">
    <w:name w:val="Просмотренная гиперссылка1"/>
    <w:semiHidden/>
    <w:rsid w:val="00FF5C73"/>
    <w:rPr>
      <w:color w:val="800080"/>
      <w:u w:val="single"/>
    </w:rPr>
  </w:style>
  <w:style w:type="table" w:styleId="affb">
    <w:name w:val="Table Grid"/>
    <w:basedOn w:val="a1"/>
    <w:rsid w:val="00FF5C73"/>
    <w:pPr>
      <w:spacing w:after="0" w:line="240" w:lineRule="auto"/>
    </w:pPr>
    <w:rPr>
      <w:rFonts w:ascii="Calibri" w:eastAsia="MS Mincho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 с отступом1"/>
    <w:basedOn w:val="a"/>
    <w:link w:val="BodyTextIndentChar"/>
    <w:semiHidden/>
    <w:rsid w:val="00FF5C73"/>
    <w:pPr>
      <w:spacing w:after="120"/>
      <w:ind w:left="283"/>
    </w:pPr>
    <w:rPr>
      <w:rFonts w:ascii="Calibri" w:eastAsia="MS Mincho" w:hAnsi="Calibri" w:cs="Times New Roman"/>
      <w:sz w:val="20"/>
      <w:szCs w:val="20"/>
    </w:rPr>
  </w:style>
  <w:style w:type="character" w:customStyle="1" w:styleId="BodyTextIndentChar">
    <w:name w:val="Body Text Indent Char"/>
    <w:link w:val="1c"/>
    <w:semiHidden/>
    <w:rsid w:val="00FF5C73"/>
    <w:rPr>
      <w:rFonts w:ascii="Calibri" w:eastAsia="MS Mincho" w:hAnsi="Calibri" w:cs="Times New Roman"/>
      <w:sz w:val="20"/>
      <w:szCs w:val="20"/>
    </w:rPr>
  </w:style>
  <w:style w:type="character" w:customStyle="1" w:styleId="1d">
    <w:name w:val="Замещающий текст1"/>
    <w:semiHidden/>
    <w:rsid w:val="00FF5C73"/>
    <w:rPr>
      <w:rFonts w:cs="Times New Roman"/>
      <w:color w:val="808080"/>
    </w:rPr>
  </w:style>
  <w:style w:type="character" w:customStyle="1" w:styleId="a8">
    <w:name w:val="Нормальний текст Знак"/>
    <w:link w:val="a7"/>
    <w:locked/>
    <w:rsid w:val="00FF5C73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80">
    <w:name w:val="rvts80"/>
    <w:rsid w:val="00FF5C73"/>
  </w:style>
  <w:style w:type="numbering" w:customStyle="1" w:styleId="51">
    <w:name w:val="Нет списка5"/>
    <w:next w:val="a2"/>
    <w:uiPriority w:val="99"/>
    <w:semiHidden/>
    <w:unhideWhenUsed/>
    <w:rsid w:val="009B5CBD"/>
  </w:style>
  <w:style w:type="paragraph" w:customStyle="1" w:styleId="52">
    <w:name w:val="Абзац списка5"/>
    <w:basedOn w:val="a"/>
    <w:rsid w:val="009B5C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4">
    <w:name w:val="Текст выноски4"/>
    <w:basedOn w:val="a"/>
    <w:rsid w:val="009B5CB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53">
    <w:name w:val="Обычный (веб)5"/>
    <w:basedOn w:val="a"/>
    <w:rsid w:val="009B5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2f3">
    <w:name w:val="Основной текст с отступом2"/>
    <w:basedOn w:val="a"/>
    <w:semiHidden/>
    <w:rsid w:val="009B5CBD"/>
    <w:pPr>
      <w:spacing w:after="120"/>
      <w:ind w:left="283"/>
    </w:pPr>
    <w:rPr>
      <w:rFonts w:ascii="Calibri" w:eastAsia="MS Mincho" w:hAnsi="Calibri" w:cs="Times New Roman"/>
      <w:sz w:val="20"/>
      <w:szCs w:val="20"/>
    </w:rPr>
  </w:style>
  <w:style w:type="character" w:customStyle="1" w:styleId="2f4">
    <w:name w:val="Замещающий текст2"/>
    <w:semiHidden/>
    <w:rsid w:val="009B5CBD"/>
    <w:rPr>
      <w:rFonts w:cs="Times New Roman"/>
      <w:color w:val="808080"/>
    </w:rPr>
  </w:style>
  <w:style w:type="table" w:customStyle="1" w:styleId="1e">
    <w:name w:val="Сетка таблицы1"/>
    <w:basedOn w:val="a1"/>
    <w:next w:val="affb"/>
    <w:uiPriority w:val="39"/>
    <w:rsid w:val="004D208E"/>
    <w:pPr>
      <w:spacing w:after="0" w:line="240" w:lineRule="auto"/>
    </w:pPr>
    <w:rPr>
      <w:kern w:val="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МОИ КОТЫ !!!</cp:lastModifiedBy>
  <cp:revision>11</cp:revision>
  <dcterms:created xsi:type="dcterms:W3CDTF">2024-01-23T14:18:00Z</dcterms:created>
  <dcterms:modified xsi:type="dcterms:W3CDTF">2024-02-27T13:07:00Z</dcterms:modified>
</cp:coreProperties>
</file>