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07853D26"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C0E1C">
        <w:rPr>
          <w:rFonts w:ascii="Times New Roman" w:eastAsia="Times New Roman" w:hAnsi="Times New Roman" w:cs="Times New Roman"/>
          <w:b/>
          <w:sz w:val="24"/>
          <w:szCs w:val="24"/>
        </w:rPr>
        <w:t>05</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C42042">
        <w:rPr>
          <w:rFonts w:ascii="Times New Roman" w:eastAsia="Times New Roman" w:hAnsi="Times New Roman" w:cs="Times New Roman"/>
          <w:b/>
          <w:sz w:val="24"/>
          <w:szCs w:val="24"/>
        </w:rPr>
        <w:t>34</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77777777" w:rsidR="00FC0E1C" w:rsidRPr="00FC0E1C"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proofErr w:type="spellStart"/>
      <w:r w:rsidRPr="00FC0E1C">
        <w:rPr>
          <w:rFonts w:ascii="Times New Roman" w:eastAsia="Times New Roman" w:hAnsi="Times New Roman" w:cs="Times New Roman"/>
          <w:b/>
          <w:sz w:val="24"/>
          <w:lang w:eastAsia="en-US"/>
        </w:rPr>
        <w:t>Метизи</w:t>
      </w:r>
      <w:proofErr w:type="spellEnd"/>
    </w:p>
    <w:p w14:paraId="43672BF4" w14:textId="75B055FA"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код ДК 021:2015 – 44530000-4 Кріпильні деталі</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A64DA51" w14:textId="77777777" w:rsidR="00FC0E1C" w:rsidRPr="00FC0E1C" w:rsidRDefault="00FC0E1C" w:rsidP="00FC0E1C">
            <w:pPr>
              <w:jc w:val="both"/>
              <w:rPr>
                <w:rFonts w:ascii="Times New Roman" w:hAnsi="Times New Roman" w:cs="Times New Roman"/>
                <w:sz w:val="24"/>
                <w:szCs w:val="24"/>
              </w:rPr>
            </w:pPr>
            <w:proofErr w:type="spellStart"/>
            <w:r w:rsidRPr="00FC0E1C">
              <w:rPr>
                <w:rFonts w:ascii="Times New Roman" w:hAnsi="Times New Roman" w:cs="Times New Roman"/>
                <w:sz w:val="24"/>
                <w:szCs w:val="24"/>
              </w:rPr>
              <w:t>Метизи</w:t>
            </w:r>
            <w:proofErr w:type="spellEnd"/>
          </w:p>
          <w:p w14:paraId="7AB0540C" w14:textId="0A184B37" w:rsidR="00444C4C" w:rsidRPr="009B10B8" w:rsidRDefault="00FC0E1C" w:rsidP="00FC0E1C">
            <w:pPr>
              <w:jc w:val="both"/>
              <w:rPr>
                <w:rFonts w:ascii="Times New Roman" w:eastAsia="Times New Roman" w:hAnsi="Times New Roman" w:cs="Times New Roman"/>
                <w:sz w:val="24"/>
                <w:szCs w:val="24"/>
              </w:rPr>
            </w:pPr>
            <w:r w:rsidRPr="00FC0E1C">
              <w:rPr>
                <w:rFonts w:ascii="Times New Roman" w:hAnsi="Times New Roman" w:cs="Times New Roman"/>
                <w:sz w:val="24"/>
                <w:szCs w:val="24"/>
              </w:rPr>
              <w:t>код ДК 021:2015 – 44530000-4 Кріпильні деталі</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52120A1F" w14:textId="63A35941" w:rsidR="00FC0E1C" w:rsidRPr="00B95697" w:rsidRDefault="00FC0E1C" w:rsidP="00FC0E1C">
            <w:pPr>
              <w:widowControl w:val="0"/>
              <w:autoSpaceDE w:val="0"/>
              <w:autoSpaceDN w:val="0"/>
              <w:spacing w:before="1"/>
              <w:rPr>
                <w:rFonts w:ascii="Times New Roman" w:eastAsia="Times New Roman" w:hAnsi="Times New Roman" w:cs="Times New Roman"/>
                <w:sz w:val="24"/>
                <w:szCs w:val="24"/>
                <w:lang w:eastAsia="en-US"/>
              </w:rPr>
            </w:pPr>
            <w:r w:rsidRPr="00B95697">
              <w:rPr>
                <w:rFonts w:ascii="Times New Roman" w:eastAsia="Times New Roman" w:hAnsi="Times New Roman" w:cs="Times New Roman"/>
                <w:sz w:val="24"/>
                <w:szCs w:val="24"/>
                <w:lang w:eastAsia="en-US"/>
              </w:rPr>
              <w:t>Кількість:</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18208</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шт.</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(більш</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детально</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вказано</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в</w:t>
            </w:r>
            <w:r w:rsidRPr="00B95697">
              <w:rPr>
                <w:rFonts w:ascii="Times New Roman" w:eastAsia="Times New Roman" w:hAnsi="Times New Roman" w:cs="Times New Roman"/>
                <w:spacing w:val="-3"/>
                <w:sz w:val="24"/>
                <w:szCs w:val="24"/>
                <w:lang w:eastAsia="en-US"/>
              </w:rPr>
              <w:t xml:space="preserve"> </w:t>
            </w:r>
            <w:r w:rsidRPr="00B95697">
              <w:rPr>
                <w:rFonts w:ascii="Times New Roman" w:eastAsia="Times New Roman" w:hAnsi="Times New Roman" w:cs="Times New Roman"/>
                <w:sz w:val="24"/>
                <w:szCs w:val="24"/>
                <w:lang w:eastAsia="en-US"/>
              </w:rPr>
              <w:t>Додатку</w:t>
            </w:r>
            <w:r w:rsidRPr="00B95697">
              <w:rPr>
                <w:rFonts w:ascii="Times New Roman" w:eastAsia="Times New Roman" w:hAnsi="Times New Roman" w:cs="Times New Roman"/>
                <w:spacing w:val="-3"/>
                <w:sz w:val="24"/>
                <w:szCs w:val="24"/>
                <w:lang w:eastAsia="en-US"/>
              </w:rPr>
              <w:t xml:space="preserve"> </w:t>
            </w:r>
            <w:r w:rsidRPr="00B95697">
              <w:rPr>
                <w:rFonts w:ascii="Times New Roman" w:eastAsia="Times New Roman" w:hAnsi="Times New Roman" w:cs="Times New Roman"/>
                <w:sz w:val="24"/>
                <w:szCs w:val="24"/>
                <w:lang w:eastAsia="en-US"/>
              </w:rPr>
              <w:t>2)</w:t>
            </w:r>
          </w:p>
          <w:p w14:paraId="191B2334" w14:textId="77777777" w:rsidR="00FC0E1C" w:rsidRPr="00B95697" w:rsidRDefault="00FC0E1C" w:rsidP="00FC0E1C">
            <w:pPr>
              <w:widowControl w:val="0"/>
              <w:autoSpaceDE w:val="0"/>
              <w:autoSpaceDN w:val="0"/>
              <w:rPr>
                <w:rFonts w:ascii="Times New Roman" w:eastAsia="Times New Roman" w:hAnsi="Times New Roman" w:cs="Times New Roman"/>
                <w:sz w:val="24"/>
                <w:szCs w:val="24"/>
                <w:lang w:eastAsia="en-US"/>
              </w:rPr>
            </w:pPr>
          </w:p>
          <w:p w14:paraId="4122307F" w14:textId="77777777" w:rsidR="00FC0E1C" w:rsidRPr="00B95697" w:rsidRDefault="00FC0E1C"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59822B0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B25681D"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F4206F">
              <w:rPr>
                <w:rFonts w:ascii="Times New Roman" w:eastAsia="Times New Roman" w:hAnsi="Times New Roman" w:cs="Times New Roman"/>
                <w:b/>
                <w:sz w:val="24"/>
                <w:szCs w:val="24"/>
                <w:u w:val="single"/>
              </w:rPr>
              <w:t>1</w:t>
            </w:r>
            <w:r w:rsidR="00FC0E1C">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u w:val="single"/>
              </w:rPr>
              <w:t xml:space="preserve"> </w:t>
            </w:r>
            <w:r w:rsidR="00F4206F">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77777777" w:rsidR="00FC0E1C" w:rsidRDefault="00FC0E1C" w:rsidP="00FC0E1C">
            <w:pPr>
              <w:pStyle w:val="TableParagraph"/>
              <w:ind w:left="69" w:right="45"/>
              <w:jc w:val="both"/>
              <w:rPr>
                <w:sz w:val="20"/>
              </w:rPr>
            </w:pPr>
            <w:r>
              <w:rPr>
                <w:sz w:val="20"/>
              </w:rPr>
              <w:t>На</w:t>
            </w:r>
            <w:r>
              <w:rPr>
                <w:spacing w:val="1"/>
                <w:sz w:val="20"/>
              </w:rPr>
              <w:t xml:space="preserve"> </w:t>
            </w:r>
            <w:r>
              <w:rPr>
                <w:sz w:val="20"/>
              </w:rPr>
              <w:t>підтвердження</w:t>
            </w:r>
            <w:r>
              <w:rPr>
                <w:spacing w:val="1"/>
                <w:sz w:val="20"/>
              </w:rPr>
              <w:t xml:space="preserve"> </w:t>
            </w:r>
            <w:r>
              <w:rPr>
                <w:sz w:val="20"/>
              </w:rPr>
              <w:t>наявності</w:t>
            </w:r>
            <w:r>
              <w:rPr>
                <w:spacing w:val="1"/>
                <w:sz w:val="20"/>
              </w:rPr>
              <w:t xml:space="preserve"> </w:t>
            </w:r>
            <w:r>
              <w:rPr>
                <w:sz w:val="20"/>
              </w:rPr>
              <w:t>обладнання,</w:t>
            </w:r>
            <w:r>
              <w:rPr>
                <w:spacing w:val="1"/>
                <w:sz w:val="20"/>
              </w:rPr>
              <w:t xml:space="preserve"> </w:t>
            </w:r>
            <w:r>
              <w:rPr>
                <w:sz w:val="20"/>
              </w:rPr>
              <w:t>матеріально-технічної</w:t>
            </w:r>
            <w:r>
              <w:rPr>
                <w:spacing w:val="1"/>
                <w:sz w:val="20"/>
              </w:rPr>
              <w:t xml:space="preserve"> </w:t>
            </w:r>
            <w:r>
              <w:rPr>
                <w:sz w:val="20"/>
              </w:rPr>
              <w:t>бази</w:t>
            </w:r>
            <w:r>
              <w:rPr>
                <w:spacing w:val="1"/>
                <w:sz w:val="20"/>
              </w:rPr>
              <w:t xml:space="preserve"> </w:t>
            </w:r>
            <w:r>
              <w:rPr>
                <w:sz w:val="20"/>
              </w:rPr>
              <w:t>учасник</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має</w:t>
            </w:r>
            <w:r>
              <w:rPr>
                <w:spacing w:val="1"/>
                <w:sz w:val="20"/>
              </w:rPr>
              <w:t xml:space="preserve"> </w:t>
            </w:r>
            <w:r>
              <w:rPr>
                <w:sz w:val="20"/>
              </w:rPr>
              <w:t>надати</w:t>
            </w:r>
            <w:r>
              <w:rPr>
                <w:spacing w:val="1"/>
                <w:sz w:val="20"/>
              </w:rPr>
              <w:t xml:space="preserve"> </w:t>
            </w:r>
            <w:r>
              <w:rPr>
                <w:sz w:val="20"/>
              </w:rPr>
              <w:t>довідку</w:t>
            </w:r>
            <w:r>
              <w:rPr>
                <w:spacing w:val="1"/>
                <w:sz w:val="20"/>
              </w:rPr>
              <w:t xml:space="preserve"> </w:t>
            </w:r>
            <w:r>
              <w:rPr>
                <w:sz w:val="20"/>
              </w:rPr>
              <w:t>про</w:t>
            </w:r>
            <w:r>
              <w:rPr>
                <w:spacing w:val="1"/>
                <w:sz w:val="20"/>
              </w:rPr>
              <w:t xml:space="preserve"> </w:t>
            </w:r>
            <w:r>
              <w:rPr>
                <w:sz w:val="20"/>
              </w:rPr>
              <w:t>наявність</w:t>
            </w:r>
            <w:r>
              <w:rPr>
                <w:spacing w:val="1"/>
                <w:sz w:val="20"/>
              </w:rPr>
              <w:t xml:space="preserve"> </w:t>
            </w:r>
            <w:proofErr w:type="spellStart"/>
            <w:r>
              <w:rPr>
                <w:sz w:val="20"/>
              </w:rPr>
              <w:t>складаських</w:t>
            </w:r>
            <w:proofErr w:type="spellEnd"/>
            <w:r>
              <w:rPr>
                <w:spacing w:val="1"/>
                <w:sz w:val="20"/>
              </w:rPr>
              <w:t xml:space="preserve"> </w:t>
            </w:r>
            <w:r>
              <w:rPr>
                <w:sz w:val="20"/>
              </w:rPr>
              <w:t>приміщень</w:t>
            </w:r>
            <w:r>
              <w:rPr>
                <w:spacing w:val="1"/>
                <w:sz w:val="20"/>
              </w:rPr>
              <w:t xml:space="preserve"> </w:t>
            </w:r>
            <w:r>
              <w:rPr>
                <w:sz w:val="20"/>
              </w:rPr>
              <w:t>місцезнаходження</w:t>
            </w:r>
            <w:r>
              <w:rPr>
                <w:spacing w:val="-3"/>
                <w:sz w:val="20"/>
              </w:rPr>
              <w:t xml:space="preserve"> </w:t>
            </w:r>
            <w:proofErr w:type="spellStart"/>
            <w:r>
              <w:rPr>
                <w:sz w:val="20"/>
              </w:rPr>
              <w:t>тереторіально</w:t>
            </w:r>
            <w:proofErr w:type="spellEnd"/>
            <w:r>
              <w:rPr>
                <w:spacing w:val="-1"/>
                <w:sz w:val="20"/>
              </w:rPr>
              <w:t xml:space="preserve"> </w:t>
            </w:r>
            <w:r>
              <w:rPr>
                <w:sz w:val="20"/>
              </w:rPr>
              <w:t>яких</w:t>
            </w:r>
            <w:r>
              <w:rPr>
                <w:spacing w:val="-2"/>
                <w:sz w:val="20"/>
              </w:rPr>
              <w:t xml:space="preserve"> </w:t>
            </w:r>
            <w:r>
              <w:rPr>
                <w:sz w:val="20"/>
              </w:rPr>
              <w:t>повинно</w:t>
            </w:r>
            <w:r>
              <w:rPr>
                <w:spacing w:val="-1"/>
                <w:sz w:val="20"/>
              </w:rPr>
              <w:t xml:space="preserve"> </w:t>
            </w:r>
            <w:r>
              <w:rPr>
                <w:sz w:val="20"/>
              </w:rPr>
              <w:t>бути</w:t>
            </w:r>
            <w:r>
              <w:rPr>
                <w:spacing w:val="-2"/>
                <w:sz w:val="20"/>
              </w:rPr>
              <w:t xml:space="preserve"> </w:t>
            </w:r>
            <w:r>
              <w:rPr>
                <w:sz w:val="20"/>
              </w:rPr>
              <w:t>Полтавська</w:t>
            </w:r>
            <w:r>
              <w:rPr>
                <w:spacing w:val="-2"/>
                <w:sz w:val="20"/>
              </w:rPr>
              <w:t xml:space="preserve"> </w:t>
            </w:r>
            <w:proofErr w:type="spellStart"/>
            <w:r>
              <w:rPr>
                <w:sz w:val="20"/>
              </w:rPr>
              <w:t>обл.м.Лубни</w:t>
            </w:r>
            <w:proofErr w:type="spellEnd"/>
            <w:r>
              <w:rPr>
                <w:sz w:val="20"/>
              </w:rPr>
              <w:t>.</w:t>
            </w:r>
          </w:p>
          <w:p w14:paraId="27B3A92D" w14:textId="77777777" w:rsidR="00FC0E1C" w:rsidRDefault="00FC0E1C" w:rsidP="00FC0E1C">
            <w:pPr>
              <w:pStyle w:val="TableParagraph"/>
              <w:spacing w:before="10"/>
              <w:rPr>
                <w:b/>
                <w:sz w:val="19"/>
              </w:rPr>
            </w:pPr>
          </w:p>
          <w:p w14:paraId="02CC9F5D" w14:textId="326DE5F6" w:rsidR="006208BB" w:rsidRPr="009B10B8" w:rsidRDefault="00FC0E1C" w:rsidP="00FC0E1C">
            <w:pPr>
              <w:pStyle w:val="ab"/>
              <w:spacing w:before="0" w:beforeAutospacing="0" w:after="0" w:afterAutospacing="0"/>
              <w:rPr>
                <w:sz w:val="20"/>
                <w:szCs w:val="20"/>
              </w:rPr>
            </w:pPr>
            <w:r>
              <w:rPr>
                <w:color w:val="313131"/>
                <w:sz w:val="20"/>
              </w:rPr>
              <w:t>На підтвердження вказаної в довідці наявності приміщень (склад), надати у складі</w:t>
            </w:r>
            <w:r>
              <w:rPr>
                <w:color w:val="313131"/>
                <w:spacing w:val="1"/>
                <w:sz w:val="20"/>
              </w:rPr>
              <w:t xml:space="preserve"> </w:t>
            </w:r>
            <w:r>
              <w:rPr>
                <w:color w:val="313131"/>
                <w:sz w:val="20"/>
              </w:rPr>
              <w:t>тендерної</w:t>
            </w:r>
            <w:r>
              <w:rPr>
                <w:color w:val="313131"/>
                <w:spacing w:val="1"/>
                <w:sz w:val="20"/>
              </w:rPr>
              <w:t xml:space="preserve"> </w:t>
            </w:r>
            <w:r>
              <w:rPr>
                <w:color w:val="313131"/>
                <w:sz w:val="20"/>
              </w:rPr>
              <w:t>пропозиції</w:t>
            </w:r>
            <w:r>
              <w:rPr>
                <w:color w:val="313131"/>
                <w:spacing w:val="1"/>
                <w:sz w:val="20"/>
              </w:rPr>
              <w:t xml:space="preserve"> </w:t>
            </w:r>
            <w:r>
              <w:rPr>
                <w:color w:val="313131"/>
                <w:sz w:val="20"/>
              </w:rPr>
              <w:t>документи,</w:t>
            </w:r>
            <w:r>
              <w:rPr>
                <w:color w:val="313131"/>
                <w:spacing w:val="1"/>
                <w:sz w:val="20"/>
              </w:rPr>
              <w:t xml:space="preserve"> </w:t>
            </w:r>
            <w:r>
              <w:rPr>
                <w:color w:val="313131"/>
                <w:sz w:val="20"/>
              </w:rPr>
              <w:t>що</w:t>
            </w:r>
            <w:r>
              <w:rPr>
                <w:color w:val="313131"/>
                <w:spacing w:val="1"/>
                <w:sz w:val="20"/>
              </w:rPr>
              <w:t xml:space="preserve"> </w:t>
            </w:r>
            <w:r>
              <w:rPr>
                <w:color w:val="313131"/>
                <w:sz w:val="20"/>
              </w:rPr>
              <w:t>підтверджують</w:t>
            </w:r>
            <w:r>
              <w:rPr>
                <w:color w:val="313131"/>
                <w:spacing w:val="1"/>
                <w:sz w:val="20"/>
              </w:rPr>
              <w:t xml:space="preserve"> </w:t>
            </w:r>
            <w:r>
              <w:rPr>
                <w:color w:val="313131"/>
                <w:sz w:val="20"/>
              </w:rPr>
              <w:t>право</w:t>
            </w:r>
            <w:r>
              <w:rPr>
                <w:color w:val="313131"/>
                <w:spacing w:val="1"/>
                <w:sz w:val="20"/>
              </w:rPr>
              <w:t xml:space="preserve"> </w:t>
            </w:r>
            <w:r>
              <w:rPr>
                <w:color w:val="313131"/>
                <w:sz w:val="20"/>
              </w:rPr>
              <w:t>власності</w:t>
            </w:r>
            <w:r>
              <w:rPr>
                <w:color w:val="313131"/>
                <w:spacing w:val="1"/>
                <w:sz w:val="20"/>
              </w:rPr>
              <w:t xml:space="preserve"> </w:t>
            </w:r>
            <w:r>
              <w:rPr>
                <w:color w:val="313131"/>
                <w:sz w:val="20"/>
              </w:rPr>
              <w:t>(договори</w:t>
            </w:r>
            <w:r>
              <w:rPr>
                <w:color w:val="313131"/>
                <w:spacing w:val="1"/>
                <w:sz w:val="20"/>
              </w:rPr>
              <w:t xml:space="preserve"> </w:t>
            </w:r>
            <w:r>
              <w:rPr>
                <w:color w:val="313131"/>
                <w:sz w:val="20"/>
              </w:rPr>
              <w:t>купівлі-продажу, свідоцтво про право власності, або документи, що підтверджують</w:t>
            </w:r>
            <w:r>
              <w:rPr>
                <w:color w:val="313131"/>
                <w:spacing w:val="1"/>
                <w:sz w:val="20"/>
              </w:rPr>
              <w:t xml:space="preserve"> </w:t>
            </w:r>
            <w:r>
              <w:rPr>
                <w:color w:val="313131"/>
                <w:sz w:val="20"/>
              </w:rPr>
              <w:t>право користування</w:t>
            </w:r>
            <w:r>
              <w:rPr>
                <w:color w:val="313131"/>
                <w:spacing w:val="-1"/>
                <w:sz w:val="20"/>
              </w:rPr>
              <w:t xml:space="preserve"> </w:t>
            </w:r>
            <w:r>
              <w:rPr>
                <w:color w:val="313131"/>
                <w:sz w:val="20"/>
              </w:rPr>
              <w:t>(договір</w:t>
            </w:r>
            <w:r>
              <w:rPr>
                <w:color w:val="313131"/>
                <w:spacing w:val="1"/>
                <w:sz w:val="20"/>
              </w:rPr>
              <w:t xml:space="preserve"> </w:t>
            </w:r>
            <w:r>
              <w:rPr>
                <w:color w:val="313131"/>
                <w:sz w:val="20"/>
              </w:rPr>
              <w:t>оренди)</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Додаток 2</w:t>
      </w:r>
    </w:p>
    <w:p w14:paraId="5D7955E1" w14:textId="77777777" w:rsidR="009E27E9" w:rsidRPr="00B07DD9" w:rsidRDefault="009E27E9"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6"/>
        <w:spacing w:after="0" w:line="240" w:lineRule="auto"/>
        <w:ind w:left="0"/>
        <w:jc w:val="right"/>
        <w:rPr>
          <w:rFonts w:ascii="Times New Roman" w:hAnsi="Times New Roman"/>
          <w:b/>
          <w:sz w:val="24"/>
          <w:szCs w:val="24"/>
        </w:rPr>
      </w:pPr>
    </w:p>
    <w:p w14:paraId="5A57923F" w14:textId="77777777" w:rsidR="001D4997" w:rsidRPr="001D4997"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1D4997">
        <w:rPr>
          <w:rFonts w:ascii="Times New Roman" w:eastAsia="Times New Roman" w:hAnsi="Times New Roman" w:cs="Times New Roman"/>
          <w:b/>
          <w:i/>
          <w:color w:val="000000"/>
          <w:sz w:val="24"/>
          <w:szCs w:val="24"/>
          <w:lang w:eastAsia="en-US"/>
        </w:rPr>
        <w:t>Технічна специфікація</w:t>
      </w:r>
    </w:p>
    <w:p w14:paraId="6C9271DF" w14:textId="77777777" w:rsidR="001D4997" w:rsidRPr="001D4997"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sz w:val="4"/>
          <w:szCs w:val="4"/>
          <w:lang w:eastAsia="en-US"/>
        </w:rPr>
      </w:pPr>
    </w:p>
    <w:p w14:paraId="492762EF" w14:textId="591F80CD" w:rsidR="001D4997"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sz w:val="24"/>
          <w:szCs w:val="24"/>
          <w:lang w:eastAsia="en-US"/>
        </w:rPr>
      </w:pPr>
      <w:proofErr w:type="spellStart"/>
      <w:r w:rsidRPr="00FC0E1C">
        <w:rPr>
          <w:rFonts w:ascii="Times New Roman" w:eastAsia="Times New Roman" w:hAnsi="Times New Roman" w:cs="Times New Roman"/>
          <w:b/>
          <w:bCs/>
          <w:color w:val="000000"/>
          <w:sz w:val="24"/>
          <w:szCs w:val="24"/>
          <w:lang w:eastAsia="en-US"/>
        </w:rPr>
        <w:t>Метизи</w:t>
      </w:r>
      <w:proofErr w:type="spellEnd"/>
      <w:r w:rsidRPr="00FC0E1C">
        <w:rPr>
          <w:rFonts w:ascii="Times New Roman" w:eastAsia="Times New Roman" w:hAnsi="Times New Roman" w:cs="Times New Roman"/>
          <w:b/>
          <w:bCs/>
          <w:color w:val="000000"/>
          <w:sz w:val="24"/>
          <w:szCs w:val="24"/>
          <w:lang w:eastAsia="en-US"/>
        </w:rPr>
        <w:t>, код ДК 021:2015 – 44530000-4 Кріпильні деталі</w:t>
      </w:r>
    </w:p>
    <w:p w14:paraId="61CA3359" w14:textId="77777777" w:rsidR="00FC0E1C" w:rsidRPr="001D4997"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sz w:val="24"/>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193665" w:rsidRPr="00FC0E1C" w14:paraId="27BA5F4E" w14:textId="747DA4E5" w:rsidTr="00193665">
        <w:trPr>
          <w:trHeight w:val="615"/>
          <w:jc w:val="center"/>
        </w:trPr>
        <w:tc>
          <w:tcPr>
            <w:tcW w:w="687" w:type="dxa"/>
            <w:shd w:val="clear" w:color="auto" w:fill="auto"/>
            <w:noWrap/>
            <w:vAlign w:val="bottom"/>
            <w:hideMark/>
          </w:tcPr>
          <w:p w14:paraId="624A3001"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rPr>
            </w:pPr>
            <w:r w:rsidRPr="00FC0E1C">
              <w:rPr>
                <w:rFonts w:ascii="Times New Roman" w:eastAsia="Times New Roman" w:hAnsi="Times New Roman" w:cs="Times New Roman"/>
                <w:b/>
                <w:color w:val="000000"/>
                <w:sz w:val="24"/>
                <w:szCs w:val="24"/>
              </w:rPr>
              <w:t>№ п/</w:t>
            </w:r>
            <w:proofErr w:type="spellStart"/>
            <w:r w:rsidRPr="00FC0E1C">
              <w:rPr>
                <w:rFonts w:ascii="Times New Roman" w:eastAsia="Times New Roman" w:hAnsi="Times New Roman" w:cs="Times New Roman"/>
                <w:b/>
                <w:color w:val="000000"/>
                <w:sz w:val="24"/>
                <w:szCs w:val="24"/>
              </w:rPr>
              <w:t>п</w:t>
            </w:r>
            <w:proofErr w:type="spellEnd"/>
          </w:p>
        </w:tc>
        <w:tc>
          <w:tcPr>
            <w:tcW w:w="2177" w:type="dxa"/>
            <w:shd w:val="clear" w:color="auto" w:fill="auto"/>
            <w:noWrap/>
            <w:hideMark/>
          </w:tcPr>
          <w:p w14:paraId="532070E0"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lang w:val="ru-RU"/>
              </w:rPr>
            </w:pPr>
            <w:proofErr w:type="spellStart"/>
            <w:r w:rsidRPr="00FC0E1C">
              <w:rPr>
                <w:rFonts w:ascii="Times New Roman" w:eastAsia="Times New Roman" w:hAnsi="Times New Roman" w:cs="Times New Roman"/>
                <w:b/>
                <w:color w:val="000000"/>
                <w:sz w:val="24"/>
                <w:szCs w:val="24"/>
                <w:lang w:val="ru-RU"/>
              </w:rPr>
              <w:t>Найменування</w:t>
            </w:r>
            <w:proofErr w:type="spellEnd"/>
          </w:p>
        </w:tc>
        <w:tc>
          <w:tcPr>
            <w:tcW w:w="1005" w:type="dxa"/>
            <w:shd w:val="clear" w:color="auto" w:fill="auto"/>
            <w:vAlign w:val="center"/>
            <w:hideMark/>
          </w:tcPr>
          <w:p w14:paraId="1E972B67"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lang w:val="ru-RU"/>
              </w:rPr>
            </w:pPr>
            <w:r w:rsidRPr="00FC0E1C">
              <w:rPr>
                <w:rFonts w:ascii="Times New Roman" w:eastAsia="Times New Roman" w:hAnsi="Times New Roman" w:cs="Times New Roman"/>
                <w:b/>
                <w:color w:val="000000"/>
                <w:sz w:val="24"/>
                <w:szCs w:val="24"/>
                <w:lang w:val="ru-RU"/>
              </w:rPr>
              <w:t>Од</w:t>
            </w:r>
            <w:proofErr w:type="gramStart"/>
            <w:r w:rsidRPr="00FC0E1C">
              <w:rPr>
                <w:rFonts w:ascii="Times New Roman" w:eastAsia="Times New Roman" w:hAnsi="Times New Roman" w:cs="Times New Roman"/>
                <w:b/>
                <w:color w:val="000000"/>
                <w:sz w:val="24"/>
                <w:szCs w:val="24"/>
                <w:lang w:val="ru-RU"/>
              </w:rPr>
              <w:t>.</w:t>
            </w:r>
            <w:proofErr w:type="gramEnd"/>
            <w:r w:rsidRPr="00FC0E1C">
              <w:rPr>
                <w:rFonts w:ascii="Times New Roman" w:eastAsia="Times New Roman" w:hAnsi="Times New Roman" w:cs="Times New Roman"/>
                <w:b/>
                <w:color w:val="000000"/>
                <w:sz w:val="24"/>
                <w:szCs w:val="24"/>
                <w:lang w:val="ru-RU"/>
              </w:rPr>
              <w:t xml:space="preserve"> </w:t>
            </w:r>
            <w:proofErr w:type="spellStart"/>
            <w:proofErr w:type="gramStart"/>
            <w:r w:rsidRPr="00FC0E1C">
              <w:rPr>
                <w:rFonts w:ascii="Times New Roman" w:eastAsia="Times New Roman" w:hAnsi="Times New Roman" w:cs="Times New Roman"/>
                <w:b/>
                <w:color w:val="000000"/>
                <w:sz w:val="24"/>
                <w:szCs w:val="24"/>
                <w:lang w:val="ru-RU"/>
              </w:rPr>
              <w:t>в</w:t>
            </w:r>
            <w:proofErr w:type="gramEnd"/>
            <w:r w:rsidRPr="00FC0E1C">
              <w:rPr>
                <w:rFonts w:ascii="Times New Roman" w:eastAsia="Times New Roman" w:hAnsi="Times New Roman" w:cs="Times New Roman"/>
                <w:b/>
                <w:color w:val="000000"/>
                <w:sz w:val="24"/>
                <w:szCs w:val="24"/>
                <w:lang w:val="ru-RU"/>
              </w:rPr>
              <w:t>иміру</w:t>
            </w:r>
            <w:proofErr w:type="spellEnd"/>
          </w:p>
        </w:tc>
        <w:tc>
          <w:tcPr>
            <w:tcW w:w="835" w:type="dxa"/>
            <w:shd w:val="clear" w:color="auto" w:fill="auto"/>
            <w:noWrap/>
            <w:vAlign w:val="center"/>
            <w:hideMark/>
          </w:tcPr>
          <w:p w14:paraId="2868C2B8"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lang w:val="ru-RU"/>
              </w:rPr>
            </w:pPr>
            <w:r w:rsidRPr="00FC0E1C">
              <w:rPr>
                <w:rFonts w:ascii="Times New Roman" w:eastAsia="Times New Roman" w:hAnsi="Times New Roman" w:cs="Times New Roman"/>
                <w:b/>
                <w:color w:val="000000"/>
                <w:sz w:val="24"/>
                <w:szCs w:val="24"/>
                <w:lang w:val="ru-RU"/>
              </w:rPr>
              <w:t>К-</w:t>
            </w:r>
            <w:proofErr w:type="spellStart"/>
            <w:r w:rsidRPr="00FC0E1C">
              <w:rPr>
                <w:rFonts w:ascii="Times New Roman" w:eastAsia="Times New Roman" w:hAnsi="Times New Roman" w:cs="Times New Roman"/>
                <w:b/>
                <w:color w:val="000000"/>
                <w:sz w:val="24"/>
                <w:szCs w:val="24"/>
                <w:lang w:val="ru-RU"/>
              </w:rPr>
              <w:t>ть</w:t>
            </w:r>
            <w:proofErr w:type="spellEnd"/>
          </w:p>
        </w:tc>
        <w:tc>
          <w:tcPr>
            <w:tcW w:w="4193" w:type="dxa"/>
            <w:shd w:val="clear" w:color="auto" w:fill="auto"/>
            <w:hideMark/>
          </w:tcPr>
          <w:p w14:paraId="5602DE71"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rPr>
            </w:pPr>
            <w:r w:rsidRPr="00FC0E1C">
              <w:rPr>
                <w:rFonts w:ascii="Times New Roman" w:eastAsia="Times New Roman" w:hAnsi="Times New Roman" w:cs="Times New Roman"/>
                <w:b/>
                <w:color w:val="000000"/>
                <w:sz w:val="24"/>
                <w:szCs w:val="24"/>
                <w:lang w:val="ru-RU"/>
              </w:rPr>
              <w:t>Характеристики</w:t>
            </w:r>
          </w:p>
          <w:p w14:paraId="471C6779" w14:textId="77777777" w:rsidR="00193665" w:rsidRPr="00FC0E1C" w:rsidRDefault="00193665" w:rsidP="00FC0E1C">
            <w:pPr>
              <w:spacing w:after="0" w:line="240" w:lineRule="auto"/>
              <w:jc w:val="center"/>
              <w:rPr>
                <w:rFonts w:ascii="Times New Roman" w:eastAsia="Times New Roman" w:hAnsi="Times New Roman" w:cs="Times New Roman"/>
                <w:b/>
                <w:color w:val="000000"/>
                <w:sz w:val="24"/>
                <w:szCs w:val="24"/>
                <w:lang w:val="ru-RU"/>
              </w:rPr>
            </w:pPr>
            <w:proofErr w:type="spellStart"/>
            <w:r w:rsidRPr="00FC0E1C">
              <w:rPr>
                <w:rFonts w:ascii="Times New Roman" w:eastAsia="Times New Roman" w:hAnsi="Times New Roman" w:cs="Times New Roman"/>
                <w:b/>
                <w:color w:val="000000"/>
                <w:sz w:val="24"/>
                <w:szCs w:val="24"/>
                <w:lang w:val="ru-RU"/>
              </w:rPr>
              <w:t>встановлені</w:t>
            </w:r>
            <w:proofErr w:type="spellEnd"/>
            <w:r w:rsidRPr="00FC0E1C">
              <w:rPr>
                <w:rFonts w:ascii="Times New Roman" w:eastAsia="Times New Roman" w:hAnsi="Times New Roman" w:cs="Times New Roman"/>
                <w:b/>
                <w:color w:val="000000"/>
                <w:sz w:val="24"/>
                <w:szCs w:val="24"/>
                <w:lang w:val="ru-RU"/>
              </w:rPr>
              <w:t xml:space="preserve"> </w:t>
            </w:r>
            <w:proofErr w:type="spellStart"/>
            <w:r w:rsidRPr="00FC0E1C">
              <w:rPr>
                <w:rFonts w:ascii="Times New Roman" w:eastAsia="Times New Roman" w:hAnsi="Times New Roman" w:cs="Times New Roman"/>
                <w:b/>
                <w:color w:val="000000"/>
                <w:sz w:val="24"/>
                <w:szCs w:val="24"/>
                <w:lang w:val="ru-RU"/>
              </w:rPr>
              <w:t>замовником</w:t>
            </w:r>
            <w:proofErr w:type="spellEnd"/>
          </w:p>
        </w:tc>
        <w:tc>
          <w:tcPr>
            <w:tcW w:w="1524" w:type="dxa"/>
          </w:tcPr>
          <w:p w14:paraId="132BC913" w14:textId="6AAE9E4E" w:rsidR="00193665" w:rsidRPr="00FC0E1C" w:rsidRDefault="00193665" w:rsidP="00FC0E1C">
            <w:pPr>
              <w:spacing w:after="0" w:line="240" w:lineRule="auto"/>
              <w:jc w:val="center"/>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Пропозиція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p>
        </w:tc>
      </w:tr>
      <w:tr w:rsidR="00193665" w:rsidRPr="00FC0E1C" w14:paraId="404F95A3" w14:textId="11CD9654" w:rsidTr="00193665">
        <w:trPr>
          <w:trHeight w:val="615"/>
          <w:jc w:val="center"/>
        </w:trPr>
        <w:tc>
          <w:tcPr>
            <w:tcW w:w="687" w:type="dxa"/>
            <w:shd w:val="clear" w:color="auto" w:fill="auto"/>
            <w:noWrap/>
            <w:vAlign w:val="center"/>
          </w:tcPr>
          <w:p w14:paraId="33E6FEB7"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w:t>
            </w:r>
          </w:p>
        </w:tc>
        <w:tc>
          <w:tcPr>
            <w:tcW w:w="2177" w:type="dxa"/>
            <w:shd w:val="clear" w:color="auto" w:fill="auto"/>
            <w:noWrap/>
            <w:vAlign w:val="center"/>
          </w:tcPr>
          <w:p w14:paraId="3FC681FB"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Анкер 10*200</w:t>
            </w:r>
          </w:p>
        </w:tc>
        <w:tc>
          <w:tcPr>
            <w:tcW w:w="1005" w:type="dxa"/>
            <w:shd w:val="clear" w:color="auto" w:fill="auto"/>
            <w:vAlign w:val="center"/>
          </w:tcPr>
          <w:p w14:paraId="3D75494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578A2E58"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20</w:t>
            </w:r>
          </w:p>
        </w:tc>
        <w:tc>
          <w:tcPr>
            <w:tcW w:w="4193" w:type="dxa"/>
            <w:shd w:val="clear" w:color="auto" w:fill="auto"/>
            <w:vAlign w:val="center"/>
          </w:tcPr>
          <w:p w14:paraId="6B20CD3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Різновид Розпірні анкери</w:t>
            </w:r>
          </w:p>
          <w:p w14:paraId="646DC2B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Робочий матеріал Бетон</w:t>
            </w:r>
          </w:p>
          <w:p w14:paraId="61D403E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Повнотіла цегла Природний камінь</w:t>
            </w:r>
          </w:p>
          <w:p w14:paraId="1DA6A6D0"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200 мм</w:t>
            </w:r>
          </w:p>
          <w:p w14:paraId="1D5A30A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10 мм</w:t>
            </w:r>
          </w:p>
          <w:p w14:paraId="2808A41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головки Гайка</w:t>
            </w:r>
          </w:p>
          <w:p w14:paraId="6E8C267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Цинк білий</w:t>
            </w:r>
          </w:p>
          <w:p w14:paraId="11ACF68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337A7B9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Товщина матеріалу, що закріплюється (</w:t>
            </w:r>
            <w:proofErr w:type="spellStart"/>
            <w:r w:rsidRPr="00FC0E1C">
              <w:rPr>
                <w:rFonts w:ascii="Times New Roman" w:eastAsia="Times New Roman" w:hAnsi="Times New Roman" w:cs="Times New Roman"/>
                <w:bCs/>
                <w:color w:val="000000"/>
                <w:sz w:val="24"/>
                <w:szCs w:val="24"/>
              </w:rPr>
              <w:t>макс</w:t>
            </w:r>
            <w:proofErr w:type="spellEnd"/>
            <w:r w:rsidRPr="00FC0E1C">
              <w:rPr>
                <w:rFonts w:ascii="Times New Roman" w:eastAsia="Times New Roman" w:hAnsi="Times New Roman" w:cs="Times New Roman"/>
                <w:bCs/>
                <w:color w:val="000000"/>
                <w:sz w:val="24"/>
                <w:szCs w:val="24"/>
              </w:rPr>
              <w:t>.), мм: 150</w:t>
            </w:r>
          </w:p>
          <w:p w14:paraId="7CE38AC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М8</w:t>
            </w:r>
          </w:p>
        </w:tc>
        <w:tc>
          <w:tcPr>
            <w:tcW w:w="1524" w:type="dxa"/>
          </w:tcPr>
          <w:p w14:paraId="170CBF6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3CAF5C0D" w14:textId="5F169BD1" w:rsidTr="00193665">
        <w:trPr>
          <w:trHeight w:val="551"/>
          <w:jc w:val="center"/>
        </w:trPr>
        <w:tc>
          <w:tcPr>
            <w:tcW w:w="687" w:type="dxa"/>
            <w:shd w:val="clear" w:color="auto" w:fill="auto"/>
            <w:noWrap/>
            <w:vAlign w:val="center"/>
          </w:tcPr>
          <w:p w14:paraId="482C619C"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2</w:t>
            </w:r>
          </w:p>
        </w:tc>
        <w:tc>
          <w:tcPr>
            <w:tcW w:w="2177" w:type="dxa"/>
            <w:shd w:val="clear" w:color="auto" w:fill="auto"/>
            <w:noWrap/>
            <w:vAlign w:val="center"/>
          </w:tcPr>
          <w:p w14:paraId="69A97DE1"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Болт М10*70</w:t>
            </w:r>
          </w:p>
        </w:tc>
        <w:tc>
          <w:tcPr>
            <w:tcW w:w="1005" w:type="dxa"/>
            <w:shd w:val="clear" w:color="auto" w:fill="auto"/>
            <w:vAlign w:val="center"/>
          </w:tcPr>
          <w:p w14:paraId="264F0345"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403D4270"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2</w:t>
            </w:r>
          </w:p>
        </w:tc>
        <w:tc>
          <w:tcPr>
            <w:tcW w:w="4193" w:type="dxa"/>
            <w:shd w:val="clear" w:color="auto" w:fill="auto"/>
            <w:vAlign w:val="center"/>
          </w:tcPr>
          <w:p w14:paraId="092A8A66"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r w:rsidRPr="00FC0E1C">
              <w:rPr>
                <w:rFonts w:ascii="Times New Roman" w:eastAsia="Times New Roman" w:hAnsi="Times New Roman" w:cs="Times New Roman"/>
                <w:sz w:val="24"/>
                <w:szCs w:val="24"/>
              </w:rPr>
              <w:t>Матеріал  сталь оцинкована</w:t>
            </w:r>
          </w:p>
          <w:p w14:paraId="400C1803" w14:textId="77777777" w:rsidR="00193665" w:rsidRPr="00FC0E1C" w:rsidRDefault="00193665" w:rsidP="00FC0E1C">
            <w:pPr>
              <w:spacing w:after="0" w:line="240" w:lineRule="auto"/>
              <w:jc w:val="center"/>
              <w:rPr>
                <w:rFonts w:ascii="Times New Roman" w:eastAsia="Times New Roman" w:hAnsi="Times New Roman" w:cs="Times New Roman"/>
                <w:sz w:val="24"/>
                <w:szCs w:val="24"/>
                <w:lang w:val="ru-RU"/>
              </w:rPr>
            </w:pPr>
            <w:r w:rsidRPr="00FC0E1C">
              <w:rPr>
                <w:rFonts w:ascii="Times New Roman" w:eastAsia="Times New Roman" w:hAnsi="Times New Roman" w:cs="Times New Roman"/>
                <w:sz w:val="24"/>
                <w:szCs w:val="24"/>
              </w:rPr>
              <w:t>Форма болта</w:t>
            </w:r>
            <w:r w:rsidRPr="00FC0E1C">
              <w:rPr>
                <w:rFonts w:ascii="Times New Roman" w:eastAsia="Times New Roman" w:hAnsi="Times New Roman" w:cs="Times New Roman"/>
                <w:sz w:val="24"/>
                <w:szCs w:val="24"/>
              </w:rPr>
              <w:tab/>
              <w:t xml:space="preserve">З шестигранною голівкою та неповною різьбою </w:t>
            </w:r>
          </w:p>
          <w:p w14:paraId="2B020455"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r w:rsidRPr="00FC0E1C">
              <w:rPr>
                <w:rFonts w:ascii="Times New Roman" w:eastAsia="Times New Roman" w:hAnsi="Times New Roman" w:cs="Times New Roman"/>
                <w:sz w:val="24"/>
                <w:szCs w:val="24"/>
              </w:rPr>
              <w:t>Різьба болта  М10</w:t>
            </w:r>
          </w:p>
          <w:p w14:paraId="076CF12C"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r w:rsidRPr="00FC0E1C">
              <w:rPr>
                <w:rFonts w:ascii="Times New Roman" w:eastAsia="Times New Roman" w:hAnsi="Times New Roman" w:cs="Times New Roman"/>
                <w:sz w:val="24"/>
                <w:szCs w:val="24"/>
              </w:rPr>
              <w:t>Довжина болта 70 мм</w:t>
            </w:r>
          </w:p>
          <w:p w14:paraId="796CD29D"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r w:rsidRPr="00FC0E1C">
              <w:rPr>
                <w:rFonts w:ascii="Times New Roman" w:eastAsia="Times New Roman" w:hAnsi="Times New Roman" w:cs="Times New Roman"/>
                <w:sz w:val="24"/>
                <w:szCs w:val="24"/>
              </w:rPr>
              <w:t>Під ключ 17</w:t>
            </w:r>
          </w:p>
          <w:p w14:paraId="5ED8C2A0"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r w:rsidRPr="00FC0E1C">
              <w:rPr>
                <w:rFonts w:ascii="Times New Roman" w:eastAsia="Times New Roman" w:hAnsi="Times New Roman" w:cs="Times New Roman"/>
                <w:sz w:val="24"/>
                <w:szCs w:val="24"/>
                <w:lang w:val="en-US"/>
              </w:rPr>
              <w:t xml:space="preserve">DIN </w:t>
            </w:r>
            <w:r w:rsidRPr="00FC0E1C">
              <w:rPr>
                <w:rFonts w:ascii="Times New Roman" w:eastAsia="Times New Roman" w:hAnsi="Times New Roman" w:cs="Times New Roman"/>
                <w:sz w:val="24"/>
                <w:szCs w:val="24"/>
              </w:rPr>
              <w:t>933</w:t>
            </w:r>
          </w:p>
        </w:tc>
        <w:tc>
          <w:tcPr>
            <w:tcW w:w="1524" w:type="dxa"/>
          </w:tcPr>
          <w:p w14:paraId="016487E2" w14:textId="77777777" w:rsidR="00193665" w:rsidRPr="00FC0E1C" w:rsidRDefault="00193665" w:rsidP="00FC0E1C">
            <w:pPr>
              <w:spacing w:after="0" w:line="240" w:lineRule="auto"/>
              <w:jc w:val="center"/>
              <w:rPr>
                <w:rFonts w:ascii="Times New Roman" w:eastAsia="Times New Roman" w:hAnsi="Times New Roman" w:cs="Times New Roman"/>
                <w:sz w:val="24"/>
                <w:szCs w:val="24"/>
              </w:rPr>
            </w:pPr>
          </w:p>
        </w:tc>
      </w:tr>
      <w:tr w:rsidR="00193665" w:rsidRPr="00FC0E1C" w14:paraId="245E70CC" w14:textId="08BD8C3F" w:rsidTr="00193665">
        <w:trPr>
          <w:trHeight w:val="615"/>
          <w:jc w:val="center"/>
        </w:trPr>
        <w:tc>
          <w:tcPr>
            <w:tcW w:w="687" w:type="dxa"/>
            <w:shd w:val="clear" w:color="auto" w:fill="auto"/>
            <w:noWrap/>
            <w:vAlign w:val="center"/>
          </w:tcPr>
          <w:p w14:paraId="2E6B3617"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3</w:t>
            </w:r>
          </w:p>
        </w:tc>
        <w:tc>
          <w:tcPr>
            <w:tcW w:w="2177" w:type="dxa"/>
            <w:shd w:val="clear" w:color="auto" w:fill="auto"/>
            <w:noWrap/>
            <w:vAlign w:val="center"/>
          </w:tcPr>
          <w:p w14:paraId="6206E240"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Гайка М 10</w:t>
            </w:r>
          </w:p>
        </w:tc>
        <w:tc>
          <w:tcPr>
            <w:tcW w:w="1005" w:type="dxa"/>
            <w:shd w:val="clear" w:color="auto" w:fill="auto"/>
            <w:vAlign w:val="center"/>
          </w:tcPr>
          <w:p w14:paraId="3D229F8C"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744F7FB8"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2</w:t>
            </w:r>
          </w:p>
        </w:tc>
        <w:tc>
          <w:tcPr>
            <w:tcW w:w="4193" w:type="dxa"/>
            <w:shd w:val="clear" w:color="auto" w:fill="auto"/>
            <w:vAlign w:val="center"/>
          </w:tcPr>
          <w:p w14:paraId="28E3A91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М10</w:t>
            </w:r>
          </w:p>
          <w:p w14:paraId="40DA728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176988F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Клас міцності 10</w:t>
            </w:r>
          </w:p>
          <w:p w14:paraId="46B7CA8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оцинкована</w:t>
            </w:r>
          </w:p>
          <w:p w14:paraId="13E1D81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Вид різьблення повне різьблення</w:t>
            </w:r>
          </w:p>
          <w:p w14:paraId="5A2AC60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різьблення Метрична</w:t>
            </w:r>
          </w:p>
          <w:p w14:paraId="35FC3A8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Розмір під ключ 17</w:t>
            </w:r>
          </w:p>
          <w:p w14:paraId="285D750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934</w:t>
            </w:r>
          </w:p>
        </w:tc>
        <w:tc>
          <w:tcPr>
            <w:tcW w:w="1524" w:type="dxa"/>
          </w:tcPr>
          <w:p w14:paraId="6ABA07A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682E5EF3" w14:textId="7DC3A069" w:rsidTr="00193665">
        <w:trPr>
          <w:trHeight w:val="615"/>
          <w:jc w:val="center"/>
        </w:trPr>
        <w:tc>
          <w:tcPr>
            <w:tcW w:w="687" w:type="dxa"/>
            <w:shd w:val="clear" w:color="auto" w:fill="auto"/>
            <w:noWrap/>
            <w:vAlign w:val="center"/>
          </w:tcPr>
          <w:p w14:paraId="5619F5E2"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4</w:t>
            </w:r>
          </w:p>
        </w:tc>
        <w:tc>
          <w:tcPr>
            <w:tcW w:w="2177" w:type="dxa"/>
            <w:shd w:val="clear" w:color="auto" w:fill="auto"/>
            <w:noWrap/>
            <w:vAlign w:val="center"/>
          </w:tcPr>
          <w:p w14:paraId="3CFACCA6"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Дюбель 6*80</w:t>
            </w:r>
          </w:p>
        </w:tc>
        <w:tc>
          <w:tcPr>
            <w:tcW w:w="1005" w:type="dxa"/>
            <w:shd w:val="clear" w:color="auto" w:fill="auto"/>
            <w:vAlign w:val="center"/>
          </w:tcPr>
          <w:p w14:paraId="7C89C535"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4C5F7857"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3500</w:t>
            </w:r>
          </w:p>
        </w:tc>
        <w:tc>
          <w:tcPr>
            <w:tcW w:w="4193" w:type="dxa"/>
            <w:shd w:val="clear" w:color="auto" w:fill="auto"/>
            <w:vAlign w:val="center"/>
          </w:tcPr>
          <w:p w14:paraId="059885A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дюбеля Поліпропілен</w:t>
            </w:r>
          </w:p>
          <w:p w14:paraId="474B847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дюбеля 80 мм</w:t>
            </w:r>
          </w:p>
          <w:p w14:paraId="3726E48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дюбеля</w:t>
            </w:r>
            <w:r w:rsidRPr="00FC0E1C">
              <w:rPr>
                <w:rFonts w:ascii="Times New Roman" w:eastAsia="Times New Roman" w:hAnsi="Times New Roman" w:cs="Times New Roman"/>
                <w:bCs/>
                <w:color w:val="000000"/>
                <w:sz w:val="24"/>
                <w:szCs w:val="24"/>
              </w:rPr>
              <w:tab/>
              <w:t>Дюбель-цвях</w:t>
            </w:r>
          </w:p>
          <w:p w14:paraId="6A19506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Діаметр дюбеля 6 мм </w:t>
            </w:r>
          </w:p>
        </w:tc>
        <w:tc>
          <w:tcPr>
            <w:tcW w:w="1524" w:type="dxa"/>
          </w:tcPr>
          <w:p w14:paraId="54EDDA7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4555A070" w14:textId="43E33763" w:rsidTr="00193665">
        <w:trPr>
          <w:trHeight w:val="615"/>
          <w:jc w:val="center"/>
        </w:trPr>
        <w:tc>
          <w:tcPr>
            <w:tcW w:w="687" w:type="dxa"/>
            <w:shd w:val="clear" w:color="auto" w:fill="auto"/>
            <w:noWrap/>
            <w:vAlign w:val="center"/>
          </w:tcPr>
          <w:p w14:paraId="55FD80D2"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5</w:t>
            </w:r>
          </w:p>
        </w:tc>
        <w:tc>
          <w:tcPr>
            <w:tcW w:w="2177" w:type="dxa"/>
            <w:shd w:val="clear" w:color="auto" w:fill="auto"/>
            <w:noWrap/>
            <w:vAlign w:val="center"/>
          </w:tcPr>
          <w:p w14:paraId="7943CB62"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 xml:space="preserve">Петля </w:t>
            </w:r>
            <w:proofErr w:type="spellStart"/>
            <w:r w:rsidRPr="00FC0E1C">
              <w:rPr>
                <w:rFonts w:ascii="Times New Roman" w:eastAsia="Times New Roman" w:hAnsi="Times New Roman" w:cs="Times New Roman"/>
                <w:color w:val="000000"/>
                <w:sz w:val="24"/>
                <w:szCs w:val="24"/>
                <w:lang w:val="ru-RU"/>
              </w:rPr>
              <w:t>приварна</w:t>
            </w:r>
            <w:proofErr w:type="spellEnd"/>
            <w:r w:rsidRPr="00FC0E1C">
              <w:rPr>
                <w:rFonts w:ascii="Times New Roman" w:eastAsia="Times New Roman" w:hAnsi="Times New Roman" w:cs="Times New Roman"/>
                <w:color w:val="000000"/>
                <w:sz w:val="24"/>
                <w:szCs w:val="24"/>
                <w:lang w:val="ru-RU"/>
              </w:rPr>
              <w:t xml:space="preserve"> точена </w:t>
            </w:r>
            <w:proofErr w:type="spellStart"/>
            <w:r w:rsidRPr="00FC0E1C">
              <w:rPr>
                <w:rFonts w:ascii="Times New Roman" w:eastAsia="Times New Roman" w:hAnsi="Times New Roman" w:cs="Times New Roman"/>
                <w:color w:val="000000"/>
                <w:sz w:val="24"/>
                <w:szCs w:val="24"/>
                <w:lang w:val="ru-RU"/>
              </w:rPr>
              <w:t>Ду</w:t>
            </w:r>
            <w:proofErr w:type="spellEnd"/>
            <w:r w:rsidRPr="00FC0E1C">
              <w:rPr>
                <w:rFonts w:ascii="Times New Roman" w:eastAsia="Times New Roman" w:hAnsi="Times New Roman" w:cs="Times New Roman"/>
                <w:color w:val="000000"/>
                <w:sz w:val="24"/>
                <w:szCs w:val="24"/>
                <w:lang w:val="ru-RU"/>
              </w:rPr>
              <w:t xml:space="preserve"> 18 мм</w:t>
            </w:r>
          </w:p>
        </w:tc>
        <w:tc>
          <w:tcPr>
            <w:tcW w:w="1005" w:type="dxa"/>
            <w:shd w:val="clear" w:color="auto" w:fill="auto"/>
            <w:vAlign w:val="center"/>
          </w:tcPr>
          <w:p w14:paraId="38DE594D"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4514ABA0"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6</w:t>
            </w:r>
          </w:p>
        </w:tc>
        <w:tc>
          <w:tcPr>
            <w:tcW w:w="4193" w:type="dxa"/>
            <w:shd w:val="clear" w:color="auto" w:fill="auto"/>
            <w:vAlign w:val="center"/>
          </w:tcPr>
          <w:p w14:paraId="4508EBF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Сторона відкриття Універсальна</w:t>
            </w:r>
          </w:p>
          <w:p w14:paraId="02526B6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18 мм</w:t>
            </w:r>
          </w:p>
          <w:p w14:paraId="2EF033F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Висота: 90 мм</w:t>
            </w:r>
          </w:p>
          <w:p w14:paraId="5006CF9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Мама: 45 мм</w:t>
            </w:r>
          </w:p>
          <w:p w14:paraId="3055E50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Тато: 65 мм</w:t>
            </w:r>
          </w:p>
          <w:p w14:paraId="6A4071A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Куля: 5.5 мм</w:t>
            </w:r>
          </w:p>
        </w:tc>
        <w:tc>
          <w:tcPr>
            <w:tcW w:w="1524" w:type="dxa"/>
          </w:tcPr>
          <w:p w14:paraId="7ED0AC3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2D5DCD14" w14:textId="266C100D" w:rsidTr="00193665">
        <w:trPr>
          <w:trHeight w:val="615"/>
          <w:jc w:val="center"/>
        </w:trPr>
        <w:tc>
          <w:tcPr>
            <w:tcW w:w="687" w:type="dxa"/>
            <w:shd w:val="clear" w:color="auto" w:fill="auto"/>
            <w:noWrap/>
            <w:vAlign w:val="center"/>
          </w:tcPr>
          <w:p w14:paraId="00F8B113"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6</w:t>
            </w:r>
          </w:p>
        </w:tc>
        <w:tc>
          <w:tcPr>
            <w:tcW w:w="2177" w:type="dxa"/>
            <w:shd w:val="clear" w:color="auto" w:fill="auto"/>
            <w:noWrap/>
            <w:vAlign w:val="center"/>
          </w:tcPr>
          <w:p w14:paraId="5FADC4D9"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r w:rsidRPr="00FC0E1C">
              <w:rPr>
                <w:rFonts w:ascii="Times New Roman" w:eastAsia="Times New Roman" w:hAnsi="Times New Roman" w:cs="Times New Roman"/>
                <w:color w:val="000000"/>
                <w:sz w:val="24"/>
                <w:szCs w:val="24"/>
                <w:lang w:val="ru-RU"/>
              </w:rPr>
              <w:t>Саморіз</w:t>
            </w:r>
            <w:proofErr w:type="spellEnd"/>
            <w:r w:rsidRPr="00FC0E1C">
              <w:rPr>
                <w:rFonts w:ascii="Times New Roman" w:eastAsia="Times New Roman" w:hAnsi="Times New Roman" w:cs="Times New Roman"/>
                <w:color w:val="000000"/>
                <w:sz w:val="24"/>
                <w:szCs w:val="24"/>
                <w:lang w:val="ru-RU"/>
              </w:rPr>
              <w:t xml:space="preserve"> з </w:t>
            </w:r>
            <w:proofErr w:type="spellStart"/>
            <w:r w:rsidRPr="00FC0E1C">
              <w:rPr>
                <w:rFonts w:ascii="Times New Roman" w:eastAsia="Times New Roman" w:hAnsi="Times New Roman" w:cs="Times New Roman"/>
                <w:color w:val="000000"/>
                <w:sz w:val="24"/>
                <w:szCs w:val="24"/>
                <w:lang w:val="ru-RU"/>
              </w:rPr>
              <w:t>пресшайбою</w:t>
            </w:r>
            <w:proofErr w:type="spellEnd"/>
            <w:r w:rsidRPr="00FC0E1C">
              <w:rPr>
                <w:rFonts w:ascii="Times New Roman" w:eastAsia="Times New Roman" w:hAnsi="Times New Roman" w:cs="Times New Roman"/>
                <w:color w:val="000000"/>
                <w:sz w:val="24"/>
                <w:szCs w:val="24"/>
                <w:lang w:val="ru-RU"/>
              </w:rPr>
              <w:t xml:space="preserve"> 4,2*25мм</w:t>
            </w:r>
          </w:p>
        </w:tc>
        <w:tc>
          <w:tcPr>
            <w:tcW w:w="1005" w:type="dxa"/>
            <w:shd w:val="clear" w:color="auto" w:fill="auto"/>
            <w:vAlign w:val="center"/>
          </w:tcPr>
          <w:p w14:paraId="28659359"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5BD28C74"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400</w:t>
            </w:r>
          </w:p>
        </w:tc>
        <w:tc>
          <w:tcPr>
            <w:tcW w:w="4193" w:type="dxa"/>
            <w:shd w:val="clear" w:color="auto" w:fill="auto"/>
            <w:vAlign w:val="center"/>
          </w:tcPr>
          <w:p w14:paraId="3763372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Тип:  </w:t>
            </w:r>
            <w:proofErr w:type="spellStart"/>
            <w:r w:rsidRPr="00FC0E1C">
              <w:rPr>
                <w:rFonts w:ascii="Times New Roman" w:eastAsia="Times New Roman" w:hAnsi="Times New Roman" w:cs="Times New Roman"/>
                <w:bCs/>
                <w:color w:val="000000"/>
                <w:sz w:val="24"/>
                <w:szCs w:val="24"/>
              </w:rPr>
              <w:t>саморіз</w:t>
            </w:r>
            <w:proofErr w:type="spellEnd"/>
            <w:r w:rsidRPr="00FC0E1C">
              <w:rPr>
                <w:rFonts w:ascii="Times New Roman" w:eastAsia="Times New Roman" w:hAnsi="Times New Roman" w:cs="Times New Roman"/>
                <w:bCs/>
                <w:color w:val="000000"/>
                <w:sz w:val="24"/>
                <w:szCs w:val="24"/>
              </w:rPr>
              <w:t xml:space="preserve"> по металу, </w:t>
            </w:r>
            <w:proofErr w:type="spellStart"/>
            <w:r w:rsidRPr="00FC0E1C">
              <w:rPr>
                <w:rFonts w:ascii="Times New Roman" w:eastAsia="Times New Roman" w:hAnsi="Times New Roman" w:cs="Times New Roman"/>
                <w:bCs/>
                <w:color w:val="000000"/>
                <w:sz w:val="24"/>
                <w:szCs w:val="24"/>
              </w:rPr>
              <w:t>саморіз</w:t>
            </w:r>
            <w:proofErr w:type="spellEnd"/>
            <w:r w:rsidRPr="00FC0E1C">
              <w:rPr>
                <w:rFonts w:ascii="Times New Roman" w:eastAsia="Times New Roman" w:hAnsi="Times New Roman" w:cs="Times New Roman"/>
                <w:bCs/>
                <w:color w:val="000000"/>
                <w:sz w:val="24"/>
                <w:szCs w:val="24"/>
              </w:rPr>
              <w:t xml:space="preserve"> по дереву Тип головки:  </w:t>
            </w:r>
            <w:proofErr w:type="spellStart"/>
            <w:r w:rsidRPr="00FC0E1C">
              <w:rPr>
                <w:rFonts w:ascii="Times New Roman" w:eastAsia="Times New Roman" w:hAnsi="Times New Roman" w:cs="Times New Roman"/>
                <w:bCs/>
                <w:color w:val="000000"/>
                <w:sz w:val="24"/>
                <w:szCs w:val="24"/>
              </w:rPr>
              <w:t>пресшайба</w:t>
            </w:r>
            <w:proofErr w:type="spellEnd"/>
          </w:p>
          <w:p w14:paraId="7447940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 Діаметр:  4,2 мм </w:t>
            </w:r>
          </w:p>
          <w:p w14:paraId="7907C27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25 мм</w:t>
            </w:r>
          </w:p>
          <w:p w14:paraId="39BC1FE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 Матеріал:  сталь </w:t>
            </w:r>
          </w:p>
          <w:p w14:paraId="0121B91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Покриття:  білий цинк </w:t>
            </w:r>
          </w:p>
          <w:p w14:paraId="05C57F3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установки:  для дерева, для металу, для фанери </w:t>
            </w:r>
          </w:p>
          <w:p w14:paraId="04AE4A1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Тип </w:t>
            </w:r>
            <w:proofErr w:type="spellStart"/>
            <w:r w:rsidRPr="00FC0E1C">
              <w:rPr>
                <w:rFonts w:ascii="Times New Roman" w:eastAsia="Times New Roman" w:hAnsi="Times New Roman" w:cs="Times New Roman"/>
                <w:bCs/>
                <w:color w:val="000000"/>
                <w:sz w:val="24"/>
                <w:szCs w:val="24"/>
              </w:rPr>
              <w:t>шліцю</w:t>
            </w:r>
            <w:proofErr w:type="spellEnd"/>
            <w:r w:rsidRPr="00FC0E1C">
              <w:rPr>
                <w:rFonts w:ascii="Times New Roman" w:eastAsia="Times New Roman" w:hAnsi="Times New Roman" w:cs="Times New Roman"/>
                <w:bCs/>
                <w:color w:val="000000"/>
                <w:sz w:val="24"/>
                <w:szCs w:val="24"/>
              </w:rPr>
              <w:t>:  PH</w:t>
            </w:r>
          </w:p>
        </w:tc>
        <w:tc>
          <w:tcPr>
            <w:tcW w:w="1524" w:type="dxa"/>
          </w:tcPr>
          <w:p w14:paraId="1AB09A9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107437BC" w14:textId="0428555A" w:rsidTr="00193665">
        <w:trPr>
          <w:trHeight w:val="615"/>
          <w:jc w:val="center"/>
        </w:trPr>
        <w:tc>
          <w:tcPr>
            <w:tcW w:w="687" w:type="dxa"/>
            <w:shd w:val="clear" w:color="auto" w:fill="auto"/>
            <w:noWrap/>
            <w:vAlign w:val="center"/>
          </w:tcPr>
          <w:p w14:paraId="0291359D"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7</w:t>
            </w:r>
          </w:p>
        </w:tc>
        <w:tc>
          <w:tcPr>
            <w:tcW w:w="2177" w:type="dxa"/>
            <w:shd w:val="clear" w:color="auto" w:fill="auto"/>
            <w:noWrap/>
            <w:vAlign w:val="center"/>
          </w:tcPr>
          <w:p w14:paraId="17C272AC"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r w:rsidRPr="00FC0E1C">
              <w:rPr>
                <w:rFonts w:ascii="Times New Roman" w:eastAsia="Times New Roman" w:hAnsi="Times New Roman" w:cs="Times New Roman"/>
                <w:color w:val="000000"/>
                <w:sz w:val="24"/>
                <w:szCs w:val="24"/>
                <w:lang w:val="ru-RU"/>
              </w:rPr>
              <w:t>Саморіз</w:t>
            </w:r>
            <w:proofErr w:type="spellEnd"/>
            <w:r w:rsidRPr="00FC0E1C">
              <w:rPr>
                <w:rFonts w:ascii="Times New Roman" w:eastAsia="Times New Roman" w:hAnsi="Times New Roman" w:cs="Times New Roman"/>
                <w:color w:val="000000"/>
                <w:sz w:val="24"/>
                <w:szCs w:val="24"/>
                <w:lang w:val="ru-RU"/>
              </w:rPr>
              <w:t xml:space="preserve"> </w:t>
            </w:r>
            <w:proofErr w:type="spellStart"/>
            <w:r w:rsidRPr="00FC0E1C">
              <w:rPr>
                <w:rFonts w:ascii="Times New Roman" w:eastAsia="Times New Roman" w:hAnsi="Times New Roman" w:cs="Times New Roman"/>
                <w:color w:val="000000"/>
                <w:sz w:val="24"/>
                <w:szCs w:val="24"/>
                <w:lang w:val="ru-RU"/>
              </w:rPr>
              <w:t>універсальний</w:t>
            </w:r>
            <w:proofErr w:type="spellEnd"/>
            <w:r w:rsidRPr="00FC0E1C">
              <w:rPr>
                <w:rFonts w:ascii="Times New Roman" w:eastAsia="Times New Roman" w:hAnsi="Times New Roman" w:cs="Times New Roman"/>
                <w:color w:val="000000"/>
                <w:sz w:val="24"/>
                <w:szCs w:val="24"/>
                <w:lang w:val="ru-RU"/>
              </w:rPr>
              <w:t xml:space="preserve"> 6,0*60</w:t>
            </w:r>
          </w:p>
        </w:tc>
        <w:tc>
          <w:tcPr>
            <w:tcW w:w="1005" w:type="dxa"/>
            <w:shd w:val="clear" w:color="auto" w:fill="auto"/>
            <w:vAlign w:val="center"/>
          </w:tcPr>
          <w:p w14:paraId="19B5F187"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73FF85A2"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850</w:t>
            </w:r>
          </w:p>
        </w:tc>
        <w:tc>
          <w:tcPr>
            <w:tcW w:w="4193" w:type="dxa"/>
            <w:shd w:val="clear" w:color="auto" w:fill="auto"/>
            <w:vAlign w:val="center"/>
          </w:tcPr>
          <w:p w14:paraId="2CB67D8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Діаметр:  6 мм </w:t>
            </w:r>
          </w:p>
          <w:p w14:paraId="6FFA909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60 мм Т</w:t>
            </w:r>
          </w:p>
          <w:p w14:paraId="7A8AB870"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roofErr w:type="spellStart"/>
            <w:r w:rsidRPr="00FC0E1C">
              <w:rPr>
                <w:rFonts w:ascii="Times New Roman" w:eastAsia="Times New Roman" w:hAnsi="Times New Roman" w:cs="Times New Roman"/>
                <w:bCs/>
                <w:color w:val="000000"/>
                <w:sz w:val="24"/>
                <w:szCs w:val="24"/>
              </w:rPr>
              <w:t>ип</w:t>
            </w:r>
            <w:proofErr w:type="spellEnd"/>
            <w:r w:rsidRPr="00FC0E1C">
              <w:rPr>
                <w:rFonts w:ascii="Times New Roman" w:eastAsia="Times New Roman" w:hAnsi="Times New Roman" w:cs="Times New Roman"/>
                <w:bCs/>
                <w:color w:val="000000"/>
                <w:sz w:val="24"/>
                <w:szCs w:val="24"/>
              </w:rPr>
              <w:t xml:space="preserve">:  шуруп універсальний </w:t>
            </w:r>
          </w:p>
          <w:p w14:paraId="36D2A5F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Тип </w:t>
            </w:r>
            <w:proofErr w:type="spellStart"/>
            <w:r w:rsidRPr="00FC0E1C">
              <w:rPr>
                <w:rFonts w:ascii="Times New Roman" w:eastAsia="Times New Roman" w:hAnsi="Times New Roman" w:cs="Times New Roman"/>
                <w:bCs/>
                <w:color w:val="000000"/>
                <w:sz w:val="24"/>
                <w:szCs w:val="24"/>
              </w:rPr>
              <w:t>шліцю</w:t>
            </w:r>
            <w:proofErr w:type="spellEnd"/>
            <w:r w:rsidRPr="00FC0E1C">
              <w:rPr>
                <w:rFonts w:ascii="Times New Roman" w:eastAsia="Times New Roman" w:hAnsi="Times New Roman" w:cs="Times New Roman"/>
                <w:bCs/>
                <w:color w:val="000000"/>
                <w:sz w:val="24"/>
                <w:szCs w:val="24"/>
              </w:rPr>
              <w:t xml:space="preserve">:  PZ3 </w:t>
            </w:r>
          </w:p>
          <w:p w14:paraId="4A3693C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Тип головки:  потайна </w:t>
            </w:r>
          </w:p>
          <w:p w14:paraId="2AD03454" w14:textId="7C3BAF79" w:rsidR="00193665" w:rsidRPr="00FC0E1C" w:rsidRDefault="00193665" w:rsidP="00193665">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tc>
        <w:tc>
          <w:tcPr>
            <w:tcW w:w="1524" w:type="dxa"/>
          </w:tcPr>
          <w:p w14:paraId="1A5F08C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07CA1012" w14:textId="4AE0A524" w:rsidTr="00193665">
        <w:trPr>
          <w:trHeight w:val="615"/>
          <w:jc w:val="center"/>
        </w:trPr>
        <w:tc>
          <w:tcPr>
            <w:tcW w:w="687" w:type="dxa"/>
            <w:shd w:val="clear" w:color="auto" w:fill="auto"/>
            <w:noWrap/>
            <w:vAlign w:val="center"/>
          </w:tcPr>
          <w:p w14:paraId="558AEA22"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8</w:t>
            </w:r>
          </w:p>
        </w:tc>
        <w:tc>
          <w:tcPr>
            <w:tcW w:w="2177" w:type="dxa"/>
            <w:shd w:val="clear" w:color="auto" w:fill="auto"/>
            <w:noWrap/>
            <w:vAlign w:val="center"/>
          </w:tcPr>
          <w:p w14:paraId="4D44F517"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Шайба 8мм</w:t>
            </w:r>
          </w:p>
        </w:tc>
        <w:tc>
          <w:tcPr>
            <w:tcW w:w="1005" w:type="dxa"/>
            <w:shd w:val="clear" w:color="auto" w:fill="auto"/>
            <w:vAlign w:val="center"/>
          </w:tcPr>
          <w:p w14:paraId="697B4BEB"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3A1C6B09"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2900</w:t>
            </w:r>
          </w:p>
        </w:tc>
        <w:tc>
          <w:tcPr>
            <w:tcW w:w="4193" w:type="dxa"/>
            <w:shd w:val="clear" w:color="auto" w:fill="auto"/>
            <w:vAlign w:val="center"/>
          </w:tcPr>
          <w:p w14:paraId="6F430AF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Тип шайби:  збільшена </w:t>
            </w:r>
          </w:p>
          <w:p w14:paraId="7A097A20"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Діаметр:  8 мм </w:t>
            </w:r>
          </w:p>
          <w:p w14:paraId="589F255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діаметр зовнішній 24 мм, </w:t>
            </w:r>
          </w:p>
          <w:p w14:paraId="6C6792D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товщина – 2 мм </w:t>
            </w:r>
          </w:p>
          <w:p w14:paraId="5C78B94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сталь </w:t>
            </w:r>
          </w:p>
          <w:p w14:paraId="1E682F0F" w14:textId="3D6CFB06"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білий цинк.</w:t>
            </w:r>
          </w:p>
          <w:p w14:paraId="1DE2259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125</w:t>
            </w:r>
          </w:p>
        </w:tc>
        <w:tc>
          <w:tcPr>
            <w:tcW w:w="1524" w:type="dxa"/>
          </w:tcPr>
          <w:p w14:paraId="272C30A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1CD9209D" w14:textId="6553DABF" w:rsidTr="00193665">
        <w:trPr>
          <w:trHeight w:val="615"/>
          <w:jc w:val="center"/>
        </w:trPr>
        <w:tc>
          <w:tcPr>
            <w:tcW w:w="687" w:type="dxa"/>
            <w:shd w:val="clear" w:color="auto" w:fill="auto"/>
            <w:noWrap/>
            <w:vAlign w:val="center"/>
          </w:tcPr>
          <w:p w14:paraId="6DD724B4"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9</w:t>
            </w:r>
          </w:p>
        </w:tc>
        <w:tc>
          <w:tcPr>
            <w:tcW w:w="2177" w:type="dxa"/>
            <w:shd w:val="clear" w:color="auto" w:fill="auto"/>
            <w:noWrap/>
            <w:vAlign w:val="center"/>
          </w:tcPr>
          <w:p w14:paraId="71A806F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Болт М14х70</w:t>
            </w:r>
          </w:p>
        </w:tc>
        <w:tc>
          <w:tcPr>
            <w:tcW w:w="1005" w:type="dxa"/>
            <w:shd w:val="clear" w:color="auto" w:fill="auto"/>
            <w:vAlign w:val="center"/>
          </w:tcPr>
          <w:p w14:paraId="56215D58"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5906EAC9"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500</w:t>
            </w:r>
          </w:p>
        </w:tc>
        <w:tc>
          <w:tcPr>
            <w:tcW w:w="4193" w:type="dxa"/>
            <w:shd w:val="clear" w:color="auto" w:fill="auto"/>
            <w:vAlign w:val="center"/>
          </w:tcPr>
          <w:p w14:paraId="7969F77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сталь оцинкована </w:t>
            </w:r>
          </w:p>
          <w:p w14:paraId="7148416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Форма болта</w:t>
            </w:r>
            <w:r w:rsidRPr="00FC0E1C">
              <w:rPr>
                <w:rFonts w:ascii="Times New Roman" w:eastAsia="Times New Roman" w:hAnsi="Times New Roman" w:cs="Times New Roman"/>
                <w:bCs/>
                <w:color w:val="000000"/>
                <w:sz w:val="24"/>
                <w:szCs w:val="24"/>
              </w:rPr>
              <w:tab/>
              <w:t xml:space="preserve">З шестигранною голівкою та неповною різьбою </w:t>
            </w:r>
          </w:p>
          <w:p w14:paraId="7C02529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Різьба болта  М14</w:t>
            </w:r>
          </w:p>
          <w:p w14:paraId="0027C8B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болта 70 мм</w:t>
            </w:r>
          </w:p>
          <w:p w14:paraId="114C0E8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Під ключ 22</w:t>
            </w:r>
          </w:p>
          <w:p w14:paraId="2DD699D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933</w:t>
            </w:r>
          </w:p>
        </w:tc>
        <w:tc>
          <w:tcPr>
            <w:tcW w:w="1524" w:type="dxa"/>
          </w:tcPr>
          <w:p w14:paraId="5CFBCE4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5F82E714" w14:textId="4325E538" w:rsidTr="00193665">
        <w:trPr>
          <w:trHeight w:val="615"/>
          <w:jc w:val="center"/>
        </w:trPr>
        <w:tc>
          <w:tcPr>
            <w:tcW w:w="687" w:type="dxa"/>
            <w:shd w:val="clear" w:color="auto" w:fill="auto"/>
            <w:noWrap/>
            <w:vAlign w:val="center"/>
          </w:tcPr>
          <w:p w14:paraId="50C4D99C"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10</w:t>
            </w:r>
          </w:p>
        </w:tc>
        <w:tc>
          <w:tcPr>
            <w:tcW w:w="2177" w:type="dxa"/>
            <w:shd w:val="clear" w:color="auto" w:fill="auto"/>
            <w:noWrap/>
            <w:vAlign w:val="center"/>
          </w:tcPr>
          <w:p w14:paraId="2ADD26D1"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Гайка М14</w:t>
            </w:r>
          </w:p>
        </w:tc>
        <w:tc>
          <w:tcPr>
            <w:tcW w:w="1005" w:type="dxa"/>
            <w:shd w:val="clear" w:color="auto" w:fill="auto"/>
            <w:vAlign w:val="center"/>
          </w:tcPr>
          <w:p w14:paraId="0126DE0C"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4B2115BA"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500</w:t>
            </w:r>
          </w:p>
        </w:tc>
        <w:tc>
          <w:tcPr>
            <w:tcW w:w="4193" w:type="dxa"/>
            <w:shd w:val="clear" w:color="auto" w:fill="auto"/>
            <w:vAlign w:val="center"/>
          </w:tcPr>
          <w:p w14:paraId="4F4B503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М14</w:t>
            </w:r>
          </w:p>
          <w:p w14:paraId="17515CD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2764996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Клас міцності 10</w:t>
            </w:r>
          </w:p>
          <w:p w14:paraId="595DB55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оцинкована</w:t>
            </w:r>
          </w:p>
          <w:p w14:paraId="7B02E24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Вид різьблення повне різьблення</w:t>
            </w:r>
          </w:p>
          <w:p w14:paraId="38AEF06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різьблення Метрична</w:t>
            </w:r>
          </w:p>
          <w:p w14:paraId="2A49144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Розмір під ключ 22</w:t>
            </w:r>
          </w:p>
          <w:p w14:paraId="509AD8F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934</w:t>
            </w:r>
          </w:p>
        </w:tc>
        <w:tc>
          <w:tcPr>
            <w:tcW w:w="1524" w:type="dxa"/>
          </w:tcPr>
          <w:p w14:paraId="1FD7643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42BE2004" w14:textId="252D82A1" w:rsidTr="00193665">
        <w:trPr>
          <w:trHeight w:val="615"/>
          <w:jc w:val="center"/>
        </w:trPr>
        <w:tc>
          <w:tcPr>
            <w:tcW w:w="687" w:type="dxa"/>
            <w:shd w:val="clear" w:color="auto" w:fill="auto"/>
            <w:noWrap/>
            <w:vAlign w:val="center"/>
          </w:tcPr>
          <w:p w14:paraId="3BE7D890"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11</w:t>
            </w:r>
          </w:p>
        </w:tc>
        <w:tc>
          <w:tcPr>
            <w:tcW w:w="2177" w:type="dxa"/>
            <w:shd w:val="clear" w:color="auto" w:fill="auto"/>
            <w:noWrap/>
            <w:vAlign w:val="center"/>
          </w:tcPr>
          <w:p w14:paraId="486BCE2D"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Шайба М14</w:t>
            </w:r>
          </w:p>
        </w:tc>
        <w:tc>
          <w:tcPr>
            <w:tcW w:w="1005" w:type="dxa"/>
            <w:shd w:val="clear" w:color="auto" w:fill="auto"/>
            <w:vAlign w:val="center"/>
          </w:tcPr>
          <w:p w14:paraId="6AD16139"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7D8BAF7B"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1000</w:t>
            </w:r>
          </w:p>
        </w:tc>
        <w:tc>
          <w:tcPr>
            <w:tcW w:w="4193" w:type="dxa"/>
            <w:shd w:val="clear" w:color="auto" w:fill="auto"/>
            <w:vAlign w:val="center"/>
          </w:tcPr>
          <w:p w14:paraId="72D7F18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М14</w:t>
            </w:r>
          </w:p>
          <w:p w14:paraId="615A8F6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6A3C52E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цинк</w:t>
            </w:r>
          </w:p>
          <w:p w14:paraId="27449A9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зовнішній, мм 28</w:t>
            </w:r>
          </w:p>
          <w:p w14:paraId="0DEB81A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Товщина, мм 2,5</w:t>
            </w:r>
          </w:p>
          <w:p w14:paraId="1EDA962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125</w:t>
            </w:r>
          </w:p>
        </w:tc>
        <w:tc>
          <w:tcPr>
            <w:tcW w:w="1524" w:type="dxa"/>
          </w:tcPr>
          <w:p w14:paraId="5DF927B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424E3BF5" w14:textId="3A7661EA" w:rsidTr="00193665">
        <w:trPr>
          <w:trHeight w:val="615"/>
          <w:jc w:val="center"/>
        </w:trPr>
        <w:tc>
          <w:tcPr>
            <w:tcW w:w="687" w:type="dxa"/>
            <w:shd w:val="clear" w:color="auto" w:fill="auto"/>
            <w:noWrap/>
            <w:vAlign w:val="center"/>
          </w:tcPr>
          <w:p w14:paraId="12DF23DB"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12</w:t>
            </w:r>
          </w:p>
        </w:tc>
        <w:tc>
          <w:tcPr>
            <w:tcW w:w="2177" w:type="dxa"/>
            <w:shd w:val="clear" w:color="auto" w:fill="auto"/>
            <w:noWrap/>
            <w:vAlign w:val="center"/>
          </w:tcPr>
          <w:p w14:paraId="156F3957"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Болт М16х70</w:t>
            </w:r>
          </w:p>
        </w:tc>
        <w:tc>
          <w:tcPr>
            <w:tcW w:w="1005" w:type="dxa"/>
            <w:shd w:val="clear" w:color="auto" w:fill="auto"/>
            <w:vAlign w:val="center"/>
          </w:tcPr>
          <w:p w14:paraId="66F77B98"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3F4D70E0"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1292</w:t>
            </w:r>
          </w:p>
        </w:tc>
        <w:tc>
          <w:tcPr>
            <w:tcW w:w="4193" w:type="dxa"/>
            <w:shd w:val="clear" w:color="auto" w:fill="auto"/>
            <w:vAlign w:val="center"/>
          </w:tcPr>
          <w:p w14:paraId="18F0287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сталь оцинкована </w:t>
            </w:r>
          </w:p>
          <w:p w14:paraId="504DA7C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Форма болта</w:t>
            </w:r>
            <w:r w:rsidRPr="00FC0E1C">
              <w:rPr>
                <w:rFonts w:ascii="Times New Roman" w:eastAsia="Times New Roman" w:hAnsi="Times New Roman" w:cs="Times New Roman"/>
                <w:bCs/>
                <w:color w:val="000000"/>
                <w:sz w:val="24"/>
                <w:szCs w:val="24"/>
              </w:rPr>
              <w:tab/>
              <w:t xml:space="preserve">З шестигранною голівкою та неповною різьбою </w:t>
            </w:r>
          </w:p>
          <w:p w14:paraId="4E29BCB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Різьба болта  М16</w:t>
            </w:r>
          </w:p>
          <w:p w14:paraId="32392F9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болта 70 мм</w:t>
            </w:r>
          </w:p>
          <w:p w14:paraId="56E28FE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Під ключ 24</w:t>
            </w:r>
          </w:p>
          <w:p w14:paraId="4CB7CD5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933</w:t>
            </w:r>
          </w:p>
        </w:tc>
        <w:tc>
          <w:tcPr>
            <w:tcW w:w="1524" w:type="dxa"/>
          </w:tcPr>
          <w:p w14:paraId="6A97293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528E3602" w14:textId="44143F2D" w:rsidTr="00193665">
        <w:trPr>
          <w:trHeight w:val="615"/>
          <w:jc w:val="center"/>
        </w:trPr>
        <w:tc>
          <w:tcPr>
            <w:tcW w:w="687" w:type="dxa"/>
            <w:shd w:val="clear" w:color="auto" w:fill="auto"/>
            <w:noWrap/>
            <w:vAlign w:val="center"/>
          </w:tcPr>
          <w:p w14:paraId="4E5EF14E"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13</w:t>
            </w:r>
          </w:p>
        </w:tc>
        <w:tc>
          <w:tcPr>
            <w:tcW w:w="2177" w:type="dxa"/>
            <w:shd w:val="clear" w:color="auto" w:fill="auto"/>
            <w:noWrap/>
            <w:vAlign w:val="center"/>
          </w:tcPr>
          <w:p w14:paraId="2B5C2C3B"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Гайка М16</w:t>
            </w:r>
          </w:p>
        </w:tc>
        <w:tc>
          <w:tcPr>
            <w:tcW w:w="1005" w:type="dxa"/>
            <w:shd w:val="clear" w:color="auto" w:fill="auto"/>
            <w:vAlign w:val="center"/>
          </w:tcPr>
          <w:p w14:paraId="0A19A6A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151C337C"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1292</w:t>
            </w:r>
          </w:p>
        </w:tc>
        <w:tc>
          <w:tcPr>
            <w:tcW w:w="4193" w:type="dxa"/>
            <w:shd w:val="clear" w:color="auto" w:fill="auto"/>
            <w:vAlign w:val="center"/>
          </w:tcPr>
          <w:p w14:paraId="75EFE07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М16</w:t>
            </w:r>
          </w:p>
          <w:p w14:paraId="0E82BC2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4877E660"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Клас міцності 10</w:t>
            </w:r>
          </w:p>
          <w:p w14:paraId="3ACDC70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оцинкована</w:t>
            </w:r>
          </w:p>
          <w:p w14:paraId="0359C67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Вид різьблення повне різьблення</w:t>
            </w:r>
          </w:p>
          <w:p w14:paraId="26208CE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різьблення Метрична</w:t>
            </w:r>
          </w:p>
          <w:p w14:paraId="49CACF3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Розмір під ключ 24</w:t>
            </w:r>
          </w:p>
          <w:p w14:paraId="047D360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934</w:t>
            </w:r>
          </w:p>
        </w:tc>
        <w:tc>
          <w:tcPr>
            <w:tcW w:w="1524" w:type="dxa"/>
          </w:tcPr>
          <w:p w14:paraId="57C87D4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5D386ABD" w14:textId="417B2E7D" w:rsidTr="00193665">
        <w:trPr>
          <w:trHeight w:val="615"/>
          <w:jc w:val="center"/>
        </w:trPr>
        <w:tc>
          <w:tcPr>
            <w:tcW w:w="687" w:type="dxa"/>
            <w:shd w:val="clear" w:color="auto" w:fill="auto"/>
            <w:noWrap/>
            <w:vAlign w:val="center"/>
          </w:tcPr>
          <w:p w14:paraId="34BABC8D"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14</w:t>
            </w:r>
          </w:p>
        </w:tc>
        <w:tc>
          <w:tcPr>
            <w:tcW w:w="2177" w:type="dxa"/>
            <w:shd w:val="clear" w:color="auto" w:fill="auto"/>
            <w:noWrap/>
            <w:vAlign w:val="center"/>
          </w:tcPr>
          <w:p w14:paraId="7AE02E2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Шайба М16</w:t>
            </w:r>
          </w:p>
        </w:tc>
        <w:tc>
          <w:tcPr>
            <w:tcW w:w="1005" w:type="dxa"/>
            <w:shd w:val="clear" w:color="auto" w:fill="auto"/>
            <w:vAlign w:val="center"/>
          </w:tcPr>
          <w:p w14:paraId="0558AD6D"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3601D4E3"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2584</w:t>
            </w:r>
          </w:p>
        </w:tc>
        <w:tc>
          <w:tcPr>
            <w:tcW w:w="4193" w:type="dxa"/>
            <w:shd w:val="clear" w:color="auto" w:fill="auto"/>
            <w:vAlign w:val="center"/>
          </w:tcPr>
          <w:p w14:paraId="7F50DB5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М16</w:t>
            </w:r>
          </w:p>
          <w:p w14:paraId="5BFB480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52075A5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цинк</w:t>
            </w:r>
          </w:p>
          <w:p w14:paraId="7F22542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зовнішній, мм 30</w:t>
            </w:r>
          </w:p>
          <w:p w14:paraId="63029EF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Товщина, мм 3,0</w:t>
            </w:r>
          </w:p>
          <w:p w14:paraId="7698C13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125</w:t>
            </w:r>
          </w:p>
        </w:tc>
        <w:tc>
          <w:tcPr>
            <w:tcW w:w="1524" w:type="dxa"/>
          </w:tcPr>
          <w:p w14:paraId="2DB34A80"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1870DC34" w14:textId="523DE937" w:rsidTr="00193665">
        <w:trPr>
          <w:trHeight w:val="615"/>
          <w:jc w:val="center"/>
        </w:trPr>
        <w:tc>
          <w:tcPr>
            <w:tcW w:w="687" w:type="dxa"/>
            <w:shd w:val="clear" w:color="auto" w:fill="auto"/>
            <w:noWrap/>
            <w:vAlign w:val="center"/>
          </w:tcPr>
          <w:p w14:paraId="5863AAE7"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15</w:t>
            </w:r>
          </w:p>
        </w:tc>
        <w:tc>
          <w:tcPr>
            <w:tcW w:w="2177" w:type="dxa"/>
            <w:shd w:val="clear" w:color="auto" w:fill="auto"/>
            <w:noWrap/>
            <w:vAlign w:val="center"/>
          </w:tcPr>
          <w:p w14:paraId="02A03C62"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Болт М20х100</w:t>
            </w:r>
          </w:p>
        </w:tc>
        <w:tc>
          <w:tcPr>
            <w:tcW w:w="1005" w:type="dxa"/>
            <w:shd w:val="clear" w:color="auto" w:fill="auto"/>
            <w:vAlign w:val="center"/>
          </w:tcPr>
          <w:p w14:paraId="5839349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25A49A5F"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540</w:t>
            </w:r>
          </w:p>
        </w:tc>
        <w:tc>
          <w:tcPr>
            <w:tcW w:w="4193" w:type="dxa"/>
            <w:shd w:val="clear" w:color="auto" w:fill="auto"/>
            <w:vAlign w:val="center"/>
          </w:tcPr>
          <w:p w14:paraId="36C2FA7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сталь оцинкована </w:t>
            </w:r>
          </w:p>
          <w:p w14:paraId="71106E4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Форма болта</w:t>
            </w:r>
            <w:r w:rsidRPr="00FC0E1C">
              <w:rPr>
                <w:rFonts w:ascii="Times New Roman" w:eastAsia="Times New Roman" w:hAnsi="Times New Roman" w:cs="Times New Roman"/>
                <w:bCs/>
                <w:color w:val="000000"/>
                <w:sz w:val="24"/>
                <w:szCs w:val="24"/>
              </w:rPr>
              <w:tab/>
              <w:t xml:space="preserve">З шестигранною голівкою та неповною різьбою </w:t>
            </w:r>
          </w:p>
          <w:p w14:paraId="1E6407C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Різьба болта  М20</w:t>
            </w:r>
          </w:p>
          <w:p w14:paraId="7E8ABFD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болта 70 мм</w:t>
            </w:r>
          </w:p>
          <w:p w14:paraId="2BEEB2E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Під ключ 30</w:t>
            </w:r>
          </w:p>
          <w:p w14:paraId="7F526EC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933</w:t>
            </w:r>
          </w:p>
        </w:tc>
        <w:tc>
          <w:tcPr>
            <w:tcW w:w="1524" w:type="dxa"/>
          </w:tcPr>
          <w:p w14:paraId="2C28BF38"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26B7D4D9" w14:textId="323C91D3" w:rsidTr="00193665">
        <w:trPr>
          <w:trHeight w:val="615"/>
          <w:jc w:val="center"/>
        </w:trPr>
        <w:tc>
          <w:tcPr>
            <w:tcW w:w="687" w:type="dxa"/>
            <w:shd w:val="clear" w:color="auto" w:fill="auto"/>
            <w:noWrap/>
            <w:vAlign w:val="center"/>
          </w:tcPr>
          <w:p w14:paraId="3CBC7FF2"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16</w:t>
            </w:r>
          </w:p>
        </w:tc>
        <w:tc>
          <w:tcPr>
            <w:tcW w:w="2177" w:type="dxa"/>
            <w:shd w:val="clear" w:color="auto" w:fill="auto"/>
            <w:noWrap/>
            <w:vAlign w:val="center"/>
          </w:tcPr>
          <w:p w14:paraId="26854494"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Гайка М20</w:t>
            </w:r>
          </w:p>
        </w:tc>
        <w:tc>
          <w:tcPr>
            <w:tcW w:w="1005" w:type="dxa"/>
            <w:shd w:val="clear" w:color="auto" w:fill="auto"/>
            <w:vAlign w:val="center"/>
          </w:tcPr>
          <w:p w14:paraId="61A49730"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0248F9D6"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540</w:t>
            </w:r>
          </w:p>
        </w:tc>
        <w:tc>
          <w:tcPr>
            <w:tcW w:w="4193" w:type="dxa"/>
            <w:shd w:val="clear" w:color="auto" w:fill="auto"/>
            <w:vAlign w:val="center"/>
          </w:tcPr>
          <w:p w14:paraId="44A541B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М20</w:t>
            </w:r>
          </w:p>
          <w:p w14:paraId="12D6BB1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52D40EE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Клас міцності 10</w:t>
            </w:r>
          </w:p>
          <w:p w14:paraId="2C4CEB4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оцинкована</w:t>
            </w:r>
          </w:p>
          <w:p w14:paraId="1DEA7BC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Вид різьблення повне різьблення</w:t>
            </w:r>
          </w:p>
          <w:p w14:paraId="479A4BB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різьблення Метрична</w:t>
            </w:r>
          </w:p>
          <w:p w14:paraId="05588D7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Розмір під ключ 30</w:t>
            </w:r>
          </w:p>
          <w:p w14:paraId="3137049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934</w:t>
            </w:r>
          </w:p>
        </w:tc>
        <w:tc>
          <w:tcPr>
            <w:tcW w:w="1524" w:type="dxa"/>
          </w:tcPr>
          <w:p w14:paraId="58B3144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432BFFB3" w14:textId="691D0230" w:rsidTr="00193665">
        <w:trPr>
          <w:trHeight w:val="615"/>
          <w:jc w:val="center"/>
        </w:trPr>
        <w:tc>
          <w:tcPr>
            <w:tcW w:w="687" w:type="dxa"/>
            <w:shd w:val="clear" w:color="auto" w:fill="auto"/>
            <w:noWrap/>
            <w:vAlign w:val="center"/>
          </w:tcPr>
          <w:p w14:paraId="756D40F3"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17</w:t>
            </w:r>
          </w:p>
        </w:tc>
        <w:tc>
          <w:tcPr>
            <w:tcW w:w="2177" w:type="dxa"/>
            <w:shd w:val="clear" w:color="auto" w:fill="auto"/>
            <w:noWrap/>
            <w:vAlign w:val="center"/>
          </w:tcPr>
          <w:p w14:paraId="7B61AC59"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Шайба М20</w:t>
            </w:r>
          </w:p>
        </w:tc>
        <w:tc>
          <w:tcPr>
            <w:tcW w:w="1005" w:type="dxa"/>
            <w:shd w:val="clear" w:color="auto" w:fill="auto"/>
            <w:vAlign w:val="center"/>
          </w:tcPr>
          <w:p w14:paraId="6D1DDF1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2E058DCA"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1080</w:t>
            </w:r>
          </w:p>
        </w:tc>
        <w:tc>
          <w:tcPr>
            <w:tcW w:w="4193" w:type="dxa"/>
            <w:shd w:val="clear" w:color="auto" w:fill="auto"/>
            <w:vAlign w:val="center"/>
          </w:tcPr>
          <w:p w14:paraId="261D5D0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М20</w:t>
            </w:r>
          </w:p>
          <w:p w14:paraId="4F864C1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6E225FA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цинк</w:t>
            </w:r>
          </w:p>
          <w:p w14:paraId="37BB89B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зовнішній, мм 37</w:t>
            </w:r>
          </w:p>
          <w:p w14:paraId="309E1BD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Товщина, мм 3,0</w:t>
            </w:r>
          </w:p>
          <w:p w14:paraId="3C9F37C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125</w:t>
            </w:r>
          </w:p>
        </w:tc>
        <w:tc>
          <w:tcPr>
            <w:tcW w:w="1524" w:type="dxa"/>
          </w:tcPr>
          <w:p w14:paraId="18E9DFF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40685647" w14:textId="5F41586C" w:rsidTr="00193665">
        <w:trPr>
          <w:trHeight w:val="615"/>
          <w:jc w:val="center"/>
        </w:trPr>
        <w:tc>
          <w:tcPr>
            <w:tcW w:w="687" w:type="dxa"/>
            <w:shd w:val="clear" w:color="auto" w:fill="auto"/>
            <w:noWrap/>
            <w:vAlign w:val="center"/>
          </w:tcPr>
          <w:p w14:paraId="09FD3C2A"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18</w:t>
            </w:r>
          </w:p>
        </w:tc>
        <w:tc>
          <w:tcPr>
            <w:tcW w:w="2177" w:type="dxa"/>
            <w:shd w:val="clear" w:color="auto" w:fill="auto"/>
            <w:noWrap/>
            <w:vAlign w:val="center"/>
          </w:tcPr>
          <w:p w14:paraId="52F9CB55"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Болт М24х100</w:t>
            </w:r>
          </w:p>
        </w:tc>
        <w:tc>
          <w:tcPr>
            <w:tcW w:w="1005" w:type="dxa"/>
            <w:shd w:val="clear" w:color="auto" w:fill="auto"/>
            <w:vAlign w:val="center"/>
          </w:tcPr>
          <w:p w14:paraId="53FA5EEF"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4718D59C"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300</w:t>
            </w:r>
          </w:p>
        </w:tc>
        <w:tc>
          <w:tcPr>
            <w:tcW w:w="4193" w:type="dxa"/>
            <w:shd w:val="clear" w:color="auto" w:fill="auto"/>
            <w:vAlign w:val="center"/>
          </w:tcPr>
          <w:p w14:paraId="1EC792E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 xml:space="preserve">Матеріал  сталь оцинкована </w:t>
            </w:r>
          </w:p>
          <w:p w14:paraId="695B312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Форма болта</w:t>
            </w:r>
            <w:r w:rsidRPr="00FC0E1C">
              <w:rPr>
                <w:rFonts w:ascii="Times New Roman" w:eastAsia="Times New Roman" w:hAnsi="Times New Roman" w:cs="Times New Roman"/>
                <w:bCs/>
                <w:color w:val="000000"/>
                <w:sz w:val="24"/>
                <w:szCs w:val="24"/>
              </w:rPr>
              <w:tab/>
              <w:t xml:space="preserve">З шестигранною голівкою та неповною різьбою </w:t>
            </w:r>
          </w:p>
          <w:p w14:paraId="6A78CC4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Різьба болта  М24</w:t>
            </w:r>
          </w:p>
          <w:p w14:paraId="374295D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Довжина болта 70 мм</w:t>
            </w:r>
          </w:p>
          <w:p w14:paraId="107B3A3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Під ключ 36</w:t>
            </w:r>
          </w:p>
          <w:p w14:paraId="6275130A"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933</w:t>
            </w:r>
          </w:p>
        </w:tc>
        <w:tc>
          <w:tcPr>
            <w:tcW w:w="1524" w:type="dxa"/>
          </w:tcPr>
          <w:p w14:paraId="68EA1DB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2262674B" w14:textId="7882162B" w:rsidTr="00193665">
        <w:trPr>
          <w:trHeight w:val="615"/>
          <w:jc w:val="center"/>
        </w:trPr>
        <w:tc>
          <w:tcPr>
            <w:tcW w:w="687" w:type="dxa"/>
            <w:shd w:val="clear" w:color="auto" w:fill="auto"/>
            <w:noWrap/>
            <w:vAlign w:val="center"/>
          </w:tcPr>
          <w:p w14:paraId="7DC2ADFE"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19</w:t>
            </w:r>
          </w:p>
        </w:tc>
        <w:tc>
          <w:tcPr>
            <w:tcW w:w="2177" w:type="dxa"/>
            <w:shd w:val="clear" w:color="auto" w:fill="auto"/>
            <w:noWrap/>
            <w:vAlign w:val="center"/>
          </w:tcPr>
          <w:p w14:paraId="3099DF10"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Гайка М24</w:t>
            </w:r>
          </w:p>
        </w:tc>
        <w:tc>
          <w:tcPr>
            <w:tcW w:w="1005" w:type="dxa"/>
            <w:shd w:val="clear" w:color="auto" w:fill="auto"/>
            <w:vAlign w:val="center"/>
          </w:tcPr>
          <w:p w14:paraId="1A0F30F9"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53D670DC"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300</w:t>
            </w:r>
          </w:p>
        </w:tc>
        <w:tc>
          <w:tcPr>
            <w:tcW w:w="4193" w:type="dxa"/>
            <w:shd w:val="clear" w:color="auto" w:fill="auto"/>
            <w:vAlign w:val="center"/>
          </w:tcPr>
          <w:p w14:paraId="64B48ECC"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М24</w:t>
            </w:r>
          </w:p>
          <w:p w14:paraId="7DD71101"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3EB45EF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Клас міцності 10</w:t>
            </w:r>
          </w:p>
          <w:p w14:paraId="28AB9FC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оцинкована</w:t>
            </w:r>
          </w:p>
          <w:p w14:paraId="5B1CF5F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Вид різьблення повне різьблення</w:t>
            </w:r>
          </w:p>
          <w:p w14:paraId="01152E26"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Тип різьблення Метрична</w:t>
            </w:r>
          </w:p>
          <w:p w14:paraId="24980F5E"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Розмір під ключ 36</w:t>
            </w:r>
          </w:p>
          <w:p w14:paraId="78925F64"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934</w:t>
            </w:r>
          </w:p>
        </w:tc>
        <w:tc>
          <w:tcPr>
            <w:tcW w:w="1524" w:type="dxa"/>
          </w:tcPr>
          <w:p w14:paraId="31996E07"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r w:rsidR="00193665" w:rsidRPr="00FC0E1C" w14:paraId="7D8B3DAE" w14:textId="661EC680" w:rsidTr="00193665">
        <w:trPr>
          <w:trHeight w:val="615"/>
          <w:jc w:val="center"/>
        </w:trPr>
        <w:tc>
          <w:tcPr>
            <w:tcW w:w="687" w:type="dxa"/>
            <w:shd w:val="clear" w:color="auto" w:fill="auto"/>
            <w:noWrap/>
            <w:vAlign w:val="center"/>
          </w:tcPr>
          <w:p w14:paraId="34216FF4" w14:textId="77777777" w:rsidR="00193665" w:rsidRPr="00FC0E1C" w:rsidRDefault="00193665" w:rsidP="00FC0E1C">
            <w:pPr>
              <w:spacing w:after="0" w:line="240" w:lineRule="auto"/>
              <w:jc w:val="center"/>
              <w:rPr>
                <w:rFonts w:ascii="Times New Roman" w:eastAsia="Times New Roman" w:hAnsi="Times New Roman" w:cs="Times New Roman"/>
                <w:color w:val="000000"/>
                <w:sz w:val="24"/>
                <w:szCs w:val="24"/>
              </w:rPr>
            </w:pPr>
            <w:r w:rsidRPr="00FC0E1C">
              <w:rPr>
                <w:rFonts w:ascii="Times New Roman" w:eastAsia="Times New Roman" w:hAnsi="Times New Roman" w:cs="Times New Roman"/>
                <w:color w:val="000000"/>
                <w:sz w:val="24"/>
                <w:szCs w:val="24"/>
              </w:rPr>
              <w:t>20</w:t>
            </w:r>
          </w:p>
        </w:tc>
        <w:tc>
          <w:tcPr>
            <w:tcW w:w="2177" w:type="dxa"/>
            <w:shd w:val="clear" w:color="auto" w:fill="auto"/>
            <w:noWrap/>
            <w:vAlign w:val="center"/>
          </w:tcPr>
          <w:p w14:paraId="01D0B6F7"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Шайба М24</w:t>
            </w:r>
          </w:p>
        </w:tc>
        <w:tc>
          <w:tcPr>
            <w:tcW w:w="1005" w:type="dxa"/>
            <w:shd w:val="clear" w:color="auto" w:fill="auto"/>
            <w:vAlign w:val="center"/>
          </w:tcPr>
          <w:p w14:paraId="3F07D49B" w14:textId="77777777" w:rsidR="00193665" w:rsidRPr="00FC0E1C" w:rsidRDefault="00193665" w:rsidP="00FC0E1C">
            <w:pPr>
              <w:spacing w:after="0" w:line="240" w:lineRule="auto"/>
              <w:rPr>
                <w:rFonts w:ascii="Times New Roman" w:eastAsia="Times New Roman" w:hAnsi="Times New Roman" w:cs="Times New Roman"/>
                <w:color w:val="000000"/>
                <w:sz w:val="24"/>
                <w:szCs w:val="24"/>
                <w:lang w:val="ru-RU"/>
              </w:rPr>
            </w:pPr>
            <w:proofErr w:type="spellStart"/>
            <w:proofErr w:type="gramStart"/>
            <w:r w:rsidRPr="00FC0E1C">
              <w:rPr>
                <w:rFonts w:ascii="Times New Roman" w:eastAsia="Times New Roman" w:hAnsi="Times New Roman" w:cs="Times New Roman"/>
                <w:color w:val="000000"/>
                <w:sz w:val="24"/>
                <w:szCs w:val="24"/>
                <w:lang w:val="ru-RU"/>
              </w:rPr>
              <w:t>шт</w:t>
            </w:r>
            <w:proofErr w:type="spellEnd"/>
            <w:proofErr w:type="gramEnd"/>
          </w:p>
        </w:tc>
        <w:tc>
          <w:tcPr>
            <w:tcW w:w="835" w:type="dxa"/>
            <w:shd w:val="clear" w:color="auto" w:fill="auto"/>
            <w:noWrap/>
            <w:vAlign w:val="center"/>
          </w:tcPr>
          <w:p w14:paraId="2A7424F7" w14:textId="77777777" w:rsidR="00193665" w:rsidRPr="00FC0E1C" w:rsidRDefault="00193665" w:rsidP="00FC0E1C">
            <w:pPr>
              <w:spacing w:after="0" w:line="240" w:lineRule="auto"/>
              <w:jc w:val="right"/>
              <w:rPr>
                <w:rFonts w:ascii="Times New Roman" w:eastAsia="Times New Roman" w:hAnsi="Times New Roman" w:cs="Times New Roman"/>
                <w:color w:val="000000"/>
                <w:sz w:val="24"/>
                <w:szCs w:val="24"/>
                <w:lang w:val="ru-RU"/>
              </w:rPr>
            </w:pPr>
            <w:r w:rsidRPr="00FC0E1C">
              <w:rPr>
                <w:rFonts w:ascii="Times New Roman" w:eastAsia="Times New Roman" w:hAnsi="Times New Roman" w:cs="Times New Roman"/>
                <w:color w:val="000000"/>
                <w:sz w:val="24"/>
                <w:szCs w:val="24"/>
                <w:lang w:val="ru-RU"/>
              </w:rPr>
              <w:t>600</w:t>
            </w:r>
          </w:p>
        </w:tc>
        <w:tc>
          <w:tcPr>
            <w:tcW w:w="4193" w:type="dxa"/>
            <w:shd w:val="clear" w:color="auto" w:fill="auto"/>
            <w:vAlign w:val="center"/>
          </w:tcPr>
          <w:p w14:paraId="44BADC5D"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різьблення М24</w:t>
            </w:r>
          </w:p>
          <w:p w14:paraId="4FA4C44F"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Матеріал сталь</w:t>
            </w:r>
          </w:p>
          <w:p w14:paraId="7F0BF372"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Покриття цинк</w:t>
            </w:r>
          </w:p>
          <w:p w14:paraId="08875A13"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Діаметр зовнішній, мм 44</w:t>
            </w:r>
          </w:p>
          <w:p w14:paraId="4B972F8B"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Товщина, мм 4,0</w:t>
            </w:r>
          </w:p>
          <w:p w14:paraId="0207BA85"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r w:rsidRPr="00FC0E1C">
              <w:rPr>
                <w:rFonts w:ascii="Times New Roman" w:eastAsia="Times New Roman" w:hAnsi="Times New Roman" w:cs="Times New Roman"/>
                <w:bCs/>
                <w:color w:val="000000"/>
                <w:sz w:val="24"/>
                <w:szCs w:val="24"/>
              </w:rPr>
              <w:t>DIN 125</w:t>
            </w:r>
          </w:p>
        </w:tc>
        <w:tc>
          <w:tcPr>
            <w:tcW w:w="1524" w:type="dxa"/>
          </w:tcPr>
          <w:p w14:paraId="45B21309" w14:textId="77777777" w:rsidR="00193665" w:rsidRPr="00FC0E1C" w:rsidRDefault="00193665" w:rsidP="00FC0E1C">
            <w:pPr>
              <w:spacing w:after="0" w:line="240" w:lineRule="auto"/>
              <w:jc w:val="center"/>
              <w:rPr>
                <w:rFonts w:ascii="Times New Roman" w:eastAsia="Times New Roman" w:hAnsi="Times New Roman" w:cs="Times New Roman"/>
                <w:bCs/>
                <w:color w:val="000000"/>
                <w:sz w:val="24"/>
                <w:szCs w:val="24"/>
              </w:rPr>
            </w:pPr>
          </w:p>
        </w:tc>
      </w:tr>
    </w:tbl>
    <w:p w14:paraId="4264C62B" w14:textId="77777777" w:rsidR="00193665" w:rsidRPr="00193665"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sz w:val="24"/>
          <w:lang w:eastAsia="en-US"/>
        </w:rPr>
      </w:pPr>
    </w:p>
    <w:p w14:paraId="493D833A" w14:textId="77777777" w:rsidR="00193665" w:rsidRPr="001D4997"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r w:rsidRPr="001D4997">
        <w:rPr>
          <w:rFonts w:ascii="Times New Roman" w:eastAsia="Times New Roman" w:hAnsi="Times New Roman" w:cs="Times New Roman"/>
          <w:i/>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193665"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sz w:val="24"/>
          <w:lang w:eastAsia="en-US"/>
        </w:rPr>
      </w:pPr>
    </w:p>
    <w:p w14:paraId="12AB19AD" w14:textId="62A6B2F5" w:rsidR="00193665" w:rsidRPr="00193665"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sz w:val="24"/>
          <w:lang w:eastAsia="en-US"/>
        </w:rPr>
      </w:pPr>
      <w:r w:rsidRPr="00193665">
        <w:rPr>
          <w:rFonts w:ascii="Times New Roman" w:eastAsia="Times New Roman" w:hAnsi="Times New Roman" w:cs="Times New Roman"/>
          <w:b/>
          <w:sz w:val="24"/>
          <w:u w:val="thick"/>
          <w:lang w:eastAsia="en-US"/>
        </w:rPr>
        <w:t>Учасник</w:t>
      </w:r>
      <w:r w:rsidRPr="00193665">
        <w:rPr>
          <w:rFonts w:ascii="Times New Roman" w:eastAsia="Times New Roman" w:hAnsi="Times New Roman" w:cs="Times New Roman"/>
          <w:b/>
          <w:spacing w:val="-9"/>
          <w:sz w:val="24"/>
          <w:u w:val="thick"/>
          <w:lang w:eastAsia="en-US"/>
        </w:rPr>
        <w:t xml:space="preserve"> </w:t>
      </w:r>
      <w:r w:rsidRPr="00193665">
        <w:rPr>
          <w:rFonts w:ascii="Times New Roman" w:eastAsia="Times New Roman" w:hAnsi="Times New Roman" w:cs="Times New Roman"/>
          <w:b/>
          <w:sz w:val="24"/>
          <w:u w:val="thick"/>
          <w:lang w:eastAsia="en-US"/>
        </w:rPr>
        <w:t>повинен</w:t>
      </w:r>
      <w:r w:rsidRPr="00193665">
        <w:rPr>
          <w:rFonts w:ascii="Times New Roman" w:eastAsia="Times New Roman" w:hAnsi="Times New Roman" w:cs="Times New Roman"/>
          <w:b/>
          <w:spacing w:val="-8"/>
          <w:sz w:val="24"/>
          <w:u w:val="thick"/>
          <w:lang w:eastAsia="en-US"/>
        </w:rPr>
        <w:t xml:space="preserve"> </w:t>
      </w:r>
      <w:r w:rsidR="00345964">
        <w:rPr>
          <w:rFonts w:ascii="Times New Roman" w:eastAsia="Times New Roman" w:hAnsi="Times New Roman" w:cs="Times New Roman"/>
          <w:b/>
          <w:sz w:val="24"/>
          <w:u w:val="thick"/>
          <w:lang w:eastAsia="en-US"/>
        </w:rPr>
        <w:t>надати у складі тендерної пропозиції</w:t>
      </w:r>
      <w:r w:rsidRPr="00193665">
        <w:rPr>
          <w:rFonts w:ascii="Times New Roman" w:eastAsia="Times New Roman" w:hAnsi="Times New Roman" w:cs="Times New Roman"/>
          <w:b/>
          <w:sz w:val="24"/>
          <w:u w:val="thick"/>
          <w:lang w:eastAsia="en-US"/>
        </w:rPr>
        <w:t>:</w:t>
      </w:r>
    </w:p>
    <w:p w14:paraId="4904B31D" w14:textId="302C500D" w:rsidR="00193665" w:rsidRPr="00193665"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2 до тендерної документації</w:t>
      </w:r>
      <w:r w:rsidR="0034596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заповнений та підписаний уповноваженою особою учасника.</w:t>
      </w:r>
    </w:p>
    <w:p w14:paraId="545836A3" w14:textId="77777777" w:rsidR="00193665" w:rsidRPr="00193665"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193665">
        <w:rPr>
          <w:rFonts w:ascii="Times New Roman" w:eastAsia="Times New Roman" w:hAnsi="Times New Roman" w:cs="Times New Roman"/>
          <w:b/>
          <w:u w:val="thick"/>
          <w:lang w:eastAsia="en-US"/>
        </w:rPr>
        <w:t>Додаткові</w:t>
      </w:r>
      <w:r w:rsidRPr="00193665">
        <w:rPr>
          <w:rFonts w:ascii="Times New Roman" w:eastAsia="Times New Roman" w:hAnsi="Times New Roman" w:cs="Times New Roman"/>
          <w:b/>
          <w:spacing w:val="-13"/>
          <w:u w:val="thick"/>
          <w:lang w:eastAsia="en-US"/>
        </w:rPr>
        <w:t xml:space="preserve"> </w:t>
      </w:r>
      <w:r w:rsidRPr="00193665">
        <w:rPr>
          <w:rFonts w:ascii="Times New Roman" w:eastAsia="Times New Roman" w:hAnsi="Times New Roman" w:cs="Times New Roman"/>
          <w:b/>
          <w:u w:val="thick"/>
          <w:lang w:eastAsia="en-US"/>
        </w:rPr>
        <w:t>вимоги.</w:t>
      </w:r>
    </w:p>
    <w:p w14:paraId="5734FE4E" w14:textId="77777777" w:rsidR="00193665" w:rsidRPr="00193665" w:rsidRDefault="00193665" w:rsidP="00193665">
      <w:pPr>
        <w:widowControl w:val="0"/>
        <w:autoSpaceDE w:val="0"/>
        <w:autoSpaceDN w:val="0"/>
        <w:spacing w:before="8" w:after="0" w:line="240" w:lineRule="auto"/>
        <w:rPr>
          <w:rFonts w:ascii="Times New Roman" w:eastAsia="Times New Roman" w:hAnsi="Times New Roman" w:cs="Times New Roman"/>
          <w:b/>
          <w:sz w:val="20"/>
          <w:lang w:eastAsia="en-US"/>
        </w:rPr>
      </w:pPr>
    </w:p>
    <w:p w14:paraId="270CD02D" w14:textId="77777777" w:rsidR="00193665" w:rsidRPr="00193665" w:rsidRDefault="00193665" w:rsidP="00193665">
      <w:pPr>
        <w:widowControl w:val="0"/>
        <w:autoSpaceDE w:val="0"/>
        <w:autoSpaceDN w:val="0"/>
        <w:spacing w:after="0" w:line="240" w:lineRule="auto"/>
        <w:ind w:left="916"/>
        <w:outlineLvl w:val="1"/>
        <w:rPr>
          <w:rFonts w:ascii="Times New Roman" w:eastAsia="Times New Roman" w:hAnsi="Times New Roman" w:cs="Times New Roman"/>
          <w:sz w:val="24"/>
          <w:szCs w:val="24"/>
          <w:lang w:eastAsia="en-US"/>
        </w:rPr>
      </w:pPr>
      <w:r w:rsidRPr="00193665">
        <w:rPr>
          <w:rFonts w:ascii="Times New Roman" w:eastAsia="Times New Roman" w:hAnsi="Times New Roman" w:cs="Times New Roman"/>
          <w:sz w:val="24"/>
          <w:szCs w:val="24"/>
          <w:lang w:eastAsia="en-US"/>
        </w:rPr>
        <w:t>Не</w:t>
      </w:r>
      <w:r w:rsidRPr="00193665">
        <w:rPr>
          <w:rFonts w:ascii="Times New Roman" w:eastAsia="Times New Roman" w:hAnsi="Times New Roman" w:cs="Times New Roman"/>
          <w:spacing w:val="-4"/>
          <w:sz w:val="24"/>
          <w:szCs w:val="24"/>
          <w:lang w:eastAsia="en-US"/>
        </w:rPr>
        <w:t xml:space="preserve"> </w:t>
      </w:r>
      <w:r w:rsidRPr="00193665">
        <w:rPr>
          <w:rFonts w:ascii="Times New Roman" w:eastAsia="Times New Roman" w:hAnsi="Times New Roman" w:cs="Times New Roman"/>
          <w:sz w:val="24"/>
          <w:szCs w:val="24"/>
          <w:lang w:eastAsia="en-US"/>
        </w:rPr>
        <w:t>якісний</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товар</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підлягає</w:t>
      </w:r>
      <w:r w:rsidRPr="00193665">
        <w:rPr>
          <w:rFonts w:ascii="Times New Roman" w:eastAsia="Times New Roman" w:hAnsi="Times New Roman" w:cs="Times New Roman"/>
          <w:spacing w:val="-3"/>
          <w:sz w:val="24"/>
          <w:szCs w:val="24"/>
          <w:lang w:eastAsia="en-US"/>
        </w:rPr>
        <w:t xml:space="preserve"> </w:t>
      </w:r>
      <w:r w:rsidRPr="00193665">
        <w:rPr>
          <w:rFonts w:ascii="Times New Roman" w:eastAsia="Times New Roman" w:hAnsi="Times New Roman" w:cs="Times New Roman"/>
          <w:sz w:val="24"/>
          <w:szCs w:val="24"/>
          <w:lang w:eastAsia="en-US"/>
        </w:rPr>
        <w:t>обов’язковій</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заміні</w:t>
      </w:r>
      <w:r w:rsidRPr="00193665">
        <w:rPr>
          <w:rFonts w:ascii="Times New Roman" w:eastAsia="Times New Roman" w:hAnsi="Times New Roman" w:cs="Times New Roman"/>
          <w:spacing w:val="-4"/>
          <w:sz w:val="24"/>
          <w:szCs w:val="24"/>
          <w:lang w:eastAsia="en-US"/>
        </w:rPr>
        <w:t xml:space="preserve"> </w:t>
      </w:r>
      <w:r w:rsidRPr="00193665">
        <w:rPr>
          <w:rFonts w:ascii="Times New Roman" w:eastAsia="Times New Roman" w:hAnsi="Times New Roman" w:cs="Times New Roman"/>
          <w:sz w:val="24"/>
          <w:szCs w:val="24"/>
          <w:lang w:eastAsia="en-US"/>
        </w:rPr>
        <w:t>за</w:t>
      </w:r>
      <w:r w:rsidRPr="00193665">
        <w:rPr>
          <w:rFonts w:ascii="Times New Roman" w:eastAsia="Times New Roman" w:hAnsi="Times New Roman" w:cs="Times New Roman"/>
          <w:spacing w:val="-1"/>
          <w:sz w:val="24"/>
          <w:szCs w:val="24"/>
          <w:lang w:eastAsia="en-US"/>
        </w:rPr>
        <w:t xml:space="preserve"> </w:t>
      </w:r>
      <w:r w:rsidRPr="00193665">
        <w:rPr>
          <w:rFonts w:ascii="Times New Roman" w:eastAsia="Times New Roman" w:hAnsi="Times New Roman" w:cs="Times New Roman"/>
          <w:sz w:val="24"/>
          <w:szCs w:val="24"/>
          <w:lang w:eastAsia="en-US"/>
        </w:rPr>
        <w:t>рахунок</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Постачальника.</w:t>
      </w:r>
    </w:p>
    <w:p w14:paraId="319B2005" w14:textId="77777777" w:rsidR="00193665" w:rsidRPr="00193665" w:rsidRDefault="00193665" w:rsidP="00193665">
      <w:pPr>
        <w:widowControl w:val="0"/>
        <w:autoSpaceDE w:val="0"/>
        <w:autoSpaceDN w:val="0"/>
        <w:spacing w:after="0" w:line="240" w:lineRule="auto"/>
        <w:ind w:left="213" w:firstLine="703"/>
        <w:rPr>
          <w:rFonts w:ascii="Times New Roman" w:eastAsia="Times New Roman" w:hAnsi="Times New Roman" w:cs="Times New Roman"/>
          <w:sz w:val="24"/>
          <w:lang w:eastAsia="en-US"/>
        </w:rPr>
      </w:pPr>
      <w:r w:rsidRPr="00193665">
        <w:rPr>
          <w:rFonts w:ascii="Times New Roman" w:eastAsia="Times New Roman" w:hAnsi="Times New Roman" w:cs="Times New Roman"/>
          <w:sz w:val="24"/>
          <w:lang w:eastAsia="en-US"/>
        </w:rPr>
        <w:t>При</w:t>
      </w:r>
      <w:r w:rsidRPr="00193665">
        <w:rPr>
          <w:rFonts w:ascii="Times New Roman" w:eastAsia="Times New Roman" w:hAnsi="Times New Roman" w:cs="Times New Roman"/>
          <w:spacing w:val="54"/>
          <w:sz w:val="24"/>
          <w:lang w:eastAsia="en-US"/>
        </w:rPr>
        <w:t xml:space="preserve"> </w:t>
      </w:r>
      <w:r w:rsidRPr="00193665">
        <w:rPr>
          <w:rFonts w:ascii="Times New Roman" w:eastAsia="Times New Roman" w:hAnsi="Times New Roman" w:cs="Times New Roman"/>
          <w:sz w:val="24"/>
          <w:lang w:eastAsia="en-US"/>
        </w:rPr>
        <w:t>виявленні</w:t>
      </w:r>
      <w:r w:rsidRPr="00193665">
        <w:rPr>
          <w:rFonts w:ascii="Times New Roman" w:eastAsia="Times New Roman" w:hAnsi="Times New Roman" w:cs="Times New Roman"/>
          <w:spacing w:val="53"/>
          <w:sz w:val="24"/>
          <w:lang w:eastAsia="en-US"/>
        </w:rPr>
        <w:t xml:space="preserve"> </w:t>
      </w:r>
      <w:r w:rsidRPr="00193665">
        <w:rPr>
          <w:rFonts w:ascii="Times New Roman" w:eastAsia="Times New Roman" w:hAnsi="Times New Roman" w:cs="Times New Roman"/>
          <w:sz w:val="24"/>
          <w:lang w:eastAsia="en-US"/>
        </w:rPr>
        <w:t>невідповідності</w:t>
      </w:r>
      <w:r w:rsidRPr="00193665">
        <w:rPr>
          <w:rFonts w:ascii="Times New Roman" w:eastAsia="Times New Roman" w:hAnsi="Times New Roman" w:cs="Times New Roman"/>
          <w:spacing w:val="59"/>
          <w:sz w:val="24"/>
          <w:lang w:eastAsia="en-US"/>
        </w:rPr>
        <w:t xml:space="preserve"> </w:t>
      </w:r>
      <w:r w:rsidRPr="00193665">
        <w:rPr>
          <w:rFonts w:ascii="Times New Roman" w:eastAsia="Times New Roman" w:hAnsi="Times New Roman" w:cs="Times New Roman"/>
          <w:sz w:val="24"/>
          <w:lang w:eastAsia="en-US"/>
        </w:rPr>
        <w:t>товару</w:t>
      </w:r>
      <w:r w:rsidRPr="00193665">
        <w:rPr>
          <w:rFonts w:ascii="Times New Roman" w:eastAsia="Times New Roman" w:hAnsi="Times New Roman" w:cs="Times New Roman"/>
          <w:spacing w:val="48"/>
          <w:sz w:val="24"/>
          <w:lang w:eastAsia="en-US"/>
        </w:rPr>
        <w:t xml:space="preserve"> </w:t>
      </w:r>
      <w:r w:rsidRPr="00193665">
        <w:rPr>
          <w:rFonts w:ascii="Times New Roman" w:eastAsia="Times New Roman" w:hAnsi="Times New Roman" w:cs="Times New Roman"/>
          <w:sz w:val="24"/>
          <w:lang w:eastAsia="en-US"/>
        </w:rPr>
        <w:t>цій</w:t>
      </w:r>
      <w:r w:rsidRPr="00193665">
        <w:rPr>
          <w:rFonts w:ascii="Times New Roman" w:eastAsia="Times New Roman" w:hAnsi="Times New Roman" w:cs="Times New Roman"/>
          <w:spacing w:val="56"/>
          <w:sz w:val="24"/>
          <w:lang w:eastAsia="en-US"/>
        </w:rPr>
        <w:t xml:space="preserve"> </w:t>
      </w:r>
      <w:r w:rsidRPr="00193665">
        <w:rPr>
          <w:rFonts w:ascii="Times New Roman" w:eastAsia="Times New Roman" w:hAnsi="Times New Roman" w:cs="Times New Roman"/>
          <w:sz w:val="24"/>
          <w:lang w:eastAsia="en-US"/>
        </w:rPr>
        <w:t>технічній</w:t>
      </w:r>
      <w:r w:rsidRPr="00193665">
        <w:rPr>
          <w:rFonts w:ascii="Times New Roman" w:eastAsia="Times New Roman" w:hAnsi="Times New Roman" w:cs="Times New Roman"/>
          <w:spacing w:val="56"/>
          <w:sz w:val="24"/>
          <w:lang w:eastAsia="en-US"/>
        </w:rPr>
        <w:t xml:space="preserve"> </w:t>
      </w:r>
      <w:r w:rsidRPr="00193665">
        <w:rPr>
          <w:rFonts w:ascii="Times New Roman" w:eastAsia="Times New Roman" w:hAnsi="Times New Roman" w:cs="Times New Roman"/>
          <w:sz w:val="24"/>
          <w:lang w:eastAsia="en-US"/>
        </w:rPr>
        <w:t>специфікації</w:t>
      </w:r>
      <w:r w:rsidRPr="00193665">
        <w:rPr>
          <w:rFonts w:ascii="Times New Roman" w:eastAsia="Times New Roman" w:hAnsi="Times New Roman" w:cs="Times New Roman"/>
          <w:spacing w:val="53"/>
          <w:sz w:val="24"/>
          <w:lang w:eastAsia="en-US"/>
        </w:rPr>
        <w:t xml:space="preserve"> </w:t>
      </w:r>
      <w:r w:rsidRPr="00193665">
        <w:rPr>
          <w:rFonts w:ascii="Times New Roman" w:eastAsia="Times New Roman" w:hAnsi="Times New Roman" w:cs="Times New Roman"/>
          <w:sz w:val="24"/>
          <w:lang w:eastAsia="en-US"/>
        </w:rPr>
        <w:t>такий</w:t>
      </w:r>
      <w:r w:rsidRPr="00193665">
        <w:rPr>
          <w:rFonts w:ascii="Times New Roman" w:eastAsia="Times New Roman" w:hAnsi="Times New Roman" w:cs="Times New Roman"/>
          <w:spacing w:val="58"/>
          <w:sz w:val="24"/>
          <w:lang w:eastAsia="en-US"/>
        </w:rPr>
        <w:t xml:space="preserve"> </w:t>
      </w:r>
      <w:r w:rsidRPr="00193665">
        <w:rPr>
          <w:rFonts w:ascii="Times New Roman" w:eastAsia="Times New Roman" w:hAnsi="Times New Roman" w:cs="Times New Roman"/>
          <w:sz w:val="24"/>
          <w:lang w:eastAsia="en-US"/>
        </w:rPr>
        <w:t>товар</w:t>
      </w:r>
      <w:r w:rsidRPr="00193665">
        <w:rPr>
          <w:rFonts w:ascii="Times New Roman" w:eastAsia="Times New Roman" w:hAnsi="Times New Roman" w:cs="Times New Roman"/>
          <w:spacing w:val="55"/>
          <w:sz w:val="24"/>
          <w:lang w:eastAsia="en-US"/>
        </w:rPr>
        <w:t xml:space="preserve"> </w:t>
      </w:r>
      <w:r w:rsidRPr="00193665">
        <w:rPr>
          <w:rFonts w:ascii="Times New Roman" w:eastAsia="Times New Roman" w:hAnsi="Times New Roman" w:cs="Times New Roman"/>
          <w:sz w:val="24"/>
          <w:lang w:eastAsia="en-US"/>
        </w:rPr>
        <w:t>не</w:t>
      </w:r>
      <w:r w:rsidRPr="00193665">
        <w:rPr>
          <w:rFonts w:ascii="Times New Roman" w:eastAsia="Times New Roman" w:hAnsi="Times New Roman" w:cs="Times New Roman"/>
          <w:spacing w:val="54"/>
          <w:sz w:val="24"/>
          <w:lang w:eastAsia="en-US"/>
        </w:rPr>
        <w:t xml:space="preserve"> </w:t>
      </w:r>
      <w:r w:rsidRPr="00193665">
        <w:rPr>
          <w:rFonts w:ascii="Times New Roman" w:eastAsia="Times New Roman" w:hAnsi="Times New Roman" w:cs="Times New Roman"/>
          <w:sz w:val="24"/>
          <w:lang w:eastAsia="en-US"/>
        </w:rPr>
        <w:t>буде</w:t>
      </w:r>
      <w:r w:rsidRPr="00193665">
        <w:rPr>
          <w:rFonts w:ascii="Times New Roman" w:eastAsia="Times New Roman" w:hAnsi="Times New Roman" w:cs="Times New Roman"/>
          <w:spacing w:val="-57"/>
          <w:sz w:val="24"/>
          <w:lang w:eastAsia="en-US"/>
        </w:rPr>
        <w:t xml:space="preserve"> </w:t>
      </w:r>
      <w:r w:rsidRPr="00193665">
        <w:rPr>
          <w:rFonts w:ascii="Times New Roman" w:eastAsia="Times New Roman" w:hAnsi="Times New Roman" w:cs="Times New Roman"/>
          <w:sz w:val="24"/>
          <w:lang w:eastAsia="en-US"/>
        </w:rPr>
        <w:t>прийматись</w:t>
      </w:r>
      <w:r w:rsidRPr="00193665">
        <w:rPr>
          <w:rFonts w:ascii="Times New Roman" w:eastAsia="Times New Roman" w:hAnsi="Times New Roman" w:cs="Times New Roman"/>
          <w:spacing w:val="-1"/>
          <w:sz w:val="24"/>
          <w:lang w:eastAsia="en-US"/>
        </w:rPr>
        <w:t xml:space="preserve"> </w:t>
      </w:r>
      <w:r w:rsidRPr="00193665">
        <w:rPr>
          <w:rFonts w:ascii="Times New Roman" w:eastAsia="Times New Roman" w:hAnsi="Times New Roman" w:cs="Times New Roman"/>
          <w:sz w:val="24"/>
          <w:lang w:eastAsia="en-US"/>
        </w:rPr>
        <w:t>Замовником</w:t>
      </w:r>
      <w:r w:rsidRPr="00193665">
        <w:rPr>
          <w:rFonts w:ascii="Times New Roman" w:eastAsia="Times New Roman" w:hAnsi="Times New Roman" w:cs="Times New Roman"/>
          <w:spacing w:val="-2"/>
          <w:sz w:val="24"/>
          <w:lang w:eastAsia="en-US"/>
        </w:rPr>
        <w:t xml:space="preserve"> </w:t>
      </w:r>
      <w:r w:rsidRPr="00193665">
        <w:rPr>
          <w:rFonts w:ascii="Times New Roman" w:eastAsia="Times New Roman" w:hAnsi="Times New Roman" w:cs="Times New Roman"/>
          <w:sz w:val="24"/>
          <w:lang w:eastAsia="en-US"/>
        </w:rPr>
        <w:t>та підлягає</w:t>
      </w:r>
      <w:r w:rsidRPr="00193665">
        <w:rPr>
          <w:rFonts w:ascii="Times New Roman" w:eastAsia="Times New Roman" w:hAnsi="Times New Roman" w:cs="Times New Roman"/>
          <w:spacing w:val="58"/>
          <w:sz w:val="24"/>
          <w:lang w:eastAsia="en-US"/>
        </w:rPr>
        <w:t xml:space="preserve"> </w:t>
      </w:r>
      <w:r w:rsidRPr="00193665">
        <w:rPr>
          <w:rFonts w:ascii="Times New Roman" w:eastAsia="Times New Roman" w:hAnsi="Times New Roman" w:cs="Times New Roman"/>
          <w:sz w:val="24"/>
          <w:lang w:eastAsia="en-US"/>
        </w:rPr>
        <w:t>поверненню</w:t>
      </w:r>
      <w:r w:rsidRPr="00193665">
        <w:rPr>
          <w:rFonts w:ascii="Times New Roman" w:eastAsia="Times New Roman" w:hAnsi="Times New Roman" w:cs="Times New Roman"/>
          <w:spacing w:val="-1"/>
          <w:sz w:val="24"/>
          <w:lang w:eastAsia="en-US"/>
        </w:rPr>
        <w:t xml:space="preserve"> </w:t>
      </w:r>
      <w:r w:rsidRPr="00193665">
        <w:rPr>
          <w:rFonts w:ascii="Times New Roman" w:eastAsia="Times New Roman" w:hAnsi="Times New Roman" w:cs="Times New Roman"/>
          <w:sz w:val="24"/>
          <w:lang w:eastAsia="en-US"/>
        </w:rPr>
        <w:t>за</w:t>
      </w:r>
      <w:r w:rsidRPr="00193665">
        <w:rPr>
          <w:rFonts w:ascii="Times New Roman" w:eastAsia="Times New Roman" w:hAnsi="Times New Roman" w:cs="Times New Roman"/>
          <w:spacing w:val="-2"/>
          <w:sz w:val="24"/>
          <w:lang w:eastAsia="en-US"/>
        </w:rPr>
        <w:t xml:space="preserve"> </w:t>
      </w:r>
      <w:r w:rsidRPr="00193665">
        <w:rPr>
          <w:rFonts w:ascii="Times New Roman" w:eastAsia="Times New Roman" w:hAnsi="Times New Roman" w:cs="Times New Roman"/>
          <w:sz w:val="24"/>
          <w:lang w:eastAsia="en-US"/>
        </w:rPr>
        <w:t>рахунок</w:t>
      </w:r>
      <w:r w:rsidRPr="00193665">
        <w:rPr>
          <w:rFonts w:ascii="Times New Roman" w:eastAsia="Times New Roman" w:hAnsi="Times New Roman" w:cs="Times New Roman"/>
          <w:spacing w:val="-2"/>
          <w:sz w:val="24"/>
          <w:lang w:eastAsia="en-US"/>
        </w:rPr>
        <w:t xml:space="preserve"> </w:t>
      </w:r>
      <w:r w:rsidRPr="00193665">
        <w:rPr>
          <w:rFonts w:ascii="Times New Roman" w:eastAsia="Times New Roman" w:hAnsi="Times New Roman" w:cs="Times New Roman"/>
          <w:sz w:val="24"/>
          <w:lang w:eastAsia="en-US"/>
        </w:rPr>
        <w:t>Постачальника.</w:t>
      </w:r>
    </w:p>
    <w:p w14:paraId="7BF17C81" w14:textId="01129EDA" w:rsidR="00193665" w:rsidRDefault="00193665" w:rsidP="00193665">
      <w:pPr>
        <w:widowControl w:val="0"/>
        <w:autoSpaceDE w:val="0"/>
        <w:autoSpaceDN w:val="0"/>
        <w:spacing w:after="0" w:line="240" w:lineRule="auto"/>
        <w:ind w:left="919"/>
        <w:rPr>
          <w:rFonts w:ascii="Times New Roman" w:eastAsia="Times New Roman" w:hAnsi="Times New Roman" w:cs="Times New Roman"/>
          <w:sz w:val="24"/>
          <w:lang w:eastAsia="en-US"/>
        </w:rPr>
      </w:pPr>
      <w:r w:rsidRPr="00193665">
        <w:rPr>
          <w:rFonts w:ascii="Times New Roman" w:eastAsia="Times New Roman" w:hAnsi="Times New Roman" w:cs="Times New Roman"/>
          <w:sz w:val="24"/>
          <w:lang w:eastAsia="en-US"/>
        </w:rPr>
        <w:t xml:space="preserve">Місце поставки товару: м. Лубни, вул. </w:t>
      </w:r>
      <w:proofErr w:type="spellStart"/>
      <w:r w:rsidRPr="00193665">
        <w:rPr>
          <w:rFonts w:ascii="Times New Roman" w:eastAsia="Times New Roman" w:hAnsi="Times New Roman" w:cs="Times New Roman"/>
          <w:sz w:val="24"/>
          <w:lang w:eastAsia="en-US"/>
        </w:rPr>
        <w:t>Кононівська</w:t>
      </w:r>
      <w:proofErr w:type="spellEnd"/>
      <w:r w:rsidRPr="00193665">
        <w:rPr>
          <w:rFonts w:ascii="Times New Roman" w:eastAsia="Times New Roman" w:hAnsi="Times New Roman" w:cs="Times New Roman"/>
          <w:sz w:val="24"/>
          <w:lang w:eastAsia="en-US"/>
        </w:rPr>
        <w:t>, 152</w:t>
      </w:r>
      <w:r>
        <w:rPr>
          <w:rFonts w:ascii="Times New Roman" w:eastAsia="Times New Roman" w:hAnsi="Times New Roman" w:cs="Times New Roman"/>
          <w:sz w:val="24"/>
          <w:lang w:eastAsia="en-US"/>
        </w:rPr>
        <w:t>.</w:t>
      </w:r>
    </w:p>
    <w:p w14:paraId="27283935" w14:textId="7A42530D" w:rsidR="00193665" w:rsidRPr="00193665" w:rsidRDefault="00193665" w:rsidP="00193665">
      <w:pPr>
        <w:widowControl w:val="0"/>
        <w:autoSpaceDE w:val="0"/>
        <w:autoSpaceDN w:val="0"/>
        <w:spacing w:after="0" w:line="240" w:lineRule="auto"/>
        <w:ind w:left="919"/>
        <w:rPr>
          <w:rFonts w:ascii="Times New Roman" w:eastAsia="Times New Roman" w:hAnsi="Times New Roman" w:cs="Times New Roman"/>
          <w:sz w:val="24"/>
          <w:lang w:eastAsia="en-US"/>
        </w:rPr>
      </w:pPr>
      <w:r w:rsidRPr="00193665">
        <w:rPr>
          <w:rFonts w:ascii="Times New Roman" w:eastAsia="Times New Roman" w:hAnsi="Times New Roman" w:cs="Times New Roman"/>
          <w:spacing w:val="-57"/>
          <w:sz w:val="24"/>
          <w:lang w:eastAsia="en-US"/>
        </w:rPr>
        <w:t xml:space="preserve"> </w:t>
      </w:r>
      <w:r w:rsidRPr="00193665">
        <w:rPr>
          <w:rFonts w:ascii="Times New Roman" w:eastAsia="Times New Roman" w:hAnsi="Times New Roman" w:cs="Times New Roman"/>
          <w:sz w:val="24"/>
          <w:lang w:eastAsia="en-US"/>
        </w:rPr>
        <w:t>Поставка</w:t>
      </w:r>
      <w:r w:rsidRPr="00193665">
        <w:rPr>
          <w:rFonts w:ascii="Times New Roman" w:eastAsia="Times New Roman" w:hAnsi="Times New Roman" w:cs="Times New Roman"/>
          <w:spacing w:val="-2"/>
          <w:sz w:val="24"/>
          <w:lang w:eastAsia="en-US"/>
        </w:rPr>
        <w:t xml:space="preserve"> </w:t>
      </w:r>
      <w:r w:rsidRPr="00193665">
        <w:rPr>
          <w:rFonts w:ascii="Times New Roman" w:eastAsia="Times New Roman" w:hAnsi="Times New Roman" w:cs="Times New Roman"/>
          <w:sz w:val="24"/>
          <w:lang w:eastAsia="en-US"/>
        </w:rPr>
        <w:t>товару</w:t>
      </w:r>
      <w:r w:rsidRPr="00193665">
        <w:rPr>
          <w:rFonts w:ascii="Times New Roman" w:eastAsia="Times New Roman" w:hAnsi="Times New Roman" w:cs="Times New Roman"/>
          <w:spacing w:val="-5"/>
          <w:sz w:val="24"/>
          <w:lang w:eastAsia="en-US"/>
        </w:rPr>
        <w:t xml:space="preserve"> </w:t>
      </w:r>
      <w:r w:rsidRPr="00193665">
        <w:rPr>
          <w:rFonts w:ascii="Times New Roman" w:eastAsia="Times New Roman" w:hAnsi="Times New Roman" w:cs="Times New Roman"/>
          <w:sz w:val="24"/>
          <w:lang w:eastAsia="en-US"/>
        </w:rPr>
        <w:t>здійснюється</w:t>
      </w:r>
      <w:r w:rsidRPr="00193665">
        <w:rPr>
          <w:rFonts w:ascii="Times New Roman" w:eastAsia="Times New Roman" w:hAnsi="Times New Roman" w:cs="Times New Roman"/>
          <w:spacing w:val="-1"/>
          <w:sz w:val="24"/>
          <w:lang w:eastAsia="en-US"/>
        </w:rPr>
        <w:t xml:space="preserve"> </w:t>
      </w:r>
      <w:r w:rsidRPr="00193665">
        <w:rPr>
          <w:rFonts w:ascii="Times New Roman" w:eastAsia="Times New Roman" w:hAnsi="Times New Roman" w:cs="Times New Roman"/>
          <w:sz w:val="24"/>
          <w:lang w:eastAsia="en-US"/>
        </w:rPr>
        <w:t>за</w:t>
      </w:r>
      <w:r w:rsidRPr="00193665">
        <w:rPr>
          <w:rFonts w:ascii="Times New Roman" w:eastAsia="Times New Roman" w:hAnsi="Times New Roman" w:cs="Times New Roman"/>
          <w:spacing w:val="-2"/>
          <w:sz w:val="24"/>
          <w:lang w:eastAsia="en-US"/>
        </w:rPr>
        <w:t xml:space="preserve"> </w:t>
      </w:r>
      <w:r w:rsidRPr="00193665">
        <w:rPr>
          <w:rFonts w:ascii="Times New Roman" w:eastAsia="Times New Roman" w:hAnsi="Times New Roman" w:cs="Times New Roman"/>
          <w:sz w:val="24"/>
          <w:lang w:eastAsia="en-US"/>
        </w:rPr>
        <w:t>рахунок</w:t>
      </w:r>
      <w:r w:rsidRPr="00193665">
        <w:rPr>
          <w:rFonts w:ascii="Times New Roman" w:eastAsia="Times New Roman" w:hAnsi="Times New Roman" w:cs="Times New Roman"/>
          <w:spacing w:val="-1"/>
          <w:sz w:val="24"/>
          <w:lang w:eastAsia="en-US"/>
        </w:rPr>
        <w:t xml:space="preserve"> </w:t>
      </w:r>
      <w:r w:rsidRPr="00193665">
        <w:rPr>
          <w:rFonts w:ascii="Times New Roman" w:eastAsia="Times New Roman" w:hAnsi="Times New Roman" w:cs="Times New Roman"/>
          <w:sz w:val="24"/>
          <w:lang w:eastAsia="en-US"/>
        </w:rPr>
        <w:t>Учасника.</w:t>
      </w:r>
    </w:p>
    <w:p w14:paraId="4D27747B" w14:textId="77777777" w:rsidR="00193665" w:rsidRPr="00193665" w:rsidRDefault="00193665" w:rsidP="00193665">
      <w:pPr>
        <w:widowControl w:val="0"/>
        <w:autoSpaceDE w:val="0"/>
        <w:autoSpaceDN w:val="0"/>
        <w:spacing w:after="0" w:line="240" w:lineRule="auto"/>
        <w:ind w:left="916"/>
        <w:outlineLvl w:val="0"/>
        <w:rPr>
          <w:rFonts w:ascii="Times New Roman" w:eastAsia="Times New Roman" w:hAnsi="Times New Roman" w:cs="Times New Roman"/>
          <w:b/>
          <w:bCs/>
          <w:sz w:val="24"/>
          <w:szCs w:val="24"/>
          <w:lang w:eastAsia="en-US"/>
        </w:rPr>
      </w:pPr>
      <w:r w:rsidRPr="00193665">
        <w:rPr>
          <w:rFonts w:ascii="Times New Roman" w:eastAsia="Times New Roman" w:hAnsi="Times New Roman" w:cs="Times New Roman"/>
          <w:b/>
          <w:bCs/>
          <w:sz w:val="24"/>
          <w:szCs w:val="24"/>
          <w:lang w:eastAsia="en-US"/>
        </w:rPr>
        <w:t>Поставка</w:t>
      </w:r>
      <w:r w:rsidRPr="00193665">
        <w:rPr>
          <w:rFonts w:ascii="Times New Roman" w:eastAsia="Times New Roman" w:hAnsi="Times New Roman" w:cs="Times New Roman"/>
          <w:b/>
          <w:bCs/>
          <w:spacing w:val="-3"/>
          <w:sz w:val="24"/>
          <w:szCs w:val="24"/>
          <w:lang w:eastAsia="en-US"/>
        </w:rPr>
        <w:t xml:space="preserve"> </w:t>
      </w:r>
      <w:r w:rsidRPr="00193665">
        <w:rPr>
          <w:rFonts w:ascii="Times New Roman" w:eastAsia="Times New Roman" w:hAnsi="Times New Roman" w:cs="Times New Roman"/>
          <w:b/>
          <w:bCs/>
          <w:sz w:val="24"/>
          <w:szCs w:val="24"/>
          <w:lang w:eastAsia="en-US"/>
        </w:rPr>
        <w:t>Товару</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здійснюється</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окремими</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партіями</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за</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замовленням та</w:t>
      </w:r>
      <w:r w:rsidRPr="00193665">
        <w:rPr>
          <w:rFonts w:ascii="Times New Roman" w:eastAsia="Times New Roman" w:hAnsi="Times New Roman" w:cs="Times New Roman"/>
          <w:b/>
          <w:bCs/>
          <w:spacing w:val="-2"/>
          <w:sz w:val="24"/>
          <w:szCs w:val="24"/>
          <w:lang w:eastAsia="en-US"/>
        </w:rPr>
        <w:t xml:space="preserve"> </w:t>
      </w:r>
      <w:r w:rsidRPr="00193665">
        <w:rPr>
          <w:rFonts w:ascii="Times New Roman" w:eastAsia="Times New Roman" w:hAnsi="Times New Roman" w:cs="Times New Roman"/>
          <w:b/>
          <w:bCs/>
          <w:sz w:val="24"/>
          <w:szCs w:val="24"/>
          <w:lang w:eastAsia="en-US"/>
        </w:rPr>
        <w:t>потребою.</w:t>
      </w:r>
    </w:p>
    <w:p w14:paraId="7DAC5E6F" w14:textId="77777777" w:rsidR="00193665" w:rsidRPr="00193665" w:rsidRDefault="00193665" w:rsidP="00193665">
      <w:pPr>
        <w:widowControl w:val="0"/>
        <w:autoSpaceDE w:val="0"/>
        <w:autoSpaceDN w:val="0"/>
        <w:spacing w:after="0" w:line="240" w:lineRule="auto"/>
        <w:ind w:left="213" w:firstLine="720"/>
        <w:outlineLvl w:val="1"/>
        <w:rPr>
          <w:rFonts w:ascii="Times New Roman" w:eastAsia="Times New Roman" w:hAnsi="Times New Roman" w:cs="Times New Roman"/>
          <w:sz w:val="24"/>
          <w:szCs w:val="24"/>
          <w:lang w:eastAsia="en-US"/>
        </w:rPr>
      </w:pPr>
      <w:r w:rsidRPr="00193665">
        <w:rPr>
          <w:rFonts w:ascii="Times New Roman" w:eastAsia="Times New Roman" w:hAnsi="Times New Roman" w:cs="Times New Roman"/>
          <w:sz w:val="24"/>
          <w:szCs w:val="24"/>
          <w:lang w:eastAsia="en-US"/>
        </w:rPr>
        <w:t>Склад Учасника повинен знаходитись</w:t>
      </w:r>
      <w:r w:rsidRPr="00193665">
        <w:rPr>
          <w:rFonts w:ascii="Times New Roman" w:eastAsia="Times New Roman" w:hAnsi="Times New Roman" w:cs="Times New Roman"/>
          <w:spacing w:val="1"/>
          <w:sz w:val="24"/>
          <w:szCs w:val="24"/>
          <w:lang w:eastAsia="en-US"/>
        </w:rPr>
        <w:t xml:space="preserve"> </w:t>
      </w:r>
      <w:r w:rsidRPr="00193665">
        <w:rPr>
          <w:rFonts w:ascii="Times New Roman" w:eastAsia="Times New Roman" w:hAnsi="Times New Roman" w:cs="Times New Roman"/>
          <w:sz w:val="24"/>
          <w:szCs w:val="24"/>
          <w:lang w:eastAsia="en-US"/>
        </w:rPr>
        <w:t xml:space="preserve">в </w:t>
      </w:r>
      <w:proofErr w:type="spellStart"/>
      <w:r w:rsidRPr="00193665">
        <w:rPr>
          <w:rFonts w:ascii="Times New Roman" w:eastAsia="Times New Roman" w:hAnsi="Times New Roman" w:cs="Times New Roman"/>
          <w:sz w:val="24"/>
          <w:szCs w:val="24"/>
          <w:lang w:eastAsia="en-US"/>
        </w:rPr>
        <w:t>м.Лубни</w:t>
      </w:r>
      <w:proofErr w:type="spellEnd"/>
      <w:r w:rsidRPr="00193665">
        <w:rPr>
          <w:rFonts w:ascii="Times New Roman" w:eastAsia="Times New Roman" w:hAnsi="Times New Roman" w:cs="Times New Roman"/>
          <w:sz w:val="24"/>
          <w:szCs w:val="24"/>
          <w:lang w:eastAsia="en-US"/>
        </w:rPr>
        <w:t xml:space="preserve"> Полтавської області, за місцем реєстрації</w:t>
      </w:r>
      <w:r w:rsidRPr="00193665">
        <w:rPr>
          <w:rFonts w:ascii="Times New Roman" w:eastAsia="Times New Roman" w:hAnsi="Times New Roman" w:cs="Times New Roman"/>
          <w:spacing w:val="-57"/>
          <w:sz w:val="24"/>
          <w:szCs w:val="24"/>
          <w:lang w:eastAsia="en-US"/>
        </w:rPr>
        <w:t xml:space="preserve"> </w:t>
      </w:r>
      <w:r w:rsidRPr="00193665">
        <w:rPr>
          <w:rFonts w:ascii="Times New Roman" w:eastAsia="Times New Roman" w:hAnsi="Times New Roman" w:cs="Times New Roman"/>
          <w:sz w:val="24"/>
          <w:szCs w:val="24"/>
          <w:lang w:eastAsia="en-US"/>
        </w:rPr>
        <w:t>Замовника</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(оптимізація</w:t>
      </w:r>
      <w:r w:rsidRPr="00193665">
        <w:rPr>
          <w:rFonts w:ascii="Times New Roman" w:eastAsia="Times New Roman" w:hAnsi="Times New Roman" w:cs="Times New Roman"/>
          <w:spacing w:val="-2"/>
          <w:sz w:val="24"/>
          <w:szCs w:val="24"/>
          <w:lang w:eastAsia="en-US"/>
        </w:rPr>
        <w:t xml:space="preserve"> </w:t>
      </w:r>
      <w:r w:rsidRPr="00193665">
        <w:rPr>
          <w:rFonts w:ascii="Times New Roman" w:eastAsia="Times New Roman" w:hAnsi="Times New Roman" w:cs="Times New Roman"/>
          <w:sz w:val="24"/>
          <w:szCs w:val="24"/>
          <w:lang w:eastAsia="en-US"/>
        </w:rPr>
        <w:t>строків</w:t>
      </w:r>
      <w:r w:rsidRPr="00193665">
        <w:rPr>
          <w:rFonts w:ascii="Times New Roman" w:eastAsia="Times New Roman" w:hAnsi="Times New Roman" w:cs="Times New Roman"/>
          <w:spacing w:val="-1"/>
          <w:sz w:val="24"/>
          <w:szCs w:val="24"/>
          <w:lang w:eastAsia="en-US"/>
        </w:rPr>
        <w:t xml:space="preserve"> </w:t>
      </w:r>
      <w:r w:rsidRPr="00193665">
        <w:rPr>
          <w:rFonts w:ascii="Times New Roman" w:eastAsia="Times New Roman" w:hAnsi="Times New Roman" w:cs="Times New Roman"/>
          <w:sz w:val="24"/>
          <w:szCs w:val="24"/>
          <w:lang w:eastAsia="en-US"/>
        </w:rPr>
        <w:t>поставки та витрат</w:t>
      </w:r>
      <w:r w:rsidRPr="00193665">
        <w:rPr>
          <w:rFonts w:ascii="Times New Roman" w:eastAsia="Times New Roman" w:hAnsi="Times New Roman" w:cs="Times New Roman"/>
          <w:spacing w:val="-1"/>
          <w:sz w:val="24"/>
          <w:szCs w:val="24"/>
          <w:lang w:eastAsia="en-US"/>
        </w:rPr>
        <w:t xml:space="preserve"> </w:t>
      </w:r>
      <w:r w:rsidRPr="00193665">
        <w:rPr>
          <w:rFonts w:ascii="Times New Roman" w:eastAsia="Times New Roman" w:hAnsi="Times New Roman" w:cs="Times New Roman"/>
          <w:sz w:val="24"/>
          <w:szCs w:val="24"/>
          <w:lang w:eastAsia="en-US"/>
        </w:rPr>
        <w:t>на</w:t>
      </w:r>
      <w:r w:rsidRPr="00193665">
        <w:rPr>
          <w:rFonts w:ascii="Times New Roman" w:eastAsia="Times New Roman" w:hAnsi="Times New Roman" w:cs="Times New Roman"/>
          <w:spacing w:val="-1"/>
          <w:sz w:val="24"/>
          <w:szCs w:val="24"/>
          <w:lang w:eastAsia="en-US"/>
        </w:rPr>
        <w:t xml:space="preserve"> </w:t>
      </w:r>
      <w:r w:rsidRPr="00193665">
        <w:rPr>
          <w:rFonts w:ascii="Times New Roman" w:eastAsia="Times New Roman" w:hAnsi="Times New Roman" w:cs="Times New Roman"/>
          <w:sz w:val="24"/>
          <w:szCs w:val="24"/>
          <w:lang w:eastAsia="en-US"/>
        </w:rPr>
        <w:t>перевезення товарів).</w:t>
      </w:r>
    </w:p>
    <w:p w14:paraId="58AFBAAA" w14:textId="1AFC5508" w:rsidR="00193665" w:rsidRPr="00193665" w:rsidRDefault="00193665" w:rsidP="00193665">
      <w:pPr>
        <w:widowControl w:val="0"/>
        <w:autoSpaceDE w:val="0"/>
        <w:autoSpaceDN w:val="0"/>
        <w:spacing w:after="0" w:line="240" w:lineRule="auto"/>
        <w:ind w:left="213" w:firstLine="705"/>
        <w:rPr>
          <w:rFonts w:ascii="Times New Roman" w:eastAsia="Times New Roman" w:hAnsi="Times New Roman" w:cs="Times New Roman"/>
          <w:sz w:val="24"/>
          <w:lang w:eastAsia="en-US"/>
        </w:rPr>
      </w:pPr>
      <w:r w:rsidRPr="00193665">
        <w:rPr>
          <w:rFonts w:ascii="Times New Roman" w:eastAsia="Times New Roman" w:hAnsi="Times New Roman" w:cs="Times New Roman"/>
          <w:sz w:val="24"/>
          <w:lang w:eastAsia="en-US"/>
        </w:rPr>
        <w:t>Учасник</w:t>
      </w:r>
      <w:r w:rsidRPr="00193665">
        <w:rPr>
          <w:rFonts w:ascii="Times New Roman" w:eastAsia="Times New Roman" w:hAnsi="Times New Roman" w:cs="Times New Roman"/>
          <w:spacing w:val="17"/>
          <w:sz w:val="24"/>
          <w:lang w:eastAsia="en-US"/>
        </w:rPr>
        <w:t xml:space="preserve"> </w:t>
      </w:r>
      <w:r w:rsidRPr="00193665">
        <w:rPr>
          <w:rFonts w:ascii="Times New Roman" w:eastAsia="Times New Roman" w:hAnsi="Times New Roman" w:cs="Times New Roman"/>
          <w:sz w:val="24"/>
          <w:lang w:eastAsia="en-US"/>
        </w:rPr>
        <w:t>зобов’язується</w:t>
      </w:r>
      <w:r w:rsidRPr="00193665">
        <w:rPr>
          <w:rFonts w:ascii="Times New Roman" w:eastAsia="Times New Roman" w:hAnsi="Times New Roman" w:cs="Times New Roman"/>
          <w:spacing w:val="15"/>
          <w:sz w:val="24"/>
          <w:lang w:eastAsia="en-US"/>
        </w:rPr>
        <w:t xml:space="preserve"> </w:t>
      </w:r>
      <w:r w:rsidRPr="00193665">
        <w:rPr>
          <w:rFonts w:ascii="Times New Roman" w:eastAsia="Times New Roman" w:hAnsi="Times New Roman" w:cs="Times New Roman"/>
          <w:sz w:val="24"/>
          <w:lang w:eastAsia="en-US"/>
        </w:rPr>
        <w:t>передати</w:t>
      </w:r>
      <w:r w:rsidRPr="00193665">
        <w:rPr>
          <w:rFonts w:ascii="Times New Roman" w:eastAsia="Times New Roman" w:hAnsi="Times New Roman" w:cs="Times New Roman"/>
          <w:spacing w:val="20"/>
          <w:sz w:val="24"/>
          <w:lang w:eastAsia="en-US"/>
        </w:rPr>
        <w:t xml:space="preserve"> </w:t>
      </w:r>
      <w:r w:rsidRPr="00193665">
        <w:rPr>
          <w:rFonts w:ascii="Times New Roman" w:eastAsia="Times New Roman" w:hAnsi="Times New Roman" w:cs="Times New Roman"/>
          <w:sz w:val="24"/>
          <w:lang w:eastAsia="en-US"/>
        </w:rPr>
        <w:t>Замовнику</w:t>
      </w:r>
      <w:r w:rsidRPr="00193665">
        <w:rPr>
          <w:rFonts w:ascii="Times New Roman" w:eastAsia="Times New Roman" w:hAnsi="Times New Roman" w:cs="Times New Roman"/>
          <w:spacing w:val="14"/>
          <w:sz w:val="24"/>
          <w:lang w:eastAsia="en-US"/>
        </w:rPr>
        <w:t xml:space="preserve"> </w:t>
      </w:r>
      <w:r w:rsidRPr="00193665">
        <w:rPr>
          <w:rFonts w:ascii="Times New Roman" w:eastAsia="Times New Roman" w:hAnsi="Times New Roman" w:cs="Times New Roman"/>
          <w:sz w:val="24"/>
          <w:lang w:eastAsia="en-US"/>
        </w:rPr>
        <w:t>Товар</w:t>
      </w:r>
      <w:r w:rsidRPr="00193665">
        <w:rPr>
          <w:rFonts w:ascii="Times New Roman" w:eastAsia="Times New Roman" w:hAnsi="Times New Roman" w:cs="Times New Roman"/>
          <w:spacing w:val="15"/>
          <w:sz w:val="24"/>
          <w:lang w:eastAsia="en-US"/>
        </w:rPr>
        <w:t xml:space="preserve"> </w:t>
      </w:r>
      <w:r w:rsidRPr="00193665">
        <w:rPr>
          <w:rFonts w:ascii="Times New Roman" w:eastAsia="Times New Roman" w:hAnsi="Times New Roman" w:cs="Times New Roman"/>
          <w:sz w:val="24"/>
          <w:lang w:eastAsia="en-US"/>
        </w:rPr>
        <w:t>протягом</w:t>
      </w:r>
      <w:r w:rsidRPr="00193665">
        <w:rPr>
          <w:rFonts w:ascii="Times New Roman" w:eastAsia="Times New Roman" w:hAnsi="Times New Roman" w:cs="Times New Roman"/>
          <w:spacing w:val="16"/>
          <w:sz w:val="24"/>
          <w:lang w:eastAsia="en-US"/>
        </w:rPr>
        <w:t xml:space="preserve"> </w:t>
      </w:r>
      <w:r>
        <w:rPr>
          <w:rFonts w:ascii="Times New Roman" w:eastAsia="Times New Roman" w:hAnsi="Times New Roman" w:cs="Times New Roman"/>
          <w:sz w:val="24"/>
          <w:lang w:eastAsia="en-US"/>
        </w:rPr>
        <w:t>24-х</w:t>
      </w:r>
      <w:r w:rsidRPr="00193665">
        <w:rPr>
          <w:rFonts w:ascii="Times New Roman" w:eastAsia="Times New Roman" w:hAnsi="Times New Roman" w:cs="Times New Roman"/>
          <w:spacing w:val="17"/>
          <w:sz w:val="24"/>
          <w:lang w:eastAsia="en-US"/>
        </w:rPr>
        <w:t xml:space="preserve"> </w:t>
      </w:r>
      <w:r w:rsidRPr="00193665">
        <w:rPr>
          <w:rFonts w:ascii="Times New Roman" w:eastAsia="Times New Roman" w:hAnsi="Times New Roman" w:cs="Times New Roman"/>
          <w:sz w:val="24"/>
          <w:lang w:eastAsia="en-US"/>
        </w:rPr>
        <w:t>годин</w:t>
      </w:r>
      <w:r w:rsidRPr="00193665">
        <w:rPr>
          <w:rFonts w:ascii="Times New Roman" w:eastAsia="Times New Roman" w:hAnsi="Times New Roman" w:cs="Times New Roman"/>
          <w:spacing w:val="17"/>
          <w:sz w:val="24"/>
          <w:lang w:eastAsia="en-US"/>
        </w:rPr>
        <w:t xml:space="preserve"> </w:t>
      </w:r>
      <w:r w:rsidRPr="00193665">
        <w:rPr>
          <w:rFonts w:ascii="Times New Roman" w:eastAsia="Times New Roman" w:hAnsi="Times New Roman" w:cs="Times New Roman"/>
          <w:sz w:val="24"/>
          <w:lang w:eastAsia="en-US"/>
        </w:rPr>
        <w:t>з</w:t>
      </w:r>
      <w:r w:rsidRPr="00193665">
        <w:rPr>
          <w:rFonts w:ascii="Times New Roman" w:eastAsia="Times New Roman" w:hAnsi="Times New Roman" w:cs="Times New Roman"/>
          <w:spacing w:val="17"/>
          <w:sz w:val="24"/>
          <w:lang w:eastAsia="en-US"/>
        </w:rPr>
        <w:t xml:space="preserve"> </w:t>
      </w:r>
      <w:r w:rsidRPr="00193665">
        <w:rPr>
          <w:rFonts w:ascii="Times New Roman" w:eastAsia="Times New Roman" w:hAnsi="Times New Roman" w:cs="Times New Roman"/>
          <w:sz w:val="24"/>
          <w:lang w:eastAsia="en-US"/>
        </w:rPr>
        <w:t>моменту</w:t>
      </w:r>
      <w:r w:rsidRPr="00193665">
        <w:rPr>
          <w:rFonts w:ascii="Times New Roman" w:eastAsia="Times New Roman" w:hAnsi="Times New Roman" w:cs="Times New Roman"/>
          <w:spacing w:val="-57"/>
          <w:sz w:val="24"/>
          <w:lang w:eastAsia="en-US"/>
        </w:rPr>
        <w:t xml:space="preserve"> </w:t>
      </w:r>
      <w:r w:rsidR="00345964" w:rsidRPr="00345964">
        <w:rPr>
          <w:rFonts w:ascii="Times New Roman" w:eastAsia="Times New Roman" w:hAnsi="Times New Roman" w:cs="Times New Roman"/>
          <w:sz w:val="24"/>
          <w:lang w:eastAsia="en-US"/>
        </w:rPr>
        <w:t>надходження заявки.</w:t>
      </w:r>
    </w:p>
    <w:p w14:paraId="6898ECCA" w14:textId="77777777" w:rsidR="00193665" w:rsidRPr="00193665" w:rsidRDefault="00193665" w:rsidP="00193665">
      <w:pPr>
        <w:widowControl w:val="0"/>
        <w:autoSpaceDE w:val="0"/>
        <w:autoSpaceDN w:val="0"/>
        <w:spacing w:after="0" w:line="240" w:lineRule="auto"/>
        <w:ind w:left="1041"/>
        <w:rPr>
          <w:rFonts w:ascii="Times New Roman" w:eastAsia="Times New Roman" w:hAnsi="Times New Roman" w:cs="Times New Roman"/>
          <w:sz w:val="24"/>
          <w:lang w:eastAsia="en-US"/>
        </w:rPr>
      </w:pPr>
      <w:r w:rsidRPr="00193665">
        <w:rPr>
          <w:rFonts w:ascii="Times New Roman" w:eastAsia="Times New Roman" w:hAnsi="Times New Roman" w:cs="Times New Roman"/>
          <w:color w:val="000009"/>
          <w:sz w:val="24"/>
          <w:lang w:eastAsia="en-US"/>
        </w:rPr>
        <w:t>У</w:t>
      </w:r>
      <w:r w:rsidRPr="00193665">
        <w:rPr>
          <w:rFonts w:ascii="Times New Roman" w:eastAsia="Times New Roman" w:hAnsi="Times New Roman" w:cs="Times New Roman"/>
          <w:color w:val="000009"/>
          <w:spacing w:val="-8"/>
          <w:sz w:val="24"/>
          <w:lang w:eastAsia="en-US"/>
        </w:rPr>
        <w:t xml:space="preserve"> </w:t>
      </w:r>
      <w:r w:rsidRPr="00193665">
        <w:rPr>
          <w:rFonts w:ascii="Times New Roman" w:eastAsia="Times New Roman" w:hAnsi="Times New Roman" w:cs="Times New Roman"/>
          <w:color w:val="000009"/>
          <w:sz w:val="24"/>
          <w:lang w:eastAsia="en-US"/>
        </w:rPr>
        <w:t>разі</w:t>
      </w:r>
      <w:r w:rsidRPr="00193665">
        <w:rPr>
          <w:rFonts w:ascii="Times New Roman" w:eastAsia="Times New Roman" w:hAnsi="Times New Roman" w:cs="Times New Roman"/>
          <w:color w:val="000009"/>
          <w:spacing w:val="-8"/>
          <w:sz w:val="24"/>
          <w:lang w:eastAsia="en-US"/>
        </w:rPr>
        <w:t xml:space="preserve"> </w:t>
      </w:r>
      <w:r w:rsidRPr="00193665">
        <w:rPr>
          <w:rFonts w:ascii="Times New Roman" w:eastAsia="Times New Roman" w:hAnsi="Times New Roman" w:cs="Times New Roman"/>
          <w:color w:val="000009"/>
          <w:sz w:val="24"/>
          <w:lang w:eastAsia="en-US"/>
        </w:rPr>
        <w:t>поставки</w:t>
      </w:r>
      <w:r w:rsidRPr="00193665">
        <w:rPr>
          <w:rFonts w:ascii="Times New Roman" w:eastAsia="Times New Roman" w:hAnsi="Times New Roman" w:cs="Times New Roman"/>
          <w:color w:val="000009"/>
          <w:spacing w:val="-8"/>
          <w:sz w:val="24"/>
          <w:lang w:eastAsia="en-US"/>
        </w:rPr>
        <w:t xml:space="preserve"> </w:t>
      </w:r>
      <w:r w:rsidRPr="00193665">
        <w:rPr>
          <w:rFonts w:ascii="Times New Roman" w:eastAsia="Times New Roman" w:hAnsi="Times New Roman" w:cs="Times New Roman"/>
          <w:color w:val="000009"/>
          <w:sz w:val="24"/>
          <w:lang w:eastAsia="en-US"/>
        </w:rPr>
        <w:t>неякісного</w:t>
      </w:r>
      <w:r w:rsidRPr="00193665">
        <w:rPr>
          <w:rFonts w:ascii="Times New Roman" w:eastAsia="Times New Roman" w:hAnsi="Times New Roman" w:cs="Times New Roman"/>
          <w:color w:val="000009"/>
          <w:spacing w:val="-9"/>
          <w:sz w:val="24"/>
          <w:lang w:eastAsia="en-US"/>
        </w:rPr>
        <w:t xml:space="preserve"> </w:t>
      </w:r>
      <w:r w:rsidRPr="00193665">
        <w:rPr>
          <w:rFonts w:ascii="Times New Roman" w:eastAsia="Times New Roman" w:hAnsi="Times New Roman" w:cs="Times New Roman"/>
          <w:color w:val="000009"/>
          <w:sz w:val="24"/>
          <w:lang w:eastAsia="en-US"/>
        </w:rPr>
        <w:t>товару</w:t>
      </w:r>
      <w:r w:rsidRPr="00193665">
        <w:rPr>
          <w:rFonts w:ascii="Times New Roman" w:eastAsia="Times New Roman" w:hAnsi="Times New Roman" w:cs="Times New Roman"/>
          <w:color w:val="000009"/>
          <w:spacing w:val="-13"/>
          <w:sz w:val="24"/>
          <w:lang w:eastAsia="en-US"/>
        </w:rPr>
        <w:t xml:space="preserve"> </w:t>
      </w:r>
      <w:r w:rsidRPr="00193665">
        <w:rPr>
          <w:rFonts w:ascii="Times New Roman" w:eastAsia="Times New Roman" w:hAnsi="Times New Roman" w:cs="Times New Roman"/>
          <w:color w:val="000009"/>
          <w:sz w:val="24"/>
          <w:lang w:eastAsia="en-US"/>
        </w:rPr>
        <w:t>або</w:t>
      </w:r>
      <w:r w:rsidRPr="00193665">
        <w:rPr>
          <w:rFonts w:ascii="Times New Roman" w:eastAsia="Times New Roman" w:hAnsi="Times New Roman" w:cs="Times New Roman"/>
          <w:color w:val="000009"/>
          <w:spacing w:val="-8"/>
          <w:sz w:val="24"/>
          <w:lang w:eastAsia="en-US"/>
        </w:rPr>
        <w:t xml:space="preserve"> </w:t>
      </w:r>
      <w:r w:rsidRPr="00193665">
        <w:rPr>
          <w:rFonts w:ascii="Times New Roman" w:eastAsia="Times New Roman" w:hAnsi="Times New Roman" w:cs="Times New Roman"/>
          <w:color w:val="000009"/>
          <w:sz w:val="24"/>
          <w:lang w:eastAsia="en-US"/>
        </w:rPr>
        <w:t>такого</w:t>
      </w:r>
      <w:r w:rsidRPr="00193665">
        <w:rPr>
          <w:rFonts w:ascii="Times New Roman" w:eastAsia="Times New Roman" w:hAnsi="Times New Roman" w:cs="Times New Roman"/>
          <w:color w:val="000009"/>
          <w:spacing w:val="-8"/>
          <w:sz w:val="24"/>
          <w:lang w:eastAsia="en-US"/>
        </w:rPr>
        <w:t xml:space="preserve"> </w:t>
      </w:r>
      <w:r w:rsidRPr="00193665">
        <w:rPr>
          <w:rFonts w:ascii="Times New Roman" w:eastAsia="Times New Roman" w:hAnsi="Times New Roman" w:cs="Times New Roman"/>
          <w:color w:val="000009"/>
          <w:sz w:val="24"/>
          <w:lang w:eastAsia="en-US"/>
        </w:rPr>
        <w:t>що</w:t>
      </w:r>
      <w:r w:rsidRPr="00193665">
        <w:rPr>
          <w:rFonts w:ascii="Times New Roman" w:eastAsia="Times New Roman" w:hAnsi="Times New Roman" w:cs="Times New Roman"/>
          <w:color w:val="000009"/>
          <w:spacing w:val="-9"/>
          <w:sz w:val="24"/>
          <w:lang w:eastAsia="en-US"/>
        </w:rPr>
        <w:t xml:space="preserve"> </w:t>
      </w:r>
      <w:r w:rsidRPr="00193665">
        <w:rPr>
          <w:rFonts w:ascii="Times New Roman" w:eastAsia="Times New Roman" w:hAnsi="Times New Roman" w:cs="Times New Roman"/>
          <w:color w:val="000009"/>
          <w:sz w:val="24"/>
          <w:lang w:eastAsia="en-US"/>
        </w:rPr>
        <w:t>не</w:t>
      </w:r>
      <w:r w:rsidRPr="00193665">
        <w:rPr>
          <w:rFonts w:ascii="Times New Roman" w:eastAsia="Times New Roman" w:hAnsi="Times New Roman" w:cs="Times New Roman"/>
          <w:color w:val="000009"/>
          <w:spacing w:val="-10"/>
          <w:sz w:val="24"/>
          <w:lang w:eastAsia="en-US"/>
        </w:rPr>
        <w:t xml:space="preserve"> </w:t>
      </w:r>
      <w:r w:rsidRPr="00193665">
        <w:rPr>
          <w:rFonts w:ascii="Times New Roman" w:eastAsia="Times New Roman" w:hAnsi="Times New Roman" w:cs="Times New Roman"/>
          <w:color w:val="000009"/>
          <w:sz w:val="24"/>
          <w:lang w:eastAsia="en-US"/>
        </w:rPr>
        <w:t>відповідає</w:t>
      </w:r>
      <w:r w:rsidRPr="00193665">
        <w:rPr>
          <w:rFonts w:ascii="Times New Roman" w:eastAsia="Times New Roman" w:hAnsi="Times New Roman" w:cs="Times New Roman"/>
          <w:color w:val="000009"/>
          <w:spacing w:val="-11"/>
          <w:sz w:val="24"/>
          <w:lang w:eastAsia="en-US"/>
        </w:rPr>
        <w:t xml:space="preserve"> </w:t>
      </w:r>
      <w:r w:rsidRPr="00193665">
        <w:rPr>
          <w:rFonts w:ascii="Times New Roman" w:eastAsia="Times New Roman" w:hAnsi="Times New Roman" w:cs="Times New Roman"/>
          <w:color w:val="000009"/>
          <w:sz w:val="24"/>
          <w:lang w:eastAsia="en-US"/>
        </w:rPr>
        <w:t>технічним</w:t>
      </w:r>
      <w:r w:rsidRPr="00193665">
        <w:rPr>
          <w:rFonts w:ascii="Times New Roman" w:eastAsia="Times New Roman" w:hAnsi="Times New Roman" w:cs="Times New Roman"/>
          <w:color w:val="000009"/>
          <w:spacing w:val="-9"/>
          <w:sz w:val="24"/>
          <w:lang w:eastAsia="en-US"/>
        </w:rPr>
        <w:t xml:space="preserve"> </w:t>
      </w:r>
      <w:r w:rsidRPr="00193665">
        <w:rPr>
          <w:rFonts w:ascii="Times New Roman" w:eastAsia="Times New Roman" w:hAnsi="Times New Roman" w:cs="Times New Roman"/>
          <w:color w:val="000009"/>
          <w:sz w:val="24"/>
          <w:lang w:eastAsia="en-US"/>
        </w:rPr>
        <w:t>вимогам</w:t>
      </w:r>
      <w:r w:rsidRPr="00193665">
        <w:rPr>
          <w:rFonts w:ascii="Times New Roman" w:eastAsia="Times New Roman" w:hAnsi="Times New Roman" w:cs="Times New Roman"/>
          <w:color w:val="000009"/>
          <w:spacing w:val="-9"/>
          <w:sz w:val="24"/>
          <w:lang w:eastAsia="en-US"/>
        </w:rPr>
        <w:t xml:space="preserve"> </w:t>
      </w:r>
      <w:r w:rsidRPr="00193665">
        <w:rPr>
          <w:rFonts w:ascii="Times New Roman" w:eastAsia="Times New Roman" w:hAnsi="Times New Roman" w:cs="Times New Roman"/>
          <w:color w:val="000009"/>
          <w:sz w:val="24"/>
          <w:lang w:eastAsia="en-US"/>
        </w:rPr>
        <w:t>товару</w:t>
      </w:r>
      <w:r w:rsidRPr="00193665">
        <w:rPr>
          <w:rFonts w:ascii="Times New Roman" w:eastAsia="Times New Roman" w:hAnsi="Times New Roman" w:cs="Times New Roman"/>
          <w:color w:val="000009"/>
          <w:spacing w:val="-57"/>
          <w:sz w:val="24"/>
          <w:lang w:eastAsia="en-US"/>
        </w:rPr>
        <w:t xml:space="preserve"> </w:t>
      </w:r>
      <w:r w:rsidRPr="00193665">
        <w:rPr>
          <w:rFonts w:ascii="Times New Roman" w:eastAsia="Times New Roman" w:hAnsi="Times New Roman" w:cs="Times New Roman"/>
          <w:color w:val="000009"/>
          <w:sz w:val="24"/>
          <w:lang w:eastAsia="en-US"/>
        </w:rPr>
        <w:t>Учасник</w:t>
      </w:r>
      <w:r w:rsidRPr="00193665">
        <w:rPr>
          <w:rFonts w:ascii="Times New Roman" w:eastAsia="Times New Roman" w:hAnsi="Times New Roman" w:cs="Times New Roman"/>
          <w:color w:val="000009"/>
          <w:spacing w:val="-1"/>
          <w:sz w:val="24"/>
          <w:lang w:eastAsia="en-US"/>
        </w:rPr>
        <w:t xml:space="preserve"> </w:t>
      </w:r>
      <w:r w:rsidRPr="00193665">
        <w:rPr>
          <w:rFonts w:ascii="Times New Roman" w:eastAsia="Times New Roman" w:hAnsi="Times New Roman" w:cs="Times New Roman"/>
          <w:color w:val="000009"/>
          <w:sz w:val="24"/>
          <w:lang w:eastAsia="en-US"/>
        </w:rPr>
        <w:t>повинен замінити</w:t>
      </w:r>
      <w:r w:rsidRPr="00193665">
        <w:rPr>
          <w:rFonts w:ascii="Times New Roman" w:eastAsia="Times New Roman" w:hAnsi="Times New Roman" w:cs="Times New Roman"/>
          <w:color w:val="000009"/>
          <w:spacing w:val="1"/>
          <w:sz w:val="24"/>
          <w:lang w:eastAsia="en-US"/>
        </w:rPr>
        <w:t xml:space="preserve"> </w:t>
      </w:r>
      <w:r w:rsidRPr="00193665">
        <w:rPr>
          <w:rFonts w:ascii="Times New Roman" w:eastAsia="Times New Roman" w:hAnsi="Times New Roman" w:cs="Times New Roman"/>
          <w:color w:val="000009"/>
          <w:sz w:val="24"/>
          <w:lang w:eastAsia="en-US"/>
        </w:rPr>
        <w:t>Товар протягом 12</w:t>
      </w:r>
      <w:r w:rsidRPr="00193665">
        <w:rPr>
          <w:rFonts w:ascii="Times New Roman" w:eastAsia="Times New Roman" w:hAnsi="Times New Roman" w:cs="Times New Roman"/>
          <w:color w:val="000009"/>
          <w:spacing w:val="-3"/>
          <w:sz w:val="24"/>
          <w:lang w:eastAsia="en-US"/>
        </w:rPr>
        <w:t xml:space="preserve"> </w:t>
      </w:r>
      <w:r w:rsidRPr="00193665">
        <w:rPr>
          <w:rFonts w:ascii="Times New Roman" w:eastAsia="Times New Roman" w:hAnsi="Times New Roman" w:cs="Times New Roman"/>
          <w:sz w:val="24"/>
          <w:lang w:eastAsia="en-US"/>
        </w:rPr>
        <w:t>годин.</w:t>
      </w:r>
    </w:p>
    <w:p w14:paraId="46C055A4" w14:textId="5D56C283" w:rsidR="001D4997" w:rsidRPr="001D4997" w:rsidRDefault="001D4997" w:rsidP="001D4997">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345964">
      <w:pPr>
        <w:widowControl w:val="0"/>
        <w:tabs>
          <w:tab w:val="left" w:pos="6481"/>
          <w:tab w:val="left" w:pos="7030"/>
          <w:tab w:val="left" w:pos="9005"/>
        </w:tabs>
        <w:autoSpaceDE w:val="0"/>
        <w:autoSpaceDN w:val="0"/>
        <w:spacing w:before="180"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345964">
      <w:pPr>
        <w:widowControl w:val="0"/>
        <w:autoSpaceDE w:val="0"/>
        <w:autoSpaceDN w:val="0"/>
        <w:spacing w:before="1" w:after="0" w:line="240" w:lineRule="auto"/>
        <w:rPr>
          <w:rFonts w:ascii="Times New Roman" w:eastAsia="Times New Roman" w:hAnsi="Times New Roman" w:cs="Times New Roman"/>
          <w:lang w:eastAsia="en-US"/>
        </w:rPr>
      </w:pPr>
    </w:p>
    <w:p w14:paraId="6BFB29D7" w14:textId="77777777" w:rsid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210F26">
      <w:pPr>
        <w:widowControl w:val="0"/>
        <w:tabs>
          <w:tab w:val="left" w:pos="6915"/>
          <w:tab w:val="left" w:pos="7414"/>
          <w:tab w:val="left" w:pos="9295"/>
          <w:tab w:val="left" w:pos="9828"/>
        </w:tabs>
        <w:autoSpaceDE w:val="0"/>
        <w:autoSpaceDN w:val="0"/>
        <w:spacing w:before="34"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210F26">
      <w:pPr>
        <w:widowControl w:val="0"/>
        <w:autoSpaceDE w:val="0"/>
        <w:autoSpaceDN w:val="0"/>
        <w:spacing w:after="0" w:line="20" w:lineRule="exact"/>
        <w:rPr>
          <w:rFonts w:ascii="Times New Roman" w:eastAsia="Times New Roman" w:hAnsi="Times New Roman" w:cs="Times New Roman"/>
          <w:sz w:val="2"/>
          <w:lang w:eastAsia="en-US"/>
        </w:rPr>
      </w:pPr>
    </w:p>
    <w:p w14:paraId="056FEB28" w14:textId="3752B4CC" w:rsidR="00345964" w:rsidRPr="00345964" w:rsidRDefault="00345964" w:rsidP="00210F26">
      <w:pPr>
        <w:widowControl w:val="0"/>
        <w:tabs>
          <w:tab w:val="left" w:pos="3414"/>
          <w:tab w:val="left" w:pos="7258"/>
        </w:tabs>
        <w:autoSpaceDE w:val="0"/>
        <w:autoSpaceDN w:val="0"/>
        <w:spacing w:after="0"/>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C42042">
      <w:pPr>
        <w:widowControl w:val="0"/>
        <w:numPr>
          <w:ilvl w:val="2"/>
          <w:numId w:val="9"/>
        </w:numPr>
        <w:tabs>
          <w:tab w:val="left" w:pos="4372"/>
        </w:tabs>
        <w:autoSpaceDE w:val="0"/>
        <w:autoSpaceDN w:val="0"/>
        <w:spacing w:after="0" w:line="242" w:lineRule="exact"/>
        <w:ind w:left="295" w:hanging="295"/>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77777777" w:rsidR="00345964" w:rsidRPr="00345964" w:rsidRDefault="00345964" w:rsidP="00C42042">
      <w:pPr>
        <w:widowControl w:val="0"/>
        <w:numPr>
          <w:ilvl w:val="1"/>
          <w:numId w:val="18"/>
        </w:numPr>
        <w:tabs>
          <w:tab w:val="left" w:pos="92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 xml:space="preserve">товар </w:t>
      </w:r>
      <w:proofErr w:type="spellStart"/>
      <w:r w:rsidRPr="00345964">
        <w:rPr>
          <w:rFonts w:ascii="Times New Roman" w:eastAsia="Times New Roman" w:hAnsi="Times New Roman" w:cs="Times New Roman"/>
          <w:lang w:eastAsia="en-US"/>
        </w:rPr>
        <w:t>метизи</w:t>
      </w:r>
      <w:proofErr w:type="spellEnd"/>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z w:val="24"/>
          <w:lang w:eastAsia="en-US"/>
        </w:rPr>
        <w:t xml:space="preserve">код по ДК 021:2015 </w:t>
      </w:r>
      <w:r w:rsidRPr="00345964">
        <w:rPr>
          <w:rFonts w:ascii="Times New Roman" w:eastAsia="Times New Roman" w:hAnsi="Times New Roman" w:cs="Times New Roman"/>
          <w:lang w:eastAsia="en-US"/>
        </w:rPr>
        <w:t xml:space="preserve">Єдиний закупівельний словник </w:t>
      </w:r>
      <w:r w:rsidRPr="00345964">
        <w:rPr>
          <w:rFonts w:ascii="Times New Roman" w:eastAsia="Times New Roman" w:hAnsi="Times New Roman" w:cs="Times New Roman"/>
          <w:b/>
          <w:sz w:val="24"/>
          <w:lang w:eastAsia="en-US"/>
        </w:rPr>
        <w:t xml:space="preserve">– </w:t>
      </w:r>
      <w:r w:rsidRPr="00345964">
        <w:rPr>
          <w:rFonts w:ascii="Times New Roman" w:eastAsia="Times New Roman" w:hAnsi="Times New Roman" w:cs="Times New Roman"/>
          <w:lang w:eastAsia="en-US"/>
        </w:rPr>
        <w:t>44530000-4 Кріпильні деталі (далі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згідно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Покупець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зобов’язується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приймати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оплачувати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його.</w:t>
      </w:r>
    </w:p>
    <w:p w14:paraId="4A99341B" w14:textId="77777777" w:rsidR="00345964" w:rsidRPr="00345964" w:rsidRDefault="00345964" w:rsidP="00C42042">
      <w:pPr>
        <w:widowControl w:val="0"/>
        <w:numPr>
          <w:ilvl w:val="1"/>
          <w:numId w:val="18"/>
        </w:numPr>
        <w:tabs>
          <w:tab w:val="left" w:pos="927"/>
        </w:tabs>
        <w:autoSpaceDE w:val="0"/>
        <w:autoSpaceDN w:val="0"/>
        <w:spacing w:before="1" w:after="0" w:line="240" w:lineRule="auto"/>
        <w:ind w:left="0" w:firstLine="425"/>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210F26">
      <w:pPr>
        <w:widowControl w:val="0"/>
        <w:autoSpaceDE w:val="0"/>
        <w:autoSpaceDN w:val="0"/>
        <w:spacing w:before="10" w:after="0" w:line="240" w:lineRule="auto"/>
        <w:rPr>
          <w:rFonts w:ascii="Times New Roman" w:eastAsia="Times New Roman" w:hAnsi="Times New Roman" w:cs="Times New Roman"/>
          <w:sz w:val="21"/>
          <w:lang w:eastAsia="en-US"/>
        </w:rPr>
      </w:pPr>
    </w:p>
    <w:p w14:paraId="6C031654" w14:textId="77777777" w:rsidR="00345964" w:rsidRPr="00345964" w:rsidRDefault="00345964" w:rsidP="00C42042">
      <w:pPr>
        <w:widowControl w:val="0"/>
        <w:numPr>
          <w:ilvl w:val="2"/>
          <w:numId w:val="9"/>
        </w:numPr>
        <w:tabs>
          <w:tab w:val="left" w:pos="2151"/>
        </w:tabs>
        <w:autoSpaceDE w:val="0"/>
        <w:autoSpaceDN w:val="0"/>
        <w:spacing w:after="0" w:line="240" w:lineRule="auto"/>
        <w:ind w:left="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77777777" w:rsidR="00345964" w:rsidRPr="00345964" w:rsidRDefault="00345964" w:rsidP="00C42042">
      <w:pPr>
        <w:widowControl w:val="0"/>
        <w:numPr>
          <w:ilvl w:val="1"/>
          <w:numId w:val="17"/>
        </w:numPr>
        <w:tabs>
          <w:tab w:val="left" w:pos="937"/>
        </w:tabs>
        <w:autoSpaceDE w:val="0"/>
        <w:autoSpaceDN w:val="0"/>
        <w:spacing w:before="139"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C42042">
      <w:pPr>
        <w:widowControl w:val="0"/>
        <w:numPr>
          <w:ilvl w:val="1"/>
          <w:numId w:val="17"/>
        </w:numPr>
        <w:tabs>
          <w:tab w:val="left" w:pos="927"/>
          <w:tab w:val="left" w:pos="8911"/>
        </w:tabs>
        <w:autoSpaceDE w:val="0"/>
        <w:autoSpaceDN w:val="0"/>
        <w:spacing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77777777" w:rsidR="00345964" w:rsidRPr="00345964" w:rsidRDefault="00345964" w:rsidP="00C42042">
      <w:pPr>
        <w:widowControl w:val="0"/>
        <w:numPr>
          <w:ilvl w:val="1"/>
          <w:numId w:val="17"/>
        </w:numPr>
        <w:tabs>
          <w:tab w:val="left" w:pos="932"/>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180</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вісімдесят)</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C42042">
      <w:pPr>
        <w:widowControl w:val="0"/>
        <w:numPr>
          <w:ilvl w:val="1"/>
          <w:numId w:val="17"/>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C42042">
      <w:pPr>
        <w:pStyle w:val="a6"/>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C42042">
      <w:pPr>
        <w:widowControl w:val="0"/>
        <w:tabs>
          <w:tab w:val="left" w:pos="927"/>
        </w:tabs>
        <w:autoSpaceDE w:val="0"/>
        <w:autoSpaceDN w:val="0"/>
        <w:spacing w:after="0" w:line="240" w:lineRule="auto"/>
        <w:ind w:left="425"/>
        <w:rPr>
          <w:rFonts w:ascii="Times New Roman" w:eastAsia="Times New Roman" w:hAnsi="Times New Roman" w:cs="Times New Roman"/>
          <w:lang w:eastAsia="en-US"/>
        </w:rPr>
      </w:pPr>
    </w:p>
    <w:p w14:paraId="3AC06CE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p>
    <w:p w14:paraId="031F25F4" w14:textId="77777777" w:rsidR="00345964" w:rsidRPr="00345964" w:rsidRDefault="00345964" w:rsidP="00C42042">
      <w:pPr>
        <w:widowControl w:val="0"/>
        <w:numPr>
          <w:ilvl w:val="2"/>
          <w:numId w:val="9"/>
        </w:numPr>
        <w:tabs>
          <w:tab w:val="left" w:pos="2509"/>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77777777" w:rsidR="00345964" w:rsidRPr="00345964" w:rsidRDefault="00345964" w:rsidP="00C42042">
      <w:pPr>
        <w:widowControl w:val="0"/>
        <w:numPr>
          <w:ilvl w:val="1"/>
          <w:numId w:val="16"/>
        </w:numPr>
        <w:tabs>
          <w:tab w:val="left" w:pos="920"/>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Поставка Товару здійснюється зі складу Постачальника.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C42042">
      <w:pPr>
        <w:widowControl w:val="0"/>
        <w:numPr>
          <w:ilvl w:val="1"/>
          <w:numId w:val="16"/>
        </w:numPr>
        <w:tabs>
          <w:tab w:val="left" w:pos="927"/>
        </w:tabs>
        <w:autoSpaceDE w:val="0"/>
        <w:autoSpaceDN w:val="0"/>
        <w:spacing w:before="1"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C42042">
      <w:pPr>
        <w:widowControl w:val="0"/>
        <w:numPr>
          <w:ilvl w:val="1"/>
          <w:numId w:val="16"/>
        </w:numPr>
        <w:tabs>
          <w:tab w:val="left" w:pos="93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77777777" w:rsidR="00345964" w:rsidRPr="00345964" w:rsidRDefault="00345964" w:rsidP="00C42042">
      <w:pPr>
        <w:widowControl w:val="0"/>
        <w:numPr>
          <w:ilvl w:val="1"/>
          <w:numId w:val="16"/>
        </w:numPr>
        <w:tabs>
          <w:tab w:val="left" w:pos="92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proofErr w:type="spellStart"/>
      <w:r w:rsidRPr="00345964">
        <w:rPr>
          <w:rFonts w:ascii="Times New Roman" w:eastAsia="Times New Roman" w:hAnsi="Times New Roman" w:cs="Times New Roman"/>
          <w:lang w:eastAsia="en-US"/>
        </w:rPr>
        <w:t>товаросупровідні</w:t>
      </w:r>
      <w:proofErr w:type="spellEnd"/>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 тощо)</w:t>
      </w:r>
    </w:p>
    <w:p w14:paraId="13B64FD6"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proofErr w:type="spellStart"/>
      <w:r w:rsidRPr="00345964">
        <w:rPr>
          <w:rFonts w:ascii="Times New Roman" w:eastAsia="Times New Roman" w:hAnsi="Times New Roman" w:cs="Times New Roman"/>
          <w:lang w:eastAsia="en-US"/>
        </w:rPr>
        <w:t>товаросупровідних</w:t>
      </w:r>
      <w:proofErr w:type="spellEnd"/>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p>
    <w:p w14:paraId="54217F69" w14:textId="04825036" w:rsidR="00345964" w:rsidRPr="00345964" w:rsidRDefault="00345964" w:rsidP="00C42042">
      <w:pPr>
        <w:widowControl w:val="0"/>
        <w:numPr>
          <w:ilvl w:val="1"/>
          <w:numId w:val="16"/>
        </w:numPr>
        <w:tabs>
          <w:tab w:val="left" w:pos="939"/>
        </w:tabs>
        <w:autoSpaceDE w:val="0"/>
        <w:autoSpaceDN w:val="0"/>
        <w:spacing w:before="1"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w:t>
      </w:r>
      <w:r w:rsidR="001E1F18">
        <w:rPr>
          <w:rFonts w:ascii="Times New Roman" w:eastAsia="Times New Roman" w:hAnsi="Times New Roman" w:cs="Times New Roman"/>
          <w:lang w:eastAsia="en-US"/>
        </w:rPr>
        <w:t xml:space="preserve">окремими партіями, </w:t>
      </w:r>
      <w:r w:rsidRPr="00345964">
        <w:rPr>
          <w:rFonts w:ascii="Times New Roman" w:eastAsia="Times New Roman" w:hAnsi="Times New Roman" w:cs="Times New Roman"/>
          <w:lang w:eastAsia="en-US"/>
        </w:rPr>
        <w:t xml:space="preserve">впродовж </w:t>
      </w:r>
      <w:r w:rsidR="00C42042">
        <w:rPr>
          <w:rFonts w:ascii="Times New Roman" w:eastAsia="Times New Roman" w:hAnsi="Times New Roman" w:cs="Times New Roman"/>
          <w:lang w:eastAsia="en-US"/>
        </w:rPr>
        <w:t>24-х годин</w:t>
      </w:r>
      <w:r w:rsidR="001E1F18">
        <w:rPr>
          <w:rFonts w:ascii="Times New Roman" w:eastAsia="Times New Roman" w:hAnsi="Times New Roman" w:cs="Times New Roman"/>
          <w:lang w:eastAsia="en-US"/>
        </w:rPr>
        <w:t>,</w:t>
      </w:r>
      <w:r w:rsidRPr="00345964">
        <w:rPr>
          <w:rFonts w:ascii="Times New Roman" w:eastAsia="Times New Roman" w:hAnsi="Times New Roman" w:cs="Times New Roman"/>
          <w:lang w:eastAsia="en-US"/>
        </w:rPr>
        <w:t xml:space="preserve"> з моменту замовлення. Товар повинен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наявності на складі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(магазині)Постачальника.</w:t>
      </w:r>
    </w:p>
    <w:p w14:paraId="2421C19A" w14:textId="77777777" w:rsidR="00345964" w:rsidRPr="00345964" w:rsidRDefault="00345964" w:rsidP="00C42042">
      <w:pPr>
        <w:widowControl w:val="0"/>
        <w:numPr>
          <w:ilvl w:val="1"/>
          <w:numId w:val="16"/>
        </w:numPr>
        <w:tabs>
          <w:tab w:val="left" w:pos="98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C42042">
      <w:pPr>
        <w:widowControl w:val="0"/>
        <w:numPr>
          <w:ilvl w:val="2"/>
          <w:numId w:val="9"/>
        </w:numPr>
        <w:tabs>
          <w:tab w:val="left" w:pos="2876"/>
        </w:tabs>
        <w:autoSpaceDE w:val="0"/>
        <w:autoSpaceDN w:val="0"/>
        <w:spacing w:after="0" w:line="240" w:lineRule="auto"/>
        <w:ind w:left="0" w:hanging="1163"/>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b/>
          <w:lang w:eastAsia="en-US"/>
        </w:rPr>
      </w:pPr>
    </w:p>
    <w:p w14:paraId="2656BFD8" w14:textId="77777777" w:rsidR="00345964" w:rsidRPr="00345964" w:rsidRDefault="00345964" w:rsidP="00C42042">
      <w:pPr>
        <w:widowControl w:val="0"/>
        <w:numPr>
          <w:ilvl w:val="1"/>
          <w:numId w:val="15"/>
        </w:numPr>
        <w:tabs>
          <w:tab w:val="left" w:pos="956"/>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ТУ що вказані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C42042">
      <w:pPr>
        <w:widowControl w:val="0"/>
        <w:numPr>
          <w:ilvl w:val="1"/>
          <w:numId w:val="15"/>
        </w:numPr>
        <w:tabs>
          <w:tab w:val="left" w:pos="982"/>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77777777" w:rsidR="00345964" w:rsidRPr="00345964" w:rsidRDefault="00345964" w:rsidP="00C42042">
      <w:pPr>
        <w:widowControl w:val="0"/>
        <w:numPr>
          <w:ilvl w:val="1"/>
          <w:numId w:val="15"/>
        </w:numPr>
        <w:tabs>
          <w:tab w:val="left" w:pos="94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p>
    <w:p w14:paraId="4AD4CC3C" w14:textId="77777777" w:rsidR="00345964" w:rsidRPr="00345964" w:rsidRDefault="00345964" w:rsidP="00C42042">
      <w:pPr>
        <w:widowControl w:val="0"/>
        <w:numPr>
          <w:ilvl w:val="1"/>
          <w:numId w:val="15"/>
        </w:numPr>
        <w:tabs>
          <w:tab w:val="left" w:pos="973"/>
        </w:tabs>
        <w:autoSpaceDE w:val="0"/>
        <w:autoSpaceDN w:val="0"/>
        <w:spacing w:before="66"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C42042">
      <w:pPr>
        <w:widowControl w:val="0"/>
        <w:numPr>
          <w:ilvl w:val="2"/>
          <w:numId w:val="9"/>
        </w:numPr>
        <w:tabs>
          <w:tab w:val="left" w:pos="4140"/>
          <w:tab w:val="left" w:pos="4141"/>
        </w:tabs>
        <w:autoSpaceDE w:val="0"/>
        <w:autoSpaceDN w:val="0"/>
        <w:spacing w:before="1" w:after="0" w:line="240" w:lineRule="auto"/>
        <w:ind w:left="0" w:hanging="63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C42042">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C42042">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C42042">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C42042">
      <w:pPr>
        <w:widowControl w:val="0"/>
        <w:numPr>
          <w:ilvl w:val="2"/>
          <w:numId w:val="9"/>
        </w:numPr>
        <w:tabs>
          <w:tab w:val="left" w:pos="4768"/>
        </w:tabs>
        <w:autoSpaceDE w:val="0"/>
        <w:autoSpaceDN w:val="0"/>
        <w:spacing w:after="0" w:line="252" w:lineRule="exact"/>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C42042">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C42042">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C42042">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угодою до цього Договору. Зміни та доповнення оформлені у вигляді додаткових угод до цього 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proofErr w:type="gram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roofErr w:type="gramEnd"/>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9">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345964" w:rsidRDefault="00345964" w:rsidP="00345964">
            <w:pPr>
              <w:tabs>
                <w:tab w:val="left" w:pos="4565"/>
                <w:tab w:val="left" w:pos="4643"/>
              </w:tabs>
              <w:ind w:right="232"/>
              <w:rPr>
                <w:rFonts w:ascii="Times New Roman" w:eastAsia="Times New Roman" w:hAnsi="Times New Roman"/>
                <w:sz w:val="24"/>
              </w:rPr>
            </w:pPr>
            <w:proofErr w:type="spellStart"/>
            <w:proofErr w:type="gramStart"/>
            <w:r w:rsidRPr="00345964">
              <w:rPr>
                <w:rFonts w:ascii="Times New Roman" w:eastAsia="Times New Roman" w:hAnsi="Times New Roman"/>
                <w:sz w:val="24"/>
              </w:rPr>
              <w:t>свідоцтво</w:t>
            </w:r>
            <w:proofErr w:type="spellEnd"/>
            <w:proofErr w:type="gram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платника</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ПДВ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e-mail:</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Тел</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0E9E3B60" w14:textId="77777777" w:rsidR="00345964" w:rsidRPr="00345964" w:rsidRDefault="00345964" w:rsidP="00345964">
            <w:pPr>
              <w:spacing w:before="11"/>
              <w:rPr>
                <w:rFonts w:ascii="Times New Roman" w:eastAsia="Times New Roman" w:hAnsi="Times New Roman"/>
                <w:b/>
                <w:sz w:val="23"/>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bookmarkStart w:id="8" w:name="_GoBack"/>
      <w:bookmarkEnd w:id="8"/>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r w:rsidRPr="00C42042">
              <w:rPr>
                <w:rFonts w:ascii="Times New Roman" w:eastAsia="Times New Roman" w:hAnsi="Times New Roman"/>
                <w:b/>
                <w:lang w:val="ru-RU"/>
              </w:rPr>
              <w:t>Товар</w:t>
            </w:r>
            <w:proofErr w:type="gramStart"/>
            <w:r w:rsidRPr="00C42042">
              <w:rPr>
                <w:rFonts w:ascii="Times New Roman" w:eastAsia="Times New Roman" w:hAnsi="Times New Roman"/>
                <w:b/>
                <w:lang w:val="ru-RU"/>
              </w:rPr>
              <w:t>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proofErr w:type="gramStart"/>
            <w:r w:rsidRPr="00345964">
              <w:rPr>
                <w:rFonts w:ascii="Times New Roman" w:eastAsia="Times New Roman" w:hAnsi="Times New Roman"/>
                <w:b/>
                <w:lang w:val="ru-RU"/>
              </w:rPr>
              <w:t>Ц</w:t>
            </w:r>
            <w:proofErr w:type="gramEnd"/>
            <w:r w:rsidRPr="00345964">
              <w:rPr>
                <w:rFonts w:ascii="Times New Roman" w:eastAsia="Times New Roman" w:hAnsi="Times New Roman"/>
                <w:b/>
                <w:lang w:val="ru-RU"/>
              </w:rPr>
              <w:t>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345964" w:rsidRPr="00345964" w14:paraId="557D43F9" w14:textId="77777777" w:rsidTr="00210F26">
        <w:trPr>
          <w:trHeight w:val="282"/>
        </w:trPr>
        <w:tc>
          <w:tcPr>
            <w:tcW w:w="639" w:type="dxa"/>
          </w:tcPr>
          <w:p w14:paraId="5FFE5B9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2</w:t>
            </w:r>
          </w:p>
        </w:tc>
        <w:tc>
          <w:tcPr>
            <w:tcW w:w="4148" w:type="dxa"/>
          </w:tcPr>
          <w:p w14:paraId="3C0C8726" w14:textId="77777777" w:rsidR="00345964" w:rsidRPr="00345964" w:rsidRDefault="00345964" w:rsidP="00345964">
            <w:pPr>
              <w:rPr>
                <w:rFonts w:ascii="Times New Roman" w:eastAsia="Times New Roman" w:hAnsi="Times New Roman"/>
                <w:sz w:val="20"/>
              </w:rPr>
            </w:pPr>
          </w:p>
        </w:tc>
        <w:tc>
          <w:tcPr>
            <w:tcW w:w="1561" w:type="dxa"/>
          </w:tcPr>
          <w:p w14:paraId="47A987BC" w14:textId="16016C94" w:rsidR="00345964" w:rsidRPr="00345964" w:rsidRDefault="00345964" w:rsidP="00210F26">
            <w:pPr>
              <w:spacing w:line="251" w:lineRule="exact"/>
              <w:jc w:val="center"/>
              <w:rPr>
                <w:rFonts w:ascii="Times New Roman" w:eastAsia="Times New Roman" w:hAnsi="Times New Roman"/>
              </w:rPr>
            </w:pPr>
          </w:p>
        </w:tc>
        <w:tc>
          <w:tcPr>
            <w:tcW w:w="1277" w:type="dxa"/>
          </w:tcPr>
          <w:p w14:paraId="4DC90359" w14:textId="77777777" w:rsidR="00345964" w:rsidRPr="00345964" w:rsidRDefault="00345964" w:rsidP="00210F26">
            <w:pPr>
              <w:jc w:val="center"/>
              <w:rPr>
                <w:rFonts w:ascii="Times New Roman" w:eastAsia="Times New Roman" w:hAnsi="Times New Roman"/>
                <w:sz w:val="20"/>
              </w:rPr>
            </w:pPr>
          </w:p>
        </w:tc>
        <w:tc>
          <w:tcPr>
            <w:tcW w:w="1327" w:type="dxa"/>
          </w:tcPr>
          <w:p w14:paraId="3392552F" w14:textId="77777777" w:rsidR="00345964" w:rsidRPr="00345964" w:rsidRDefault="00345964" w:rsidP="00210F26">
            <w:pPr>
              <w:jc w:val="center"/>
              <w:rPr>
                <w:rFonts w:ascii="Times New Roman" w:eastAsia="Times New Roman" w:hAnsi="Times New Roman"/>
                <w:sz w:val="20"/>
              </w:rPr>
            </w:pPr>
          </w:p>
        </w:tc>
        <w:tc>
          <w:tcPr>
            <w:tcW w:w="1487" w:type="dxa"/>
          </w:tcPr>
          <w:p w14:paraId="0FDABC7A" w14:textId="77777777" w:rsidR="00345964" w:rsidRPr="00345964" w:rsidRDefault="00345964" w:rsidP="00210F26">
            <w:pPr>
              <w:jc w:val="center"/>
              <w:rPr>
                <w:rFonts w:ascii="Times New Roman" w:eastAsia="Times New Roman" w:hAnsi="Times New Roman"/>
                <w:sz w:val="20"/>
              </w:rPr>
            </w:pPr>
          </w:p>
        </w:tc>
      </w:tr>
      <w:tr w:rsidR="00345964" w:rsidRPr="00345964" w14:paraId="243F9D91" w14:textId="77777777" w:rsidTr="00210F26">
        <w:trPr>
          <w:trHeight w:val="285"/>
        </w:trPr>
        <w:tc>
          <w:tcPr>
            <w:tcW w:w="639" w:type="dxa"/>
          </w:tcPr>
          <w:p w14:paraId="41A59561"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3</w:t>
            </w:r>
          </w:p>
        </w:tc>
        <w:tc>
          <w:tcPr>
            <w:tcW w:w="4148" w:type="dxa"/>
          </w:tcPr>
          <w:p w14:paraId="08606FA0" w14:textId="77777777" w:rsidR="00345964" w:rsidRPr="00345964" w:rsidRDefault="00345964" w:rsidP="00345964">
            <w:pPr>
              <w:rPr>
                <w:rFonts w:ascii="Times New Roman" w:eastAsia="Times New Roman" w:hAnsi="Times New Roman"/>
                <w:sz w:val="20"/>
              </w:rPr>
            </w:pPr>
          </w:p>
        </w:tc>
        <w:tc>
          <w:tcPr>
            <w:tcW w:w="1561" w:type="dxa"/>
          </w:tcPr>
          <w:p w14:paraId="76A7083E" w14:textId="4FAF2D93" w:rsidR="00345964" w:rsidRPr="00345964" w:rsidRDefault="00345964" w:rsidP="00210F26">
            <w:pPr>
              <w:spacing w:before="1"/>
              <w:jc w:val="center"/>
              <w:rPr>
                <w:rFonts w:ascii="Times New Roman" w:eastAsia="Times New Roman" w:hAnsi="Times New Roman"/>
              </w:rPr>
            </w:pPr>
          </w:p>
        </w:tc>
        <w:tc>
          <w:tcPr>
            <w:tcW w:w="1277" w:type="dxa"/>
          </w:tcPr>
          <w:p w14:paraId="00F4186E" w14:textId="77777777" w:rsidR="00345964" w:rsidRPr="00345964" w:rsidRDefault="00345964" w:rsidP="00210F26">
            <w:pPr>
              <w:jc w:val="center"/>
              <w:rPr>
                <w:rFonts w:ascii="Times New Roman" w:eastAsia="Times New Roman" w:hAnsi="Times New Roman"/>
                <w:sz w:val="20"/>
              </w:rPr>
            </w:pPr>
          </w:p>
        </w:tc>
        <w:tc>
          <w:tcPr>
            <w:tcW w:w="1327" w:type="dxa"/>
          </w:tcPr>
          <w:p w14:paraId="2F59E8A3" w14:textId="77777777" w:rsidR="00345964" w:rsidRPr="00345964" w:rsidRDefault="00345964" w:rsidP="00210F26">
            <w:pPr>
              <w:jc w:val="center"/>
              <w:rPr>
                <w:rFonts w:ascii="Times New Roman" w:eastAsia="Times New Roman" w:hAnsi="Times New Roman"/>
                <w:sz w:val="20"/>
              </w:rPr>
            </w:pPr>
          </w:p>
        </w:tc>
        <w:tc>
          <w:tcPr>
            <w:tcW w:w="1487" w:type="dxa"/>
          </w:tcPr>
          <w:p w14:paraId="273E834B" w14:textId="77777777" w:rsidR="00345964" w:rsidRPr="00345964" w:rsidRDefault="00345964" w:rsidP="00210F26">
            <w:pPr>
              <w:jc w:val="center"/>
              <w:rPr>
                <w:rFonts w:ascii="Times New Roman" w:eastAsia="Times New Roman" w:hAnsi="Times New Roman"/>
                <w:sz w:val="20"/>
              </w:rPr>
            </w:pPr>
          </w:p>
        </w:tc>
      </w:tr>
      <w:tr w:rsidR="00345964" w:rsidRPr="00345964" w14:paraId="2732396D" w14:textId="77777777" w:rsidTr="00210F26">
        <w:trPr>
          <w:trHeight w:val="282"/>
        </w:trPr>
        <w:tc>
          <w:tcPr>
            <w:tcW w:w="639" w:type="dxa"/>
          </w:tcPr>
          <w:p w14:paraId="378C802E"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4</w:t>
            </w:r>
          </w:p>
        </w:tc>
        <w:tc>
          <w:tcPr>
            <w:tcW w:w="4148" w:type="dxa"/>
          </w:tcPr>
          <w:p w14:paraId="241E4542" w14:textId="77777777" w:rsidR="00345964" w:rsidRPr="00345964" w:rsidRDefault="00345964" w:rsidP="00345964">
            <w:pPr>
              <w:rPr>
                <w:rFonts w:ascii="Times New Roman" w:eastAsia="Times New Roman" w:hAnsi="Times New Roman"/>
                <w:sz w:val="20"/>
              </w:rPr>
            </w:pPr>
          </w:p>
        </w:tc>
        <w:tc>
          <w:tcPr>
            <w:tcW w:w="1561" w:type="dxa"/>
          </w:tcPr>
          <w:p w14:paraId="3853BD5C" w14:textId="0E744901" w:rsidR="00345964" w:rsidRPr="00345964" w:rsidRDefault="00345964" w:rsidP="00210F26">
            <w:pPr>
              <w:spacing w:line="251" w:lineRule="exact"/>
              <w:jc w:val="center"/>
              <w:rPr>
                <w:rFonts w:ascii="Times New Roman" w:eastAsia="Times New Roman" w:hAnsi="Times New Roman"/>
              </w:rPr>
            </w:pPr>
          </w:p>
        </w:tc>
        <w:tc>
          <w:tcPr>
            <w:tcW w:w="1277" w:type="dxa"/>
          </w:tcPr>
          <w:p w14:paraId="7F9437BA" w14:textId="77777777" w:rsidR="00345964" w:rsidRPr="00345964" w:rsidRDefault="00345964" w:rsidP="00210F26">
            <w:pPr>
              <w:jc w:val="center"/>
              <w:rPr>
                <w:rFonts w:ascii="Times New Roman" w:eastAsia="Times New Roman" w:hAnsi="Times New Roman"/>
                <w:sz w:val="20"/>
              </w:rPr>
            </w:pPr>
          </w:p>
        </w:tc>
        <w:tc>
          <w:tcPr>
            <w:tcW w:w="1327" w:type="dxa"/>
          </w:tcPr>
          <w:p w14:paraId="742ADB72" w14:textId="77777777" w:rsidR="00345964" w:rsidRPr="00345964" w:rsidRDefault="00345964" w:rsidP="00210F26">
            <w:pPr>
              <w:jc w:val="center"/>
              <w:rPr>
                <w:rFonts w:ascii="Times New Roman" w:eastAsia="Times New Roman" w:hAnsi="Times New Roman"/>
                <w:sz w:val="20"/>
              </w:rPr>
            </w:pPr>
          </w:p>
        </w:tc>
        <w:tc>
          <w:tcPr>
            <w:tcW w:w="1487" w:type="dxa"/>
          </w:tcPr>
          <w:p w14:paraId="2B318E70" w14:textId="77777777" w:rsidR="00345964" w:rsidRPr="00345964" w:rsidRDefault="00345964" w:rsidP="00210F26">
            <w:pPr>
              <w:jc w:val="center"/>
              <w:rPr>
                <w:rFonts w:ascii="Times New Roman" w:eastAsia="Times New Roman" w:hAnsi="Times New Roman"/>
                <w:sz w:val="20"/>
              </w:rPr>
            </w:pPr>
          </w:p>
        </w:tc>
      </w:tr>
      <w:tr w:rsidR="00345964" w:rsidRPr="00345964" w14:paraId="77BC948E" w14:textId="77777777" w:rsidTr="00210F26">
        <w:trPr>
          <w:trHeight w:val="285"/>
        </w:trPr>
        <w:tc>
          <w:tcPr>
            <w:tcW w:w="639" w:type="dxa"/>
          </w:tcPr>
          <w:p w14:paraId="4CD1E32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5</w:t>
            </w:r>
          </w:p>
        </w:tc>
        <w:tc>
          <w:tcPr>
            <w:tcW w:w="4148" w:type="dxa"/>
          </w:tcPr>
          <w:p w14:paraId="2B04908F" w14:textId="77777777" w:rsidR="00345964" w:rsidRPr="00345964" w:rsidRDefault="00345964" w:rsidP="00345964">
            <w:pPr>
              <w:rPr>
                <w:rFonts w:ascii="Times New Roman" w:eastAsia="Times New Roman" w:hAnsi="Times New Roman"/>
                <w:sz w:val="20"/>
              </w:rPr>
            </w:pPr>
          </w:p>
        </w:tc>
        <w:tc>
          <w:tcPr>
            <w:tcW w:w="1561" w:type="dxa"/>
          </w:tcPr>
          <w:p w14:paraId="692A90AB" w14:textId="1E2174B8" w:rsidR="00345964" w:rsidRPr="00345964" w:rsidRDefault="00345964" w:rsidP="00210F26">
            <w:pPr>
              <w:spacing w:before="1"/>
              <w:jc w:val="center"/>
              <w:rPr>
                <w:rFonts w:ascii="Times New Roman" w:eastAsia="Times New Roman" w:hAnsi="Times New Roman"/>
              </w:rPr>
            </w:pPr>
          </w:p>
        </w:tc>
        <w:tc>
          <w:tcPr>
            <w:tcW w:w="1277" w:type="dxa"/>
          </w:tcPr>
          <w:p w14:paraId="20FCDE58" w14:textId="77777777" w:rsidR="00345964" w:rsidRPr="00345964" w:rsidRDefault="00345964" w:rsidP="00210F26">
            <w:pPr>
              <w:jc w:val="center"/>
              <w:rPr>
                <w:rFonts w:ascii="Times New Roman" w:eastAsia="Times New Roman" w:hAnsi="Times New Roman"/>
                <w:sz w:val="20"/>
              </w:rPr>
            </w:pPr>
          </w:p>
        </w:tc>
        <w:tc>
          <w:tcPr>
            <w:tcW w:w="1327" w:type="dxa"/>
          </w:tcPr>
          <w:p w14:paraId="1FEA90DD" w14:textId="77777777" w:rsidR="00345964" w:rsidRPr="00345964" w:rsidRDefault="00345964" w:rsidP="00210F26">
            <w:pPr>
              <w:jc w:val="center"/>
              <w:rPr>
                <w:rFonts w:ascii="Times New Roman" w:eastAsia="Times New Roman" w:hAnsi="Times New Roman"/>
                <w:sz w:val="20"/>
              </w:rPr>
            </w:pPr>
          </w:p>
        </w:tc>
        <w:tc>
          <w:tcPr>
            <w:tcW w:w="1487" w:type="dxa"/>
          </w:tcPr>
          <w:p w14:paraId="04C43F49" w14:textId="77777777" w:rsidR="00345964" w:rsidRPr="00345964" w:rsidRDefault="00345964" w:rsidP="00210F26">
            <w:pPr>
              <w:jc w:val="center"/>
              <w:rPr>
                <w:rFonts w:ascii="Times New Roman" w:eastAsia="Times New Roman" w:hAnsi="Times New Roman"/>
                <w:sz w:val="20"/>
              </w:rPr>
            </w:pPr>
          </w:p>
        </w:tc>
      </w:tr>
      <w:tr w:rsidR="00345964" w:rsidRPr="00345964" w14:paraId="0B0B7751" w14:textId="77777777" w:rsidTr="00210F26">
        <w:trPr>
          <w:trHeight w:val="282"/>
        </w:trPr>
        <w:tc>
          <w:tcPr>
            <w:tcW w:w="639" w:type="dxa"/>
          </w:tcPr>
          <w:p w14:paraId="189BFEE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6</w:t>
            </w:r>
          </w:p>
        </w:tc>
        <w:tc>
          <w:tcPr>
            <w:tcW w:w="4148" w:type="dxa"/>
          </w:tcPr>
          <w:p w14:paraId="338EAC60" w14:textId="77777777" w:rsidR="00345964" w:rsidRPr="00345964" w:rsidRDefault="00345964" w:rsidP="00345964">
            <w:pPr>
              <w:rPr>
                <w:rFonts w:ascii="Times New Roman" w:eastAsia="Times New Roman" w:hAnsi="Times New Roman"/>
                <w:sz w:val="20"/>
              </w:rPr>
            </w:pPr>
          </w:p>
        </w:tc>
        <w:tc>
          <w:tcPr>
            <w:tcW w:w="1561" w:type="dxa"/>
          </w:tcPr>
          <w:p w14:paraId="0377AB28" w14:textId="04878A05" w:rsidR="00345964" w:rsidRPr="00345964" w:rsidRDefault="00345964" w:rsidP="00210F26">
            <w:pPr>
              <w:spacing w:line="251" w:lineRule="exact"/>
              <w:jc w:val="center"/>
              <w:rPr>
                <w:rFonts w:ascii="Times New Roman" w:eastAsia="Times New Roman" w:hAnsi="Times New Roman"/>
              </w:rPr>
            </w:pPr>
          </w:p>
        </w:tc>
        <w:tc>
          <w:tcPr>
            <w:tcW w:w="1277" w:type="dxa"/>
          </w:tcPr>
          <w:p w14:paraId="20EDCD90" w14:textId="77777777" w:rsidR="00345964" w:rsidRPr="00345964" w:rsidRDefault="00345964" w:rsidP="00210F26">
            <w:pPr>
              <w:jc w:val="center"/>
              <w:rPr>
                <w:rFonts w:ascii="Times New Roman" w:eastAsia="Times New Roman" w:hAnsi="Times New Roman"/>
                <w:sz w:val="20"/>
              </w:rPr>
            </w:pPr>
          </w:p>
        </w:tc>
        <w:tc>
          <w:tcPr>
            <w:tcW w:w="1327" w:type="dxa"/>
          </w:tcPr>
          <w:p w14:paraId="5DF3D159" w14:textId="77777777" w:rsidR="00345964" w:rsidRPr="00345964" w:rsidRDefault="00345964" w:rsidP="00210F26">
            <w:pPr>
              <w:jc w:val="center"/>
              <w:rPr>
                <w:rFonts w:ascii="Times New Roman" w:eastAsia="Times New Roman" w:hAnsi="Times New Roman"/>
                <w:sz w:val="20"/>
              </w:rPr>
            </w:pPr>
          </w:p>
        </w:tc>
        <w:tc>
          <w:tcPr>
            <w:tcW w:w="1487" w:type="dxa"/>
          </w:tcPr>
          <w:p w14:paraId="6DB31A79" w14:textId="77777777" w:rsidR="00345964" w:rsidRPr="00345964" w:rsidRDefault="00345964" w:rsidP="00210F26">
            <w:pPr>
              <w:jc w:val="center"/>
              <w:rPr>
                <w:rFonts w:ascii="Times New Roman" w:eastAsia="Times New Roman" w:hAnsi="Times New Roman"/>
                <w:sz w:val="20"/>
              </w:rPr>
            </w:pPr>
          </w:p>
        </w:tc>
      </w:tr>
      <w:tr w:rsidR="00345964" w:rsidRPr="00345964" w14:paraId="0DB26CB0" w14:textId="77777777" w:rsidTr="00210F26">
        <w:trPr>
          <w:trHeight w:val="285"/>
        </w:trPr>
        <w:tc>
          <w:tcPr>
            <w:tcW w:w="639" w:type="dxa"/>
          </w:tcPr>
          <w:p w14:paraId="51ED0C82"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7</w:t>
            </w:r>
          </w:p>
        </w:tc>
        <w:tc>
          <w:tcPr>
            <w:tcW w:w="4148" w:type="dxa"/>
          </w:tcPr>
          <w:p w14:paraId="0E05A5E8" w14:textId="77777777" w:rsidR="00345964" w:rsidRPr="00345964" w:rsidRDefault="00345964" w:rsidP="00345964">
            <w:pPr>
              <w:rPr>
                <w:rFonts w:ascii="Times New Roman" w:eastAsia="Times New Roman" w:hAnsi="Times New Roman"/>
                <w:sz w:val="20"/>
              </w:rPr>
            </w:pPr>
          </w:p>
        </w:tc>
        <w:tc>
          <w:tcPr>
            <w:tcW w:w="1561" w:type="dxa"/>
          </w:tcPr>
          <w:p w14:paraId="09BA5E1F" w14:textId="5EC686C1" w:rsidR="00345964" w:rsidRPr="00345964" w:rsidRDefault="00345964" w:rsidP="00210F26">
            <w:pPr>
              <w:spacing w:before="1"/>
              <w:jc w:val="center"/>
              <w:rPr>
                <w:rFonts w:ascii="Times New Roman" w:eastAsia="Times New Roman" w:hAnsi="Times New Roman"/>
              </w:rPr>
            </w:pPr>
          </w:p>
        </w:tc>
        <w:tc>
          <w:tcPr>
            <w:tcW w:w="1277" w:type="dxa"/>
          </w:tcPr>
          <w:p w14:paraId="4DB97E83" w14:textId="77777777" w:rsidR="00345964" w:rsidRPr="00345964" w:rsidRDefault="00345964" w:rsidP="00210F26">
            <w:pPr>
              <w:jc w:val="center"/>
              <w:rPr>
                <w:rFonts w:ascii="Times New Roman" w:eastAsia="Times New Roman" w:hAnsi="Times New Roman"/>
                <w:sz w:val="20"/>
              </w:rPr>
            </w:pPr>
          </w:p>
        </w:tc>
        <w:tc>
          <w:tcPr>
            <w:tcW w:w="1327" w:type="dxa"/>
          </w:tcPr>
          <w:p w14:paraId="60374AB8" w14:textId="77777777" w:rsidR="00345964" w:rsidRPr="00345964" w:rsidRDefault="00345964" w:rsidP="00210F26">
            <w:pPr>
              <w:jc w:val="center"/>
              <w:rPr>
                <w:rFonts w:ascii="Times New Roman" w:eastAsia="Times New Roman" w:hAnsi="Times New Roman"/>
                <w:sz w:val="20"/>
              </w:rPr>
            </w:pPr>
          </w:p>
        </w:tc>
        <w:tc>
          <w:tcPr>
            <w:tcW w:w="1487" w:type="dxa"/>
          </w:tcPr>
          <w:p w14:paraId="443A5A99" w14:textId="77777777" w:rsidR="00345964" w:rsidRPr="00345964" w:rsidRDefault="00345964" w:rsidP="00210F26">
            <w:pPr>
              <w:jc w:val="center"/>
              <w:rPr>
                <w:rFonts w:ascii="Times New Roman" w:eastAsia="Times New Roman" w:hAnsi="Times New Roman"/>
                <w:sz w:val="20"/>
              </w:rPr>
            </w:pPr>
          </w:p>
        </w:tc>
      </w:tr>
      <w:tr w:rsidR="00345964" w:rsidRPr="00345964" w14:paraId="24EA0C3B" w14:textId="77777777" w:rsidTr="00210F26">
        <w:trPr>
          <w:trHeight w:val="282"/>
        </w:trPr>
        <w:tc>
          <w:tcPr>
            <w:tcW w:w="639" w:type="dxa"/>
          </w:tcPr>
          <w:p w14:paraId="11004BE5"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8</w:t>
            </w:r>
          </w:p>
        </w:tc>
        <w:tc>
          <w:tcPr>
            <w:tcW w:w="4148" w:type="dxa"/>
          </w:tcPr>
          <w:p w14:paraId="536C4D42" w14:textId="77777777" w:rsidR="00345964" w:rsidRPr="00345964" w:rsidRDefault="00345964" w:rsidP="00345964">
            <w:pPr>
              <w:rPr>
                <w:rFonts w:ascii="Times New Roman" w:eastAsia="Times New Roman" w:hAnsi="Times New Roman"/>
                <w:sz w:val="20"/>
              </w:rPr>
            </w:pPr>
          </w:p>
        </w:tc>
        <w:tc>
          <w:tcPr>
            <w:tcW w:w="1561" w:type="dxa"/>
          </w:tcPr>
          <w:p w14:paraId="7CDCB83C" w14:textId="012C8903" w:rsidR="00345964" w:rsidRPr="00345964" w:rsidRDefault="00345964" w:rsidP="00210F26">
            <w:pPr>
              <w:spacing w:line="251" w:lineRule="exact"/>
              <w:jc w:val="center"/>
              <w:rPr>
                <w:rFonts w:ascii="Times New Roman" w:eastAsia="Times New Roman" w:hAnsi="Times New Roman"/>
              </w:rPr>
            </w:pPr>
          </w:p>
        </w:tc>
        <w:tc>
          <w:tcPr>
            <w:tcW w:w="1277" w:type="dxa"/>
          </w:tcPr>
          <w:p w14:paraId="3A94DF24" w14:textId="77777777" w:rsidR="00345964" w:rsidRPr="00345964" w:rsidRDefault="00345964" w:rsidP="00210F26">
            <w:pPr>
              <w:jc w:val="center"/>
              <w:rPr>
                <w:rFonts w:ascii="Times New Roman" w:eastAsia="Times New Roman" w:hAnsi="Times New Roman"/>
                <w:sz w:val="20"/>
              </w:rPr>
            </w:pPr>
          </w:p>
        </w:tc>
        <w:tc>
          <w:tcPr>
            <w:tcW w:w="1327" w:type="dxa"/>
          </w:tcPr>
          <w:p w14:paraId="7C413FF7" w14:textId="77777777" w:rsidR="00345964" w:rsidRPr="00345964" w:rsidRDefault="00345964" w:rsidP="00210F26">
            <w:pPr>
              <w:jc w:val="center"/>
              <w:rPr>
                <w:rFonts w:ascii="Times New Roman" w:eastAsia="Times New Roman" w:hAnsi="Times New Roman"/>
                <w:sz w:val="20"/>
              </w:rPr>
            </w:pPr>
          </w:p>
        </w:tc>
        <w:tc>
          <w:tcPr>
            <w:tcW w:w="1487" w:type="dxa"/>
          </w:tcPr>
          <w:p w14:paraId="6E3FE967" w14:textId="77777777" w:rsidR="00345964" w:rsidRPr="00345964" w:rsidRDefault="00345964" w:rsidP="00210F26">
            <w:pPr>
              <w:jc w:val="center"/>
              <w:rPr>
                <w:rFonts w:ascii="Times New Roman" w:eastAsia="Times New Roman" w:hAnsi="Times New Roman"/>
                <w:sz w:val="20"/>
              </w:rPr>
            </w:pPr>
          </w:p>
        </w:tc>
      </w:tr>
      <w:tr w:rsidR="00345964" w:rsidRPr="00345964" w14:paraId="083A0838" w14:textId="77777777" w:rsidTr="00210F26">
        <w:trPr>
          <w:trHeight w:val="285"/>
        </w:trPr>
        <w:tc>
          <w:tcPr>
            <w:tcW w:w="639" w:type="dxa"/>
          </w:tcPr>
          <w:p w14:paraId="41E3F7FE"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9</w:t>
            </w:r>
          </w:p>
        </w:tc>
        <w:tc>
          <w:tcPr>
            <w:tcW w:w="4148" w:type="dxa"/>
          </w:tcPr>
          <w:p w14:paraId="61ADACD4" w14:textId="77777777" w:rsidR="00345964" w:rsidRPr="00345964" w:rsidRDefault="00345964" w:rsidP="00345964">
            <w:pPr>
              <w:rPr>
                <w:rFonts w:ascii="Times New Roman" w:eastAsia="Times New Roman" w:hAnsi="Times New Roman"/>
                <w:sz w:val="20"/>
              </w:rPr>
            </w:pPr>
          </w:p>
        </w:tc>
        <w:tc>
          <w:tcPr>
            <w:tcW w:w="1561" w:type="dxa"/>
          </w:tcPr>
          <w:p w14:paraId="5ECC2DE3" w14:textId="2490E4F9" w:rsidR="00345964" w:rsidRPr="00345964" w:rsidRDefault="00345964" w:rsidP="00210F26">
            <w:pPr>
              <w:spacing w:before="1"/>
              <w:jc w:val="center"/>
              <w:rPr>
                <w:rFonts w:ascii="Times New Roman" w:eastAsia="Times New Roman" w:hAnsi="Times New Roman"/>
              </w:rPr>
            </w:pPr>
          </w:p>
        </w:tc>
        <w:tc>
          <w:tcPr>
            <w:tcW w:w="1277" w:type="dxa"/>
          </w:tcPr>
          <w:p w14:paraId="5A093461" w14:textId="77777777" w:rsidR="00345964" w:rsidRPr="00345964" w:rsidRDefault="00345964" w:rsidP="00210F26">
            <w:pPr>
              <w:jc w:val="center"/>
              <w:rPr>
                <w:rFonts w:ascii="Times New Roman" w:eastAsia="Times New Roman" w:hAnsi="Times New Roman"/>
                <w:sz w:val="20"/>
              </w:rPr>
            </w:pPr>
          </w:p>
        </w:tc>
        <w:tc>
          <w:tcPr>
            <w:tcW w:w="1327" w:type="dxa"/>
          </w:tcPr>
          <w:p w14:paraId="2E2B620E" w14:textId="77777777" w:rsidR="00345964" w:rsidRPr="00345964" w:rsidRDefault="00345964" w:rsidP="00210F26">
            <w:pPr>
              <w:jc w:val="center"/>
              <w:rPr>
                <w:rFonts w:ascii="Times New Roman" w:eastAsia="Times New Roman" w:hAnsi="Times New Roman"/>
                <w:sz w:val="20"/>
              </w:rPr>
            </w:pPr>
          </w:p>
        </w:tc>
        <w:tc>
          <w:tcPr>
            <w:tcW w:w="1487" w:type="dxa"/>
          </w:tcPr>
          <w:p w14:paraId="515D6D61" w14:textId="77777777" w:rsidR="00345964" w:rsidRPr="00345964" w:rsidRDefault="00345964" w:rsidP="00210F26">
            <w:pPr>
              <w:jc w:val="center"/>
              <w:rPr>
                <w:rFonts w:ascii="Times New Roman" w:eastAsia="Times New Roman" w:hAnsi="Times New Roman"/>
                <w:sz w:val="20"/>
              </w:rPr>
            </w:pPr>
          </w:p>
        </w:tc>
      </w:tr>
      <w:tr w:rsidR="00345964" w:rsidRPr="00345964" w14:paraId="29677497" w14:textId="77777777" w:rsidTr="00210F26">
        <w:trPr>
          <w:trHeight w:val="282"/>
        </w:trPr>
        <w:tc>
          <w:tcPr>
            <w:tcW w:w="639" w:type="dxa"/>
          </w:tcPr>
          <w:p w14:paraId="355A07FD"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10</w:t>
            </w:r>
          </w:p>
        </w:tc>
        <w:tc>
          <w:tcPr>
            <w:tcW w:w="4148" w:type="dxa"/>
          </w:tcPr>
          <w:p w14:paraId="59F13EDD" w14:textId="77777777" w:rsidR="00345964" w:rsidRPr="00345964" w:rsidRDefault="00345964" w:rsidP="00345964">
            <w:pPr>
              <w:rPr>
                <w:rFonts w:ascii="Times New Roman" w:eastAsia="Times New Roman" w:hAnsi="Times New Roman"/>
                <w:sz w:val="20"/>
              </w:rPr>
            </w:pPr>
          </w:p>
        </w:tc>
        <w:tc>
          <w:tcPr>
            <w:tcW w:w="1561" w:type="dxa"/>
          </w:tcPr>
          <w:p w14:paraId="170588D7" w14:textId="65ACF6BA" w:rsidR="00345964" w:rsidRPr="00345964" w:rsidRDefault="00345964" w:rsidP="00210F26">
            <w:pPr>
              <w:spacing w:line="251" w:lineRule="exact"/>
              <w:jc w:val="center"/>
              <w:rPr>
                <w:rFonts w:ascii="Times New Roman" w:eastAsia="Times New Roman" w:hAnsi="Times New Roman"/>
              </w:rPr>
            </w:pPr>
          </w:p>
        </w:tc>
        <w:tc>
          <w:tcPr>
            <w:tcW w:w="1277" w:type="dxa"/>
          </w:tcPr>
          <w:p w14:paraId="4A5F70CE" w14:textId="77777777" w:rsidR="00345964" w:rsidRPr="00345964" w:rsidRDefault="00345964" w:rsidP="00210F26">
            <w:pPr>
              <w:jc w:val="center"/>
              <w:rPr>
                <w:rFonts w:ascii="Times New Roman" w:eastAsia="Times New Roman" w:hAnsi="Times New Roman"/>
                <w:sz w:val="20"/>
              </w:rPr>
            </w:pPr>
          </w:p>
        </w:tc>
        <w:tc>
          <w:tcPr>
            <w:tcW w:w="1327" w:type="dxa"/>
          </w:tcPr>
          <w:p w14:paraId="4A775A5D" w14:textId="77777777" w:rsidR="00345964" w:rsidRPr="00345964" w:rsidRDefault="00345964" w:rsidP="00210F26">
            <w:pPr>
              <w:jc w:val="center"/>
              <w:rPr>
                <w:rFonts w:ascii="Times New Roman" w:eastAsia="Times New Roman" w:hAnsi="Times New Roman"/>
                <w:sz w:val="20"/>
              </w:rPr>
            </w:pPr>
          </w:p>
        </w:tc>
        <w:tc>
          <w:tcPr>
            <w:tcW w:w="1487" w:type="dxa"/>
          </w:tcPr>
          <w:p w14:paraId="5FD27F38" w14:textId="77777777" w:rsidR="00345964" w:rsidRPr="00345964" w:rsidRDefault="00345964" w:rsidP="00210F26">
            <w:pPr>
              <w:jc w:val="center"/>
              <w:rPr>
                <w:rFonts w:ascii="Times New Roman" w:eastAsia="Times New Roman" w:hAnsi="Times New Roman"/>
                <w:sz w:val="20"/>
              </w:rPr>
            </w:pPr>
          </w:p>
        </w:tc>
      </w:tr>
      <w:tr w:rsidR="00345964" w:rsidRPr="00345964" w14:paraId="70082167" w14:textId="77777777" w:rsidTr="00210F26">
        <w:trPr>
          <w:trHeight w:val="285"/>
        </w:trPr>
        <w:tc>
          <w:tcPr>
            <w:tcW w:w="639" w:type="dxa"/>
          </w:tcPr>
          <w:p w14:paraId="00F09841"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11</w:t>
            </w:r>
          </w:p>
        </w:tc>
        <w:tc>
          <w:tcPr>
            <w:tcW w:w="4148" w:type="dxa"/>
          </w:tcPr>
          <w:p w14:paraId="290DAF76" w14:textId="77777777" w:rsidR="00345964" w:rsidRPr="00345964" w:rsidRDefault="00345964" w:rsidP="00345964">
            <w:pPr>
              <w:rPr>
                <w:rFonts w:ascii="Times New Roman" w:eastAsia="Times New Roman" w:hAnsi="Times New Roman"/>
                <w:sz w:val="20"/>
              </w:rPr>
            </w:pPr>
          </w:p>
        </w:tc>
        <w:tc>
          <w:tcPr>
            <w:tcW w:w="1561" w:type="dxa"/>
          </w:tcPr>
          <w:p w14:paraId="0D10FE0A" w14:textId="378233D8" w:rsidR="00345964" w:rsidRPr="00345964" w:rsidRDefault="00345964" w:rsidP="00210F26">
            <w:pPr>
              <w:spacing w:before="1"/>
              <w:jc w:val="center"/>
              <w:rPr>
                <w:rFonts w:ascii="Times New Roman" w:eastAsia="Times New Roman" w:hAnsi="Times New Roman"/>
              </w:rPr>
            </w:pPr>
          </w:p>
        </w:tc>
        <w:tc>
          <w:tcPr>
            <w:tcW w:w="1277" w:type="dxa"/>
          </w:tcPr>
          <w:p w14:paraId="5FEE7F23" w14:textId="77777777" w:rsidR="00345964" w:rsidRPr="00345964" w:rsidRDefault="00345964" w:rsidP="00210F26">
            <w:pPr>
              <w:jc w:val="center"/>
              <w:rPr>
                <w:rFonts w:ascii="Times New Roman" w:eastAsia="Times New Roman" w:hAnsi="Times New Roman"/>
                <w:sz w:val="20"/>
              </w:rPr>
            </w:pPr>
          </w:p>
        </w:tc>
        <w:tc>
          <w:tcPr>
            <w:tcW w:w="1327" w:type="dxa"/>
          </w:tcPr>
          <w:p w14:paraId="5B905E6E" w14:textId="77777777" w:rsidR="00345964" w:rsidRPr="00345964" w:rsidRDefault="00345964" w:rsidP="00210F26">
            <w:pPr>
              <w:jc w:val="center"/>
              <w:rPr>
                <w:rFonts w:ascii="Times New Roman" w:eastAsia="Times New Roman" w:hAnsi="Times New Roman"/>
                <w:sz w:val="20"/>
              </w:rPr>
            </w:pPr>
          </w:p>
        </w:tc>
        <w:tc>
          <w:tcPr>
            <w:tcW w:w="1487" w:type="dxa"/>
          </w:tcPr>
          <w:p w14:paraId="4C839C18" w14:textId="77777777" w:rsidR="00345964" w:rsidRPr="00345964" w:rsidRDefault="00345964" w:rsidP="00210F26">
            <w:pPr>
              <w:jc w:val="center"/>
              <w:rPr>
                <w:rFonts w:ascii="Times New Roman" w:eastAsia="Times New Roman" w:hAnsi="Times New Roman"/>
                <w:sz w:val="20"/>
              </w:rPr>
            </w:pPr>
          </w:p>
        </w:tc>
      </w:tr>
      <w:tr w:rsidR="00345964" w:rsidRPr="00345964" w14:paraId="5360A976" w14:textId="77777777" w:rsidTr="00210F26">
        <w:trPr>
          <w:trHeight w:val="282"/>
        </w:trPr>
        <w:tc>
          <w:tcPr>
            <w:tcW w:w="639" w:type="dxa"/>
          </w:tcPr>
          <w:p w14:paraId="02F660B6"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12</w:t>
            </w:r>
          </w:p>
        </w:tc>
        <w:tc>
          <w:tcPr>
            <w:tcW w:w="4148" w:type="dxa"/>
          </w:tcPr>
          <w:p w14:paraId="40E8D5FF" w14:textId="77777777" w:rsidR="00345964" w:rsidRPr="00345964" w:rsidRDefault="00345964" w:rsidP="00345964">
            <w:pPr>
              <w:rPr>
                <w:rFonts w:ascii="Times New Roman" w:eastAsia="Times New Roman" w:hAnsi="Times New Roman"/>
                <w:sz w:val="20"/>
              </w:rPr>
            </w:pPr>
          </w:p>
        </w:tc>
        <w:tc>
          <w:tcPr>
            <w:tcW w:w="1561" w:type="dxa"/>
          </w:tcPr>
          <w:p w14:paraId="3F66741A" w14:textId="190BC7C7" w:rsidR="00345964" w:rsidRPr="00345964" w:rsidRDefault="00345964" w:rsidP="00210F26">
            <w:pPr>
              <w:spacing w:line="251" w:lineRule="exact"/>
              <w:jc w:val="center"/>
              <w:rPr>
                <w:rFonts w:ascii="Times New Roman" w:eastAsia="Times New Roman" w:hAnsi="Times New Roman"/>
              </w:rPr>
            </w:pPr>
          </w:p>
        </w:tc>
        <w:tc>
          <w:tcPr>
            <w:tcW w:w="1277" w:type="dxa"/>
          </w:tcPr>
          <w:p w14:paraId="5880D978" w14:textId="77777777" w:rsidR="00345964" w:rsidRPr="00345964" w:rsidRDefault="00345964" w:rsidP="00210F26">
            <w:pPr>
              <w:jc w:val="center"/>
              <w:rPr>
                <w:rFonts w:ascii="Times New Roman" w:eastAsia="Times New Roman" w:hAnsi="Times New Roman"/>
                <w:sz w:val="20"/>
              </w:rPr>
            </w:pPr>
          </w:p>
        </w:tc>
        <w:tc>
          <w:tcPr>
            <w:tcW w:w="1327" w:type="dxa"/>
          </w:tcPr>
          <w:p w14:paraId="6223AA22" w14:textId="77777777" w:rsidR="00345964" w:rsidRPr="00345964" w:rsidRDefault="00345964" w:rsidP="00210F26">
            <w:pPr>
              <w:jc w:val="center"/>
              <w:rPr>
                <w:rFonts w:ascii="Times New Roman" w:eastAsia="Times New Roman" w:hAnsi="Times New Roman"/>
                <w:sz w:val="20"/>
              </w:rPr>
            </w:pPr>
          </w:p>
        </w:tc>
        <w:tc>
          <w:tcPr>
            <w:tcW w:w="1487" w:type="dxa"/>
          </w:tcPr>
          <w:p w14:paraId="0D42B684" w14:textId="77777777" w:rsidR="00345964" w:rsidRPr="00345964" w:rsidRDefault="00345964" w:rsidP="00210F26">
            <w:pPr>
              <w:jc w:val="center"/>
              <w:rPr>
                <w:rFonts w:ascii="Times New Roman" w:eastAsia="Times New Roman" w:hAnsi="Times New Roman"/>
                <w:sz w:val="20"/>
              </w:rPr>
            </w:pPr>
          </w:p>
        </w:tc>
      </w:tr>
      <w:tr w:rsidR="00345964" w:rsidRPr="00345964" w14:paraId="1AE8E362" w14:textId="77777777" w:rsidTr="00210F26">
        <w:trPr>
          <w:trHeight w:val="285"/>
        </w:trPr>
        <w:tc>
          <w:tcPr>
            <w:tcW w:w="639" w:type="dxa"/>
          </w:tcPr>
          <w:p w14:paraId="3E5206F5"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13</w:t>
            </w:r>
          </w:p>
        </w:tc>
        <w:tc>
          <w:tcPr>
            <w:tcW w:w="4148" w:type="dxa"/>
          </w:tcPr>
          <w:p w14:paraId="6BE1BED7" w14:textId="77777777" w:rsidR="00345964" w:rsidRPr="00345964" w:rsidRDefault="00345964" w:rsidP="00345964">
            <w:pPr>
              <w:rPr>
                <w:rFonts w:ascii="Times New Roman" w:eastAsia="Times New Roman" w:hAnsi="Times New Roman"/>
                <w:sz w:val="20"/>
              </w:rPr>
            </w:pPr>
          </w:p>
        </w:tc>
        <w:tc>
          <w:tcPr>
            <w:tcW w:w="1561" w:type="dxa"/>
          </w:tcPr>
          <w:p w14:paraId="4E633624" w14:textId="73FBDCC1" w:rsidR="00345964" w:rsidRPr="00345964" w:rsidRDefault="00345964" w:rsidP="00210F26">
            <w:pPr>
              <w:spacing w:before="1"/>
              <w:jc w:val="center"/>
              <w:rPr>
                <w:rFonts w:ascii="Times New Roman" w:eastAsia="Times New Roman" w:hAnsi="Times New Roman"/>
              </w:rPr>
            </w:pPr>
          </w:p>
        </w:tc>
        <w:tc>
          <w:tcPr>
            <w:tcW w:w="1277" w:type="dxa"/>
          </w:tcPr>
          <w:p w14:paraId="4F20DC9E" w14:textId="77777777" w:rsidR="00345964" w:rsidRPr="00345964" w:rsidRDefault="00345964" w:rsidP="00210F26">
            <w:pPr>
              <w:jc w:val="center"/>
              <w:rPr>
                <w:rFonts w:ascii="Times New Roman" w:eastAsia="Times New Roman" w:hAnsi="Times New Roman"/>
                <w:sz w:val="20"/>
              </w:rPr>
            </w:pPr>
          </w:p>
        </w:tc>
        <w:tc>
          <w:tcPr>
            <w:tcW w:w="1327" w:type="dxa"/>
          </w:tcPr>
          <w:p w14:paraId="3ABC7590" w14:textId="77777777" w:rsidR="00345964" w:rsidRPr="00345964" w:rsidRDefault="00345964" w:rsidP="00210F26">
            <w:pPr>
              <w:jc w:val="center"/>
              <w:rPr>
                <w:rFonts w:ascii="Times New Roman" w:eastAsia="Times New Roman" w:hAnsi="Times New Roman"/>
                <w:sz w:val="20"/>
              </w:rPr>
            </w:pPr>
          </w:p>
        </w:tc>
        <w:tc>
          <w:tcPr>
            <w:tcW w:w="1487" w:type="dxa"/>
          </w:tcPr>
          <w:p w14:paraId="6AF6D8D2" w14:textId="77777777" w:rsidR="00345964" w:rsidRPr="00345964" w:rsidRDefault="00345964" w:rsidP="00210F26">
            <w:pPr>
              <w:jc w:val="center"/>
              <w:rPr>
                <w:rFonts w:ascii="Times New Roman" w:eastAsia="Times New Roman" w:hAnsi="Times New Roman"/>
                <w:sz w:val="20"/>
              </w:rPr>
            </w:pPr>
          </w:p>
        </w:tc>
      </w:tr>
      <w:tr w:rsidR="00345964" w:rsidRPr="00345964" w14:paraId="1F199324" w14:textId="77777777" w:rsidTr="00210F26">
        <w:trPr>
          <w:trHeight w:val="282"/>
        </w:trPr>
        <w:tc>
          <w:tcPr>
            <w:tcW w:w="639" w:type="dxa"/>
          </w:tcPr>
          <w:p w14:paraId="7367DA13"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14</w:t>
            </w:r>
          </w:p>
        </w:tc>
        <w:tc>
          <w:tcPr>
            <w:tcW w:w="4148" w:type="dxa"/>
          </w:tcPr>
          <w:p w14:paraId="722602EF" w14:textId="77777777" w:rsidR="00345964" w:rsidRPr="00345964" w:rsidRDefault="00345964" w:rsidP="00345964">
            <w:pPr>
              <w:rPr>
                <w:rFonts w:ascii="Times New Roman" w:eastAsia="Times New Roman" w:hAnsi="Times New Roman"/>
                <w:sz w:val="20"/>
              </w:rPr>
            </w:pPr>
          </w:p>
        </w:tc>
        <w:tc>
          <w:tcPr>
            <w:tcW w:w="1561" w:type="dxa"/>
          </w:tcPr>
          <w:p w14:paraId="374B8ABA" w14:textId="2050D28C" w:rsidR="00345964" w:rsidRPr="00345964" w:rsidRDefault="00345964" w:rsidP="00210F26">
            <w:pPr>
              <w:spacing w:line="251" w:lineRule="exact"/>
              <w:jc w:val="center"/>
              <w:rPr>
                <w:rFonts w:ascii="Times New Roman" w:eastAsia="Times New Roman" w:hAnsi="Times New Roman"/>
              </w:rPr>
            </w:pPr>
          </w:p>
        </w:tc>
        <w:tc>
          <w:tcPr>
            <w:tcW w:w="1277" w:type="dxa"/>
          </w:tcPr>
          <w:p w14:paraId="6815DDCE" w14:textId="77777777" w:rsidR="00345964" w:rsidRPr="00345964" w:rsidRDefault="00345964" w:rsidP="00210F26">
            <w:pPr>
              <w:jc w:val="center"/>
              <w:rPr>
                <w:rFonts w:ascii="Times New Roman" w:eastAsia="Times New Roman" w:hAnsi="Times New Roman"/>
                <w:sz w:val="20"/>
              </w:rPr>
            </w:pPr>
          </w:p>
        </w:tc>
        <w:tc>
          <w:tcPr>
            <w:tcW w:w="1327" w:type="dxa"/>
          </w:tcPr>
          <w:p w14:paraId="29EB18AE" w14:textId="77777777" w:rsidR="00345964" w:rsidRPr="00345964" w:rsidRDefault="00345964" w:rsidP="00210F26">
            <w:pPr>
              <w:jc w:val="center"/>
              <w:rPr>
                <w:rFonts w:ascii="Times New Roman" w:eastAsia="Times New Roman" w:hAnsi="Times New Roman"/>
                <w:sz w:val="20"/>
              </w:rPr>
            </w:pPr>
          </w:p>
        </w:tc>
        <w:tc>
          <w:tcPr>
            <w:tcW w:w="1487" w:type="dxa"/>
          </w:tcPr>
          <w:p w14:paraId="3B1E93D1" w14:textId="77777777" w:rsidR="00345964" w:rsidRPr="00345964" w:rsidRDefault="00345964" w:rsidP="00210F26">
            <w:pPr>
              <w:jc w:val="center"/>
              <w:rPr>
                <w:rFonts w:ascii="Times New Roman" w:eastAsia="Times New Roman" w:hAnsi="Times New Roman"/>
                <w:sz w:val="20"/>
              </w:rPr>
            </w:pPr>
          </w:p>
        </w:tc>
      </w:tr>
      <w:tr w:rsidR="00345964" w:rsidRPr="00345964" w14:paraId="08A2141A" w14:textId="77777777" w:rsidTr="00210F26">
        <w:trPr>
          <w:trHeight w:val="285"/>
        </w:trPr>
        <w:tc>
          <w:tcPr>
            <w:tcW w:w="639" w:type="dxa"/>
          </w:tcPr>
          <w:p w14:paraId="332E9A3B"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15</w:t>
            </w:r>
          </w:p>
        </w:tc>
        <w:tc>
          <w:tcPr>
            <w:tcW w:w="4148" w:type="dxa"/>
          </w:tcPr>
          <w:p w14:paraId="1DDF8E38" w14:textId="77777777" w:rsidR="00345964" w:rsidRPr="00345964" w:rsidRDefault="00345964" w:rsidP="00345964">
            <w:pPr>
              <w:rPr>
                <w:rFonts w:ascii="Times New Roman" w:eastAsia="Times New Roman" w:hAnsi="Times New Roman"/>
                <w:sz w:val="20"/>
              </w:rPr>
            </w:pPr>
          </w:p>
        </w:tc>
        <w:tc>
          <w:tcPr>
            <w:tcW w:w="1561" w:type="dxa"/>
          </w:tcPr>
          <w:p w14:paraId="245FCA72" w14:textId="57AA1734" w:rsidR="00345964" w:rsidRPr="00345964" w:rsidRDefault="00345964" w:rsidP="00210F26">
            <w:pPr>
              <w:spacing w:before="1"/>
              <w:jc w:val="center"/>
              <w:rPr>
                <w:rFonts w:ascii="Times New Roman" w:eastAsia="Times New Roman" w:hAnsi="Times New Roman"/>
              </w:rPr>
            </w:pPr>
          </w:p>
        </w:tc>
        <w:tc>
          <w:tcPr>
            <w:tcW w:w="1277" w:type="dxa"/>
          </w:tcPr>
          <w:p w14:paraId="09E63190" w14:textId="77777777" w:rsidR="00345964" w:rsidRPr="00345964" w:rsidRDefault="00345964" w:rsidP="00210F26">
            <w:pPr>
              <w:jc w:val="center"/>
              <w:rPr>
                <w:rFonts w:ascii="Times New Roman" w:eastAsia="Times New Roman" w:hAnsi="Times New Roman"/>
                <w:sz w:val="20"/>
              </w:rPr>
            </w:pPr>
          </w:p>
        </w:tc>
        <w:tc>
          <w:tcPr>
            <w:tcW w:w="1327" w:type="dxa"/>
          </w:tcPr>
          <w:p w14:paraId="5F0812FD" w14:textId="77777777" w:rsidR="00345964" w:rsidRPr="00345964" w:rsidRDefault="00345964" w:rsidP="00210F26">
            <w:pPr>
              <w:jc w:val="center"/>
              <w:rPr>
                <w:rFonts w:ascii="Times New Roman" w:eastAsia="Times New Roman" w:hAnsi="Times New Roman"/>
                <w:sz w:val="20"/>
              </w:rPr>
            </w:pPr>
          </w:p>
        </w:tc>
        <w:tc>
          <w:tcPr>
            <w:tcW w:w="1487" w:type="dxa"/>
          </w:tcPr>
          <w:p w14:paraId="53CD5E28" w14:textId="77777777" w:rsidR="00345964" w:rsidRPr="00345964" w:rsidRDefault="00345964" w:rsidP="00210F26">
            <w:pPr>
              <w:jc w:val="center"/>
              <w:rPr>
                <w:rFonts w:ascii="Times New Roman" w:eastAsia="Times New Roman" w:hAnsi="Times New Roman"/>
                <w:sz w:val="20"/>
              </w:rPr>
            </w:pPr>
          </w:p>
        </w:tc>
      </w:tr>
      <w:tr w:rsidR="00345964" w:rsidRPr="00345964" w14:paraId="7AFB3FE5" w14:textId="77777777" w:rsidTr="00210F26">
        <w:trPr>
          <w:trHeight w:val="282"/>
        </w:trPr>
        <w:tc>
          <w:tcPr>
            <w:tcW w:w="639" w:type="dxa"/>
          </w:tcPr>
          <w:p w14:paraId="4CE9EEAE"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16</w:t>
            </w:r>
          </w:p>
        </w:tc>
        <w:tc>
          <w:tcPr>
            <w:tcW w:w="4148" w:type="dxa"/>
          </w:tcPr>
          <w:p w14:paraId="45765CC2" w14:textId="77777777" w:rsidR="00345964" w:rsidRPr="00345964" w:rsidRDefault="00345964" w:rsidP="00345964">
            <w:pPr>
              <w:rPr>
                <w:rFonts w:ascii="Times New Roman" w:eastAsia="Times New Roman" w:hAnsi="Times New Roman"/>
                <w:sz w:val="20"/>
              </w:rPr>
            </w:pPr>
          </w:p>
        </w:tc>
        <w:tc>
          <w:tcPr>
            <w:tcW w:w="1561" w:type="dxa"/>
          </w:tcPr>
          <w:p w14:paraId="68D14641" w14:textId="334917A2" w:rsidR="00345964" w:rsidRPr="00345964" w:rsidRDefault="00345964" w:rsidP="00210F26">
            <w:pPr>
              <w:spacing w:line="251" w:lineRule="exact"/>
              <w:jc w:val="center"/>
              <w:rPr>
                <w:rFonts w:ascii="Times New Roman" w:eastAsia="Times New Roman" w:hAnsi="Times New Roman"/>
              </w:rPr>
            </w:pPr>
          </w:p>
        </w:tc>
        <w:tc>
          <w:tcPr>
            <w:tcW w:w="1277" w:type="dxa"/>
          </w:tcPr>
          <w:p w14:paraId="3F812C44" w14:textId="77777777" w:rsidR="00345964" w:rsidRPr="00345964" w:rsidRDefault="00345964" w:rsidP="00210F26">
            <w:pPr>
              <w:jc w:val="center"/>
              <w:rPr>
                <w:rFonts w:ascii="Times New Roman" w:eastAsia="Times New Roman" w:hAnsi="Times New Roman"/>
                <w:sz w:val="20"/>
              </w:rPr>
            </w:pPr>
          </w:p>
        </w:tc>
        <w:tc>
          <w:tcPr>
            <w:tcW w:w="1327" w:type="dxa"/>
          </w:tcPr>
          <w:p w14:paraId="598C01D2" w14:textId="77777777" w:rsidR="00345964" w:rsidRPr="00345964" w:rsidRDefault="00345964" w:rsidP="00210F26">
            <w:pPr>
              <w:jc w:val="center"/>
              <w:rPr>
                <w:rFonts w:ascii="Times New Roman" w:eastAsia="Times New Roman" w:hAnsi="Times New Roman"/>
                <w:sz w:val="20"/>
              </w:rPr>
            </w:pPr>
          </w:p>
        </w:tc>
        <w:tc>
          <w:tcPr>
            <w:tcW w:w="1487" w:type="dxa"/>
          </w:tcPr>
          <w:p w14:paraId="6B2EBC50" w14:textId="77777777" w:rsidR="00345964" w:rsidRPr="00345964" w:rsidRDefault="00345964" w:rsidP="00210F26">
            <w:pPr>
              <w:jc w:val="center"/>
              <w:rPr>
                <w:rFonts w:ascii="Times New Roman" w:eastAsia="Times New Roman" w:hAnsi="Times New Roman"/>
                <w:sz w:val="20"/>
              </w:rPr>
            </w:pPr>
          </w:p>
        </w:tc>
      </w:tr>
      <w:tr w:rsidR="00345964" w:rsidRPr="00345964" w14:paraId="1A117FD0" w14:textId="77777777" w:rsidTr="00210F26">
        <w:trPr>
          <w:trHeight w:val="285"/>
        </w:trPr>
        <w:tc>
          <w:tcPr>
            <w:tcW w:w="639" w:type="dxa"/>
          </w:tcPr>
          <w:p w14:paraId="13CF37B2"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17</w:t>
            </w:r>
          </w:p>
        </w:tc>
        <w:tc>
          <w:tcPr>
            <w:tcW w:w="4148" w:type="dxa"/>
          </w:tcPr>
          <w:p w14:paraId="0F9852C0" w14:textId="77777777" w:rsidR="00345964" w:rsidRPr="00345964" w:rsidRDefault="00345964" w:rsidP="00345964">
            <w:pPr>
              <w:rPr>
                <w:rFonts w:ascii="Times New Roman" w:eastAsia="Times New Roman" w:hAnsi="Times New Roman"/>
                <w:sz w:val="20"/>
              </w:rPr>
            </w:pPr>
          </w:p>
        </w:tc>
        <w:tc>
          <w:tcPr>
            <w:tcW w:w="1561" w:type="dxa"/>
          </w:tcPr>
          <w:p w14:paraId="61AB543C" w14:textId="161C715A" w:rsidR="00345964" w:rsidRPr="00345964" w:rsidRDefault="00345964" w:rsidP="00210F26">
            <w:pPr>
              <w:spacing w:before="1"/>
              <w:jc w:val="center"/>
              <w:rPr>
                <w:rFonts w:ascii="Times New Roman" w:eastAsia="Times New Roman" w:hAnsi="Times New Roman"/>
              </w:rPr>
            </w:pPr>
          </w:p>
        </w:tc>
        <w:tc>
          <w:tcPr>
            <w:tcW w:w="1277" w:type="dxa"/>
          </w:tcPr>
          <w:p w14:paraId="04CB5C64" w14:textId="77777777" w:rsidR="00345964" w:rsidRPr="00345964" w:rsidRDefault="00345964" w:rsidP="00210F26">
            <w:pPr>
              <w:jc w:val="center"/>
              <w:rPr>
                <w:rFonts w:ascii="Times New Roman" w:eastAsia="Times New Roman" w:hAnsi="Times New Roman"/>
                <w:sz w:val="20"/>
              </w:rPr>
            </w:pPr>
          </w:p>
        </w:tc>
        <w:tc>
          <w:tcPr>
            <w:tcW w:w="1327" w:type="dxa"/>
          </w:tcPr>
          <w:p w14:paraId="08A40C99" w14:textId="77777777" w:rsidR="00345964" w:rsidRPr="00345964" w:rsidRDefault="00345964" w:rsidP="00210F26">
            <w:pPr>
              <w:jc w:val="center"/>
              <w:rPr>
                <w:rFonts w:ascii="Times New Roman" w:eastAsia="Times New Roman" w:hAnsi="Times New Roman"/>
                <w:sz w:val="20"/>
              </w:rPr>
            </w:pPr>
          </w:p>
        </w:tc>
        <w:tc>
          <w:tcPr>
            <w:tcW w:w="1487" w:type="dxa"/>
          </w:tcPr>
          <w:p w14:paraId="1883F9C3" w14:textId="77777777" w:rsidR="00345964" w:rsidRPr="00345964" w:rsidRDefault="00345964" w:rsidP="00210F26">
            <w:pPr>
              <w:jc w:val="center"/>
              <w:rPr>
                <w:rFonts w:ascii="Times New Roman" w:eastAsia="Times New Roman" w:hAnsi="Times New Roman"/>
                <w:sz w:val="20"/>
              </w:rPr>
            </w:pPr>
          </w:p>
        </w:tc>
      </w:tr>
      <w:tr w:rsidR="00345964" w:rsidRPr="00345964" w14:paraId="51D113C1" w14:textId="77777777" w:rsidTr="00210F26">
        <w:trPr>
          <w:trHeight w:val="282"/>
        </w:trPr>
        <w:tc>
          <w:tcPr>
            <w:tcW w:w="639" w:type="dxa"/>
          </w:tcPr>
          <w:p w14:paraId="2C611D7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18</w:t>
            </w:r>
          </w:p>
        </w:tc>
        <w:tc>
          <w:tcPr>
            <w:tcW w:w="4148" w:type="dxa"/>
          </w:tcPr>
          <w:p w14:paraId="24B41BF9" w14:textId="77777777" w:rsidR="00345964" w:rsidRPr="00345964" w:rsidRDefault="00345964" w:rsidP="00345964">
            <w:pPr>
              <w:rPr>
                <w:rFonts w:ascii="Times New Roman" w:eastAsia="Times New Roman" w:hAnsi="Times New Roman"/>
                <w:sz w:val="20"/>
              </w:rPr>
            </w:pPr>
          </w:p>
        </w:tc>
        <w:tc>
          <w:tcPr>
            <w:tcW w:w="1561" w:type="dxa"/>
          </w:tcPr>
          <w:p w14:paraId="2CA1ECB6" w14:textId="5C3558D1" w:rsidR="00345964" w:rsidRPr="00345964" w:rsidRDefault="00345964" w:rsidP="00210F26">
            <w:pPr>
              <w:spacing w:line="251" w:lineRule="exact"/>
              <w:jc w:val="center"/>
              <w:rPr>
                <w:rFonts w:ascii="Times New Roman" w:eastAsia="Times New Roman" w:hAnsi="Times New Roman"/>
              </w:rPr>
            </w:pPr>
          </w:p>
        </w:tc>
        <w:tc>
          <w:tcPr>
            <w:tcW w:w="1277" w:type="dxa"/>
          </w:tcPr>
          <w:p w14:paraId="5B02C002" w14:textId="77777777" w:rsidR="00345964" w:rsidRPr="00345964" w:rsidRDefault="00345964" w:rsidP="00210F26">
            <w:pPr>
              <w:jc w:val="center"/>
              <w:rPr>
                <w:rFonts w:ascii="Times New Roman" w:eastAsia="Times New Roman" w:hAnsi="Times New Roman"/>
                <w:sz w:val="20"/>
              </w:rPr>
            </w:pPr>
          </w:p>
        </w:tc>
        <w:tc>
          <w:tcPr>
            <w:tcW w:w="1327" w:type="dxa"/>
          </w:tcPr>
          <w:p w14:paraId="138CE7EB" w14:textId="77777777" w:rsidR="00345964" w:rsidRPr="00345964" w:rsidRDefault="00345964" w:rsidP="00210F26">
            <w:pPr>
              <w:jc w:val="center"/>
              <w:rPr>
                <w:rFonts w:ascii="Times New Roman" w:eastAsia="Times New Roman" w:hAnsi="Times New Roman"/>
                <w:sz w:val="20"/>
              </w:rPr>
            </w:pPr>
          </w:p>
        </w:tc>
        <w:tc>
          <w:tcPr>
            <w:tcW w:w="1487" w:type="dxa"/>
          </w:tcPr>
          <w:p w14:paraId="1FA9D806" w14:textId="77777777" w:rsidR="00345964" w:rsidRPr="00345964" w:rsidRDefault="00345964" w:rsidP="00210F26">
            <w:pPr>
              <w:jc w:val="center"/>
              <w:rPr>
                <w:rFonts w:ascii="Times New Roman" w:eastAsia="Times New Roman" w:hAnsi="Times New Roman"/>
                <w:sz w:val="20"/>
              </w:rPr>
            </w:pPr>
          </w:p>
        </w:tc>
      </w:tr>
      <w:tr w:rsidR="00345964" w:rsidRPr="00345964" w14:paraId="0640620A" w14:textId="77777777" w:rsidTr="00210F26">
        <w:trPr>
          <w:trHeight w:val="285"/>
        </w:trPr>
        <w:tc>
          <w:tcPr>
            <w:tcW w:w="639" w:type="dxa"/>
          </w:tcPr>
          <w:p w14:paraId="5CEFA815"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19</w:t>
            </w:r>
          </w:p>
        </w:tc>
        <w:tc>
          <w:tcPr>
            <w:tcW w:w="4148" w:type="dxa"/>
          </w:tcPr>
          <w:p w14:paraId="711006B7" w14:textId="77777777" w:rsidR="00345964" w:rsidRPr="00345964" w:rsidRDefault="00345964" w:rsidP="00345964">
            <w:pPr>
              <w:rPr>
                <w:rFonts w:ascii="Times New Roman" w:eastAsia="Times New Roman" w:hAnsi="Times New Roman"/>
                <w:sz w:val="20"/>
              </w:rPr>
            </w:pPr>
          </w:p>
        </w:tc>
        <w:tc>
          <w:tcPr>
            <w:tcW w:w="1561" w:type="dxa"/>
          </w:tcPr>
          <w:p w14:paraId="0EDE9990" w14:textId="059D42F0" w:rsidR="00345964" w:rsidRPr="00345964" w:rsidRDefault="00345964" w:rsidP="00210F26">
            <w:pPr>
              <w:spacing w:before="1"/>
              <w:jc w:val="center"/>
              <w:rPr>
                <w:rFonts w:ascii="Times New Roman" w:eastAsia="Times New Roman" w:hAnsi="Times New Roman"/>
              </w:rPr>
            </w:pPr>
          </w:p>
        </w:tc>
        <w:tc>
          <w:tcPr>
            <w:tcW w:w="1277" w:type="dxa"/>
          </w:tcPr>
          <w:p w14:paraId="0CB5DF30" w14:textId="77777777" w:rsidR="00345964" w:rsidRPr="00345964" w:rsidRDefault="00345964" w:rsidP="00210F26">
            <w:pPr>
              <w:jc w:val="center"/>
              <w:rPr>
                <w:rFonts w:ascii="Times New Roman" w:eastAsia="Times New Roman" w:hAnsi="Times New Roman"/>
                <w:sz w:val="20"/>
              </w:rPr>
            </w:pPr>
          </w:p>
        </w:tc>
        <w:tc>
          <w:tcPr>
            <w:tcW w:w="1327" w:type="dxa"/>
          </w:tcPr>
          <w:p w14:paraId="383FFEEB" w14:textId="77777777" w:rsidR="00345964" w:rsidRPr="00345964" w:rsidRDefault="00345964" w:rsidP="00210F26">
            <w:pPr>
              <w:jc w:val="center"/>
              <w:rPr>
                <w:rFonts w:ascii="Times New Roman" w:eastAsia="Times New Roman" w:hAnsi="Times New Roman"/>
                <w:sz w:val="20"/>
              </w:rPr>
            </w:pPr>
          </w:p>
        </w:tc>
        <w:tc>
          <w:tcPr>
            <w:tcW w:w="1487" w:type="dxa"/>
          </w:tcPr>
          <w:p w14:paraId="0A2345FB" w14:textId="77777777" w:rsidR="00345964" w:rsidRPr="00345964" w:rsidRDefault="00345964" w:rsidP="00210F26">
            <w:pPr>
              <w:jc w:val="center"/>
              <w:rPr>
                <w:rFonts w:ascii="Times New Roman" w:eastAsia="Times New Roman" w:hAnsi="Times New Roman"/>
                <w:sz w:val="20"/>
              </w:rPr>
            </w:pPr>
          </w:p>
        </w:tc>
      </w:tr>
      <w:tr w:rsidR="00345964" w:rsidRPr="00345964" w14:paraId="256B66A0" w14:textId="77777777" w:rsidTr="00210F26">
        <w:trPr>
          <w:trHeight w:val="282"/>
        </w:trPr>
        <w:tc>
          <w:tcPr>
            <w:tcW w:w="639" w:type="dxa"/>
          </w:tcPr>
          <w:p w14:paraId="6EFDC16B"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20</w:t>
            </w:r>
          </w:p>
        </w:tc>
        <w:tc>
          <w:tcPr>
            <w:tcW w:w="4148" w:type="dxa"/>
          </w:tcPr>
          <w:p w14:paraId="17F21105" w14:textId="77777777" w:rsidR="00345964" w:rsidRPr="00345964" w:rsidRDefault="00345964" w:rsidP="00345964">
            <w:pPr>
              <w:rPr>
                <w:rFonts w:ascii="Times New Roman" w:eastAsia="Times New Roman" w:hAnsi="Times New Roman"/>
                <w:sz w:val="20"/>
              </w:rPr>
            </w:pPr>
          </w:p>
        </w:tc>
        <w:tc>
          <w:tcPr>
            <w:tcW w:w="1561" w:type="dxa"/>
          </w:tcPr>
          <w:p w14:paraId="3C83BD11" w14:textId="7D1DB212" w:rsidR="00345964" w:rsidRPr="00345964" w:rsidRDefault="00345964" w:rsidP="00210F26">
            <w:pPr>
              <w:spacing w:line="251" w:lineRule="exact"/>
              <w:jc w:val="center"/>
              <w:rPr>
                <w:rFonts w:ascii="Times New Roman" w:eastAsia="Times New Roman" w:hAnsi="Times New Roman"/>
              </w:rPr>
            </w:pPr>
          </w:p>
        </w:tc>
        <w:tc>
          <w:tcPr>
            <w:tcW w:w="1277" w:type="dxa"/>
          </w:tcPr>
          <w:p w14:paraId="24F8FD42" w14:textId="77777777" w:rsidR="00345964" w:rsidRPr="00345964" w:rsidRDefault="00345964" w:rsidP="00210F26">
            <w:pPr>
              <w:jc w:val="center"/>
              <w:rPr>
                <w:rFonts w:ascii="Times New Roman" w:eastAsia="Times New Roman" w:hAnsi="Times New Roman"/>
                <w:sz w:val="20"/>
              </w:rPr>
            </w:pPr>
          </w:p>
        </w:tc>
        <w:tc>
          <w:tcPr>
            <w:tcW w:w="1327" w:type="dxa"/>
          </w:tcPr>
          <w:p w14:paraId="7F189CC6" w14:textId="77777777" w:rsidR="00345964" w:rsidRPr="00345964" w:rsidRDefault="00345964" w:rsidP="00210F26">
            <w:pPr>
              <w:jc w:val="center"/>
              <w:rPr>
                <w:rFonts w:ascii="Times New Roman" w:eastAsia="Times New Roman" w:hAnsi="Times New Roman"/>
                <w:sz w:val="20"/>
              </w:rPr>
            </w:pPr>
          </w:p>
        </w:tc>
        <w:tc>
          <w:tcPr>
            <w:tcW w:w="1487" w:type="dxa"/>
          </w:tcPr>
          <w:p w14:paraId="6E4342ED" w14:textId="77777777" w:rsidR="00345964" w:rsidRPr="00345964" w:rsidRDefault="00345964"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20">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345964" w:rsidRDefault="00345964" w:rsidP="00345964">
            <w:pPr>
              <w:tabs>
                <w:tab w:val="left" w:pos="4565"/>
                <w:tab w:val="left" w:pos="4643"/>
              </w:tabs>
              <w:ind w:right="232"/>
              <w:rPr>
                <w:rFonts w:ascii="Times New Roman" w:eastAsia="Times New Roman" w:hAnsi="Times New Roman"/>
                <w:sz w:val="24"/>
              </w:rPr>
            </w:pPr>
            <w:proofErr w:type="spellStart"/>
            <w:proofErr w:type="gramStart"/>
            <w:r w:rsidRPr="00345964">
              <w:rPr>
                <w:rFonts w:ascii="Times New Roman" w:eastAsia="Times New Roman" w:hAnsi="Times New Roman"/>
                <w:sz w:val="24"/>
              </w:rPr>
              <w:t>свідоцтво</w:t>
            </w:r>
            <w:proofErr w:type="spellEnd"/>
            <w:proofErr w:type="gram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платника</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ПДВ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e-mail:</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Тел</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6674DD3" w14:textId="77777777" w:rsidR="00345964" w:rsidRPr="00345964" w:rsidRDefault="00345964" w:rsidP="00345964">
            <w:pPr>
              <w:rPr>
                <w:rFonts w:ascii="Times New Roman" w:eastAsia="Times New Roman" w:hAnsi="Times New Roman"/>
                <w:sz w:val="24"/>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1D4997"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1D4997">
        <w:rPr>
          <w:rFonts w:ascii="Times New Roman" w:eastAsia="Times New Roman" w:hAnsi="Times New Roman" w:cs="Times New Roman"/>
          <w:b/>
          <w:i/>
          <w:color w:val="000000"/>
          <w:sz w:val="24"/>
          <w:szCs w:val="24"/>
          <w:lang w:eastAsia="en-US"/>
        </w:rPr>
        <w:t>Технічна специфікація</w:t>
      </w:r>
    </w:p>
    <w:p w14:paraId="0C801D04" w14:textId="77777777" w:rsidR="00345964" w:rsidRPr="001D4997"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sz w:val="4"/>
          <w:szCs w:val="4"/>
          <w:lang w:eastAsia="en-US"/>
        </w:rPr>
      </w:pPr>
    </w:p>
    <w:p w14:paraId="29E5D2DC" w14:textId="77777777" w:rsidR="00345964" w:rsidRDefault="00345964" w:rsidP="00345964">
      <w:pPr>
        <w:widowControl w:val="0"/>
        <w:tabs>
          <w:tab w:val="left" w:pos="-4395"/>
        </w:tabs>
        <w:autoSpaceDE w:val="0"/>
        <w:autoSpaceDN w:val="0"/>
        <w:spacing w:after="0" w:line="240" w:lineRule="auto"/>
        <w:rPr>
          <w:rFonts w:ascii="Times New Roman" w:eastAsia="Times New Roman" w:hAnsi="Times New Roman" w:cs="Times New Roman"/>
          <w:b/>
          <w:bCs/>
          <w:color w:val="000000"/>
          <w:sz w:val="24"/>
          <w:szCs w:val="24"/>
          <w:lang w:eastAsia="en-US"/>
        </w:rPr>
      </w:pPr>
      <w:proofErr w:type="spellStart"/>
      <w:r w:rsidRPr="00FC0E1C">
        <w:rPr>
          <w:rFonts w:ascii="Times New Roman" w:eastAsia="Times New Roman" w:hAnsi="Times New Roman" w:cs="Times New Roman"/>
          <w:b/>
          <w:bCs/>
          <w:color w:val="000000"/>
          <w:sz w:val="24"/>
          <w:szCs w:val="24"/>
          <w:lang w:eastAsia="en-US"/>
        </w:rPr>
        <w:t>Метизи</w:t>
      </w:r>
      <w:proofErr w:type="spellEnd"/>
      <w:r w:rsidRPr="00FC0E1C">
        <w:rPr>
          <w:rFonts w:ascii="Times New Roman" w:eastAsia="Times New Roman" w:hAnsi="Times New Roman" w:cs="Times New Roman"/>
          <w:b/>
          <w:bCs/>
          <w:color w:val="000000"/>
          <w:sz w:val="24"/>
          <w:szCs w:val="24"/>
          <w:lang w:eastAsia="en-US"/>
        </w:rPr>
        <w:t>, код ДК 021:2015 – 44530000-4 Кріпильні деталі</w:t>
      </w:r>
    </w:p>
    <w:p w14:paraId="70D7026F" w14:textId="77777777" w:rsidR="00345964" w:rsidRPr="001D4997" w:rsidRDefault="00345964" w:rsidP="00345964">
      <w:pPr>
        <w:widowControl w:val="0"/>
        <w:tabs>
          <w:tab w:val="left" w:pos="-4395"/>
        </w:tabs>
        <w:autoSpaceDE w:val="0"/>
        <w:autoSpaceDN w:val="0"/>
        <w:spacing w:after="0" w:line="240" w:lineRule="auto"/>
        <w:rPr>
          <w:rFonts w:ascii="Times New Roman" w:eastAsia="Times New Roman" w:hAnsi="Times New Roman" w:cs="Times New Roman"/>
          <w:b/>
          <w:sz w:val="24"/>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345964" w:rsidRPr="00345964" w14:paraId="7DE35A64" w14:textId="77777777" w:rsidTr="00345964">
        <w:trPr>
          <w:trHeight w:val="615"/>
          <w:jc w:val="center"/>
        </w:trPr>
        <w:tc>
          <w:tcPr>
            <w:tcW w:w="687" w:type="dxa"/>
            <w:shd w:val="clear" w:color="auto" w:fill="auto"/>
            <w:noWrap/>
            <w:vAlign w:val="bottom"/>
            <w:hideMark/>
          </w:tcPr>
          <w:p w14:paraId="0385453A" w14:textId="77777777" w:rsidR="00345964" w:rsidRPr="00345964" w:rsidRDefault="00345964" w:rsidP="00345964">
            <w:pPr>
              <w:spacing w:after="0" w:line="240" w:lineRule="auto"/>
              <w:jc w:val="center"/>
              <w:rPr>
                <w:rFonts w:ascii="Times New Roman" w:eastAsia="Times New Roman" w:hAnsi="Times New Roman" w:cs="Times New Roman"/>
                <w:b/>
                <w:color w:val="000000"/>
              </w:rPr>
            </w:pPr>
            <w:r w:rsidRPr="00345964">
              <w:rPr>
                <w:rFonts w:ascii="Times New Roman" w:eastAsia="Times New Roman" w:hAnsi="Times New Roman" w:cs="Times New Roman"/>
                <w:b/>
                <w:color w:val="000000"/>
              </w:rPr>
              <w:t>№ п/</w:t>
            </w:r>
            <w:proofErr w:type="spellStart"/>
            <w:r w:rsidRPr="00345964">
              <w:rPr>
                <w:rFonts w:ascii="Times New Roman" w:eastAsia="Times New Roman" w:hAnsi="Times New Roman" w:cs="Times New Roman"/>
                <w:b/>
                <w:color w:val="000000"/>
              </w:rPr>
              <w:t>п</w:t>
            </w:r>
            <w:proofErr w:type="spellEnd"/>
          </w:p>
        </w:tc>
        <w:tc>
          <w:tcPr>
            <w:tcW w:w="2177" w:type="dxa"/>
            <w:shd w:val="clear" w:color="auto" w:fill="auto"/>
            <w:noWrap/>
            <w:hideMark/>
          </w:tcPr>
          <w:p w14:paraId="2ABD80F0" w14:textId="77777777" w:rsidR="00345964" w:rsidRPr="00345964" w:rsidRDefault="00345964" w:rsidP="00345964">
            <w:pPr>
              <w:spacing w:after="0" w:line="240" w:lineRule="auto"/>
              <w:jc w:val="center"/>
              <w:rPr>
                <w:rFonts w:ascii="Times New Roman" w:eastAsia="Times New Roman" w:hAnsi="Times New Roman" w:cs="Times New Roman"/>
                <w:b/>
                <w:color w:val="000000"/>
                <w:lang w:val="ru-RU"/>
              </w:rPr>
            </w:pPr>
            <w:proofErr w:type="spellStart"/>
            <w:r w:rsidRPr="00345964">
              <w:rPr>
                <w:rFonts w:ascii="Times New Roman" w:eastAsia="Times New Roman" w:hAnsi="Times New Roman" w:cs="Times New Roman"/>
                <w:b/>
                <w:color w:val="000000"/>
                <w:lang w:val="ru-RU"/>
              </w:rPr>
              <w:t>Найменування</w:t>
            </w:r>
            <w:proofErr w:type="spellEnd"/>
          </w:p>
        </w:tc>
        <w:tc>
          <w:tcPr>
            <w:tcW w:w="1005" w:type="dxa"/>
            <w:shd w:val="clear" w:color="auto" w:fill="auto"/>
            <w:vAlign w:val="center"/>
            <w:hideMark/>
          </w:tcPr>
          <w:p w14:paraId="430839E0" w14:textId="77777777" w:rsidR="00345964" w:rsidRPr="00345964" w:rsidRDefault="00345964" w:rsidP="00345964">
            <w:pPr>
              <w:spacing w:after="0" w:line="240" w:lineRule="auto"/>
              <w:jc w:val="center"/>
              <w:rPr>
                <w:rFonts w:ascii="Times New Roman" w:eastAsia="Times New Roman" w:hAnsi="Times New Roman" w:cs="Times New Roman"/>
                <w:b/>
                <w:color w:val="000000"/>
                <w:lang w:val="ru-RU"/>
              </w:rPr>
            </w:pPr>
            <w:r w:rsidRPr="00345964">
              <w:rPr>
                <w:rFonts w:ascii="Times New Roman" w:eastAsia="Times New Roman" w:hAnsi="Times New Roman" w:cs="Times New Roman"/>
                <w:b/>
                <w:color w:val="000000"/>
                <w:lang w:val="ru-RU"/>
              </w:rPr>
              <w:t>Од</w:t>
            </w:r>
            <w:proofErr w:type="gramStart"/>
            <w:r w:rsidRPr="00345964">
              <w:rPr>
                <w:rFonts w:ascii="Times New Roman" w:eastAsia="Times New Roman" w:hAnsi="Times New Roman" w:cs="Times New Roman"/>
                <w:b/>
                <w:color w:val="000000"/>
                <w:lang w:val="ru-RU"/>
              </w:rPr>
              <w:t>.</w:t>
            </w:r>
            <w:proofErr w:type="gramEnd"/>
            <w:r w:rsidRPr="00345964">
              <w:rPr>
                <w:rFonts w:ascii="Times New Roman" w:eastAsia="Times New Roman" w:hAnsi="Times New Roman" w:cs="Times New Roman"/>
                <w:b/>
                <w:color w:val="000000"/>
                <w:lang w:val="ru-RU"/>
              </w:rPr>
              <w:t xml:space="preserve"> </w:t>
            </w:r>
            <w:proofErr w:type="spellStart"/>
            <w:proofErr w:type="gramStart"/>
            <w:r w:rsidRPr="00345964">
              <w:rPr>
                <w:rFonts w:ascii="Times New Roman" w:eastAsia="Times New Roman" w:hAnsi="Times New Roman" w:cs="Times New Roman"/>
                <w:b/>
                <w:color w:val="000000"/>
                <w:lang w:val="ru-RU"/>
              </w:rPr>
              <w:t>в</w:t>
            </w:r>
            <w:proofErr w:type="gramEnd"/>
            <w:r w:rsidRPr="00345964">
              <w:rPr>
                <w:rFonts w:ascii="Times New Roman" w:eastAsia="Times New Roman" w:hAnsi="Times New Roman" w:cs="Times New Roman"/>
                <w:b/>
                <w:color w:val="000000"/>
                <w:lang w:val="ru-RU"/>
              </w:rPr>
              <w:t>иміру</w:t>
            </w:r>
            <w:proofErr w:type="spellEnd"/>
          </w:p>
        </w:tc>
        <w:tc>
          <w:tcPr>
            <w:tcW w:w="835" w:type="dxa"/>
            <w:shd w:val="clear" w:color="auto" w:fill="auto"/>
            <w:noWrap/>
            <w:vAlign w:val="center"/>
            <w:hideMark/>
          </w:tcPr>
          <w:p w14:paraId="2DA1132E" w14:textId="77777777" w:rsidR="00345964" w:rsidRPr="00345964" w:rsidRDefault="00345964" w:rsidP="00345964">
            <w:pPr>
              <w:spacing w:after="0" w:line="240" w:lineRule="auto"/>
              <w:jc w:val="center"/>
              <w:rPr>
                <w:rFonts w:ascii="Times New Roman" w:eastAsia="Times New Roman" w:hAnsi="Times New Roman" w:cs="Times New Roman"/>
                <w:b/>
                <w:color w:val="000000"/>
                <w:lang w:val="ru-RU"/>
              </w:rPr>
            </w:pPr>
            <w:r w:rsidRPr="00345964">
              <w:rPr>
                <w:rFonts w:ascii="Times New Roman" w:eastAsia="Times New Roman" w:hAnsi="Times New Roman" w:cs="Times New Roman"/>
                <w:b/>
                <w:color w:val="000000"/>
                <w:lang w:val="ru-RU"/>
              </w:rPr>
              <w:t>К-</w:t>
            </w:r>
            <w:proofErr w:type="spellStart"/>
            <w:r w:rsidRPr="00345964">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17698628" w14:textId="77777777" w:rsidR="00345964" w:rsidRPr="00345964" w:rsidRDefault="00345964" w:rsidP="00345964">
            <w:pPr>
              <w:spacing w:after="0" w:line="240" w:lineRule="auto"/>
              <w:jc w:val="center"/>
              <w:rPr>
                <w:rFonts w:ascii="Times New Roman" w:eastAsia="Times New Roman" w:hAnsi="Times New Roman" w:cs="Times New Roman"/>
                <w:b/>
                <w:color w:val="000000"/>
              </w:rPr>
            </w:pPr>
            <w:r w:rsidRPr="00345964">
              <w:rPr>
                <w:rFonts w:ascii="Times New Roman" w:eastAsia="Times New Roman" w:hAnsi="Times New Roman" w:cs="Times New Roman"/>
                <w:b/>
                <w:color w:val="000000"/>
                <w:lang w:val="ru-RU"/>
              </w:rPr>
              <w:t>Характеристики</w:t>
            </w:r>
          </w:p>
          <w:p w14:paraId="464C7A15" w14:textId="77777777" w:rsidR="00345964" w:rsidRPr="00345964" w:rsidRDefault="00345964" w:rsidP="00345964">
            <w:pPr>
              <w:spacing w:after="0" w:line="240" w:lineRule="auto"/>
              <w:jc w:val="center"/>
              <w:rPr>
                <w:rFonts w:ascii="Times New Roman" w:eastAsia="Times New Roman" w:hAnsi="Times New Roman" w:cs="Times New Roman"/>
                <w:b/>
                <w:color w:val="000000"/>
                <w:lang w:val="ru-RU"/>
              </w:rPr>
            </w:pPr>
            <w:proofErr w:type="spellStart"/>
            <w:r w:rsidRPr="00345964">
              <w:rPr>
                <w:rFonts w:ascii="Times New Roman" w:eastAsia="Times New Roman" w:hAnsi="Times New Roman" w:cs="Times New Roman"/>
                <w:b/>
                <w:color w:val="000000"/>
                <w:lang w:val="ru-RU"/>
              </w:rPr>
              <w:t>встановлені</w:t>
            </w:r>
            <w:proofErr w:type="spellEnd"/>
            <w:r w:rsidRPr="00345964">
              <w:rPr>
                <w:rFonts w:ascii="Times New Roman" w:eastAsia="Times New Roman" w:hAnsi="Times New Roman" w:cs="Times New Roman"/>
                <w:b/>
                <w:color w:val="000000"/>
                <w:lang w:val="ru-RU"/>
              </w:rPr>
              <w:t xml:space="preserve"> </w:t>
            </w:r>
            <w:proofErr w:type="spellStart"/>
            <w:r w:rsidRPr="00345964">
              <w:rPr>
                <w:rFonts w:ascii="Times New Roman" w:eastAsia="Times New Roman" w:hAnsi="Times New Roman" w:cs="Times New Roman"/>
                <w:b/>
                <w:color w:val="000000"/>
                <w:lang w:val="ru-RU"/>
              </w:rPr>
              <w:t>замовником</w:t>
            </w:r>
            <w:proofErr w:type="spellEnd"/>
          </w:p>
        </w:tc>
        <w:tc>
          <w:tcPr>
            <w:tcW w:w="1524" w:type="dxa"/>
          </w:tcPr>
          <w:p w14:paraId="7EF45164" w14:textId="01972360" w:rsidR="00345964" w:rsidRPr="00345964" w:rsidRDefault="00345964" w:rsidP="00345964">
            <w:pPr>
              <w:spacing w:after="0" w:line="240" w:lineRule="auto"/>
              <w:jc w:val="center"/>
              <w:rPr>
                <w:rFonts w:ascii="Times New Roman" w:eastAsia="Times New Roman" w:hAnsi="Times New Roman" w:cs="Times New Roman"/>
                <w:b/>
                <w:color w:val="000000"/>
                <w:lang w:val="ru-RU"/>
              </w:rPr>
            </w:pPr>
            <w:proofErr w:type="spellStart"/>
            <w:r w:rsidRPr="00345964">
              <w:rPr>
                <w:rFonts w:ascii="Times New Roman" w:eastAsia="Times New Roman" w:hAnsi="Times New Roman" w:cs="Times New Roman"/>
                <w:b/>
                <w:color w:val="000000"/>
                <w:lang w:val="ru-RU"/>
              </w:rPr>
              <w:t>Пропозиція</w:t>
            </w:r>
            <w:proofErr w:type="spellEnd"/>
            <w:r w:rsidRPr="00345964">
              <w:rPr>
                <w:rFonts w:ascii="Times New Roman" w:eastAsia="Times New Roman" w:hAnsi="Times New Roman" w:cs="Times New Roman"/>
                <w:b/>
                <w:color w:val="000000"/>
                <w:lang w:val="ru-RU"/>
              </w:rPr>
              <w:t xml:space="preserve"> </w:t>
            </w:r>
            <w:proofErr w:type="spellStart"/>
            <w:r w:rsidRPr="00345964">
              <w:rPr>
                <w:rFonts w:ascii="Times New Roman" w:eastAsia="Times New Roman" w:hAnsi="Times New Roman" w:cs="Times New Roman"/>
                <w:b/>
                <w:color w:val="000000"/>
                <w:lang w:val="ru-RU"/>
              </w:rPr>
              <w:t>учасник</w:t>
            </w:r>
            <w:proofErr w:type="gramStart"/>
            <w:r w:rsidRPr="00345964">
              <w:rPr>
                <w:rFonts w:ascii="Times New Roman" w:eastAsia="Times New Roman" w:hAnsi="Times New Roman" w:cs="Times New Roman"/>
                <w:b/>
                <w:color w:val="000000"/>
                <w:lang w:val="ru-RU"/>
              </w:rPr>
              <w:t>а</w:t>
            </w:r>
            <w:proofErr w:type="spellEnd"/>
            <w:r w:rsidR="00C42042" w:rsidRPr="00C42042">
              <w:rPr>
                <w:rFonts w:ascii="Times New Roman" w:eastAsia="Times New Roman" w:hAnsi="Times New Roman" w:cs="Times New Roman"/>
                <w:i/>
                <w:color w:val="000000"/>
                <w:lang w:val="ru-RU"/>
              </w:rPr>
              <w:t>(</w:t>
            </w:r>
            <w:proofErr w:type="spellStart"/>
            <w:proofErr w:type="gramEnd"/>
            <w:r w:rsidR="00C42042" w:rsidRPr="00C42042">
              <w:rPr>
                <w:rFonts w:ascii="Times New Roman" w:eastAsia="Times New Roman" w:hAnsi="Times New Roman" w:cs="Times New Roman"/>
                <w:i/>
                <w:color w:val="000000"/>
                <w:lang w:val="ru-RU"/>
              </w:rPr>
              <w:t>заповнюється</w:t>
            </w:r>
            <w:proofErr w:type="spellEnd"/>
            <w:r w:rsidR="00C42042" w:rsidRPr="00C42042">
              <w:rPr>
                <w:rFonts w:ascii="Times New Roman" w:eastAsia="Times New Roman" w:hAnsi="Times New Roman" w:cs="Times New Roman"/>
                <w:i/>
                <w:color w:val="000000"/>
                <w:lang w:val="ru-RU"/>
              </w:rPr>
              <w:t xml:space="preserve"> </w:t>
            </w:r>
            <w:proofErr w:type="spellStart"/>
            <w:r w:rsidR="00C42042" w:rsidRPr="00C42042">
              <w:rPr>
                <w:rFonts w:ascii="Times New Roman" w:eastAsia="Times New Roman" w:hAnsi="Times New Roman" w:cs="Times New Roman"/>
                <w:i/>
                <w:color w:val="000000"/>
                <w:lang w:val="ru-RU"/>
              </w:rPr>
              <w:t>учасником</w:t>
            </w:r>
            <w:proofErr w:type="spellEnd"/>
            <w:r w:rsidR="00C42042" w:rsidRPr="00C42042">
              <w:rPr>
                <w:rFonts w:ascii="Times New Roman" w:eastAsia="Times New Roman" w:hAnsi="Times New Roman" w:cs="Times New Roman"/>
                <w:i/>
                <w:color w:val="000000"/>
                <w:lang w:val="ru-RU"/>
              </w:rPr>
              <w:t xml:space="preserve"> </w:t>
            </w:r>
            <w:proofErr w:type="spellStart"/>
            <w:r w:rsidR="00C42042" w:rsidRPr="00C42042">
              <w:rPr>
                <w:rFonts w:ascii="Times New Roman" w:eastAsia="Times New Roman" w:hAnsi="Times New Roman" w:cs="Times New Roman"/>
                <w:i/>
                <w:color w:val="000000"/>
                <w:lang w:val="ru-RU"/>
              </w:rPr>
              <w:t>під</w:t>
            </w:r>
            <w:proofErr w:type="spellEnd"/>
            <w:r w:rsidR="00C42042" w:rsidRPr="00C42042">
              <w:rPr>
                <w:rFonts w:ascii="Times New Roman" w:eastAsia="Times New Roman" w:hAnsi="Times New Roman" w:cs="Times New Roman"/>
                <w:i/>
                <w:color w:val="000000"/>
                <w:lang w:val="ru-RU"/>
              </w:rPr>
              <w:t xml:space="preserve"> час </w:t>
            </w:r>
            <w:proofErr w:type="spellStart"/>
            <w:r w:rsidR="00C42042" w:rsidRPr="00C42042">
              <w:rPr>
                <w:rFonts w:ascii="Times New Roman" w:eastAsia="Times New Roman" w:hAnsi="Times New Roman" w:cs="Times New Roman"/>
                <w:i/>
                <w:color w:val="000000"/>
                <w:lang w:val="ru-RU"/>
              </w:rPr>
              <w:t>подання</w:t>
            </w:r>
            <w:proofErr w:type="spellEnd"/>
            <w:r w:rsidR="00C42042" w:rsidRPr="00C42042">
              <w:rPr>
                <w:rFonts w:ascii="Times New Roman" w:eastAsia="Times New Roman" w:hAnsi="Times New Roman" w:cs="Times New Roman"/>
                <w:i/>
                <w:color w:val="000000"/>
                <w:lang w:val="ru-RU"/>
              </w:rPr>
              <w:t xml:space="preserve"> </w:t>
            </w:r>
            <w:proofErr w:type="spellStart"/>
            <w:r w:rsidR="00C42042" w:rsidRPr="00C42042">
              <w:rPr>
                <w:rFonts w:ascii="Times New Roman" w:eastAsia="Times New Roman" w:hAnsi="Times New Roman" w:cs="Times New Roman"/>
                <w:i/>
                <w:color w:val="000000"/>
                <w:lang w:val="ru-RU"/>
              </w:rPr>
              <w:t>тендерної</w:t>
            </w:r>
            <w:proofErr w:type="spellEnd"/>
            <w:r w:rsidR="00C42042" w:rsidRPr="00C42042">
              <w:rPr>
                <w:rFonts w:ascii="Times New Roman" w:eastAsia="Times New Roman" w:hAnsi="Times New Roman" w:cs="Times New Roman"/>
                <w:i/>
                <w:color w:val="000000"/>
                <w:lang w:val="ru-RU"/>
              </w:rPr>
              <w:t xml:space="preserve"> </w:t>
            </w:r>
            <w:proofErr w:type="spellStart"/>
            <w:r w:rsidR="00C42042" w:rsidRPr="00C42042">
              <w:rPr>
                <w:rFonts w:ascii="Times New Roman" w:eastAsia="Times New Roman" w:hAnsi="Times New Roman" w:cs="Times New Roman"/>
                <w:i/>
                <w:color w:val="000000"/>
                <w:lang w:val="ru-RU"/>
              </w:rPr>
              <w:t>пропозиції</w:t>
            </w:r>
            <w:proofErr w:type="spellEnd"/>
            <w:r w:rsidR="00C42042" w:rsidRPr="00C42042">
              <w:rPr>
                <w:rFonts w:ascii="Times New Roman" w:eastAsia="Times New Roman" w:hAnsi="Times New Roman" w:cs="Times New Roman"/>
                <w:i/>
                <w:color w:val="000000"/>
                <w:lang w:val="ru-RU"/>
              </w:rPr>
              <w:t>)</w:t>
            </w:r>
          </w:p>
        </w:tc>
      </w:tr>
      <w:tr w:rsidR="00345964" w:rsidRPr="00345964" w14:paraId="04FE5EE2" w14:textId="77777777" w:rsidTr="00345964">
        <w:trPr>
          <w:trHeight w:val="615"/>
          <w:jc w:val="center"/>
        </w:trPr>
        <w:tc>
          <w:tcPr>
            <w:tcW w:w="687" w:type="dxa"/>
            <w:shd w:val="clear" w:color="auto" w:fill="auto"/>
            <w:noWrap/>
            <w:vAlign w:val="center"/>
          </w:tcPr>
          <w:p w14:paraId="160FB248"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w:t>
            </w:r>
          </w:p>
        </w:tc>
        <w:tc>
          <w:tcPr>
            <w:tcW w:w="2177" w:type="dxa"/>
            <w:shd w:val="clear" w:color="auto" w:fill="auto"/>
            <w:noWrap/>
            <w:vAlign w:val="center"/>
          </w:tcPr>
          <w:p w14:paraId="733722AF"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Анкер 10*200</w:t>
            </w:r>
          </w:p>
        </w:tc>
        <w:tc>
          <w:tcPr>
            <w:tcW w:w="1005" w:type="dxa"/>
            <w:shd w:val="clear" w:color="auto" w:fill="auto"/>
            <w:vAlign w:val="center"/>
          </w:tcPr>
          <w:p w14:paraId="253A8C10"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521BF849"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20</w:t>
            </w:r>
          </w:p>
        </w:tc>
        <w:tc>
          <w:tcPr>
            <w:tcW w:w="4193" w:type="dxa"/>
            <w:shd w:val="clear" w:color="auto" w:fill="auto"/>
            <w:vAlign w:val="center"/>
          </w:tcPr>
          <w:p w14:paraId="1610E46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Різновид Розпірні анкери</w:t>
            </w:r>
          </w:p>
          <w:p w14:paraId="2116519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Робочий матеріал Бетон</w:t>
            </w:r>
          </w:p>
          <w:p w14:paraId="70455E2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Повнотіла цегла Природний камінь</w:t>
            </w:r>
          </w:p>
          <w:p w14:paraId="3039FCD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200 мм</w:t>
            </w:r>
          </w:p>
          <w:p w14:paraId="3BA6D6D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10 мм</w:t>
            </w:r>
          </w:p>
          <w:p w14:paraId="0A8D028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головки Гайка</w:t>
            </w:r>
          </w:p>
          <w:p w14:paraId="5EA6914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Цинк білий</w:t>
            </w:r>
          </w:p>
          <w:p w14:paraId="3720B01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7C0FD431"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Товщина матеріалу, що закріплюється (</w:t>
            </w:r>
            <w:proofErr w:type="spellStart"/>
            <w:r w:rsidRPr="00345964">
              <w:rPr>
                <w:rFonts w:ascii="Times New Roman" w:eastAsia="Times New Roman" w:hAnsi="Times New Roman" w:cs="Times New Roman"/>
                <w:bCs/>
                <w:color w:val="000000"/>
              </w:rPr>
              <w:t>макс</w:t>
            </w:r>
            <w:proofErr w:type="spellEnd"/>
            <w:r w:rsidRPr="00345964">
              <w:rPr>
                <w:rFonts w:ascii="Times New Roman" w:eastAsia="Times New Roman" w:hAnsi="Times New Roman" w:cs="Times New Roman"/>
                <w:bCs/>
                <w:color w:val="000000"/>
              </w:rPr>
              <w:t>.), мм: 150</w:t>
            </w:r>
          </w:p>
          <w:p w14:paraId="064C4F5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М8</w:t>
            </w:r>
          </w:p>
        </w:tc>
        <w:tc>
          <w:tcPr>
            <w:tcW w:w="1524" w:type="dxa"/>
          </w:tcPr>
          <w:p w14:paraId="388C9A0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2289ACA7" w14:textId="77777777" w:rsidTr="00345964">
        <w:trPr>
          <w:trHeight w:val="551"/>
          <w:jc w:val="center"/>
        </w:trPr>
        <w:tc>
          <w:tcPr>
            <w:tcW w:w="687" w:type="dxa"/>
            <w:shd w:val="clear" w:color="auto" w:fill="auto"/>
            <w:noWrap/>
            <w:vAlign w:val="center"/>
          </w:tcPr>
          <w:p w14:paraId="2D8AB123"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2</w:t>
            </w:r>
          </w:p>
        </w:tc>
        <w:tc>
          <w:tcPr>
            <w:tcW w:w="2177" w:type="dxa"/>
            <w:shd w:val="clear" w:color="auto" w:fill="auto"/>
            <w:noWrap/>
            <w:vAlign w:val="center"/>
          </w:tcPr>
          <w:p w14:paraId="3CBA458F"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Болт М10*70</w:t>
            </w:r>
          </w:p>
        </w:tc>
        <w:tc>
          <w:tcPr>
            <w:tcW w:w="1005" w:type="dxa"/>
            <w:shd w:val="clear" w:color="auto" w:fill="auto"/>
            <w:vAlign w:val="center"/>
          </w:tcPr>
          <w:p w14:paraId="510B617B"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3CA7800E"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2</w:t>
            </w:r>
          </w:p>
        </w:tc>
        <w:tc>
          <w:tcPr>
            <w:tcW w:w="4193" w:type="dxa"/>
            <w:shd w:val="clear" w:color="auto" w:fill="auto"/>
            <w:vAlign w:val="center"/>
          </w:tcPr>
          <w:p w14:paraId="00E860CC" w14:textId="77777777" w:rsidR="00345964" w:rsidRPr="00345964" w:rsidRDefault="00345964" w:rsidP="00345964">
            <w:pPr>
              <w:spacing w:after="0" w:line="240" w:lineRule="auto"/>
              <w:jc w:val="center"/>
              <w:rPr>
                <w:rFonts w:ascii="Times New Roman" w:eastAsia="Times New Roman" w:hAnsi="Times New Roman" w:cs="Times New Roman"/>
              </w:rPr>
            </w:pPr>
            <w:r w:rsidRPr="00345964">
              <w:rPr>
                <w:rFonts w:ascii="Times New Roman" w:eastAsia="Times New Roman" w:hAnsi="Times New Roman" w:cs="Times New Roman"/>
              </w:rPr>
              <w:t>Матеріал  сталь оцинкована</w:t>
            </w:r>
          </w:p>
          <w:p w14:paraId="6DD61F10" w14:textId="77777777" w:rsidR="00345964" w:rsidRPr="00345964" w:rsidRDefault="00345964" w:rsidP="00345964">
            <w:pPr>
              <w:spacing w:after="0" w:line="240" w:lineRule="auto"/>
              <w:jc w:val="center"/>
              <w:rPr>
                <w:rFonts w:ascii="Times New Roman" w:eastAsia="Times New Roman" w:hAnsi="Times New Roman" w:cs="Times New Roman"/>
                <w:lang w:val="ru-RU"/>
              </w:rPr>
            </w:pPr>
            <w:r w:rsidRPr="00345964">
              <w:rPr>
                <w:rFonts w:ascii="Times New Roman" w:eastAsia="Times New Roman" w:hAnsi="Times New Roman" w:cs="Times New Roman"/>
              </w:rPr>
              <w:t>Форма болта</w:t>
            </w:r>
            <w:r w:rsidRPr="00345964">
              <w:rPr>
                <w:rFonts w:ascii="Times New Roman" w:eastAsia="Times New Roman" w:hAnsi="Times New Roman" w:cs="Times New Roman"/>
              </w:rPr>
              <w:tab/>
              <w:t xml:space="preserve">З шестигранною голівкою та неповною різьбою </w:t>
            </w:r>
          </w:p>
          <w:p w14:paraId="4A72A86B" w14:textId="77777777" w:rsidR="00345964" w:rsidRPr="00345964" w:rsidRDefault="00345964" w:rsidP="00345964">
            <w:pPr>
              <w:spacing w:after="0" w:line="240" w:lineRule="auto"/>
              <w:jc w:val="center"/>
              <w:rPr>
                <w:rFonts w:ascii="Times New Roman" w:eastAsia="Times New Roman" w:hAnsi="Times New Roman" w:cs="Times New Roman"/>
              </w:rPr>
            </w:pPr>
            <w:r w:rsidRPr="00345964">
              <w:rPr>
                <w:rFonts w:ascii="Times New Roman" w:eastAsia="Times New Roman" w:hAnsi="Times New Roman" w:cs="Times New Roman"/>
              </w:rPr>
              <w:t>Різьба болта  М10</w:t>
            </w:r>
          </w:p>
          <w:p w14:paraId="2BB3DCC6" w14:textId="77777777" w:rsidR="00345964" w:rsidRPr="00345964" w:rsidRDefault="00345964" w:rsidP="00345964">
            <w:pPr>
              <w:spacing w:after="0" w:line="240" w:lineRule="auto"/>
              <w:jc w:val="center"/>
              <w:rPr>
                <w:rFonts w:ascii="Times New Roman" w:eastAsia="Times New Roman" w:hAnsi="Times New Roman" w:cs="Times New Roman"/>
              </w:rPr>
            </w:pPr>
            <w:r w:rsidRPr="00345964">
              <w:rPr>
                <w:rFonts w:ascii="Times New Roman" w:eastAsia="Times New Roman" w:hAnsi="Times New Roman" w:cs="Times New Roman"/>
              </w:rPr>
              <w:t>Довжина болта 70 мм</w:t>
            </w:r>
          </w:p>
          <w:p w14:paraId="2E2971D8" w14:textId="77777777" w:rsidR="00345964" w:rsidRPr="00345964" w:rsidRDefault="00345964" w:rsidP="00345964">
            <w:pPr>
              <w:spacing w:after="0" w:line="240" w:lineRule="auto"/>
              <w:jc w:val="center"/>
              <w:rPr>
                <w:rFonts w:ascii="Times New Roman" w:eastAsia="Times New Roman" w:hAnsi="Times New Roman" w:cs="Times New Roman"/>
              </w:rPr>
            </w:pPr>
            <w:r w:rsidRPr="00345964">
              <w:rPr>
                <w:rFonts w:ascii="Times New Roman" w:eastAsia="Times New Roman" w:hAnsi="Times New Roman" w:cs="Times New Roman"/>
              </w:rPr>
              <w:t>Під ключ 17</w:t>
            </w:r>
          </w:p>
          <w:p w14:paraId="0701441D" w14:textId="77777777" w:rsidR="00345964" w:rsidRPr="00345964" w:rsidRDefault="00345964" w:rsidP="00345964">
            <w:pPr>
              <w:spacing w:after="0" w:line="240" w:lineRule="auto"/>
              <w:jc w:val="center"/>
              <w:rPr>
                <w:rFonts w:ascii="Times New Roman" w:eastAsia="Times New Roman" w:hAnsi="Times New Roman" w:cs="Times New Roman"/>
              </w:rPr>
            </w:pPr>
            <w:r w:rsidRPr="00345964">
              <w:rPr>
                <w:rFonts w:ascii="Times New Roman" w:eastAsia="Times New Roman" w:hAnsi="Times New Roman" w:cs="Times New Roman"/>
                <w:lang w:val="en-US"/>
              </w:rPr>
              <w:t xml:space="preserve">DIN </w:t>
            </w:r>
            <w:r w:rsidRPr="00345964">
              <w:rPr>
                <w:rFonts w:ascii="Times New Roman" w:eastAsia="Times New Roman" w:hAnsi="Times New Roman" w:cs="Times New Roman"/>
              </w:rPr>
              <w:t>933</w:t>
            </w:r>
          </w:p>
        </w:tc>
        <w:tc>
          <w:tcPr>
            <w:tcW w:w="1524" w:type="dxa"/>
          </w:tcPr>
          <w:p w14:paraId="569EBB70" w14:textId="77777777" w:rsidR="00345964" w:rsidRPr="00345964" w:rsidRDefault="00345964" w:rsidP="00345964">
            <w:pPr>
              <w:spacing w:after="0" w:line="240" w:lineRule="auto"/>
              <w:jc w:val="center"/>
              <w:rPr>
                <w:rFonts w:ascii="Times New Roman" w:eastAsia="Times New Roman" w:hAnsi="Times New Roman" w:cs="Times New Roman"/>
              </w:rPr>
            </w:pPr>
          </w:p>
        </w:tc>
      </w:tr>
      <w:tr w:rsidR="00345964" w:rsidRPr="00345964" w14:paraId="59086951" w14:textId="77777777" w:rsidTr="00345964">
        <w:trPr>
          <w:trHeight w:val="615"/>
          <w:jc w:val="center"/>
        </w:trPr>
        <w:tc>
          <w:tcPr>
            <w:tcW w:w="687" w:type="dxa"/>
            <w:shd w:val="clear" w:color="auto" w:fill="auto"/>
            <w:noWrap/>
            <w:vAlign w:val="center"/>
          </w:tcPr>
          <w:p w14:paraId="16B14AE7"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3</w:t>
            </w:r>
          </w:p>
        </w:tc>
        <w:tc>
          <w:tcPr>
            <w:tcW w:w="2177" w:type="dxa"/>
            <w:shd w:val="clear" w:color="auto" w:fill="auto"/>
            <w:noWrap/>
            <w:vAlign w:val="center"/>
          </w:tcPr>
          <w:p w14:paraId="2A93374B"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Гайка М 10</w:t>
            </w:r>
          </w:p>
        </w:tc>
        <w:tc>
          <w:tcPr>
            <w:tcW w:w="1005" w:type="dxa"/>
            <w:shd w:val="clear" w:color="auto" w:fill="auto"/>
            <w:vAlign w:val="center"/>
          </w:tcPr>
          <w:p w14:paraId="6CBCF4A3"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2801FA7E"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2</w:t>
            </w:r>
          </w:p>
        </w:tc>
        <w:tc>
          <w:tcPr>
            <w:tcW w:w="4193" w:type="dxa"/>
            <w:shd w:val="clear" w:color="auto" w:fill="auto"/>
            <w:vAlign w:val="center"/>
          </w:tcPr>
          <w:p w14:paraId="6EF36F3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М10</w:t>
            </w:r>
          </w:p>
          <w:p w14:paraId="0BFD863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1812B689"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Клас міцності 10</w:t>
            </w:r>
          </w:p>
          <w:p w14:paraId="20F1755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оцинкована</w:t>
            </w:r>
          </w:p>
          <w:p w14:paraId="6A2F870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Вид різьблення повне різьблення</w:t>
            </w:r>
          </w:p>
          <w:p w14:paraId="3C5D3F5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різьблення Метрична</w:t>
            </w:r>
          </w:p>
          <w:p w14:paraId="6053ADD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Розмір під ключ 17</w:t>
            </w:r>
          </w:p>
          <w:p w14:paraId="0541FF8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934</w:t>
            </w:r>
          </w:p>
        </w:tc>
        <w:tc>
          <w:tcPr>
            <w:tcW w:w="1524" w:type="dxa"/>
          </w:tcPr>
          <w:p w14:paraId="4FF3DA3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4AFFF489" w14:textId="77777777" w:rsidTr="00345964">
        <w:trPr>
          <w:trHeight w:val="615"/>
          <w:jc w:val="center"/>
        </w:trPr>
        <w:tc>
          <w:tcPr>
            <w:tcW w:w="687" w:type="dxa"/>
            <w:shd w:val="clear" w:color="auto" w:fill="auto"/>
            <w:noWrap/>
            <w:vAlign w:val="center"/>
          </w:tcPr>
          <w:p w14:paraId="32BD3EBD"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4</w:t>
            </w:r>
          </w:p>
        </w:tc>
        <w:tc>
          <w:tcPr>
            <w:tcW w:w="2177" w:type="dxa"/>
            <w:shd w:val="clear" w:color="auto" w:fill="auto"/>
            <w:noWrap/>
            <w:vAlign w:val="center"/>
          </w:tcPr>
          <w:p w14:paraId="211CAB3C"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Дюбель 6*80</w:t>
            </w:r>
          </w:p>
        </w:tc>
        <w:tc>
          <w:tcPr>
            <w:tcW w:w="1005" w:type="dxa"/>
            <w:shd w:val="clear" w:color="auto" w:fill="auto"/>
            <w:vAlign w:val="center"/>
          </w:tcPr>
          <w:p w14:paraId="63E1D6B7"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69F713FA"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3500</w:t>
            </w:r>
          </w:p>
        </w:tc>
        <w:tc>
          <w:tcPr>
            <w:tcW w:w="4193" w:type="dxa"/>
            <w:shd w:val="clear" w:color="auto" w:fill="auto"/>
            <w:vAlign w:val="center"/>
          </w:tcPr>
          <w:p w14:paraId="46C6546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дюбеля Поліпропілен</w:t>
            </w:r>
          </w:p>
          <w:p w14:paraId="41A1EE6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дюбеля 80 мм</w:t>
            </w:r>
          </w:p>
          <w:p w14:paraId="7C43DB9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дюбеля</w:t>
            </w:r>
            <w:r w:rsidRPr="00345964">
              <w:rPr>
                <w:rFonts w:ascii="Times New Roman" w:eastAsia="Times New Roman" w:hAnsi="Times New Roman" w:cs="Times New Roman"/>
                <w:bCs/>
                <w:color w:val="000000"/>
              </w:rPr>
              <w:tab/>
              <w:t>Дюбель-цвях</w:t>
            </w:r>
          </w:p>
          <w:p w14:paraId="524BA7C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Діаметр дюбеля 6 мм </w:t>
            </w:r>
          </w:p>
        </w:tc>
        <w:tc>
          <w:tcPr>
            <w:tcW w:w="1524" w:type="dxa"/>
          </w:tcPr>
          <w:p w14:paraId="3B6FCC5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76F4EA43" w14:textId="77777777" w:rsidTr="00345964">
        <w:trPr>
          <w:trHeight w:val="615"/>
          <w:jc w:val="center"/>
        </w:trPr>
        <w:tc>
          <w:tcPr>
            <w:tcW w:w="687" w:type="dxa"/>
            <w:shd w:val="clear" w:color="auto" w:fill="auto"/>
            <w:noWrap/>
            <w:vAlign w:val="center"/>
          </w:tcPr>
          <w:p w14:paraId="5855030F"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5</w:t>
            </w:r>
          </w:p>
        </w:tc>
        <w:tc>
          <w:tcPr>
            <w:tcW w:w="2177" w:type="dxa"/>
            <w:shd w:val="clear" w:color="auto" w:fill="auto"/>
            <w:noWrap/>
            <w:vAlign w:val="center"/>
          </w:tcPr>
          <w:p w14:paraId="506347BD"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 xml:space="preserve">Петля </w:t>
            </w:r>
            <w:proofErr w:type="spellStart"/>
            <w:r w:rsidRPr="00345964">
              <w:rPr>
                <w:rFonts w:ascii="Times New Roman" w:eastAsia="Times New Roman" w:hAnsi="Times New Roman" w:cs="Times New Roman"/>
                <w:color w:val="000000"/>
                <w:lang w:val="ru-RU"/>
              </w:rPr>
              <w:t>приварна</w:t>
            </w:r>
            <w:proofErr w:type="spellEnd"/>
            <w:r w:rsidRPr="00345964">
              <w:rPr>
                <w:rFonts w:ascii="Times New Roman" w:eastAsia="Times New Roman" w:hAnsi="Times New Roman" w:cs="Times New Roman"/>
                <w:color w:val="000000"/>
                <w:lang w:val="ru-RU"/>
              </w:rPr>
              <w:t xml:space="preserve"> точена </w:t>
            </w:r>
            <w:proofErr w:type="spellStart"/>
            <w:r w:rsidRPr="00345964">
              <w:rPr>
                <w:rFonts w:ascii="Times New Roman" w:eastAsia="Times New Roman" w:hAnsi="Times New Roman" w:cs="Times New Roman"/>
                <w:color w:val="000000"/>
                <w:lang w:val="ru-RU"/>
              </w:rPr>
              <w:t>Ду</w:t>
            </w:r>
            <w:proofErr w:type="spellEnd"/>
            <w:r w:rsidRPr="00345964">
              <w:rPr>
                <w:rFonts w:ascii="Times New Roman" w:eastAsia="Times New Roman" w:hAnsi="Times New Roman" w:cs="Times New Roman"/>
                <w:color w:val="000000"/>
                <w:lang w:val="ru-RU"/>
              </w:rPr>
              <w:t xml:space="preserve"> 18 мм</w:t>
            </w:r>
          </w:p>
        </w:tc>
        <w:tc>
          <w:tcPr>
            <w:tcW w:w="1005" w:type="dxa"/>
            <w:shd w:val="clear" w:color="auto" w:fill="auto"/>
            <w:vAlign w:val="center"/>
          </w:tcPr>
          <w:p w14:paraId="0BC41014"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7BA990C0"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6</w:t>
            </w:r>
          </w:p>
        </w:tc>
        <w:tc>
          <w:tcPr>
            <w:tcW w:w="4193" w:type="dxa"/>
            <w:shd w:val="clear" w:color="auto" w:fill="auto"/>
            <w:vAlign w:val="center"/>
          </w:tcPr>
          <w:p w14:paraId="33230C8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Сторона відкриття Універсальна</w:t>
            </w:r>
          </w:p>
          <w:p w14:paraId="62A3D3A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18 мм</w:t>
            </w:r>
          </w:p>
          <w:p w14:paraId="41FCAF19"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Висота: 90 мм</w:t>
            </w:r>
          </w:p>
          <w:p w14:paraId="15D639B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Мама: 45 мм</w:t>
            </w:r>
          </w:p>
          <w:p w14:paraId="5670B69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Тато: 65 мм</w:t>
            </w:r>
          </w:p>
          <w:p w14:paraId="3D1A610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Куля: 5.5 мм</w:t>
            </w:r>
          </w:p>
        </w:tc>
        <w:tc>
          <w:tcPr>
            <w:tcW w:w="1524" w:type="dxa"/>
          </w:tcPr>
          <w:p w14:paraId="380A1C8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78DDDCA6" w14:textId="77777777" w:rsidTr="00345964">
        <w:trPr>
          <w:trHeight w:val="615"/>
          <w:jc w:val="center"/>
        </w:trPr>
        <w:tc>
          <w:tcPr>
            <w:tcW w:w="687" w:type="dxa"/>
            <w:shd w:val="clear" w:color="auto" w:fill="auto"/>
            <w:noWrap/>
            <w:vAlign w:val="center"/>
          </w:tcPr>
          <w:p w14:paraId="2CCC0547"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6</w:t>
            </w:r>
          </w:p>
        </w:tc>
        <w:tc>
          <w:tcPr>
            <w:tcW w:w="2177" w:type="dxa"/>
            <w:shd w:val="clear" w:color="auto" w:fill="auto"/>
            <w:noWrap/>
            <w:vAlign w:val="center"/>
          </w:tcPr>
          <w:p w14:paraId="29F32EDD"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r w:rsidRPr="00345964">
              <w:rPr>
                <w:rFonts w:ascii="Times New Roman" w:eastAsia="Times New Roman" w:hAnsi="Times New Roman" w:cs="Times New Roman"/>
                <w:color w:val="000000"/>
                <w:lang w:val="ru-RU"/>
              </w:rPr>
              <w:t>Саморіз</w:t>
            </w:r>
            <w:proofErr w:type="spellEnd"/>
            <w:r w:rsidRPr="00345964">
              <w:rPr>
                <w:rFonts w:ascii="Times New Roman" w:eastAsia="Times New Roman" w:hAnsi="Times New Roman" w:cs="Times New Roman"/>
                <w:color w:val="000000"/>
                <w:lang w:val="ru-RU"/>
              </w:rPr>
              <w:t xml:space="preserve"> з </w:t>
            </w:r>
            <w:proofErr w:type="spellStart"/>
            <w:r w:rsidRPr="00345964">
              <w:rPr>
                <w:rFonts w:ascii="Times New Roman" w:eastAsia="Times New Roman" w:hAnsi="Times New Roman" w:cs="Times New Roman"/>
                <w:color w:val="000000"/>
                <w:lang w:val="ru-RU"/>
              </w:rPr>
              <w:t>пресшайбою</w:t>
            </w:r>
            <w:proofErr w:type="spellEnd"/>
            <w:r w:rsidRPr="00345964">
              <w:rPr>
                <w:rFonts w:ascii="Times New Roman" w:eastAsia="Times New Roman" w:hAnsi="Times New Roman" w:cs="Times New Roman"/>
                <w:color w:val="000000"/>
                <w:lang w:val="ru-RU"/>
              </w:rPr>
              <w:t xml:space="preserve"> 4,2*25мм</w:t>
            </w:r>
          </w:p>
        </w:tc>
        <w:tc>
          <w:tcPr>
            <w:tcW w:w="1005" w:type="dxa"/>
            <w:shd w:val="clear" w:color="auto" w:fill="auto"/>
            <w:vAlign w:val="center"/>
          </w:tcPr>
          <w:p w14:paraId="7159A55B"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1729826E"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400</w:t>
            </w:r>
          </w:p>
        </w:tc>
        <w:tc>
          <w:tcPr>
            <w:tcW w:w="4193" w:type="dxa"/>
            <w:shd w:val="clear" w:color="auto" w:fill="auto"/>
            <w:vAlign w:val="center"/>
          </w:tcPr>
          <w:p w14:paraId="2E7D7ED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Тип:  </w:t>
            </w:r>
            <w:proofErr w:type="spellStart"/>
            <w:r w:rsidRPr="00345964">
              <w:rPr>
                <w:rFonts w:ascii="Times New Roman" w:eastAsia="Times New Roman" w:hAnsi="Times New Roman" w:cs="Times New Roman"/>
                <w:bCs/>
                <w:color w:val="000000"/>
              </w:rPr>
              <w:t>саморіз</w:t>
            </w:r>
            <w:proofErr w:type="spellEnd"/>
            <w:r w:rsidRPr="00345964">
              <w:rPr>
                <w:rFonts w:ascii="Times New Roman" w:eastAsia="Times New Roman" w:hAnsi="Times New Roman" w:cs="Times New Roman"/>
                <w:bCs/>
                <w:color w:val="000000"/>
              </w:rPr>
              <w:t xml:space="preserve"> по металу, </w:t>
            </w:r>
            <w:proofErr w:type="spellStart"/>
            <w:r w:rsidRPr="00345964">
              <w:rPr>
                <w:rFonts w:ascii="Times New Roman" w:eastAsia="Times New Roman" w:hAnsi="Times New Roman" w:cs="Times New Roman"/>
                <w:bCs/>
                <w:color w:val="000000"/>
              </w:rPr>
              <w:t>саморіз</w:t>
            </w:r>
            <w:proofErr w:type="spellEnd"/>
            <w:r w:rsidRPr="00345964">
              <w:rPr>
                <w:rFonts w:ascii="Times New Roman" w:eastAsia="Times New Roman" w:hAnsi="Times New Roman" w:cs="Times New Roman"/>
                <w:bCs/>
                <w:color w:val="000000"/>
              </w:rPr>
              <w:t xml:space="preserve"> по дереву Тип головки:  </w:t>
            </w:r>
            <w:proofErr w:type="spellStart"/>
            <w:r w:rsidRPr="00345964">
              <w:rPr>
                <w:rFonts w:ascii="Times New Roman" w:eastAsia="Times New Roman" w:hAnsi="Times New Roman" w:cs="Times New Roman"/>
                <w:bCs/>
                <w:color w:val="000000"/>
              </w:rPr>
              <w:t>пресшайба</w:t>
            </w:r>
            <w:proofErr w:type="spellEnd"/>
          </w:p>
          <w:p w14:paraId="1F78DA6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 Діаметр:  4,2 мм </w:t>
            </w:r>
          </w:p>
          <w:p w14:paraId="7A5E528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25 мм</w:t>
            </w:r>
          </w:p>
          <w:p w14:paraId="0F9164C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 Матеріал:  сталь </w:t>
            </w:r>
          </w:p>
          <w:p w14:paraId="57D40ED1"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Покриття:  білий цинк </w:t>
            </w:r>
          </w:p>
          <w:p w14:paraId="7D4950A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установки:  для дерева, для металу, для фанери </w:t>
            </w:r>
          </w:p>
          <w:p w14:paraId="00A8D42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Тип </w:t>
            </w:r>
            <w:proofErr w:type="spellStart"/>
            <w:r w:rsidRPr="00345964">
              <w:rPr>
                <w:rFonts w:ascii="Times New Roman" w:eastAsia="Times New Roman" w:hAnsi="Times New Roman" w:cs="Times New Roman"/>
                <w:bCs/>
                <w:color w:val="000000"/>
              </w:rPr>
              <w:t>шліцю</w:t>
            </w:r>
            <w:proofErr w:type="spellEnd"/>
            <w:r w:rsidRPr="00345964">
              <w:rPr>
                <w:rFonts w:ascii="Times New Roman" w:eastAsia="Times New Roman" w:hAnsi="Times New Roman" w:cs="Times New Roman"/>
                <w:bCs/>
                <w:color w:val="000000"/>
              </w:rPr>
              <w:t>:  PH</w:t>
            </w:r>
          </w:p>
        </w:tc>
        <w:tc>
          <w:tcPr>
            <w:tcW w:w="1524" w:type="dxa"/>
          </w:tcPr>
          <w:p w14:paraId="67DF341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0683D999" w14:textId="77777777" w:rsidTr="00345964">
        <w:trPr>
          <w:trHeight w:val="615"/>
          <w:jc w:val="center"/>
        </w:trPr>
        <w:tc>
          <w:tcPr>
            <w:tcW w:w="687" w:type="dxa"/>
            <w:shd w:val="clear" w:color="auto" w:fill="auto"/>
            <w:noWrap/>
            <w:vAlign w:val="center"/>
          </w:tcPr>
          <w:p w14:paraId="7266BB7F"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7</w:t>
            </w:r>
          </w:p>
        </w:tc>
        <w:tc>
          <w:tcPr>
            <w:tcW w:w="2177" w:type="dxa"/>
            <w:shd w:val="clear" w:color="auto" w:fill="auto"/>
            <w:noWrap/>
            <w:vAlign w:val="center"/>
          </w:tcPr>
          <w:p w14:paraId="6A33E641"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r w:rsidRPr="00345964">
              <w:rPr>
                <w:rFonts w:ascii="Times New Roman" w:eastAsia="Times New Roman" w:hAnsi="Times New Roman" w:cs="Times New Roman"/>
                <w:color w:val="000000"/>
                <w:lang w:val="ru-RU"/>
              </w:rPr>
              <w:t>Саморіз</w:t>
            </w:r>
            <w:proofErr w:type="spellEnd"/>
            <w:r w:rsidRPr="00345964">
              <w:rPr>
                <w:rFonts w:ascii="Times New Roman" w:eastAsia="Times New Roman" w:hAnsi="Times New Roman" w:cs="Times New Roman"/>
                <w:color w:val="000000"/>
                <w:lang w:val="ru-RU"/>
              </w:rPr>
              <w:t xml:space="preserve"> </w:t>
            </w:r>
            <w:proofErr w:type="spellStart"/>
            <w:r w:rsidRPr="00345964">
              <w:rPr>
                <w:rFonts w:ascii="Times New Roman" w:eastAsia="Times New Roman" w:hAnsi="Times New Roman" w:cs="Times New Roman"/>
                <w:color w:val="000000"/>
                <w:lang w:val="ru-RU"/>
              </w:rPr>
              <w:t>універсальний</w:t>
            </w:r>
            <w:proofErr w:type="spellEnd"/>
            <w:r w:rsidRPr="00345964">
              <w:rPr>
                <w:rFonts w:ascii="Times New Roman" w:eastAsia="Times New Roman" w:hAnsi="Times New Roman" w:cs="Times New Roman"/>
                <w:color w:val="000000"/>
                <w:lang w:val="ru-RU"/>
              </w:rPr>
              <w:t xml:space="preserve"> 6,0*60</w:t>
            </w:r>
          </w:p>
        </w:tc>
        <w:tc>
          <w:tcPr>
            <w:tcW w:w="1005" w:type="dxa"/>
            <w:shd w:val="clear" w:color="auto" w:fill="auto"/>
            <w:vAlign w:val="center"/>
          </w:tcPr>
          <w:p w14:paraId="641533D6"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1C728BFC"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850</w:t>
            </w:r>
          </w:p>
        </w:tc>
        <w:tc>
          <w:tcPr>
            <w:tcW w:w="4193" w:type="dxa"/>
            <w:shd w:val="clear" w:color="auto" w:fill="auto"/>
            <w:vAlign w:val="center"/>
          </w:tcPr>
          <w:p w14:paraId="717103F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Діаметр:  6 мм </w:t>
            </w:r>
          </w:p>
          <w:p w14:paraId="17B1BDC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60 мм Т</w:t>
            </w:r>
          </w:p>
          <w:p w14:paraId="18CB154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roofErr w:type="spellStart"/>
            <w:r w:rsidRPr="00345964">
              <w:rPr>
                <w:rFonts w:ascii="Times New Roman" w:eastAsia="Times New Roman" w:hAnsi="Times New Roman" w:cs="Times New Roman"/>
                <w:bCs/>
                <w:color w:val="000000"/>
              </w:rPr>
              <w:t>ип</w:t>
            </w:r>
            <w:proofErr w:type="spellEnd"/>
            <w:r w:rsidRPr="00345964">
              <w:rPr>
                <w:rFonts w:ascii="Times New Roman" w:eastAsia="Times New Roman" w:hAnsi="Times New Roman" w:cs="Times New Roman"/>
                <w:bCs/>
                <w:color w:val="000000"/>
              </w:rPr>
              <w:t xml:space="preserve">:  шуруп універсальний </w:t>
            </w:r>
          </w:p>
          <w:p w14:paraId="41FAFF6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Тип </w:t>
            </w:r>
            <w:proofErr w:type="spellStart"/>
            <w:r w:rsidRPr="00345964">
              <w:rPr>
                <w:rFonts w:ascii="Times New Roman" w:eastAsia="Times New Roman" w:hAnsi="Times New Roman" w:cs="Times New Roman"/>
                <w:bCs/>
                <w:color w:val="000000"/>
              </w:rPr>
              <w:t>шліцю</w:t>
            </w:r>
            <w:proofErr w:type="spellEnd"/>
            <w:r w:rsidRPr="00345964">
              <w:rPr>
                <w:rFonts w:ascii="Times New Roman" w:eastAsia="Times New Roman" w:hAnsi="Times New Roman" w:cs="Times New Roman"/>
                <w:bCs/>
                <w:color w:val="000000"/>
              </w:rPr>
              <w:t xml:space="preserve">:  PZ3 </w:t>
            </w:r>
          </w:p>
          <w:p w14:paraId="55260E3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Тип головки:  потайна </w:t>
            </w:r>
          </w:p>
          <w:p w14:paraId="2FFCBD29"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tc>
        <w:tc>
          <w:tcPr>
            <w:tcW w:w="1524" w:type="dxa"/>
          </w:tcPr>
          <w:p w14:paraId="0DF18B9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420A8C05" w14:textId="77777777" w:rsidTr="00345964">
        <w:trPr>
          <w:trHeight w:val="615"/>
          <w:jc w:val="center"/>
        </w:trPr>
        <w:tc>
          <w:tcPr>
            <w:tcW w:w="687" w:type="dxa"/>
            <w:shd w:val="clear" w:color="auto" w:fill="auto"/>
            <w:noWrap/>
            <w:vAlign w:val="center"/>
          </w:tcPr>
          <w:p w14:paraId="0B3F8499"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8</w:t>
            </w:r>
          </w:p>
        </w:tc>
        <w:tc>
          <w:tcPr>
            <w:tcW w:w="2177" w:type="dxa"/>
            <w:shd w:val="clear" w:color="auto" w:fill="auto"/>
            <w:noWrap/>
            <w:vAlign w:val="center"/>
          </w:tcPr>
          <w:p w14:paraId="1ECE9609"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Шайба 8мм</w:t>
            </w:r>
          </w:p>
        </w:tc>
        <w:tc>
          <w:tcPr>
            <w:tcW w:w="1005" w:type="dxa"/>
            <w:shd w:val="clear" w:color="auto" w:fill="auto"/>
            <w:vAlign w:val="center"/>
          </w:tcPr>
          <w:p w14:paraId="765E9070"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24D8093B"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2900</w:t>
            </w:r>
          </w:p>
        </w:tc>
        <w:tc>
          <w:tcPr>
            <w:tcW w:w="4193" w:type="dxa"/>
            <w:shd w:val="clear" w:color="auto" w:fill="auto"/>
            <w:vAlign w:val="center"/>
          </w:tcPr>
          <w:p w14:paraId="0EE6EFA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Тип шайби:  збільшена </w:t>
            </w:r>
          </w:p>
          <w:p w14:paraId="4C85B87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Діаметр:  8 мм </w:t>
            </w:r>
          </w:p>
          <w:p w14:paraId="4103317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діаметр зовнішній 24 мм, </w:t>
            </w:r>
          </w:p>
          <w:p w14:paraId="328D292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товщина – 2 мм </w:t>
            </w:r>
          </w:p>
          <w:p w14:paraId="6C6F7F5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сталь </w:t>
            </w:r>
          </w:p>
          <w:p w14:paraId="0C765C0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білий цинк.</w:t>
            </w:r>
          </w:p>
          <w:p w14:paraId="33B5E7A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125</w:t>
            </w:r>
          </w:p>
        </w:tc>
        <w:tc>
          <w:tcPr>
            <w:tcW w:w="1524" w:type="dxa"/>
          </w:tcPr>
          <w:p w14:paraId="648449A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040270CF" w14:textId="77777777" w:rsidTr="00345964">
        <w:trPr>
          <w:trHeight w:val="615"/>
          <w:jc w:val="center"/>
        </w:trPr>
        <w:tc>
          <w:tcPr>
            <w:tcW w:w="687" w:type="dxa"/>
            <w:shd w:val="clear" w:color="auto" w:fill="auto"/>
            <w:noWrap/>
            <w:vAlign w:val="center"/>
          </w:tcPr>
          <w:p w14:paraId="29AA7B6D"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9</w:t>
            </w:r>
          </w:p>
        </w:tc>
        <w:tc>
          <w:tcPr>
            <w:tcW w:w="2177" w:type="dxa"/>
            <w:shd w:val="clear" w:color="auto" w:fill="auto"/>
            <w:noWrap/>
            <w:vAlign w:val="center"/>
          </w:tcPr>
          <w:p w14:paraId="0C4DD5C0"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Болт М14х70</w:t>
            </w:r>
          </w:p>
        </w:tc>
        <w:tc>
          <w:tcPr>
            <w:tcW w:w="1005" w:type="dxa"/>
            <w:shd w:val="clear" w:color="auto" w:fill="auto"/>
            <w:vAlign w:val="center"/>
          </w:tcPr>
          <w:p w14:paraId="210DCF5D"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29D8E77F"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500</w:t>
            </w:r>
          </w:p>
        </w:tc>
        <w:tc>
          <w:tcPr>
            <w:tcW w:w="4193" w:type="dxa"/>
            <w:shd w:val="clear" w:color="auto" w:fill="auto"/>
            <w:vAlign w:val="center"/>
          </w:tcPr>
          <w:p w14:paraId="0135BC4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сталь оцинкована </w:t>
            </w:r>
          </w:p>
          <w:p w14:paraId="0584615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Форма болта</w:t>
            </w:r>
            <w:r w:rsidRPr="00345964">
              <w:rPr>
                <w:rFonts w:ascii="Times New Roman" w:eastAsia="Times New Roman" w:hAnsi="Times New Roman" w:cs="Times New Roman"/>
                <w:bCs/>
                <w:color w:val="000000"/>
              </w:rPr>
              <w:tab/>
              <w:t xml:space="preserve">З шестигранною голівкою та неповною різьбою </w:t>
            </w:r>
          </w:p>
          <w:p w14:paraId="4296D18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Різьба болта  М14</w:t>
            </w:r>
          </w:p>
          <w:p w14:paraId="2EF1BAC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болта 70 мм</w:t>
            </w:r>
          </w:p>
          <w:p w14:paraId="0A96AFB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Під ключ 22</w:t>
            </w:r>
          </w:p>
          <w:p w14:paraId="51DF05D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933</w:t>
            </w:r>
          </w:p>
        </w:tc>
        <w:tc>
          <w:tcPr>
            <w:tcW w:w="1524" w:type="dxa"/>
          </w:tcPr>
          <w:p w14:paraId="73F11D6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51727656" w14:textId="77777777" w:rsidTr="00345964">
        <w:trPr>
          <w:trHeight w:val="615"/>
          <w:jc w:val="center"/>
        </w:trPr>
        <w:tc>
          <w:tcPr>
            <w:tcW w:w="687" w:type="dxa"/>
            <w:shd w:val="clear" w:color="auto" w:fill="auto"/>
            <w:noWrap/>
            <w:vAlign w:val="center"/>
          </w:tcPr>
          <w:p w14:paraId="6CAE6E11"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10</w:t>
            </w:r>
          </w:p>
        </w:tc>
        <w:tc>
          <w:tcPr>
            <w:tcW w:w="2177" w:type="dxa"/>
            <w:shd w:val="clear" w:color="auto" w:fill="auto"/>
            <w:noWrap/>
            <w:vAlign w:val="center"/>
          </w:tcPr>
          <w:p w14:paraId="7AC17D34"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Гайка М14</w:t>
            </w:r>
          </w:p>
        </w:tc>
        <w:tc>
          <w:tcPr>
            <w:tcW w:w="1005" w:type="dxa"/>
            <w:shd w:val="clear" w:color="auto" w:fill="auto"/>
            <w:vAlign w:val="center"/>
          </w:tcPr>
          <w:p w14:paraId="6BED3DFB"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076FBD66"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500</w:t>
            </w:r>
          </w:p>
        </w:tc>
        <w:tc>
          <w:tcPr>
            <w:tcW w:w="4193" w:type="dxa"/>
            <w:shd w:val="clear" w:color="auto" w:fill="auto"/>
            <w:vAlign w:val="center"/>
          </w:tcPr>
          <w:p w14:paraId="64C1A53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М14</w:t>
            </w:r>
          </w:p>
          <w:p w14:paraId="73ECA49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5873451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Клас міцності 10</w:t>
            </w:r>
          </w:p>
          <w:p w14:paraId="592E768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оцинкована</w:t>
            </w:r>
          </w:p>
          <w:p w14:paraId="6685AD1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Вид різьблення повне різьблення</w:t>
            </w:r>
          </w:p>
          <w:p w14:paraId="314F722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різьблення Метрична</w:t>
            </w:r>
          </w:p>
          <w:p w14:paraId="4FDC021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Розмір під ключ 22</w:t>
            </w:r>
          </w:p>
          <w:p w14:paraId="4649DD3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934</w:t>
            </w:r>
          </w:p>
        </w:tc>
        <w:tc>
          <w:tcPr>
            <w:tcW w:w="1524" w:type="dxa"/>
          </w:tcPr>
          <w:p w14:paraId="1AB94AA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762D72A6" w14:textId="77777777" w:rsidTr="00345964">
        <w:trPr>
          <w:trHeight w:val="615"/>
          <w:jc w:val="center"/>
        </w:trPr>
        <w:tc>
          <w:tcPr>
            <w:tcW w:w="687" w:type="dxa"/>
            <w:shd w:val="clear" w:color="auto" w:fill="auto"/>
            <w:noWrap/>
            <w:vAlign w:val="center"/>
          </w:tcPr>
          <w:p w14:paraId="2F329085"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11</w:t>
            </w:r>
          </w:p>
        </w:tc>
        <w:tc>
          <w:tcPr>
            <w:tcW w:w="2177" w:type="dxa"/>
            <w:shd w:val="clear" w:color="auto" w:fill="auto"/>
            <w:noWrap/>
            <w:vAlign w:val="center"/>
          </w:tcPr>
          <w:p w14:paraId="41DEF889"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Шайба М14</w:t>
            </w:r>
          </w:p>
        </w:tc>
        <w:tc>
          <w:tcPr>
            <w:tcW w:w="1005" w:type="dxa"/>
            <w:shd w:val="clear" w:color="auto" w:fill="auto"/>
            <w:vAlign w:val="center"/>
          </w:tcPr>
          <w:p w14:paraId="21F17EC8"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48997E6C"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1000</w:t>
            </w:r>
          </w:p>
        </w:tc>
        <w:tc>
          <w:tcPr>
            <w:tcW w:w="4193" w:type="dxa"/>
            <w:shd w:val="clear" w:color="auto" w:fill="auto"/>
            <w:vAlign w:val="center"/>
          </w:tcPr>
          <w:p w14:paraId="4393BED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М14</w:t>
            </w:r>
          </w:p>
          <w:p w14:paraId="160C19A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6940678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цинк</w:t>
            </w:r>
          </w:p>
          <w:p w14:paraId="66D022F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зовнішній, мм 28</w:t>
            </w:r>
          </w:p>
          <w:p w14:paraId="59DA732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Товщина, мм 2,5</w:t>
            </w:r>
          </w:p>
          <w:p w14:paraId="2C7FE6E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125</w:t>
            </w:r>
          </w:p>
        </w:tc>
        <w:tc>
          <w:tcPr>
            <w:tcW w:w="1524" w:type="dxa"/>
          </w:tcPr>
          <w:p w14:paraId="41C9CF9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1E1C2298" w14:textId="77777777" w:rsidTr="00345964">
        <w:trPr>
          <w:trHeight w:val="615"/>
          <w:jc w:val="center"/>
        </w:trPr>
        <w:tc>
          <w:tcPr>
            <w:tcW w:w="687" w:type="dxa"/>
            <w:shd w:val="clear" w:color="auto" w:fill="auto"/>
            <w:noWrap/>
            <w:vAlign w:val="center"/>
          </w:tcPr>
          <w:p w14:paraId="48943D3F"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12</w:t>
            </w:r>
          </w:p>
        </w:tc>
        <w:tc>
          <w:tcPr>
            <w:tcW w:w="2177" w:type="dxa"/>
            <w:shd w:val="clear" w:color="auto" w:fill="auto"/>
            <w:noWrap/>
            <w:vAlign w:val="center"/>
          </w:tcPr>
          <w:p w14:paraId="79FE65F0"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Болт М16х70</w:t>
            </w:r>
          </w:p>
        </w:tc>
        <w:tc>
          <w:tcPr>
            <w:tcW w:w="1005" w:type="dxa"/>
            <w:shd w:val="clear" w:color="auto" w:fill="auto"/>
            <w:vAlign w:val="center"/>
          </w:tcPr>
          <w:p w14:paraId="2F99900A"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3137A02F"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1292</w:t>
            </w:r>
          </w:p>
        </w:tc>
        <w:tc>
          <w:tcPr>
            <w:tcW w:w="4193" w:type="dxa"/>
            <w:shd w:val="clear" w:color="auto" w:fill="auto"/>
            <w:vAlign w:val="center"/>
          </w:tcPr>
          <w:p w14:paraId="3E08E8A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сталь оцинкована </w:t>
            </w:r>
          </w:p>
          <w:p w14:paraId="76D2A76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Форма болта</w:t>
            </w:r>
            <w:r w:rsidRPr="00345964">
              <w:rPr>
                <w:rFonts w:ascii="Times New Roman" w:eastAsia="Times New Roman" w:hAnsi="Times New Roman" w:cs="Times New Roman"/>
                <w:bCs/>
                <w:color w:val="000000"/>
              </w:rPr>
              <w:tab/>
              <w:t xml:space="preserve">З шестигранною голівкою та неповною різьбою </w:t>
            </w:r>
          </w:p>
          <w:p w14:paraId="0A6E39D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Різьба болта  М16</w:t>
            </w:r>
          </w:p>
          <w:p w14:paraId="41AD07B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болта 70 мм</w:t>
            </w:r>
          </w:p>
          <w:p w14:paraId="260E4DA1"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Під ключ 24</w:t>
            </w:r>
          </w:p>
          <w:p w14:paraId="0DC4D1E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933</w:t>
            </w:r>
          </w:p>
        </w:tc>
        <w:tc>
          <w:tcPr>
            <w:tcW w:w="1524" w:type="dxa"/>
          </w:tcPr>
          <w:p w14:paraId="52B5A8D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360E221F" w14:textId="77777777" w:rsidTr="00345964">
        <w:trPr>
          <w:trHeight w:val="615"/>
          <w:jc w:val="center"/>
        </w:trPr>
        <w:tc>
          <w:tcPr>
            <w:tcW w:w="687" w:type="dxa"/>
            <w:shd w:val="clear" w:color="auto" w:fill="auto"/>
            <w:noWrap/>
            <w:vAlign w:val="center"/>
          </w:tcPr>
          <w:p w14:paraId="3867E1CF"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13</w:t>
            </w:r>
          </w:p>
        </w:tc>
        <w:tc>
          <w:tcPr>
            <w:tcW w:w="2177" w:type="dxa"/>
            <w:shd w:val="clear" w:color="auto" w:fill="auto"/>
            <w:noWrap/>
            <w:vAlign w:val="center"/>
          </w:tcPr>
          <w:p w14:paraId="044E8BB5"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Гайка М16</w:t>
            </w:r>
          </w:p>
        </w:tc>
        <w:tc>
          <w:tcPr>
            <w:tcW w:w="1005" w:type="dxa"/>
            <w:shd w:val="clear" w:color="auto" w:fill="auto"/>
            <w:vAlign w:val="center"/>
          </w:tcPr>
          <w:p w14:paraId="5452597F"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7640468F"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1292</w:t>
            </w:r>
          </w:p>
        </w:tc>
        <w:tc>
          <w:tcPr>
            <w:tcW w:w="4193" w:type="dxa"/>
            <w:shd w:val="clear" w:color="auto" w:fill="auto"/>
            <w:vAlign w:val="center"/>
          </w:tcPr>
          <w:p w14:paraId="1ADFCB9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М16</w:t>
            </w:r>
          </w:p>
          <w:p w14:paraId="1692529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0676886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Клас міцності 10</w:t>
            </w:r>
          </w:p>
          <w:p w14:paraId="0C5B975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оцинкована</w:t>
            </w:r>
          </w:p>
          <w:p w14:paraId="30C96F6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Вид різьблення повне різьблення</w:t>
            </w:r>
          </w:p>
          <w:p w14:paraId="3AC3558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різьблення Метрична</w:t>
            </w:r>
          </w:p>
          <w:p w14:paraId="72B4DBB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Розмір під ключ 24</w:t>
            </w:r>
          </w:p>
          <w:p w14:paraId="1F5E7DE9"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934</w:t>
            </w:r>
          </w:p>
        </w:tc>
        <w:tc>
          <w:tcPr>
            <w:tcW w:w="1524" w:type="dxa"/>
          </w:tcPr>
          <w:p w14:paraId="0711198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697B1AC8" w14:textId="77777777" w:rsidTr="00345964">
        <w:trPr>
          <w:trHeight w:val="615"/>
          <w:jc w:val="center"/>
        </w:trPr>
        <w:tc>
          <w:tcPr>
            <w:tcW w:w="687" w:type="dxa"/>
            <w:shd w:val="clear" w:color="auto" w:fill="auto"/>
            <w:noWrap/>
            <w:vAlign w:val="center"/>
          </w:tcPr>
          <w:p w14:paraId="573FC851"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14</w:t>
            </w:r>
          </w:p>
        </w:tc>
        <w:tc>
          <w:tcPr>
            <w:tcW w:w="2177" w:type="dxa"/>
            <w:shd w:val="clear" w:color="auto" w:fill="auto"/>
            <w:noWrap/>
            <w:vAlign w:val="center"/>
          </w:tcPr>
          <w:p w14:paraId="44F4A916"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Шайба М16</w:t>
            </w:r>
          </w:p>
        </w:tc>
        <w:tc>
          <w:tcPr>
            <w:tcW w:w="1005" w:type="dxa"/>
            <w:shd w:val="clear" w:color="auto" w:fill="auto"/>
            <w:vAlign w:val="center"/>
          </w:tcPr>
          <w:p w14:paraId="79078CC7"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31B09BB1"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2584</w:t>
            </w:r>
          </w:p>
        </w:tc>
        <w:tc>
          <w:tcPr>
            <w:tcW w:w="4193" w:type="dxa"/>
            <w:shd w:val="clear" w:color="auto" w:fill="auto"/>
            <w:vAlign w:val="center"/>
          </w:tcPr>
          <w:p w14:paraId="5F51904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М16</w:t>
            </w:r>
          </w:p>
          <w:p w14:paraId="57187F0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61CE392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цинк</w:t>
            </w:r>
          </w:p>
          <w:p w14:paraId="3F74B3C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зовнішній, мм 30</w:t>
            </w:r>
          </w:p>
          <w:p w14:paraId="7B212B0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Товщина, мм 3,0</w:t>
            </w:r>
          </w:p>
          <w:p w14:paraId="427DDBE1"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125</w:t>
            </w:r>
          </w:p>
        </w:tc>
        <w:tc>
          <w:tcPr>
            <w:tcW w:w="1524" w:type="dxa"/>
          </w:tcPr>
          <w:p w14:paraId="7169234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1CFC70D0" w14:textId="77777777" w:rsidTr="00345964">
        <w:trPr>
          <w:trHeight w:val="615"/>
          <w:jc w:val="center"/>
        </w:trPr>
        <w:tc>
          <w:tcPr>
            <w:tcW w:w="687" w:type="dxa"/>
            <w:shd w:val="clear" w:color="auto" w:fill="auto"/>
            <w:noWrap/>
            <w:vAlign w:val="center"/>
          </w:tcPr>
          <w:p w14:paraId="32BF494B"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15</w:t>
            </w:r>
          </w:p>
        </w:tc>
        <w:tc>
          <w:tcPr>
            <w:tcW w:w="2177" w:type="dxa"/>
            <w:shd w:val="clear" w:color="auto" w:fill="auto"/>
            <w:noWrap/>
            <w:vAlign w:val="center"/>
          </w:tcPr>
          <w:p w14:paraId="6F6B8587"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Болт М20х100</w:t>
            </w:r>
          </w:p>
        </w:tc>
        <w:tc>
          <w:tcPr>
            <w:tcW w:w="1005" w:type="dxa"/>
            <w:shd w:val="clear" w:color="auto" w:fill="auto"/>
            <w:vAlign w:val="center"/>
          </w:tcPr>
          <w:p w14:paraId="0AEE9098"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7D2DD721"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540</w:t>
            </w:r>
          </w:p>
        </w:tc>
        <w:tc>
          <w:tcPr>
            <w:tcW w:w="4193" w:type="dxa"/>
            <w:shd w:val="clear" w:color="auto" w:fill="auto"/>
            <w:vAlign w:val="center"/>
          </w:tcPr>
          <w:p w14:paraId="62A30AD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сталь оцинкована </w:t>
            </w:r>
          </w:p>
          <w:p w14:paraId="23E4C67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Форма болта</w:t>
            </w:r>
            <w:r w:rsidRPr="00345964">
              <w:rPr>
                <w:rFonts w:ascii="Times New Roman" w:eastAsia="Times New Roman" w:hAnsi="Times New Roman" w:cs="Times New Roman"/>
                <w:bCs/>
                <w:color w:val="000000"/>
              </w:rPr>
              <w:tab/>
              <w:t xml:space="preserve">З шестигранною голівкою та неповною різьбою </w:t>
            </w:r>
          </w:p>
          <w:p w14:paraId="1A9F42B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Різьба болта  М20</w:t>
            </w:r>
          </w:p>
          <w:p w14:paraId="6AD00F4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болта 70 мм</w:t>
            </w:r>
          </w:p>
          <w:p w14:paraId="4AE6B64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Під ключ 30</w:t>
            </w:r>
          </w:p>
          <w:p w14:paraId="0FEB0D4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933</w:t>
            </w:r>
          </w:p>
        </w:tc>
        <w:tc>
          <w:tcPr>
            <w:tcW w:w="1524" w:type="dxa"/>
          </w:tcPr>
          <w:p w14:paraId="4768DD3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7BA1FCA3" w14:textId="77777777" w:rsidTr="00345964">
        <w:trPr>
          <w:trHeight w:val="615"/>
          <w:jc w:val="center"/>
        </w:trPr>
        <w:tc>
          <w:tcPr>
            <w:tcW w:w="687" w:type="dxa"/>
            <w:shd w:val="clear" w:color="auto" w:fill="auto"/>
            <w:noWrap/>
            <w:vAlign w:val="center"/>
          </w:tcPr>
          <w:p w14:paraId="1B809483"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16</w:t>
            </w:r>
          </w:p>
        </w:tc>
        <w:tc>
          <w:tcPr>
            <w:tcW w:w="2177" w:type="dxa"/>
            <w:shd w:val="clear" w:color="auto" w:fill="auto"/>
            <w:noWrap/>
            <w:vAlign w:val="center"/>
          </w:tcPr>
          <w:p w14:paraId="2ECE1ADE"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Гайка М20</w:t>
            </w:r>
          </w:p>
        </w:tc>
        <w:tc>
          <w:tcPr>
            <w:tcW w:w="1005" w:type="dxa"/>
            <w:shd w:val="clear" w:color="auto" w:fill="auto"/>
            <w:vAlign w:val="center"/>
          </w:tcPr>
          <w:p w14:paraId="33E96FBF"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1D70B59A"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540</w:t>
            </w:r>
          </w:p>
        </w:tc>
        <w:tc>
          <w:tcPr>
            <w:tcW w:w="4193" w:type="dxa"/>
            <w:shd w:val="clear" w:color="auto" w:fill="auto"/>
            <w:vAlign w:val="center"/>
          </w:tcPr>
          <w:p w14:paraId="07F385C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М20</w:t>
            </w:r>
          </w:p>
          <w:p w14:paraId="2460CD6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30B5EB8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Клас міцності 10</w:t>
            </w:r>
          </w:p>
          <w:p w14:paraId="4E184E9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оцинкована</w:t>
            </w:r>
          </w:p>
          <w:p w14:paraId="158CB0F5"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Вид різьблення повне різьблення</w:t>
            </w:r>
          </w:p>
          <w:p w14:paraId="516D6B4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різьблення Метрична</w:t>
            </w:r>
          </w:p>
          <w:p w14:paraId="6DB8D56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Розмір під ключ 30</w:t>
            </w:r>
          </w:p>
          <w:p w14:paraId="66DF0DF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934</w:t>
            </w:r>
          </w:p>
        </w:tc>
        <w:tc>
          <w:tcPr>
            <w:tcW w:w="1524" w:type="dxa"/>
          </w:tcPr>
          <w:p w14:paraId="1627458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31BCBA48" w14:textId="77777777" w:rsidTr="00345964">
        <w:trPr>
          <w:trHeight w:val="615"/>
          <w:jc w:val="center"/>
        </w:trPr>
        <w:tc>
          <w:tcPr>
            <w:tcW w:w="687" w:type="dxa"/>
            <w:shd w:val="clear" w:color="auto" w:fill="auto"/>
            <w:noWrap/>
            <w:vAlign w:val="center"/>
          </w:tcPr>
          <w:p w14:paraId="106601D0"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17</w:t>
            </w:r>
          </w:p>
        </w:tc>
        <w:tc>
          <w:tcPr>
            <w:tcW w:w="2177" w:type="dxa"/>
            <w:shd w:val="clear" w:color="auto" w:fill="auto"/>
            <w:noWrap/>
            <w:vAlign w:val="center"/>
          </w:tcPr>
          <w:p w14:paraId="34604122"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Шайба М20</w:t>
            </w:r>
          </w:p>
        </w:tc>
        <w:tc>
          <w:tcPr>
            <w:tcW w:w="1005" w:type="dxa"/>
            <w:shd w:val="clear" w:color="auto" w:fill="auto"/>
            <w:vAlign w:val="center"/>
          </w:tcPr>
          <w:p w14:paraId="6BAF9482"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49E1334A"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1080</w:t>
            </w:r>
          </w:p>
        </w:tc>
        <w:tc>
          <w:tcPr>
            <w:tcW w:w="4193" w:type="dxa"/>
            <w:shd w:val="clear" w:color="auto" w:fill="auto"/>
            <w:vAlign w:val="center"/>
          </w:tcPr>
          <w:p w14:paraId="5F7985A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М20</w:t>
            </w:r>
          </w:p>
          <w:p w14:paraId="54096DD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08C711C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цинк</w:t>
            </w:r>
          </w:p>
          <w:p w14:paraId="58025FE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зовнішній, мм 37</w:t>
            </w:r>
          </w:p>
          <w:p w14:paraId="6E26F65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Товщина, мм 3,0</w:t>
            </w:r>
          </w:p>
          <w:p w14:paraId="67C643DF"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125</w:t>
            </w:r>
          </w:p>
        </w:tc>
        <w:tc>
          <w:tcPr>
            <w:tcW w:w="1524" w:type="dxa"/>
          </w:tcPr>
          <w:p w14:paraId="3C26A60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0CE71B51" w14:textId="77777777" w:rsidTr="00345964">
        <w:trPr>
          <w:trHeight w:val="615"/>
          <w:jc w:val="center"/>
        </w:trPr>
        <w:tc>
          <w:tcPr>
            <w:tcW w:w="687" w:type="dxa"/>
            <w:shd w:val="clear" w:color="auto" w:fill="auto"/>
            <w:noWrap/>
            <w:vAlign w:val="center"/>
          </w:tcPr>
          <w:p w14:paraId="30431E2B"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18</w:t>
            </w:r>
          </w:p>
        </w:tc>
        <w:tc>
          <w:tcPr>
            <w:tcW w:w="2177" w:type="dxa"/>
            <w:shd w:val="clear" w:color="auto" w:fill="auto"/>
            <w:noWrap/>
            <w:vAlign w:val="center"/>
          </w:tcPr>
          <w:p w14:paraId="19E93270"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Болт М24х100</w:t>
            </w:r>
          </w:p>
        </w:tc>
        <w:tc>
          <w:tcPr>
            <w:tcW w:w="1005" w:type="dxa"/>
            <w:shd w:val="clear" w:color="auto" w:fill="auto"/>
            <w:vAlign w:val="center"/>
          </w:tcPr>
          <w:p w14:paraId="2240ABDC"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260DE11A"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300</w:t>
            </w:r>
          </w:p>
        </w:tc>
        <w:tc>
          <w:tcPr>
            <w:tcW w:w="4193" w:type="dxa"/>
            <w:shd w:val="clear" w:color="auto" w:fill="auto"/>
            <w:vAlign w:val="center"/>
          </w:tcPr>
          <w:p w14:paraId="7D81758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 xml:space="preserve">Матеріал  сталь оцинкована </w:t>
            </w:r>
          </w:p>
          <w:p w14:paraId="6A8719D4"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Форма болта</w:t>
            </w:r>
            <w:r w:rsidRPr="00345964">
              <w:rPr>
                <w:rFonts w:ascii="Times New Roman" w:eastAsia="Times New Roman" w:hAnsi="Times New Roman" w:cs="Times New Roman"/>
                <w:bCs/>
                <w:color w:val="000000"/>
              </w:rPr>
              <w:tab/>
              <w:t xml:space="preserve">З шестигранною голівкою та неповною різьбою </w:t>
            </w:r>
          </w:p>
          <w:p w14:paraId="5BF6CD0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Різьба болта  М24</w:t>
            </w:r>
          </w:p>
          <w:p w14:paraId="26247EC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Довжина болта 70 мм</w:t>
            </w:r>
          </w:p>
          <w:p w14:paraId="61206E16"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Під ключ 36</w:t>
            </w:r>
          </w:p>
          <w:p w14:paraId="342C1B0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933</w:t>
            </w:r>
          </w:p>
        </w:tc>
        <w:tc>
          <w:tcPr>
            <w:tcW w:w="1524" w:type="dxa"/>
          </w:tcPr>
          <w:p w14:paraId="1B14ED7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1FA394D6" w14:textId="77777777" w:rsidTr="00345964">
        <w:trPr>
          <w:trHeight w:val="615"/>
          <w:jc w:val="center"/>
        </w:trPr>
        <w:tc>
          <w:tcPr>
            <w:tcW w:w="687" w:type="dxa"/>
            <w:shd w:val="clear" w:color="auto" w:fill="auto"/>
            <w:noWrap/>
            <w:vAlign w:val="center"/>
          </w:tcPr>
          <w:p w14:paraId="190FBC88"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19</w:t>
            </w:r>
          </w:p>
        </w:tc>
        <w:tc>
          <w:tcPr>
            <w:tcW w:w="2177" w:type="dxa"/>
            <w:shd w:val="clear" w:color="auto" w:fill="auto"/>
            <w:noWrap/>
            <w:vAlign w:val="center"/>
          </w:tcPr>
          <w:p w14:paraId="0BC07989"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Гайка М24</w:t>
            </w:r>
          </w:p>
        </w:tc>
        <w:tc>
          <w:tcPr>
            <w:tcW w:w="1005" w:type="dxa"/>
            <w:shd w:val="clear" w:color="auto" w:fill="auto"/>
            <w:vAlign w:val="center"/>
          </w:tcPr>
          <w:p w14:paraId="72034539"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02838E5A"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300</w:t>
            </w:r>
          </w:p>
        </w:tc>
        <w:tc>
          <w:tcPr>
            <w:tcW w:w="4193" w:type="dxa"/>
            <w:shd w:val="clear" w:color="auto" w:fill="auto"/>
            <w:vAlign w:val="center"/>
          </w:tcPr>
          <w:p w14:paraId="0BF8C2E1"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М24</w:t>
            </w:r>
          </w:p>
          <w:p w14:paraId="6158DD59"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2930853A"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Клас міцності 10</w:t>
            </w:r>
          </w:p>
          <w:p w14:paraId="4573CDD3"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оцинкована</w:t>
            </w:r>
          </w:p>
          <w:p w14:paraId="06ABE3A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Вид різьблення повне різьблення</w:t>
            </w:r>
          </w:p>
          <w:p w14:paraId="0B48786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Тип різьблення Метрична</w:t>
            </w:r>
          </w:p>
          <w:p w14:paraId="763EA907"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Розмір під ключ 36</w:t>
            </w:r>
          </w:p>
          <w:p w14:paraId="5CE76D8C"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934</w:t>
            </w:r>
          </w:p>
        </w:tc>
        <w:tc>
          <w:tcPr>
            <w:tcW w:w="1524" w:type="dxa"/>
          </w:tcPr>
          <w:p w14:paraId="35628560"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r w:rsidR="00345964" w:rsidRPr="00345964" w14:paraId="4594D07C" w14:textId="77777777" w:rsidTr="00345964">
        <w:trPr>
          <w:trHeight w:val="615"/>
          <w:jc w:val="center"/>
        </w:trPr>
        <w:tc>
          <w:tcPr>
            <w:tcW w:w="687" w:type="dxa"/>
            <w:shd w:val="clear" w:color="auto" w:fill="auto"/>
            <w:noWrap/>
            <w:vAlign w:val="center"/>
          </w:tcPr>
          <w:p w14:paraId="61918ADD" w14:textId="77777777" w:rsidR="00345964" w:rsidRPr="00345964" w:rsidRDefault="00345964" w:rsidP="00345964">
            <w:pPr>
              <w:spacing w:after="0" w:line="240" w:lineRule="auto"/>
              <w:jc w:val="center"/>
              <w:rPr>
                <w:rFonts w:ascii="Times New Roman" w:eastAsia="Times New Roman" w:hAnsi="Times New Roman" w:cs="Times New Roman"/>
                <w:color w:val="000000"/>
              </w:rPr>
            </w:pPr>
            <w:r w:rsidRPr="00345964">
              <w:rPr>
                <w:rFonts w:ascii="Times New Roman" w:eastAsia="Times New Roman" w:hAnsi="Times New Roman" w:cs="Times New Roman"/>
                <w:color w:val="000000"/>
              </w:rPr>
              <w:t>20</w:t>
            </w:r>
          </w:p>
        </w:tc>
        <w:tc>
          <w:tcPr>
            <w:tcW w:w="2177" w:type="dxa"/>
            <w:shd w:val="clear" w:color="auto" w:fill="auto"/>
            <w:noWrap/>
            <w:vAlign w:val="center"/>
          </w:tcPr>
          <w:p w14:paraId="2789382C" w14:textId="77777777" w:rsidR="00345964" w:rsidRPr="00345964" w:rsidRDefault="00345964" w:rsidP="00345964">
            <w:pPr>
              <w:spacing w:after="0" w:line="240" w:lineRule="auto"/>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Шайба М24</w:t>
            </w:r>
          </w:p>
        </w:tc>
        <w:tc>
          <w:tcPr>
            <w:tcW w:w="1005" w:type="dxa"/>
            <w:shd w:val="clear" w:color="auto" w:fill="auto"/>
            <w:vAlign w:val="center"/>
          </w:tcPr>
          <w:p w14:paraId="563CBB70" w14:textId="77777777" w:rsidR="00345964" w:rsidRPr="00345964" w:rsidRDefault="00345964" w:rsidP="00345964">
            <w:pPr>
              <w:spacing w:after="0" w:line="240" w:lineRule="auto"/>
              <w:rPr>
                <w:rFonts w:ascii="Times New Roman" w:eastAsia="Times New Roman" w:hAnsi="Times New Roman" w:cs="Times New Roman"/>
                <w:color w:val="000000"/>
                <w:lang w:val="ru-RU"/>
              </w:rPr>
            </w:pPr>
            <w:proofErr w:type="spellStart"/>
            <w:proofErr w:type="gramStart"/>
            <w:r w:rsidRPr="00345964">
              <w:rPr>
                <w:rFonts w:ascii="Times New Roman" w:eastAsia="Times New Roman" w:hAnsi="Times New Roman" w:cs="Times New Roman"/>
                <w:color w:val="000000"/>
                <w:lang w:val="ru-RU"/>
              </w:rPr>
              <w:t>шт</w:t>
            </w:r>
            <w:proofErr w:type="spellEnd"/>
            <w:proofErr w:type="gramEnd"/>
          </w:p>
        </w:tc>
        <w:tc>
          <w:tcPr>
            <w:tcW w:w="835" w:type="dxa"/>
            <w:shd w:val="clear" w:color="auto" w:fill="auto"/>
            <w:noWrap/>
            <w:vAlign w:val="center"/>
          </w:tcPr>
          <w:p w14:paraId="72EF8E27" w14:textId="77777777" w:rsidR="00345964" w:rsidRPr="00345964" w:rsidRDefault="00345964" w:rsidP="00345964">
            <w:pPr>
              <w:spacing w:after="0" w:line="240" w:lineRule="auto"/>
              <w:jc w:val="right"/>
              <w:rPr>
                <w:rFonts w:ascii="Times New Roman" w:eastAsia="Times New Roman" w:hAnsi="Times New Roman" w:cs="Times New Roman"/>
                <w:color w:val="000000"/>
                <w:lang w:val="ru-RU"/>
              </w:rPr>
            </w:pPr>
            <w:r w:rsidRPr="00345964">
              <w:rPr>
                <w:rFonts w:ascii="Times New Roman" w:eastAsia="Times New Roman" w:hAnsi="Times New Roman" w:cs="Times New Roman"/>
                <w:color w:val="000000"/>
                <w:lang w:val="ru-RU"/>
              </w:rPr>
              <w:t>600</w:t>
            </w:r>
          </w:p>
        </w:tc>
        <w:tc>
          <w:tcPr>
            <w:tcW w:w="4193" w:type="dxa"/>
            <w:shd w:val="clear" w:color="auto" w:fill="auto"/>
            <w:vAlign w:val="center"/>
          </w:tcPr>
          <w:p w14:paraId="6B2D5F8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різьблення М24</w:t>
            </w:r>
          </w:p>
          <w:p w14:paraId="46B6DDD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Матеріал сталь</w:t>
            </w:r>
          </w:p>
          <w:p w14:paraId="706A520E"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Покриття цинк</w:t>
            </w:r>
          </w:p>
          <w:p w14:paraId="39DADD12"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Діаметр зовнішній, мм 44</w:t>
            </w:r>
          </w:p>
          <w:p w14:paraId="1C5FCA4B"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Товщина, мм 4,0</w:t>
            </w:r>
          </w:p>
          <w:p w14:paraId="21E04F0D"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r w:rsidRPr="00345964">
              <w:rPr>
                <w:rFonts w:ascii="Times New Roman" w:eastAsia="Times New Roman" w:hAnsi="Times New Roman" w:cs="Times New Roman"/>
                <w:bCs/>
                <w:color w:val="000000"/>
              </w:rPr>
              <w:t>DIN 125</w:t>
            </w:r>
          </w:p>
        </w:tc>
        <w:tc>
          <w:tcPr>
            <w:tcW w:w="1524" w:type="dxa"/>
          </w:tcPr>
          <w:p w14:paraId="35457B38" w14:textId="77777777" w:rsidR="00345964" w:rsidRPr="00345964" w:rsidRDefault="00345964" w:rsidP="00345964">
            <w:pPr>
              <w:spacing w:after="0" w:line="240" w:lineRule="auto"/>
              <w:jc w:val="center"/>
              <w:rPr>
                <w:rFonts w:ascii="Times New Roman" w:eastAsia="Times New Roman" w:hAnsi="Times New Roman" w:cs="Times New Roman"/>
                <w:bCs/>
                <w:color w:val="000000"/>
              </w:rPr>
            </w:pPr>
          </w:p>
        </w:tc>
      </w:tr>
    </w:tbl>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proofErr w:type="gramStart"/>
            <w:r w:rsidRPr="00345964">
              <w:rPr>
                <w:rFonts w:ascii="Times New Roman" w:eastAsia="Times New Roman" w:hAnsi="Times New Roman"/>
                <w:u w:val="single"/>
                <w:lang w:val="ru-RU"/>
              </w:rPr>
              <w:t>п</w:t>
            </w:r>
            <w:proofErr w:type="gramEnd"/>
            <w:r w:rsidRPr="00345964">
              <w:rPr>
                <w:rFonts w:ascii="Times New Roman" w:eastAsia="Times New Roman" w:hAnsi="Times New Roman"/>
                <w:u w:val="single"/>
                <w:lang w:val="ru-RU"/>
              </w:rPr>
              <w:t>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hyperlink r:id="rId21">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hyperlink>
            <w:r w:rsidRPr="00345964">
              <w:rPr>
                <w:rFonts w:ascii="Times New Roman" w:eastAsia="Times New Roman" w:hAnsi="Times New Roman"/>
                <w:spacing w:val="-53"/>
                <w:lang w:val="uk-UA"/>
              </w:rPr>
              <w:t xml:space="preserve"> </w:t>
            </w:r>
            <w:r w:rsidRPr="00345964">
              <w:rPr>
                <w:rFonts w:ascii="Times New Roman" w:eastAsia="Times New Roman" w:hAnsi="Times New Roman"/>
                <w:lang w:val="uk-UA"/>
              </w:rPr>
              <w:t>Тел.</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345964" w:rsidRDefault="00345964" w:rsidP="00345964">
            <w:pPr>
              <w:tabs>
                <w:tab w:val="left" w:pos="4200"/>
                <w:tab w:val="left" w:pos="4274"/>
              </w:tabs>
              <w:ind w:right="147"/>
              <w:rPr>
                <w:rFonts w:ascii="Times New Roman" w:eastAsia="Times New Roman" w:hAnsi="Times New Roman"/>
              </w:rPr>
            </w:pPr>
            <w:proofErr w:type="spellStart"/>
            <w:proofErr w:type="gramStart"/>
            <w:r w:rsidRPr="00345964">
              <w:rPr>
                <w:rFonts w:ascii="Times New Roman" w:eastAsia="Times New Roman" w:hAnsi="Times New Roman"/>
              </w:rPr>
              <w:t>свідоцтво</w:t>
            </w:r>
            <w:proofErr w:type="spellEnd"/>
            <w:proofErr w:type="gramEnd"/>
            <w:r w:rsidRPr="00345964">
              <w:rPr>
                <w:rFonts w:ascii="Times New Roman" w:eastAsia="Times New Roman" w:hAnsi="Times New Roman"/>
                <w:spacing w:val="-4"/>
              </w:rPr>
              <w:t xml:space="preserve"> </w:t>
            </w:r>
            <w:proofErr w:type="spellStart"/>
            <w:r w:rsidRPr="00345964">
              <w:rPr>
                <w:rFonts w:ascii="Times New Roman" w:eastAsia="Times New Roman" w:hAnsi="Times New Roman"/>
              </w:rPr>
              <w:t>платника</w:t>
            </w:r>
            <w:proofErr w:type="spellEnd"/>
            <w:r w:rsidRPr="00345964">
              <w:rPr>
                <w:rFonts w:ascii="Times New Roman" w:eastAsia="Times New Roman" w:hAnsi="Times New Roman"/>
                <w:spacing w:val="-3"/>
              </w:rPr>
              <w:t xml:space="preserve"> </w:t>
            </w:r>
            <w:r w:rsidRPr="00345964">
              <w:rPr>
                <w:rFonts w:ascii="Times New Roman" w:eastAsia="Times New Roman" w:hAnsi="Times New Roman"/>
              </w:rPr>
              <w:t>ПДВ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r w:rsidRPr="00345964">
              <w:rPr>
                <w:rFonts w:ascii="Times New Roman" w:eastAsia="Times New Roman" w:hAnsi="Times New Roman"/>
              </w:rPr>
              <w:t xml:space="preserve"> e-mail:</w:t>
            </w:r>
            <w:r w:rsidRPr="00345964">
              <w:rPr>
                <w:rFonts w:ascii="Times New Roman" w:eastAsia="Times New Roman" w:hAnsi="Times New Roman"/>
                <w:u w:val="single"/>
              </w:rPr>
              <w:tab/>
            </w:r>
            <w:r w:rsidRPr="00345964">
              <w:rPr>
                <w:rFonts w:ascii="Times New Roman" w:eastAsia="Times New Roman" w:hAnsi="Times New Roman"/>
                <w:u w:val="single"/>
              </w:rPr>
              <w:tab/>
            </w:r>
            <w:r w:rsidRPr="00345964">
              <w:rPr>
                <w:rFonts w:ascii="Times New Roman" w:eastAsia="Times New Roman" w:hAnsi="Times New Roman"/>
              </w:rPr>
              <w:t xml:space="preserve"> </w:t>
            </w:r>
            <w:proofErr w:type="spellStart"/>
            <w:r w:rsidRPr="00345964">
              <w:rPr>
                <w:rFonts w:ascii="Times New Roman" w:eastAsia="Times New Roman" w:hAnsi="Times New Roman"/>
              </w:rPr>
              <w:t>Тел</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1ECE4853" w14:textId="77777777" w:rsidR="00345964" w:rsidRPr="00345964" w:rsidRDefault="00345964" w:rsidP="00345964">
            <w:pPr>
              <w:spacing w:before="10"/>
              <w:rPr>
                <w:rFonts w:ascii="Times New Roman" w:eastAsia="Times New Roman" w:hAnsi="Times New Roman"/>
                <w:sz w:val="21"/>
              </w:rPr>
            </w:pPr>
          </w:p>
          <w:p w14:paraId="6AB95704" w14:textId="77777777" w:rsidR="00345964" w:rsidRPr="00345964" w:rsidRDefault="00345964" w:rsidP="00345964">
            <w:pPr>
              <w:tabs>
                <w:tab w:val="left" w:pos="2153"/>
              </w:tabs>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4C1D80" w14:textId="77777777" w:rsidR="00345964" w:rsidRPr="00345964" w:rsidRDefault="00345964" w:rsidP="00345964">
            <w:pPr>
              <w:spacing w:before="4"/>
              <w:rPr>
                <w:rFonts w:ascii="Times New Roman" w:eastAsia="Times New Roman" w:hAnsi="Times New Roman"/>
                <w:sz w:val="20"/>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0718D01B"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proofErr w:type="spellStart"/>
            <w:r w:rsidR="00133ABE" w:rsidRPr="00133ABE">
              <w:rPr>
                <w:rFonts w:ascii="Times New Roman" w:hAnsi="Times New Roman" w:cs="Times New Roman"/>
                <w:b/>
                <w:i/>
              </w:rPr>
              <w:t>Метизи</w:t>
            </w:r>
            <w:proofErr w:type="spellEnd"/>
            <w:r w:rsidR="00133ABE">
              <w:rPr>
                <w:rFonts w:ascii="Times New Roman" w:hAnsi="Times New Roman" w:cs="Times New Roman"/>
                <w:b/>
                <w:i/>
              </w:rPr>
              <w:t xml:space="preserve">, </w:t>
            </w:r>
            <w:r w:rsidR="00133ABE" w:rsidRPr="00133ABE">
              <w:rPr>
                <w:rFonts w:ascii="Times New Roman" w:hAnsi="Times New Roman" w:cs="Times New Roman"/>
                <w:b/>
                <w:i/>
              </w:rPr>
              <w:t>код ДК 021:2015 – 44530000-4 Кріпильні деталі</w:t>
            </w:r>
            <w:r w:rsidR="00E33B1E" w:rsidRPr="00E33B1E">
              <w:rPr>
                <w:rFonts w:ascii="Times New Roman" w:hAnsi="Times New Roman" w:cs="Times New Roman"/>
                <w:b/>
                <w:i/>
              </w:rPr>
              <w:t xml:space="preserve"> </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Pr="00453E36"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980"/>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133ABE" w:rsidRPr="00453E36" w14:paraId="57604B05" w14:textId="77777777" w:rsidTr="00133ABE">
              <w:trPr>
                <w:trHeight w:val="983"/>
              </w:trPr>
              <w:tc>
                <w:tcPr>
                  <w:tcW w:w="480" w:type="dxa"/>
                  <w:tcBorders>
                    <w:top w:val="single" w:sz="4" w:space="0" w:color="auto"/>
                    <w:left w:val="single" w:sz="4" w:space="0" w:color="auto"/>
                    <w:bottom w:val="single" w:sz="4" w:space="0" w:color="auto"/>
                    <w:right w:val="single" w:sz="4" w:space="0" w:color="auto"/>
                  </w:tcBorders>
                  <w:hideMark/>
                </w:tcPr>
                <w:p w14:paraId="1CE13EFC" w14:textId="77777777" w:rsidR="00133ABE" w:rsidRPr="00453E36" w:rsidRDefault="00133ABE" w:rsidP="00133ABE">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83A165A" w14:textId="77777777" w:rsidR="00133ABE" w:rsidRPr="00453E36"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по кожній позиції у порядку згідно додатку 2 до тендерної документації</w:t>
                  </w:r>
                </w:p>
              </w:tc>
              <w:tc>
                <w:tcPr>
                  <w:tcW w:w="1559" w:type="dxa"/>
                  <w:tcBorders>
                    <w:top w:val="single" w:sz="4" w:space="0" w:color="auto"/>
                    <w:left w:val="single" w:sz="4" w:space="0" w:color="auto"/>
                    <w:bottom w:val="single" w:sz="4" w:space="0" w:color="auto"/>
                    <w:right w:val="single" w:sz="4" w:space="0" w:color="auto"/>
                  </w:tcBorders>
                  <w:hideMark/>
                </w:tcPr>
                <w:p w14:paraId="37783524" w14:textId="7E05F28B" w:rsidR="00133ABE" w:rsidRPr="00453E36"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сть, шт.</w:t>
                  </w:r>
                </w:p>
              </w:tc>
              <w:tc>
                <w:tcPr>
                  <w:tcW w:w="1276" w:type="dxa"/>
                  <w:tcBorders>
                    <w:top w:val="single" w:sz="4" w:space="0" w:color="auto"/>
                    <w:left w:val="single" w:sz="4" w:space="0" w:color="auto"/>
                    <w:bottom w:val="single" w:sz="4" w:space="0" w:color="auto"/>
                    <w:right w:val="single" w:sz="4" w:space="0" w:color="auto"/>
                  </w:tcBorders>
                  <w:hideMark/>
                </w:tcPr>
                <w:p w14:paraId="199B73A2"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7BAFC140"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2095A552"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27F3F203"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49831E8"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6DBF82CC"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6709AD11"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794140CF"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133ABE" w:rsidRPr="00453E36" w14:paraId="6F4AFEE2"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42AE88B"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08CB6B3B"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1D27DB4A"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D14619A" w14:textId="2B5C69A2"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1F121D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AAD2216"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F0150B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081D165"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63FAF77D"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B21133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7EDD5D78"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2EEB3392"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02634EB" w14:textId="134D4565"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C8DCC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8CAD473"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84519EB"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E00138D"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0E9177FF"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DF56C93"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0D57B6CA"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3B53080A"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B6829CB" w14:textId="166BE97E"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18397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A62949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2EACAA1"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46C6CA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726DEF37"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7DB53AFD"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790C0FF6"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2CA4F572"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F68E1DE" w14:textId="44E94A49"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ADD81F"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948C1E6"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7438DEF"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5A913EA"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3053A535"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7E7F10E1"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5ECD537D"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6BB78A56"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B42F628" w14:textId="44D39F3F"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2EA528B"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26D7BA3"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D2CC73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9E3B996"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0A0E74AD"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13F5A385"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0608DDD2"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518EE0CF"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1534794" w14:textId="05910DBB"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2EDE59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1B8C9543"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B46FDE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D87B3ED"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54F6EDD4"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679EC1C6"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1D327AFC"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507CBA38"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C00E8C2" w14:textId="28C86A3E"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E425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47360EA"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59C706"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4351F1A"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754194E5"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00EBF8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626" w:type="dxa"/>
                  <w:tcBorders>
                    <w:top w:val="single" w:sz="4" w:space="0" w:color="auto"/>
                    <w:left w:val="single" w:sz="4" w:space="0" w:color="auto"/>
                    <w:bottom w:val="single" w:sz="4" w:space="0" w:color="auto"/>
                    <w:right w:val="single" w:sz="4" w:space="0" w:color="auto"/>
                  </w:tcBorders>
                </w:tcPr>
                <w:p w14:paraId="34A4EA24"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70D55109"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292C7AC" w14:textId="2BA0A5EA"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02DFA3"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D4A350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2E0111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8FCCC9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6B2CF26F"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6FF9FF70"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626" w:type="dxa"/>
                  <w:tcBorders>
                    <w:top w:val="single" w:sz="4" w:space="0" w:color="auto"/>
                    <w:left w:val="single" w:sz="4" w:space="0" w:color="auto"/>
                    <w:bottom w:val="single" w:sz="4" w:space="0" w:color="auto"/>
                    <w:right w:val="single" w:sz="4" w:space="0" w:color="auto"/>
                  </w:tcBorders>
                </w:tcPr>
                <w:p w14:paraId="35B743B1"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64C95B67"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BC47807" w14:textId="4D09D03C"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B3D76D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003F455"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2C15AD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EC79F0A"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0A01F019"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365D882E"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626" w:type="dxa"/>
                  <w:tcBorders>
                    <w:top w:val="single" w:sz="4" w:space="0" w:color="auto"/>
                    <w:left w:val="single" w:sz="4" w:space="0" w:color="auto"/>
                    <w:bottom w:val="single" w:sz="4" w:space="0" w:color="auto"/>
                    <w:right w:val="single" w:sz="4" w:space="0" w:color="auto"/>
                  </w:tcBorders>
                </w:tcPr>
                <w:p w14:paraId="52ACA442"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3D3E304B"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5CF7016" w14:textId="0C86598E"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20BB05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579DEB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F61E0C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8F92B6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03FB3073"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0764AA0E"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626" w:type="dxa"/>
                  <w:tcBorders>
                    <w:top w:val="single" w:sz="4" w:space="0" w:color="auto"/>
                    <w:left w:val="single" w:sz="4" w:space="0" w:color="auto"/>
                    <w:bottom w:val="single" w:sz="4" w:space="0" w:color="auto"/>
                    <w:right w:val="single" w:sz="4" w:space="0" w:color="auto"/>
                  </w:tcBorders>
                </w:tcPr>
                <w:p w14:paraId="44265257"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3BDC8CB0"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70E1F38" w14:textId="19264234"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D074AC"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F18AF5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10B9A0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52127A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69BB3B82"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567E6C24"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626" w:type="dxa"/>
                  <w:tcBorders>
                    <w:top w:val="single" w:sz="4" w:space="0" w:color="auto"/>
                    <w:left w:val="single" w:sz="4" w:space="0" w:color="auto"/>
                    <w:bottom w:val="single" w:sz="4" w:space="0" w:color="auto"/>
                    <w:right w:val="single" w:sz="4" w:space="0" w:color="auto"/>
                  </w:tcBorders>
                </w:tcPr>
                <w:p w14:paraId="0D31AFB2"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4B077C0A"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2E791A" w14:textId="6BC67F68"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E8C2C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A83ED3C"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230D41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645402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6737EB6F"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4EE6E987"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626" w:type="dxa"/>
                  <w:tcBorders>
                    <w:top w:val="single" w:sz="4" w:space="0" w:color="auto"/>
                    <w:left w:val="single" w:sz="4" w:space="0" w:color="auto"/>
                    <w:bottom w:val="single" w:sz="4" w:space="0" w:color="auto"/>
                    <w:right w:val="single" w:sz="4" w:space="0" w:color="auto"/>
                  </w:tcBorders>
                </w:tcPr>
                <w:p w14:paraId="462DFC35"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0B99D130"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6FADC8E" w14:textId="3912B3AA"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EBFD5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861DC1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D44A1F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D0656AD"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73BBA444"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674FF131"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626" w:type="dxa"/>
                  <w:tcBorders>
                    <w:top w:val="single" w:sz="4" w:space="0" w:color="auto"/>
                    <w:left w:val="single" w:sz="4" w:space="0" w:color="auto"/>
                    <w:bottom w:val="single" w:sz="4" w:space="0" w:color="auto"/>
                    <w:right w:val="single" w:sz="4" w:space="0" w:color="auto"/>
                  </w:tcBorders>
                </w:tcPr>
                <w:p w14:paraId="6D314E19"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00E4C5E9"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3893EB4" w14:textId="1D835667"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376F0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0AB83F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F1559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B6D860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4E79BE9E"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0099A9DC"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3626" w:type="dxa"/>
                  <w:tcBorders>
                    <w:top w:val="single" w:sz="4" w:space="0" w:color="auto"/>
                    <w:left w:val="single" w:sz="4" w:space="0" w:color="auto"/>
                    <w:bottom w:val="single" w:sz="4" w:space="0" w:color="auto"/>
                    <w:right w:val="single" w:sz="4" w:space="0" w:color="auto"/>
                  </w:tcBorders>
                </w:tcPr>
                <w:p w14:paraId="178E14EA"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221618CB"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4C1DC3E" w14:textId="5296787F"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2B1A3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C99907C"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A48E37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4A9D1A"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3B30867D"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F929AE0"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3626" w:type="dxa"/>
                  <w:tcBorders>
                    <w:top w:val="single" w:sz="4" w:space="0" w:color="auto"/>
                    <w:left w:val="single" w:sz="4" w:space="0" w:color="auto"/>
                    <w:bottom w:val="single" w:sz="4" w:space="0" w:color="auto"/>
                    <w:right w:val="single" w:sz="4" w:space="0" w:color="auto"/>
                  </w:tcBorders>
                </w:tcPr>
                <w:p w14:paraId="40C503FD"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264C574C"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9BDC2DE" w14:textId="71997A1F"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FE9AAB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24645A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CEB137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155FF50"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65A824BC"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4FA44EDD"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3626" w:type="dxa"/>
                  <w:tcBorders>
                    <w:top w:val="single" w:sz="4" w:space="0" w:color="auto"/>
                    <w:left w:val="single" w:sz="4" w:space="0" w:color="auto"/>
                    <w:bottom w:val="single" w:sz="4" w:space="0" w:color="auto"/>
                    <w:right w:val="single" w:sz="4" w:space="0" w:color="auto"/>
                  </w:tcBorders>
                </w:tcPr>
                <w:p w14:paraId="6136D67A"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6D724BE0"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4D5B72D" w14:textId="27EEFD3C"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5E11B48"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7E05C2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53BB9C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F51F16F"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2644FA3D"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7E963256"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18</w:t>
                  </w:r>
                </w:p>
              </w:tc>
              <w:tc>
                <w:tcPr>
                  <w:tcW w:w="3626" w:type="dxa"/>
                  <w:tcBorders>
                    <w:top w:val="single" w:sz="4" w:space="0" w:color="auto"/>
                    <w:left w:val="single" w:sz="4" w:space="0" w:color="auto"/>
                    <w:bottom w:val="single" w:sz="4" w:space="0" w:color="auto"/>
                    <w:right w:val="single" w:sz="4" w:space="0" w:color="auto"/>
                  </w:tcBorders>
                </w:tcPr>
                <w:p w14:paraId="0FCEF0CC"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6315F89D"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CEF841D" w14:textId="1675B7F2"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AC27A5"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679E059"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A09677"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7B92ECB"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1E544546"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3F40BD7E"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3626" w:type="dxa"/>
                  <w:tcBorders>
                    <w:top w:val="single" w:sz="4" w:space="0" w:color="auto"/>
                    <w:left w:val="single" w:sz="4" w:space="0" w:color="auto"/>
                    <w:bottom w:val="single" w:sz="4" w:space="0" w:color="auto"/>
                    <w:right w:val="single" w:sz="4" w:space="0" w:color="auto"/>
                  </w:tcBorders>
                </w:tcPr>
                <w:p w14:paraId="10F879DC"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31B2619E"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357B1E2" w14:textId="3D1E8DE4"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4FE984"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2BE528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A71F71E"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121F22B"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02B35AFB" w14:textId="77777777" w:rsidTr="00D40D89">
              <w:trPr>
                <w:trHeight w:val="263"/>
              </w:trPr>
              <w:tc>
                <w:tcPr>
                  <w:tcW w:w="480" w:type="dxa"/>
                  <w:tcBorders>
                    <w:top w:val="single" w:sz="4" w:space="0" w:color="auto"/>
                    <w:left w:val="single" w:sz="4" w:space="0" w:color="auto"/>
                    <w:bottom w:val="single" w:sz="4" w:space="0" w:color="auto"/>
                    <w:right w:val="single" w:sz="4" w:space="0" w:color="auto"/>
                  </w:tcBorders>
                </w:tcPr>
                <w:p w14:paraId="21F24641" w14:textId="77777777" w:rsidR="00133AB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3626" w:type="dxa"/>
                  <w:tcBorders>
                    <w:top w:val="single" w:sz="4" w:space="0" w:color="auto"/>
                    <w:left w:val="single" w:sz="4" w:space="0" w:color="auto"/>
                    <w:bottom w:val="single" w:sz="4" w:space="0" w:color="auto"/>
                    <w:right w:val="single" w:sz="4" w:space="0" w:color="auto"/>
                  </w:tcBorders>
                </w:tcPr>
                <w:p w14:paraId="2767A5CB" w14:textId="77777777" w:rsidR="00133AB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p w14:paraId="667DEB73" w14:textId="77777777" w:rsidR="00133ABE" w:rsidRPr="00E33B1E" w:rsidRDefault="00133ABE" w:rsidP="00133AB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7BE91B1" w14:textId="58362889" w:rsidR="00133ABE" w:rsidRPr="00E33B1E" w:rsidRDefault="00133ABE" w:rsidP="00133AB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E7F0E5"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1114082"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DE4815C"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24380DC" w14:textId="77777777" w:rsidR="00133ABE" w:rsidRPr="00E33B1E" w:rsidRDefault="00133ABE" w:rsidP="00133AB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133ABE" w:rsidRPr="00453E36" w14:paraId="18F1CC5B" w14:textId="77777777" w:rsidTr="00133ABE">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35B6079B" w14:textId="77777777" w:rsidR="00133ABE" w:rsidRPr="00453E36" w:rsidRDefault="00133ABE" w:rsidP="00133ABE">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234E9689" w14:textId="77777777" w:rsidR="00133ABE" w:rsidRPr="00453E36" w:rsidRDefault="00133ABE" w:rsidP="00133ABE">
                  <w:pPr>
                    <w:widowControl w:val="0"/>
                    <w:autoSpaceDE w:val="0"/>
                    <w:autoSpaceDN w:val="0"/>
                    <w:spacing w:after="0" w:line="240" w:lineRule="auto"/>
                    <w:jc w:val="center"/>
                    <w:rPr>
                      <w:rFonts w:ascii="Times New Roman" w:eastAsia="Times New Roman" w:hAnsi="Times New Roman" w:cs="Times New Roman"/>
                      <w:lang w:eastAsia="en-US"/>
                    </w:rPr>
                  </w:pPr>
                </w:p>
              </w:tc>
            </w:tr>
          </w:tbl>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31FBFFFF"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210F26" w:rsidRDefault="00210F26">
      <w:pPr>
        <w:spacing w:after="0" w:line="240" w:lineRule="auto"/>
      </w:pPr>
      <w:r>
        <w:separator/>
      </w:r>
    </w:p>
  </w:endnote>
  <w:endnote w:type="continuationSeparator" w:id="0">
    <w:p w14:paraId="02480657" w14:textId="77777777" w:rsidR="00210F26" w:rsidRDefault="0021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210F26" w:rsidRDefault="00210F26">
      <w:pPr>
        <w:spacing w:after="0" w:line="240" w:lineRule="auto"/>
      </w:pPr>
      <w:r>
        <w:separator/>
      </w:r>
    </w:p>
  </w:footnote>
  <w:footnote w:type="continuationSeparator" w:id="0">
    <w:p w14:paraId="0C4BA854" w14:textId="77777777" w:rsidR="00210F26" w:rsidRDefault="0021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6">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7">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8">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19">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1">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5"/>
  </w:num>
  <w:num w:numId="3">
    <w:abstractNumId w:val="14"/>
  </w:num>
  <w:num w:numId="4">
    <w:abstractNumId w:val="8"/>
  </w:num>
  <w:num w:numId="5">
    <w:abstractNumId w:val="5"/>
  </w:num>
  <w:num w:numId="6">
    <w:abstractNumId w:val="9"/>
  </w:num>
  <w:num w:numId="7">
    <w:abstractNumId w:val="7"/>
  </w:num>
  <w:num w:numId="8">
    <w:abstractNumId w:val="10"/>
  </w:num>
  <w:num w:numId="9">
    <w:abstractNumId w:val="6"/>
  </w:num>
  <w:num w:numId="10">
    <w:abstractNumId w:val="20"/>
  </w:num>
  <w:num w:numId="11">
    <w:abstractNumId w:val="12"/>
  </w:num>
  <w:num w:numId="12">
    <w:abstractNumId w:val="16"/>
  </w:num>
  <w:num w:numId="13">
    <w:abstractNumId w:val="19"/>
  </w:num>
  <w:num w:numId="14">
    <w:abstractNumId w:val="13"/>
  </w:num>
  <w:num w:numId="15">
    <w:abstractNumId w:val="18"/>
  </w:num>
  <w:num w:numId="16">
    <w:abstractNumId w:val="21"/>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gutterAtTop/>
  <w:hideSpellingErrors/>
  <w:hideGrammatical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728BC"/>
    <w:rsid w:val="00C74532"/>
    <w:rsid w:val="00C80F65"/>
    <w:rsid w:val="00C81ED2"/>
    <w:rsid w:val="00C95CD4"/>
    <w:rsid w:val="00CA77D1"/>
    <w:rsid w:val="00CB47CF"/>
    <w:rsid w:val="00CD46FD"/>
    <w:rsid w:val="00D12809"/>
    <w:rsid w:val="00D30170"/>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mailto:NewOffice@lubnygaz.com.ua"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CB6C5D-25BA-4A96-9FC6-BB1E6431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14157</Words>
  <Characters>80697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2023-12-18T13:01:00Z</cp:lastPrinted>
  <dcterms:created xsi:type="dcterms:W3CDTF">2023-12-18T13:47:00Z</dcterms:created>
  <dcterms:modified xsi:type="dcterms:W3CDTF">2024-02-05T11:50:00Z</dcterms:modified>
</cp:coreProperties>
</file>