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C3AFF" w14:textId="77777777" w:rsidR="00BA10C7" w:rsidRPr="003C7375"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kern w:val="1"/>
          <w:sz w:val="32"/>
          <w:szCs w:val="32"/>
          <w:lang w:val="uk-UA" w:eastAsia="ar-SA"/>
        </w:rPr>
      </w:pPr>
    </w:p>
    <w:p w14:paraId="6510411F" w14:textId="77777777" w:rsidR="00E9763E" w:rsidRPr="00867F8F" w:rsidRDefault="00E9763E" w:rsidP="001F6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kern w:val="1"/>
          <w:sz w:val="24"/>
          <w:szCs w:val="24"/>
          <w:shd w:val="clear" w:color="auto" w:fill="FAFAFA"/>
          <w:lang w:eastAsia="ar-SA"/>
        </w:rPr>
      </w:pPr>
      <w:r w:rsidRPr="00867F8F">
        <w:rPr>
          <w:rFonts w:ascii="Times New Roman" w:hAnsi="Times New Roman"/>
          <w:b/>
          <w:bCs/>
          <w:kern w:val="1"/>
          <w:sz w:val="24"/>
          <w:szCs w:val="24"/>
          <w:lang w:eastAsia="ar-SA"/>
        </w:rPr>
        <w:t>КОМУНАЛЬНА УСТАНОВА ХОРОШЕВСЬКИЙ ГЕРІАТРИЧНИЙ ПАНСІОНАТ</w:t>
      </w:r>
    </w:p>
    <w:p w14:paraId="3B9F1F19" w14:textId="77777777" w:rsidR="00E9763E" w:rsidRPr="00867F8F" w:rsidRDefault="00E9763E" w:rsidP="001F62CF">
      <w:pPr>
        <w:keepNext/>
        <w:spacing w:after="0" w:line="240" w:lineRule="auto"/>
        <w:ind w:left="5580"/>
        <w:jc w:val="both"/>
        <w:outlineLvl w:val="2"/>
        <w:rPr>
          <w:rFonts w:ascii="Times New Roman" w:hAnsi="Times New Roman"/>
        </w:rPr>
      </w:pPr>
    </w:p>
    <w:p w14:paraId="6278DDF1" w14:textId="77777777" w:rsidR="00E9763E" w:rsidRPr="00867F8F" w:rsidRDefault="00E9763E" w:rsidP="001F62CF">
      <w:pPr>
        <w:keepNext/>
        <w:spacing w:after="0" w:line="240" w:lineRule="auto"/>
        <w:ind w:left="5580"/>
        <w:jc w:val="both"/>
        <w:outlineLvl w:val="2"/>
        <w:rPr>
          <w:rFonts w:ascii="Times New Roman" w:hAnsi="Times New Roman"/>
          <w:lang w:val="uk-UA"/>
        </w:rPr>
      </w:pPr>
    </w:p>
    <w:p w14:paraId="51E75AEA" w14:textId="77777777" w:rsidR="00E9763E" w:rsidRPr="00867F8F" w:rsidRDefault="00E9763E" w:rsidP="001F62CF">
      <w:pPr>
        <w:keepNext/>
        <w:spacing w:after="0" w:line="240" w:lineRule="auto"/>
        <w:ind w:left="5580"/>
        <w:jc w:val="both"/>
        <w:outlineLvl w:val="2"/>
        <w:rPr>
          <w:rFonts w:ascii="Times New Roman" w:hAnsi="Times New Roman"/>
          <w:lang w:val="uk-UA"/>
        </w:rPr>
      </w:pPr>
    </w:p>
    <w:p w14:paraId="3397A038" w14:textId="77777777" w:rsidR="00E9763E" w:rsidRPr="00867F8F" w:rsidRDefault="00E9763E" w:rsidP="001F62CF">
      <w:pPr>
        <w:keepNext/>
        <w:spacing w:after="0" w:line="240" w:lineRule="auto"/>
        <w:ind w:left="5580"/>
        <w:jc w:val="both"/>
        <w:outlineLvl w:val="2"/>
        <w:rPr>
          <w:rFonts w:ascii="Times New Roman" w:hAnsi="Times New Roman"/>
          <w:lang w:val="uk-UA"/>
        </w:rPr>
      </w:pPr>
    </w:p>
    <w:p w14:paraId="5AEA5CAF" w14:textId="77777777" w:rsidR="00E9763E" w:rsidRPr="00F5570D" w:rsidRDefault="00E9763E" w:rsidP="001F62CF">
      <w:pPr>
        <w:widowControl w:val="0"/>
        <w:snapToGrid w:val="0"/>
        <w:spacing w:line="300" w:lineRule="auto"/>
        <w:ind w:firstLine="720"/>
        <w:jc w:val="right"/>
        <w:rPr>
          <w:rFonts w:ascii="Times New Roman" w:hAnsi="Times New Roman"/>
          <w:b/>
          <w:lang w:val="uk-UA" w:eastAsia="ru-RU"/>
        </w:rPr>
      </w:pPr>
      <w:r w:rsidRPr="00867F8F">
        <w:rPr>
          <w:rFonts w:ascii="Times New Roman" w:hAnsi="Times New Roman"/>
          <w:sz w:val="26"/>
          <w:szCs w:val="26"/>
          <w:lang w:val="uk-UA" w:eastAsia="ru-RU"/>
        </w:rPr>
        <w:t xml:space="preserve">                                                                                </w:t>
      </w:r>
      <w:r w:rsidR="00CD6A87" w:rsidRPr="00F5570D">
        <w:rPr>
          <w:rFonts w:ascii="Times New Roman" w:hAnsi="Times New Roman"/>
          <w:sz w:val="26"/>
          <w:szCs w:val="26"/>
          <w:lang w:val="uk-UA" w:eastAsia="ru-RU"/>
        </w:rPr>
        <w:t>«</w:t>
      </w:r>
      <w:r w:rsidRPr="00F5570D">
        <w:rPr>
          <w:rFonts w:ascii="Times New Roman" w:hAnsi="Times New Roman"/>
          <w:b/>
          <w:lang w:val="uk-UA" w:eastAsia="ru-RU"/>
        </w:rPr>
        <w:t>ЗАТВЕРДЖЕНО»</w:t>
      </w:r>
    </w:p>
    <w:p w14:paraId="6BF28555" w14:textId="77777777" w:rsidR="00E9763E" w:rsidRPr="00F5570D" w:rsidRDefault="00E9763E" w:rsidP="001F62CF">
      <w:pPr>
        <w:widowControl w:val="0"/>
        <w:snapToGrid w:val="0"/>
        <w:spacing w:after="0" w:line="300" w:lineRule="auto"/>
        <w:ind w:firstLine="720"/>
        <w:jc w:val="right"/>
        <w:rPr>
          <w:rFonts w:ascii="Times New Roman" w:hAnsi="Times New Roman"/>
          <w:b/>
          <w:lang w:val="uk-UA" w:eastAsia="ru-RU"/>
        </w:rPr>
      </w:pPr>
      <w:r w:rsidRPr="00F5570D">
        <w:rPr>
          <w:rFonts w:ascii="Times New Roman" w:hAnsi="Times New Roman"/>
          <w:b/>
          <w:lang w:val="uk-UA" w:eastAsia="ru-RU"/>
        </w:rPr>
        <w:t xml:space="preserve">рішенням Уповноваженої особи з проведення </w:t>
      </w:r>
    </w:p>
    <w:p w14:paraId="51F1ECF6" w14:textId="77777777" w:rsidR="00E9763E" w:rsidRPr="00F5570D" w:rsidRDefault="00E9763E" w:rsidP="001F62CF">
      <w:pPr>
        <w:widowControl w:val="0"/>
        <w:snapToGrid w:val="0"/>
        <w:spacing w:after="0" w:line="300" w:lineRule="auto"/>
        <w:ind w:firstLine="720"/>
        <w:jc w:val="right"/>
        <w:rPr>
          <w:rFonts w:ascii="Times New Roman" w:hAnsi="Times New Roman"/>
          <w:b/>
          <w:lang w:val="uk-UA" w:eastAsia="ru-RU"/>
        </w:rPr>
      </w:pPr>
      <w:r w:rsidRPr="00F5570D">
        <w:rPr>
          <w:rFonts w:ascii="Times New Roman" w:hAnsi="Times New Roman"/>
          <w:b/>
          <w:lang w:val="uk-UA" w:eastAsia="ru-RU"/>
        </w:rPr>
        <w:t xml:space="preserve"> публічних </w:t>
      </w:r>
      <w:proofErr w:type="spellStart"/>
      <w:r w:rsidRPr="00F5570D">
        <w:rPr>
          <w:rFonts w:ascii="Times New Roman" w:hAnsi="Times New Roman"/>
          <w:b/>
          <w:lang w:val="uk-UA" w:eastAsia="ru-RU"/>
        </w:rPr>
        <w:t>закупівель</w:t>
      </w:r>
      <w:proofErr w:type="spellEnd"/>
      <w:r w:rsidRPr="00F5570D">
        <w:rPr>
          <w:rFonts w:ascii="Times New Roman" w:hAnsi="Times New Roman"/>
          <w:b/>
          <w:lang w:val="uk-UA" w:eastAsia="ru-RU"/>
        </w:rPr>
        <w:t xml:space="preserve">  </w:t>
      </w:r>
    </w:p>
    <w:p w14:paraId="491C868A" w14:textId="77777777" w:rsidR="00E9763E" w:rsidRPr="00F5570D" w:rsidRDefault="00E9763E" w:rsidP="001F62CF">
      <w:pPr>
        <w:widowControl w:val="0"/>
        <w:snapToGrid w:val="0"/>
        <w:spacing w:after="0" w:line="300" w:lineRule="auto"/>
        <w:ind w:firstLine="720"/>
        <w:jc w:val="right"/>
        <w:rPr>
          <w:rFonts w:ascii="Times New Roman" w:hAnsi="Times New Roman"/>
          <w:b/>
          <w:lang w:val="uk-UA" w:eastAsia="ru-RU"/>
        </w:rPr>
      </w:pPr>
      <w:r w:rsidRPr="00F5570D">
        <w:rPr>
          <w:rFonts w:ascii="Times New Roman" w:hAnsi="Times New Roman"/>
          <w:b/>
          <w:lang w:val="uk-UA" w:eastAsia="ru-RU"/>
        </w:rPr>
        <w:t xml:space="preserve">    КОМУНАЛЬНА УСТАНОВА                                                                                                            ХОРОШЕВСЬКИЙ ГЕРІАТРИЧНИЙ ПАНСІОНАТ </w:t>
      </w:r>
    </w:p>
    <w:p w14:paraId="6662288F" w14:textId="6550B900" w:rsidR="00E9763E" w:rsidRPr="00F5570D" w:rsidRDefault="00E9763E" w:rsidP="001F62CF">
      <w:pPr>
        <w:widowControl w:val="0"/>
        <w:snapToGrid w:val="0"/>
        <w:spacing w:after="0" w:line="300" w:lineRule="auto"/>
        <w:ind w:firstLine="720"/>
        <w:jc w:val="right"/>
        <w:rPr>
          <w:rFonts w:ascii="Times New Roman" w:hAnsi="Times New Roman"/>
          <w:b/>
          <w:lang w:val="uk-UA" w:eastAsia="ru-RU"/>
        </w:rPr>
      </w:pPr>
      <w:r w:rsidRPr="00282227">
        <w:rPr>
          <w:rFonts w:ascii="Times New Roman" w:hAnsi="Times New Roman"/>
          <w:b/>
          <w:lang w:val="uk-UA" w:eastAsia="ru-RU"/>
        </w:rPr>
        <w:t xml:space="preserve">від </w:t>
      </w:r>
      <w:r w:rsidR="009F47FE" w:rsidRPr="00282227">
        <w:rPr>
          <w:rFonts w:ascii="Times New Roman" w:hAnsi="Times New Roman"/>
          <w:b/>
          <w:lang w:val="uk-UA" w:eastAsia="ru-RU"/>
        </w:rPr>
        <w:t>1</w:t>
      </w:r>
      <w:r w:rsidR="00671B35" w:rsidRPr="00282227">
        <w:rPr>
          <w:rFonts w:ascii="Times New Roman" w:hAnsi="Times New Roman"/>
          <w:b/>
          <w:lang w:val="uk-UA" w:eastAsia="ru-RU"/>
        </w:rPr>
        <w:t>5</w:t>
      </w:r>
      <w:r w:rsidRPr="00282227">
        <w:rPr>
          <w:rFonts w:ascii="Times New Roman" w:hAnsi="Times New Roman"/>
          <w:b/>
          <w:lang w:val="uk-UA" w:eastAsia="ru-RU"/>
        </w:rPr>
        <w:t>.</w:t>
      </w:r>
      <w:r w:rsidR="00671B35" w:rsidRPr="00282227">
        <w:rPr>
          <w:rFonts w:ascii="Times New Roman" w:hAnsi="Times New Roman"/>
          <w:b/>
          <w:lang w:val="uk-UA" w:eastAsia="ru-RU"/>
        </w:rPr>
        <w:t>02</w:t>
      </w:r>
      <w:r w:rsidRPr="00282227">
        <w:rPr>
          <w:rFonts w:ascii="Times New Roman" w:hAnsi="Times New Roman"/>
          <w:b/>
          <w:lang w:val="uk-UA" w:eastAsia="ru-RU"/>
        </w:rPr>
        <w:t>.202</w:t>
      </w:r>
      <w:r w:rsidR="00671B35" w:rsidRPr="00282227">
        <w:rPr>
          <w:rFonts w:ascii="Times New Roman" w:hAnsi="Times New Roman"/>
          <w:b/>
          <w:lang w:val="uk-UA" w:eastAsia="ru-RU"/>
        </w:rPr>
        <w:t>4</w:t>
      </w:r>
      <w:r w:rsidRPr="00282227">
        <w:rPr>
          <w:rFonts w:ascii="Times New Roman" w:hAnsi="Times New Roman"/>
          <w:b/>
          <w:lang w:val="uk-UA" w:eastAsia="ru-RU"/>
        </w:rPr>
        <w:t xml:space="preserve">р.  (протокол № </w:t>
      </w:r>
      <w:r w:rsidR="00282227" w:rsidRPr="00282227">
        <w:rPr>
          <w:rFonts w:ascii="Times New Roman" w:hAnsi="Times New Roman"/>
          <w:b/>
          <w:lang w:val="uk-UA" w:eastAsia="ru-RU"/>
        </w:rPr>
        <w:t>13</w:t>
      </w:r>
      <w:r w:rsidRPr="00282227">
        <w:rPr>
          <w:rFonts w:ascii="Times New Roman" w:hAnsi="Times New Roman"/>
          <w:b/>
          <w:lang w:val="uk-UA" w:eastAsia="ru-RU"/>
        </w:rPr>
        <w:t>/</w:t>
      </w:r>
      <w:r w:rsidRPr="00282227">
        <w:rPr>
          <w:rFonts w:ascii="Times New Roman" w:hAnsi="Times New Roman"/>
          <w:b/>
          <w:lang w:eastAsia="ru-RU"/>
        </w:rPr>
        <w:t>2</w:t>
      </w:r>
      <w:r w:rsidR="00282227" w:rsidRPr="00282227">
        <w:rPr>
          <w:rFonts w:ascii="Times New Roman" w:hAnsi="Times New Roman"/>
          <w:b/>
          <w:lang w:val="uk-UA" w:eastAsia="ru-RU"/>
        </w:rPr>
        <w:t>4</w:t>
      </w:r>
      <w:r w:rsidRPr="00282227">
        <w:rPr>
          <w:rFonts w:ascii="Times New Roman" w:hAnsi="Times New Roman"/>
          <w:b/>
          <w:lang w:val="uk-UA" w:eastAsia="ru-RU"/>
        </w:rPr>
        <w:t>)</w:t>
      </w:r>
    </w:p>
    <w:p w14:paraId="5EBADA47" w14:textId="77777777" w:rsidR="00E9763E" w:rsidRPr="00F5570D" w:rsidRDefault="00E9763E" w:rsidP="001F62CF">
      <w:pPr>
        <w:widowControl w:val="0"/>
        <w:snapToGrid w:val="0"/>
        <w:spacing w:after="0" w:line="300" w:lineRule="auto"/>
        <w:ind w:firstLine="720"/>
        <w:jc w:val="right"/>
        <w:rPr>
          <w:rFonts w:ascii="Times New Roman" w:hAnsi="Times New Roman"/>
          <w:b/>
          <w:lang w:val="uk-UA" w:eastAsia="ru-RU"/>
        </w:rPr>
      </w:pPr>
    </w:p>
    <w:p w14:paraId="4154B7F3" w14:textId="046ED583" w:rsidR="00E9763E" w:rsidRPr="00867F8F" w:rsidRDefault="00E9763E" w:rsidP="001F62CF">
      <w:pPr>
        <w:widowControl w:val="0"/>
        <w:snapToGrid w:val="0"/>
        <w:spacing w:after="0" w:line="300" w:lineRule="auto"/>
        <w:ind w:firstLine="720"/>
        <w:jc w:val="right"/>
        <w:rPr>
          <w:rFonts w:ascii="Times New Roman" w:hAnsi="Times New Roman"/>
          <w:sz w:val="26"/>
          <w:szCs w:val="26"/>
          <w:lang w:val="uk-UA" w:eastAsia="ru-RU"/>
        </w:rPr>
      </w:pPr>
      <w:r w:rsidRPr="00F5570D">
        <w:rPr>
          <w:rFonts w:ascii="Times New Roman" w:hAnsi="Times New Roman"/>
          <w:b/>
          <w:lang w:val="uk-UA" w:eastAsia="ru-RU"/>
        </w:rPr>
        <w:t xml:space="preserve">___________________    </w:t>
      </w:r>
      <w:r w:rsidR="00F5570D" w:rsidRPr="00F5570D">
        <w:rPr>
          <w:rFonts w:ascii="Times New Roman" w:hAnsi="Times New Roman"/>
          <w:b/>
          <w:lang w:val="uk-UA" w:eastAsia="ru-RU"/>
        </w:rPr>
        <w:t>А</w:t>
      </w:r>
      <w:r w:rsidRPr="00F5570D">
        <w:rPr>
          <w:rFonts w:ascii="Times New Roman" w:hAnsi="Times New Roman"/>
          <w:b/>
          <w:lang w:val="uk-UA" w:eastAsia="ru-RU"/>
        </w:rPr>
        <w:t>. ЗУБ</w:t>
      </w:r>
    </w:p>
    <w:p w14:paraId="6A21BD2A" w14:textId="77777777" w:rsidR="00E9763E" w:rsidRPr="002E6A81" w:rsidRDefault="00E9763E" w:rsidP="001F62CF">
      <w:pPr>
        <w:widowControl w:val="0"/>
        <w:snapToGrid w:val="0"/>
        <w:spacing w:after="0" w:line="300" w:lineRule="auto"/>
        <w:ind w:firstLine="720"/>
        <w:jc w:val="right"/>
        <w:rPr>
          <w:rFonts w:ascii="Times New Roman" w:eastAsia="Times New Roman" w:hAnsi="Times New Roman"/>
          <w:lang w:val="uk-UA" w:eastAsia="ru-RU"/>
        </w:rPr>
      </w:pPr>
    </w:p>
    <w:p w14:paraId="2B62F6EF" w14:textId="77777777" w:rsidR="00E9763E" w:rsidRPr="00361DEE" w:rsidRDefault="00E9763E" w:rsidP="001F62CF">
      <w:pPr>
        <w:widowControl w:val="0"/>
        <w:snapToGrid w:val="0"/>
        <w:spacing w:line="300" w:lineRule="auto"/>
        <w:ind w:firstLine="720"/>
        <w:jc w:val="right"/>
        <w:rPr>
          <w:rFonts w:ascii="Times New Roman" w:hAnsi="Times New Roman"/>
          <w:sz w:val="26"/>
          <w:szCs w:val="26"/>
          <w:lang w:val="uk-UA" w:eastAsia="ru-RU"/>
        </w:rPr>
      </w:pPr>
    </w:p>
    <w:p w14:paraId="0EA80046" w14:textId="77777777" w:rsidR="00E9763E" w:rsidRPr="00361DEE" w:rsidRDefault="00E9763E" w:rsidP="001F62CF">
      <w:pPr>
        <w:widowControl w:val="0"/>
        <w:snapToGrid w:val="0"/>
        <w:spacing w:after="0" w:line="300" w:lineRule="auto"/>
        <w:ind w:firstLine="720"/>
        <w:jc w:val="right"/>
        <w:rPr>
          <w:rFonts w:ascii="Times New Roman" w:hAnsi="Times New Roman"/>
          <w:sz w:val="26"/>
          <w:szCs w:val="26"/>
          <w:lang w:val="uk-UA" w:eastAsia="ru-RU"/>
        </w:rPr>
      </w:pPr>
    </w:p>
    <w:p w14:paraId="5E1F41EA" w14:textId="77777777" w:rsidR="00E9763E" w:rsidRPr="00361DEE" w:rsidRDefault="00E9763E" w:rsidP="001F62CF">
      <w:pPr>
        <w:widowControl w:val="0"/>
        <w:snapToGrid w:val="0"/>
        <w:spacing w:after="0" w:line="300" w:lineRule="auto"/>
        <w:ind w:firstLine="720"/>
        <w:jc w:val="both"/>
        <w:rPr>
          <w:rFonts w:ascii="Times New Roman" w:hAnsi="Times New Roman"/>
          <w:sz w:val="26"/>
          <w:szCs w:val="26"/>
          <w:lang w:val="uk-UA" w:eastAsia="ru-RU"/>
        </w:rPr>
      </w:pPr>
    </w:p>
    <w:p w14:paraId="70308898" w14:textId="77777777" w:rsidR="00E9763E" w:rsidRPr="00361DEE" w:rsidRDefault="00E9763E" w:rsidP="001F62CF">
      <w:pPr>
        <w:widowControl w:val="0"/>
        <w:snapToGrid w:val="0"/>
        <w:spacing w:after="0" w:line="300" w:lineRule="auto"/>
        <w:ind w:firstLine="720"/>
        <w:jc w:val="both"/>
        <w:rPr>
          <w:rFonts w:ascii="Times New Roman" w:hAnsi="Times New Roman"/>
          <w:sz w:val="26"/>
          <w:szCs w:val="26"/>
          <w:lang w:val="uk-UA" w:eastAsia="ru-RU"/>
        </w:rPr>
      </w:pPr>
    </w:p>
    <w:p w14:paraId="10F52037" w14:textId="77777777" w:rsidR="00E9763E" w:rsidRPr="00361DEE" w:rsidRDefault="00E9763E" w:rsidP="001F62CF">
      <w:pPr>
        <w:widowControl w:val="0"/>
        <w:snapToGrid w:val="0"/>
        <w:spacing w:after="0" w:line="300" w:lineRule="auto"/>
        <w:ind w:firstLine="720"/>
        <w:jc w:val="both"/>
        <w:rPr>
          <w:rFonts w:ascii="Times New Roman" w:hAnsi="Times New Roman"/>
          <w:sz w:val="26"/>
          <w:szCs w:val="26"/>
          <w:lang w:val="uk-UA" w:eastAsia="ru-RU"/>
        </w:rPr>
      </w:pPr>
    </w:p>
    <w:p w14:paraId="26E18E29" w14:textId="77777777" w:rsidR="00E9763E" w:rsidRPr="00CC7968" w:rsidRDefault="00E9763E" w:rsidP="001F62CF">
      <w:pPr>
        <w:widowControl w:val="0"/>
        <w:suppressAutoHyphens/>
        <w:spacing w:after="0" w:line="300" w:lineRule="auto"/>
        <w:ind w:firstLine="720"/>
        <w:jc w:val="center"/>
        <w:rPr>
          <w:rFonts w:ascii="Times New Roman" w:hAnsi="Times New Roman"/>
          <w:b/>
          <w:kern w:val="1"/>
          <w:sz w:val="28"/>
          <w:szCs w:val="28"/>
          <w:lang w:val="uk-UA" w:eastAsia="ar-SA"/>
        </w:rPr>
      </w:pPr>
      <w:r w:rsidRPr="00CC7968">
        <w:rPr>
          <w:rFonts w:ascii="Times New Roman" w:hAnsi="Times New Roman"/>
          <w:b/>
          <w:kern w:val="1"/>
          <w:sz w:val="29"/>
          <w:szCs w:val="29"/>
          <w:lang w:val="uk-UA" w:eastAsia="ar-SA"/>
        </w:rPr>
        <w:t>ТЕНДЕРНА ДОКУМЕНТАЦІЯ</w:t>
      </w:r>
    </w:p>
    <w:p w14:paraId="36178CDE" w14:textId="77777777" w:rsidR="00E9763E" w:rsidRPr="00CC7968" w:rsidRDefault="00E9763E" w:rsidP="001F62CF">
      <w:pPr>
        <w:autoSpaceDN w:val="0"/>
        <w:jc w:val="center"/>
        <w:textAlignment w:val="baseline"/>
        <w:rPr>
          <w:rFonts w:ascii="Times New Roman" w:eastAsia="Times New Roman" w:hAnsi="Times New Roman"/>
          <w:b/>
          <w:bCs/>
          <w:kern w:val="3"/>
          <w:sz w:val="28"/>
          <w:szCs w:val="28"/>
          <w:lang w:bidi="hi-IN"/>
        </w:rPr>
      </w:pPr>
      <w:r w:rsidRPr="00CC7968">
        <w:rPr>
          <w:rFonts w:ascii="Times New Roman" w:hAnsi="Times New Roman"/>
          <w:b/>
          <w:bCs/>
          <w:kern w:val="3"/>
          <w:sz w:val="28"/>
          <w:szCs w:val="28"/>
          <w:lang w:bidi="hi-IN"/>
        </w:rPr>
        <w:t>ЩОДО ПРОВЕДЕННЯ</w:t>
      </w:r>
    </w:p>
    <w:p w14:paraId="4083EF8C" w14:textId="77777777" w:rsidR="00E9763E" w:rsidRPr="00CC7968" w:rsidRDefault="00E9763E" w:rsidP="001F62CF">
      <w:pPr>
        <w:autoSpaceDN w:val="0"/>
        <w:jc w:val="center"/>
        <w:textAlignment w:val="baseline"/>
        <w:rPr>
          <w:rFonts w:ascii="Times New Roman" w:hAnsi="Times New Roman"/>
          <w:b/>
          <w:bCs/>
          <w:kern w:val="3"/>
          <w:sz w:val="28"/>
          <w:szCs w:val="28"/>
          <w:lang w:val="uk-UA" w:bidi="hi-IN"/>
        </w:rPr>
      </w:pPr>
      <w:r w:rsidRPr="00CC7968">
        <w:rPr>
          <w:rFonts w:ascii="Times New Roman" w:hAnsi="Times New Roman"/>
          <w:b/>
          <w:bCs/>
          <w:kern w:val="3"/>
          <w:sz w:val="28"/>
          <w:szCs w:val="28"/>
          <w:lang w:bidi="hi-IN"/>
        </w:rPr>
        <w:t xml:space="preserve">ВІДКРИТИХ ТОРГІВ </w:t>
      </w:r>
      <w:r w:rsidRPr="00CC7968">
        <w:rPr>
          <w:rFonts w:ascii="Times New Roman" w:hAnsi="Times New Roman"/>
          <w:b/>
          <w:bCs/>
          <w:kern w:val="3"/>
          <w:sz w:val="28"/>
          <w:szCs w:val="28"/>
          <w:lang w:val="uk-UA" w:bidi="hi-IN"/>
        </w:rPr>
        <w:t xml:space="preserve">З ОСОБЛИВОСТЯМИ </w:t>
      </w:r>
    </w:p>
    <w:p w14:paraId="2089B1F7" w14:textId="77777777" w:rsidR="00E9763E" w:rsidRPr="00CC7968" w:rsidRDefault="00E9763E" w:rsidP="001F62CF">
      <w:pPr>
        <w:spacing w:after="0" w:line="240" w:lineRule="auto"/>
        <w:jc w:val="center"/>
        <w:rPr>
          <w:rFonts w:ascii="Times New Roman" w:hAnsi="Times New Roman"/>
          <w:b/>
          <w:sz w:val="28"/>
          <w:szCs w:val="28"/>
          <w:lang w:val="uk-UA" w:eastAsia="ru-RU"/>
        </w:rPr>
      </w:pPr>
      <w:r w:rsidRPr="00CC7968">
        <w:rPr>
          <w:rFonts w:ascii="Times New Roman" w:hAnsi="Times New Roman"/>
          <w:b/>
          <w:sz w:val="28"/>
          <w:szCs w:val="28"/>
          <w:lang w:val="uk-UA" w:eastAsia="ru-RU"/>
        </w:rPr>
        <w:t>на закупівлю товару</w:t>
      </w:r>
    </w:p>
    <w:p w14:paraId="5D7D1DFB" w14:textId="77777777" w:rsidR="00E9763E" w:rsidRPr="00B65F2C" w:rsidRDefault="00E9763E" w:rsidP="001F62CF">
      <w:pPr>
        <w:widowControl w:val="0"/>
        <w:snapToGrid w:val="0"/>
        <w:spacing w:after="0" w:line="300" w:lineRule="auto"/>
        <w:jc w:val="center"/>
        <w:rPr>
          <w:rFonts w:ascii="Times New Roman" w:hAnsi="Times New Roman"/>
          <w:sz w:val="24"/>
          <w:szCs w:val="24"/>
          <w:lang w:val="uk-UA" w:eastAsia="ru-RU"/>
        </w:rPr>
      </w:pPr>
    </w:p>
    <w:p w14:paraId="01AB5413" w14:textId="77777777" w:rsidR="00704F59" w:rsidRPr="003923FA" w:rsidRDefault="00704F59" w:rsidP="00704F59">
      <w:pPr>
        <w:autoSpaceDE w:val="0"/>
        <w:autoSpaceDN w:val="0"/>
        <w:spacing w:after="120" w:line="240" w:lineRule="auto"/>
        <w:jc w:val="center"/>
        <w:rPr>
          <w:rFonts w:ascii="Times New Roman" w:hAnsi="Times New Roman"/>
          <w:b/>
          <w:sz w:val="28"/>
          <w:szCs w:val="28"/>
          <w:lang w:val="uk-UA"/>
        </w:rPr>
      </w:pPr>
      <w:r w:rsidRPr="003923FA">
        <w:rPr>
          <w:rFonts w:ascii="Times New Roman" w:hAnsi="Times New Roman"/>
          <w:b/>
          <w:sz w:val="28"/>
          <w:szCs w:val="28"/>
          <w:lang w:val="uk-UA"/>
        </w:rPr>
        <w:t xml:space="preserve">код ДК 021:2015 15550000-8 - Молочні продукти різні </w:t>
      </w:r>
    </w:p>
    <w:p w14:paraId="24C507C3" w14:textId="77777777" w:rsidR="00704F59" w:rsidRPr="0000220C" w:rsidRDefault="00704F59" w:rsidP="00704F59">
      <w:pPr>
        <w:autoSpaceDE w:val="0"/>
        <w:autoSpaceDN w:val="0"/>
        <w:spacing w:after="120" w:line="240" w:lineRule="auto"/>
        <w:jc w:val="center"/>
        <w:rPr>
          <w:rFonts w:ascii="Times New Roman" w:hAnsi="Times New Roman"/>
          <w:b/>
          <w:sz w:val="28"/>
          <w:szCs w:val="28"/>
        </w:rPr>
      </w:pPr>
      <w:r w:rsidRPr="003923FA">
        <w:rPr>
          <w:rFonts w:ascii="Times New Roman" w:hAnsi="Times New Roman"/>
          <w:b/>
          <w:sz w:val="28"/>
          <w:szCs w:val="28"/>
          <w:lang w:val="uk-UA"/>
        </w:rPr>
        <w:t>(кефір 2,5% жирності; сметана не менше 20% жирності)</w:t>
      </w:r>
    </w:p>
    <w:p w14:paraId="37227E63" w14:textId="77777777" w:rsidR="00E9763E" w:rsidRPr="0093661E" w:rsidRDefault="00E9763E" w:rsidP="001F62CF">
      <w:pPr>
        <w:autoSpaceDE w:val="0"/>
        <w:autoSpaceDN w:val="0"/>
        <w:spacing w:after="120" w:line="240" w:lineRule="auto"/>
        <w:jc w:val="center"/>
        <w:rPr>
          <w:rFonts w:ascii="Times New Roman" w:hAnsi="Times New Roman"/>
          <w:b/>
          <w:sz w:val="24"/>
          <w:szCs w:val="24"/>
        </w:rPr>
      </w:pPr>
    </w:p>
    <w:p w14:paraId="415777E7" w14:textId="77777777" w:rsidR="00E9763E" w:rsidRDefault="00E9763E" w:rsidP="001F62CF">
      <w:pPr>
        <w:autoSpaceDE w:val="0"/>
        <w:autoSpaceDN w:val="0"/>
        <w:spacing w:after="120" w:line="240" w:lineRule="auto"/>
        <w:jc w:val="center"/>
        <w:rPr>
          <w:rFonts w:ascii="Times New Roman" w:hAnsi="Times New Roman"/>
          <w:b/>
          <w:sz w:val="24"/>
          <w:szCs w:val="24"/>
          <w:lang w:val="uk-UA"/>
        </w:rPr>
      </w:pPr>
    </w:p>
    <w:p w14:paraId="539FADE3" w14:textId="77777777" w:rsidR="00E9763E" w:rsidRDefault="00E9763E" w:rsidP="001F62CF">
      <w:pPr>
        <w:autoSpaceDE w:val="0"/>
        <w:autoSpaceDN w:val="0"/>
        <w:spacing w:after="120" w:line="240" w:lineRule="auto"/>
        <w:jc w:val="center"/>
        <w:rPr>
          <w:rFonts w:ascii="Times New Roman" w:hAnsi="Times New Roman"/>
          <w:b/>
          <w:sz w:val="24"/>
          <w:szCs w:val="24"/>
          <w:lang w:val="uk-UA"/>
        </w:rPr>
      </w:pPr>
    </w:p>
    <w:p w14:paraId="2FDEB68E" w14:textId="77777777" w:rsidR="00E9763E" w:rsidRDefault="00E9763E" w:rsidP="001F62CF">
      <w:pPr>
        <w:autoSpaceDE w:val="0"/>
        <w:autoSpaceDN w:val="0"/>
        <w:spacing w:after="120" w:line="240" w:lineRule="auto"/>
        <w:jc w:val="center"/>
        <w:rPr>
          <w:rFonts w:ascii="Times New Roman" w:hAnsi="Times New Roman"/>
          <w:b/>
          <w:sz w:val="24"/>
          <w:szCs w:val="24"/>
          <w:lang w:val="uk-UA"/>
        </w:rPr>
      </w:pPr>
    </w:p>
    <w:p w14:paraId="0E0E3E4E" w14:textId="77777777" w:rsidR="00E9763E" w:rsidRDefault="00E9763E" w:rsidP="001F62CF">
      <w:pPr>
        <w:autoSpaceDE w:val="0"/>
        <w:autoSpaceDN w:val="0"/>
        <w:spacing w:after="120" w:line="240" w:lineRule="auto"/>
        <w:jc w:val="center"/>
        <w:rPr>
          <w:rFonts w:ascii="Times New Roman" w:hAnsi="Times New Roman"/>
          <w:b/>
          <w:sz w:val="24"/>
          <w:szCs w:val="24"/>
          <w:lang w:val="uk-UA"/>
        </w:rPr>
      </w:pPr>
    </w:p>
    <w:p w14:paraId="5378EC35" w14:textId="77777777" w:rsidR="00D72F95" w:rsidRDefault="00D72F95" w:rsidP="001F62CF">
      <w:pPr>
        <w:autoSpaceDE w:val="0"/>
        <w:autoSpaceDN w:val="0"/>
        <w:spacing w:after="120" w:line="240" w:lineRule="auto"/>
        <w:jc w:val="center"/>
        <w:rPr>
          <w:rFonts w:ascii="Times New Roman" w:hAnsi="Times New Roman"/>
          <w:b/>
          <w:sz w:val="24"/>
          <w:szCs w:val="24"/>
          <w:lang w:val="uk-UA"/>
        </w:rPr>
      </w:pPr>
    </w:p>
    <w:p w14:paraId="610A9E18" w14:textId="77777777" w:rsidR="00D72F95" w:rsidRDefault="00D72F95" w:rsidP="001F62CF">
      <w:pPr>
        <w:autoSpaceDE w:val="0"/>
        <w:autoSpaceDN w:val="0"/>
        <w:spacing w:after="120" w:line="240" w:lineRule="auto"/>
        <w:jc w:val="center"/>
        <w:rPr>
          <w:rFonts w:ascii="Times New Roman" w:hAnsi="Times New Roman"/>
          <w:b/>
          <w:sz w:val="24"/>
          <w:szCs w:val="24"/>
          <w:lang w:val="uk-UA"/>
        </w:rPr>
      </w:pPr>
    </w:p>
    <w:p w14:paraId="6F5FEDAF" w14:textId="77777777" w:rsidR="00D72F95" w:rsidRDefault="00D72F95" w:rsidP="001F62CF">
      <w:pPr>
        <w:autoSpaceDE w:val="0"/>
        <w:autoSpaceDN w:val="0"/>
        <w:spacing w:after="120" w:line="240" w:lineRule="auto"/>
        <w:jc w:val="center"/>
        <w:rPr>
          <w:rFonts w:ascii="Times New Roman" w:hAnsi="Times New Roman"/>
          <w:b/>
          <w:sz w:val="24"/>
          <w:szCs w:val="24"/>
          <w:lang w:val="uk-UA"/>
        </w:rPr>
      </w:pPr>
    </w:p>
    <w:p w14:paraId="4E2E5327" w14:textId="5E9BB658" w:rsidR="00D72F95" w:rsidRDefault="00D72F95" w:rsidP="001F62CF">
      <w:pPr>
        <w:autoSpaceDE w:val="0"/>
        <w:autoSpaceDN w:val="0"/>
        <w:spacing w:after="120" w:line="240" w:lineRule="auto"/>
        <w:jc w:val="center"/>
        <w:rPr>
          <w:rFonts w:ascii="Times New Roman" w:hAnsi="Times New Roman"/>
          <w:b/>
          <w:sz w:val="24"/>
          <w:szCs w:val="24"/>
          <w:lang w:val="uk-UA"/>
        </w:rPr>
      </w:pPr>
    </w:p>
    <w:p w14:paraId="16AF2D21" w14:textId="77777777" w:rsidR="00671B35" w:rsidRDefault="00671B35" w:rsidP="001F62CF">
      <w:pPr>
        <w:autoSpaceDE w:val="0"/>
        <w:autoSpaceDN w:val="0"/>
        <w:spacing w:after="120" w:line="240" w:lineRule="auto"/>
        <w:jc w:val="center"/>
        <w:rPr>
          <w:rFonts w:ascii="Times New Roman" w:hAnsi="Times New Roman"/>
          <w:b/>
          <w:sz w:val="24"/>
          <w:szCs w:val="24"/>
          <w:lang w:val="uk-UA"/>
        </w:rPr>
      </w:pPr>
    </w:p>
    <w:p w14:paraId="6238CD51" w14:textId="77777777" w:rsidR="00E9763E" w:rsidRPr="00361DEE" w:rsidRDefault="00E9763E" w:rsidP="001F62CF">
      <w:pPr>
        <w:autoSpaceDE w:val="0"/>
        <w:autoSpaceDN w:val="0"/>
        <w:spacing w:after="120" w:line="240" w:lineRule="auto"/>
        <w:jc w:val="center"/>
        <w:rPr>
          <w:rFonts w:ascii="Times New Roman" w:hAnsi="Times New Roman"/>
          <w:b/>
          <w:sz w:val="24"/>
          <w:szCs w:val="24"/>
          <w:lang w:val="uk-UA"/>
        </w:rPr>
      </w:pPr>
    </w:p>
    <w:p w14:paraId="38298793" w14:textId="49B6FFA3" w:rsidR="00E9763E" w:rsidRPr="00361DEE" w:rsidRDefault="00E9763E" w:rsidP="00E9763E">
      <w:pPr>
        <w:autoSpaceDE w:val="0"/>
        <w:autoSpaceDN w:val="0"/>
        <w:spacing w:after="120" w:line="240" w:lineRule="auto"/>
        <w:jc w:val="center"/>
        <w:rPr>
          <w:rFonts w:ascii="Times New Roman" w:hAnsi="Times New Roman"/>
          <w:b/>
          <w:sz w:val="24"/>
          <w:szCs w:val="24"/>
          <w:lang w:val="uk-UA"/>
        </w:rPr>
      </w:pPr>
      <w:r w:rsidRPr="00867F8F">
        <w:rPr>
          <w:rFonts w:ascii="Times New Roman" w:hAnsi="Times New Roman"/>
          <w:b/>
          <w:sz w:val="24"/>
          <w:szCs w:val="24"/>
          <w:lang w:val="uk-UA"/>
        </w:rPr>
        <w:t>смт. Хорошеве  - 202</w:t>
      </w:r>
      <w:r w:rsidR="00671B35">
        <w:rPr>
          <w:rFonts w:ascii="Times New Roman" w:hAnsi="Times New Roman"/>
          <w:b/>
          <w:sz w:val="24"/>
          <w:szCs w:val="24"/>
          <w:lang w:val="uk-UA"/>
        </w:rPr>
        <w:t>4</w:t>
      </w:r>
    </w:p>
    <w:tbl>
      <w:tblPr>
        <w:tblpPr w:leftFromText="180" w:rightFromText="180" w:bottomFromText="200" w:vertAnchor="page" w:horzAnchor="margin" w:tblpX="-873" w:tblpY="886"/>
        <w:tblW w:w="10765" w:type="dxa"/>
        <w:tblBorders>
          <w:top w:val="single" w:sz="6" w:space="0" w:color="EBEBEB"/>
          <w:left w:val="single" w:sz="6" w:space="0" w:color="EBEBEB"/>
          <w:bottom w:val="single" w:sz="6" w:space="0" w:color="EBEBEB"/>
          <w:right w:val="single" w:sz="6" w:space="0" w:color="EBEBEB"/>
        </w:tblBorders>
        <w:tblCellMar>
          <w:left w:w="0" w:type="dxa"/>
          <w:right w:w="0" w:type="dxa"/>
        </w:tblCellMar>
        <w:tblLook w:val="00A0" w:firstRow="1" w:lastRow="0" w:firstColumn="1" w:lastColumn="0" w:noHBand="0" w:noVBand="0"/>
      </w:tblPr>
      <w:tblGrid>
        <w:gridCol w:w="555"/>
        <w:gridCol w:w="1930"/>
        <w:gridCol w:w="8280"/>
      </w:tblGrid>
      <w:tr w:rsidR="00BA10C7" w:rsidRPr="00361DEE" w14:paraId="774A09C4"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C42E281" w14:textId="77777777" w:rsidR="00BA10C7" w:rsidRPr="00361DEE" w:rsidRDefault="00BA10C7" w:rsidP="00BA10C7">
            <w:pPr>
              <w:spacing w:after="0" w:line="285" w:lineRule="atLeast"/>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w:t>
            </w:r>
          </w:p>
        </w:tc>
        <w:tc>
          <w:tcPr>
            <w:tcW w:w="10210" w:type="dxa"/>
            <w:gridSpan w:val="2"/>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CF82903"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Загальні положення</w:t>
            </w:r>
          </w:p>
        </w:tc>
      </w:tr>
      <w:tr w:rsidR="00BA10C7" w:rsidRPr="00361DEE" w14:paraId="5E8A99DF"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E658E73"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916C17F"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2</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909F863"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3</w:t>
            </w:r>
          </w:p>
        </w:tc>
      </w:tr>
      <w:tr w:rsidR="00BA10C7" w:rsidRPr="00361DEE" w14:paraId="77A19AAE"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63DEACA"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064F4A5" w14:textId="77777777" w:rsidR="00BA10C7" w:rsidRPr="00361DEE" w:rsidRDefault="00BA10C7" w:rsidP="00BA10C7">
            <w:pPr>
              <w:pStyle w:val="a3"/>
              <w:rPr>
                <w:rFonts w:ascii="Times New Roman" w:hAnsi="Times New Roman"/>
                <w:b/>
                <w:lang w:val="uk-UA" w:eastAsia="ru-RU"/>
              </w:rPr>
            </w:pPr>
            <w:r w:rsidRPr="00361DEE">
              <w:rPr>
                <w:rFonts w:ascii="Times New Roman" w:hAnsi="Times New Roman"/>
                <w:b/>
                <w:lang w:val="uk-UA" w:eastAsia="ru-RU"/>
              </w:rPr>
              <w:t>Терміни, які вживаються в тендерний документації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C0A0655" w14:textId="77777777" w:rsidR="00BA10C7" w:rsidRPr="00361DEE" w:rsidRDefault="00BA10C7" w:rsidP="00BA10C7">
            <w:pPr>
              <w:pStyle w:val="a3"/>
              <w:rPr>
                <w:rFonts w:ascii="Times New Roman" w:hAnsi="Times New Roman"/>
                <w:lang w:val="uk-UA" w:eastAsia="ru-RU"/>
              </w:rPr>
            </w:pPr>
            <w:r w:rsidRPr="00361DEE">
              <w:rPr>
                <w:rFonts w:ascii="Times New Roman" w:hAnsi="Times New Roman"/>
                <w:lang w:val="uk-UA" w:eastAsia="ru-RU"/>
              </w:rPr>
              <w:t xml:space="preserve">Тендерну документацію розроблено відповідно до вимог Закону «Про публічні закупівлі» (далі -  Закон) та Особливостей здійснення публічних </w:t>
            </w:r>
            <w:proofErr w:type="spellStart"/>
            <w:r w:rsidRPr="00361DEE">
              <w:rPr>
                <w:rFonts w:ascii="Times New Roman" w:hAnsi="Times New Roman"/>
                <w:lang w:val="uk-UA" w:eastAsia="ru-RU"/>
              </w:rPr>
              <w:t>закупівель</w:t>
            </w:r>
            <w:proofErr w:type="spellEnd"/>
            <w:r w:rsidRPr="00361DEE">
              <w:rPr>
                <w:rFonts w:ascii="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Терміни вживаються у значенні, наведеному в Законі.</w:t>
            </w:r>
          </w:p>
        </w:tc>
      </w:tr>
      <w:tr w:rsidR="00BA10C7" w:rsidRPr="00361DEE" w14:paraId="7C5A64CC"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DB8011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70DCCC1"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Інформація про замовника торгів</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774F151" w14:textId="77777777" w:rsidR="00BA10C7" w:rsidRPr="00361DEE" w:rsidRDefault="00BA10C7" w:rsidP="00BA10C7">
            <w:pPr>
              <w:spacing w:after="0"/>
              <w:rPr>
                <w:rFonts w:ascii="Times New Roman" w:hAnsi="Times New Roman"/>
                <w:lang w:val="uk-UA"/>
              </w:rPr>
            </w:pPr>
          </w:p>
        </w:tc>
      </w:tr>
      <w:tr w:rsidR="00BA10C7" w:rsidRPr="00361DEE" w14:paraId="48C8BBA6"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2D9E50A"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C347F15"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повне найменування</w:t>
            </w:r>
          </w:p>
        </w:tc>
        <w:tc>
          <w:tcPr>
            <w:tcW w:w="8280" w:type="dxa"/>
            <w:shd w:val="clear" w:color="auto" w:fill="FFFFFF"/>
            <w:tcMar>
              <w:top w:w="90" w:type="dxa"/>
              <w:left w:w="120" w:type="dxa"/>
              <w:bottom w:w="90" w:type="dxa"/>
              <w:right w:w="75" w:type="dxa"/>
            </w:tcMar>
          </w:tcPr>
          <w:p w14:paraId="34FC294A" w14:textId="77777777" w:rsidR="00BA10C7" w:rsidRPr="00361DEE" w:rsidRDefault="00722FA1" w:rsidP="00BA10C7">
            <w:pPr>
              <w:pStyle w:val="13"/>
              <w:ind w:right="141"/>
              <w:jc w:val="both"/>
              <w:rPr>
                <w:b/>
                <w:lang w:val="uk-UA"/>
              </w:rPr>
            </w:pPr>
            <w:r w:rsidRPr="00326D4E">
              <w:rPr>
                <w:sz w:val="22"/>
                <w:szCs w:val="22"/>
                <w:lang w:val="uk-UA"/>
              </w:rPr>
              <w:t>КОМУНАЛЬНА УСТАНОВА ХОРОШЕВСЬКИЙ ГЕРІАТРИЧНИЙ ПАНСІОНАТ</w:t>
            </w:r>
          </w:p>
        </w:tc>
      </w:tr>
      <w:tr w:rsidR="00873543" w:rsidRPr="00361DEE" w14:paraId="43437553"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7D398E2" w14:textId="77777777" w:rsidR="00873543" w:rsidRPr="00361DEE" w:rsidRDefault="00873543" w:rsidP="00873543">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B9CFE2D" w14:textId="77777777" w:rsidR="00873543" w:rsidRPr="00361DEE" w:rsidRDefault="00873543" w:rsidP="00873543">
            <w:pPr>
              <w:spacing w:after="0" w:line="285" w:lineRule="atLeast"/>
              <w:rPr>
                <w:rFonts w:ascii="Times New Roman" w:hAnsi="Times New Roman"/>
                <w:lang w:val="uk-UA" w:eastAsia="ru-RU"/>
              </w:rPr>
            </w:pPr>
            <w:proofErr w:type="spellStart"/>
            <w:r w:rsidRPr="00361DEE">
              <w:rPr>
                <w:rFonts w:ascii="Times New Roman" w:hAnsi="Times New Roman"/>
                <w:lang w:val="uk-UA" w:eastAsia="ru-RU"/>
              </w:rPr>
              <w:t>мiсцезнаходження</w:t>
            </w:r>
            <w:proofErr w:type="spellEnd"/>
          </w:p>
        </w:tc>
        <w:tc>
          <w:tcPr>
            <w:tcW w:w="8280" w:type="dxa"/>
            <w:shd w:val="clear" w:color="auto" w:fill="FFFFFF"/>
            <w:tcMar>
              <w:top w:w="90" w:type="dxa"/>
              <w:left w:w="120" w:type="dxa"/>
              <w:bottom w:w="90" w:type="dxa"/>
              <w:right w:w="75" w:type="dxa"/>
            </w:tcMar>
          </w:tcPr>
          <w:p w14:paraId="00CFE9A8" w14:textId="77777777" w:rsidR="00873543" w:rsidRPr="00361DEE" w:rsidRDefault="00722FA1" w:rsidP="00873543">
            <w:pPr>
              <w:pStyle w:val="12"/>
              <w:ind w:right="141"/>
              <w:rPr>
                <w:rFonts w:ascii="Times New Roman" w:hAnsi="Times New Roman" w:cs="Times New Roman"/>
                <w:b/>
                <w:sz w:val="24"/>
                <w:szCs w:val="24"/>
                <w:lang w:val="uk-UA"/>
              </w:rPr>
            </w:pPr>
            <w:proofErr w:type="spellStart"/>
            <w:r w:rsidRPr="00722FA1">
              <w:rPr>
                <w:rFonts w:ascii="Times New Roman" w:hAnsi="Times New Roman"/>
                <w:bCs/>
              </w:rPr>
              <w:t>вул</w:t>
            </w:r>
            <w:proofErr w:type="spellEnd"/>
            <w:r w:rsidRPr="00722FA1">
              <w:rPr>
                <w:rFonts w:ascii="Times New Roman" w:hAnsi="Times New Roman"/>
                <w:bCs/>
              </w:rPr>
              <w:t xml:space="preserve">. </w:t>
            </w:r>
            <w:proofErr w:type="spellStart"/>
            <w:r w:rsidRPr="00722FA1">
              <w:rPr>
                <w:rFonts w:ascii="Times New Roman" w:hAnsi="Times New Roman"/>
                <w:bCs/>
              </w:rPr>
              <w:t>Сонячна</w:t>
            </w:r>
            <w:proofErr w:type="spellEnd"/>
            <w:r w:rsidRPr="00722FA1">
              <w:rPr>
                <w:rFonts w:ascii="Times New Roman" w:hAnsi="Times New Roman"/>
                <w:bCs/>
              </w:rPr>
              <w:t xml:space="preserve">, 2, </w:t>
            </w:r>
            <w:proofErr w:type="spellStart"/>
            <w:r w:rsidRPr="00722FA1">
              <w:rPr>
                <w:rFonts w:ascii="Times New Roman" w:hAnsi="Times New Roman"/>
                <w:bCs/>
              </w:rPr>
              <w:t>смт</w:t>
            </w:r>
            <w:proofErr w:type="spellEnd"/>
            <w:r w:rsidRPr="00722FA1">
              <w:rPr>
                <w:rFonts w:ascii="Times New Roman" w:hAnsi="Times New Roman"/>
                <w:bCs/>
              </w:rPr>
              <w:t xml:space="preserve">. Хорошеве, </w:t>
            </w:r>
            <w:proofErr w:type="spellStart"/>
            <w:r w:rsidRPr="00722FA1">
              <w:rPr>
                <w:rFonts w:ascii="Times New Roman" w:hAnsi="Times New Roman"/>
                <w:bCs/>
              </w:rPr>
              <w:t>Харківська</w:t>
            </w:r>
            <w:proofErr w:type="spellEnd"/>
            <w:r w:rsidRPr="00722FA1">
              <w:rPr>
                <w:rFonts w:ascii="Times New Roman" w:hAnsi="Times New Roman"/>
                <w:bCs/>
              </w:rPr>
              <w:t xml:space="preserve"> обл., </w:t>
            </w:r>
            <w:proofErr w:type="spellStart"/>
            <w:r w:rsidRPr="00722FA1">
              <w:rPr>
                <w:rFonts w:ascii="Times New Roman" w:hAnsi="Times New Roman"/>
                <w:bCs/>
              </w:rPr>
              <w:t>Україна</w:t>
            </w:r>
            <w:proofErr w:type="spellEnd"/>
            <w:r w:rsidRPr="00722FA1">
              <w:rPr>
                <w:rFonts w:ascii="Times New Roman" w:hAnsi="Times New Roman"/>
                <w:bCs/>
              </w:rPr>
              <w:t>, 62466</w:t>
            </w:r>
          </w:p>
        </w:tc>
      </w:tr>
      <w:tr w:rsidR="00873543" w:rsidRPr="00722FA1" w14:paraId="5D5E5E7B"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DF8B9D6" w14:textId="77777777" w:rsidR="00873543" w:rsidRPr="00361DEE" w:rsidRDefault="00873543" w:rsidP="00873543">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9FE0D07" w14:textId="77777777" w:rsidR="00873543" w:rsidRPr="00361DEE" w:rsidRDefault="00873543" w:rsidP="00873543">
            <w:pPr>
              <w:spacing w:after="0" w:line="285" w:lineRule="atLeast"/>
              <w:rPr>
                <w:rFonts w:ascii="Times New Roman" w:hAnsi="Times New Roman"/>
                <w:lang w:val="uk-UA" w:eastAsia="ru-RU"/>
              </w:rPr>
            </w:pPr>
            <w:r w:rsidRPr="00361DEE">
              <w:rPr>
                <w:rFonts w:ascii="Times New Roman" w:hAnsi="Times New Roman"/>
                <w:lang w:val="uk-UA" w:eastAsia="ru-RU"/>
              </w:rPr>
              <w:t xml:space="preserve">посадова особа замовника, уповноважена </w:t>
            </w:r>
            <w:proofErr w:type="spellStart"/>
            <w:r w:rsidRPr="00361DEE">
              <w:rPr>
                <w:rFonts w:ascii="Times New Roman" w:hAnsi="Times New Roman"/>
                <w:lang w:val="uk-UA" w:eastAsia="ru-RU"/>
              </w:rPr>
              <w:t>здiйснювати</w:t>
            </w:r>
            <w:proofErr w:type="spellEnd"/>
            <w:r w:rsidRPr="00361DEE">
              <w:rPr>
                <w:rFonts w:ascii="Times New Roman" w:hAnsi="Times New Roman"/>
                <w:lang w:val="uk-UA" w:eastAsia="ru-RU"/>
              </w:rPr>
              <w:t xml:space="preserve"> зв’язок з учасниками</w:t>
            </w:r>
          </w:p>
        </w:tc>
        <w:tc>
          <w:tcPr>
            <w:tcW w:w="8280" w:type="dxa"/>
            <w:shd w:val="clear" w:color="auto" w:fill="FFFFFF"/>
            <w:tcMar>
              <w:top w:w="90" w:type="dxa"/>
              <w:left w:w="120" w:type="dxa"/>
              <w:bottom w:w="90" w:type="dxa"/>
              <w:right w:w="75" w:type="dxa"/>
            </w:tcMar>
          </w:tcPr>
          <w:p w14:paraId="4246878E" w14:textId="3B9A71E5" w:rsidR="00722FA1" w:rsidRPr="0021155E" w:rsidRDefault="00722FA1" w:rsidP="00722FA1">
            <w:pPr>
              <w:pStyle w:val="13"/>
              <w:ind w:right="141"/>
              <w:jc w:val="both"/>
              <w:rPr>
                <w:bCs/>
                <w:kern w:val="0"/>
                <w:sz w:val="22"/>
                <w:szCs w:val="22"/>
                <w:lang w:val="uk-UA" w:eastAsia="ru-RU"/>
              </w:rPr>
            </w:pPr>
            <w:r w:rsidRPr="0021155E">
              <w:rPr>
                <w:bCs/>
                <w:kern w:val="0"/>
                <w:sz w:val="22"/>
                <w:szCs w:val="22"/>
                <w:lang w:val="uk-UA" w:eastAsia="ru-RU"/>
              </w:rPr>
              <w:t>Уповноважена особа</w:t>
            </w:r>
            <w:r w:rsidR="00622D00">
              <w:rPr>
                <w:bCs/>
                <w:kern w:val="0"/>
                <w:sz w:val="22"/>
                <w:szCs w:val="22"/>
                <w:lang w:val="uk-UA" w:eastAsia="ru-RU"/>
              </w:rPr>
              <w:t xml:space="preserve">, фахівець з публічних </w:t>
            </w:r>
            <w:proofErr w:type="spellStart"/>
            <w:r w:rsidR="00622D00">
              <w:rPr>
                <w:bCs/>
                <w:kern w:val="0"/>
                <w:sz w:val="22"/>
                <w:szCs w:val="22"/>
                <w:lang w:val="uk-UA" w:eastAsia="ru-RU"/>
              </w:rPr>
              <w:t>закупівель</w:t>
            </w:r>
            <w:proofErr w:type="spellEnd"/>
            <w:r w:rsidR="00622D00">
              <w:rPr>
                <w:bCs/>
                <w:kern w:val="0"/>
                <w:sz w:val="22"/>
                <w:szCs w:val="22"/>
                <w:lang w:val="uk-UA" w:eastAsia="ru-RU"/>
              </w:rPr>
              <w:t xml:space="preserve"> - </w:t>
            </w:r>
            <w:r w:rsidRPr="0021155E">
              <w:rPr>
                <w:bCs/>
                <w:kern w:val="0"/>
                <w:sz w:val="22"/>
                <w:szCs w:val="22"/>
                <w:lang w:val="uk-UA" w:eastAsia="ru-RU"/>
              </w:rPr>
              <w:t xml:space="preserve"> </w:t>
            </w:r>
            <w:r w:rsidR="00F5570D">
              <w:rPr>
                <w:bCs/>
                <w:kern w:val="0"/>
                <w:sz w:val="22"/>
                <w:szCs w:val="22"/>
                <w:lang w:val="uk-UA" w:eastAsia="ru-RU"/>
              </w:rPr>
              <w:t>Анастасія</w:t>
            </w:r>
            <w:r w:rsidRPr="0021155E">
              <w:rPr>
                <w:bCs/>
                <w:kern w:val="0"/>
                <w:sz w:val="22"/>
                <w:szCs w:val="22"/>
                <w:lang w:val="uk-UA" w:eastAsia="ru-RU"/>
              </w:rPr>
              <w:t xml:space="preserve"> ЗУБ, </w:t>
            </w:r>
          </w:p>
          <w:p w14:paraId="26CB2D67" w14:textId="77777777" w:rsidR="00722FA1" w:rsidRPr="0021155E" w:rsidRDefault="00722FA1" w:rsidP="00722FA1">
            <w:pPr>
              <w:pStyle w:val="13"/>
              <w:ind w:right="141"/>
              <w:jc w:val="both"/>
              <w:rPr>
                <w:bCs/>
                <w:kern w:val="0"/>
                <w:sz w:val="22"/>
                <w:szCs w:val="22"/>
                <w:lang w:val="uk-UA" w:eastAsia="ru-RU"/>
              </w:rPr>
            </w:pPr>
            <w:r w:rsidRPr="0021155E">
              <w:rPr>
                <w:bCs/>
                <w:kern w:val="0"/>
                <w:sz w:val="22"/>
                <w:szCs w:val="22"/>
                <w:lang w:val="uk-UA" w:eastAsia="ru-RU"/>
              </w:rPr>
              <w:t xml:space="preserve">вул. Сонячна, 2, смт. Хорошеве, Харківський р-н, Харківська обл., 62466, </w:t>
            </w:r>
          </w:p>
          <w:p w14:paraId="5B998196" w14:textId="77777777" w:rsidR="00722FA1" w:rsidRPr="0021155E" w:rsidRDefault="00722FA1" w:rsidP="00722FA1">
            <w:pPr>
              <w:pStyle w:val="13"/>
              <w:ind w:right="141"/>
              <w:jc w:val="both"/>
              <w:rPr>
                <w:bCs/>
                <w:kern w:val="0"/>
                <w:sz w:val="22"/>
                <w:szCs w:val="22"/>
                <w:lang w:val="uk-UA" w:eastAsia="ru-RU"/>
              </w:rPr>
            </w:pPr>
            <w:r w:rsidRPr="0021155E">
              <w:rPr>
                <w:bCs/>
                <w:kern w:val="0"/>
                <w:sz w:val="22"/>
                <w:szCs w:val="22"/>
                <w:lang w:val="uk-UA" w:eastAsia="ru-RU"/>
              </w:rPr>
              <w:t xml:space="preserve">Телефон: </w:t>
            </w:r>
            <w:r w:rsidRPr="000C3542">
              <w:rPr>
                <w:bCs/>
                <w:kern w:val="0"/>
                <w:sz w:val="22"/>
                <w:szCs w:val="22"/>
                <w:lang w:val="uk-UA" w:eastAsia="ru-RU"/>
              </w:rPr>
              <w:t>(067) 577-01-63</w:t>
            </w:r>
            <w:r w:rsidRPr="0021155E">
              <w:rPr>
                <w:bCs/>
                <w:kern w:val="0"/>
                <w:sz w:val="22"/>
                <w:szCs w:val="22"/>
                <w:lang w:val="uk-UA" w:eastAsia="ru-RU"/>
              </w:rPr>
              <w:t xml:space="preserve">, </w:t>
            </w:r>
          </w:p>
          <w:p w14:paraId="2B0D4809" w14:textId="77777777" w:rsidR="00722FA1" w:rsidRPr="0021155E" w:rsidRDefault="00722FA1" w:rsidP="00722FA1">
            <w:pPr>
              <w:pStyle w:val="13"/>
              <w:ind w:right="141"/>
              <w:jc w:val="both"/>
              <w:rPr>
                <w:bCs/>
                <w:kern w:val="0"/>
                <w:sz w:val="22"/>
                <w:szCs w:val="22"/>
                <w:lang w:val="uk-UA" w:eastAsia="ru-RU"/>
              </w:rPr>
            </w:pPr>
            <w:r w:rsidRPr="0021155E">
              <w:rPr>
                <w:bCs/>
                <w:kern w:val="0"/>
                <w:sz w:val="22"/>
                <w:szCs w:val="22"/>
                <w:lang w:val="uk-UA" w:eastAsia="ru-RU"/>
              </w:rPr>
              <w:t>Е-</w:t>
            </w:r>
            <w:proofErr w:type="spellStart"/>
            <w:r w:rsidRPr="0021155E">
              <w:rPr>
                <w:bCs/>
                <w:kern w:val="0"/>
                <w:sz w:val="22"/>
                <w:szCs w:val="22"/>
                <w:lang w:val="uk-UA" w:eastAsia="ru-RU"/>
              </w:rPr>
              <w:t>mail</w:t>
            </w:r>
            <w:proofErr w:type="spellEnd"/>
            <w:r w:rsidRPr="0021155E">
              <w:rPr>
                <w:bCs/>
                <w:kern w:val="0"/>
                <w:sz w:val="22"/>
                <w:szCs w:val="22"/>
                <w:lang w:val="uk-UA" w:eastAsia="ru-RU"/>
              </w:rPr>
              <w:t>: zubm999@gmail.com</w:t>
            </w:r>
          </w:p>
          <w:p w14:paraId="3791545E" w14:textId="77777777" w:rsidR="00873543" w:rsidRPr="00361DEE" w:rsidRDefault="00873543" w:rsidP="00873543">
            <w:pPr>
              <w:pStyle w:val="13"/>
              <w:ind w:right="141"/>
              <w:jc w:val="both"/>
              <w:rPr>
                <w:b/>
                <w:lang w:val="uk-UA"/>
              </w:rPr>
            </w:pPr>
          </w:p>
        </w:tc>
      </w:tr>
      <w:tr w:rsidR="00BA10C7" w:rsidRPr="00361DEE" w14:paraId="22EA5859"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85B87B4"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A71B0E6"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Процедура </w:t>
            </w:r>
            <w:proofErr w:type="spellStart"/>
            <w:r w:rsidRPr="00361DEE">
              <w:rPr>
                <w:rFonts w:ascii="Times New Roman" w:hAnsi="Times New Roman"/>
                <w:b/>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69C3D59"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Відкриті торги з особливостями</w:t>
            </w:r>
          </w:p>
        </w:tc>
      </w:tr>
      <w:tr w:rsidR="00BA10C7" w:rsidRPr="00361DEE" w14:paraId="7E1E8E8F"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34C2015"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A777F9F"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предмет </w:t>
            </w:r>
            <w:proofErr w:type="spellStart"/>
            <w:r w:rsidRPr="00361DEE">
              <w:rPr>
                <w:rFonts w:ascii="Times New Roman" w:hAnsi="Times New Roman"/>
                <w:b/>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567E73C" w14:textId="77777777" w:rsidR="00BA10C7" w:rsidRPr="00361DEE" w:rsidRDefault="00BA10C7" w:rsidP="00BA10C7">
            <w:pPr>
              <w:spacing w:after="0"/>
              <w:rPr>
                <w:rFonts w:ascii="Times New Roman" w:hAnsi="Times New Roman"/>
                <w:lang w:val="uk-UA"/>
              </w:rPr>
            </w:pPr>
          </w:p>
        </w:tc>
      </w:tr>
      <w:tr w:rsidR="00BA10C7" w:rsidRPr="0036584E" w14:paraId="55416315"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54FF2C4"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7213BEC"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назва предмета </w:t>
            </w:r>
            <w:proofErr w:type="spellStart"/>
            <w:r w:rsidRPr="00361DEE">
              <w:rPr>
                <w:rFonts w:ascii="Times New Roman" w:hAnsi="Times New Roman"/>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7DCE281" w14:textId="77777777" w:rsidR="00704F59" w:rsidRPr="00704F59" w:rsidRDefault="00704F59" w:rsidP="00704F59">
            <w:pPr>
              <w:pStyle w:val="a3"/>
              <w:jc w:val="both"/>
              <w:rPr>
                <w:rFonts w:ascii="Times New Roman" w:hAnsi="Times New Roman"/>
                <w:kern w:val="1"/>
                <w:lang w:val="uk-UA" w:eastAsia="ar-SA"/>
              </w:rPr>
            </w:pPr>
            <w:r w:rsidRPr="00704F59">
              <w:rPr>
                <w:rFonts w:ascii="Times New Roman" w:hAnsi="Times New Roman"/>
                <w:kern w:val="1"/>
                <w:lang w:val="uk-UA" w:eastAsia="ar-SA"/>
              </w:rPr>
              <w:t xml:space="preserve">код ДК 021:2015 15550000-8 - Молочні продукти різні </w:t>
            </w:r>
          </w:p>
          <w:p w14:paraId="710483CE" w14:textId="7FEA44E1" w:rsidR="00BA10C7" w:rsidRPr="00743BF5" w:rsidRDefault="00704F59" w:rsidP="00704F59">
            <w:pPr>
              <w:pStyle w:val="a3"/>
              <w:jc w:val="both"/>
              <w:rPr>
                <w:rFonts w:ascii="Times New Roman" w:hAnsi="Times New Roman"/>
                <w:kern w:val="1"/>
                <w:lang w:val="uk-UA" w:eastAsia="ar-SA"/>
              </w:rPr>
            </w:pPr>
            <w:r w:rsidRPr="00704F59">
              <w:rPr>
                <w:rFonts w:ascii="Times New Roman" w:hAnsi="Times New Roman"/>
                <w:kern w:val="1"/>
                <w:lang w:val="uk-UA" w:eastAsia="ar-SA"/>
              </w:rPr>
              <w:t>(кефір 2,5% жирності; сметана не менше 20% жирності)</w:t>
            </w:r>
          </w:p>
        </w:tc>
      </w:tr>
      <w:tr w:rsidR="00BA10C7" w:rsidRPr="00B06235" w14:paraId="41277AE9"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882F02C"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244B621"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опис окремої частини (частин) предмета </w:t>
            </w:r>
            <w:proofErr w:type="spellStart"/>
            <w:r w:rsidRPr="00361DEE">
              <w:rPr>
                <w:rFonts w:ascii="Times New Roman" w:hAnsi="Times New Roman"/>
                <w:lang w:val="uk-UA" w:eastAsia="ru-RU"/>
              </w:rPr>
              <w:t>закупiвлi</w:t>
            </w:r>
            <w:proofErr w:type="spellEnd"/>
            <w:r w:rsidRPr="00361DEE">
              <w:rPr>
                <w:rFonts w:ascii="Times New Roman" w:hAnsi="Times New Roman"/>
                <w:lang w:val="uk-UA" w:eastAsia="ru-RU"/>
              </w:rPr>
              <w:t xml:space="preserve"> (лота), щодо якої можуть бути </w:t>
            </w:r>
            <w:proofErr w:type="spellStart"/>
            <w:r w:rsidRPr="00361DEE">
              <w:rPr>
                <w:rFonts w:ascii="Times New Roman" w:hAnsi="Times New Roman"/>
                <w:lang w:val="uk-UA" w:eastAsia="ru-RU"/>
              </w:rPr>
              <w:t>поданi</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тендернi</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10BEA48" w14:textId="77777777" w:rsidR="00BA10C7" w:rsidRPr="00361DEE" w:rsidRDefault="00BA10C7" w:rsidP="00BA10C7">
            <w:pPr>
              <w:spacing w:after="0" w:line="285" w:lineRule="atLeast"/>
              <w:rPr>
                <w:rFonts w:ascii="Times New Roman" w:hAnsi="Times New Roman"/>
                <w:lang w:val="uk-UA" w:eastAsia="ru-RU"/>
              </w:rPr>
            </w:pPr>
            <w:r w:rsidRPr="00B06235">
              <w:rPr>
                <w:rFonts w:ascii="Times New Roman" w:hAnsi="Times New Roman"/>
                <w:lang w:val="uk-UA" w:eastAsia="ru-RU"/>
              </w:rPr>
              <w:t>Подання пропозицій по лотам не передбачається</w:t>
            </w:r>
          </w:p>
        </w:tc>
      </w:tr>
      <w:tr w:rsidR="00BA10C7" w:rsidRPr="00C77FB6" w14:paraId="3B01BDC5" w14:textId="77777777" w:rsidTr="00BA10C7">
        <w:trPr>
          <w:trHeight w:val="1345"/>
        </w:trPr>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2A323AD"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79C596B" w14:textId="77777777" w:rsidR="00BA10C7" w:rsidRPr="00361DEE" w:rsidRDefault="00BA10C7" w:rsidP="00BA10C7">
            <w:pPr>
              <w:pStyle w:val="a3"/>
              <w:rPr>
                <w:rFonts w:ascii="Times New Roman" w:hAnsi="Times New Roman"/>
                <w:lang w:val="uk-UA" w:eastAsia="ru-RU"/>
              </w:rPr>
            </w:pPr>
            <w:proofErr w:type="spellStart"/>
            <w:r w:rsidRPr="00361DEE">
              <w:rPr>
                <w:rFonts w:ascii="Times New Roman" w:hAnsi="Times New Roman"/>
                <w:lang w:val="uk-UA" w:eastAsia="ru-RU"/>
              </w:rPr>
              <w:t>мiсце</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кiлькiсть</w:t>
            </w:r>
            <w:proofErr w:type="spellEnd"/>
            <w:r w:rsidRPr="00361DEE">
              <w:rPr>
                <w:rFonts w:ascii="Times New Roman" w:hAnsi="Times New Roman"/>
                <w:lang w:val="uk-UA" w:eastAsia="ru-RU"/>
              </w:rPr>
              <w:t xml:space="preserve">, обсяг поставки </w:t>
            </w:r>
            <w:proofErr w:type="spellStart"/>
            <w:r w:rsidRPr="00361DEE">
              <w:rPr>
                <w:rFonts w:ascii="Times New Roman" w:hAnsi="Times New Roman"/>
                <w:lang w:val="uk-UA" w:eastAsia="ru-RU"/>
              </w:rPr>
              <w:t>товарiв</w:t>
            </w:r>
            <w:proofErr w:type="spellEnd"/>
            <w:r w:rsidRPr="00361DEE">
              <w:rPr>
                <w:rFonts w:ascii="Times New Roman" w:hAnsi="Times New Roman"/>
                <w:lang w:val="uk-UA" w:eastAsia="ru-RU"/>
              </w:rPr>
              <w:t xml:space="preserve"> (надання послуг, виконання </w:t>
            </w:r>
            <w:proofErr w:type="spellStart"/>
            <w:r w:rsidRPr="00361DEE">
              <w:rPr>
                <w:rFonts w:ascii="Times New Roman" w:hAnsi="Times New Roman"/>
                <w:lang w:val="uk-UA" w:eastAsia="ru-RU"/>
              </w:rPr>
              <w:t>робiт</w:t>
            </w:r>
            <w:proofErr w:type="spellEnd"/>
            <w:r w:rsidRPr="00361DEE">
              <w:rPr>
                <w:rFonts w:ascii="Times New Roman" w:hAnsi="Times New Roman"/>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41F5933" w14:textId="77777777" w:rsidR="00722FA1" w:rsidRPr="000C3542" w:rsidRDefault="00722FA1" w:rsidP="00722FA1">
            <w:pPr>
              <w:pStyle w:val="a3"/>
              <w:jc w:val="both"/>
              <w:rPr>
                <w:rFonts w:ascii="Times New Roman" w:hAnsi="Times New Roman"/>
                <w:lang w:val="uk-UA" w:eastAsia="ru-RU"/>
              </w:rPr>
            </w:pPr>
            <w:r w:rsidRPr="000C3542">
              <w:rPr>
                <w:rFonts w:ascii="Times New Roman" w:hAnsi="Times New Roman"/>
                <w:lang w:val="uk-UA" w:eastAsia="ru-RU"/>
              </w:rPr>
              <w:t>Місце поставки товарів:</w:t>
            </w:r>
          </w:p>
          <w:p w14:paraId="71ADF8FA" w14:textId="77777777" w:rsidR="00722FA1" w:rsidRPr="000C3542" w:rsidRDefault="00722FA1" w:rsidP="00722FA1">
            <w:pPr>
              <w:pStyle w:val="a3"/>
              <w:jc w:val="both"/>
              <w:rPr>
                <w:rFonts w:ascii="Times New Roman" w:hAnsi="Times New Roman"/>
                <w:lang w:val="uk-UA" w:eastAsia="ru-RU"/>
              </w:rPr>
            </w:pPr>
            <w:r w:rsidRPr="000C3542">
              <w:rPr>
                <w:rFonts w:ascii="Times New Roman" w:hAnsi="Times New Roman"/>
                <w:lang w:val="uk-UA" w:eastAsia="ru-RU"/>
              </w:rPr>
              <w:t>вул. Сонячна, 2, смт. Хорошеве, Харківська обл., Україна, 62466</w:t>
            </w:r>
          </w:p>
          <w:p w14:paraId="3A358DF9" w14:textId="77777777" w:rsidR="00722FA1" w:rsidRPr="00326D4E" w:rsidRDefault="00722FA1" w:rsidP="00722FA1">
            <w:pPr>
              <w:pStyle w:val="a3"/>
              <w:jc w:val="both"/>
              <w:rPr>
                <w:rFonts w:ascii="Times New Roman" w:hAnsi="Times New Roman"/>
                <w:bCs/>
                <w:lang w:val="uk-UA" w:eastAsia="ru-RU"/>
              </w:rPr>
            </w:pPr>
            <w:r w:rsidRPr="00326D4E">
              <w:rPr>
                <w:rFonts w:ascii="Times New Roman" w:hAnsi="Times New Roman"/>
                <w:bCs/>
                <w:lang w:val="uk-UA" w:eastAsia="ru-RU"/>
              </w:rPr>
              <w:t xml:space="preserve">Кількість, обсяг поставки товарів:   </w:t>
            </w:r>
          </w:p>
          <w:p w14:paraId="0BEA6FA0" w14:textId="466A17C6" w:rsidR="00704F59" w:rsidRPr="003923FA" w:rsidRDefault="00704F59" w:rsidP="00704F59">
            <w:pPr>
              <w:pStyle w:val="a3"/>
              <w:jc w:val="both"/>
              <w:rPr>
                <w:rFonts w:ascii="Times New Roman" w:hAnsi="Times New Roman"/>
                <w:lang w:val="uk-UA" w:eastAsia="ru-RU"/>
              </w:rPr>
            </w:pPr>
            <w:r w:rsidRPr="003923FA">
              <w:rPr>
                <w:rFonts w:ascii="Times New Roman" w:hAnsi="Times New Roman"/>
                <w:lang w:val="uk-UA" w:eastAsia="ru-RU"/>
              </w:rPr>
              <w:t xml:space="preserve">кефір 2,5% жирності – </w:t>
            </w:r>
            <w:r>
              <w:rPr>
                <w:rFonts w:ascii="Times New Roman" w:hAnsi="Times New Roman"/>
                <w:lang w:val="uk-UA" w:eastAsia="ru-RU"/>
              </w:rPr>
              <w:t>32</w:t>
            </w:r>
            <w:r w:rsidRPr="003923FA">
              <w:rPr>
                <w:rFonts w:ascii="Times New Roman" w:hAnsi="Times New Roman"/>
                <w:lang w:val="uk-UA" w:eastAsia="ru-RU"/>
              </w:rPr>
              <w:t xml:space="preserve">00 кг; </w:t>
            </w:r>
          </w:p>
          <w:p w14:paraId="3BC8F151" w14:textId="77777777" w:rsidR="00704F59" w:rsidRPr="003923FA" w:rsidRDefault="00704F59" w:rsidP="00704F59">
            <w:pPr>
              <w:pStyle w:val="a3"/>
              <w:jc w:val="both"/>
              <w:rPr>
                <w:rFonts w:ascii="Times New Roman" w:hAnsi="Times New Roman"/>
                <w:lang w:val="uk-UA" w:eastAsia="ru-RU"/>
              </w:rPr>
            </w:pPr>
            <w:r w:rsidRPr="003923FA">
              <w:rPr>
                <w:rFonts w:ascii="Times New Roman" w:hAnsi="Times New Roman"/>
                <w:lang w:val="uk-UA" w:eastAsia="ru-RU"/>
              </w:rPr>
              <w:t xml:space="preserve">сметана не менше 20% жирності  – 150 кг. </w:t>
            </w:r>
          </w:p>
          <w:p w14:paraId="601C5BFC" w14:textId="6C7D3352" w:rsidR="00BA10C7" w:rsidRPr="00361DEE" w:rsidRDefault="00704F59" w:rsidP="00704F59">
            <w:pPr>
              <w:pStyle w:val="a3"/>
              <w:jc w:val="both"/>
              <w:rPr>
                <w:rFonts w:ascii="Times New Roman" w:hAnsi="Times New Roman"/>
                <w:b/>
                <w:bCs/>
                <w:lang w:val="uk-UA" w:eastAsia="ru-RU"/>
              </w:rPr>
            </w:pPr>
            <w:r w:rsidRPr="003923FA">
              <w:rPr>
                <w:rFonts w:ascii="Times New Roman" w:hAnsi="Times New Roman"/>
                <w:lang w:val="uk-UA" w:eastAsia="ru-RU"/>
              </w:rPr>
              <w:t xml:space="preserve">Усього </w:t>
            </w:r>
            <w:r>
              <w:rPr>
                <w:rFonts w:ascii="Times New Roman" w:hAnsi="Times New Roman"/>
                <w:lang w:val="uk-UA" w:eastAsia="ru-RU"/>
              </w:rPr>
              <w:t>33</w:t>
            </w:r>
            <w:r w:rsidRPr="003923FA">
              <w:rPr>
                <w:rFonts w:ascii="Times New Roman" w:hAnsi="Times New Roman"/>
                <w:lang w:val="uk-UA" w:eastAsia="ru-RU"/>
              </w:rPr>
              <w:t>50 кг.</w:t>
            </w:r>
          </w:p>
        </w:tc>
      </w:tr>
      <w:tr w:rsidR="00BA10C7" w:rsidRPr="000F24FF" w14:paraId="00B10E22" w14:textId="77777777" w:rsidTr="00BA10C7">
        <w:trPr>
          <w:trHeight w:val="1345"/>
        </w:trPr>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CDA05A2" w14:textId="77777777" w:rsidR="00BA10C7" w:rsidRPr="00B06235" w:rsidRDefault="00BA10C7" w:rsidP="00BA10C7">
            <w:pPr>
              <w:spacing w:after="0" w:line="285" w:lineRule="atLeast"/>
              <w:jc w:val="center"/>
              <w:rPr>
                <w:rFonts w:ascii="Times New Roman" w:hAnsi="Times New Roman"/>
                <w:b/>
                <w:sz w:val="24"/>
                <w:szCs w:val="24"/>
                <w:lang w:val="uk-UA" w:eastAsia="ru-RU"/>
              </w:rPr>
            </w:pPr>
            <w:r w:rsidRPr="00B06235">
              <w:rPr>
                <w:rFonts w:ascii="Times New Roman" w:hAnsi="Times New Roman"/>
                <w:b/>
                <w:sz w:val="24"/>
                <w:szCs w:val="24"/>
                <w:lang w:val="uk-UA" w:eastAsia="ru-RU"/>
              </w:rPr>
              <w:t>4.4.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6316F43D" w14:textId="77777777" w:rsidR="00BA10C7" w:rsidRPr="00B06235" w:rsidRDefault="00BA10C7" w:rsidP="00BA10C7">
            <w:pPr>
              <w:pStyle w:val="a3"/>
              <w:rPr>
                <w:rFonts w:ascii="Times New Roman" w:hAnsi="Times New Roman"/>
                <w:highlight w:val="cyan"/>
                <w:lang w:val="uk-UA" w:eastAsia="ru-RU"/>
              </w:rPr>
            </w:pPr>
            <w:r w:rsidRPr="00B06235">
              <w:rPr>
                <w:rFonts w:ascii="Times New Roman" w:hAnsi="Times New Roman"/>
                <w:lang w:val="uk-UA"/>
              </w:rPr>
              <w:t>очікувана вартість предмета закупівлі</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02A4A094" w14:textId="623A73F7" w:rsidR="00BA10C7" w:rsidRPr="000F24FF" w:rsidRDefault="000F24FF" w:rsidP="000F24FF">
            <w:pPr>
              <w:suppressAutoHyphens/>
              <w:spacing w:after="0" w:line="240" w:lineRule="auto"/>
              <w:ind w:right="141"/>
              <w:rPr>
                <w:rFonts w:ascii="Times New Roman" w:hAnsi="Times New Roman"/>
                <w:kern w:val="1"/>
                <w:lang w:val="uk-UA" w:eastAsia="ar-SA"/>
              </w:rPr>
            </w:pPr>
            <w:r w:rsidRPr="00282227">
              <w:rPr>
                <w:rFonts w:ascii="Times New Roman" w:hAnsi="Times New Roman"/>
                <w:kern w:val="1"/>
                <w:lang w:val="uk-UA" w:eastAsia="ar-SA"/>
              </w:rPr>
              <w:t>160 3</w:t>
            </w:r>
            <w:r w:rsidR="00B2232E" w:rsidRPr="00282227">
              <w:rPr>
                <w:rFonts w:ascii="Times New Roman" w:hAnsi="Times New Roman"/>
                <w:kern w:val="1"/>
                <w:lang w:val="uk-UA" w:eastAsia="ar-SA"/>
              </w:rPr>
              <w:t>00</w:t>
            </w:r>
            <w:r w:rsidR="0036584E" w:rsidRPr="00282227">
              <w:rPr>
                <w:rFonts w:ascii="Times New Roman" w:hAnsi="Times New Roman"/>
                <w:kern w:val="1"/>
                <w:lang w:val="uk-UA" w:eastAsia="ar-SA"/>
              </w:rPr>
              <w:t>,00</w:t>
            </w:r>
            <w:r w:rsidR="002D29DA" w:rsidRPr="00282227">
              <w:rPr>
                <w:rFonts w:ascii="Times New Roman" w:hAnsi="Times New Roman"/>
                <w:kern w:val="1"/>
                <w:lang w:val="uk-UA" w:eastAsia="ar-SA"/>
              </w:rPr>
              <w:t xml:space="preserve"> </w:t>
            </w:r>
            <w:r w:rsidR="00622D00" w:rsidRPr="00282227">
              <w:rPr>
                <w:rFonts w:ascii="Times New Roman" w:hAnsi="Times New Roman"/>
                <w:kern w:val="1"/>
                <w:lang w:val="uk-UA" w:eastAsia="ar-SA"/>
              </w:rPr>
              <w:t>грн</w:t>
            </w:r>
            <w:r w:rsidR="00BA10C7" w:rsidRPr="00282227">
              <w:rPr>
                <w:rFonts w:ascii="Times New Roman" w:hAnsi="Times New Roman"/>
                <w:kern w:val="1"/>
                <w:lang w:val="uk-UA" w:eastAsia="ar-SA"/>
              </w:rPr>
              <w:t xml:space="preserve"> (</w:t>
            </w:r>
            <w:r w:rsidRPr="00282227">
              <w:rPr>
                <w:rFonts w:ascii="Times New Roman" w:hAnsi="Times New Roman"/>
              </w:rPr>
              <w:t xml:space="preserve">Сто </w:t>
            </w:r>
            <w:proofErr w:type="spellStart"/>
            <w:r w:rsidRPr="00282227">
              <w:rPr>
                <w:rFonts w:ascii="Times New Roman" w:hAnsi="Times New Roman"/>
              </w:rPr>
              <w:t>шістдесят</w:t>
            </w:r>
            <w:proofErr w:type="spellEnd"/>
            <w:r w:rsidRPr="00282227">
              <w:rPr>
                <w:rFonts w:ascii="Times New Roman" w:hAnsi="Times New Roman"/>
              </w:rPr>
              <w:t xml:space="preserve"> </w:t>
            </w:r>
            <w:proofErr w:type="spellStart"/>
            <w:r w:rsidRPr="00282227">
              <w:rPr>
                <w:rFonts w:ascii="Times New Roman" w:hAnsi="Times New Roman"/>
              </w:rPr>
              <w:t>тисяч</w:t>
            </w:r>
            <w:proofErr w:type="spellEnd"/>
            <w:r w:rsidRPr="00282227">
              <w:rPr>
                <w:rFonts w:ascii="Times New Roman" w:hAnsi="Times New Roman"/>
              </w:rPr>
              <w:t xml:space="preserve"> триста </w:t>
            </w:r>
            <w:proofErr w:type="spellStart"/>
            <w:r w:rsidRPr="00282227">
              <w:rPr>
                <w:rFonts w:ascii="Times New Roman" w:hAnsi="Times New Roman"/>
              </w:rPr>
              <w:t>гривень</w:t>
            </w:r>
            <w:proofErr w:type="spellEnd"/>
            <w:r w:rsidRPr="00282227">
              <w:rPr>
                <w:rFonts w:ascii="Times New Roman" w:hAnsi="Times New Roman"/>
              </w:rPr>
              <w:t xml:space="preserve"> 00 </w:t>
            </w:r>
            <w:proofErr w:type="spellStart"/>
            <w:r w:rsidRPr="00282227">
              <w:rPr>
                <w:rFonts w:ascii="Times New Roman" w:hAnsi="Times New Roman"/>
              </w:rPr>
              <w:t>копійок</w:t>
            </w:r>
            <w:proofErr w:type="spellEnd"/>
            <w:r w:rsidRPr="00282227">
              <w:rPr>
                <w:rFonts w:ascii="Times New Roman" w:hAnsi="Times New Roman"/>
              </w:rPr>
              <w:t xml:space="preserve"> </w:t>
            </w:r>
            <w:r w:rsidR="00BA10C7" w:rsidRPr="00282227">
              <w:rPr>
                <w:rFonts w:ascii="Times New Roman" w:hAnsi="Times New Roman"/>
                <w:kern w:val="1"/>
                <w:lang w:val="uk-UA" w:eastAsia="ar-SA"/>
              </w:rPr>
              <w:t xml:space="preserve">) </w:t>
            </w:r>
            <w:r w:rsidR="00622D00" w:rsidRPr="00282227">
              <w:rPr>
                <w:rFonts w:ascii="Times New Roman" w:hAnsi="Times New Roman"/>
                <w:kern w:val="1"/>
                <w:lang w:val="uk-UA" w:eastAsia="ar-SA"/>
              </w:rPr>
              <w:t>з</w:t>
            </w:r>
            <w:r w:rsidR="00BA10C7" w:rsidRPr="00282227">
              <w:rPr>
                <w:rFonts w:ascii="Times New Roman" w:hAnsi="Times New Roman"/>
                <w:kern w:val="1"/>
                <w:lang w:val="uk-UA" w:eastAsia="ar-SA"/>
              </w:rPr>
              <w:t xml:space="preserve"> ПДВ.</w:t>
            </w:r>
          </w:p>
        </w:tc>
      </w:tr>
      <w:tr w:rsidR="00BA10C7" w:rsidRPr="00B06235" w14:paraId="28F9C770"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377E2F5"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4.5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94A88BF"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строк поставки </w:t>
            </w:r>
            <w:proofErr w:type="spellStart"/>
            <w:r w:rsidRPr="00361DEE">
              <w:rPr>
                <w:rFonts w:ascii="Times New Roman" w:hAnsi="Times New Roman"/>
                <w:lang w:val="uk-UA" w:eastAsia="ru-RU"/>
              </w:rPr>
              <w:t>товарiв</w:t>
            </w:r>
            <w:proofErr w:type="spellEnd"/>
            <w:r w:rsidRPr="00361DEE">
              <w:rPr>
                <w:rFonts w:ascii="Times New Roman" w:hAnsi="Times New Roman"/>
                <w:lang w:val="uk-UA" w:eastAsia="ru-RU"/>
              </w:rPr>
              <w:t xml:space="preserve"> (надання послуг, виконання </w:t>
            </w:r>
            <w:proofErr w:type="spellStart"/>
            <w:r w:rsidRPr="00361DEE">
              <w:rPr>
                <w:rFonts w:ascii="Times New Roman" w:hAnsi="Times New Roman"/>
                <w:lang w:val="uk-UA" w:eastAsia="ru-RU"/>
              </w:rPr>
              <w:t>робiт</w:t>
            </w:r>
            <w:proofErr w:type="spellEnd"/>
            <w:r w:rsidRPr="00361DEE">
              <w:rPr>
                <w:rFonts w:ascii="Times New Roman" w:hAnsi="Times New Roman"/>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B6CD37A"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до 31.12.202</w:t>
            </w:r>
            <w:r w:rsidR="00F13EFE">
              <w:rPr>
                <w:rFonts w:ascii="Times New Roman" w:hAnsi="Times New Roman"/>
                <w:lang w:val="uk-UA" w:eastAsia="ru-RU"/>
              </w:rPr>
              <w:t>4</w:t>
            </w:r>
            <w:r w:rsidRPr="00361DEE">
              <w:rPr>
                <w:rFonts w:ascii="Times New Roman" w:hAnsi="Times New Roman"/>
                <w:lang w:val="uk-UA" w:eastAsia="ru-RU"/>
              </w:rPr>
              <w:t xml:space="preserve"> року</w:t>
            </w:r>
          </w:p>
        </w:tc>
      </w:tr>
      <w:tr w:rsidR="00BA10C7" w:rsidRPr="00361DEE" w14:paraId="5E03491D"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164DE8B"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5</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5BA3F94"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Недискримiнацiя</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учасникiв</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525FCBD" w14:textId="77777777" w:rsidR="00BA10C7" w:rsidRPr="00361DEE" w:rsidRDefault="00BA10C7" w:rsidP="00BA10C7">
            <w:pPr>
              <w:spacing w:after="0" w:line="285" w:lineRule="atLeast"/>
              <w:jc w:val="both"/>
              <w:rPr>
                <w:rFonts w:ascii="Times New Roman" w:hAnsi="Times New Roman"/>
                <w:lang w:val="uk-UA" w:eastAsia="ru-RU"/>
              </w:rPr>
            </w:pPr>
            <w:r w:rsidRPr="00361DEE">
              <w:rPr>
                <w:rFonts w:ascii="Times New Roman" w:hAnsi="Times New Roman"/>
                <w:lang w:val="uk-UA" w:eastAsia="ru-RU"/>
              </w:rPr>
              <w:t>Вітчизняні та іноземні учасники беруть участь у процедурі закупівлі на рівних умовах.</w:t>
            </w:r>
          </w:p>
          <w:p w14:paraId="0D5DAEB0" w14:textId="77777777" w:rsidR="00BA10C7" w:rsidRPr="00361DEE" w:rsidRDefault="00BA10C7" w:rsidP="00BA10C7">
            <w:pPr>
              <w:spacing w:after="0" w:line="285" w:lineRule="atLeast"/>
              <w:jc w:val="both"/>
              <w:rPr>
                <w:rFonts w:ascii="Times New Roman" w:hAnsi="Times New Roman"/>
                <w:lang w:val="uk-UA" w:eastAsia="ru-RU"/>
              </w:rPr>
            </w:pPr>
            <w:r w:rsidRPr="00361DEE">
              <w:rPr>
                <w:rFonts w:ascii="Times New Roman" w:hAnsi="Times New Roman"/>
                <w:lang w:val="uk-UA" w:eastAsia="ru-RU"/>
              </w:rPr>
              <w:t>Замовники забезпечують вільний доступ усіх учасників до інформації про закупівлю, передбаченої цим Законом.</w:t>
            </w:r>
            <w:r w:rsidRPr="004C6C11">
              <w:rPr>
                <w:rFonts w:ascii="Times New Roman" w:hAnsi="Times New Roman"/>
                <w:lang w:val="uk-UA"/>
              </w:rPr>
              <w:t xml:space="preserve"> Під час проведення відкритих торгів тендерні пропозиції мають право подавати всі заінтересовані особи.</w:t>
            </w:r>
          </w:p>
        </w:tc>
      </w:tr>
      <w:tr w:rsidR="00BA10C7" w:rsidRPr="00361DEE" w14:paraId="16A3F53A"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F18B9B3"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6</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298CB8A"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валюту, у </w:t>
            </w:r>
            <w:proofErr w:type="spellStart"/>
            <w:r w:rsidRPr="00361DEE">
              <w:rPr>
                <w:rFonts w:ascii="Times New Roman" w:hAnsi="Times New Roman"/>
                <w:b/>
                <w:lang w:val="uk-UA" w:eastAsia="ru-RU"/>
              </w:rPr>
              <w:t>якiй</w:t>
            </w:r>
            <w:proofErr w:type="spellEnd"/>
            <w:r w:rsidRPr="00361DEE">
              <w:rPr>
                <w:rFonts w:ascii="Times New Roman" w:hAnsi="Times New Roman"/>
                <w:b/>
                <w:lang w:val="uk-UA" w:eastAsia="ru-RU"/>
              </w:rPr>
              <w:t xml:space="preserve"> повинно бути розраховано та зазначено </w:t>
            </w:r>
            <w:proofErr w:type="spellStart"/>
            <w:r w:rsidRPr="00361DEE">
              <w:rPr>
                <w:rFonts w:ascii="Times New Roman" w:hAnsi="Times New Roman"/>
                <w:b/>
                <w:lang w:val="uk-UA" w:eastAsia="ru-RU"/>
              </w:rPr>
              <w:t>цiну</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AC539DC" w14:textId="77777777" w:rsidR="00BA10C7" w:rsidRPr="00361DEE" w:rsidRDefault="00BA10C7" w:rsidP="00BA10C7">
            <w:pPr>
              <w:widowControl w:val="0"/>
              <w:autoSpaceDE w:val="0"/>
              <w:spacing w:after="0" w:line="240" w:lineRule="auto"/>
              <w:jc w:val="both"/>
              <w:rPr>
                <w:rFonts w:ascii="Times New Roman" w:hAnsi="Times New Roman"/>
                <w:lang w:val="uk-UA" w:eastAsia="uk-UA"/>
              </w:rPr>
            </w:pPr>
            <w:r w:rsidRPr="00361DEE">
              <w:rPr>
                <w:rFonts w:ascii="Times New Roman" w:hAnsi="Times New Roman"/>
                <w:lang w:val="uk-UA" w:eastAsia="uk-UA"/>
              </w:rPr>
              <w:t>Валютою тендерної пропозиції є гривня.</w:t>
            </w:r>
          </w:p>
          <w:p w14:paraId="6B4986C2" w14:textId="77777777" w:rsidR="00BA10C7" w:rsidRPr="00361DEE" w:rsidRDefault="00BA10C7" w:rsidP="00BA10C7">
            <w:pPr>
              <w:widowControl w:val="0"/>
              <w:autoSpaceDE w:val="0"/>
              <w:spacing w:after="0" w:line="240" w:lineRule="auto"/>
              <w:jc w:val="both"/>
              <w:rPr>
                <w:rFonts w:ascii="Times New Roman" w:hAnsi="Times New Roman"/>
                <w:lang w:val="uk-UA" w:eastAsia="uk-UA"/>
              </w:rPr>
            </w:pPr>
            <w:r w:rsidRPr="00361DEE">
              <w:rPr>
                <w:rFonts w:ascii="Times New Roman" w:hAnsi="Times New Roman"/>
                <w:lang w:val="uk-UA" w:eastAsia="uk-UA"/>
              </w:rPr>
              <w:t>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w:t>
            </w:r>
          </w:p>
          <w:p w14:paraId="7EC3B882" w14:textId="77777777" w:rsidR="00BA10C7" w:rsidRPr="00361DEE" w:rsidRDefault="00BA10C7" w:rsidP="00BA10C7">
            <w:pPr>
              <w:widowControl w:val="0"/>
              <w:autoSpaceDE w:val="0"/>
              <w:spacing w:after="0" w:line="240" w:lineRule="auto"/>
              <w:jc w:val="both"/>
              <w:rPr>
                <w:rFonts w:ascii="Times New Roman" w:hAnsi="Times New Roman"/>
                <w:lang w:val="uk-UA" w:eastAsia="uk-UA"/>
              </w:rPr>
            </w:pPr>
            <w:r w:rsidRPr="00361DEE">
              <w:rPr>
                <w:rFonts w:ascii="Times New Roman" w:hAnsi="Times New Roman"/>
                <w:lang w:val="uk-UA" w:eastAsia="uk-UA"/>
              </w:rPr>
              <w:t xml:space="preserve">У </w:t>
            </w:r>
            <w:proofErr w:type="spellStart"/>
            <w:r w:rsidRPr="00361DEE">
              <w:rPr>
                <w:rFonts w:ascii="Times New Roman" w:hAnsi="Times New Roman"/>
                <w:lang w:val="uk-UA" w:eastAsia="uk-UA"/>
              </w:rPr>
              <w:t>разi</w:t>
            </w:r>
            <w:proofErr w:type="spellEnd"/>
            <w:r w:rsidRPr="00361DEE">
              <w:rPr>
                <w:rFonts w:ascii="Times New Roman" w:hAnsi="Times New Roman"/>
                <w:lang w:val="uk-UA" w:eastAsia="uk-UA"/>
              </w:rPr>
              <w:t xml:space="preserve"> якщо учасником процедури </w:t>
            </w:r>
            <w:proofErr w:type="spellStart"/>
            <w:r w:rsidRPr="00361DEE">
              <w:rPr>
                <w:rFonts w:ascii="Times New Roman" w:hAnsi="Times New Roman"/>
                <w:lang w:val="uk-UA" w:eastAsia="uk-UA"/>
              </w:rPr>
              <w:t>закупiвлi</w:t>
            </w:r>
            <w:proofErr w:type="spellEnd"/>
            <w:r w:rsidRPr="00361DEE">
              <w:rPr>
                <w:rFonts w:ascii="Times New Roman" w:hAnsi="Times New Roman"/>
                <w:lang w:val="uk-UA" w:eastAsia="uk-UA"/>
              </w:rPr>
              <w:t xml:space="preserve"> є нерезидент, то такий учасник може зазначити </w:t>
            </w:r>
            <w:proofErr w:type="spellStart"/>
            <w:r w:rsidRPr="00361DEE">
              <w:rPr>
                <w:rFonts w:ascii="Times New Roman" w:hAnsi="Times New Roman"/>
                <w:lang w:val="uk-UA" w:eastAsia="uk-UA"/>
              </w:rPr>
              <w:t>цiну</w:t>
            </w:r>
            <w:proofErr w:type="spellEnd"/>
            <w:r w:rsidRPr="00361DEE">
              <w:rPr>
                <w:rFonts w:ascii="Times New Roman" w:hAnsi="Times New Roman"/>
                <w:lang w:val="uk-UA" w:eastAsia="uk-UA"/>
              </w:rPr>
              <w:t xml:space="preserve"> тендерної </w:t>
            </w:r>
            <w:proofErr w:type="spellStart"/>
            <w:r w:rsidRPr="00361DEE">
              <w:rPr>
                <w:rFonts w:ascii="Times New Roman" w:hAnsi="Times New Roman"/>
                <w:lang w:val="uk-UA" w:eastAsia="uk-UA"/>
              </w:rPr>
              <w:t>пропозицiї</w:t>
            </w:r>
            <w:proofErr w:type="spellEnd"/>
            <w:r w:rsidRPr="00361DEE">
              <w:rPr>
                <w:rFonts w:ascii="Times New Roman" w:hAnsi="Times New Roman"/>
                <w:lang w:val="uk-UA" w:eastAsia="uk-UA"/>
              </w:rPr>
              <w:t xml:space="preserve"> у валюті країни учасника-нерезидента (зазначається валюта), при </w:t>
            </w:r>
            <w:proofErr w:type="spellStart"/>
            <w:r w:rsidRPr="00361DEE">
              <w:rPr>
                <w:rFonts w:ascii="Times New Roman" w:hAnsi="Times New Roman"/>
                <w:lang w:val="uk-UA" w:eastAsia="uk-UA"/>
              </w:rPr>
              <w:t>розкриттi</w:t>
            </w:r>
            <w:proofErr w:type="spellEnd"/>
            <w:r w:rsidRPr="00361DEE">
              <w:rPr>
                <w:rFonts w:ascii="Times New Roman" w:hAnsi="Times New Roman"/>
                <w:lang w:val="uk-UA" w:eastAsia="uk-UA"/>
              </w:rPr>
              <w:t xml:space="preserve"> тендерних </w:t>
            </w:r>
            <w:proofErr w:type="spellStart"/>
            <w:r w:rsidRPr="00361DEE">
              <w:rPr>
                <w:rFonts w:ascii="Times New Roman" w:hAnsi="Times New Roman"/>
                <w:lang w:val="uk-UA" w:eastAsia="uk-UA"/>
              </w:rPr>
              <w:t>пропозицiй</w:t>
            </w:r>
            <w:proofErr w:type="spellEnd"/>
            <w:r w:rsidRPr="00361DEE">
              <w:rPr>
                <w:rFonts w:ascii="Times New Roman" w:hAnsi="Times New Roman"/>
                <w:lang w:val="uk-UA" w:eastAsia="uk-UA"/>
              </w:rPr>
              <w:t xml:space="preserve"> </w:t>
            </w:r>
            <w:proofErr w:type="spellStart"/>
            <w:r w:rsidRPr="00361DEE">
              <w:rPr>
                <w:rFonts w:ascii="Times New Roman" w:hAnsi="Times New Roman"/>
                <w:lang w:val="uk-UA" w:eastAsia="uk-UA"/>
              </w:rPr>
              <w:t>цiна</w:t>
            </w:r>
            <w:proofErr w:type="spellEnd"/>
            <w:r w:rsidRPr="00361DEE">
              <w:rPr>
                <w:rFonts w:ascii="Times New Roman" w:hAnsi="Times New Roman"/>
                <w:lang w:val="uk-UA" w:eastAsia="uk-UA"/>
              </w:rPr>
              <w:t xml:space="preserve"> такої тендерної </w:t>
            </w:r>
            <w:proofErr w:type="spellStart"/>
            <w:r w:rsidRPr="00361DEE">
              <w:rPr>
                <w:rFonts w:ascii="Times New Roman" w:hAnsi="Times New Roman"/>
                <w:lang w:val="uk-UA" w:eastAsia="uk-UA"/>
              </w:rPr>
              <w:t>пропозицiї</w:t>
            </w:r>
            <w:proofErr w:type="spellEnd"/>
            <w:r w:rsidRPr="00361DEE">
              <w:rPr>
                <w:rFonts w:ascii="Times New Roman" w:hAnsi="Times New Roman"/>
                <w:lang w:val="uk-UA" w:eastAsia="uk-UA"/>
              </w:rPr>
              <w:t xml:space="preserve"> перераховується у </w:t>
            </w:r>
            <w:proofErr w:type="spellStart"/>
            <w:r w:rsidRPr="00361DEE">
              <w:rPr>
                <w:rFonts w:ascii="Times New Roman" w:hAnsi="Times New Roman"/>
                <w:lang w:val="uk-UA" w:eastAsia="uk-UA"/>
              </w:rPr>
              <w:t>гривнi</w:t>
            </w:r>
            <w:proofErr w:type="spellEnd"/>
            <w:r w:rsidRPr="00361DEE">
              <w:rPr>
                <w:rFonts w:ascii="Times New Roman" w:hAnsi="Times New Roman"/>
                <w:lang w:val="uk-UA" w:eastAsia="uk-UA"/>
              </w:rPr>
              <w:t xml:space="preserve"> за </w:t>
            </w:r>
            <w:proofErr w:type="spellStart"/>
            <w:r w:rsidRPr="00361DEE">
              <w:rPr>
                <w:rFonts w:ascii="Times New Roman" w:hAnsi="Times New Roman"/>
                <w:lang w:val="uk-UA" w:eastAsia="uk-UA"/>
              </w:rPr>
              <w:t>офiцiйним</w:t>
            </w:r>
            <w:proofErr w:type="spellEnd"/>
            <w:r w:rsidRPr="00361DEE">
              <w:rPr>
                <w:rFonts w:ascii="Times New Roman" w:hAnsi="Times New Roman"/>
                <w:lang w:val="uk-UA" w:eastAsia="uk-UA"/>
              </w:rPr>
              <w:t xml:space="preserve"> курсом до валюти країни учасника-нерезидента, установленим </w:t>
            </w:r>
            <w:proofErr w:type="spellStart"/>
            <w:r w:rsidRPr="00361DEE">
              <w:rPr>
                <w:rFonts w:ascii="Times New Roman" w:hAnsi="Times New Roman"/>
                <w:lang w:val="uk-UA" w:eastAsia="uk-UA"/>
              </w:rPr>
              <w:t>Нацiональним</w:t>
            </w:r>
            <w:proofErr w:type="spellEnd"/>
            <w:r w:rsidRPr="00361DEE">
              <w:rPr>
                <w:rFonts w:ascii="Times New Roman" w:hAnsi="Times New Roman"/>
                <w:lang w:val="uk-UA" w:eastAsia="uk-UA"/>
              </w:rPr>
              <w:t xml:space="preserve"> банком України на дату розкриття тендерних </w:t>
            </w:r>
            <w:proofErr w:type="spellStart"/>
            <w:r w:rsidRPr="00361DEE">
              <w:rPr>
                <w:rFonts w:ascii="Times New Roman" w:hAnsi="Times New Roman"/>
                <w:lang w:val="uk-UA" w:eastAsia="uk-UA"/>
              </w:rPr>
              <w:t>пропозицiй</w:t>
            </w:r>
            <w:proofErr w:type="spellEnd"/>
            <w:r w:rsidRPr="00361DEE">
              <w:rPr>
                <w:rFonts w:ascii="Times New Roman" w:hAnsi="Times New Roman"/>
                <w:lang w:val="uk-UA" w:eastAsia="uk-UA"/>
              </w:rPr>
              <w:t>.</w:t>
            </w:r>
          </w:p>
          <w:p w14:paraId="358A5321" w14:textId="77777777" w:rsidR="00BA10C7" w:rsidRPr="00361DEE" w:rsidRDefault="00BA10C7" w:rsidP="00BA10C7">
            <w:pPr>
              <w:pStyle w:val="3"/>
              <w:jc w:val="both"/>
              <w:rPr>
                <w:rFonts w:ascii="Times New Roman" w:hAnsi="Times New Roman" w:cs="Times New Roman"/>
                <w:lang w:val="uk-UA"/>
              </w:rPr>
            </w:pPr>
          </w:p>
        </w:tc>
      </w:tr>
      <w:tr w:rsidR="00BA10C7" w:rsidRPr="00282227" w14:paraId="235A1549"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B037C8D"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7</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FCDF5D4"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Інформація про мову (мови), якою (якими) повинно бути складено </w:t>
            </w:r>
            <w:proofErr w:type="spellStart"/>
            <w:r w:rsidRPr="00361DEE">
              <w:rPr>
                <w:rFonts w:ascii="Times New Roman" w:hAnsi="Times New Roman"/>
                <w:b/>
                <w:lang w:val="uk-UA" w:eastAsia="ru-RU"/>
              </w:rPr>
              <w:t>тендернi</w:t>
            </w:r>
            <w:proofErr w:type="spellEnd"/>
            <w:r w:rsidRPr="00361DEE">
              <w:rPr>
                <w:rFonts w:ascii="Times New Roman" w:hAnsi="Times New Roman"/>
                <w:b/>
                <w:lang w:val="uk-UA" w:eastAsia="ru-RU"/>
              </w:rPr>
              <w:t xml:space="preserve"> пропозиції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B5CA03A" w14:textId="77777777" w:rsidR="00751FED" w:rsidRPr="000B3FA9" w:rsidRDefault="00751FED" w:rsidP="00751FED">
            <w:pPr>
              <w:spacing w:after="0" w:line="240" w:lineRule="auto"/>
              <w:jc w:val="both"/>
              <w:rPr>
                <w:rFonts w:ascii="Times New Roman" w:hAnsi="Times New Roman"/>
                <w:lang w:val="uk-UA" w:eastAsia="ru-RU"/>
              </w:rPr>
            </w:pPr>
            <w:r w:rsidRPr="000B3FA9">
              <w:rPr>
                <w:rFonts w:ascii="Times New Roman" w:hAnsi="Times New Roman"/>
                <w:lang w:val="uk-UA" w:eastAsia="ru-RU"/>
              </w:rPr>
              <w:t xml:space="preserve">Під час проведення процедур </w:t>
            </w:r>
            <w:proofErr w:type="spellStart"/>
            <w:r w:rsidRPr="000B3FA9">
              <w:rPr>
                <w:rFonts w:ascii="Times New Roman" w:hAnsi="Times New Roman"/>
                <w:lang w:val="uk-UA" w:eastAsia="ru-RU"/>
              </w:rPr>
              <w:t>закупівель</w:t>
            </w:r>
            <w:proofErr w:type="spellEnd"/>
            <w:r w:rsidRPr="000B3FA9">
              <w:rPr>
                <w:rFonts w:ascii="Times New Roman" w:hAnsi="Times New Roman"/>
                <w:lang w:val="uk-UA" w:eastAsia="ru-RU"/>
              </w:rPr>
              <w:t xml:space="preserve"> усі документи, що готуються Замовником, викладаються українською мовою.</w:t>
            </w:r>
          </w:p>
          <w:p w14:paraId="0B7BC596" w14:textId="77777777" w:rsidR="00751FED" w:rsidRPr="000B3FA9" w:rsidRDefault="00751FED" w:rsidP="00751FED">
            <w:pPr>
              <w:spacing w:after="0" w:line="240" w:lineRule="auto"/>
              <w:jc w:val="both"/>
              <w:rPr>
                <w:rFonts w:ascii="Times New Roman" w:hAnsi="Times New Roman"/>
                <w:lang w:val="uk-UA" w:eastAsia="ru-RU"/>
              </w:rPr>
            </w:pPr>
            <w:r w:rsidRPr="000B3FA9">
              <w:rPr>
                <w:rFonts w:ascii="Times New Roman" w:hAnsi="Times New Roman"/>
                <w:lang w:val="uk-UA" w:eastAsia="ru-RU"/>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2657D047" w14:textId="77777777" w:rsidR="00751FED" w:rsidRPr="000B3FA9" w:rsidRDefault="00751FED" w:rsidP="00751FED">
            <w:pPr>
              <w:spacing w:after="0" w:line="240" w:lineRule="auto"/>
              <w:jc w:val="both"/>
              <w:rPr>
                <w:rFonts w:ascii="Times New Roman" w:hAnsi="Times New Roman"/>
                <w:lang w:val="uk-UA" w:eastAsia="ru-RU"/>
              </w:rPr>
            </w:pPr>
            <w:r w:rsidRPr="000B3FA9">
              <w:rPr>
                <w:rFonts w:ascii="Times New Roman" w:hAnsi="Times New Roman"/>
                <w:lang w:val="uk-UA" w:eastAsia="ru-RU"/>
              </w:rPr>
              <w:t>Всі інші документи, що мають відношення до тендерної пропозиції, документи та інформація щодо підтвердження відповідності вимогам цієї тендерної документації, та які складені іноземною мовою повинні мати автентичний переклад на українську мову</w:t>
            </w:r>
            <w:r w:rsidR="004F3933">
              <w:rPr>
                <w:rFonts w:ascii="Times New Roman" w:hAnsi="Times New Roman"/>
                <w:lang w:val="uk-UA" w:eastAsia="ru-RU"/>
              </w:rPr>
              <w:t>.</w:t>
            </w:r>
            <w:r w:rsidRPr="000B3FA9">
              <w:rPr>
                <w:rFonts w:ascii="Times New Roman" w:hAnsi="Times New Roman"/>
                <w:lang w:val="uk-UA" w:eastAsia="ru-RU"/>
              </w:rPr>
              <w:t xml:space="preserve"> Переклад повинен бути зроблений в центрі (бюро тощо) перекладів та завірений підписом уповноваженої особи цього центру (бюро тощо). </w:t>
            </w:r>
            <w:r w:rsidRPr="00F13EFE">
              <w:rPr>
                <w:rFonts w:ascii="Times New Roman" w:hAnsi="Times New Roman"/>
                <w:lang w:val="uk-UA" w:eastAsia="ru-RU"/>
              </w:rPr>
              <w:t>Переклад також може бути зроблений перекладачем та, відповідно, посвідчений підписом перекладача. Тексти повинні бути автентичними, визначальним є текст, викладений українською мовою.</w:t>
            </w:r>
          </w:p>
          <w:p w14:paraId="11DE03E5" w14:textId="77777777" w:rsidR="00751FED" w:rsidRPr="000B3FA9" w:rsidRDefault="00751FED" w:rsidP="00751FED">
            <w:pPr>
              <w:spacing w:after="0" w:line="240" w:lineRule="auto"/>
              <w:jc w:val="both"/>
              <w:rPr>
                <w:rFonts w:ascii="Times New Roman" w:hAnsi="Times New Roman"/>
                <w:lang w:val="uk-UA" w:eastAsia="ru-RU"/>
              </w:rPr>
            </w:pPr>
            <w:r w:rsidRPr="000B3FA9">
              <w:rPr>
                <w:rFonts w:ascii="Times New Roman" w:hAnsi="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D482257" w14:textId="77777777" w:rsidR="00BA10C7" w:rsidRPr="00361DEE" w:rsidRDefault="00751FED" w:rsidP="00751FED">
            <w:pPr>
              <w:pStyle w:val="3"/>
              <w:jc w:val="both"/>
              <w:rPr>
                <w:rFonts w:ascii="Times New Roman" w:hAnsi="Times New Roman" w:cs="Times New Roman"/>
                <w:lang w:val="uk-UA"/>
              </w:rPr>
            </w:pPr>
            <w:r w:rsidRPr="000B3FA9">
              <w:rPr>
                <w:rFonts w:ascii="Times New Roman" w:hAnsi="Times New Roman"/>
                <w:lang w:val="uk-UA" w:eastAsia="ru-RU"/>
              </w:rPr>
              <w:t xml:space="preserve">Уся інформація розміщується в електронній системі </w:t>
            </w:r>
            <w:proofErr w:type="spellStart"/>
            <w:r w:rsidRPr="000B3FA9">
              <w:rPr>
                <w:rFonts w:ascii="Times New Roman" w:hAnsi="Times New Roman"/>
                <w:lang w:val="uk-UA" w:eastAsia="ru-RU"/>
              </w:rPr>
              <w:t>закупівель</w:t>
            </w:r>
            <w:proofErr w:type="spellEnd"/>
            <w:r w:rsidRPr="000B3FA9">
              <w:rPr>
                <w:rFonts w:ascii="Times New Roman" w:hAnsi="Times New Roman"/>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BA10C7" w:rsidRPr="00361DEE" w14:paraId="65AC3FFC"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51EF5567"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 xml:space="preserve">Порядок 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та надання роз’яснень до тендерної документації</w:t>
            </w:r>
          </w:p>
        </w:tc>
      </w:tr>
      <w:tr w:rsidR="00BA10C7" w:rsidRPr="00282227" w14:paraId="7936EDC8"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1C1F9225"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23668FE"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Процедура надання роз’яснень щодо тендерної </w:t>
            </w:r>
            <w:proofErr w:type="spellStart"/>
            <w:r w:rsidRPr="00361DEE">
              <w:rPr>
                <w:rFonts w:ascii="Times New Roman" w:hAnsi="Times New Roman"/>
                <w:b/>
                <w:lang w:val="uk-UA" w:eastAsia="ru-RU"/>
              </w:rPr>
              <w:t>документацiї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C6679B0" w14:textId="77777777" w:rsidR="00BA10C7" w:rsidRPr="00361DEE" w:rsidRDefault="00BA10C7" w:rsidP="00BA10C7">
            <w:pPr>
              <w:pStyle w:val="3"/>
              <w:jc w:val="both"/>
              <w:rPr>
                <w:rFonts w:ascii="Times New Roman" w:hAnsi="Times New Roman" w:cs="Times New Roman"/>
                <w:lang w:val="uk-UA" w:eastAsia="ru-RU"/>
              </w:rPr>
            </w:pPr>
            <w:r w:rsidRPr="00361DEE">
              <w:rPr>
                <w:rFonts w:ascii="Times New Roman" w:hAnsi="Times New Roman" w:cs="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w:t>
            </w:r>
          </w:p>
          <w:p w14:paraId="02575599" w14:textId="77777777" w:rsidR="00BA10C7" w:rsidRPr="00361DEE" w:rsidRDefault="00BA10C7" w:rsidP="00BA10C7">
            <w:pPr>
              <w:pStyle w:val="3"/>
              <w:jc w:val="both"/>
              <w:rPr>
                <w:rFonts w:ascii="Times New Roman" w:hAnsi="Times New Roman" w:cs="Times New Roman"/>
                <w:lang w:val="uk-UA" w:eastAsia="ru-RU"/>
              </w:rPr>
            </w:pPr>
            <w:r w:rsidRPr="00361DEE">
              <w:rPr>
                <w:rFonts w:ascii="Times New Roman" w:hAnsi="Times New Roman" w:cs="Times New Roman"/>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 xml:space="preserve"> автоматично зупиняє перебіг відкритих торгів.</w:t>
            </w:r>
          </w:p>
          <w:p w14:paraId="6B7B6DFA" w14:textId="77777777" w:rsidR="00BA10C7" w:rsidRPr="00361DEE" w:rsidRDefault="00BA10C7" w:rsidP="00BA10C7">
            <w:pPr>
              <w:pStyle w:val="3"/>
              <w:jc w:val="both"/>
              <w:rPr>
                <w:rFonts w:ascii="Times New Roman" w:hAnsi="Times New Roman" w:cs="Times New Roman"/>
                <w:lang w:val="uk-UA"/>
              </w:rPr>
            </w:pPr>
            <w:r w:rsidRPr="00361DEE">
              <w:rPr>
                <w:rFonts w:ascii="Times New Roman" w:hAnsi="Times New Roman" w:cs="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 xml:space="preserve"> з одночасним продовженням строку подання тендерних пропозицій не менш як на чотири дні.</w:t>
            </w:r>
          </w:p>
        </w:tc>
      </w:tr>
      <w:tr w:rsidR="00BA10C7" w:rsidRPr="00361DEE" w14:paraId="2D70303F"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4B4CFA08"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320DFCB"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до тендерної </w:t>
            </w:r>
            <w:proofErr w:type="spellStart"/>
            <w:r w:rsidRPr="00361DEE">
              <w:rPr>
                <w:rFonts w:ascii="Times New Roman" w:hAnsi="Times New Roman"/>
                <w:b/>
                <w:lang w:val="uk-UA" w:eastAsia="ru-RU"/>
              </w:rPr>
              <w:t>документацiї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F36553F" w14:textId="77777777" w:rsidR="00BA10C7" w:rsidRPr="00256EA8" w:rsidRDefault="00BA10C7" w:rsidP="00BA10C7">
            <w:pPr>
              <w:pStyle w:val="4"/>
              <w:jc w:val="both"/>
              <w:rPr>
                <w:rFonts w:ascii="Times New Roman" w:hAnsi="Times New Roman"/>
                <w:lang w:val="uk-UA" w:eastAsia="ru-RU"/>
              </w:rPr>
            </w:pPr>
            <w:r w:rsidRPr="00256EA8">
              <w:rPr>
                <w:rFonts w:ascii="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256EA8">
              <w:rPr>
                <w:rFonts w:ascii="Times New Roman" w:hAnsi="Times New Roman"/>
                <w:lang w:val="uk-UA" w:eastAsia="ru-RU"/>
              </w:rPr>
              <w:t>закупівель</w:t>
            </w:r>
            <w:proofErr w:type="spellEnd"/>
            <w:r w:rsidRPr="00256EA8">
              <w:rPr>
                <w:rFonts w:ascii="Times New Roman" w:hAnsi="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56EA8">
              <w:rPr>
                <w:rFonts w:ascii="Times New Roman" w:hAnsi="Times New Roman"/>
                <w:lang w:val="uk-UA" w:eastAsia="ru-RU"/>
              </w:rPr>
              <w:t>внести</w:t>
            </w:r>
            <w:proofErr w:type="spellEnd"/>
            <w:r w:rsidRPr="00256EA8">
              <w:rPr>
                <w:rFonts w:ascii="Times New Roman" w:hAnsi="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56EA8">
              <w:rPr>
                <w:rFonts w:ascii="Times New Roman" w:hAnsi="Times New Roman"/>
                <w:lang w:val="uk-UA" w:eastAsia="ru-RU"/>
              </w:rPr>
              <w:t>закупівель</w:t>
            </w:r>
            <w:proofErr w:type="spellEnd"/>
            <w:r w:rsidRPr="00256EA8">
              <w:rPr>
                <w:rFonts w:ascii="Times New Roman" w:hAnsi="Times New Roman"/>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2713E4E" w14:textId="77777777" w:rsidR="00BA10C7" w:rsidRPr="00361DEE" w:rsidRDefault="00BA10C7" w:rsidP="00BA10C7">
            <w:pPr>
              <w:pStyle w:val="3"/>
              <w:jc w:val="both"/>
              <w:rPr>
                <w:rFonts w:ascii="Times New Roman" w:hAnsi="Times New Roman" w:cs="Times New Roman"/>
                <w:lang w:val="uk-UA"/>
              </w:rPr>
            </w:pPr>
            <w:r w:rsidRPr="00256EA8">
              <w:rPr>
                <w:rFonts w:ascii="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256EA8">
              <w:rPr>
                <w:rFonts w:ascii="Times New Roman" w:hAnsi="Times New Roman"/>
                <w:lang w:val="uk-UA" w:eastAsia="ru-RU"/>
              </w:rPr>
              <w:t>закупівель</w:t>
            </w:r>
            <w:proofErr w:type="spellEnd"/>
            <w:r w:rsidRPr="00256EA8">
              <w:rPr>
                <w:rFonts w:ascii="Times New Roman" w:hAnsi="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56EA8">
              <w:rPr>
                <w:rFonts w:ascii="Times New Roman" w:hAnsi="Times New Roman"/>
                <w:lang w:val="uk-UA" w:eastAsia="ru-RU"/>
              </w:rPr>
              <w:t>машинозчитувальному</w:t>
            </w:r>
            <w:proofErr w:type="spellEnd"/>
            <w:r w:rsidRPr="00256EA8">
              <w:rPr>
                <w:rFonts w:ascii="Times New Roman" w:hAnsi="Times New Roman"/>
                <w:lang w:val="uk-UA" w:eastAsia="ru-RU"/>
              </w:rPr>
              <w:t xml:space="preserve"> форматі розміщуються в електронній системі </w:t>
            </w:r>
            <w:proofErr w:type="spellStart"/>
            <w:r w:rsidRPr="00256EA8">
              <w:rPr>
                <w:rFonts w:ascii="Times New Roman" w:hAnsi="Times New Roman"/>
                <w:lang w:val="uk-UA" w:eastAsia="ru-RU"/>
              </w:rPr>
              <w:t>закупівель</w:t>
            </w:r>
            <w:proofErr w:type="spellEnd"/>
            <w:r w:rsidRPr="00256EA8">
              <w:rPr>
                <w:rFonts w:ascii="Times New Roman" w:hAnsi="Times New Roman"/>
                <w:lang w:val="uk-UA" w:eastAsia="ru-RU"/>
              </w:rPr>
              <w:t xml:space="preserve"> протягом одного дня з дати прийняття рішення про їх внесення.</w:t>
            </w:r>
          </w:p>
        </w:tc>
      </w:tr>
      <w:tr w:rsidR="00BA10C7" w:rsidRPr="00361DEE" w14:paraId="0F0E826A"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43F7A8AB" w14:textId="77777777" w:rsidR="00BA10C7" w:rsidRPr="00361DEE" w:rsidRDefault="00BA10C7" w:rsidP="00BA10C7">
            <w:pPr>
              <w:spacing w:after="0" w:line="285" w:lineRule="atLeast"/>
              <w:jc w:val="center"/>
              <w:rPr>
                <w:rFonts w:ascii="Times New Roman" w:hAnsi="Times New Roman"/>
                <w:b/>
                <w:lang w:val="uk-UA" w:eastAsia="ru-RU"/>
              </w:rPr>
            </w:pPr>
            <w:proofErr w:type="spellStart"/>
            <w:r w:rsidRPr="00361DEE">
              <w:rPr>
                <w:rFonts w:ascii="Times New Roman" w:hAnsi="Times New Roman"/>
                <w:b/>
                <w:lang w:val="uk-UA" w:eastAsia="ru-RU"/>
              </w:rPr>
              <w:t>Інструкцiя</w:t>
            </w:r>
            <w:proofErr w:type="spellEnd"/>
            <w:r w:rsidRPr="00361DEE">
              <w:rPr>
                <w:rFonts w:ascii="Times New Roman" w:hAnsi="Times New Roman"/>
                <w:b/>
                <w:lang w:val="uk-UA" w:eastAsia="ru-RU"/>
              </w:rPr>
              <w:t xml:space="preserve"> з </w:t>
            </w:r>
            <w:proofErr w:type="spellStart"/>
            <w:r w:rsidRPr="00361DEE">
              <w:rPr>
                <w:rFonts w:ascii="Times New Roman" w:hAnsi="Times New Roman"/>
                <w:b/>
                <w:lang w:val="uk-UA" w:eastAsia="ru-RU"/>
              </w:rPr>
              <w:t>пiдготовки</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r>
      <w:tr w:rsidR="00BA10C7" w:rsidRPr="00361DEE" w14:paraId="24C1BBBC"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3AADCB44"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85BB05E"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Змiст</w:t>
            </w:r>
            <w:proofErr w:type="spellEnd"/>
            <w:r w:rsidRPr="00361DEE">
              <w:rPr>
                <w:rFonts w:ascii="Times New Roman" w:hAnsi="Times New Roman"/>
                <w:b/>
                <w:lang w:val="uk-UA" w:eastAsia="ru-RU"/>
              </w:rPr>
              <w:t xml:space="preserve"> i </w:t>
            </w:r>
            <w:proofErr w:type="spellStart"/>
            <w:r w:rsidRPr="00361DEE">
              <w:rPr>
                <w:rFonts w:ascii="Times New Roman" w:hAnsi="Times New Roman"/>
                <w:b/>
                <w:lang w:val="uk-UA" w:eastAsia="ru-RU"/>
              </w:rPr>
              <w:t>спосiб</w:t>
            </w:r>
            <w:proofErr w:type="spellEnd"/>
            <w:r w:rsidRPr="00361DEE">
              <w:rPr>
                <w:rFonts w:ascii="Times New Roman" w:hAnsi="Times New Roman"/>
                <w:b/>
                <w:lang w:val="uk-UA" w:eastAsia="ru-RU"/>
              </w:rPr>
              <w:t xml:space="preserve"> подання </w:t>
            </w:r>
          </w:p>
          <w:p w14:paraId="3089D69F"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2FB6EC0" w14:textId="77777777" w:rsidR="00C56F9C" w:rsidRPr="00161AD3" w:rsidRDefault="00C56F9C" w:rsidP="00C56F9C">
            <w:pPr>
              <w:spacing w:after="0" w:line="240" w:lineRule="auto"/>
              <w:jc w:val="both"/>
              <w:rPr>
                <w:rFonts w:ascii="Times New Roman" w:hAnsi="Times New Roman"/>
                <w:lang w:val="uk-UA" w:eastAsia="ru-RU"/>
              </w:rPr>
            </w:pPr>
            <w:proofErr w:type="spellStart"/>
            <w:r w:rsidRPr="007230E8">
              <w:rPr>
                <w:rFonts w:ascii="Times New Roman" w:hAnsi="Times New Roman"/>
                <w:lang w:val="uk-UA"/>
              </w:rPr>
              <w:t>Т</w:t>
            </w:r>
            <w:r>
              <w:rPr>
                <w:rFonts w:ascii="Times New Roman" w:hAnsi="Times New Roman"/>
                <w:lang w:val="uk-UA"/>
              </w:rPr>
              <w:t>e</w:t>
            </w:r>
            <w:r w:rsidRPr="007230E8">
              <w:rPr>
                <w:rFonts w:ascii="Times New Roman" w:hAnsi="Times New Roman"/>
                <w:lang w:val="uk-UA"/>
              </w:rPr>
              <w:t>нд</w:t>
            </w:r>
            <w:r>
              <w:rPr>
                <w:rFonts w:ascii="Times New Roman" w:hAnsi="Times New Roman"/>
                <w:lang w:val="uk-UA"/>
              </w:rPr>
              <w:t>ep</w:t>
            </w:r>
            <w:r w:rsidRPr="007230E8">
              <w:rPr>
                <w:rFonts w:ascii="Times New Roman" w:hAnsi="Times New Roman"/>
                <w:lang w:val="uk-UA"/>
              </w:rPr>
              <w:t>н</w:t>
            </w:r>
            <w:r>
              <w:rPr>
                <w:rFonts w:ascii="Times New Roman" w:hAnsi="Times New Roman"/>
                <w:lang w:val="uk-UA"/>
              </w:rPr>
              <w:t>a</w:t>
            </w:r>
            <w:proofErr w:type="spellEnd"/>
            <w:r w:rsidRPr="007230E8">
              <w:rPr>
                <w:rFonts w:ascii="Times New Roman" w:hAnsi="Times New Roman"/>
                <w:lang w:val="uk-UA"/>
              </w:rPr>
              <w:t xml:space="preserve"> </w:t>
            </w:r>
            <w:proofErr w:type="spellStart"/>
            <w:r w:rsidRPr="007230E8">
              <w:rPr>
                <w:rFonts w:ascii="Times New Roman" w:hAnsi="Times New Roman"/>
                <w:lang w:val="uk-UA"/>
              </w:rPr>
              <w:t>п</w:t>
            </w:r>
            <w:r>
              <w:rPr>
                <w:rFonts w:ascii="Times New Roman" w:hAnsi="Times New Roman"/>
                <w:lang w:val="uk-UA"/>
              </w:rPr>
              <w:t>po</w:t>
            </w:r>
            <w:r w:rsidRPr="007230E8">
              <w:rPr>
                <w:rFonts w:ascii="Times New Roman" w:hAnsi="Times New Roman"/>
                <w:lang w:val="uk-UA"/>
              </w:rPr>
              <w:t>п</w:t>
            </w:r>
            <w:r>
              <w:rPr>
                <w:rFonts w:ascii="Times New Roman" w:hAnsi="Times New Roman"/>
                <w:lang w:val="uk-UA"/>
              </w:rPr>
              <w:t>o</w:t>
            </w:r>
            <w:r w:rsidRPr="007230E8">
              <w:rPr>
                <w:rFonts w:ascii="Times New Roman" w:hAnsi="Times New Roman"/>
                <w:lang w:val="uk-UA"/>
              </w:rPr>
              <w:t>зиц</w:t>
            </w:r>
            <w:r>
              <w:rPr>
                <w:rFonts w:ascii="Times New Roman" w:hAnsi="Times New Roman"/>
                <w:lang w:val="uk-UA"/>
              </w:rPr>
              <w:t>i</w:t>
            </w:r>
            <w:r w:rsidRPr="007230E8">
              <w:rPr>
                <w:rFonts w:ascii="Times New Roman" w:hAnsi="Times New Roman"/>
                <w:lang w:val="uk-UA"/>
              </w:rPr>
              <w:t>я</w:t>
            </w:r>
            <w:proofErr w:type="spellEnd"/>
            <w:r w:rsidRPr="007230E8">
              <w:rPr>
                <w:rFonts w:ascii="Times New Roman" w:hAnsi="Times New Roman"/>
                <w:lang w:val="uk-UA"/>
              </w:rPr>
              <w:t xml:space="preserve"> </w:t>
            </w:r>
            <w:proofErr w:type="spellStart"/>
            <w:r w:rsidRPr="007230E8">
              <w:rPr>
                <w:rFonts w:ascii="Times New Roman" w:hAnsi="Times New Roman"/>
                <w:lang w:val="uk-UA"/>
              </w:rPr>
              <w:t>п</w:t>
            </w:r>
            <w:r>
              <w:rPr>
                <w:rFonts w:ascii="Times New Roman" w:hAnsi="Times New Roman"/>
                <w:lang w:val="uk-UA"/>
              </w:rPr>
              <w:t>o</w:t>
            </w:r>
            <w:r w:rsidRPr="007230E8">
              <w:rPr>
                <w:rFonts w:ascii="Times New Roman" w:hAnsi="Times New Roman"/>
                <w:lang w:val="uk-UA"/>
              </w:rPr>
              <w:t>д</w:t>
            </w:r>
            <w:r>
              <w:rPr>
                <w:rFonts w:ascii="Times New Roman" w:hAnsi="Times New Roman"/>
                <w:lang w:val="uk-UA"/>
              </w:rPr>
              <w:t>a</w:t>
            </w:r>
            <w:r w:rsidRPr="007230E8">
              <w:rPr>
                <w:rFonts w:ascii="Times New Roman" w:hAnsi="Times New Roman"/>
                <w:lang w:val="uk-UA"/>
              </w:rPr>
              <w:t>єть</w:t>
            </w:r>
            <w:r>
              <w:rPr>
                <w:rFonts w:ascii="Times New Roman" w:hAnsi="Times New Roman"/>
                <w:lang w:val="uk-UA"/>
              </w:rPr>
              <w:t>c</w:t>
            </w:r>
            <w:r w:rsidRPr="007230E8">
              <w:rPr>
                <w:rFonts w:ascii="Times New Roman" w:hAnsi="Times New Roman"/>
                <w:lang w:val="uk-UA"/>
              </w:rPr>
              <w:t>я</w:t>
            </w:r>
            <w:proofErr w:type="spellEnd"/>
            <w:r w:rsidRPr="007230E8">
              <w:rPr>
                <w:rFonts w:ascii="Times New Roman" w:hAnsi="Times New Roman"/>
                <w:lang w:val="uk-UA"/>
              </w:rPr>
              <w:t xml:space="preserve"> в </w:t>
            </w:r>
            <w:proofErr w:type="spellStart"/>
            <w:r>
              <w:rPr>
                <w:rFonts w:ascii="Times New Roman" w:hAnsi="Times New Roman"/>
                <w:lang w:val="uk-UA"/>
              </w:rPr>
              <w:t>e</w:t>
            </w:r>
            <w:r w:rsidRPr="007230E8">
              <w:rPr>
                <w:rFonts w:ascii="Times New Roman" w:hAnsi="Times New Roman"/>
                <w:lang w:val="uk-UA"/>
              </w:rPr>
              <w:t>л</w:t>
            </w:r>
            <w:r>
              <w:rPr>
                <w:rFonts w:ascii="Times New Roman" w:hAnsi="Times New Roman"/>
                <w:lang w:val="uk-UA"/>
              </w:rPr>
              <w:t>e</w:t>
            </w:r>
            <w:r w:rsidRPr="007230E8">
              <w:rPr>
                <w:rFonts w:ascii="Times New Roman" w:hAnsi="Times New Roman"/>
                <w:lang w:val="uk-UA"/>
              </w:rPr>
              <w:t>кт</w:t>
            </w:r>
            <w:r>
              <w:rPr>
                <w:rFonts w:ascii="Times New Roman" w:hAnsi="Times New Roman"/>
                <w:lang w:val="uk-UA"/>
              </w:rPr>
              <w:t>po</w:t>
            </w:r>
            <w:r w:rsidRPr="007230E8">
              <w:rPr>
                <w:rFonts w:ascii="Times New Roman" w:hAnsi="Times New Roman"/>
                <w:lang w:val="uk-UA"/>
              </w:rPr>
              <w:t>нн</w:t>
            </w:r>
            <w:r>
              <w:rPr>
                <w:rFonts w:ascii="Times New Roman" w:hAnsi="Times New Roman"/>
                <w:lang w:val="uk-UA"/>
              </w:rPr>
              <w:t>i</w:t>
            </w:r>
            <w:r w:rsidRPr="007230E8">
              <w:rPr>
                <w:rFonts w:ascii="Times New Roman" w:hAnsi="Times New Roman"/>
                <w:lang w:val="uk-UA"/>
              </w:rPr>
              <w:t>й</w:t>
            </w:r>
            <w:proofErr w:type="spellEnd"/>
            <w:r w:rsidRPr="007230E8">
              <w:rPr>
                <w:rFonts w:ascii="Times New Roman" w:hAnsi="Times New Roman"/>
                <w:lang w:val="uk-UA"/>
              </w:rPr>
              <w:t xml:space="preserve"> </w:t>
            </w:r>
            <w:proofErr w:type="spellStart"/>
            <w:r w:rsidRPr="007230E8">
              <w:rPr>
                <w:rFonts w:ascii="Times New Roman" w:hAnsi="Times New Roman"/>
                <w:lang w:val="uk-UA"/>
              </w:rPr>
              <w:t>ф</w:t>
            </w:r>
            <w:r>
              <w:rPr>
                <w:rFonts w:ascii="Times New Roman" w:hAnsi="Times New Roman"/>
                <w:lang w:val="uk-UA"/>
              </w:rPr>
              <w:t>op</w:t>
            </w:r>
            <w:r w:rsidRPr="007230E8">
              <w:rPr>
                <w:rFonts w:ascii="Times New Roman" w:hAnsi="Times New Roman"/>
                <w:lang w:val="uk-UA"/>
              </w:rPr>
              <w:t>м</w:t>
            </w:r>
            <w:r>
              <w:rPr>
                <w:rFonts w:ascii="Times New Roman" w:hAnsi="Times New Roman"/>
                <w:lang w:val="uk-UA"/>
              </w:rPr>
              <w:t>i</w:t>
            </w:r>
            <w:proofErr w:type="spellEnd"/>
            <w:r w:rsidRPr="007230E8">
              <w:rPr>
                <w:rFonts w:ascii="Times New Roman" w:hAnsi="Times New Roman"/>
                <w:lang w:val="uk-UA"/>
              </w:rPr>
              <w:t xml:space="preserve"> </w:t>
            </w:r>
            <w:proofErr w:type="spellStart"/>
            <w:r w:rsidRPr="007230E8">
              <w:rPr>
                <w:rFonts w:ascii="Times New Roman" w:hAnsi="Times New Roman"/>
                <w:lang w:val="uk-UA"/>
              </w:rPr>
              <w:t>ч</w:t>
            </w:r>
            <w:r>
              <w:rPr>
                <w:rFonts w:ascii="Times New Roman" w:hAnsi="Times New Roman"/>
                <w:lang w:val="uk-UA"/>
              </w:rPr>
              <w:t>epe</w:t>
            </w:r>
            <w:r w:rsidRPr="007230E8">
              <w:rPr>
                <w:rFonts w:ascii="Times New Roman" w:hAnsi="Times New Roman"/>
                <w:lang w:val="uk-UA"/>
              </w:rPr>
              <w:t>з</w:t>
            </w:r>
            <w:proofErr w:type="spellEnd"/>
            <w:r w:rsidRPr="007230E8">
              <w:rPr>
                <w:rFonts w:ascii="Times New Roman" w:hAnsi="Times New Roman"/>
                <w:lang w:val="uk-UA"/>
              </w:rPr>
              <w:t xml:space="preserve"> </w:t>
            </w:r>
            <w:proofErr w:type="spellStart"/>
            <w:r>
              <w:rPr>
                <w:rFonts w:ascii="Times New Roman" w:hAnsi="Times New Roman"/>
                <w:lang w:val="uk-UA"/>
              </w:rPr>
              <w:t>e</w:t>
            </w:r>
            <w:r w:rsidRPr="007230E8">
              <w:rPr>
                <w:rFonts w:ascii="Times New Roman" w:hAnsi="Times New Roman"/>
                <w:lang w:val="uk-UA"/>
              </w:rPr>
              <w:t>л</w:t>
            </w:r>
            <w:r>
              <w:rPr>
                <w:rFonts w:ascii="Times New Roman" w:hAnsi="Times New Roman"/>
                <w:lang w:val="uk-UA"/>
              </w:rPr>
              <w:t>e</w:t>
            </w:r>
            <w:r w:rsidRPr="007230E8">
              <w:rPr>
                <w:rFonts w:ascii="Times New Roman" w:hAnsi="Times New Roman"/>
                <w:lang w:val="uk-UA"/>
              </w:rPr>
              <w:t>кт</w:t>
            </w:r>
            <w:r>
              <w:rPr>
                <w:rFonts w:ascii="Times New Roman" w:hAnsi="Times New Roman"/>
                <w:lang w:val="uk-UA"/>
              </w:rPr>
              <w:t>po</w:t>
            </w:r>
            <w:r w:rsidRPr="007230E8">
              <w:rPr>
                <w:rFonts w:ascii="Times New Roman" w:hAnsi="Times New Roman"/>
                <w:lang w:val="uk-UA"/>
              </w:rPr>
              <w:t>нну</w:t>
            </w:r>
            <w:proofErr w:type="spellEnd"/>
            <w:r w:rsidRPr="007230E8">
              <w:rPr>
                <w:rFonts w:ascii="Times New Roman" w:hAnsi="Times New Roman"/>
                <w:lang w:val="uk-UA"/>
              </w:rPr>
              <w:t xml:space="preserve"> </w:t>
            </w:r>
            <w:proofErr w:type="spellStart"/>
            <w:r>
              <w:rPr>
                <w:rFonts w:ascii="Times New Roman" w:hAnsi="Times New Roman"/>
                <w:lang w:val="uk-UA"/>
              </w:rPr>
              <w:t>c</w:t>
            </w:r>
            <w:r w:rsidRPr="007230E8">
              <w:rPr>
                <w:rFonts w:ascii="Times New Roman" w:hAnsi="Times New Roman"/>
                <w:lang w:val="uk-UA"/>
              </w:rPr>
              <w:t>и</w:t>
            </w:r>
            <w:r>
              <w:rPr>
                <w:rFonts w:ascii="Times New Roman" w:hAnsi="Times New Roman"/>
                <w:lang w:val="uk-UA"/>
              </w:rPr>
              <w:t>c</w:t>
            </w:r>
            <w:r w:rsidRPr="007230E8">
              <w:rPr>
                <w:rFonts w:ascii="Times New Roman" w:hAnsi="Times New Roman"/>
                <w:lang w:val="uk-UA"/>
              </w:rPr>
              <w:t>т</w:t>
            </w:r>
            <w:r>
              <w:rPr>
                <w:rFonts w:ascii="Times New Roman" w:hAnsi="Times New Roman"/>
                <w:lang w:val="uk-UA"/>
              </w:rPr>
              <w:t>e</w:t>
            </w:r>
            <w:r w:rsidRPr="007230E8">
              <w:rPr>
                <w:rFonts w:ascii="Times New Roman" w:hAnsi="Times New Roman"/>
                <w:lang w:val="uk-UA"/>
              </w:rPr>
              <w:t>му</w:t>
            </w:r>
            <w:proofErr w:type="spellEnd"/>
            <w:r w:rsidRPr="007230E8">
              <w:rPr>
                <w:rFonts w:ascii="Times New Roman" w:hAnsi="Times New Roman"/>
                <w:lang w:val="uk-UA"/>
              </w:rPr>
              <w:t xml:space="preserve"> </w:t>
            </w:r>
            <w:proofErr w:type="spellStart"/>
            <w:r w:rsidRPr="007230E8">
              <w:rPr>
                <w:rFonts w:ascii="Times New Roman" w:hAnsi="Times New Roman"/>
                <w:lang w:val="uk-UA"/>
              </w:rPr>
              <w:t>з</w:t>
            </w:r>
            <w:r>
              <w:rPr>
                <w:rFonts w:ascii="Times New Roman" w:hAnsi="Times New Roman"/>
                <w:lang w:val="uk-UA"/>
              </w:rPr>
              <w:t>a</w:t>
            </w:r>
            <w:r w:rsidRPr="007230E8">
              <w:rPr>
                <w:rFonts w:ascii="Times New Roman" w:hAnsi="Times New Roman"/>
                <w:lang w:val="uk-UA"/>
              </w:rPr>
              <w:t>куп</w:t>
            </w:r>
            <w:r>
              <w:rPr>
                <w:rFonts w:ascii="Times New Roman" w:hAnsi="Times New Roman"/>
                <w:lang w:val="uk-UA"/>
              </w:rPr>
              <w:t>i</w:t>
            </w:r>
            <w:r w:rsidRPr="007230E8">
              <w:rPr>
                <w:rFonts w:ascii="Times New Roman" w:hAnsi="Times New Roman"/>
                <w:lang w:val="uk-UA"/>
              </w:rPr>
              <w:t>в</w:t>
            </w:r>
            <w:r>
              <w:rPr>
                <w:rFonts w:ascii="Times New Roman" w:hAnsi="Times New Roman"/>
                <w:lang w:val="uk-UA"/>
              </w:rPr>
              <w:t>e</w:t>
            </w:r>
            <w:r w:rsidRPr="007230E8">
              <w:rPr>
                <w:rFonts w:ascii="Times New Roman" w:hAnsi="Times New Roman"/>
                <w:lang w:val="uk-UA"/>
              </w:rPr>
              <w:t>ль</w:t>
            </w:r>
            <w:proofErr w:type="spellEnd"/>
            <w:r w:rsidRPr="007230E8">
              <w:rPr>
                <w:rFonts w:ascii="Times New Roman" w:hAnsi="Times New Roman"/>
                <w:lang w:val="uk-UA"/>
              </w:rPr>
              <w:t xml:space="preserve"> </w:t>
            </w:r>
            <w:proofErr w:type="spellStart"/>
            <w:r w:rsidRPr="007230E8">
              <w:rPr>
                <w:rFonts w:ascii="Times New Roman" w:hAnsi="Times New Roman"/>
                <w:lang w:val="uk-UA"/>
              </w:rPr>
              <w:t>шлях</w:t>
            </w:r>
            <w:r>
              <w:rPr>
                <w:rFonts w:ascii="Times New Roman" w:hAnsi="Times New Roman"/>
                <w:lang w:val="uk-UA"/>
              </w:rPr>
              <w:t>o</w:t>
            </w:r>
            <w:r w:rsidRPr="007230E8">
              <w:rPr>
                <w:rFonts w:ascii="Times New Roman" w:hAnsi="Times New Roman"/>
                <w:lang w:val="uk-UA"/>
              </w:rPr>
              <w:t>м</w:t>
            </w:r>
            <w:proofErr w:type="spellEnd"/>
            <w:r w:rsidRPr="007230E8">
              <w:rPr>
                <w:rFonts w:ascii="Times New Roman" w:hAnsi="Times New Roman"/>
                <w:lang w:val="uk-UA"/>
              </w:rPr>
              <w:t xml:space="preserve"> </w:t>
            </w:r>
            <w:proofErr w:type="spellStart"/>
            <w:r w:rsidRPr="007230E8">
              <w:rPr>
                <w:rFonts w:ascii="Times New Roman" w:hAnsi="Times New Roman"/>
                <w:lang w:val="uk-UA"/>
              </w:rPr>
              <w:t>з</w:t>
            </w:r>
            <w:r>
              <w:rPr>
                <w:rFonts w:ascii="Times New Roman" w:hAnsi="Times New Roman"/>
                <w:lang w:val="uk-UA"/>
              </w:rPr>
              <w:t>a</w:t>
            </w:r>
            <w:r w:rsidRPr="007230E8">
              <w:rPr>
                <w:rFonts w:ascii="Times New Roman" w:hAnsi="Times New Roman"/>
                <w:lang w:val="uk-UA"/>
              </w:rPr>
              <w:t>п</w:t>
            </w:r>
            <w:r>
              <w:rPr>
                <w:rFonts w:ascii="Times New Roman" w:hAnsi="Times New Roman"/>
                <w:lang w:val="uk-UA"/>
              </w:rPr>
              <w:t>o</w:t>
            </w:r>
            <w:r w:rsidRPr="007230E8">
              <w:rPr>
                <w:rFonts w:ascii="Times New Roman" w:hAnsi="Times New Roman"/>
                <w:lang w:val="uk-UA"/>
              </w:rPr>
              <w:t>вн</w:t>
            </w:r>
            <w:r>
              <w:rPr>
                <w:rFonts w:ascii="Times New Roman" w:hAnsi="Times New Roman"/>
                <w:lang w:val="uk-UA"/>
              </w:rPr>
              <w:t>e</w:t>
            </w:r>
            <w:r w:rsidRPr="007230E8">
              <w:rPr>
                <w:rFonts w:ascii="Times New Roman" w:hAnsi="Times New Roman"/>
                <w:lang w:val="uk-UA"/>
              </w:rPr>
              <w:t>ння</w:t>
            </w:r>
            <w:proofErr w:type="spellEnd"/>
            <w:r w:rsidRPr="007230E8">
              <w:rPr>
                <w:rFonts w:ascii="Times New Roman" w:hAnsi="Times New Roman"/>
                <w:lang w:val="uk-UA"/>
              </w:rPr>
              <w:t xml:space="preserve"> </w:t>
            </w:r>
            <w:proofErr w:type="spellStart"/>
            <w:r>
              <w:rPr>
                <w:rFonts w:ascii="Times New Roman" w:hAnsi="Times New Roman"/>
                <w:lang w:val="uk-UA"/>
              </w:rPr>
              <w:t>e</w:t>
            </w:r>
            <w:r w:rsidRPr="007230E8">
              <w:rPr>
                <w:rFonts w:ascii="Times New Roman" w:hAnsi="Times New Roman"/>
                <w:lang w:val="uk-UA"/>
              </w:rPr>
              <w:t>л</w:t>
            </w:r>
            <w:r>
              <w:rPr>
                <w:rFonts w:ascii="Times New Roman" w:hAnsi="Times New Roman"/>
                <w:lang w:val="uk-UA"/>
              </w:rPr>
              <w:t>e</w:t>
            </w:r>
            <w:r w:rsidRPr="007230E8">
              <w:rPr>
                <w:rFonts w:ascii="Times New Roman" w:hAnsi="Times New Roman"/>
                <w:lang w:val="uk-UA"/>
              </w:rPr>
              <w:t>кт</w:t>
            </w:r>
            <w:r>
              <w:rPr>
                <w:rFonts w:ascii="Times New Roman" w:hAnsi="Times New Roman"/>
                <w:lang w:val="uk-UA"/>
              </w:rPr>
              <w:t>po</w:t>
            </w:r>
            <w:r w:rsidRPr="007230E8">
              <w:rPr>
                <w:rFonts w:ascii="Times New Roman" w:hAnsi="Times New Roman"/>
                <w:lang w:val="uk-UA"/>
              </w:rPr>
              <w:t>нних</w:t>
            </w:r>
            <w:proofErr w:type="spellEnd"/>
            <w:r w:rsidRPr="007230E8">
              <w:rPr>
                <w:rFonts w:ascii="Times New Roman" w:hAnsi="Times New Roman"/>
                <w:lang w:val="uk-UA"/>
              </w:rPr>
              <w:t xml:space="preserve"> </w:t>
            </w:r>
            <w:proofErr w:type="spellStart"/>
            <w:r w:rsidRPr="007230E8">
              <w:rPr>
                <w:rFonts w:ascii="Times New Roman" w:hAnsi="Times New Roman"/>
                <w:lang w:val="uk-UA"/>
              </w:rPr>
              <w:t>ф</w:t>
            </w:r>
            <w:r>
              <w:rPr>
                <w:rFonts w:ascii="Times New Roman" w:hAnsi="Times New Roman"/>
                <w:lang w:val="uk-UA"/>
              </w:rPr>
              <w:t>op</w:t>
            </w:r>
            <w:r w:rsidRPr="007230E8">
              <w:rPr>
                <w:rFonts w:ascii="Times New Roman" w:hAnsi="Times New Roman"/>
                <w:lang w:val="uk-UA"/>
              </w:rPr>
              <w:t>м</w:t>
            </w:r>
            <w:proofErr w:type="spellEnd"/>
            <w:r w:rsidRPr="007230E8">
              <w:rPr>
                <w:rFonts w:ascii="Times New Roman" w:hAnsi="Times New Roman"/>
                <w:lang w:val="uk-UA"/>
              </w:rPr>
              <w:t xml:space="preserve"> з </w:t>
            </w:r>
            <w:proofErr w:type="spellStart"/>
            <w:r>
              <w:rPr>
                <w:rFonts w:ascii="Times New Roman" w:hAnsi="Times New Roman"/>
                <w:lang w:val="uk-UA"/>
              </w:rPr>
              <w:t>o</w:t>
            </w:r>
            <w:r w:rsidRPr="007230E8">
              <w:rPr>
                <w:rFonts w:ascii="Times New Roman" w:hAnsi="Times New Roman"/>
                <w:lang w:val="uk-UA"/>
              </w:rPr>
              <w:t>к</w:t>
            </w:r>
            <w:r>
              <w:rPr>
                <w:rFonts w:ascii="Times New Roman" w:hAnsi="Times New Roman"/>
                <w:lang w:val="uk-UA"/>
              </w:rPr>
              <w:t>pe</w:t>
            </w:r>
            <w:r w:rsidRPr="007230E8">
              <w:rPr>
                <w:rFonts w:ascii="Times New Roman" w:hAnsi="Times New Roman"/>
                <w:lang w:val="uk-UA"/>
              </w:rPr>
              <w:t>мими</w:t>
            </w:r>
            <w:proofErr w:type="spellEnd"/>
            <w:r w:rsidRPr="007230E8">
              <w:rPr>
                <w:rFonts w:ascii="Times New Roman" w:hAnsi="Times New Roman"/>
                <w:lang w:val="uk-UA"/>
              </w:rPr>
              <w:t xml:space="preserve"> </w:t>
            </w:r>
            <w:proofErr w:type="spellStart"/>
            <w:r w:rsidRPr="007230E8">
              <w:rPr>
                <w:rFonts w:ascii="Times New Roman" w:hAnsi="Times New Roman"/>
                <w:lang w:val="uk-UA"/>
              </w:rPr>
              <w:t>п</w:t>
            </w:r>
            <w:r>
              <w:rPr>
                <w:rFonts w:ascii="Times New Roman" w:hAnsi="Times New Roman"/>
                <w:lang w:val="uk-UA"/>
              </w:rPr>
              <w:t>o</w:t>
            </w:r>
            <w:r w:rsidRPr="007230E8">
              <w:rPr>
                <w:rFonts w:ascii="Times New Roman" w:hAnsi="Times New Roman"/>
                <w:lang w:val="uk-UA"/>
              </w:rPr>
              <w:t>лями</w:t>
            </w:r>
            <w:proofErr w:type="spellEnd"/>
            <w:r w:rsidRPr="007230E8">
              <w:rPr>
                <w:rFonts w:ascii="Times New Roman" w:hAnsi="Times New Roman"/>
                <w:lang w:val="uk-UA"/>
              </w:rPr>
              <w:t xml:space="preserve">, у яких </w:t>
            </w:r>
            <w:proofErr w:type="spellStart"/>
            <w:r w:rsidRPr="007230E8">
              <w:rPr>
                <w:rFonts w:ascii="Times New Roman" w:hAnsi="Times New Roman"/>
                <w:lang w:val="uk-UA"/>
              </w:rPr>
              <w:t>з</w:t>
            </w:r>
            <w:r>
              <w:rPr>
                <w:rFonts w:ascii="Times New Roman" w:hAnsi="Times New Roman"/>
                <w:lang w:val="uk-UA"/>
              </w:rPr>
              <w:t>a</w:t>
            </w:r>
            <w:r w:rsidRPr="007230E8">
              <w:rPr>
                <w:rFonts w:ascii="Times New Roman" w:hAnsi="Times New Roman"/>
                <w:lang w:val="uk-UA"/>
              </w:rPr>
              <w:t>зн</w:t>
            </w:r>
            <w:r>
              <w:rPr>
                <w:rFonts w:ascii="Times New Roman" w:hAnsi="Times New Roman"/>
                <w:lang w:val="uk-UA"/>
              </w:rPr>
              <w:t>a</w:t>
            </w:r>
            <w:r w:rsidRPr="007230E8">
              <w:rPr>
                <w:rFonts w:ascii="Times New Roman" w:hAnsi="Times New Roman"/>
                <w:lang w:val="uk-UA"/>
              </w:rPr>
              <w:t>ч</w:t>
            </w:r>
            <w:r>
              <w:rPr>
                <w:rFonts w:ascii="Times New Roman" w:hAnsi="Times New Roman"/>
                <w:lang w:val="uk-UA"/>
              </w:rPr>
              <w:t>a</w:t>
            </w:r>
            <w:r w:rsidRPr="007230E8">
              <w:rPr>
                <w:rFonts w:ascii="Times New Roman" w:hAnsi="Times New Roman"/>
                <w:lang w:val="uk-UA"/>
              </w:rPr>
              <w:t>єть</w:t>
            </w:r>
            <w:r>
              <w:rPr>
                <w:rFonts w:ascii="Times New Roman" w:hAnsi="Times New Roman"/>
                <w:lang w:val="uk-UA"/>
              </w:rPr>
              <w:t>c</w:t>
            </w:r>
            <w:r w:rsidRPr="007230E8">
              <w:rPr>
                <w:rFonts w:ascii="Times New Roman" w:hAnsi="Times New Roman"/>
                <w:lang w:val="uk-UA"/>
              </w:rPr>
              <w:t>я</w:t>
            </w:r>
            <w:proofErr w:type="spellEnd"/>
            <w:r w:rsidRPr="007230E8">
              <w:rPr>
                <w:rFonts w:ascii="Times New Roman" w:hAnsi="Times New Roman"/>
                <w:lang w:val="uk-UA"/>
              </w:rPr>
              <w:t xml:space="preserve"> </w:t>
            </w:r>
            <w:proofErr w:type="spellStart"/>
            <w:r>
              <w:rPr>
                <w:rFonts w:ascii="Times New Roman" w:hAnsi="Times New Roman"/>
                <w:lang w:val="uk-UA"/>
              </w:rPr>
              <w:t>i</w:t>
            </w:r>
            <w:r w:rsidRPr="007230E8">
              <w:rPr>
                <w:rFonts w:ascii="Times New Roman" w:hAnsi="Times New Roman"/>
                <w:lang w:val="uk-UA"/>
              </w:rPr>
              <w:t>нф</w:t>
            </w:r>
            <w:r>
              <w:rPr>
                <w:rFonts w:ascii="Times New Roman" w:hAnsi="Times New Roman"/>
                <w:lang w:val="uk-UA"/>
              </w:rPr>
              <w:t>op</w:t>
            </w:r>
            <w:r w:rsidRPr="007230E8">
              <w:rPr>
                <w:rFonts w:ascii="Times New Roman" w:hAnsi="Times New Roman"/>
                <w:lang w:val="uk-UA"/>
              </w:rPr>
              <w:t>м</w:t>
            </w:r>
            <w:r>
              <w:rPr>
                <w:rFonts w:ascii="Times New Roman" w:hAnsi="Times New Roman"/>
                <w:lang w:val="uk-UA"/>
              </w:rPr>
              <w:t>a</w:t>
            </w:r>
            <w:r w:rsidRPr="007230E8">
              <w:rPr>
                <w:rFonts w:ascii="Times New Roman" w:hAnsi="Times New Roman"/>
                <w:lang w:val="uk-UA"/>
              </w:rPr>
              <w:t>ц</w:t>
            </w:r>
            <w:r>
              <w:rPr>
                <w:rFonts w:ascii="Times New Roman" w:hAnsi="Times New Roman"/>
                <w:lang w:val="uk-UA"/>
              </w:rPr>
              <w:t>i</w:t>
            </w:r>
            <w:r w:rsidRPr="007230E8">
              <w:rPr>
                <w:rFonts w:ascii="Times New Roman" w:hAnsi="Times New Roman"/>
                <w:lang w:val="uk-UA"/>
              </w:rPr>
              <w:t>я</w:t>
            </w:r>
            <w:proofErr w:type="spellEnd"/>
            <w:r w:rsidRPr="007230E8">
              <w:rPr>
                <w:rFonts w:ascii="Times New Roman" w:hAnsi="Times New Roman"/>
                <w:lang w:val="uk-UA"/>
              </w:rPr>
              <w:t xml:space="preserve"> </w:t>
            </w:r>
            <w:proofErr w:type="spellStart"/>
            <w:r w:rsidRPr="007230E8">
              <w:rPr>
                <w:rFonts w:ascii="Times New Roman" w:hAnsi="Times New Roman"/>
                <w:lang w:val="uk-UA"/>
              </w:rPr>
              <w:t>п</w:t>
            </w:r>
            <w:r>
              <w:rPr>
                <w:rFonts w:ascii="Times New Roman" w:hAnsi="Times New Roman"/>
                <w:lang w:val="uk-UA"/>
              </w:rPr>
              <w:t>po</w:t>
            </w:r>
            <w:proofErr w:type="spellEnd"/>
            <w:r w:rsidRPr="007230E8">
              <w:rPr>
                <w:rFonts w:ascii="Times New Roman" w:hAnsi="Times New Roman"/>
                <w:lang w:val="uk-UA"/>
              </w:rPr>
              <w:t xml:space="preserve"> </w:t>
            </w:r>
            <w:proofErr w:type="spellStart"/>
            <w:r w:rsidRPr="007230E8">
              <w:rPr>
                <w:rFonts w:ascii="Times New Roman" w:hAnsi="Times New Roman"/>
                <w:lang w:val="uk-UA"/>
              </w:rPr>
              <w:t>ц</w:t>
            </w:r>
            <w:r>
              <w:rPr>
                <w:rFonts w:ascii="Times New Roman" w:hAnsi="Times New Roman"/>
                <w:lang w:val="uk-UA"/>
              </w:rPr>
              <w:t>i</w:t>
            </w:r>
            <w:r w:rsidRPr="007230E8">
              <w:rPr>
                <w:rFonts w:ascii="Times New Roman" w:hAnsi="Times New Roman"/>
                <w:lang w:val="uk-UA"/>
              </w:rPr>
              <w:t>ну</w:t>
            </w:r>
            <w:proofErr w:type="spellEnd"/>
            <w:r w:rsidRPr="007230E8">
              <w:rPr>
                <w:rFonts w:ascii="Times New Roman" w:hAnsi="Times New Roman"/>
                <w:lang w:val="uk-UA"/>
              </w:rPr>
              <w:t xml:space="preserve">, </w:t>
            </w:r>
            <w:proofErr w:type="spellStart"/>
            <w:r>
              <w:rPr>
                <w:rFonts w:ascii="Times New Roman" w:hAnsi="Times New Roman"/>
                <w:lang w:val="uk-UA"/>
              </w:rPr>
              <w:t>i</w:t>
            </w:r>
            <w:r w:rsidRPr="007230E8">
              <w:rPr>
                <w:rFonts w:ascii="Times New Roman" w:hAnsi="Times New Roman"/>
                <w:lang w:val="uk-UA"/>
              </w:rPr>
              <w:t>нш</w:t>
            </w:r>
            <w:r>
              <w:rPr>
                <w:rFonts w:ascii="Times New Roman" w:hAnsi="Times New Roman"/>
                <w:lang w:val="uk-UA"/>
              </w:rPr>
              <w:t>i</w:t>
            </w:r>
            <w:proofErr w:type="spellEnd"/>
            <w:r w:rsidRPr="007230E8">
              <w:rPr>
                <w:rFonts w:ascii="Times New Roman" w:hAnsi="Times New Roman"/>
                <w:lang w:val="uk-UA"/>
              </w:rPr>
              <w:t xml:space="preserve"> </w:t>
            </w:r>
            <w:proofErr w:type="spellStart"/>
            <w:r w:rsidRPr="007230E8">
              <w:rPr>
                <w:rFonts w:ascii="Times New Roman" w:hAnsi="Times New Roman"/>
                <w:lang w:val="uk-UA"/>
              </w:rPr>
              <w:t>к</w:t>
            </w:r>
            <w:r>
              <w:rPr>
                <w:rFonts w:ascii="Times New Roman" w:hAnsi="Times New Roman"/>
                <w:lang w:val="uk-UA"/>
              </w:rPr>
              <w:t>p</w:t>
            </w:r>
            <w:r w:rsidRPr="007230E8">
              <w:rPr>
                <w:rFonts w:ascii="Times New Roman" w:hAnsi="Times New Roman"/>
                <w:lang w:val="uk-UA"/>
              </w:rPr>
              <w:t>ит</w:t>
            </w:r>
            <w:r>
              <w:rPr>
                <w:rFonts w:ascii="Times New Roman" w:hAnsi="Times New Roman"/>
                <w:lang w:val="uk-UA"/>
              </w:rPr>
              <w:t>epi</w:t>
            </w:r>
            <w:r w:rsidRPr="007230E8">
              <w:rPr>
                <w:rFonts w:ascii="Times New Roman" w:hAnsi="Times New Roman"/>
                <w:lang w:val="uk-UA"/>
              </w:rPr>
              <w:t>ї</w:t>
            </w:r>
            <w:proofErr w:type="spellEnd"/>
            <w:r w:rsidRPr="007230E8">
              <w:rPr>
                <w:rFonts w:ascii="Times New Roman" w:hAnsi="Times New Roman"/>
                <w:lang w:val="uk-UA"/>
              </w:rPr>
              <w:t xml:space="preserve"> </w:t>
            </w:r>
            <w:proofErr w:type="spellStart"/>
            <w:r>
              <w:rPr>
                <w:rFonts w:ascii="Times New Roman" w:hAnsi="Times New Roman"/>
                <w:lang w:val="uk-UA"/>
              </w:rPr>
              <w:t>o</w:t>
            </w:r>
            <w:r w:rsidRPr="007230E8">
              <w:rPr>
                <w:rFonts w:ascii="Times New Roman" w:hAnsi="Times New Roman"/>
                <w:lang w:val="uk-UA"/>
              </w:rPr>
              <w:t>ц</w:t>
            </w:r>
            <w:r>
              <w:rPr>
                <w:rFonts w:ascii="Times New Roman" w:hAnsi="Times New Roman"/>
                <w:lang w:val="uk-UA"/>
              </w:rPr>
              <w:t>i</w:t>
            </w:r>
            <w:r w:rsidRPr="007230E8">
              <w:rPr>
                <w:rFonts w:ascii="Times New Roman" w:hAnsi="Times New Roman"/>
                <w:lang w:val="uk-UA"/>
              </w:rPr>
              <w:t>нки</w:t>
            </w:r>
            <w:proofErr w:type="spellEnd"/>
            <w:r w:rsidRPr="007230E8">
              <w:rPr>
                <w:rFonts w:ascii="Times New Roman" w:hAnsi="Times New Roman"/>
                <w:lang w:val="uk-UA"/>
              </w:rPr>
              <w:t xml:space="preserve"> (у </w:t>
            </w:r>
            <w:proofErr w:type="spellStart"/>
            <w:r>
              <w:rPr>
                <w:rFonts w:ascii="Times New Roman" w:hAnsi="Times New Roman"/>
                <w:lang w:val="uk-UA"/>
              </w:rPr>
              <w:t>pa</w:t>
            </w:r>
            <w:r w:rsidRPr="007230E8">
              <w:rPr>
                <w:rFonts w:ascii="Times New Roman" w:hAnsi="Times New Roman"/>
                <w:lang w:val="uk-UA"/>
              </w:rPr>
              <w:t>з</w:t>
            </w:r>
            <w:r>
              <w:rPr>
                <w:rFonts w:ascii="Times New Roman" w:hAnsi="Times New Roman"/>
                <w:lang w:val="uk-UA"/>
              </w:rPr>
              <w:t>i</w:t>
            </w:r>
            <w:proofErr w:type="spellEnd"/>
            <w:r w:rsidRPr="007230E8">
              <w:rPr>
                <w:rFonts w:ascii="Times New Roman" w:hAnsi="Times New Roman"/>
                <w:lang w:val="uk-UA"/>
              </w:rPr>
              <w:t xml:space="preserve"> їх </w:t>
            </w:r>
            <w:proofErr w:type="spellStart"/>
            <w:r w:rsidRPr="007230E8">
              <w:rPr>
                <w:rFonts w:ascii="Times New Roman" w:hAnsi="Times New Roman"/>
                <w:lang w:val="uk-UA"/>
              </w:rPr>
              <w:t>в</w:t>
            </w:r>
            <w:r>
              <w:rPr>
                <w:rFonts w:ascii="Times New Roman" w:hAnsi="Times New Roman"/>
                <w:lang w:val="uk-UA"/>
              </w:rPr>
              <w:t>c</w:t>
            </w:r>
            <w:r w:rsidRPr="007230E8">
              <w:rPr>
                <w:rFonts w:ascii="Times New Roman" w:hAnsi="Times New Roman"/>
                <w:lang w:val="uk-UA"/>
              </w:rPr>
              <w:t>т</w:t>
            </w:r>
            <w:r>
              <w:rPr>
                <w:rFonts w:ascii="Times New Roman" w:hAnsi="Times New Roman"/>
                <w:lang w:val="uk-UA"/>
              </w:rPr>
              <w:t>a</w:t>
            </w:r>
            <w:r w:rsidRPr="007230E8">
              <w:rPr>
                <w:rFonts w:ascii="Times New Roman" w:hAnsi="Times New Roman"/>
                <w:lang w:val="uk-UA"/>
              </w:rPr>
              <w:t>н</w:t>
            </w:r>
            <w:r>
              <w:rPr>
                <w:rFonts w:ascii="Times New Roman" w:hAnsi="Times New Roman"/>
                <w:lang w:val="uk-UA"/>
              </w:rPr>
              <w:t>o</w:t>
            </w:r>
            <w:r w:rsidRPr="007230E8">
              <w:rPr>
                <w:rFonts w:ascii="Times New Roman" w:hAnsi="Times New Roman"/>
                <w:lang w:val="uk-UA"/>
              </w:rPr>
              <w:t>вл</w:t>
            </w:r>
            <w:r>
              <w:rPr>
                <w:rFonts w:ascii="Times New Roman" w:hAnsi="Times New Roman"/>
                <w:lang w:val="uk-UA"/>
              </w:rPr>
              <w:t>e</w:t>
            </w:r>
            <w:r w:rsidRPr="007230E8">
              <w:rPr>
                <w:rFonts w:ascii="Times New Roman" w:hAnsi="Times New Roman"/>
                <w:lang w:val="uk-UA"/>
              </w:rPr>
              <w:t>ння</w:t>
            </w:r>
            <w:proofErr w:type="spellEnd"/>
            <w:r w:rsidRPr="007230E8">
              <w:rPr>
                <w:rFonts w:ascii="Times New Roman" w:hAnsi="Times New Roman"/>
                <w:lang w:val="uk-UA"/>
              </w:rPr>
              <w:t xml:space="preserve"> </w:t>
            </w:r>
            <w:proofErr w:type="spellStart"/>
            <w:r w:rsidRPr="007230E8">
              <w:rPr>
                <w:rFonts w:ascii="Times New Roman" w:hAnsi="Times New Roman"/>
                <w:lang w:val="uk-UA"/>
              </w:rPr>
              <w:t>з</w:t>
            </w:r>
            <w:r>
              <w:rPr>
                <w:rFonts w:ascii="Times New Roman" w:hAnsi="Times New Roman"/>
                <w:lang w:val="uk-UA"/>
              </w:rPr>
              <w:t>a</w:t>
            </w:r>
            <w:r w:rsidRPr="007230E8">
              <w:rPr>
                <w:rFonts w:ascii="Times New Roman" w:hAnsi="Times New Roman"/>
                <w:lang w:val="uk-UA"/>
              </w:rPr>
              <w:t>м</w:t>
            </w:r>
            <w:r>
              <w:rPr>
                <w:rFonts w:ascii="Times New Roman" w:hAnsi="Times New Roman"/>
                <w:lang w:val="uk-UA"/>
              </w:rPr>
              <w:t>o</w:t>
            </w:r>
            <w:r w:rsidRPr="007230E8">
              <w:rPr>
                <w:rFonts w:ascii="Times New Roman" w:hAnsi="Times New Roman"/>
                <w:lang w:val="uk-UA"/>
              </w:rPr>
              <w:t>вник</w:t>
            </w:r>
            <w:r>
              <w:rPr>
                <w:rFonts w:ascii="Times New Roman" w:hAnsi="Times New Roman"/>
                <w:lang w:val="uk-UA"/>
              </w:rPr>
              <w:t>o</w:t>
            </w:r>
            <w:r w:rsidRPr="007230E8">
              <w:rPr>
                <w:rFonts w:ascii="Times New Roman" w:hAnsi="Times New Roman"/>
                <w:lang w:val="uk-UA"/>
              </w:rPr>
              <w:t>м</w:t>
            </w:r>
            <w:proofErr w:type="spellEnd"/>
            <w:r w:rsidRPr="007230E8">
              <w:rPr>
                <w:rFonts w:ascii="Times New Roman" w:hAnsi="Times New Roman"/>
                <w:lang w:val="uk-UA"/>
              </w:rPr>
              <w:t xml:space="preserve">), </w:t>
            </w:r>
            <w:proofErr w:type="spellStart"/>
            <w:r>
              <w:rPr>
                <w:rFonts w:ascii="Times New Roman" w:hAnsi="Times New Roman"/>
                <w:lang w:val="uk-UA"/>
              </w:rPr>
              <w:t>i</w:t>
            </w:r>
            <w:r w:rsidRPr="007230E8">
              <w:rPr>
                <w:rFonts w:ascii="Times New Roman" w:hAnsi="Times New Roman"/>
                <w:lang w:val="uk-UA"/>
              </w:rPr>
              <w:t>нф</w:t>
            </w:r>
            <w:r>
              <w:rPr>
                <w:rFonts w:ascii="Times New Roman" w:hAnsi="Times New Roman"/>
                <w:lang w:val="uk-UA"/>
              </w:rPr>
              <w:t>op</w:t>
            </w:r>
            <w:r w:rsidRPr="007230E8">
              <w:rPr>
                <w:rFonts w:ascii="Times New Roman" w:hAnsi="Times New Roman"/>
                <w:lang w:val="uk-UA"/>
              </w:rPr>
              <w:t>м</w:t>
            </w:r>
            <w:r>
              <w:rPr>
                <w:rFonts w:ascii="Times New Roman" w:hAnsi="Times New Roman"/>
                <w:lang w:val="uk-UA"/>
              </w:rPr>
              <w:t>a</w:t>
            </w:r>
            <w:r w:rsidRPr="007230E8">
              <w:rPr>
                <w:rFonts w:ascii="Times New Roman" w:hAnsi="Times New Roman"/>
                <w:lang w:val="uk-UA"/>
              </w:rPr>
              <w:t>ц</w:t>
            </w:r>
            <w:r>
              <w:rPr>
                <w:rFonts w:ascii="Times New Roman" w:hAnsi="Times New Roman"/>
                <w:lang w:val="uk-UA"/>
              </w:rPr>
              <w:t>i</w:t>
            </w:r>
            <w:r w:rsidRPr="007230E8">
              <w:rPr>
                <w:rFonts w:ascii="Times New Roman" w:hAnsi="Times New Roman"/>
                <w:lang w:val="uk-UA"/>
              </w:rPr>
              <w:t>я</w:t>
            </w:r>
            <w:proofErr w:type="spellEnd"/>
            <w:r w:rsidRPr="007230E8">
              <w:rPr>
                <w:rFonts w:ascii="Times New Roman" w:hAnsi="Times New Roman"/>
                <w:lang w:val="uk-UA"/>
              </w:rPr>
              <w:t xml:space="preserve"> </w:t>
            </w:r>
            <w:proofErr w:type="spellStart"/>
            <w:r w:rsidRPr="007230E8">
              <w:rPr>
                <w:rFonts w:ascii="Times New Roman" w:hAnsi="Times New Roman"/>
                <w:lang w:val="uk-UA"/>
              </w:rPr>
              <w:t>в</w:t>
            </w:r>
            <w:r>
              <w:rPr>
                <w:rFonts w:ascii="Times New Roman" w:hAnsi="Times New Roman"/>
                <w:lang w:val="uk-UA"/>
              </w:rPr>
              <w:t>i</w:t>
            </w:r>
            <w:r w:rsidRPr="007230E8">
              <w:rPr>
                <w:rFonts w:ascii="Times New Roman" w:hAnsi="Times New Roman"/>
                <w:lang w:val="uk-UA"/>
              </w:rPr>
              <w:t>д</w:t>
            </w:r>
            <w:proofErr w:type="spellEnd"/>
            <w:r w:rsidRPr="007230E8">
              <w:rPr>
                <w:rFonts w:ascii="Times New Roman" w:hAnsi="Times New Roman"/>
                <w:lang w:val="uk-UA"/>
              </w:rPr>
              <w:t xml:space="preserve"> </w:t>
            </w:r>
            <w:proofErr w:type="spellStart"/>
            <w:r w:rsidRPr="007230E8">
              <w:rPr>
                <w:rFonts w:ascii="Times New Roman" w:hAnsi="Times New Roman"/>
                <w:lang w:val="uk-UA"/>
              </w:rPr>
              <w:t>уч</w:t>
            </w:r>
            <w:r>
              <w:rPr>
                <w:rFonts w:ascii="Times New Roman" w:hAnsi="Times New Roman"/>
                <w:lang w:val="uk-UA"/>
              </w:rPr>
              <w:t>ac</w:t>
            </w:r>
            <w:r w:rsidRPr="007230E8">
              <w:rPr>
                <w:rFonts w:ascii="Times New Roman" w:hAnsi="Times New Roman"/>
                <w:lang w:val="uk-UA"/>
              </w:rPr>
              <w:t>ник</w:t>
            </w:r>
            <w:r>
              <w:rPr>
                <w:rFonts w:ascii="Times New Roman" w:hAnsi="Times New Roman"/>
                <w:lang w:val="uk-UA"/>
              </w:rPr>
              <w:t>a</w:t>
            </w:r>
            <w:proofErr w:type="spellEnd"/>
            <w:r w:rsidRPr="007230E8">
              <w:rPr>
                <w:rFonts w:ascii="Times New Roman" w:hAnsi="Times New Roman"/>
                <w:lang w:val="uk-UA"/>
              </w:rPr>
              <w:t xml:space="preserve"> </w:t>
            </w:r>
            <w:proofErr w:type="spellStart"/>
            <w:r w:rsidRPr="007230E8">
              <w:rPr>
                <w:rFonts w:ascii="Times New Roman" w:hAnsi="Times New Roman"/>
                <w:lang w:val="uk-UA"/>
              </w:rPr>
              <w:t>п</w:t>
            </w:r>
            <w:r>
              <w:rPr>
                <w:rFonts w:ascii="Times New Roman" w:hAnsi="Times New Roman"/>
                <w:lang w:val="uk-UA"/>
              </w:rPr>
              <w:t>po</w:t>
            </w:r>
            <w:r w:rsidRPr="007230E8">
              <w:rPr>
                <w:rFonts w:ascii="Times New Roman" w:hAnsi="Times New Roman"/>
                <w:lang w:val="uk-UA"/>
              </w:rPr>
              <w:t>ц</w:t>
            </w:r>
            <w:r>
              <w:rPr>
                <w:rFonts w:ascii="Times New Roman" w:hAnsi="Times New Roman"/>
                <w:lang w:val="uk-UA"/>
              </w:rPr>
              <w:t>e</w:t>
            </w:r>
            <w:r w:rsidRPr="007230E8">
              <w:rPr>
                <w:rFonts w:ascii="Times New Roman" w:hAnsi="Times New Roman"/>
                <w:lang w:val="uk-UA"/>
              </w:rPr>
              <w:t>ду</w:t>
            </w:r>
            <w:r>
              <w:rPr>
                <w:rFonts w:ascii="Times New Roman" w:hAnsi="Times New Roman"/>
                <w:lang w:val="uk-UA"/>
              </w:rPr>
              <w:t>p</w:t>
            </w:r>
            <w:r w:rsidRPr="007230E8">
              <w:rPr>
                <w:rFonts w:ascii="Times New Roman" w:hAnsi="Times New Roman"/>
                <w:lang w:val="uk-UA"/>
              </w:rPr>
              <w:t>и</w:t>
            </w:r>
            <w:proofErr w:type="spellEnd"/>
            <w:r w:rsidRPr="007230E8">
              <w:rPr>
                <w:rFonts w:ascii="Times New Roman" w:hAnsi="Times New Roman"/>
                <w:lang w:val="uk-UA"/>
              </w:rPr>
              <w:t xml:space="preserve"> </w:t>
            </w:r>
            <w:proofErr w:type="spellStart"/>
            <w:r w:rsidRPr="007230E8">
              <w:rPr>
                <w:rFonts w:ascii="Times New Roman" w:hAnsi="Times New Roman"/>
                <w:lang w:val="uk-UA"/>
              </w:rPr>
              <w:t>з</w:t>
            </w:r>
            <w:r>
              <w:rPr>
                <w:rFonts w:ascii="Times New Roman" w:hAnsi="Times New Roman"/>
                <w:lang w:val="uk-UA"/>
              </w:rPr>
              <w:t>a</w:t>
            </w:r>
            <w:r w:rsidRPr="007230E8">
              <w:rPr>
                <w:rFonts w:ascii="Times New Roman" w:hAnsi="Times New Roman"/>
                <w:lang w:val="uk-UA"/>
              </w:rPr>
              <w:t>куп</w:t>
            </w:r>
            <w:r>
              <w:rPr>
                <w:rFonts w:ascii="Times New Roman" w:hAnsi="Times New Roman"/>
                <w:lang w:val="uk-UA"/>
              </w:rPr>
              <w:t>i</w:t>
            </w:r>
            <w:r w:rsidRPr="007230E8">
              <w:rPr>
                <w:rFonts w:ascii="Times New Roman" w:hAnsi="Times New Roman"/>
                <w:lang w:val="uk-UA"/>
              </w:rPr>
              <w:t>вл</w:t>
            </w:r>
            <w:r>
              <w:rPr>
                <w:rFonts w:ascii="Times New Roman" w:hAnsi="Times New Roman"/>
                <w:lang w:val="uk-UA"/>
              </w:rPr>
              <w:t>i</w:t>
            </w:r>
            <w:proofErr w:type="spellEnd"/>
            <w:r w:rsidRPr="007230E8">
              <w:rPr>
                <w:rFonts w:ascii="Times New Roman" w:hAnsi="Times New Roman"/>
                <w:lang w:val="uk-UA"/>
              </w:rPr>
              <w:t xml:space="preserve"> </w:t>
            </w:r>
            <w:proofErr w:type="spellStart"/>
            <w:r w:rsidRPr="007230E8">
              <w:rPr>
                <w:rFonts w:ascii="Times New Roman" w:hAnsi="Times New Roman"/>
                <w:lang w:val="uk-UA"/>
              </w:rPr>
              <w:t>п</w:t>
            </w:r>
            <w:r>
              <w:rPr>
                <w:rFonts w:ascii="Times New Roman" w:hAnsi="Times New Roman"/>
                <w:lang w:val="uk-UA"/>
              </w:rPr>
              <w:t>po</w:t>
            </w:r>
            <w:proofErr w:type="spellEnd"/>
            <w:r w:rsidRPr="007230E8">
              <w:rPr>
                <w:rFonts w:ascii="Times New Roman" w:hAnsi="Times New Roman"/>
                <w:lang w:val="uk-UA"/>
              </w:rPr>
              <w:t xml:space="preserve"> </w:t>
            </w:r>
            <w:proofErr w:type="spellStart"/>
            <w:r w:rsidRPr="007230E8">
              <w:rPr>
                <w:rFonts w:ascii="Times New Roman" w:hAnsi="Times New Roman"/>
                <w:lang w:val="uk-UA"/>
              </w:rPr>
              <w:t>й</w:t>
            </w:r>
            <w:r>
              <w:rPr>
                <w:rFonts w:ascii="Times New Roman" w:hAnsi="Times New Roman"/>
                <w:lang w:val="uk-UA"/>
              </w:rPr>
              <w:t>o</w:t>
            </w:r>
            <w:r w:rsidRPr="007230E8">
              <w:rPr>
                <w:rFonts w:ascii="Times New Roman" w:hAnsi="Times New Roman"/>
                <w:lang w:val="uk-UA"/>
              </w:rPr>
              <w:t>г</w:t>
            </w:r>
            <w:r>
              <w:rPr>
                <w:rFonts w:ascii="Times New Roman" w:hAnsi="Times New Roman"/>
                <w:lang w:val="uk-UA"/>
              </w:rPr>
              <w:t>o</w:t>
            </w:r>
            <w:proofErr w:type="spellEnd"/>
            <w:r w:rsidRPr="007230E8">
              <w:rPr>
                <w:rFonts w:ascii="Times New Roman" w:hAnsi="Times New Roman"/>
                <w:lang w:val="uk-UA"/>
              </w:rPr>
              <w:t xml:space="preserve"> </w:t>
            </w:r>
            <w:proofErr w:type="spellStart"/>
            <w:r w:rsidRPr="007230E8">
              <w:rPr>
                <w:rFonts w:ascii="Times New Roman" w:hAnsi="Times New Roman"/>
                <w:lang w:val="uk-UA"/>
              </w:rPr>
              <w:t>в</w:t>
            </w:r>
            <w:r>
              <w:rPr>
                <w:rFonts w:ascii="Times New Roman" w:hAnsi="Times New Roman"/>
                <w:lang w:val="uk-UA"/>
              </w:rPr>
              <w:t>i</w:t>
            </w:r>
            <w:r w:rsidRPr="007230E8">
              <w:rPr>
                <w:rFonts w:ascii="Times New Roman" w:hAnsi="Times New Roman"/>
                <w:lang w:val="uk-UA"/>
              </w:rPr>
              <w:t>дп</w:t>
            </w:r>
            <w:r>
              <w:rPr>
                <w:rFonts w:ascii="Times New Roman" w:hAnsi="Times New Roman"/>
                <w:lang w:val="uk-UA"/>
              </w:rPr>
              <w:t>o</w:t>
            </w:r>
            <w:r w:rsidRPr="007230E8">
              <w:rPr>
                <w:rFonts w:ascii="Times New Roman" w:hAnsi="Times New Roman"/>
                <w:lang w:val="uk-UA"/>
              </w:rPr>
              <w:t>в</w:t>
            </w:r>
            <w:r>
              <w:rPr>
                <w:rFonts w:ascii="Times New Roman" w:hAnsi="Times New Roman"/>
                <w:lang w:val="uk-UA"/>
              </w:rPr>
              <w:t>i</w:t>
            </w:r>
            <w:r w:rsidRPr="007230E8">
              <w:rPr>
                <w:rFonts w:ascii="Times New Roman" w:hAnsi="Times New Roman"/>
                <w:lang w:val="uk-UA"/>
              </w:rPr>
              <w:t>дн</w:t>
            </w:r>
            <w:r>
              <w:rPr>
                <w:rFonts w:ascii="Times New Roman" w:hAnsi="Times New Roman"/>
                <w:lang w:val="uk-UA"/>
              </w:rPr>
              <w:t>ic</w:t>
            </w:r>
            <w:r w:rsidRPr="007230E8">
              <w:rPr>
                <w:rFonts w:ascii="Times New Roman" w:hAnsi="Times New Roman"/>
                <w:lang w:val="uk-UA"/>
              </w:rPr>
              <w:t>ть</w:t>
            </w:r>
            <w:proofErr w:type="spellEnd"/>
            <w:r w:rsidRPr="007230E8">
              <w:rPr>
                <w:rFonts w:ascii="Times New Roman" w:hAnsi="Times New Roman"/>
                <w:lang w:val="uk-UA"/>
              </w:rPr>
              <w:t xml:space="preserve"> </w:t>
            </w:r>
            <w:proofErr w:type="spellStart"/>
            <w:r w:rsidRPr="007230E8">
              <w:rPr>
                <w:rFonts w:ascii="Times New Roman" w:hAnsi="Times New Roman"/>
                <w:lang w:val="uk-UA"/>
              </w:rPr>
              <w:t>кв</w:t>
            </w:r>
            <w:r>
              <w:rPr>
                <w:rFonts w:ascii="Times New Roman" w:hAnsi="Times New Roman"/>
                <w:lang w:val="uk-UA"/>
              </w:rPr>
              <w:t>a</w:t>
            </w:r>
            <w:r w:rsidRPr="007230E8">
              <w:rPr>
                <w:rFonts w:ascii="Times New Roman" w:hAnsi="Times New Roman"/>
                <w:lang w:val="uk-UA"/>
              </w:rPr>
              <w:t>л</w:t>
            </w:r>
            <w:r>
              <w:rPr>
                <w:rFonts w:ascii="Times New Roman" w:hAnsi="Times New Roman"/>
                <w:lang w:val="uk-UA"/>
              </w:rPr>
              <w:t>i</w:t>
            </w:r>
            <w:r w:rsidRPr="007230E8">
              <w:rPr>
                <w:rFonts w:ascii="Times New Roman" w:hAnsi="Times New Roman"/>
                <w:lang w:val="uk-UA"/>
              </w:rPr>
              <w:t>ф</w:t>
            </w:r>
            <w:r>
              <w:rPr>
                <w:rFonts w:ascii="Times New Roman" w:hAnsi="Times New Roman"/>
                <w:lang w:val="uk-UA"/>
              </w:rPr>
              <w:t>i</w:t>
            </w:r>
            <w:r w:rsidRPr="007230E8">
              <w:rPr>
                <w:rFonts w:ascii="Times New Roman" w:hAnsi="Times New Roman"/>
                <w:lang w:val="uk-UA"/>
              </w:rPr>
              <w:t>к</w:t>
            </w:r>
            <w:r>
              <w:rPr>
                <w:rFonts w:ascii="Times New Roman" w:hAnsi="Times New Roman"/>
                <w:lang w:val="uk-UA"/>
              </w:rPr>
              <w:t>a</w:t>
            </w:r>
            <w:r w:rsidRPr="007230E8">
              <w:rPr>
                <w:rFonts w:ascii="Times New Roman" w:hAnsi="Times New Roman"/>
                <w:lang w:val="uk-UA"/>
              </w:rPr>
              <w:t>ц</w:t>
            </w:r>
            <w:r>
              <w:rPr>
                <w:rFonts w:ascii="Times New Roman" w:hAnsi="Times New Roman"/>
                <w:lang w:val="uk-UA"/>
              </w:rPr>
              <w:t>i</w:t>
            </w:r>
            <w:r w:rsidRPr="007230E8">
              <w:rPr>
                <w:rFonts w:ascii="Times New Roman" w:hAnsi="Times New Roman"/>
                <w:lang w:val="uk-UA"/>
              </w:rPr>
              <w:t>йним</w:t>
            </w:r>
            <w:proofErr w:type="spellEnd"/>
            <w:r w:rsidRPr="007230E8">
              <w:rPr>
                <w:rFonts w:ascii="Times New Roman" w:hAnsi="Times New Roman"/>
                <w:lang w:val="uk-UA"/>
              </w:rPr>
              <w:t xml:space="preserve"> (</w:t>
            </w:r>
            <w:proofErr w:type="spellStart"/>
            <w:r w:rsidRPr="007230E8">
              <w:rPr>
                <w:rFonts w:ascii="Times New Roman" w:hAnsi="Times New Roman"/>
                <w:lang w:val="uk-UA"/>
              </w:rPr>
              <w:t>кв</w:t>
            </w:r>
            <w:r>
              <w:rPr>
                <w:rFonts w:ascii="Times New Roman" w:hAnsi="Times New Roman"/>
                <w:lang w:val="uk-UA"/>
              </w:rPr>
              <w:t>a</w:t>
            </w:r>
            <w:r w:rsidRPr="007230E8">
              <w:rPr>
                <w:rFonts w:ascii="Times New Roman" w:hAnsi="Times New Roman"/>
                <w:lang w:val="uk-UA"/>
              </w:rPr>
              <w:t>л</w:t>
            </w:r>
            <w:r>
              <w:rPr>
                <w:rFonts w:ascii="Times New Roman" w:hAnsi="Times New Roman"/>
                <w:lang w:val="uk-UA"/>
              </w:rPr>
              <w:t>i</w:t>
            </w:r>
            <w:r w:rsidRPr="007230E8">
              <w:rPr>
                <w:rFonts w:ascii="Times New Roman" w:hAnsi="Times New Roman"/>
                <w:lang w:val="uk-UA"/>
              </w:rPr>
              <w:t>ф</w:t>
            </w:r>
            <w:r>
              <w:rPr>
                <w:rFonts w:ascii="Times New Roman" w:hAnsi="Times New Roman"/>
                <w:lang w:val="uk-UA"/>
              </w:rPr>
              <w:t>i</w:t>
            </w:r>
            <w:r w:rsidRPr="007230E8">
              <w:rPr>
                <w:rFonts w:ascii="Times New Roman" w:hAnsi="Times New Roman"/>
                <w:lang w:val="uk-UA"/>
              </w:rPr>
              <w:t>к</w:t>
            </w:r>
            <w:r>
              <w:rPr>
                <w:rFonts w:ascii="Times New Roman" w:hAnsi="Times New Roman"/>
                <w:lang w:val="uk-UA"/>
              </w:rPr>
              <w:t>a</w:t>
            </w:r>
            <w:r w:rsidRPr="007230E8">
              <w:rPr>
                <w:rFonts w:ascii="Times New Roman" w:hAnsi="Times New Roman"/>
                <w:lang w:val="uk-UA"/>
              </w:rPr>
              <w:t>ц</w:t>
            </w:r>
            <w:r>
              <w:rPr>
                <w:rFonts w:ascii="Times New Roman" w:hAnsi="Times New Roman"/>
                <w:lang w:val="uk-UA"/>
              </w:rPr>
              <w:t>i</w:t>
            </w:r>
            <w:r w:rsidRPr="007230E8">
              <w:rPr>
                <w:rFonts w:ascii="Times New Roman" w:hAnsi="Times New Roman"/>
                <w:lang w:val="uk-UA"/>
              </w:rPr>
              <w:t>йн</w:t>
            </w:r>
            <w:r>
              <w:rPr>
                <w:rFonts w:ascii="Times New Roman" w:hAnsi="Times New Roman"/>
                <w:lang w:val="uk-UA"/>
              </w:rPr>
              <w:t>o</w:t>
            </w:r>
            <w:r w:rsidRPr="007230E8">
              <w:rPr>
                <w:rFonts w:ascii="Times New Roman" w:hAnsi="Times New Roman"/>
                <w:lang w:val="uk-UA"/>
              </w:rPr>
              <w:t>му</w:t>
            </w:r>
            <w:proofErr w:type="spellEnd"/>
            <w:r w:rsidRPr="007230E8">
              <w:rPr>
                <w:rFonts w:ascii="Times New Roman" w:hAnsi="Times New Roman"/>
                <w:lang w:val="uk-UA"/>
              </w:rPr>
              <w:t xml:space="preserve">) </w:t>
            </w:r>
            <w:proofErr w:type="spellStart"/>
            <w:r w:rsidRPr="007230E8">
              <w:rPr>
                <w:rFonts w:ascii="Times New Roman" w:hAnsi="Times New Roman"/>
                <w:lang w:val="uk-UA"/>
              </w:rPr>
              <w:t>к</w:t>
            </w:r>
            <w:r>
              <w:rPr>
                <w:rFonts w:ascii="Times New Roman" w:hAnsi="Times New Roman"/>
                <w:lang w:val="uk-UA"/>
              </w:rPr>
              <w:t>p</w:t>
            </w:r>
            <w:r w:rsidRPr="007230E8">
              <w:rPr>
                <w:rFonts w:ascii="Times New Roman" w:hAnsi="Times New Roman"/>
                <w:lang w:val="uk-UA"/>
              </w:rPr>
              <w:t>ит</w:t>
            </w:r>
            <w:r>
              <w:rPr>
                <w:rFonts w:ascii="Times New Roman" w:hAnsi="Times New Roman"/>
                <w:lang w:val="uk-UA"/>
              </w:rPr>
              <w:t>epi</w:t>
            </w:r>
            <w:r w:rsidRPr="007230E8">
              <w:rPr>
                <w:rFonts w:ascii="Times New Roman" w:hAnsi="Times New Roman"/>
                <w:lang w:val="uk-UA"/>
              </w:rPr>
              <w:t>ям</w:t>
            </w:r>
            <w:proofErr w:type="spellEnd"/>
            <w:r w:rsidRPr="007230E8">
              <w:rPr>
                <w:rFonts w:ascii="Times New Roman" w:hAnsi="Times New Roman"/>
                <w:lang w:val="uk-UA"/>
              </w:rPr>
              <w:t xml:space="preserve"> (у </w:t>
            </w:r>
            <w:proofErr w:type="spellStart"/>
            <w:r>
              <w:rPr>
                <w:rFonts w:ascii="Times New Roman" w:hAnsi="Times New Roman"/>
                <w:lang w:val="uk-UA"/>
              </w:rPr>
              <w:t>pa</w:t>
            </w:r>
            <w:r w:rsidRPr="007230E8">
              <w:rPr>
                <w:rFonts w:ascii="Times New Roman" w:hAnsi="Times New Roman"/>
                <w:lang w:val="uk-UA"/>
              </w:rPr>
              <w:t>з</w:t>
            </w:r>
            <w:r>
              <w:rPr>
                <w:rFonts w:ascii="Times New Roman" w:hAnsi="Times New Roman"/>
                <w:lang w:val="uk-UA"/>
              </w:rPr>
              <w:t>i</w:t>
            </w:r>
            <w:proofErr w:type="spellEnd"/>
            <w:r w:rsidRPr="007230E8">
              <w:rPr>
                <w:rFonts w:ascii="Times New Roman" w:hAnsi="Times New Roman"/>
                <w:lang w:val="uk-UA"/>
              </w:rPr>
              <w:t xml:space="preserve"> їх (</w:t>
            </w:r>
            <w:proofErr w:type="spellStart"/>
            <w:r w:rsidRPr="007230E8">
              <w:rPr>
                <w:rFonts w:ascii="Times New Roman" w:hAnsi="Times New Roman"/>
                <w:lang w:val="uk-UA"/>
              </w:rPr>
              <w:t>й</w:t>
            </w:r>
            <w:r>
              <w:rPr>
                <w:rFonts w:ascii="Times New Roman" w:hAnsi="Times New Roman"/>
                <w:lang w:val="uk-UA"/>
              </w:rPr>
              <w:t>o</w:t>
            </w:r>
            <w:r w:rsidRPr="007230E8">
              <w:rPr>
                <w:rFonts w:ascii="Times New Roman" w:hAnsi="Times New Roman"/>
                <w:lang w:val="uk-UA"/>
              </w:rPr>
              <w:t>г</w:t>
            </w:r>
            <w:r>
              <w:rPr>
                <w:rFonts w:ascii="Times New Roman" w:hAnsi="Times New Roman"/>
                <w:lang w:val="uk-UA"/>
              </w:rPr>
              <w:t>o</w:t>
            </w:r>
            <w:proofErr w:type="spellEnd"/>
            <w:r w:rsidRPr="007230E8">
              <w:rPr>
                <w:rFonts w:ascii="Times New Roman" w:hAnsi="Times New Roman"/>
                <w:lang w:val="uk-UA"/>
              </w:rPr>
              <w:t xml:space="preserve">) </w:t>
            </w:r>
            <w:proofErr w:type="spellStart"/>
            <w:r w:rsidRPr="007230E8">
              <w:rPr>
                <w:rFonts w:ascii="Times New Roman" w:hAnsi="Times New Roman"/>
                <w:lang w:val="uk-UA"/>
              </w:rPr>
              <w:t>в</w:t>
            </w:r>
            <w:r>
              <w:rPr>
                <w:rFonts w:ascii="Times New Roman" w:hAnsi="Times New Roman"/>
                <w:lang w:val="uk-UA"/>
              </w:rPr>
              <w:t>c</w:t>
            </w:r>
            <w:r w:rsidRPr="007230E8">
              <w:rPr>
                <w:rFonts w:ascii="Times New Roman" w:hAnsi="Times New Roman"/>
                <w:lang w:val="uk-UA"/>
              </w:rPr>
              <w:t>т</w:t>
            </w:r>
            <w:r>
              <w:rPr>
                <w:rFonts w:ascii="Times New Roman" w:hAnsi="Times New Roman"/>
                <w:lang w:val="uk-UA"/>
              </w:rPr>
              <w:t>a</w:t>
            </w:r>
            <w:r w:rsidRPr="007230E8">
              <w:rPr>
                <w:rFonts w:ascii="Times New Roman" w:hAnsi="Times New Roman"/>
                <w:lang w:val="uk-UA"/>
              </w:rPr>
              <w:t>н</w:t>
            </w:r>
            <w:r>
              <w:rPr>
                <w:rFonts w:ascii="Times New Roman" w:hAnsi="Times New Roman"/>
                <w:lang w:val="uk-UA"/>
              </w:rPr>
              <w:t>o</w:t>
            </w:r>
            <w:r w:rsidRPr="007230E8">
              <w:rPr>
                <w:rFonts w:ascii="Times New Roman" w:hAnsi="Times New Roman"/>
                <w:lang w:val="uk-UA"/>
              </w:rPr>
              <w:t>вл</w:t>
            </w:r>
            <w:r>
              <w:rPr>
                <w:rFonts w:ascii="Times New Roman" w:hAnsi="Times New Roman"/>
                <w:lang w:val="uk-UA"/>
              </w:rPr>
              <w:t>e</w:t>
            </w:r>
            <w:r w:rsidRPr="007230E8">
              <w:rPr>
                <w:rFonts w:ascii="Times New Roman" w:hAnsi="Times New Roman"/>
                <w:lang w:val="uk-UA"/>
              </w:rPr>
              <w:t>ння</w:t>
            </w:r>
            <w:proofErr w:type="spellEnd"/>
            <w:r w:rsidRPr="007230E8">
              <w:rPr>
                <w:rFonts w:ascii="Times New Roman" w:hAnsi="Times New Roman"/>
                <w:lang w:val="uk-UA"/>
              </w:rPr>
              <w:t xml:space="preserve">, </w:t>
            </w:r>
            <w:proofErr w:type="spellStart"/>
            <w:r w:rsidRPr="007230E8">
              <w:rPr>
                <w:rFonts w:ascii="Times New Roman" w:hAnsi="Times New Roman"/>
                <w:lang w:val="uk-UA"/>
              </w:rPr>
              <w:t>н</w:t>
            </w:r>
            <w:r>
              <w:rPr>
                <w:rFonts w:ascii="Times New Roman" w:hAnsi="Times New Roman"/>
                <w:lang w:val="uk-UA"/>
              </w:rPr>
              <w:t>a</w:t>
            </w:r>
            <w:r w:rsidRPr="007230E8">
              <w:rPr>
                <w:rFonts w:ascii="Times New Roman" w:hAnsi="Times New Roman"/>
                <w:lang w:val="uk-UA"/>
              </w:rPr>
              <w:t>явн</w:t>
            </w:r>
            <w:r>
              <w:rPr>
                <w:rFonts w:ascii="Times New Roman" w:hAnsi="Times New Roman"/>
                <w:lang w:val="uk-UA"/>
              </w:rPr>
              <w:t>ic</w:t>
            </w:r>
            <w:r w:rsidRPr="007230E8">
              <w:rPr>
                <w:rFonts w:ascii="Times New Roman" w:hAnsi="Times New Roman"/>
                <w:lang w:val="uk-UA"/>
              </w:rPr>
              <w:t>ть</w:t>
            </w:r>
            <w:proofErr w:type="spellEnd"/>
            <w:r w:rsidRPr="007230E8">
              <w:rPr>
                <w:rFonts w:ascii="Times New Roman" w:hAnsi="Times New Roman"/>
                <w:lang w:val="uk-UA"/>
              </w:rPr>
              <w:t>/</w:t>
            </w:r>
            <w:proofErr w:type="spellStart"/>
            <w:r w:rsidRPr="007230E8">
              <w:rPr>
                <w:rFonts w:ascii="Times New Roman" w:hAnsi="Times New Roman"/>
                <w:lang w:val="uk-UA"/>
              </w:rPr>
              <w:t>в</w:t>
            </w:r>
            <w:r>
              <w:rPr>
                <w:rFonts w:ascii="Times New Roman" w:hAnsi="Times New Roman"/>
                <w:lang w:val="uk-UA"/>
              </w:rPr>
              <w:t>i</w:t>
            </w:r>
            <w:r w:rsidRPr="007230E8">
              <w:rPr>
                <w:rFonts w:ascii="Times New Roman" w:hAnsi="Times New Roman"/>
                <w:lang w:val="uk-UA"/>
              </w:rPr>
              <w:t>д</w:t>
            </w:r>
            <w:r>
              <w:rPr>
                <w:rFonts w:ascii="Times New Roman" w:hAnsi="Times New Roman"/>
                <w:lang w:val="uk-UA"/>
              </w:rPr>
              <w:t>c</w:t>
            </w:r>
            <w:r w:rsidRPr="007230E8">
              <w:rPr>
                <w:rFonts w:ascii="Times New Roman" w:hAnsi="Times New Roman"/>
                <w:lang w:val="uk-UA"/>
              </w:rPr>
              <w:t>утн</w:t>
            </w:r>
            <w:r>
              <w:rPr>
                <w:rFonts w:ascii="Times New Roman" w:hAnsi="Times New Roman"/>
                <w:lang w:val="uk-UA"/>
              </w:rPr>
              <w:t>ic</w:t>
            </w:r>
            <w:r w:rsidRPr="007230E8">
              <w:rPr>
                <w:rFonts w:ascii="Times New Roman" w:hAnsi="Times New Roman"/>
                <w:lang w:val="uk-UA"/>
              </w:rPr>
              <w:t>ть</w:t>
            </w:r>
            <w:proofErr w:type="spellEnd"/>
            <w:r w:rsidRPr="007230E8">
              <w:rPr>
                <w:rFonts w:ascii="Times New Roman" w:hAnsi="Times New Roman"/>
                <w:lang w:val="uk-UA"/>
              </w:rPr>
              <w:t xml:space="preserve"> </w:t>
            </w:r>
            <w:proofErr w:type="spellStart"/>
            <w:r w:rsidRPr="007230E8">
              <w:rPr>
                <w:rFonts w:ascii="Times New Roman" w:hAnsi="Times New Roman"/>
                <w:lang w:val="uk-UA"/>
              </w:rPr>
              <w:t>п</w:t>
            </w:r>
            <w:r>
              <w:rPr>
                <w:rFonts w:ascii="Times New Roman" w:hAnsi="Times New Roman"/>
                <w:lang w:val="uk-UA"/>
              </w:rPr>
              <w:t>i</w:t>
            </w:r>
            <w:r w:rsidRPr="007230E8">
              <w:rPr>
                <w:rFonts w:ascii="Times New Roman" w:hAnsi="Times New Roman"/>
                <w:lang w:val="uk-UA"/>
              </w:rPr>
              <w:t>д</w:t>
            </w:r>
            <w:r>
              <w:rPr>
                <w:rFonts w:ascii="Times New Roman" w:hAnsi="Times New Roman"/>
                <w:lang w:val="uk-UA"/>
              </w:rPr>
              <w:t>c</w:t>
            </w:r>
            <w:r w:rsidRPr="007230E8">
              <w:rPr>
                <w:rFonts w:ascii="Times New Roman" w:hAnsi="Times New Roman"/>
                <w:lang w:val="uk-UA"/>
              </w:rPr>
              <w:t>т</w:t>
            </w:r>
            <w:r>
              <w:rPr>
                <w:rFonts w:ascii="Times New Roman" w:hAnsi="Times New Roman"/>
                <w:lang w:val="uk-UA"/>
              </w:rPr>
              <w:t>a</w:t>
            </w:r>
            <w:r w:rsidRPr="007230E8">
              <w:rPr>
                <w:rFonts w:ascii="Times New Roman" w:hAnsi="Times New Roman"/>
                <w:lang w:val="uk-UA"/>
              </w:rPr>
              <w:t>в</w:t>
            </w:r>
            <w:proofErr w:type="spellEnd"/>
            <w:r w:rsidRPr="007230E8">
              <w:rPr>
                <w:rFonts w:ascii="Times New Roman" w:hAnsi="Times New Roman"/>
                <w:lang w:val="uk-UA"/>
              </w:rPr>
              <w:t xml:space="preserve">, </w:t>
            </w:r>
            <w:proofErr w:type="spellStart"/>
            <w:r w:rsidRPr="007230E8">
              <w:rPr>
                <w:rFonts w:ascii="Times New Roman" w:hAnsi="Times New Roman"/>
                <w:lang w:val="uk-UA"/>
              </w:rPr>
              <w:t>у</w:t>
            </w:r>
            <w:r>
              <w:rPr>
                <w:rFonts w:ascii="Times New Roman" w:hAnsi="Times New Roman"/>
                <w:lang w:val="uk-UA"/>
              </w:rPr>
              <w:t>c</w:t>
            </w:r>
            <w:r w:rsidRPr="007230E8">
              <w:rPr>
                <w:rFonts w:ascii="Times New Roman" w:hAnsi="Times New Roman"/>
                <w:lang w:val="uk-UA"/>
              </w:rPr>
              <w:t>т</w:t>
            </w:r>
            <w:r>
              <w:rPr>
                <w:rFonts w:ascii="Times New Roman" w:hAnsi="Times New Roman"/>
                <w:lang w:val="uk-UA"/>
              </w:rPr>
              <w:t>a</w:t>
            </w:r>
            <w:r w:rsidRPr="007230E8">
              <w:rPr>
                <w:rFonts w:ascii="Times New Roman" w:hAnsi="Times New Roman"/>
                <w:lang w:val="uk-UA"/>
              </w:rPr>
              <w:t>н</w:t>
            </w:r>
            <w:r>
              <w:rPr>
                <w:rFonts w:ascii="Times New Roman" w:hAnsi="Times New Roman"/>
                <w:lang w:val="uk-UA"/>
              </w:rPr>
              <w:t>o</w:t>
            </w:r>
            <w:r w:rsidRPr="007230E8">
              <w:rPr>
                <w:rFonts w:ascii="Times New Roman" w:hAnsi="Times New Roman"/>
                <w:lang w:val="uk-UA"/>
              </w:rPr>
              <w:t>вл</w:t>
            </w:r>
            <w:r>
              <w:rPr>
                <w:rFonts w:ascii="Times New Roman" w:hAnsi="Times New Roman"/>
                <w:lang w:val="uk-UA"/>
              </w:rPr>
              <w:t>e</w:t>
            </w:r>
            <w:r w:rsidRPr="007230E8">
              <w:rPr>
                <w:rFonts w:ascii="Times New Roman" w:hAnsi="Times New Roman"/>
                <w:lang w:val="uk-UA"/>
              </w:rPr>
              <w:t>них</w:t>
            </w:r>
            <w:proofErr w:type="spellEnd"/>
            <w:r w:rsidRPr="007230E8">
              <w:rPr>
                <w:rFonts w:ascii="Times New Roman" w:hAnsi="Times New Roman"/>
                <w:lang w:val="uk-UA"/>
              </w:rPr>
              <w:t xml:space="preserve"> у </w:t>
            </w:r>
            <w:hyperlink r:id="rId5" w:anchor="n615" w:history="1">
              <w:proofErr w:type="spellStart"/>
              <w:r w:rsidRPr="007230E8">
                <w:rPr>
                  <w:rFonts w:ascii="Times New Roman" w:hAnsi="Times New Roman"/>
                  <w:lang w:val="uk-UA"/>
                </w:rPr>
                <w:t>пункт</w:t>
              </w:r>
              <w:r>
                <w:rPr>
                  <w:rFonts w:ascii="Times New Roman" w:hAnsi="Times New Roman"/>
                  <w:lang w:val="uk-UA"/>
                </w:rPr>
                <w:t>i</w:t>
              </w:r>
              <w:proofErr w:type="spellEnd"/>
              <w:r w:rsidRPr="007230E8">
                <w:rPr>
                  <w:rFonts w:ascii="Times New Roman" w:hAnsi="Times New Roman"/>
                  <w:lang w:val="uk-UA"/>
                </w:rPr>
                <w:t xml:space="preserve"> 47</w:t>
              </w:r>
            </w:hyperlink>
            <w:r w:rsidRPr="007230E8">
              <w:rPr>
                <w:rFonts w:ascii="Times New Roman" w:hAnsi="Times New Roman"/>
                <w:lang w:val="uk-UA"/>
              </w:rPr>
              <w:t xml:space="preserve"> цих </w:t>
            </w:r>
            <w:proofErr w:type="spellStart"/>
            <w:r>
              <w:rPr>
                <w:rFonts w:ascii="Times New Roman" w:hAnsi="Times New Roman"/>
                <w:lang w:val="uk-UA"/>
              </w:rPr>
              <w:t>oco</w:t>
            </w:r>
            <w:r w:rsidRPr="007230E8">
              <w:rPr>
                <w:rFonts w:ascii="Times New Roman" w:hAnsi="Times New Roman"/>
                <w:lang w:val="uk-UA"/>
              </w:rPr>
              <w:t>блив</w:t>
            </w:r>
            <w:r>
              <w:rPr>
                <w:rFonts w:ascii="Times New Roman" w:hAnsi="Times New Roman"/>
                <w:lang w:val="uk-UA"/>
              </w:rPr>
              <w:t>oc</w:t>
            </w:r>
            <w:r w:rsidRPr="007230E8">
              <w:rPr>
                <w:rFonts w:ascii="Times New Roman" w:hAnsi="Times New Roman"/>
                <w:lang w:val="uk-UA"/>
              </w:rPr>
              <w:t>т</w:t>
            </w:r>
            <w:r>
              <w:rPr>
                <w:rFonts w:ascii="Times New Roman" w:hAnsi="Times New Roman"/>
                <w:lang w:val="uk-UA"/>
              </w:rPr>
              <w:t>e</w:t>
            </w:r>
            <w:r w:rsidRPr="007230E8">
              <w:rPr>
                <w:rFonts w:ascii="Times New Roman" w:hAnsi="Times New Roman"/>
                <w:lang w:val="uk-UA"/>
              </w:rPr>
              <w:t>й</w:t>
            </w:r>
            <w:proofErr w:type="spellEnd"/>
            <w:r w:rsidRPr="007230E8">
              <w:rPr>
                <w:rFonts w:ascii="Times New Roman" w:hAnsi="Times New Roman"/>
                <w:lang w:val="uk-UA"/>
              </w:rPr>
              <w:t xml:space="preserve"> </w:t>
            </w:r>
            <w:r>
              <w:rPr>
                <w:rFonts w:ascii="Times New Roman" w:hAnsi="Times New Roman"/>
                <w:lang w:val="uk-UA"/>
              </w:rPr>
              <w:t>i</w:t>
            </w:r>
            <w:r w:rsidRPr="007230E8">
              <w:rPr>
                <w:rFonts w:ascii="Times New Roman" w:hAnsi="Times New Roman"/>
                <w:lang w:val="uk-UA"/>
              </w:rPr>
              <w:t xml:space="preserve"> в </w:t>
            </w:r>
            <w:proofErr w:type="spellStart"/>
            <w:r w:rsidRPr="007230E8">
              <w:rPr>
                <w:rFonts w:ascii="Times New Roman" w:hAnsi="Times New Roman"/>
                <w:lang w:val="uk-UA"/>
              </w:rPr>
              <w:t>т</w:t>
            </w:r>
            <w:r>
              <w:rPr>
                <w:rFonts w:ascii="Times New Roman" w:hAnsi="Times New Roman"/>
                <w:lang w:val="uk-UA"/>
              </w:rPr>
              <w:t>e</w:t>
            </w:r>
            <w:r w:rsidRPr="007230E8">
              <w:rPr>
                <w:rFonts w:ascii="Times New Roman" w:hAnsi="Times New Roman"/>
                <w:lang w:val="uk-UA"/>
              </w:rPr>
              <w:t>нд</w:t>
            </w:r>
            <w:r>
              <w:rPr>
                <w:rFonts w:ascii="Times New Roman" w:hAnsi="Times New Roman"/>
                <w:lang w:val="uk-UA"/>
              </w:rPr>
              <w:t>ep</w:t>
            </w:r>
            <w:r w:rsidRPr="007230E8">
              <w:rPr>
                <w:rFonts w:ascii="Times New Roman" w:hAnsi="Times New Roman"/>
                <w:lang w:val="uk-UA"/>
              </w:rPr>
              <w:t>н</w:t>
            </w:r>
            <w:r>
              <w:rPr>
                <w:rFonts w:ascii="Times New Roman" w:hAnsi="Times New Roman"/>
                <w:lang w:val="uk-UA"/>
              </w:rPr>
              <w:t>i</w:t>
            </w:r>
            <w:r w:rsidRPr="007230E8">
              <w:rPr>
                <w:rFonts w:ascii="Times New Roman" w:hAnsi="Times New Roman"/>
                <w:lang w:val="uk-UA"/>
              </w:rPr>
              <w:t>й</w:t>
            </w:r>
            <w:proofErr w:type="spellEnd"/>
            <w:r w:rsidRPr="007230E8">
              <w:rPr>
                <w:rFonts w:ascii="Times New Roman" w:hAnsi="Times New Roman"/>
                <w:lang w:val="uk-UA"/>
              </w:rPr>
              <w:t xml:space="preserve"> </w:t>
            </w:r>
            <w:proofErr w:type="spellStart"/>
            <w:r w:rsidRPr="007230E8">
              <w:rPr>
                <w:rFonts w:ascii="Times New Roman" w:hAnsi="Times New Roman"/>
                <w:lang w:val="uk-UA"/>
              </w:rPr>
              <w:t>д</w:t>
            </w:r>
            <w:r>
              <w:rPr>
                <w:rFonts w:ascii="Times New Roman" w:hAnsi="Times New Roman"/>
                <w:lang w:val="uk-UA"/>
              </w:rPr>
              <w:t>o</w:t>
            </w:r>
            <w:r w:rsidRPr="007230E8">
              <w:rPr>
                <w:rFonts w:ascii="Times New Roman" w:hAnsi="Times New Roman"/>
                <w:lang w:val="uk-UA"/>
              </w:rPr>
              <w:t>кум</w:t>
            </w:r>
            <w:r>
              <w:rPr>
                <w:rFonts w:ascii="Times New Roman" w:hAnsi="Times New Roman"/>
                <w:lang w:val="uk-UA"/>
              </w:rPr>
              <w:t>e</w:t>
            </w:r>
            <w:r w:rsidRPr="007230E8">
              <w:rPr>
                <w:rFonts w:ascii="Times New Roman" w:hAnsi="Times New Roman"/>
                <w:lang w:val="uk-UA"/>
              </w:rPr>
              <w:t>нт</w:t>
            </w:r>
            <w:r>
              <w:rPr>
                <w:rFonts w:ascii="Times New Roman" w:hAnsi="Times New Roman"/>
                <w:lang w:val="uk-UA"/>
              </w:rPr>
              <w:t>a</w:t>
            </w:r>
            <w:r w:rsidRPr="007230E8">
              <w:rPr>
                <w:rFonts w:ascii="Times New Roman" w:hAnsi="Times New Roman"/>
                <w:lang w:val="uk-UA"/>
              </w:rPr>
              <w:t>ц</w:t>
            </w:r>
            <w:r>
              <w:rPr>
                <w:rFonts w:ascii="Times New Roman" w:hAnsi="Times New Roman"/>
                <w:lang w:val="uk-UA"/>
              </w:rPr>
              <w:t>i</w:t>
            </w:r>
            <w:r w:rsidRPr="007230E8">
              <w:rPr>
                <w:rFonts w:ascii="Times New Roman" w:hAnsi="Times New Roman"/>
                <w:lang w:val="uk-UA"/>
              </w:rPr>
              <w:t>ї</w:t>
            </w:r>
            <w:proofErr w:type="spellEnd"/>
            <w:r w:rsidRPr="007230E8">
              <w:rPr>
                <w:rFonts w:ascii="Times New Roman" w:hAnsi="Times New Roman"/>
                <w:lang w:val="uk-UA"/>
              </w:rPr>
              <w:t xml:space="preserve">, </w:t>
            </w:r>
            <w:proofErr w:type="spellStart"/>
            <w:r w:rsidRPr="007230E8">
              <w:rPr>
                <w:rFonts w:ascii="Times New Roman" w:hAnsi="Times New Roman"/>
                <w:lang w:val="uk-UA"/>
              </w:rPr>
              <w:t>т</w:t>
            </w:r>
            <w:r>
              <w:rPr>
                <w:rFonts w:ascii="Times New Roman" w:hAnsi="Times New Roman"/>
                <w:lang w:val="uk-UA"/>
              </w:rPr>
              <w:t>a</w:t>
            </w:r>
            <w:proofErr w:type="spellEnd"/>
            <w:r w:rsidRPr="007230E8">
              <w:rPr>
                <w:rFonts w:ascii="Times New Roman" w:hAnsi="Times New Roman"/>
                <w:lang w:val="uk-UA"/>
              </w:rPr>
              <w:t xml:space="preserve"> </w:t>
            </w:r>
            <w:proofErr w:type="spellStart"/>
            <w:r w:rsidRPr="007230E8">
              <w:rPr>
                <w:rFonts w:ascii="Times New Roman" w:hAnsi="Times New Roman"/>
                <w:lang w:val="uk-UA"/>
              </w:rPr>
              <w:t>шлях</w:t>
            </w:r>
            <w:r>
              <w:rPr>
                <w:rFonts w:ascii="Times New Roman" w:hAnsi="Times New Roman"/>
                <w:lang w:val="uk-UA"/>
              </w:rPr>
              <w:t>o</w:t>
            </w:r>
            <w:r w:rsidRPr="007230E8">
              <w:rPr>
                <w:rFonts w:ascii="Times New Roman" w:hAnsi="Times New Roman"/>
                <w:lang w:val="uk-UA"/>
              </w:rPr>
              <w:t>м</w:t>
            </w:r>
            <w:proofErr w:type="spellEnd"/>
            <w:r w:rsidRPr="007230E8">
              <w:rPr>
                <w:rFonts w:ascii="Times New Roman" w:hAnsi="Times New Roman"/>
                <w:lang w:val="uk-UA"/>
              </w:rPr>
              <w:t xml:space="preserve"> </w:t>
            </w:r>
            <w:proofErr w:type="spellStart"/>
            <w:r w:rsidRPr="007230E8">
              <w:rPr>
                <w:rFonts w:ascii="Times New Roman" w:hAnsi="Times New Roman"/>
                <w:lang w:val="uk-UA"/>
              </w:rPr>
              <w:t>з</w:t>
            </w:r>
            <w:r>
              <w:rPr>
                <w:rFonts w:ascii="Times New Roman" w:hAnsi="Times New Roman"/>
                <w:lang w:val="uk-UA"/>
              </w:rPr>
              <w:t>a</w:t>
            </w:r>
            <w:r w:rsidRPr="007230E8">
              <w:rPr>
                <w:rFonts w:ascii="Times New Roman" w:hAnsi="Times New Roman"/>
                <w:lang w:val="uk-UA"/>
              </w:rPr>
              <w:t>в</w:t>
            </w:r>
            <w:r>
              <w:rPr>
                <w:rFonts w:ascii="Times New Roman" w:hAnsi="Times New Roman"/>
                <w:lang w:val="uk-UA"/>
              </w:rPr>
              <w:t>a</w:t>
            </w:r>
            <w:r w:rsidRPr="007230E8">
              <w:rPr>
                <w:rFonts w:ascii="Times New Roman" w:hAnsi="Times New Roman"/>
                <w:lang w:val="uk-UA"/>
              </w:rPr>
              <w:t>нт</w:t>
            </w:r>
            <w:r>
              <w:rPr>
                <w:rFonts w:ascii="Times New Roman" w:hAnsi="Times New Roman"/>
                <w:lang w:val="uk-UA"/>
              </w:rPr>
              <w:t>a</w:t>
            </w:r>
            <w:r w:rsidRPr="007230E8">
              <w:rPr>
                <w:rFonts w:ascii="Times New Roman" w:hAnsi="Times New Roman"/>
                <w:lang w:val="uk-UA"/>
              </w:rPr>
              <w:t>ж</w:t>
            </w:r>
            <w:r>
              <w:rPr>
                <w:rFonts w:ascii="Times New Roman" w:hAnsi="Times New Roman"/>
                <w:lang w:val="uk-UA"/>
              </w:rPr>
              <w:t>e</w:t>
            </w:r>
            <w:r w:rsidRPr="007230E8">
              <w:rPr>
                <w:rFonts w:ascii="Times New Roman" w:hAnsi="Times New Roman"/>
                <w:lang w:val="uk-UA"/>
              </w:rPr>
              <w:t>ння</w:t>
            </w:r>
            <w:proofErr w:type="spellEnd"/>
            <w:r w:rsidRPr="007230E8">
              <w:rPr>
                <w:rFonts w:ascii="Times New Roman" w:hAnsi="Times New Roman"/>
                <w:lang w:val="uk-UA"/>
              </w:rPr>
              <w:t xml:space="preserve"> </w:t>
            </w:r>
            <w:proofErr w:type="spellStart"/>
            <w:r w:rsidRPr="007230E8">
              <w:rPr>
                <w:rFonts w:ascii="Times New Roman" w:hAnsi="Times New Roman"/>
                <w:lang w:val="uk-UA"/>
              </w:rPr>
              <w:t>н</w:t>
            </w:r>
            <w:r>
              <w:rPr>
                <w:rFonts w:ascii="Times New Roman" w:hAnsi="Times New Roman"/>
                <w:lang w:val="uk-UA"/>
              </w:rPr>
              <w:t>eo</w:t>
            </w:r>
            <w:r w:rsidRPr="007230E8">
              <w:rPr>
                <w:rFonts w:ascii="Times New Roman" w:hAnsi="Times New Roman"/>
                <w:lang w:val="uk-UA"/>
              </w:rPr>
              <w:t>бх</w:t>
            </w:r>
            <w:r>
              <w:rPr>
                <w:rFonts w:ascii="Times New Roman" w:hAnsi="Times New Roman"/>
                <w:lang w:val="uk-UA"/>
              </w:rPr>
              <w:t>i</w:t>
            </w:r>
            <w:r w:rsidRPr="007230E8">
              <w:rPr>
                <w:rFonts w:ascii="Times New Roman" w:hAnsi="Times New Roman"/>
                <w:lang w:val="uk-UA"/>
              </w:rPr>
              <w:t>дних</w:t>
            </w:r>
            <w:proofErr w:type="spellEnd"/>
            <w:r w:rsidRPr="007230E8">
              <w:rPr>
                <w:rFonts w:ascii="Times New Roman" w:hAnsi="Times New Roman"/>
                <w:lang w:val="uk-UA"/>
              </w:rPr>
              <w:t xml:space="preserve"> </w:t>
            </w:r>
            <w:proofErr w:type="spellStart"/>
            <w:r w:rsidRPr="007230E8">
              <w:rPr>
                <w:rFonts w:ascii="Times New Roman" w:hAnsi="Times New Roman"/>
                <w:lang w:val="uk-UA"/>
              </w:rPr>
              <w:t>д</w:t>
            </w:r>
            <w:r>
              <w:rPr>
                <w:rFonts w:ascii="Times New Roman" w:hAnsi="Times New Roman"/>
                <w:lang w:val="uk-UA"/>
              </w:rPr>
              <w:t>o</w:t>
            </w:r>
            <w:r w:rsidRPr="007230E8">
              <w:rPr>
                <w:rFonts w:ascii="Times New Roman" w:hAnsi="Times New Roman"/>
                <w:lang w:val="uk-UA"/>
              </w:rPr>
              <w:t>кум</w:t>
            </w:r>
            <w:r>
              <w:rPr>
                <w:rFonts w:ascii="Times New Roman" w:hAnsi="Times New Roman"/>
                <w:lang w:val="uk-UA"/>
              </w:rPr>
              <w:t>e</w:t>
            </w:r>
            <w:r w:rsidRPr="007230E8">
              <w:rPr>
                <w:rFonts w:ascii="Times New Roman" w:hAnsi="Times New Roman"/>
                <w:lang w:val="uk-UA"/>
              </w:rPr>
              <w:t>нт</w:t>
            </w:r>
            <w:r>
              <w:rPr>
                <w:rFonts w:ascii="Times New Roman" w:hAnsi="Times New Roman"/>
                <w:lang w:val="uk-UA"/>
              </w:rPr>
              <w:t>i</w:t>
            </w:r>
            <w:r w:rsidRPr="007230E8">
              <w:rPr>
                <w:rFonts w:ascii="Times New Roman" w:hAnsi="Times New Roman"/>
                <w:lang w:val="uk-UA"/>
              </w:rPr>
              <w:t>в</w:t>
            </w:r>
            <w:proofErr w:type="spellEnd"/>
            <w:r w:rsidRPr="007230E8">
              <w:rPr>
                <w:rFonts w:ascii="Times New Roman" w:hAnsi="Times New Roman"/>
                <w:lang w:val="uk-UA"/>
              </w:rPr>
              <w:t xml:space="preserve">, </w:t>
            </w:r>
            <w:proofErr w:type="spellStart"/>
            <w:r w:rsidRPr="007230E8">
              <w:rPr>
                <w:rFonts w:ascii="Times New Roman" w:hAnsi="Times New Roman"/>
                <w:lang w:val="uk-UA"/>
              </w:rPr>
              <w:t>щ</w:t>
            </w:r>
            <w:r>
              <w:rPr>
                <w:rFonts w:ascii="Times New Roman" w:hAnsi="Times New Roman"/>
                <w:lang w:val="uk-UA"/>
              </w:rPr>
              <w:t>o</w:t>
            </w:r>
            <w:proofErr w:type="spellEnd"/>
            <w:r w:rsidRPr="007230E8">
              <w:rPr>
                <w:rFonts w:ascii="Times New Roman" w:hAnsi="Times New Roman"/>
                <w:lang w:val="uk-UA"/>
              </w:rPr>
              <w:t xml:space="preserve"> </w:t>
            </w:r>
            <w:proofErr w:type="spellStart"/>
            <w:r w:rsidRPr="007230E8">
              <w:rPr>
                <w:rFonts w:ascii="Times New Roman" w:hAnsi="Times New Roman"/>
                <w:lang w:val="uk-UA"/>
              </w:rPr>
              <w:t>вим</w:t>
            </w:r>
            <w:r>
              <w:rPr>
                <w:rFonts w:ascii="Times New Roman" w:hAnsi="Times New Roman"/>
                <w:lang w:val="uk-UA"/>
              </w:rPr>
              <w:t>a</w:t>
            </w:r>
            <w:r w:rsidRPr="007230E8">
              <w:rPr>
                <w:rFonts w:ascii="Times New Roman" w:hAnsi="Times New Roman"/>
                <w:lang w:val="uk-UA"/>
              </w:rPr>
              <w:t>г</w:t>
            </w:r>
            <w:r>
              <w:rPr>
                <w:rFonts w:ascii="Times New Roman" w:hAnsi="Times New Roman"/>
                <w:lang w:val="uk-UA"/>
              </w:rPr>
              <w:t>a</w:t>
            </w:r>
            <w:r w:rsidRPr="007230E8">
              <w:rPr>
                <w:rFonts w:ascii="Times New Roman" w:hAnsi="Times New Roman"/>
                <w:lang w:val="uk-UA"/>
              </w:rPr>
              <w:t>ють</w:t>
            </w:r>
            <w:r>
              <w:rPr>
                <w:rFonts w:ascii="Times New Roman" w:hAnsi="Times New Roman"/>
                <w:lang w:val="uk-UA"/>
              </w:rPr>
              <w:t>c</w:t>
            </w:r>
            <w:r w:rsidRPr="007230E8">
              <w:rPr>
                <w:rFonts w:ascii="Times New Roman" w:hAnsi="Times New Roman"/>
                <w:lang w:val="uk-UA"/>
              </w:rPr>
              <w:t>я</w:t>
            </w:r>
            <w:proofErr w:type="spellEnd"/>
            <w:r w:rsidRPr="007230E8">
              <w:rPr>
                <w:rFonts w:ascii="Times New Roman" w:hAnsi="Times New Roman"/>
                <w:lang w:val="uk-UA"/>
              </w:rPr>
              <w:t xml:space="preserve"> </w:t>
            </w:r>
            <w:proofErr w:type="spellStart"/>
            <w:r w:rsidRPr="007230E8">
              <w:rPr>
                <w:rFonts w:ascii="Times New Roman" w:hAnsi="Times New Roman"/>
                <w:lang w:val="uk-UA"/>
              </w:rPr>
              <w:t>з</w:t>
            </w:r>
            <w:r>
              <w:rPr>
                <w:rFonts w:ascii="Times New Roman" w:hAnsi="Times New Roman"/>
                <w:lang w:val="uk-UA"/>
              </w:rPr>
              <w:t>a</w:t>
            </w:r>
            <w:r w:rsidRPr="007230E8">
              <w:rPr>
                <w:rFonts w:ascii="Times New Roman" w:hAnsi="Times New Roman"/>
                <w:lang w:val="uk-UA"/>
              </w:rPr>
              <w:t>м</w:t>
            </w:r>
            <w:r>
              <w:rPr>
                <w:rFonts w:ascii="Times New Roman" w:hAnsi="Times New Roman"/>
                <w:lang w:val="uk-UA"/>
              </w:rPr>
              <w:t>o</w:t>
            </w:r>
            <w:r w:rsidRPr="007230E8">
              <w:rPr>
                <w:rFonts w:ascii="Times New Roman" w:hAnsi="Times New Roman"/>
                <w:lang w:val="uk-UA"/>
              </w:rPr>
              <w:t>вник</w:t>
            </w:r>
            <w:r>
              <w:rPr>
                <w:rFonts w:ascii="Times New Roman" w:hAnsi="Times New Roman"/>
                <w:lang w:val="uk-UA"/>
              </w:rPr>
              <w:t>o</w:t>
            </w:r>
            <w:r w:rsidRPr="007230E8">
              <w:rPr>
                <w:rFonts w:ascii="Times New Roman" w:hAnsi="Times New Roman"/>
                <w:lang w:val="uk-UA"/>
              </w:rPr>
              <w:t>м</w:t>
            </w:r>
            <w:proofErr w:type="spellEnd"/>
            <w:r w:rsidRPr="007230E8">
              <w:rPr>
                <w:rFonts w:ascii="Times New Roman" w:hAnsi="Times New Roman"/>
                <w:lang w:val="uk-UA"/>
              </w:rPr>
              <w:t xml:space="preserve"> у </w:t>
            </w:r>
            <w:proofErr w:type="spellStart"/>
            <w:r w:rsidRPr="007230E8">
              <w:rPr>
                <w:rFonts w:ascii="Times New Roman" w:hAnsi="Times New Roman"/>
                <w:lang w:val="uk-UA"/>
              </w:rPr>
              <w:t>т</w:t>
            </w:r>
            <w:r>
              <w:rPr>
                <w:rFonts w:ascii="Times New Roman" w:hAnsi="Times New Roman"/>
                <w:lang w:val="uk-UA"/>
              </w:rPr>
              <w:t>e</w:t>
            </w:r>
            <w:r w:rsidRPr="007230E8">
              <w:rPr>
                <w:rFonts w:ascii="Times New Roman" w:hAnsi="Times New Roman"/>
                <w:lang w:val="uk-UA"/>
              </w:rPr>
              <w:t>нд</w:t>
            </w:r>
            <w:r>
              <w:rPr>
                <w:rFonts w:ascii="Times New Roman" w:hAnsi="Times New Roman"/>
                <w:lang w:val="uk-UA"/>
              </w:rPr>
              <w:t>ep</w:t>
            </w:r>
            <w:r w:rsidRPr="007230E8">
              <w:rPr>
                <w:rFonts w:ascii="Times New Roman" w:hAnsi="Times New Roman"/>
                <w:lang w:val="uk-UA"/>
              </w:rPr>
              <w:t>н</w:t>
            </w:r>
            <w:r>
              <w:rPr>
                <w:rFonts w:ascii="Times New Roman" w:hAnsi="Times New Roman"/>
                <w:lang w:val="uk-UA"/>
              </w:rPr>
              <w:t>i</w:t>
            </w:r>
            <w:r w:rsidRPr="007230E8">
              <w:rPr>
                <w:rFonts w:ascii="Times New Roman" w:hAnsi="Times New Roman"/>
                <w:lang w:val="uk-UA"/>
              </w:rPr>
              <w:t>й</w:t>
            </w:r>
            <w:proofErr w:type="spellEnd"/>
            <w:r w:rsidRPr="007230E8">
              <w:rPr>
                <w:rFonts w:ascii="Times New Roman" w:hAnsi="Times New Roman"/>
                <w:lang w:val="uk-UA"/>
              </w:rPr>
              <w:t xml:space="preserve"> </w:t>
            </w:r>
            <w:proofErr w:type="spellStart"/>
            <w:r w:rsidRPr="007230E8">
              <w:rPr>
                <w:rFonts w:ascii="Times New Roman" w:hAnsi="Times New Roman"/>
                <w:lang w:val="uk-UA"/>
              </w:rPr>
              <w:t>д</w:t>
            </w:r>
            <w:r>
              <w:rPr>
                <w:rFonts w:ascii="Times New Roman" w:hAnsi="Times New Roman"/>
                <w:lang w:val="uk-UA"/>
              </w:rPr>
              <w:t>o</w:t>
            </w:r>
            <w:r w:rsidRPr="007230E8">
              <w:rPr>
                <w:rFonts w:ascii="Times New Roman" w:hAnsi="Times New Roman"/>
                <w:lang w:val="uk-UA"/>
              </w:rPr>
              <w:t>кум</w:t>
            </w:r>
            <w:r>
              <w:rPr>
                <w:rFonts w:ascii="Times New Roman" w:hAnsi="Times New Roman"/>
                <w:lang w:val="uk-UA"/>
              </w:rPr>
              <w:t>e</w:t>
            </w:r>
            <w:r w:rsidRPr="007230E8">
              <w:rPr>
                <w:rFonts w:ascii="Times New Roman" w:hAnsi="Times New Roman"/>
                <w:lang w:val="uk-UA"/>
              </w:rPr>
              <w:t>нт</w:t>
            </w:r>
            <w:r>
              <w:rPr>
                <w:rFonts w:ascii="Times New Roman" w:hAnsi="Times New Roman"/>
                <w:lang w:val="uk-UA"/>
              </w:rPr>
              <w:t>a</w:t>
            </w:r>
            <w:r w:rsidRPr="007230E8">
              <w:rPr>
                <w:rFonts w:ascii="Times New Roman" w:hAnsi="Times New Roman"/>
                <w:lang w:val="uk-UA"/>
              </w:rPr>
              <w:t>ц</w:t>
            </w:r>
            <w:r>
              <w:rPr>
                <w:rFonts w:ascii="Times New Roman" w:hAnsi="Times New Roman"/>
                <w:lang w:val="uk-UA"/>
              </w:rPr>
              <w:t>i</w:t>
            </w:r>
            <w:r w:rsidRPr="007230E8">
              <w:rPr>
                <w:rFonts w:ascii="Times New Roman" w:hAnsi="Times New Roman"/>
                <w:lang w:val="uk-UA"/>
              </w:rPr>
              <w:t>ї</w:t>
            </w:r>
            <w:proofErr w:type="spellEnd"/>
            <w:r w:rsidRPr="007230E8">
              <w:rPr>
                <w:rFonts w:ascii="Times New Roman" w:hAnsi="Times New Roman"/>
                <w:lang w:val="uk-UA"/>
              </w:rPr>
              <w:t xml:space="preserve">, </w:t>
            </w:r>
            <w:proofErr w:type="spellStart"/>
            <w:r w:rsidRPr="007230E8">
              <w:rPr>
                <w:rFonts w:ascii="Times New Roman" w:hAnsi="Times New Roman"/>
                <w:lang w:val="uk-UA"/>
              </w:rPr>
              <w:t>з</w:t>
            </w:r>
            <w:r>
              <w:rPr>
                <w:rFonts w:ascii="Times New Roman" w:hAnsi="Times New Roman"/>
                <w:lang w:val="uk-UA"/>
              </w:rPr>
              <w:t>a</w:t>
            </w:r>
            <w:r w:rsidRPr="007230E8">
              <w:rPr>
                <w:rFonts w:ascii="Times New Roman" w:hAnsi="Times New Roman"/>
                <w:lang w:val="uk-UA"/>
              </w:rPr>
              <w:t>в</w:t>
            </w:r>
            <w:r>
              <w:rPr>
                <w:rFonts w:ascii="Times New Roman" w:hAnsi="Times New Roman"/>
                <w:lang w:val="uk-UA"/>
              </w:rPr>
              <w:t>a</w:t>
            </w:r>
            <w:r w:rsidRPr="007230E8">
              <w:rPr>
                <w:rFonts w:ascii="Times New Roman" w:hAnsi="Times New Roman"/>
                <w:lang w:val="uk-UA"/>
              </w:rPr>
              <w:t>нт</w:t>
            </w:r>
            <w:r>
              <w:rPr>
                <w:rFonts w:ascii="Times New Roman" w:hAnsi="Times New Roman"/>
                <w:lang w:val="uk-UA"/>
              </w:rPr>
              <w:t>a</w:t>
            </w:r>
            <w:r w:rsidRPr="007230E8">
              <w:rPr>
                <w:rFonts w:ascii="Times New Roman" w:hAnsi="Times New Roman"/>
                <w:lang w:val="uk-UA"/>
              </w:rPr>
              <w:t>ж</w:t>
            </w:r>
            <w:r>
              <w:rPr>
                <w:rFonts w:ascii="Times New Roman" w:hAnsi="Times New Roman"/>
                <w:lang w:val="uk-UA"/>
              </w:rPr>
              <w:t>e</w:t>
            </w:r>
            <w:r w:rsidRPr="007230E8">
              <w:rPr>
                <w:rFonts w:ascii="Times New Roman" w:hAnsi="Times New Roman"/>
                <w:lang w:val="uk-UA"/>
              </w:rPr>
              <w:t>ння</w:t>
            </w:r>
            <w:proofErr w:type="spellEnd"/>
            <w:r w:rsidRPr="007230E8">
              <w:rPr>
                <w:rFonts w:ascii="Times New Roman" w:hAnsi="Times New Roman"/>
                <w:lang w:val="uk-UA"/>
              </w:rPr>
              <w:t xml:space="preserve"> </w:t>
            </w:r>
            <w:proofErr w:type="spellStart"/>
            <w:r w:rsidRPr="007230E8">
              <w:rPr>
                <w:rFonts w:ascii="Times New Roman" w:hAnsi="Times New Roman"/>
                <w:lang w:val="uk-UA"/>
              </w:rPr>
              <w:t>ф</w:t>
            </w:r>
            <w:r>
              <w:rPr>
                <w:rFonts w:ascii="Times New Roman" w:hAnsi="Times New Roman"/>
                <w:lang w:val="uk-UA"/>
              </w:rPr>
              <w:t>a</w:t>
            </w:r>
            <w:r w:rsidRPr="007230E8">
              <w:rPr>
                <w:rFonts w:ascii="Times New Roman" w:hAnsi="Times New Roman"/>
                <w:lang w:val="uk-UA"/>
              </w:rPr>
              <w:t>йл</w:t>
            </w:r>
            <w:r>
              <w:rPr>
                <w:rFonts w:ascii="Times New Roman" w:hAnsi="Times New Roman"/>
                <w:lang w:val="uk-UA"/>
              </w:rPr>
              <w:t>i</w:t>
            </w:r>
            <w:r w:rsidRPr="007230E8">
              <w:rPr>
                <w:rFonts w:ascii="Times New Roman" w:hAnsi="Times New Roman"/>
                <w:lang w:val="uk-UA"/>
              </w:rPr>
              <w:t>в</w:t>
            </w:r>
            <w:proofErr w:type="spellEnd"/>
            <w:r w:rsidRPr="007230E8">
              <w:rPr>
                <w:rFonts w:ascii="Times New Roman" w:hAnsi="Times New Roman"/>
                <w:lang w:val="uk-UA"/>
              </w:rPr>
              <w:t xml:space="preserve"> з:</w:t>
            </w:r>
          </w:p>
          <w:p w14:paraId="72D47F2F" w14:textId="77777777" w:rsidR="00BA10C7" w:rsidRPr="00161AD3" w:rsidRDefault="00BA10C7" w:rsidP="00BA10C7">
            <w:pPr>
              <w:spacing w:after="0" w:line="240" w:lineRule="auto"/>
              <w:jc w:val="both"/>
              <w:rPr>
                <w:rFonts w:ascii="Times New Roman" w:hAnsi="Times New Roman"/>
                <w:lang w:val="uk-UA" w:eastAsia="ru-RU"/>
              </w:rPr>
            </w:pPr>
            <w:r w:rsidRPr="00161AD3">
              <w:rPr>
                <w:rFonts w:ascii="Times New Roman" w:hAnsi="Times New Roman"/>
                <w:lang w:val="uk-UA" w:eastAsia="ru-RU"/>
              </w:rPr>
              <w:t xml:space="preserve">- </w:t>
            </w:r>
            <w:proofErr w:type="spellStart"/>
            <w:r w:rsidRPr="00161AD3">
              <w:rPr>
                <w:rFonts w:ascii="Times New Roman" w:hAnsi="Times New Roman"/>
                <w:lang w:val="uk-UA" w:eastAsia="ru-RU"/>
              </w:rPr>
              <w:t>iнформацiєю</w:t>
            </w:r>
            <w:proofErr w:type="spellEnd"/>
            <w:r w:rsidRPr="00161AD3">
              <w:rPr>
                <w:rFonts w:ascii="Times New Roman" w:hAnsi="Times New Roman"/>
                <w:lang w:val="uk-UA" w:eastAsia="ru-RU"/>
              </w:rPr>
              <w:t xml:space="preserve"> та документами, що підтверджують </w:t>
            </w:r>
            <w:proofErr w:type="spellStart"/>
            <w:r w:rsidRPr="00161AD3">
              <w:rPr>
                <w:rFonts w:ascii="Times New Roman" w:hAnsi="Times New Roman"/>
                <w:lang w:val="uk-UA" w:eastAsia="ru-RU"/>
              </w:rPr>
              <w:t>вiдповiднiсть</w:t>
            </w:r>
            <w:proofErr w:type="spellEnd"/>
            <w:r w:rsidRPr="00161AD3">
              <w:rPr>
                <w:rFonts w:ascii="Times New Roman" w:hAnsi="Times New Roman"/>
                <w:lang w:val="uk-UA" w:eastAsia="ru-RU"/>
              </w:rPr>
              <w:t xml:space="preserve"> учасника </w:t>
            </w:r>
            <w:proofErr w:type="spellStart"/>
            <w:r w:rsidRPr="00161AD3">
              <w:rPr>
                <w:rFonts w:ascii="Times New Roman" w:hAnsi="Times New Roman"/>
                <w:lang w:val="uk-UA" w:eastAsia="ru-RU"/>
              </w:rPr>
              <w:t>квалiфiкацiйним</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критерiям</w:t>
            </w:r>
            <w:proofErr w:type="spellEnd"/>
            <w:r w:rsidRPr="00161AD3">
              <w:rPr>
                <w:rFonts w:ascii="Times New Roman" w:hAnsi="Times New Roman"/>
                <w:lang w:val="uk-UA" w:eastAsia="ru-RU"/>
              </w:rPr>
              <w:t>,</w:t>
            </w:r>
            <w:r w:rsidRPr="00161AD3">
              <w:rPr>
                <w:shd w:val="clear" w:color="auto" w:fill="FFFFFF"/>
                <w:lang w:val="uk-UA"/>
              </w:rPr>
              <w:t xml:space="preserve"> </w:t>
            </w:r>
            <w:r w:rsidRPr="00161AD3">
              <w:rPr>
                <w:rFonts w:ascii="Times New Roman" w:hAnsi="Times New Roman"/>
                <w:shd w:val="clear" w:color="auto" w:fill="FFFFFF"/>
                <w:lang w:val="uk-UA"/>
              </w:rPr>
              <w:t>відповідно до статті 16 Закону з урахуванням положень Особливостей</w:t>
            </w:r>
            <w:r w:rsidRPr="00161AD3">
              <w:rPr>
                <w:rFonts w:ascii="Times New Roman" w:hAnsi="Times New Roman"/>
                <w:lang w:val="uk-UA" w:eastAsia="ru-RU"/>
              </w:rPr>
              <w:t xml:space="preserve">; </w:t>
            </w:r>
          </w:p>
          <w:p w14:paraId="5D201A32" w14:textId="77777777" w:rsidR="00BA10C7" w:rsidRPr="001D7882" w:rsidRDefault="00BA10C7" w:rsidP="00BA10C7">
            <w:pPr>
              <w:spacing w:after="0" w:line="240" w:lineRule="auto"/>
              <w:jc w:val="both"/>
              <w:rPr>
                <w:color w:val="333333"/>
                <w:shd w:val="clear" w:color="auto" w:fill="FFFFFF"/>
                <w:lang w:val="uk-UA"/>
              </w:rPr>
            </w:pPr>
            <w:r w:rsidRPr="00F13EFE">
              <w:rPr>
                <w:rFonts w:ascii="Times New Roman" w:hAnsi="Times New Roman"/>
                <w:lang w:val="uk-UA" w:eastAsia="ru-RU"/>
              </w:rPr>
              <w:t xml:space="preserve">- </w:t>
            </w:r>
            <w:r w:rsidRPr="001D7882">
              <w:rPr>
                <w:rFonts w:ascii="Times New Roman" w:hAnsi="Times New Roman"/>
                <w:shd w:val="clear" w:color="auto" w:fill="FFFFFF"/>
                <w:lang w:val="uk-UA"/>
              </w:rPr>
              <w:t>підстави для відмови в участі у відкритих торгах, встановлені пунктом 47  Особливостей, та інформацією про спосіб підтвердження відсутності підстав для відхилення;</w:t>
            </w:r>
          </w:p>
          <w:p w14:paraId="3399CE33" w14:textId="77777777" w:rsidR="00BA10C7" w:rsidRPr="00161AD3" w:rsidRDefault="00BA10C7" w:rsidP="00BA10C7">
            <w:pPr>
              <w:spacing w:after="0" w:line="240" w:lineRule="auto"/>
              <w:jc w:val="both"/>
              <w:rPr>
                <w:rFonts w:ascii="Times New Roman" w:hAnsi="Times New Roman"/>
                <w:lang w:val="uk-UA" w:eastAsia="ru-RU"/>
              </w:rPr>
            </w:pPr>
            <w:r w:rsidRPr="001D7882">
              <w:rPr>
                <w:rFonts w:ascii="Times New Roman" w:hAnsi="Times New Roman"/>
                <w:lang w:val="uk-UA" w:eastAsia="ru-RU"/>
              </w:rPr>
              <w:t xml:space="preserve">-інформаційною довідкою про відповідність продукції </w:t>
            </w:r>
            <w:proofErr w:type="spellStart"/>
            <w:r w:rsidRPr="001D7882">
              <w:rPr>
                <w:rFonts w:ascii="Times New Roman" w:hAnsi="Times New Roman"/>
                <w:lang w:val="uk-UA" w:eastAsia="ru-RU"/>
              </w:rPr>
              <w:t>технiчним</w:t>
            </w:r>
            <w:proofErr w:type="spellEnd"/>
            <w:r w:rsidRPr="001D7882">
              <w:rPr>
                <w:rFonts w:ascii="Times New Roman" w:hAnsi="Times New Roman"/>
                <w:lang w:val="uk-UA" w:eastAsia="ru-RU"/>
              </w:rPr>
              <w:t xml:space="preserve">, </w:t>
            </w:r>
            <w:proofErr w:type="spellStart"/>
            <w:r w:rsidRPr="001D7882">
              <w:rPr>
                <w:rFonts w:ascii="Times New Roman" w:hAnsi="Times New Roman"/>
                <w:lang w:val="uk-UA" w:eastAsia="ru-RU"/>
              </w:rPr>
              <w:t>якiсним</w:t>
            </w:r>
            <w:proofErr w:type="spellEnd"/>
            <w:r w:rsidRPr="001D7882">
              <w:rPr>
                <w:rFonts w:ascii="Times New Roman" w:hAnsi="Times New Roman"/>
                <w:lang w:val="uk-UA" w:eastAsia="ru-RU"/>
              </w:rPr>
              <w:t xml:space="preserve"> та </w:t>
            </w:r>
            <w:proofErr w:type="spellStart"/>
            <w:r w:rsidRPr="001D7882">
              <w:rPr>
                <w:rFonts w:ascii="Times New Roman" w:hAnsi="Times New Roman"/>
                <w:lang w:val="uk-UA" w:eastAsia="ru-RU"/>
              </w:rPr>
              <w:t>кiлькiсним</w:t>
            </w:r>
            <w:proofErr w:type="spellEnd"/>
            <w:r w:rsidRPr="001D7882">
              <w:rPr>
                <w:rFonts w:ascii="Times New Roman" w:hAnsi="Times New Roman"/>
                <w:lang w:val="uk-UA" w:eastAsia="ru-RU"/>
              </w:rPr>
              <w:t xml:space="preserve"> характеристикам предмета </w:t>
            </w:r>
            <w:proofErr w:type="spellStart"/>
            <w:r w:rsidRPr="001D7882">
              <w:rPr>
                <w:rFonts w:ascii="Times New Roman" w:hAnsi="Times New Roman"/>
                <w:lang w:val="uk-UA" w:eastAsia="ru-RU"/>
              </w:rPr>
              <w:t>закупiвлi</w:t>
            </w:r>
            <w:proofErr w:type="spellEnd"/>
            <w:r w:rsidRPr="001D7882">
              <w:rPr>
                <w:rFonts w:ascii="Times New Roman" w:hAnsi="Times New Roman"/>
                <w:lang w:val="uk-UA" w:eastAsia="ru-RU"/>
              </w:rPr>
              <w:t xml:space="preserve"> (Додаток № 5);</w:t>
            </w:r>
          </w:p>
          <w:p w14:paraId="2E8852CB"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eastAsia="ru-RU"/>
              </w:rPr>
              <w:t xml:space="preserve">-документами, що </w:t>
            </w:r>
            <w:proofErr w:type="spellStart"/>
            <w:r w:rsidRPr="00161AD3">
              <w:rPr>
                <w:rFonts w:ascii="Times New Roman" w:hAnsi="Times New Roman"/>
                <w:lang w:val="uk-UA" w:eastAsia="ru-RU"/>
              </w:rPr>
              <w:t>пiдтверджують</w:t>
            </w:r>
            <w:proofErr w:type="spellEnd"/>
            <w:r w:rsidRPr="00161AD3">
              <w:rPr>
                <w:rFonts w:ascii="Times New Roman" w:hAnsi="Times New Roman"/>
                <w:lang w:val="uk-UA" w:eastAsia="ru-RU"/>
              </w:rPr>
              <w:t xml:space="preserve"> повноваження посадової особи або представника учасника процедури </w:t>
            </w:r>
            <w:proofErr w:type="spellStart"/>
            <w:r w:rsidRPr="00161AD3">
              <w:rPr>
                <w:rFonts w:ascii="Times New Roman" w:hAnsi="Times New Roman"/>
                <w:lang w:val="uk-UA" w:eastAsia="ru-RU"/>
              </w:rPr>
              <w:t>закупiвлi</w:t>
            </w:r>
            <w:proofErr w:type="spellEnd"/>
            <w:r w:rsidRPr="00161AD3">
              <w:rPr>
                <w:rFonts w:ascii="Times New Roman" w:hAnsi="Times New Roman"/>
                <w:lang w:val="uk-UA" w:eastAsia="ru-RU"/>
              </w:rPr>
              <w:t xml:space="preserve">, щодо </w:t>
            </w:r>
            <w:proofErr w:type="spellStart"/>
            <w:r w:rsidRPr="00161AD3">
              <w:rPr>
                <w:rFonts w:ascii="Times New Roman" w:hAnsi="Times New Roman"/>
                <w:lang w:val="uk-UA" w:eastAsia="ru-RU"/>
              </w:rPr>
              <w:t>пiдпису</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документiв</w:t>
            </w:r>
            <w:proofErr w:type="spellEnd"/>
            <w:r w:rsidRPr="00161AD3">
              <w:rPr>
                <w:rFonts w:ascii="Times New Roman" w:hAnsi="Times New Roman"/>
                <w:lang w:val="uk-UA" w:eastAsia="ru-RU"/>
              </w:rPr>
              <w:t xml:space="preserve"> тендерної </w:t>
            </w:r>
            <w:proofErr w:type="spellStart"/>
            <w:r w:rsidRPr="00161AD3">
              <w:rPr>
                <w:rFonts w:ascii="Times New Roman" w:hAnsi="Times New Roman"/>
                <w:lang w:val="uk-UA" w:eastAsia="ru-RU"/>
              </w:rPr>
              <w:t>пропозицiї</w:t>
            </w:r>
            <w:proofErr w:type="spellEnd"/>
            <w:r w:rsidRPr="00161AD3">
              <w:rPr>
                <w:rFonts w:ascii="Times New Roman" w:hAnsi="Times New Roman"/>
                <w:lang w:val="uk-UA" w:eastAsia="ru-RU"/>
              </w:rPr>
              <w:t xml:space="preserve">. </w:t>
            </w:r>
            <w:r w:rsidRPr="00161AD3">
              <w:rPr>
                <w:rFonts w:ascii="Times New Roman" w:hAnsi="Times New Roman"/>
                <w:lang w:val="uk-UA"/>
              </w:rPr>
              <w:t>П</w:t>
            </w:r>
            <w:r w:rsidRPr="00161AD3">
              <w:rPr>
                <w:rFonts w:ascii="Times New Roman" w:hAnsi="Times New Roman"/>
                <w:lang w:val="uk-UA" w:eastAsia="ru-RU"/>
              </w:rPr>
              <w:t xml:space="preserve">овноваження посадової особи або представника учасника процедури </w:t>
            </w:r>
            <w:proofErr w:type="spellStart"/>
            <w:r w:rsidRPr="00161AD3">
              <w:rPr>
                <w:rFonts w:ascii="Times New Roman" w:hAnsi="Times New Roman"/>
                <w:lang w:val="uk-UA" w:eastAsia="ru-RU"/>
              </w:rPr>
              <w:t>закупiвлi</w:t>
            </w:r>
            <w:proofErr w:type="spellEnd"/>
            <w:r w:rsidRPr="00161AD3">
              <w:rPr>
                <w:rFonts w:ascii="Times New Roman" w:hAnsi="Times New Roman"/>
                <w:lang w:val="uk-UA" w:eastAsia="ru-RU"/>
              </w:rPr>
              <w:t xml:space="preserve"> щодо </w:t>
            </w:r>
            <w:proofErr w:type="spellStart"/>
            <w:r w:rsidRPr="00161AD3">
              <w:rPr>
                <w:rFonts w:ascii="Times New Roman" w:hAnsi="Times New Roman"/>
                <w:lang w:val="uk-UA" w:eastAsia="ru-RU"/>
              </w:rPr>
              <w:t>пiдпису</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документiв</w:t>
            </w:r>
            <w:proofErr w:type="spellEnd"/>
            <w:r w:rsidRPr="00161AD3">
              <w:rPr>
                <w:rFonts w:ascii="Times New Roman" w:hAnsi="Times New Roman"/>
                <w:lang w:val="uk-UA" w:eastAsia="ru-RU"/>
              </w:rPr>
              <w:t xml:space="preserve"> тендерної </w:t>
            </w:r>
            <w:proofErr w:type="spellStart"/>
            <w:r w:rsidRPr="00161AD3">
              <w:rPr>
                <w:rFonts w:ascii="Times New Roman" w:hAnsi="Times New Roman"/>
                <w:lang w:val="uk-UA" w:eastAsia="ru-RU"/>
              </w:rPr>
              <w:t>пропозицiї</w:t>
            </w:r>
            <w:proofErr w:type="spellEnd"/>
            <w:r w:rsidRPr="00161AD3">
              <w:rPr>
                <w:rFonts w:ascii="Times New Roman" w:hAnsi="Times New Roman"/>
                <w:lang w:val="uk-UA" w:eastAsia="ru-RU"/>
              </w:rPr>
              <w:t xml:space="preserve"> </w:t>
            </w:r>
            <w:r w:rsidRPr="00161AD3">
              <w:rPr>
                <w:rFonts w:ascii="Times New Roman" w:hAnsi="Times New Roman"/>
                <w:lang w:val="uk-UA"/>
              </w:rPr>
              <w:t>підтверджуються:</w:t>
            </w:r>
          </w:p>
          <w:p w14:paraId="3EDD0E89"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учасником юридичною особою:</w:t>
            </w:r>
          </w:p>
          <w:p w14:paraId="418380FA"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а)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або копію завірену підписом уповноваженої особи та печаткою Учасника; </w:t>
            </w:r>
          </w:p>
          <w:p w14:paraId="6CF7BD2D"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б)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протоколу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або копію, завірену підписом уповноваженої особи та печаткою Учасника (надаються виключно у випадку, якщо статутом чи іншими установчими документами передбачено певні обмеження); </w:t>
            </w:r>
          </w:p>
          <w:p w14:paraId="772156B0"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в)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наказ / розпорядження про призначення (вступ) на посаду (у разі, якщо наказ на призначення не ведеться суб’єктом господарювання – оригінал листа від Учасника із зазначенням цього або чинний контракт), на фірмовому бланку, у разі наявності, або копію завірену підписом уповноваженої особи та печаткою Учасника (у разі наявності); </w:t>
            </w:r>
          </w:p>
          <w:p w14:paraId="55079B24"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г)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довіреності, якщо повноваження особи визначені довіреністю, при цьому документи визначені </w:t>
            </w:r>
            <w:proofErr w:type="spellStart"/>
            <w:r w:rsidRPr="00161AD3">
              <w:rPr>
                <w:color w:val="auto"/>
                <w:sz w:val="22"/>
                <w:szCs w:val="22"/>
                <w:lang w:val="uk-UA"/>
              </w:rPr>
              <w:t>пп</w:t>
            </w:r>
            <w:proofErr w:type="spellEnd"/>
            <w:r w:rsidRPr="00161AD3">
              <w:rPr>
                <w:color w:val="auto"/>
                <w:sz w:val="22"/>
                <w:szCs w:val="22"/>
                <w:lang w:val="uk-UA"/>
              </w:rPr>
              <w:t xml:space="preserve">. А-В надаються в повному обсязі на особу, яка надала таку довіреність; </w:t>
            </w:r>
          </w:p>
          <w:p w14:paraId="1FD7A200" w14:textId="77777777" w:rsidR="00BA10C7" w:rsidRPr="00BF64C8" w:rsidRDefault="00BA10C7" w:rsidP="00BA10C7">
            <w:pPr>
              <w:spacing w:after="0" w:line="240" w:lineRule="auto"/>
              <w:jc w:val="both"/>
              <w:rPr>
                <w:rFonts w:ascii="Times New Roman" w:hAnsi="Times New Roman"/>
                <w:lang w:val="uk-UA"/>
              </w:rPr>
            </w:pPr>
            <w:r w:rsidRPr="00BF64C8">
              <w:rPr>
                <w:rFonts w:ascii="Times New Roman" w:hAnsi="Times New Roman"/>
                <w:lang w:val="uk-UA"/>
              </w:rPr>
              <w:lastRenderedPageBreak/>
              <w:t>- учасником фізичною особою/фізичною особою-підприємцем:</w:t>
            </w:r>
          </w:p>
          <w:p w14:paraId="2E6E9F63" w14:textId="77777777" w:rsidR="00BA10C7" w:rsidRPr="001D7882" w:rsidRDefault="00BA10C7" w:rsidP="00BA10C7">
            <w:pPr>
              <w:spacing w:after="0" w:line="240" w:lineRule="auto"/>
              <w:jc w:val="both"/>
              <w:rPr>
                <w:rFonts w:ascii="Times New Roman" w:hAnsi="Times New Roman"/>
                <w:lang w:val="uk-UA"/>
              </w:rPr>
            </w:pPr>
            <w:r w:rsidRPr="00BF64C8">
              <w:rPr>
                <w:rFonts w:ascii="Times New Roman" w:hAnsi="Times New Roman"/>
                <w:lang w:val="uk-UA"/>
              </w:rPr>
              <w:t xml:space="preserve">а) </w:t>
            </w:r>
            <w:r w:rsidRPr="001D7882">
              <w:rPr>
                <w:rFonts w:ascii="Times New Roman" w:hAnsi="Times New Roman"/>
                <w:lang w:val="uk-UA"/>
              </w:rPr>
              <w:t>довідкою в довільній формі, де має бути вказано про наявність/відсутність уповноваженої/посадової особи, її ПІБ (за наявності), якій доручено учасником підписувати документи тендерної пропозиції учасника, подавати тендерну пропозицію учасника для участі в даному тендері та  підписувати договір про закупівлю;</w:t>
            </w:r>
          </w:p>
          <w:p w14:paraId="64E55415" w14:textId="77777777" w:rsidR="00BA10C7" w:rsidRPr="00161AD3" w:rsidRDefault="00BA10C7" w:rsidP="00BA10C7">
            <w:pPr>
              <w:spacing w:after="0" w:line="240" w:lineRule="auto"/>
              <w:ind w:left="-21" w:hanging="21"/>
              <w:jc w:val="both"/>
              <w:rPr>
                <w:rFonts w:ascii="Times New Roman" w:hAnsi="Times New Roman"/>
                <w:lang w:val="uk-UA" w:eastAsia="uk-UA"/>
              </w:rPr>
            </w:pPr>
            <w:r w:rsidRPr="001D7882">
              <w:rPr>
                <w:rFonts w:ascii="Times New Roman" w:hAnsi="Times New Roman"/>
                <w:lang w:val="uk-UA" w:eastAsia="uk-UA"/>
              </w:rPr>
              <w:t>- інших документів</w:t>
            </w:r>
            <w:r w:rsidRPr="00161AD3">
              <w:rPr>
                <w:rFonts w:ascii="Times New Roman" w:hAnsi="Times New Roman"/>
                <w:lang w:val="uk-UA" w:eastAsia="uk-UA"/>
              </w:rPr>
              <w:t>, необхідність подання яких у складі тендерної пропозиції передбачена умовами цієї документації.</w:t>
            </w:r>
          </w:p>
          <w:p w14:paraId="4CD78F88" w14:textId="77777777" w:rsidR="00BA10C7" w:rsidRPr="00161AD3" w:rsidRDefault="00BA10C7" w:rsidP="00BA10C7">
            <w:pPr>
              <w:spacing w:after="0" w:line="240" w:lineRule="auto"/>
              <w:ind w:left="-21" w:hanging="21"/>
              <w:jc w:val="both"/>
              <w:rPr>
                <w:rFonts w:ascii="Times New Roman" w:hAnsi="Times New Roman"/>
                <w:lang w:val="uk-UA" w:eastAsia="uk-UA"/>
              </w:rPr>
            </w:pPr>
            <w:r w:rsidRPr="00161AD3">
              <w:rPr>
                <w:rFonts w:ascii="Times New Roman" w:hAnsi="Times New Roman"/>
                <w:lang w:val="uk-UA"/>
              </w:rPr>
              <w:t xml:space="preserve">          Під час використання електронної системи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Якщо у складі тендерної пропозиції є хоча б один сканований документ, учасник повинен накласти кваліфікований електронний підпис (КЕП) на пропозицію в цілому. Якщо ж в тендерній пропозиції містяться тільки електронні документи, - учасник повинен накласти КЕП на кожен електронний документ тендерної пропозиції окремо. Якщо ж тендерна пропозиція містить і скановані, і електронні документи, учасник повинен накласти КЕП на пропозицію в цілому та окремо на кожен файл пропозиції, які містять електронні та скановані документи. 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4AA2F73"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0FEAF67E"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із накладанням кваліфікованого електронного підпису.</w:t>
            </w:r>
          </w:p>
          <w:p w14:paraId="43FEFD97"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 xml:space="preserve">Замовник перевіряє КЕП учасника на сайті центрального </w:t>
            </w:r>
            <w:proofErr w:type="spellStart"/>
            <w:r w:rsidRPr="00161AD3">
              <w:rPr>
                <w:rFonts w:ascii="Times New Roman" w:hAnsi="Times New Roman"/>
                <w:lang w:val="uk-UA"/>
              </w:rPr>
              <w:t>засвідчувального</w:t>
            </w:r>
            <w:proofErr w:type="spellEnd"/>
            <w:r w:rsidRPr="00161AD3">
              <w:rPr>
                <w:rFonts w:ascii="Times New Roman" w:hAnsi="Times New Roman"/>
                <w:lang w:val="uk-UA"/>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r w:rsidRPr="00161AD3">
              <w:rPr>
                <w:lang w:val="uk-UA"/>
              </w:rPr>
              <w:t xml:space="preserve"> </w:t>
            </w:r>
            <w:r w:rsidRPr="00161AD3">
              <w:rPr>
                <w:rFonts w:ascii="Times New Roman" w:hAnsi="Times New Roman"/>
                <w:lang w:val="uk-UA"/>
              </w:rPr>
              <w:t xml:space="preserve">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1 ч. 3 ст. 22 Закону вимогам до учасника відповідно до законодавства та його пропозицію буде </w:t>
            </w:r>
            <w:proofErr w:type="spellStart"/>
            <w:r w:rsidRPr="00161AD3">
              <w:rPr>
                <w:rFonts w:ascii="Times New Roman" w:hAnsi="Times New Roman"/>
                <w:lang w:val="uk-UA"/>
              </w:rPr>
              <w:t>відхилено</w:t>
            </w:r>
            <w:proofErr w:type="spellEnd"/>
            <w:r w:rsidRPr="00161AD3">
              <w:rPr>
                <w:rFonts w:ascii="Times New Roman" w:hAnsi="Times New Roman"/>
                <w:lang w:val="uk-UA"/>
              </w:rPr>
              <w:t xml:space="preserve"> на підставі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5 </w:t>
            </w:r>
            <w:proofErr w:type="spellStart"/>
            <w:r w:rsidRPr="00161AD3">
              <w:rPr>
                <w:rFonts w:ascii="Times New Roman" w:hAnsi="Times New Roman"/>
                <w:lang w:val="uk-UA"/>
              </w:rPr>
              <w:t>пп</w:t>
            </w:r>
            <w:proofErr w:type="spellEnd"/>
            <w:r w:rsidRPr="00161AD3">
              <w:rPr>
                <w:rFonts w:ascii="Times New Roman" w:hAnsi="Times New Roman"/>
                <w:lang w:val="uk-UA"/>
              </w:rPr>
              <w:t xml:space="preserve">. 2 п. 44 Особливостей. Всі документи тендерної пропозиції подаються в електронному вигляді через електронну систему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(шляхом завантаження сканованих документів або електронних документів в електронну систему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w:t>
            </w:r>
          </w:p>
          <w:p w14:paraId="28535E14"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Кожен Учасник повинен дотримуватись форм зазначених у додатках цієї тендерної документації та не має права відступати від них.</w:t>
            </w:r>
          </w:p>
          <w:p w14:paraId="214CDF0A"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Документи тендерної пропозиції, які складаються з кількох сторінок, повинні бути </w:t>
            </w:r>
            <w:proofErr w:type="spellStart"/>
            <w:r w:rsidRPr="00161AD3">
              <w:rPr>
                <w:rFonts w:ascii="Times New Roman" w:hAnsi="Times New Roman"/>
                <w:lang w:val="uk-UA"/>
              </w:rPr>
              <w:t>відскановані</w:t>
            </w:r>
            <w:proofErr w:type="spellEnd"/>
            <w:r w:rsidRPr="00161AD3">
              <w:rPr>
                <w:rFonts w:ascii="Times New Roman" w:hAnsi="Times New Roman"/>
                <w:lang w:val="uk-UA"/>
              </w:rPr>
              <w:t xml:space="preserve"> та розташовані з початку до кінця документу послідовно відповідно до змісту документу.</w:t>
            </w:r>
          </w:p>
          <w:p w14:paraId="1D1537D6"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Учасник надає документи та інформаційні матеріали, передбачені в цій тендерній документації в електронному вигляді (в сканованому вигляді, у форматі “.</w:t>
            </w:r>
            <w:proofErr w:type="spellStart"/>
            <w:r w:rsidRPr="00161AD3">
              <w:rPr>
                <w:rFonts w:ascii="Times New Roman" w:hAnsi="Times New Roman"/>
                <w:lang w:val="uk-UA"/>
              </w:rPr>
              <w:t>pdf</w:t>
            </w:r>
            <w:proofErr w:type="spellEnd"/>
            <w:r w:rsidRPr="00161AD3">
              <w:rPr>
                <w:rFonts w:ascii="Times New Roman" w:hAnsi="Times New Roman"/>
                <w:lang w:val="uk-UA"/>
              </w:rPr>
              <w:t>“) у відповідності до наступних вимог:</w:t>
            </w:r>
          </w:p>
          <w:p w14:paraId="520BBEDE"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зображення </w:t>
            </w:r>
            <w:proofErr w:type="spellStart"/>
            <w:r w:rsidRPr="00161AD3">
              <w:rPr>
                <w:rFonts w:ascii="Times New Roman" w:hAnsi="Times New Roman"/>
                <w:lang w:val="uk-UA"/>
              </w:rPr>
              <w:t>відсканованих</w:t>
            </w:r>
            <w:proofErr w:type="spellEnd"/>
            <w:r w:rsidRPr="00161AD3">
              <w:rPr>
                <w:rFonts w:ascii="Times New Roman" w:hAnsi="Times New Roman"/>
                <w:lang w:val="uk-UA"/>
              </w:rPr>
              <w:t xml:space="preserve"> документів повинні бути чіткими та </w:t>
            </w:r>
            <w:proofErr w:type="spellStart"/>
            <w:r w:rsidRPr="00161AD3">
              <w:rPr>
                <w:rFonts w:ascii="Times New Roman" w:hAnsi="Times New Roman"/>
                <w:lang w:val="uk-UA"/>
              </w:rPr>
              <w:t>повнорозмірними</w:t>
            </w:r>
            <w:proofErr w:type="spellEnd"/>
            <w:r w:rsidRPr="00161AD3">
              <w:rPr>
                <w:rFonts w:ascii="Times New Roman" w:hAnsi="Times New Roman"/>
                <w:lang w:val="uk-UA"/>
              </w:rPr>
              <w:t xml:space="preserve"> (без обрізань будь-яких сторін документів, у </w:t>
            </w:r>
            <w:proofErr w:type="spellStart"/>
            <w:r w:rsidRPr="00161AD3">
              <w:rPr>
                <w:rFonts w:ascii="Times New Roman" w:hAnsi="Times New Roman"/>
                <w:lang w:val="uk-UA"/>
              </w:rPr>
              <w:t>т.ч</w:t>
            </w:r>
            <w:proofErr w:type="spellEnd"/>
            <w:r w:rsidRPr="00161AD3">
              <w:rPr>
                <w:rFonts w:ascii="Times New Roman" w:hAnsi="Times New Roman"/>
                <w:lang w:val="uk-UA"/>
              </w:rPr>
              <w:t xml:space="preserve">. прізвища та підпису уповноваженої особи Учасника, його печатки, номера, тощо), повинні бути високої якості відтворення, без застосування графічних редакторів; будь-який текст на усіх </w:t>
            </w:r>
            <w:proofErr w:type="spellStart"/>
            <w:r w:rsidRPr="00161AD3">
              <w:rPr>
                <w:rFonts w:ascii="Times New Roman" w:hAnsi="Times New Roman"/>
                <w:lang w:val="uk-UA"/>
              </w:rPr>
              <w:t>відсканованих</w:t>
            </w:r>
            <w:proofErr w:type="spellEnd"/>
            <w:r w:rsidRPr="00161AD3">
              <w:rPr>
                <w:rFonts w:ascii="Times New Roman" w:hAnsi="Times New Roman"/>
                <w:lang w:val="uk-UA"/>
              </w:rPr>
              <w:t xml:space="preserve"> зображеннях має бути розбірливим та повинен вільно </w:t>
            </w:r>
            <w:proofErr w:type="spellStart"/>
            <w:r w:rsidRPr="00161AD3">
              <w:rPr>
                <w:rFonts w:ascii="Times New Roman" w:hAnsi="Times New Roman"/>
                <w:lang w:val="uk-UA"/>
              </w:rPr>
              <w:t>читатися</w:t>
            </w:r>
            <w:proofErr w:type="spellEnd"/>
            <w:r w:rsidRPr="00161AD3">
              <w:rPr>
                <w:rFonts w:ascii="Times New Roman" w:hAnsi="Times New Roman"/>
                <w:lang w:val="uk-UA"/>
              </w:rPr>
              <w:t>;</w:t>
            </w:r>
          </w:p>
          <w:p w14:paraId="27A63858"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завірені підписом уповноваженої особи Учасника та печаткою (у разі наявності), за винятком </w:t>
            </w:r>
            <w:r w:rsidRPr="00161AD3">
              <w:rPr>
                <w:rFonts w:ascii="Times New Roman" w:hAnsi="Times New Roman"/>
                <w:shd w:val="clear" w:color="auto" w:fill="FFFFFF"/>
                <w:lang w:val="uk-UA"/>
              </w:rPr>
              <w:t xml:space="preserve">документів наданих Учасником у формі електронного документа через електронну систему </w:t>
            </w:r>
            <w:proofErr w:type="spellStart"/>
            <w:r w:rsidRPr="00161AD3">
              <w:rPr>
                <w:rFonts w:ascii="Times New Roman" w:hAnsi="Times New Roman"/>
                <w:shd w:val="clear" w:color="auto" w:fill="FFFFFF"/>
                <w:lang w:val="uk-UA"/>
              </w:rPr>
              <w:t>закупівель</w:t>
            </w:r>
            <w:proofErr w:type="spellEnd"/>
            <w:r w:rsidRPr="00161AD3">
              <w:rPr>
                <w:rFonts w:ascii="Times New Roman" w:hAnsi="Times New Roman"/>
                <w:shd w:val="clear" w:color="auto" w:fill="FFFFFF"/>
                <w:lang w:val="uk-UA"/>
              </w:rPr>
              <w:t xml:space="preserve"> із накладанням кваліфікованого електронного підпису, оригіналів чи</w:t>
            </w:r>
            <w:r w:rsidRPr="00161AD3">
              <w:rPr>
                <w:rFonts w:ascii="Times New Roman" w:hAnsi="Times New Roman"/>
                <w:lang w:val="uk-UA"/>
              </w:rPr>
              <w:t xml:space="preserve"> нотаріально завірених документів, виданих Учаснику іншими організаціями (підприємствами, установами).</w:t>
            </w:r>
          </w:p>
          <w:p w14:paraId="2ECC5ED0"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кожен </w:t>
            </w:r>
            <w:proofErr w:type="spellStart"/>
            <w:r w:rsidRPr="00161AD3">
              <w:rPr>
                <w:rFonts w:ascii="Times New Roman" w:hAnsi="Times New Roman"/>
                <w:lang w:val="uk-UA"/>
              </w:rPr>
              <w:t>відсканований</w:t>
            </w:r>
            <w:proofErr w:type="spellEnd"/>
            <w:r w:rsidRPr="00161AD3">
              <w:rPr>
                <w:rFonts w:ascii="Times New Roman" w:hAnsi="Times New Roman"/>
                <w:lang w:val="uk-UA"/>
              </w:rPr>
              <w:t xml:space="preserve"> документ не повинен бути розбитим на 2 або більше файлів.</w:t>
            </w:r>
          </w:p>
          <w:p w14:paraId="715E190B"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lastRenderedPageBreak/>
              <w:t>- усі дозвільні документи та договори (окрім тих, які засвідчують досвід виконання аналогічних договорів) повинні бути чинними на час розкриття тендерної пропозиції.</w:t>
            </w:r>
          </w:p>
          <w:p w14:paraId="41F39FC6"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Документи, які не відповідають вище зазначеним вимогам автоматично визначаються такими, що не відповідають технічним вимогам цієї Тендерної документації, та будуть відхилені.</w:t>
            </w:r>
          </w:p>
          <w:p w14:paraId="3A45549C"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Що стосується надання документів/файлів які зроблені за допомогою архівації даних (</w:t>
            </w:r>
            <w:proofErr w:type="spellStart"/>
            <w:r w:rsidRPr="00161AD3">
              <w:rPr>
                <w:rFonts w:ascii="Times New Roman" w:hAnsi="Times New Roman"/>
                <w:lang w:val="uk-UA"/>
              </w:rPr>
              <w:t>WinRAR</w:t>
            </w:r>
            <w:proofErr w:type="spellEnd"/>
            <w:r w:rsidRPr="00161AD3">
              <w:rPr>
                <w:rFonts w:ascii="Times New Roman" w:hAnsi="Times New Roman"/>
                <w:lang w:val="uk-UA"/>
              </w:rPr>
              <w:t>, 7-Zip або будь-яких інших), то такі документи не розглядаються Замовником через відсутність необхідного програмного забезпечення та визначаються такими, що не відповідають технічним вимогам тендерної документації і будуть відхилені в обов’язковому порядку без дослідження змісту такого/таких документу/файлу та без визначення такої помилки в пропозиції як формальна.</w:t>
            </w:r>
          </w:p>
          <w:p w14:paraId="10CBAACF" w14:textId="77777777" w:rsidR="00BA10C7" w:rsidRPr="00161AD3" w:rsidRDefault="00BA10C7" w:rsidP="00BA10C7">
            <w:pPr>
              <w:spacing w:after="0" w:line="240" w:lineRule="auto"/>
              <w:ind w:firstLine="567"/>
              <w:jc w:val="both"/>
              <w:rPr>
                <w:rFonts w:ascii="Times New Roman" w:hAnsi="Times New Roman"/>
                <w:lang w:val="uk-UA"/>
              </w:rPr>
            </w:pPr>
            <w:r w:rsidRPr="00161AD3">
              <w:rPr>
                <w:rFonts w:ascii="Times New Roman" w:hAnsi="Times New Roman"/>
                <w:lang w:val="uk-UA"/>
              </w:rPr>
              <w:t xml:space="preserve">Усі документи та інформація, що повинні бути надані у складі тендерної пропозиції згідно з вимогами тендерної документації, повинні бути завантажені в електронну систему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у відповідності з регламентом відповідного електронного майданчика у такий спосіб, щоб вказані документи були доступні для перегляду для замовника після розкриття тендерних пропозицій. Якщо в електронній системі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повністю або частково не відкривається тендерна пропозиція Учасника Замовник відхиляє тендерну пропозицію такого Учасника, як таку що не відповідає умовам тендерної документації   підставі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5 </w:t>
            </w:r>
            <w:proofErr w:type="spellStart"/>
            <w:r w:rsidRPr="00161AD3">
              <w:rPr>
                <w:rFonts w:ascii="Times New Roman" w:hAnsi="Times New Roman"/>
                <w:lang w:val="uk-UA"/>
              </w:rPr>
              <w:t>пп</w:t>
            </w:r>
            <w:proofErr w:type="spellEnd"/>
            <w:r w:rsidRPr="00161AD3">
              <w:rPr>
                <w:rFonts w:ascii="Times New Roman" w:hAnsi="Times New Roman"/>
                <w:lang w:val="uk-UA"/>
              </w:rPr>
              <w:t>. 2 п. 44 Особливостей.</w:t>
            </w:r>
          </w:p>
          <w:p w14:paraId="70647B46" w14:textId="77777777" w:rsidR="00BA10C7" w:rsidRPr="001D7882" w:rsidRDefault="00BA10C7" w:rsidP="00BA10C7">
            <w:pPr>
              <w:spacing w:after="0" w:line="240" w:lineRule="auto"/>
              <w:jc w:val="both"/>
              <w:rPr>
                <w:rFonts w:ascii="Times New Roman" w:hAnsi="Times New Roman"/>
                <w:lang w:val="uk-UA"/>
              </w:rPr>
            </w:pPr>
            <w:r w:rsidRPr="001D7882">
              <w:rPr>
                <w:rFonts w:ascii="Times New Roman" w:hAnsi="Times New Roman"/>
                <w:lang w:val="uk-UA" w:eastAsia="ar-SA"/>
              </w:rPr>
              <w:t xml:space="preserve">За підроблення документів, надання недостовірної інформації Учасник несе відповідальність передбачену чинним законодавством України. </w:t>
            </w:r>
            <w:r w:rsidRPr="001D7882">
              <w:rPr>
                <w:rFonts w:ascii="Times New Roman" w:hAnsi="Times New Roman"/>
                <w:lang w:val="uk-UA"/>
              </w:rPr>
              <w:t xml:space="preserve"> У складі тендерної пропозиції Учасник надає гарантійний лист щодо достовірності наданої інформації в  тендерній пропозиції. </w:t>
            </w:r>
          </w:p>
          <w:p w14:paraId="59DA0F7C" w14:textId="77777777" w:rsidR="00BA10C7" w:rsidRPr="001D7882" w:rsidRDefault="00BA10C7" w:rsidP="00BA10C7">
            <w:pPr>
              <w:widowControl w:val="0"/>
              <w:autoSpaceDE w:val="0"/>
              <w:spacing w:after="0" w:line="240" w:lineRule="auto"/>
              <w:ind w:firstLine="280"/>
              <w:contextualSpacing/>
              <w:jc w:val="both"/>
              <w:rPr>
                <w:rFonts w:ascii="Times New Roman" w:hAnsi="Times New Roman"/>
                <w:lang w:val="uk-UA"/>
              </w:rPr>
            </w:pPr>
            <w:r w:rsidRPr="001D7882">
              <w:rPr>
                <w:rFonts w:ascii="Times New Roman" w:hAnsi="Times New Roman"/>
                <w:lang w:val="uk-UA" w:eastAsia="ar-SA"/>
              </w:rPr>
              <w:t xml:space="preserve">Для правильного оформлення тендерної пропозиції Учасник вивчає всі інструкції, форму та терміни, наведені у тендерній документації. Неспроможність подати всю інформацію, що потребує тендерна документація, або подання пропозиції, яка не відповідає умовам  тендерної документації, буде віднесена на ризик учасника та спричинить за собою відхилення такої пропозиції. </w:t>
            </w:r>
            <w:r w:rsidRPr="001D7882">
              <w:rPr>
                <w:rFonts w:ascii="Times New Roman" w:hAnsi="Times New Roman"/>
                <w:lang w:val="uk-UA"/>
              </w:rPr>
              <w:t xml:space="preserve"> Учасник у складі своєї пропозиції надає гарантійний лист-підтвердження щодо того, що уся інформація, яка викладена у тендерній документації Замовника є зрозумілою та не вимагає додаткових роз’яснень.</w:t>
            </w:r>
          </w:p>
          <w:p w14:paraId="1D90E6FC" w14:textId="77777777" w:rsidR="00BA10C7" w:rsidRPr="001D7882" w:rsidRDefault="00BA10C7" w:rsidP="00BA10C7">
            <w:pPr>
              <w:widowControl w:val="0"/>
              <w:spacing w:after="0" w:line="240" w:lineRule="auto"/>
              <w:ind w:firstLine="280"/>
              <w:contextualSpacing/>
              <w:jc w:val="both"/>
              <w:rPr>
                <w:rStyle w:val="rvts0"/>
                <w:rFonts w:ascii="Times New Roman" w:hAnsi="Times New Roman"/>
                <w:lang w:val="uk-UA" w:eastAsia="ar-SA"/>
              </w:rPr>
            </w:pPr>
            <w:r w:rsidRPr="001D7882">
              <w:rPr>
                <w:rStyle w:val="rvts0"/>
                <w:rFonts w:ascii="Times New Roman" w:hAnsi="Times New Roman"/>
                <w:lang w:val="uk-UA" w:eastAsia="ar-SA"/>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юридичних осіб та фізичних осіб, у тому числі фізичних осіб-підприємців, не подаються ними в складі своєї тендерної пропозиції, про що такий Учасник повинен зазначити у своїй тендерній пропозиції, включаючи обґрунтування та причини неподання документів та інформації.</w:t>
            </w:r>
          </w:p>
          <w:p w14:paraId="5AFA0A57" w14:textId="77777777" w:rsidR="00BA10C7" w:rsidRPr="001D7882" w:rsidRDefault="00BA10C7" w:rsidP="00BA10C7">
            <w:pPr>
              <w:spacing w:after="0" w:line="240" w:lineRule="auto"/>
              <w:ind w:firstLine="567"/>
              <w:jc w:val="both"/>
              <w:rPr>
                <w:rFonts w:ascii="Times New Roman" w:hAnsi="Times New Roman"/>
                <w:lang w:val="uk-UA"/>
              </w:rPr>
            </w:pPr>
            <w:r w:rsidRPr="001D7882">
              <w:rPr>
                <w:rFonts w:ascii="Times New Roman" w:hAnsi="Times New Roman"/>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56B9FAB" w14:textId="77777777" w:rsidR="00BA10C7" w:rsidRPr="00161AD3" w:rsidRDefault="00BA10C7" w:rsidP="00BA10C7">
            <w:pPr>
              <w:spacing w:after="0" w:line="240" w:lineRule="auto"/>
              <w:ind w:firstLine="567"/>
              <w:jc w:val="both"/>
              <w:rPr>
                <w:rFonts w:ascii="Times New Roman" w:hAnsi="Times New Roman"/>
                <w:lang w:val="uk-UA"/>
              </w:rPr>
            </w:pPr>
            <w:r w:rsidRPr="001D7882">
              <w:rPr>
                <w:rFonts w:ascii="Times New Roman" w:hAnsi="Times New Roman"/>
                <w:lang w:val="uk-UA"/>
              </w:rPr>
              <w:t>Учасник в складі пропозиції надає інформацію про наявність/відсутність інформації, яка визнана конфіденційною. Визначення</w:t>
            </w:r>
            <w:r w:rsidRPr="00161AD3">
              <w:rPr>
                <w:rFonts w:ascii="Times New Roman" w:hAnsi="Times New Roman"/>
                <w:lang w:val="uk-UA"/>
              </w:rPr>
              <w:t xml:space="preserve"> конфіденційною інформації, що не може бути визначена як конфіденційна </w:t>
            </w:r>
            <w:r w:rsidRPr="00161AD3">
              <w:rPr>
                <w:lang w:val="uk-UA"/>
              </w:rPr>
              <w:t xml:space="preserve"> відповідно </w:t>
            </w:r>
            <w:r w:rsidRPr="00161AD3">
              <w:rPr>
                <w:rFonts w:ascii="Times New Roman" w:hAnsi="Times New Roman"/>
                <w:lang w:val="uk-UA"/>
              </w:rPr>
              <w:t>до вимог пункту 40 цих особливостей, та не зазначення цієї інформації є підставою для відхилення тендерної пропозиції Учасника.</w:t>
            </w:r>
          </w:p>
          <w:p w14:paraId="4CD94AD2" w14:textId="77777777" w:rsidR="00BA10C7" w:rsidRPr="00161AD3" w:rsidRDefault="00BA10C7" w:rsidP="00BA10C7">
            <w:pPr>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Учасники відкритих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держави, де вони зареєстровані з відповідними поясненнями:</w:t>
            </w:r>
          </w:p>
          <w:p w14:paraId="4718431D" w14:textId="77777777" w:rsidR="00BA10C7" w:rsidRPr="00161AD3" w:rsidRDefault="00BA10C7" w:rsidP="00BA10C7">
            <w:pPr>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 xml:space="preserve">-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з посиланням на нормативно-правові акти держави, резидентом  якої він є; </w:t>
            </w:r>
          </w:p>
          <w:p w14:paraId="08D38DCC" w14:textId="77777777" w:rsidR="00BA10C7" w:rsidRPr="00161AD3" w:rsidRDefault="00BA10C7" w:rsidP="00BA10C7">
            <w:pPr>
              <w:widowControl w:val="0"/>
              <w:autoSpaceDE w:val="0"/>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 у разі якщо законодавством держави, де зареєстрований Учасник - нерезидент,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14:paraId="36F391EB" w14:textId="77777777" w:rsidR="00BA10C7" w:rsidRPr="00161AD3" w:rsidRDefault="00BA10C7" w:rsidP="00BA10C7">
            <w:pPr>
              <w:widowControl w:val="0"/>
              <w:autoSpaceDE w:val="0"/>
              <w:spacing w:after="0" w:line="240" w:lineRule="auto"/>
              <w:ind w:firstLine="280"/>
              <w:contextualSpacing/>
              <w:jc w:val="both"/>
              <w:rPr>
                <w:rFonts w:ascii="Times New Roman" w:hAnsi="Times New Roman"/>
                <w:lang w:val="uk-UA"/>
              </w:rPr>
            </w:pPr>
            <w:r w:rsidRPr="00161AD3">
              <w:rPr>
                <w:rStyle w:val="rvts0"/>
                <w:rFonts w:ascii="Times New Roman" w:hAnsi="Times New Roman"/>
                <w:lang w:val="uk-UA" w:eastAsia="ru-RU"/>
              </w:rPr>
              <w:t>Документи, що видаються установами інших держав, мають бути легалізовані у встановленому чинним законодавством України порядку.</w:t>
            </w:r>
          </w:p>
          <w:p w14:paraId="3931B0CC" w14:textId="77777777" w:rsidR="00BA10C7" w:rsidRPr="00161AD3" w:rsidRDefault="00BA10C7" w:rsidP="00BA10C7">
            <w:pPr>
              <w:spacing w:after="0" w:line="240" w:lineRule="auto"/>
              <w:jc w:val="both"/>
              <w:rPr>
                <w:rStyle w:val="rvts0"/>
                <w:rFonts w:ascii="Times New Roman" w:hAnsi="Times New Roman"/>
                <w:lang w:val="uk-UA" w:eastAsia="ar-SA"/>
              </w:rPr>
            </w:pPr>
            <w:r w:rsidRPr="00161AD3">
              <w:rPr>
                <w:rStyle w:val="rvts0"/>
                <w:rFonts w:ascii="Times New Roman" w:hAnsi="Times New Roman"/>
                <w:lang w:val="uk-UA" w:eastAsia="ar-SA"/>
              </w:rPr>
              <w:t xml:space="preserve">Замовник не заперечує щодо надання учасником за його бажанням будь-яких додаткових документів про досвід учасника, його технічні можливості, тощо. </w:t>
            </w:r>
            <w:r w:rsidRPr="00161AD3">
              <w:rPr>
                <w:rStyle w:val="rvts0"/>
                <w:rFonts w:ascii="Times New Roman" w:hAnsi="Times New Roman"/>
                <w:lang w:val="uk-UA" w:eastAsia="ar-SA"/>
              </w:rPr>
              <w:lastRenderedPageBreak/>
              <w:t xml:space="preserve">Неподання таких додаткових документів, які не вимагаються тендерною документацією, не буде </w:t>
            </w:r>
            <w:proofErr w:type="spellStart"/>
            <w:r w:rsidRPr="00161AD3">
              <w:rPr>
                <w:rStyle w:val="rvts0"/>
                <w:rFonts w:ascii="Times New Roman" w:hAnsi="Times New Roman"/>
                <w:lang w:val="uk-UA" w:eastAsia="ar-SA"/>
              </w:rPr>
              <w:t>розцінено</w:t>
            </w:r>
            <w:proofErr w:type="spellEnd"/>
            <w:r w:rsidRPr="00161AD3">
              <w:rPr>
                <w:rStyle w:val="rvts0"/>
                <w:rFonts w:ascii="Times New Roman" w:hAnsi="Times New Roman"/>
                <w:lang w:val="uk-UA" w:eastAsia="ar-SA"/>
              </w:rPr>
              <w:t xml:space="preserve"> як невідповідність.</w:t>
            </w:r>
          </w:p>
          <w:p w14:paraId="42586670" w14:textId="77777777" w:rsidR="00BA10C7" w:rsidRDefault="00BA10C7" w:rsidP="00BA10C7">
            <w:pPr>
              <w:spacing w:after="0" w:line="240" w:lineRule="auto"/>
              <w:ind w:firstLine="567"/>
              <w:jc w:val="both"/>
              <w:rPr>
                <w:rFonts w:ascii="Times New Roman" w:hAnsi="Times New Roman"/>
                <w:lang w:val="uk-UA"/>
              </w:rPr>
            </w:pPr>
            <w:r w:rsidRPr="00161AD3">
              <w:rPr>
                <w:rFonts w:ascii="Times New Roman" w:hAnsi="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 (надається підтверджуючий документ).</w:t>
            </w:r>
          </w:p>
          <w:p w14:paraId="545EB8D8" w14:textId="77777777" w:rsidR="00720786" w:rsidRPr="00161AD3" w:rsidRDefault="00720786" w:rsidP="00BA10C7">
            <w:pPr>
              <w:spacing w:after="0" w:line="240" w:lineRule="auto"/>
              <w:ind w:firstLine="567"/>
              <w:jc w:val="both"/>
              <w:rPr>
                <w:rFonts w:ascii="Times New Roman" w:hAnsi="Times New Roman"/>
                <w:lang w:val="uk-UA"/>
              </w:rPr>
            </w:pPr>
            <w:r w:rsidRPr="000B3FA9">
              <w:rPr>
                <w:rFonts w:ascii="Times New Roman" w:hAnsi="Times New Roman"/>
                <w:lang w:val="uk-UA"/>
              </w:rPr>
              <w:t>Підтвердження відповідності</w:t>
            </w:r>
            <w:r w:rsidRPr="000B3FA9">
              <w:rPr>
                <w:rFonts w:ascii="Times New Roman" w:hAnsi="Times New Roman"/>
                <w:shd w:val="clear" w:color="auto" w:fill="FFFFFF"/>
                <w:lang w:val="uk-UA"/>
              </w:rPr>
              <w:t xml:space="preserve"> кваліфікаційним критеріям та підставам, визначеним</w:t>
            </w:r>
            <w:r w:rsidRPr="000B3FA9">
              <w:rPr>
                <w:rFonts w:ascii="Times New Roman" w:hAnsi="Times New Roman"/>
                <w:shd w:val="clear" w:color="auto" w:fill="FFFFFF"/>
              </w:rPr>
              <w:t> </w:t>
            </w:r>
            <w:r w:rsidRPr="000B3FA9">
              <w:rPr>
                <w:rFonts w:ascii="Times New Roman" w:hAnsi="Times New Roman"/>
                <w:shd w:val="clear" w:color="auto" w:fill="FFFFFF"/>
                <w:lang w:val="uk-UA"/>
              </w:rPr>
              <w:t>пунктом 47</w:t>
            </w:r>
            <w:r w:rsidRPr="000B3FA9">
              <w:rPr>
                <w:rFonts w:ascii="Times New Roman" w:hAnsi="Times New Roman"/>
                <w:shd w:val="clear" w:color="auto" w:fill="FFFFFF"/>
              </w:rPr>
              <w:t> </w:t>
            </w:r>
            <w:r w:rsidRPr="000B3FA9">
              <w:rPr>
                <w:rFonts w:ascii="Times New Roman" w:hAnsi="Times New Roman"/>
                <w:shd w:val="clear" w:color="auto" w:fill="FFFFFF"/>
                <w:lang w:val="uk-UA"/>
              </w:rPr>
              <w:t xml:space="preserve">особливостей для об’єднання учасників </w:t>
            </w:r>
            <w:r w:rsidRPr="000B3FA9">
              <w:rPr>
                <w:rFonts w:ascii="Times New Roman" w:hAnsi="Times New Roman"/>
                <w:lang w:val="uk-UA"/>
              </w:rPr>
              <w:t>замовник проводить на підставі узагальненої інформації щодо всіх юридичних осіб, які входять до такого об’єднання учасників.</w:t>
            </w:r>
          </w:p>
          <w:p w14:paraId="50E60E5C" w14:textId="77777777" w:rsidR="00BA10C7" w:rsidRPr="00161AD3" w:rsidRDefault="00BA10C7" w:rsidP="00BA10C7">
            <w:pPr>
              <w:pStyle w:val="3"/>
              <w:jc w:val="both"/>
              <w:rPr>
                <w:rFonts w:ascii="Times New Roman" w:hAnsi="Times New Roman" w:cs="Times New Roman"/>
                <w:lang w:val="uk-UA"/>
              </w:rPr>
            </w:pPr>
            <w:r w:rsidRPr="00161AD3">
              <w:rPr>
                <w:rFonts w:ascii="Times New Roman" w:hAnsi="Times New Roman" w:cs="Times New Roman"/>
                <w:lang w:val="uk-UA" w:eastAsia="ru-RU"/>
              </w:rPr>
              <w:t xml:space="preserve">       Кожен учасник має право подати </w:t>
            </w:r>
            <w:proofErr w:type="spellStart"/>
            <w:r w:rsidRPr="00161AD3">
              <w:rPr>
                <w:rFonts w:ascii="Times New Roman" w:hAnsi="Times New Roman" w:cs="Times New Roman"/>
                <w:lang w:val="uk-UA" w:eastAsia="ru-RU"/>
              </w:rPr>
              <w:t>тiльки</w:t>
            </w:r>
            <w:proofErr w:type="spellEnd"/>
            <w:r w:rsidRPr="00161AD3">
              <w:rPr>
                <w:rFonts w:ascii="Times New Roman" w:hAnsi="Times New Roman" w:cs="Times New Roman"/>
                <w:lang w:val="uk-UA" w:eastAsia="ru-RU"/>
              </w:rPr>
              <w:t xml:space="preserve"> одну тендерну </w:t>
            </w:r>
            <w:proofErr w:type="spellStart"/>
            <w:r w:rsidRPr="00161AD3">
              <w:rPr>
                <w:rFonts w:ascii="Times New Roman" w:hAnsi="Times New Roman" w:cs="Times New Roman"/>
                <w:lang w:val="uk-UA" w:eastAsia="ru-RU"/>
              </w:rPr>
              <w:t>пропозицiю</w:t>
            </w:r>
            <w:proofErr w:type="spellEnd"/>
            <w:r w:rsidRPr="00161AD3">
              <w:rPr>
                <w:rFonts w:ascii="Times New Roman" w:hAnsi="Times New Roman" w:cs="Times New Roman"/>
                <w:lang w:val="uk-UA" w:eastAsia="ru-RU"/>
              </w:rPr>
              <w:t>.</w:t>
            </w:r>
          </w:p>
        </w:tc>
      </w:tr>
      <w:tr w:rsidR="00BA10C7" w:rsidRPr="00361DEE" w14:paraId="6C7D2BD0"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374BECBF"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6C61FDE"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Забезпечення тендерної </w:t>
            </w:r>
          </w:p>
          <w:p w14:paraId="29C1889A"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0A246A7" w14:textId="77777777" w:rsidR="00BA10C7" w:rsidRPr="00361DEE" w:rsidRDefault="00BA10C7" w:rsidP="00BA10C7">
            <w:pPr>
              <w:pStyle w:val="3"/>
              <w:jc w:val="both"/>
              <w:rPr>
                <w:rFonts w:ascii="Times New Roman" w:hAnsi="Times New Roman" w:cs="Times New Roman"/>
                <w:lang w:val="uk-UA"/>
              </w:rPr>
            </w:pPr>
            <w:r w:rsidRPr="00361DEE">
              <w:rPr>
                <w:rFonts w:ascii="Times New Roman" w:hAnsi="Times New Roman" w:cs="Times New Roman"/>
                <w:lang w:val="uk-UA"/>
              </w:rPr>
              <w:t>Не передбачене</w:t>
            </w:r>
          </w:p>
        </w:tc>
      </w:tr>
      <w:tr w:rsidR="00BA10C7" w:rsidRPr="00361DEE" w14:paraId="26344E0A"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1906BEC8"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3</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2D1B32F"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Умови повернення чи неповернення забезпечення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1D3D237" w14:textId="77777777" w:rsidR="00BA10C7" w:rsidRPr="00361DEE" w:rsidRDefault="00BA10C7" w:rsidP="00BA10C7">
            <w:pPr>
              <w:spacing w:after="0" w:line="240" w:lineRule="auto"/>
              <w:jc w:val="both"/>
              <w:rPr>
                <w:rFonts w:ascii="Times New Roman" w:hAnsi="Times New Roman"/>
                <w:lang w:val="uk-UA"/>
              </w:rPr>
            </w:pPr>
            <w:r w:rsidRPr="00361DEE">
              <w:rPr>
                <w:rFonts w:ascii="Times New Roman" w:hAnsi="Times New Roman"/>
                <w:lang w:val="uk-UA" w:eastAsia="ru-RU"/>
              </w:rPr>
              <w:t>Не передбачене</w:t>
            </w:r>
          </w:p>
        </w:tc>
      </w:tr>
      <w:tr w:rsidR="00BA10C7" w:rsidRPr="00282227" w14:paraId="61D58FBA"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3FA2A91A"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4</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E3E319F"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Строк, протягом якого </w:t>
            </w:r>
            <w:proofErr w:type="spellStart"/>
            <w:r w:rsidRPr="00361DEE">
              <w:rPr>
                <w:rFonts w:ascii="Times New Roman" w:hAnsi="Times New Roman"/>
                <w:b/>
                <w:lang w:val="uk-UA" w:eastAsia="ru-RU"/>
              </w:rPr>
              <w:t>тендернi</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є </w:t>
            </w:r>
            <w:proofErr w:type="spellStart"/>
            <w:r w:rsidRPr="00361DEE">
              <w:rPr>
                <w:rFonts w:ascii="Times New Roman" w:hAnsi="Times New Roman"/>
                <w:b/>
                <w:lang w:val="uk-UA" w:eastAsia="ru-RU"/>
              </w:rPr>
              <w:t>дiйсними</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3027F2D" w14:textId="77777777" w:rsidR="00BA10C7" w:rsidRPr="00161AD3" w:rsidRDefault="00BA10C7" w:rsidP="00720786">
            <w:pPr>
              <w:pStyle w:val="3"/>
              <w:jc w:val="both"/>
              <w:rPr>
                <w:rFonts w:ascii="Times New Roman" w:hAnsi="Times New Roman" w:cs="Times New Roman"/>
                <w:lang w:val="uk-UA"/>
              </w:rPr>
            </w:pPr>
            <w:proofErr w:type="spellStart"/>
            <w:r w:rsidRPr="000B3FA9">
              <w:rPr>
                <w:rFonts w:ascii="Times New Roman" w:hAnsi="Times New Roman" w:cs="Times New Roman"/>
                <w:lang w:val="uk-UA" w:eastAsia="ru-RU"/>
              </w:rPr>
              <w:t>Тендернi</w:t>
            </w:r>
            <w:proofErr w:type="spellEnd"/>
            <w:r w:rsidRPr="000B3FA9">
              <w:rPr>
                <w:rFonts w:ascii="Times New Roman" w:hAnsi="Times New Roman" w:cs="Times New Roman"/>
                <w:lang w:val="uk-UA" w:eastAsia="ru-RU"/>
              </w:rPr>
              <w:t xml:space="preserve"> </w:t>
            </w:r>
            <w:proofErr w:type="spellStart"/>
            <w:r w:rsidRPr="000B3FA9">
              <w:rPr>
                <w:rFonts w:ascii="Times New Roman" w:hAnsi="Times New Roman" w:cs="Times New Roman"/>
                <w:lang w:val="uk-UA" w:eastAsia="ru-RU"/>
              </w:rPr>
              <w:t>пропозицi</w:t>
            </w:r>
            <w:r w:rsidR="00A607D6" w:rsidRPr="000B3FA9">
              <w:rPr>
                <w:rFonts w:ascii="Times New Roman" w:hAnsi="Times New Roman" w:cs="Times New Roman"/>
                <w:lang w:val="uk-UA" w:eastAsia="ru-RU"/>
              </w:rPr>
              <w:t>ї</w:t>
            </w:r>
            <w:proofErr w:type="spellEnd"/>
            <w:r w:rsidR="00A607D6" w:rsidRPr="000B3FA9">
              <w:rPr>
                <w:rFonts w:ascii="Times New Roman" w:hAnsi="Times New Roman" w:cs="Times New Roman"/>
                <w:lang w:val="uk-UA" w:eastAsia="ru-RU"/>
              </w:rPr>
              <w:t xml:space="preserve"> вважаються </w:t>
            </w:r>
            <w:proofErr w:type="spellStart"/>
            <w:r w:rsidR="00A607D6" w:rsidRPr="000B3FA9">
              <w:rPr>
                <w:rFonts w:ascii="Times New Roman" w:hAnsi="Times New Roman" w:cs="Times New Roman"/>
                <w:lang w:val="uk-UA" w:eastAsia="ru-RU"/>
              </w:rPr>
              <w:t>дiйсними</w:t>
            </w:r>
            <w:proofErr w:type="spellEnd"/>
            <w:r w:rsidR="00A607D6" w:rsidRPr="000B3FA9">
              <w:rPr>
                <w:rFonts w:ascii="Times New Roman" w:hAnsi="Times New Roman" w:cs="Times New Roman"/>
                <w:lang w:val="uk-UA" w:eastAsia="ru-RU"/>
              </w:rPr>
              <w:t xml:space="preserve"> протягом </w:t>
            </w:r>
            <w:r w:rsidR="00720786" w:rsidRPr="000B3FA9">
              <w:rPr>
                <w:rFonts w:ascii="Times New Roman" w:hAnsi="Times New Roman" w:cs="Times New Roman"/>
                <w:lang w:val="uk-UA" w:eastAsia="ru-RU"/>
              </w:rPr>
              <w:t>90</w:t>
            </w:r>
            <w:r w:rsidRPr="000B3FA9">
              <w:rPr>
                <w:rFonts w:ascii="Times New Roman" w:hAnsi="Times New Roman" w:cs="Times New Roman"/>
                <w:lang w:val="uk-UA" w:eastAsia="ru-RU"/>
              </w:rPr>
              <w:t xml:space="preserve"> </w:t>
            </w:r>
            <w:proofErr w:type="spellStart"/>
            <w:r w:rsidRPr="000B3FA9">
              <w:rPr>
                <w:rFonts w:ascii="Times New Roman" w:hAnsi="Times New Roman" w:cs="Times New Roman"/>
                <w:lang w:val="uk-UA" w:eastAsia="ru-RU"/>
              </w:rPr>
              <w:t>днiв</w:t>
            </w:r>
            <w:proofErr w:type="spellEnd"/>
            <w:r w:rsidRPr="000B3FA9">
              <w:rPr>
                <w:rFonts w:ascii="Times New Roman" w:hAnsi="Times New Roman" w:cs="Times New Roman"/>
                <w:lang w:val="uk-UA" w:eastAsia="ru-RU"/>
              </w:rPr>
              <w:t xml:space="preserve"> </w:t>
            </w:r>
            <w:r w:rsidR="00C56F9C">
              <w:rPr>
                <w:rFonts w:ascii="Times New Roman" w:hAnsi="Times New Roman" w:cs="Times New Roman"/>
                <w:lang w:val="uk-UA" w:eastAsia="ru-RU"/>
              </w:rPr>
              <w:t>і</w:t>
            </w:r>
            <w:r w:rsidRPr="00161AD3">
              <w:rPr>
                <w:rFonts w:ascii="Times New Roman" w:hAnsi="Times New Roman" w:cs="Times New Roman"/>
                <w:lang w:val="uk-UA" w:eastAsia="ru-RU"/>
              </w:rPr>
              <w:t xml:space="preserve">з дати кінцевого строку подання тендерних пропозицій. До </w:t>
            </w:r>
            <w:proofErr w:type="spellStart"/>
            <w:r w:rsidRPr="00161AD3">
              <w:rPr>
                <w:rFonts w:ascii="Times New Roman" w:hAnsi="Times New Roman" w:cs="Times New Roman"/>
                <w:lang w:val="uk-UA" w:eastAsia="ru-RU"/>
              </w:rPr>
              <w:t>закiнчення</w:t>
            </w:r>
            <w:proofErr w:type="spellEnd"/>
            <w:r w:rsidRPr="00161AD3">
              <w:rPr>
                <w:rFonts w:ascii="Times New Roman" w:hAnsi="Times New Roman" w:cs="Times New Roman"/>
                <w:lang w:val="uk-UA" w:eastAsia="ru-RU"/>
              </w:rPr>
              <w:t xml:space="preserve"> цього строку замовник має право вимагати від </w:t>
            </w:r>
            <w:proofErr w:type="spellStart"/>
            <w:r w:rsidRPr="00161AD3">
              <w:rPr>
                <w:rFonts w:ascii="Times New Roman" w:hAnsi="Times New Roman" w:cs="Times New Roman"/>
                <w:lang w:val="uk-UA" w:eastAsia="ru-RU"/>
              </w:rPr>
              <w:t>учасникiв</w:t>
            </w:r>
            <w:proofErr w:type="spellEnd"/>
            <w:r w:rsidRPr="00161AD3">
              <w:rPr>
                <w:rFonts w:ascii="Times New Roman" w:hAnsi="Times New Roman" w:cs="Times New Roman"/>
                <w:lang w:val="uk-UA" w:eastAsia="ru-RU"/>
              </w:rPr>
              <w:t xml:space="preserve"> продовження строку </w:t>
            </w:r>
            <w:proofErr w:type="spellStart"/>
            <w:r w:rsidRPr="00161AD3">
              <w:rPr>
                <w:rFonts w:ascii="Times New Roman" w:hAnsi="Times New Roman" w:cs="Times New Roman"/>
                <w:lang w:val="uk-UA" w:eastAsia="ru-RU"/>
              </w:rPr>
              <w:t>дiї</w:t>
            </w:r>
            <w:proofErr w:type="spellEnd"/>
            <w:r w:rsidRPr="00161AD3">
              <w:rPr>
                <w:rFonts w:ascii="Times New Roman" w:hAnsi="Times New Roman" w:cs="Times New Roman"/>
                <w:lang w:val="uk-UA" w:eastAsia="ru-RU"/>
              </w:rPr>
              <w:t xml:space="preserve"> тендерних </w:t>
            </w:r>
            <w:proofErr w:type="spellStart"/>
            <w:r w:rsidRPr="00161AD3">
              <w:rPr>
                <w:rFonts w:ascii="Times New Roman" w:hAnsi="Times New Roman" w:cs="Times New Roman"/>
                <w:lang w:val="uk-UA" w:eastAsia="ru-RU"/>
              </w:rPr>
              <w:t>пропозицiй</w:t>
            </w:r>
            <w:proofErr w:type="spellEnd"/>
            <w:r w:rsidRPr="00161AD3">
              <w:rPr>
                <w:rFonts w:ascii="Times New Roman" w:hAnsi="Times New Roman" w:cs="Times New Roman"/>
                <w:lang w:val="uk-UA" w:eastAsia="ru-RU"/>
              </w:rPr>
              <w:t xml:space="preserve">. Учасник має право: </w:t>
            </w:r>
            <w:proofErr w:type="spellStart"/>
            <w:r w:rsidRPr="00161AD3">
              <w:rPr>
                <w:rFonts w:ascii="Times New Roman" w:hAnsi="Times New Roman" w:cs="Times New Roman"/>
                <w:lang w:val="uk-UA" w:eastAsia="ru-RU"/>
              </w:rPr>
              <w:t>вiдхилити</w:t>
            </w:r>
            <w:proofErr w:type="spellEnd"/>
            <w:r w:rsidRPr="00161AD3">
              <w:rPr>
                <w:rFonts w:ascii="Times New Roman" w:hAnsi="Times New Roman" w:cs="Times New Roman"/>
                <w:lang w:val="uk-UA" w:eastAsia="ru-RU"/>
              </w:rPr>
              <w:t xml:space="preserve"> таку вимогу, не втрачаючи при цьому наданого ним забезпечення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погодитися з вимогою та продовжити строк </w:t>
            </w:r>
            <w:proofErr w:type="spellStart"/>
            <w:r w:rsidRPr="00161AD3">
              <w:rPr>
                <w:rFonts w:ascii="Times New Roman" w:hAnsi="Times New Roman" w:cs="Times New Roman"/>
                <w:lang w:val="uk-UA" w:eastAsia="ru-RU"/>
              </w:rPr>
              <w:t>дiї</w:t>
            </w:r>
            <w:proofErr w:type="spellEnd"/>
            <w:r w:rsidRPr="00161AD3">
              <w:rPr>
                <w:rFonts w:ascii="Times New Roman" w:hAnsi="Times New Roman" w:cs="Times New Roman"/>
                <w:lang w:val="uk-UA" w:eastAsia="ru-RU"/>
              </w:rPr>
              <w:t xml:space="preserve"> поданої ним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та наданого забезпечення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w:t>
            </w:r>
            <w:r w:rsidRPr="00161AD3">
              <w:rPr>
                <w:rFonts w:ascii="Times New Roman" w:hAnsi="Times New Roman" w:cs="Times New Roman"/>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61AD3">
              <w:rPr>
                <w:rFonts w:ascii="Times New Roman" w:hAnsi="Times New Roman" w:cs="Times New Roman"/>
                <w:lang w:val="uk-UA"/>
              </w:rPr>
              <w:t>закупівель</w:t>
            </w:r>
            <w:proofErr w:type="spellEnd"/>
            <w:r w:rsidRPr="00161AD3">
              <w:rPr>
                <w:rFonts w:ascii="Times New Roman" w:hAnsi="Times New Roman" w:cs="Times New Roman"/>
                <w:lang w:val="uk-UA"/>
              </w:rPr>
              <w:t>.</w:t>
            </w:r>
          </w:p>
        </w:tc>
      </w:tr>
      <w:tr w:rsidR="00BA10C7" w:rsidRPr="00282227" w14:paraId="285DD8C4" w14:textId="77777777" w:rsidTr="00BA10C7">
        <w:trPr>
          <w:trHeight w:val="604"/>
        </w:trPr>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58F7BD1E"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5</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31F0CFA" w14:textId="77777777" w:rsidR="00BA10C7" w:rsidRPr="00361DEE" w:rsidRDefault="00BA10C7" w:rsidP="00BA10C7">
            <w:pPr>
              <w:spacing w:after="0" w:line="285" w:lineRule="atLeast"/>
              <w:rPr>
                <w:rFonts w:ascii="Times New Roman" w:hAnsi="Times New Roman"/>
                <w:lang w:val="uk-UA"/>
              </w:rPr>
            </w:pPr>
            <w:r w:rsidRPr="00682420">
              <w:rPr>
                <w:rFonts w:ascii="Times New Roman" w:eastAsia="Times New Roman" w:hAnsi="Times New Roman"/>
                <w:b/>
                <w:bCs/>
                <w:lang w:val="uk-UA" w:eastAsia="ru-RU"/>
              </w:rPr>
              <w:t>Кваліфікаційні критерії до учасників та вимоги, установлені п.47 Особливостей Постанови КМУ від 12.10.2022 №1178</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941ADEF" w14:textId="77777777" w:rsidR="00BA10C7" w:rsidRPr="00282227" w:rsidRDefault="00BA10C7" w:rsidP="00BA10C7">
            <w:pPr>
              <w:keepNext/>
              <w:spacing w:after="0" w:line="240" w:lineRule="auto"/>
              <w:ind w:left="30"/>
              <w:jc w:val="both"/>
              <w:rPr>
                <w:rFonts w:ascii="Times New Roman" w:hAnsi="Times New Roman"/>
                <w:lang w:val="uk-UA"/>
              </w:rPr>
            </w:pPr>
            <w:r w:rsidRPr="00282227">
              <w:rPr>
                <w:rFonts w:ascii="Times New Roman" w:hAnsi="Times New Roman"/>
                <w:lang w:val="uk-UA"/>
              </w:rPr>
              <w:t>Для підтвердження відповідності кваліфікаційним критеріям учасник у складі своєї пропозиції надає наступні документи:</w:t>
            </w:r>
          </w:p>
          <w:p w14:paraId="77BA7EDD" w14:textId="77777777" w:rsidR="00D857DF" w:rsidRPr="00282227" w:rsidRDefault="00D857DF" w:rsidP="00D857DF">
            <w:pPr>
              <w:pStyle w:val="22"/>
              <w:widowControl w:val="0"/>
              <w:numPr>
                <w:ilvl w:val="0"/>
                <w:numId w:val="39"/>
              </w:numPr>
              <w:snapToGrid w:val="0"/>
              <w:spacing w:after="0" w:line="240" w:lineRule="auto"/>
              <w:jc w:val="both"/>
              <w:rPr>
                <w:rFonts w:ascii="Times New Roman" w:hAnsi="Times New Roman"/>
                <w:b/>
                <w:i/>
                <w:lang w:val="uk-UA"/>
              </w:rPr>
            </w:pPr>
            <w:bookmarkStart w:id="0" w:name="_Hlk141093620"/>
            <w:r w:rsidRPr="00282227">
              <w:rPr>
                <w:rFonts w:ascii="Times New Roman" w:hAnsi="Times New Roman"/>
                <w:b/>
                <w:i/>
                <w:lang w:val="uk-UA"/>
              </w:rPr>
              <w:t>Наявність в учасника процедури закупівлі обладнання, матеріально-технічної бази та технологій</w:t>
            </w:r>
            <w:r w:rsidRPr="00282227">
              <w:rPr>
                <w:rFonts w:ascii="Times New Roman" w:hAnsi="Times New Roman"/>
                <w:b/>
                <w:i/>
                <w:lang w:val="uk-UA" w:eastAsia="ar-SA"/>
              </w:rPr>
              <w:t xml:space="preserve">. </w:t>
            </w:r>
          </w:p>
          <w:bookmarkEnd w:id="0"/>
          <w:p w14:paraId="48A1EAB5" w14:textId="7CC850BA" w:rsidR="00D857DF" w:rsidRPr="00282227" w:rsidRDefault="00D857DF" w:rsidP="004762D0">
            <w:pPr>
              <w:spacing w:line="240" w:lineRule="auto"/>
              <w:jc w:val="both"/>
              <w:rPr>
                <w:rFonts w:ascii="Times New Roman" w:hAnsi="Times New Roman"/>
                <w:lang w:val="uk-UA"/>
              </w:rPr>
            </w:pPr>
            <w:r w:rsidRPr="00282227">
              <w:rPr>
                <w:rFonts w:ascii="Times New Roman" w:hAnsi="Times New Roman"/>
                <w:b/>
                <w:lang w:val="uk-UA" w:eastAsia="ar-SA"/>
              </w:rPr>
              <w:t>а)</w:t>
            </w:r>
            <w:r w:rsidRPr="00282227">
              <w:rPr>
                <w:rFonts w:ascii="Times New Roman" w:hAnsi="Times New Roman"/>
                <w:lang w:val="uk-UA" w:eastAsia="ar-SA"/>
              </w:rPr>
              <w:t xml:space="preserve"> Інформацію у вигляді таблиці про наявність спеціалізованого автотранспорту </w:t>
            </w:r>
            <w:r w:rsidR="00F13EFE" w:rsidRPr="00282227">
              <w:rPr>
                <w:rFonts w:ascii="Times New Roman" w:hAnsi="Times New Roman"/>
                <w:lang w:val="uk-UA" w:eastAsia="ar-SA"/>
              </w:rPr>
              <w:t>–</w:t>
            </w:r>
            <w:r w:rsidRPr="00282227">
              <w:rPr>
                <w:rFonts w:ascii="Times New Roman" w:hAnsi="Times New Roman"/>
                <w:lang w:val="uk-UA" w:eastAsia="ar-SA"/>
              </w:rPr>
              <w:t xml:space="preserve"> </w:t>
            </w:r>
            <w:r w:rsidR="00F13EFE" w:rsidRPr="00282227">
              <w:rPr>
                <w:rFonts w:ascii="Times New Roman" w:hAnsi="Times New Roman"/>
                <w:lang w:val="uk-UA" w:eastAsia="ar-SA"/>
              </w:rPr>
              <w:t xml:space="preserve">не менше </w:t>
            </w:r>
            <w:r w:rsidR="006839C2" w:rsidRPr="00282227">
              <w:rPr>
                <w:rFonts w:ascii="Times New Roman" w:hAnsi="Times New Roman"/>
                <w:lang w:val="uk-UA" w:eastAsia="ar-SA"/>
              </w:rPr>
              <w:t>одного</w:t>
            </w:r>
            <w:r w:rsidR="00B2232E" w:rsidRPr="00282227">
              <w:t xml:space="preserve"> </w:t>
            </w:r>
            <w:r w:rsidR="00B2232E" w:rsidRPr="00282227">
              <w:rPr>
                <w:rFonts w:ascii="Times New Roman" w:hAnsi="Times New Roman"/>
                <w:lang w:val="uk-UA" w:eastAsia="ar-SA"/>
              </w:rPr>
              <w:t xml:space="preserve">рефрижератора </w:t>
            </w:r>
            <w:r w:rsidR="006839C2" w:rsidRPr="00282227">
              <w:rPr>
                <w:rFonts w:ascii="Times New Roman" w:hAnsi="Times New Roman"/>
                <w:lang w:val="uk-UA" w:eastAsia="ar-SA"/>
              </w:rPr>
              <w:t xml:space="preserve"> </w:t>
            </w:r>
            <w:r w:rsidRPr="00282227">
              <w:rPr>
                <w:rFonts w:ascii="Times New Roman" w:hAnsi="Times New Roman"/>
                <w:lang w:val="uk-UA"/>
              </w:rPr>
              <w:t>із зазначенням власника, реєстраційного номеру автомобіля та виду (типу) кузову автотранспортного засобу</w:t>
            </w:r>
            <w:r w:rsidR="009A6458" w:rsidRPr="00282227">
              <w:rPr>
                <w:rFonts w:ascii="Times New Roman" w:hAnsi="Times New Roman"/>
                <w:lang w:val="uk-UA"/>
              </w:rPr>
              <w:t xml:space="preserve"> (обов’язково додається свідоцтво</w:t>
            </w:r>
            <w:r w:rsidRPr="00282227">
              <w:rPr>
                <w:rFonts w:ascii="Times New Roman" w:hAnsi="Times New Roman"/>
                <w:lang w:val="uk-UA"/>
              </w:rPr>
              <w:t xml:space="preserve"> про реєстрацію транспортн</w:t>
            </w:r>
            <w:r w:rsidR="00720786" w:rsidRPr="00282227">
              <w:rPr>
                <w:rFonts w:ascii="Times New Roman" w:hAnsi="Times New Roman"/>
                <w:lang w:val="uk-UA"/>
              </w:rPr>
              <w:t>ого</w:t>
            </w:r>
            <w:r w:rsidRPr="00282227">
              <w:rPr>
                <w:rFonts w:ascii="Times New Roman" w:hAnsi="Times New Roman"/>
                <w:lang w:val="uk-UA"/>
              </w:rPr>
              <w:t xml:space="preserve"> засоб</w:t>
            </w:r>
            <w:r w:rsidR="00720786" w:rsidRPr="00282227">
              <w:rPr>
                <w:rFonts w:ascii="Times New Roman" w:hAnsi="Times New Roman"/>
                <w:lang w:val="uk-UA"/>
              </w:rPr>
              <w:t>у</w:t>
            </w:r>
            <w:r w:rsidRPr="00282227">
              <w:rPr>
                <w:rFonts w:ascii="Times New Roman" w:hAnsi="Times New Roman"/>
                <w:lang w:val="uk-UA"/>
              </w:rPr>
              <w:t xml:space="preserve"> на  спеціалізований автотранспорт):</w:t>
            </w:r>
          </w:p>
          <w:tbl>
            <w:tblPr>
              <w:tblW w:w="0" w:type="auto"/>
              <w:tblLook w:val="0000" w:firstRow="0" w:lastRow="0" w:firstColumn="0" w:lastColumn="0" w:noHBand="0" w:noVBand="0"/>
            </w:tblPr>
            <w:tblGrid>
              <w:gridCol w:w="420"/>
              <w:gridCol w:w="1515"/>
              <w:gridCol w:w="1381"/>
              <w:gridCol w:w="1044"/>
              <w:gridCol w:w="1167"/>
              <w:gridCol w:w="1286"/>
              <w:gridCol w:w="1262"/>
            </w:tblGrid>
            <w:tr w:rsidR="00282227" w:rsidRPr="00282227" w14:paraId="26835557" w14:textId="77777777" w:rsidTr="00577796">
              <w:tc>
                <w:tcPr>
                  <w:tcW w:w="443" w:type="dxa"/>
                  <w:tcBorders>
                    <w:top w:val="single" w:sz="4" w:space="0" w:color="000000"/>
                    <w:left w:val="single" w:sz="4" w:space="0" w:color="000000"/>
                    <w:bottom w:val="single" w:sz="4" w:space="0" w:color="000000"/>
                  </w:tcBorders>
                  <w:vAlign w:val="center"/>
                </w:tcPr>
                <w:p w14:paraId="06B5F680" w14:textId="77777777" w:rsidR="00D857DF" w:rsidRPr="00282227" w:rsidRDefault="00D857DF" w:rsidP="00282227">
                  <w:pPr>
                    <w:framePr w:hSpace="180" w:wrap="around" w:vAnchor="page" w:hAnchor="margin" w:x="-873" w:y="886"/>
                    <w:spacing w:after="0"/>
                    <w:jc w:val="center"/>
                    <w:rPr>
                      <w:rFonts w:ascii="Times New Roman" w:hAnsi="Times New Roman"/>
                      <w:lang w:val="uk-UA"/>
                    </w:rPr>
                  </w:pPr>
                  <w:r w:rsidRPr="00282227">
                    <w:rPr>
                      <w:rFonts w:ascii="Times New Roman" w:hAnsi="Times New Roman"/>
                      <w:sz w:val="20"/>
                      <w:szCs w:val="20"/>
                      <w:lang w:val="uk-UA"/>
                    </w:rPr>
                    <w:t>№</w:t>
                  </w:r>
                </w:p>
              </w:tc>
              <w:tc>
                <w:tcPr>
                  <w:tcW w:w="1225" w:type="dxa"/>
                  <w:tcBorders>
                    <w:top w:val="single" w:sz="4" w:space="0" w:color="000000"/>
                    <w:left w:val="single" w:sz="4" w:space="0" w:color="000000"/>
                    <w:bottom w:val="single" w:sz="4" w:space="0" w:color="000000"/>
                  </w:tcBorders>
                  <w:vAlign w:val="center"/>
                </w:tcPr>
                <w:p w14:paraId="0DBE50B0" w14:textId="77777777" w:rsidR="00D857DF" w:rsidRPr="00282227" w:rsidRDefault="00D857DF" w:rsidP="00282227">
                  <w:pPr>
                    <w:framePr w:hSpace="180" w:wrap="around" w:vAnchor="page" w:hAnchor="margin" w:x="-873" w:y="886"/>
                    <w:spacing w:after="0"/>
                    <w:jc w:val="center"/>
                    <w:rPr>
                      <w:rFonts w:ascii="Times New Roman" w:hAnsi="Times New Roman"/>
                      <w:lang w:val="uk-UA"/>
                    </w:rPr>
                  </w:pPr>
                  <w:r w:rsidRPr="00282227">
                    <w:rPr>
                      <w:rFonts w:ascii="Times New Roman" w:hAnsi="Times New Roman"/>
                      <w:sz w:val="18"/>
                      <w:szCs w:val="18"/>
                      <w:lang w:val="uk-UA"/>
                    </w:rPr>
                    <w:t xml:space="preserve">Вид (тип)  кузову </w:t>
                  </w:r>
                  <w:r w:rsidRPr="00282227">
                    <w:rPr>
                      <w:rFonts w:ascii="Times New Roman" w:hAnsi="Times New Roman"/>
                      <w:sz w:val="18"/>
                      <w:szCs w:val="18"/>
                      <w:lang w:val="uk-UA" w:eastAsia="ar-SA"/>
                    </w:rPr>
                    <w:t>спеціалізованого автотранспорту</w:t>
                  </w:r>
                  <w:r w:rsidRPr="00282227">
                    <w:rPr>
                      <w:rFonts w:ascii="Times New Roman" w:hAnsi="Times New Roman"/>
                      <w:sz w:val="18"/>
                      <w:szCs w:val="18"/>
                      <w:lang w:val="uk-UA"/>
                    </w:rPr>
                    <w:t xml:space="preserve"> (СА)</w:t>
                  </w:r>
                </w:p>
              </w:tc>
              <w:tc>
                <w:tcPr>
                  <w:tcW w:w="1464" w:type="dxa"/>
                  <w:tcBorders>
                    <w:top w:val="single" w:sz="4" w:space="0" w:color="000000"/>
                    <w:left w:val="single" w:sz="4" w:space="0" w:color="000000"/>
                    <w:bottom w:val="single" w:sz="4" w:space="0" w:color="000000"/>
                  </w:tcBorders>
                </w:tcPr>
                <w:p w14:paraId="592A2EA7" w14:textId="77777777" w:rsidR="00D857DF" w:rsidRPr="00282227" w:rsidRDefault="00D857DF" w:rsidP="00282227">
                  <w:pPr>
                    <w:framePr w:hSpace="180" w:wrap="around" w:vAnchor="page" w:hAnchor="margin" w:x="-873" w:y="886"/>
                    <w:autoSpaceDE w:val="0"/>
                    <w:snapToGrid w:val="0"/>
                    <w:spacing w:after="0" w:line="240" w:lineRule="auto"/>
                    <w:jc w:val="center"/>
                    <w:rPr>
                      <w:rFonts w:ascii="Times New Roman" w:hAnsi="Times New Roman"/>
                      <w:sz w:val="18"/>
                      <w:szCs w:val="18"/>
                      <w:lang w:val="uk-UA"/>
                    </w:rPr>
                  </w:pPr>
                </w:p>
                <w:p w14:paraId="424C97C8" w14:textId="77777777" w:rsidR="00D857DF" w:rsidRPr="00282227" w:rsidRDefault="00D857DF" w:rsidP="00282227">
                  <w:pPr>
                    <w:framePr w:hSpace="180" w:wrap="around" w:vAnchor="page" w:hAnchor="margin" w:x="-873" w:y="886"/>
                    <w:autoSpaceDE w:val="0"/>
                    <w:spacing w:after="0" w:line="240" w:lineRule="auto"/>
                    <w:jc w:val="center"/>
                    <w:rPr>
                      <w:rFonts w:ascii="Times New Roman" w:hAnsi="Times New Roman"/>
                      <w:lang w:val="uk-UA"/>
                    </w:rPr>
                  </w:pPr>
                  <w:r w:rsidRPr="00282227">
                    <w:rPr>
                      <w:rFonts w:ascii="Times New Roman" w:hAnsi="Times New Roman"/>
                      <w:sz w:val="18"/>
                      <w:szCs w:val="18"/>
                      <w:lang w:val="uk-UA"/>
                    </w:rPr>
                    <w:t xml:space="preserve">Реєстраційний </w:t>
                  </w:r>
                </w:p>
                <w:p w14:paraId="0F67A8B4" w14:textId="77777777" w:rsidR="00D857DF" w:rsidRPr="00282227" w:rsidRDefault="00D857DF" w:rsidP="00282227">
                  <w:pPr>
                    <w:framePr w:hSpace="180" w:wrap="around" w:vAnchor="page" w:hAnchor="margin" w:x="-873" w:y="886"/>
                    <w:autoSpaceDE w:val="0"/>
                    <w:spacing w:after="0" w:line="240" w:lineRule="auto"/>
                    <w:jc w:val="center"/>
                    <w:rPr>
                      <w:rFonts w:ascii="Times New Roman" w:hAnsi="Times New Roman"/>
                      <w:lang w:val="uk-UA"/>
                    </w:rPr>
                  </w:pPr>
                  <w:r w:rsidRPr="00282227">
                    <w:rPr>
                      <w:rFonts w:ascii="Times New Roman" w:hAnsi="Times New Roman"/>
                      <w:sz w:val="18"/>
                      <w:szCs w:val="18"/>
                      <w:lang w:val="uk-UA"/>
                    </w:rPr>
                    <w:t xml:space="preserve"> номер </w:t>
                  </w:r>
                </w:p>
                <w:p w14:paraId="16BFBB17" w14:textId="77777777" w:rsidR="00D857DF" w:rsidRPr="00282227" w:rsidRDefault="00D857DF" w:rsidP="00282227">
                  <w:pPr>
                    <w:framePr w:hSpace="180" w:wrap="around" w:vAnchor="page" w:hAnchor="margin" w:x="-873" w:y="886"/>
                    <w:autoSpaceDE w:val="0"/>
                    <w:spacing w:after="0" w:line="240" w:lineRule="auto"/>
                    <w:jc w:val="center"/>
                    <w:rPr>
                      <w:rFonts w:ascii="Times New Roman" w:hAnsi="Times New Roman"/>
                      <w:lang w:val="uk-UA"/>
                    </w:rPr>
                  </w:pPr>
                  <w:r w:rsidRPr="00282227">
                    <w:rPr>
                      <w:rFonts w:ascii="Times New Roman" w:hAnsi="Times New Roman"/>
                      <w:sz w:val="18"/>
                      <w:szCs w:val="18"/>
                      <w:lang w:val="uk-UA"/>
                    </w:rPr>
                    <w:t>СА</w:t>
                  </w:r>
                </w:p>
              </w:tc>
              <w:tc>
                <w:tcPr>
                  <w:tcW w:w="1235" w:type="dxa"/>
                  <w:tcBorders>
                    <w:top w:val="single" w:sz="4" w:space="0" w:color="000000"/>
                    <w:left w:val="single" w:sz="4" w:space="0" w:color="000000"/>
                    <w:bottom w:val="single" w:sz="4" w:space="0" w:color="000000"/>
                  </w:tcBorders>
                </w:tcPr>
                <w:p w14:paraId="54790F96" w14:textId="77777777" w:rsidR="00D857DF" w:rsidRPr="00282227" w:rsidRDefault="00D857DF" w:rsidP="00282227">
                  <w:pPr>
                    <w:framePr w:hSpace="180" w:wrap="around" w:vAnchor="page" w:hAnchor="margin" w:x="-873" w:y="886"/>
                    <w:spacing w:after="0"/>
                    <w:jc w:val="center"/>
                    <w:rPr>
                      <w:rFonts w:ascii="Times New Roman" w:hAnsi="Times New Roman"/>
                      <w:lang w:val="uk-UA"/>
                    </w:rPr>
                  </w:pPr>
                  <w:r w:rsidRPr="00282227">
                    <w:rPr>
                      <w:rFonts w:ascii="Times New Roman" w:hAnsi="Times New Roman"/>
                      <w:sz w:val="18"/>
                      <w:szCs w:val="18"/>
                      <w:lang w:val="uk-UA"/>
                    </w:rPr>
                    <w:t>Кількість сидячих місць з місцем водія</w:t>
                  </w:r>
                </w:p>
                <w:p w14:paraId="4357CA1B" w14:textId="77777777" w:rsidR="00D857DF" w:rsidRPr="00282227" w:rsidRDefault="00D857DF" w:rsidP="00282227">
                  <w:pPr>
                    <w:framePr w:hSpace="180" w:wrap="around" w:vAnchor="page" w:hAnchor="margin" w:x="-873" w:y="886"/>
                    <w:autoSpaceDE w:val="0"/>
                    <w:spacing w:after="0" w:line="240" w:lineRule="auto"/>
                    <w:ind w:left="-151" w:right="-113"/>
                    <w:jc w:val="center"/>
                    <w:rPr>
                      <w:rFonts w:ascii="Times New Roman" w:hAnsi="Times New Roman"/>
                      <w:lang w:val="uk-UA"/>
                    </w:rPr>
                  </w:pPr>
                  <w:r w:rsidRPr="00282227">
                    <w:rPr>
                      <w:rFonts w:ascii="Times New Roman" w:hAnsi="Times New Roman"/>
                      <w:sz w:val="18"/>
                      <w:szCs w:val="18"/>
                      <w:lang w:val="uk-UA"/>
                    </w:rPr>
                    <w:t>(згідно свідоцтва про реєстрацію СА</w:t>
                  </w:r>
                </w:p>
              </w:tc>
              <w:tc>
                <w:tcPr>
                  <w:tcW w:w="1701" w:type="dxa"/>
                  <w:tcBorders>
                    <w:top w:val="single" w:sz="4" w:space="0" w:color="000000"/>
                    <w:left w:val="single" w:sz="4" w:space="0" w:color="000000"/>
                    <w:bottom w:val="single" w:sz="4" w:space="0" w:color="000000"/>
                  </w:tcBorders>
                  <w:vAlign w:val="center"/>
                </w:tcPr>
                <w:p w14:paraId="19F134C5" w14:textId="77777777" w:rsidR="00D857DF" w:rsidRPr="00282227" w:rsidRDefault="00D857DF" w:rsidP="00282227">
                  <w:pPr>
                    <w:framePr w:hSpace="180" w:wrap="around" w:vAnchor="page" w:hAnchor="margin" w:x="-873" w:y="886"/>
                    <w:spacing w:after="0"/>
                    <w:jc w:val="center"/>
                    <w:rPr>
                      <w:rFonts w:ascii="Times New Roman" w:hAnsi="Times New Roman"/>
                      <w:lang w:val="uk-UA"/>
                    </w:rPr>
                  </w:pPr>
                  <w:r w:rsidRPr="00282227">
                    <w:rPr>
                      <w:rFonts w:ascii="Times New Roman" w:hAnsi="Times New Roman"/>
                      <w:sz w:val="18"/>
                      <w:szCs w:val="18"/>
                      <w:lang w:val="uk-UA"/>
                    </w:rPr>
                    <w:t>Власник СА</w:t>
                  </w:r>
                </w:p>
                <w:p w14:paraId="55821D91" w14:textId="77777777" w:rsidR="00D857DF" w:rsidRPr="00282227" w:rsidRDefault="00D857DF" w:rsidP="00282227">
                  <w:pPr>
                    <w:framePr w:hSpace="180" w:wrap="around" w:vAnchor="page" w:hAnchor="margin" w:x="-873" w:y="886"/>
                    <w:spacing w:after="0"/>
                    <w:jc w:val="center"/>
                    <w:rPr>
                      <w:rFonts w:ascii="Times New Roman" w:hAnsi="Times New Roman"/>
                      <w:sz w:val="18"/>
                      <w:szCs w:val="18"/>
                      <w:lang w:val="uk-UA"/>
                    </w:rPr>
                  </w:pPr>
                </w:p>
              </w:tc>
              <w:tc>
                <w:tcPr>
                  <w:tcW w:w="1316" w:type="dxa"/>
                  <w:tcBorders>
                    <w:top w:val="single" w:sz="4" w:space="0" w:color="000000"/>
                    <w:left w:val="single" w:sz="4" w:space="0" w:color="000000"/>
                    <w:bottom w:val="single" w:sz="4" w:space="0" w:color="000000"/>
                  </w:tcBorders>
                  <w:vAlign w:val="center"/>
                </w:tcPr>
                <w:p w14:paraId="7BB51FC2" w14:textId="77777777" w:rsidR="00D857DF" w:rsidRPr="00282227" w:rsidRDefault="00D857DF" w:rsidP="00282227">
                  <w:pPr>
                    <w:framePr w:hSpace="180" w:wrap="around" w:vAnchor="page" w:hAnchor="margin" w:x="-873" w:y="886"/>
                    <w:spacing w:after="0"/>
                    <w:jc w:val="center"/>
                    <w:rPr>
                      <w:rFonts w:ascii="Times New Roman" w:hAnsi="Times New Roman"/>
                      <w:lang w:val="uk-UA"/>
                    </w:rPr>
                  </w:pPr>
                  <w:r w:rsidRPr="00282227">
                    <w:rPr>
                      <w:rFonts w:ascii="Times New Roman" w:hAnsi="Times New Roman"/>
                      <w:sz w:val="18"/>
                      <w:szCs w:val="18"/>
                      <w:lang w:val="uk-UA"/>
                    </w:rPr>
                    <w:t>Підстава</w:t>
                  </w:r>
                </w:p>
                <w:p w14:paraId="6E905EBE" w14:textId="77777777" w:rsidR="00D857DF" w:rsidRPr="00282227" w:rsidRDefault="00D857DF" w:rsidP="00282227">
                  <w:pPr>
                    <w:framePr w:hSpace="180" w:wrap="around" w:vAnchor="page" w:hAnchor="margin" w:x="-873" w:y="886"/>
                    <w:spacing w:after="0"/>
                    <w:jc w:val="center"/>
                    <w:rPr>
                      <w:rFonts w:ascii="Times New Roman" w:hAnsi="Times New Roman"/>
                      <w:lang w:val="uk-UA"/>
                    </w:rPr>
                  </w:pPr>
                  <w:r w:rsidRPr="00282227">
                    <w:rPr>
                      <w:rFonts w:ascii="Times New Roman" w:hAnsi="Times New Roman"/>
                      <w:sz w:val="18"/>
                      <w:szCs w:val="18"/>
                      <w:lang w:val="uk-UA"/>
                    </w:rPr>
                    <w:t>користування СА</w:t>
                  </w:r>
                </w:p>
              </w:tc>
              <w:tc>
                <w:tcPr>
                  <w:tcW w:w="1184" w:type="dxa"/>
                  <w:tcBorders>
                    <w:top w:val="single" w:sz="4" w:space="0" w:color="000000"/>
                    <w:left w:val="single" w:sz="4" w:space="0" w:color="000000"/>
                    <w:bottom w:val="single" w:sz="4" w:space="0" w:color="000000"/>
                    <w:right w:val="single" w:sz="4" w:space="0" w:color="000000"/>
                  </w:tcBorders>
                  <w:vAlign w:val="center"/>
                </w:tcPr>
                <w:p w14:paraId="338F963C" w14:textId="77777777" w:rsidR="00D857DF" w:rsidRPr="00282227" w:rsidRDefault="00D857DF" w:rsidP="00282227">
                  <w:pPr>
                    <w:framePr w:hSpace="180" w:wrap="around" w:vAnchor="page" w:hAnchor="margin" w:x="-873" w:y="886"/>
                    <w:spacing w:after="0"/>
                    <w:jc w:val="center"/>
                    <w:rPr>
                      <w:rFonts w:ascii="Times New Roman" w:hAnsi="Times New Roman"/>
                      <w:lang w:val="uk-UA"/>
                    </w:rPr>
                  </w:pPr>
                  <w:r w:rsidRPr="00282227">
                    <w:rPr>
                      <w:rFonts w:ascii="Times New Roman" w:hAnsi="Times New Roman"/>
                      <w:sz w:val="18"/>
                      <w:szCs w:val="18"/>
                      <w:lang w:val="uk-UA"/>
                    </w:rPr>
                    <w:t>Оператор ринку, який  фактично використовує СА</w:t>
                  </w:r>
                </w:p>
              </w:tc>
            </w:tr>
          </w:tbl>
          <w:p w14:paraId="176DA068" w14:textId="77777777" w:rsidR="00D857DF" w:rsidRPr="00282227" w:rsidRDefault="00D857DF" w:rsidP="00D857DF">
            <w:pPr>
              <w:autoSpaceDE w:val="0"/>
              <w:spacing w:after="0" w:line="240" w:lineRule="auto"/>
              <w:jc w:val="both"/>
              <w:rPr>
                <w:rFonts w:ascii="Times New Roman" w:hAnsi="Times New Roman"/>
                <w:lang w:val="uk-UA"/>
              </w:rPr>
            </w:pPr>
            <w:r w:rsidRPr="00282227">
              <w:rPr>
                <w:rFonts w:ascii="Times New Roman" w:hAnsi="Times New Roman"/>
                <w:b/>
                <w:lang w:val="uk-UA"/>
              </w:rPr>
              <w:t>б)</w:t>
            </w:r>
            <w:r w:rsidR="009A6458" w:rsidRPr="00282227">
              <w:rPr>
                <w:rFonts w:ascii="Times New Roman" w:hAnsi="Times New Roman"/>
                <w:lang w:val="uk-UA"/>
              </w:rPr>
              <w:t xml:space="preserve"> свідоцтво</w:t>
            </w:r>
            <w:r w:rsidRPr="00282227">
              <w:rPr>
                <w:rFonts w:ascii="Times New Roman" w:hAnsi="Times New Roman"/>
                <w:lang w:val="uk-UA"/>
              </w:rPr>
              <w:t xml:space="preserve"> про реєстрацію </w:t>
            </w:r>
            <w:r w:rsidRPr="00282227">
              <w:rPr>
                <w:rFonts w:ascii="Times New Roman" w:hAnsi="Times New Roman"/>
                <w:lang w:val="uk-UA" w:eastAsia="ar-SA"/>
              </w:rPr>
              <w:t>транспортн</w:t>
            </w:r>
            <w:r w:rsidR="00720786" w:rsidRPr="00282227">
              <w:rPr>
                <w:rFonts w:ascii="Times New Roman" w:hAnsi="Times New Roman"/>
                <w:lang w:val="uk-UA" w:eastAsia="ar-SA"/>
              </w:rPr>
              <w:t>ого</w:t>
            </w:r>
            <w:r w:rsidRPr="00282227">
              <w:rPr>
                <w:rFonts w:ascii="Times New Roman" w:hAnsi="Times New Roman"/>
                <w:lang w:val="uk-UA" w:eastAsia="ar-SA"/>
              </w:rPr>
              <w:t xml:space="preserve"> засоб</w:t>
            </w:r>
            <w:r w:rsidR="00720786" w:rsidRPr="00282227">
              <w:rPr>
                <w:rFonts w:ascii="Times New Roman" w:hAnsi="Times New Roman"/>
                <w:lang w:val="uk-UA" w:eastAsia="ar-SA"/>
              </w:rPr>
              <w:t xml:space="preserve">у </w:t>
            </w:r>
            <w:r w:rsidRPr="00282227">
              <w:rPr>
                <w:rFonts w:ascii="Times New Roman" w:hAnsi="Times New Roman"/>
                <w:lang w:val="uk-UA" w:eastAsia="ar-SA"/>
              </w:rPr>
              <w:t>на спеціалізований автотранспорт</w:t>
            </w:r>
          </w:p>
          <w:p w14:paraId="63AF794A" w14:textId="77777777" w:rsidR="00D857DF" w:rsidRPr="00282227" w:rsidRDefault="00D857DF" w:rsidP="00D857DF">
            <w:pPr>
              <w:autoSpaceDE w:val="0"/>
              <w:spacing w:after="0" w:line="240" w:lineRule="auto"/>
              <w:jc w:val="both"/>
              <w:rPr>
                <w:rFonts w:ascii="Times New Roman" w:hAnsi="Times New Roman"/>
                <w:lang w:val="uk-UA"/>
              </w:rPr>
            </w:pPr>
            <w:r w:rsidRPr="00282227">
              <w:rPr>
                <w:rFonts w:ascii="Times New Roman" w:hAnsi="Times New Roman"/>
                <w:lang w:val="uk-UA"/>
              </w:rPr>
              <w:t xml:space="preserve"> або документи, які відповідають вимогам чинного законодавства, та підтверджують надання власником </w:t>
            </w:r>
            <w:r w:rsidRPr="00282227">
              <w:rPr>
                <w:rFonts w:ascii="Times New Roman" w:hAnsi="Times New Roman"/>
                <w:lang w:val="uk-UA" w:eastAsia="ar-SA"/>
              </w:rPr>
              <w:t>спеціалізованого автотранспорту</w:t>
            </w:r>
            <w:r w:rsidRPr="00282227">
              <w:rPr>
                <w:rFonts w:ascii="Times New Roman" w:hAnsi="Times New Roman"/>
                <w:lang w:val="uk-UA"/>
              </w:rPr>
              <w:t xml:space="preserve"> Учаснику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5DCCFEF9" w14:textId="77777777" w:rsidR="009A6458" w:rsidRPr="00282227" w:rsidRDefault="00D857DF" w:rsidP="009A6458">
            <w:pPr>
              <w:pStyle w:val="a3"/>
              <w:jc w:val="both"/>
              <w:rPr>
                <w:rFonts w:ascii="Times New Roman" w:hAnsi="Times New Roman"/>
                <w:lang w:val="uk-UA" w:eastAsia="ru-RU"/>
              </w:rPr>
            </w:pPr>
            <w:r w:rsidRPr="00282227">
              <w:rPr>
                <w:rFonts w:ascii="Times New Roman" w:hAnsi="Times New Roman"/>
                <w:lang w:val="uk-UA"/>
              </w:rPr>
              <w:t xml:space="preserve">   або </w:t>
            </w:r>
            <w:r w:rsidR="009A6458" w:rsidRPr="00282227">
              <w:rPr>
                <w:rFonts w:ascii="Times New Roman" w:eastAsia="Times New Roman" w:hAnsi="Times New Roman"/>
                <w:sz w:val="24"/>
                <w:szCs w:val="24"/>
                <w:lang w:val="uk-UA" w:eastAsia="zh-CN"/>
              </w:rPr>
              <w:t xml:space="preserve"> </w:t>
            </w:r>
            <w:r w:rsidR="009A6458" w:rsidRPr="00282227">
              <w:rPr>
                <w:rFonts w:ascii="Times New Roman" w:hAnsi="Times New Roman"/>
                <w:lang w:val="uk-UA" w:eastAsia="ru-RU"/>
              </w:rPr>
              <w:t xml:space="preserve">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 Разом з договором надається виписка з єдиного державного реєстру юридичних осіб, фізичних осіб-підприємців та громадських формувань, відповідно до якої одним із основних видів економічної діяльності Перевізника має бути «Вантажний автомобільний транспорт» клас 49.41. Якщо Перевізник не є власником </w:t>
            </w:r>
            <w:r w:rsidR="009A6458" w:rsidRPr="00282227">
              <w:rPr>
                <w:rFonts w:ascii="Times New Roman" w:hAnsi="Times New Roman"/>
                <w:lang w:val="uk-UA" w:eastAsia="ru-RU"/>
              </w:rPr>
              <w:lastRenderedPageBreak/>
              <w:t>спеціалізованого автотранспорту, то в складі пропозиції повинні бути також документи, які відповідають вимогам чинного законодавства, та підтверджують надання власником спеціалізованого автотранспорту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r w:rsidR="009A6458" w:rsidRPr="00282227">
              <w:rPr>
                <w:rFonts w:ascii="Times New Roman" w:hAnsi="Times New Roman"/>
                <w:lang w:val="uk-UA"/>
              </w:rPr>
              <w:t xml:space="preserve"> </w:t>
            </w:r>
          </w:p>
          <w:p w14:paraId="1C5E704C" w14:textId="77777777" w:rsidR="00D857DF" w:rsidRPr="00282227" w:rsidRDefault="00D857DF" w:rsidP="00D857DF">
            <w:pPr>
              <w:keepNext/>
              <w:suppressAutoHyphens/>
              <w:spacing w:after="0" w:line="240" w:lineRule="auto"/>
              <w:ind w:left="30"/>
              <w:jc w:val="both"/>
              <w:rPr>
                <w:rFonts w:ascii="Times New Roman" w:hAnsi="Times New Roman"/>
                <w:lang w:val="uk-UA" w:eastAsia="zh-CN"/>
              </w:rPr>
            </w:pPr>
            <w:r w:rsidRPr="00282227">
              <w:rPr>
                <w:rFonts w:ascii="Times New Roman" w:hAnsi="Times New Roman"/>
                <w:b/>
                <w:lang w:val="uk-UA" w:eastAsia="zh-CN"/>
              </w:rPr>
              <w:t xml:space="preserve">в) </w:t>
            </w:r>
            <w:r w:rsidRPr="00282227">
              <w:rPr>
                <w:rFonts w:ascii="Times New Roman" w:hAnsi="Times New Roman"/>
                <w:lang w:val="uk-UA" w:eastAsia="zh-CN"/>
              </w:rPr>
              <w:t xml:space="preserve">рішення або повідомлення про державну реєстрацію </w:t>
            </w:r>
            <w:proofErr w:type="spellStart"/>
            <w:r w:rsidRPr="00282227">
              <w:rPr>
                <w:rFonts w:ascii="Times New Roman" w:hAnsi="Times New Roman"/>
                <w:lang w:val="uk-UA" w:eastAsia="zh-CN"/>
              </w:rPr>
              <w:t>потужностей</w:t>
            </w:r>
            <w:proofErr w:type="spellEnd"/>
            <w:r w:rsidRPr="00282227">
              <w:rPr>
                <w:rFonts w:ascii="Times New Roman" w:hAnsi="Times New Roman"/>
                <w:lang w:val="uk-UA" w:eastAsia="zh-CN"/>
              </w:rPr>
              <w:t xml:space="preserve">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w:t>
            </w:r>
            <w:proofErr w:type="spellStart"/>
            <w:r w:rsidRPr="00282227">
              <w:rPr>
                <w:rFonts w:ascii="Times New Roman" w:hAnsi="Times New Roman"/>
                <w:lang w:val="uk-UA" w:eastAsia="zh-CN"/>
              </w:rPr>
              <w:t>задіює</w:t>
            </w:r>
            <w:proofErr w:type="spellEnd"/>
            <w:r w:rsidRPr="00282227">
              <w:rPr>
                <w:rFonts w:ascii="Times New Roman" w:hAnsi="Times New Roman"/>
                <w:lang w:val="uk-UA" w:eastAsia="zh-CN"/>
              </w:rPr>
              <w:t xml:space="preserve"> (задіє в майбутньому) для транспортування предмету тендеру повідомлений в таблиці спеціалізований автотранспорт;</w:t>
            </w:r>
          </w:p>
          <w:p w14:paraId="6E06E547" w14:textId="77777777" w:rsidR="00D857DF" w:rsidRPr="00282227" w:rsidRDefault="00D857DF" w:rsidP="00D857DF">
            <w:pPr>
              <w:keepNext/>
              <w:suppressAutoHyphens/>
              <w:spacing w:after="0" w:line="240" w:lineRule="auto"/>
              <w:ind w:left="30"/>
              <w:jc w:val="both"/>
              <w:rPr>
                <w:rFonts w:ascii="Times New Roman" w:hAnsi="Times New Roman"/>
                <w:lang w:val="uk-UA" w:eastAsia="zh-CN"/>
              </w:rPr>
            </w:pPr>
            <w:r w:rsidRPr="00282227">
              <w:rPr>
                <w:rFonts w:ascii="Times New Roman" w:hAnsi="Times New Roman"/>
                <w:b/>
                <w:lang w:val="uk-UA" w:eastAsia="zh-CN"/>
              </w:rPr>
              <w:t>г)</w:t>
            </w:r>
            <w:r w:rsidRPr="00282227">
              <w:rPr>
                <w:rFonts w:ascii="Times New Roman" w:hAnsi="Times New Roman"/>
                <w:lang w:val="uk-UA" w:eastAsia="zh-CN"/>
              </w:rPr>
              <w:t xml:space="preserve"> інформаційну довідку про потужності (об’єкти), де буде </w:t>
            </w:r>
            <w:proofErr w:type="spellStart"/>
            <w:r w:rsidRPr="00282227">
              <w:rPr>
                <w:rFonts w:ascii="Times New Roman" w:hAnsi="Times New Roman"/>
                <w:lang w:val="uk-UA" w:eastAsia="zh-CN"/>
              </w:rPr>
              <w:t>здійснюватись</w:t>
            </w:r>
            <w:proofErr w:type="spellEnd"/>
            <w:r w:rsidRPr="00282227">
              <w:rPr>
                <w:rFonts w:ascii="Times New Roman" w:hAnsi="Times New Roman"/>
                <w:lang w:val="uk-UA" w:eastAsia="zh-CN"/>
              </w:rPr>
              <w:t xml:space="preserve"> виробництво та/або обіг предмету закупівлі (згідно із Законом України «</w:t>
            </w:r>
            <w:r w:rsidRPr="00282227">
              <w:rPr>
                <w:rFonts w:ascii="Times New Roman" w:hAnsi="Times New Roman"/>
                <w:bCs/>
                <w:lang w:val="uk-UA" w:eastAsia="zh-CN"/>
              </w:rPr>
              <w:t>Про основні принципи та вимоги до безпечності та якості харчових продуктів»</w:t>
            </w:r>
            <w:r w:rsidRPr="00282227">
              <w:rPr>
                <w:rFonts w:ascii="Times New Roman" w:hAnsi="Times New Roman"/>
                <w:lang w:val="uk-UA" w:eastAsia="zh-CN"/>
              </w:rPr>
              <w:t>) відповідно до форми - Додаток № 7;</w:t>
            </w:r>
          </w:p>
          <w:p w14:paraId="1996D48C" w14:textId="77777777" w:rsidR="00D857DF" w:rsidRPr="00282227" w:rsidRDefault="00D857DF" w:rsidP="00D857DF">
            <w:pPr>
              <w:autoSpaceDE w:val="0"/>
              <w:spacing w:after="0" w:line="240" w:lineRule="auto"/>
              <w:jc w:val="both"/>
              <w:rPr>
                <w:rFonts w:ascii="Times New Roman" w:hAnsi="Times New Roman"/>
                <w:lang w:val="uk-UA" w:eastAsia="zh-CN"/>
              </w:rPr>
            </w:pPr>
            <w:r w:rsidRPr="00282227">
              <w:rPr>
                <w:rFonts w:ascii="Times New Roman" w:hAnsi="Times New Roman"/>
                <w:lang w:val="uk-UA" w:eastAsia="zh-CN"/>
              </w:rPr>
              <w:t xml:space="preserve">На власні потужності (об’єкти) Учасник надає правовстановлюючий документ.  Якщо потужності (об’єкт) не належить Учаснику, то надається в складі пропозиції  документ (договір) щодо правових підстав </w:t>
            </w:r>
            <w:r w:rsidRPr="00282227">
              <w:rPr>
                <w:rFonts w:ascii="Times New Roman" w:hAnsi="Times New Roman"/>
                <w:lang w:val="uk-UA"/>
              </w:rPr>
              <w:t xml:space="preserve"> </w:t>
            </w:r>
            <w:proofErr w:type="spellStart"/>
            <w:r w:rsidRPr="00282227">
              <w:rPr>
                <w:rFonts w:ascii="Times New Roman" w:hAnsi="Times New Roman"/>
                <w:lang w:val="uk-UA"/>
              </w:rPr>
              <w:t>задіювання</w:t>
            </w:r>
            <w:proofErr w:type="spellEnd"/>
            <w:r w:rsidRPr="00282227">
              <w:rPr>
                <w:rFonts w:ascii="Times New Roman" w:hAnsi="Times New Roman"/>
                <w:lang w:val="uk-UA"/>
              </w:rPr>
              <w:t xml:space="preserve"> потужності (об’єкту) в процесі обігу предмету тендеру.</w:t>
            </w:r>
            <w:r w:rsidRPr="00282227">
              <w:rPr>
                <w:rFonts w:ascii="Times New Roman" w:hAnsi="Times New Roman"/>
                <w:lang w:val="uk-UA" w:eastAsia="zh-CN"/>
              </w:rPr>
              <w:t xml:space="preserve">  Даний документ (договір) повинен містити інформацію про часові межі розпорядку роботи потужності (об’єкту).</w:t>
            </w:r>
          </w:p>
          <w:p w14:paraId="1691C4D7" w14:textId="77777777" w:rsidR="00B2232E" w:rsidRPr="00282227" w:rsidRDefault="00B2232E" w:rsidP="00B2232E">
            <w:pPr>
              <w:suppressAutoHyphens/>
              <w:autoSpaceDE w:val="0"/>
              <w:spacing w:after="0" w:line="240" w:lineRule="auto"/>
              <w:ind w:firstLine="510"/>
              <w:jc w:val="both"/>
              <w:rPr>
                <w:rFonts w:ascii="Times New Roman" w:hAnsi="Times New Roman"/>
                <w:lang w:val="uk-UA"/>
              </w:rPr>
            </w:pPr>
            <w:r w:rsidRPr="00282227">
              <w:rPr>
                <w:rFonts w:ascii="Times New Roman" w:hAnsi="Times New Roman"/>
                <w:lang w:val="uk-UA" w:eastAsia="zh-CN"/>
              </w:rPr>
              <w:t>В пропозиції надається експлуатаційний дозвіл Учасника, що провадить діяльність, пов’язану з виробництвом та/або зберіганням харчових продуктів тваринного походження.</w:t>
            </w:r>
          </w:p>
          <w:p w14:paraId="181F709E" w14:textId="77777777" w:rsidR="00550BF9" w:rsidRPr="00282227" w:rsidRDefault="00550BF9" w:rsidP="00623881">
            <w:pPr>
              <w:suppressAutoHyphens/>
              <w:autoSpaceDE w:val="0"/>
              <w:spacing w:after="0" w:line="240" w:lineRule="auto"/>
              <w:jc w:val="both"/>
              <w:rPr>
                <w:rFonts w:ascii="Times New Roman" w:hAnsi="Times New Roman"/>
                <w:lang w:val="uk-UA" w:eastAsia="zh-CN"/>
              </w:rPr>
            </w:pPr>
          </w:p>
          <w:p w14:paraId="09302542" w14:textId="77777777" w:rsidR="00550BF9" w:rsidRPr="00282227" w:rsidRDefault="00550BF9" w:rsidP="00623881">
            <w:pPr>
              <w:suppressAutoHyphens/>
              <w:autoSpaceDE w:val="0"/>
              <w:spacing w:after="0" w:line="240" w:lineRule="auto"/>
              <w:jc w:val="both"/>
              <w:rPr>
                <w:rFonts w:ascii="Times New Roman" w:hAnsi="Times New Roman"/>
                <w:lang w:val="uk-UA"/>
              </w:rPr>
            </w:pPr>
          </w:p>
          <w:p w14:paraId="17120FDF" w14:textId="77777777" w:rsidR="00D857DF" w:rsidRPr="00282227" w:rsidRDefault="00D857DF" w:rsidP="00D857DF">
            <w:pPr>
              <w:pStyle w:val="3"/>
              <w:jc w:val="both"/>
              <w:rPr>
                <w:rFonts w:ascii="Times New Roman" w:hAnsi="Times New Roman" w:cs="Times New Roman"/>
                <w:lang w:val="uk-UA"/>
              </w:rPr>
            </w:pPr>
            <w:r w:rsidRPr="00282227">
              <w:rPr>
                <w:rFonts w:ascii="Times New Roman" w:hAnsi="Times New Roman" w:cs="Times New Roman"/>
                <w:b/>
                <w:i/>
                <w:lang w:val="uk-UA" w:eastAsia="ru-RU"/>
              </w:rPr>
              <w:t xml:space="preserve">2. </w:t>
            </w:r>
            <w:r w:rsidRPr="00282227">
              <w:rPr>
                <w:rFonts w:ascii="Times New Roman" w:hAnsi="Times New Roman" w:cs="Times New Roman"/>
                <w:b/>
                <w:bCs/>
                <w:i/>
                <w:iCs/>
                <w:lang w:val="uk-UA" w:eastAsia="ru-RU"/>
              </w:rPr>
              <w:t xml:space="preserve"> </w:t>
            </w:r>
            <w:bookmarkStart w:id="1" w:name="_Hlk141093640"/>
            <w:r w:rsidRPr="00282227">
              <w:rPr>
                <w:rFonts w:ascii="Times New Roman" w:hAnsi="Times New Roman" w:cs="Times New Roman"/>
                <w:b/>
                <w:bCs/>
                <w:i/>
                <w:iCs/>
                <w:lang w:val="uk-UA" w:eastAsia="ru-RU"/>
              </w:rPr>
              <w:t>Наявність в учасника процедури закупівлі працівників відповідної кваліфікації, які мають необхідні знання та досвід</w:t>
            </w:r>
            <w:bookmarkEnd w:id="1"/>
            <w:r w:rsidRPr="00282227">
              <w:rPr>
                <w:rFonts w:ascii="Times New Roman" w:hAnsi="Times New Roman" w:cs="Times New Roman"/>
                <w:b/>
                <w:i/>
                <w:lang w:val="uk-UA" w:eastAsia="ru-RU"/>
              </w:rPr>
              <w:t>:</w:t>
            </w:r>
          </w:p>
          <w:p w14:paraId="2AF7AF03" w14:textId="77777777" w:rsidR="00D857DF" w:rsidRPr="00282227" w:rsidRDefault="00D857DF" w:rsidP="00144B03">
            <w:pPr>
              <w:spacing w:line="240" w:lineRule="auto"/>
              <w:jc w:val="both"/>
              <w:rPr>
                <w:rFonts w:ascii="Times New Roman" w:hAnsi="Times New Roman"/>
                <w:lang w:val="uk-UA" w:eastAsia="ru-RU"/>
              </w:rPr>
            </w:pPr>
            <w:r w:rsidRPr="00282227">
              <w:rPr>
                <w:rFonts w:ascii="Times New Roman" w:hAnsi="Times New Roman"/>
                <w:b/>
                <w:lang w:val="uk-UA" w:eastAsia="ru-RU"/>
              </w:rPr>
              <w:t>а)</w:t>
            </w:r>
            <w:r w:rsidRPr="00282227">
              <w:rPr>
                <w:rFonts w:ascii="Times New Roman" w:hAnsi="Times New Roman"/>
                <w:lang w:val="uk-UA" w:eastAsia="ru-RU"/>
              </w:rPr>
              <w:t xml:space="preserve"> інформацію у формі таблиці про працівників відповідної кваліфікації, які мають необхідні знання та досвід за участі яких буде </w:t>
            </w:r>
            <w:proofErr w:type="spellStart"/>
            <w:r w:rsidRPr="00282227">
              <w:rPr>
                <w:rFonts w:ascii="Times New Roman" w:hAnsi="Times New Roman"/>
                <w:lang w:val="uk-UA" w:eastAsia="ru-RU"/>
              </w:rPr>
              <w:t>здійснюватись</w:t>
            </w:r>
            <w:proofErr w:type="spellEnd"/>
            <w:r w:rsidRPr="00282227">
              <w:rPr>
                <w:rFonts w:ascii="Times New Roman" w:hAnsi="Times New Roman"/>
                <w:lang w:val="uk-UA" w:eastAsia="ru-RU"/>
              </w:rPr>
              <w:t xml:space="preserve"> обіг предмету закупівлі, а саме: про наявність </w:t>
            </w:r>
            <w:r w:rsidR="00DD18EB" w:rsidRPr="00282227">
              <w:rPr>
                <w:rFonts w:ascii="Times New Roman" w:hAnsi="Times New Roman"/>
                <w:lang w:val="uk-UA" w:eastAsia="ru-RU"/>
              </w:rPr>
              <w:t>водія автотранспортного засобу, експедитора транспортного</w:t>
            </w:r>
            <w:r w:rsidRPr="00282227">
              <w:rPr>
                <w:rFonts w:ascii="Times New Roman" w:hAnsi="Times New Roman"/>
                <w:lang w:val="uk-UA" w:eastAsia="ru-RU"/>
              </w:rPr>
              <w:t>, вантажник</w:t>
            </w:r>
            <w:r w:rsidR="00DD18EB" w:rsidRPr="00282227">
              <w:rPr>
                <w:rFonts w:ascii="Times New Roman" w:hAnsi="Times New Roman"/>
                <w:lang w:val="uk-UA" w:eastAsia="ru-RU"/>
              </w:rPr>
              <w:t>а</w:t>
            </w:r>
            <w:r w:rsidRPr="00282227">
              <w:rPr>
                <w:rFonts w:ascii="Times New Roman" w:hAnsi="Times New Roman"/>
                <w:lang w:val="uk-UA" w:eastAsia="ru-RU"/>
              </w:rPr>
              <w:t>.</w:t>
            </w:r>
          </w:p>
          <w:tbl>
            <w:tblPr>
              <w:tblW w:w="0" w:type="auto"/>
              <w:tblLook w:val="0000" w:firstRow="0" w:lastRow="0" w:firstColumn="0" w:lastColumn="0" w:noHBand="0" w:noVBand="0"/>
            </w:tblPr>
            <w:tblGrid>
              <w:gridCol w:w="3035"/>
              <w:gridCol w:w="1989"/>
              <w:gridCol w:w="2836"/>
            </w:tblGrid>
            <w:tr w:rsidR="00282227" w:rsidRPr="00282227" w14:paraId="29A9B801" w14:textId="77777777" w:rsidTr="00DD18EB">
              <w:trPr>
                <w:trHeight w:val="251"/>
              </w:trPr>
              <w:tc>
                <w:tcPr>
                  <w:tcW w:w="3035" w:type="dxa"/>
                  <w:tcBorders>
                    <w:top w:val="single" w:sz="4" w:space="0" w:color="000000"/>
                    <w:left w:val="single" w:sz="4" w:space="0" w:color="000000"/>
                    <w:bottom w:val="single" w:sz="4" w:space="0" w:color="000000"/>
                  </w:tcBorders>
                  <w:vAlign w:val="center"/>
                </w:tcPr>
                <w:p w14:paraId="7B01C720" w14:textId="77777777" w:rsidR="00DD18EB" w:rsidRPr="00282227" w:rsidRDefault="00DD18EB" w:rsidP="00282227">
                  <w:pPr>
                    <w:framePr w:hSpace="180" w:wrap="around" w:vAnchor="page" w:hAnchor="margin" w:x="-873" w:y="886"/>
                    <w:spacing w:after="0" w:line="240" w:lineRule="auto"/>
                    <w:jc w:val="center"/>
                    <w:rPr>
                      <w:rFonts w:ascii="Times New Roman" w:hAnsi="Times New Roman"/>
                      <w:lang w:val="uk-UA"/>
                    </w:rPr>
                  </w:pPr>
                  <w:r w:rsidRPr="00282227">
                    <w:rPr>
                      <w:rFonts w:ascii="Times New Roman" w:hAnsi="Times New Roman"/>
                      <w:b/>
                      <w:bCs/>
                      <w:lang w:val="uk-UA" w:eastAsia="ru-RU"/>
                    </w:rPr>
                    <w:t>П.І.Б.</w:t>
                  </w:r>
                </w:p>
              </w:tc>
              <w:tc>
                <w:tcPr>
                  <w:tcW w:w="1989" w:type="dxa"/>
                  <w:tcBorders>
                    <w:top w:val="single" w:sz="4" w:space="0" w:color="000000"/>
                    <w:left w:val="single" w:sz="4" w:space="0" w:color="000000"/>
                    <w:bottom w:val="single" w:sz="4" w:space="0" w:color="000000"/>
                  </w:tcBorders>
                  <w:vAlign w:val="center"/>
                </w:tcPr>
                <w:p w14:paraId="0E4109F1" w14:textId="77777777" w:rsidR="00DD18EB" w:rsidRPr="00282227" w:rsidRDefault="00DD18EB" w:rsidP="00282227">
                  <w:pPr>
                    <w:framePr w:hSpace="180" w:wrap="around" w:vAnchor="page" w:hAnchor="margin" w:x="-873" w:y="886"/>
                    <w:spacing w:after="0" w:line="240" w:lineRule="auto"/>
                    <w:jc w:val="center"/>
                    <w:rPr>
                      <w:rFonts w:ascii="Times New Roman" w:hAnsi="Times New Roman"/>
                      <w:lang w:val="uk-UA"/>
                    </w:rPr>
                  </w:pPr>
                  <w:r w:rsidRPr="00282227">
                    <w:rPr>
                      <w:rFonts w:ascii="Times New Roman" w:hAnsi="Times New Roman"/>
                      <w:b/>
                      <w:bCs/>
                      <w:lang w:val="uk-UA" w:eastAsia="ru-RU"/>
                    </w:rPr>
                    <w:t>Посада</w:t>
                  </w:r>
                </w:p>
              </w:tc>
              <w:tc>
                <w:tcPr>
                  <w:tcW w:w="2836" w:type="dxa"/>
                  <w:tcBorders>
                    <w:top w:val="single" w:sz="4" w:space="0" w:color="000000"/>
                    <w:left w:val="single" w:sz="4" w:space="0" w:color="000000"/>
                    <w:bottom w:val="single" w:sz="4" w:space="0" w:color="000000"/>
                    <w:right w:val="single" w:sz="4" w:space="0" w:color="000000"/>
                  </w:tcBorders>
                  <w:vAlign w:val="center"/>
                </w:tcPr>
                <w:p w14:paraId="70272B01" w14:textId="77777777" w:rsidR="00DD18EB" w:rsidRPr="00282227" w:rsidRDefault="00DD18EB" w:rsidP="00282227">
                  <w:pPr>
                    <w:framePr w:hSpace="180" w:wrap="around" w:vAnchor="page" w:hAnchor="margin" w:x="-873" w:y="886"/>
                    <w:spacing w:after="0" w:line="240" w:lineRule="auto"/>
                    <w:jc w:val="center"/>
                    <w:rPr>
                      <w:rFonts w:ascii="Times New Roman" w:hAnsi="Times New Roman"/>
                      <w:lang w:val="uk-UA"/>
                    </w:rPr>
                  </w:pPr>
                  <w:proofErr w:type="spellStart"/>
                  <w:r w:rsidRPr="00282227">
                    <w:rPr>
                      <w:rFonts w:ascii="Times New Roman" w:hAnsi="Times New Roman"/>
                      <w:b/>
                      <w:bCs/>
                      <w:lang w:val="uk-UA" w:eastAsia="ru-RU"/>
                    </w:rPr>
                    <w:t>рнокпп</w:t>
                  </w:r>
                  <w:proofErr w:type="spellEnd"/>
                </w:p>
              </w:tc>
            </w:tr>
          </w:tbl>
          <w:p w14:paraId="6F04D4E7" w14:textId="77777777" w:rsidR="00D857DF" w:rsidRPr="00282227" w:rsidRDefault="00DD18EB" w:rsidP="00144B03">
            <w:pPr>
              <w:spacing w:line="240" w:lineRule="auto"/>
              <w:jc w:val="both"/>
              <w:rPr>
                <w:rFonts w:ascii="Times New Roman" w:hAnsi="Times New Roman"/>
                <w:kern w:val="2"/>
                <w:lang w:val="uk-UA" w:eastAsia="ru-RU"/>
              </w:rPr>
            </w:pPr>
            <w:r w:rsidRPr="00282227">
              <w:rPr>
                <w:rFonts w:ascii="Times New Roman" w:hAnsi="Times New Roman"/>
                <w:kern w:val="1"/>
                <w:lang w:val="uk-UA"/>
              </w:rPr>
              <w:t>Водій автотранспортного засобу, експедитор транспортний, вантажник</w:t>
            </w:r>
            <w:r w:rsidR="00D857DF" w:rsidRPr="00282227">
              <w:rPr>
                <w:rFonts w:ascii="Times New Roman" w:hAnsi="Times New Roman"/>
                <w:kern w:val="1"/>
                <w:lang w:val="uk-UA"/>
              </w:rPr>
              <w:t xml:space="preserve"> повинні виконувати перелік посадових (робочих) обов’язків відповідно до типової кваліфікаційної характеристики даних професій. Одночасне виконання функції та обов’язків різних професій однією особою не допускається.  </w:t>
            </w:r>
            <w:r w:rsidR="00D857DF" w:rsidRPr="00282227">
              <w:rPr>
                <w:rFonts w:ascii="Times New Roman" w:hAnsi="Times New Roman"/>
                <w:kern w:val="2"/>
                <w:lang w:val="uk-UA" w:eastAsia="ru-RU"/>
              </w:rPr>
              <w:t xml:space="preserve"> </w:t>
            </w:r>
          </w:p>
          <w:p w14:paraId="78616EE2" w14:textId="7186FB75" w:rsidR="00671B35" w:rsidRPr="00282227" w:rsidRDefault="00D857DF" w:rsidP="00671B35">
            <w:pPr>
              <w:spacing w:after="0" w:line="240" w:lineRule="auto"/>
              <w:jc w:val="both"/>
              <w:rPr>
                <w:rFonts w:ascii="Times New Roman" w:hAnsi="Times New Roman"/>
                <w:lang w:val="uk-UA"/>
              </w:rPr>
            </w:pPr>
            <w:r w:rsidRPr="00282227">
              <w:rPr>
                <w:rFonts w:ascii="Times New Roman" w:hAnsi="Times New Roman"/>
                <w:b/>
                <w:lang w:val="uk-UA"/>
              </w:rPr>
              <w:t xml:space="preserve">б) </w:t>
            </w:r>
            <w:r w:rsidRPr="00282227">
              <w:rPr>
                <w:rFonts w:ascii="Times New Roman" w:hAnsi="Times New Roman"/>
                <w:lang w:val="uk-UA" w:eastAsia="uk-UA"/>
              </w:rPr>
              <w:t xml:space="preserve"> </w:t>
            </w:r>
            <w:r w:rsidRPr="00282227">
              <w:rPr>
                <w:rFonts w:ascii="Times New Roman" w:hAnsi="Times New Roman"/>
                <w:lang w:val="uk-UA"/>
              </w:rPr>
              <w:t xml:space="preserve"> </w:t>
            </w:r>
            <w:r w:rsidR="00671B35" w:rsidRPr="00282227">
              <w:rPr>
                <w:rFonts w:ascii="Times New Roman" w:hAnsi="Times New Roman"/>
                <w:lang w:val="uk-UA"/>
              </w:rPr>
              <w:t xml:space="preserve"> документи, що підтверджують інформацію зазначену в таблиці на вимогу </w:t>
            </w:r>
            <w:proofErr w:type="spellStart"/>
            <w:r w:rsidR="00671B35" w:rsidRPr="00282227">
              <w:rPr>
                <w:rFonts w:ascii="Times New Roman" w:hAnsi="Times New Roman"/>
                <w:lang w:val="uk-UA"/>
              </w:rPr>
              <w:t>пп</w:t>
            </w:r>
            <w:proofErr w:type="spellEnd"/>
            <w:r w:rsidR="00671B35" w:rsidRPr="00282227">
              <w:rPr>
                <w:rFonts w:ascii="Times New Roman" w:hAnsi="Times New Roman"/>
                <w:lang w:val="uk-UA"/>
              </w:rPr>
              <w:t xml:space="preserve">. а) п. 2, а саме: </w:t>
            </w:r>
            <w:proofErr w:type="spellStart"/>
            <w:r w:rsidR="00671B35" w:rsidRPr="00282227">
              <w:rPr>
                <w:rFonts w:ascii="Times New Roman" w:hAnsi="Times New Roman"/>
                <w:lang w:val="uk-UA"/>
              </w:rPr>
              <w:t>сканкопія</w:t>
            </w:r>
            <w:proofErr w:type="spellEnd"/>
            <w:r w:rsidR="00671B35" w:rsidRPr="00282227">
              <w:rPr>
                <w:rFonts w:ascii="Times New Roman" w:hAnsi="Times New Roman"/>
                <w:lang w:val="uk-UA"/>
              </w:rPr>
              <w:t xml:space="preserve"> наказу/</w:t>
            </w:r>
            <w:proofErr w:type="spellStart"/>
            <w:r w:rsidR="00671B35" w:rsidRPr="00282227">
              <w:rPr>
                <w:rFonts w:ascii="Times New Roman" w:hAnsi="Times New Roman"/>
                <w:lang w:val="uk-UA"/>
              </w:rPr>
              <w:t>сканкопія</w:t>
            </w:r>
            <w:proofErr w:type="spellEnd"/>
            <w:r w:rsidR="00671B35" w:rsidRPr="00282227">
              <w:rPr>
                <w:rFonts w:ascii="Times New Roman" w:hAnsi="Times New Roman"/>
                <w:lang w:val="uk-UA"/>
              </w:rPr>
              <w:t xml:space="preserve"> трудової книжки/</w:t>
            </w:r>
            <w:proofErr w:type="spellStart"/>
            <w:r w:rsidR="00671B35" w:rsidRPr="00282227">
              <w:rPr>
                <w:rFonts w:ascii="Times New Roman" w:hAnsi="Times New Roman"/>
                <w:lang w:val="uk-UA"/>
              </w:rPr>
              <w:t>сканкопія</w:t>
            </w:r>
            <w:proofErr w:type="spellEnd"/>
            <w:r w:rsidR="00671B35" w:rsidRPr="00282227">
              <w:rPr>
                <w:rFonts w:ascii="Times New Roman" w:hAnsi="Times New Roman"/>
                <w:lang w:val="uk-UA"/>
              </w:rPr>
              <w:t xml:space="preserve"> трудового </w:t>
            </w:r>
            <w:proofErr w:type="spellStart"/>
            <w:r w:rsidR="00671B35" w:rsidRPr="00282227">
              <w:rPr>
                <w:rFonts w:ascii="Times New Roman" w:hAnsi="Times New Roman"/>
                <w:lang w:val="uk-UA"/>
              </w:rPr>
              <w:t>договорускан</w:t>
            </w:r>
            <w:proofErr w:type="spellEnd"/>
            <w:r w:rsidR="00671B35" w:rsidRPr="00282227">
              <w:rPr>
                <w:rFonts w:ascii="Times New Roman" w:hAnsi="Times New Roman"/>
                <w:lang w:val="uk-UA"/>
              </w:rPr>
              <w:t>/копія штатного розкладу/або інший документ, який підтверджує наявність працівників в Учасника.</w:t>
            </w:r>
          </w:p>
          <w:p w14:paraId="4CE7C83D" w14:textId="77777777" w:rsidR="00671B35" w:rsidRPr="00282227" w:rsidRDefault="00671B35" w:rsidP="00671B35">
            <w:pPr>
              <w:spacing w:after="0" w:line="240" w:lineRule="auto"/>
              <w:jc w:val="both"/>
              <w:rPr>
                <w:rFonts w:ascii="Times New Roman" w:hAnsi="Times New Roman"/>
                <w:lang w:val="uk-UA"/>
              </w:rPr>
            </w:pPr>
            <w:r w:rsidRPr="00282227">
              <w:rPr>
                <w:rFonts w:ascii="Times New Roman" w:hAnsi="Times New Roman"/>
                <w:lang w:val="uk-UA" w:eastAsia="uk-UA"/>
              </w:rPr>
              <w:t xml:space="preserve"> Якщо Учасник і роботодавець вказаних працівників є різними особами, пропозиція повинна містити документальне підтвердження господарських відносин Учасника та роботодавця; </w:t>
            </w:r>
          </w:p>
          <w:p w14:paraId="72F9BAFA" w14:textId="77777777" w:rsidR="00671B35" w:rsidRPr="00282227" w:rsidRDefault="00671B35" w:rsidP="00671B35">
            <w:pPr>
              <w:spacing w:after="0" w:line="240" w:lineRule="auto"/>
              <w:jc w:val="both"/>
              <w:rPr>
                <w:rFonts w:ascii="Times New Roman" w:hAnsi="Times New Roman"/>
                <w:strike/>
                <w:lang w:val="uk-UA"/>
              </w:rPr>
            </w:pPr>
            <w:r w:rsidRPr="00282227">
              <w:rPr>
                <w:rFonts w:ascii="Times New Roman" w:hAnsi="Times New Roman"/>
                <w:b/>
                <w:bCs/>
                <w:lang w:val="uk-UA"/>
              </w:rPr>
              <w:t>в)</w:t>
            </w:r>
            <w:r w:rsidRPr="00282227">
              <w:rPr>
                <w:rFonts w:ascii="Times New Roman" w:hAnsi="Times New Roman"/>
                <w:lang w:val="uk-UA"/>
              </w:rPr>
              <w:t xml:space="preserve"> </w:t>
            </w:r>
            <w:proofErr w:type="spellStart"/>
            <w:r w:rsidRPr="00282227">
              <w:rPr>
                <w:rFonts w:ascii="Times New Roman" w:hAnsi="Times New Roman"/>
                <w:lang w:val="uk-UA"/>
              </w:rPr>
              <w:t>сканкопії</w:t>
            </w:r>
            <w:proofErr w:type="spellEnd"/>
            <w:r w:rsidRPr="00282227">
              <w:rPr>
                <w:rFonts w:ascii="Times New Roman" w:hAnsi="Times New Roman"/>
                <w:lang w:val="uk-UA"/>
              </w:rPr>
              <w:t xml:space="preserve"> особистих медичних книжок (з відміткою медичного закладу про проходження медогляду) всіх вказаних працівників  на вимогу </w:t>
            </w:r>
            <w:proofErr w:type="spellStart"/>
            <w:r w:rsidRPr="00282227">
              <w:rPr>
                <w:rFonts w:ascii="Times New Roman" w:hAnsi="Times New Roman"/>
                <w:lang w:val="uk-UA"/>
              </w:rPr>
              <w:t>пп</w:t>
            </w:r>
            <w:proofErr w:type="spellEnd"/>
            <w:r w:rsidRPr="00282227">
              <w:rPr>
                <w:rFonts w:ascii="Times New Roman" w:hAnsi="Times New Roman"/>
                <w:lang w:val="uk-UA"/>
              </w:rPr>
              <w:t>. а) п. 2;</w:t>
            </w:r>
          </w:p>
          <w:p w14:paraId="5BF20B6F" w14:textId="15A50FF2" w:rsidR="00D857DF" w:rsidRPr="00282227" w:rsidRDefault="00D857DF" w:rsidP="00D857DF">
            <w:pPr>
              <w:spacing w:after="0" w:line="240" w:lineRule="auto"/>
              <w:jc w:val="both"/>
              <w:rPr>
                <w:rFonts w:ascii="Times New Roman" w:hAnsi="Times New Roman"/>
                <w:lang w:val="uk-UA"/>
              </w:rPr>
            </w:pPr>
            <w:r w:rsidRPr="00282227">
              <w:rPr>
                <w:rFonts w:ascii="Times New Roman" w:hAnsi="Times New Roman"/>
                <w:lang w:val="uk-UA"/>
              </w:rPr>
              <w:t xml:space="preserve">г) </w:t>
            </w:r>
            <w:proofErr w:type="spellStart"/>
            <w:r w:rsidRPr="00282227">
              <w:rPr>
                <w:rFonts w:ascii="Times New Roman" w:hAnsi="Times New Roman"/>
                <w:lang w:val="uk-UA"/>
              </w:rPr>
              <w:t>Сканкопія</w:t>
            </w:r>
            <w:proofErr w:type="spellEnd"/>
            <w:r w:rsidRPr="00282227">
              <w:rPr>
                <w:rFonts w:ascii="Times New Roman" w:hAnsi="Times New Roman"/>
                <w:lang w:val="uk-UA"/>
              </w:rPr>
              <w:t xml:space="preserve"> оригіналу посвідчення водія на право керування спеціалізованим автотранспортом </w:t>
            </w:r>
            <w:r w:rsidR="00DD18EB" w:rsidRPr="00282227">
              <w:rPr>
                <w:rFonts w:ascii="Times New Roman" w:hAnsi="Times New Roman"/>
                <w:lang w:val="uk-UA"/>
              </w:rPr>
              <w:t>водія</w:t>
            </w:r>
            <w:r w:rsidRPr="00282227">
              <w:rPr>
                <w:rFonts w:ascii="Times New Roman" w:hAnsi="Times New Roman"/>
                <w:lang w:val="uk-UA"/>
              </w:rPr>
              <w:t>, як</w:t>
            </w:r>
            <w:r w:rsidR="00DD18EB" w:rsidRPr="00282227">
              <w:rPr>
                <w:rFonts w:ascii="Times New Roman" w:hAnsi="Times New Roman"/>
                <w:lang w:val="uk-UA"/>
              </w:rPr>
              <w:t>ий буде залучений</w:t>
            </w:r>
            <w:r w:rsidRPr="00282227">
              <w:rPr>
                <w:rFonts w:ascii="Times New Roman" w:hAnsi="Times New Roman"/>
                <w:lang w:val="uk-UA"/>
              </w:rPr>
              <w:t xml:space="preserve"> для доставки предмета закупівлі;</w:t>
            </w:r>
          </w:p>
          <w:p w14:paraId="6FAD8CD8" w14:textId="77777777" w:rsidR="00D857DF" w:rsidRPr="00282227" w:rsidRDefault="00D857DF" w:rsidP="00D857DF">
            <w:pPr>
              <w:spacing w:after="0" w:line="240" w:lineRule="auto"/>
              <w:jc w:val="both"/>
              <w:rPr>
                <w:rFonts w:ascii="Times New Roman" w:hAnsi="Times New Roman"/>
                <w:lang w:val="uk-UA"/>
              </w:rPr>
            </w:pPr>
            <w:r w:rsidRPr="00282227">
              <w:rPr>
                <w:rFonts w:ascii="Times New Roman" w:hAnsi="Times New Roman"/>
                <w:lang w:val="uk-UA"/>
              </w:rPr>
              <w:t>д) документи, що підт</w:t>
            </w:r>
            <w:r w:rsidR="00720786" w:rsidRPr="00282227">
              <w:rPr>
                <w:rFonts w:ascii="Times New Roman" w:hAnsi="Times New Roman"/>
                <w:lang w:val="uk-UA"/>
              </w:rPr>
              <w:t>верджують проходження навчання</w:t>
            </w:r>
            <w:r w:rsidRPr="00282227">
              <w:rPr>
                <w:rFonts w:ascii="Times New Roman" w:hAnsi="Times New Roman"/>
                <w:lang w:val="uk-UA"/>
              </w:rPr>
              <w:t xml:space="preserve"> вказаних працівників з питань гігієни персоналу та  </w:t>
            </w:r>
            <w:r w:rsidRPr="00282227">
              <w:rPr>
                <w:rFonts w:ascii="Times New Roman" w:hAnsi="Times New Roman"/>
                <w:shd w:val="clear" w:color="auto" w:fill="FFFFFF"/>
                <w:lang w:val="uk-UA"/>
              </w:rPr>
              <w:t xml:space="preserve">гігієнічних вимог до обігу харчових продуктів </w:t>
            </w:r>
            <w:r w:rsidRPr="00282227">
              <w:rPr>
                <w:rFonts w:ascii="Times New Roman" w:hAnsi="Times New Roman"/>
                <w:lang w:val="uk-UA"/>
              </w:rPr>
              <w:t>відповідно до ст. 48 Закону України «Про основні принципи та вимоги до безпечності та якості харчових продуктів». Даний документ має містити інформацію про дату такого навчання;</w:t>
            </w:r>
          </w:p>
          <w:p w14:paraId="70012D68" w14:textId="77777777" w:rsidR="00D857DF" w:rsidRPr="00282227" w:rsidRDefault="00D857DF" w:rsidP="00D857DF">
            <w:pPr>
              <w:autoSpaceDE w:val="0"/>
              <w:spacing w:after="0" w:line="240" w:lineRule="auto"/>
              <w:jc w:val="both"/>
              <w:rPr>
                <w:rFonts w:ascii="Times New Roman" w:hAnsi="Times New Roman"/>
                <w:lang w:val="uk-UA"/>
              </w:rPr>
            </w:pPr>
            <w:r w:rsidRPr="00282227">
              <w:rPr>
                <w:rFonts w:ascii="Times New Roman" w:hAnsi="Times New Roman"/>
                <w:b/>
                <w:i/>
                <w:lang w:val="uk-UA"/>
              </w:rPr>
              <w:t xml:space="preserve">3.  </w:t>
            </w:r>
            <w:bookmarkStart w:id="2" w:name="_Hlk141093654"/>
            <w:r w:rsidRPr="00282227">
              <w:rPr>
                <w:rFonts w:ascii="Times New Roman" w:hAnsi="Times New Roman"/>
                <w:b/>
                <w:i/>
                <w:lang w:val="uk-UA"/>
              </w:rPr>
              <w:t>Наявність документально підтвердженого досвіду виконання аналогічного (аналогічних) за предметом закупівлі договору (договорів</w:t>
            </w:r>
            <w:bookmarkEnd w:id="2"/>
            <w:r w:rsidRPr="00282227">
              <w:rPr>
                <w:rFonts w:ascii="Times New Roman" w:hAnsi="Times New Roman"/>
                <w:b/>
                <w:i/>
                <w:lang w:val="uk-UA"/>
              </w:rPr>
              <w:t>):</w:t>
            </w:r>
          </w:p>
          <w:p w14:paraId="373A5C3E" w14:textId="54F18220" w:rsidR="006154EE" w:rsidRPr="00282227" w:rsidRDefault="00FF740A" w:rsidP="006154EE">
            <w:pPr>
              <w:tabs>
                <w:tab w:val="left" w:pos="317"/>
              </w:tabs>
              <w:spacing w:after="0" w:line="240" w:lineRule="auto"/>
              <w:jc w:val="both"/>
              <w:rPr>
                <w:rFonts w:ascii="Times New Roman" w:eastAsia="Times New Roman" w:hAnsi="Times New Roman"/>
                <w:lang w:val="uk-UA" w:eastAsia="zh-CN"/>
              </w:rPr>
            </w:pPr>
            <w:r w:rsidRPr="00282227">
              <w:rPr>
                <w:rFonts w:ascii="Times New Roman" w:hAnsi="Times New Roman"/>
                <w:b/>
                <w:lang w:val="uk-UA"/>
              </w:rPr>
              <w:t>а)</w:t>
            </w:r>
            <w:r w:rsidRPr="00282227">
              <w:rPr>
                <w:rFonts w:ascii="Times New Roman" w:eastAsia="Times New Roman" w:hAnsi="Times New Roman"/>
                <w:lang w:val="uk-UA" w:eastAsia="zh-CN"/>
              </w:rPr>
              <w:t xml:space="preserve"> </w:t>
            </w:r>
            <w:r w:rsidR="00B2232E" w:rsidRPr="00282227">
              <w:rPr>
                <w:rFonts w:ascii="Times New Roman" w:eastAsia="Times New Roman" w:hAnsi="Times New Roman"/>
                <w:lang w:val="uk-UA" w:eastAsia="zh-CN"/>
              </w:rPr>
              <w:t xml:space="preserve"> </w:t>
            </w:r>
            <w:r w:rsidR="006154EE" w:rsidRPr="00282227">
              <w:rPr>
                <w:rFonts w:ascii="Times New Roman" w:eastAsia="Times New Roman" w:hAnsi="Times New Roman"/>
                <w:lang w:val="uk-UA" w:eastAsia="zh-CN"/>
              </w:rPr>
              <w:t xml:space="preserve"> аналогічний договір, що підтверджує досвід постачання Учасником кефіру та/або сметани до кінцевого споживача.</w:t>
            </w:r>
          </w:p>
          <w:p w14:paraId="186A9AD3" w14:textId="7F388B06" w:rsidR="00B2232E" w:rsidRPr="00282227" w:rsidRDefault="00B2232E" w:rsidP="00B2232E">
            <w:pPr>
              <w:tabs>
                <w:tab w:val="left" w:pos="317"/>
              </w:tabs>
              <w:spacing w:after="0" w:line="240" w:lineRule="auto"/>
              <w:ind w:firstLine="361"/>
              <w:jc w:val="both"/>
              <w:rPr>
                <w:rFonts w:ascii="Times New Roman" w:eastAsia="Times New Roman" w:hAnsi="Times New Roman"/>
                <w:lang w:val="uk-UA" w:eastAsia="zh-CN"/>
              </w:rPr>
            </w:pPr>
          </w:p>
          <w:p w14:paraId="7837E132" w14:textId="0EE23DD4" w:rsidR="00442AD5" w:rsidRPr="00282227" w:rsidRDefault="00442AD5" w:rsidP="00442AD5">
            <w:pPr>
              <w:tabs>
                <w:tab w:val="left" w:pos="317"/>
              </w:tabs>
              <w:spacing w:after="0" w:line="240" w:lineRule="auto"/>
              <w:ind w:firstLine="498"/>
              <w:jc w:val="both"/>
              <w:rPr>
                <w:rFonts w:ascii="Times New Roman" w:hAnsi="Times New Roman"/>
                <w:bCs/>
                <w:lang w:val="uk-UA"/>
              </w:rPr>
            </w:pPr>
          </w:p>
          <w:p w14:paraId="12C72318" w14:textId="77777777" w:rsidR="00D857DF" w:rsidRPr="00282227" w:rsidRDefault="00D857DF" w:rsidP="00D857DF">
            <w:pPr>
              <w:tabs>
                <w:tab w:val="left" w:pos="317"/>
              </w:tabs>
              <w:spacing w:after="0" w:line="240" w:lineRule="auto"/>
              <w:jc w:val="both"/>
              <w:rPr>
                <w:rFonts w:ascii="Times New Roman" w:hAnsi="Times New Roman"/>
                <w:lang w:val="uk-UA"/>
              </w:rPr>
            </w:pPr>
            <w:r w:rsidRPr="00282227">
              <w:rPr>
                <w:rFonts w:ascii="Times New Roman" w:hAnsi="Times New Roman"/>
                <w:lang w:val="uk-UA" w:eastAsia="ru-RU"/>
              </w:rPr>
              <w:lastRenderedPageBreak/>
              <w:t>Документи, що подаються учасником у тендерній пропозиції на вимогу тендерної документації повинні бути дійсними на дату подання тендерної пропозиції (крім аналогічних договорів).</w:t>
            </w:r>
          </w:p>
          <w:p w14:paraId="7C9A00CB" w14:textId="77777777" w:rsidR="00D857DF" w:rsidRPr="00282227" w:rsidRDefault="00D857DF" w:rsidP="00D857DF">
            <w:pPr>
              <w:tabs>
                <w:tab w:val="left" w:pos="317"/>
              </w:tabs>
              <w:spacing w:after="0" w:line="240" w:lineRule="auto"/>
              <w:jc w:val="both"/>
              <w:rPr>
                <w:rFonts w:ascii="Times New Roman" w:hAnsi="Times New Roman"/>
                <w:b/>
                <w:lang w:val="uk-UA" w:eastAsia="ru-RU"/>
              </w:rPr>
            </w:pPr>
          </w:p>
          <w:p w14:paraId="3B1D6AFA" w14:textId="77777777" w:rsidR="00BA10C7" w:rsidRPr="00282227" w:rsidRDefault="00BA10C7" w:rsidP="00BA10C7">
            <w:pPr>
              <w:tabs>
                <w:tab w:val="left" w:pos="317"/>
              </w:tabs>
              <w:spacing w:after="0" w:line="240" w:lineRule="auto"/>
              <w:jc w:val="both"/>
              <w:rPr>
                <w:rFonts w:ascii="Times New Roman" w:hAnsi="Times New Roman"/>
                <w:b/>
                <w:lang w:val="uk-UA" w:eastAsia="ru-RU"/>
              </w:rPr>
            </w:pPr>
            <w:r w:rsidRPr="00282227">
              <w:rPr>
                <w:rFonts w:ascii="Times New Roman" w:hAnsi="Times New Roman"/>
                <w:b/>
                <w:lang w:val="uk-UA" w:eastAsia="ru-RU"/>
              </w:rPr>
              <w:t xml:space="preserve">4. </w:t>
            </w:r>
            <w:r w:rsidRPr="00282227">
              <w:rPr>
                <w:rFonts w:ascii="Times New Roman" w:hAnsi="Times New Roman"/>
                <w:b/>
                <w:shd w:val="clear" w:color="auto" w:fill="FFFFFF"/>
                <w:lang w:val="uk-UA"/>
              </w:rPr>
              <w:t>Підстави для відмови в участі у відкритих торгах, встановлені пунктом 47  Особливостей.</w:t>
            </w:r>
          </w:p>
          <w:p w14:paraId="729DBCC7" w14:textId="77777777" w:rsidR="00BA10C7" w:rsidRPr="00282227" w:rsidRDefault="00BA10C7" w:rsidP="00BA10C7">
            <w:pPr>
              <w:pStyle w:val="rvps2"/>
              <w:shd w:val="clear" w:color="auto" w:fill="FFFFFF"/>
              <w:spacing w:before="0" w:after="0"/>
              <w:ind w:firstLine="448"/>
              <w:jc w:val="both"/>
              <w:rPr>
                <w:sz w:val="22"/>
                <w:szCs w:val="22"/>
                <w:lang w:val="uk-UA"/>
              </w:rPr>
            </w:pPr>
            <w:r w:rsidRPr="00282227">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6014D5" w14:textId="77777777" w:rsidR="00BA10C7" w:rsidRPr="00282227" w:rsidRDefault="00BA10C7" w:rsidP="00BA10C7">
            <w:pPr>
              <w:pStyle w:val="rvps2"/>
              <w:shd w:val="clear" w:color="auto" w:fill="FFFFFF"/>
              <w:spacing w:before="0" w:after="0"/>
              <w:ind w:firstLine="448"/>
              <w:jc w:val="both"/>
              <w:rPr>
                <w:sz w:val="22"/>
                <w:szCs w:val="22"/>
                <w:lang w:val="uk-UA"/>
              </w:rPr>
            </w:pPr>
            <w:r w:rsidRPr="00282227">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90BF0A5" w14:textId="77777777" w:rsidR="00BA10C7" w:rsidRPr="00282227" w:rsidRDefault="00BA10C7" w:rsidP="00BA10C7">
            <w:pPr>
              <w:pStyle w:val="rvps2"/>
              <w:shd w:val="clear" w:color="auto" w:fill="FFFFFF"/>
              <w:spacing w:before="0" w:after="0"/>
              <w:ind w:firstLine="448"/>
              <w:jc w:val="both"/>
              <w:rPr>
                <w:sz w:val="22"/>
                <w:szCs w:val="22"/>
                <w:lang w:val="uk-UA"/>
              </w:rPr>
            </w:pPr>
            <w:r w:rsidRPr="00282227">
              <w:rPr>
                <w:sz w:val="22"/>
                <w:szCs w:val="22"/>
                <w:lang w:val="uk-UA"/>
              </w:rPr>
              <w:t xml:space="preserve">2) відомості про юридичну особу, яка є учасником процедури закупівлі, </w:t>
            </w:r>
            <w:proofErr w:type="spellStart"/>
            <w:r w:rsidRPr="00282227">
              <w:rPr>
                <w:sz w:val="22"/>
                <w:szCs w:val="22"/>
                <w:lang w:val="uk-UA"/>
              </w:rPr>
              <w:t>внесено</w:t>
            </w:r>
            <w:proofErr w:type="spellEnd"/>
            <w:r w:rsidRPr="00282227">
              <w:rPr>
                <w:sz w:val="22"/>
                <w:szCs w:val="22"/>
                <w:lang w:val="uk-UA"/>
              </w:rPr>
              <w:t xml:space="preserve"> до Єдиного державного реєстру осіб, які вчинили корупційні або пов’язані з корупцією правопорушення;</w:t>
            </w:r>
          </w:p>
          <w:p w14:paraId="2A1BA570" w14:textId="77777777" w:rsidR="00BA10C7" w:rsidRPr="00282227" w:rsidRDefault="00BA10C7" w:rsidP="00BA10C7">
            <w:pPr>
              <w:pStyle w:val="rvps2"/>
              <w:shd w:val="clear" w:color="auto" w:fill="FFFFFF"/>
              <w:spacing w:before="0" w:after="0"/>
              <w:ind w:firstLine="448"/>
              <w:jc w:val="both"/>
              <w:rPr>
                <w:sz w:val="22"/>
                <w:szCs w:val="22"/>
                <w:lang w:val="uk-UA"/>
              </w:rPr>
            </w:pPr>
            <w:r w:rsidRPr="00282227">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A675B6" w14:textId="77777777" w:rsidR="00BA10C7" w:rsidRPr="00282227" w:rsidRDefault="00BA10C7" w:rsidP="00BA10C7">
            <w:pPr>
              <w:pStyle w:val="rvps2"/>
              <w:shd w:val="clear" w:color="auto" w:fill="FFFFFF"/>
              <w:spacing w:before="0" w:after="0"/>
              <w:ind w:firstLine="448"/>
              <w:jc w:val="both"/>
              <w:rPr>
                <w:sz w:val="22"/>
                <w:szCs w:val="22"/>
                <w:lang w:val="uk-UA"/>
              </w:rPr>
            </w:pPr>
            <w:r w:rsidRPr="00282227">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2227">
              <w:rPr>
                <w:sz w:val="22"/>
                <w:szCs w:val="22"/>
                <w:lang w:val="uk-UA"/>
              </w:rPr>
              <w:t>антиконкурентних</w:t>
            </w:r>
            <w:proofErr w:type="spellEnd"/>
            <w:r w:rsidRPr="00282227">
              <w:rPr>
                <w:sz w:val="22"/>
                <w:szCs w:val="22"/>
                <w:lang w:val="uk-UA"/>
              </w:rPr>
              <w:t xml:space="preserve"> узгоджених дій, що стосуються спотворення результатів тендерів;</w:t>
            </w:r>
          </w:p>
          <w:p w14:paraId="69FE672F" w14:textId="77777777" w:rsidR="00BA10C7" w:rsidRPr="00282227" w:rsidRDefault="00BA10C7" w:rsidP="00BA10C7">
            <w:pPr>
              <w:pStyle w:val="rvps2"/>
              <w:shd w:val="clear" w:color="auto" w:fill="FFFFFF"/>
              <w:spacing w:before="0" w:after="0"/>
              <w:ind w:firstLine="448"/>
              <w:jc w:val="both"/>
              <w:rPr>
                <w:sz w:val="22"/>
                <w:szCs w:val="22"/>
                <w:lang w:val="uk-UA"/>
              </w:rPr>
            </w:pPr>
            <w:r w:rsidRPr="00282227">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FC96C63" w14:textId="77777777" w:rsidR="00BA10C7" w:rsidRPr="00282227" w:rsidRDefault="00BA10C7" w:rsidP="00BA10C7">
            <w:pPr>
              <w:pStyle w:val="rvps2"/>
              <w:shd w:val="clear" w:color="auto" w:fill="FFFFFF"/>
              <w:spacing w:before="0" w:after="0"/>
              <w:ind w:firstLine="448"/>
              <w:jc w:val="both"/>
              <w:rPr>
                <w:sz w:val="22"/>
                <w:szCs w:val="22"/>
                <w:lang w:val="uk-UA"/>
              </w:rPr>
            </w:pPr>
            <w:r w:rsidRPr="00282227">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D4FF000" w14:textId="77777777" w:rsidR="00BA10C7" w:rsidRPr="00282227" w:rsidRDefault="00BA10C7" w:rsidP="00BA10C7">
            <w:pPr>
              <w:pStyle w:val="rvps2"/>
              <w:shd w:val="clear" w:color="auto" w:fill="FFFFFF"/>
              <w:spacing w:before="0" w:after="0"/>
              <w:ind w:firstLine="448"/>
              <w:jc w:val="both"/>
              <w:rPr>
                <w:sz w:val="22"/>
                <w:szCs w:val="22"/>
                <w:lang w:val="uk-UA"/>
              </w:rPr>
            </w:pPr>
            <w:r w:rsidRPr="00282227">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EB70845" w14:textId="77777777" w:rsidR="00BA10C7" w:rsidRPr="00282227" w:rsidRDefault="00BA10C7" w:rsidP="00BA10C7">
            <w:pPr>
              <w:pStyle w:val="rvps2"/>
              <w:shd w:val="clear" w:color="auto" w:fill="FFFFFF"/>
              <w:spacing w:before="0" w:after="0"/>
              <w:ind w:firstLine="448"/>
              <w:jc w:val="both"/>
              <w:rPr>
                <w:sz w:val="22"/>
                <w:szCs w:val="22"/>
                <w:lang w:val="uk-UA"/>
              </w:rPr>
            </w:pPr>
            <w:r w:rsidRPr="00282227">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1EC4F17F" w14:textId="77777777" w:rsidR="00BA10C7" w:rsidRPr="00282227" w:rsidRDefault="00BA10C7" w:rsidP="00BA10C7">
            <w:pPr>
              <w:pStyle w:val="rvps2"/>
              <w:shd w:val="clear" w:color="auto" w:fill="FFFFFF"/>
              <w:spacing w:before="0" w:after="0"/>
              <w:ind w:firstLine="448"/>
              <w:jc w:val="both"/>
              <w:rPr>
                <w:sz w:val="22"/>
                <w:szCs w:val="22"/>
                <w:lang w:val="uk-UA"/>
              </w:rPr>
            </w:pPr>
            <w:r w:rsidRPr="00282227">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47151FC" w14:textId="77777777" w:rsidR="00BA10C7" w:rsidRPr="00282227" w:rsidRDefault="00BA10C7" w:rsidP="00BA10C7">
            <w:pPr>
              <w:pStyle w:val="rvps2"/>
              <w:shd w:val="clear" w:color="auto" w:fill="FFFFFF"/>
              <w:spacing w:before="0" w:after="0"/>
              <w:ind w:firstLine="448"/>
              <w:jc w:val="both"/>
              <w:rPr>
                <w:sz w:val="22"/>
                <w:szCs w:val="22"/>
                <w:lang w:val="uk-UA"/>
              </w:rPr>
            </w:pPr>
            <w:r w:rsidRPr="00282227">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A62D08B" w14:textId="77777777" w:rsidR="00E54248" w:rsidRPr="00282227" w:rsidRDefault="00E54248" w:rsidP="00BA10C7">
            <w:pPr>
              <w:pStyle w:val="rvps2"/>
              <w:shd w:val="clear" w:color="auto" w:fill="FFFFFF"/>
              <w:spacing w:before="0" w:after="0"/>
              <w:ind w:firstLine="448"/>
              <w:jc w:val="both"/>
              <w:rPr>
                <w:sz w:val="22"/>
                <w:szCs w:val="22"/>
                <w:lang w:val="uk-UA"/>
              </w:rPr>
            </w:pPr>
            <w:r w:rsidRPr="00282227">
              <w:rPr>
                <w:sz w:val="22"/>
                <w:szCs w:val="22"/>
                <w:lang w:val="uk-UA"/>
              </w:rPr>
              <w:t xml:space="preserve">11) учасник процедури закупівлі або кінцевий </w:t>
            </w:r>
            <w:proofErr w:type="spellStart"/>
            <w:r w:rsidRPr="00282227">
              <w:rPr>
                <w:sz w:val="22"/>
                <w:szCs w:val="22"/>
                <w:lang w:val="uk-UA"/>
              </w:rPr>
              <w:t>бенефіціарний</w:t>
            </w:r>
            <w:proofErr w:type="spellEnd"/>
            <w:r w:rsidRPr="00282227">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82227">
              <w:rPr>
                <w:sz w:val="22"/>
                <w:szCs w:val="22"/>
                <w:lang w:val="uk-UA"/>
              </w:rPr>
              <w:t>закупівель</w:t>
            </w:r>
            <w:proofErr w:type="spellEnd"/>
            <w:r w:rsidRPr="00282227">
              <w:rPr>
                <w:sz w:val="22"/>
                <w:szCs w:val="22"/>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14:paraId="0BE72D7B" w14:textId="77777777" w:rsidR="00BA10C7" w:rsidRPr="00282227" w:rsidRDefault="00BA10C7" w:rsidP="00BA10C7">
            <w:pPr>
              <w:pStyle w:val="rvps2"/>
              <w:shd w:val="clear" w:color="auto" w:fill="FFFFFF"/>
              <w:spacing w:before="0" w:after="0"/>
              <w:ind w:firstLine="448"/>
              <w:jc w:val="both"/>
              <w:rPr>
                <w:sz w:val="22"/>
                <w:szCs w:val="22"/>
                <w:lang w:val="uk-UA"/>
              </w:rPr>
            </w:pPr>
            <w:r w:rsidRPr="00282227">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C87803" w14:textId="77777777" w:rsidR="00BA10C7" w:rsidRPr="00282227" w:rsidRDefault="00BA10C7" w:rsidP="00BA10C7">
            <w:pPr>
              <w:pStyle w:val="rvps2"/>
              <w:shd w:val="clear" w:color="auto" w:fill="FFFFFF"/>
              <w:spacing w:before="0" w:after="0"/>
              <w:ind w:firstLine="448"/>
              <w:jc w:val="both"/>
              <w:rPr>
                <w:sz w:val="22"/>
                <w:szCs w:val="22"/>
                <w:lang w:val="uk-UA"/>
              </w:rPr>
            </w:pPr>
            <w:r w:rsidRPr="00282227">
              <w:rPr>
                <w:sz w:val="22"/>
                <w:szCs w:val="22"/>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w:t>
            </w:r>
            <w:r w:rsidRPr="00282227">
              <w:rPr>
                <w:sz w:val="22"/>
                <w:szCs w:val="22"/>
                <w:lang w:val="uk-UA"/>
              </w:rPr>
              <w:lastRenderedPageBreak/>
              <w:t>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BB0EB00" w14:textId="77777777" w:rsidR="00BA10C7" w:rsidRPr="00282227" w:rsidRDefault="00BA10C7" w:rsidP="00BA10C7">
            <w:pPr>
              <w:pStyle w:val="rvps2"/>
              <w:shd w:val="clear" w:color="auto" w:fill="FFFFFF"/>
              <w:spacing w:before="0" w:after="0"/>
              <w:ind w:firstLine="448"/>
              <w:jc w:val="both"/>
              <w:rPr>
                <w:sz w:val="22"/>
                <w:szCs w:val="22"/>
                <w:lang w:val="uk-UA"/>
              </w:rPr>
            </w:pPr>
            <w:r w:rsidRPr="00282227">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282227">
              <w:rPr>
                <w:sz w:val="22"/>
                <w:szCs w:val="22"/>
                <w:lang w:val="uk-UA"/>
              </w:rPr>
              <w:t>закупівель</w:t>
            </w:r>
            <w:proofErr w:type="spellEnd"/>
            <w:r w:rsidRPr="00282227">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82227">
              <w:rPr>
                <w:sz w:val="22"/>
                <w:szCs w:val="22"/>
                <w:lang w:val="uk-UA"/>
              </w:rPr>
              <w:t>закупівель</w:t>
            </w:r>
            <w:proofErr w:type="spellEnd"/>
            <w:r w:rsidRPr="00282227">
              <w:rPr>
                <w:sz w:val="22"/>
                <w:szCs w:val="22"/>
                <w:lang w:val="uk-UA"/>
              </w:rPr>
              <w:t xml:space="preserve"> документи, що підтверджують відсутність підстав, зазначених у підпунктах 3, 5, 6 і 12 та в </w:t>
            </w:r>
            <w:proofErr w:type="spellStart"/>
            <w:r w:rsidRPr="00282227">
              <w:rPr>
                <w:sz w:val="22"/>
                <w:szCs w:val="22"/>
                <w:lang w:val="uk-UA"/>
              </w:rPr>
              <w:t>абз</w:t>
            </w:r>
            <w:proofErr w:type="spellEnd"/>
            <w:r w:rsidRPr="00282227">
              <w:rPr>
                <w:sz w:val="22"/>
                <w:szCs w:val="22"/>
                <w:lang w:val="uk-UA"/>
              </w:rPr>
              <w:t xml:space="preserve">. 14 п. 47 Особливостей. </w:t>
            </w:r>
          </w:p>
          <w:p w14:paraId="3D3425A8" w14:textId="77777777" w:rsidR="00BA10C7" w:rsidRPr="00282227" w:rsidRDefault="00BA10C7" w:rsidP="00BA10C7">
            <w:pPr>
              <w:pStyle w:val="rvps2"/>
              <w:shd w:val="clear" w:color="auto" w:fill="FFFFFF"/>
              <w:spacing w:before="0" w:after="0"/>
              <w:ind w:firstLine="448"/>
              <w:jc w:val="both"/>
              <w:rPr>
                <w:sz w:val="22"/>
                <w:szCs w:val="22"/>
                <w:lang w:val="uk-UA"/>
              </w:rPr>
            </w:pPr>
            <w:r w:rsidRPr="00282227">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82227">
              <w:rPr>
                <w:sz w:val="22"/>
                <w:szCs w:val="22"/>
                <w:lang w:val="uk-UA"/>
              </w:rPr>
              <w:t>закупівель</w:t>
            </w:r>
            <w:proofErr w:type="spellEnd"/>
            <w:r w:rsidRPr="00282227">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bookmarkStart w:id="3" w:name="n413"/>
            <w:bookmarkEnd w:id="3"/>
          </w:p>
          <w:p w14:paraId="149582E3" w14:textId="77777777" w:rsidR="00BA10C7" w:rsidRPr="00282227" w:rsidRDefault="00BA10C7" w:rsidP="00BA10C7">
            <w:pPr>
              <w:pStyle w:val="rvps2"/>
              <w:shd w:val="clear" w:color="auto" w:fill="FFFFFF"/>
              <w:spacing w:before="0" w:after="0"/>
              <w:ind w:firstLine="448"/>
              <w:jc w:val="both"/>
              <w:rPr>
                <w:sz w:val="22"/>
                <w:szCs w:val="22"/>
                <w:lang w:val="uk-UA"/>
              </w:rPr>
            </w:pPr>
            <w:r w:rsidRPr="00282227">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82227">
              <w:rPr>
                <w:sz w:val="22"/>
                <w:szCs w:val="22"/>
                <w:lang w:val="uk-UA"/>
              </w:rPr>
              <w:t>закупівель</w:t>
            </w:r>
            <w:proofErr w:type="spellEnd"/>
            <w:r w:rsidRPr="00282227">
              <w:rPr>
                <w:sz w:val="22"/>
                <w:szCs w:val="22"/>
                <w:lang w:val="uk-UA"/>
              </w:rPr>
              <w:t xml:space="preserve"> під час подання тендерної пропозиції.</w:t>
            </w:r>
            <w:bookmarkStart w:id="4" w:name="n414"/>
            <w:bookmarkEnd w:id="4"/>
          </w:p>
          <w:p w14:paraId="46CB04AC" w14:textId="77777777" w:rsidR="00BA10C7" w:rsidRPr="00282227" w:rsidRDefault="00BA10C7" w:rsidP="00BA10C7">
            <w:pPr>
              <w:pStyle w:val="rvps2"/>
              <w:shd w:val="clear" w:color="auto" w:fill="FFFFFF"/>
              <w:spacing w:before="0" w:after="0"/>
              <w:ind w:firstLine="448"/>
              <w:jc w:val="both"/>
              <w:rPr>
                <w:sz w:val="22"/>
                <w:szCs w:val="22"/>
                <w:lang w:val="uk-UA"/>
              </w:rPr>
            </w:pPr>
            <w:r w:rsidRPr="00282227">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82227">
              <w:rPr>
                <w:sz w:val="22"/>
                <w:szCs w:val="22"/>
                <w:lang w:val="uk-UA"/>
              </w:rPr>
              <w:t>закупівель</w:t>
            </w:r>
            <w:proofErr w:type="spellEnd"/>
            <w:r w:rsidRPr="00282227">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57F1BE3" w14:textId="77777777" w:rsidR="00BA10C7" w:rsidRPr="00282227" w:rsidRDefault="00BA10C7" w:rsidP="00BA10C7">
            <w:pPr>
              <w:pStyle w:val="rvps2"/>
              <w:shd w:val="clear" w:color="auto" w:fill="FFFFFF"/>
              <w:spacing w:before="0" w:after="0"/>
              <w:ind w:firstLine="448"/>
              <w:jc w:val="both"/>
              <w:rPr>
                <w:lang w:val="uk-UA"/>
              </w:rPr>
            </w:pPr>
            <w:r w:rsidRPr="00282227">
              <w:rPr>
                <w:sz w:val="22"/>
                <w:szCs w:val="2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82227">
              <w:rPr>
                <w:sz w:val="22"/>
                <w:szCs w:val="22"/>
                <w:lang w:val="uk-UA"/>
              </w:rPr>
              <w:t>закупівель</w:t>
            </w:r>
            <w:proofErr w:type="spellEnd"/>
            <w:r w:rsidRPr="00282227">
              <w:rPr>
                <w:sz w:val="22"/>
                <w:szCs w:val="22"/>
                <w:lang w:val="uk-UA"/>
              </w:rPr>
              <w:t xml:space="preserve"> відсутність в учасника процедури закупівлі підстав, визначених підпунктами 1 і 7 цього пункту.</w:t>
            </w:r>
          </w:p>
        </w:tc>
      </w:tr>
      <w:tr w:rsidR="00BA10C7" w:rsidRPr="00577796" w14:paraId="42FB6E3E"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3519013"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6</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B10FD92" w14:textId="77777777" w:rsidR="00BA10C7" w:rsidRPr="00361DEE" w:rsidRDefault="00BA10C7" w:rsidP="00BA10C7">
            <w:pPr>
              <w:spacing w:after="0" w:line="285" w:lineRule="atLeast"/>
              <w:rPr>
                <w:rFonts w:ascii="Times New Roman" w:hAnsi="Times New Roman"/>
                <w:lang w:val="uk-UA" w:eastAsia="ru-RU"/>
              </w:rPr>
            </w:pPr>
            <w:r w:rsidRPr="00682420">
              <w:rPr>
                <w:rFonts w:ascii="Times New Roman" w:eastAsia="Times New Roman" w:hAnsi="Times New Roman"/>
                <w:b/>
                <w:bCs/>
                <w:lang w:val="uk-UA" w:eastAsia="ru-RU"/>
              </w:rPr>
              <w:t>Інформація про технічні, якісні та кількісні характеристики предмета закупівлі, технічні специфікації, маркування, сертифікати, протоколи випробувань та інші засоби підтвердження відповідності.</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08EBAF9" w14:textId="2A4CC678" w:rsidR="006154EE" w:rsidRPr="00282227" w:rsidRDefault="006154EE" w:rsidP="006154EE">
            <w:pPr>
              <w:spacing w:after="0" w:line="240" w:lineRule="auto"/>
              <w:jc w:val="both"/>
              <w:rPr>
                <w:rFonts w:ascii="Times New Roman" w:hAnsi="Times New Roman"/>
                <w:lang w:eastAsia="ru-RU"/>
              </w:rPr>
            </w:pPr>
            <w:bookmarkStart w:id="5" w:name="_Hlk153357293"/>
            <w:r w:rsidRPr="00282227">
              <w:rPr>
                <w:rFonts w:ascii="Times New Roman" w:hAnsi="Times New Roman"/>
                <w:b/>
                <w:lang w:val="uk-UA" w:eastAsia="ru-RU"/>
              </w:rPr>
              <w:t xml:space="preserve">Молочні продукти різні: </w:t>
            </w:r>
            <w:r w:rsidRPr="00282227">
              <w:rPr>
                <w:rFonts w:ascii="Times New Roman" w:hAnsi="Times New Roman"/>
                <w:lang w:val="uk-UA" w:eastAsia="ru-RU"/>
              </w:rPr>
              <w:t xml:space="preserve"> кефір 2,5% жирності  – 3200 кг; </w:t>
            </w:r>
            <w:r w:rsidRPr="00282227">
              <w:rPr>
                <w:rFonts w:ascii="Times New Roman" w:hAnsi="Times New Roman"/>
                <w:kern w:val="1"/>
                <w:lang w:val="uk-UA" w:eastAsia="ar-SA"/>
              </w:rPr>
              <w:t xml:space="preserve"> </w:t>
            </w:r>
            <w:r w:rsidRPr="00282227">
              <w:rPr>
                <w:rFonts w:ascii="Times New Roman" w:hAnsi="Times New Roman"/>
                <w:lang w:val="uk-UA" w:eastAsia="ru-RU"/>
              </w:rPr>
              <w:t xml:space="preserve">сметана не менше 20% жирності  – 150 кг. </w:t>
            </w:r>
            <w:r w:rsidRPr="00282227">
              <w:rPr>
                <w:rFonts w:ascii="Times New Roman" w:hAnsi="Times New Roman"/>
                <w:b/>
                <w:lang w:val="uk-UA" w:eastAsia="ru-RU"/>
              </w:rPr>
              <w:t>Усього 3350 кг.</w:t>
            </w:r>
          </w:p>
          <w:p w14:paraId="4EA78DD7" w14:textId="77777777" w:rsidR="006154EE" w:rsidRPr="00282227" w:rsidRDefault="006154EE" w:rsidP="006154EE">
            <w:pPr>
              <w:spacing w:after="0" w:line="240" w:lineRule="auto"/>
              <w:jc w:val="both"/>
              <w:rPr>
                <w:rFonts w:ascii="Times New Roman" w:hAnsi="Times New Roman"/>
                <w:lang w:val="uk-UA" w:eastAsia="ru-RU"/>
              </w:rPr>
            </w:pPr>
            <w:r w:rsidRPr="00282227">
              <w:rPr>
                <w:rFonts w:ascii="Times New Roman" w:hAnsi="Times New Roman"/>
                <w:b/>
                <w:lang w:val="uk-UA" w:eastAsia="ru-RU"/>
              </w:rPr>
              <w:t>Сметана:</w:t>
            </w:r>
            <w:r w:rsidRPr="00282227">
              <w:rPr>
                <w:rFonts w:ascii="Times New Roman" w:hAnsi="Times New Roman"/>
                <w:lang w:val="uk-UA" w:eastAsia="ru-RU"/>
              </w:rPr>
              <w:t xml:space="preserve"> фасована, не менше 20% жирності.  Повинна бути чиста, не мати сторонніх запахів та смаку (гірка, кисла), не рідка, без консервантів та рослинних домішок. Розфасована у пакети не більше 500 гр. </w:t>
            </w:r>
            <w:r w:rsidRPr="00282227">
              <w:rPr>
                <w:rFonts w:ascii="Times New Roman" w:hAnsi="Times New Roman"/>
                <w:lang w:val="uk-UA"/>
              </w:rPr>
              <w:t xml:space="preserve"> </w:t>
            </w:r>
            <w:r w:rsidRPr="00282227">
              <w:rPr>
                <w:rFonts w:ascii="Times New Roman" w:hAnsi="Times New Roman"/>
                <w:lang w:val="uk-UA" w:eastAsia="ru-RU"/>
              </w:rPr>
              <w:t xml:space="preserve">На упаковці (тарі) обов’язково повинно бути вказано дату виготовлення товару та кінцеву дату для споживання. </w:t>
            </w:r>
          </w:p>
          <w:p w14:paraId="0CF95177" w14:textId="77777777" w:rsidR="006154EE" w:rsidRPr="00282227" w:rsidRDefault="006154EE" w:rsidP="006154EE">
            <w:pPr>
              <w:spacing w:after="0" w:line="240" w:lineRule="auto"/>
              <w:jc w:val="both"/>
              <w:rPr>
                <w:rFonts w:ascii="Times New Roman" w:hAnsi="Times New Roman"/>
                <w:lang w:val="uk-UA"/>
              </w:rPr>
            </w:pPr>
            <w:r w:rsidRPr="00282227">
              <w:rPr>
                <w:rFonts w:ascii="Times New Roman" w:hAnsi="Times New Roman"/>
                <w:lang w:val="uk-UA" w:eastAsia="ru-RU"/>
              </w:rPr>
              <w:t xml:space="preserve">     Сметана,  яка планується поставляти повинна бути  виготовлена у відповідності до умов </w:t>
            </w:r>
            <w:r w:rsidRPr="00282227">
              <w:rPr>
                <w:rFonts w:ascii="Times New Roman" w:hAnsi="Times New Roman"/>
                <w:lang w:val="uk-UA"/>
              </w:rPr>
              <w:t xml:space="preserve"> ДСТУ 4418:2005 «Сметана. Технічні умови». </w:t>
            </w:r>
          </w:p>
          <w:p w14:paraId="53B70C55" w14:textId="77777777" w:rsidR="006154EE" w:rsidRPr="00282227" w:rsidRDefault="006154EE" w:rsidP="006154EE">
            <w:pPr>
              <w:spacing w:after="0" w:line="240" w:lineRule="auto"/>
              <w:jc w:val="both"/>
              <w:rPr>
                <w:rFonts w:ascii="Times New Roman" w:hAnsi="Times New Roman"/>
                <w:lang w:val="uk-UA" w:eastAsia="zh-CN"/>
              </w:rPr>
            </w:pPr>
            <w:r w:rsidRPr="00282227">
              <w:rPr>
                <w:rFonts w:ascii="Times New Roman" w:hAnsi="Times New Roman"/>
                <w:lang w:val="uk-UA"/>
              </w:rPr>
              <w:t xml:space="preserve">     </w:t>
            </w:r>
            <w:r w:rsidRPr="00282227">
              <w:rPr>
                <w:rFonts w:ascii="Times New Roman" w:hAnsi="Times New Roman"/>
                <w:lang w:val="uk-UA" w:eastAsia="zh-CN"/>
              </w:rPr>
              <w:t xml:space="preserve">Сметана  повинна поставлятися у день її виготовлення згідно із графіком завезення. </w:t>
            </w:r>
          </w:p>
          <w:p w14:paraId="30610B5F" w14:textId="77777777" w:rsidR="006154EE" w:rsidRPr="00282227" w:rsidRDefault="006154EE" w:rsidP="006154EE">
            <w:pPr>
              <w:spacing w:after="0" w:line="240" w:lineRule="auto"/>
              <w:jc w:val="both"/>
              <w:rPr>
                <w:rFonts w:ascii="Times New Roman" w:hAnsi="Times New Roman"/>
                <w:lang w:val="uk-UA" w:eastAsia="ru-RU"/>
              </w:rPr>
            </w:pPr>
            <w:r w:rsidRPr="00282227">
              <w:rPr>
                <w:rFonts w:ascii="Times New Roman" w:hAnsi="Times New Roman"/>
                <w:lang w:val="uk-UA" w:eastAsia="ru-RU"/>
              </w:rPr>
              <w:t xml:space="preserve">Товар, що буде поставлятися повинен мати залишковий термін зберігання не менше 85% від часу та дати закінчення виготовлення предмету закупівлі. </w:t>
            </w:r>
          </w:p>
          <w:p w14:paraId="15FE03F8" w14:textId="77777777" w:rsidR="006154EE" w:rsidRPr="00282227" w:rsidRDefault="006154EE" w:rsidP="006154EE">
            <w:pPr>
              <w:spacing w:after="0" w:line="240" w:lineRule="auto"/>
              <w:jc w:val="both"/>
              <w:rPr>
                <w:rFonts w:ascii="Times New Roman" w:hAnsi="Times New Roman"/>
                <w:lang w:val="uk-UA" w:eastAsia="ru-RU"/>
              </w:rPr>
            </w:pPr>
            <w:r w:rsidRPr="00282227">
              <w:rPr>
                <w:rFonts w:ascii="Times New Roman" w:hAnsi="Times New Roman"/>
                <w:b/>
                <w:lang w:val="uk-UA" w:eastAsia="ru-RU"/>
              </w:rPr>
              <w:t>Кефір:</w:t>
            </w:r>
            <w:r w:rsidRPr="00282227">
              <w:rPr>
                <w:rFonts w:ascii="Times New Roman" w:hAnsi="Times New Roman"/>
                <w:lang w:val="uk-UA" w:eastAsia="ru-RU"/>
              </w:rPr>
              <w:t xml:space="preserve"> фасований, 2,5% жирності.  Повинен бути чистим, не мати сторонніх запахів та смаку (не гіркий, не кислий) не рідкий, без консервантів та рослинних домішок. Розфасований у пакети не більше 1000 гр. </w:t>
            </w:r>
            <w:r w:rsidRPr="00282227">
              <w:rPr>
                <w:rFonts w:ascii="Times New Roman" w:hAnsi="Times New Roman"/>
                <w:lang w:val="uk-UA"/>
              </w:rPr>
              <w:t xml:space="preserve"> </w:t>
            </w:r>
            <w:r w:rsidRPr="00282227">
              <w:rPr>
                <w:rFonts w:ascii="Times New Roman" w:hAnsi="Times New Roman"/>
                <w:lang w:val="uk-UA" w:eastAsia="ru-RU"/>
              </w:rPr>
              <w:t xml:space="preserve">На упаковці (тарі) обов’язково повинно бути вказано дату виготовлення товару та кінцеву дату для споживання. </w:t>
            </w:r>
          </w:p>
          <w:p w14:paraId="4CEB0D5F" w14:textId="3E8C7258" w:rsidR="006154EE" w:rsidRPr="00282227" w:rsidRDefault="006154EE" w:rsidP="006154EE">
            <w:pPr>
              <w:suppressAutoHyphens/>
              <w:spacing w:after="0" w:line="240" w:lineRule="auto"/>
              <w:jc w:val="both"/>
              <w:rPr>
                <w:rFonts w:ascii="Times New Roman" w:hAnsi="Times New Roman"/>
                <w:lang w:eastAsia="zh-CN"/>
              </w:rPr>
            </w:pPr>
            <w:r w:rsidRPr="00282227">
              <w:rPr>
                <w:rFonts w:ascii="Times New Roman" w:hAnsi="Times New Roman"/>
                <w:lang w:val="uk-UA" w:eastAsia="ru-RU"/>
              </w:rPr>
              <w:t xml:space="preserve">   Кефір,  який планується поставляти виготовлений у відповідності до умов </w:t>
            </w:r>
            <w:r w:rsidRPr="00282227">
              <w:rPr>
                <w:rFonts w:ascii="Times New Roman" w:hAnsi="Times New Roman"/>
                <w:lang w:val="uk-UA" w:eastAsia="zh-CN"/>
              </w:rPr>
              <w:t>ДСТУ 4417:2005 «Кефір. Технічні умови»</w:t>
            </w:r>
            <w:r w:rsidR="001D7882" w:rsidRPr="00282227">
              <w:rPr>
                <w:rFonts w:ascii="Times New Roman" w:hAnsi="Times New Roman"/>
                <w:lang w:val="uk-UA" w:eastAsia="zh-CN"/>
              </w:rPr>
              <w:t>, та/або ТУ.</w:t>
            </w:r>
            <w:r w:rsidRPr="00282227">
              <w:rPr>
                <w:rFonts w:ascii="Times New Roman" w:hAnsi="Times New Roman"/>
                <w:lang w:val="uk-UA" w:eastAsia="zh-CN"/>
              </w:rPr>
              <w:t xml:space="preserve"> Кефір повинен поставлятися в день його виготовлення згідно із графіком завезення.</w:t>
            </w:r>
          </w:p>
          <w:p w14:paraId="706CCBE7" w14:textId="77777777" w:rsidR="006154EE" w:rsidRPr="00282227" w:rsidRDefault="006154EE" w:rsidP="006154EE">
            <w:pPr>
              <w:spacing w:after="0" w:line="240" w:lineRule="auto"/>
              <w:jc w:val="both"/>
              <w:rPr>
                <w:rFonts w:ascii="Times New Roman" w:hAnsi="Times New Roman"/>
                <w:lang w:val="uk-UA" w:eastAsia="ru-RU"/>
              </w:rPr>
            </w:pPr>
            <w:r w:rsidRPr="00282227">
              <w:rPr>
                <w:rFonts w:ascii="Times New Roman" w:hAnsi="Times New Roman"/>
                <w:lang w:val="uk-UA" w:eastAsia="ru-RU"/>
              </w:rPr>
              <w:t xml:space="preserve">   Товар, що буде поставлятися повинен мати залишковий термін зберігання не менше 85% від часу та дати закінчення виготовлення предмету закупівлі. </w:t>
            </w:r>
          </w:p>
          <w:p w14:paraId="086870FD" w14:textId="77777777" w:rsidR="00B2232E" w:rsidRPr="00282227" w:rsidRDefault="00B2232E" w:rsidP="00B2232E">
            <w:pPr>
              <w:spacing w:after="0" w:line="240" w:lineRule="auto"/>
              <w:jc w:val="both"/>
              <w:rPr>
                <w:rFonts w:ascii="Times New Roman" w:eastAsia="Times New Roman" w:hAnsi="Times New Roman"/>
                <w:lang w:val="uk-UA"/>
              </w:rPr>
            </w:pPr>
            <w:r w:rsidRPr="00282227">
              <w:rPr>
                <w:rFonts w:ascii="Times New Roman" w:eastAsia="Times New Roman" w:hAnsi="Times New Roman"/>
                <w:b/>
                <w:lang w:val="uk-UA"/>
              </w:rPr>
              <w:t xml:space="preserve">   Графік поставки:</w:t>
            </w:r>
            <w:r w:rsidRPr="00282227">
              <w:rPr>
                <w:rFonts w:ascii="Times New Roman" w:eastAsia="Times New Roman" w:hAnsi="Times New Roman"/>
                <w:lang w:val="uk-UA"/>
              </w:rPr>
              <w:t xml:space="preserve"> 2 рази на тиждень з 08-00 до 13-00 год.</w:t>
            </w:r>
          </w:p>
          <w:bookmarkEnd w:id="5"/>
          <w:p w14:paraId="41B5DE3B" w14:textId="20F252F3" w:rsidR="00183DE2" w:rsidRPr="00282227" w:rsidRDefault="00F13EFE" w:rsidP="00F13EFE">
            <w:pPr>
              <w:spacing w:after="0" w:line="240" w:lineRule="auto"/>
              <w:jc w:val="both"/>
              <w:rPr>
                <w:rFonts w:ascii="Times New Roman" w:hAnsi="Times New Roman"/>
                <w:lang w:eastAsia="ru-RU"/>
              </w:rPr>
            </w:pPr>
            <w:r w:rsidRPr="00282227">
              <w:rPr>
                <w:rFonts w:ascii="Times New Roman" w:hAnsi="Times New Roman"/>
                <w:lang w:eastAsia="ru-RU"/>
              </w:rPr>
              <w:t xml:space="preserve">   </w:t>
            </w:r>
            <w:proofErr w:type="spellStart"/>
            <w:r w:rsidRPr="00282227">
              <w:rPr>
                <w:rFonts w:ascii="Times New Roman" w:hAnsi="Times New Roman"/>
                <w:lang w:eastAsia="ru-RU"/>
              </w:rPr>
              <w:t>Кожна</w:t>
            </w:r>
            <w:proofErr w:type="spellEnd"/>
            <w:r w:rsidRPr="00282227">
              <w:rPr>
                <w:rFonts w:ascii="Times New Roman" w:hAnsi="Times New Roman"/>
                <w:lang w:eastAsia="ru-RU"/>
              </w:rPr>
              <w:t xml:space="preserve"> </w:t>
            </w:r>
            <w:proofErr w:type="spellStart"/>
            <w:r w:rsidRPr="00282227">
              <w:rPr>
                <w:rFonts w:ascii="Times New Roman" w:hAnsi="Times New Roman"/>
                <w:lang w:eastAsia="ru-RU"/>
              </w:rPr>
              <w:t>партія</w:t>
            </w:r>
            <w:proofErr w:type="spellEnd"/>
            <w:r w:rsidRPr="00282227">
              <w:rPr>
                <w:rFonts w:ascii="Times New Roman" w:hAnsi="Times New Roman"/>
                <w:lang w:eastAsia="ru-RU"/>
              </w:rPr>
              <w:t xml:space="preserve"> товару повинна </w:t>
            </w:r>
            <w:proofErr w:type="spellStart"/>
            <w:r w:rsidRPr="00282227">
              <w:rPr>
                <w:rFonts w:ascii="Times New Roman" w:hAnsi="Times New Roman"/>
                <w:lang w:eastAsia="ru-RU"/>
              </w:rPr>
              <w:t>супроводжуватись</w:t>
            </w:r>
            <w:proofErr w:type="spellEnd"/>
            <w:r w:rsidRPr="00282227">
              <w:rPr>
                <w:rFonts w:ascii="Times New Roman" w:hAnsi="Times New Roman"/>
                <w:lang w:eastAsia="ru-RU"/>
              </w:rPr>
              <w:t xml:space="preserve"> документом, </w:t>
            </w:r>
            <w:proofErr w:type="spellStart"/>
            <w:r w:rsidRPr="00282227">
              <w:rPr>
                <w:rFonts w:ascii="Times New Roman" w:hAnsi="Times New Roman"/>
                <w:lang w:eastAsia="ru-RU"/>
              </w:rPr>
              <w:t>який</w:t>
            </w:r>
            <w:proofErr w:type="spellEnd"/>
            <w:r w:rsidRPr="00282227">
              <w:rPr>
                <w:rFonts w:ascii="Times New Roman" w:hAnsi="Times New Roman"/>
                <w:lang w:eastAsia="ru-RU"/>
              </w:rPr>
              <w:t xml:space="preserve"> </w:t>
            </w:r>
            <w:proofErr w:type="spellStart"/>
            <w:r w:rsidRPr="00282227">
              <w:rPr>
                <w:rFonts w:ascii="Times New Roman" w:hAnsi="Times New Roman"/>
                <w:lang w:eastAsia="ru-RU"/>
              </w:rPr>
              <w:t>підтверджує</w:t>
            </w:r>
            <w:proofErr w:type="spellEnd"/>
            <w:r w:rsidRPr="00282227">
              <w:rPr>
                <w:rFonts w:ascii="Times New Roman" w:hAnsi="Times New Roman"/>
                <w:lang w:eastAsia="ru-RU"/>
              </w:rPr>
              <w:t xml:space="preserve"> </w:t>
            </w:r>
            <w:proofErr w:type="spellStart"/>
            <w:r w:rsidRPr="00282227">
              <w:rPr>
                <w:rFonts w:ascii="Times New Roman" w:hAnsi="Times New Roman"/>
                <w:lang w:eastAsia="ru-RU"/>
              </w:rPr>
              <w:t>його</w:t>
            </w:r>
            <w:proofErr w:type="spellEnd"/>
            <w:r w:rsidRPr="00282227">
              <w:rPr>
                <w:rFonts w:ascii="Times New Roman" w:hAnsi="Times New Roman"/>
                <w:lang w:eastAsia="ru-RU"/>
              </w:rPr>
              <w:t xml:space="preserve"> </w:t>
            </w:r>
            <w:proofErr w:type="spellStart"/>
            <w:r w:rsidRPr="00282227">
              <w:rPr>
                <w:rFonts w:ascii="Times New Roman" w:hAnsi="Times New Roman"/>
                <w:lang w:eastAsia="ru-RU"/>
              </w:rPr>
              <w:t>якість</w:t>
            </w:r>
            <w:proofErr w:type="spellEnd"/>
            <w:r w:rsidRPr="00282227">
              <w:rPr>
                <w:rFonts w:ascii="Times New Roman" w:hAnsi="Times New Roman"/>
                <w:lang w:eastAsia="ru-RU"/>
              </w:rPr>
              <w:t xml:space="preserve"> та </w:t>
            </w:r>
            <w:proofErr w:type="spellStart"/>
            <w:r w:rsidRPr="00282227">
              <w:rPr>
                <w:rFonts w:ascii="Times New Roman" w:hAnsi="Times New Roman"/>
                <w:lang w:eastAsia="ru-RU"/>
              </w:rPr>
              <w:t>безпеку</w:t>
            </w:r>
            <w:proofErr w:type="spellEnd"/>
            <w:r w:rsidRPr="00282227">
              <w:rPr>
                <w:rFonts w:ascii="Times New Roman" w:hAnsi="Times New Roman"/>
                <w:lang w:eastAsia="ru-RU"/>
              </w:rPr>
              <w:t xml:space="preserve">. </w:t>
            </w:r>
            <w:proofErr w:type="spellStart"/>
            <w:r w:rsidRPr="00282227">
              <w:rPr>
                <w:rFonts w:ascii="Times New Roman" w:hAnsi="Times New Roman"/>
                <w:lang w:eastAsia="ru-RU"/>
              </w:rPr>
              <w:t>Документи</w:t>
            </w:r>
            <w:proofErr w:type="spellEnd"/>
            <w:r w:rsidRPr="00282227">
              <w:rPr>
                <w:rFonts w:ascii="Times New Roman" w:hAnsi="Times New Roman"/>
                <w:lang w:eastAsia="ru-RU"/>
              </w:rPr>
              <w:t xml:space="preserve">, </w:t>
            </w:r>
            <w:proofErr w:type="spellStart"/>
            <w:r w:rsidRPr="00282227">
              <w:rPr>
                <w:rFonts w:ascii="Times New Roman" w:hAnsi="Times New Roman"/>
                <w:lang w:eastAsia="ru-RU"/>
              </w:rPr>
              <w:t>що</w:t>
            </w:r>
            <w:proofErr w:type="spellEnd"/>
            <w:r w:rsidRPr="00282227">
              <w:rPr>
                <w:rFonts w:ascii="Times New Roman" w:hAnsi="Times New Roman"/>
                <w:lang w:eastAsia="ru-RU"/>
              </w:rPr>
              <w:t xml:space="preserve"> </w:t>
            </w:r>
            <w:proofErr w:type="spellStart"/>
            <w:r w:rsidRPr="00282227">
              <w:rPr>
                <w:rFonts w:ascii="Times New Roman" w:hAnsi="Times New Roman"/>
                <w:lang w:eastAsia="ru-RU"/>
              </w:rPr>
              <w:t>супроводжують</w:t>
            </w:r>
            <w:proofErr w:type="spellEnd"/>
            <w:r w:rsidRPr="00282227">
              <w:rPr>
                <w:rFonts w:ascii="Times New Roman" w:hAnsi="Times New Roman"/>
                <w:lang w:eastAsia="ru-RU"/>
              </w:rPr>
              <w:t xml:space="preserve"> товар та упаковка товару повинна </w:t>
            </w:r>
            <w:proofErr w:type="spellStart"/>
            <w:r w:rsidRPr="00282227">
              <w:rPr>
                <w:rFonts w:ascii="Times New Roman" w:hAnsi="Times New Roman"/>
                <w:lang w:eastAsia="ru-RU"/>
              </w:rPr>
              <w:t>містити</w:t>
            </w:r>
            <w:proofErr w:type="spellEnd"/>
            <w:r w:rsidRPr="00282227">
              <w:rPr>
                <w:rFonts w:ascii="Times New Roman" w:hAnsi="Times New Roman"/>
                <w:lang w:eastAsia="ru-RU"/>
              </w:rPr>
              <w:t xml:space="preserve"> </w:t>
            </w:r>
            <w:proofErr w:type="spellStart"/>
            <w:r w:rsidRPr="00282227">
              <w:rPr>
                <w:rFonts w:ascii="Times New Roman" w:hAnsi="Times New Roman"/>
                <w:lang w:eastAsia="ru-RU"/>
              </w:rPr>
              <w:t>чітку</w:t>
            </w:r>
            <w:proofErr w:type="spellEnd"/>
            <w:r w:rsidRPr="00282227">
              <w:rPr>
                <w:rFonts w:ascii="Times New Roman" w:hAnsi="Times New Roman"/>
                <w:lang w:eastAsia="ru-RU"/>
              </w:rPr>
              <w:t xml:space="preserve"> </w:t>
            </w:r>
            <w:proofErr w:type="spellStart"/>
            <w:r w:rsidRPr="00282227">
              <w:rPr>
                <w:rFonts w:ascii="Times New Roman" w:hAnsi="Times New Roman"/>
                <w:lang w:eastAsia="ru-RU"/>
              </w:rPr>
              <w:t>інформацію</w:t>
            </w:r>
            <w:proofErr w:type="spellEnd"/>
            <w:r w:rsidRPr="00282227">
              <w:rPr>
                <w:rFonts w:ascii="Times New Roman" w:hAnsi="Times New Roman"/>
                <w:lang w:eastAsia="ru-RU"/>
              </w:rPr>
              <w:t xml:space="preserve"> про дату </w:t>
            </w:r>
            <w:proofErr w:type="spellStart"/>
            <w:r w:rsidRPr="00282227">
              <w:rPr>
                <w:rFonts w:ascii="Times New Roman" w:hAnsi="Times New Roman"/>
                <w:lang w:eastAsia="ru-RU"/>
              </w:rPr>
              <w:t>виготовлення</w:t>
            </w:r>
            <w:proofErr w:type="spellEnd"/>
            <w:r w:rsidRPr="00282227">
              <w:rPr>
                <w:rFonts w:ascii="Times New Roman" w:hAnsi="Times New Roman"/>
                <w:lang w:eastAsia="ru-RU"/>
              </w:rPr>
              <w:t xml:space="preserve"> товару</w:t>
            </w:r>
          </w:p>
          <w:p w14:paraId="791B4C08" w14:textId="77777777" w:rsidR="00D857DF" w:rsidRPr="00282227" w:rsidRDefault="00D857DF" w:rsidP="00F13EFE">
            <w:pPr>
              <w:spacing w:after="0" w:line="240" w:lineRule="auto"/>
              <w:jc w:val="both"/>
              <w:rPr>
                <w:rFonts w:ascii="Times New Roman" w:hAnsi="Times New Roman"/>
                <w:lang w:val="uk-UA"/>
              </w:rPr>
            </w:pPr>
            <w:r w:rsidRPr="00282227">
              <w:rPr>
                <w:rFonts w:ascii="Times New Roman" w:hAnsi="Times New Roman"/>
                <w:lang w:val="uk-UA"/>
              </w:rPr>
              <w:t>Для підтвердження дотримання вимог якісного та безпечного транспортування товару, учасник повинен надати:</w:t>
            </w:r>
          </w:p>
          <w:p w14:paraId="2740BD81" w14:textId="77777777" w:rsidR="00D857DF" w:rsidRPr="00282227" w:rsidRDefault="00D857DF" w:rsidP="00D857DF">
            <w:pPr>
              <w:spacing w:after="0" w:line="240" w:lineRule="auto"/>
              <w:ind w:left="30"/>
              <w:jc w:val="both"/>
              <w:rPr>
                <w:rFonts w:ascii="Times New Roman" w:hAnsi="Times New Roman"/>
                <w:lang w:val="uk-UA"/>
              </w:rPr>
            </w:pPr>
            <w:r w:rsidRPr="00282227">
              <w:rPr>
                <w:rFonts w:ascii="Times New Roman" w:hAnsi="Times New Roman"/>
                <w:lang w:val="uk-UA"/>
              </w:rPr>
              <w:t xml:space="preserve">- документ, що підтверджує проведення дезінфекції </w:t>
            </w:r>
            <w:r w:rsidRPr="00282227">
              <w:rPr>
                <w:rFonts w:ascii="Times New Roman" w:hAnsi="Times New Roman"/>
                <w:lang w:val="uk-UA" w:eastAsia="ar-SA"/>
              </w:rPr>
              <w:t>спеціалізованого автотранспорту</w:t>
            </w:r>
            <w:r w:rsidRPr="00282227">
              <w:rPr>
                <w:rFonts w:ascii="Times New Roman" w:hAnsi="Times New Roman"/>
                <w:lang w:val="uk-UA"/>
              </w:rPr>
              <w:t xml:space="preserve">, зазначеного в інформаційній довідці на вимогу </w:t>
            </w:r>
            <w:proofErr w:type="spellStart"/>
            <w:r w:rsidRPr="00282227">
              <w:rPr>
                <w:rFonts w:ascii="Times New Roman" w:hAnsi="Times New Roman"/>
                <w:lang w:val="uk-UA"/>
              </w:rPr>
              <w:t>пп</w:t>
            </w:r>
            <w:proofErr w:type="spellEnd"/>
            <w:r w:rsidRPr="00282227">
              <w:rPr>
                <w:rFonts w:ascii="Times New Roman" w:hAnsi="Times New Roman"/>
                <w:lang w:val="uk-UA"/>
              </w:rPr>
              <w:t xml:space="preserve">. а п. 1 ч. 5 даного розділу ТД (діючий договір (договори) про проведення дезінфекції). Суб’єкт господарювання, який залучається Учасником для проведення дезінфекції транспортних засобів </w:t>
            </w:r>
            <w:r w:rsidRPr="00282227">
              <w:rPr>
                <w:rFonts w:ascii="Times New Roman" w:hAnsi="Times New Roman"/>
                <w:lang w:val="uk-UA"/>
              </w:rPr>
              <w:lastRenderedPageBreak/>
              <w:t xml:space="preserve">повинен мати сертифікат на систему управління якістю відповідно до вимог </w:t>
            </w:r>
            <w:r w:rsidRPr="00282227">
              <w:rPr>
                <w:rFonts w:ascii="Times New Roman" w:hAnsi="Times New Roman"/>
                <w:sz w:val="20"/>
                <w:szCs w:val="20"/>
                <w:lang w:val="uk-UA" w:eastAsia="zh-CN"/>
              </w:rPr>
              <w:t xml:space="preserve"> </w:t>
            </w:r>
            <w:r w:rsidRPr="00282227">
              <w:rPr>
                <w:rFonts w:ascii="Times New Roman" w:hAnsi="Times New Roman"/>
                <w:lang w:val="uk-UA" w:eastAsia="zh-CN"/>
              </w:rPr>
              <w:t xml:space="preserve">ДСТУ EN ISO 9001:2018 (EN ISO 9001:2015, IDT; ISO 9001:2015, IDT) </w:t>
            </w:r>
            <w:r w:rsidRPr="00282227">
              <w:rPr>
                <w:rFonts w:ascii="Times New Roman" w:hAnsi="Times New Roman"/>
                <w:lang w:val="uk-UA"/>
              </w:rPr>
              <w:t xml:space="preserve"> на діяльність з дезінфекції;</w:t>
            </w:r>
          </w:p>
          <w:p w14:paraId="79B2B53B" w14:textId="5F899680" w:rsidR="00D857DF" w:rsidRPr="00282227" w:rsidRDefault="00D857DF" w:rsidP="00D857DF">
            <w:pPr>
              <w:keepNext/>
              <w:spacing w:after="0" w:line="240" w:lineRule="auto"/>
              <w:jc w:val="both"/>
              <w:rPr>
                <w:rFonts w:ascii="Times New Roman" w:hAnsi="Times New Roman"/>
                <w:lang w:val="uk-UA"/>
              </w:rPr>
            </w:pPr>
            <w:r w:rsidRPr="00282227">
              <w:rPr>
                <w:rFonts w:ascii="Times New Roman" w:hAnsi="Times New Roman"/>
                <w:lang w:val="uk-UA"/>
              </w:rPr>
              <w:t xml:space="preserve">- акти виконаних робіт з дезінфекції </w:t>
            </w:r>
            <w:r w:rsidRPr="00282227">
              <w:rPr>
                <w:rFonts w:ascii="Times New Roman" w:hAnsi="Times New Roman"/>
                <w:lang w:val="uk-UA" w:eastAsia="ar-SA"/>
              </w:rPr>
              <w:t>спеціалізованого автотранспорту</w:t>
            </w:r>
            <w:r w:rsidRPr="00282227">
              <w:rPr>
                <w:rFonts w:ascii="Times New Roman" w:hAnsi="Times New Roman"/>
                <w:lang w:val="uk-UA"/>
              </w:rPr>
              <w:t xml:space="preserve">, зазначеного в інформаційній довідці на вимогу </w:t>
            </w:r>
            <w:proofErr w:type="spellStart"/>
            <w:r w:rsidRPr="00282227">
              <w:rPr>
                <w:rFonts w:ascii="Times New Roman" w:hAnsi="Times New Roman"/>
                <w:lang w:val="uk-UA"/>
              </w:rPr>
              <w:t>пп</w:t>
            </w:r>
            <w:proofErr w:type="spellEnd"/>
            <w:r w:rsidRPr="00282227">
              <w:rPr>
                <w:rFonts w:ascii="Times New Roman" w:hAnsi="Times New Roman"/>
                <w:lang w:val="uk-UA"/>
              </w:rPr>
              <w:t>. а</w:t>
            </w:r>
            <w:r w:rsidR="004A7D35" w:rsidRPr="00282227">
              <w:rPr>
                <w:rFonts w:ascii="Times New Roman" w:hAnsi="Times New Roman"/>
                <w:lang w:val="uk-UA"/>
              </w:rPr>
              <w:t xml:space="preserve"> п. 1 ч. 5 даного розділу ТД,</w:t>
            </w:r>
            <w:r w:rsidRPr="00282227">
              <w:rPr>
                <w:rFonts w:ascii="Times New Roman" w:hAnsi="Times New Roman"/>
                <w:lang w:val="uk-UA"/>
              </w:rPr>
              <w:t xml:space="preserve"> </w:t>
            </w:r>
            <w:r w:rsidR="004A7D35" w:rsidRPr="00282227">
              <w:t xml:space="preserve"> </w:t>
            </w:r>
            <w:r w:rsidR="001D5564" w:rsidRPr="00282227">
              <w:rPr>
                <w:rFonts w:ascii="Times New Roman" w:hAnsi="Times New Roman"/>
                <w:lang w:val="uk-UA"/>
              </w:rPr>
              <w:t xml:space="preserve">за останні </w:t>
            </w:r>
            <w:r w:rsidR="00723676" w:rsidRPr="00282227">
              <w:rPr>
                <w:rFonts w:ascii="Times New Roman" w:hAnsi="Times New Roman"/>
                <w:lang w:val="uk-UA"/>
              </w:rPr>
              <w:t>три</w:t>
            </w:r>
            <w:r w:rsidR="001D5564" w:rsidRPr="00282227">
              <w:rPr>
                <w:rFonts w:ascii="Times New Roman" w:hAnsi="Times New Roman"/>
                <w:lang w:val="uk-UA"/>
              </w:rPr>
              <w:t xml:space="preserve"> місяці</w:t>
            </w:r>
            <w:r w:rsidR="004A7D35" w:rsidRPr="00282227">
              <w:rPr>
                <w:rFonts w:ascii="Times New Roman" w:hAnsi="Times New Roman"/>
                <w:lang w:val="uk-UA"/>
              </w:rPr>
              <w:t xml:space="preserve"> до дати </w:t>
            </w:r>
            <w:r w:rsidRPr="00282227">
              <w:rPr>
                <w:rFonts w:ascii="Times New Roman" w:hAnsi="Times New Roman"/>
                <w:lang w:val="uk-UA"/>
              </w:rPr>
              <w:t xml:space="preserve"> до дати подання тендерної пропозиції (підтвердження проведення дезінфекції транспортних засобів не ме</w:t>
            </w:r>
            <w:r w:rsidR="00DB5984" w:rsidRPr="00282227">
              <w:rPr>
                <w:rFonts w:ascii="Times New Roman" w:hAnsi="Times New Roman"/>
                <w:lang w:val="uk-UA"/>
              </w:rPr>
              <w:t>нш ніж один раз на десять днів);</w:t>
            </w:r>
            <w:r w:rsidRPr="00282227">
              <w:rPr>
                <w:rFonts w:ascii="Times New Roman" w:hAnsi="Times New Roman"/>
                <w:lang w:val="uk-UA"/>
              </w:rPr>
              <w:t xml:space="preserve"> </w:t>
            </w:r>
          </w:p>
          <w:p w14:paraId="4E384642" w14:textId="77777777" w:rsidR="00B2232E" w:rsidRPr="00282227" w:rsidRDefault="00B2232E" w:rsidP="00B2232E">
            <w:pPr>
              <w:keepNext/>
              <w:spacing w:after="0" w:line="240" w:lineRule="auto"/>
              <w:jc w:val="both"/>
              <w:rPr>
                <w:rFonts w:ascii="Times New Roman" w:hAnsi="Times New Roman"/>
                <w:lang w:val="uk-UA"/>
              </w:rPr>
            </w:pPr>
            <w:r w:rsidRPr="00282227">
              <w:rPr>
                <w:rFonts w:ascii="Times New Roman" w:hAnsi="Times New Roman"/>
                <w:lang w:val="uk-UA"/>
              </w:rPr>
              <w:t>сертифікати або еквівалент, що підтверджують проведене калібрування обладнання, задіяного в обігу товару згідно з п.2 ст.45 Законом України «Про основні принципи та вимоги до безпечності та якості харчових продуктів»:</w:t>
            </w:r>
          </w:p>
          <w:p w14:paraId="5FEC1E8D" w14:textId="77777777" w:rsidR="00B2232E" w:rsidRPr="00282227" w:rsidRDefault="00B2232E" w:rsidP="00B2232E">
            <w:pPr>
              <w:keepNext/>
              <w:spacing w:after="0" w:line="240" w:lineRule="auto"/>
              <w:ind w:left="30"/>
              <w:jc w:val="both"/>
              <w:rPr>
                <w:rFonts w:ascii="Times New Roman" w:hAnsi="Times New Roman"/>
                <w:lang w:val="uk-UA"/>
              </w:rPr>
            </w:pPr>
            <w:r w:rsidRPr="00282227">
              <w:rPr>
                <w:rFonts w:ascii="Times New Roman" w:hAnsi="Times New Roman"/>
                <w:lang w:val="uk-UA"/>
              </w:rPr>
              <w:t xml:space="preserve">- сертифікат калібрування: вимірювач-регулятор (термометр контактний </w:t>
            </w:r>
            <w:proofErr w:type="spellStart"/>
            <w:r w:rsidRPr="00282227">
              <w:rPr>
                <w:rFonts w:ascii="Times New Roman" w:hAnsi="Times New Roman"/>
                <w:lang w:val="uk-UA"/>
              </w:rPr>
              <w:t>показуючий</w:t>
            </w:r>
            <w:proofErr w:type="spellEnd"/>
            <w:r w:rsidRPr="00282227">
              <w:rPr>
                <w:rFonts w:ascii="Times New Roman" w:hAnsi="Times New Roman"/>
                <w:lang w:val="uk-UA"/>
              </w:rPr>
              <w:t>) до холодильної установки, встановлений на автомобілі;</w:t>
            </w:r>
          </w:p>
          <w:p w14:paraId="190E21ED" w14:textId="5F61BD6F" w:rsidR="00B2232E" w:rsidRPr="00282227" w:rsidRDefault="00B2232E" w:rsidP="00DB5984">
            <w:pPr>
              <w:keepNext/>
              <w:spacing w:after="0" w:line="240" w:lineRule="auto"/>
              <w:ind w:left="30"/>
              <w:jc w:val="both"/>
              <w:rPr>
                <w:rFonts w:ascii="Times New Roman" w:hAnsi="Times New Roman"/>
                <w:lang w:val="uk-UA"/>
              </w:rPr>
            </w:pPr>
            <w:r w:rsidRPr="00282227">
              <w:rPr>
                <w:rFonts w:ascii="Times New Roman" w:hAnsi="Times New Roman"/>
                <w:lang w:val="uk-UA"/>
              </w:rPr>
              <w:t>- сертифікат калібрування: устаткування для відтворення кліматичних факторів (холодильна установка, встановлена на автомобілі).</w:t>
            </w:r>
          </w:p>
          <w:p w14:paraId="57DFA18D" w14:textId="77777777" w:rsidR="00D857DF" w:rsidRPr="00282227" w:rsidRDefault="00D857DF" w:rsidP="0036584E">
            <w:pPr>
              <w:keepNext/>
              <w:spacing w:after="0" w:line="240" w:lineRule="auto"/>
              <w:jc w:val="both"/>
              <w:rPr>
                <w:rFonts w:ascii="Times New Roman" w:hAnsi="Times New Roman"/>
              </w:rPr>
            </w:pPr>
            <w:r w:rsidRPr="00282227">
              <w:rPr>
                <w:rFonts w:ascii="Times New Roman" w:hAnsi="Times New Roman"/>
              </w:rPr>
              <w:t xml:space="preserve"> </w:t>
            </w:r>
            <w:proofErr w:type="spellStart"/>
            <w:r w:rsidRPr="00282227">
              <w:rPr>
                <w:rFonts w:ascii="Times New Roman" w:hAnsi="Times New Roman"/>
              </w:rPr>
              <w:t>Під</w:t>
            </w:r>
            <w:proofErr w:type="spellEnd"/>
            <w:r w:rsidRPr="00282227">
              <w:rPr>
                <w:rFonts w:ascii="Times New Roman" w:hAnsi="Times New Roman"/>
              </w:rPr>
              <w:t xml:space="preserve"> час </w:t>
            </w:r>
            <w:proofErr w:type="spellStart"/>
            <w:r w:rsidRPr="00282227">
              <w:rPr>
                <w:rFonts w:ascii="Times New Roman" w:hAnsi="Times New Roman"/>
              </w:rPr>
              <w:t>перевезення</w:t>
            </w:r>
            <w:proofErr w:type="spellEnd"/>
            <w:r w:rsidRPr="00282227">
              <w:rPr>
                <w:rFonts w:ascii="Times New Roman" w:hAnsi="Times New Roman"/>
              </w:rPr>
              <w:t xml:space="preserve"> товару </w:t>
            </w:r>
            <w:proofErr w:type="spellStart"/>
            <w:r w:rsidRPr="00282227">
              <w:rPr>
                <w:rFonts w:ascii="Times New Roman" w:hAnsi="Times New Roman"/>
              </w:rPr>
              <w:t>експедитор</w:t>
            </w:r>
            <w:proofErr w:type="spellEnd"/>
            <w:r w:rsidRPr="00282227">
              <w:rPr>
                <w:rFonts w:ascii="Times New Roman" w:hAnsi="Times New Roman"/>
              </w:rPr>
              <w:t xml:space="preserve"> </w:t>
            </w:r>
            <w:proofErr w:type="spellStart"/>
            <w:r w:rsidRPr="00282227">
              <w:rPr>
                <w:rFonts w:ascii="Times New Roman" w:hAnsi="Times New Roman"/>
              </w:rPr>
              <w:t>транспортний</w:t>
            </w:r>
            <w:proofErr w:type="spellEnd"/>
            <w:r w:rsidRPr="00282227">
              <w:rPr>
                <w:rFonts w:ascii="Times New Roman" w:hAnsi="Times New Roman"/>
              </w:rPr>
              <w:t xml:space="preserve"> </w:t>
            </w:r>
            <w:proofErr w:type="spellStart"/>
            <w:r w:rsidRPr="00282227">
              <w:rPr>
                <w:rFonts w:ascii="Times New Roman" w:hAnsi="Times New Roman"/>
              </w:rPr>
              <w:t>несе</w:t>
            </w:r>
            <w:proofErr w:type="spellEnd"/>
            <w:r w:rsidRPr="00282227">
              <w:rPr>
                <w:rFonts w:ascii="Times New Roman" w:hAnsi="Times New Roman"/>
              </w:rPr>
              <w:t xml:space="preserve"> </w:t>
            </w:r>
            <w:proofErr w:type="spellStart"/>
            <w:r w:rsidRPr="00282227">
              <w:rPr>
                <w:rFonts w:ascii="Times New Roman" w:hAnsi="Times New Roman"/>
              </w:rPr>
              <w:t>повну</w:t>
            </w:r>
            <w:proofErr w:type="spellEnd"/>
            <w:r w:rsidRPr="00282227">
              <w:rPr>
                <w:rFonts w:ascii="Times New Roman" w:hAnsi="Times New Roman"/>
              </w:rPr>
              <w:t xml:space="preserve"> </w:t>
            </w:r>
            <w:proofErr w:type="spellStart"/>
            <w:r w:rsidRPr="00282227">
              <w:rPr>
                <w:rFonts w:ascii="Times New Roman" w:hAnsi="Times New Roman"/>
              </w:rPr>
              <w:t>матеріальну</w:t>
            </w:r>
            <w:proofErr w:type="spellEnd"/>
            <w:r w:rsidRPr="00282227">
              <w:rPr>
                <w:rFonts w:ascii="Times New Roman" w:hAnsi="Times New Roman"/>
              </w:rPr>
              <w:t xml:space="preserve"> </w:t>
            </w:r>
            <w:proofErr w:type="spellStart"/>
            <w:r w:rsidRPr="00282227">
              <w:rPr>
                <w:rFonts w:ascii="Times New Roman" w:hAnsi="Times New Roman"/>
              </w:rPr>
              <w:t>відповідальність</w:t>
            </w:r>
            <w:proofErr w:type="spellEnd"/>
            <w:r w:rsidRPr="00282227">
              <w:rPr>
                <w:rFonts w:ascii="Times New Roman" w:hAnsi="Times New Roman"/>
              </w:rPr>
              <w:t xml:space="preserve"> за </w:t>
            </w:r>
            <w:proofErr w:type="spellStart"/>
            <w:r w:rsidRPr="00282227">
              <w:rPr>
                <w:rFonts w:ascii="Times New Roman" w:hAnsi="Times New Roman"/>
              </w:rPr>
              <w:t>втрату</w:t>
            </w:r>
            <w:proofErr w:type="spellEnd"/>
            <w:r w:rsidRPr="00282227">
              <w:rPr>
                <w:rFonts w:ascii="Times New Roman" w:hAnsi="Times New Roman"/>
              </w:rPr>
              <w:t xml:space="preserve"> </w:t>
            </w:r>
            <w:proofErr w:type="spellStart"/>
            <w:r w:rsidRPr="00282227">
              <w:rPr>
                <w:rFonts w:ascii="Times New Roman" w:hAnsi="Times New Roman"/>
              </w:rPr>
              <w:t>чи</w:t>
            </w:r>
            <w:proofErr w:type="spellEnd"/>
            <w:r w:rsidRPr="00282227">
              <w:rPr>
                <w:rFonts w:ascii="Times New Roman" w:hAnsi="Times New Roman"/>
              </w:rPr>
              <w:t xml:space="preserve"> недостачу </w:t>
            </w:r>
            <w:proofErr w:type="spellStart"/>
            <w:r w:rsidRPr="00282227">
              <w:rPr>
                <w:rFonts w:ascii="Times New Roman" w:hAnsi="Times New Roman"/>
              </w:rPr>
              <w:t>переданих</w:t>
            </w:r>
            <w:proofErr w:type="spellEnd"/>
            <w:r w:rsidRPr="00282227">
              <w:rPr>
                <w:rFonts w:ascii="Times New Roman" w:hAnsi="Times New Roman"/>
              </w:rPr>
              <w:t xml:space="preserve"> до </w:t>
            </w:r>
            <w:proofErr w:type="spellStart"/>
            <w:r w:rsidRPr="00282227">
              <w:rPr>
                <w:rFonts w:ascii="Times New Roman" w:hAnsi="Times New Roman"/>
              </w:rPr>
              <w:t>перевезення</w:t>
            </w:r>
            <w:proofErr w:type="spellEnd"/>
            <w:r w:rsidRPr="00282227">
              <w:rPr>
                <w:rFonts w:ascii="Times New Roman" w:hAnsi="Times New Roman"/>
              </w:rPr>
              <w:t xml:space="preserve"> </w:t>
            </w:r>
            <w:proofErr w:type="spellStart"/>
            <w:r w:rsidRPr="00282227">
              <w:rPr>
                <w:rFonts w:ascii="Times New Roman" w:hAnsi="Times New Roman"/>
              </w:rPr>
              <w:t>вантажів</w:t>
            </w:r>
            <w:proofErr w:type="spellEnd"/>
            <w:r w:rsidRPr="00282227">
              <w:rPr>
                <w:rFonts w:ascii="Times New Roman" w:hAnsi="Times New Roman"/>
              </w:rPr>
              <w:t xml:space="preserve">. На </w:t>
            </w:r>
            <w:proofErr w:type="spellStart"/>
            <w:r w:rsidRPr="00282227">
              <w:rPr>
                <w:rFonts w:ascii="Times New Roman" w:hAnsi="Times New Roman"/>
              </w:rPr>
              <w:t>підтвердження</w:t>
            </w:r>
            <w:proofErr w:type="spellEnd"/>
            <w:r w:rsidRPr="00282227">
              <w:rPr>
                <w:rFonts w:ascii="Times New Roman" w:hAnsi="Times New Roman"/>
              </w:rPr>
              <w:t xml:space="preserve"> </w:t>
            </w:r>
            <w:proofErr w:type="spellStart"/>
            <w:r w:rsidRPr="00282227">
              <w:rPr>
                <w:rFonts w:ascii="Times New Roman" w:hAnsi="Times New Roman"/>
              </w:rPr>
              <w:t>даної</w:t>
            </w:r>
            <w:proofErr w:type="spellEnd"/>
            <w:r w:rsidRPr="00282227">
              <w:rPr>
                <w:rFonts w:ascii="Times New Roman" w:hAnsi="Times New Roman"/>
              </w:rPr>
              <w:t xml:space="preserve"> </w:t>
            </w:r>
            <w:proofErr w:type="spellStart"/>
            <w:r w:rsidRPr="00282227">
              <w:rPr>
                <w:rFonts w:ascii="Times New Roman" w:hAnsi="Times New Roman"/>
              </w:rPr>
              <w:t>вимоги</w:t>
            </w:r>
            <w:proofErr w:type="spellEnd"/>
            <w:r w:rsidRPr="00282227">
              <w:rPr>
                <w:rFonts w:ascii="Times New Roman" w:hAnsi="Times New Roman"/>
              </w:rPr>
              <w:t xml:space="preserve"> </w:t>
            </w:r>
            <w:proofErr w:type="spellStart"/>
            <w:r w:rsidRPr="00282227">
              <w:rPr>
                <w:rFonts w:ascii="Times New Roman" w:hAnsi="Times New Roman"/>
              </w:rPr>
              <w:t>Учасник</w:t>
            </w:r>
            <w:proofErr w:type="spellEnd"/>
            <w:r w:rsidRPr="00282227">
              <w:rPr>
                <w:rFonts w:ascii="Times New Roman" w:hAnsi="Times New Roman"/>
              </w:rPr>
              <w:t xml:space="preserve"> у </w:t>
            </w:r>
            <w:proofErr w:type="spellStart"/>
            <w:r w:rsidRPr="00282227">
              <w:rPr>
                <w:rFonts w:ascii="Times New Roman" w:hAnsi="Times New Roman"/>
              </w:rPr>
              <w:t>складі</w:t>
            </w:r>
            <w:proofErr w:type="spellEnd"/>
            <w:r w:rsidRPr="00282227">
              <w:rPr>
                <w:rFonts w:ascii="Times New Roman" w:hAnsi="Times New Roman"/>
              </w:rPr>
              <w:t xml:space="preserve"> </w:t>
            </w:r>
            <w:proofErr w:type="spellStart"/>
            <w:r w:rsidRPr="00282227">
              <w:rPr>
                <w:rFonts w:ascii="Times New Roman" w:hAnsi="Times New Roman"/>
              </w:rPr>
              <w:t>тендерної</w:t>
            </w:r>
            <w:proofErr w:type="spellEnd"/>
            <w:r w:rsidRPr="00282227">
              <w:rPr>
                <w:rFonts w:ascii="Times New Roman" w:hAnsi="Times New Roman"/>
              </w:rPr>
              <w:t xml:space="preserve"> </w:t>
            </w:r>
            <w:proofErr w:type="spellStart"/>
            <w:r w:rsidRPr="00282227">
              <w:rPr>
                <w:rFonts w:ascii="Times New Roman" w:hAnsi="Times New Roman"/>
              </w:rPr>
              <w:t>пропозиції</w:t>
            </w:r>
            <w:proofErr w:type="spellEnd"/>
            <w:r w:rsidRPr="00282227">
              <w:rPr>
                <w:rFonts w:ascii="Times New Roman" w:hAnsi="Times New Roman"/>
              </w:rPr>
              <w:t xml:space="preserve"> </w:t>
            </w:r>
            <w:proofErr w:type="spellStart"/>
            <w:r w:rsidRPr="00282227">
              <w:rPr>
                <w:rFonts w:ascii="Times New Roman" w:hAnsi="Times New Roman"/>
              </w:rPr>
              <w:t>надає</w:t>
            </w:r>
            <w:proofErr w:type="spellEnd"/>
            <w:r w:rsidRPr="00282227">
              <w:rPr>
                <w:rFonts w:ascii="Times New Roman" w:hAnsi="Times New Roman"/>
              </w:rPr>
              <w:t xml:space="preserve"> </w:t>
            </w:r>
            <w:proofErr w:type="spellStart"/>
            <w:r w:rsidRPr="00282227">
              <w:rPr>
                <w:rFonts w:ascii="Times New Roman" w:hAnsi="Times New Roman"/>
              </w:rPr>
              <w:t>договір</w:t>
            </w:r>
            <w:proofErr w:type="spellEnd"/>
            <w:r w:rsidRPr="00282227">
              <w:rPr>
                <w:rFonts w:ascii="Times New Roman" w:hAnsi="Times New Roman"/>
              </w:rPr>
              <w:t xml:space="preserve"> про </w:t>
            </w:r>
            <w:proofErr w:type="spellStart"/>
            <w:r w:rsidRPr="00282227">
              <w:rPr>
                <w:rFonts w:ascii="Times New Roman" w:hAnsi="Times New Roman"/>
              </w:rPr>
              <w:t>повну</w:t>
            </w:r>
            <w:proofErr w:type="spellEnd"/>
            <w:r w:rsidRPr="00282227">
              <w:rPr>
                <w:rFonts w:ascii="Times New Roman" w:hAnsi="Times New Roman"/>
              </w:rPr>
              <w:t xml:space="preserve"> </w:t>
            </w:r>
            <w:proofErr w:type="spellStart"/>
            <w:r w:rsidRPr="00282227">
              <w:rPr>
                <w:rFonts w:ascii="Times New Roman" w:hAnsi="Times New Roman"/>
              </w:rPr>
              <w:t>матеріальну</w:t>
            </w:r>
            <w:proofErr w:type="spellEnd"/>
            <w:r w:rsidRPr="00282227">
              <w:rPr>
                <w:rFonts w:ascii="Times New Roman" w:hAnsi="Times New Roman"/>
              </w:rPr>
              <w:t xml:space="preserve"> </w:t>
            </w:r>
            <w:proofErr w:type="spellStart"/>
            <w:r w:rsidRPr="00282227">
              <w:rPr>
                <w:rFonts w:ascii="Times New Roman" w:hAnsi="Times New Roman"/>
              </w:rPr>
              <w:t>відповідальність</w:t>
            </w:r>
            <w:proofErr w:type="spellEnd"/>
            <w:r w:rsidRPr="00282227">
              <w:rPr>
                <w:rFonts w:ascii="Times New Roman" w:hAnsi="Times New Roman"/>
              </w:rPr>
              <w:t xml:space="preserve"> </w:t>
            </w:r>
            <w:proofErr w:type="spellStart"/>
            <w:r w:rsidRPr="00282227">
              <w:rPr>
                <w:rFonts w:ascii="Times New Roman" w:hAnsi="Times New Roman"/>
              </w:rPr>
              <w:t>експедитора</w:t>
            </w:r>
            <w:proofErr w:type="spellEnd"/>
            <w:r w:rsidRPr="00282227">
              <w:rPr>
                <w:rFonts w:ascii="Times New Roman" w:hAnsi="Times New Roman"/>
              </w:rPr>
              <w:t xml:space="preserve"> транспортного </w:t>
            </w:r>
            <w:proofErr w:type="spellStart"/>
            <w:r w:rsidRPr="00282227">
              <w:rPr>
                <w:rFonts w:ascii="Times New Roman" w:hAnsi="Times New Roman"/>
              </w:rPr>
              <w:t>укладеного</w:t>
            </w:r>
            <w:proofErr w:type="spellEnd"/>
            <w:r w:rsidRPr="00282227">
              <w:rPr>
                <w:rFonts w:ascii="Times New Roman" w:hAnsi="Times New Roman"/>
              </w:rPr>
              <w:t xml:space="preserve"> з </w:t>
            </w:r>
            <w:proofErr w:type="spellStart"/>
            <w:r w:rsidRPr="00282227">
              <w:rPr>
                <w:rFonts w:ascii="Times New Roman" w:hAnsi="Times New Roman"/>
              </w:rPr>
              <w:t>його</w:t>
            </w:r>
            <w:proofErr w:type="spellEnd"/>
            <w:r w:rsidRPr="00282227">
              <w:rPr>
                <w:rFonts w:ascii="Times New Roman" w:hAnsi="Times New Roman"/>
              </w:rPr>
              <w:t xml:space="preserve"> </w:t>
            </w:r>
            <w:proofErr w:type="spellStart"/>
            <w:r w:rsidRPr="00282227">
              <w:rPr>
                <w:rFonts w:ascii="Times New Roman" w:hAnsi="Times New Roman"/>
              </w:rPr>
              <w:t>роботодавцем</w:t>
            </w:r>
            <w:proofErr w:type="spellEnd"/>
            <w:r w:rsidRPr="00282227">
              <w:rPr>
                <w:rFonts w:ascii="Times New Roman" w:hAnsi="Times New Roman"/>
              </w:rPr>
              <w:t xml:space="preserve">. </w:t>
            </w:r>
          </w:p>
          <w:p w14:paraId="394587A6" w14:textId="77777777" w:rsidR="00D857DF" w:rsidRPr="00282227" w:rsidRDefault="00D857DF" w:rsidP="00D857DF">
            <w:pPr>
              <w:tabs>
                <w:tab w:val="left" w:pos="556"/>
              </w:tabs>
              <w:spacing w:after="0" w:line="240" w:lineRule="auto"/>
              <w:jc w:val="both"/>
              <w:rPr>
                <w:rFonts w:ascii="Times New Roman" w:hAnsi="Times New Roman"/>
                <w:lang w:val="uk-UA" w:eastAsia="ru-RU"/>
              </w:rPr>
            </w:pPr>
            <w:r w:rsidRPr="00282227">
              <w:rPr>
                <w:rFonts w:ascii="Times New Roman" w:hAnsi="Times New Roman"/>
                <w:lang w:val="uk-UA"/>
              </w:rPr>
              <w:t xml:space="preserve">   </w:t>
            </w:r>
          </w:p>
          <w:p w14:paraId="3B71B496" w14:textId="77777777" w:rsidR="00D857DF" w:rsidRPr="00282227" w:rsidRDefault="00D857DF" w:rsidP="00D857DF">
            <w:pPr>
              <w:pStyle w:val="5"/>
              <w:jc w:val="both"/>
              <w:rPr>
                <w:rFonts w:ascii="Times New Roman" w:hAnsi="Times New Roman"/>
                <w:b/>
                <w:lang w:eastAsia="ru-RU"/>
              </w:rPr>
            </w:pPr>
            <w:r w:rsidRPr="00282227">
              <w:rPr>
                <w:rFonts w:ascii="Times New Roman" w:eastAsia="Nimbus Roman No9 L" w:hAnsi="Times New Roman"/>
                <w:lang w:eastAsia="ru-RU"/>
              </w:rPr>
              <w:t xml:space="preserve">   </w:t>
            </w:r>
            <w:r w:rsidRPr="00282227">
              <w:rPr>
                <w:rFonts w:ascii="Times New Roman" w:hAnsi="Times New Roman"/>
                <w:lang w:eastAsia="ru-RU"/>
              </w:rPr>
              <w:t xml:space="preserve">Для підтвердження відповідності товару екологічним нормам, Учасник повинен надати у складі тендерної пропозиції інформацію, в якій зазначити, що технології застосовані при виробництві товару, сприяють захисту довкілля, за зразком, наведеним у Додатку № 4 та </w:t>
            </w:r>
            <w:r w:rsidRPr="00282227">
              <w:rPr>
                <w:rFonts w:ascii="Times New Roman" w:hAnsi="Times New Roman"/>
                <w:sz w:val="20"/>
                <w:szCs w:val="20"/>
                <w:lang w:eastAsia="ru-RU"/>
              </w:rPr>
              <w:t xml:space="preserve"> </w:t>
            </w:r>
            <w:proofErr w:type="spellStart"/>
            <w:r w:rsidRPr="00282227">
              <w:rPr>
                <w:rFonts w:ascii="Times New Roman" w:hAnsi="Times New Roman"/>
                <w:lang w:eastAsia="ru-RU"/>
              </w:rPr>
              <w:t>сканкопію</w:t>
            </w:r>
            <w:proofErr w:type="spellEnd"/>
            <w:r w:rsidRPr="00282227">
              <w:rPr>
                <w:rFonts w:ascii="Times New Roman" w:hAnsi="Times New Roman"/>
                <w:lang w:eastAsia="ru-RU"/>
              </w:rPr>
              <w:t xml:space="preserve"> оригіналу сертифікату на відповідність вимогам ДСТУ ISO 14001:2015 Системи екологічного управління. Вимоги та настанови щодо застосовування (ISO 14001:2015, IDT) Учасника або особи яка фактично використовує (використовуватиме) спеціалізований автотранспорт для обігу предмету закупівлі </w:t>
            </w:r>
            <w:r w:rsidRPr="00282227">
              <w:t xml:space="preserve"> </w:t>
            </w:r>
            <w:r w:rsidRPr="00282227">
              <w:rPr>
                <w:rFonts w:ascii="Times New Roman" w:hAnsi="Times New Roman"/>
                <w:lang w:eastAsia="ru-RU"/>
              </w:rPr>
              <w:t xml:space="preserve">зазначений в інформаційній довідці на вимогу </w:t>
            </w:r>
            <w:proofErr w:type="spellStart"/>
            <w:r w:rsidRPr="00282227">
              <w:rPr>
                <w:rFonts w:ascii="Times New Roman" w:hAnsi="Times New Roman"/>
                <w:lang w:eastAsia="ru-RU"/>
              </w:rPr>
              <w:t>пп</w:t>
            </w:r>
            <w:proofErr w:type="spellEnd"/>
            <w:r w:rsidRPr="00282227">
              <w:rPr>
                <w:rFonts w:ascii="Times New Roman" w:hAnsi="Times New Roman"/>
                <w:lang w:eastAsia="ru-RU"/>
              </w:rPr>
              <w:t>. а п. 1 ч. 5 даного розділу ТД.</w:t>
            </w:r>
          </w:p>
          <w:p w14:paraId="1429AAB2" w14:textId="77777777" w:rsidR="005F1B3F" w:rsidRPr="00282227" w:rsidRDefault="00D857DF" w:rsidP="005F1B3F">
            <w:pPr>
              <w:pStyle w:val="5"/>
              <w:jc w:val="both"/>
              <w:rPr>
                <w:rFonts w:ascii="Times New Roman" w:hAnsi="Times New Roman"/>
              </w:rPr>
            </w:pPr>
            <w:r w:rsidRPr="00282227">
              <w:t xml:space="preserve">        </w:t>
            </w:r>
            <w:r w:rsidR="005F1B3F" w:rsidRPr="00282227">
              <w:t xml:space="preserve"> </w:t>
            </w:r>
            <w:r w:rsidR="005F1B3F" w:rsidRPr="00282227">
              <w:rPr>
                <w:rFonts w:ascii="Times New Roman" w:hAnsi="Times New Roman"/>
              </w:rPr>
              <w:t xml:space="preserve">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які підтверджують те, що учасник або особа, яка фактично використовує спеціалізований автотранспорт для обігу предмету закупівлі, зазначений в інформаційній довідці на вимогу </w:t>
            </w:r>
            <w:proofErr w:type="spellStart"/>
            <w:r w:rsidR="005F1B3F" w:rsidRPr="00282227">
              <w:rPr>
                <w:rFonts w:ascii="Times New Roman" w:hAnsi="Times New Roman"/>
              </w:rPr>
              <w:t>пп</w:t>
            </w:r>
            <w:proofErr w:type="spellEnd"/>
            <w:r w:rsidR="005F1B3F" w:rsidRPr="00282227">
              <w:rPr>
                <w:rFonts w:ascii="Times New Roman" w:hAnsi="Times New Roman"/>
              </w:rPr>
              <w:t xml:space="preserve">. а п. 1 ч. 5 даного розділу ТД (далі в цьому </w:t>
            </w:r>
            <w:proofErr w:type="spellStart"/>
            <w:r w:rsidR="005F1B3F" w:rsidRPr="00282227">
              <w:rPr>
                <w:rFonts w:ascii="Times New Roman" w:hAnsi="Times New Roman"/>
              </w:rPr>
              <w:t>пп</w:t>
            </w:r>
            <w:proofErr w:type="spellEnd"/>
            <w:r w:rsidR="005F1B3F" w:rsidRPr="00282227">
              <w:rPr>
                <w:rFonts w:ascii="Times New Roman" w:hAnsi="Times New Roman"/>
              </w:rPr>
              <w:t>. - особа), запровадив обов’язкові постійно діючі процедури, засновані на принципах Системи управління безпечністю харчових продуктів (НАССР), а саме:</w:t>
            </w:r>
          </w:p>
          <w:p w14:paraId="1D863E17" w14:textId="77777777" w:rsidR="005F1B3F" w:rsidRPr="00282227" w:rsidRDefault="005F1B3F" w:rsidP="005F1B3F">
            <w:pPr>
              <w:pStyle w:val="5"/>
              <w:jc w:val="both"/>
              <w:rPr>
                <w:rFonts w:ascii="Times New Roman" w:hAnsi="Times New Roman"/>
              </w:rPr>
            </w:pPr>
            <w:r w:rsidRPr="00282227">
              <w:rPr>
                <w:rFonts w:ascii="Times New Roman" w:hAnsi="Times New Roman"/>
              </w:rPr>
              <w:t>- чинний сертифікат, відповідно, учасника або особи, який посвідчує, що система управління безпечністю харчових продуктів відповідає ДСТУ ISO 22000:2019 (ISO 22000:2018, IDT) «Системи управління безпечністю харчових продуктів. Вимоги до будь-якої організації в харчовому ланцюгу» та/або ISO 22000:2018 «</w:t>
            </w:r>
            <w:proofErr w:type="spellStart"/>
            <w:r w:rsidRPr="00282227">
              <w:rPr>
                <w:rFonts w:ascii="Times New Roman" w:hAnsi="Times New Roman"/>
              </w:rPr>
              <w:t>Food</w:t>
            </w:r>
            <w:proofErr w:type="spellEnd"/>
            <w:r w:rsidRPr="00282227">
              <w:rPr>
                <w:rFonts w:ascii="Times New Roman" w:hAnsi="Times New Roman"/>
              </w:rPr>
              <w:t xml:space="preserve"> </w:t>
            </w:r>
            <w:proofErr w:type="spellStart"/>
            <w:r w:rsidRPr="00282227">
              <w:rPr>
                <w:rFonts w:ascii="Times New Roman" w:hAnsi="Times New Roman"/>
              </w:rPr>
              <w:t>Safety</w:t>
            </w:r>
            <w:proofErr w:type="spellEnd"/>
            <w:r w:rsidRPr="00282227">
              <w:rPr>
                <w:rFonts w:ascii="Times New Roman" w:hAnsi="Times New Roman"/>
              </w:rPr>
              <w:t xml:space="preserve"> </w:t>
            </w:r>
            <w:proofErr w:type="spellStart"/>
            <w:r w:rsidRPr="00282227">
              <w:rPr>
                <w:rFonts w:ascii="Times New Roman" w:hAnsi="Times New Roman"/>
              </w:rPr>
              <w:t>Management</w:t>
            </w:r>
            <w:proofErr w:type="spellEnd"/>
            <w:r w:rsidRPr="00282227">
              <w:rPr>
                <w:rFonts w:ascii="Times New Roman" w:hAnsi="Times New Roman"/>
              </w:rPr>
              <w:t xml:space="preserve"> </w:t>
            </w:r>
            <w:proofErr w:type="spellStart"/>
            <w:r w:rsidRPr="00282227">
              <w:rPr>
                <w:rFonts w:ascii="Times New Roman" w:hAnsi="Times New Roman"/>
              </w:rPr>
              <w:t>Systems-Requirements</w:t>
            </w:r>
            <w:proofErr w:type="spellEnd"/>
            <w:r w:rsidRPr="00282227">
              <w:rPr>
                <w:rFonts w:ascii="Times New Roman" w:hAnsi="Times New Roman"/>
              </w:rPr>
              <w:t xml:space="preserve"> </w:t>
            </w:r>
            <w:proofErr w:type="spellStart"/>
            <w:r w:rsidRPr="00282227">
              <w:rPr>
                <w:rFonts w:ascii="Times New Roman" w:hAnsi="Times New Roman"/>
              </w:rPr>
              <w:t>for</w:t>
            </w:r>
            <w:proofErr w:type="spellEnd"/>
            <w:r w:rsidRPr="00282227">
              <w:rPr>
                <w:rFonts w:ascii="Times New Roman" w:hAnsi="Times New Roman"/>
              </w:rPr>
              <w:t xml:space="preserve"> </w:t>
            </w:r>
            <w:proofErr w:type="spellStart"/>
            <w:r w:rsidRPr="00282227">
              <w:rPr>
                <w:rFonts w:ascii="Times New Roman" w:hAnsi="Times New Roman"/>
              </w:rPr>
              <w:t>any</w:t>
            </w:r>
            <w:proofErr w:type="spellEnd"/>
            <w:r w:rsidRPr="00282227">
              <w:rPr>
                <w:rFonts w:ascii="Times New Roman" w:hAnsi="Times New Roman"/>
              </w:rPr>
              <w:t xml:space="preserve"> </w:t>
            </w:r>
            <w:proofErr w:type="spellStart"/>
            <w:r w:rsidRPr="00282227">
              <w:rPr>
                <w:rFonts w:ascii="Times New Roman" w:hAnsi="Times New Roman"/>
              </w:rPr>
              <w:t>organization</w:t>
            </w:r>
            <w:proofErr w:type="spellEnd"/>
            <w:r w:rsidRPr="00282227">
              <w:rPr>
                <w:rFonts w:ascii="Times New Roman" w:hAnsi="Times New Roman"/>
              </w:rPr>
              <w:t xml:space="preserve"> </w:t>
            </w:r>
            <w:proofErr w:type="spellStart"/>
            <w:r w:rsidRPr="00282227">
              <w:rPr>
                <w:rFonts w:ascii="Times New Roman" w:hAnsi="Times New Roman"/>
              </w:rPr>
              <w:t>in</w:t>
            </w:r>
            <w:proofErr w:type="spellEnd"/>
            <w:r w:rsidRPr="00282227">
              <w:rPr>
                <w:rFonts w:ascii="Times New Roman" w:hAnsi="Times New Roman"/>
              </w:rPr>
              <w:t xml:space="preserve"> </w:t>
            </w:r>
            <w:proofErr w:type="spellStart"/>
            <w:r w:rsidRPr="00282227">
              <w:rPr>
                <w:rFonts w:ascii="Times New Roman" w:hAnsi="Times New Roman"/>
              </w:rPr>
              <w:t>the</w:t>
            </w:r>
            <w:proofErr w:type="spellEnd"/>
            <w:r w:rsidRPr="00282227">
              <w:rPr>
                <w:rFonts w:ascii="Times New Roman" w:hAnsi="Times New Roman"/>
              </w:rPr>
              <w:t xml:space="preserve"> </w:t>
            </w:r>
            <w:proofErr w:type="spellStart"/>
            <w:r w:rsidRPr="00282227">
              <w:rPr>
                <w:rFonts w:ascii="Times New Roman" w:hAnsi="Times New Roman"/>
              </w:rPr>
              <w:t>food</w:t>
            </w:r>
            <w:proofErr w:type="spellEnd"/>
            <w:r w:rsidRPr="00282227">
              <w:rPr>
                <w:rFonts w:ascii="Times New Roman" w:hAnsi="Times New Roman"/>
              </w:rPr>
              <w:t xml:space="preserve"> </w:t>
            </w:r>
            <w:proofErr w:type="spellStart"/>
            <w:r w:rsidRPr="00282227">
              <w:rPr>
                <w:rFonts w:ascii="Times New Roman" w:hAnsi="Times New Roman"/>
              </w:rPr>
              <w:t>chain</w:t>
            </w:r>
            <w:proofErr w:type="spellEnd"/>
            <w:r w:rsidRPr="00282227">
              <w:rPr>
                <w:rFonts w:ascii="Times New Roman" w:hAnsi="Times New Roman"/>
              </w:rPr>
              <w:t>» (ISO 22000:2018 «Системи управління безпечністю харчових продуктів. Вимоги до будь-яких організацій харчового ланцюга») або ДСТУ 4161-2003 “Системи управління безпечністю харчових продуктів. Вимоги”.</w:t>
            </w:r>
          </w:p>
          <w:p w14:paraId="4208C083" w14:textId="77777777" w:rsidR="00D857DF" w:rsidRPr="00282227" w:rsidRDefault="00D857DF" w:rsidP="00D857DF">
            <w:pPr>
              <w:pStyle w:val="5"/>
              <w:jc w:val="both"/>
              <w:rPr>
                <w:rFonts w:ascii="Times New Roman" w:hAnsi="Times New Roman"/>
              </w:rPr>
            </w:pPr>
            <w:r w:rsidRPr="00282227">
              <w:rPr>
                <w:rFonts w:ascii="Times New Roman" w:hAnsi="Times New Roman"/>
              </w:rPr>
              <w:t xml:space="preserve">За відсутності вищезазначеного(-них) сертифікатів, учасник надає наступні документи для підтвердження, відповідно, учасником або особою запровадження обов’язкових постійно діючих процедур, заснованих на принципах Системи управління безпечністю харчових продуктів (НАССР), а саме:  </w:t>
            </w:r>
          </w:p>
          <w:p w14:paraId="64CE385B" w14:textId="77777777" w:rsidR="00D857DF" w:rsidRPr="00282227" w:rsidRDefault="00D857DF" w:rsidP="00D857DF">
            <w:pPr>
              <w:pStyle w:val="5"/>
              <w:jc w:val="both"/>
              <w:rPr>
                <w:rFonts w:ascii="Times New Roman" w:hAnsi="Times New Roman"/>
              </w:rPr>
            </w:pPr>
            <w:r w:rsidRPr="00282227">
              <w:rPr>
                <w:rFonts w:ascii="Times New Roman" w:hAnsi="Times New Roman"/>
              </w:rPr>
              <w:t>наказ про створення групи безпечності (групи НАССР) та документальне підтвердження знань, досвіду групи безпечності, права здійснювати відповідне навчання, дати (факту) проведеного навчання;</w:t>
            </w:r>
          </w:p>
          <w:p w14:paraId="5654E1EF" w14:textId="77777777" w:rsidR="00D857DF" w:rsidRPr="00282227" w:rsidRDefault="00D857DF" w:rsidP="00D857DF">
            <w:pPr>
              <w:pStyle w:val="5"/>
              <w:jc w:val="both"/>
              <w:rPr>
                <w:rFonts w:ascii="Times New Roman" w:hAnsi="Times New Roman"/>
              </w:rPr>
            </w:pPr>
            <w:r w:rsidRPr="00282227">
              <w:rPr>
                <w:rFonts w:ascii="Times New Roman" w:hAnsi="Times New Roman"/>
              </w:rPr>
              <w:t>політику щодо безпечності харчових продуктів;</w:t>
            </w:r>
          </w:p>
          <w:p w14:paraId="116C76BA" w14:textId="77777777" w:rsidR="00D857DF" w:rsidRPr="00282227" w:rsidRDefault="00D857DF" w:rsidP="00D857DF">
            <w:pPr>
              <w:pStyle w:val="5"/>
              <w:jc w:val="both"/>
              <w:rPr>
                <w:rFonts w:ascii="Times New Roman" w:hAnsi="Times New Roman"/>
              </w:rPr>
            </w:pPr>
            <w:r w:rsidRPr="00282227">
              <w:rPr>
                <w:rFonts w:ascii="Times New Roman" w:hAnsi="Times New Roman"/>
              </w:rPr>
              <w:t>план(и) НАССР, що передбачені ДСТУ ISO 22000:2019 (ISO 22000:2018, IDT) або ДСТУ 4161-2003;</w:t>
            </w:r>
          </w:p>
          <w:p w14:paraId="09137C70" w14:textId="77777777" w:rsidR="00D857DF" w:rsidRPr="00282227" w:rsidRDefault="00D857DF" w:rsidP="00D857DF">
            <w:pPr>
              <w:pStyle w:val="5"/>
              <w:jc w:val="both"/>
              <w:rPr>
                <w:rFonts w:ascii="Times New Roman" w:hAnsi="Times New Roman"/>
              </w:rPr>
            </w:pPr>
            <w:r w:rsidRPr="00282227">
              <w:rPr>
                <w:rFonts w:ascii="Times New Roman" w:hAnsi="Times New Roman"/>
              </w:rPr>
              <w:t>програми-передумови, що передбачені ДСТУ ISO 22000:2019 (ISO 22000:2018, IDT) або ДСТУ 4161-2003;</w:t>
            </w:r>
          </w:p>
          <w:p w14:paraId="4B999760" w14:textId="77777777" w:rsidR="00D857DF" w:rsidRPr="00282227" w:rsidRDefault="00D857DF" w:rsidP="00D857DF">
            <w:pPr>
              <w:pStyle w:val="5"/>
              <w:jc w:val="both"/>
              <w:rPr>
                <w:rFonts w:ascii="Times New Roman" w:hAnsi="Times New Roman"/>
              </w:rPr>
            </w:pPr>
            <w:r w:rsidRPr="00282227">
              <w:rPr>
                <w:rFonts w:ascii="Times New Roman" w:hAnsi="Times New Roman"/>
              </w:rPr>
              <w:t xml:space="preserve">звіти про результати внутрішніх аудитів; </w:t>
            </w:r>
          </w:p>
          <w:p w14:paraId="5E510AAD" w14:textId="77777777" w:rsidR="00D857DF" w:rsidRPr="00282227" w:rsidRDefault="00D857DF" w:rsidP="00D857DF">
            <w:pPr>
              <w:pStyle w:val="5"/>
              <w:jc w:val="both"/>
              <w:rPr>
                <w:rFonts w:ascii="Times New Roman" w:hAnsi="Times New Roman"/>
              </w:rPr>
            </w:pPr>
            <w:r w:rsidRPr="00282227">
              <w:rPr>
                <w:rFonts w:ascii="Times New Roman" w:hAnsi="Times New Roman"/>
              </w:rPr>
              <w:t>журнали, що передбачені ДСТУ ISO 22000:2019 (ISO 22000:2018, IDT) або  ДСТУ 4161-2003</w:t>
            </w:r>
          </w:p>
          <w:p w14:paraId="66136FA7" w14:textId="77777777" w:rsidR="00720786" w:rsidRPr="00282227" w:rsidRDefault="00720786" w:rsidP="00720786">
            <w:pPr>
              <w:spacing w:after="0" w:line="240" w:lineRule="auto"/>
              <w:jc w:val="both"/>
              <w:rPr>
                <w:rFonts w:ascii="Times New Roman" w:hAnsi="Times New Roman"/>
                <w:lang w:val="uk-UA" w:eastAsia="ru-RU"/>
              </w:rPr>
            </w:pPr>
            <w:r w:rsidRPr="00282227">
              <w:rPr>
                <w:rFonts w:ascii="Times New Roman" w:hAnsi="Times New Roman"/>
                <w:lang w:val="uk-UA"/>
              </w:rPr>
              <w:t xml:space="preserve">У складі тендерної пропозиції подаються документи, які підтверджують, що система управління якістю на підприємстві Учасника або особи, яка фактично використовує спеціалізований автотранспорт для обігу предмету закупівлі відповідає вимогам </w:t>
            </w:r>
            <w:r w:rsidRPr="00282227">
              <w:rPr>
                <w:rFonts w:ascii="Times New Roman" w:hAnsi="Times New Roman"/>
                <w:lang w:val="uk-UA"/>
              </w:rPr>
              <w:lastRenderedPageBreak/>
              <w:t xml:space="preserve">ДСТУ </w:t>
            </w:r>
            <w:r w:rsidRPr="00282227">
              <w:rPr>
                <w:rFonts w:ascii="Times New Roman" w:hAnsi="Times New Roman"/>
                <w:lang w:val="en-US"/>
              </w:rPr>
              <w:t>ISO</w:t>
            </w:r>
            <w:r w:rsidRPr="00282227">
              <w:rPr>
                <w:rFonts w:ascii="Times New Roman" w:hAnsi="Times New Roman"/>
                <w:lang w:val="uk-UA"/>
              </w:rPr>
              <w:t xml:space="preserve"> 9001:2015 (</w:t>
            </w:r>
            <w:r w:rsidRPr="00282227">
              <w:rPr>
                <w:rFonts w:ascii="Times New Roman" w:hAnsi="Times New Roman"/>
                <w:lang w:val="en-US"/>
              </w:rPr>
              <w:t>ISO</w:t>
            </w:r>
            <w:r w:rsidRPr="00282227">
              <w:rPr>
                <w:rFonts w:ascii="Times New Roman" w:hAnsi="Times New Roman"/>
                <w:lang w:val="uk-UA"/>
              </w:rPr>
              <w:t xml:space="preserve"> 9001:2015, </w:t>
            </w:r>
            <w:r w:rsidRPr="00282227">
              <w:rPr>
                <w:rFonts w:ascii="Times New Roman" w:hAnsi="Times New Roman"/>
                <w:lang w:val="en-US"/>
              </w:rPr>
              <w:t>ITD</w:t>
            </w:r>
            <w:r w:rsidRPr="00282227">
              <w:rPr>
                <w:rFonts w:ascii="Times New Roman" w:hAnsi="Times New Roman"/>
                <w:lang w:val="uk-UA"/>
              </w:rPr>
              <w:t>) «Системи управління якістю. Вимоги» та/або</w:t>
            </w:r>
            <w:r w:rsidRPr="00282227">
              <w:rPr>
                <w:rFonts w:ascii="Times New Roman" w:hAnsi="Times New Roman"/>
                <w:lang w:val="uk-UA" w:eastAsia="ru-RU"/>
              </w:rPr>
              <w:t xml:space="preserve"> </w:t>
            </w:r>
            <w:r w:rsidRPr="00282227">
              <w:rPr>
                <w:rFonts w:ascii="Times New Roman" w:hAnsi="Times New Roman"/>
                <w:lang w:val="uk-UA"/>
              </w:rPr>
              <w:t xml:space="preserve"> ДСТУ  </w:t>
            </w:r>
            <w:r w:rsidRPr="00282227">
              <w:rPr>
                <w:rFonts w:ascii="Times New Roman" w:hAnsi="Times New Roman"/>
                <w:lang w:val="en-US"/>
              </w:rPr>
              <w:t>EN</w:t>
            </w:r>
            <w:r w:rsidRPr="00282227">
              <w:rPr>
                <w:rFonts w:ascii="Times New Roman" w:hAnsi="Times New Roman"/>
                <w:lang w:val="uk-UA"/>
              </w:rPr>
              <w:t xml:space="preserve"> </w:t>
            </w:r>
            <w:r w:rsidRPr="00282227">
              <w:rPr>
                <w:rFonts w:ascii="Times New Roman" w:hAnsi="Times New Roman"/>
                <w:lang w:val="en-US"/>
              </w:rPr>
              <w:t>ISO</w:t>
            </w:r>
            <w:r w:rsidRPr="00282227">
              <w:rPr>
                <w:rFonts w:ascii="Times New Roman" w:hAnsi="Times New Roman"/>
                <w:lang w:val="uk-UA"/>
              </w:rPr>
              <w:t xml:space="preserve"> 9001:2018 «Системи управління якістю. Вимоги» (</w:t>
            </w:r>
            <w:r w:rsidRPr="00282227">
              <w:rPr>
                <w:rFonts w:ascii="Times New Roman" w:hAnsi="Times New Roman"/>
                <w:lang w:val="en-US"/>
              </w:rPr>
              <w:t>EN</w:t>
            </w:r>
            <w:r w:rsidRPr="00282227">
              <w:rPr>
                <w:rFonts w:ascii="Times New Roman" w:hAnsi="Times New Roman"/>
                <w:lang w:val="uk-UA"/>
              </w:rPr>
              <w:t xml:space="preserve"> </w:t>
            </w:r>
            <w:r w:rsidRPr="00282227">
              <w:rPr>
                <w:rFonts w:ascii="Times New Roman" w:hAnsi="Times New Roman"/>
                <w:lang w:val="en-US"/>
              </w:rPr>
              <w:t>ISO</w:t>
            </w:r>
            <w:r w:rsidRPr="00282227">
              <w:rPr>
                <w:rFonts w:ascii="Times New Roman" w:hAnsi="Times New Roman"/>
                <w:lang w:val="uk-UA"/>
              </w:rPr>
              <w:t xml:space="preserve"> 9001:2015, </w:t>
            </w:r>
            <w:r w:rsidRPr="00282227">
              <w:rPr>
                <w:rFonts w:ascii="Times New Roman" w:hAnsi="Times New Roman"/>
                <w:lang w:val="en-US"/>
              </w:rPr>
              <w:t>ITD</w:t>
            </w:r>
            <w:r w:rsidRPr="00282227">
              <w:rPr>
                <w:rFonts w:ascii="Times New Roman" w:hAnsi="Times New Roman"/>
                <w:lang w:val="uk-UA"/>
              </w:rPr>
              <w:t xml:space="preserve">,  </w:t>
            </w:r>
            <w:r w:rsidRPr="00282227">
              <w:rPr>
                <w:rFonts w:ascii="Times New Roman" w:hAnsi="Times New Roman"/>
                <w:lang w:val="en-US"/>
              </w:rPr>
              <w:t>ISO</w:t>
            </w:r>
            <w:r w:rsidRPr="00282227">
              <w:rPr>
                <w:rFonts w:ascii="Times New Roman" w:hAnsi="Times New Roman"/>
                <w:lang w:val="uk-UA"/>
              </w:rPr>
              <w:t xml:space="preserve"> 9001:2015, </w:t>
            </w:r>
            <w:r w:rsidRPr="00282227">
              <w:rPr>
                <w:rFonts w:ascii="Times New Roman" w:hAnsi="Times New Roman"/>
                <w:lang w:val="en-US"/>
              </w:rPr>
              <w:t>ITD</w:t>
            </w:r>
            <w:r w:rsidRPr="00282227">
              <w:rPr>
                <w:rFonts w:ascii="Times New Roman" w:hAnsi="Times New Roman"/>
                <w:lang w:val="uk-UA"/>
              </w:rPr>
              <w:t>).</w:t>
            </w:r>
            <w:r w:rsidRPr="00282227">
              <w:rPr>
                <w:rFonts w:ascii="Times New Roman" w:hAnsi="Times New Roman"/>
                <w:lang w:val="uk-UA" w:eastAsia="ru-RU"/>
              </w:rPr>
              <w:t xml:space="preserve"> </w:t>
            </w:r>
          </w:p>
          <w:p w14:paraId="12AF4D96" w14:textId="77777777" w:rsidR="00720786" w:rsidRPr="00282227" w:rsidRDefault="00720786" w:rsidP="00720786">
            <w:pPr>
              <w:spacing w:after="0" w:line="240" w:lineRule="auto"/>
              <w:jc w:val="both"/>
              <w:rPr>
                <w:rFonts w:ascii="Times New Roman" w:hAnsi="Times New Roman"/>
                <w:lang w:val="uk-UA" w:eastAsia="ru-RU"/>
              </w:rPr>
            </w:pPr>
            <w:r w:rsidRPr="00282227">
              <w:rPr>
                <w:rFonts w:ascii="Times New Roman" w:hAnsi="Times New Roman"/>
                <w:lang w:val="uk-UA"/>
              </w:rPr>
              <w:t>У складі тендерної пропозиції подаються документи, які підтверджують, що  системи управління охороною здоров’я і безпекою праці на робочому місці на підприємстві Учасника або особи, яка фактично використовує спеціалізований автотранспорт для обігу предмету закупівлі  відповідає вимогам</w:t>
            </w:r>
            <w:r w:rsidRPr="00282227">
              <w:rPr>
                <w:rFonts w:ascii="Times New Roman" w:hAnsi="Times New Roman"/>
                <w:lang w:val="uk-UA" w:eastAsia="ru-RU"/>
              </w:rPr>
              <w:t xml:space="preserve"> ДСТУ ISO 45001:2019 (ISO 45001:2018, ITD) «Системи управління охороною здоров’я та безпекою праці. Вимоги та настанови щодо застосування». </w:t>
            </w:r>
          </w:p>
          <w:p w14:paraId="6A4026E4" w14:textId="77777777" w:rsidR="00720786" w:rsidRPr="00282227" w:rsidRDefault="00720786" w:rsidP="00720786">
            <w:pPr>
              <w:spacing w:after="0" w:line="240" w:lineRule="auto"/>
              <w:jc w:val="both"/>
              <w:rPr>
                <w:rFonts w:ascii="Times New Roman" w:hAnsi="Times New Roman"/>
                <w:lang w:val="uk-UA" w:eastAsia="ru-RU"/>
              </w:rPr>
            </w:pPr>
            <w:r w:rsidRPr="00282227">
              <w:rPr>
                <w:rFonts w:ascii="Times New Roman" w:hAnsi="Times New Roman"/>
                <w:lang w:val="uk-UA"/>
              </w:rPr>
              <w:t>У складі тендерної пропозиції подаються документи, які підтверджують, що система управління безпекою ланцюга постачання  на підприємстві Учасника або особи, яка фактично використовує спеціалізований автотранспорт для обігу предмету закупівлі відповідає вимогам</w:t>
            </w:r>
            <w:r w:rsidRPr="00282227">
              <w:rPr>
                <w:rFonts w:ascii="Times New Roman" w:hAnsi="Times New Roman"/>
                <w:lang w:val="uk-UA" w:eastAsia="ru-RU"/>
              </w:rPr>
              <w:t xml:space="preserve"> ДСТУ ISO 28000:2008 (ISO 28000:2007, ITD) «Системи управління безпекою ланцюга постачання. Вимоги.» </w:t>
            </w:r>
            <w:r w:rsidRPr="00282227">
              <w:rPr>
                <w:rFonts w:ascii="Times New Roman" w:hAnsi="Times New Roman"/>
                <w:lang w:val="uk-UA"/>
              </w:rPr>
              <w:t xml:space="preserve"> .</w:t>
            </w:r>
          </w:p>
          <w:p w14:paraId="3A20E9E5" w14:textId="77777777" w:rsidR="004A7D35" w:rsidRPr="00282227" w:rsidRDefault="00720786" w:rsidP="00720786">
            <w:pPr>
              <w:spacing w:after="0" w:line="240" w:lineRule="auto"/>
              <w:jc w:val="both"/>
              <w:rPr>
                <w:rFonts w:ascii="Times New Roman" w:hAnsi="Times New Roman"/>
                <w:lang w:val="uk-UA" w:eastAsia="ru-RU"/>
              </w:rPr>
            </w:pPr>
            <w:r w:rsidRPr="00282227">
              <w:rPr>
                <w:rFonts w:ascii="Times New Roman" w:hAnsi="Times New Roman"/>
                <w:lang w:val="uk-UA" w:eastAsia="ru-RU"/>
              </w:rPr>
              <w:t xml:space="preserve">Для підтвердження вказаних вимог у складі пропозиції Учасника надаються </w:t>
            </w:r>
            <w:proofErr w:type="spellStart"/>
            <w:r w:rsidRPr="00282227">
              <w:rPr>
                <w:rFonts w:ascii="Times New Roman" w:hAnsi="Times New Roman"/>
                <w:lang w:val="uk-UA" w:eastAsia="ru-RU"/>
              </w:rPr>
              <w:t>сканкопії</w:t>
            </w:r>
            <w:proofErr w:type="spellEnd"/>
            <w:r w:rsidRPr="00282227">
              <w:rPr>
                <w:rFonts w:ascii="Times New Roman" w:hAnsi="Times New Roman"/>
                <w:lang w:val="uk-UA" w:eastAsia="ru-RU"/>
              </w:rPr>
              <w:t xml:space="preserve"> оригіналів відповідних сертифікатів видані на Учасника, якщо він залучає власних працівників для доставки та супроводження предмету закупівлі або на суб’єкта господарювання, який залучається Учасником для транспортування предмету закупівлі та працівники якого використовуються для доставки та супроводження предмету закупівлі.</w:t>
            </w:r>
          </w:p>
          <w:p w14:paraId="1BB9D3B4" w14:textId="77777777" w:rsidR="004A7D35" w:rsidRPr="00282227" w:rsidRDefault="004A7D35" w:rsidP="00D857DF">
            <w:pPr>
              <w:spacing w:after="0" w:line="240" w:lineRule="auto"/>
              <w:jc w:val="both"/>
              <w:rPr>
                <w:rFonts w:ascii="Times New Roman" w:hAnsi="Times New Roman"/>
                <w:lang w:val="uk-UA" w:eastAsia="ru-RU"/>
              </w:rPr>
            </w:pPr>
          </w:p>
        </w:tc>
      </w:tr>
      <w:tr w:rsidR="00BA10C7" w:rsidRPr="00361DEE" w14:paraId="462A3AD4"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2C10FCC"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7</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387E5B2"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w:t>
            </w:r>
            <w:proofErr w:type="spellStart"/>
            <w:r w:rsidRPr="00361DEE">
              <w:rPr>
                <w:rFonts w:ascii="Times New Roman" w:hAnsi="Times New Roman"/>
                <w:b/>
                <w:lang w:val="uk-UA" w:eastAsia="ru-RU"/>
              </w:rPr>
              <w:t>субпiдрядника</w:t>
            </w:r>
            <w:proofErr w:type="spellEnd"/>
            <w:r w:rsidRPr="00361DEE">
              <w:rPr>
                <w:rFonts w:ascii="Times New Roman" w:hAnsi="Times New Roman"/>
                <w:b/>
                <w:lang w:val="uk-UA" w:eastAsia="ru-RU"/>
              </w:rPr>
              <w:t xml:space="preserve"> (у випадку </w:t>
            </w:r>
            <w:proofErr w:type="spellStart"/>
            <w:r w:rsidRPr="00361DEE">
              <w:rPr>
                <w:rFonts w:ascii="Times New Roman" w:hAnsi="Times New Roman"/>
                <w:b/>
                <w:lang w:val="uk-UA" w:eastAsia="ru-RU"/>
              </w:rPr>
              <w:t>закупiвлi</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робiт</w:t>
            </w:r>
            <w:proofErr w:type="spellEnd"/>
            <w:r w:rsidRPr="00361DEE">
              <w:rPr>
                <w:rFonts w:ascii="Times New Roman" w:hAnsi="Times New Roman"/>
                <w:b/>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F839650" w14:textId="77777777" w:rsidR="00BA10C7" w:rsidRPr="00361DEE" w:rsidRDefault="00BA10C7" w:rsidP="00BA10C7">
            <w:pPr>
              <w:spacing w:after="0" w:line="285" w:lineRule="atLeast"/>
              <w:rPr>
                <w:rFonts w:ascii="Times New Roman" w:hAnsi="Times New Roman"/>
                <w:lang w:val="uk-UA" w:eastAsia="ru-RU"/>
              </w:rPr>
            </w:pPr>
            <w:r w:rsidRPr="00682420">
              <w:rPr>
                <w:rFonts w:ascii="Times New Roman" w:eastAsia="Times New Roman" w:hAnsi="Times New Roman"/>
                <w:lang w:val="uk-UA" w:eastAsia="ru-RU"/>
              </w:rPr>
              <w:t>Не зазначається, предметом закупівлі є товар.</w:t>
            </w:r>
          </w:p>
        </w:tc>
      </w:tr>
      <w:tr w:rsidR="00BA10C7" w:rsidRPr="00DB3976" w14:paraId="4ABECD0E"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D1FA098"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8</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160CF4C"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або </w:t>
            </w:r>
            <w:proofErr w:type="spellStart"/>
            <w:r w:rsidRPr="00361DEE">
              <w:rPr>
                <w:rFonts w:ascii="Times New Roman" w:hAnsi="Times New Roman"/>
                <w:b/>
                <w:lang w:val="uk-UA" w:eastAsia="ru-RU"/>
              </w:rPr>
              <w:t>вiдкликання</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учасником</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9FD558D"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eastAsia="Times New Roman" w:hAnsi="Times New Roman"/>
                <w:lang w:val="uk-UA" w:eastAsia="ru-RU"/>
              </w:rPr>
              <w:t xml:space="preserve">Учасник процедури закупівлі має право </w:t>
            </w:r>
            <w:proofErr w:type="spellStart"/>
            <w:r w:rsidRPr="00682420">
              <w:rPr>
                <w:rFonts w:ascii="Times New Roman" w:eastAsia="Times New Roman" w:hAnsi="Times New Roman"/>
                <w:lang w:val="uk-UA" w:eastAsia="ru-RU"/>
              </w:rPr>
              <w:t>внести</w:t>
            </w:r>
            <w:proofErr w:type="spellEnd"/>
            <w:r w:rsidRPr="00682420">
              <w:rPr>
                <w:rFonts w:ascii="Times New Roman" w:eastAsia="Times New Roman" w:hAnsi="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до закінчення кінцевого строку подання тендерних пропозицій.</w:t>
            </w:r>
          </w:p>
          <w:p w14:paraId="26C7CBE1"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 xml:space="preserve"> уточнених або нових документів в електронній системі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 xml:space="preserve"> </w:t>
            </w:r>
            <w:r w:rsidRPr="00682420">
              <w:rPr>
                <w:rFonts w:ascii="Times New Roman" w:hAnsi="Times New Roman"/>
                <w:b/>
                <w:bCs/>
                <w:i/>
                <w:iCs/>
                <w:lang w:val="uk-UA"/>
              </w:rPr>
              <w:t>протягом 24 годин</w:t>
            </w:r>
            <w:r w:rsidRPr="00682420">
              <w:rPr>
                <w:rFonts w:ascii="Times New Roman" w:hAnsi="Times New Roman"/>
                <w:lang w:val="uk-UA"/>
              </w:rPr>
              <w:t xml:space="preserve"> з моменту розміщення замовником в електронній системі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 xml:space="preserve"> повідомлення з вимогою про усунення таких </w:t>
            </w:r>
            <w:proofErr w:type="spellStart"/>
            <w:r w:rsidRPr="00682420">
              <w:rPr>
                <w:rFonts w:ascii="Times New Roman" w:hAnsi="Times New Roman"/>
                <w:lang w:val="uk-UA"/>
              </w:rPr>
              <w:t>невідповідностей</w:t>
            </w:r>
            <w:proofErr w:type="spellEnd"/>
            <w:r w:rsidRPr="00682420">
              <w:rPr>
                <w:rFonts w:ascii="Times New Roman" w:hAnsi="Times New Roman"/>
                <w:lang w:val="uk-UA"/>
              </w:rPr>
              <w:t>. Учасник не може змінювати предмет закупівлі (його найменування, марку, модель тощо)</w:t>
            </w:r>
          </w:p>
          <w:p w14:paraId="59E53F6B" w14:textId="77777777" w:rsidR="00BA10C7" w:rsidRPr="00361DEE" w:rsidRDefault="00BA10C7" w:rsidP="00BA10C7">
            <w:pPr>
              <w:pStyle w:val="a3"/>
              <w:jc w:val="both"/>
              <w:rPr>
                <w:rFonts w:ascii="Times New Roman" w:hAnsi="Times New Roman"/>
                <w:lang w:val="uk-UA"/>
              </w:rPr>
            </w:pPr>
            <w:r w:rsidRPr="00682420">
              <w:rPr>
                <w:rFonts w:ascii="Times New Roman" w:hAnsi="Times New Roman"/>
                <w:lang w:val="uk-UA"/>
              </w:rPr>
              <w:t xml:space="preserve">Замовник розглядає подані тендерні пропозиції з урахуванням виправлення або </w:t>
            </w:r>
            <w:proofErr w:type="spellStart"/>
            <w:r w:rsidRPr="00682420">
              <w:rPr>
                <w:rFonts w:ascii="Times New Roman" w:hAnsi="Times New Roman"/>
                <w:lang w:val="uk-UA"/>
              </w:rPr>
              <w:t>невиправлення</w:t>
            </w:r>
            <w:proofErr w:type="spellEnd"/>
            <w:r w:rsidRPr="00682420">
              <w:rPr>
                <w:rFonts w:ascii="Times New Roman" w:hAnsi="Times New Roman"/>
                <w:lang w:val="uk-UA"/>
              </w:rPr>
              <w:t xml:space="preserve"> учасниками виявлених </w:t>
            </w:r>
            <w:proofErr w:type="spellStart"/>
            <w:r w:rsidRPr="00682420">
              <w:rPr>
                <w:rFonts w:ascii="Times New Roman" w:hAnsi="Times New Roman"/>
                <w:lang w:val="uk-UA"/>
              </w:rPr>
              <w:t>невідповідностей</w:t>
            </w:r>
            <w:proofErr w:type="spellEnd"/>
            <w:r w:rsidRPr="00682420">
              <w:rPr>
                <w:rFonts w:ascii="Times New Roman" w:hAnsi="Times New Roman"/>
                <w:lang w:val="uk-UA"/>
              </w:rPr>
              <w:t>.</w:t>
            </w:r>
          </w:p>
        </w:tc>
      </w:tr>
      <w:tr w:rsidR="00BA10C7" w:rsidRPr="00361DEE" w14:paraId="78044353"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4CD5C1E"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9</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2553B00F"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Ступень локалізації виробництва</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1695FC07" w14:textId="77777777" w:rsidR="00BA10C7" w:rsidRPr="00361DEE" w:rsidRDefault="00BA10C7" w:rsidP="00BA10C7">
            <w:pPr>
              <w:pStyle w:val="2"/>
              <w:numPr>
                <w:ilvl w:val="0"/>
                <w:numId w:val="0"/>
              </w:numPr>
              <w:rPr>
                <w:color w:val="auto"/>
                <w:sz w:val="22"/>
                <w:szCs w:val="22"/>
                <w:lang w:val="uk-UA" w:eastAsia="ru-RU"/>
              </w:rPr>
            </w:pPr>
            <w:r w:rsidRPr="00361DEE">
              <w:rPr>
                <w:color w:val="auto"/>
                <w:sz w:val="22"/>
                <w:szCs w:val="22"/>
                <w:lang w:val="uk-UA" w:eastAsia="ru-RU"/>
              </w:rPr>
              <w:t xml:space="preserve">Не застосовується </w:t>
            </w:r>
          </w:p>
          <w:p w14:paraId="12F26473" w14:textId="77777777" w:rsidR="00BA10C7" w:rsidRPr="00361DEE" w:rsidRDefault="00BA10C7" w:rsidP="00BA10C7">
            <w:pPr>
              <w:pStyle w:val="a3"/>
              <w:jc w:val="both"/>
              <w:rPr>
                <w:rFonts w:ascii="Times New Roman" w:hAnsi="Times New Roman"/>
                <w:lang w:val="uk-UA" w:eastAsia="ru-RU"/>
              </w:rPr>
            </w:pPr>
          </w:p>
        </w:tc>
      </w:tr>
      <w:tr w:rsidR="00BA10C7" w:rsidRPr="00361DEE" w14:paraId="1D92874B"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697C628"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10</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1799C1E1"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361DEE">
              <w:rPr>
                <w:rFonts w:ascii="Times New Roman" w:hAnsi="Times New Roman"/>
                <w:b/>
                <w:lang w:val="uk-UA" w:eastAsia="ru-RU"/>
              </w:rPr>
              <w:lastRenderedPageBreak/>
              <w:t>проведення відкритих торгів</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00AF83F3" w14:textId="77777777" w:rsidR="00BA10C7" w:rsidRPr="00361DEE" w:rsidRDefault="00BA10C7" w:rsidP="00BA10C7">
            <w:pPr>
              <w:pStyle w:val="2"/>
              <w:numPr>
                <w:ilvl w:val="0"/>
                <w:numId w:val="0"/>
              </w:numPr>
              <w:ind w:left="27"/>
              <w:jc w:val="both"/>
              <w:rPr>
                <w:color w:val="auto"/>
                <w:sz w:val="22"/>
                <w:szCs w:val="22"/>
                <w:lang w:val="uk-UA" w:eastAsia="ru-RU"/>
              </w:rPr>
            </w:pPr>
            <w:r w:rsidRPr="00361DEE">
              <w:rPr>
                <w:color w:val="auto"/>
                <w:sz w:val="22"/>
                <w:szCs w:val="22"/>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8659F06" w14:textId="77777777" w:rsidR="00BA10C7" w:rsidRPr="00361DEE" w:rsidRDefault="00BA10C7" w:rsidP="00BA10C7">
            <w:pPr>
              <w:pStyle w:val="2"/>
              <w:numPr>
                <w:ilvl w:val="0"/>
                <w:numId w:val="0"/>
              </w:numPr>
              <w:rPr>
                <w:color w:val="auto"/>
                <w:sz w:val="22"/>
                <w:szCs w:val="22"/>
                <w:lang w:val="uk-UA" w:eastAsia="ru-RU"/>
              </w:rPr>
            </w:pPr>
          </w:p>
        </w:tc>
      </w:tr>
      <w:tr w:rsidR="00BA10C7" w:rsidRPr="00361DEE" w14:paraId="21B87CC8"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195D0C95"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lastRenderedPageBreak/>
              <w:t xml:space="preserve">Подання та розкриття тендерної </w:t>
            </w:r>
            <w:proofErr w:type="spellStart"/>
            <w:r w:rsidRPr="00361DEE">
              <w:rPr>
                <w:rFonts w:ascii="Times New Roman" w:hAnsi="Times New Roman"/>
                <w:b/>
                <w:lang w:val="uk-UA" w:eastAsia="ru-RU"/>
              </w:rPr>
              <w:t>пропозицiї</w:t>
            </w:r>
            <w:proofErr w:type="spellEnd"/>
          </w:p>
        </w:tc>
      </w:tr>
      <w:tr w:rsidR="00BA10C7" w:rsidRPr="00361DEE" w14:paraId="2FB05F19"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3D97D787"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5342BD7"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Кiнцевий</w:t>
            </w:r>
            <w:proofErr w:type="spellEnd"/>
            <w:r w:rsidRPr="00361DEE">
              <w:rPr>
                <w:rFonts w:ascii="Times New Roman" w:hAnsi="Times New Roman"/>
                <w:b/>
                <w:lang w:val="uk-UA" w:eastAsia="ru-RU"/>
              </w:rPr>
              <w:t xml:space="preserve"> строк подання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D8289C2" w14:textId="77777777" w:rsidR="00BA10C7" w:rsidRPr="00682420"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lang w:val="uk-UA"/>
              </w:rPr>
            </w:pPr>
            <w:r w:rsidRPr="00682420">
              <w:rPr>
                <w:rFonts w:ascii="Times New Roman" w:eastAsia="Times New Roman" w:hAnsi="Times New Roman"/>
                <w:lang w:val="uk-UA"/>
              </w:rPr>
              <w:t xml:space="preserve">Кінцевий строк подання тендерних пропозицій: </w:t>
            </w:r>
          </w:p>
          <w:p w14:paraId="53EBA939" w14:textId="2DBDA9B0" w:rsidR="00BA10C7" w:rsidRPr="00682420" w:rsidRDefault="00CD6A8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lang w:val="uk-UA"/>
              </w:rPr>
            </w:pPr>
            <w:r w:rsidRPr="00282227">
              <w:rPr>
                <w:rFonts w:ascii="Times New Roman" w:eastAsia="Times New Roman" w:hAnsi="Times New Roman"/>
                <w:lang w:val="uk-UA"/>
              </w:rPr>
              <w:t>д</w:t>
            </w:r>
            <w:r w:rsidR="00994327" w:rsidRPr="00282227">
              <w:rPr>
                <w:rFonts w:ascii="Times New Roman" w:eastAsia="Times New Roman" w:hAnsi="Times New Roman"/>
                <w:lang w:val="uk-UA"/>
              </w:rPr>
              <w:t xml:space="preserve">о </w:t>
            </w:r>
            <w:r w:rsidR="00F5570D" w:rsidRPr="00282227">
              <w:rPr>
                <w:rFonts w:ascii="Times New Roman" w:eastAsia="Times New Roman" w:hAnsi="Times New Roman"/>
                <w:lang w:val="uk-UA"/>
              </w:rPr>
              <w:t>2</w:t>
            </w:r>
            <w:r w:rsidR="00671B35" w:rsidRPr="00282227">
              <w:rPr>
                <w:rFonts w:ascii="Times New Roman" w:eastAsia="Times New Roman" w:hAnsi="Times New Roman"/>
                <w:lang w:val="uk-UA"/>
              </w:rPr>
              <w:t>3 лютого 2024</w:t>
            </w:r>
            <w:r w:rsidR="00BA10C7" w:rsidRPr="00282227">
              <w:rPr>
                <w:rFonts w:ascii="Times New Roman" w:eastAsia="Times New Roman" w:hAnsi="Times New Roman"/>
                <w:lang w:val="uk-UA"/>
              </w:rPr>
              <w:t xml:space="preserve"> року</w:t>
            </w:r>
            <w:r w:rsidR="00BA10C7" w:rsidRPr="00282227">
              <w:rPr>
                <w:rFonts w:ascii="Times New Roman" w:hAnsi="Times New Roman"/>
                <w:i/>
                <w:lang w:val="uk-UA"/>
              </w:rPr>
              <w:t xml:space="preserve"> </w:t>
            </w:r>
            <w:r w:rsidR="00BA10C7" w:rsidRPr="00282227">
              <w:rPr>
                <w:rFonts w:ascii="Times New Roman" w:eastAsia="Times New Roman" w:hAnsi="Times New Roman"/>
                <w:lang w:val="uk-UA"/>
              </w:rPr>
              <w:t>00-00 год.</w:t>
            </w:r>
          </w:p>
          <w:p w14:paraId="12C7D011" w14:textId="77777777" w:rsidR="00BA10C7" w:rsidRPr="00682420"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hAnsi="Times New Roman"/>
                <w:lang w:val="uk-UA"/>
              </w:rPr>
            </w:pPr>
            <w:r w:rsidRPr="00682420">
              <w:rPr>
                <w:rFonts w:ascii="Times New Roman" w:eastAsia="Times New Roman" w:hAnsi="Times New Roman"/>
                <w:lang w:val="uk-UA"/>
              </w:rPr>
              <w:t>Отримана тендерна пропозиція вноситься автоматично до реєстру отриманих тендерних</w:t>
            </w:r>
            <w:r w:rsidRPr="00682420">
              <w:rPr>
                <w:rFonts w:ascii="Times New Roman" w:hAnsi="Times New Roman"/>
                <w:lang w:val="uk-UA"/>
              </w:rPr>
              <w:t xml:space="preserve"> пропозицій.</w:t>
            </w:r>
          </w:p>
          <w:p w14:paraId="1685E648"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 xml:space="preserve">Електронна система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29E02449"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Кожен учасник має право подати тільки одну тендерну пропозицію.</w:t>
            </w:r>
          </w:p>
          <w:p w14:paraId="16DCCCFA" w14:textId="77777777" w:rsidR="00BA10C7" w:rsidRPr="00361DEE" w:rsidRDefault="00BA10C7" w:rsidP="00BA10C7">
            <w:pPr>
              <w:pStyle w:val="a3"/>
              <w:jc w:val="both"/>
              <w:rPr>
                <w:rFonts w:ascii="Times New Roman" w:hAnsi="Times New Roman"/>
                <w:lang w:val="uk-UA"/>
              </w:rPr>
            </w:pPr>
            <w:r w:rsidRPr="00682420">
              <w:rPr>
                <w:rFonts w:ascii="Times New Roman" w:hAnsi="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w:t>
            </w:r>
          </w:p>
        </w:tc>
      </w:tr>
      <w:tr w:rsidR="00BA10C7" w:rsidRPr="00361DEE" w14:paraId="7B2A7158" w14:textId="77777777" w:rsidTr="00BA10C7">
        <w:trPr>
          <w:trHeight w:val="1028"/>
        </w:trPr>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1C3D187A"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EE0C45A"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Дата та час розкриття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FD9AE33"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1B7ABF">
              <w:rPr>
                <w:rFonts w:ascii="Times New Roman" w:hAnsi="Times New Roman"/>
                <w:lang w:val="uk-UA" w:eastAsia="ru-RU"/>
              </w:rPr>
              <w:t xml:space="preserve">          </w:t>
            </w:r>
            <w:r w:rsidRPr="00682420">
              <w:rPr>
                <w:rFonts w:ascii="Times New Roman" w:eastAsia="Times New Roman" w:hAnsi="Times New Roman"/>
                <w:lang w:val="uk-UA" w:eastAsia="ru-RU"/>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w:t>
            </w:r>
          </w:p>
          <w:p w14:paraId="1CFCBDF6"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Розкриття тендерних пропозицій здійснюється відповідно до статті 28 Закону (положення </w:t>
            </w:r>
            <w:hyperlink r:id="rId6" w:anchor="n1495" w:tgtFrame="_blank" w:history="1">
              <w:r w:rsidRPr="00682420">
                <w:rPr>
                  <w:rFonts w:ascii="Times New Roman" w:eastAsia="Times New Roman" w:hAnsi="Times New Roman"/>
                  <w:lang w:val="uk-UA" w:eastAsia="ru-RU"/>
                </w:rPr>
                <w:t>абзацу третього</w:t>
              </w:r>
            </w:hyperlink>
            <w:r w:rsidRPr="00682420">
              <w:rPr>
                <w:rFonts w:ascii="Times New Roman" w:eastAsia="Times New Roman" w:hAnsi="Times New Roman"/>
                <w:lang w:val="uk-UA" w:eastAsia="ru-RU"/>
              </w:rPr>
              <w:t xml:space="preserve"> частини першої та </w:t>
            </w:r>
            <w:hyperlink r:id="rId7" w:anchor="n1497" w:tgtFrame="_blank" w:history="1">
              <w:r w:rsidRPr="00682420">
                <w:rPr>
                  <w:rFonts w:ascii="Times New Roman" w:eastAsia="Times New Roman" w:hAnsi="Times New Roman"/>
                  <w:lang w:val="uk-UA" w:eastAsia="ru-RU"/>
                </w:rPr>
                <w:t>абзацу другого</w:t>
              </w:r>
            </w:hyperlink>
            <w:r w:rsidRPr="00682420">
              <w:rPr>
                <w:rFonts w:ascii="Times New Roman" w:eastAsia="Times New Roman" w:hAnsi="Times New Roman"/>
                <w:lang w:val="uk-UA" w:eastAsia="ru-RU"/>
              </w:rPr>
              <w:t xml:space="preserve"> частини другої статті 28 Закону не застосовуються).</w:t>
            </w:r>
          </w:p>
          <w:p w14:paraId="27103B45"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відповідно до </w:t>
            </w:r>
            <w:hyperlink r:id="rId8" w:anchor="n1562" w:tgtFrame="_blank" w:history="1">
              <w:r w:rsidRPr="00682420">
                <w:rPr>
                  <w:rFonts w:ascii="Times New Roman" w:eastAsia="Times New Roman" w:hAnsi="Times New Roman"/>
                  <w:lang w:val="uk-UA" w:eastAsia="ru-RU"/>
                </w:rPr>
                <w:t>статті 30</w:t>
              </w:r>
            </w:hyperlink>
            <w:r w:rsidRPr="00682420">
              <w:rPr>
                <w:rFonts w:ascii="Times New Roman" w:eastAsia="Times New Roman" w:hAnsi="Times New Roman"/>
                <w:lang w:val="uk-UA" w:eastAsia="ru-RU"/>
              </w:rPr>
              <w:t xml:space="preserve"> Закону.</w:t>
            </w:r>
          </w:p>
          <w:p w14:paraId="34BE82AF"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Якщо була подана одна тендерна пропозиція, електронна система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9" w:anchor="n584" w:history="1">
              <w:r w:rsidRPr="00682420">
                <w:rPr>
                  <w:rFonts w:ascii="Times New Roman" w:eastAsia="Times New Roman" w:hAnsi="Times New Roman"/>
                  <w:lang w:val="uk-UA" w:eastAsia="ru-RU"/>
                </w:rPr>
                <w:t>пунктом 40</w:t>
              </w:r>
            </w:hyperlink>
            <w:r w:rsidRPr="00682420">
              <w:rPr>
                <w:rFonts w:ascii="Times New Roman" w:eastAsia="Times New Roman" w:hAnsi="Times New Roman"/>
                <w:lang w:val="uk-UA" w:eastAsia="ru-RU"/>
              </w:rPr>
              <w:t xml:space="preserve"> Особливостей, не проводить оцінку такої тендерної пропозиції та визначає таку тендерну пропозицію найбільш економічно вигідною. </w:t>
            </w:r>
          </w:p>
          <w:p w14:paraId="0BA84B65"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Протокол розкриття тендерних пропозицій формується та оприлюднюється відповідно до частин </w:t>
            </w:r>
            <w:hyperlink r:id="rId10" w:anchor="n1499" w:tgtFrame="_blank" w:history="1">
              <w:r w:rsidRPr="00682420">
                <w:rPr>
                  <w:rFonts w:ascii="Times New Roman" w:eastAsia="Times New Roman" w:hAnsi="Times New Roman"/>
                  <w:lang w:val="uk-UA" w:eastAsia="ru-RU"/>
                </w:rPr>
                <w:t>третьої</w:t>
              </w:r>
            </w:hyperlink>
            <w:r w:rsidRPr="00682420">
              <w:rPr>
                <w:rFonts w:ascii="Times New Roman" w:eastAsia="Times New Roman" w:hAnsi="Times New Roman"/>
                <w:lang w:val="uk-UA" w:eastAsia="ru-RU"/>
              </w:rPr>
              <w:t xml:space="preserve"> та </w:t>
            </w:r>
            <w:hyperlink r:id="rId11" w:anchor="n1500" w:tgtFrame="_blank" w:history="1">
              <w:r w:rsidRPr="00682420">
                <w:rPr>
                  <w:rFonts w:ascii="Times New Roman" w:eastAsia="Times New Roman" w:hAnsi="Times New Roman"/>
                  <w:lang w:val="uk-UA" w:eastAsia="ru-RU"/>
                </w:rPr>
                <w:t>четвертої</w:t>
              </w:r>
            </w:hyperlink>
            <w:r w:rsidRPr="00682420">
              <w:rPr>
                <w:rFonts w:ascii="Times New Roman" w:eastAsia="Times New Roman" w:hAnsi="Times New Roman"/>
                <w:lang w:val="uk-UA" w:eastAsia="ru-RU"/>
              </w:rPr>
              <w:t xml:space="preserve"> статті 28 Закону.</w:t>
            </w:r>
          </w:p>
          <w:p w14:paraId="526110AC"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tgtFrame="_blank" w:history="1">
              <w:r w:rsidRPr="00682420">
                <w:rPr>
                  <w:rFonts w:ascii="Times New Roman" w:eastAsia="Times New Roman" w:hAnsi="Times New Roman"/>
                  <w:lang w:val="uk-UA" w:eastAsia="ru-RU"/>
                </w:rPr>
                <w:t>статті 16</w:t>
              </w:r>
            </w:hyperlink>
            <w:r w:rsidRPr="00682420">
              <w:rPr>
                <w:rFonts w:ascii="Times New Roman" w:eastAsia="Times New Roman" w:hAnsi="Times New Roman"/>
                <w:lang w:val="uk-UA" w:eastAsia="ru-RU"/>
              </w:rPr>
              <w:t xml:space="preserve"> Закону, і документи, що підтверджують відсутність підстав, визначених </w:t>
            </w:r>
            <w:hyperlink r:id="rId13" w:anchor="n615" w:history="1">
              <w:r w:rsidRPr="00682420">
                <w:rPr>
                  <w:rFonts w:ascii="Times New Roman" w:eastAsia="Times New Roman" w:hAnsi="Times New Roman"/>
                  <w:lang w:val="uk-UA" w:eastAsia="ru-RU"/>
                </w:rPr>
                <w:t>пунктом 47</w:t>
              </w:r>
            </w:hyperlink>
            <w:r w:rsidRPr="00682420">
              <w:rPr>
                <w:rFonts w:ascii="Times New Roman" w:eastAsia="Times New Roman" w:hAnsi="Times New Roman"/>
                <w:lang w:val="uk-UA" w:eastAsia="ru-RU"/>
              </w:rPr>
              <w:t xml:space="preserve"> цих особливостей.</w:t>
            </w:r>
          </w:p>
          <w:p w14:paraId="70C96C0D"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Замовник, орган оскарження та </w:t>
            </w:r>
            <w:proofErr w:type="spellStart"/>
            <w:r w:rsidRPr="00682420">
              <w:rPr>
                <w:rFonts w:ascii="Times New Roman" w:eastAsia="Times New Roman" w:hAnsi="Times New Roman"/>
                <w:lang w:val="uk-UA" w:eastAsia="ru-RU"/>
              </w:rPr>
              <w:t>Держаудитслужба</w:t>
            </w:r>
            <w:proofErr w:type="spellEnd"/>
            <w:r w:rsidRPr="00682420">
              <w:rPr>
                <w:rFonts w:ascii="Times New Roman" w:eastAsia="Times New Roman" w:hAnsi="Times New Roman"/>
                <w:lang w:val="uk-UA" w:eastAsia="ru-RU"/>
              </w:rPr>
              <w:t xml:space="preserve"> мають доступ в електронній системі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до інформації, яка визначена учасником процедури закупівлі конфіденційною.</w:t>
            </w:r>
          </w:p>
          <w:p w14:paraId="7A431931" w14:textId="77777777" w:rsidR="00BA10C7" w:rsidRPr="001B7ABF" w:rsidRDefault="00BA10C7" w:rsidP="00BA10C7">
            <w:pPr>
              <w:spacing w:after="0"/>
              <w:jc w:val="both"/>
              <w:rPr>
                <w:rFonts w:ascii="Times New Roman" w:eastAsia="Arial" w:hAnsi="Times New Roman"/>
                <w:strike/>
                <w:color w:val="FF0000"/>
                <w:lang w:val="uk-UA"/>
              </w:rPr>
            </w:pPr>
            <w:r w:rsidRPr="00682420">
              <w:rPr>
                <w:rFonts w:ascii="Times New Roman" w:eastAsia="Times New Roman" w:hAnsi="Times New Roman"/>
                <w:lang w:val="uk-UA" w:eastAsia="ru-RU"/>
              </w:rPr>
              <w:t xml:space="preserve">Протокол розкриття тендерних пропозицій формується та оприлюднюється електронною системою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автоматично в день розкриття тендерних пропозицій.</w:t>
            </w:r>
            <w:bookmarkStart w:id="6" w:name="n470"/>
            <w:bookmarkEnd w:id="6"/>
          </w:p>
        </w:tc>
      </w:tr>
      <w:tr w:rsidR="00BA10C7" w:rsidRPr="00361DEE" w14:paraId="74909A23"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3153BD44" w14:textId="77777777" w:rsidR="00BA10C7" w:rsidRPr="00361DEE" w:rsidRDefault="00BA10C7" w:rsidP="00BA10C7">
            <w:pPr>
              <w:spacing w:after="0" w:line="285" w:lineRule="atLeast"/>
              <w:jc w:val="center"/>
              <w:rPr>
                <w:rFonts w:ascii="Times New Roman" w:hAnsi="Times New Roman"/>
                <w:b/>
                <w:lang w:val="uk-UA" w:eastAsia="ru-RU"/>
              </w:rPr>
            </w:pPr>
            <w:proofErr w:type="spellStart"/>
            <w:r w:rsidRPr="00361DEE">
              <w:rPr>
                <w:rFonts w:ascii="Times New Roman" w:hAnsi="Times New Roman"/>
                <w:b/>
                <w:lang w:val="uk-UA" w:eastAsia="ru-RU"/>
              </w:rPr>
              <w:t>Оцiнка</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r>
      <w:tr w:rsidR="00BA10C7" w:rsidRPr="00361DEE" w14:paraId="71F361D5"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A76390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475EB26"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Перелiк</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критерiїв</w:t>
            </w:r>
            <w:proofErr w:type="spellEnd"/>
            <w:r w:rsidRPr="00361DEE">
              <w:rPr>
                <w:rFonts w:ascii="Times New Roman" w:hAnsi="Times New Roman"/>
                <w:b/>
                <w:lang w:val="uk-UA" w:eastAsia="ru-RU"/>
              </w:rPr>
              <w:t xml:space="preserve"> та методика </w:t>
            </w:r>
            <w:proofErr w:type="spellStart"/>
            <w:r w:rsidRPr="00361DEE">
              <w:rPr>
                <w:rFonts w:ascii="Times New Roman" w:hAnsi="Times New Roman"/>
                <w:b/>
                <w:lang w:val="uk-UA" w:eastAsia="ru-RU"/>
              </w:rPr>
              <w:t>оцiнки</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iз</w:t>
            </w:r>
            <w:proofErr w:type="spellEnd"/>
            <w:r w:rsidRPr="00361DEE">
              <w:rPr>
                <w:rFonts w:ascii="Times New Roman" w:hAnsi="Times New Roman"/>
                <w:b/>
                <w:lang w:val="uk-UA" w:eastAsia="ru-RU"/>
              </w:rPr>
              <w:t xml:space="preserve"> зазначенням питомої ваги </w:t>
            </w:r>
            <w:proofErr w:type="spellStart"/>
            <w:r w:rsidRPr="00361DEE">
              <w:rPr>
                <w:rFonts w:ascii="Times New Roman" w:hAnsi="Times New Roman"/>
                <w:b/>
                <w:lang w:val="uk-UA" w:eastAsia="ru-RU"/>
              </w:rPr>
              <w:t>критерiю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ACB0073" w14:textId="77777777" w:rsidR="00BA10C7" w:rsidRPr="00161AD3" w:rsidRDefault="00BA10C7" w:rsidP="00623881">
            <w:pPr>
              <w:spacing w:after="0" w:line="240" w:lineRule="auto"/>
              <w:jc w:val="both"/>
              <w:rPr>
                <w:rFonts w:ascii="Times New Roman" w:eastAsia="Arial" w:hAnsi="Times New Roman"/>
                <w:lang w:val="uk-UA"/>
              </w:rPr>
            </w:pPr>
            <w:r w:rsidRPr="00361DEE">
              <w:rPr>
                <w:rFonts w:ascii="Times New Roman" w:hAnsi="Times New Roman"/>
                <w:lang w:val="uk-UA" w:eastAsia="ru-RU"/>
              </w:rPr>
              <w:t xml:space="preserve">        </w:t>
            </w:r>
            <w:r w:rsidRPr="00161AD3">
              <w:rPr>
                <w:rFonts w:ascii="Times New Roman" w:hAnsi="Times New Roman"/>
                <w:lang w:val="uk-UA" w:eastAsia="ru-RU"/>
              </w:rPr>
              <w:t xml:space="preserve">Оцінка тендерної пропозиції проводиться електронною системою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автоматично на основі критеріїв і методики оцінки, визначених замовником у тендерній документації</w:t>
            </w:r>
            <w:r w:rsidRPr="00161AD3">
              <w:rPr>
                <w:rFonts w:ascii="Times New Roman" w:eastAsia="Arial" w:hAnsi="Times New Roman"/>
                <w:color w:val="FF0000"/>
                <w:lang w:val="uk-UA"/>
              </w:rPr>
              <w:t xml:space="preserve"> </w:t>
            </w:r>
            <w:r w:rsidRPr="00161AD3">
              <w:rPr>
                <w:rFonts w:ascii="Times New Roman" w:eastAsia="Arial" w:hAnsi="Times New Roman"/>
                <w:lang w:val="uk-UA"/>
              </w:rPr>
              <w:t xml:space="preserve">та шляхом застосування електронного аукціону. Дата і час проведення електронного аукціону визначаються електронною системою </w:t>
            </w:r>
            <w:proofErr w:type="spellStart"/>
            <w:r w:rsidRPr="00161AD3">
              <w:rPr>
                <w:rFonts w:ascii="Times New Roman" w:eastAsia="Arial" w:hAnsi="Times New Roman"/>
                <w:lang w:val="uk-UA"/>
              </w:rPr>
              <w:t>закупівель</w:t>
            </w:r>
            <w:proofErr w:type="spellEnd"/>
            <w:r w:rsidRPr="00161AD3">
              <w:rPr>
                <w:rFonts w:ascii="Times New Roman" w:eastAsia="Arial" w:hAnsi="Times New Roman"/>
                <w:lang w:val="uk-UA"/>
              </w:rPr>
              <w:t xml:space="preserve"> автоматично.</w:t>
            </w:r>
          </w:p>
          <w:p w14:paraId="68DD07FA" w14:textId="77777777" w:rsidR="00BA10C7" w:rsidRPr="00161AD3" w:rsidRDefault="00BA10C7" w:rsidP="00623881">
            <w:pPr>
              <w:spacing w:after="0" w:line="240" w:lineRule="auto"/>
              <w:jc w:val="both"/>
              <w:rPr>
                <w:rFonts w:ascii="Times New Roman" w:eastAsia="Arial" w:hAnsi="Times New Roman"/>
                <w:lang w:val="uk-UA"/>
              </w:rPr>
            </w:pPr>
            <w:r w:rsidRPr="00161AD3">
              <w:rPr>
                <w:rFonts w:ascii="Times New Roman" w:eastAsia="Arial" w:hAnsi="Times New Roman"/>
                <w:lang w:val="uk-UA"/>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0287F79D" w14:textId="77777777" w:rsidR="00BA10C7" w:rsidRPr="00161AD3" w:rsidRDefault="00BA10C7" w:rsidP="00623881">
            <w:pPr>
              <w:spacing w:after="0" w:line="240" w:lineRule="auto"/>
              <w:jc w:val="both"/>
              <w:rPr>
                <w:rFonts w:ascii="Times New Roman" w:eastAsia="Arial" w:hAnsi="Times New Roman"/>
                <w:lang w:val="uk-UA"/>
              </w:rPr>
            </w:pPr>
            <w:r w:rsidRPr="00161AD3">
              <w:rPr>
                <w:rFonts w:ascii="Times New Roman" w:eastAsia="Arial" w:hAnsi="Times New Roman"/>
                <w:lang w:val="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p w14:paraId="3532E3D4" w14:textId="77777777" w:rsidR="00BA10C7" w:rsidRPr="003878B8" w:rsidRDefault="00BA10C7" w:rsidP="00623881">
            <w:pPr>
              <w:spacing w:after="0" w:line="240" w:lineRule="auto"/>
              <w:jc w:val="both"/>
              <w:rPr>
                <w:rFonts w:ascii="Times New Roman" w:eastAsia="Arial" w:hAnsi="Times New Roman"/>
                <w:lang w:val="uk-UA"/>
              </w:rPr>
            </w:pPr>
            <w:r w:rsidRPr="0054427C">
              <w:rPr>
                <w:rFonts w:ascii="Times New Roman" w:eastAsia="Arial" w:hAnsi="Times New Roman"/>
                <w:lang w:val="uk-UA"/>
              </w:rPr>
              <w:t>Розмір мінімального кроку пониження ціни під час електронного аукціону складає – 3</w:t>
            </w:r>
            <w:r w:rsidRPr="003878B8">
              <w:rPr>
                <w:rFonts w:ascii="Times New Roman" w:eastAsia="Arial" w:hAnsi="Times New Roman"/>
                <w:lang w:val="uk-UA"/>
              </w:rPr>
              <w:t>%.</w:t>
            </w:r>
          </w:p>
          <w:p w14:paraId="7C5B12C8" w14:textId="77777777" w:rsidR="00994327" w:rsidRDefault="00994327" w:rsidP="00623881">
            <w:pPr>
              <w:spacing w:after="0" w:line="240" w:lineRule="auto"/>
              <w:jc w:val="both"/>
              <w:rPr>
                <w:rFonts w:ascii="Times New Roman" w:eastAsia="Arial" w:hAnsi="Times New Roman"/>
                <w:lang w:val="uk-UA"/>
              </w:rPr>
            </w:pPr>
            <w:r w:rsidRPr="003878B8">
              <w:rPr>
                <w:rFonts w:ascii="Times New Roman" w:eastAsia="Arial" w:hAnsi="Times New Roman"/>
                <w:lang w:val="uk-UA"/>
              </w:rPr>
              <w:lastRenderedPageBreak/>
              <w:t>Оцінка тендерних пропозицій здійснюється на основі критерію „Ціна”. Питома вага – 100 %.</w:t>
            </w:r>
          </w:p>
          <w:p w14:paraId="4CEC8089" w14:textId="77777777" w:rsidR="00BA10C7" w:rsidRPr="00161AD3" w:rsidRDefault="00BA10C7" w:rsidP="00623881">
            <w:pPr>
              <w:spacing w:after="0" w:line="240" w:lineRule="auto"/>
              <w:jc w:val="both"/>
              <w:rPr>
                <w:rFonts w:ascii="Times New Roman" w:eastAsia="Arial" w:hAnsi="Times New Roman"/>
                <w:lang w:val="uk-UA"/>
              </w:rPr>
            </w:pPr>
            <w:r w:rsidRPr="00161AD3">
              <w:rPr>
                <w:rFonts w:ascii="Times New Roman" w:eastAsia="Arial" w:hAnsi="Times New Roman"/>
                <w:lang w:val="uk-UA"/>
              </w:rPr>
              <w:t xml:space="preserve">До початку проведення електронного аукціону в електронній системі </w:t>
            </w:r>
            <w:proofErr w:type="spellStart"/>
            <w:r w:rsidRPr="00161AD3">
              <w:rPr>
                <w:rFonts w:ascii="Times New Roman" w:eastAsia="Arial" w:hAnsi="Times New Roman"/>
                <w:lang w:val="uk-UA"/>
              </w:rPr>
              <w:t>закупівель</w:t>
            </w:r>
            <w:proofErr w:type="spellEnd"/>
            <w:r w:rsidRPr="00161AD3">
              <w:rPr>
                <w:rFonts w:ascii="Times New Roman" w:eastAsia="Arial" w:hAnsi="Times New Roman"/>
                <w:lang w:val="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p w14:paraId="280BE79B" w14:textId="77777777" w:rsidR="00BA10C7" w:rsidRPr="00161AD3" w:rsidRDefault="00BA10C7" w:rsidP="00623881">
            <w:pPr>
              <w:spacing w:after="0" w:line="240" w:lineRule="auto"/>
              <w:jc w:val="both"/>
              <w:rPr>
                <w:rFonts w:ascii="Times New Roman" w:eastAsia="Arial" w:hAnsi="Times New Roman"/>
                <w:lang w:val="uk-UA"/>
              </w:rPr>
            </w:pPr>
            <w:r w:rsidRPr="00161AD3">
              <w:rPr>
                <w:rFonts w:ascii="Times New Roman" w:eastAsia="Arial" w:hAnsi="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6BC0E4FF" w14:textId="77777777" w:rsidR="00BA10C7" w:rsidRPr="00161AD3" w:rsidRDefault="00BA10C7" w:rsidP="00623881">
            <w:pPr>
              <w:spacing w:after="0" w:line="240" w:lineRule="auto"/>
              <w:jc w:val="both"/>
              <w:rPr>
                <w:rFonts w:ascii="Times New Roman" w:eastAsia="Arial" w:hAnsi="Times New Roman"/>
                <w:lang w:val="uk-UA"/>
              </w:rPr>
            </w:pPr>
            <w:r w:rsidRPr="00161AD3">
              <w:rPr>
                <w:rFonts w:ascii="Times New Roman" w:eastAsia="Arial" w:hAnsi="Times New Roman"/>
                <w:lang w:val="uk-UA"/>
              </w:rPr>
              <w:t xml:space="preserve">Якщо була подана одна тендерна пропозиція, електронна система </w:t>
            </w:r>
            <w:proofErr w:type="spellStart"/>
            <w:r w:rsidRPr="00161AD3">
              <w:rPr>
                <w:rFonts w:ascii="Times New Roman" w:eastAsia="Arial" w:hAnsi="Times New Roman"/>
                <w:lang w:val="uk-UA"/>
              </w:rPr>
              <w:t>закупівель</w:t>
            </w:r>
            <w:proofErr w:type="spellEnd"/>
            <w:r w:rsidRPr="00161AD3">
              <w:rPr>
                <w:rFonts w:ascii="Times New Roman" w:eastAsia="Arial" w:hAnsi="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621DF39C" w14:textId="77777777" w:rsidR="00BA10C7" w:rsidRPr="00161AD3" w:rsidRDefault="00BA10C7" w:rsidP="00623881">
            <w:pPr>
              <w:spacing w:after="0" w:line="240" w:lineRule="auto"/>
              <w:jc w:val="both"/>
              <w:rPr>
                <w:rFonts w:ascii="Times New Roman" w:eastAsia="Times New Roman CYR" w:hAnsi="Times New Roman"/>
                <w:lang w:val="uk-UA"/>
              </w:rPr>
            </w:pPr>
            <w:r w:rsidRPr="00161AD3">
              <w:rPr>
                <w:rFonts w:ascii="Times New Roman" w:eastAsia="Arial" w:hAnsi="Times New Roman"/>
                <w:lang w:val="uk-UA"/>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до 20 робочих днів. У разі продовження строку замовник оприлюднює повідомлення в електронній системі </w:t>
            </w:r>
            <w:proofErr w:type="spellStart"/>
            <w:r w:rsidRPr="00161AD3">
              <w:rPr>
                <w:rFonts w:ascii="Times New Roman" w:eastAsia="Arial" w:hAnsi="Times New Roman"/>
                <w:lang w:val="uk-UA"/>
              </w:rPr>
              <w:t>закупівель</w:t>
            </w:r>
            <w:proofErr w:type="spellEnd"/>
            <w:r w:rsidRPr="00161AD3">
              <w:rPr>
                <w:rFonts w:ascii="Times New Roman" w:eastAsia="Arial" w:hAnsi="Times New Roman"/>
                <w:lang w:val="uk-UA"/>
              </w:rPr>
              <w:t xml:space="preserve"> протягом одного дня з дня прийняття відповідного рішення.</w:t>
            </w:r>
            <w:bookmarkStart w:id="7" w:name="n482"/>
            <w:bookmarkEnd w:id="7"/>
            <w:r w:rsidRPr="00161AD3">
              <w:rPr>
                <w:rFonts w:ascii="Times New Roman" w:eastAsia="Times New Roman CYR" w:hAnsi="Times New Roman"/>
                <w:lang w:val="uk-UA"/>
              </w:rPr>
              <w:t xml:space="preserve"> </w:t>
            </w:r>
          </w:p>
          <w:p w14:paraId="321793F2" w14:textId="77777777" w:rsidR="00BA10C7" w:rsidRPr="00161AD3" w:rsidRDefault="00BA10C7" w:rsidP="00623881">
            <w:pPr>
              <w:spacing w:after="0" w:line="240" w:lineRule="auto"/>
              <w:jc w:val="both"/>
              <w:rPr>
                <w:rFonts w:ascii="Times New Roman" w:eastAsia="Times New Roman CYR" w:hAnsi="Times New Roman"/>
                <w:lang w:val="uk-UA"/>
              </w:rPr>
            </w:pPr>
            <w:r w:rsidRPr="00161AD3">
              <w:rPr>
                <w:rFonts w:ascii="Times New Roman" w:eastAsia="Arial" w:hAnsi="Times New Roman"/>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w:t>
            </w:r>
            <w:r w:rsidRPr="00161AD3">
              <w:rPr>
                <w:rFonts w:ascii="Times New Roman" w:hAnsi="Times New Roman"/>
                <w:lang w:val="uk-UA" w:eastAsia="ru-RU"/>
              </w:rPr>
              <w:t>визначені цими особливостями.</w:t>
            </w:r>
            <w:r w:rsidRPr="00161AD3">
              <w:rPr>
                <w:rFonts w:ascii="Times New Roman" w:eastAsia="Times New Roman CYR" w:hAnsi="Times New Roman"/>
                <w:lang w:val="uk-UA"/>
              </w:rPr>
              <w:t xml:space="preserve"> </w:t>
            </w:r>
          </w:p>
          <w:p w14:paraId="4D937072" w14:textId="77777777" w:rsidR="00BA10C7" w:rsidRPr="00161AD3" w:rsidRDefault="00BA10C7" w:rsidP="00623881">
            <w:pPr>
              <w:spacing w:after="0" w:line="240" w:lineRule="auto"/>
              <w:jc w:val="both"/>
              <w:rPr>
                <w:rFonts w:ascii="Times New Roman" w:eastAsia="Arial" w:hAnsi="Times New Roman"/>
                <w:lang w:val="uk-UA"/>
              </w:rPr>
            </w:pPr>
            <w:bookmarkStart w:id="8" w:name="n485"/>
            <w:bookmarkStart w:id="9" w:name="n484"/>
            <w:bookmarkStart w:id="10" w:name="n486"/>
            <w:bookmarkEnd w:id="8"/>
            <w:bookmarkEnd w:id="9"/>
            <w:bookmarkEnd w:id="10"/>
            <w:r w:rsidRPr="00161AD3">
              <w:rPr>
                <w:rFonts w:ascii="Times New Roman" w:eastAsia="Arial" w:hAnsi="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2C4DB4D5" w14:textId="77777777" w:rsidR="00BA10C7" w:rsidRPr="00994327" w:rsidRDefault="00BA10C7" w:rsidP="00623881">
            <w:pPr>
              <w:widowControl w:val="0"/>
              <w:autoSpaceDE w:val="0"/>
              <w:spacing w:after="60" w:line="240" w:lineRule="auto"/>
              <w:ind w:right="113"/>
              <w:contextualSpacing/>
              <w:jc w:val="both"/>
              <w:rPr>
                <w:rFonts w:ascii="Times New Roman" w:hAnsi="Times New Roman"/>
                <w:lang w:val="uk-UA" w:eastAsia="ru-RU"/>
              </w:rPr>
            </w:pPr>
            <w:r w:rsidRPr="001D7882">
              <w:rPr>
                <w:rFonts w:ascii="Times New Roman" w:hAnsi="Times New Roman"/>
                <w:lang w:val="uk-UA" w:eastAsia="ru-RU"/>
              </w:rPr>
              <w:t>Учасник в своїй тендерній пропозиції зазначає ціну з врахуванням податку на додану вартість (ПДВ), якщо учасник не є платником податку на додану вартість, то він зазначає ціну з позначкою «ПДВ не передбачений» або «без ПДВ»,  і в будь-якому разі надає передбачений законом документ про систему оподаткування Учасника (платник/неплатник ПДВ, платник/неплатник спрощеної системи оподаткування), у разі перебування на загальній системі оподаткування надається довідка в довільній формі із зазначенням такої інформації про учасника.</w:t>
            </w:r>
            <w:r w:rsidRPr="00994327">
              <w:rPr>
                <w:rFonts w:ascii="Times New Roman" w:hAnsi="Times New Roman"/>
                <w:lang w:val="uk-UA" w:eastAsia="ru-RU"/>
              </w:rPr>
              <w:t xml:space="preserve">  </w:t>
            </w:r>
          </w:p>
          <w:p w14:paraId="3C1F2D0A" w14:textId="77777777" w:rsidR="00BA10C7" w:rsidRPr="00161AD3" w:rsidRDefault="00BA10C7" w:rsidP="00623881">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30FB46C" w14:textId="77777777" w:rsidR="00BA10C7" w:rsidRPr="00161AD3" w:rsidRDefault="00BA10C7" w:rsidP="00623881">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5C895A44" w14:textId="77777777" w:rsidR="00BA10C7" w:rsidRPr="00161AD3" w:rsidRDefault="00BA10C7" w:rsidP="00623881">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58C40A" w14:textId="77777777" w:rsidR="00BA10C7" w:rsidRPr="00161AD3" w:rsidRDefault="00BA10C7" w:rsidP="00623881">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465653D" w14:textId="77777777" w:rsidR="00BA10C7" w:rsidRPr="00161AD3" w:rsidRDefault="00BA10C7" w:rsidP="00623881">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Законом.</w:t>
            </w:r>
          </w:p>
          <w:p w14:paraId="10E99214" w14:textId="77777777" w:rsidR="00BA10C7" w:rsidRPr="00161AD3" w:rsidRDefault="00BA10C7" w:rsidP="00623881">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lastRenderedPageBreak/>
              <w:t>Обґрунтування аномально низької тендерної пропозиції може містити інформацію про:</w:t>
            </w:r>
          </w:p>
          <w:p w14:paraId="6B95D697" w14:textId="77777777" w:rsidR="00BA10C7" w:rsidRPr="00161AD3" w:rsidRDefault="00BA10C7" w:rsidP="00623881">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E564A13" w14:textId="77777777" w:rsidR="00BA10C7" w:rsidRPr="00161AD3" w:rsidRDefault="00BA10C7" w:rsidP="00623881">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F64B867" w14:textId="77777777" w:rsidR="00BA10C7" w:rsidRPr="00161AD3" w:rsidRDefault="00BA10C7" w:rsidP="00623881">
            <w:pPr>
              <w:widowControl w:val="0"/>
              <w:autoSpaceDE w:val="0"/>
              <w:spacing w:after="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3) отримання учасником державної допомоги згідно із законодавством.</w:t>
            </w:r>
          </w:p>
          <w:p w14:paraId="56035136" w14:textId="77777777" w:rsidR="00BA10C7" w:rsidRPr="00161AD3" w:rsidRDefault="00BA10C7" w:rsidP="00623881">
            <w:pPr>
              <w:widowControl w:val="0"/>
              <w:autoSpaceDE w:val="0"/>
              <w:spacing w:after="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61AD3">
              <w:rPr>
                <w:rFonts w:ascii="Times New Roman" w:hAnsi="Times New Roman"/>
                <w:lang w:val="uk-UA" w:eastAsia="ru-RU"/>
              </w:rPr>
              <w:t>невідповідностей</w:t>
            </w:r>
            <w:proofErr w:type="spellEnd"/>
            <w:r w:rsidRPr="00161AD3">
              <w:rPr>
                <w:rFonts w:ascii="Times New Roman" w:hAnsi="Times New Roman"/>
                <w:lang w:val="uk-UA" w:eastAsia="ru-RU"/>
              </w:rPr>
              <w:t xml:space="preserve"> в електронній системі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w:t>
            </w:r>
          </w:p>
          <w:p w14:paraId="584F5FF4" w14:textId="77777777" w:rsidR="00BA10C7" w:rsidRPr="00B80031" w:rsidRDefault="00BA10C7" w:rsidP="00623881">
            <w:pPr>
              <w:pStyle w:val="rvps2"/>
              <w:shd w:val="clear" w:color="auto" w:fill="FFFFFF"/>
              <w:spacing w:before="0" w:after="0"/>
              <w:ind w:firstLine="448"/>
              <w:jc w:val="both"/>
              <w:rPr>
                <w:sz w:val="22"/>
                <w:szCs w:val="22"/>
                <w:lang w:val="uk-UA" w:eastAsia="ru-RU"/>
              </w:rPr>
            </w:pPr>
            <w:r w:rsidRPr="00B80031">
              <w:rPr>
                <w:sz w:val="22"/>
                <w:szCs w:val="22"/>
                <w:shd w:val="clear" w:color="auto" w:fill="FFFFFF"/>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B80031">
              <w:rPr>
                <w:sz w:val="22"/>
                <w:szCs w:val="22"/>
                <w:lang w:val="uk-UA"/>
              </w:rPr>
              <w:t xml:space="preserve"> </w:t>
            </w:r>
          </w:p>
          <w:p w14:paraId="7820FD96" w14:textId="77777777" w:rsidR="00BA10C7" w:rsidRPr="00361DEE" w:rsidRDefault="00BA10C7" w:rsidP="00623881">
            <w:pPr>
              <w:widowControl w:val="0"/>
              <w:autoSpaceDE w:val="0"/>
              <w:spacing w:after="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 xml:space="preserve">Повідомлення з вимогою про усунення </w:t>
            </w:r>
            <w:proofErr w:type="spellStart"/>
            <w:r w:rsidRPr="00361DEE">
              <w:rPr>
                <w:rFonts w:ascii="Times New Roman" w:hAnsi="Times New Roman"/>
                <w:lang w:val="uk-UA" w:eastAsia="ru-RU"/>
              </w:rPr>
              <w:t>невідповідностей</w:t>
            </w:r>
            <w:proofErr w:type="spellEnd"/>
            <w:r w:rsidRPr="00361DEE">
              <w:rPr>
                <w:rFonts w:ascii="Times New Roman" w:hAnsi="Times New Roman"/>
                <w:lang w:val="uk-UA" w:eastAsia="ru-RU"/>
              </w:rPr>
              <w:t xml:space="preserve"> повинно містити таку інформацію:</w:t>
            </w:r>
          </w:p>
          <w:p w14:paraId="24AD5D8D" w14:textId="77777777" w:rsidR="00BA10C7" w:rsidRPr="00361DEE" w:rsidRDefault="00BA10C7" w:rsidP="00623881">
            <w:pPr>
              <w:widowControl w:val="0"/>
              <w:autoSpaceDE w:val="0"/>
              <w:spacing w:after="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 xml:space="preserve">1) перелік виявлених </w:t>
            </w:r>
            <w:proofErr w:type="spellStart"/>
            <w:r w:rsidRPr="00361DEE">
              <w:rPr>
                <w:rFonts w:ascii="Times New Roman" w:hAnsi="Times New Roman"/>
                <w:lang w:val="uk-UA" w:eastAsia="ru-RU"/>
              </w:rPr>
              <w:t>невідповідностей</w:t>
            </w:r>
            <w:proofErr w:type="spellEnd"/>
            <w:r w:rsidRPr="00361DEE">
              <w:rPr>
                <w:rFonts w:ascii="Times New Roman" w:hAnsi="Times New Roman"/>
                <w:lang w:val="uk-UA" w:eastAsia="ru-RU"/>
              </w:rPr>
              <w:t>;</w:t>
            </w:r>
          </w:p>
          <w:p w14:paraId="29EAC004" w14:textId="77777777" w:rsidR="00BA10C7" w:rsidRPr="00361DEE" w:rsidRDefault="00BA10C7" w:rsidP="00623881">
            <w:pPr>
              <w:widowControl w:val="0"/>
              <w:autoSpaceDE w:val="0"/>
              <w:spacing w:after="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2) посилання на вимогу (вимоги) тендерної документації, щодо якої (яких) виявлені невідповідності;</w:t>
            </w:r>
          </w:p>
          <w:p w14:paraId="2DD53278" w14:textId="77777777" w:rsidR="00BA10C7" w:rsidRPr="00361DEE" w:rsidRDefault="00BA10C7" w:rsidP="00623881">
            <w:pPr>
              <w:widowControl w:val="0"/>
              <w:autoSpaceDE w:val="0"/>
              <w:spacing w:after="6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 xml:space="preserve">3) перелік інформації та/або документів, які повинен подати учасник для усунення виявлених </w:t>
            </w:r>
            <w:proofErr w:type="spellStart"/>
            <w:r w:rsidRPr="00361DEE">
              <w:rPr>
                <w:rFonts w:ascii="Times New Roman" w:hAnsi="Times New Roman"/>
                <w:lang w:val="uk-UA" w:eastAsia="ru-RU"/>
              </w:rPr>
              <w:t>невідповідностей</w:t>
            </w:r>
            <w:proofErr w:type="spellEnd"/>
            <w:r w:rsidRPr="00361DEE">
              <w:rPr>
                <w:rFonts w:ascii="Times New Roman" w:hAnsi="Times New Roman"/>
                <w:lang w:val="uk-UA" w:eastAsia="ru-RU"/>
              </w:rPr>
              <w:t>.</w:t>
            </w:r>
          </w:p>
          <w:p w14:paraId="66FDF757" w14:textId="77777777" w:rsidR="00BA10C7" w:rsidRPr="00361DEE" w:rsidRDefault="00BA10C7" w:rsidP="00623881">
            <w:pPr>
              <w:widowControl w:val="0"/>
              <w:autoSpaceDE w:val="0"/>
              <w:spacing w:after="6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361DEE">
              <w:rPr>
                <w:rFonts w:ascii="Times New Roman" w:hAnsi="Times New Roman"/>
                <w:lang w:val="uk-UA" w:eastAsia="ru-RU"/>
              </w:rPr>
              <w:t>невідповідностей</w:t>
            </w:r>
            <w:proofErr w:type="spellEnd"/>
            <w:r w:rsidRPr="00361DEE">
              <w:rPr>
                <w:rFonts w:ascii="Times New Roman" w:hAnsi="Times New Roman"/>
                <w:lang w:val="uk-UA"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3806A4F7" w14:textId="77777777" w:rsidR="00BA10C7" w:rsidRPr="00361DEE" w:rsidRDefault="00BA10C7" w:rsidP="00623881">
            <w:pPr>
              <w:widowControl w:val="0"/>
              <w:autoSpaceDE w:val="0"/>
              <w:autoSpaceDN w:val="0"/>
              <w:spacing w:after="6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BA10C7" w:rsidRPr="00361DEE" w14:paraId="027C6EE5"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0FD1ADF"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8FCA578"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Виправлення невідповідності в інформації та/або документах, що подані учасником у своїй тендерній пропозиції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F64B8DE" w14:textId="77777777" w:rsidR="00BA10C7" w:rsidRPr="00361DEE" w:rsidRDefault="00BA10C7" w:rsidP="00BA10C7">
            <w:pPr>
              <w:pStyle w:val="rvps2"/>
              <w:shd w:val="clear" w:color="auto" w:fill="FFFFFF"/>
              <w:spacing w:before="0" w:after="0"/>
              <w:ind w:firstLine="680"/>
              <w:jc w:val="both"/>
              <w:rPr>
                <w:sz w:val="22"/>
                <w:szCs w:val="22"/>
                <w:lang w:val="uk-UA"/>
              </w:rPr>
            </w:pPr>
            <w:r w:rsidRPr="00361DEE">
              <w:rPr>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61DEE">
              <w:rPr>
                <w:sz w:val="22"/>
                <w:szCs w:val="22"/>
                <w:lang w:val="uk-UA"/>
              </w:rPr>
              <w:t>закупівель</w:t>
            </w:r>
            <w:proofErr w:type="spellEnd"/>
            <w:r w:rsidRPr="00361DEE">
              <w:rPr>
                <w:sz w:val="22"/>
                <w:szCs w:val="22"/>
                <w:lang w:val="uk-UA"/>
              </w:rPr>
              <w:t xml:space="preserve"> уточнених або нових документів в електронній системі </w:t>
            </w:r>
            <w:proofErr w:type="spellStart"/>
            <w:r w:rsidRPr="00361DEE">
              <w:rPr>
                <w:sz w:val="22"/>
                <w:szCs w:val="22"/>
                <w:lang w:val="uk-UA"/>
              </w:rPr>
              <w:t>закупівель</w:t>
            </w:r>
            <w:proofErr w:type="spellEnd"/>
            <w:r w:rsidRPr="00361DEE">
              <w:rPr>
                <w:sz w:val="22"/>
                <w:szCs w:val="22"/>
                <w:lang w:val="uk-UA"/>
              </w:rPr>
              <w:t xml:space="preserve"> протягом 24 годин з моменту розміщення замовником в електронній системі </w:t>
            </w:r>
            <w:proofErr w:type="spellStart"/>
            <w:r w:rsidRPr="00361DEE">
              <w:rPr>
                <w:sz w:val="22"/>
                <w:szCs w:val="22"/>
                <w:lang w:val="uk-UA"/>
              </w:rPr>
              <w:t>закупівель</w:t>
            </w:r>
            <w:proofErr w:type="spellEnd"/>
            <w:r w:rsidRPr="00361DEE">
              <w:rPr>
                <w:sz w:val="22"/>
                <w:szCs w:val="22"/>
                <w:lang w:val="uk-UA"/>
              </w:rPr>
              <w:t xml:space="preserve"> повідомлення з вимогою про усунення таких </w:t>
            </w:r>
            <w:proofErr w:type="spellStart"/>
            <w:r w:rsidRPr="00361DEE">
              <w:rPr>
                <w:sz w:val="22"/>
                <w:szCs w:val="22"/>
                <w:lang w:val="uk-UA"/>
              </w:rPr>
              <w:t>невідповідностей</w:t>
            </w:r>
            <w:proofErr w:type="spellEnd"/>
            <w:r w:rsidRPr="00361DEE">
              <w:rPr>
                <w:sz w:val="22"/>
                <w:szCs w:val="22"/>
                <w:lang w:val="uk-UA"/>
              </w:rPr>
              <w:t>.</w:t>
            </w:r>
          </w:p>
          <w:p w14:paraId="56151967" w14:textId="77777777" w:rsidR="00BA10C7" w:rsidRPr="00361DEE" w:rsidRDefault="00BA10C7" w:rsidP="00BA10C7">
            <w:pPr>
              <w:pStyle w:val="rvps2"/>
              <w:shd w:val="clear" w:color="auto" w:fill="FFFFFF"/>
              <w:spacing w:before="0" w:after="0"/>
              <w:ind w:firstLine="680"/>
              <w:jc w:val="both"/>
              <w:rPr>
                <w:sz w:val="22"/>
                <w:szCs w:val="22"/>
                <w:lang w:val="uk-UA"/>
              </w:rPr>
            </w:pPr>
            <w:bookmarkStart w:id="11" w:name="n749"/>
            <w:bookmarkEnd w:id="11"/>
            <w:r w:rsidRPr="00361DEE">
              <w:rPr>
                <w:sz w:val="22"/>
                <w:szCs w:val="22"/>
                <w:lang w:val="uk-UA"/>
              </w:rPr>
              <w:t xml:space="preserve">Замовник розглядає подані тендерні пропозиції з урахуванням виправлення або </w:t>
            </w:r>
            <w:proofErr w:type="spellStart"/>
            <w:r w:rsidRPr="00361DEE">
              <w:rPr>
                <w:sz w:val="22"/>
                <w:szCs w:val="22"/>
                <w:lang w:val="uk-UA"/>
              </w:rPr>
              <w:t>невиправлення</w:t>
            </w:r>
            <w:proofErr w:type="spellEnd"/>
            <w:r w:rsidRPr="00361DEE">
              <w:rPr>
                <w:sz w:val="22"/>
                <w:szCs w:val="22"/>
                <w:lang w:val="uk-UA"/>
              </w:rPr>
              <w:t xml:space="preserve"> учасниками виявлених </w:t>
            </w:r>
            <w:proofErr w:type="spellStart"/>
            <w:r w:rsidRPr="00361DEE">
              <w:rPr>
                <w:sz w:val="22"/>
                <w:szCs w:val="22"/>
                <w:lang w:val="uk-UA"/>
              </w:rPr>
              <w:t>невідповідностей</w:t>
            </w:r>
            <w:proofErr w:type="spellEnd"/>
            <w:r w:rsidRPr="00361DEE">
              <w:rPr>
                <w:sz w:val="22"/>
                <w:szCs w:val="22"/>
                <w:lang w:val="uk-UA"/>
              </w:rPr>
              <w:t>.</w:t>
            </w:r>
          </w:p>
        </w:tc>
      </w:tr>
      <w:tr w:rsidR="00BA10C7" w:rsidRPr="00361DEE" w14:paraId="74AEECA1"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AB6FEEF"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95F1C6C"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Інша </w:t>
            </w:r>
            <w:proofErr w:type="spellStart"/>
            <w:r w:rsidRPr="00361DEE">
              <w:rPr>
                <w:rFonts w:ascii="Times New Roman" w:hAnsi="Times New Roman"/>
                <w:b/>
                <w:lang w:val="uk-UA" w:eastAsia="ru-RU"/>
              </w:rPr>
              <w:t>iнформацiя</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0D246E8"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ru-RU"/>
              </w:rPr>
              <w:t>Інші документи, які необхідно Учаснику подати в складі тендерної пропозиції:</w:t>
            </w:r>
          </w:p>
          <w:p w14:paraId="0DF70CCC" w14:textId="77777777" w:rsidR="00BA10C7" w:rsidRPr="001D7882"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kern w:val="1"/>
                <w:lang w:val="uk-UA" w:eastAsia="ru-RU"/>
              </w:rPr>
              <w:t xml:space="preserve">1. </w:t>
            </w:r>
            <w:r w:rsidRPr="001D7882">
              <w:rPr>
                <w:rFonts w:ascii="Times New Roman" w:hAnsi="Times New Roman"/>
                <w:kern w:val="1"/>
                <w:lang w:val="uk-UA" w:eastAsia="ru-RU"/>
              </w:rPr>
              <w:t>Довідка,  яка містить відомості про Учасника згідно із формою - Додаток № 6;</w:t>
            </w:r>
          </w:p>
          <w:p w14:paraId="59B2B1C5" w14:textId="77777777" w:rsidR="00BA10C7" w:rsidRPr="001D7882" w:rsidRDefault="00BA10C7" w:rsidP="00BA10C7">
            <w:pPr>
              <w:suppressAutoHyphens/>
              <w:spacing w:after="0" w:line="240" w:lineRule="auto"/>
              <w:jc w:val="both"/>
              <w:rPr>
                <w:rFonts w:ascii="Times New Roman" w:hAnsi="Times New Roman"/>
                <w:kern w:val="1"/>
                <w:lang w:val="uk-UA" w:eastAsia="ru-RU"/>
              </w:rPr>
            </w:pPr>
            <w:r w:rsidRPr="001D7882">
              <w:rPr>
                <w:rFonts w:ascii="Times New Roman" w:hAnsi="Times New Roman"/>
                <w:kern w:val="1"/>
                <w:lang w:val="uk-UA" w:eastAsia="ru-RU"/>
              </w:rPr>
              <w:t>2.</w:t>
            </w:r>
            <w:r w:rsidR="00075867" w:rsidRPr="001D7882">
              <w:t xml:space="preserve"> </w:t>
            </w:r>
            <w:r w:rsidR="00BD7E01" w:rsidRPr="001D7882">
              <w:rPr>
                <w:rFonts w:ascii="Times New Roman" w:hAnsi="Times New Roman"/>
                <w:kern w:val="1"/>
                <w:lang w:val="uk-UA" w:eastAsia="ru-RU"/>
              </w:rPr>
              <w:t xml:space="preserve">Документ учасника про державну реєстрацію </w:t>
            </w:r>
            <w:proofErr w:type="spellStart"/>
            <w:r w:rsidR="00BD7E01" w:rsidRPr="001D7882">
              <w:rPr>
                <w:rFonts w:ascii="Times New Roman" w:hAnsi="Times New Roman"/>
                <w:kern w:val="1"/>
                <w:lang w:val="uk-UA" w:eastAsia="ru-RU"/>
              </w:rPr>
              <w:t>потужностей</w:t>
            </w:r>
            <w:proofErr w:type="spellEnd"/>
            <w:r w:rsidR="00BD7E01" w:rsidRPr="001D7882">
              <w:rPr>
                <w:rFonts w:ascii="Times New Roman" w:hAnsi="Times New Roman"/>
                <w:kern w:val="1"/>
                <w:lang w:val="uk-UA" w:eastAsia="ru-RU"/>
              </w:rPr>
              <w:t xml:space="preserve"> операторів ринку харчових продуктів щодо виду діяльності - </w:t>
            </w:r>
            <w:r w:rsidR="00BD7E01" w:rsidRPr="001D7882">
              <w:t xml:space="preserve"> </w:t>
            </w:r>
            <w:r w:rsidR="00BD7E01" w:rsidRPr="001D7882">
              <w:rPr>
                <w:rFonts w:ascii="Times New Roman" w:hAnsi="Times New Roman"/>
                <w:kern w:val="1"/>
                <w:lang w:val="uk-UA" w:eastAsia="ru-RU"/>
              </w:rPr>
              <w:t>реалізація або гуртова торгівля харчовими продуктами;</w:t>
            </w:r>
          </w:p>
          <w:p w14:paraId="375AAD3B" w14:textId="77777777" w:rsidR="00BA10C7" w:rsidRPr="001D7882" w:rsidRDefault="00BA10C7" w:rsidP="00BA10C7">
            <w:pPr>
              <w:suppressAutoHyphens/>
              <w:spacing w:after="0" w:line="240" w:lineRule="auto"/>
              <w:jc w:val="both"/>
              <w:rPr>
                <w:rFonts w:ascii="Times New Roman" w:hAnsi="Times New Roman"/>
                <w:lang w:val="uk-UA" w:eastAsia="zh-CN"/>
              </w:rPr>
            </w:pPr>
            <w:r w:rsidRPr="001D7882">
              <w:rPr>
                <w:rFonts w:ascii="Times New Roman" w:hAnsi="Times New Roman"/>
                <w:kern w:val="1"/>
                <w:lang w:val="uk-UA" w:eastAsia="ru-RU"/>
              </w:rPr>
              <w:t>3. Витяг зі статуту Учасника (для юридичних осіб): перша, друга та остання сторінки;</w:t>
            </w:r>
          </w:p>
          <w:p w14:paraId="2CB48208" w14:textId="77777777" w:rsidR="00BA10C7" w:rsidRPr="001D7882" w:rsidRDefault="00BA10C7" w:rsidP="00BA10C7">
            <w:pPr>
              <w:suppressAutoHyphens/>
              <w:spacing w:after="0" w:line="240" w:lineRule="auto"/>
              <w:jc w:val="both"/>
              <w:rPr>
                <w:rFonts w:ascii="Times New Roman" w:hAnsi="Times New Roman"/>
                <w:kern w:val="1"/>
                <w:lang w:val="uk-UA" w:eastAsia="ru-RU"/>
              </w:rPr>
            </w:pPr>
            <w:r w:rsidRPr="001D7882">
              <w:rPr>
                <w:rFonts w:ascii="Times New Roman" w:hAnsi="Times New Roman"/>
                <w:kern w:val="1"/>
                <w:lang w:val="uk-UA" w:eastAsia="ru-RU"/>
              </w:rPr>
              <w:t>4. Відомості/або довідку з ЄДРПОУ для Учасників - юридичних осіб.</w:t>
            </w:r>
          </w:p>
          <w:p w14:paraId="23ED3F54" w14:textId="77777777" w:rsidR="00BA10C7" w:rsidRPr="001D7882" w:rsidRDefault="00BA10C7" w:rsidP="00BA10C7">
            <w:pPr>
              <w:suppressAutoHyphens/>
              <w:spacing w:after="0" w:line="240" w:lineRule="auto"/>
              <w:jc w:val="both"/>
              <w:rPr>
                <w:rFonts w:ascii="Times New Roman" w:hAnsi="Times New Roman"/>
                <w:kern w:val="1"/>
                <w:lang w:val="uk-UA" w:eastAsia="ru-RU"/>
              </w:rPr>
            </w:pPr>
            <w:r w:rsidRPr="001D7882">
              <w:rPr>
                <w:rFonts w:ascii="Times New Roman" w:hAnsi="Times New Roman"/>
                <w:kern w:val="1"/>
                <w:lang w:val="uk-UA" w:eastAsia="ru-RU"/>
              </w:rPr>
              <w:lastRenderedPageBreak/>
              <w:t xml:space="preserve">5. </w:t>
            </w:r>
            <w:proofErr w:type="spellStart"/>
            <w:r w:rsidRPr="001D7882">
              <w:rPr>
                <w:rFonts w:ascii="Times New Roman" w:hAnsi="Times New Roman"/>
                <w:kern w:val="1"/>
                <w:lang w:val="uk-UA" w:eastAsia="ru-RU"/>
              </w:rPr>
              <w:t>Сканкопію</w:t>
            </w:r>
            <w:proofErr w:type="spellEnd"/>
            <w:r w:rsidRPr="001D7882">
              <w:rPr>
                <w:rFonts w:ascii="Times New Roman" w:hAnsi="Times New Roman"/>
                <w:kern w:val="1"/>
                <w:lang w:val="uk-UA" w:eastAsia="ru-RU"/>
              </w:rPr>
              <w:t xml:space="preserve"> оригіналу довідки з обслуговуючого(</w:t>
            </w:r>
            <w:proofErr w:type="spellStart"/>
            <w:r w:rsidRPr="001D7882">
              <w:rPr>
                <w:rFonts w:ascii="Times New Roman" w:hAnsi="Times New Roman"/>
                <w:kern w:val="1"/>
                <w:lang w:val="uk-UA" w:eastAsia="ru-RU"/>
              </w:rPr>
              <w:t>чих</w:t>
            </w:r>
            <w:proofErr w:type="spellEnd"/>
            <w:r w:rsidRPr="001D7882">
              <w:rPr>
                <w:rFonts w:ascii="Times New Roman" w:hAnsi="Times New Roman"/>
                <w:kern w:val="1"/>
                <w:lang w:val="uk-UA" w:eastAsia="ru-RU"/>
              </w:rPr>
              <w:t>) банку(</w:t>
            </w:r>
            <w:proofErr w:type="spellStart"/>
            <w:r w:rsidRPr="001D7882">
              <w:rPr>
                <w:rFonts w:ascii="Times New Roman" w:hAnsi="Times New Roman"/>
                <w:kern w:val="1"/>
                <w:lang w:val="uk-UA" w:eastAsia="ru-RU"/>
              </w:rPr>
              <w:t>ків</w:t>
            </w:r>
            <w:proofErr w:type="spellEnd"/>
            <w:r w:rsidRPr="001D7882">
              <w:rPr>
                <w:rFonts w:ascii="Times New Roman" w:hAnsi="Times New Roman"/>
                <w:kern w:val="1"/>
                <w:lang w:val="uk-UA" w:eastAsia="ru-RU"/>
              </w:rPr>
              <w:t>) про відсутність простроченої заборгованості по кредитах та позиках не раніше дати оголошення закупівлі.</w:t>
            </w:r>
          </w:p>
          <w:p w14:paraId="5FA34BDC" w14:textId="77777777" w:rsidR="00BA10C7" w:rsidRPr="00361DEE" w:rsidRDefault="00BA10C7" w:rsidP="00BA10C7">
            <w:pPr>
              <w:suppressAutoHyphens/>
              <w:spacing w:after="0" w:line="240" w:lineRule="auto"/>
              <w:jc w:val="both"/>
              <w:rPr>
                <w:rFonts w:ascii="Times New Roman" w:hAnsi="Times New Roman"/>
                <w:kern w:val="1"/>
                <w:lang w:val="uk-UA" w:eastAsia="ru-RU"/>
              </w:rPr>
            </w:pPr>
            <w:r w:rsidRPr="001D7882">
              <w:rPr>
                <w:rFonts w:ascii="Times New Roman" w:hAnsi="Times New Roman"/>
                <w:kern w:val="1"/>
                <w:lang w:val="uk-UA" w:eastAsia="ru-RU"/>
              </w:rPr>
              <w:t xml:space="preserve">6. </w:t>
            </w:r>
            <w:r w:rsidRPr="001D7882">
              <w:rPr>
                <w:lang w:val="uk-UA"/>
              </w:rPr>
              <w:t xml:space="preserve"> </w:t>
            </w:r>
            <w:r w:rsidRPr="001D7882">
              <w:rPr>
                <w:rFonts w:ascii="Times New Roman" w:hAnsi="Times New Roman"/>
                <w:kern w:val="1"/>
                <w:lang w:val="uk-UA"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w:t>
            </w:r>
            <w:r w:rsidRPr="00361DEE">
              <w:rPr>
                <w:rFonts w:ascii="Times New Roman" w:hAnsi="Times New Roman"/>
                <w:kern w:val="1"/>
                <w:lang w:val="uk-UA" w:eastAsia="ru-RU"/>
              </w:rPr>
              <w:t xml:space="preserve">, учасник має надати підтвердження зміни податкової адреси на іншу територію України видане уповноваженим на це органом. </w:t>
            </w:r>
          </w:p>
          <w:p w14:paraId="16A228AA" w14:textId="77777777" w:rsidR="00BA10C7" w:rsidRPr="00361DEE" w:rsidRDefault="00BA10C7" w:rsidP="00BA10C7">
            <w:pPr>
              <w:suppressAutoHyphens/>
              <w:spacing w:after="0" w:line="240" w:lineRule="auto"/>
              <w:jc w:val="both"/>
              <w:rPr>
                <w:rFonts w:ascii="Times New Roman" w:hAnsi="Times New Roman"/>
                <w:kern w:val="1"/>
                <w:lang w:val="uk-UA" w:eastAsia="ru-RU"/>
              </w:rPr>
            </w:pPr>
            <w:r w:rsidRPr="00361DEE">
              <w:rPr>
                <w:rFonts w:ascii="Times New Roman" w:hAnsi="Times New Roman"/>
                <w:kern w:val="1"/>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5FED141" w14:textId="77777777" w:rsidR="00BA10C7" w:rsidRPr="00161AD3" w:rsidRDefault="00BA10C7" w:rsidP="00BA10C7">
            <w:pPr>
              <w:spacing w:after="0" w:line="240" w:lineRule="auto"/>
              <w:jc w:val="both"/>
              <w:rPr>
                <w:rFonts w:ascii="Times New Roman" w:hAnsi="Times New Roman"/>
                <w:kern w:val="1"/>
                <w:lang w:val="uk-UA" w:eastAsia="ru-RU"/>
              </w:rPr>
            </w:pPr>
            <w:r w:rsidRPr="00161AD3">
              <w:rPr>
                <w:rFonts w:ascii="Times New Roman" w:hAnsi="Times New Roman"/>
                <w:kern w:val="1"/>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BAEA019" w14:textId="77777777" w:rsidR="00BA10C7" w:rsidRDefault="00BA10C7" w:rsidP="00BA10C7">
            <w:pPr>
              <w:spacing w:after="0" w:line="240" w:lineRule="auto"/>
              <w:jc w:val="both"/>
              <w:rPr>
                <w:rFonts w:ascii="Times New Roman" w:hAnsi="Times New Roman"/>
                <w:lang w:val="uk-UA"/>
              </w:rPr>
            </w:pPr>
            <w:r w:rsidRPr="001D7882">
              <w:rPr>
                <w:rFonts w:ascii="Times New Roman" w:hAnsi="Times New Roman"/>
                <w:lang w:val="uk-UA"/>
              </w:rPr>
              <w:t xml:space="preserve">При поданні тендерної пропозиції необхідно повідомити додатком 8 про врахування норм </w:t>
            </w:r>
            <w:proofErr w:type="spellStart"/>
            <w:r w:rsidRPr="001D7882">
              <w:rPr>
                <w:rFonts w:ascii="Times New Roman" w:hAnsi="Times New Roman"/>
                <w:lang w:val="uk-UA"/>
              </w:rPr>
              <w:t>санкційного</w:t>
            </w:r>
            <w:proofErr w:type="spellEnd"/>
            <w:r w:rsidRPr="001D7882">
              <w:rPr>
                <w:rFonts w:ascii="Times New Roman" w:hAnsi="Times New Roman"/>
                <w:lang w:val="uk-UA"/>
              </w:rPr>
              <w:t xml:space="preserve"> законодавства.</w:t>
            </w:r>
          </w:p>
          <w:p w14:paraId="7540D817" w14:textId="77777777" w:rsidR="00BA10C7" w:rsidRPr="00361DEE" w:rsidRDefault="00BA10C7" w:rsidP="00BA10C7">
            <w:pPr>
              <w:pStyle w:val="a3"/>
              <w:jc w:val="both"/>
              <w:rPr>
                <w:rFonts w:ascii="Times New Roman" w:hAnsi="Times New Roman"/>
                <w:lang w:val="uk-UA"/>
              </w:rPr>
            </w:pPr>
            <w:r w:rsidRPr="00361DEE">
              <w:rPr>
                <w:rFonts w:ascii="Times New Roman" w:hAnsi="Times New Roman"/>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3AED1AE" w14:textId="77777777" w:rsidR="00BA10C7" w:rsidRPr="00361DEE" w:rsidRDefault="00BA10C7" w:rsidP="00BA10C7">
            <w:pPr>
              <w:pStyle w:val="a3"/>
              <w:jc w:val="both"/>
              <w:rPr>
                <w:rFonts w:ascii="Times New Roman" w:hAnsi="Times New Roman"/>
                <w:lang w:val="uk-UA" w:eastAsia="ru-RU"/>
              </w:rPr>
            </w:pPr>
            <w:r w:rsidRPr="00361DEE">
              <w:rPr>
                <w:rFonts w:ascii="Times New Roman" w:hAnsi="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BA10C7" w:rsidRPr="00282227" w14:paraId="4637D38C"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5B8D65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F02EF1D"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Вiдхилення</w:t>
            </w:r>
            <w:proofErr w:type="spellEnd"/>
            <w:r w:rsidRPr="00361DEE">
              <w:rPr>
                <w:rFonts w:ascii="Times New Roman" w:hAnsi="Times New Roman"/>
                <w:b/>
                <w:lang w:val="uk-UA" w:eastAsia="ru-RU"/>
              </w:rPr>
              <w:t xml:space="preserve"> тендерних </w:t>
            </w:r>
            <w:proofErr w:type="spellStart"/>
            <w:r w:rsidRPr="00361DEE">
              <w:rPr>
                <w:rFonts w:ascii="Times New Roman" w:hAnsi="Times New Roman"/>
                <w:b/>
                <w:lang w:val="uk-UA" w:eastAsia="ru-RU"/>
              </w:rPr>
              <w:t>пропозицiй</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E9C17F5" w14:textId="77777777" w:rsidR="00BA10C7" w:rsidRPr="00720786" w:rsidRDefault="00BA10C7" w:rsidP="00BA10C7">
            <w:pPr>
              <w:pStyle w:val="4"/>
              <w:jc w:val="both"/>
              <w:rPr>
                <w:rFonts w:ascii="Times New Roman" w:hAnsi="Times New Roman"/>
                <w:lang w:val="uk-UA" w:eastAsia="ru-RU"/>
              </w:rPr>
            </w:pPr>
            <w:r w:rsidRPr="00720786">
              <w:rPr>
                <w:rFonts w:ascii="Times New Roman" w:hAnsi="Times New Roman"/>
                <w:lang w:val="uk-UA" w:eastAsia="ru-RU"/>
              </w:rPr>
              <w:t xml:space="preserve">1. </w:t>
            </w:r>
            <w:r w:rsidRPr="00720786">
              <w:rPr>
                <w:rFonts w:ascii="Times New Roman" w:hAnsi="Times New Roman"/>
                <w:lang w:val="uk-UA"/>
              </w:rPr>
              <w:t xml:space="preserve"> </w:t>
            </w:r>
            <w:r w:rsidRPr="00720786">
              <w:rPr>
                <w:rFonts w:ascii="Times New Roman" w:hAnsi="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720786">
              <w:rPr>
                <w:rFonts w:ascii="Times New Roman" w:hAnsi="Times New Roman"/>
                <w:lang w:val="uk-UA" w:eastAsia="ru-RU"/>
              </w:rPr>
              <w:t>закупівель</w:t>
            </w:r>
            <w:proofErr w:type="spellEnd"/>
            <w:r w:rsidRPr="00720786">
              <w:rPr>
                <w:rFonts w:ascii="Times New Roman" w:hAnsi="Times New Roman"/>
                <w:lang w:val="uk-UA" w:eastAsia="ru-RU"/>
              </w:rPr>
              <w:t xml:space="preserve"> у разі, коли:</w:t>
            </w:r>
          </w:p>
          <w:p w14:paraId="054FE57A" w14:textId="77777777" w:rsidR="00BA10C7" w:rsidRPr="00720786" w:rsidRDefault="00BA10C7" w:rsidP="00BA10C7">
            <w:pPr>
              <w:pStyle w:val="rvps2"/>
              <w:shd w:val="clear" w:color="auto" w:fill="FFFFFF"/>
              <w:spacing w:before="0" w:after="0"/>
              <w:ind w:firstLine="448"/>
              <w:jc w:val="both"/>
              <w:rPr>
                <w:sz w:val="22"/>
                <w:szCs w:val="22"/>
                <w:lang w:val="uk-UA"/>
              </w:rPr>
            </w:pPr>
            <w:bookmarkStart w:id="12" w:name="n135"/>
            <w:bookmarkEnd w:id="12"/>
            <w:r w:rsidRPr="00720786">
              <w:rPr>
                <w:sz w:val="22"/>
                <w:szCs w:val="22"/>
                <w:lang w:val="uk-UA"/>
              </w:rPr>
              <w:t>1) учасник процедури закупівлі:</w:t>
            </w:r>
          </w:p>
          <w:p w14:paraId="65233A22"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підпадає під підстави, встановлені пунктом 47 цих особливостей;</w:t>
            </w:r>
          </w:p>
          <w:p w14:paraId="137A08C4"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BAEF595"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не надав забезпечення тендерної пропозиції, якщо таке забезпечення вимагалося замовником;</w:t>
            </w:r>
          </w:p>
          <w:p w14:paraId="12103FAE"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20786">
              <w:rPr>
                <w:sz w:val="22"/>
                <w:szCs w:val="22"/>
                <w:lang w:val="uk-UA"/>
              </w:rPr>
              <w:t>невідповідностей</w:t>
            </w:r>
            <w:proofErr w:type="spellEnd"/>
            <w:r w:rsidRPr="00720786">
              <w:rPr>
                <w:sz w:val="22"/>
                <w:szCs w:val="22"/>
                <w:lang w:val="uk-UA"/>
              </w:rPr>
              <w:t xml:space="preserve">, протягом 24 годин з моменту розміщення замовником в електронній системі </w:t>
            </w:r>
            <w:proofErr w:type="spellStart"/>
            <w:r w:rsidRPr="00720786">
              <w:rPr>
                <w:sz w:val="22"/>
                <w:szCs w:val="22"/>
                <w:lang w:val="uk-UA"/>
              </w:rPr>
              <w:t>закупівель</w:t>
            </w:r>
            <w:proofErr w:type="spellEnd"/>
            <w:r w:rsidRPr="00720786">
              <w:rPr>
                <w:sz w:val="22"/>
                <w:szCs w:val="22"/>
                <w:lang w:val="uk-UA"/>
              </w:rPr>
              <w:t xml:space="preserve"> повідомлення з вимогою про усунення таких </w:t>
            </w:r>
            <w:proofErr w:type="spellStart"/>
            <w:r w:rsidRPr="00720786">
              <w:rPr>
                <w:sz w:val="22"/>
                <w:szCs w:val="22"/>
                <w:lang w:val="uk-UA"/>
              </w:rPr>
              <w:t>невідповідностей</w:t>
            </w:r>
            <w:proofErr w:type="spellEnd"/>
            <w:r w:rsidRPr="00720786">
              <w:rPr>
                <w:sz w:val="22"/>
                <w:szCs w:val="22"/>
                <w:lang w:val="uk-UA"/>
              </w:rPr>
              <w:t>;</w:t>
            </w:r>
          </w:p>
          <w:p w14:paraId="1467B4EE"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994C335"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визначив конфіденційною інформацію, що не може бути визначена як конфіденційна відповідно до вимог пункту 40 цих особливостей;</w:t>
            </w:r>
          </w:p>
          <w:p w14:paraId="7591CE74" w14:textId="367BDB2E" w:rsidR="00671B35" w:rsidRPr="001D7882" w:rsidRDefault="00BA10C7" w:rsidP="001D7882">
            <w:pPr>
              <w:pStyle w:val="rvps2"/>
              <w:shd w:val="clear" w:color="auto" w:fill="FFFFFF"/>
              <w:spacing w:before="0" w:after="0"/>
              <w:ind w:firstLine="448"/>
              <w:jc w:val="both"/>
              <w:rPr>
                <w:strike/>
                <w:color w:val="FF0000"/>
                <w:sz w:val="22"/>
                <w:szCs w:val="22"/>
                <w:lang w:val="uk-UA"/>
              </w:rPr>
            </w:pPr>
            <w:r w:rsidRPr="00720786">
              <w:rPr>
                <w:sz w:val="22"/>
                <w:szCs w:val="22"/>
                <w:lang w:val="uk-UA"/>
              </w:rPr>
              <w:t xml:space="preserve">- </w:t>
            </w:r>
            <w:r w:rsidR="00671B35" w:rsidRPr="001D7882">
              <w:rPr>
                <w:sz w:val="22"/>
                <w:szCs w:val="22"/>
                <w:bdr w:val="none" w:sz="0" w:space="0" w:color="auto" w:frame="1"/>
                <w:lang w:val="uk-UA"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671B35" w:rsidRPr="001D7882">
              <w:rPr>
                <w:sz w:val="22"/>
                <w:szCs w:val="22"/>
                <w:bdr w:val="none" w:sz="0" w:space="0" w:color="auto" w:frame="1"/>
                <w:lang w:val="uk-UA" w:eastAsia="uk-UA"/>
              </w:rPr>
              <w:t>бенефіціарним</w:t>
            </w:r>
            <w:proofErr w:type="spellEnd"/>
            <w:r w:rsidR="00671B35" w:rsidRPr="001D7882">
              <w:rPr>
                <w:sz w:val="22"/>
                <w:szCs w:val="22"/>
                <w:bdr w:val="none" w:sz="0" w:space="0" w:color="auto" w:frame="1"/>
                <w:lang w:val="uk-UA" w:eastAsia="uk-UA"/>
              </w:rPr>
              <w:t xml:space="preserve"> власником, членом або учасником (акціонером), що має частку в </w:t>
            </w:r>
            <w:r w:rsidR="00671B35" w:rsidRPr="001D7882">
              <w:rPr>
                <w:sz w:val="22"/>
                <w:szCs w:val="22"/>
                <w:bdr w:val="none" w:sz="0" w:space="0" w:color="auto" w:frame="1"/>
                <w:lang w:val="uk-UA" w:eastAsia="uk-UA"/>
              </w:rPr>
              <w:lastRenderedPageBreak/>
              <w:t xml:space="preserve">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671B35" w:rsidRPr="001D7882">
              <w:rPr>
                <w:sz w:val="22"/>
                <w:szCs w:val="22"/>
                <w:bdr w:val="none" w:sz="0" w:space="0" w:color="auto" w:frame="1"/>
                <w:lang w:val="uk-UA" w:eastAsia="uk-UA"/>
              </w:rPr>
              <w:t>закупівель</w:t>
            </w:r>
            <w:proofErr w:type="spellEnd"/>
            <w:r w:rsidR="00671B35" w:rsidRPr="001D7882">
              <w:rPr>
                <w:sz w:val="22"/>
                <w:szCs w:val="22"/>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671B35" w:rsidRPr="001D7882">
              <w:rPr>
                <w:rFonts w:eastAsia="SimSun"/>
                <w:sz w:val="22"/>
                <w:szCs w:val="22"/>
                <w:shd w:val="clear" w:color="auto" w:fill="FFFFFF"/>
                <w:lang w:val="uk-UA" w:eastAsia="ru-RU"/>
              </w:rPr>
              <w:t>;</w:t>
            </w:r>
          </w:p>
          <w:p w14:paraId="438C0A74"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2) тендерна пропозиція:</w:t>
            </w:r>
          </w:p>
          <w:p w14:paraId="6E79D8BB"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37C80E8"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є такою, строк дії якої закінчився;</w:t>
            </w:r>
          </w:p>
          <w:p w14:paraId="6A6A3199"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6FDBB50"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не відповідає вимогам, установленим у тендерній документації відповідно до абзацу першого частини третьої статті 22 Закону;</w:t>
            </w:r>
          </w:p>
          <w:p w14:paraId="4F07A1C9"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3) переможець процедури закупівлі:</w:t>
            </w:r>
          </w:p>
          <w:p w14:paraId="72D67EEC"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29D01AF2"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FA68F74"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не надав забезпечення виконання договору про закупівлю, якщо таке забезпечення вимагалося замовником;</w:t>
            </w:r>
          </w:p>
          <w:p w14:paraId="23DA314E"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4A240DA"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720786">
              <w:rPr>
                <w:sz w:val="22"/>
                <w:szCs w:val="22"/>
                <w:lang w:val="uk-UA"/>
              </w:rPr>
              <w:t>закупівель</w:t>
            </w:r>
            <w:proofErr w:type="spellEnd"/>
            <w:r w:rsidRPr="00720786">
              <w:rPr>
                <w:sz w:val="22"/>
                <w:szCs w:val="22"/>
                <w:lang w:val="uk-UA"/>
              </w:rPr>
              <w:t xml:space="preserve"> у разі, коли:</w:t>
            </w:r>
          </w:p>
          <w:p w14:paraId="5F9E918F"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142F4C9"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0B5BB0E"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 xml:space="preserve">2.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20786">
              <w:rPr>
                <w:sz w:val="22"/>
                <w:szCs w:val="22"/>
                <w:lang w:val="uk-UA"/>
              </w:rPr>
              <w:t>закупівель</w:t>
            </w:r>
            <w:proofErr w:type="spellEnd"/>
            <w:r w:rsidRPr="00720786">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20786">
              <w:rPr>
                <w:sz w:val="22"/>
                <w:szCs w:val="22"/>
                <w:lang w:val="uk-UA"/>
              </w:rPr>
              <w:t>закупівель</w:t>
            </w:r>
            <w:proofErr w:type="spellEnd"/>
            <w:r w:rsidRPr="00720786">
              <w:rPr>
                <w:sz w:val="22"/>
                <w:szCs w:val="22"/>
                <w:lang w:val="uk-UA"/>
              </w:rPr>
              <w:t>.</w:t>
            </w:r>
          </w:p>
          <w:p w14:paraId="36D5E17A" w14:textId="77777777" w:rsidR="00BA10C7" w:rsidRPr="00720786" w:rsidRDefault="00BA10C7" w:rsidP="00BA10C7">
            <w:pPr>
              <w:pStyle w:val="a3"/>
              <w:jc w:val="both"/>
              <w:rPr>
                <w:rFonts w:ascii="Times New Roman" w:hAnsi="Times New Roman"/>
                <w:lang w:val="uk-UA" w:eastAsia="ru-RU"/>
              </w:rPr>
            </w:pPr>
            <w:r w:rsidRPr="00720786">
              <w:rPr>
                <w:rFonts w:ascii="Times New Roman" w:hAnsi="Times New Roman"/>
                <w:lang w:val="uk-UA"/>
              </w:rPr>
              <w:lastRenderedPageBreak/>
              <w:t xml:space="preserve">    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20786">
              <w:rPr>
                <w:rFonts w:ascii="Times New Roman" w:hAnsi="Times New Roman"/>
                <w:lang w:val="uk-UA"/>
              </w:rPr>
              <w:t>закупівель</w:t>
            </w:r>
            <w:proofErr w:type="spellEnd"/>
            <w:r w:rsidRPr="00720786">
              <w:rPr>
                <w:rFonts w:ascii="Times New Roman" w:hAnsi="Times New Roman"/>
                <w:lang w:val="uk-UA"/>
              </w:rPr>
              <w:t xml:space="preserve">, але до моменту оприлюднення договору про закупівлю в електронній системі </w:t>
            </w:r>
            <w:proofErr w:type="spellStart"/>
            <w:r w:rsidRPr="00720786">
              <w:rPr>
                <w:rFonts w:ascii="Times New Roman" w:hAnsi="Times New Roman"/>
                <w:lang w:val="uk-UA"/>
              </w:rPr>
              <w:t>закупівель</w:t>
            </w:r>
            <w:proofErr w:type="spellEnd"/>
            <w:r w:rsidRPr="00720786">
              <w:rPr>
                <w:rFonts w:ascii="Times New Roman" w:hAnsi="Times New Roman"/>
                <w:lang w:val="uk-UA"/>
              </w:rPr>
              <w:t xml:space="preserve"> відповідно до статті 10 Закону</w:t>
            </w:r>
          </w:p>
        </w:tc>
      </w:tr>
      <w:tr w:rsidR="00BA10C7" w:rsidRPr="00361DEE" w14:paraId="04FBA14F"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6BB6D9C"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F68EC03"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bCs/>
                <w:lang w:val="uk-UA"/>
              </w:rPr>
              <w:t>Опис та приклади формальних (несуттєвих) помилок, допущення яких учасниками не призведе до відхилення їх тендерних пропозицій. П.19 ч.2 ст. 22</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7330FF9" w14:textId="77777777" w:rsidR="00BA10C7" w:rsidRPr="00720786" w:rsidRDefault="00BA10C7" w:rsidP="00BA10C7">
            <w:pPr>
              <w:shd w:val="clear" w:color="auto" w:fill="FFFFFF"/>
              <w:spacing w:after="0" w:line="240" w:lineRule="auto"/>
              <w:jc w:val="both"/>
              <w:rPr>
                <w:rFonts w:ascii="Times New Roman" w:hAnsi="Times New Roman"/>
                <w:lang w:val="uk-UA" w:eastAsia="uk-UA"/>
              </w:rPr>
            </w:pPr>
            <w:r w:rsidRPr="00720786">
              <w:rPr>
                <w:rFonts w:ascii="Times New Roman" w:hAnsi="Times New Roman"/>
                <w:lang w:val="uk-UA" w:eastAsia="uk-UA"/>
              </w:rPr>
              <w:t>Перелік формальних помилок:</w:t>
            </w:r>
          </w:p>
          <w:p w14:paraId="3CF897FA"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1. Інформація/документ, подана учасником процедури закупівлі у складі тендерної пропозиції, містить помилку (помилки) у частині:</w:t>
            </w:r>
          </w:p>
          <w:p w14:paraId="27EB2777"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 уживання великої літери;</w:t>
            </w:r>
          </w:p>
          <w:p w14:paraId="0355CB50"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 уживання розділових знаків та відмінювання слів у реченні;</w:t>
            </w:r>
          </w:p>
          <w:p w14:paraId="0D656FB1"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 xml:space="preserve">- використання слова або </w:t>
            </w:r>
            <w:proofErr w:type="spellStart"/>
            <w:r w:rsidRPr="00720786">
              <w:rPr>
                <w:sz w:val="22"/>
                <w:szCs w:val="22"/>
                <w:lang w:val="uk-UA"/>
              </w:rPr>
              <w:t>мовного</w:t>
            </w:r>
            <w:proofErr w:type="spellEnd"/>
            <w:r w:rsidRPr="00720786">
              <w:rPr>
                <w:sz w:val="22"/>
                <w:szCs w:val="22"/>
                <w:lang w:val="uk-UA"/>
              </w:rPr>
              <w:t xml:space="preserve"> звороту, запозичених з іншої мови;</w:t>
            </w:r>
          </w:p>
          <w:p w14:paraId="077A928D"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720786">
              <w:rPr>
                <w:sz w:val="22"/>
                <w:szCs w:val="22"/>
                <w:lang w:val="uk-UA"/>
              </w:rPr>
              <w:t>закупівель</w:t>
            </w:r>
            <w:proofErr w:type="spellEnd"/>
            <w:r w:rsidRPr="00720786">
              <w:rPr>
                <w:sz w:val="22"/>
                <w:szCs w:val="22"/>
                <w:lang w:val="uk-UA"/>
              </w:rPr>
              <w:t xml:space="preserve"> та/або унікального номера повідомлення про намір укласти договір про закупівлю - помилка в цифрах;</w:t>
            </w:r>
          </w:p>
          <w:p w14:paraId="0454D603"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 застосування правил переносу частини слова з рядка в рядок;</w:t>
            </w:r>
          </w:p>
          <w:p w14:paraId="45A2D9B3"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 написання слів разом та/або окремо, та/або через дефіс;</w:t>
            </w:r>
          </w:p>
          <w:p w14:paraId="1386931A"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CC61594"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368D08"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CD4393"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A625D0"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055402"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74BA73"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321B2EE"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DA368B"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6B436B"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206404F"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4DDC169" w14:textId="77777777" w:rsidR="00BA10C7" w:rsidRPr="00720786" w:rsidRDefault="00BA10C7" w:rsidP="00BA10C7">
            <w:pPr>
              <w:pStyle w:val="tj"/>
              <w:shd w:val="clear" w:color="auto" w:fill="FFFFFF"/>
              <w:spacing w:before="0" w:beforeAutospacing="0" w:after="0" w:afterAutospacing="0"/>
              <w:jc w:val="both"/>
              <w:rPr>
                <w:sz w:val="22"/>
                <w:szCs w:val="22"/>
                <w:lang w:val="uk-UA"/>
              </w:rPr>
            </w:pPr>
            <w:r w:rsidRPr="00720786">
              <w:rPr>
                <w:sz w:val="22"/>
                <w:szCs w:val="22"/>
                <w:lang w:val="uk-UA"/>
              </w:rPr>
              <w:lastRenderedPageBreak/>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1A51A127" w14:textId="77777777" w:rsidR="00BA10C7" w:rsidRPr="00720786" w:rsidRDefault="00BA10C7" w:rsidP="00BA10C7">
            <w:pPr>
              <w:pStyle w:val="4"/>
              <w:jc w:val="both"/>
              <w:rPr>
                <w:rFonts w:ascii="Times New Roman" w:hAnsi="Times New Roman"/>
                <w:lang w:val="uk-UA"/>
              </w:rPr>
            </w:pPr>
            <w:r w:rsidRPr="00720786">
              <w:rPr>
                <w:rFonts w:ascii="Times New Roman" w:hAnsi="Times New Roman"/>
                <w:lang w:val="uk-UA"/>
              </w:rPr>
              <w:t>Наказ МЕРТ №710 від 15.04.2020.</w:t>
            </w:r>
          </w:p>
          <w:p w14:paraId="48A01E00" w14:textId="77777777" w:rsidR="00BA10C7" w:rsidRPr="00720786" w:rsidRDefault="00BA10C7" w:rsidP="00BA10C7">
            <w:pPr>
              <w:spacing w:after="0" w:line="240" w:lineRule="auto"/>
              <w:jc w:val="both"/>
              <w:rPr>
                <w:rFonts w:ascii="Times New Roman" w:eastAsia="Times New Roman" w:hAnsi="Times New Roman"/>
                <w:lang w:val="uk-UA" w:eastAsia="ru-RU"/>
              </w:rPr>
            </w:pPr>
            <w:r w:rsidRPr="00720786">
              <w:rPr>
                <w:rFonts w:ascii="Times New Roman" w:eastAsia="Times New Roman" w:hAnsi="Times New Roman"/>
                <w:lang w:val="uk-UA" w:eastAsia="ru-RU"/>
              </w:rPr>
              <w:t>Приклади формальних (несуттєвих) помилок:</w:t>
            </w:r>
          </w:p>
          <w:p w14:paraId="41ABAEC1" w14:textId="77777777" w:rsidR="00BA10C7" w:rsidRPr="00720786" w:rsidRDefault="00BA10C7" w:rsidP="00BA10C7">
            <w:pPr>
              <w:pStyle w:val="24"/>
              <w:widowControl/>
              <w:ind w:left="132" w:right="132"/>
              <w:jc w:val="both"/>
              <w:rPr>
                <w:rFonts w:ascii="Times New Roman" w:hAnsi="Times New Roman" w:cs="Times New Roman"/>
                <w:sz w:val="22"/>
                <w:szCs w:val="22"/>
              </w:rPr>
            </w:pPr>
            <w:r w:rsidRPr="00720786">
              <w:rPr>
                <w:rFonts w:ascii="Times New Roman" w:hAnsi="Times New Roman" w:cs="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25C0A43" w14:textId="77777777" w:rsidR="00BA10C7" w:rsidRPr="00720786" w:rsidRDefault="00BA10C7" w:rsidP="00BA10C7">
            <w:pPr>
              <w:pStyle w:val="24"/>
              <w:widowControl/>
              <w:ind w:right="132"/>
              <w:jc w:val="both"/>
              <w:rPr>
                <w:rFonts w:ascii="Times New Roman" w:hAnsi="Times New Roman" w:cs="Times New Roman"/>
                <w:sz w:val="22"/>
                <w:szCs w:val="22"/>
              </w:rPr>
            </w:pPr>
            <w:r w:rsidRPr="00720786">
              <w:rPr>
                <w:rFonts w:ascii="Times New Roman" w:hAnsi="Times New Roman" w:cs="Times New Roman"/>
                <w:sz w:val="22"/>
                <w:szCs w:val="22"/>
              </w:rPr>
              <w:t>-  «</w:t>
            </w:r>
            <w:proofErr w:type="spellStart"/>
            <w:r w:rsidRPr="00720786">
              <w:rPr>
                <w:rFonts w:ascii="Times New Roman" w:hAnsi="Times New Roman" w:cs="Times New Roman"/>
                <w:sz w:val="22"/>
                <w:szCs w:val="22"/>
              </w:rPr>
              <w:t>м.київ</w:t>
            </w:r>
            <w:proofErr w:type="spellEnd"/>
            <w:r w:rsidRPr="00720786">
              <w:rPr>
                <w:rFonts w:ascii="Times New Roman" w:hAnsi="Times New Roman" w:cs="Times New Roman"/>
                <w:sz w:val="22"/>
                <w:szCs w:val="22"/>
              </w:rPr>
              <w:t>» замість «</w:t>
            </w:r>
            <w:proofErr w:type="spellStart"/>
            <w:r w:rsidRPr="00720786">
              <w:rPr>
                <w:rFonts w:ascii="Times New Roman" w:hAnsi="Times New Roman" w:cs="Times New Roman"/>
                <w:sz w:val="22"/>
                <w:szCs w:val="22"/>
              </w:rPr>
              <w:t>м.Київ</w:t>
            </w:r>
            <w:proofErr w:type="spellEnd"/>
            <w:r w:rsidRPr="00720786">
              <w:rPr>
                <w:rFonts w:ascii="Times New Roman" w:hAnsi="Times New Roman" w:cs="Times New Roman"/>
                <w:sz w:val="22"/>
                <w:szCs w:val="22"/>
              </w:rPr>
              <w:t>»;</w:t>
            </w:r>
          </w:p>
          <w:p w14:paraId="5002989C" w14:textId="77777777" w:rsidR="00BA10C7" w:rsidRPr="00720786" w:rsidRDefault="00BA10C7" w:rsidP="00BA10C7">
            <w:pPr>
              <w:spacing w:after="0" w:line="240" w:lineRule="auto"/>
              <w:jc w:val="both"/>
              <w:rPr>
                <w:rFonts w:ascii="Times New Roman" w:hAnsi="Times New Roman"/>
                <w:lang w:val="uk-UA"/>
              </w:rPr>
            </w:pPr>
            <w:r w:rsidRPr="00720786">
              <w:rPr>
                <w:rFonts w:ascii="Times New Roman" w:hAnsi="Times New Roman"/>
                <w:lang w:val="uk-UA"/>
              </w:rPr>
              <w:t>- «поряд -</w:t>
            </w:r>
            <w:proofErr w:type="spellStart"/>
            <w:r w:rsidRPr="00720786">
              <w:rPr>
                <w:rFonts w:ascii="Times New Roman" w:hAnsi="Times New Roman"/>
                <w:lang w:val="uk-UA"/>
              </w:rPr>
              <w:t>ок</w:t>
            </w:r>
            <w:proofErr w:type="spellEnd"/>
            <w:r w:rsidRPr="00720786">
              <w:rPr>
                <w:rFonts w:ascii="Times New Roman" w:hAnsi="Times New Roman"/>
                <w:lang w:val="uk-UA"/>
              </w:rPr>
              <w:t>» замість «</w:t>
            </w:r>
            <w:proofErr w:type="spellStart"/>
            <w:r w:rsidRPr="00720786">
              <w:rPr>
                <w:rFonts w:ascii="Times New Roman" w:hAnsi="Times New Roman"/>
                <w:lang w:val="uk-UA"/>
              </w:rPr>
              <w:t>поря</w:t>
            </w:r>
            <w:proofErr w:type="spellEnd"/>
            <w:r w:rsidRPr="00720786">
              <w:rPr>
                <w:rFonts w:ascii="Times New Roman" w:hAnsi="Times New Roman"/>
                <w:lang w:val="uk-UA"/>
              </w:rPr>
              <w:t xml:space="preserve"> – док»;</w:t>
            </w:r>
          </w:p>
          <w:p w14:paraId="0EA584A6" w14:textId="77777777" w:rsidR="00BA10C7" w:rsidRPr="00720786" w:rsidRDefault="00BA10C7" w:rsidP="00BA10C7">
            <w:pPr>
              <w:spacing w:after="0" w:line="240" w:lineRule="auto"/>
              <w:jc w:val="both"/>
              <w:rPr>
                <w:rFonts w:ascii="Times New Roman" w:hAnsi="Times New Roman"/>
                <w:lang w:val="uk-UA"/>
              </w:rPr>
            </w:pPr>
            <w:r w:rsidRPr="00720786">
              <w:rPr>
                <w:rFonts w:ascii="Times New Roman" w:hAnsi="Times New Roman"/>
                <w:lang w:val="uk-UA"/>
              </w:rPr>
              <w:t>- «</w:t>
            </w:r>
            <w:proofErr w:type="spellStart"/>
            <w:r w:rsidRPr="00720786">
              <w:rPr>
                <w:rFonts w:ascii="Times New Roman" w:hAnsi="Times New Roman"/>
                <w:lang w:val="uk-UA"/>
              </w:rPr>
              <w:t>ненадається</w:t>
            </w:r>
            <w:proofErr w:type="spellEnd"/>
            <w:r w:rsidRPr="00720786">
              <w:rPr>
                <w:rFonts w:ascii="Times New Roman" w:hAnsi="Times New Roman"/>
                <w:lang w:val="uk-UA"/>
              </w:rPr>
              <w:t>» замість «не надається»»;</w:t>
            </w:r>
          </w:p>
          <w:p w14:paraId="7EDE7DF6" w14:textId="77777777" w:rsidR="00BA10C7" w:rsidRPr="00720786" w:rsidRDefault="00BA10C7" w:rsidP="00BA10C7">
            <w:pPr>
              <w:spacing w:after="0" w:line="240" w:lineRule="auto"/>
              <w:jc w:val="both"/>
              <w:rPr>
                <w:rFonts w:ascii="Times New Roman" w:eastAsia="Times New Roman" w:hAnsi="Times New Roman"/>
                <w:lang w:val="uk-UA" w:eastAsia="ru-RU"/>
              </w:rPr>
            </w:pPr>
            <w:r w:rsidRPr="00720786">
              <w:rPr>
                <w:rFonts w:ascii="Times New Roman" w:eastAsia="Times New Roman" w:hAnsi="Times New Roman"/>
                <w:lang w:val="uk-UA" w:eastAsia="ru-RU"/>
              </w:rPr>
              <w:t>"; "_________№_______" замість "23.02.2023 №315/04"; розміщення інформації у форматі JРG замість РDF; інші подібні помилки.</w:t>
            </w:r>
          </w:p>
          <w:p w14:paraId="38934645" w14:textId="77777777" w:rsidR="00BA10C7" w:rsidRPr="00720786" w:rsidRDefault="00BA10C7" w:rsidP="00BA10C7">
            <w:pPr>
              <w:keepNext/>
              <w:keepLines/>
              <w:spacing w:after="0" w:line="240" w:lineRule="auto"/>
              <w:ind w:left="40" w:hanging="20"/>
              <w:contextualSpacing/>
              <w:jc w:val="both"/>
              <w:rPr>
                <w:rFonts w:ascii="Times New Roman" w:eastAsia="Times New Roman" w:hAnsi="Times New Roman"/>
                <w:shd w:val="clear" w:color="auto" w:fill="FFFFFF"/>
                <w:lang w:val="uk-UA" w:eastAsia="ru-RU"/>
              </w:rPr>
            </w:pPr>
            <w:r w:rsidRPr="00720786">
              <w:rPr>
                <w:rFonts w:ascii="Times New Roman" w:eastAsia="Times New Roman" w:hAnsi="Times New Roman"/>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tc>
      </w:tr>
      <w:tr w:rsidR="00BA10C7" w:rsidRPr="00361DEE" w14:paraId="639AD588"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4467F7D1"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lastRenderedPageBreak/>
              <w:t xml:space="preserve">Результати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та укладання договору про </w:t>
            </w:r>
            <w:proofErr w:type="spellStart"/>
            <w:r w:rsidRPr="00361DEE">
              <w:rPr>
                <w:rFonts w:ascii="Times New Roman" w:hAnsi="Times New Roman"/>
                <w:b/>
                <w:lang w:val="uk-UA" w:eastAsia="ru-RU"/>
              </w:rPr>
              <w:t>закупiвлю</w:t>
            </w:r>
            <w:proofErr w:type="spellEnd"/>
          </w:p>
        </w:tc>
      </w:tr>
      <w:tr w:rsidR="00BA10C7" w:rsidRPr="00361DEE" w14:paraId="1903C6CA"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5FE9C9F"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3CB4DE9"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Вiдмiна</w:t>
            </w:r>
            <w:proofErr w:type="spellEnd"/>
            <w:r w:rsidRPr="00361DEE">
              <w:rPr>
                <w:rFonts w:ascii="Times New Roman" w:hAnsi="Times New Roman"/>
                <w:b/>
                <w:lang w:val="uk-UA" w:eastAsia="ru-RU"/>
              </w:rPr>
              <w:t xml:space="preserve"> замовником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чи визнання їх такими, що не </w:t>
            </w:r>
            <w:proofErr w:type="spellStart"/>
            <w:r w:rsidRPr="00361DEE">
              <w:rPr>
                <w:rFonts w:ascii="Times New Roman" w:hAnsi="Times New Roman"/>
                <w:b/>
                <w:lang w:val="uk-UA" w:eastAsia="ru-RU"/>
              </w:rPr>
              <w:t>вiдбулися</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978CECB" w14:textId="77777777" w:rsidR="00BA10C7" w:rsidRPr="00161AD3" w:rsidRDefault="00BA10C7" w:rsidP="00BA10C7">
            <w:pPr>
              <w:pStyle w:val="4"/>
              <w:jc w:val="both"/>
              <w:rPr>
                <w:rFonts w:ascii="Times New Roman" w:hAnsi="Times New Roman"/>
                <w:lang w:val="uk-UA" w:eastAsia="ru-RU"/>
              </w:rPr>
            </w:pPr>
            <w:r w:rsidRPr="00361DEE">
              <w:rPr>
                <w:rFonts w:ascii="Times New Roman" w:hAnsi="Times New Roman"/>
                <w:lang w:val="uk-UA" w:eastAsia="ru-RU"/>
              </w:rPr>
              <w:t xml:space="preserve">1. </w:t>
            </w:r>
            <w:r w:rsidRPr="00361DEE">
              <w:rPr>
                <w:lang w:val="uk-UA"/>
              </w:rPr>
              <w:t xml:space="preserve"> </w:t>
            </w:r>
            <w:r w:rsidRPr="00161AD3">
              <w:rPr>
                <w:rFonts w:ascii="Times New Roman" w:hAnsi="Times New Roman"/>
                <w:lang w:val="uk-UA" w:eastAsia="ru-RU"/>
              </w:rPr>
              <w:t>Замовник відміняє відкриті торги у разі:</w:t>
            </w:r>
          </w:p>
          <w:p w14:paraId="6AA211D8"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1) відсутності подальшої потреби в закупівлі товарів, робіт чи послуг;</w:t>
            </w:r>
          </w:p>
          <w:p w14:paraId="66936BF9"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з описом таких порушень;</w:t>
            </w:r>
          </w:p>
          <w:p w14:paraId="40A22DDD"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3) скорочення обсягу видатків на здійснення закупівлі товарів, робіт чи послуг;</w:t>
            </w:r>
          </w:p>
          <w:p w14:paraId="28C63B2C"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4) коли здійснення закупівлі стало неможливим внаслідок дії обставин непереборної сили.</w:t>
            </w:r>
          </w:p>
          <w:p w14:paraId="57D8D030"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підстави прийняття такого рішення.</w:t>
            </w:r>
          </w:p>
          <w:p w14:paraId="33B7AD09"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 xml:space="preserve">Відкриті торги автоматично відміняються електронною системою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у разі:</w:t>
            </w:r>
          </w:p>
          <w:p w14:paraId="287605D1"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2C9EAB5"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73DFC0B" w14:textId="77777777" w:rsidR="00BA10C7" w:rsidRDefault="00BA10C7" w:rsidP="00BA10C7">
            <w:pPr>
              <w:pStyle w:val="4"/>
              <w:jc w:val="both"/>
              <w:rPr>
                <w:rFonts w:ascii="Times New Roman" w:hAnsi="Times New Roman"/>
                <w:lang w:val="uk-UA" w:eastAsia="ru-RU"/>
              </w:rPr>
            </w:pPr>
            <w:r w:rsidRPr="00161AD3">
              <w:rPr>
                <w:rFonts w:ascii="Times New Roman" w:hAnsi="Times New Roman"/>
                <w:lang w:val="uk-UA" w:eastAsia="ru-RU"/>
              </w:rPr>
              <w:t xml:space="preserve">Електронною системою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FFB071E" w14:textId="77777777" w:rsidR="00BA10C7" w:rsidRPr="00361DEE" w:rsidRDefault="00BA10C7" w:rsidP="00BA10C7">
            <w:pPr>
              <w:pStyle w:val="4"/>
              <w:jc w:val="both"/>
              <w:rPr>
                <w:rFonts w:ascii="Times New Roman" w:hAnsi="Times New Roman"/>
                <w:lang w:val="uk-UA" w:eastAsia="ru-RU"/>
              </w:rPr>
            </w:pPr>
            <w:r w:rsidRPr="00361DEE">
              <w:rPr>
                <w:rFonts w:ascii="Times New Roman" w:hAnsi="Times New Roman"/>
                <w:lang w:val="uk-UA" w:eastAsia="ru-RU"/>
              </w:rPr>
              <w:t>Відкриті торги можуть бути відмінені частково (за лотом).</w:t>
            </w:r>
          </w:p>
          <w:p w14:paraId="2C4CCA90" w14:textId="77777777" w:rsidR="00BA10C7" w:rsidRPr="00361DEE" w:rsidRDefault="00BA10C7" w:rsidP="00BA10C7">
            <w:pPr>
              <w:pStyle w:val="a3"/>
              <w:jc w:val="both"/>
              <w:rPr>
                <w:rFonts w:ascii="Times New Roman" w:hAnsi="Times New Roman"/>
                <w:lang w:val="uk-UA" w:eastAsia="ru-RU"/>
              </w:rPr>
            </w:pPr>
            <w:r w:rsidRPr="00361DEE">
              <w:rPr>
                <w:rFonts w:ascii="Times New Roman" w:hAnsi="Times New Roman"/>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61DEE">
              <w:rPr>
                <w:rFonts w:ascii="Times New Roman" w:hAnsi="Times New Roman"/>
                <w:lang w:val="uk-UA" w:eastAsia="ru-RU"/>
              </w:rPr>
              <w:t>закупівель</w:t>
            </w:r>
            <w:proofErr w:type="spellEnd"/>
            <w:r w:rsidRPr="00361DEE">
              <w:rPr>
                <w:rFonts w:ascii="Times New Roman" w:hAnsi="Times New Roman"/>
                <w:lang w:val="uk-UA" w:eastAsia="ru-RU"/>
              </w:rPr>
              <w:t xml:space="preserve"> в день її оприлюднення.</w:t>
            </w:r>
          </w:p>
        </w:tc>
      </w:tr>
      <w:tr w:rsidR="00BA10C7" w:rsidRPr="00282227" w14:paraId="1BFC4C12"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0EDEA01"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237122B"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Строк укладання договору</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5C09B05" w14:textId="77777777" w:rsidR="00BA10C7" w:rsidRPr="00994327" w:rsidRDefault="00BA10C7" w:rsidP="00BA10C7">
            <w:pPr>
              <w:pStyle w:val="4"/>
              <w:jc w:val="both"/>
              <w:rPr>
                <w:rFonts w:ascii="Times New Roman" w:hAnsi="Times New Roman"/>
                <w:lang w:val="uk-UA"/>
              </w:rPr>
            </w:pPr>
            <w:r w:rsidRPr="00994327">
              <w:rPr>
                <w:rFonts w:ascii="Times New Roman" w:hAnsi="Times New Roman"/>
                <w:lang w:val="uk-UA" w:eastAsia="ru-RU"/>
              </w:rPr>
              <w:t xml:space="preserve"> </w:t>
            </w:r>
            <w:r w:rsidRPr="00994327">
              <w:rPr>
                <w:lang w:val="uk-UA"/>
              </w:rPr>
              <w:t xml:space="preserve">   </w:t>
            </w:r>
            <w:r w:rsidRPr="00994327">
              <w:rPr>
                <w:rFonts w:ascii="Times New Roman" w:hAnsi="Times New Roman"/>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94327">
              <w:rPr>
                <w:rFonts w:ascii="Times New Roman" w:hAnsi="Times New Roman"/>
                <w:lang w:val="uk-UA"/>
              </w:rPr>
              <w:t>закупівель</w:t>
            </w:r>
            <w:proofErr w:type="spellEnd"/>
            <w:r w:rsidRPr="00994327">
              <w:rPr>
                <w:rFonts w:ascii="Times New Roman" w:hAnsi="Times New Roman"/>
                <w:lang w:val="uk-UA"/>
              </w:rPr>
              <w:t xml:space="preserve"> повідомлення про намір укласти договір про закупівлю.</w:t>
            </w:r>
          </w:p>
          <w:p w14:paraId="1907C66B" w14:textId="77777777" w:rsidR="00BA10C7" w:rsidRPr="00994327" w:rsidRDefault="00BA10C7" w:rsidP="00BA10C7">
            <w:pPr>
              <w:pStyle w:val="4"/>
              <w:jc w:val="both"/>
              <w:rPr>
                <w:rFonts w:ascii="Times New Roman" w:hAnsi="Times New Roman"/>
                <w:lang w:val="uk-UA"/>
              </w:rPr>
            </w:pPr>
            <w:r w:rsidRPr="00994327">
              <w:rPr>
                <w:rFonts w:ascii="Times New Roman" w:hAnsi="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A53B8CF" w14:textId="77777777" w:rsidR="00BA10C7" w:rsidRPr="00994327" w:rsidRDefault="00BA10C7" w:rsidP="00BA10C7">
            <w:pPr>
              <w:pStyle w:val="4"/>
              <w:jc w:val="both"/>
              <w:rPr>
                <w:rFonts w:ascii="Times New Roman" w:hAnsi="Times New Roman"/>
                <w:lang w:val="uk-UA"/>
              </w:rPr>
            </w:pPr>
            <w:r w:rsidRPr="00994327">
              <w:rPr>
                <w:rFonts w:ascii="Times New Roman" w:hAnsi="Times New Roman"/>
                <w:lang w:val="uk-UA"/>
              </w:rPr>
              <w:t xml:space="preserve">У разі подання скарги до органу оскарження після оприлюднення в електронній системі </w:t>
            </w:r>
            <w:proofErr w:type="spellStart"/>
            <w:r w:rsidRPr="00994327">
              <w:rPr>
                <w:rFonts w:ascii="Times New Roman" w:hAnsi="Times New Roman"/>
                <w:lang w:val="uk-UA"/>
              </w:rPr>
              <w:t>закупівель</w:t>
            </w:r>
            <w:proofErr w:type="spellEnd"/>
            <w:r w:rsidRPr="00994327">
              <w:rPr>
                <w:rFonts w:ascii="Times New Roman" w:hAnsi="Times New Roman"/>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58E5B10B" w14:textId="77777777" w:rsidR="00BA10C7" w:rsidRPr="001D7882" w:rsidRDefault="00BA10C7" w:rsidP="00BA10C7">
            <w:pPr>
              <w:spacing w:after="0" w:line="240" w:lineRule="auto"/>
              <w:jc w:val="both"/>
              <w:rPr>
                <w:rFonts w:ascii="Times New Roman" w:eastAsia="Times New Roman" w:hAnsi="Times New Roman"/>
                <w:lang w:val="uk-UA" w:eastAsia="ru-RU"/>
              </w:rPr>
            </w:pPr>
            <w:r w:rsidRPr="001D7882">
              <w:rPr>
                <w:rFonts w:ascii="Times New Roman" w:eastAsia="Times New Roman" w:hAnsi="Times New Roman"/>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1D7882">
              <w:rPr>
                <w:rFonts w:ascii="Times New Roman" w:eastAsia="Times New Roman" w:hAnsi="Times New Roman"/>
                <w:lang w:val="uk-UA" w:eastAsia="ru-RU"/>
              </w:rPr>
              <w:t>закупівель</w:t>
            </w:r>
            <w:proofErr w:type="spellEnd"/>
            <w:r w:rsidRPr="001D7882">
              <w:rPr>
                <w:rFonts w:ascii="Times New Roman" w:eastAsia="Times New Roman" w:hAnsi="Times New Roman"/>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D7882">
              <w:rPr>
                <w:rFonts w:ascii="Times New Roman" w:eastAsia="Times New Roman" w:hAnsi="Times New Roman"/>
                <w:lang w:val="uk-UA" w:eastAsia="ru-RU"/>
              </w:rPr>
              <w:t>закупівель</w:t>
            </w:r>
            <w:proofErr w:type="spellEnd"/>
            <w:r w:rsidRPr="001D7882">
              <w:rPr>
                <w:rFonts w:ascii="Times New Roman" w:eastAsia="Times New Roman" w:hAnsi="Times New Roman"/>
                <w:lang w:val="uk-UA" w:eastAsia="ru-RU"/>
              </w:rPr>
              <w:t xml:space="preserve"> </w:t>
            </w:r>
            <w:r w:rsidRPr="001D7882">
              <w:rPr>
                <w:rFonts w:ascii="Times New Roman" w:hAnsi="Times New Roman"/>
                <w:lang w:val="uk-UA"/>
              </w:rPr>
              <w:t xml:space="preserve"> тендерну пропозицію (Додаток № 1) та</w:t>
            </w:r>
            <w:r w:rsidRPr="001D7882">
              <w:rPr>
                <w:lang w:val="uk-UA"/>
              </w:rPr>
              <w:t xml:space="preserve"> </w:t>
            </w:r>
            <w:r w:rsidRPr="001D7882">
              <w:rPr>
                <w:rFonts w:ascii="Times New Roman" w:eastAsia="Times New Roman" w:hAnsi="Times New Roman"/>
                <w:lang w:val="uk-UA" w:eastAsia="ru-RU"/>
              </w:rPr>
              <w:t xml:space="preserve">документи, що підтверджують відсутність підстав, визначених </w:t>
            </w:r>
            <w:r w:rsidRPr="001D7882">
              <w:rPr>
                <w:rFonts w:ascii="Times New Roman" w:hAnsi="Times New Roman"/>
                <w:color w:val="333333"/>
                <w:shd w:val="clear" w:color="auto" w:fill="FFFFFF"/>
                <w:lang w:val="uk-UA"/>
              </w:rPr>
              <w:t xml:space="preserve"> у </w:t>
            </w:r>
            <w:r w:rsidRPr="001D7882">
              <w:rPr>
                <w:rFonts w:ascii="Times New Roman" w:hAnsi="Times New Roman"/>
                <w:shd w:val="clear" w:color="auto" w:fill="FFFFFF"/>
                <w:lang w:val="uk-UA"/>
              </w:rPr>
              <w:t>підпунктах 3</w:t>
            </w:r>
            <w:r w:rsidRPr="001D7882">
              <w:rPr>
                <w:rFonts w:ascii="Times New Roman" w:hAnsi="Times New Roman"/>
                <w:color w:val="333333"/>
                <w:shd w:val="clear" w:color="auto" w:fill="FFFFFF"/>
                <w:lang w:val="uk-UA"/>
              </w:rPr>
              <w:t>, </w:t>
            </w:r>
            <w:r w:rsidRPr="001D7882">
              <w:rPr>
                <w:rFonts w:ascii="Times New Roman" w:hAnsi="Times New Roman"/>
                <w:shd w:val="clear" w:color="auto" w:fill="FFFFFF"/>
                <w:lang w:val="uk-UA"/>
              </w:rPr>
              <w:t>5</w:t>
            </w:r>
            <w:r w:rsidRPr="001D7882">
              <w:rPr>
                <w:rFonts w:ascii="Times New Roman" w:hAnsi="Times New Roman"/>
                <w:color w:val="333333"/>
                <w:shd w:val="clear" w:color="auto" w:fill="FFFFFF"/>
                <w:lang w:val="uk-UA"/>
              </w:rPr>
              <w:t>, </w:t>
            </w:r>
            <w:r w:rsidRPr="001D7882">
              <w:rPr>
                <w:rFonts w:ascii="Times New Roman" w:hAnsi="Times New Roman"/>
                <w:shd w:val="clear" w:color="auto" w:fill="FFFFFF"/>
                <w:lang w:val="uk-UA"/>
              </w:rPr>
              <w:t>6</w:t>
            </w:r>
            <w:r w:rsidRPr="001D7882">
              <w:rPr>
                <w:rFonts w:ascii="Times New Roman" w:hAnsi="Times New Roman"/>
                <w:color w:val="333333"/>
                <w:shd w:val="clear" w:color="auto" w:fill="FFFFFF"/>
                <w:lang w:val="uk-UA"/>
              </w:rPr>
              <w:t> і </w:t>
            </w:r>
            <w:r w:rsidRPr="001D7882">
              <w:rPr>
                <w:rFonts w:ascii="Times New Roman" w:hAnsi="Times New Roman"/>
                <w:shd w:val="clear" w:color="auto" w:fill="FFFFFF"/>
                <w:lang w:val="uk-UA"/>
              </w:rPr>
              <w:t>12</w:t>
            </w:r>
            <w:r w:rsidRPr="001D7882">
              <w:rPr>
                <w:rFonts w:ascii="Times New Roman" w:hAnsi="Times New Roman"/>
                <w:color w:val="333333"/>
                <w:shd w:val="clear" w:color="auto" w:fill="FFFFFF"/>
                <w:lang w:val="uk-UA"/>
              </w:rPr>
              <w:t> та в </w:t>
            </w:r>
            <w:r w:rsidRPr="001D7882">
              <w:rPr>
                <w:rFonts w:ascii="Times New Roman" w:hAnsi="Times New Roman"/>
                <w:shd w:val="clear" w:color="auto" w:fill="FFFFFF"/>
                <w:lang w:val="uk-UA"/>
              </w:rPr>
              <w:t>абзаці 14</w:t>
            </w:r>
            <w:r w:rsidRPr="001D7882">
              <w:rPr>
                <w:rFonts w:ascii="Times New Roman" w:hAnsi="Times New Roman"/>
                <w:color w:val="333333"/>
                <w:shd w:val="clear" w:color="auto" w:fill="FFFFFF"/>
                <w:lang w:val="uk-UA"/>
              </w:rPr>
              <w:t xml:space="preserve"> п. 47 Особливостей</w:t>
            </w:r>
            <w:r w:rsidRPr="001D7882">
              <w:rPr>
                <w:rFonts w:ascii="Times New Roman" w:eastAsia="Times New Roman" w:hAnsi="Times New Roman"/>
                <w:lang w:val="uk-UA" w:eastAsia="ru-RU"/>
              </w:rPr>
              <w:t>, а саме:</w:t>
            </w:r>
          </w:p>
          <w:p w14:paraId="50ED358D" w14:textId="7C1B6E35" w:rsidR="00674AEF" w:rsidRPr="001D7882" w:rsidRDefault="00BA10C7" w:rsidP="00674AEF">
            <w:pPr>
              <w:spacing w:after="0" w:line="240" w:lineRule="auto"/>
              <w:jc w:val="both"/>
              <w:rPr>
                <w:rFonts w:ascii="Times New Roman" w:eastAsia="Times New Roman" w:hAnsi="Times New Roman"/>
                <w:lang w:val="uk-UA" w:eastAsia="ru-RU"/>
              </w:rPr>
            </w:pPr>
            <w:r w:rsidRPr="001D7882">
              <w:rPr>
                <w:rFonts w:ascii="Times New Roman" w:eastAsia="Times New Roman" w:hAnsi="Times New Roman"/>
                <w:lang w:val="uk-UA" w:eastAsia="ru-RU"/>
              </w:rPr>
              <w:t>а)</w:t>
            </w:r>
            <w:r w:rsidR="00674AEF" w:rsidRPr="001D7882">
              <w:rPr>
                <w:rFonts w:ascii="Times New Roman" w:eastAsia="Times New Roman" w:hAnsi="Times New Roman"/>
                <w:lang w:val="uk-UA" w:eastAsia="ru-RU"/>
              </w:rPr>
              <w:t xml:space="preserve">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w:t>
            </w:r>
            <w:r w:rsidR="00674AEF" w:rsidRPr="001D7882">
              <w:rPr>
                <w:rFonts w:ascii="Times New Roman" w:eastAsia="Times New Roman" w:hAnsi="Times New Roman"/>
                <w:lang w:val="uk-UA" w:eastAsia="ru-RU"/>
              </w:rPr>
              <w:lastRenderedPageBreak/>
              <w:t xml:space="preserve">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(довідка вимагається Замовником відповідно до абзацу 3 пункту 47 Особливостей, оскільки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w:t>
            </w:r>
            <w:r w:rsidR="00277647" w:rsidRPr="00390DB0">
              <w:rPr>
                <w:rFonts w:ascii="Times New Roman" w:hAnsi="Times New Roman"/>
                <w:lang w:val="uk-UA" w:eastAsia="ru-RU"/>
              </w:rPr>
              <w:t xml:space="preserve">є </w:t>
            </w:r>
            <w:r w:rsidR="00277647">
              <w:rPr>
                <w:rFonts w:ascii="Times New Roman" w:hAnsi="Times New Roman"/>
                <w:lang w:val="uk-UA" w:eastAsia="ru-RU"/>
              </w:rPr>
              <w:t>відкритими</w:t>
            </w:r>
            <w:r w:rsidR="001D7882">
              <w:rPr>
                <w:rFonts w:ascii="Times New Roman" w:eastAsia="Times New Roman" w:hAnsi="Times New Roman"/>
                <w:lang w:val="uk-UA" w:eastAsia="ru-RU"/>
              </w:rPr>
              <w:t>) (п. 3. п. 47 Особливостей) ;</w:t>
            </w:r>
          </w:p>
          <w:p w14:paraId="570E8EA6" w14:textId="77777777" w:rsidR="00BA10C7" w:rsidRPr="001D7882" w:rsidRDefault="00BA10C7" w:rsidP="00BA10C7">
            <w:pPr>
              <w:spacing w:after="0" w:line="240" w:lineRule="auto"/>
              <w:jc w:val="both"/>
              <w:rPr>
                <w:rFonts w:ascii="Times New Roman" w:eastAsia="Times New Roman" w:hAnsi="Times New Roman"/>
                <w:lang w:val="uk-UA" w:eastAsia="ru-RU"/>
              </w:rPr>
            </w:pPr>
            <w:r w:rsidRPr="00994327">
              <w:rPr>
                <w:rFonts w:ascii="Times New Roman" w:eastAsia="Times New Roman" w:hAnsi="Times New Roman"/>
                <w:lang w:val="uk-UA" w:eastAsia="ru-RU"/>
              </w:rPr>
              <w:t xml:space="preserve">б) </w:t>
            </w:r>
            <w:r w:rsidRPr="001D7882">
              <w:rPr>
                <w:rFonts w:ascii="Times New Roman" w:eastAsia="Times New Roman" w:hAnsi="Times New Roman"/>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(для Учасників фізичних осіб підприємців) (п.5, п.12 п.47 Особливостей);</w:t>
            </w:r>
          </w:p>
          <w:p w14:paraId="64835636" w14:textId="77777777" w:rsidR="00BA10C7" w:rsidRPr="001D7882" w:rsidRDefault="00BA10C7" w:rsidP="00BA10C7">
            <w:pPr>
              <w:spacing w:after="0" w:line="240" w:lineRule="auto"/>
              <w:jc w:val="both"/>
              <w:rPr>
                <w:rFonts w:ascii="Times New Roman" w:eastAsia="Times New Roman" w:hAnsi="Times New Roman"/>
                <w:lang w:val="uk-UA" w:eastAsia="ru-RU"/>
              </w:rPr>
            </w:pPr>
            <w:r w:rsidRPr="001D7882">
              <w:rPr>
                <w:rFonts w:ascii="Times New Roman" w:eastAsia="Times New Roman" w:hAnsi="Times New Roman"/>
                <w:lang w:val="uk-UA" w:eastAsia="ru-RU"/>
              </w:rPr>
              <w:t>в)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(для учасників юридичних осіб) (п.6, п.12 п.47 Особливостей);</w:t>
            </w:r>
          </w:p>
          <w:p w14:paraId="1D8F42A4" w14:textId="77777777" w:rsidR="00BA10C7" w:rsidRPr="00994327" w:rsidRDefault="00D3714B" w:rsidP="00BA10C7">
            <w:pPr>
              <w:spacing w:after="0" w:line="240" w:lineRule="auto"/>
              <w:jc w:val="both"/>
              <w:rPr>
                <w:rFonts w:ascii="Times New Roman" w:hAnsi="Times New Roman"/>
                <w:lang w:val="uk-UA" w:eastAsia="ru-RU"/>
              </w:rPr>
            </w:pPr>
            <w:r w:rsidRPr="001D7882">
              <w:rPr>
                <w:rFonts w:ascii="Times New Roman" w:eastAsia="Times New Roman" w:hAnsi="Times New Roman"/>
                <w:lang w:val="uk-UA" w:eastAsia="ru-RU"/>
              </w:rPr>
              <w:t>г</w:t>
            </w:r>
            <w:r w:rsidR="00BA10C7" w:rsidRPr="001D7882">
              <w:rPr>
                <w:rFonts w:ascii="Times New Roman" w:eastAsia="Times New Roman" w:hAnsi="Times New Roman"/>
                <w:lang w:val="uk-UA" w:eastAsia="ru-RU"/>
              </w:rPr>
              <w:t>) 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w:t>
            </w:r>
            <w:proofErr w:type="spellStart"/>
            <w:r w:rsidR="00BA10C7" w:rsidRPr="001D7882">
              <w:rPr>
                <w:rFonts w:ascii="Times New Roman" w:eastAsia="Times New Roman" w:hAnsi="Times New Roman"/>
                <w:lang w:val="uk-UA" w:eastAsia="ru-RU"/>
              </w:rPr>
              <w:t>абз</w:t>
            </w:r>
            <w:proofErr w:type="spellEnd"/>
            <w:r w:rsidR="00BA10C7" w:rsidRPr="001D7882">
              <w:rPr>
                <w:rFonts w:ascii="Times New Roman" w:eastAsia="Times New Roman" w:hAnsi="Times New Roman"/>
                <w:lang w:val="uk-UA" w:eastAsia="ru-RU"/>
              </w:rPr>
              <w:t>. 14 п. 47 Особливостей).</w:t>
            </w:r>
          </w:p>
        </w:tc>
      </w:tr>
      <w:tr w:rsidR="00BA10C7" w:rsidRPr="000214A4" w14:paraId="5CB52140"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8FF14BF"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CCBC4CC"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Проект договору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0497EAF" w14:textId="77777777" w:rsidR="00BA10C7" w:rsidRPr="00720786" w:rsidRDefault="00BA10C7" w:rsidP="00BA10C7">
            <w:pPr>
              <w:widowControl w:val="0"/>
              <w:autoSpaceDE w:val="0"/>
              <w:spacing w:after="0" w:line="20" w:lineRule="atLeast"/>
              <w:contextualSpacing/>
              <w:jc w:val="both"/>
              <w:rPr>
                <w:rFonts w:ascii="Times New Roman" w:hAnsi="Times New Roman"/>
                <w:kern w:val="1"/>
                <w:lang w:val="uk-UA" w:eastAsia="ru-RU"/>
              </w:rPr>
            </w:pPr>
            <w:r w:rsidRPr="00720786">
              <w:rPr>
                <w:rFonts w:ascii="Times New Roman" w:hAnsi="Times New Roman"/>
                <w:kern w:val="1"/>
                <w:lang w:val="uk-UA" w:eastAsia="ru-RU"/>
              </w:rPr>
              <w:t xml:space="preserve">Проект договору складається замовником з урахуванням особливостей предмету закупівлі. Разом з тендерною документацією замовником подається проект договору (Додаток 2) про закупівлю з обов’язковим зазначенням змін його умов. </w:t>
            </w:r>
          </w:p>
          <w:p w14:paraId="3E8DB85F" w14:textId="77777777" w:rsidR="00BA10C7" w:rsidRPr="00720786" w:rsidRDefault="00BA10C7" w:rsidP="00BA10C7">
            <w:pPr>
              <w:widowControl w:val="0"/>
              <w:autoSpaceDE w:val="0"/>
              <w:spacing w:after="0" w:line="20" w:lineRule="atLeast"/>
              <w:contextualSpacing/>
              <w:jc w:val="both"/>
              <w:rPr>
                <w:rFonts w:ascii="Times New Roman" w:hAnsi="Times New Roman"/>
                <w:shd w:val="clear" w:color="auto" w:fill="FFFFFF"/>
                <w:lang w:val="uk-UA"/>
              </w:rPr>
            </w:pPr>
            <w:r w:rsidRPr="00720786">
              <w:rPr>
                <w:rFonts w:ascii="Times New Roman" w:hAnsi="Times New Roman"/>
                <w:shd w:val="clear" w:color="auto" w:fill="FFFFFF"/>
                <w:lang w:val="uk-UA"/>
              </w:rPr>
              <w:t>Договір про закупівлю укладається відповідно до Цивільного і Господарського кодексів України з урахуванням положень ст. 41 Закону, крім ч. 2 - 5, 7 – 9 ст. 41 Закону, та Особливостей.</w:t>
            </w:r>
          </w:p>
          <w:p w14:paraId="5DE6E236" w14:textId="77777777" w:rsidR="00BA10C7" w:rsidRPr="00720786" w:rsidRDefault="00BA10C7" w:rsidP="00BA10C7">
            <w:pPr>
              <w:widowControl w:val="0"/>
              <w:autoSpaceDE w:val="0"/>
              <w:spacing w:after="0" w:line="20" w:lineRule="atLeast"/>
              <w:contextualSpacing/>
              <w:jc w:val="both"/>
              <w:rPr>
                <w:rFonts w:ascii="Times New Roman" w:hAnsi="Times New Roman"/>
                <w:shd w:val="clear" w:color="auto" w:fill="FFFFFF"/>
                <w:lang w:val="uk-UA"/>
              </w:rPr>
            </w:pPr>
            <w:r w:rsidRPr="00720786">
              <w:rPr>
                <w:rFonts w:ascii="Times New Roman" w:hAnsi="Times New Roman"/>
                <w:kern w:val="1"/>
                <w:lang w:val="uk-UA" w:eastAsia="ru-RU"/>
              </w:rPr>
              <w:t xml:space="preserve">Доповнення умовами, якщо вони не визначені проектом Договору  </w:t>
            </w:r>
            <w:proofErr w:type="spellStart"/>
            <w:r w:rsidRPr="00720786">
              <w:rPr>
                <w:rFonts w:ascii="Times New Roman" w:hAnsi="Times New Roman"/>
                <w:kern w:val="1"/>
                <w:lang w:val="uk-UA" w:eastAsia="ru-RU"/>
              </w:rPr>
              <w:t>дійснюється</w:t>
            </w:r>
            <w:proofErr w:type="spellEnd"/>
            <w:r w:rsidRPr="00720786">
              <w:rPr>
                <w:rFonts w:ascii="Times New Roman" w:hAnsi="Times New Roman"/>
                <w:kern w:val="1"/>
                <w:lang w:val="uk-UA" w:eastAsia="ru-RU"/>
              </w:rPr>
              <w:t xml:space="preserve"> під час </w:t>
            </w:r>
            <w:r w:rsidRPr="00720786">
              <w:rPr>
                <w:rFonts w:ascii="Times New Roman" w:hAnsi="Times New Roman"/>
                <w:shd w:val="clear" w:color="auto" w:fill="FFFFFF"/>
                <w:lang w:val="uk-UA"/>
              </w:rPr>
              <w:t>укладення Договору.</w:t>
            </w:r>
          </w:p>
          <w:p w14:paraId="7D811951" w14:textId="77777777" w:rsidR="00BA10C7" w:rsidRPr="00720786" w:rsidRDefault="00BA10C7" w:rsidP="00BA10C7">
            <w:pPr>
              <w:widowControl w:val="0"/>
              <w:autoSpaceDE w:val="0"/>
              <w:spacing w:after="0" w:line="20" w:lineRule="atLeast"/>
              <w:contextualSpacing/>
              <w:jc w:val="both"/>
              <w:rPr>
                <w:lang w:val="uk-UA"/>
              </w:rPr>
            </w:pPr>
            <w:r w:rsidRPr="001D7882">
              <w:rPr>
                <w:rFonts w:ascii="Times New Roman" w:hAnsi="Times New Roman"/>
                <w:shd w:val="clear" w:color="auto" w:fill="FFFFFF"/>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20786">
              <w:rPr>
                <w:rFonts w:ascii="Times New Roman" w:eastAsia="Times New Roman" w:hAnsi="Times New Roman"/>
                <w:lang w:val="uk-UA" w:eastAsia="ru-RU"/>
              </w:rPr>
              <w:t xml:space="preserve">  </w:t>
            </w:r>
          </w:p>
        </w:tc>
      </w:tr>
      <w:tr w:rsidR="00BA10C7" w:rsidRPr="00361DEE" w14:paraId="5CD4CD43"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BC97296"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A3DB244"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Істотнi</w:t>
            </w:r>
            <w:proofErr w:type="spellEnd"/>
            <w:r w:rsidRPr="00361DEE">
              <w:rPr>
                <w:rFonts w:ascii="Times New Roman" w:hAnsi="Times New Roman"/>
                <w:b/>
                <w:lang w:val="uk-UA" w:eastAsia="ru-RU"/>
              </w:rPr>
              <w:t xml:space="preserve"> умови, що обов’язково включаються до договору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BECC95F" w14:textId="77777777" w:rsidR="00BA10C7" w:rsidRPr="00720786" w:rsidRDefault="00BA10C7" w:rsidP="00BA10C7">
            <w:pPr>
              <w:keepNext/>
              <w:keepLines/>
              <w:spacing w:after="0" w:line="240" w:lineRule="auto"/>
              <w:contextualSpacing/>
              <w:jc w:val="both"/>
              <w:rPr>
                <w:rFonts w:ascii="Times New Roman" w:eastAsia="Times New Roman" w:hAnsi="Times New Roman"/>
                <w:lang w:val="uk-UA" w:eastAsia="ru-RU"/>
              </w:rPr>
            </w:pPr>
            <w:r w:rsidRPr="00720786">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5F62638" w14:textId="77777777" w:rsidR="00BA10C7" w:rsidRPr="00720786" w:rsidRDefault="00BA10C7" w:rsidP="00BA10C7">
            <w:pPr>
              <w:keepNext/>
              <w:keepLines/>
              <w:spacing w:after="0" w:line="240" w:lineRule="auto"/>
              <w:contextualSpacing/>
              <w:jc w:val="both"/>
              <w:rPr>
                <w:rFonts w:ascii="Times New Roman" w:eastAsia="Times New Roman" w:hAnsi="Times New Roman"/>
                <w:lang w:val="uk-UA" w:eastAsia="ru-RU"/>
              </w:rPr>
            </w:pPr>
            <w:bookmarkStart w:id="13" w:name="n506"/>
            <w:bookmarkEnd w:id="13"/>
            <w:r w:rsidRPr="00720786">
              <w:rPr>
                <w:rFonts w:ascii="Times New Roman" w:eastAsia="Times New Roman" w:hAnsi="Times New Roman"/>
                <w:lang w:val="uk-UA" w:eastAsia="ru-RU"/>
              </w:rPr>
              <w:t>визначення грошового еквівалента зобов’язання в іноземній валюті;</w:t>
            </w:r>
          </w:p>
          <w:p w14:paraId="6F24EA9D" w14:textId="77777777" w:rsidR="00BA10C7" w:rsidRPr="00720786" w:rsidRDefault="00BA10C7" w:rsidP="00BA10C7">
            <w:pPr>
              <w:keepNext/>
              <w:keepLines/>
              <w:spacing w:after="0" w:line="240" w:lineRule="auto"/>
              <w:contextualSpacing/>
              <w:jc w:val="both"/>
              <w:rPr>
                <w:rFonts w:ascii="Times New Roman" w:eastAsia="Times New Roman" w:hAnsi="Times New Roman"/>
                <w:lang w:val="uk-UA" w:eastAsia="ru-RU"/>
              </w:rPr>
            </w:pPr>
            <w:bookmarkStart w:id="14" w:name="n507"/>
            <w:bookmarkEnd w:id="14"/>
            <w:r w:rsidRPr="00720786">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764972AE" w14:textId="77777777" w:rsidR="00BA10C7" w:rsidRPr="00720786" w:rsidRDefault="00BA10C7" w:rsidP="00BA10C7">
            <w:pPr>
              <w:keepNext/>
              <w:keepLines/>
              <w:spacing w:after="0" w:line="240" w:lineRule="auto"/>
              <w:contextualSpacing/>
              <w:jc w:val="both"/>
              <w:rPr>
                <w:rFonts w:ascii="Times New Roman" w:eastAsia="Times New Roman" w:hAnsi="Times New Roman"/>
                <w:lang w:val="uk-UA" w:eastAsia="ru-RU"/>
              </w:rPr>
            </w:pPr>
            <w:bookmarkStart w:id="15" w:name="n508"/>
            <w:bookmarkEnd w:id="15"/>
            <w:r w:rsidRPr="00720786">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7AC181E8"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CA1957E"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1) зменшення обсягів закупівлі, зокрема з урахуванням фактичного обсягу видатків замовника;</w:t>
            </w:r>
          </w:p>
          <w:p w14:paraId="0DF0F87D"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20786">
              <w:rPr>
                <w:rFonts w:ascii="Times New Roman" w:hAnsi="Times New Roman"/>
                <w:lang w:val="uk-UA"/>
              </w:rPr>
              <w:t>пропорційно</w:t>
            </w:r>
            <w:proofErr w:type="spellEnd"/>
            <w:r w:rsidRPr="00720786">
              <w:rPr>
                <w:rFonts w:ascii="Times New Roman" w:hAnsi="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7994AC"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3496C58"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w:t>
            </w:r>
            <w:r w:rsidRPr="00720786">
              <w:rPr>
                <w:rFonts w:ascii="Times New Roman" w:hAnsi="Times New Roman"/>
                <w:lang w:val="uk-UA"/>
              </w:rPr>
              <w:lastRenderedPageBreak/>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CE2823"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29E69B17"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20786">
              <w:rPr>
                <w:rFonts w:ascii="Times New Roman" w:hAnsi="Times New Roman"/>
                <w:lang w:val="uk-UA"/>
              </w:rPr>
              <w:t>пропорційно</w:t>
            </w:r>
            <w:proofErr w:type="spellEnd"/>
            <w:r w:rsidRPr="00720786">
              <w:rPr>
                <w:rFonts w:ascii="Times New Roman" w:hAnsi="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720786">
              <w:rPr>
                <w:rFonts w:ascii="Times New Roman" w:hAnsi="Times New Roman"/>
                <w:lang w:val="uk-UA"/>
              </w:rPr>
              <w:t>пропорційно</w:t>
            </w:r>
            <w:proofErr w:type="spellEnd"/>
            <w:r w:rsidRPr="00720786">
              <w:rPr>
                <w:rFonts w:ascii="Times New Roman" w:hAnsi="Times New Roman"/>
                <w:lang w:val="uk-UA"/>
              </w:rPr>
              <w:t xml:space="preserve"> до зміни податкового навантаження внаслідок зміни системи оподаткування;</w:t>
            </w:r>
          </w:p>
          <w:p w14:paraId="0ED879B4"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0786">
              <w:rPr>
                <w:rFonts w:ascii="Times New Roman" w:hAnsi="Times New Roman"/>
                <w:lang w:val="uk-UA"/>
              </w:rPr>
              <w:t>Platts</w:t>
            </w:r>
            <w:proofErr w:type="spellEnd"/>
            <w:r w:rsidRPr="00720786">
              <w:rPr>
                <w:rFonts w:ascii="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C1B8A6"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8) зміни умов у зв’язку із застосуванням положень частини шостої статті 41 Закону.</w:t>
            </w:r>
            <w:bookmarkStart w:id="16" w:name="n82"/>
            <w:bookmarkEnd w:id="16"/>
          </w:p>
          <w:p w14:paraId="1FD56C02" w14:textId="77777777" w:rsidR="00BA10C7" w:rsidRPr="00720786" w:rsidRDefault="00BA10C7" w:rsidP="00BA10C7">
            <w:pPr>
              <w:pStyle w:val="rvps2"/>
              <w:shd w:val="clear" w:color="auto" w:fill="FFFFFF"/>
              <w:spacing w:before="0" w:after="0"/>
              <w:ind w:firstLine="448"/>
              <w:jc w:val="both"/>
              <w:rPr>
                <w:sz w:val="22"/>
                <w:szCs w:val="22"/>
                <w:lang w:val="uk-UA"/>
              </w:rPr>
            </w:pPr>
            <w:r w:rsidRPr="00720786">
              <w:rPr>
                <w:sz w:val="22"/>
                <w:szCs w:val="22"/>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99D48F0" w14:textId="77777777" w:rsidR="00BA10C7" w:rsidRPr="00720786" w:rsidRDefault="00BA10C7" w:rsidP="00BA10C7">
            <w:pPr>
              <w:pStyle w:val="rvps2"/>
              <w:shd w:val="clear" w:color="auto" w:fill="FFFFFF"/>
              <w:spacing w:before="0" w:after="0"/>
              <w:jc w:val="both"/>
              <w:rPr>
                <w:sz w:val="22"/>
                <w:szCs w:val="22"/>
                <w:lang w:val="uk-UA"/>
              </w:rPr>
            </w:pPr>
            <w:r w:rsidRPr="00720786">
              <w:rPr>
                <w:sz w:val="22"/>
                <w:szCs w:val="22"/>
                <w:lang w:val="uk-UA"/>
              </w:rPr>
              <w:t>Договір про закупівлю є нікчемним у разі:</w:t>
            </w:r>
          </w:p>
          <w:p w14:paraId="02041295" w14:textId="77777777" w:rsidR="00BA10C7" w:rsidRPr="00720786" w:rsidRDefault="00BA10C7" w:rsidP="00BA10C7">
            <w:pPr>
              <w:pStyle w:val="rvps2"/>
              <w:shd w:val="clear" w:color="auto" w:fill="FFFFFF"/>
              <w:spacing w:before="0" w:after="0"/>
              <w:jc w:val="both"/>
              <w:rPr>
                <w:sz w:val="22"/>
                <w:szCs w:val="22"/>
                <w:lang w:val="uk-UA"/>
              </w:rPr>
            </w:pPr>
            <w:r w:rsidRPr="00720786">
              <w:rPr>
                <w:sz w:val="22"/>
                <w:szCs w:val="22"/>
                <w:lang w:val="uk-UA"/>
              </w:rPr>
              <w:t>1) коли замовник уклав договір про закупівлю з порушенням вимог, визначених пунктом 5 цих особливостей;</w:t>
            </w:r>
          </w:p>
          <w:p w14:paraId="7149871D" w14:textId="77777777" w:rsidR="00BA10C7" w:rsidRPr="00720786" w:rsidRDefault="00BA10C7" w:rsidP="00BA10C7">
            <w:pPr>
              <w:pStyle w:val="rvps2"/>
              <w:shd w:val="clear" w:color="auto" w:fill="FFFFFF"/>
              <w:spacing w:before="0" w:after="0"/>
              <w:jc w:val="both"/>
              <w:rPr>
                <w:sz w:val="22"/>
                <w:szCs w:val="22"/>
                <w:lang w:val="uk-UA"/>
              </w:rPr>
            </w:pPr>
            <w:r w:rsidRPr="00720786">
              <w:rPr>
                <w:sz w:val="22"/>
                <w:szCs w:val="22"/>
                <w:lang w:val="uk-UA"/>
              </w:rPr>
              <w:t>2) укладення договору про закупівлю з порушенням вимог пункту 18 цих особливостей;</w:t>
            </w:r>
          </w:p>
          <w:p w14:paraId="2CD14B17" w14:textId="77777777" w:rsidR="00BA10C7" w:rsidRPr="00720786" w:rsidRDefault="00BA10C7" w:rsidP="00BA10C7">
            <w:pPr>
              <w:pStyle w:val="rvps2"/>
              <w:shd w:val="clear" w:color="auto" w:fill="FFFFFF"/>
              <w:spacing w:before="0" w:after="0"/>
              <w:jc w:val="both"/>
              <w:rPr>
                <w:sz w:val="22"/>
                <w:szCs w:val="22"/>
                <w:lang w:val="uk-UA"/>
              </w:rPr>
            </w:pPr>
            <w:r w:rsidRPr="00720786">
              <w:rPr>
                <w:sz w:val="22"/>
                <w:szCs w:val="22"/>
                <w:lang w:val="uk-UA"/>
              </w:rPr>
              <w:t>3) укладення договору про закупівлю в період оскарження відкритих торгів відповідно до статті 18 Закону та цих особливостей;</w:t>
            </w:r>
          </w:p>
          <w:p w14:paraId="743A7CF5" w14:textId="77777777" w:rsidR="00BA10C7" w:rsidRPr="00720786" w:rsidRDefault="00BA10C7" w:rsidP="00BA10C7">
            <w:pPr>
              <w:pStyle w:val="rvps2"/>
              <w:shd w:val="clear" w:color="auto" w:fill="FFFFFF"/>
              <w:spacing w:before="0" w:after="0"/>
              <w:jc w:val="both"/>
              <w:rPr>
                <w:sz w:val="22"/>
                <w:szCs w:val="22"/>
                <w:lang w:val="uk-UA"/>
              </w:rPr>
            </w:pPr>
            <w:r w:rsidRPr="00720786">
              <w:rPr>
                <w:sz w:val="22"/>
                <w:szCs w:val="22"/>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2D8A769"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4C9B29E8"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Істотними умовами договору про закупівлю є:</w:t>
            </w:r>
          </w:p>
          <w:p w14:paraId="77A37D0D"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предмет договору (найменування, номенклатура, асортимент);</w:t>
            </w:r>
          </w:p>
          <w:p w14:paraId="56014F69"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кількість товарів, робіт і послуг та вимоги щодо їх якості;</w:t>
            </w:r>
          </w:p>
          <w:p w14:paraId="0B505A5F"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порядок здійснення оплати;</w:t>
            </w:r>
          </w:p>
          <w:p w14:paraId="24A79F38"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ціна договору;</w:t>
            </w:r>
          </w:p>
          <w:p w14:paraId="4D93DD5E"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термін та місце поставки товарів, надання послуг, виконання робіт;</w:t>
            </w:r>
          </w:p>
          <w:p w14:paraId="3CA03790"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строк дії договору;</w:t>
            </w:r>
          </w:p>
          <w:p w14:paraId="69807609"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права та обов'язки сторін;</w:t>
            </w:r>
          </w:p>
          <w:p w14:paraId="003D389A"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зазначення умови щодо можливості зменшення обсягів закупівлі залежно від реального фінансування видатків;</w:t>
            </w:r>
          </w:p>
          <w:p w14:paraId="47B10CB0" w14:textId="77777777" w:rsidR="00BA10C7" w:rsidRPr="00720786" w:rsidRDefault="00BA10C7" w:rsidP="00BA10C7">
            <w:pPr>
              <w:pStyle w:val="a3"/>
              <w:jc w:val="both"/>
              <w:rPr>
                <w:rFonts w:ascii="Times New Roman" w:hAnsi="Times New Roman"/>
                <w:lang w:val="uk-UA"/>
              </w:rPr>
            </w:pPr>
            <w:r w:rsidRPr="00720786">
              <w:rPr>
                <w:rFonts w:ascii="Times New Roman" w:hAnsi="Times New Roman"/>
                <w:lang w:val="uk-UA"/>
              </w:rPr>
              <w:t>відповідальність сторін.</w:t>
            </w:r>
          </w:p>
          <w:p w14:paraId="40E99A64" w14:textId="0BF68191" w:rsidR="00BA10C7" w:rsidRPr="00720786" w:rsidRDefault="00BA10C7" w:rsidP="00BA10C7">
            <w:pPr>
              <w:pStyle w:val="a3"/>
              <w:jc w:val="both"/>
              <w:rPr>
                <w:rFonts w:ascii="Times New Roman" w:hAnsi="Times New Roman"/>
                <w:lang w:val="uk-UA"/>
              </w:rPr>
            </w:pPr>
            <w:r w:rsidRPr="001D7882">
              <w:rPr>
                <w:rFonts w:ascii="Times New Roman" w:hAnsi="Times New Roman"/>
                <w:lang w:val="uk-UA"/>
              </w:rPr>
              <w:t>У складі тендерної пропозиції учасник повинен надати гарантійний лист про погодження з проектом договору, згідно форми, викладеної у Додатку 3.</w:t>
            </w:r>
          </w:p>
        </w:tc>
      </w:tr>
      <w:tr w:rsidR="00BA10C7" w:rsidRPr="002C176B" w14:paraId="6C311BC3"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AD3627F"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A769633"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Дiї</w:t>
            </w:r>
            <w:proofErr w:type="spellEnd"/>
            <w:r w:rsidRPr="00361DEE">
              <w:rPr>
                <w:rFonts w:ascii="Times New Roman" w:hAnsi="Times New Roman"/>
                <w:b/>
                <w:lang w:val="uk-UA" w:eastAsia="ru-RU"/>
              </w:rPr>
              <w:t xml:space="preserve"> замовника при </w:t>
            </w:r>
            <w:proofErr w:type="spellStart"/>
            <w:r w:rsidRPr="00361DEE">
              <w:rPr>
                <w:rFonts w:ascii="Times New Roman" w:hAnsi="Times New Roman"/>
                <w:b/>
                <w:lang w:val="uk-UA" w:eastAsia="ru-RU"/>
              </w:rPr>
              <w:t>вiдмовi</w:t>
            </w:r>
            <w:proofErr w:type="spellEnd"/>
            <w:r w:rsidRPr="00361DEE">
              <w:rPr>
                <w:rFonts w:ascii="Times New Roman" w:hAnsi="Times New Roman"/>
                <w:b/>
                <w:lang w:val="uk-UA" w:eastAsia="ru-RU"/>
              </w:rPr>
              <w:t xml:space="preserve"> переможця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пiдписати</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договiр</w:t>
            </w:r>
            <w:proofErr w:type="spellEnd"/>
            <w:r w:rsidRPr="00361DEE">
              <w:rPr>
                <w:rFonts w:ascii="Times New Roman" w:hAnsi="Times New Roman"/>
                <w:b/>
                <w:lang w:val="uk-UA" w:eastAsia="ru-RU"/>
              </w:rPr>
              <w:t xml:space="preserve">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26D0A4E" w14:textId="77777777" w:rsidR="00BA10C7" w:rsidRPr="00003DC0" w:rsidRDefault="00BA10C7" w:rsidP="00BA10C7">
            <w:pPr>
              <w:pStyle w:val="rvps2"/>
              <w:shd w:val="clear" w:color="auto" w:fill="FFFFFF"/>
              <w:spacing w:before="0" w:after="150"/>
              <w:ind w:firstLine="450"/>
              <w:jc w:val="both"/>
              <w:rPr>
                <w:color w:val="333333"/>
                <w:sz w:val="22"/>
                <w:szCs w:val="22"/>
                <w:lang w:val="uk-UA" w:eastAsia="ru-RU"/>
              </w:rPr>
            </w:pPr>
            <w:r w:rsidRPr="00003DC0">
              <w:rPr>
                <w:sz w:val="22"/>
                <w:szCs w:val="22"/>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A10C7" w:rsidRPr="007C3BBE" w14:paraId="540DA684"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3030858" w14:textId="77777777" w:rsidR="00BA10C7" w:rsidRPr="007C3BBE" w:rsidRDefault="00BA10C7" w:rsidP="00BA10C7">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t>6</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663DF3A" w14:textId="77777777" w:rsidR="00BA10C7" w:rsidRPr="007C3BBE" w:rsidRDefault="00BA10C7" w:rsidP="00BA10C7">
            <w:pPr>
              <w:spacing w:after="0" w:line="285" w:lineRule="atLeast"/>
              <w:rPr>
                <w:rFonts w:ascii="Times New Roman" w:hAnsi="Times New Roman"/>
                <w:b/>
                <w:lang w:val="uk-UA" w:eastAsia="ru-RU"/>
              </w:rPr>
            </w:pPr>
            <w:r w:rsidRPr="007C3BBE">
              <w:rPr>
                <w:rFonts w:ascii="Times New Roman" w:hAnsi="Times New Roman"/>
                <w:b/>
                <w:lang w:val="uk-UA" w:eastAsia="ru-RU"/>
              </w:rPr>
              <w:t xml:space="preserve">Забезпечення виконання договору про </w:t>
            </w:r>
            <w:proofErr w:type="spellStart"/>
            <w:r w:rsidRPr="007C3BB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07783F2" w14:textId="77777777" w:rsidR="00BA10C7" w:rsidRPr="007C3BBE" w:rsidRDefault="00BA10C7" w:rsidP="00BA10C7">
            <w:pPr>
              <w:pStyle w:val="a3"/>
              <w:contextualSpacing/>
              <w:jc w:val="both"/>
              <w:rPr>
                <w:rFonts w:ascii="Times New Roman" w:hAnsi="Times New Roman"/>
                <w:lang w:val="uk-UA" w:eastAsia="ru-RU"/>
              </w:rPr>
            </w:pPr>
            <w:r w:rsidRPr="007C3BBE">
              <w:rPr>
                <w:rFonts w:ascii="Times New Roman" w:hAnsi="Times New Roman"/>
                <w:lang w:val="uk-UA" w:eastAsia="ru-RU"/>
              </w:rPr>
              <w:t>Не вимагається</w:t>
            </w:r>
          </w:p>
        </w:tc>
      </w:tr>
    </w:tbl>
    <w:p w14:paraId="77960A86" w14:textId="6D35D97E" w:rsidR="00BA10C7" w:rsidRPr="00C405FE" w:rsidRDefault="00BA10C7" w:rsidP="00282227">
      <w:pPr>
        <w:widowControl w:val="0"/>
        <w:snapToGrid w:val="0"/>
        <w:spacing w:after="120" w:line="300" w:lineRule="auto"/>
        <w:ind w:left="7080" w:firstLine="708"/>
        <w:jc w:val="right"/>
        <w:rPr>
          <w:rFonts w:ascii="Times New Roman" w:hAnsi="Times New Roman"/>
          <w:lang w:val="uk-UA" w:eastAsia="ru-RU"/>
        </w:rPr>
      </w:pPr>
      <w:r w:rsidRPr="00C405FE">
        <w:rPr>
          <w:rFonts w:ascii="Times New Roman" w:hAnsi="Times New Roman"/>
          <w:lang w:val="uk-UA" w:eastAsia="ru-RU"/>
        </w:rPr>
        <w:lastRenderedPageBreak/>
        <w:t>Додаток № 1</w:t>
      </w:r>
    </w:p>
    <w:p w14:paraId="521EBE00" w14:textId="77777777" w:rsidR="00BA10C7" w:rsidRDefault="00BA10C7" w:rsidP="00BA10C7">
      <w:pPr>
        <w:pStyle w:val="Default"/>
        <w:spacing w:after="120"/>
        <w:jc w:val="center"/>
        <w:rPr>
          <w:b/>
          <w:bCs/>
          <w:i/>
          <w:iCs/>
          <w:sz w:val="22"/>
          <w:szCs w:val="22"/>
          <w:lang w:val="uk-UA"/>
        </w:rPr>
      </w:pPr>
    </w:p>
    <w:p w14:paraId="006BE1A4" w14:textId="77777777" w:rsidR="001D5564" w:rsidRPr="001D5564" w:rsidRDefault="001D5564" w:rsidP="001D5564">
      <w:pPr>
        <w:widowControl w:val="0"/>
        <w:snapToGrid w:val="0"/>
        <w:spacing w:after="0" w:line="300" w:lineRule="auto"/>
        <w:ind w:right="196" w:firstLine="720"/>
        <w:jc w:val="center"/>
        <w:rPr>
          <w:rFonts w:ascii="Times New Roman" w:hAnsi="Times New Roman"/>
          <w:b/>
          <w:iCs/>
          <w:sz w:val="26"/>
          <w:szCs w:val="26"/>
          <w:lang w:val="uk-UA" w:eastAsia="ru-RU"/>
        </w:rPr>
      </w:pPr>
      <w:r w:rsidRPr="001D5564">
        <w:rPr>
          <w:rFonts w:ascii="Times New Roman" w:hAnsi="Times New Roman"/>
          <w:b/>
          <w:iCs/>
          <w:sz w:val="26"/>
          <w:szCs w:val="26"/>
          <w:lang w:val="uk-UA" w:eastAsia="ru-RU"/>
        </w:rPr>
        <w:t>Тендерна пропозиція</w:t>
      </w:r>
    </w:p>
    <w:p w14:paraId="45BC09AC" w14:textId="77777777" w:rsidR="001D5564" w:rsidRPr="001D5564" w:rsidRDefault="001D5564" w:rsidP="001D5564">
      <w:pPr>
        <w:spacing w:after="0" w:line="240" w:lineRule="auto"/>
        <w:rPr>
          <w:rFonts w:ascii="Times New Roman" w:hAnsi="Times New Roman"/>
          <w:lang w:val="uk-UA" w:eastAsia="ru-RU"/>
        </w:rPr>
      </w:pPr>
    </w:p>
    <w:p w14:paraId="59CBF50F" w14:textId="226504D4" w:rsidR="001D5564" w:rsidRPr="001D5564" w:rsidRDefault="001D5564" w:rsidP="006166C5">
      <w:pPr>
        <w:spacing w:after="0" w:line="240" w:lineRule="auto"/>
        <w:jc w:val="both"/>
        <w:rPr>
          <w:rFonts w:ascii="Times New Roman" w:hAnsi="Times New Roman"/>
          <w:lang w:val="uk-UA"/>
        </w:rPr>
      </w:pPr>
      <w:r w:rsidRPr="001D5564">
        <w:rPr>
          <w:rFonts w:ascii="Times New Roman" w:hAnsi="Times New Roman"/>
          <w:lang w:val="uk-UA"/>
        </w:rPr>
        <w:t xml:space="preserve">      Ми, ( назва Учасника),_______________________________ надаємо свою тендерну пропозицію щодо участі у відкритих торгах на закупівлю: </w:t>
      </w:r>
      <w:r w:rsidR="006154EE" w:rsidRPr="00DB246E">
        <w:rPr>
          <w:rFonts w:ascii="Times New Roman" w:hAnsi="Times New Roman"/>
          <w:b/>
          <w:lang w:val="uk-UA"/>
        </w:rPr>
        <w:t>код ДК 021:2015 15550000-8 - Молочні продукти різні  (кефір 2,5% жирності,  сметана не менше 20% жирності)</w:t>
      </w:r>
      <w:r w:rsidR="006154EE">
        <w:rPr>
          <w:rFonts w:ascii="Times New Roman" w:hAnsi="Times New Roman"/>
          <w:b/>
          <w:lang w:val="uk-UA"/>
        </w:rPr>
        <w:t xml:space="preserve"> </w:t>
      </w:r>
      <w:r w:rsidR="003E4672" w:rsidRPr="003E4672">
        <w:rPr>
          <w:rFonts w:ascii="Times New Roman" w:hAnsi="Times New Roman"/>
          <w:b/>
          <w:lang w:val="uk-UA"/>
        </w:rPr>
        <w:t xml:space="preserve"> </w:t>
      </w:r>
      <w:r w:rsidR="003E4672" w:rsidRPr="003E4672">
        <w:rPr>
          <w:rFonts w:ascii="Times New Roman" w:hAnsi="Times New Roman"/>
          <w:lang w:val="uk-UA"/>
        </w:rPr>
        <w:t>для</w:t>
      </w:r>
      <w:r w:rsidR="003E4672">
        <w:rPr>
          <w:rFonts w:ascii="Times New Roman" w:hAnsi="Times New Roman"/>
          <w:b/>
          <w:bCs/>
          <w:lang w:val="uk-UA"/>
        </w:rPr>
        <w:t xml:space="preserve"> </w:t>
      </w:r>
      <w:r w:rsidR="005F782C" w:rsidRPr="005F782C">
        <w:rPr>
          <w:rFonts w:ascii="Times New Roman" w:hAnsi="Times New Roman"/>
          <w:bCs/>
          <w:lang w:val="uk-UA"/>
        </w:rPr>
        <w:t xml:space="preserve">КОМУНАЛЬНОЇ УСТАНОВИ ХОРОШЕВСЬКИЙ ГЕРІАТРИЧНИЙ ПАНСІОНАТ </w:t>
      </w:r>
      <w:r w:rsidRPr="001D5564">
        <w:rPr>
          <w:rFonts w:ascii="Times New Roman" w:hAnsi="Times New Roman"/>
          <w:bCs/>
          <w:lang w:val="uk-UA"/>
        </w:rPr>
        <w:t>згідно з вимогами Замовника торгів.</w:t>
      </w:r>
    </w:p>
    <w:p w14:paraId="00852322" w14:textId="77777777" w:rsidR="001D5564" w:rsidRPr="001D5564" w:rsidRDefault="001D5564" w:rsidP="001D5564">
      <w:pPr>
        <w:spacing w:after="0" w:line="240" w:lineRule="auto"/>
        <w:jc w:val="both"/>
        <w:rPr>
          <w:rFonts w:ascii="Times New Roman" w:hAnsi="Times New Roman"/>
          <w:lang w:val="uk-UA" w:eastAsia="ru-RU"/>
        </w:rPr>
      </w:pPr>
      <w:r w:rsidRPr="001D5564">
        <w:rPr>
          <w:rFonts w:ascii="Times New Roman" w:hAnsi="Times New Roman"/>
          <w:lang w:val="uk-UA" w:eastAsia="ru-RU"/>
        </w:rPr>
        <w:t xml:space="preserve">      Вивчивши   тендеру документацію, та за результатами аукціону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документації на загальну суму __________________ (грн., з ПДВ у разі наявності).</w:t>
      </w: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
        <w:gridCol w:w="2573"/>
        <w:gridCol w:w="1059"/>
        <w:gridCol w:w="1211"/>
        <w:gridCol w:w="2270"/>
        <w:gridCol w:w="2450"/>
      </w:tblGrid>
      <w:tr w:rsidR="001D5564" w:rsidRPr="001D5564" w14:paraId="47FCDB71" w14:textId="77777777" w:rsidTr="003E4672">
        <w:trPr>
          <w:trHeight w:val="999"/>
        </w:trPr>
        <w:tc>
          <w:tcPr>
            <w:tcW w:w="605" w:type="dxa"/>
          </w:tcPr>
          <w:p w14:paraId="0EA18B4C" w14:textId="77777777" w:rsidR="001D5564" w:rsidRPr="001D5564" w:rsidRDefault="001D5564" w:rsidP="001D5564">
            <w:pPr>
              <w:widowControl w:val="0"/>
              <w:snapToGrid w:val="0"/>
              <w:spacing w:after="0"/>
              <w:jc w:val="both"/>
              <w:rPr>
                <w:rFonts w:ascii="Times New Roman" w:hAnsi="Times New Roman"/>
                <w:b/>
                <w:sz w:val="18"/>
                <w:szCs w:val="18"/>
                <w:lang w:val="uk-UA" w:eastAsia="ru-RU"/>
              </w:rPr>
            </w:pPr>
            <w:r w:rsidRPr="001D5564">
              <w:rPr>
                <w:rFonts w:ascii="Times New Roman" w:hAnsi="Times New Roman"/>
                <w:b/>
                <w:sz w:val="18"/>
                <w:szCs w:val="18"/>
                <w:lang w:val="uk-UA" w:eastAsia="ru-RU"/>
              </w:rPr>
              <w:t>№ з/п</w:t>
            </w:r>
          </w:p>
        </w:tc>
        <w:tc>
          <w:tcPr>
            <w:tcW w:w="2573" w:type="dxa"/>
          </w:tcPr>
          <w:p w14:paraId="6669A213" w14:textId="77777777" w:rsidR="001D5564" w:rsidRPr="001D5564" w:rsidRDefault="001D5564" w:rsidP="001D5564">
            <w:pPr>
              <w:widowControl w:val="0"/>
              <w:snapToGrid w:val="0"/>
              <w:spacing w:after="0"/>
              <w:jc w:val="center"/>
              <w:rPr>
                <w:rFonts w:ascii="Times New Roman" w:hAnsi="Times New Roman"/>
                <w:b/>
                <w:sz w:val="18"/>
                <w:szCs w:val="18"/>
                <w:lang w:val="uk-UA" w:eastAsia="ru-RU"/>
              </w:rPr>
            </w:pPr>
            <w:r w:rsidRPr="001D5564">
              <w:rPr>
                <w:rFonts w:ascii="Times New Roman" w:hAnsi="Times New Roman"/>
                <w:b/>
                <w:sz w:val="18"/>
                <w:szCs w:val="18"/>
                <w:lang w:val="uk-UA" w:eastAsia="ru-RU"/>
              </w:rPr>
              <w:t>Найменування продукції</w:t>
            </w:r>
          </w:p>
        </w:tc>
        <w:tc>
          <w:tcPr>
            <w:tcW w:w="1059" w:type="dxa"/>
          </w:tcPr>
          <w:p w14:paraId="7D7B9278" w14:textId="77777777" w:rsidR="001D5564" w:rsidRPr="001D5564" w:rsidRDefault="001D5564" w:rsidP="001D5564">
            <w:pPr>
              <w:widowControl w:val="0"/>
              <w:snapToGrid w:val="0"/>
              <w:spacing w:after="0"/>
              <w:jc w:val="center"/>
              <w:rPr>
                <w:rFonts w:ascii="Times New Roman" w:hAnsi="Times New Roman"/>
                <w:b/>
                <w:sz w:val="18"/>
                <w:szCs w:val="18"/>
                <w:lang w:val="uk-UA" w:eastAsia="ru-RU"/>
              </w:rPr>
            </w:pPr>
            <w:r w:rsidRPr="001D5564">
              <w:rPr>
                <w:rFonts w:ascii="Times New Roman" w:hAnsi="Times New Roman"/>
                <w:b/>
                <w:sz w:val="18"/>
                <w:szCs w:val="18"/>
                <w:lang w:val="uk-UA" w:eastAsia="ru-RU"/>
              </w:rPr>
              <w:t>одиниця виміру</w:t>
            </w:r>
          </w:p>
        </w:tc>
        <w:tc>
          <w:tcPr>
            <w:tcW w:w="1211" w:type="dxa"/>
          </w:tcPr>
          <w:p w14:paraId="08AF0CC5" w14:textId="77777777" w:rsidR="001D5564" w:rsidRPr="001D5564" w:rsidRDefault="001D5564" w:rsidP="001D5564">
            <w:pPr>
              <w:widowControl w:val="0"/>
              <w:snapToGrid w:val="0"/>
              <w:spacing w:after="0"/>
              <w:jc w:val="center"/>
              <w:rPr>
                <w:rFonts w:ascii="Times New Roman" w:hAnsi="Times New Roman"/>
                <w:b/>
                <w:sz w:val="18"/>
                <w:szCs w:val="18"/>
                <w:lang w:val="uk-UA" w:eastAsia="ru-RU"/>
              </w:rPr>
            </w:pPr>
            <w:r w:rsidRPr="001D5564">
              <w:rPr>
                <w:rFonts w:ascii="Times New Roman" w:hAnsi="Times New Roman"/>
                <w:b/>
                <w:sz w:val="18"/>
                <w:szCs w:val="18"/>
                <w:lang w:val="uk-UA" w:eastAsia="ru-RU"/>
              </w:rPr>
              <w:t>загальна кількість</w:t>
            </w:r>
          </w:p>
        </w:tc>
        <w:tc>
          <w:tcPr>
            <w:tcW w:w="2270" w:type="dxa"/>
          </w:tcPr>
          <w:p w14:paraId="3E8988C1" w14:textId="77777777" w:rsidR="001D5564" w:rsidRPr="001D5564" w:rsidRDefault="001D5564" w:rsidP="001D5564">
            <w:pPr>
              <w:widowControl w:val="0"/>
              <w:snapToGrid w:val="0"/>
              <w:spacing w:after="0"/>
              <w:jc w:val="center"/>
              <w:rPr>
                <w:rFonts w:ascii="Times New Roman" w:hAnsi="Times New Roman"/>
                <w:b/>
                <w:sz w:val="18"/>
                <w:szCs w:val="18"/>
                <w:lang w:val="uk-UA" w:eastAsia="ru-RU"/>
              </w:rPr>
            </w:pPr>
            <w:r w:rsidRPr="001D5564">
              <w:rPr>
                <w:rFonts w:ascii="Times New Roman" w:hAnsi="Times New Roman"/>
                <w:b/>
                <w:sz w:val="18"/>
                <w:szCs w:val="18"/>
                <w:lang w:val="uk-UA" w:eastAsia="ru-RU"/>
              </w:rPr>
              <w:t>Ціна за одиницю виміру продукції в грн. (з урахуванням всіх витрат)</w:t>
            </w:r>
          </w:p>
        </w:tc>
        <w:tc>
          <w:tcPr>
            <w:tcW w:w="2450" w:type="dxa"/>
          </w:tcPr>
          <w:p w14:paraId="3D502DE1" w14:textId="77777777" w:rsidR="001D5564" w:rsidRPr="001D5564" w:rsidRDefault="001D5564" w:rsidP="001D5564">
            <w:pPr>
              <w:widowControl w:val="0"/>
              <w:snapToGrid w:val="0"/>
              <w:spacing w:after="0"/>
              <w:jc w:val="center"/>
              <w:rPr>
                <w:rFonts w:ascii="Times New Roman" w:hAnsi="Times New Roman"/>
                <w:b/>
                <w:sz w:val="18"/>
                <w:szCs w:val="18"/>
                <w:lang w:val="uk-UA" w:eastAsia="ru-RU"/>
              </w:rPr>
            </w:pPr>
            <w:r w:rsidRPr="001D5564">
              <w:rPr>
                <w:rFonts w:ascii="Times New Roman" w:hAnsi="Times New Roman"/>
                <w:b/>
                <w:sz w:val="18"/>
                <w:szCs w:val="18"/>
                <w:lang w:val="uk-UA" w:eastAsia="ru-RU"/>
              </w:rPr>
              <w:t>Загальна сума вартості продукції в грн. (з урахуванням всіх витрат)</w:t>
            </w:r>
          </w:p>
        </w:tc>
      </w:tr>
      <w:tr w:rsidR="006154EE" w:rsidRPr="001D5564" w14:paraId="1BBFBDC9" w14:textId="77777777" w:rsidTr="00704F59">
        <w:trPr>
          <w:trHeight w:val="303"/>
        </w:trPr>
        <w:tc>
          <w:tcPr>
            <w:tcW w:w="605" w:type="dxa"/>
          </w:tcPr>
          <w:p w14:paraId="4A7B5B90" w14:textId="3EFAEC18" w:rsidR="006154EE" w:rsidRPr="001D5564" w:rsidRDefault="006154EE" w:rsidP="006154EE">
            <w:pPr>
              <w:widowControl w:val="0"/>
              <w:snapToGrid w:val="0"/>
              <w:spacing w:after="0"/>
              <w:jc w:val="both"/>
              <w:rPr>
                <w:rFonts w:ascii="Times New Roman" w:hAnsi="Times New Roman"/>
                <w:lang w:val="uk-UA" w:eastAsia="ru-RU"/>
              </w:rPr>
            </w:pPr>
            <w:r w:rsidRPr="007C3BBE">
              <w:rPr>
                <w:rFonts w:ascii="Times New Roman" w:hAnsi="Times New Roman"/>
                <w:lang w:val="uk-UA" w:eastAsia="ru-RU"/>
              </w:rPr>
              <w:t>1</w:t>
            </w:r>
          </w:p>
        </w:tc>
        <w:tc>
          <w:tcPr>
            <w:tcW w:w="2573" w:type="dxa"/>
          </w:tcPr>
          <w:p w14:paraId="79747129" w14:textId="272A626D" w:rsidR="006154EE" w:rsidRPr="00442AD5" w:rsidRDefault="006154EE" w:rsidP="006154EE">
            <w:pPr>
              <w:suppressAutoHyphens/>
              <w:spacing w:after="0" w:line="240" w:lineRule="auto"/>
              <w:rPr>
                <w:rFonts w:ascii="Times New Roman" w:hAnsi="Times New Roman"/>
                <w:kern w:val="1"/>
                <w:lang w:val="uk-UA" w:eastAsia="ar-SA"/>
              </w:rPr>
            </w:pPr>
            <w:proofErr w:type="spellStart"/>
            <w:r w:rsidRPr="00DB246E">
              <w:rPr>
                <w:rFonts w:ascii="Times New Roman" w:hAnsi="Times New Roman"/>
                <w:lang w:eastAsia="ru-RU"/>
              </w:rPr>
              <w:t>кефір</w:t>
            </w:r>
            <w:proofErr w:type="spellEnd"/>
            <w:r w:rsidRPr="00DB246E">
              <w:rPr>
                <w:rFonts w:ascii="Times New Roman" w:hAnsi="Times New Roman"/>
                <w:lang w:eastAsia="ru-RU"/>
              </w:rPr>
              <w:t xml:space="preserve"> 2,5% </w:t>
            </w:r>
            <w:proofErr w:type="spellStart"/>
            <w:r w:rsidRPr="00DB246E">
              <w:rPr>
                <w:rFonts w:ascii="Times New Roman" w:hAnsi="Times New Roman"/>
                <w:lang w:eastAsia="ru-RU"/>
              </w:rPr>
              <w:t>жирності</w:t>
            </w:r>
            <w:proofErr w:type="spellEnd"/>
            <w:r w:rsidRPr="00DB246E">
              <w:rPr>
                <w:rFonts w:ascii="Times New Roman" w:hAnsi="Times New Roman"/>
                <w:lang w:eastAsia="ru-RU"/>
              </w:rPr>
              <w:t xml:space="preserve"> </w:t>
            </w:r>
          </w:p>
        </w:tc>
        <w:tc>
          <w:tcPr>
            <w:tcW w:w="1059" w:type="dxa"/>
            <w:vAlign w:val="center"/>
          </w:tcPr>
          <w:p w14:paraId="03262789" w14:textId="7027D851" w:rsidR="006154EE" w:rsidRPr="001D5564" w:rsidRDefault="006154EE" w:rsidP="006154EE">
            <w:pPr>
              <w:widowControl w:val="0"/>
              <w:snapToGrid w:val="0"/>
              <w:spacing w:after="0"/>
              <w:jc w:val="center"/>
              <w:rPr>
                <w:rFonts w:ascii="Times New Roman" w:hAnsi="Times New Roman"/>
                <w:lang w:val="uk-UA" w:eastAsia="ru-RU"/>
              </w:rPr>
            </w:pPr>
            <w:r w:rsidRPr="007C3BBE">
              <w:rPr>
                <w:rFonts w:ascii="Times New Roman" w:hAnsi="Times New Roman"/>
                <w:lang w:val="uk-UA" w:eastAsia="ru-RU"/>
              </w:rPr>
              <w:t>кг</w:t>
            </w:r>
          </w:p>
        </w:tc>
        <w:tc>
          <w:tcPr>
            <w:tcW w:w="1211" w:type="dxa"/>
          </w:tcPr>
          <w:p w14:paraId="69C76D23" w14:textId="7C314463" w:rsidR="006154EE" w:rsidRPr="001D5564" w:rsidRDefault="00EC0256" w:rsidP="006154EE">
            <w:pPr>
              <w:spacing w:after="0" w:line="240" w:lineRule="auto"/>
              <w:jc w:val="center"/>
              <w:rPr>
                <w:rFonts w:ascii="Times New Roman" w:hAnsi="Times New Roman"/>
                <w:lang w:val="uk-UA"/>
              </w:rPr>
            </w:pPr>
            <w:r>
              <w:rPr>
                <w:rFonts w:ascii="Times New Roman" w:hAnsi="Times New Roman"/>
                <w:lang w:val="uk-UA"/>
              </w:rPr>
              <w:t>32</w:t>
            </w:r>
            <w:r w:rsidR="006154EE">
              <w:rPr>
                <w:rFonts w:ascii="Times New Roman" w:hAnsi="Times New Roman"/>
                <w:lang w:val="uk-UA"/>
              </w:rPr>
              <w:t>00</w:t>
            </w:r>
          </w:p>
        </w:tc>
        <w:tc>
          <w:tcPr>
            <w:tcW w:w="2270" w:type="dxa"/>
          </w:tcPr>
          <w:p w14:paraId="22B2C4AA" w14:textId="77777777" w:rsidR="006154EE" w:rsidRPr="001D5564" w:rsidRDefault="006154EE" w:rsidP="006154EE">
            <w:pPr>
              <w:widowControl w:val="0"/>
              <w:snapToGrid w:val="0"/>
              <w:spacing w:after="0"/>
              <w:jc w:val="both"/>
              <w:rPr>
                <w:rFonts w:ascii="Times New Roman" w:hAnsi="Times New Roman"/>
                <w:lang w:val="uk-UA" w:eastAsia="ru-RU"/>
              </w:rPr>
            </w:pPr>
          </w:p>
        </w:tc>
        <w:tc>
          <w:tcPr>
            <w:tcW w:w="2450" w:type="dxa"/>
          </w:tcPr>
          <w:p w14:paraId="3F2F7C48" w14:textId="77777777" w:rsidR="006154EE" w:rsidRPr="001D5564" w:rsidRDefault="006154EE" w:rsidP="006154EE">
            <w:pPr>
              <w:widowControl w:val="0"/>
              <w:snapToGrid w:val="0"/>
              <w:spacing w:after="0"/>
              <w:jc w:val="both"/>
              <w:rPr>
                <w:rFonts w:ascii="Times New Roman" w:hAnsi="Times New Roman"/>
                <w:lang w:val="uk-UA" w:eastAsia="ru-RU"/>
              </w:rPr>
            </w:pPr>
          </w:p>
        </w:tc>
      </w:tr>
      <w:tr w:rsidR="006154EE" w:rsidRPr="001D5564" w14:paraId="03C64225" w14:textId="77777777" w:rsidTr="00704F59">
        <w:trPr>
          <w:trHeight w:val="303"/>
        </w:trPr>
        <w:tc>
          <w:tcPr>
            <w:tcW w:w="605" w:type="dxa"/>
          </w:tcPr>
          <w:p w14:paraId="74EC0A99" w14:textId="2C0240C0" w:rsidR="006154EE" w:rsidRPr="00EB777E" w:rsidRDefault="006154EE" w:rsidP="006154EE">
            <w:pPr>
              <w:widowControl w:val="0"/>
              <w:snapToGrid w:val="0"/>
              <w:spacing w:after="0"/>
              <w:jc w:val="both"/>
              <w:rPr>
                <w:rFonts w:ascii="Times New Roman" w:hAnsi="Times New Roman"/>
                <w:lang w:val="uk-UA" w:eastAsia="ru-RU"/>
              </w:rPr>
            </w:pPr>
            <w:r>
              <w:rPr>
                <w:rFonts w:ascii="Times New Roman" w:hAnsi="Times New Roman"/>
                <w:lang w:val="uk-UA" w:eastAsia="ru-RU"/>
              </w:rPr>
              <w:t>2</w:t>
            </w:r>
          </w:p>
        </w:tc>
        <w:tc>
          <w:tcPr>
            <w:tcW w:w="2573" w:type="dxa"/>
          </w:tcPr>
          <w:p w14:paraId="1E5F988E" w14:textId="1C7EE570" w:rsidR="006154EE" w:rsidRPr="003C76F6" w:rsidRDefault="006154EE" w:rsidP="006154EE">
            <w:pPr>
              <w:suppressAutoHyphens/>
              <w:spacing w:after="0" w:line="240" w:lineRule="auto"/>
              <w:rPr>
                <w:rFonts w:ascii="Times New Roman" w:hAnsi="Times New Roman"/>
              </w:rPr>
            </w:pPr>
            <w:r w:rsidRPr="00DB246E">
              <w:rPr>
                <w:rFonts w:ascii="Times New Roman" w:hAnsi="Times New Roman"/>
                <w:lang w:eastAsia="ru-RU"/>
              </w:rPr>
              <w:t xml:space="preserve">сметана не </w:t>
            </w:r>
            <w:proofErr w:type="spellStart"/>
            <w:r w:rsidRPr="00DB246E">
              <w:rPr>
                <w:rFonts w:ascii="Times New Roman" w:hAnsi="Times New Roman"/>
                <w:lang w:eastAsia="ru-RU"/>
              </w:rPr>
              <w:t>менше</w:t>
            </w:r>
            <w:proofErr w:type="spellEnd"/>
            <w:r w:rsidRPr="00DB246E">
              <w:rPr>
                <w:rFonts w:ascii="Times New Roman" w:hAnsi="Times New Roman"/>
                <w:lang w:eastAsia="ru-RU"/>
              </w:rPr>
              <w:t xml:space="preserve"> 20% </w:t>
            </w:r>
            <w:proofErr w:type="spellStart"/>
            <w:r w:rsidRPr="00DB246E">
              <w:rPr>
                <w:rFonts w:ascii="Times New Roman" w:hAnsi="Times New Roman"/>
                <w:lang w:eastAsia="ru-RU"/>
              </w:rPr>
              <w:t>жирності</w:t>
            </w:r>
            <w:proofErr w:type="spellEnd"/>
          </w:p>
        </w:tc>
        <w:tc>
          <w:tcPr>
            <w:tcW w:w="1059" w:type="dxa"/>
            <w:vAlign w:val="center"/>
          </w:tcPr>
          <w:p w14:paraId="546C348F" w14:textId="400EE87B" w:rsidR="006154EE" w:rsidRPr="00674AEF" w:rsidRDefault="006154EE" w:rsidP="006154EE">
            <w:pPr>
              <w:pStyle w:val="a3"/>
              <w:jc w:val="center"/>
              <w:rPr>
                <w:rFonts w:ascii="Times New Roman" w:hAnsi="Times New Roman"/>
                <w:lang w:val="uk-UA" w:eastAsia="ru-RU"/>
              </w:rPr>
            </w:pPr>
            <w:r>
              <w:rPr>
                <w:rFonts w:ascii="Times New Roman" w:hAnsi="Times New Roman"/>
                <w:lang w:val="uk-UA" w:eastAsia="ru-RU"/>
              </w:rPr>
              <w:t>кг</w:t>
            </w:r>
          </w:p>
        </w:tc>
        <w:tc>
          <w:tcPr>
            <w:tcW w:w="1211" w:type="dxa"/>
          </w:tcPr>
          <w:p w14:paraId="56293BE6" w14:textId="7E1C0281" w:rsidR="006154EE" w:rsidRPr="00674AEF" w:rsidRDefault="006154EE" w:rsidP="006154EE">
            <w:pPr>
              <w:pStyle w:val="a3"/>
              <w:jc w:val="center"/>
              <w:rPr>
                <w:rFonts w:ascii="Times New Roman" w:hAnsi="Times New Roman"/>
                <w:lang w:val="uk-UA"/>
              </w:rPr>
            </w:pPr>
            <w:r>
              <w:rPr>
                <w:rFonts w:ascii="Times New Roman" w:hAnsi="Times New Roman"/>
                <w:lang w:val="uk-UA"/>
              </w:rPr>
              <w:t>150</w:t>
            </w:r>
          </w:p>
        </w:tc>
        <w:tc>
          <w:tcPr>
            <w:tcW w:w="2270" w:type="dxa"/>
          </w:tcPr>
          <w:p w14:paraId="06EBBA41" w14:textId="77777777" w:rsidR="006154EE" w:rsidRPr="001D5564" w:rsidRDefault="006154EE" w:rsidP="006154EE">
            <w:pPr>
              <w:widowControl w:val="0"/>
              <w:snapToGrid w:val="0"/>
              <w:spacing w:after="0"/>
              <w:jc w:val="both"/>
              <w:rPr>
                <w:rFonts w:ascii="Times New Roman" w:hAnsi="Times New Roman"/>
                <w:lang w:val="uk-UA" w:eastAsia="ru-RU"/>
              </w:rPr>
            </w:pPr>
          </w:p>
        </w:tc>
        <w:tc>
          <w:tcPr>
            <w:tcW w:w="2450" w:type="dxa"/>
          </w:tcPr>
          <w:p w14:paraId="1C54FEF8" w14:textId="77777777" w:rsidR="006154EE" w:rsidRPr="001D5564" w:rsidRDefault="006154EE" w:rsidP="006154EE">
            <w:pPr>
              <w:widowControl w:val="0"/>
              <w:snapToGrid w:val="0"/>
              <w:spacing w:after="0"/>
              <w:jc w:val="both"/>
              <w:rPr>
                <w:rFonts w:ascii="Times New Roman" w:hAnsi="Times New Roman"/>
                <w:lang w:val="uk-UA" w:eastAsia="ru-RU"/>
              </w:rPr>
            </w:pPr>
          </w:p>
        </w:tc>
      </w:tr>
      <w:tr w:rsidR="006166C5" w:rsidRPr="001D5564" w14:paraId="31221AF9" w14:textId="77777777" w:rsidTr="00892864">
        <w:trPr>
          <w:cantSplit/>
          <w:trHeight w:val="303"/>
        </w:trPr>
        <w:tc>
          <w:tcPr>
            <w:tcW w:w="10168" w:type="dxa"/>
            <w:gridSpan w:val="6"/>
          </w:tcPr>
          <w:p w14:paraId="25E08384" w14:textId="77777777" w:rsidR="006166C5" w:rsidRPr="001D5564" w:rsidRDefault="006166C5" w:rsidP="006166C5">
            <w:pPr>
              <w:widowControl w:val="0"/>
              <w:snapToGrid w:val="0"/>
              <w:spacing w:after="0"/>
              <w:jc w:val="both"/>
              <w:rPr>
                <w:rFonts w:ascii="Times New Roman" w:hAnsi="Times New Roman"/>
                <w:lang w:val="uk-UA" w:eastAsia="ru-RU"/>
              </w:rPr>
            </w:pPr>
            <w:r w:rsidRPr="001D5564">
              <w:rPr>
                <w:rFonts w:ascii="Times New Roman" w:hAnsi="Times New Roman"/>
                <w:lang w:val="uk-UA" w:eastAsia="ru-RU"/>
              </w:rPr>
              <w:t>Загальна вартість продукції з ПДВ (у разі наявності)</w:t>
            </w:r>
          </w:p>
        </w:tc>
      </w:tr>
    </w:tbl>
    <w:p w14:paraId="047188E5" w14:textId="77777777" w:rsidR="001D5564" w:rsidRPr="001D5564" w:rsidRDefault="001D5564" w:rsidP="001D5564">
      <w:pPr>
        <w:spacing w:after="0" w:line="240" w:lineRule="auto"/>
        <w:jc w:val="both"/>
        <w:rPr>
          <w:rFonts w:ascii="Times New Roman" w:hAnsi="Times New Roman"/>
          <w:lang w:val="uk-UA" w:eastAsia="ru-RU"/>
        </w:rPr>
      </w:pPr>
      <w:r w:rsidRPr="001D5564">
        <w:rPr>
          <w:rFonts w:ascii="Times New Roman" w:hAnsi="Times New Roman"/>
          <w:lang w:val="uk-UA" w:eastAsia="ru-RU"/>
        </w:rPr>
        <w:t xml:space="preserve">   </w:t>
      </w:r>
    </w:p>
    <w:p w14:paraId="129D62C8" w14:textId="77777777" w:rsidR="001D5564" w:rsidRPr="001D5564" w:rsidRDefault="001D5564" w:rsidP="001D5564">
      <w:pPr>
        <w:widowControl w:val="0"/>
        <w:snapToGrid w:val="0"/>
        <w:spacing w:after="0" w:line="240" w:lineRule="auto"/>
        <w:ind w:firstLine="142"/>
        <w:jc w:val="both"/>
        <w:rPr>
          <w:rFonts w:ascii="Times New Roman" w:hAnsi="Times New Roman"/>
          <w:lang w:val="uk-UA" w:eastAsia="ru-RU"/>
        </w:rPr>
      </w:pPr>
      <w:r w:rsidRPr="001D5564">
        <w:rPr>
          <w:rFonts w:ascii="Times New Roman" w:hAnsi="Times New Roman"/>
          <w:lang w:val="uk-UA" w:eastAsia="ru-RU"/>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14:paraId="3AE33EDD" w14:textId="77777777" w:rsidR="001D5564" w:rsidRPr="001D5564" w:rsidRDefault="001D5564" w:rsidP="001D5564">
      <w:pPr>
        <w:widowControl w:val="0"/>
        <w:snapToGrid w:val="0"/>
        <w:spacing w:after="0" w:line="240" w:lineRule="auto"/>
        <w:jc w:val="both"/>
        <w:rPr>
          <w:rFonts w:ascii="Times New Roman" w:hAnsi="Times New Roman"/>
          <w:lang w:val="uk-UA" w:eastAsia="ru-RU"/>
        </w:rPr>
      </w:pPr>
      <w:r w:rsidRPr="001D5564">
        <w:rPr>
          <w:rFonts w:ascii="Times New Roman" w:hAnsi="Times New Roman"/>
          <w:lang w:val="uk-UA" w:eastAsia="ru-RU"/>
        </w:rPr>
        <w:t xml:space="preserve">   2. Ми погоджуємося дотримуватися умов цієї пропозиції протягом не менше ніж 90 календарних  днів 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3AEF8492" w14:textId="77777777" w:rsidR="001D5564" w:rsidRPr="001D5564" w:rsidRDefault="001D5564" w:rsidP="001D5564">
      <w:pPr>
        <w:widowControl w:val="0"/>
        <w:snapToGrid w:val="0"/>
        <w:spacing w:after="0" w:line="240" w:lineRule="auto"/>
        <w:jc w:val="both"/>
        <w:rPr>
          <w:rFonts w:ascii="Times New Roman" w:hAnsi="Times New Roman"/>
          <w:lang w:val="uk-UA" w:eastAsia="ru-RU"/>
        </w:rPr>
      </w:pPr>
      <w:r w:rsidRPr="001D5564">
        <w:rPr>
          <w:rFonts w:ascii="Times New Roman" w:hAnsi="Times New Roman"/>
          <w:lang w:val="uk-UA" w:eastAsia="ru-RU"/>
        </w:rPr>
        <w:t xml:space="preserve">  3. Ми погоджуємося з умовами, що Ви можете відхилити нашу чи всі тендерні пропозиції згідно з умовами тендерної документації.</w:t>
      </w:r>
    </w:p>
    <w:p w14:paraId="11BD982E" w14:textId="77777777" w:rsidR="001D5564" w:rsidRPr="001D5564" w:rsidRDefault="001D5564" w:rsidP="001D5564">
      <w:pPr>
        <w:widowControl w:val="0"/>
        <w:snapToGrid w:val="0"/>
        <w:spacing w:after="0" w:line="240" w:lineRule="auto"/>
        <w:jc w:val="both"/>
        <w:rPr>
          <w:rFonts w:ascii="Times New Roman" w:hAnsi="Times New Roman"/>
          <w:lang w:val="uk-UA" w:eastAsia="ru-RU"/>
        </w:rPr>
      </w:pPr>
      <w:r w:rsidRPr="001D5564">
        <w:rPr>
          <w:rFonts w:ascii="Times New Roman" w:hAnsi="Times New Roman"/>
          <w:lang w:val="uk-UA" w:eastAsia="ru-RU"/>
        </w:rPr>
        <w:t xml:space="preserve">  4. Якщо буде прийняте рішення про намір укласти договір, ми зобов'язуємося підписати договір про закупівлю із замовником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3183C699" w14:textId="77777777" w:rsidR="001D5564" w:rsidRPr="001D5564" w:rsidRDefault="001D5564" w:rsidP="001D5564">
      <w:pPr>
        <w:widowControl w:val="0"/>
        <w:snapToGrid w:val="0"/>
        <w:spacing w:after="0" w:line="240" w:lineRule="auto"/>
        <w:jc w:val="both"/>
        <w:rPr>
          <w:rFonts w:ascii="Times New Roman" w:hAnsi="Times New Roman"/>
          <w:lang w:val="uk-UA" w:eastAsia="ru-RU"/>
        </w:rPr>
      </w:pPr>
    </w:p>
    <w:p w14:paraId="2766A3AA" w14:textId="77777777" w:rsidR="001D5564" w:rsidRPr="001D5564" w:rsidRDefault="001D5564" w:rsidP="001D5564">
      <w:pPr>
        <w:widowControl w:val="0"/>
        <w:snapToGrid w:val="0"/>
        <w:spacing w:after="0" w:line="240" w:lineRule="auto"/>
        <w:jc w:val="both"/>
        <w:rPr>
          <w:rFonts w:ascii="Times New Roman" w:hAnsi="Times New Roman"/>
          <w:lang w:val="uk-UA" w:eastAsia="ru-RU"/>
        </w:rPr>
      </w:pPr>
    </w:p>
    <w:p w14:paraId="27A1808F" w14:textId="77777777" w:rsidR="001D5564" w:rsidRPr="001D5564" w:rsidRDefault="001D5564" w:rsidP="001D5564">
      <w:pPr>
        <w:widowControl w:val="0"/>
        <w:pBdr>
          <w:bottom w:val="single" w:sz="12" w:space="1" w:color="auto"/>
        </w:pBdr>
        <w:snapToGrid w:val="0"/>
        <w:spacing w:after="0" w:line="300" w:lineRule="auto"/>
        <w:ind w:firstLine="720"/>
        <w:jc w:val="both"/>
        <w:rPr>
          <w:rFonts w:ascii="Times New Roman" w:hAnsi="Times New Roman"/>
          <w:lang w:val="uk-UA" w:eastAsia="ru-RU"/>
        </w:rPr>
      </w:pPr>
      <w:r w:rsidRPr="001D5564">
        <w:rPr>
          <w:rFonts w:ascii="Times New Roman" w:hAnsi="Times New Roman"/>
          <w:lang w:val="uk-UA" w:eastAsia="ru-RU"/>
        </w:rPr>
        <w:t xml:space="preserve">          </w:t>
      </w:r>
    </w:p>
    <w:p w14:paraId="79CDB295" w14:textId="77777777" w:rsidR="001D5564" w:rsidRPr="001D5564" w:rsidRDefault="001D5564" w:rsidP="001D5564">
      <w:pPr>
        <w:widowControl w:val="0"/>
        <w:tabs>
          <w:tab w:val="left" w:pos="1134"/>
        </w:tabs>
        <w:snapToGrid w:val="0"/>
        <w:spacing w:after="0"/>
        <w:jc w:val="both"/>
        <w:rPr>
          <w:rFonts w:ascii="Times New Roman" w:hAnsi="Times New Roman"/>
          <w:iCs/>
          <w:sz w:val="20"/>
          <w:szCs w:val="20"/>
          <w:lang w:val="uk-UA" w:eastAsia="ru-RU"/>
        </w:rPr>
      </w:pPr>
      <w:r w:rsidRPr="001D5564">
        <w:rPr>
          <w:rFonts w:ascii="Times New Roman" w:hAnsi="Times New Roman"/>
          <w:i/>
          <w:iCs/>
          <w:sz w:val="20"/>
          <w:szCs w:val="20"/>
          <w:lang w:val="uk-UA" w:eastAsia="ru-RU"/>
        </w:rPr>
        <w:t>Посада, прізвище, ініціали, підпис уповноваженої особи учасника, завірені печаткою (за наявності).</w:t>
      </w:r>
    </w:p>
    <w:p w14:paraId="6348E6A7" w14:textId="77777777" w:rsidR="001D5564" w:rsidRPr="001D5564" w:rsidRDefault="001D5564" w:rsidP="001D5564">
      <w:pPr>
        <w:spacing w:after="0" w:line="240" w:lineRule="auto"/>
        <w:rPr>
          <w:rFonts w:ascii="Times New Roman" w:hAnsi="Times New Roman"/>
          <w:sz w:val="24"/>
          <w:szCs w:val="24"/>
          <w:lang w:val="uk-UA"/>
        </w:rPr>
      </w:pPr>
    </w:p>
    <w:p w14:paraId="7EC57D7D" w14:textId="77777777" w:rsidR="001D5564" w:rsidRDefault="001D5564"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796C2908" w14:textId="77777777" w:rsidR="00EB3A55" w:rsidRDefault="00EB3A55"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456F053A" w14:textId="77777777" w:rsidR="00EB3A55" w:rsidRDefault="00EB3A55"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4F285C82" w14:textId="77777777" w:rsidR="00EB3A55" w:rsidRDefault="00EB3A55"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5A71CA48" w14:textId="77777777" w:rsidR="00EB3A55" w:rsidRDefault="00EB3A55"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5A6A0AF0" w14:textId="77777777" w:rsidR="00EB3A55" w:rsidRDefault="00EB3A55"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313290C6" w14:textId="77777777" w:rsidR="00EB3A55" w:rsidRDefault="00EB3A55"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7BE8D1DE" w14:textId="77777777" w:rsidR="00EB3A55" w:rsidRDefault="00EB3A55"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2DC83EF7" w14:textId="77777777" w:rsidR="00EB3A55" w:rsidRDefault="00EB3A55"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76245362" w14:textId="77777777" w:rsidR="00EB3A55" w:rsidRDefault="00EB3A55" w:rsidP="00FA7D40">
      <w:pPr>
        <w:widowControl w:val="0"/>
        <w:tabs>
          <w:tab w:val="center" w:pos="4845"/>
          <w:tab w:val="left" w:pos="8140"/>
        </w:tabs>
        <w:snapToGrid w:val="0"/>
        <w:spacing w:after="0" w:line="300" w:lineRule="auto"/>
        <w:rPr>
          <w:rFonts w:ascii="Times New Roman" w:hAnsi="Times New Roman"/>
          <w:b/>
          <w:lang w:val="uk-UA" w:eastAsia="ru-RU"/>
        </w:rPr>
      </w:pPr>
    </w:p>
    <w:p w14:paraId="6A9FC5A5" w14:textId="77777777" w:rsidR="00892864" w:rsidRDefault="00892864" w:rsidP="0048612D">
      <w:pPr>
        <w:widowControl w:val="0"/>
        <w:tabs>
          <w:tab w:val="center" w:pos="4845"/>
          <w:tab w:val="left" w:pos="8140"/>
        </w:tabs>
        <w:snapToGrid w:val="0"/>
        <w:spacing w:after="0" w:line="300" w:lineRule="auto"/>
        <w:rPr>
          <w:rFonts w:ascii="Times New Roman" w:hAnsi="Times New Roman"/>
          <w:b/>
          <w:lang w:val="uk-UA" w:eastAsia="ru-RU"/>
        </w:rPr>
      </w:pPr>
    </w:p>
    <w:p w14:paraId="0E6E2C47" w14:textId="77777777" w:rsidR="00892864" w:rsidRDefault="00892864"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33A55166" w14:textId="77777777" w:rsidR="002874C6" w:rsidRDefault="002874C6"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683072F8" w14:textId="77777777" w:rsidR="002874C6" w:rsidRDefault="002874C6"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25B787C9" w14:textId="77777777" w:rsidR="002874C6" w:rsidRDefault="002874C6"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328054AF" w14:textId="77777777" w:rsidR="00EC0256" w:rsidRDefault="00EC0256"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54963E4F" w14:textId="77777777" w:rsidR="00EC0256" w:rsidRDefault="00EC0256" w:rsidP="00BA10C7">
      <w:pPr>
        <w:widowControl w:val="0"/>
        <w:tabs>
          <w:tab w:val="center" w:pos="4845"/>
          <w:tab w:val="left" w:pos="8140"/>
        </w:tabs>
        <w:snapToGrid w:val="0"/>
        <w:spacing w:after="0" w:line="300" w:lineRule="auto"/>
        <w:jc w:val="right"/>
        <w:rPr>
          <w:rFonts w:ascii="Times New Roman" w:hAnsi="Times New Roman"/>
          <w:b/>
          <w:lang w:val="uk-UA" w:eastAsia="ru-RU"/>
        </w:rPr>
      </w:pPr>
    </w:p>
    <w:p w14:paraId="4472761F" w14:textId="003D8EA7" w:rsidR="00BA10C7" w:rsidRDefault="00BA10C7" w:rsidP="00BA10C7">
      <w:pPr>
        <w:widowControl w:val="0"/>
        <w:tabs>
          <w:tab w:val="center" w:pos="4845"/>
          <w:tab w:val="left" w:pos="8140"/>
        </w:tabs>
        <w:snapToGrid w:val="0"/>
        <w:spacing w:after="0" w:line="300" w:lineRule="auto"/>
        <w:jc w:val="right"/>
        <w:rPr>
          <w:rFonts w:ascii="Times New Roman" w:hAnsi="Times New Roman"/>
          <w:b/>
          <w:lang w:val="uk-UA" w:eastAsia="ru-RU"/>
        </w:rPr>
      </w:pPr>
      <w:r w:rsidRPr="007805FB">
        <w:rPr>
          <w:rFonts w:ascii="Times New Roman" w:hAnsi="Times New Roman"/>
          <w:b/>
          <w:lang w:val="uk-UA" w:eastAsia="ru-RU"/>
        </w:rPr>
        <w:lastRenderedPageBreak/>
        <w:t>Додаток № 2</w:t>
      </w:r>
    </w:p>
    <w:p w14:paraId="1F7819AE" w14:textId="16A37FB2" w:rsidR="00F5570D" w:rsidRPr="00F5570D" w:rsidRDefault="00F5570D" w:rsidP="00BA10C7">
      <w:pPr>
        <w:widowControl w:val="0"/>
        <w:tabs>
          <w:tab w:val="center" w:pos="4845"/>
          <w:tab w:val="left" w:pos="8140"/>
        </w:tabs>
        <w:snapToGrid w:val="0"/>
        <w:spacing w:after="0" w:line="300" w:lineRule="auto"/>
        <w:jc w:val="right"/>
        <w:rPr>
          <w:rFonts w:ascii="Times New Roman" w:hAnsi="Times New Roman"/>
          <w:bCs/>
          <w:lang w:val="uk-UA" w:eastAsia="ru-RU"/>
        </w:rPr>
      </w:pPr>
      <w:r w:rsidRPr="00F5570D">
        <w:rPr>
          <w:rFonts w:ascii="Times New Roman" w:hAnsi="Times New Roman"/>
          <w:bCs/>
          <w:lang w:val="uk-UA" w:eastAsia="ru-RU"/>
        </w:rPr>
        <w:t>ПРОЕКТ</w:t>
      </w:r>
    </w:p>
    <w:p w14:paraId="762A69FC" w14:textId="77777777" w:rsidR="00FA7D40" w:rsidRPr="00CC7968" w:rsidRDefault="00FA7D40" w:rsidP="00FA7D4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ДОГОВІР ПРО ЗАКУПІВЛЮ №___ </w:t>
      </w:r>
    </w:p>
    <w:tbl>
      <w:tblPr>
        <w:tblW w:w="10068" w:type="dxa"/>
        <w:jc w:val="center"/>
        <w:tblCellSpacing w:w="22" w:type="dxa"/>
        <w:tblCellMar>
          <w:top w:w="30" w:type="dxa"/>
          <w:left w:w="30" w:type="dxa"/>
          <w:bottom w:w="30" w:type="dxa"/>
          <w:right w:w="30" w:type="dxa"/>
        </w:tblCellMar>
        <w:tblLook w:val="0000" w:firstRow="0" w:lastRow="0" w:firstColumn="0" w:lastColumn="0" w:noHBand="0" w:noVBand="0"/>
      </w:tblPr>
      <w:tblGrid>
        <w:gridCol w:w="5227"/>
        <w:gridCol w:w="4841"/>
      </w:tblGrid>
      <w:tr w:rsidR="00FA7D40" w:rsidRPr="00CC7968" w14:paraId="6976FFB9" w14:textId="77777777" w:rsidTr="00743BF5">
        <w:trPr>
          <w:trHeight w:val="580"/>
          <w:tblCellSpacing w:w="22" w:type="dxa"/>
          <w:jc w:val="center"/>
        </w:trPr>
        <w:tc>
          <w:tcPr>
            <w:tcW w:w="2574" w:type="pct"/>
            <w:vAlign w:val="center"/>
          </w:tcPr>
          <w:p w14:paraId="5430E9DF" w14:textId="77777777" w:rsidR="00FA7D40" w:rsidRPr="00CC7968" w:rsidRDefault="00FA7D40" w:rsidP="00743BF5">
            <w:pPr>
              <w:spacing w:after="0" w:line="240" w:lineRule="auto"/>
              <w:rPr>
                <w:rFonts w:ascii="Times New Roman" w:hAnsi="Times New Roman"/>
                <w:lang w:val="uk-UA" w:eastAsia="ru-RU"/>
              </w:rPr>
            </w:pPr>
            <w:r w:rsidRPr="005351CA">
              <w:rPr>
                <w:rFonts w:ascii="Times New Roman" w:hAnsi="Times New Roman"/>
                <w:b/>
                <w:bCs/>
                <w:lang w:val="uk-UA" w:eastAsia="ru-RU"/>
              </w:rPr>
              <w:t xml:space="preserve">смт. Хорошеве  </w:t>
            </w:r>
            <w:r w:rsidRPr="00CC7968">
              <w:rPr>
                <w:rFonts w:ascii="Times New Roman" w:hAnsi="Times New Roman"/>
                <w:lang w:val="uk-UA" w:eastAsia="ru-RU"/>
              </w:rPr>
              <w:br/>
              <w:t xml:space="preserve"> </w:t>
            </w:r>
          </w:p>
        </w:tc>
        <w:tc>
          <w:tcPr>
            <w:tcW w:w="2360" w:type="pct"/>
            <w:vAlign w:val="center"/>
          </w:tcPr>
          <w:p w14:paraId="7388FDA1" w14:textId="77777777" w:rsidR="00FA7D40" w:rsidRPr="00CC7968" w:rsidRDefault="00FA7D40" w:rsidP="00743BF5">
            <w:pPr>
              <w:spacing w:after="0" w:line="240" w:lineRule="auto"/>
              <w:rPr>
                <w:rFonts w:ascii="Times New Roman" w:hAnsi="Times New Roman"/>
                <w:b/>
                <w:lang w:val="uk-UA" w:eastAsia="ru-RU"/>
              </w:rPr>
            </w:pPr>
            <w:r w:rsidRPr="00CC7968">
              <w:rPr>
                <w:rFonts w:ascii="Times New Roman" w:hAnsi="Times New Roman"/>
                <w:b/>
                <w:bCs/>
                <w:lang w:val="uk-UA" w:eastAsia="ru-RU"/>
              </w:rPr>
              <w:t>                                  «__» ___________  </w:t>
            </w:r>
            <w:r w:rsidRPr="00CC7968">
              <w:rPr>
                <w:rFonts w:ascii="Times New Roman" w:hAnsi="Times New Roman"/>
                <w:b/>
                <w:lang w:val="uk-UA" w:eastAsia="ru-RU"/>
              </w:rPr>
              <w:t>20</w:t>
            </w:r>
            <w:r w:rsidR="00EB5AE8">
              <w:rPr>
                <w:rFonts w:ascii="Times New Roman" w:hAnsi="Times New Roman"/>
                <w:b/>
                <w:lang w:val="uk-UA" w:eastAsia="ru-RU"/>
              </w:rPr>
              <w:t>24</w:t>
            </w:r>
            <w:r w:rsidRPr="00CC7968">
              <w:rPr>
                <w:rFonts w:ascii="Times New Roman" w:hAnsi="Times New Roman"/>
                <w:b/>
                <w:lang w:val="uk-UA" w:eastAsia="ru-RU"/>
              </w:rPr>
              <w:t xml:space="preserve"> року</w:t>
            </w:r>
            <w:r w:rsidRPr="00CC7968">
              <w:rPr>
                <w:rFonts w:ascii="Times New Roman" w:hAnsi="Times New Roman"/>
                <w:b/>
                <w:lang w:val="uk-UA" w:eastAsia="ru-RU"/>
              </w:rPr>
              <w:br/>
            </w:r>
          </w:p>
        </w:tc>
      </w:tr>
      <w:tr w:rsidR="00FA7D40" w:rsidRPr="00CC7968" w14:paraId="6BF29221" w14:textId="77777777" w:rsidTr="00743BF5">
        <w:trPr>
          <w:trHeight w:val="1393"/>
          <w:tblCellSpacing w:w="22" w:type="dxa"/>
          <w:jc w:val="center"/>
        </w:trPr>
        <w:tc>
          <w:tcPr>
            <w:tcW w:w="4956" w:type="pct"/>
            <w:gridSpan w:val="2"/>
            <w:vAlign w:val="center"/>
          </w:tcPr>
          <w:p w14:paraId="153D4E53" w14:textId="77777777" w:rsidR="00FA7D40" w:rsidRPr="00CC7968" w:rsidRDefault="00FA7D40" w:rsidP="00743BF5">
            <w:pPr>
              <w:spacing w:after="0" w:line="240" w:lineRule="auto"/>
              <w:jc w:val="both"/>
              <w:rPr>
                <w:rFonts w:ascii="Times New Roman" w:hAnsi="Times New Roman"/>
                <w:lang w:val="uk-UA" w:eastAsia="ru-RU"/>
              </w:rPr>
            </w:pPr>
            <w:r w:rsidRPr="00012C66">
              <w:rPr>
                <w:rFonts w:ascii="Times New Roman" w:hAnsi="Times New Roman"/>
                <w:lang w:val="uk-UA" w:eastAsia="ru-RU"/>
              </w:rPr>
              <w:t>КОМУНАЛЬНА УСТАНОВА ХОРОШЕВСЬКИЙ ГЕРІАТРИЧНИЙ ПАНСІОНАТ</w:t>
            </w:r>
            <w:r w:rsidRPr="00CC7968">
              <w:rPr>
                <w:rFonts w:ascii="Times New Roman" w:hAnsi="Times New Roman"/>
                <w:lang w:val="uk-UA" w:eastAsia="ru-RU"/>
              </w:rPr>
              <w:t xml:space="preserve">,  в особі _________, що діє на підставі Положення (далі - Замовник), з однієї сторони, і _____________ (далі - </w:t>
            </w:r>
            <w:r>
              <w:rPr>
                <w:rFonts w:ascii="Times New Roman" w:hAnsi="Times New Roman"/>
                <w:lang w:val="uk-UA" w:eastAsia="ru-RU"/>
              </w:rPr>
              <w:t>Постачальник</w:t>
            </w:r>
            <w:r w:rsidRPr="00CC7968">
              <w:rPr>
                <w:rFonts w:ascii="Times New Roman" w:hAnsi="Times New Roman"/>
                <w:lang w:val="uk-UA" w:eastAsia="ru-RU"/>
              </w:rPr>
              <w:t xml:space="preserve">) з іншої сторони, разом - Сторони,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CC7968">
              <w:rPr>
                <w:rFonts w:ascii="Times New Roman" w:hAnsi="Times New Roman"/>
                <w:lang w:val="uk-UA" w:eastAsia="ru-RU"/>
              </w:rPr>
              <w:t>закупівель</w:t>
            </w:r>
            <w:proofErr w:type="spellEnd"/>
            <w:r w:rsidRPr="00CC7968">
              <w:rPr>
                <w:rFonts w:ascii="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цей договір про таке (далі - Договір): </w:t>
            </w:r>
          </w:p>
        </w:tc>
      </w:tr>
    </w:tbl>
    <w:p w14:paraId="53DCDCDF" w14:textId="77777777" w:rsidR="00FA7D40" w:rsidRPr="00CC7968" w:rsidRDefault="00FA7D40" w:rsidP="00FA7D4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 ПРЕДМЕТ ДОГОВОРУ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A7D40" w:rsidRPr="00CC7968" w14:paraId="4B48FB60" w14:textId="77777777" w:rsidTr="00743BF5">
        <w:trPr>
          <w:trHeight w:val="1345"/>
          <w:tblCellSpacing w:w="22" w:type="dxa"/>
          <w:jc w:val="center"/>
        </w:trPr>
        <w:tc>
          <w:tcPr>
            <w:tcW w:w="0" w:type="auto"/>
            <w:vAlign w:val="center"/>
          </w:tcPr>
          <w:p w14:paraId="5B122B9B"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1.1.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зобов'язується у 202</w:t>
            </w:r>
            <w:r w:rsidR="00EB5AE8">
              <w:rPr>
                <w:rFonts w:ascii="Times New Roman" w:hAnsi="Times New Roman"/>
                <w:lang w:val="uk-UA" w:eastAsia="ru-RU"/>
              </w:rPr>
              <w:t>4</w:t>
            </w:r>
            <w:r w:rsidRPr="00CC7968">
              <w:rPr>
                <w:rFonts w:ascii="Times New Roman" w:hAnsi="Times New Roman"/>
                <w:lang w:val="uk-UA" w:eastAsia="ru-RU"/>
              </w:rPr>
              <w:t xml:space="preserve"> році поставити Замовникові товари, зазначені в специфікації (додаток </w:t>
            </w:r>
            <w:r>
              <w:rPr>
                <w:rFonts w:ascii="Times New Roman" w:hAnsi="Times New Roman"/>
                <w:lang w:val="uk-UA" w:eastAsia="ru-RU"/>
              </w:rPr>
              <w:t>№</w:t>
            </w:r>
            <w:r w:rsidRPr="00CC7968">
              <w:rPr>
                <w:rFonts w:ascii="Times New Roman" w:hAnsi="Times New Roman"/>
                <w:lang w:val="uk-UA" w:eastAsia="ru-RU"/>
              </w:rPr>
              <w:t>1), яка є невід'ємною частиною цього Договору, а Замовник - прийняти і оплатити такі товари</w:t>
            </w:r>
            <w:r>
              <w:t xml:space="preserve"> </w:t>
            </w:r>
            <w:r w:rsidRPr="00A8403F">
              <w:rPr>
                <w:rFonts w:ascii="Times New Roman" w:hAnsi="Times New Roman"/>
                <w:lang w:val="uk-UA" w:eastAsia="ru-RU"/>
              </w:rPr>
              <w:t>у порядку та на</w:t>
            </w:r>
            <w:r>
              <w:rPr>
                <w:rFonts w:ascii="Times New Roman" w:hAnsi="Times New Roman"/>
                <w:lang w:val="uk-UA" w:eastAsia="ru-RU"/>
              </w:rPr>
              <w:t xml:space="preserve"> </w:t>
            </w:r>
            <w:r w:rsidRPr="00A8403F">
              <w:rPr>
                <w:rFonts w:ascii="Times New Roman" w:hAnsi="Times New Roman"/>
                <w:lang w:val="uk-UA" w:eastAsia="ru-RU"/>
              </w:rPr>
              <w:t>умовах, що визначено цим Договором.</w:t>
            </w:r>
            <w:r w:rsidRPr="00CC7968">
              <w:rPr>
                <w:rFonts w:ascii="Times New Roman" w:hAnsi="Times New Roman"/>
                <w:lang w:val="uk-UA" w:eastAsia="ru-RU"/>
              </w:rPr>
              <w:t xml:space="preserve">  </w:t>
            </w:r>
          </w:p>
          <w:p w14:paraId="631FB5EB"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1.2.</w:t>
            </w:r>
            <w:r w:rsidRPr="00CC7968">
              <w:rPr>
                <w:rFonts w:ascii="Times New Roman" w:hAnsi="Times New Roman"/>
                <w:lang w:val="uk-UA" w:eastAsia="ru-RU"/>
              </w:rPr>
              <w:t xml:space="preserve"> Найменування (номенклатура, асортимент) товару  _________</w:t>
            </w:r>
          </w:p>
          <w:p w14:paraId="5292E5B1"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lang w:val="uk-UA" w:eastAsia="ru-RU"/>
              </w:rPr>
              <w:t>Кількість товарів за цим Договором  – _____ кг.</w:t>
            </w:r>
          </w:p>
          <w:p w14:paraId="688291AA"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1.3.</w:t>
            </w:r>
            <w:r w:rsidRPr="00CC7968">
              <w:rPr>
                <w:rFonts w:ascii="Times New Roman" w:hAnsi="Times New Roman"/>
                <w:lang w:val="uk-UA" w:eastAsia="ru-RU"/>
              </w:rPr>
              <w:t xml:space="preserve"> Обсяги закупівлі товару можуть бути зменшені залежно від реального фінансування видатків.</w:t>
            </w:r>
          </w:p>
          <w:p w14:paraId="741B02D8" w14:textId="77777777" w:rsidR="00FA7D40" w:rsidRPr="00CC7968" w:rsidRDefault="00FA7D40" w:rsidP="00743BF5">
            <w:pPr>
              <w:spacing w:after="0" w:line="240" w:lineRule="auto"/>
              <w:jc w:val="both"/>
              <w:rPr>
                <w:rFonts w:ascii="Times New Roman" w:hAnsi="Times New Roman"/>
                <w:lang w:val="uk-UA" w:eastAsia="ru-RU"/>
              </w:rPr>
            </w:pPr>
          </w:p>
        </w:tc>
      </w:tr>
    </w:tbl>
    <w:p w14:paraId="49E062B9" w14:textId="77777777" w:rsidR="00FA7D40" w:rsidRPr="00CC7968" w:rsidRDefault="00FA7D40" w:rsidP="00FA7D4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II. ЯКІСТЬ ТОВАРІВ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A7D40" w:rsidRPr="00CC7968" w14:paraId="615D9359" w14:textId="77777777" w:rsidTr="00743BF5">
        <w:trPr>
          <w:tblCellSpacing w:w="22" w:type="dxa"/>
          <w:jc w:val="center"/>
        </w:trPr>
        <w:tc>
          <w:tcPr>
            <w:tcW w:w="0" w:type="auto"/>
            <w:vAlign w:val="center"/>
          </w:tcPr>
          <w:p w14:paraId="40382CAC" w14:textId="77777777" w:rsidR="00FA7D40" w:rsidRPr="00CC7968" w:rsidRDefault="00FA7D40" w:rsidP="00743BF5">
            <w:pPr>
              <w:spacing w:after="0" w:line="240" w:lineRule="auto"/>
              <w:jc w:val="both"/>
              <w:rPr>
                <w:rFonts w:ascii="Times New Roman" w:hAnsi="Times New Roman"/>
                <w:spacing w:val="-1"/>
                <w:lang w:val="uk-UA" w:eastAsia="ru-RU"/>
              </w:rPr>
            </w:pPr>
            <w:r w:rsidRPr="00CC7968">
              <w:rPr>
                <w:rFonts w:ascii="Times New Roman" w:hAnsi="Times New Roman"/>
                <w:b/>
                <w:lang w:val="uk-UA" w:eastAsia="ru-RU"/>
              </w:rPr>
              <w:t>2.1.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повинен передати (поставити) Замовнику товар (товари), передбачені цим Договором, якість яких відповідає державним стандартам, </w:t>
            </w:r>
            <w:r w:rsidRPr="00CC7968">
              <w:rPr>
                <w:rFonts w:ascii="Times New Roman" w:hAnsi="Times New Roman"/>
                <w:spacing w:val="-1"/>
                <w:lang w:val="uk-UA" w:eastAsia="ru-RU"/>
              </w:rPr>
              <w:t>підтверджуватися сертифікатом якості і відповідною супроводжувальною документацією.</w:t>
            </w:r>
          </w:p>
          <w:p w14:paraId="461697AE" w14:textId="77777777" w:rsidR="00FA7D40" w:rsidRPr="00CC7968" w:rsidRDefault="00FA7D40" w:rsidP="00743BF5">
            <w:pPr>
              <w:spacing w:after="0" w:line="240" w:lineRule="auto"/>
              <w:jc w:val="both"/>
              <w:rPr>
                <w:rFonts w:ascii="Times New Roman" w:hAnsi="Times New Roman"/>
                <w:spacing w:val="-2"/>
                <w:lang w:val="uk-UA" w:eastAsia="ru-RU"/>
              </w:rPr>
            </w:pPr>
            <w:r w:rsidRPr="00CC7968">
              <w:rPr>
                <w:rFonts w:ascii="Times New Roman" w:hAnsi="Times New Roman"/>
                <w:b/>
                <w:lang w:val="uk-UA" w:eastAsia="ru-RU"/>
              </w:rPr>
              <w:t>2.2</w:t>
            </w:r>
            <w:r w:rsidRPr="00CC7968">
              <w:rPr>
                <w:rFonts w:ascii="Times New Roman" w:hAnsi="Times New Roman"/>
                <w:lang w:val="uk-UA" w:eastAsia="ru-RU"/>
              </w:rPr>
              <w:t xml:space="preserve">. </w:t>
            </w:r>
            <w:r>
              <w:rPr>
                <w:rFonts w:ascii="Times New Roman" w:hAnsi="Times New Roman"/>
                <w:spacing w:val="-2"/>
                <w:lang w:val="uk-UA" w:eastAsia="ru-RU"/>
              </w:rPr>
              <w:t>Постачальник</w:t>
            </w:r>
            <w:r w:rsidRPr="00CC7968">
              <w:rPr>
                <w:rFonts w:ascii="Times New Roman" w:hAnsi="Times New Roman"/>
                <w:spacing w:val="-2"/>
                <w:lang w:val="uk-UA" w:eastAsia="ru-RU"/>
              </w:rPr>
              <w:t xml:space="preserve"> гарантує якість продуктів харчування згідно з технічними вимогами Замовника.</w:t>
            </w:r>
          </w:p>
          <w:p w14:paraId="6BC5B5D7"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spacing w:val="-2"/>
                <w:lang w:val="uk-UA" w:eastAsia="ru-RU"/>
              </w:rPr>
              <w:t>2.3.</w:t>
            </w:r>
            <w:r w:rsidRPr="00CC7968">
              <w:rPr>
                <w:rFonts w:ascii="Times New Roman" w:hAnsi="Times New Roman"/>
                <w:spacing w:val="-2"/>
                <w:lang w:val="uk-UA" w:eastAsia="ru-RU"/>
              </w:rPr>
              <w:t xml:space="preserve"> </w:t>
            </w:r>
            <w:r>
              <w:rPr>
                <w:rFonts w:ascii="Times New Roman" w:hAnsi="Times New Roman"/>
                <w:spacing w:val="-2"/>
                <w:lang w:val="uk-UA" w:eastAsia="ru-RU"/>
              </w:rPr>
              <w:t>Постачальник</w:t>
            </w:r>
            <w:r w:rsidRPr="00CC7968">
              <w:rPr>
                <w:rFonts w:ascii="Times New Roman" w:hAnsi="Times New Roman"/>
                <w:spacing w:val="-2"/>
                <w:lang w:val="uk-UA" w:eastAsia="ru-RU"/>
              </w:rPr>
              <w:t xml:space="preserve"> гарантує постачання продуктів харчування у відповідності до вимог </w:t>
            </w:r>
            <w:r w:rsidRPr="00CC7968">
              <w:rPr>
                <w:rFonts w:ascii="Times New Roman" w:hAnsi="Times New Roman"/>
                <w:lang w:val="uk-UA" w:eastAsia="ru-RU"/>
              </w:rPr>
              <w:t>Закону України «Про основні принципи та вимоги до безпечності та якості харчових продуктів» від 23.12.1997 № 771/97-ВР,</w:t>
            </w:r>
            <w:r w:rsidRPr="00CC7968">
              <w:rPr>
                <w:rFonts w:ascii="Times New Roman" w:hAnsi="Times New Roman"/>
                <w:b/>
                <w:bCs/>
                <w:noProof/>
                <w:lang w:val="uk-UA" w:eastAsia="ru-RU"/>
              </w:rPr>
              <w:t xml:space="preserve"> </w:t>
            </w:r>
            <w:r w:rsidRPr="00CC7968">
              <w:rPr>
                <w:rFonts w:ascii="Times New Roman" w:hAnsi="Times New Roman"/>
                <w:lang w:val="uk-UA" w:eastAsia="ru-RU"/>
              </w:rPr>
              <w:t>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w:t>
            </w:r>
          </w:p>
          <w:p w14:paraId="1ADDEBD3" w14:textId="77777777" w:rsidR="00FA7D40" w:rsidRPr="00CC7968" w:rsidRDefault="00FA7D40" w:rsidP="00743BF5">
            <w:pPr>
              <w:spacing w:after="0" w:line="240" w:lineRule="auto"/>
              <w:jc w:val="both"/>
              <w:rPr>
                <w:rFonts w:ascii="Times New Roman" w:hAnsi="Times New Roman"/>
                <w:lang w:val="uk-UA"/>
              </w:rPr>
            </w:pPr>
            <w:r w:rsidRPr="00CC7968">
              <w:rPr>
                <w:rFonts w:ascii="Times New Roman" w:hAnsi="Times New Roman"/>
                <w:b/>
                <w:spacing w:val="-2"/>
                <w:lang w:val="uk-UA"/>
              </w:rPr>
              <w:t>2.4</w:t>
            </w:r>
            <w:r w:rsidRPr="00CC7968">
              <w:rPr>
                <w:rFonts w:ascii="Times New Roman" w:hAnsi="Times New Roman"/>
                <w:spacing w:val="-2"/>
                <w:lang w:val="uk-UA"/>
              </w:rPr>
              <w:t>.</w:t>
            </w:r>
            <w:r w:rsidRPr="00CC7968">
              <w:rPr>
                <w:rFonts w:ascii="Times New Roman" w:hAnsi="Times New Roman"/>
                <w:lang w:val="uk-UA"/>
              </w:rPr>
              <w:t xml:space="preserve"> </w:t>
            </w:r>
            <w:r>
              <w:rPr>
                <w:rFonts w:ascii="Times New Roman" w:hAnsi="Times New Roman"/>
                <w:lang w:val="uk-UA"/>
              </w:rPr>
              <w:t>Постачальник</w:t>
            </w:r>
            <w:r w:rsidRPr="00CC7968">
              <w:rPr>
                <w:rFonts w:ascii="Times New Roman" w:hAnsi="Times New Roman"/>
                <w:lang w:val="uk-UA"/>
              </w:rPr>
              <w:t xml:space="preserve"> зобов'язується поставити  товар у асортименті тієї якості та кількості, які передбачені у замовленні, відповідно тендерної документації.</w:t>
            </w:r>
          </w:p>
          <w:p w14:paraId="4EACB4B9" w14:textId="77777777" w:rsidR="00FA7D40" w:rsidRPr="00CC7968" w:rsidRDefault="00FA7D40" w:rsidP="00743BF5">
            <w:pPr>
              <w:spacing w:after="0" w:line="240" w:lineRule="auto"/>
              <w:jc w:val="both"/>
              <w:rPr>
                <w:rFonts w:ascii="Times New Roman" w:hAnsi="Times New Roman"/>
                <w:lang w:val="uk-UA"/>
              </w:rPr>
            </w:pPr>
            <w:r w:rsidRPr="00CC7968">
              <w:rPr>
                <w:rFonts w:ascii="Times New Roman" w:hAnsi="Times New Roman"/>
                <w:b/>
                <w:lang w:val="uk-UA"/>
              </w:rPr>
              <w:t>2.5.</w:t>
            </w:r>
            <w:r w:rsidRPr="00CC7968">
              <w:rPr>
                <w:rFonts w:ascii="Times New Roman" w:hAnsi="Times New Roman"/>
                <w:lang w:val="uk-UA"/>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CC7968">
              <w:rPr>
                <w:rFonts w:ascii="Times New Roman" w:hAnsi="Times New Roman"/>
                <w:spacing w:val="-1"/>
                <w:lang w:val="uk-UA"/>
              </w:rPr>
              <w:t xml:space="preserve"> які свідчать про </w:t>
            </w:r>
            <w:r w:rsidRPr="00CC7968">
              <w:rPr>
                <w:rFonts w:ascii="Times New Roman" w:hAnsi="Times New Roman"/>
                <w:lang w:val="uk-UA"/>
              </w:rPr>
              <w:t xml:space="preserve">походження та якість товару із зазначенням дати виготовлення, </w:t>
            </w:r>
            <w:proofErr w:type="spellStart"/>
            <w:r w:rsidRPr="00CC7968">
              <w:rPr>
                <w:rFonts w:ascii="Times New Roman" w:hAnsi="Times New Roman"/>
                <w:lang w:val="uk-UA"/>
              </w:rPr>
              <w:t>терміна</w:t>
            </w:r>
            <w:proofErr w:type="spellEnd"/>
            <w:r w:rsidRPr="00CC7968">
              <w:rPr>
                <w:rFonts w:ascii="Times New Roman" w:hAnsi="Times New Roman"/>
                <w:lang w:val="uk-UA"/>
              </w:rPr>
              <w:t xml:space="preserve"> зберігання, кінцевого терміну реалізації, а саме: сертифікат якості, накладна з визначенням терміну реалізації, свідоцтво якості, сертифікат відповідності, гігієнічний висновок, ветеринарне свідоцтво тощо.</w:t>
            </w:r>
            <w:r>
              <w:rPr>
                <w:rFonts w:ascii="Times New Roman" w:hAnsi="Times New Roman"/>
                <w:lang w:val="uk-UA"/>
              </w:rPr>
              <w:t xml:space="preserve"> </w:t>
            </w:r>
            <w:r w:rsidRPr="00131FDD">
              <w:rPr>
                <w:rFonts w:ascii="Times New Roman" w:hAnsi="Times New Roman"/>
                <w:lang w:val="uk-UA"/>
              </w:rPr>
              <w:t>Товар неналежної якості підлягає обов’язковому поверненню Постачальнику.</w:t>
            </w:r>
          </w:p>
          <w:p w14:paraId="529E0A74" w14:textId="77777777" w:rsidR="00FA7D40" w:rsidRPr="00CC7968" w:rsidRDefault="00FA7D40" w:rsidP="00743BF5">
            <w:pPr>
              <w:spacing w:after="0" w:line="240" w:lineRule="auto"/>
              <w:jc w:val="both"/>
              <w:rPr>
                <w:rFonts w:ascii="Times New Roman" w:hAnsi="Times New Roman"/>
                <w:spacing w:val="-2"/>
                <w:lang w:val="uk-UA"/>
              </w:rPr>
            </w:pPr>
            <w:r w:rsidRPr="00CC7968">
              <w:rPr>
                <w:rFonts w:ascii="Times New Roman" w:hAnsi="Times New Roman"/>
                <w:b/>
                <w:lang w:val="uk-UA"/>
              </w:rPr>
              <w:t>2.6.</w:t>
            </w:r>
            <w:r w:rsidRPr="00CC7968">
              <w:rPr>
                <w:rFonts w:ascii="Times New Roman" w:hAnsi="Times New Roman"/>
                <w:lang w:val="uk-UA"/>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14:paraId="1403D78A" w14:textId="77777777" w:rsidR="00FA7D40" w:rsidRPr="00CC7968" w:rsidRDefault="00FA7D40" w:rsidP="00743BF5">
            <w:pPr>
              <w:spacing w:after="0" w:line="240" w:lineRule="auto"/>
              <w:jc w:val="both"/>
              <w:rPr>
                <w:rFonts w:ascii="Times New Roman" w:hAnsi="Times New Roman"/>
                <w:spacing w:val="-2"/>
                <w:lang w:val="uk-UA"/>
              </w:rPr>
            </w:pPr>
            <w:r w:rsidRPr="00CC7968">
              <w:rPr>
                <w:rFonts w:ascii="Times New Roman" w:hAnsi="Times New Roman"/>
                <w:b/>
                <w:spacing w:val="-2"/>
                <w:lang w:val="uk-UA"/>
              </w:rPr>
              <w:t>2.7.</w:t>
            </w:r>
            <w:r w:rsidRPr="00CC7968">
              <w:rPr>
                <w:rFonts w:ascii="Times New Roman" w:hAnsi="Times New Roman"/>
                <w:spacing w:val="-2"/>
                <w:lang w:val="uk-UA"/>
              </w:rPr>
              <w:t xml:space="preserve"> Якість товару може бути покращена за згодою Сторін, за умови, що таке покращення не призведе до збільшення суми, визначеної в договорі про закупівлю.</w:t>
            </w:r>
          </w:p>
          <w:p w14:paraId="727082FA" w14:textId="77777777" w:rsidR="00FA7D40" w:rsidRPr="00CC7968" w:rsidRDefault="00FA7D40" w:rsidP="00743BF5">
            <w:pPr>
              <w:spacing w:after="0" w:line="240" w:lineRule="auto"/>
              <w:jc w:val="both"/>
              <w:rPr>
                <w:rFonts w:ascii="Times New Roman" w:hAnsi="Times New Roman"/>
                <w:lang w:val="uk-UA" w:eastAsia="ru-RU"/>
              </w:rPr>
            </w:pPr>
          </w:p>
        </w:tc>
      </w:tr>
    </w:tbl>
    <w:p w14:paraId="5DEAB823" w14:textId="77777777" w:rsidR="00FA7D40" w:rsidRPr="00CC7968" w:rsidRDefault="00FA7D40" w:rsidP="00FA7D4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III. ЦІНА ДОГОВОРУ </w:t>
      </w:r>
    </w:p>
    <w:p w14:paraId="10A70BC2" w14:textId="77777777" w:rsidR="00FA7D40" w:rsidRPr="00CC7968" w:rsidRDefault="00FA7D40" w:rsidP="00FA7D40">
      <w:pPr>
        <w:spacing w:after="0" w:line="240" w:lineRule="auto"/>
        <w:jc w:val="both"/>
        <w:rPr>
          <w:rFonts w:ascii="Times New Roman" w:hAnsi="Times New Roman"/>
        </w:rPr>
      </w:pPr>
      <w:r w:rsidRPr="00CC7968">
        <w:rPr>
          <w:rFonts w:ascii="Times New Roman" w:hAnsi="Times New Roman"/>
          <w:b/>
          <w:lang w:val="uk-UA" w:eastAsia="ru-RU"/>
        </w:rPr>
        <w:t>3.1.</w:t>
      </w:r>
      <w:r w:rsidRPr="00CC7968">
        <w:rPr>
          <w:rFonts w:ascii="Times New Roman" w:hAnsi="Times New Roman"/>
          <w:lang w:val="uk-UA" w:eastAsia="ru-RU"/>
        </w:rPr>
        <w:t xml:space="preserve"> Ціна цього Договору становить _______________(_____________________________)_гривень, у тому числі: ПДВ (</w:t>
      </w:r>
      <w:r w:rsidRPr="00CC7968">
        <w:rPr>
          <w:rFonts w:ascii="Times New Roman" w:hAnsi="Times New Roman"/>
          <w:i/>
          <w:lang w:val="uk-UA" w:eastAsia="ru-RU"/>
        </w:rPr>
        <w:t>у разі наявності</w:t>
      </w:r>
      <w:r w:rsidRPr="00CC7968">
        <w:rPr>
          <w:rFonts w:ascii="Times New Roman" w:hAnsi="Times New Roman"/>
          <w:lang w:val="uk-UA" w:eastAsia="ru-RU"/>
        </w:rPr>
        <w:t>) _____________ грн.</w:t>
      </w:r>
    </w:p>
    <w:p w14:paraId="737ABA4F" w14:textId="77777777" w:rsidR="00FA7D40" w:rsidRPr="00CC7968" w:rsidRDefault="00FA7D40" w:rsidP="00FA7D40">
      <w:pPr>
        <w:spacing w:after="0" w:line="240" w:lineRule="auto"/>
        <w:jc w:val="both"/>
        <w:rPr>
          <w:rFonts w:ascii="Times New Roman" w:hAnsi="Times New Roman"/>
        </w:rPr>
      </w:pPr>
      <w:r w:rsidRPr="00CC7968">
        <w:rPr>
          <w:rFonts w:ascii="Times New Roman" w:hAnsi="Times New Roman"/>
          <w:b/>
          <w:lang w:val="uk-UA" w:eastAsia="ru-RU"/>
        </w:rPr>
        <w:t>3.2.</w:t>
      </w:r>
      <w:r w:rsidRPr="00CC7968">
        <w:rPr>
          <w:rFonts w:ascii="Times New Roman" w:hAnsi="Times New Roman"/>
          <w:lang w:val="uk-UA" w:eastAsia="ru-RU"/>
        </w:rPr>
        <w:t xml:space="preserve"> Ціна за одиницю товару становить:  ____ грн. за кілограм.</w:t>
      </w:r>
    </w:p>
    <w:p w14:paraId="464A68AD" w14:textId="77777777" w:rsidR="00FA7D40" w:rsidRPr="00CC7968" w:rsidRDefault="00FA7D40" w:rsidP="00FA7D40">
      <w:pPr>
        <w:spacing w:after="0" w:line="240" w:lineRule="auto"/>
        <w:jc w:val="both"/>
        <w:rPr>
          <w:rFonts w:ascii="Times New Roman" w:hAnsi="Times New Roman"/>
        </w:rPr>
      </w:pPr>
      <w:r w:rsidRPr="00CC7968">
        <w:rPr>
          <w:rFonts w:ascii="Times New Roman" w:hAnsi="Times New Roman"/>
          <w:b/>
          <w:lang w:val="uk-UA" w:eastAsia="ru-RU"/>
        </w:rPr>
        <w:t>3.3.</w:t>
      </w:r>
      <w:r w:rsidRPr="00CC7968">
        <w:rPr>
          <w:rFonts w:ascii="Times New Roman" w:hAnsi="Times New Roman"/>
          <w:lang w:val="uk-UA" w:eastAsia="ru-RU"/>
        </w:rPr>
        <w:t xml:space="preserve"> Ціна цього Договору може бути змінена за взаємною згодою Сторін у разі:</w:t>
      </w:r>
    </w:p>
    <w:p w14:paraId="2F9E97FB" w14:textId="77777777" w:rsidR="00FA7D40" w:rsidRPr="00CC7968" w:rsidRDefault="00FA7D40" w:rsidP="00FA7D40">
      <w:pPr>
        <w:widowControl w:val="0"/>
        <w:spacing w:after="0" w:line="240" w:lineRule="auto"/>
        <w:jc w:val="both"/>
        <w:rPr>
          <w:rFonts w:ascii="Times New Roman" w:hAnsi="Times New Roman"/>
        </w:rPr>
      </w:pPr>
      <w:r w:rsidRPr="00CC7968">
        <w:rPr>
          <w:rFonts w:ascii="Times New Roman" w:hAnsi="Times New Roman"/>
          <w:lang w:val="uk-UA" w:eastAsia="ru-RU" w:bidi="hi-IN"/>
        </w:rPr>
        <w:t xml:space="preserve">- </w:t>
      </w:r>
      <w:r w:rsidRPr="00CC7968">
        <w:rPr>
          <w:rFonts w:ascii="Times New Roman" w:hAnsi="Times New Roman"/>
          <w:lang w:val="uk-UA"/>
        </w:rPr>
        <w:t>зменшення обсягів закупівлі, зокрема з урахуванням фактичного обсягу видатків Замовника;</w:t>
      </w:r>
    </w:p>
    <w:p w14:paraId="72393792" w14:textId="77777777" w:rsidR="00FA7D40" w:rsidRPr="00CC7968" w:rsidRDefault="00FA7D40" w:rsidP="00FA7D40">
      <w:pPr>
        <w:widowControl w:val="0"/>
        <w:spacing w:after="0" w:line="240" w:lineRule="auto"/>
        <w:jc w:val="both"/>
        <w:rPr>
          <w:rFonts w:ascii="Times New Roman" w:hAnsi="Times New Roman"/>
        </w:rPr>
      </w:pPr>
      <w:r w:rsidRPr="00CC7968">
        <w:rPr>
          <w:rFonts w:ascii="Times New Roman" w:hAnsi="Times New Roman"/>
          <w:lang w:val="uk-UA" w:eastAsia="ru-RU" w:bidi="hi-IN"/>
        </w:rPr>
        <w:t>- узгодженої зміни ціни в бік зменшення (без зміни кількості (обсягу) та якості товару);</w:t>
      </w:r>
    </w:p>
    <w:p w14:paraId="1815CF82" w14:textId="77777777" w:rsidR="00FA7D40" w:rsidRPr="00CC7968" w:rsidRDefault="00FA7D40" w:rsidP="00FA7D40">
      <w:pPr>
        <w:widowControl w:val="0"/>
        <w:spacing w:after="0" w:line="240" w:lineRule="auto"/>
        <w:jc w:val="both"/>
        <w:rPr>
          <w:rFonts w:ascii="Times New Roman" w:hAnsi="Times New Roman"/>
          <w:lang w:val="uk-UA" w:eastAsia="ru-RU" w:bidi="hi-IN"/>
        </w:rPr>
      </w:pPr>
      <w:r w:rsidRPr="00CC7968">
        <w:rPr>
          <w:rFonts w:ascii="Times New Roman" w:hAnsi="Times New Roman"/>
          <w:lang w:val="uk-UA" w:eastAsia="ru-RU" w:bidi="hi-IN"/>
        </w:rPr>
        <w:t xml:space="preserve">- </w:t>
      </w:r>
      <w:r w:rsidRPr="00CC7968">
        <w:rPr>
          <w:rFonts w:ascii="Times New Roman" w:hAnsi="Times New Roman"/>
          <w:lang w:val="uk-UA"/>
        </w:rPr>
        <w:t xml:space="preserve">у зв’язку зі зміною ставок податків і зборів та/або зміною умов щодо надання пільг з оподаткування - </w:t>
      </w:r>
      <w:proofErr w:type="spellStart"/>
      <w:r w:rsidRPr="00CC7968">
        <w:rPr>
          <w:rFonts w:ascii="Times New Roman" w:hAnsi="Times New Roman"/>
          <w:lang w:val="uk-UA"/>
        </w:rPr>
        <w:t>пропорційно</w:t>
      </w:r>
      <w:proofErr w:type="spellEnd"/>
      <w:r w:rsidRPr="00CC7968">
        <w:rPr>
          <w:rFonts w:ascii="Times New Roman" w:hAnsi="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CC7968">
        <w:rPr>
          <w:rFonts w:ascii="Times New Roman" w:hAnsi="Times New Roman"/>
          <w:lang w:val="uk-UA"/>
        </w:rPr>
        <w:t>пропорційно</w:t>
      </w:r>
      <w:proofErr w:type="spellEnd"/>
      <w:r w:rsidRPr="00CC7968">
        <w:rPr>
          <w:rFonts w:ascii="Times New Roman" w:hAnsi="Times New Roman"/>
          <w:lang w:val="uk-UA"/>
        </w:rPr>
        <w:t xml:space="preserve"> до зміни податкового навантаження внаслідок зміни системи оподаткування</w:t>
      </w:r>
      <w:r w:rsidRPr="00CC7968">
        <w:rPr>
          <w:rFonts w:ascii="Times New Roman" w:hAnsi="Times New Roman"/>
          <w:lang w:val="uk-UA" w:eastAsia="ru-RU" w:bidi="hi-IN"/>
        </w:rPr>
        <w:t>;</w:t>
      </w:r>
    </w:p>
    <w:p w14:paraId="17C65E42" w14:textId="77777777" w:rsidR="00FA7D40" w:rsidRPr="00CC7968" w:rsidRDefault="00FA7D40" w:rsidP="00FA7D40">
      <w:pPr>
        <w:widowControl w:val="0"/>
        <w:spacing w:after="0" w:line="240" w:lineRule="auto"/>
        <w:jc w:val="both"/>
        <w:rPr>
          <w:rFonts w:ascii="Times New Roman" w:hAnsi="Times New Roman"/>
          <w:lang w:val="uk-UA"/>
        </w:rPr>
      </w:pPr>
      <w:r w:rsidRPr="00CC7968">
        <w:rPr>
          <w:rFonts w:ascii="Times New Roman" w:hAnsi="Times New Roman"/>
          <w:lang w:val="uk-UA" w:eastAsia="ru-RU" w:bidi="hi-IN"/>
        </w:rPr>
        <w:t>- з</w:t>
      </w:r>
      <w:r w:rsidRPr="00CC7968">
        <w:rPr>
          <w:rFonts w:ascii="Times New Roman" w:hAnsi="Times New Roman"/>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7968">
        <w:rPr>
          <w:rFonts w:ascii="Times New Roman" w:hAnsi="Times New Roman"/>
          <w:lang w:val="uk-UA"/>
        </w:rPr>
        <w:t>Platts</w:t>
      </w:r>
      <w:proofErr w:type="spellEnd"/>
      <w:r w:rsidRPr="00CC7968">
        <w:rPr>
          <w:rFonts w:ascii="Times New Roman" w:hAnsi="Times New Roman"/>
          <w:lang w:val="uk-UA"/>
        </w:rPr>
        <w:t>, ARGUS, регульованих цін (тарифів), нормативів, що застосовуються в договорі про закупівлю, у разі визначення сторонами в даному договору порядку зміни ціни.</w:t>
      </w:r>
    </w:p>
    <w:p w14:paraId="301ACE03" w14:textId="77777777" w:rsidR="00FA7D40" w:rsidRPr="00CC7968" w:rsidRDefault="00FA7D40" w:rsidP="00FA7D40">
      <w:pPr>
        <w:spacing w:after="0" w:line="240" w:lineRule="auto"/>
        <w:jc w:val="both"/>
        <w:rPr>
          <w:rFonts w:ascii="Times New Roman" w:hAnsi="Times New Roman"/>
          <w:lang w:val="uk-UA" w:eastAsia="ru-RU" w:bidi="hi-IN"/>
        </w:rPr>
      </w:pPr>
      <w:r w:rsidRPr="00CC7968">
        <w:rPr>
          <w:rFonts w:ascii="Times New Roman" w:hAnsi="Times New Roman"/>
          <w:b/>
          <w:lang w:val="uk-UA" w:eastAsia="ru-RU" w:bidi="hi-IN"/>
        </w:rPr>
        <w:t>3.4.</w:t>
      </w:r>
      <w:r w:rsidRPr="00CC7968">
        <w:rPr>
          <w:rFonts w:ascii="Times New Roman" w:hAnsi="Times New Roman"/>
          <w:lang w:val="uk-UA" w:eastAsia="ru-RU" w:bidi="hi-IN"/>
        </w:rPr>
        <w:t xml:space="preserve">  Ціна за одиницю товару може бути змінена за взаємною згодою Сторін у разі коливання ціни такого товару на ринку, що відбулося з моменту укладення договору про закупівлю або останнього внесення змін </w:t>
      </w:r>
      <w:r w:rsidRPr="00CC7968">
        <w:rPr>
          <w:rFonts w:ascii="Times New Roman" w:hAnsi="Times New Roman"/>
          <w:lang w:val="uk-UA" w:eastAsia="ru-RU" w:bidi="hi-IN"/>
        </w:rPr>
        <w:lastRenderedPageBreak/>
        <w:t xml:space="preserve">до договору про закупівлю в частині зміни ціни за одиницю товару. Зміна ціни за одиницю товару здійснюється </w:t>
      </w:r>
      <w:proofErr w:type="spellStart"/>
      <w:r w:rsidRPr="00CC7968">
        <w:rPr>
          <w:rFonts w:ascii="Times New Roman" w:hAnsi="Times New Roman"/>
          <w:lang w:val="uk-UA" w:eastAsia="ru-RU" w:bidi="hi-IN"/>
        </w:rPr>
        <w:t>пропорційно</w:t>
      </w:r>
      <w:proofErr w:type="spellEnd"/>
      <w:r w:rsidRPr="00CC7968">
        <w:rPr>
          <w:rFonts w:ascii="Times New Roman" w:hAnsi="Times New Roman"/>
          <w:lang w:val="uk-UA" w:eastAsia="ru-RU" w:bidi="hi-I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F5E203C" w14:textId="77777777" w:rsidR="00FA7D40" w:rsidRPr="00CC7968" w:rsidRDefault="00FA7D40" w:rsidP="00FA7D40">
      <w:pPr>
        <w:spacing w:after="0" w:line="240" w:lineRule="auto"/>
        <w:jc w:val="both"/>
        <w:rPr>
          <w:rFonts w:ascii="Times New Roman" w:hAnsi="Times New Roman"/>
          <w:lang w:val="uk-UA" w:eastAsia="ru-RU" w:bidi="hi-IN"/>
        </w:rPr>
      </w:pPr>
      <w:r w:rsidRPr="00CC7968">
        <w:rPr>
          <w:rFonts w:ascii="Times New Roman" w:hAnsi="Times New Roman"/>
          <w:b/>
          <w:bCs/>
          <w:lang w:val="uk-UA" w:eastAsia="ru-RU" w:bidi="hi-IN"/>
        </w:rPr>
        <w:t>3.5.</w:t>
      </w:r>
      <w:r w:rsidRPr="00CC7968">
        <w:rPr>
          <w:rFonts w:ascii="Times New Roman" w:hAnsi="Times New Roman"/>
          <w:lang w:val="uk-UA" w:eastAsia="ru-RU" w:bidi="hi-IN"/>
        </w:rPr>
        <w:t xml:space="preserve"> Під коливанням ціни товару на ринку Сторони розуміють, відповідно, збільшення або зменшення ціни товару на ринку згідно із документально підтвердженими даними (довідка, експертний висновок) компетентних органів (установ, організацій) про підвищення цін на ринку відповідного Товару).</w:t>
      </w:r>
    </w:p>
    <w:p w14:paraId="29075ACA" w14:textId="77777777" w:rsidR="00FA7D40" w:rsidRPr="00CC7968" w:rsidRDefault="00FA7D40" w:rsidP="00FA7D40">
      <w:pPr>
        <w:keepNext/>
        <w:spacing w:after="0" w:line="240" w:lineRule="auto"/>
        <w:jc w:val="center"/>
        <w:outlineLvl w:val="2"/>
        <w:rPr>
          <w:rFonts w:ascii="Times New Roman" w:hAnsi="Times New Roman"/>
          <w:lang w:val="uk-UA"/>
        </w:rPr>
      </w:pPr>
    </w:p>
    <w:p w14:paraId="1A32CBAE" w14:textId="77777777" w:rsidR="00FA7D40" w:rsidRPr="00CC7968" w:rsidRDefault="00FA7D40" w:rsidP="00FA7D4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IV. ПОРЯДОК ЗДІЙСНЕННЯ ОПЛАТИ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A7D40" w:rsidRPr="00CC7968" w14:paraId="39A3F1C6" w14:textId="77777777" w:rsidTr="00743BF5">
        <w:trPr>
          <w:tblCellSpacing w:w="22" w:type="dxa"/>
          <w:jc w:val="center"/>
        </w:trPr>
        <w:tc>
          <w:tcPr>
            <w:tcW w:w="0" w:type="auto"/>
            <w:vAlign w:val="center"/>
          </w:tcPr>
          <w:p w14:paraId="29BC92F3"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4.1.</w:t>
            </w:r>
            <w:r w:rsidRPr="00CC7968">
              <w:rPr>
                <w:rFonts w:ascii="Times New Roman" w:hAnsi="Times New Roman"/>
                <w:lang w:val="uk-UA" w:eastAsia="ru-RU"/>
              </w:rPr>
              <w:t xml:space="preserve"> Розрахунки проводяться шляхом оплати Замовником після пред'явлення </w:t>
            </w:r>
            <w:r>
              <w:rPr>
                <w:rFonts w:ascii="Times New Roman" w:hAnsi="Times New Roman"/>
                <w:lang w:val="uk-UA" w:eastAsia="ru-RU"/>
              </w:rPr>
              <w:t>Постачальник</w:t>
            </w:r>
            <w:r w:rsidRPr="00CC7968">
              <w:rPr>
                <w:rFonts w:ascii="Times New Roman" w:hAnsi="Times New Roman"/>
                <w:lang w:val="uk-UA" w:eastAsia="ru-RU"/>
              </w:rPr>
              <w:t xml:space="preserve">ом видаткової накладної на оплату товару (далі - рахунок). </w:t>
            </w:r>
          </w:p>
          <w:p w14:paraId="425E4BB8"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4.2.</w:t>
            </w:r>
            <w:r w:rsidRPr="00CC7968">
              <w:rPr>
                <w:rFonts w:ascii="Times New Roman" w:hAnsi="Times New Roman"/>
                <w:lang w:val="uk-UA" w:eastAsia="ru-RU"/>
              </w:rPr>
              <w:t xml:space="preserve"> Рахунок, що надається Замовнику, підписується уповноваженою особою </w:t>
            </w:r>
            <w:r>
              <w:rPr>
                <w:rFonts w:ascii="Times New Roman" w:hAnsi="Times New Roman"/>
                <w:lang w:val="uk-UA" w:eastAsia="ru-RU"/>
              </w:rPr>
              <w:t>Постачальник</w:t>
            </w:r>
            <w:r w:rsidRPr="00CC7968">
              <w:rPr>
                <w:rFonts w:ascii="Times New Roman" w:hAnsi="Times New Roman"/>
                <w:lang w:val="uk-UA" w:eastAsia="ru-RU"/>
              </w:rPr>
              <w:t>а та завіряється його печаткою (у разі наявності).</w:t>
            </w:r>
          </w:p>
          <w:p w14:paraId="368BAAB6" w14:textId="77777777" w:rsidR="00FA7D40" w:rsidRPr="00CC7968" w:rsidRDefault="00FA7D40" w:rsidP="00743BF5">
            <w:pPr>
              <w:spacing w:after="0" w:line="240" w:lineRule="auto"/>
              <w:jc w:val="both"/>
              <w:rPr>
                <w:rFonts w:ascii="Times New Roman" w:hAnsi="Times New Roman"/>
                <w:lang w:val="uk-UA"/>
              </w:rPr>
            </w:pPr>
            <w:r w:rsidRPr="00CC7968">
              <w:rPr>
                <w:rFonts w:ascii="Times New Roman" w:hAnsi="Times New Roman"/>
                <w:b/>
                <w:lang w:val="uk-UA"/>
              </w:rPr>
              <w:t>4.3</w:t>
            </w:r>
            <w:r w:rsidRPr="00CC7968">
              <w:rPr>
                <w:rFonts w:ascii="Times New Roman" w:hAnsi="Times New Roman"/>
                <w:lang w:val="uk-UA"/>
              </w:rPr>
              <w:t xml:space="preserve">. </w:t>
            </w:r>
            <w:bookmarkStart w:id="17" w:name="_GoBack"/>
            <w:r w:rsidRPr="00CC7968">
              <w:rPr>
                <w:rFonts w:ascii="Times New Roman" w:hAnsi="Times New Roman"/>
                <w:lang w:val="uk-UA"/>
              </w:rPr>
              <w:t>Замовник оплачує вартість кожної поставленої партії (товару) по безготівковому розрахунку протягом 30 банківських днів з дати постачання.</w:t>
            </w:r>
            <w:bookmarkEnd w:id="17"/>
          </w:p>
          <w:p w14:paraId="2720CBEE"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4.4.</w:t>
            </w:r>
            <w:r w:rsidRPr="00CC7968">
              <w:rPr>
                <w:rFonts w:ascii="Times New Roman" w:hAnsi="Times New Roman"/>
                <w:lang w:val="uk-UA" w:eastAsia="ru-RU"/>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w:t>
            </w:r>
            <w:r>
              <w:rPr>
                <w:rFonts w:ascii="Times New Roman" w:hAnsi="Times New Roman"/>
                <w:lang w:val="uk-UA" w:eastAsia="ru-RU"/>
              </w:rPr>
              <w:t>Постачальник</w:t>
            </w:r>
            <w:r w:rsidRPr="00CC7968">
              <w:rPr>
                <w:rFonts w:ascii="Times New Roman" w:hAnsi="Times New Roman"/>
                <w:lang w:val="uk-UA" w:eastAsia="ru-RU"/>
              </w:rPr>
              <w:t>ом.</w:t>
            </w:r>
          </w:p>
          <w:p w14:paraId="303C2BB3"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4.5.</w:t>
            </w:r>
            <w:r w:rsidRPr="00CC7968">
              <w:rPr>
                <w:rFonts w:ascii="Times New Roman" w:hAnsi="Times New Roman"/>
                <w:lang w:val="uk-UA" w:eastAsia="ru-RU"/>
              </w:rPr>
              <w:t xml:space="preserve"> Оплата здійснюється тільки за фактично отримані продукти харчування.</w:t>
            </w:r>
          </w:p>
          <w:p w14:paraId="0F653B63" w14:textId="77777777" w:rsidR="00FA7D40" w:rsidRPr="00CC7968" w:rsidRDefault="00FA7D40" w:rsidP="00743BF5">
            <w:pPr>
              <w:spacing w:after="0" w:line="240" w:lineRule="auto"/>
              <w:jc w:val="both"/>
              <w:rPr>
                <w:rFonts w:ascii="Times New Roman" w:hAnsi="Times New Roman"/>
                <w:lang w:val="uk-UA" w:eastAsia="ru-RU"/>
              </w:rPr>
            </w:pPr>
          </w:p>
        </w:tc>
      </w:tr>
    </w:tbl>
    <w:p w14:paraId="617F043B" w14:textId="77777777" w:rsidR="00FA7D40" w:rsidRPr="00CC7968" w:rsidRDefault="00FA7D40" w:rsidP="00FA7D4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V. ПОСТАВКА ТОВАРІВ  </w:t>
      </w:r>
    </w:p>
    <w:tbl>
      <w:tblPr>
        <w:tblW w:w="103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FA7D40" w:rsidRPr="00CC7968" w14:paraId="7E5AA66B" w14:textId="77777777" w:rsidTr="00743BF5">
        <w:trPr>
          <w:trHeight w:val="4337"/>
          <w:tblCellSpacing w:w="22" w:type="dxa"/>
          <w:jc w:val="center"/>
        </w:trPr>
        <w:tc>
          <w:tcPr>
            <w:tcW w:w="10260" w:type="dxa"/>
            <w:vAlign w:val="center"/>
          </w:tcPr>
          <w:p w14:paraId="60D23A53" w14:textId="12F5D662" w:rsidR="00FA7D40" w:rsidRPr="0021155E"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5.1</w:t>
            </w:r>
            <w:r w:rsidRPr="00CC7968">
              <w:rPr>
                <w:rFonts w:ascii="Times New Roman" w:hAnsi="Times New Roman"/>
                <w:lang w:val="uk-UA" w:eastAsia="ru-RU"/>
              </w:rPr>
              <w:t>. Строк (термін) поставки (передачі) товарів: до 31 грудня 202</w:t>
            </w:r>
            <w:r w:rsidR="00D33D03">
              <w:rPr>
                <w:rFonts w:ascii="Times New Roman" w:hAnsi="Times New Roman"/>
                <w:lang w:val="uk-UA" w:eastAsia="ru-RU"/>
              </w:rPr>
              <w:t>4</w:t>
            </w:r>
            <w:r w:rsidRPr="00CC7968">
              <w:rPr>
                <w:rFonts w:ascii="Times New Roman" w:hAnsi="Times New Roman"/>
                <w:lang w:val="uk-UA" w:eastAsia="ru-RU"/>
              </w:rPr>
              <w:t xml:space="preserve"> р. </w:t>
            </w:r>
            <w:r w:rsidRPr="00CC7968">
              <w:rPr>
                <w:rFonts w:ascii="Times New Roman" w:hAnsi="Times New Roman"/>
                <w:lang w:val="uk-UA"/>
              </w:rPr>
              <w:t xml:space="preserve">Поставка: </w:t>
            </w:r>
            <w:r w:rsidR="005F1B3F" w:rsidRPr="005F1B3F">
              <w:rPr>
                <w:rFonts w:ascii="Times New Roman" w:hAnsi="Times New Roman"/>
                <w:lang w:val="uk-UA"/>
              </w:rPr>
              <w:t>2</w:t>
            </w:r>
            <w:r w:rsidR="00282DD2" w:rsidRPr="005F1B3F">
              <w:rPr>
                <w:rFonts w:ascii="Times New Roman" w:hAnsi="Times New Roman"/>
                <w:lang w:val="uk-UA"/>
              </w:rPr>
              <w:t xml:space="preserve"> раз</w:t>
            </w:r>
            <w:r w:rsidR="002874C6" w:rsidRPr="005F1B3F">
              <w:rPr>
                <w:rFonts w:ascii="Times New Roman" w:hAnsi="Times New Roman"/>
                <w:lang w:val="uk-UA"/>
              </w:rPr>
              <w:t>и</w:t>
            </w:r>
            <w:r w:rsidR="00282DD2" w:rsidRPr="005F1B3F">
              <w:rPr>
                <w:rFonts w:ascii="Times New Roman" w:hAnsi="Times New Roman"/>
                <w:lang w:val="uk-UA"/>
              </w:rPr>
              <w:t xml:space="preserve"> на тиждень з 08-00 до 13-00 год.</w:t>
            </w:r>
            <w:r w:rsidRPr="0021155E">
              <w:rPr>
                <w:rFonts w:ascii="Times New Roman" w:hAnsi="Times New Roman"/>
                <w:lang w:val="uk-UA"/>
              </w:rPr>
              <w:t xml:space="preserve"> </w:t>
            </w:r>
            <w:r w:rsidRPr="0021155E">
              <w:rPr>
                <w:rFonts w:ascii="Times New Roman" w:hAnsi="Times New Roman"/>
                <w:lang w:val="uk-UA" w:eastAsia="ru-RU"/>
              </w:rPr>
              <w:t>Поставка товару Постачальником здійснюється не пізніше двох календарних днів з дня надання Замовником заявки Постачальнику.</w:t>
            </w:r>
          </w:p>
          <w:p w14:paraId="7C147BC2" w14:textId="77777777" w:rsidR="00FA7D40" w:rsidRPr="0021155E" w:rsidRDefault="00FA7D40" w:rsidP="00743BF5">
            <w:pPr>
              <w:spacing w:after="0" w:line="240" w:lineRule="auto"/>
              <w:jc w:val="both"/>
              <w:rPr>
                <w:rFonts w:ascii="Times New Roman" w:hAnsi="Times New Roman"/>
                <w:lang w:val="uk-UA" w:eastAsia="ru-RU"/>
              </w:rPr>
            </w:pPr>
            <w:r w:rsidRPr="0021155E">
              <w:rPr>
                <w:rFonts w:ascii="Times New Roman" w:hAnsi="Times New Roman"/>
                <w:b/>
                <w:lang w:val="uk-UA" w:eastAsia="ru-RU"/>
              </w:rPr>
              <w:t>5.2.</w:t>
            </w:r>
            <w:r w:rsidRPr="0021155E">
              <w:rPr>
                <w:rFonts w:ascii="Times New Roman" w:hAnsi="Times New Roman"/>
                <w:lang w:val="uk-UA" w:eastAsia="ru-RU"/>
              </w:rPr>
              <w:t xml:space="preserve"> Місце поставки товарів: </w:t>
            </w:r>
            <w:r w:rsidRPr="0021155E">
              <w:rPr>
                <w:rFonts w:ascii="Times New Roman" w:hAnsi="Times New Roman"/>
                <w:bCs/>
                <w:lang w:val="uk-UA" w:eastAsia="ru-RU"/>
              </w:rPr>
              <w:t>вул. Сонячна, 2, смт. Хорошеве, Харківська обл., Україна, 62466.</w:t>
            </w:r>
          </w:p>
          <w:p w14:paraId="38DCBA1D" w14:textId="77777777" w:rsidR="00FA7D40" w:rsidRPr="00CC7968" w:rsidRDefault="00FA7D40" w:rsidP="00743BF5">
            <w:pPr>
              <w:spacing w:after="0" w:line="240" w:lineRule="auto"/>
              <w:jc w:val="both"/>
              <w:rPr>
                <w:rFonts w:ascii="Times New Roman" w:hAnsi="Times New Roman"/>
                <w:lang w:val="uk-UA"/>
              </w:rPr>
            </w:pPr>
            <w:r w:rsidRPr="00CC7968">
              <w:rPr>
                <w:rFonts w:ascii="Times New Roman" w:hAnsi="Times New Roman"/>
                <w:b/>
                <w:lang w:val="uk-UA"/>
              </w:rPr>
              <w:t>5.3</w:t>
            </w:r>
            <w:r w:rsidRPr="00CC7968">
              <w:rPr>
                <w:rFonts w:ascii="Times New Roman" w:hAnsi="Times New Roman"/>
                <w:lang w:val="uk-UA"/>
              </w:rPr>
              <w:t xml:space="preserve">. Прийом та передача товару здійснюється згідно видаткових накладних на товар, які підписуються уповноваженими представниками сторін. </w:t>
            </w:r>
            <w:r>
              <w:rPr>
                <w:rFonts w:ascii="Times New Roman" w:hAnsi="Times New Roman"/>
                <w:lang w:val="uk-UA"/>
              </w:rPr>
              <w:t>Постачальник</w:t>
            </w:r>
            <w:r w:rsidRPr="00CC7968">
              <w:rPr>
                <w:rFonts w:ascii="Times New Roman" w:hAnsi="Times New Roman"/>
                <w:lang w:val="uk-UA"/>
              </w:rPr>
              <w:t xml:space="preserve"> повинен відвантажити товар до міста зберігання товару (складу, складського приміщення).</w:t>
            </w:r>
          </w:p>
          <w:p w14:paraId="06DCAF19" w14:textId="77777777" w:rsidR="00FA7D40" w:rsidRPr="00CC7968" w:rsidRDefault="00FA7D40" w:rsidP="00743BF5">
            <w:pPr>
              <w:spacing w:after="0" w:line="240" w:lineRule="auto"/>
              <w:jc w:val="both"/>
              <w:rPr>
                <w:rFonts w:ascii="Times New Roman" w:hAnsi="Times New Roman"/>
                <w:lang w:val="uk-UA"/>
              </w:rPr>
            </w:pPr>
            <w:r w:rsidRPr="00CC7968">
              <w:rPr>
                <w:rFonts w:ascii="Times New Roman" w:hAnsi="Times New Roman"/>
                <w:b/>
                <w:lang w:val="uk-UA"/>
              </w:rPr>
              <w:t>5.4.</w:t>
            </w:r>
            <w:r w:rsidRPr="00CC7968">
              <w:rPr>
                <w:rFonts w:ascii="Times New Roman" w:hAnsi="Times New Roman"/>
                <w:lang w:val="uk-UA"/>
              </w:rPr>
              <w:t xml:space="preserve"> Прийняття товару від </w:t>
            </w:r>
            <w:r>
              <w:rPr>
                <w:rFonts w:ascii="Times New Roman" w:hAnsi="Times New Roman"/>
                <w:lang w:val="uk-UA"/>
              </w:rPr>
              <w:t>Постачальник</w:t>
            </w:r>
            <w:r w:rsidRPr="00CC7968">
              <w:rPr>
                <w:rFonts w:ascii="Times New Roman" w:hAnsi="Times New Roman"/>
                <w:lang w:val="uk-UA"/>
              </w:rPr>
              <w:t>а Замовником здійснюється з перевіркою асортименту,  кількості,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14:paraId="5B360D46" w14:textId="77777777" w:rsidR="00FA7D40" w:rsidRPr="00CC7968" w:rsidRDefault="00FA7D40" w:rsidP="00743BF5">
            <w:pPr>
              <w:spacing w:after="0" w:line="240" w:lineRule="auto"/>
              <w:jc w:val="both"/>
              <w:rPr>
                <w:rFonts w:ascii="Times New Roman" w:hAnsi="Times New Roman"/>
                <w:lang w:val="uk-UA"/>
              </w:rPr>
            </w:pPr>
            <w:r w:rsidRPr="00CC7968">
              <w:rPr>
                <w:rFonts w:ascii="Times New Roman" w:hAnsi="Times New Roman"/>
                <w:b/>
                <w:lang w:val="uk-UA"/>
              </w:rPr>
              <w:t>5.5</w:t>
            </w:r>
            <w:r w:rsidRPr="00CC7968">
              <w:rPr>
                <w:rFonts w:ascii="Times New Roman" w:hAnsi="Times New Roman"/>
                <w:lang w:val="uk-UA"/>
              </w:rPr>
              <w:t xml:space="preserve">. </w:t>
            </w:r>
            <w:r>
              <w:rPr>
                <w:rFonts w:ascii="Times New Roman" w:hAnsi="Times New Roman"/>
                <w:lang w:val="uk-UA"/>
              </w:rPr>
              <w:t>Постачальник</w:t>
            </w:r>
            <w:r w:rsidRPr="00CC7968">
              <w:rPr>
                <w:rFonts w:ascii="Times New Roman" w:hAnsi="Times New Roman"/>
                <w:lang w:val="uk-UA"/>
              </w:rPr>
              <w:t xml:space="preserve">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w:t>
            </w:r>
            <w:r>
              <w:rPr>
                <w:rFonts w:ascii="Times New Roman" w:hAnsi="Times New Roman"/>
                <w:lang w:val="uk-UA"/>
              </w:rPr>
              <w:t>Постачальник</w:t>
            </w:r>
            <w:r w:rsidRPr="00CC7968">
              <w:rPr>
                <w:rFonts w:ascii="Times New Roman" w:hAnsi="Times New Roman"/>
                <w:lang w:val="uk-UA"/>
              </w:rPr>
              <w:t xml:space="preserve">а, однак це буде розцінюватися як невиконання зобов’язань </w:t>
            </w:r>
            <w:r>
              <w:rPr>
                <w:rFonts w:ascii="Times New Roman" w:hAnsi="Times New Roman"/>
                <w:lang w:val="uk-UA"/>
              </w:rPr>
              <w:t>Постачальник</w:t>
            </w:r>
            <w:r w:rsidRPr="00CC7968">
              <w:rPr>
                <w:rFonts w:ascii="Times New Roman" w:hAnsi="Times New Roman"/>
                <w:lang w:val="uk-UA"/>
              </w:rPr>
              <w:t>ом.</w:t>
            </w:r>
          </w:p>
          <w:p w14:paraId="43A8234D"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5.6.</w:t>
            </w:r>
            <w:r w:rsidRPr="00CC7968">
              <w:rPr>
                <w:rFonts w:ascii="Times New Roman" w:hAnsi="Times New Roman"/>
                <w:lang w:val="uk-UA" w:eastAsia="ru-RU"/>
              </w:rPr>
              <w:t xml:space="preserve"> Постачання товару </w:t>
            </w:r>
            <w:r>
              <w:rPr>
                <w:rFonts w:ascii="Times New Roman" w:hAnsi="Times New Roman"/>
                <w:lang w:val="uk-UA" w:eastAsia="ru-RU"/>
              </w:rPr>
              <w:t>Замовнику</w:t>
            </w:r>
            <w:r w:rsidRPr="00CC7968">
              <w:rPr>
                <w:rFonts w:ascii="Times New Roman" w:hAnsi="Times New Roman"/>
                <w:lang w:val="uk-UA" w:eastAsia="ru-RU"/>
              </w:rPr>
              <w:t xml:space="preserve"> здійснюється автотранспортом </w:t>
            </w:r>
            <w:r>
              <w:rPr>
                <w:rFonts w:ascii="Times New Roman" w:hAnsi="Times New Roman"/>
                <w:lang w:val="uk-UA" w:eastAsia="ru-RU"/>
              </w:rPr>
              <w:t>Постачальник</w:t>
            </w:r>
            <w:r w:rsidRPr="00CC7968">
              <w:rPr>
                <w:rFonts w:ascii="Times New Roman" w:hAnsi="Times New Roman"/>
                <w:lang w:val="uk-UA" w:eastAsia="ru-RU"/>
              </w:rPr>
              <w:t>а.</w:t>
            </w:r>
          </w:p>
          <w:p w14:paraId="245F17E4" w14:textId="77777777" w:rsidR="00FA7D40" w:rsidRPr="00CC7968" w:rsidRDefault="00FA7D40" w:rsidP="00743BF5">
            <w:pPr>
              <w:spacing w:after="0" w:line="240" w:lineRule="auto"/>
              <w:jc w:val="both"/>
              <w:rPr>
                <w:rFonts w:ascii="Times New Roman" w:hAnsi="Times New Roman"/>
                <w:i/>
                <w:lang w:val="uk-UA" w:eastAsia="ru-RU"/>
              </w:rPr>
            </w:pPr>
            <w:r w:rsidRPr="00CC7968">
              <w:rPr>
                <w:rFonts w:ascii="Times New Roman" w:hAnsi="Times New Roman"/>
                <w:b/>
                <w:lang w:val="uk-UA" w:eastAsia="ru-RU"/>
              </w:rPr>
              <w:t>5.6.1.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здійснює постачання товару спеціалізованим автотранспортом</w:t>
            </w:r>
            <w:r w:rsidRPr="00CC7968">
              <w:rPr>
                <w:rFonts w:ascii="Times New Roman" w:hAnsi="Times New Roman"/>
                <w:i/>
                <w:lang w:val="uk-UA" w:eastAsia="ru-RU"/>
              </w:rPr>
              <w:t>.</w:t>
            </w:r>
          </w:p>
          <w:p w14:paraId="6F245447" w14:textId="77777777" w:rsidR="00FA7D40" w:rsidRPr="00CC7968" w:rsidRDefault="00FA7D40" w:rsidP="00743BF5">
            <w:pPr>
              <w:spacing w:after="0" w:line="240" w:lineRule="auto"/>
              <w:jc w:val="both"/>
              <w:rPr>
                <w:rFonts w:ascii="Times New Roman" w:hAnsi="Times New Roman"/>
                <w:i/>
                <w:lang w:val="uk-UA" w:eastAsia="ru-RU"/>
              </w:rPr>
            </w:pPr>
            <w:r w:rsidRPr="00CC7968">
              <w:rPr>
                <w:rFonts w:ascii="Times New Roman" w:hAnsi="Times New Roman"/>
                <w:b/>
                <w:lang w:val="uk-UA" w:eastAsia="ru-RU"/>
              </w:rPr>
              <w:t>5.6.2.</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здійснює постачання товару персоналом, який має допуск до робот з продуктами харчування і продовольчою сировиною</w:t>
            </w:r>
            <w:r w:rsidRPr="00CC7968">
              <w:rPr>
                <w:rFonts w:ascii="Times New Roman" w:hAnsi="Times New Roman"/>
                <w:i/>
                <w:lang w:val="uk-UA" w:eastAsia="ru-RU"/>
              </w:rPr>
              <w:t>.</w:t>
            </w:r>
          </w:p>
          <w:p w14:paraId="5FC20873" w14:textId="77777777" w:rsidR="00FA7D40" w:rsidRPr="00CC7968" w:rsidRDefault="00FA7D40" w:rsidP="00743BF5">
            <w:pPr>
              <w:spacing w:after="0" w:line="240" w:lineRule="auto"/>
              <w:jc w:val="both"/>
              <w:rPr>
                <w:rFonts w:ascii="Times New Roman" w:hAnsi="Times New Roman"/>
                <w:lang w:val="uk-UA"/>
              </w:rPr>
            </w:pPr>
            <w:r w:rsidRPr="00CC7968">
              <w:rPr>
                <w:rFonts w:ascii="Times New Roman" w:hAnsi="Times New Roman"/>
                <w:b/>
                <w:lang w:val="uk-UA"/>
              </w:rPr>
              <w:t>5.7.</w:t>
            </w:r>
            <w:r w:rsidRPr="00CC7968">
              <w:rPr>
                <w:rFonts w:ascii="Times New Roman" w:hAnsi="Times New Roman"/>
                <w:lang w:val="uk-UA"/>
              </w:rPr>
              <w:t xml:space="preserve"> Постачальник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w:t>
            </w:r>
          </w:p>
          <w:p w14:paraId="31CB09E8" w14:textId="77777777" w:rsidR="00FA7D40" w:rsidRPr="00CC7968" w:rsidRDefault="00FA7D40" w:rsidP="00743BF5">
            <w:pPr>
              <w:spacing w:after="0" w:line="240" w:lineRule="auto"/>
              <w:jc w:val="both"/>
              <w:rPr>
                <w:rFonts w:ascii="Times New Roman" w:hAnsi="Times New Roman"/>
                <w:lang w:val="uk-UA"/>
              </w:rPr>
            </w:pPr>
          </w:p>
          <w:p w14:paraId="5547D2DC"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w:t>
            </w:r>
          </w:p>
          <w:p w14:paraId="3F7129FF" w14:textId="77777777" w:rsidR="00FA7D40" w:rsidRPr="00CC7968" w:rsidRDefault="00FA7D40" w:rsidP="00743BF5">
            <w:pPr>
              <w:spacing w:after="0" w:line="240" w:lineRule="auto"/>
              <w:jc w:val="center"/>
              <w:rPr>
                <w:rFonts w:ascii="Times New Roman" w:hAnsi="Times New Roman"/>
                <w:b/>
                <w:lang w:val="uk-UA" w:eastAsia="ru-RU"/>
              </w:rPr>
            </w:pPr>
            <w:r w:rsidRPr="00CC7968">
              <w:rPr>
                <w:rFonts w:ascii="Times New Roman" w:hAnsi="Times New Roman"/>
                <w:b/>
                <w:lang w:val="uk-UA" w:eastAsia="ru-RU"/>
              </w:rPr>
              <w:t>VI. ПРАВА ТА ОБОВ'ЯЗКИ СТОРІН</w:t>
            </w:r>
          </w:p>
          <w:p w14:paraId="736500F0"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6.1.</w:t>
            </w:r>
            <w:r w:rsidRPr="00CC7968">
              <w:rPr>
                <w:rFonts w:ascii="Times New Roman" w:hAnsi="Times New Roman"/>
                <w:lang w:val="uk-UA" w:eastAsia="ru-RU"/>
              </w:rPr>
              <w:t xml:space="preserve"> Замовник зобов'язаний: </w:t>
            </w:r>
          </w:p>
          <w:p w14:paraId="04E1E736"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6.1.1</w:t>
            </w:r>
            <w:r w:rsidRPr="00CC7968">
              <w:rPr>
                <w:rFonts w:ascii="Times New Roman" w:hAnsi="Times New Roman"/>
                <w:lang w:val="uk-UA" w:eastAsia="ru-RU"/>
              </w:rPr>
              <w:t xml:space="preserve">. Своєчасно та в повному обсязі сплачувати за поставлені товари. </w:t>
            </w:r>
          </w:p>
          <w:p w14:paraId="696FA502"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6.1.2.</w:t>
            </w:r>
            <w:r w:rsidRPr="00CC7968">
              <w:rPr>
                <w:rFonts w:ascii="Times New Roman" w:hAnsi="Times New Roman"/>
                <w:lang w:val="uk-UA" w:eastAsia="ru-RU"/>
              </w:rPr>
              <w:t xml:space="preserve"> Приймати продукцію та виставляти претензії </w:t>
            </w:r>
            <w:r>
              <w:rPr>
                <w:rFonts w:ascii="Times New Roman" w:hAnsi="Times New Roman"/>
                <w:lang w:val="uk-UA" w:eastAsia="ru-RU"/>
              </w:rPr>
              <w:t>Постачальник</w:t>
            </w:r>
            <w:r w:rsidRPr="00CC7968">
              <w:rPr>
                <w:rFonts w:ascii="Times New Roman" w:hAnsi="Times New Roman"/>
                <w:lang w:val="uk-UA" w:eastAsia="ru-RU"/>
              </w:rPr>
              <w:t>у по кількості та якості товару, керуючись відповідними нормативно-правовими актами України.</w:t>
            </w:r>
          </w:p>
          <w:p w14:paraId="7B1A25E0"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6.1.3.</w:t>
            </w:r>
            <w:r w:rsidRPr="00CC7968">
              <w:rPr>
                <w:rFonts w:ascii="Times New Roman" w:hAnsi="Times New Roman"/>
                <w:lang w:val="uk-UA" w:eastAsia="ru-RU"/>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впродовж одного дня передати її  </w:t>
            </w:r>
            <w:r>
              <w:rPr>
                <w:rFonts w:ascii="Times New Roman" w:hAnsi="Times New Roman"/>
                <w:lang w:val="uk-UA" w:eastAsia="ru-RU"/>
              </w:rPr>
              <w:t>Постачальник</w:t>
            </w:r>
            <w:r w:rsidRPr="00CC7968">
              <w:rPr>
                <w:rFonts w:ascii="Times New Roman" w:hAnsi="Times New Roman"/>
                <w:lang w:val="uk-UA" w:eastAsia="ru-RU"/>
              </w:rPr>
              <w:t>у для виконання  по телефону, факсу, електронною поштою, або засобами поштового зв’язку.</w:t>
            </w:r>
          </w:p>
          <w:p w14:paraId="352BEEA6"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6.1.4.</w:t>
            </w:r>
            <w:r w:rsidRPr="00CC7968">
              <w:rPr>
                <w:rFonts w:ascii="Times New Roman" w:hAnsi="Times New Roman"/>
                <w:lang w:val="uk-UA" w:eastAsia="ru-RU"/>
              </w:rPr>
              <w:t xml:space="preserve"> У випадку виявлення товару неналежної якості або недостачі товару, повідомити про це </w:t>
            </w:r>
            <w:r>
              <w:rPr>
                <w:rFonts w:ascii="Times New Roman" w:hAnsi="Times New Roman"/>
                <w:lang w:val="uk-UA" w:eastAsia="ru-RU"/>
              </w:rPr>
              <w:t>Постачальник</w:t>
            </w:r>
            <w:r w:rsidRPr="00CC7968">
              <w:rPr>
                <w:rFonts w:ascii="Times New Roman" w:hAnsi="Times New Roman"/>
                <w:lang w:val="uk-UA" w:eastAsia="ru-RU"/>
              </w:rPr>
              <w:t xml:space="preserve">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 </w:t>
            </w:r>
          </w:p>
          <w:p w14:paraId="716F1BE9"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6.2</w:t>
            </w:r>
            <w:r w:rsidRPr="00CC7968">
              <w:rPr>
                <w:rFonts w:ascii="Times New Roman" w:hAnsi="Times New Roman"/>
                <w:lang w:val="uk-UA" w:eastAsia="ru-RU"/>
              </w:rPr>
              <w:t xml:space="preserve">. Замовник має право: </w:t>
            </w:r>
          </w:p>
          <w:p w14:paraId="4E8EB008"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6.2.1.</w:t>
            </w:r>
            <w:r w:rsidRPr="00CC7968">
              <w:rPr>
                <w:rFonts w:ascii="Times New Roman" w:hAnsi="Times New Roman"/>
                <w:lang w:val="uk-UA" w:eastAsia="ru-RU"/>
              </w:rPr>
              <w:t xml:space="preserve"> Достроково розірвати цей Договір у разі невиконання зобов'язань </w:t>
            </w:r>
            <w:r>
              <w:rPr>
                <w:rFonts w:ascii="Times New Roman" w:hAnsi="Times New Roman"/>
                <w:lang w:val="uk-UA" w:eastAsia="ru-RU"/>
              </w:rPr>
              <w:t>Постачальник</w:t>
            </w:r>
            <w:r w:rsidRPr="00CC7968">
              <w:rPr>
                <w:rFonts w:ascii="Times New Roman" w:hAnsi="Times New Roman"/>
                <w:lang w:val="uk-UA" w:eastAsia="ru-RU"/>
              </w:rPr>
              <w:t xml:space="preserve">ом, за умови письмового повідомлення </w:t>
            </w:r>
            <w:r>
              <w:rPr>
                <w:rFonts w:ascii="Times New Roman" w:hAnsi="Times New Roman"/>
                <w:lang w:val="uk-UA" w:eastAsia="ru-RU"/>
              </w:rPr>
              <w:t>Постачальник</w:t>
            </w:r>
            <w:r w:rsidRPr="00CC7968">
              <w:rPr>
                <w:rFonts w:ascii="Times New Roman" w:hAnsi="Times New Roman"/>
                <w:lang w:val="uk-UA" w:eastAsia="ru-RU"/>
              </w:rPr>
              <w:t xml:space="preserve">а  не пізніш ніж за 5 (п’ять) календарних днів із застосуванням штрафних санкцій згідно п. 7.2 даного Договору; </w:t>
            </w:r>
          </w:p>
          <w:p w14:paraId="5303FC72"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6.2.2.</w:t>
            </w:r>
            <w:r w:rsidRPr="00CC7968">
              <w:rPr>
                <w:rFonts w:ascii="Times New Roman" w:hAnsi="Times New Roman"/>
                <w:lang w:val="uk-UA" w:eastAsia="ru-RU"/>
              </w:rPr>
              <w:t xml:space="preserve"> Контролювати поставку товарів у строки, встановлені цим Договором; </w:t>
            </w:r>
          </w:p>
          <w:p w14:paraId="5AF87D93"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lastRenderedPageBreak/>
              <w:t>6.2.3.</w:t>
            </w:r>
            <w:r w:rsidRPr="00CC7968">
              <w:rPr>
                <w:rFonts w:ascii="Times New Roman" w:hAnsi="Times New Roman"/>
                <w:lang w:val="uk-UA" w:eastAsia="ru-RU"/>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14:paraId="09F65A48"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6.2.4</w:t>
            </w:r>
            <w:r w:rsidRPr="00CC7968">
              <w:rPr>
                <w:rFonts w:ascii="Times New Roman" w:hAnsi="Times New Roman"/>
                <w:lang w:val="uk-UA" w:eastAsia="ru-RU"/>
              </w:rPr>
              <w:t xml:space="preserve">. У разі зменшення реального фінансування видатків на закупівлю товару, Замовник протягом 3-х робочих днів письмово повідомляє про це </w:t>
            </w:r>
            <w:r>
              <w:rPr>
                <w:rFonts w:ascii="Times New Roman" w:hAnsi="Times New Roman"/>
                <w:lang w:val="uk-UA" w:eastAsia="ru-RU"/>
              </w:rPr>
              <w:t>Постачальник</w:t>
            </w:r>
            <w:r w:rsidRPr="00CC7968">
              <w:rPr>
                <w:rFonts w:ascii="Times New Roman" w:hAnsi="Times New Roman"/>
                <w:lang w:val="uk-UA" w:eastAsia="ru-RU"/>
              </w:rPr>
              <w:t xml:space="preserve">а, після чого вважається, що Сторони виконали умови договору у повному обсязі. </w:t>
            </w:r>
          </w:p>
          <w:p w14:paraId="4AF22285"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6.2.5</w:t>
            </w:r>
            <w:r w:rsidRPr="00CC7968">
              <w:rPr>
                <w:rFonts w:ascii="Times New Roman" w:hAnsi="Times New Roman"/>
                <w:lang w:val="uk-UA" w:eastAsia="ru-RU"/>
              </w:rPr>
              <w:t xml:space="preserve">. Повернути рахунок </w:t>
            </w:r>
            <w:r>
              <w:rPr>
                <w:rFonts w:ascii="Times New Roman" w:hAnsi="Times New Roman"/>
                <w:lang w:val="uk-UA" w:eastAsia="ru-RU"/>
              </w:rPr>
              <w:t>Постачальник</w:t>
            </w:r>
            <w:r w:rsidRPr="00CC7968">
              <w:rPr>
                <w:rFonts w:ascii="Times New Roman" w:hAnsi="Times New Roman"/>
                <w:lang w:val="uk-UA" w:eastAsia="ru-RU"/>
              </w:rPr>
              <w:t xml:space="preserve">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14:paraId="46232228"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6.3.</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w:t>
            </w:r>
          </w:p>
          <w:p w14:paraId="4CE22A34"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6.3.1.</w:t>
            </w:r>
            <w:r w:rsidRPr="00CC7968">
              <w:rPr>
                <w:rFonts w:ascii="Times New Roman" w:hAnsi="Times New Roman"/>
                <w:lang w:val="uk-UA" w:eastAsia="ru-RU"/>
              </w:rPr>
              <w:t xml:space="preserve"> Забезпечити поставку товарів у строки та у стані, встановленими цим Договором; </w:t>
            </w:r>
          </w:p>
          <w:p w14:paraId="1B79E648"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6.3.2.</w:t>
            </w:r>
            <w:r w:rsidRPr="00CC7968">
              <w:rPr>
                <w:rFonts w:ascii="Times New Roman" w:hAnsi="Times New Roman"/>
                <w:lang w:val="uk-UA" w:eastAsia="ru-RU"/>
              </w:rPr>
              <w:t xml:space="preserve"> Забезпечити поставку товарів, якість яких відповідає умовам, установленим розділом II цього Договору.</w:t>
            </w:r>
            <w:r w:rsidRPr="00CC7968">
              <w:rPr>
                <w:rFonts w:ascii="Times New Roman" w:hAnsi="Times New Roman"/>
                <w:spacing w:val="-1"/>
                <w:lang w:val="uk-UA" w:eastAsia="ru-RU"/>
              </w:rPr>
              <w:t xml:space="preserve"> </w:t>
            </w:r>
            <w:r w:rsidRPr="00CC7968">
              <w:rPr>
                <w:rFonts w:ascii="Times New Roman" w:hAnsi="Times New Roman"/>
                <w:lang w:val="uk-UA" w:eastAsia="ru-RU"/>
              </w:rPr>
              <w:t xml:space="preserve">При кожній поставці  </w:t>
            </w:r>
            <w:r>
              <w:rPr>
                <w:rFonts w:ascii="Times New Roman" w:hAnsi="Times New Roman"/>
                <w:lang w:val="uk-UA" w:eastAsia="ru-RU"/>
              </w:rPr>
              <w:t>Постачальник</w:t>
            </w:r>
            <w:r w:rsidRPr="00CC7968">
              <w:rPr>
                <w:rFonts w:ascii="Times New Roman" w:hAnsi="Times New Roman"/>
                <w:lang w:val="uk-UA" w:eastAsia="ru-RU"/>
              </w:rPr>
              <w:t xml:space="preserve">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w:t>
            </w:r>
            <w:r>
              <w:rPr>
                <w:rFonts w:ascii="Times New Roman" w:hAnsi="Times New Roman"/>
                <w:lang w:val="uk-UA" w:eastAsia="ru-RU"/>
              </w:rPr>
              <w:t>Постачальник</w:t>
            </w:r>
            <w:r w:rsidRPr="00CC7968">
              <w:rPr>
                <w:rFonts w:ascii="Times New Roman" w:hAnsi="Times New Roman"/>
                <w:lang w:val="uk-UA" w:eastAsia="ru-RU"/>
              </w:rPr>
              <w:t>а.</w:t>
            </w:r>
          </w:p>
          <w:p w14:paraId="2E842662" w14:textId="77777777" w:rsidR="00FA7D40" w:rsidRPr="00CC7968" w:rsidRDefault="00FA7D40" w:rsidP="00743BF5">
            <w:pPr>
              <w:spacing w:after="0" w:line="240" w:lineRule="auto"/>
              <w:jc w:val="both"/>
              <w:rPr>
                <w:rFonts w:ascii="Times New Roman" w:hAnsi="Times New Roman"/>
                <w:b/>
                <w:lang w:val="uk-UA" w:eastAsia="ru-RU"/>
              </w:rPr>
            </w:pPr>
            <w:r w:rsidRPr="00CC7968">
              <w:rPr>
                <w:rFonts w:ascii="Times New Roman" w:hAnsi="Times New Roman"/>
                <w:b/>
                <w:lang w:val="uk-UA" w:eastAsia="ru-RU"/>
              </w:rPr>
              <w:t xml:space="preserve">6.3.3. </w:t>
            </w:r>
            <w:r w:rsidRPr="00CC7968">
              <w:rPr>
                <w:rFonts w:ascii="Times New Roman" w:hAnsi="Times New Roman"/>
                <w:lang w:val="uk-UA" w:eastAsia="ru-RU"/>
              </w:rPr>
              <w:t>Надати</w:t>
            </w:r>
            <w:r w:rsidRPr="00CC7968">
              <w:rPr>
                <w:rFonts w:ascii="Times New Roman" w:hAnsi="Times New Roman"/>
                <w:b/>
                <w:lang w:val="uk-UA" w:eastAsia="ru-RU"/>
              </w:rPr>
              <w:t xml:space="preserve"> </w:t>
            </w:r>
            <w:r w:rsidRPr="00CC7968">
              <w:rPr>
                <w:rFonts w:ascii="Times New Roman" w:hAnsi="Times New Roman"/>
                <w:lang w:val="uk-UA" w:eastAsia="ru-RU"/>
              </w:rPr>
              <w:t>Замовнику</w:t>
            </w:r>
            <w:r w:rsidRPr="00CC7968">
              <w:rPr>
                <w:rFonts w:ascii="Times New Roman" w:hAnsi="Times New Roman"/>
                <w:b/>
                <w:lang w:val="uk-UA" w:eastAsia="ru-RU"/>
              </w:rPr>
              <w:t xml:space="preserve"> </w:t>
            </w:r>
            <w:r w:rsidRPr="00CC7968">
              <w:rPr>
                <w:rFonts w:ascii="Times New Roman" w:hAnsi="Times New Roman"/>
                <w:lang w:val="uk-UA" w:eastAsia="ru-RU"/>
              </w:rPr>
              <w:t xml:space="preserve">копію експлуатаційного дозволу (дозволів) на потужності, задіяні у виробництві, переробці, реалізації харчових продуктів. У разі, якщо під час дії даного договору, </w:t>
            </w:r>
            <w:r>
              <w:rPr>
                <w:rFonts w:ascii="Times New Roman" w:hAnsi="Times New Roman"/>
                <w:lang w:val="uk-UA" w:eastAsia="ru-RU"/>
              </w:rPr>
              <w:t>Постачальник</w:t>
            </w:r>
            <w:r w:rsidRPr="00CC7968">
              <w:rPr>
                <w:rFonts w:ascii="Times New Roman" w:hAnsi="Times New Roman"/>
                <w:lang w:val="uk-UA" w:eastAsia="ru-RU"/>
              </w:rPr>
              <w:t xml:space="preserve">ом будуть змінені потужності, що </w:t>
            </w:r>
            <w:proofErr w:type="spellStart"/>
            <w:r w:rsidRPr="00CC7968">
              <w:rPr>
                <w:rFonts w:ascii="Times New Roman" w:hAnsi="Times New Roman"/>
                <w:lang w:val="uk-UA" w:eastAsia="ru-RU"/>
              </w:rPr>
              <w:t>задіюються</w:t>
            </w:r>
            <w:proofErr w:type="spellEnd"/>
            <w:r w:rsidRPr="00CC7968">
              <w:rPr>
                <w:rFonts w:ascii="Times New Roman" w:hAnsi="Times New Roman"/>
                <w:lang w:val="uk-UA" w:eastAsia="ru-RU"/>
              </w:rPr>
              <w:t xml:space="preserve"> ним у  виробництві, переробці, реалізації харчових продуктів,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протягом 3-х днів надати Замовнику копію експлуатаційного дозволу (дозволів) на такі потужності. </w:t>
            </w:r>
          </w:p>
          <w:p w14:paraId="1EC1495B"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6.3.4</w:t>
            </w:r>
            <w:r w:rsidRPr="00CC7968">
              <w:rPr>
                <w:rFonts w:ascii="Times New Roman" w:hAnsi="Times New Roman"/>
                <w:lang w:val="uk-UA" w:eastAsia="ru-RU"/>
              </w:rPr>
              <w:t xml:space="preserve">. Своєчасно отримувати заявку Замовника на поставку продуктів харчування. </w:t>
            </w:r>
          </w:p>
          <w:p w14:paraId="7827F408"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6.3.5.</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здійснити поставку товару за заявкою Замовника, в якій вказується дата та час поставки. Обов’язок </w:t>
            </w:r>
            <w:r>
              <w:rPr>
                <w:rFonts w:ascii="Times New Roman" w:hAnsi="Times New Roman"/>
                <w:lang w:val="uk-UA" w:eastAsia="ru-RU"/>
              </w:rPr>
              <w:t>Постачальник</w:t>
            </w:r>
            <w:r w:rsidRPr="00CC7968">
              <w:rPr>
                <w:rFonts w:ascii="Times New Roman" w:hAnsi="Times New Roman"/>
                <w:lang w:val="uk-UA" w:eastAsia="ru-RU"/>
              </w:rPr>
              <w:t xml:space="preserve">а поставити товар виникає з моменту відправлення Замовником відповідної заявки по телефону, факсу, електронній пошті або засобами поштового зв’язку. У разі невиконання </w:t>
            </w:r>
            <w:r>
              <w:rPr>
                <w:rFonts w:ascii="Times New Roman" w:hAnsi="Times New Roman"/>
                <w:lang w:val="uk-UA" w:eastAsia="ru-RU"/>
              </w:rPr>
              <w:t>Постачальник</w:t>
            </w:r>
            <w:r w:rsidRPr="00CC7968">
              <w:rPr>
                <w:rFonts w:ascii="Times New Roman" w:hAnsi="Times New Roman"/>
                <w:lang w:val="uk-UA" w:eastAsia="ru-RU"/>
              </w:rPr>
              <w:t>ом поставки товару за заявкою Замовника, доказом відправлення Замовником заявки є квитанція поштового відправлення.</w:t>
            </w:r>
          </w:p>
          <w:p w14:paraId="2FC9DE27"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6.3.6.</w:t>
            </w:r>
            <w:r w:rsidRPr="00CC7968">
              <w:rPr>
                <w:rFonts w:ascii="Times New Roman" w:hAnsi="Times New Roman"/>
                <w:lang w:val="uk-UA" w:eastAsia="ru-RU"/>
              </w:rPr>
              <w:t xml:space="preserve"> Здійснювати розвантаження та доставку товару до закладу Замовника  за свій рахунок. </w:t>
            </w:r>
          </w:p>
          <w:p w14:paraId="6E5C52C2"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6.3.7</w:t>
            </w:r>
            <w:r w:rsidRPr="00CC7968">
              <w:rPr>
                <w:rFonts w:ascii="Times New Roman" w:hAnsi="Times New Roman"/>
                <w:lang w:val="uk-UA" w:eastAsia="ru-RU"/>
              </w:rPr>
              <w:t>. Розглянути претензію Замовника щодо якості та кількості товару протягом доби з дня її отримання.</w:t>
            </w:r>
          </w:p>
          <w:p w14:paraId="66DFDF73"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6.3.8</w:t>
            </w:r>
            <w:r w:rsidRPr="00CC7968">
              <w:rPr>
                <w:rFonts w:ascii="Times New Roman" w:hAnsi="Times New Roman"/>
                <w:lang w:val="uk-UA" w:eastAsia="ru-RU"/>
              </w:rPr>
              <w:t xml:space="preserve">. Якщо якість Товару не відповідає умовам, даного Договору, </w:t>
            </w:r>
            <w:r>
              <w:rPr>
                <w:rFonts w:ascii="Times New Roman" w:hAnsi="Times New Roman"/>
                <w:lang w:val="uk-UA" w:eastAsia="ru-RU"/>
              </w:rPr>
              <w:t>Постачальник</w:t>
            </w:r>
            <w:r w:rsidRPr="00CC7968">
              <w:rPr>
                <w:rFonts w:ascii="Times New Roman" w:hAnsi="Times New Roman"/>
                <w:lang w:val="uk-UA" w:eastAsia="ru-RU"/>
              </w:rPr>
              <w:t xml:space="preserve"> гарантує заміну товару протягом доби з дня отримання претензії Замовника. </w:t>
            </w:r>
            <w:r w:rsidRPr="00A3313F">
              <w:rPr>
                <w:rFonts w:ascii="Times New Roman" w:hAnsi="Times New Roman"/>
                <w:lang w:val="uk-UA" w:eastAsia="ru-RU"/>
              </w:rPr>
              <w:t>Усі витрати, пов’язані з усуненням недоліків (дефектів) або заміною неякісного</w:t>
            </w:r>
            <w:r>
              <w:rPr>
                <w:rFonts w:ascii="Times New Roman" w:hAnsi="Times New Roman"/>
                <w:lang w:val="uk-UA" w:eastAsia="ru-RU"/>
              </w:rPr>
              <w:t xml:space="preserve"> </w:t>
            </w:r>
            <w:r w:rsidRPr="00A3313F">
              <w:rPr>
                <w:rFonts w:ascii="Times New Roman" w:hAnsi="Times New Roman"/>
                <w:lang w:val="uk-UA" w:eastAsia="ru-RU"/>
              </w:rPr>
              <w:t>Товару, несе Постачальник.</w:t>
            </w:r>
          </w:p>
          <w:p w14:paraId="358C2C19"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6.4</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має право: </w:t>
            </w:r>
          </w:p>
          <w:p w14:paraId="5D849572"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6.4.1.</w:t>
            </w:r>
            <w:r w:rsidRPr="00CC7968">
              <w:rPr>
                <w:rFonts w:ascii="Times New Roman" w:hAnsi="Times New Roman"/>
                <w:lang w:val="uk-UA" w:eastAsia="ru-RU"/>
              </w:rPr>
              <w:t xml:space="preserve"> Своєчасно та в повному обсязі отримувати плату за поставлені товари; </w:t>
            </w:r>
          </w:p>
          <w:p w14:paraId="42661280"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6.4.2</w:t>
            </w:r>
            <w:r w:rsidRPr="00CC7968">
              <w:rPr>
                <w:rFonts w:ascii="Times New Roman" w:hAnsi="Times New Roman"/>
                <w:lang w:val="uk-UA" w:eastAsia="ru-RU"/>
              </w:rPr>
              <w:t xml:space="preserve">. На дострокову поставку товарів за письмовим погодженням Замовника; </w:t>
            </w:r>
          </w:p>
          <w:p w14:paraId="60E09B67" w14:textId="77777777" w:rsidR="00FA7D40" w:rsidRPr="00CC7968" w:rsidRDefault="00FA7D40" w:rsidP="00743BF5">
            <w:pPr>
              <w:pStyle w:val="a3"/>
              <w:rPr>
                <w:lang w:val="uk-UA" w:eastAsia="ru-RU"/>
              </w:rPr>
            </w:pPr>
            <w:r w:rsidRPr="00A3313F">
              <w:rPr>
                <w:rFonts w:ascii="Times New Roman" w:hAnsi="Times New Roman"/>
                <w:b/>
                <w:lang w:val="uk-UA" w:eastAsia="ru-RU"/>
              </w:rPr>
              <w:t>6.4.3.</w:t>
            </w:r>
            <w:r w:rsidRPr="00CC7968">
              <w:rPr>
                <w:lang w:val="uk-UA" w:eastAsia="ru-RU"/>
              </w:rPr>
              <w:t xml:space="preserve"> </w:t>
            </w:r>
            <w:r w:rsidRPr="00A3313F">
              <w:rPr>
                <w:rFonts w:ascii="Times New Roman" w:hAnsi="Times New Roman"/>
                <w:lang w:val="uk-UA" w:eastAsia="ru-RU"/>
              </w:rPr>
              <w:t xml:space="preserve">У разі невиконання зобов'язань Замовником, </w:t>
            </w:r>
            <w:r>
              <w:rPr>
                <w:rFonts w:ascii="Times New Roman" w:hAnsi="Times New Roman"/>
                <w:lang w:val="uk-UA" w:eastAsia="ru-RU"/>
              </w:rPr>
              <w:t>Постачальник</w:t>
            </w:r>
            <w:r w:rsidRPr="00A3313F">
              <w:rPr>
                <w:rFonts w:ascii="Times New Roman" w:hAnsi="Times New Roman"/>
                <w:lang w:val="uk-UA" w:eastAsia="ru-RU"/>
              </w:rPr>
              <w:t xml:space="preserve"> має право достроково розірвати цей Договір у судовому порядку.</w:t>
            </w:r>
          </w:p>
          <w:p w14:paraId="23B6B5A2" w14:textId="77777777" w:rsidR="00FA7D40" w:rsidRPr="00CC7968" w:rsidRDefault="00FA7D40" w:rsidP="00743BF5">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VII. ВІДПОВІДАЛЬНІСТЬ СТОРІН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A7D40" w:rsidRPr="00CC7968" w14:paraId="3F32F33A" w14:textId="77777777" w:rsidTr="00743BF5">
              <w:trPr>
                <w:tblCellSpacing w:w="22" w:type="dxa"/>
                <w:jc w:val="center"/>
              </w:trPr>
              <w:tc>
                <w:tcPr>
                  <w:tcW w:w="10412" w:type="dxa"/>
                  <w:vAlign w:val="center"/>
                </w:tcPr>
                <w:p w14:paraId="3362BAF4" w14:textId="77777777" w:rsidR="00FA7D40" w:rsidRPr="00CC7968" w:rsidRDefault="00FA7D40" w:rsidP="00743BF5">
                  <w:pPr>
                    <w:spacing w:after="0" w:line="240" w:lineRule="auto"/>
                    <w:ind w:left="212" w:hanging="212"/>
                    <w:jc w:val="both"/>
                    <w:rPr>
                      <w:rFonts w:ascii="Times New Roman" w:hAnsi="Times New Roman"/>
                      <w:lang w:val="uk-UA" w:eastAsia="ru-RU"/>
                    </w:rPr>
                  </w:pPr>
                  <w:r w:rsidRPr="00CC7968">
                    <w:rPr>
                      <w:rFonts w:ascii="Times New Roman" w:hAnsi="Times New Roman"/>
                      <w:b/>
                      <w:lang w:val="uk-UA" w:eastAsia="ru-RU"/>
                    </w:rPr>
                    <w:t>7.1.</w:t>
                  </w:r>
                  <w:r w:rsidRPr="00CC7968">
                    <w:rPr>
                      <w:rFonts w:ascii="Times New Roman" w:hAnsi="Times New Roman"/>
                      <w:lang w:val="uk-UA"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DAAF7D5" w14:textId="77777777" w:rsidR="00FA7D40" w:rsidRPr="00CC7968" w:rsidRDefault="00FA7D40" w:rsidP="00743BF5">
                  <w:pPr>
                    <w:suppressAutoHyphens/>
                    <w:spacing w:after="0" w:line="240" w:lineRule="auto"/>
                    <w:jc w:val="both"/>
                    <w:rPr>
                      <w:rFonts w:ascii="Times New Roman" w:hAnsi="Times New Roman"/>
                      <w:b/>
                      <w:lang w:val="uk-UA" w:eastAsia="zh-CN"/>
                    </w:rPr>
                  </w:pPr>
                  <w:r w:rsidRPr="00CC7968">
                    <w:rPr>
                      <w:rFonts w:ascii="Times New Roman" w:hAnsi="Times New Roman"/>
                      <w:b/>
                      <w:lang w:val="uk-UA" w:eastAsia="zh-CN"/>
                    </w:rPr>
                    <w:t>7.2.</w:t>
                  </w:r>
                  <w:r w:rsidRPr="00CC7968">
                    <w:rPr>
                      <w:rFonts w:ascii="Times New Roman" w:hAnsi="Times New Roman"/>
                      <w:lang w:val="uk-UA" w:eastAsia="zh-CN"/>
                    </w:rPr>
                    <w:t xml:space="preserve"> У разі порушення </w:t>
                  </w:r>
                  <w:r>
                    <w:rPr>
                      <w:rFonts w:ascii="Times New Roman" w:hAnsi="Times New Roman"/>
                      <w:lang w:val="uk-UA" w:eastAsia="zh-CN"/>
                    </w:rPr>
                    <w:t>Постачальник</w:t>
                  </w:r>
                  <w:r w:rsidRPr="00CC7968">
                    <w:rPr>
                      <w:rFonts w:ascii="Times New Roman" w:hAnsi="Times New Roman"/>
                      <w:lang w:val="uk-UA" w:eastAsia="zh-CN"/>
                    </w:rPr>
                    <w:t xml:space="preserve">ом строків виконання зобов'язань за цим договором, </w:t>
                  </w:r>
                  <w:r>
                    <w:rPr>
                      <w:rFonts w:ascii="Times New Roman" w:hAnsi="Times New Roman"/>
                      <w:lang w:val="uk-UA" w:eastAsia="zh-CN"/>
                    </w:rPr>
                    <w:t>Постачальник</w:t>
                  </w:r>
                  <w:r w:rsidRPr="00CC7968">
                    <w:rPr>
                      <w:rFonts w:ascii="Times New Roman" w:hAnsi="Times New Roman"/>
                      <w:lang w:val="uk-UA" w:eastAsia="zh-CN"/>
                    </w:rPr>
                    <w:t xml:space="preserve">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w:t>
                  </w:r>
                  <w:r>
                    <w:rPr>
                      <w:rFonts w:ascii="Times New Roman" w:hAnsi="Times New Roman"/>
                      <w:lang w:val="uk-UA" w:eastAsia="zh-CN"/>
                    </w:rPr>
                    <w:t>7%</w:t>
                  </w:r>
                  <w:r w:rsidRPr="00CC7968">
                    <w:rPr>
                      <w:rFonts w:ascii="Times New Roman" w:hAnsi="Times New Roman"/>
                      <w:lang w:val="uk-UA" w:eastAsia="zh-CN"/>
                    </w:rPr>
                    <w:t xml:space="preserve"> вказаної вартості товару. Пеня нараховується до моменту фактичного виконання </w:t>
                  </w:r>
                  <w:r>
                    <w:rPr>
                      <w:rFonts w:ascii="Times New Roman" w:hAnsi="Times New Roman"/>
                      <w:lang w:val="uk-UA" w:eastAsia="zh-CN"/>
                    </w:rPr>
                    <w:t>Постачальник</w:t>
                  </w:r>
                  <w:r w:rsidRPr="00CC7968">
                    <w:rPr>
                      <w:rFonts w:ascii="Times New Roman" w:hAnsi="Times New Roman"/>
                      <w:lang w:val="uk-UA" w:eastAsia="zh-CN"/>
                    </w:rPr>
                    <w:t>ом зобов’язань за цим Договором.</w:t>
                  </w:r>
                </w:p>
                <w:p w14:paraId="52F2945F" w14:textId="77777777" w:rsidR="00FA7D40" w:rsidRPr="00CC7968" w:rsidRDefault="00FA7D40" w:rsidP="00743BF5">
                  <w:pPr>
                    <w:spacing w:after="0" w:line="240" w:lineRule="auto"/>
                    <w:ind w:left="212" w:hanging="212"/>
                    <w:jc w:val="both"/>
                    <w:rPr>
                      <w:rFonts w:ascii="Times New Roman" w:hAnsi="Times New Roman"/>
                      <w:lang w:val="uk-UA" w:eastAsia="ru-RU"/>
                    </w:rPr>
                  </w:pPr>
                  <w:r w:rsidRPr="00CC7968">
                    <w:rPr>
                      <w:rFonts w:ascii="Times New Roman" w:hAnsi="Times New Roman"/>
                      <w:b/>
                      <w:lang w:val="uk-UA" w:eastAsia="ru-RU"/>
                    </w:rPr>
                    <w:t>7.3</w:t>
                  </w:r>
                  <w:r w:rsidRPr="00CC7968">
                    <w:rPr>
                      <w:rFonts w:ascii="Times New Roman" w:hAnsi="Times New Roman"/>
                      <w:lang w:val="uk-UA" w:eastAsia="ru-RU"/>
                    </w:rPr>
                    <w:t xml:space="preserve">. У разі, якщо прострочення терміну поставки товару перевищить </w:t>
                  </w:r>
                  <w:r w:rsidRPr="00CC7968">
                    <w:rPr>
                      <w:rFonts w:ascii="Times New Roman" w:hAnsi="Times New Roman"/>
                      <w:u w:val="single"/>
                      <w:lang w:val="uk-UA" w:eastAsia="ru-RU"/>
                    </w:rPr>
                    <w:t>7</w:t>
                  </w:r>
                  <w:r w:rsidRPr="00CC7968">
                    <w:rPr>
                      <w:rFonts w:ascii="Times New Roman" w:hAnsi="Times New Roman"/>
                      <w:lang w:val="uk-UA" w:eastAsia="ru-RU"/>
                    </w:rPr>
                    <w:t xml:space="preserve"> календарних днів, Замовник має право розірвати Договір в односторонньому порядку, про що письмово повідомляє </w:t>
                  </w:r>
                  <w:r>
                    <w:rPr>
                      <w:rFonts w:ascii="Times New Roman" w:hAnsi="Times New Roman"/>
                      <w:lang w:val="uk-UA" w:eastAsia="ru-RU"/>
                    </w:rPr>
                    <w:t>Постачальник</w:t>
                  </w:r>
                  <w:r w:rsidRPr="00CC7968">
                    <w:rPr>
                      <w:rFonts w:ascii="Times New Roman" w:hAnsi="Times New Roman"/>
                      <w:lang w:val="uk-UA" w:eastAsia="ru-RU"/>
                    </w:rPr>
                    <w:t>а.</w:t>
                  </w:r>
                </w:p>
              </w:tc>
            </w:tr>
          </w:tbl>
          <w:p w14:paraId="20A9D56F" w14:textId="77777777" w:rsidR="00FA7D40" w:rsidRPr="00CC7968" w:rsidRDefault="00FA7D40" w:rsidP="00743BF5">
            <w:pPr>
              <w:widowControl w:val="0"/>
              <w:snapToGrid w:val="0"/>
              <w:spacing w:after="0" w:line="300" w:lineRule="auto"/>
              <w:ind w:left="212"/>
              <w:jc w:val="center"/>
              <w:rPr>
                <w:rFonts w:ascii="Times New Roman" w:hAnsi="Times New Roman"/>
                <w:b/>
                <w:lang w:val="uk-UA" w:eastAsia="ru-RU"/>
              </w:rPr>
            </w:pPr>
            <w:r w:rsidRPr="00CC7968">
              <w:rPr>
                <w:rFonts w:ascii="Times New Roman" w:hAnsi="Times New Roman"/>
                <w:lang w:val="uk-UA" w:eastAsia="ru-RU"/>
              </w:rPr>
              <w:br w:type="textWrapping" w:clear="all"/>
            </w:r>
            <w:r w:rsidRPr="00CC7968">
              <w:rPr>
                <w:rFonts w:ascii="Times New Roman" w:hAnsi="Times New Roman"/>
                <w:b/>
                <w:lang w:val="uk-UA" w:eastAsia="ru-RU"/>
              </w:rPr>
              <w:t>VIII. ОБСТАВИНИ НЕПЕРЕБОРНОЇ СИЛИ</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A7D40" w:rsidRPr="00CC7968" w14:paraId="70DEAE50" w14:textId="77777777" w:rsidTr="00743BF5">
              <w:trPr>
                <w:tblCellSpacing w:w="22" w:type="dxa"/>
                <w:jc w:val="center"/>
              </w:trPr>
              <w:tc>
                <w:tcPr>
                  <w:tcW w:w="0" w:type="auto"/>
                  <w:vAlign w:val="center"/>
                </w:tcPr>
                <w:p w14:paraId="2E6DC33D"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8.1</w:t>
                  </w:r>
                  <w:r w:rsidRPr="00CC7968">
                    <w:rPr>
                      <w:rFonts w:ascii="Times New Roman" w:hAnsi="Times New Roman"/>
                      <w:lang w:val="uk-UA"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3E7D2AD" w14:textId="77777777" w:rsidR="00FA7D40" w:rsidRPr="00CC7968" w:rsidRDefault="00FA7D40" w:rsidP="00D33D03">
                  <w:pPr>
                    <w:spacing w:after="0" w:line="240" w:lineRule="auto"/>
                    <w:ind w:right="74"/>
                    <w:jc w:val="both"/>
                    <w:rPr>
                      <w:rFonts w:ascii="Times New Roman" w:hAnsi="Times New Roman"/>
                      <w:lang w:val="uk-UA" w:eastAsia="ru-RU"/>
                    </w:rPr>
                  </w:pPr>
                  <w:r w:rsidRPr="00CC7968">
                    <w:rPr>
                      <w:rFonts w:ascii="Times New Roman" w:hAnsi="Times New Roman"/>
                      <w:b/>
                      <w:lang w:val="uk-UA" w:eastAsia="ru-RU"/>
                    </w:rPr>
                    <w:t>8.2.</w:t>
                  </w:r>
                  <w:r w:rsidRPr="00CC7968">
                    <w:rPr>
                      <w:rFonts w:ascii="Times New Roman" w:hAnsi="Times New Roman"/>
                      <w:lang w:val="uk-UA" w:eastAsia="ru-RU"/>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14:paraId="2F8A16AF"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8.3</w:t>
                  </w:r>
                  <w:r w:rsidRPr="00CC7968">
                    <w:rPr>
                      <w:rFonts w:ascii="Times New Roman" w:hAnsi="Times New Roman"/>
                      <w:lang w:val="uk-UA" w:eastAsia="ru-RU"/>
                    </w:rPr>
                    <w:t>. Доказом виникнення обставин непереборної сили та строку їх дії є відповідні документи, які видаються Торгово-промислової палати України.                                                             </w:t>
                  </w:r>
                </w:p>
                <w:p w14:paraId="5F94F743" w14:textId="77777777" w:rsidR="00FA7D40" w:rsidRPr="00CC7968" w:rsidRDefault="00FA7D40" w:rsidP="00D33D03">
                  <w:pPr>
                    <w:spacing w:after="0" w:line="240" w:lineRule="auto"/>
                    <w:ind w:right="74"/>
                    <w:jc w:val="both"/>
                    <w:rPr>
                      <w:rFonts w:ascii="Times New Roman" w:hAnsi="Times New Roman"/>
                      <w:lang w:val="uk-UA" w:eastAsia="ru-RU"/>
                    </w:rPr>
                  </w:pPr>
                  <w:r w:rsidRPr="00CC7968">
                    <w:rPr>
                      <w:rFonts w:ascii="Times New Roman" w:hAnsi="Times New Roman"/>
                      <w:b/>
                      <w:lang w:val="uk-UA" w:eastAsia="ru-RU"/>
                    </w:rPr>
                    <w:t>8.4.</w:t>
                  </w:r>
                  <w:r w:rsidRPr="00CC7968">
                    <w:rPr>
                      <w:rFonts w:ascii="Times New Roman" w:hAnsi="Times New Roman"/>
                      <w:lang w:val="uk-UA"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поставленого товару </w:t>
                  </w:r>
                  <w:r>
                    <w:rPr>
                      <w:rFonts w:ascii="Times New Roman" w:hAnsi="Times New Roman"/>
                      <w:lang w:val="uk-UA" w:eastAsia="ru-RU"/>
                    </w:rPr>
                    <w:t>Постачальник</w:t>
                  </w:r>
                  <w:r w:rsidRPr="00CC7968">
                    <w:rPr>
                      <w:rFonts w:ascii="Times New Roman" w:hAnsi="Times New Roman"/>
                      <w:lang w:val="uk-UA" w:eastAsia="ru-RU"/>
                    </w:rPr>
                    <w:t xml:space="preserve"> повертає Замовнику кошти протягом трьох днів з дня розірвання цього Договору. </w:t>
                  </w:r>
                </w:p>
              </w:tc>
            </w:tr>
          </w:tbl>
          <w:p w14:paraId="29D21F43" w14:textId="77777777" w:rsidR="00FA7D40" w:rsidRPr="00CC7968" w:rsidRDefault="00FA7D40" w:rsidP="00743BF5">
            <w:pPr>
              <w:keepNext/>
              <w:spacing w:after="0" w:line="240" w:lineRule="auto"/>
              <w:ind w:left="212"/>
              <w:jc w:val="center"/>
              <w:outlineLvl w:val="2"/>
              <w:rPr>
                <w:rFonts w:ascii="Times New Roman" w:hAnsi="Times New Roman"/>
                <w:b/>
                <w:lang w:val="uk-UA"/>
              </w:rPr>
            </w:pPr>
          </w:p>
          <w:p w14:paraId="7D060BE7" w14:textId="77777777" w:rsidR="00FA7D40" w:rsidRPr="00CC7968" w:rsidRDefault="00FA7D40" w:rsidP="00743BF5">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IX. ВИРІШЕННЯ СПОРІВ </w:t>
            </w:r>
          </w:p>
          <w:tbl>
            <w:tblPr>
              <w:tblW w:w="9848" w:type="dxa"/>
              <w:jc w:val="center"/>
              <w:tblCellSpacing w:w="22" w:type="dxa"/>
              <w:tblCellMar>
                <w:top w:w="30" w:type="dxa"/>
                <w:left w:w="30" w:type="dxa"/>
                <w:bottom w:w="30" w:type="dxa"/>
                <w:right w:w="30" w:type="dxa"/>
              </w:tblCellMar>
              <w:tblLook w:val="0000" w:firstRow="0" w:lastRow="0" w:firstColumn="0" w:lastColumn="0" w:noHBand="0" w:noVBand="0"/>
            </w:tblPr>
            <w:tblGrid>
              <w:gridCol w:w="9848"/>
            </w:tblGrid>
            <w:tr w:rsidR="00FA7D40" w:rsidRPr="00CC7968" w14:paraId="5855A582" w14:textId="77777777" w:rsidTr="00D33D03">
              <w:trPr>
                <w:trHeight w:val="816"/>
                <w:tblCellSpacing w:w="22" w:type="dxa"/>
                <w:jc w:val="center"/>
              </w:trPr>
              <w:tc>
                <w:tcPr>
                  <w:tcW w:w="0" w:type="auto"/>
                  <w:vAlign w:val="center"/>
                </w:tcPr>
                <w:p w14:paraId="6C039074"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9.1.</w:t>
                  </w:r>
                  <w:r w:rsidRPr="00CC7968">
                    <w:rPr>
                      <w:rFonts w:ascii="Times New Roman" w:hAnsi="Times New Roman"/>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5FC9B5F0"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9.2.</w:t>
                  </w:r>
                  <w:r w:rsidRPr="00CC7968">
                    <w:rPr>
                      <w:rFonts w:ascii="Times New Roman" w:hAnsi="Times New Roman"/>
                      <w:lang w:val="uk-UA" w:eastAsia="ru-RU"/>
                    </w:rPr>
                    <w:t xml:space="preserve"> У разі недосягнення Сторонами згоди спори (розбіжності) вирішуються у судовому порядку.</w:t>
                  </w:r>
                  <w:r w:rsidRPr="00CC7968">
                    <w:rPr>
                      <w:rFonts w:ascii="Times New Roman" w:hAnsi="Times New Roman"/>
                      <w:lang w:val="uk-UA" w:eastAsia="ru-RU"/>
                    </w:rPr>
                    <w:br/>
                  </w:r>
                </w:p>
              </w:tc>
            </w:tr>
          </w:tbl>
          <w:p w14:paraId="68BB4697" w14:textId="77777777" w:rsidR="00FA7D40" w:rsidRPr="00CC7968" w:rsidRDefault="00FA7D40" w:rsidP="00743BF5">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 СТРОК ДІЇ ДОГОВОРУ </w:t>
            </w:r>
          </w:p>
          <w:tbl>
            <w:tblPr>
              <w:tblW w:w="10023" w:type="dxa"/>
              <w:jc w:val="center"/>
              <w:tblCellSpacing w:w="22" w:type="dxa"/>
              <w:tblCellMar>
                <w:top w:w="30" w:type="dxa"/>
                <w:left w:w="30" w:type="dxa"/>
                <w:bottom w:w="30" w:type="dxa"/>
                <w:right w:w="30" w:type="dxa"/>
              </w:tblCellMar>
              <w:tblLook w:val="0000" w:firstRow="0" w:lastRow="0" w:firstColumn="0" w:lastColumn="0" w:noHBand="0" w:noVBand="0"/>
            </w:tblPr>
            <w:tblGrid>
              <w:gridCol w:w="10023"/>
            </w:tblGrid>
            <w:tr w:rsidR="00FA7D40" w:rsidRPr="00CC7968" w14:paraId="4DB75AE1" w14:textId="77777777" w:rsidTr="00D33D03">
              <w:trPr>
                <w:trHeight w:val="2838"/>
                <w:tblCellSpacing w:w="22" w:type="dxa"/>
                <w:jc w:val="center"/>
              </w:trPr>
              <w:tc>
                <w:tcPr>
                  <w:tcW w:w="0" w:type="auto"/>
                  <w:vAlign w:val="center"/>
                </w:tcPr>
                <w:p w14:paraId="738FEAF1"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10.1.</w:t>
                  </w:r>
                  <w:r w:rsidRPr="00CC7968">
                    <w:rPr>
                      <w:rFonts w:ascii="Times New Roman" w:hAnsi="Times New Roman"/>
                      <w:lang w:val="uk-UA" w:eastAsia="ru-RU"/>
                    </w:rPr>
                    <w:t xml:space="preserve"> Цей Договір набирає чинності з моменту укладення і діє до 31 грудня 202</w:t>
                  </w:r>
                  <w:r w:rsidR="00D33D03">
                    <w:rPr>
                      <w:rFonts w:ascii="Times New Roman" w:hAnsi="Times New Roman"/>
                      <w:lang w:val="uk-UA" w:eastAsia="ru-RU"/>
                    </w:rPr>
                    <w:t>4</w:t>
                  </w:r>
                  <w:r w:rsidRPr="00CC7968">
                    <w:rPr>
                      <w:rFonts w:ascii="Times New Roman" w:hAnsi="Times New Roman"/>
                      <w:lang w:val="uk-UA" w:eastAsia="ru-RU"/>
                    </w:rPr>
                    <w:t xml:space="preserve"> року. Сплив строку д</w:t>
                  </w:r>
                  <w:r>
                    <w:rPr>
                      <w:rFonts w:ascii="Times New Roman" w:hAnsi="Times New Roman"/>
                      <w:lang w:val="uk-UA" w:eastAsia="ru-RU"/>
                    </w:rPr>
                    <w:t>ії</w:t>
                  </w:r>
                  <w:r w:rsidRPr="00CC7968">
                    <w:rPr>
                      <w:rFonts w:ascii="Times New Roman" w:hAnsi="Times New Roman"/>
                      <w:lang w:val="uk-UA" w:eastAsia="ru-RU"/>
                    </w:rPr>
                    <w:t xml:space="preserve"> Договору не звільняє Сторони від повного виконання своїх зобов’язань за даним Договором. </w:t>
                  </w:r>
                </w:p>
                <w:p w14:paraId="73350274"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10.2</w:t>
                  </w:r>
                  <w:r w:rsidRPr="00CC7968">
                    <w:rPr>
                      <w:rFonts w:ascii="Times New Roman" w:hAnsi="Times New Roman"/>
                      <w:lang w:val="uk-UA" w:eastAsia="ru-RU"/>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53AC135A"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10.3.</w:t>
                  </w:r>
                  <w:r w:rsidRPr="00CC7968">
                    <w:rPr>
                      <w:rFonts w:ascii="Times New Roman" w:hAnsi="Times New Roman"/>
                      <w:lang w:val="uk-UA" w:eastAsia="ru-RU"/>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0B6F3D3D"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10.4.</w:t>
                  </w:r>
                  <w:r w:rsidRPr="00CC7968">
                    <w:rPr>
                      <w:rFonts w:ascii="Times New Roman" w:hAnsi="Times New Roman"/>
                      <w:lang w:val="uk-UA" w:eastAsia="ru-RU"/>
                    </w:rPr>
                    <w:t xml:space="preserve"> Закінчення строку договору не звільняє сторони від відповідальності за його порушення, яке мало місце під час дії договору</w:t>
                  </w:r>
                </w:p>
                <w:p w14:paraId="458D02F5" w14:textId="77777777" w:rsidR="00FA7D40" w:rsidRPr="00CC7968" w:rsidRDefault="00FA7D40" w:rsidP="00743BF5">
                  <w:pPr>
                    <w:spacing w:after="0" w:line="240" w:lineRule="auto"/>
                    <w:jc w:val="both"/>
                    <w:rPr>
                      <w:rFonts w:ascii="Times New Roman" w:hAnsi="Times New Roman"/>
                      <w:lang w:val="uk-UA" w:eastAsia="ru-RU"/>
                    </w:rPr>
                  </w:pPr>
                  <w:r w:rsidRPr="00CC7968">
                    <w:rPr>
                      <w:rFonts w:ascii="Times New Roman" w:hAnsi="Times New Roman"/>
                      <w:b/>
                      <w:lang w:val="uk-UA" w:eastAsia="ru-RU"/>
                    </w:rPr>
                    <w:t>10.5.</w:t>
                  </w:r>
                  <w:r w:rsidRPr="00CC7968">
                    <w:rPr>
                      <w:rFonts w:ascii="Times New Roman" w:hAnsi="Times New Roman"/>
                      <w:lang w:val="uk-UA" w:eastAsia="ru-RU"/>
                    </w:rPr>
                    <w:t xml:space="preserve"> Цей Договір укладається і підписується у двох примірниках, що мають однакову юридичну силу. </w:t>
                  </w:r>
                </w:p>
              </w:tc>
            </w:tr>
          </w:tbl>
          <w:p w14:paraId="0E263678" w14:textId="77777777" w:rsidR="00FA7D40" w:rsidRPr="00CC7968" w:rsidRDefault="00FA7D40" w:rsidP="00743BF5">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XI. ІНШІ УМОВИ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A7D40" w:rsidRPr="00CC7968" w14:paraId="0D78DDBF" w14:textId="77777777" w:rsidTr="00743BF5">
              <w:trPr>
                <w:tblCellSpacing w:w="22" w:type="dxa"/>
                <w:jc w:val="center"/>
              </w:trPr>
              <w:tc>
                <w:tcPr>
                  <w:tcW w:w="0" w:type="auto"/>
                  <w:vAlign w:val="center"/>
                </w:tcPr>
                <w:p w14:paraId="6B044D11" w14:textId="77777777" w:rsidR="00FA7D40" w:rsidRPr="00CC7968" w:rsidRDefault="00FA7D40" w:rsidP="00743BF5">
                  <w:pPr>
                    <w:widowControl w:val="0"/>
                    <w:tabs>
                      <w:tab w:val="left" w:pos="0"/>
                    </w:tabs>
                    <w:autoSpaceDE w:val="0"/>
                    <w:autoSpaceDN w:val="0"/>
                    <w:adjustRightInd w:val="0"/>
                    <w:snapToGrid w:val="0"/>
                    <w:spacing w:after="0" w:line="274" w:lineRule="exact"/>
                    <w:ind w:right="284"/>
                    <w:jc w:val="both"/>
                    <w:rPr>
                      <w:rFonts w:ascii="Times New Roman" w:hAnsi="Times New Roman"/>
                      <w:spacing w:val="-1"/>
                      <w:lang w:val="uk-UA" w:eastAsia="ru-RU"/>
                    </w:rPr>
                  </w:pPr>
                  <w:r w:rsidRPr="00CC7968">
                    <w:rPr>
                      <w:rFonts w:ascii="Times New Roman" w:hAnsi="Times New Roman"/>
                      <w:b/>
                      <w:spacing w:val="-1"/>
                      <w:lang w:val="uk-UA" w:eastAsia="ru-RU"/>
                    </w:rPr>
                    <w:t>11.1.</w:t>
                  </w:r>
                  <w:r w:rsidRPr="00CC7968">
                    <w:rPr>
                      <w:rFonts w:ascii="Times New Roman" w:hAnsi="Times New Roman"/>
                      <w:spacing w:val="-1"/>
                      <w:lang w:val="uk-UA" w:eastAsia="ru-RU"/>
                    </w:rPr>
                    <w:t xml:space="preserve"> Цей Договір укладено українською мовою у 2 (двох) автентичних примірниках, що мають однакову юридичну силу, 1 (один) примірник зберігається у Замовника, 2 (другий) у Постачальника.</w:t>
                  </w:r>
                </w:p>
                <w:p w14:paraId="1F0D7D37" w14:textId="77777777" w:rsidR="00FA7D40" w:rsidRPr="00CC7968" w:rsidRDefault="00FA7D40" w:rsidP="00743BF5">
                  <w:pPr>
                    <w:widowControl w:val="0"/>
                    <w:tabs>
                      <w:tab w:val="left" w:pos="0"/>
                    </w:tabs>
                    <w:autoSpaceDE w:val="0"/>
                    <w:autoSpaceDN w:val="0"/>
                    <w:adjustRightInd w:val="0"/>
                    <w:snapToGrid w:val="0"/>
                    <w:spacing w:after="0" w:line="274" w:lineRule="exact"/>
                    <w:ind w:right="284"/>
                    <w:jc w:val="both"/>
                    <w:rPr>
                      <w:rFonts w:ascii="Times New Roman" w:hAnsi="Times New Roman"/>
                      <w:spacing w:val="-8"/>
                      <w:lang w:val="uk-UA" w:eastAsia="ru-RU"/>
                    </w:rPr>
                  </w:pPr>
                  <w:r w:rsidRPr="00CC7968">
                    <w:rPr>
                      <w:rFonts w:ascii="Times New Roman" w:hAnsi="Times New Roman"/>
                      <w:b/>
                      <w:spacing w:val="-1"/>
                      <w:lang w:val="uk-UA" w:eastAsia="ru-RU"/>
                    </w:rPr>
                    <w:t>11.2.</w:t>
                  </w:r>
                  <w:r w:rsidRPr="00CC7968">
                    <w:rPr>
                      <w:rFonts w:ascii="Times New Roman" w:hAnsi="Times New Roman"/>
                      <w:spacing w:val="-1"/>
                      <w:lang w:val="uk-UA" w:eastAsia="ru-RU"/>
                    </w:rPr>
                    <w:t xml:space="preserve"> Зміни та доповнення, додаткові угоди та додатки до цього Договору  є його </w:t>
                  </w:r>
                  <w:r w:rsidRPr="00CC7968">
                    <w:rPr>
                      <w:rFonts w:ascii="Times New Roman" w:hAnsi="Times New Roman"/>
                      <w:lang w:val="uk-UA" w:eastAsia="ru-RU"/>
                    </w:rPr>
                    <w:t xml:space="preserve">невід'ємними частинами і мають юридичну силу, в разі, якщо вони викладені в письмовій формі та </w:t>
                  </w:r>
                  <w:r w:rsidRPr="00CC7968">
                    <w:rPr>
                      <w:rFonts w:ascii="Times New Roman" w:hAnsi="Times New Roman"/>
                      <w:spacing w:val="-1"/>
                      <w:lang w:val="uk-UA" w:eastAsia="ru-RU"/>
                    </w:rPr>
                    <w:t>підписані уповноваженими на те представниками Сторін.</w:t>
                  </w:r>
                </w:p>
                <w:p w14:paraId="63895A28" w14:textId="7793B627" w:rsidR="00FA7D40" w:rsidRDefault="00FA7D40" w:rsidP="00743BF5">
                  <w:pPr>
                    <w:widowControl w:val="0"/>
                    <w:tabs>
                      <w:tab w:val="left" w:pos="214"/>
                    </w:tabs>
                    <w:autoSpaceDE w:val="0"/>
                    <w:autoSpaceDN w:val="0"/>
                    <w:adjustRightInd w:val="0"/>
                    <w:snapToGrid w:val="0"/>
                    <w:spacing w:after="0" w:line="274" w:lineRule="exact"/>
                    <w:ind w:right="284"/>
                    <w:jc w:val="both"/>
                    <w:rPr>
                      <w:rFonts w:ascii="Times New Roman" w:hAnsi="Times New Roman"/>
                      <w:spacing w:val="-1"/>
                      <w:lang w:val="uk-UA" w:eastAsia="ru-RU"/>
                    </w:rPr>
                  </w:pPr>
                  <w:r w:rsidRPr="00CC7968">
                    <w:rPr>
                      <w:rFonts w:ascii="Times New Roman" w:hAnsi="Times New Roman"/>
                      <w:b/>
                      <w:spacing w:val="-8"/>
                      <w:lang w:val="uk-UA" w:eastAsia="ru-RU"/>
                    </w:rPr>
                    <w:t>11.3.</w:t>
                  </w:r>
                  <w:r w:rsidRPr="00CC7968">
                    <w:rPr>
                      <w:rFonts w:ascii="Times New Roman" w:hAnsi="Times New Roman"/>
                      <w:spacing w:val="-8"/>
                      <w:lang w:val="uk-UA" w:eastAsia="ru-RU"/>
                    </w:rPr>
                    <w:t xml:space="preserve"> </w:t>
                  </w:r>
                  <w:r w:rsidRPr="009E23E0">
                    <w:rPr>
                      <w:rFonts w:ascii="Times New Roman" w:hAnsi="Times New Roman"/>
                      <w:spacing w:val="-1"/>
                      <w:lang w:val="uk-UA" w:eastAsia="ru-RU"/>
                    </w:rPr>
                    <w:t xml:space="preserve">Зміна істотних умов </w:t>
                  </w:r>
                  <w:r>
                    <w:rPr>
                      <w:rFonts w:ascii="Times New Roman" w:hAnsi="Times New Roman"/>
                      <w:spacing w:val="-1"/>
                      <w:lang w:val="uk-UA" w:eastAsia="ru-RU"/>
                    </w:rPr>
                    <w:t xml:space="preserve">цього Договору </w:t>
                  </w:r>
                  <w:r w:rsidRPr="009E23E0">
                    <w:rPr>
                      <w:rFonts w:ascii="Times New Roman" w:hAnsi="Times New Roman"/>
                      <w:spacing w:val="-1"/>
                      <w:lang w:val="uk-UA" w:eastAsia="ru-RU"/>
                    </w:rPr>
                    <w:t>може здійснюватися за згодою сторін у випадках, що передбачені</w:t>
                  </w:r>
                  <w:r w:rsidRPr="00CC7968">
                    <w:rPr>
                      <w:rFonts w:ascii="Times New Roman" w:hAnsi="Times New Roman"/>
                      <w:spacing w:val="-1"/>
                      <w:lang w:val="uk-UA" w:eastAsia="ru-RU"/>
                    </w:rPr>
                    <w:t xml:space="preserve"> пунктом 19 Особливостей, затверджених постановою Кабінету Міністрів України від 12 жовтня 2022 року № 1178 , що оформляється додатковою угодою до цього Договору.</w:t>
                  </w:r>
                </w:p>
                <w:p w14:paraId="252D0ED7" w14:textId="77777777" w:rsidR="00F5570D" w:rsidRPr="00A15F19" w:rsidRDefault="00F5570D" w:rsidP="00F5570D">
                  <w:pPr>
                    <w:shd w:val="clear" w:color="auto" w:fill="FFFFFF"/>
                    <w:spacing w:after="0" w:line="240" w:lineRule="auto"/>
                    <w:jc w:val="both"/>
                    <w:textAlignment w:val="baseline"/>
                    <w:rPr>
                      <w:rFonts w:ascii="Times New Roman" w:eastAsia="Times New Roman" w:hAnsi="Times New Roman"/>
                      <w:bCs/>
                      <w:color w:val="000000"/>
                      <w:lang w:val="uk-UA" w:eastAsia="ru-RU"/>
                    </w:rPr>
                  </w:pPr>
                  <w:r w:rsidRPr="00A15F19">
                    <w:rPr>
                      <w:rFonts w:ascii="Times New Roman" w:eastAsia="Times New Roman" w:hAnsi="Times New Roman"/>
                      <w:bCs/>
                      <w:color w:val="00000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C9F2792" w14:textId="77777777" w:rsidR="00F5570D" w:rsidRPr="00A15F19" w:rsidRDefault="00F5570D" w:rsidP="00F5570D">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18" w:name="n74"/>
                  <w:bookmarkEnd w:id="18"/>
                  <w:r w:rsidRPr="00A15F19">
                    <w:rPr>
                      <w:rFonts w:ascii="Times New Roman" w:eastAsia="Times New Roman" w:hAnsi="Times New Roman"/>
                      <w:bCs/>
                      <w:color w:val="000000"/>
                      <w:lang w:val="uk-UA" w:eastAsia="ru-RU"/>
                    </w:rPr>
                    <w:t>1) зменшення обсягів закупівлі, зокрема з урахуванням фактичного обсягу видатків замовника;</w:t>
                  </w:r>
                </w:p>
                <w:p w14:paraId="10BDE13C" w14:textId="77777777" w:rsidR="00F5570D" w:rsidRPr="00A15F19" w:rsidRDefault="00F5570D" w:rsidP="00F5570D">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19" w:name="n75"/>
                  <w:bookmarkEnd w:id="19"/>
                  <w:r w:rsidRPr="00A15F19">
                    <w:rPr>
                      <w:rFonts w:ascii="Times New Roman" w:eastAsia="Times New Roman" w:hAnsi="Times New Roman"/>
                      <w:bCs/>
                      <w:color w:val="000000"/>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15F19">
                    <w:rPr>
                      <w:rFonts w:ascii="Times New Roman" w:eastAsia="Times New Roman" w:hAnsi="Times New Roman"/>
                      <w:bCs/>
                      <w:color w:val="000000"/>
                      <w:lang w:val="uk-UA" w:eastAsia="ru-RU"/>
                    </w:rPr>
                    <w:t>пропорційно</w:t>
                  </w:r>
                  <w:proofErr w:type="spellEnd"/>
                  <w:r w:rsidRPr="00A15F19">
                    <w:rPr>
                      <w:rFonts w:ascii="Times New Roman" w:eastAsia="Times New Roman" w:hAnsi="Times New Roman"/>
                      <w:bCs/>
                      <w:color w:val="000000"/>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F76826D" w14:textId="77777777" w:rsidR="00F5570D" w:rsidRPr="00A15F19" w:rsidRDefault="00F5570D" w:rsidP="00F5570D">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0" w:name="n76"/>
                  <w:bookmarkEnd w:id="20"/>
                  <w:r w:rsidRPr="00A15F19">
                    <w:rPr>
                      <w:rFonts w:ascii="Times New Roman" w:eastAsia="Times New Roman" w:hAnsi="Times New Roman"/>
                      <w:bCs/>
                      <w:color w:val="00000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0768250" w14:textId="77777777" w:rsidR="00F5570D" w:rsidRPr="00A15F19" w:rsidRDefault="00F5570D" w:rsidP="00F5570D">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1" w:name="n77"/>
                  <w:bookmarkEnd w:id="21"/>
                  <w:r w:rsidRPr="00A15F19">
                    <w:rPr>
                      <w:rFonts w:ascii="Times New Roman" w:eastAsia="Times New Roman" w:hAnsi="Times New Roman"/>
                      <w:bCs/>
                      <w:color w:val="000000"/>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D72146C" w14:textId="77777777" w:rsidR="00F5570D" w:rsidRPr="00A15F19" w:rsidRDefault="00F5570D" w:rsidP="00F5570D">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2" w:name="n78"/>
                  <w:bookmarkEnd w:id="22"/>
                  <w:r w:rsidRPr="00A15F19">
                    <w:rPr>
                      <w:rFonts w:ascii="Times New Roman" w:eastAsia="Times New Roman" w:hAnsi="Times New Roman"/>
                      <w:bCs/>
                      <w:color w:val="000000"/>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5C865983" w14:textId="77777777" w:rsidR="00F5570D" w:rsidRPr="00A15F19" w:rsidRDefault="00F5570D" w:rsidP="00F5570D">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3" w:name="n79"/>
                  <w:bookmarkEnd w:id="23"/>
                  <w:r w:rsidRPr="00A15F19">
                    <w:rPr>
                      <w:rFonts w:ascii="Times New Roman" w:eastAsia="Times New Roman" w:hAnsi="Times New Roman"/>
                      <w:bCs/>
                      <w:color w:val="000000"/>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15F19">
                    <w:rPr>
                      <w:rFonts w:ascii="Times New Roman" w:eastAsia="Times New Roman" w:hAnsi="Times New Roman"/>
                      <w:bCs/>
                      <w:color w:val="000000"/>
                      <w:lang w:val="uk-UA" w:eastAsia="ru-RU"/>
                    </w:rPr>
                    <w:t>пропорційно</w:t>
                  </w:r>
                  <w:proofErr w:type="spellEnd"/>
                  <w:r w:rsidRPr="00A15F19">
                    <w:rPr>
                      <w:rFonts w:ascii="Times New Roman" w:eastAsia="Times New Roman" w:hAnsi="Times New Roman"/>
                      <w:bCs/>
                      <w:color w:val="000000"/>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A15F19">
                    <w:rPr>
                      <w:rFonts w:ascii="Times New Roman" w:eastAsia="Times New Roman" w:hAnsi="Times New Roman"/>
                      <w:bCs/>
                      <w:color w:val="000000"/>
                      <w:lang w:val="uk-UA" w:eastAsia="ru-RU"/>
                    </w:rPr>
                    <w:t>пропорційно</w:t>
                  </w:r>
                  <w:proofErr w:type="spellEnd"/>
                  <w:r w:rsidRPr="00A15F19">
                    <w:rPr>
                      <w:rFonts w:ascii="Times New Roman" w:eastAsia="Times New Roman" w:hAnsi="Times New Roman"/>
                      <w:bCs/>
                      <w:color w:val="000000"/>
                      <w:lang w:val="uk-UA" w:eastAsia="ru-RU"/>
                    </w:rPr>
                    <w:t xml:space="preserve"> до зміни податкового навантаження внаслідок зміни системи оподаткування;</w:t>
                  </w:r>
                </w:p>
                <w:p w14:paraId="2924CE1C" w14:textId="77777777" w:rsidR="00F5570D" w:rsidRPr="00A15F19" w:rsidRDefault="00F5570D" w:rsidP="00F5570D">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4" w:name="n80"/>
                  <w:bookmarkEnd w:id="24"/>
                  <w:r w:rsidRPr="00A15F19">
                    <w:rPr>
                      <w:rFonts w:ascii="Times New Roman" w:eastAsia="Times New Roman" w:hAnsi="Times New Roman"/>
                      <w:bCs/>
                      <w:color w:val="000000"/>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15F19">
                    <w:rPr>
                      <w:rFonts w:ascii="Times New Roman" w:eastAsia="Times New Roman" w:hAnsi="Times New Roman"/>
                      <w:bCs/>
                      <w:color w:val="000000"/>
                      <w:lang w:val="uk-UA" w:eastAsia="ru-RU"/>
                    </w:rPr>
                    <w:t>Platts</w:t>
                  </w:r>
                  <w:proofErr w:type="spellEnd"/>
                  <w:r w:rsidRPr="00A15F19">
                    <w:rPr>
                      <w:rFonts w:ascii="Times New Roman" w:eastAsia="Times New Roman" w:hAnsi="Times New Roman"/>
                      <w:bCs/>
                      <w:color w:val="00000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403C1A5" w14:textId="77777777" w:rsidR="00F5570D" w:rsidRPr="00A15F19" w:rsidRDefault="00F5570D" w:rsidP="00F5570D">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5" w:name="n81"/>
                  <w:bookmarkEnd w:id="25"/>
                  <w:r w:rsidRPr="00A15F19">
                    <w:rPr>
                      <w:rFonts w:ascii="Times New Roman" w:eastAsia="Times New Roman" w:hAnsi="Times New Roman"/>
                      <w:bCs/>
                      <w:color w:val="000000"/>
                      <w:lang w:val="uk-UA" w:eastAsia="ru-RU"/>
                    </w:rPr>
                    <w:t xml:space="preserve">8) зміни умов у зв’язку із застосуванням </w:t>
                  </w:r>
                  <w:r w:rsidRPr="00A15F19">
                    <w:rPr>
                      <w:rFonts w:ascii="Times New Roman" w:eastAsia="Times New Roman" w:hAnsi="Times New Roman"/>
                      <w:bCs/>
                      <w:lang w:val="uk-UA" w:eastAsia="ru-RU"/>
                    </w:rPr>
                    <w:t>положень </w:t>
                  </w:r>
                  <w:hyperlink r:id="rId14" w:anchor="n1778" w:tgtFrame="_blank" w:history="1">
                    <w:r w:rsidRPr="00A15F19">
                      <w:rPr>
                        <w:rFonts w:ascii="Times New Roman" w:eastAsia="Times New Roman" w:hAnsi="Times New Roman"/>
                        <w:bCs/>
                        <w:lang w:val="uk-UA" w:eastAsia="ru-RU"/>
                      </w:rPr>
                      <w:t>частини шостої</w:t>
                    </w:r>
                  </w:hyperlink>
                  <w:r w:rsidRPr="00A15F19">
                    <w:rPr>
                      <w:rFonts w:ascii="Times New Roman" w:eastAsia="Times New Roman" w:hAnsi="Times New Roman"/>
                      <w:bCs/>
                      <w:lang w:val="uk-UA" w:eastAsia="ru-RU"/>
                    </w:rPr>
                    <w:t> статті</w:t>
                  </w:r>
                  <w:r w:rsidRPr="00A15F19">
                    <w:rPr>
                      <w:rFonts w:ascii="Times New Roman" w:eastAsia="Times New Roman" w:hAnsi="Times New Roman"/>
                      <w:bCs/>
                      <w:color w:val="000000"/>
                      <w:lang w:val="uk-UA" w:eastAsia="ru-RU"/>
                    </w:rPr>
                    <w:t xml:space="preserve"> 41 Закону.</w:t>
                  </w:r>
                </w:p>
                <w:p w14:paraId="27548CB2" w14:textId="77777777" w:rsidR="00FA7D40" w:rsidRPr="00CC7968" w:rsidRDefault="00FA7D40" w:rsidP="00743BF5">
                  <w:pPr>
                    <w:widowControl w:val="0"/>
                    <w:shd w:val="clear" w:color="auto" w:fill="FFFFFF"/>
                    <w:tabs>
                      <w:tab w:val="left" w:pos="0"/>
                    </w:tabs>
                    <w:autoSpaceDE w:val="0"/>
                    <w:autoSpaceDN w:val="0"/>
                    <w:adjustRightInd w:val="0"/>
                    <w:snapToGrid w:val="0"/>
                    <w:spacing w:after="0" w:line="274" w:lineRule="exact"/>
                    <w:ind w:right="284"/>
                    <w:jc w:val="both"/>
                    <w:rPr>
                      <w:rFonts w:ascii="Times New Roman" w:hAnsi="Times New Roman"/>
                      <w:spacing w:val="-8"/>
                      <w:lang w:val="uk-UA" w:eastAsia="ru-RU"/>
                    </w:rPr>
                  </w:pPr>
                  <w:r w:rsidRPr="00CC7968">
                    <w:rPr>
                      <w:rFonts w:ascii="Times New Roman" w:hAnsi="Times New Roman"/>
                      <w:b/>
                      <w:spacing w:val="-8"/>
                      <w:lang w:val="uk-UA" w:eastAsia="ru-RU"/>
                    </w:rPr>
                    <w:t>11.4</w:t>
                  </w:r>
                  <w:r w:rsidRPr="00CC7968">
                    <w:rPr>
                      <w:rFonts w:ascii="Times New Roman" w:hAnsi="Times New Roman"/>
                      <w:spacing w:val="-8"/>
                      <w:lang w:val="uk-UA" w:eastAsia="ru-RU"/>
                    </w:rPr>
                    <w:t xml:space="preserve"> Цей Договір може бути розірваний за взаємною згодою Сторін шляхом укладення додаткової угоди до цього Договору, а також в односторонньому порядку у випадках, передбачених у цьому Договорі.</w:t>
                  </w:r>
                </w:p>
                <w:p w14:paraId="71A64C2C" w14:textId="77777777" w:rsidR="00FA7D40" w:rsidRPr="00CC7968" w:rsidRDefault="00FA7D40" w:rsidP="00743BF5">
                  <w:pPr>
                    <w:widowControl w:val="0"/>
                    <w:tabs>
                      <w:tab w:val="left" w:pos="0"/>
                    </w:tabs>
                    <w:autoSpaceDE w:val="0"/>
                    <w:autoSpaceDN w:val="0"/>
                    <w:adjustRightInd w:val="0"/>
                    <w:snapToGrid w:val="0"/>
                    <w:spacing w:after="0" w:line="274" w:lineRule="exact"/>
                    <w:ind w:right="284"/>
                    <w:jc w:val="both"/>
                    <w:rPr>
                      <w:rFonts w:ascii="Times New Roman" w:hAnsi="Times New Roman"/>
                      <w:lang w:val="uk-UA" w:eastAsia="ru-RU"/>
                    </w:rPr>
                  </w:pPr>
                  <w:r w:rsidRPr="00CC7968">
                    <w:rPr>
                      <w:rFonts w:ascii="Times New Roman" w:hAnsi="Times New Roman"/>
                      <w:b/>
                      <w:spacing w:val="-1"/>
                      <w:lang w:val="uk-UA" w:eastAsia="ru-RU"/>
                    </w:rPr>
                    <w:t>11.5.</w:t>
                  </w:r>
                  <w:r w:rsidRPr="00CC7968">
                    <w:rPr>
                      <w:rFonts w:ascii="Times New Roman" w:hAnsi="Times New Roman"/>
                      <w:spacing w:val="-1"/>
                      <w:lang w:val="uk-UA" w:eastAsia="ru-RU"/>
                    </w:rPr>
                    <w:t xml:space="preserve"> Взаємовідносини сторін, які не передбачені цим Договором, регулюються діючим </w:t>
                  </w:r>
                  <w:r w:rsidRPr="00CC7968">
                    <w:rPr>
                      <w:rFonts w:ascii="Times New Roman" w:hAnsi="Times New Roman"/>
                      <w:lang w:val="uk-UA" w:eastAsia="ru-RU"/>
                    </w:rPr>
                    <w:t xml:space="preserve"> законодавством України.</w:t>
                  </w:r>
                </w:p>
                <w:p w14:paraId="13C52714" w14:textId="77777777" w:rsidR="00FA7D40" w:rsidRPr="00CC7968" w:rsidRDefault="00FA7D40" w:rsidP="00743BF5">
                  <w:pPr>
                    <w:widowControl w:val="0"/>
                    <w:tabs>
                      <w:tab w:val="left" w:pos="0"/>
                    </w:tabs>
                    <w:autoSpaceDE w:val="0"/>
                    <w:autoSpaceDN w:val="0"/>
                    <w:adjustRightInd w:val="0"/>
                    <w:snapToGrid w:val="0"/>
                    <w:spacing w:after="0" w:line="274" w:lineRule="exact"/>
                    <w:ind w:left="212" w:right="284"/>
                    <w:jc w:val="both"/>
                    <w:rPr>
                      <w:rFonts w:ascii="Times New Roman" w:hAnsi="Times New Roman"/>
                      <w:lang w:val="uk-UA" w:eastAsia="ru-RU"/>
                    </w:rPr>
                  </w:pPr>
                </w:p>
              </w:tc>
            </w:tr>
          </w:tbl>
          <w:p w14:paraId="70DF93B1" w14:textId="77777777" w:rsidR="00FA7D40" w:rsidRPr="00CC7968" w:rsidRDefault="00FA7D40" w:rsidP="00743BF5">
            <w:pPr>
              <w:widowControl w:val="0"/>
              <w:snapToGrid w:val="0"/>
              <w:spacing w:after="0" w:line="300" w:lineRule="auto"/>
              <w:ind w:left="212"/>
              <w:jc w:val="center"/>
              <w:rPr>
                <w:rFonts w:ascii="Times New Roman" w:hAnsi="Times New Roman"/>
                <w:b/>
                <w:lang w:val="uk-UA" w:eastAsia="ru-RU"/>
              </w:rPr>
            </w:pPr>
            <w:r w:rsidRPr="00CC7968">
              <w:rPr>
                <w:rFonts w:ascii="Times New Roman" w:hAnsi="Times New Roman"/>
                <w:b/>
                <w:lang w:val="uk-UA" w:eastAsia="ru-RU"/>
              </w:rPr>
              <w:lastRenderedPageBreak/>
              <w:t>XII. ДОДАТКИ ДО ДОГОВОРУ</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A7D40" w:rsidRPr="00282227" w14:paraId="27FBA8B0" w14:textId="77777777" w:rsidTr="00743BF5">
              <w:trPr>
                <w:tblCellSpacing w:w="22" w:type="dxa"/>
                <w:jc w:val="center"/>
              </w:trPr>
              <w:tc>
                <w:tcPr>
                  <w:tcW w:w="0" w:type="auto"/>
                  <w:vAlign w:val="center"/>
                </w:tcPr>
                <w:p w14:paraId="4C31ED0E" w14:textId="77777777" w:rsidR="00FA7D40" w:rsidRPr="00CC7968" w:rsidRDefault="00FA7D40" w:rsidP="00743BF5">
                  <w:pPr>
                    <w:spacing w:after="0" w:line="240" w:lineRule="auto"/>
                    <w:ind w:left="212"/>
                    <w:jc w:val="both"/>
                    <w:rPr>
                      <w:rFonts w:ascii="Times New Roman" w:hAnsi="Times New Roman"/>
                      <w:lang w:val="uk-UA" w:eastAsia="ru-RU"/>
                    </w:rPr>
                  </w:pPr>
                  <w:r w:rsidRPr="00CC7968">
                    <w:rPr>
                      <w:rFonts w:ascii="Times New Roman" w:hAnsi="Times New Roman"/>
                      <w:lang w:val="uk-UA" w:eastAsia="ru-RU"/>
                    </w:rPr>
                    <w:t>Невід'ємною частиною цього Договору є:</w:t>
                  </w:r>
                </w:p>
                <w:p w14:paraId="32600063" w14:textId="77777777" w:rsidR="00FA7D40" w:rsidRPr="00CC7968" w:rsidRDefault="00FA7D40" w:rsidP="00743BF5">
                  <w:pPr>
                    <w:spacing w:after="0" w:line="240" w:lineRule="auto"/>
                    <w:ind w:left="212"/>
                    <w:jc w:val="both"/>
                    <w:rPr>
                      <w:rFonts w:ascii="Times New Roman" w:hAnsi="Times New Roman"/>
                      <w:lang w:val="uk-UA" w:eastAsia="ru-RU"/>
                    </w:rPr>
                  </w:pPr>
                  <w:r w:rsidRPr="00CC7968">
                    <w:rPr>
                      <w:rFonts w:ascii="Times New Roman" w:hAnsi="Times New Roman"/>
                      <w:lang w:val="uk-UA" w:eastAsia="ru-RU"/>
                    </w:rPr>
                    <w:t xml:space="preserve">- специфікація (додаток </w:t>
                  </w:r>
                  <w:r>
                    <w:rPr>
                      <w:rFonts w:ascii="Times New Roman" w:hAnsi="Times New Roman"/>
                      <w:lang w:val="uk-UA" w:eastAsia="ru-RU"/>
                    </w:rPr>
                    <w:t>№</w:t>
                  </w:r>
                  <w:r w:rsidRPr="00CC7968">
                    <w:rPr>
                      <w:rFonts w:ascii="Times New Roman" w:hAnsi="Times New Roman"/>
                      <w:lang w:val="uk-UA" w:eastAsia="ru-RU"/>
                    </w:rPr>
                    <w:t>1).</w:t>
                  </w:r>
                </w:p>
              </w:tc>
            </w:tr>
          </w:tbl>
          <w:p w14:paraId="7C832FCA" w14:textId="77777777" w:rsidR="00FA7D40" w:rsidRPr="00CC7968" w:rsidRDefault="00FA7D40" w:rsidP="00743BF5">
            <w:pPr>
              <w:widowControl w:val="0"/>
              <w:snapToGrid w:val="0"/>
              <w:spacing w:after="0" w:line="300" w:lineRule="auto"/>
              <w:ind w:left="212"/>
              <w:jc w:val="both"/>
              <w:rPr>
                <w:rFonts w:ascii="Times New Roman" w:hAnsi="Times New Roman"/>
                <w:lang w:val="uk-UA" w:eastAsia="ru-RU"/>
              </w:rPr>
            </w:pPr>
          </w:p>
          <w:p w14:paraId="4FCD6001" w14:textId="77777777" w:rsidR="00FA7D40" w:rsidRPr="00CC7968" w:rsidRDefault="00FA7D40" w:rsidP="00743BF5">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XIII. МІСЦЕЗНАХОДЖЕННЯ ТА БАНКІВСЬКІ РЕКВІЗИТИ СТОРІН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5250"/>
              <w:gridCol w:w="5250"/>
            </w:tblGrid>
            <w:tr w:rsidR="00FA7D40" w:rsidRPr="00CC7968" w14:paraId="0116FE64" w14:textId="77777777" w:rsidTr="00743BF5">
              <w:trPr>
                <w:tblCellSpacing w:w="22" w:type="dxa"/>
                <w:jc w:val="center"/>
              </w:trPr>
              <w:tc>
                <w:tcPr>
                  <w:tcW w:w="2469" w:type="pct"/>
                  <w:vAlign w:val="center"/>
                </w:tcPr>
                <w:p w14:paraId="14E8D783"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b/>
                      <w:bCs/>
                      <w:lang w:val="uk-UA" w:eastAsia="ru-RU"/>
                    </w:rPr>
                    <w:t>Замовник </w:t>
                  </w:r>
                </w:p>
              </w:tc>
              <w:tc>
                <w:tcPr>
                  <w:tcW w:w="2469" w:type="pct"/>
                  <w:vAlign w:val="center"/>
                </w:tcPr>
                <w:p w14:paraId="43A08B90"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b/>
                      <w:bCs/>
                      <w:lang w:val="uk-UA" w:eastAsia="ru-RU"/>
                    </w:rPr>
                    <w:t>Постачальник </w:t>
                  </w:r>
                </w:p>
              </w:tc>
            </w:tr>
            <w:tr w:rsidR="00FA7D40" w:rsidRPr="00CC7968" w14:paraId="069B6F77" w14:textId="77777777" w:rsidTr="00743BF5">
              <w:trPr>
                <w:tblCellSpacing w:w="22" w:type="dxa"/>
                <w:jc w:val="center"/>
              </w:trPr>
              <w:tc>
                <w:tcPr>
                  <w:tcW w:w="2469" w:type="pct"/>
                  <w:vAlign w:val="center"/>
                </w:tcPr>
                <w:p w14:paraId="6A29E518"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 </w:t>
                  </w:r>
                </w:p>
              </w:tc>
              <w:tc>
                <w:tcPr>
                  <w:tcW w:w="2469" w:type="pct"/>
                  <w:vAlign w:val="center"/>
                </w:tcPr>
                <w:p w14:paraId="6446AE59"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(найменування/П. І. Б) </w:t>
                  </w:r>
                </w:p>
              </w:tc>
            </w:tr>
            <w:tr w:rsidR="00FA7D40" w:rsidRPr="00CC7968" w14:paraId="3E43739A" w14:textId="77777777" w:rsidTr="00743BF5">
              <w:trPr>
                <w:tblCellSpacing w:w="22" w:type="dxa"/>
                <w:jc w:val="center"/>
              </w:trPr>
              <w:tc>
                <w:tcPr>
                  <w:tcW w:w="2469" w:type="pct"/>
                  <w:vAlign w:val="center"/>
                </w:tcPr>
                <w:p w14:paraId="140FE79F"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 </w:t>
                  </w:r>
                </w:p>
              </w:tc>
              <w:tc>
                <w:tcPr>
                  <w:tcW w:w="2469" w:type="pct"/>
                  <w:vAlign w:val="center"/>
                </w:tcPr>
                <w:p w14:paraId="41358BDD"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код/ідентифікаційний номер) </w:t>
                  </w:r>
                </w:p>
              </w:tc>
            </w:tr>
            <w:tr w:rsidR="00FA7D40" w:rsidRPr="00CC7968" w14:paraId="56ECD5B2" w14:textId="77777777" w:rsidTr="00743BF5">
              <w:trPr>
                <w:tblCellSpacing w:w="22" w:type="dxa"/>
                <w:jc w:val="center"/>
              </w:trPr>
              <w:tc>
                <w:tcPr>
                  <w:tcW w:w="2469" w:type="pct"/>
                  <w:vAlign w:val="center"/>
                </w:tcPr>
                <w:p w14:paraId="3CB6BE60"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 </w:t>
                  </w:r>
                </w:p>
              </w:tc>
              <w:tc>
                <w:tcPr>
                  <w:tcW w:w="2469" w:type="pct"/>
                  <w:vAlign w:val="center"/>
                </w:tcPr>
                <w:p w14:paraId="49B24423"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(місцезнаходження/місце проживання) </w:t>
                  </w:r>
                </w:p>
              </w:tc>
            </w:tr>
            <w:tr w:rsidR="00FA7D40" w:rsidRPr="00CC7968" w14:paraId="5C04631C" w14:textId="77777777" w:rsidTr="00743BF5">
              <w:trPr>
                <w:tblCellSpacing w:w="22" w:type="dxa"/>
                <w:jc w:val="center"/>
              </w:trPr>
              <w:tc>
                <w:tcPr>
                  <w:tcW w:w="2469" w:type="pct"/>
                  <w:vAlign w:val="center"/>
                </w:tcPr>
                <w:p w14:paraId="56CEE57B"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c>
                <w:tcPr>
                  <w:tcW w:w="2469" w:type="pct"/>
                  <w:vAlign w:val="center"/>
                </w:tcPr>
                <w:p w14:paraId="5A467507"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r>
            <w:tr w:rsidR="00FA7D40" w:rsidRPr="00CC7968" w14:paraId="24CFF4F5" w14:textId="77777777" w:rsidTr="00743BF5">
              <w:trPr>
                <w:tblCellSpacing w:w="22" w:type="dxa"/>
                <w:jc w:val="center"/>
              </w:trPr>
              <w:tc>
                <w:tcPr>
                  <w:tcW w:w="2469" w:type="pct"/>
                  <w:vAlign w:val="center"/>
                </w:tcPr>
                <w:p w14:paraId="2F5B13A5"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c>
                <w:tcPr>
                  <w:tcW w:w="2469" w:type="pct"/>
                  <w:vAlign w:val="center"/>
                </w:tcPr>
                <w:p w14:paraId="540D7F0D"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r>
            <w:tr w:rsidR="00FA7D40" w:rsidRPr="00CC7968" w14:paraId="666D4E94" w14:textId="77777777" w:rsidTr="00743BF5">
              <w:trPr>
                <w:tblCellSpacing w:w="22" w:type="dxa"/>
                <w:jc w:val="center"/>
              </w:trPr>
              <w:tc>
                <w:tcPr>
                  <w:tcW w:w="2469" w:type="pct"/>
                  <w:vAlign w:val="center"/>
                </w:tcPr>
                <w:p w14:paraId="58F52FAC"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5132BD10"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c>
                <w:tcPr>
                  <w:tcW w:w="2469" w:type="pct"/>
                  <w:vAlign w:val="center"/>
                </w:tcPr>
                <w:p w14:paraId="228BF804"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6EB665D3" w14:textId="77777777" w:rsidR="00FA7D40" w:rsidRPr="00CC7968" w:rsidRDefault="00FA7D40" w:rsidP="00743BF5">
                  <w:pPr>
                    <w:spacing w:after="0" w:line="240" w:lineRule="auto"/>
                    <w:ind w:left="212"/>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r>
          </w:tbl>
          <w:p w14:paraId="0A6C7895" w14:textId="77777777" w:rsidR="00FA7D40" w:rsidRPr="00CC7968" w:rsidRDefault="00FA7D40" w:rsidP="00743BF5">
            <w:pPr>
              <w:widowControl w:val="0"/>
              <w:snapToGrid w:val="0"/>
              <w:spacing w:after="0" w:line="300" w:lineRule="auto"/>
              <w:ind w:firstLine="720"/>
              <w:jc w:val="both"/>
              <w:rPr>
                <w:rFonts w:ascii="Times New Roman" w:hAnsi="Times New Roman"/>
                <w:lang w:val="uk-UA" w:eastAsia="ru-RU"/>
              </w:rPr>
            </w:pPr>
          </w:p>
        </w:tc>
      </w:tr>
    </w:tbl>
    <w:p w14:paraId="76AF6335" w14:textId="77777777" w:rsidR="00FA7D40" w:rsidRPr="00CC7968" w:rsidRDefault="00FA7D40" w:rsidP="00FA7D40">
      <w:pPr>
        <w:widowControl w:val="0"/>
        <w:tabs>
          <w:tab w:val="center" w:pos="4845"/>
          <w:tab w:val="left" w:pos="8140"/>
        </w:tabs>
        <w:snapToGrid w:val="0"/>
        <w:spacing w:after="0" w:line="300" w:lineRule="auto"/>
        <w:ind w:firstLine="720"/>
        <w:jc w:val="both"/>
        <w:rPr>
          <w:rFonts w:ascii="Times New Roman" w:hAnsi="Times New Roman"/>
          <w:b/>
          <w:sz w:val="24"/>
          <w:szCs w:val="24"/>
          <w:lang w:val="uk-UA"/>
        </w:rPr>
      </w:pPr>
    </w:p>
    <w:p w14:paraId="417DF0B3" w14:textId="77777777" w:rsidR="00FA7D40" w:rsidRPr="00CC7968" w:rsidRDefault="00FA7D40" w:rsidP="00FA7D40">
      <w:pPr>
        <w:spacing w:after="0" w:line="240" w:lineRule="auto"/>
        <w:rPr>
          <w:rFonts w:ascii="Times New Roman" w:hAnsi="Times New Roman"/>
          <w:b/>
          <w:sz w:val="24"/>
          <w:szCs w:val="24"/>
          <w:lang w:val="uk-UA"/>
        </w:rPr>
      </w:pPr>
    </w:p>
    <w:p w14:paraId="1787D407" w14:textId="77777777" w:rsidR="00FA7D40" w:rsidRDefault="00FA7D40"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50DDD194" w14:textId="77777777" w:rsidR="00FA7D40" w:rsidRDefault="00FA7D40"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19C27338"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28575586"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687C2CFB"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075D3872"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43B816CF"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7C60C8F9"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459C580B"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50385E9E"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1D88C04B"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696AFA6A"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03E7DA1D"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58AA05CA"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41122F27"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4A94428A"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30EB065F"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5F30C21B"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713B81C3"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4FAB99F4"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37EBF2EF"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59381AC1"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0AB7DEDE"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1A7030EF"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190ECF05"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7DEFF557"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25EBF130"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2F9C3F92"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5BC0D099"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5D627BD5"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6DB802FE"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0D3C04DD"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79A29C15"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46B711AE"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1D8D20AC" w14:textId="77777777" w:rsidR="00CE1D2D" w:rsidRDefault="00CE1D2D"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048B56B7" w14:textId="77777777" w:rsidR="00344294" w:rsidRDefault="00344294"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0A00B220" w14:textId="77777777" w:rsidR="00344294" w:rsidRDefault="00344294"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33F9AA9A" w14:textId="77777777" w:rsidR="00344294" w:rsidRDefault="00344294"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440B4266" w14:textId="77777777" w:rsidR="00344294" w:rsidRDefault="00344294" w:rsidP="00FA7D40">
      <w:pPr>
        <w:suppressAutoHyphens/>
        <w:spacing w:after="0" w:line="240" w:lineRule="auto"/>
        <w:ind w:left="4254" w:firstLine="709"/>
        <w:jc w:val="right"/>
        <w:rPr>
          <w:rFonts w:ascii="Times New Roman" w:eastAsia="Times New Roman" w:hAnsi="Times New Roman"/>
          <w:b/>
          <w:sz w:val="20"/>
          <w:szCs w:val="20"/>
          <w:lang w:val="uk-UA" w:eastAsia="zh-CN"/>
        </w:rPr>
      </w:pPr>
    </w:p>
    <w:p w14:paraId="68BE0E14" w14:textId="0C12B08A" w:rsidR="00FA7D40" w:rsidRPr="00CC7968" w:rsidRDefault="00FA7D40" w:rsidP="00FA7D40">
      <w:pPr>
        <w:suppressAutoHyphens/>
        <w:spacing w:after="0" w:line="240" w:lineRule="auto"/>
        <w:ind w:left="4254" w:firstLine="709"/>
        <w:jc w:val="right"/>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lastRenderedPageBreak/>
        <w:t xml:space="preserve">Додаток №1 </w:t>
      </w:r>
    </w:p>
    <w:p w14:paraId="5E2F0402" w14:textId="77777777" w:rsidR="00FA7D40" w:rsidRPr="00CC7968" w:rsidRDefault="00FA7D40" w:rsidP="00FA7D40">
      <w:pPr>
        <w:suppressAutoHyphens/>
        <w:spacing w:after="0" w:line="240" w:lineRule="auto"/>
        <w:ind w:left="4254" w:firstLine="709"/>
        <w:jc w:val="right"/>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t>до Договору про закупівлю № _______</w:t>
      </w:r>
    </w:p>
    <w:p w14:paraId="4CB9AC66" w14:textId="77777777" w:rsidR="00FA7D40" w:rsidRPr="00CC7968" w:rsidRDefault="00FA7D40" w:rsidP="00FA7D40">
      <w:pPr>
        <w:suppressAutoHyphens/>
        <w:spacing w:after="0" w:line="240" w:lineRule="auto"/>
        <w:ind w:left="4963" w:firstLine="709"/>
        <w:jc w:val="right"/>
        <w:rPr>
          <w:rFonts w:ascii="Bookman Old Style" w:eastAsia="Times New Roman" w:hAnsi="Bookman Old Style" w:cs="Bookman Old Style"/>
          <w:b/>
          <w:sz w:val="20"/>
          <w:szCs w:val="20"/>
          <w:lang w:val="uk-UA" w:eastAsia="zh-CN"/>
        </w:rPr>
      </w:pPr>
      <w:r w:rsidRPr="00CC7968">
        <w:rPr>
          <w:rFonts w:ascii="Times New Roman" w:eastAsia="Times New Roman" w:hAnsi="Times New Roman"/>
          <w:b/>
          <w:sz w:val="20"/>
          <w:szCs w:val="20"/>
          <w:lang w:val="uk-UA" w:eastAsia="zh-CN"/>
        </w:rPr>
        <w:t xml:space="preserve">          від ___________202</w:t>
      </w:r>
      <w:r w:rsidR="00EB5AE8">
        <w:rPr>
          <w:rFonts w:ascii="Times New Roman" w:eastAsia="Times New Roman" w:hAnsi="Times New Roman"/>
          <w:b/>
          <w:sz w:val="20"/>
          <w:szCs w:val="20"/>
          <w:lang w:val="uk-UA" w:eastAsia="zh-CN"/>
        </w:rPr>
        <w:t>4</w:t>
      </w:r>
      <w:r w:rsidRPr="00CC7968">
        <w:rPr>
          <w:rFonts w:ascii="Times New Roman" w:eastAsia="Times New Roman" w:hAnsi="Times New Roman"/>
          <w:b/>
          <w:sz w:val="20"/>
          <w:szCs w:val="20"/>
          <w:lang w:val="uk-UA" w:eastAsia="zh-CN"/>
        </w:rPr>
        <w:t>р</w:t>
      </w:r>
      <w:r w:rsidRPr="00CC7968">
        <w:rPr>
          <w:rFonts w:ascii="Bookman Old Style" w:eastAsia="Times New Roman" w:hAnsi="Bookman Old Style" w:cs="Bookman Old Style"/>
          <w:b/>
          <w:sz w:val="20"/>
          <w:szCs w:val="20"/>
          <w:lang w:val="uk-UA" w:eastAsia="zh-CN"/>
        </w:rPr>
        <w:t>.</w:t>
      </w:r>
    </w:p>
    <w:p w14:paraId="0A179F92" w14:textId="77777777" w:rsidR="00FA7D40" w:rsidRPr="00CC7968" w:rsidRDefault="00FA7D40" w:rsidP="00FA7D40">
      <w:pPr>
        <w:suppressAutoHyphens/>
        <w:spacing w:after="0" w:line="240" w:lineRule="auto"/>
        <w:rPr>
          <w:rFonts w:ascii="Bookman Old Style" w:eastAsia="Times New Roman" w:hAnsi="Bookman Old Style" w:cs="Bookman Old Style"/>
          <w:b/>
          <w:sz w:val="20"/>
          <w:szCs w:val="20"/>
          <w:lang w:val="uk-UA" w:eastAsia="zh-CN"/>
        </w:rPr>
      </w:pPr>
      <w:r w:rsidRPr="00CC7968">
        <w:rPr>
          <w:rFonts w:ascii="Bookman Old Style" w:eastAsia="Times New Roman" w:hAnsi="Bookman Old Style" w:cs="Bookman Old Style"/>
          <w:b/>
          <w:sz w:val="20"/>
          <w:szCs w:val="20"/>
          <w:lang w:val="uk-UA" w:eastAsia="zh-CN"/>
        </w:rPr>
        <w:tab/>
      </w:r>
    </w:p>
    <w:p w14:paraId="475167B3" w14:textId="77777777" w:rsidR="00FA7D40" w:rsidRPr="00CC7968" w:rsidRDefault="00FA7D40" w:rsidP="00FA7D40">
      <w:pPr>
        <w:suppressAutoHyphens/>
        <w:spacing w:after="0" w:line="240" w:lineRule="auto"/>
        <w:jc w:val="both"/>
        <w:rPr>
          <w:rFonts w:ascii="Times New Roman" w:eastAsia="Times New Roman" w:hAnsi="Times New Roman"/>
          <w:b/>
          <w:sz w:val="20"/>
          <w:szCs w:val="20"/>
          <w:lang w:val="uk-UA" w:eastAsia="zh-CN"/>
        </w:rPr>
      </w:pPr>
    </w:p>
    <w:p w14:paraId="190418B1" w14:textId="77777777" w:rsidR="00FA7D40" w:rsidRDefault="00FA7D40" w:rsidP="00FA7D40">
      <w:pPr>
        <w:suppressAutoHyphens/>
        <w:spacing w:after="0" w:line="240" w:lineRule="auto"/>
        <w:jc w:val="center"/>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t>СПЕЦИФІКАЦІЯ</w:t>
      </w:r>
    </w:p>
    <w:p w14:paraId="4D340FE6" w14:textId="77777777" w:rsidR="00FA7D40" w:rsidRPr="00CC7968" w:rsidRDefault="00FA7D40" w:rsidP="00FA7D40">
      <w:pPr>
        <w:suppressAutoHyphens/>
        <w:spacing w:after="0" w:line="240" w:lineRule="auto"/>
        <w:jc w:val="both"/>
        <w:rPr>
          <w:rFonts w:ascii="Bookman Old Style" w:eastAsia="Times New Roman" w:hAnsi="Bookman Old Style" w:cs="Bookman Old Style"/>
          <w:b/>
          <w:sz w:val="20"/>
          <w:szCs w:val="20"/>
          <w:lang w:val="uk-UA" w:eastAsia="zh-CN"/>
        </w:rPr>
      </w:pPr>
    </w:p>
    <w:tbl>
      <w:tblPr>
        <w:tblW w:w="1058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4"/>
        <w:gridCol w:w="2223"/>
        <w:gridCol w:w="2172"/>
        <w:gridCol w:w="1275"/>
        <w:gridCol w:w="1231"/>
        <w:gridCol w:w="1701"/>
        <w:gridCol w:w="1559"/>
      </w:tblGrid>
      <w:tr w:rsidR="00FA7D40" w:rsidRPr="00CC7968" w14:paraId="1D378C0F" w14:textId="77777777" w:rsidTr="00743BF5">
        <w:trPr>
          <w:trHeight w:val="1824"/>
        </w:trPr>
        <w:tc>
          <w:tcPr>
            <w:tcW w:w="424" w:type="dxa"/>
            <w:tcBorders>
              <w:top w:val="single" w:sz="4" w:space="0" w:color="auto"/>
              <w:left w:val="single" w:sz="4" w:space="0" w:color="auto"/>
              <w:bottom w:val="single" w:sz="4" w:space="0" w:color="auto"/>
              <w:right w:val="single" w:sz="4" w:space="0" w:color="auto"/>
            </w:tcBorders>
            <w:vAlign w:val="center"/>
          </w:tcPr>
          <w:p w14:paraId="6152BCF9" w14:textId="77777777" w:rsidR="00FA7D40" w:rsidRPr="00CC7968" w:rsidRDefault="00FA7D40" w:rsidP="00743BF5">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w:t>
            </w:r>
          </w:p>
          <w:p w14:paraId="3E28952B" w14:textId="77777777" w:rsidR="00FA7D40" w:rsidRPr="00CC7968" w:rsidRDefault="00FA7D40" w:rsidP="00743BF5">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з/п</w:t>
            </w:r>
          </w:p>
          <w:p w14:paraId="35EF5E00" w14:textId="77777777" w:rsidR="00FA7D40" w:rsidRPr="00CC7968" w:rsidRDefault="00FA7D40" w:rsidP="00743BF5">
            <w:pPr>
              <w:suppressAutoHyphens/>
              <w:spacing w:after="0" w:line="240" w:lineRule="auto"/>
              <w:jc w:val="center"/>
              <w:rPr>
                <w:rFonts w:ascii="Times New Roman" w:eastAsia="Times New Roman" w:hAnsi="Times New Roman"/>
                <w:b/>
                <w:bCs/>
                <w:i/>
                <w:sz w:val="20"/>
                <w:szCs w:val="20"/>
                <w:lang w:val="uk-UA" w:eastAsia="zh-CN"/>
              </w:rPr>
            </w:pPr>
          </w:p>
        </w:tc>
        <w:tc>
          <w:tcPr>
            <w:tcW w:w="2223" w:type="dxa"/>
            <w:tcBorders>
              <w:top w:val="single" w:sz="4" w:space="0" w:color="auto"/>
              <w:left w:val="single" w:sz="4" w:space="0" w:color="auto"/>
              <w:bottom w:val="single" w:sz="4" w:space="0" w:color="auto"/>
              <w:right w:val="single" w:sz="4" w:space="0" w:color="auto"/>
            </w:tcBorders>
            <w:vAlign w:val="center"/>
          </w:tcPr>
          <w:p w14:paraId="3AF5F580" w14:textId="77777777" w:rsidR="00FA7D40" w:rsidRPr="00CC7968" w:rsidRDefault="00FA7D40" w:rsidP="00743BF5">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Найменування товару</w:t>
            </w:r>
          </w:p>
          <w:p w14:paraId="08D7FEA1" w14:textId="77777777" w:rsidR="00FA7D40" w:rsidRPr="00CC7968" w:rsidRDefault="00FA7D40" w:rsidP="00743BF5">
            <w:pPr>
              <w:suppressAutoHyphens/>
              <w:snapToGrid w:val="0"/>
              <w:spacing w:after="0" w:line="240" w:lineRule="auto"/>
              <w:jc w:val="center"/>
              <w:rPr>
                <w:rFonts w:ascii="Times New Roman" w:eastAsia="Times New Roman" w:hAnsi="Times New Roman"/>
                <w:b/>
                <w:bCs/>
                <w:i/>
                <w:sz w:val="20"/>
                <w:szCs w:val="20"/>
                <w:lang w:val="uk-UA" w:eastAsia="zh-CN"/>
              </w:rPr>
            </w:pPr>
          </w:p>
        </w:tc>
        <w:tc>
          <w:tcPr>
            <w:tcW w:w="2172" w:type="dxa"/>
            <w:tcBorders>
              <w:top w:val="single" w:sz="4" w:space="0" w:color="auto"/>
              <w:left w:val="single" w:sz="4" w:space="0" w:color="auto"/>
              <w:bottom w:val="single" w:sz="4" w:space="0" w:color="auto"/>
              <w:right w:val="single" w:sz="4" w:space="0" w:color="auto"/>
            </w:tcBorders>
            <w:vAlign w:val="center"/>
            <w:hideMark/>
          </w:tcPr>
          <w:p w14:paraId="615012C5" w14:textId="77777777" w:rsidR="00FA7D40" w:rsidRPr="00CC7968" w:rsidRDefault="00FA7D40" w:rsidP="00743BF5">
            <w:pPr>
              <w:suppressAutoHyphens/>
              <w:snapToGrid w:val="0"/>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shd w:val="clear" w:color="auto" w:fill="FFFFFF"/>
                <w:lang w:val="uk-UA" w:eastAsia="zh-CN"/>
              </w:rPr>
              <w:t xml:space="preserve">Код товару, визначеного згідно з ДК 021:2015, що найбільше відповідає назві кожної номенклатурної позиції </w:t>
            </w:r>
          </w:p>
        </w:tc>
        <w:tc>
          <w:tcPr>
            <w:tcW w:w="1275" w:type="dxa"/>
            <w:tcBorders>
              <w:top w:val="single" w:sz="4" w:space="0" w:color="auto"/>
              <w:left w:val="single" w:sz="4" w:space="0" w:color="auto"/>
              <w:bottom w:val="single" w:sz="4" w:space="0" w:color="auto"/>
              <w:right w:val="single" w:sz="4" w:space="0" w:color="auto"/>
            </w:tcBorders>
            <w:vAlign w:val="center"/>
          </w:tcPr>
          <w:p w14:paraId="57ECF6D1" w14:textId="77777777" w:rsidR="00FA7D40" w:rsidRPr="00CC7968" w:rsidRDefault="00FA7D40" w:rsidP="00743BF5">
            <w:pPr>
              <w:suppressAutoHyphens/>
              <w:snapToGrid w:val="0"/>
              <w:spacing w:after="0" w:line="240" w:lineRule="auto"/>
              <w:ind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 xml:space="preserve">Одиниця </w:t>
            </w:r>
          </w:p>
          <w:p w14:paraId="38C5954E" w14:textId="77777777" w:rsidR="00FA7D40" w:rsidRPr="00CC7968" w:rsidRDefault="00FA7D40" w:rsidP="00743BF5">
            <w:pPr>
              <w:suppressAutoHyphens/>
              <w:snapToGrid w:val="0"/>
              <w:spacing w:after="0" w:line="240" w:lineRule="auto"/>
              <w:ind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виміру</w:t>
            </w:r>
          </w:p>
          <w:p w14:paraId="0EFDA1F6" w14:textId="77777777" w:rsidR="00FA7D40" w:rsidRPr="00CC7968" w:rsidRDefault="00FA7D40" w:rsidP="00743BF5">
            <w:pPr>
              <w:suppressAutoHyphens/>
              <w:snapToGrid w:val="0"/>
              <w:spacing w:after="0" w:line="240" w:lineRule="auto"/>
              <w:ind w:right="113"/>
              <w:jc w:val="center"/>
              <w:rPr>
                <w:rFonts w:ascii="Times New Roman" w:eastAsia="Times New Roman" w:hAnsi="Times New Roman"/>
                <w:b/>
                <w:bCs/>
                <w:i/>
                <w:sz w:val="20"/>
                <w:szCs w:val="20"/>
                <w:lang w:val="uk-UA" w:eastAsia="zh-CN"/>
              </w:rPr>
            </w:pPr>
          </w:p>
          <w:p w14:paraId="333B1EED" w14:textId="77777777" w:rsidR="00FA7D40" w:rsidRPr="00CC7968" w:rsidRDefault="00FA7D40" w:rsidP="00743BF5">
            <w:pPr>
              <w:suppressAutoHyphens/>
              <w:snapToGrid w:val="0"/>
              <w:spacing w:after="0" w:line="240" w:lineRule="auto"/>
              <w:ind w:right="113"/>
              <w:jc w:val="center"/>
              <w:rPr>
                <w:rFonts w:ascii="Times New Roman" w:eastAsia="Times New Roman" w:hAnsi="Times New Roman"/>
                <w:b/>
                <w:bCs/>
                <w:i/>
                <w:sz w:val="20"/>
                <w:szCs w:val="20"/>
                <w:lang w:val="uk-UA"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7E1E4BA7" w14:textId="77777777" w:rsidR="00FA7D40" w:rsidRPr="00CC7968" w:rsidRDefault="00FA7D40" w:rsidP="00743BF5">
            <w:pPr>
              <w:suppressAutoHyphens/>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Кількість</w:t>
            </w:r>
          </w:p>
          <w:p w14:paraId="6B493289" w14:textId="77777777" w:rsidR="00FA7D40" w:rsidRPr="00CC7968" w:rsidRDefault="00FA7D40" w:rsidP="00743BF5">
            <w:pPr>
              <w:suppressAutoHyphens/>
              <w:spacing w:after="0" w:line="240" w:lineRule="auto"/>
              <w:ind w:left="113" w:right="113"/>
              <w:jc w:val="center"/>
              <w:rPr>
                <w:rFonts w:ascii="Times New Roman" w:eastAsia="Times New Roman" w:hAnsi="Times New Roman"/>
                <w:b/>
                <w:bCs/>
                <w:i/>
                <w:sz w:val="20"/>
                <w:szCs w:val="20"/>
                <w:lang w:val="uk-UA" w:eastAsia="zh-CN"/>
              </w:rPr>
            </w:pPr>
          </w:p>
          <w:p w14:paraId="7224AF1F" w14:textId="77777777" w:rsidR="00FA7D40" w:rsidRPr="00CC7968" w:rsidRDefault="00FA7D40" w:rsidP="00743BF5">
            <w:pPr>
              <w:suppressAutoHyphens/>
              <w:spacing w:after="0" w:line="240" w:lineRule="auto"/>
              <w:ind w:left="113" w:right="113"/>
              <w:jc w:val="center"/>
              <w:rPr>
                <w:rFonts w:ascii="Times New Roman" w:eastAsia="Times New Roman" w:hAnsi="Times New Roman"/>
                <w:b/>
                <w:bCs/>
                <w:i/>
                <w:sz w:val="20"/>
                <w:szCs w:val="20"/>
                <w:lang w:val="uk-UA" w:eastAsia="zh-CN"/>
              </w:rPr>
            </w:pPr>
          </w:p>
          <w:p w14:paraId="045F341F" w14:textId="77777777" w:rsidR="00FA7D40" w:rsidRPr="00CC7968" w:rsidRDefault="00FA7D40" w:rsidP="00743BF5">
            <w:pPr>
              <w:suppressAutoHyphens/>
              <w:spacing w:after="0" w:line="240" w:lineRule="auto"/>
              <w:ind w:left="113" w:right="113"/>
              <w:jc w:val="center"/>
              <w:rPr>
                <w:rFonts w:ascii="Times New Roman" w:eastAsia="Times New Roman" w:hAnsi="Times New Roman"/>
                <w:b/>
                <w:bCs/>
                <w:i/>
                <w:sz w:val="20"/>
                <w:szCs w:val="20"/>
                <w:lang w:val="uk-UA" w:eastAsia="zh-C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35F467A" w14:textId="77777777" w:rsidR="00FA7D40" w:rsidRPr="00CC7968" w:rsidRDefault="00FA7D40" w:rsidP="00743BF5">
            <w:pPr>
              <w:suppressAutoHyphens/>
              <w:snapToGrid w:val="0"/>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Вартість за одиницю  (грн., без ПДВ)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1F9F86" w14:textId="77777777" w:rsidR="00FA7D40" w:rsidRPr="00CC7968" w:rsidRDefault="00FA7D40" w:rsidP="00743BF5">
            <w:pPr>
              <w:suppressAutoHyphens/>
              <w:snapToGrid w:val="0"/>
              <w:spacing w:after="0" w:line="240" w:lineRule="auto"/>
              <w:ind w:left="113" w:right="113"/>
              <w:jc w:val="center"/>
              <w:rPr>
                <w:rFonts w:ascii="Times New Roman" w:eastAsia="Times New Roman" w:hAnsi="Times New Roman"/>
                <w:b/>
                <w:bCs/>
                <w:sz w:val="20"/>
                <w:szCs w:val="20"/>
                <w:lang w:val="uk-UA" w:eastAsia="zh-CN"/>
              </w:rPr>
            </w:pPr>
            <w:r w:rsidRPr="00CC7968">
              <w:rPr>
                <w:rFonts w:ascii="Times New Roman" w:eastAsia="Times New Roman" w:hAnsi="Times New Roman"/>
                <w:b/>
                <w:bCs/>
                <w:i/>
                <w:sz w:val="20"/>
                <w:szCs w:val="20"/>
                <w:lang w:val="uk-UA" w:eastAsia="zh-CN"/>
              </w:rPr>
              <w:t>Загальна сума                  (грн., без ПДВ)</w:t>
            </w:r>
          </w:p>
        </w:tc>
      </w:tr>
      <w:tr w:rsidR="00EC0256" w:rsidRPr="00CC7968" w14:paraId="510C110F" w14:textId="77777777" w:rsidTr="0048612D">
        <w:trPr>
          <w:trHeight w:val="584"/>
        </w:trPr>
        <w:tc>
          <w:tcPr>
            <w:tcW w:w="424" w:type="dxa"/>
            <w:vAlign w:val="center"/>
          </w:tcPr>
          <w:p w14:paraId="7704CDA6" w14:textId="66466612" w:rsidR="00EC0256" w:rsidRPr="00366FF4" w:rsidRDefault="00EC0256" w:rsidP="00EC0256">
            <w:pPr>
              <w:suppressAutoHyphens/>
              <w:snapToGrid w:val="0"/>
              <w:spacing w:after="0" w:line="240" w:lineRule="auto"/>
              <w:jc w:val="center"/>
              <w:rPr>
                <w:rFonts w:ascii="Times New Roman" w:eastAsia="Times New Roman" w:hAnsi="Times New Roman"/>
                <w:iCs/>
                <w:sz w:val="20"/>
                <w:szCs w:val="20"/>
                <w:lang w:val="uk-UA" w:eastAsia="zh-CN"/>
              </w:rPr>
            </w:pPr>
            <w:r w:rsidRPr="00366FF4">
              <w:rPr>
                <w:rFonts w:ascii="Times New Roman" w:eastAsia="Times New Roman" w:hAnsi="Times New Roman"/>
                <w:iCs/>
                <w:sz w:val="20"/>
                <w:szCs w:val="20"/>
                <w:lang w:val="uk-UA" w:eastAsia="zh-CN"/>
              </w:rPr>
              <w:t>1</w:t>
            </w:r>
          </w:p>
        </w:tc>
        <w:tc>
          <w:tcPr>
            <w:tcW w:w="2223" w:type="dxa"/>
            <w:tcBorders>
              <w:top w:val="single" w:sz="4" w:space="0" w:color="000000"/>
              <w:left w:val="single" w:sz="4" w:space="0" w:color="000000"/>
              <w:bottom w:val="single" w:sz="4" w:space="0" w:color="000000"/>
              <w:right w:val="nil"/>
            </w:tcBorders>
            <w:vAlign w:val="center"/>
          </w:tcPr>
          <w:p w14:paraId="0E524DF9" w14:textId="24337254" w:rsidR="00EC0256" w:rsidRPr="002D5C7E" w:rsidRDefault="00EC0256" w:rsidP="00EC0256">
            <w:pPr>
              <w:suppressAutoHyphens/>
              <w:snapToGrid w:val="0"/>
              <w:spacing w:after="0" w:line="240" w:lineRule="auto"/>
              <w:jc w:val="center"/>
              <w:rPr>
                <w:rFonts w:ascii="Times New Roman" w:eastAsia="Times New Roman" w:hAnsi="Times New Roman"/>
                <w:iCs/>
                <w:sz w:val="20"/>
                <w:szCs w:val="20"/>
                <w:lang w:val="uk-UA" w:eastAsia="zh-CN"/>
              </w:rPr>
            </w:pPr>
            <w:r>
              <w:rPr>
                <w:rFonts w:ascii="Times New Roman" w:eastAsia="Times New Roman" w:hAnsi="Times New Roman"/>
                <w:iCs/>
                <w:sz w:val="20"/>
                <w:szCs w:val="20"/>
                <w:lang w:val="uk-UA" w:eastAsia="zh-CN"/>
              </w:rPr>
              <w:t>кефір 2,5% жирності</w:t>
            </w:r>
          </w:p>
        </w:tc>
        <w:tc>
          <w:tcPr>
            <w:tcW w:w="2172" w:type="dxa"/>
            <w:tcBorders>
              <w:top w:val="single" w:sz="4" w:space="0" w:color="000000"/>
              <w:left w:val="single" w:sz="4" w:space="0" w:color="000000"/>
              <w:bottom w:val="single" w:sz="4" w:space="0" w:color="000000"/>
              <w:right w:val="single" w:sz="4" w:space="0" w:color="000000"/>
            </w:tcBorders>
            <w:vAlign w:val="center"/>
          </w:tcPr>
          <w:p w14:paraId="0685F5E5" w14:textId="2BA6F359" w:rsidR="00EC0256" w:rsidRPr="002D5C7E" w:rsidRDefault="00EC0256" w:rsidP="00EC0256">
            <w:pPr>
              <w:suppressAutoHyphens/>
              <w:snapToGrid w:val="0"/>
              <w:spacing w:after="0" w:line="240" w:lineRule="auto"/>
              <w:ind w:left="113" w:right="113"/>
              <w:jc w:val="center"/>
              <w:rPr>
                <w:rFonts w:ascii="Times New Roman" w:hAnsi="Times New Roman"/>
                <w:sz w:val="20"/>
                <w:szCs w:val="20"/>
              </w:rPr>
            </w:pPr>
            <w:r>
              <w:rPr>
                <w:rFonts w:ascii="Times New Roman" w:hAnsi="Times New Roman"/>
                <w:sz w:val="20"/>
                <w:szCs w:val="20"/>
              </w:rPr>
              <w:t xml:space="preserve">15550000-8 </w:t>
            </w:r>
            <w:proofErr w:type="spellStart"/>
            <w:r w:rsidRPr="00973A63">
              <w:rPr>
                <w:rFonts w:ascii="Times New Roman" w:hAnsi="Times New Roman"/>
                <w:sz w:val="20"/>
                <w:szCs w:val="20"/>
              </w:rPr>
              <w:t>Молочні</w:t>
            </w:r>
            <w:proofErr w:type="spellEnd"/>
            <w:r w:rsidRPr="00973A63">
              <w:rPr>
                <w:rFonts w:ascii="Times New Roman" w:hAnsi="Times New Roman"/>
                <w:sz w:val="20"/>
                <w:szCs w:val="20"/>
              </w:rPr>
              <w:t xml:space="preserve"> </w:t>
            </w:r>
            <w:proofErr w:type="spellStart"/>
            <w:r w:rsidRPr="00973A63">
              <w:rPr>
                <w:rFonts w:ascii="Times New Roman" w:hAnsi="Times New Roman"/>
                <w:sz w:val="20"/>
                <w:szCs w:val="20"/>
              </w:rPr>
              <w:t>продукти</w:t>
            </w:r>
            <w:proofErr w:type="spellEnd"/>
            <w:r w:rsidRPr="00973A63">
              <w:rPr>
                <w:rFonts w:ascii="Times New Roman" w:hAnsi="Times New Roman"/>
                <w:sz w:val="20"/>
                <w:szCs w:val="20"/>
              </w:rPr>
              <w:t xml:space="preserve"> </w:t>
            </w:r>
            <w:proofErr w:type="spellStart"/>
            <w:r w:rsidRPr="00973A63">
              <w:rPr>
                <w:rFonts w:ascii="Times New Roman" w:hAnsi="Times New Roman"/>
                <w:sz w:val="20"/>
                <w:szCs w:val="20"/>
              </w:rPr>
              <w:t>різні</w:t>
            </w:r>
            <w:proofErr w:type="spellEnd"/>
          </w:p>
        </w:tc>
        <w:tc>
          <w:tcPr>
            <w:tcW w:w="1275" w:type="dxa"/>
            <w:tcBorders>
              <w:top w:val="single" w:sz="4" w:space="0" w:color="000000"/>
              <w:left w:val="single" w:sz="4" w:space="0" w:color="000000"/>
              <w:bottom w:val="single" w:sz="4" w:space="0" w:color="000000"/>
              <w:right w:val="nil"/>
            </w:tcBorders>
            <w:vAlign w:val="center"/>
          </w:tcPr>
          <w:p w14:paraId="5C36FAA7" w14:textId="77777777" w:rsidR="00EC0256" w:rsidRPr="00CC7968" w:rsidRDefault="00EC0256" w:rsidP="00EC0256">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443AB5CE" w14:textId="77777777" w:rsidR="00EC0256" w:rsidRPr="00CC7968" w:rsidRDefault="00EC0256" w:rsidP="00EC0256">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1B5D7136" w14:textId="77777777" w:rsidR="00EC0256" w:rsidRPr="00CC7968" w:rsidRDefault="00EC0256" w:rsidP="00EC0256">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ACCE222" w14:textId="77777777" w:rsidR="00EC0256" w:rsidRPr="00CC7968" w:rsidRDefault="00EC0256" w:rsidP="00EC0256">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EC0256" w:rsidRPr="00CC7968" w14:paraId="7D95DFA6" w14:textId="77777777" w:rsidTr="0048612D">
        <w:trPr>
          <w:trHeight w:val="584"/>
        </w:trPr>
        <w:tc>
          <w:tcPr>
            <w:tcW w:w="424" w:type="dxa"/>
            <w:vAlign w:val="center"/>
          </w:tcPr>
          <w:p w14:paraId="0D9EA44A" w14:textId="2B7A816D" w:rsidR="00EC0256" w:rsidRPr="00695D99" w:rsidRDefault="00EC0256" w:rsidP="00EC0256">
            <w:pPr>
              <w:suppressAutoHyphens/>
              <w:snapToGrid w:val="0"/>
              <w:spacing w:after="0" w:line="240" w:lineRule="auto"/>
              <w:jc w:val="center"/>
              <w:rPr>
                <w:rFonts w:ascii="Times New Roman" w:eastAsia="Times New Roman" w:hAnsi="Times New Roman"/>
                <w:iCs/>
                <w:sz w:val="20"/>
                <w:szCs w:val="20"/>
                <w:lang w:val="uk-UA" w:eastAsia="zh-CN"/>
              </w:rPr>
            </w:pPr>
            <w:r>
              <w:rPr>
                <w:rFonts w:ascii="Times New Roman" w:eastAsia="Times New Roman" w:hAnsi="Times New Roman"/>
                <w:iCs/>
                <w:sz w:val="20"/>
                <w:szCs w:val="20"/>
                <w:lang w:val="uk-UA" w:eastAsia="zh-CN"/>
              </w:rPr>
              <w:t>2</w:t>
            </w:r>
          </w:p>
        </w:tc>
        <w:tc>
          <w:tcPr>
            <w:tcW w:w="2223" w:type="dxa"/>
            <w:tcBorders>
              <w:top w:val="single" w:sz="4" w:space="0" w:color="000000"/>
              <w:left w:val="single" w:sz="4" w:space="0" w:color="000000"/>
              <w:bottom w:val="single" w:sz="4" w:space="0" w:color="000000"/>
              <w:right w:val="nil"/>
            </w:tcBorders>
            <w:vAlign w:val="center"/>
          </w:tcPr>
          <w:p w14:paraId="1A116FE6" w14:textId="191BC488" w:rsidR="00EC0256" w:rsidRPr="003C76F6" w:rsidRDefault="00EC0256" w:rsidP="00EC0256">
            <w:pPr>
              <w:suppressAutoHyphens/>
              <w:snapToGrid w:val="0"/>
              <w:spacing w:after="0" w:line="240" w:lineRule="auto"/>
              <w:jc w:val="center"/>
              <w:rPr>
                <w:rFonts w:ascii="Times New Roman" w:hAnsi="Times New Roman"/>
                <w:sz w:val="20"/>
                <w:szCs w:val="20"/>
                <w:lang w:val="uk-UA" w:eastAsia="zh-CN"/>
              </w:rPr>
            </w:pPr>
            <w:r w:rsidRPr="00C55B5D">
              <w:rPr>
                <w:rFonts w:ascii="Times New Roman" w:eastAsia="Times New Roman" w:hAnsi="Times New Roman"/>
                <w:iCs/>
                <w:sz w:val="20"/>
                <w:szCs w:val="20"/>
                <w:lang w:val="uk-UA" w:eastAsia="zh-CN"/>
              </w:rPr>
              <w:t>сметана не менше 20% жирності)</w:t>
            </w:r>
          </w:p>
        </w:tc>
        <w:tc>
          <w:tcPr>
            <w:tcW w:w="2172" w:type="dxa"/>
            <w:tcBorders>
              <w:top w:val="single" w:sz="4" w:space="0" w:color="000000"/>
              <w:left w:val="single" w:sz="4" w:space="0" w:color="000000"/>
              <w:bottom w:val="single" w:sz="4" w:space="0" w:color="000000"/>
              <w:right w:val="single" w:sz="4" w:space="0" w:color="000000"/>
            </w:tcBorders>
            <w:vAlign w:val="center"/>
          </w:tcPr>
          <w:p w14:paraId="29FE79D6" w14:textId="539D2166" w:rsidR="00EC0256" w:rsidRPr="003C76F6" w:rsidRDefault="00EC0256" w:rsidP="00EC0256">
            <w:pPr>
              <w:suppressAutoHyphens/>
              <w:snapToGrid w:val="0"/>
              <w:spacing w:after="0" w:line="240" w:lineRule="auto"/>
              <w:ind w:left="113" w:right="113"/>
              <w:jc w:val="center"/>
              <w:rPr>
                <w:rFonts w:ascii="Times New Roman" w:hAnsi="Times New Roman"/>
                <w:sz w:val="20"/>
                <w:szCs w:val="20"/>
                <w:lang w:val="uk-UA" w:eastAsia="zh-CN"/>
              </w:rPr>
            </w:pPr>
            <w:r>
              <w:rPr>
                <w:rFonts w:ascii="Times New Roman" w:hAnsi="Times New Roman"/>
                <w:sz w:val="20"/>
                <w:szCs w:val="20"/>
              </w:rPr>
              <w:t xml:space="preserve">15550000-8 </w:t>
            </w:r>
            <w:proofErr w:type="spellStart"/>
            <w:r w:rsidRPr="00973A63">
              <w:rPr>
                <w:rFonts w:ascii="Times New Roman" w:hAnsi="Times New Roman"/>
                <w:sz w:val="20"/>
                <w:szCs w:val="20"/>
              </w:rPr>
              <w:t>Молочні</w:t>
            </w:r>
            <w:proofErr w:type="spellEnd"/>
            <w:r w:rsidRPr="00973A63">
              <w:rPr>
                <w:rFonts w:ascii="Times New Roman" w:hAnsi="Times New Roman"/>
                <w:sz w:val="20"/>
                <w:szCs w:val="20"/>
              </w:rPr>
              <w:t xml:space="preserve"> </w:t>
            </w:r>
            <w:proofErr w:type="spellStart"/>
            <w:r w:rsidRPr="00973A63">
              <w:rPr>
                <w:rFonts w:ascii="Times New Roman" w:hAnsi="Times New Roman"/>
                <w:sz w:val="20"/>
                <w:szCs w:val="20"/>
              </w:rPr>
              <w:t>продукти</w:t>
            </w:r>
            <w:proofErr w:type="spellEnd"/>
            <w:r w:rsidRPr="00973A63">
              <w:rPr>
                <w:rFonts w:ascii="Times New Roman" w:hAnsi="Times New Roman"/>
                <w:sz w:val="20"/>
                <w:szCs w:val="20"/>
              </w:rPr>
              <w:t xml:space="preserve"> </w:t>
            </w:r>
            <w:proofErr w:type="spellStart"/>
            <w:r w:rsidRPr="00973A63">
              <w:rPr>
                <w:rFonts w:ascii="Times New Roman" w:hAnsi="Times New Roman"/>
                <w:sz w:val="20"/>
                <w:szCs w:val="20"/>
              </w:rPr>
              <w:t>різні</w:t>
            </w:r>
            <w:proofErr w:type="spellEnd"/>
          </w:p>
        </w:tc>
        <w:tc>
          <w:tcPr>
            <w:tcW w:w="1275" w:type="dxa"/>
            <w:tcBorders>
              <w:top w:val="single" w:sz="4" w:space="0" w:color="000000"/>
              <w:left w:val="single" w:sz="4" w:space="0" w:color="000000"/>
              <w:bottom w:val="single" w:sz="4" w:space="0" w:color="000000"/>
              <w:right w:val="nil"/>
            </w:tcBorders>
            <w:vAlign w:val="center"/>
          </w:tcPr>
          <w:p w14:paraId="2294D1D3" w14:textId="77777777" w:rsidR="00EC0256" w:rsidRPr="00CC7968" w:rsidRDefault="00EC0256" w:rsidP="00EC0256">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42423F47" w14:textId="77777777" w:rsidR="00EC0256" w:rsidRPr="00CC7968" w:rsidRDefault="00EC0256" w:rsidP="00EC0256">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02826668" w14:textId="77777777" w:rsidR="00EC0256" w:rsidRPr="00CC7968" w:rsidRDefault="00EC0256" w:rsidP="00EC0256">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F9F4E90" w14:textId="77777777" w:rsidR="00EC0256" w:rsidRPr="00CC7968" w:rsidRDefault="00EC0256" w:rsidP="00EC0256">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48612D" w:rsidRPr="00CC7968" w14:paraId="03B31DBE" w14:textId="77777777" w:rsidTr="00743BF5">
        <w:trPr>
          <w:trHeight w:val="397"/>
        </w:trPr>
        <w:tc>
          <w:tcPr>
            <w:tcW w:w="9026" w:type="dxa"/>
            <w:gridSpan w:val="6"/>
            <w:tcBorders>
              <w:top w:val="nil"/>
              <w:left w:val="nil"/>
              <w:bottom w:val="nil"/>
              <w:right w:val="single" w:sz="4" w:space="0" w:color="auto"/>
            </w:tcBorders>
            <w:vAlign w:val="center"/>
            <w:hideMark/>
          </w:tcPr>
          <w:p w14:paraId="56F75D11" w14:textId="77777777" w:rsidR="0048612D" w:rsidRPr="00CC7968" w:rsidRDefault="0048612D" w:rsidP="0048612D">
            <w:pPr>
              <w:suppressAutoHyphens/>
              <w:spacing w:after="0" w:line="240" w:lineRule="auto"/>
              <w:jc w:val="right"/>
              <w:rPr>
                <w:rFonts w:ascii="Times New Roman" w:eastAsia="Times New Roman" w:hAnsi="Times New Roman"/>
                <w:sz w:val="20"/>
                <w:szCs w:val="20"/>
                <w:lang w:val="uk-UA" w:eastAsia="zh-CN"/>
              </w:rPr>
            </w:pPr>
            <w:r w:rsidRPr="00CC7968">
              <w:rPr>
                <w:rFonts w:ascii="Times New Roman" w:eastAsia="Times New Roman" w:hAnsi="Times New Roman"/>
                <w:sz w:val="20"/>
                <w:szCs w:val="20"/>
                <w:lang w:eastAsia="zh-CN"/>
              </w:rPr>
              <w:t xml:space="preserve">Разом </w:t>
            </w:r>
            <w:proofErr w:type="spellStart"/>
            <w:r w:rsidRPr="00CC7968">
              <w:rPr>
                <w:rFonts w:ascii="Times New Roman" w:eastAsia="Times New Roman" w:hAnsi="Times New Roman"/>
                <w:sz w:val="20"/>
                <w:szCs w:val="20"/>
                <w:lang w:val="uk-UA" w:eastAsia="zh-CN"/>
              </w:rPr>
              <w:t>бе</w:t>
            </w:r>
            <w:proofErr w:type="spellEnd"/>
            <w:r w:rsidRPr="00CC7968">
              <w:rPr>
                <w:rFonts w:ascii="Times New Roman" w:eastAsia="Times New Roman" w:hAnsi="Times New Roman"/>
                <w:sz w:val="20"/>
                <w:szCs w:val="20"/>
                <w:lang w:eastAsia="zh-CN"/>
              </w:rPr>
              <w:t>з ПДВ</w:t>
            </w:r>
          </w:p>
        </w:tc>
        <w:tc>
          <w:tcPr>
            <w:tcW w:w="1559" w:type="dxa"/>
            <w:tcBorders>
              <w:top w:val="single" w:sz="4" w:space="0" w:color="auto"/>
              <w:left w:val="single" w:sz="4" w:space="0" w:color="auto"/>
              <w:bottom w:val="single" w:sz="4" w:space="0" w:color="auto"/>
              <w:right w:val="single" w:sz="4" w:space="0" w:color="auto"/>
            </w:tcBorders>
            <w:vAlign w:val="center"/>
          </w:tcPr>
          <w:p w14:paraId="6ABA2F3D" w14:textId="77777777" w:rsidR="0048612D" w:rsidRPr="00CC7968" w:rsidRDefault="0048612D" w:rsidP="0048612D">
            <w:pPr>
              <w:suppressAutoHyphens/>
              <w:spacing w:after="0" w:line="240" w:lineRule="auto"/>
              <w:jc w:val="center"/>
              <w:rPr>
                <w:rFonts w:ascii="Times New Roman" w:eastAsia="Times New Roman" w:hAnsi="Times New Roman"/>
                <w:sz w:val="20"/>
                <w:szCs w:val="20"/>
                <w:lang w:val="uk-UA" w:eastAsia="zh-CN"/>
              </w:rPr>
            </w:pPr>
          </w:p>
        </w:tc>
      </w:tr>
      <w:tr w:rsidR="0048612D" w:rsidRPr="00CC7968" w14:paraId="01A1D313" w14:textId="77777777" w:rsidTr="00743BF5">
        <w:trPr>
          <w:trHeight w:val="397"/>
        </w:trPr>
        <w:tc>
          <w:tcPr>
            <w:tcW w:w="9026" w:type="dxa"/>
            <w:gridSpan w:val="6"/>
            <w:tcBorders>
              <w:top w:val="nil"/>
              <w:left w:val="nil"/>
              <w:bottom w:val="nil"/>
              <w:right w:val="single" w:sz="4" w:space="0" w:color="auto"/>
            </w:tcBorders>
            <w:vAlign w:val="center"/>
            <w:hideMark/>
          </w:tcPr>
          <w:p w14:paraId="0988A8B1" w14:textId="77777777" w:rsidR="0048612D" w:rsidRPr="00CC7968" w:rsidRDefault="0048612D" w:rsidP="0048612D">
            <w:pPr>
              <w:suppressAutoHyphens/>
              <w:spacing w:after="0" w:line="240" w:lineRule="auto"/>
              <w:jc w:val="right"/>
              <w:rPr>
                <w:rFonts w:ascii="Times New Roman" w:eastAsia="Times New Roman" w:hAnsi="Times New Roman"/>
                <w:sz w:val="20"/>
                <w:szCs w:val="20"/>
                <w:lang w:val="uk-UA" w:eastAsia="zh-CN"/>
              </w:rPr>
            </w:pP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 xml:space="preserve">) </w:t>
            </w:r>
            <w:r w:rsidRPr="00CC7968">
              <w:rPr>
                <w:rFonts w:ascii="Times New Roman" w:eastAsia="Times New Roman" w:hAnsi="Times New Roman"/>
                <w:sz w:val="20"/>
                <w:szCs w:val="20"/>
                <w:lang w:val="uk-UA" w:eastAsia="zh-CN"/>
              </w:rPr>
              <w:t>ПДВ</w:t>
            </w:r>
          </w:p>
        </w:tc>
        <w:tc>
          <w:tcPr>
            <w:tcW w:w="1559" w:type="dxa"/>
            <w:tcBorders>
              <w:top w:val="single" w:sz="4" w:space="0" w:color="auto"/>
              <w:left w:val="single" w:sz="4" w:space="0" w:color="auto"/>
              <w:bottom w:val="single" w:sz="4" w:space="0" w:color="auto"/>
              <w:right w:val="single" w:sz="4" w:space="0" w:color="auto"/>
            </w:tcBorders>
            <w:vAlign w:val="center"/>
          </w:tcPr>
          <w:p w14:paraId="5ABC3749" w14:textId="77777777" w:rsidR="0048612D" w:rsidRPr="00CC7968" w:rsidRDefault="0048612D" w:rsidP="0048612D">
            <w:pPr>
              <w:suppressAutoHyphens/>
              <w:spacing w:after="0" w:line="240" w:lineRule="auto"/>
              <w:jc w:val="center"/>
              <w:rPr>
                <w:rFonts w:ascii="Times New Roman" w:eastAsia="Times New Roman" w:hAnsi="Times New Roman"/>
                <w:sz w:val="20"/>
                <w:szCs w:val="20"/>
                <w:lang w:val="uk-UA" w:eastAsia="zh-CN"/>
              </w:rPr>
            </w:pPr>
          </w:p>
        </w:tc>
      </w:tr>
      <w:tr w:rsidR="0048612D" w:rsidRPr="00CC7968" w14:paraId="16E756F8" w14:textId="77777777" w:rsidTr="00743BF5">
        <w:trPr>
          <w:trHeight w:val="397"/>
        </w:trPr>
        <w:tc>
          <w:tcPr>
            <w:tcW w:w="9026" w:type="dxa"/>
            <w:gridSpan w:val="6"/>
            <w:tcBorders>
              <w:top w:val="nil"/>
              <w:left w:val="nil"/>
              <w:bottom w:val="nil"/>
              <w:right w:val="single" w:sz="4" w:space="0" w:color="auto"/>
            </w:tcBorders>
            <w:vAlign w:val="center"/>
            <w:hideMark/>
          </w:tcPr>
          <w:p w14:paraId="382B346E" w14:textId="77777777" w:rsidR="0048612D" w:rsidRPr="00CC7968" w:rsidRDefault="0048612D" w:rsidP="0048612D">
            <w:pPr>
              <w:suppressAutoHyphens/>
              <w:spacing w:after="0" w:line="240" w:lineRule="auto"/>
              <w:jc w:val="right"/>
              <w:rPr>
                <w:rFonts w:ascii="Times New Roman" w:eastAsia="Times New Roman" w:hAnsi="Times New Roman"/>
                <w:sz w:val="20"/>
                <w:szCs w:val="20"/>
                <w:lang w:eastAsia="zh-CN"/>
              </w:rPr>
            </w:pP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 xml:space="preserve">) </w:t>
            </w:r>
            <w:r w:rsidRPr="00CC7968">
              <w:rPr>
                <w:rFonts w:ascii="Times New Roman" w:eastAsia="Times New Roman" w:hAnsi="Times New Roman"/>
                <w:sz w:val="20"/>
                <w:szCs w:val="20"/>
                <w:lang w:eastAsia="zh-CN"/>
              </w:rPr>
              <w:t>Разом з ПДВ</w:t>
            </w:r>
          </w:p>
        </w:tc>
        <w:tc>
          <w:tcPr>
            <w:tcW w:w="1559" w:type="dxa"/>
            <w:tcBorders>
              <w:top w:val="single" w:sz="4" w:space="0" w:color="auto"/>
              <w:left w:val="single" w:sz="4" w:space="0" w:color="auto"/>
              <w:bottom w:val="single" w:sz="4" w:space="0" w:color="auto"/>
              <w:right w:val="single" w:sz="4" w:space="0" w:color="auto"/>
            </w:tcBorders>
            <w:vAlign w:val="center"/>
          </w:tcPr>
          <w:p w14:paraId="6C872019" w14:textId="77777777" w:rsidR="0048612D" w:rsidRPr="00CC7968" w:rsidRDefault="0048612D" w:rsidP="0048612D">
            <w:pPr>
              <w:suppressAutoHyphens/>
              <w:spacing w:after="0" w:line="240" w:lineRule="auto"/>
              <w:jc w:val="center"/>
              <w:rPr>
                <w:rFonts w:ascii="Times New Roman" w:eastAsia="Times New Roman" w:hAnsi="Times New Roman"/>
                <w:sz w:val="20"/>
                <w:szCs w:val="20"/>
                <w:lang w:val="uk-UA" w:eastAsia="zh-CN"/>
              </w:rPr>
            </w:pPr>
          </w:p>
        </w:tc>
      </w:tr>
    </w:tbl>
    <w:p w14:paraId="4400338C" w14:textId="77777777" w:rsidR="00FA7D40" w:rsidRPr="00CC7968" w:rsidRDefault="00FA7D40" w:rsidP="00FA7D40">
      <w:pPr>
        <w:widowControl w:val="0"/>
        <w:suppressAutoHyphens/>
        <w:rPr>
          <w:rFonts w:ascii="Times New Roman" w:hAnsi="Times New Roman"/>
          <w:szCs w:val="20"/>
          <w:lang w:val="uk-UA" w:eastAsia="ar-SA"/>
        </w:rPr>
      </w:pPr>
    </w:p>
    <w:p w14:paraId="56C65853" w14:textId="77777777" w:rsidR="00FA7D40" w:rsidRPr="00CC7968" w:rsidRDefault="00FA7D40" w:rsidP="00FA7D40">
      <w:pPr>
        <w:widowControl w:val="0"/>
        <w:suppressAutoHyphens/>
        <w:rPr>
          <w:rFonts w:ascii="Times New Roman" w:hAnsi="Times New Roman"/>
          <w:bCs/>
          <w:lang w:val="uk-UA" w:eastAsia="ar-SA"/>
        </w:rPr>
      </w:pPr>
      <w:r w:rsidRPr="00CC7968">
        <w:rPr>
          <w:rFonts w:ascii="Times New Roman" w:hAnsi="Times New Roman"/>
          <w:bCs/>
          <w:lang w:val="uk-UA" w:eastAsia="ar-SA"/>
        </w:rPr>
        <w:t xml:space="preserve">Всього: цифрами __________ грн (прописом:  </w:t>
      </w:r>
      <w:r w:rsidRPr="00CC7968">
        <w:rPr>
          <w:rFonts w:ascii="Times New Roman" w:hAnsi="Times New Roman"/>
          <w:bCs/>
          <w:lang w:eastAsia="ar-SA"/>
        </w:rPr>
        <w:t xml:space="preserve">_________________ </w:t>
      </w:r>
      <w:r w:rsidRPr="00CC7968">
        <w:rPr>
          <w:rFonts w:ascii="Times New Roman" w:hAnsi="Times New Roman"/>
          <w:bCs/>
          <w:lang w:val="uk-UA" w:eastAsia="ar-SA"/>
        </w:rPr>
        <w:t xml:space="preserve"> грив</w:t>
      </w:r>
      <w:proofErr w:type="spellStart"/>
      <w:r w:rsidRPr="00CC7968">
        <w:rPr>
          <w:rFonts w:ascii="Times New Roman" w:hAnsi="Times New Roman"/>
          <w:bCs/>
          <w:lang w:eastAsia="ar-SA"/>
        </w:rPr>
        <w:t>ень</w:t>
      </w:r>
      <w:proofErr w:type="spellEnd"/>
      <w:r w:rsidRPr="00CC7968">
        <w:rPr>
          <w:rFonts w:ascii="Times New Roman" w:hAnsi="Times New Roman"/>
          <w:bCs/>
          <w:lang w:val="uk-UA" w:eastAsia="ar-SA"/>
        </w:rPr>
        <w:t xml:space="preserve"> ____________ копійок)</w:t>
      </w:r>
    </w:p>
    <w:p w14:paraId="12375986" w14:textId="77777777" w:rsidR="00FA7D40" w:rsidRPr="00CC7968" w:rsidRDefault="00FA7D40" w:rsidP="00FA7D40">
      <w:pPr>
        <w:widowControl w:val="0"/>
        <w:suppressAutoHyphens/>
        <w:rPr>
          <w:rFonts w:ascii="Times New Roman" w:hAnsi="Times New Roman"/>
          <w:bCs/>
          <w:lang w:val="uk-UA" w:eastAsia="ar-SA"/>
        </w:rPr>
      </w:pPr>
      <w:r w:rsidRPr="00CC7968">
        <w:rPr>
          <w:rFonts w:ascii="Times New Roman" w:hAnsi="Times New Roman"/>
          <w:bCs/>
          <w:lang w:val="uk-UA" w:eastAsia="ar-SA"/>
        </w:rPr>
        <w:t xml:space="preserve"> ПДВ </w:t>
      </w:r>
      <w:r w:rsidRPr="00CC7968">
        <w:rPr>
          <w:rFonts w:ascii="Times New Roman" w:hAnsi="Times New Roman"/>
          <w:bCs/>
          <w:lang w:eastAsia="ar-SA"/>
        </w:rPr>
        <w:t>___________</w:t>
      </w:r>
      <w:r w:rsidRPr="00CC7968">
        <w:rPr>
          <w:rFonts w:ascii="Times New Roman" w:hAnsi="Times New Roman"/>
          <w:bCs/>
          <w:lang w:val="uk-UA" w:eastAsia="ar-SA"/>
        </w:rPr>
        <w:t xml:space="preserve"> </w:t>
      </w: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w:t>
      </w:r>
    </w:p>
    <w:p w14:paraId="70721656" w14:textId="77777777" w:rsidR="00FA7D40" w:rsidRPr="00CC7968" w:rsidRDefault="00FA7D40" w:rsidP="00FA7D40">
      <w:pPr>
        <w:widowControl w:val="0"/>
        <w:suppressAutoHyphens/>
        <w:rPr>
          <w:rFonts w:ascii="Times New Roman" w:hAnsi="Times New Roman"/>
          <w:bCs/>
          <w:lang w:val="uk-UA" w:eastAsia="ar-SA"/>
        </w:rPr>
      </w:pPr>
    </w:p>
    <w:p w14:paraId="63CFC4F8" w14:textId="77777777" w:rsidR="00FA7D40" w:rsidRPr="00CC7968" w:rsidRDefault="00FA7D40" w:rsidP="00FA7D40">
      <w:pPr>
        <w:widowControl w:val="0"/>
        <w:tabs>
          <w:tab w:val="left" w:pos="900"/>
        </w:tabs>
        <w:autoSpaceDE w:val="0"/>
        <w:jc w:val="center"/>
        <w:rPr>
          <w:rFonts w:ascii="Times New Roman" w:hAnsi="Times New Roman"/>
          <w:b/>
          <w:lang w:val="uk-UA"/>
        </w:rPr>
      </w:pPr>
      <w:r w:rsidRPr="00CC7968">
        <w:rPr>
          <w:rFonts w:ascii="Times New Roman" w:hAnsi="Times New Roman"/>
          <w:b/>
          <w:lang w:val="uk-UA"/>
        </w:rPr>
        <w:t>Місцезнаходження та банківські реквізити сторін</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FA7D40" w:rsidRPr="00CC7968" w14:paraId="63530FAA" w14:textId="77777777" w:rsidTr="00743BF5">
        <w:trPr>
          <w:tblCellSpacing w:w="22" w:type="dxa"/>
          <w:jc w:val="center"/>
        </w:trPr>
        <w:tc>
          <w:tcPr>
            <w:tcW w:w="2500" w:type="pct"/>
            <w:vAlign w:val="center"/>
            <w:hideMark/>
          </w:tcPr>
          <w:p w14:paraId="34C4554E" w14:textId="77777777" w:rsidR="00FA7D40" w:rsidRPr="00CC7968" w:rsidRDefault="00FA7D40" w:rsidP="00743BF5">
            <w:pPr>
              <w:spacing w:after="0" w:line="240" w:lineRule="auto"/>
              <w:jc w:val="center"/>
              <w:rPr>
                <w:rFonts w:ascii="Times New Roman" w:hAnsi="Times New Roman"/>
                <w:b/>
                <w:bCs/>
                <w:lang w:val="uk-UA" w:eastAsia="ru-RU"/>
              </w:rPr>
            </w:pPr>
            <w:r w:rsidRPr="00CC7968">
              <w:rPr>
                <w:rFonts w:ascii="Times New Roman" w:hAnsi="Times New Roman"/>
                <w:b/>
                <w:bCs/>
                <w:lang w:val="uk-UA" w:eastAsia="ru-RU"/>
              </w:rPr>
              <w:t>Замовник </w:t>
            </w:r>
          </w:p>
        </w:tc>
        <w:tc>
          <w:tcPr>
            <w:tcW w:w="2500" w:type="pct"/>
            <w:vAlign w:val="center"/>
            <w:hideMark/>
          </w:tcPr>
          <w:p w14:paraId="6B096ACC" w14:textId="77777777" w:rsidR="00FA7D40" w:rsidRPr="00CC7968" w:rsidRDefault="00FA7D40" w:rsidP="00743BF5">
            <w:pPr>
              <w:spacing w:after="0" w:line="240" w:lineRule="auto"/>
              <w:jc w:val="center"/>
              <w:rPr>
                <w:rFonts w:ascii="Times New Roman" w:hAnsi="Times New Roman"/>
                <w:b/>
                <w:bCs/>
                <w:lang w:val="uk-UA" w:eastAsia="ru-RU"/>
              </w:rPr>
            </w:pPr>
            <w:r w:rsidRPr="00CC7968">
              <w:rPr>
                <w:rFonts w:ascii="Times New Roman" w:hAnsi="Times New Roman"/>
                <w:b/>
                <w:bCs/>
                <w:lang w:val="uk-UA" w:eastAsia="ru-RU"/>
              </w:rPr>
              <w:t>Постачальник </w:t>
            </w:r>
          </w:p>
        </w:tc>
      </w:tr>
      <w:tr w:rsidR="00FA7D40" w:rsidRPr="00CC7968" w14:paraId="4E661E7B" w14:textId="77777777" w:rsidTr="00743BF5">
        <w:trPr>
          <w:tblCellSpacing w:w="22" w:type="dxa"/>
          <w:jc w:val="center"/>
        </w:trPr>
        <w:tc>
          <w:tcPr>
            <w:tcW w:w="2500" w:type="pct"/>
            <w:vAlign w:val="center"/>
            <w:hideMark/>
          </w:tcPr>
          <w:p w14:paraId="048CDAD5"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 </w:t>
            </w:r>
          </w:p>
        </w:tc>
        <w:tc>
          <w:tcPr>
            <w:tcW w:w="2500" w:type="pct"/>
            <w:vAlign w:val="center"/>
            <w:hideMark/>
          </w:tcPr>
          <w:p w14:paraId="2AB3CA56"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(найменування/П. І. Б) </w:t>
            </w:r>
          </w:p>
        </w:tc>
      </w:tr>
      <w:tr w:rsidR="00FA7D40" w:rsidRPr="00CC7968" w14:paraId="2660BD64" w14:textId="77777777" w:rsidTr="00743BF5">
        <w:trPr>
          <w:tblCellSpacing w:w="22" w:type="dxa"/>
          <w:jc w:val="center"/>
        </w:trPr>
        <w:tc>
          <w:tcPr>
            <w:tcW w:w="2500" w:type="pct"/>
            <w:vAlign w:val="center"/>
            <w:hideMark/>
          </w:tcPr>
          <w:p w14:paraId="3EAC3B56"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 </w:t>
            </w:r>
          </w:p>
        </w:tc>
        <w:tc>
          <w:tcPr>
            <w:tcW w:w="2500" w:type="pct"/>
            <w:vAlign w:val="center"/>
            <w:hideMark/>
          </w:tcPr>
          <w:p w14:paraId="706D263C"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код/ідентифікаційний номер) </w:t>
            </w:r>
          </w:p>
        </w:tc>
      </w:tr>
      <w:tr w:rsidR="00FA7D40" w:rsidRPr="00CC7968" w14:paraId="5650200F" w14:textId="77777777" w:rsidTr="00743BF5">
        <w:trPr>
          <w:tblCellSpacing w:w="22" w:type="dxa"/>
          <w:jc w:val="center"/>
        </w:trPr>
        <w:tc>
          <w:tcPr>
            <w:tcW w:w="2500" w:type="pct"/>
            <w:vAlign w:val="center"/>
            <w:hideMark/>
          </w:tcPr>
          <w:p w14:paraId="684E66E3"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 </w:t>
            </w:r>
          </w:p>
        </w:tc>
        <w:tc>
          <w:tcPr>
            <w:tcW w:w="2500" w:type="pct"/>
            <w:vAlign w:val="center"/>
            <w:hideMark/>
          </w:tcPr>
          <w:p w14:paraId="22CE1032"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(місцезнаходження/місце проживання) </w:t>
            </w:r>
          </w:p>
        </w:tc>
      </w:tr>
      <w:tr w:rsidR="00FA7D40" w:rsidRPr="00CC7968" w14:paraId="4C389620" w14:textId="77777777" w:rsidTr="00743BF5">
        <w:trPr>
          <w:tblCellSpacing w:w="22" w:type="dxa"/>
          <w:jc w:val="center"/>
        </w:trPr>
        <w:tc>
          <w:tcPr>
            <w:tcW w:w="2500" w:type="pct"/>
            <w:vAlign w:val="center"/>
            <w:hideMark/>
          </w:tcPr>
          <w:p w14:paraId="5AEACDBE"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c>
          <w:tcPr>
            <w:tcW w:w="2500" w:type="pct"/>
            <w:vAlign w:val="center"/>
            <w:hideMark/>
          </w:tcPr>
          <w:p w14:paraId="7CE3DA3F"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r>
      <w:tr w:rsidR="00FA7D40" w:rsidRPr="00CC7968" w14:paraId="34A203C1" w14:textId="77777777" w:rsidTr="00743BF5">
        <w:trPr>
          <w:tblCellSpacing w:w="22" w:type="dxa"/>
          <w:jc w:val="center"/>
        </w:trPr>
        <w:tc>
          <w:tcPr>
            <w:tcW w:w="2500" w:type="pct"/>
            <w:vAlign w:val="center"/>
            <w:hideMark/>
          </w:tcPr>
          <w:p w14:paraId="31E4318D"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c>
          <w:tcPr>
            <w:tcW w:w="2500" w:type="pct"/>
            <w:vAlign w:val="center"/>
            <w:hideMark/>
          </w:tcPr>
          <w:p w14:paraId="1A4DC597"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r>
      <w:tr w:rsidR="00FA7D40" w:rsidRPr="00CC7968" w14:paraId="429BCCB6" w14:textId="77777777" w:rsidTr="00743BF5">
        <w:trPr>
          <w:tblCellSpacing w:w="22" w:type="dxa"/>
          <w:jc w:val="center"/>
        </w:trPr>
        <w:tc>
          <w:tcPr>
            <w:tcW w:w="2500" w:type="pct"/>
            <w:vAlign w:val="center"/>
            <w:hideMark/>
          </w:tcPr>
          <w:p w14:paraId="4676CB0B"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56584D38"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c>
          <w:tcPr>
            <w:tcW w:w="2500" w:type="pct"/>
            <w:vAlign w:val="center"/>
            <w:hideMark/>
          </w:tcPr>
          <w:p w14:paraId="14975096"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0BFB4BE8" w14:textId="77777777" w:rsidR="00FA7D40" w:rsidRPr="00CC7968" w:rsidRDefault="00FA7D40" w:rsidP="00743BF5">
            <w:pPr>
              <w:spacing w:after="0" w:line="240" w:lineRule="auto"/>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r>
    </w:tbl>
    <w:p w14:paraId="6E093C41" w14:textId="77777777" w:rsidR="00FA7D40" w:rsidRPr="00CC7968" w:rsidRDefault="00FA7D40" w:rsidP="00FA7D40">
      <w:pPr>
        <w:spacing w:after="0" w:line="240" w:lineRule="auto"/>
        <w:ind w:left="7080" w:firstLine="708"/>
        <w:rPr>
          <w:rFonts w:ascii="Times New Roman" w:hAnsi="Times New Roman"/>
          <w:b/>
          <w:sz w:val="24"/>
          <w:szCs w:val="24"/>
          <w:lang w:val="uk-UA"/>
        </w:rPr>
      </w:pPr>
    </w:p>
    <w:p w14:paraId="73597728" w14:textId="77777777" w:rsidR="00FA7D40" w:rsidRPr="00CC7968" w:rsidRDefault="00FA7D40" w:rsidP="00FA7D40">
      <w:pPr>
        <w:spacing w:after="0" w:line="240" w:lineRule="auto"/>
        <w:ind w:left="7080" w:firstLine="708"/>
        <w:rPr>
          <w:rFonts w:ascii="Times New Roman" w:hAnsi="Times New Roman"/>
          <w:b/>
          <w:sz w:val="24"/>
          <w:szCs w:val="24"/>
          <w:lang w:val="uk-UA"/>
        </w:rPr>
      </w:pPr>
    </w:p>
    <w:p w14:paraId="4A3D28F3" w14:textId="77777777" w:rsidR="00FA7D40" w:rsidRPr="00C405FE" w:rsidRDefault="00FA7D40" w:rsidP="00FA7D40">
      <w:pPr>
        <w:spacing w:after="160" w:line="259" w:lineRule="auto"/>
        <w:rPr>
          <w:rFonts w:ascii="Times New Roman" w:hAnsi="Times New Roman"/>
          <w:b/>
          <w:sz w:val="24"/>
          <w:szCs w:val="24"/>
          <w:lang w:val="uk-UA"/>
        </w:rPr>
      </w:pPr>
    </w:p>
    <w:p w14:paraId="2758D004" w14:textId="77777777" w:rsidR="00BA10C7" w:rsidRPr="008E1802" w:rsidRDefault="00BA10C7" w:rsidP="00BA10C7">
      <w:pPr>
        <w:pageBreakBefore/>
        <w:suppressAutoHyphens/>
        <w:spacing w:after="0" w:line="240" w:lineRule="auto"/>
        <w:jc w:val="right"/>
        <w:rPr>
          <w:rFonts w:ascii="Times New Roman" w:hAnsi="Times New Roman"/>
          <w:b/>
          <w:lang w:val="uk-UA" w:eastAsia="zh-CN"/>
        </w:rPr>
      </w:pPr>
      <w:r w:rsidRPr="008E1802">
        <w:rPr>
          <w:rFonts w:ascii="Times New Roman" w:hAnsi="Times New Roman"/>
          <w:b/>
          <w:lang w:val="uk-UA" w:eastAsia="zh-CN"/>
        </w:rPr>
        <w:lastRenderedPageBreak/>
        <w:t>Додаток  № 3</w:t>
      </w:r>
    </w:p>
    <w:p w14:paraId="1530E5D9" w14:textId="77777777" w:rsidR="00BA10C7" w:rsidRPr="00361DEE" w:rsidRDefault="00BA10C7" w:rsidP="00BA10C7">
      <w:pPr>
        <w:suppressAutoHyphens/>
        <w:spacing w:after="0" w:line="240" w:lineRule="auto"/>
        <w:ind w:firstLine="567"/>
        <w:rPr>
          <w:rFonts w:ascii="Times New Roman" w:hAnsi="Times New Roman"/>
          <w:i/>
          <w:lang w:val="uk-UA" w:eastAsia="ru-RU"/>
        </w:rPr>
      </w:pPr>
    </w:p>
    <w:p w14:paraId="0FEE78BF" w14:textId="77777777" w:rsidR="00004457" w:rsidRPr="009364F5" w:rsidRDefault="00004457" w:rsidP="00004457">
      <w:pPr>
        <w:suppressAutoHyphens/>
        <w:spacing w:after="0" w:line="240" w:lineRule="auto"/>
        <w:ind w:left="5245"/>
        <w:rPr>
          <w:rFonts w:ascii="Times New Roman" w:hAnsi="Times New Roman"/>
          <w:lang w:val="uk-UA" w:eastAsia="zh-CN"/>
        </w:rPr>
      </w:pPr>
      <w:r w:rsidRPr="009364F5">
        <w:rPr>
          <w:rFonts w:ascii="Times New Roman" w:hAnsi="Times New Roman"/>
          <w:lang w:val="uk-UA" w:eastAsia="zh-CN"/>
        </w:rPr>
        <w:t>КОМУНАЛЬНА УСТАНОВА ХОРОШЕВСЬКИЙ ГЕРІАТРИЧНИЙ ПАНСІОНАТ</w:t>
      </w:r>
    </w:p>
    <w:p w14:paraId="4A9AF2BB" w14:textId="77777777" w:rsidR="00004457" w:rsidRPr="00CC7968" w:rsidRDefault="00004457" w:rsidP="00004457">
      <w:pPr>
        <w:suppressAutoHyphens/>
        <w:spacing w:after="0" w:line="240" w:lineRule="auto"/>
        <w:ind w:firstLine="567"/>
        <w:rPr>
          <w:rFonts w:ascii="Times New Roman" w:hAnsi="Times New Roman"/>
          <w:i/>
          <w:lang w:val="uk-UA" w:eastAsia="ru-RU"/>
        </w:rPr>
      </w:pPr>
    </w:p>
    <w:p w14:paraId="355EC461" w14:textId="77777777" w:rsidR="00004457" w:rsidRPr="00CC7968" w:rsidRDefault="00004457" w:rsidP="00004457">
      <w:pPr>
        <w:suppressAutoHyphens/>
        <w:spacing w:after="0" w:line="240" w:lineRule="auto"/>
        <w:ind w:firstLine="567"/>
        <w:rPr>
          <w:rFonts w:ascii="Times New Roman" w:hAnsi="Times New Roman"/>
          <w:i/>
          <w:lang w:val="uk-UA" w:eastAsia="ru-RU"/>
        </w:rPr>
      </w:pPr>
    </w:p>
    <w:p w14:paraId="0FA08BEB" w14:textId="77777777" w:rsidR="00004457" w:rsidRPr="00CC7968" w:rsidRDefault="00004457" w:rsidP="00004457">
      <w:pPr>
        <w:suppressAutoHyphens/>
        <w:spacing w:after="0" w:line="240" w:lineRule="auto"/>
        <w:ind w:firstLine="567"/>
        <w:rPr>
          <w:rFonts w:ascii="Times New Roman" w:hAnsi="Times New Roman"/>
          <w:i/>
          <w:lang w:val="uk-UA" w:eastAsia="ru-RU"/>
        </w:rPr>
      </w:pPr>
    </w:p>
    <w:p w14:paraId="1D245F36" w14:textId="77777777" w:rsidR="00004457" w:rsidRPr="00CC7968" w:rsidRDefault="00004457" w:rsidP="00004457">
      <w:pPr>
        <w:suppressAutoHyphens/>
        <w:spacing w:after="0" w:line="240" w:lineRule="auto"/>
        <w:ind w:firstLine="567"/>
        <w:rPr>
          <w:rFonts w:ascii="Times New Roman" w:hAnsi="Times New Roman"/>
          <w:i/>
          <w:lang w:val="uk-UA" w:eastAsia="ru-RU"/>
        </w:rPr>
      </w:pPr>
    </w:p>
    <w:p w14:paraId="17654DDF" w14:textId="77777777" w:rsidR="00004457" w:rsidRPr="00CC7968" w:rsidRDefault="00004457" w:rsidP="00004457">
      <w:pPr>
        <w:suppressAutoHyphens/>
        <w:spacing w:after="0" w:line="240" w:lineRule="auto"/>
        <w:ind w:firstLine="567"/>
        <w:jc w:val="center"/>
        <w:rPr>
          <w:rFonts w:ascii="Times New Roman" w:hAnsi="Times New Roman"/>
          <w:lang w:val="uk-UA" w:eastAsia="zh-CN"/>
        </w:rPr>
      </w:pPr>
      <w:r w:rsidRPr="00CC7968">
        <w:rPr>
          <w:rFonts w:ascii="Times New Roman" w:hAnsi="Times New Roman"/>
          <w:b/>
          <w:lang w:val="uk-UA" w:eastAsia="ru-RU"/>
        </w:rPr>
        <w:t xml:space="preserve">Гарантійний лист, </w:t>
      </w:r>
    </w:p>
    <w:p w14:paraId="246920C8" w14:textId="77777777" w:rsidR="00004457" w:rsidRPr="00CC7968" w:rsidRDefault="00004457" w:rsidP="00004457">
      <w:pPr>
        <w:suppressAutoHyphens/>
        <w:spacing w:after="0" w:line="240" w:lineRule="auto"/>
        <w:ind w:firstLine="567"/>
        <w:jc w:val="center"/>
        <w:rPr>
          <w:rFonts w:ascii="Times New Roman" w:hAnsi="Times New Roman"/>
          <w:lang w:val="uk-UA" w:eastAsia="zh-CN"/>
        </w:rPr>
      </w:pPr>
      <w:r w:rsidRPr="00CC7968">
        <w:rPr>
          <w:rFonts w:ascii="Times New Roman" w:hAnsi="Times New Roman"/>
          <w:b/>
          <w:lang w:val="uk-UA" w:eastAsia="ru-RU"/>
        </w:rPr>
        <w:t xml:space="preserve">щодо погодження з проектом договору </w:t>
      </w:r>
    </w:p>
    <w:p w14:paraId="701B580B" w14:textId="77777777" w:rsidR="00004457" w:rsidRPr="00CC7968" w:rsidRDefault="00004457" w:rsidP="00004457">
      <w:pPr>
        <w:suppressAutoHyphens/>
        <w:spacing w:after="0" w:line="240" w:lineRule="auto"/>
        <w:ind w:firstLine="567"/>
        <w:jc w:val="center"/>
        <w:rPr>
          <w:rFonts w:ascii="Times New Roman" w:hAnsi="Times New Roman"/>
          <w:b/>
          <w:lang w:val="uk-UA" w:eastAsia="ru-RU"/>
        </w:rPr>
      </w:pPr>
    </w:p>
    <w:p w14:paraId="640D9175" w14:textId="77777777" w:rsidR="00004457" w:rsidRPr="00CC7968" w:rsidRDefault="00004457" w:rsidP="00004457">
      <w:pPr>
        <w:suppressAutoHyphens/>
        <w:spacing w:after="0" w:line="240" w:lineRule="auto"/>
        <w:ind w:firstLine="567"/>
        <w:jc w:val="center"/>
        <w:rPr>
          <w:rFonts w:ascii="Times New Roman" w:hAnsi="Times New Roman"/>
          <w:b/>
          <w:lang w:val="uk-UA" w:eastAsia="ru-RU"/>
        </w:rPr>
      </w:pPr>
    </w:p>
    <w:p w14:paraId="77923242" w14:textId="77777777" w:rsidR="00004457" w:rsidRPr="00CC7968" w:rsidRDefault="00004457" w:rsidP="00004457">
      <w:pPr>
        <w:suppressAutoHyphens/>
        <w:spacing w:after="0" w:line="240" w:lineRule="auto"/>
        <w:ind w:firstLine="567"/>
        <w:jc w:val="both"/>
        <w:rPr>
          <w:rFonts w:ascii="Times New Roman" w:hAnsi="Times New Roman"/>
          <w:lang w:val="uk-UA" w:eastAsia="ru-RU"/>
        </w:rPr>
      </w:pPr>
      <w:r w:rsidRPr="00CC7968">
        <w:rPr>
          <w:rFonts w:ascii="Times New Roman" w:hAnsi="Times New Roman"/>
          <w:lang w:val="uk-UA" w:eastAsia="ru-RU"/>
        </w:rPr>
        <w:t xml:space="preserve">__________ </w:t>
      </w:r>
      <w:r w:rsidRPr="00CC7968">
        <w:rPr>
          <w:rFonts w:ascii="Times New Roman" w:hAnsi="Times New Roman"/>
          <w:i/>
          <w:lang w:val="uk-UA" w:eastAsia="ru-RU"/>
        </w:rPr>
        <w:t>(назва Учасника)</w:t>
      </w:r>
      <w:r w:rsidRPr="00CC7968">
        <w:rPr>
          <w:rFonts w:ascii="Times New Roman" w:hAnsi="Times New Roman"/>
          <w:lang w:val="uk-UA" w:eastAsia="ru-RU"/>
        </w:rPr>
        <w:t xml:space="preserve">, код __________, погоджується з проектом договору, про закупівлю, який викладений у Додатку </w:t>
      </w:r>
      <w:r>
        <w:rPr>
          <w:rFonts w:ascii="Times New Roman" w:hAnsi="Times New Roman"/>
          <w:lang w:val="uk-UA" w:eastAsia="ru-RU"/>
        </w:rPr>
        <w:t>№</w:t>
      </w:r>
      <w:r w:rsidRPr="00CC7968">
        <w:rPr>
          <w:rFonts w:ascii="Times New Roman" w:hAnsi="Times New Roman"/>
          <w:lang w:val="uk-UA" w:eastAsia="ru-RU"/>
        </w:rPr>
        <w:t xml:space="preserve">2 тендерної документації, і у разі визнання _______ </w:t>
      </w:r>
      <w:r w:rsidRPr="00CC7968">
        <w:rPr>
          <w:rFonts w:ascii="Times New Roman" w:hAnsi="Times New Roman"/>
          <w:i/>
          <w:lang w:val="uk-UA" w:eastAsia="ru-RU"/>
        </w:rPr>
        <w:t xml:space="preserve">(назва Учасника) </w:t>
      </w:r>
      <w:r w:rsidRPr="00CC7968">
        <w:rPr>
          <w:rFonts w:ascii="Times New Roman" w:hAnsi="Times New Roman"/>
          <w:lang w:val="uk-UA" w:eastAsia="ru-RU"/>
        </w:rPr>
        <w:t xml:space="preserve">переможцем торгів, надає гарантію підписати договір про закупівлю з </w:t>
      </w:r>
      <w:r w:rsidRPr="00012C66">
        <w:rPr>
          <w:rFonts w:ascii="Times New Roman" w:hAnsi="Times New Roman"/>
          <w:lang w:val="uk-UA" w:eastAsia="ru-RU"/>
        </w:rPr>
        <w:t>КОМУНАЛЬНОЮ УСТАНОВОЮ ХОРОШЕВСЬКИЙ ГЕРІАТРИЧНИЙ ПАНСІОНАТ на умовах, визначених у проекті договору.</w:t>
      </w:r>
    </w:p>
    <w:p w14:paraId="3E9EF860" w14:textId="77777777" w:rsidR="00004457" w:rsidRPr="00CC7968" w:rsidRDefault="00004457" w:rsidP="00004457">
      <w:pPr>
        <w:suppressAutoHyphens/>
        <w:rPr>
          <w:rFonts w:ascii="Times New Roman" w:hAnsi="Times New Roman"/>
          <w:lang w:val="uk-UA" w:eastAsia="ru-RU"/>
        </w:rPr>
      </w:pPr>
    </w:p>
    <w:p w14:paraId="73AB5204" w14:textId="77777777" w:rsidR="00886DA6" w:rsidRPr="00886DA6" w:rsidRDefault="00886DA6" w:rsidP="00886DA6">
      <w:pPr>
        <w:suppressAutoHyphens/>
        <w:rPr>
          <w:rFonts w:ascii="Times New Roman" w:hAnsi="Times New Roman"/>
          <w:lang w:val="uk-UA" w:eastAsia="ru-RU"/>
        </w:rPr>
      </w:pPr>
    </w:p>
    <w:p w14:paraId="0E7646D0" w14:textId="77777777" w:rsidR="008E1802" w:rsidRPr="00361DEE" w:rsidRDefault="008E1802" w:rsidP="008E1802">
      <w:pPr>
        <w:suppressAutoHyphens/>
        <w:rPr>
          <w:rFonts w:ascii="Times New Roman" w:hAnsi="Times New Roman"/>
          <w:lang w:val="uk-UA" w:eastAsia="ru-RU"/>
        </w:rPr>
      </w:pPr>
    </w:p>
    <w:p w14:paraId="6A8747A4" w14:textId="77777777" w:rsidR="008E1802" w:rsidRPr="00361DEE" w:rsidRDefault="008E1802" w:rsidP="008E1802">
      <w:pPr>
        <w:suppressAutoHyphens/>
        <w:rPr>
          <w:rFonts w:ascii="Times New Roman" w:hAnsi="Times New Roman"/>
          <w:lang w:val="uk-UA" w:eastAsia="ru-RU"/>
        </w:rPr>
      </w:pPr>
    </w:p>
    <w:p w14:paraId="62D4539D" w14:textId="77777777" w:rsidR="008E1802" w:rsidRPr="00361DEE" w:rsidRDefault="008E1802" w:rsidP="008E1802">
      <w:pPr>
        <w:suppressAutoHyphens/>
        <w:rPr>
          <w:rFonts w:ascii="Times New Roman" w:hAnsi="Times New Roman"/>
          <w:lang w:val="uk-UA" w:eastAsia="ru-RU"/>
        </w:rPr>
      </w:pPr>
    </w:p>
    <w:p w14:paraId="0698A39A" w14:textId="77777777" w:rsidR="00BA10C7" w:rsidRPr="00CC7968" w:rsidRDefault="00BA10C7" w:rsidP="00BA10C7">
      <w:pPr>
        <w:suppressAutoHyphens/>
        <w:rPr>
          <w:rFonts w:ascii="Times New Roman" w:hAnsi="Times New Roman"/>
          <w:lang w:val="uk-UA" w:eastAsia="ru-RU"/>
        </w:rPr>
      </w:pPr>
    </w:p>
    <w:p w14:paraId="28C8FE33" w14:textId="77777777" w:rsidR="00BA10C7" w:rsidRPr="00CC7968" w:rsidRDefault="00BA10C7" w:rsidP="00BA10C7">
      <w:pPr>
        <w:suppressAutoHyphens/>
        <w:rPr>
          <w:rFonts w:ascii="Times New Roman" w:hAnsi="Times New Roman"/>
          <w:lang w:val="uk-UA" w:eastAsia="ru-RU"/>
        </w:rPr>
      </w:pPr>
    </w:p>
    <w:p w14:paraId="41CCA74B" w14:textId="77777777" w:rsidR="00BA10C7" w:rsidRPr="00CC7968" w:rsidRDefault="00BA10C7" w:rsidP="00BA10C7">
      <w:pPr>
        <w:suppressAutoHyphens/>
        <w:rPr>
          <w:rFonts w:ascii="Times New Roman" w:hAnsi="Times New Roman"/>
          <w:lang w:val="uk-UA" w:eastAsia="ru-RU"/>
        </w:rPr>
      </w:pPr>
    </w:p>
    <w:p w14:paraId="633ACDFF" w14:textId="77777777" w:rsidR="00BA10C7" w:rsidRPr="00CC7968" w:rsidRDefault="00BA10C7" w:rsidP="00BA10C7">
      <w:pPr>
        <w:suppressAutoHyphens/>
        <w:rPr>
          <w:rFonts w:ascii="Times New Roman" w:hAnsi="Times New Roman"/>
          <w:lang w:val="uk-UA" w:eastAsia="ru-RU"/>
        </w:rPr>
      </w:pPr>
    </w:p>
    <w:p w14:paraId="61FDA319" w14:textId="77777777" w:rsidR="00BA10C7" w:rsidRPr="00CC7968" w:rsidRDefault="00BA10C7" w:rsidP="00BA10C7">
      <w:pPr>
        <w:tabs>
          <w:tab w:val="left" w:pos="1305"/>
        </w:tabs>
        <w:suppressAutoHyphens/>
        <w:jc w:val="center"/>
        <w:rPr>
          <w:rFonts w:ascii="Times New Roman" w:hAnsi="Times New Roman"/>
          <w:lang w:val="uk-UA" w:eastAsia="zh-CN"/>
        </w:rPr>
      </w:pPr>
      <w:r w:rsidRPr="00CC7968">
        <w:rPr>
          <w:rFonts w:ascii="Times New Roman" w:hAnsi="Times New Roman"/>
          <w:lang w:val="uk-UA" w:eastAsia="zh-CN"/>
        </w:rPr>
        <w:t xml:space="preserve">                                               ________________________ (Підпис)</w:t>
      </w:r>
    </w:p>
    <w:p w14:paraId="5A66F2C3" w14:textId="77777777" w:rsidR="00BA10C7" w:rsidRPr="00361DEE" w:rsidRDefault="00BA10C7" w:rsidP="00BA10C7">
      <w:pPr>
        <w:suppressAutoHyphens/>
        <w:spacing w:after="0" w:line="240" w:lineRule="auto"/>
        <w:ind w:firstLine="567"/>
        <w:rPr>
          <w:rFonts w:ascii="Times New Roman" w:hAnsi="Times New Roman"/>
          <w:i/>
          <w:lang w:val="uk-UA" w:eastAsia="ru-RU"/>
        </w:rPr>
      </w:pPr>
    </w:p>
    <w:p w14:paraId="3A7C0645" w14:textId="77777777" w:rsidR="00BA10C7" w:rsidRPr="008E1802" w:rsidRDefault="00BA10C7" w:rsidP="00BA10C7">
      <w:pPr>
        <w:pageBreakBefore/>
        <w:suppressAutoHyphens/>
        <w:spacing w:after="0" w:line="240" w:lineRule="auto"/>
        <w:ind w:left="7080" w:firstLine="708"/>
        <w:rPr>
          <w:rFonts w:ascii="Times New Roman" w:hAnsi="Times New Roman"/>
          <w:b/>
          <w:lang w:val="uk-UA" w:eastAsia="zh-CN"/>
        </w:rPr>
      </w:pPr>
      <w:r w:rsidRPr="008E1802">
        <w:rPr>
          <w:rFonts w:ascii="Times New Roman" w:hAnsi="Times New Roman"/>
          <w:b/>
          <w:lang w:val="uk-UA" w:eastAsia="zh-CN"/>
        </w:rPr>
        <w:lastRenderedPageBreak/>
        <w:t>Додаток № 4</w:t>
      </w:r>
    </w:p>
    <w:p w14:paraId="43096054" w14:textId="77777777" w:rsidR="00BA10C7" w:rsidRPr="00361DEE" w:rsidRDefault="00BA10C7" w:rsidP="00BA10C7">
      <w:pPr>
        <w:suppressAutoHyphens/>
        <w:spacing w:after="0" w:line="240" w:lineRule="auto"/>
        <w:rPr>
          <w:rFonts w:ascii="Times New Roman" w:hAnsi="Times New Roman"/>
          <w:b/>
          <w:lang w:val="uk-UA" w:eastAsia="zh-CN"/>
        </w:rPr>
      </w:pPr>
    </w:p>
    <w:p w14:paraId="59C1597F" w14:textId="77777777" w:rsidR="00004457" w:rsidRPr="0021155E" w:rsidRDefault="00004457" w:rsidP="00004457">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699334F3" w14:textId="77777777" w:rsidR="00004457" w:rsidRPr="00CC7968" w:rsidRDefault="00004457" w:rsidP="00004457">
      <w:pPr>
        <w:suppressAutoHyphens/>
        <w:spacing w:after="0" w:line="240" w:lineRule="auto"/>
        <w:rPr>
          <w:rFonts w:ascii="Times New Roman" w:hAnsi="Times New Roman"/>
          <w:lang w:val="uk-UA" w:eastAsia="zh-CN"/>
        </w:rPr>
      </w:pPr>
    </w:p>
    <w:p w14:paraId="4F6349FC" w14:textId="77777777" w:rsidR="00004457" w:rsidRPr="00CC7968" w:rsidRDefault="00004457" w:rsidP="00004457">
      <w:pPr>
        <w:suppressAutoHyphens/>
        <w:spacing w:after="0" w:line="240" w:lineRule="auto"/>
        <w:rPr>
          <w:rFonts w:ascii="Times New Roman" w:hAnsi="Times New Roman"/>
          <w:lang w:val="uk-UA" w:eastAsia="zh-CN"/>
        </w:rPr>
      </w:pPr>
    </w:p>
    <w:p w14:paraId="2F1A1E1E" w14:textId="77777777" w:rsidR="00004457" w:rsidRPr="00CC7968" w:rsidRDefault="00004457" w:rsidP="00004457">
      <w:pPr>
        <w:suppressAutoHyphens/>
        <w:spacing w:after="0" w:line="240" w:lineRule="auto"/>
        <w:rPr>
          <w:rFonts w:ascii="Times New Roman" w:hAnsi="Times New Roman"/>
          <w:lang w:val="uk-UA" w:eastAsia="zh-CN"/>
        </w:rPr>
      </w:pPr>
    </w:p>
    <w:p w14:paraId="18022903" w14:textId="77777777" w:rsidR="00004457" w:rsidRPr="00CC7968" w:rsidRDefault="00004457" w:rsidP="00004457">
      <w:pPr>
        <w:suppressAutoHyphens/>
        <w:spacing w:after="0" w:line="240" w:lineRule="auto"/>
        <w:rPr>
          <w:rFonts w:ascii="Times New Roman" w:hAnsi="Times New Roman"/>
          <w:lang w:val="uk-UA" w:eastAsia="zh-CN"/>
        </w:rPr>
      </w:pPr>
    </w:p>
    <w:p w14:paraId="25EC0FD7" w14:textId="77777777" w:rsidR="00004457" w:rsidRPr="00CC7968" w:rsidRDefault="00004457" w:rsidP="00004457">
      <w:pPr>
        <w:suppressAutoHyphens/>
        <w:spacing w:after="0" w:line="240" w:lineRule="auto"/>
        <w:rPr>
          <w:rFonts w:ascii="Times New Roman" w:hAnsi="Times New Roman"/>
          <w:lang w:val="uk-UA" w:eastAsia="zh-CN"/>
        </w:rPr>
      </w:pPr>
    </w:p>
    <w:p w14:paraId="6C2863F9" w14:textId="77777777" w:rsidR="00004457" w:rsidRPr="00CC7968" w:rsidRDefault="00004457" w:rsidP="00004457">
      <w:pPr>
        <w:suppressAutoHyphens/>
        <w:spacing w:after="0" w:line="240" w:lineRule="auto"/>
        <w:jc w:val="center"/>
        <w:rPr>
          <w:rFonts w:ascii="Times New Roman" w:hAnsi="Times New Roman"/>
          <w:lang w:val="uk-UA" w:eastAsia="zh-CN"/>
        </w:rPr>
      </w:pPr>
      <w:r w:rsidRPr="00CC7968">
        <w:rPr>
          <w:rFonts w:ascii="Times New Roman" w:hAnsi="Times New Roman"/>
          <w:lang w:val="uk-UA" w:eastAsia="zh-CN"/>
        </w:rPr>
        <w:t>ІНФОРМАЦІЙНА ДОВІДКА</w:t>
      </w:r>
    </w:p>
    <w:p w14:paraId="6490427D" w14:textId="77777777" w:rsidR="00004457" w:rsidRPr="00CC7968" w:rsidRDefault="00004457" w:rsidP="00004457">
      <w:pPr>
        <w:suppressAutoHyphens/>
        <w:spacing w:after="0" w:line="240" w:lineRule="auto"/>
        <w:rPr>
          <w:rFonts w:ascii="Times New Roman" w:hAnsi="Times New Roman"/>
          <w:lang w:val="uk-UA" w:eastAsia="zh-CN"/>
        </w:rPr>
      </w:pPr>
    </w:p>
    <w:p w14:paraId="0D539925" w14:textId="77777777" w:rsidR="00004457" w:rsidRPr="00CC7968" w:rsidRDefault="00004457" w:rsidP="00004457">
      <w:pPr>
        <w:suppressAutoHyphens/>
        <w:spacing w:after="0" w:line="240" w:lineRule="auto"/>
        <w:jc w:val="both"/>
        <w:rPr>
          <w:rFonts w:ascii="Times New Roman" w:hAnsi="Times New Roman"/>
          <w:lang w:val="uk-UA" w:eastAsia="zh-CN"/>
        </w:rPr>
      </w:pPr>
      <w:r w:rsidRPr="00CC7968">
        <w:rPr>
          <w:rFonts w:ascii="Times New Roman" w:hAnsi="Times New Roman"/>
          <w:lang w:val="uk-UA" w:eastAsia="zh-CN"/>
        </w:rPr>
        <w:t xml:space="preserve">____________ (назва учасника) повідомляє Замовника - </w:t>
      </w:r>
      <w:r w:rsidRPr="00576B54">
        <w:rPr>
          <w:rFonts w:ascii="Times New Roman" w:hAnsi="Times New Roman"/>
          <w:lang w:val="uk-UA" w:eastAsia="ru-RU"/>
        </w:rPr>
        <w:t>КОМУНАЛЬНУ УСТАНОВУ ХОРОШЕВСЬКИЙ ГЕРІАТРИЧНИЙ ПАНСІОНАТ</w:t>
      </w:r>
      <w:r w:rsidRPr="00CC7968">
        <w:rPr>
          <w:rFonts w:ascii="Times New Roman" w:hAnsi="Times New Roman"/>
          <w:lang w:val="uk-UA" w:eastAsia="zh-CN"/>
        </w:rPr>
        <w:t xml:space="preserve"> про те, </w:t>
      </w:r>
      <w:r w:rsidRPr="00CC7968">
        <w:rPr>
          <w:rFonts w:ascii="Times New Roman" w:hAnsi="Times New Roman"/>
          <w:lang w:val="uk-UA"/>
        </w:rPr>
        <w:t>що</w:t>
      </w:r>
      <w:r w:rsidRPr="00CC7968">
        <w:rPr>
          <w:rFonts w:ascii="Times New Roman" w:hAnsi="Times New Roman"/>
          <w:lang w:val="uk-UA" w:eastAsia="ru-RU"/>
        </w:rPr>
        <w:t xml:space="preserve"> технології застосовані при виробництві товару,</w:t>
      </w:r>
      <w:r w:rsidRPr="00CC7968">
        <w:rPr>
          <w:rFonts w:ascii="Times New Roman" w:hAnsi="Times New Roman"/>
          <w:lang w:val="uk-UA"/>
        </w:rPr>
        <w:t xml:space="preserve"> який буде поставлятися</w:t>
      </w:r>
      <w:r w:rsidRPr="00CC7968">
        <w:rPr>
          <w:rFonts w:ascii="Times New Roman" w:hAnsi="Times New Roman"/>
          <w:lang w:val="uk-UA" w:eastAsia="ru-RU"/>
        </w:rPr>
        <w:t>, сприяють захисту довкілля.</w:t>
      </w:r>
    </w:p>
    <w:p w14:paraId="5B26CAD9" w14:textId="77777777" w:rsidR="00886DA6" w:rsidRPr="002E6A81" w:rsidRDefault="00886DA6" w:rsidP="00886DA6">
      <w:pPr>
        <w:suppressAutoHyphens/>
        <w:spacing w:after="0" w:line="240" w:lineRule="auto"/>
        <w:jc w:val="both"/>
        <w:rPr>
          <w:rFonts w:ascii="Times New Roman" w:hAnsi="Times New Roman"/>
          <w:lang w:val="uk-UA" w:eastAsia="zh-CN"/>
        </w:rPr>
      </w:pPr>
    </w:p>
    <w:p w14:paraId="7A40DFB0" w14:textId="77777777" w:rsidR="00BA10C7" w:rsidRPr="00CC7968" w:rsidRDefault="00BA10C7" w:rsidP="00BA10C7">
      <w:pPr>
        <w:suppressAutoHyphens/>
        <w:spacing w:after="0" w:line="240" w:lineRule="auto"/>
        <w:jc w:val="both"/>
        <w:rPr>
          <w:rFonts w:ascii="Times New Roman" w:hAnsi="Times New Roman"/>
          <w:lang w:val="uk-UA" w:eastAsia="zh-CN"/>
        </w:rPr>
      </w:pPr>
    </w:p>
    <w:p w14:paraId="25D2629E" w14:textId="77777777" w:rsidR="00BA10C7" w:rsidRPr="00CC7968" w:rsidRDefault="00BA10C7" w:rsidP="00BA10C7">
      <w:pPr>
        <w:suppressAutoHyphens/>
        <w:spacing w:after="0" w:line="240" w:lineRule="auto"/>
        <w:jc w:val="both"/>
        <w:rPr>
          <w:rFonts w:ascii="Times New Roman" w:hAnsi="Times New Roman"/>
          <w:lang w:val="uk-UA" w:eastAsia="zh-CN"/>
        </w:rPr>
      </w:pPr>
    </w:p>
    <w:p w14:paraId="131E0EA9" w14:textId="77777777" w:rsidR="00BA10C7" w:rsidRPr="00CC7968" w:rsidRDefault="00BA10C7" w:rsidP="00BA10C7">
      <w:pPr>
        <w:suppressAutoHyphens/>
        <w:spacing w:after="0" w:line="240" w:lineRule="auto"/>
        <w:jc w:val="both"/>
        <w:rPr>
          <w:rFonts w:ascii="Times New Roman" w:hAnsi="Times New Roman"/>
          <w:lang w:val="uk-UA" w:eastAsia="zh-CN"/>
        </w:rPr>
      </w:pPr>
    </w:p>
    <w:p w14:paraId="032512E9" w14:textId="77777777" w:rsidR="00BA10C7" w:rsidRPr="00CC7968" w:rsidRDefault="00BA10C7" w:rsidP="00BA10C7">
      <w:pPr>
        <w:suppressAutoHyphens/>
        <w:spacing w:after="0" w:line="240" w:lineRule="auto"/>
        <w:jc w:val="both"/>
        <w:rPr>
          <w:rFonts w:ascii="Times New Roman" w:hAnsi="Times New Roman"/>
          <w:lang w:val="uk-UA" w:eastAsia="zh-CN"/>
        </w:rPr>
      </w:pPr>
    </w:p>
    <w:p w14:paraId="405319E2" w14:textId="77777777" w:rsidR="00BA10C7" w:rsidRPr="00CC7968" w:rsidRDefault="00BA10C7" w:rsidP="00BA10C7">
      <w:pPr>
        <w:tabs>
          <w:tab w:val="left" w:pos="1305"/>
        </w:tabs>
        <w:suppressAutoHyphens/>
        <w:jc w:val="center"/>
        <w:rPr>
          <w:rFonts w:ascii="Times New Roman" w:hAnsi="Times New Roman"/>
          <w:lang w:val="uk-UA" w:eastAsia="zh-CN"/>
        </w:rPr>
      </w:pPr>
      <w:r w:rsidRPr="00CC7968">
        <w:rPr>
          <w:rFonts w:ascii="Times New Roman" w:hAnsi="Times New Roman"/>
          <w:lang w:val="uk-UA" w:eastAsia="zh-CN"/>
        </w:rPr>
        <w:t xml:space="preserve">                                               ________________________ (Підпис)</w:t>
      </w:r>
    </w:p>
    <w:p w14:paraId="4F14D782" w14:textId="77777777" w:rsidR="00BA10C7" w:rsidRPr="00361DEE" w:rsidRDefault="00BA10C7" w:rsidP="00BA10C7">
      <w:pPr>
        <w:suppressAutoHyphens/>
        <w:spacing w:after="0" w:line="240" w:lineRule="auto"/>
        <w:rPr>
          <w:rFonts w:ascii="Times New Roman" w:hAnsi="Times New Roman"/>
          <w:b/>
          <w:lang w:val="uk-UA" w:eastAsia="zh-CN"/>
        </w:rPr>
      </w:pPr>
    </w:p>
    <w:p w14:paraId="6D9C6FFD" w14:textId="77777777" w:rsidR="00BA10C7" w:rsidRPr="00361DEE" w:rsidRDefault="00BA10C7" w:rsidP="00BA10C7">
      <w:pPr>
        <w:suppressAutoHyphens/>
        <w:spacing w:after="0" w:line="240" w:lineRule="auto"/>
        <w:rPr>
          <w:rFonts w:ascii="Times New Roman" w:hAnsi="Times New Roman"/>
          <w:lang w:val="uk-UA" w:eastAsia="zh-CN"/>
        </w:rPr>
      </w:pPr>
    </w:p>
    <w:p w14:paraId="25812DFB" w14:textId="77777777" w:rsidR="00BA10C7" w:rsidRPr="00361DEE" w:rsidRDefault="00BA10C7" w:rsidP="00BA10C7">
      <w:pPr>
        <w:suppressAutoHyphens/>
        <w:spacing w:after="0" w:line="240" w:lineRule="auto"/>
        <w:rPr>
          <w:rFonts w:ascii="Times New Roman" w:hAnsi="Times New Roman"/>
          <w:lang w:val="uk-UA" w:eastAsia="zh-CN"/>
        </w:rPr>
      </w:pPr>
    </w:p>
    <w:p w14:paraId="67CDAD67" w14:textId="77777777" w:rsidR="00BA10C7" w:rsidRPr="00361DEE" w:rsidRDefault="00BA10C7" w:rsidP="00BA10C7">
      <w:pPr>
        <w:suppressAutoHyphens/>
        <w:spacing w:after="0" w:line="240" w:lineRule="auto"/>
        <w:rPr>
          <w:rFonts w:ascii="Times New Roman" w:hAnsi="Times New Roman"/>
          <w:lang w:val="uk-UA" w:eastAsia="zh-CN"/>
        </w:rPr>
      </w:pPr>
    </w:p>
    <w:p w14:paraId="58824399" w14:textId="77777777" w:rsidR="00BA10C7" w:rsidRPr="00361DEE" w:rsidRDefault="00BA10C7" w:rsidP="00BA10C7">
      <w:pPr>
        <w:suppressAutoHyphens/>
        <w:spacing w:after="0" w:line="240" w:lineRule="auto"/>
        <w:rPr>
          <w:rFonts w:ascii="Times New Roman" w:hAnsi="Times New Roman"/>
          <w:lang w:val="uk-UA" w:eastAsia="zh-CN"/>
        </w:rPr>
      </w:pPr>
    </w:p>
    <w:p w14:paraId="1868361A" w14:textId="77777777" w:rsidR="00BA10C7" w:rsidRDefault="00BA10C7" w:rsidP="00BA10C7">
      <w:pPr>
        <w:rPr>
          <w:rFonts w:ascii="Times New Roman" w:hAnsi="Times New Roman"/>
          <w:lang w:val="uk-UA" w:eastAsia="zh-CN"/>
        </w:rPr>
      </w:pPr>
    </w:p>
    <w:p w14:paraId="70F03E09" w14:textId="77777777" w:rsidR="00BA10C7" w:rsidRDefault="00BA10C7" w:rsidP="00BA10C7">
      <w:pPr>
        <w:suppressAutoHyphens/>
        <w:spacing w:before="57" w:after="57" w:line="240" w:lineRule="auto"/>
        <w:ind w:right="164"/>
        <w:jc w:val="right"/>
        <w:rPr>
          <w:rFonts w:ascii="Times New Roman" w:hAnsi="Times New Roman"/>
          <w:lang w:val="uk-UA" w:eastAsia="zh-CN"/>
        </w:rPr>
      </w:pPr>
      <w:r>
        <w:rPr>
          <w:rFonts w:ascii="Times New Roman" w:hAnsi="Times New Roman"/>
          <w:lang w:val="uk-UA" w:eastAsia="zh-CN"/>
        </w:rPr>
        <w:tab/>
      </w:r>
    </w:p>
    <w:p w14:paraId="4B88E11F"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D3133DB"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439F5158"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2006F50"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5BB41CD"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BD84B56"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3CEF172"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51155AA"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15103DE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B231338"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BA51871"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7A7A3BC"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4541205D"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E836B0C"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42AE8E5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3D97777F"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6D01F72"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953503A"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C3985A0" w14:textId="77777777" w:rsidR="00A436A6" w:rsidRDefault="00A436A6">
      <w:pPr>
        <w:spacing w:after="160" w:line="259" w:lineRule="auto"/>
        <w:rPr>
          <w:rFonts w:ascii="Times New Roman" w:hAnsi="Times New Roman"/>
          <w:lang w:val="uk-UA" w:eastAsia="zh-CN"/>
        </w:rPr>
      </w:pPr>
      <w:r>
        <w:rPr>
          <w:rFonts w:ascii="Times New Roman" w:hAnsi="Times New Roman"/>
          <w:lang w:val="uk-UA" w:eastAsia="zh-CN"/>
        </w:rPr>
        <w:br w:type="page"/>
      </w:r>
    </w:p>
    <w:p w14:paraId="45C8530B"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3126BA05" w14:textId="77777777" w:rsidR="00BA10C7" w:rsidRPr="0039160C" w:rsidRDefault="00BA10C7" w:rsidP="00BA10C7">
      <w:pPr>
        <w:suppressAutoHyphens/>
        <w:spacing w:before="57" w:after="57" w:line="240" w:lineRule="auto"/>
        <w:ind w:right="164"/>
        <w:jc w:val="right"/>
        <w:rPr>
          <w:rFonts w:ascii="Times New Roman" w:hAnsi="Times New Roman"/>
          <w:b/>
          <w:lang w:val="uk-UA" w:eastAsia="zh-CN"/>
        </w:rPr>
      </w:pPr>
      <w:r w:rsidRPr="0039160C">
        <w:rPr>
          <w:rFonts w:ascii="Times New Roman" w:hAnsi="Times New Roman"/>
          <w:b/>
          <w:lang w:val="uk-UA" w:eastAsia="zh-CN"/>
        </w:rPr>
        <w:t>Додаток № 5</w:t>
      </w:r>
    </w:p>
    <w:p w14:paraId="35BB104F"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46D6CE8" w14:textId="77777777" w:rsidR="00004457" w:rsidRPr="0021155E" w:rsidRDefault="00004457" w:rsidP="00004457">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54F7E1B0" w14:textId="77777777" w:rsidR="00004457" w:rsidRDefault="00004457" w:rsidP="00004457">
      <w:pPr>
        <w:suppressAutoHyphens/>
        <w:spacing w:after="0" w:line="240" w:lineRule="auto"/>
        <w:jc w:val="center"/>
        <w:rPr>
          <w:rFonts w:ascii="Times New Roman" w:hAnsi="Times New Roman"/>
          <w:lang w:val="uk-UA" w:eastAsia="zh-CN"/>
        </w:rPr>
      </w:pPr>
    </w:p>
    <w:p w14:paraId="4499FBDF" w14:textId="77777777" w:rsidR="00004457" w:rsidRDefault="00004457" w:rsidP="00004457">
      <w:pPr>
        <w:suppressAutoHyphens/>
        <w:spacing w:after="0" w:line="240" w:lineRule="auto"/>
        <w:jc w:val="center"/>
        <w:rPr>
          <w:rFonts w:ascii="Times New Roman" w:hAnsi="Times New Roman"/>
          <w:lang w:val="uk-UA" w:eastAsia="zh-CN"/>
        </w:rPr>
      </w:pPr>
    </w:p>
    <w:p w14:paraId="6260792B" w14:textId="77777777" w:rsidR="00892864" w:rsidRPr="007C3BBE" w:rsidRDefault="00892864" w:rsidP="00892864">
      <w:pPr>
        <w:suppressAutoHyphens/>
        <w:spacing w:after="0" w:line="240" w:lineRule="auto"/>
        <w:jc w:val="center"/>
        <w:rPr>
          <w:rFonts w:ascii="Times New Roman" w:hAnsi="Times New Roman"/>
          <w:lang w:eastAsia="zh-CN"/>
        </w:rPr>
      </w:pPr>
      <w:r w:rsidRPr="007C3BBE">
        <w:rPr>
          <w:rFonts w:ascii="Times New Roman" w:hAnsi="Times New Roman"/>
          <w:lang w:val="uk-UA" w:eastAsia="zh-CN"/>
        </w:rPr>
        <w:t>Кількісні, технічні та якісні характеристики</w:t>
      </w:r>
    </w:p>
    <w:p w14:paraId="2A155AB0" w14:textId="77777777" w:rsidR="00892864" w:rsidRPr="007C3BBE" w:rsidRDefault="00892864" w:rsidP="00892864">
      <w:pPr>
        <w:suppressAutoHyphens/>
        <w:spacing w:after="0" w:line="240" w:lineRule="auto"/>
        <w:jc w:val="center"/>
        <w:rPr>
          <w:rFonts w:ascii="Times New Roman" w:hAnsi="Times New Roman"/>
          <w:lang w:eastAsia="zh-CN"/>
        </w:rPr>
      </w:pPr>
      <w:r w:rsidRPr="007C3BBE">
        <w:rPr>
          <w:rFonts w:ascii="Times New Roman" w:hAnsi="Times New Roman"/>
          <w:lang w:val="uk-UA" w:eastAsia="zh-CN"/>
        </w:rPr>
        <w:t>предмету закупівлі</w:t>
      </w:r>
    </w:p>
    <w:p w14:paraId="1044D347" w14:textId="77777777" w:rsidR="00AB1204" w:rsidRDefault="007E06CB" w:rsidP="007E06CB">
      <w:pPr>
        <w:pStyle w:val="a3"/>
        <w:ind w:firstLine="567"/>
        <w:jc w:val="both"/>
        <w:rPr>
          <w:lang w:val="uk-UA" w:eastAsia="ru-RU"/>
        </w:rPr>
      </w:pPr>
      <w:r>
        <w:rPr>
          <w:lang w:val="uk-UA" w:eastAsia="ru-RU"/>
        </w:rPr>
        <w:t xml:space="preserve"> </w:t>
      </w:r>
      <w:r w:rsidRPr="00357571">
        <w:rPr>
          <w:lang w:val="uk-UA" w:eastAsia="ru-RU"/>
        </w:rPr>
        <w:t xml:space="preserve"> </w:t>
      </w:r>
      <w:r w:rsidRPr="000C3542">
        <w:rPr>
          <w:lang w:val="uk-UA" w:eastAsia="ru-RU"/>
        </w:rPr>
        <w:t xml:space="preserve"> </w:t>
      </w:r>
      <w:r w:rsidRPr="00CE5C68">
        <w:rPr>
          <w:lang w:val="uk-UA" w:eastAsia="ru-RU"/>
        </w:rPr>
        <w:t xml:space="preserve"> </w:t>
      </w:r>
    </w:p>
    <w:p w14:paraId="0186C1A5" w14:textId="77777777" w:rsidR="00EC0256" w:rsidRPr="00610F19" w:rsidRDefault="00EC0256" w:rsidP="00EC0256">
      <w:pPr>
        <w:suppressAutoHyphens/>
        <w:spacing w:after="0" w:line="240" w:lineRule="auto"/>
        <w:ind w:firstLine="708"/>
        <w:jc w:val="both"/>
        <w:rPr>
          <w:rFonts w:ascii="Times New Roman" w:hAnsi="Times New Roman"/>
          <w:lang w:val="uk-UA" w:eastAsia="zh-CN"/>
        </w:rPr>
      </w:pPr>
      <w:r w:rsidRPr="00610F19">
        <w:rPr>
          <w:rFonts w:ascii="Times New Roman" w:hAnsi="Times New Roman"/>
          <w:u w:val="single"/>
          <w:lang w:val="uk-UA" w:eastAsia="zh-CN"/>
        </w:rPr>
        <w:t>__(Учасник)____</w:t>
      </w:r>
      <w:r w:rsidRPr="00610F19">
        <w:rPr>
          <w:rFonts w:ascii="Times New Roman" w:hAnsi="Times New Roman"/>
          <w:lang w:val="uk-UA" w:eastAsia="zh-CN"/>
        </w:rPr>
        <w:t xml:space="preserve"> гарантує, </w:t>
      </w:r>
      <w:r w:rsidRPr="00A66508">
        <w:rPr>
          <w:rFonts w:ascii="Times New Roman" w:hAnsi="Times New Roman"/>
          <w:lang w:val="uk-UA" w:eastAsia="zh-CN"/>
        </w:rPr>
        <w:t xml:space="preserve">буде поставлятися </w:t>
      </w:r>
      <w:r w:rsidRPr="00610F19">
        <w:rPr>
          <w:rFonts w:ascii="Times New Roman" w:hAnsi="Times New Roman"/>
          <w:lang w:val="uk-UA" w:eastAsia="zh-CN"/>
        </w:rPr>
        <w:t xml:space="preserve">кефір 2,5% жирності </w:t>
      </w:r>
      <w:r>
        <w:rPr>
          <w:rFonts w:ascii="Times New Roman" w:hAnsi="Times New Roman"/>
          <w:lang w:val="uk-UA" w:eastAsia="zh-CN"/>
        </w:rPr>
        <w:t>у</w:t>
      </w:r>
      <w:r w:rsidRPr="00A66508">
        <w:rPr>
          <w:rFonts w:ascii="Times New Roman" w:hAnsi="Times New Roman"/>
          <w:lang w:val="uk-UA" w:eastAsia="zh-CN"/>
        </w:rPr>
        <w:t xml:space="preserve"> кількості __________ кг</w:t>
      </w:r>
      <w:r w:rsidRPr="00610F19">
        <w:rPr>
          <w:rFonts w:ascii="Times New Roman" w:hAnsi="Times New Roman"/>
          <w:lang w:val="uk-UA" w:eastAsia="zh-CN"/>
        </w:rPr>
        <w:t xml:space="preserve">; сметана не менше 20% жирності </w:t>
      </w:r>
      <w:r>
        <w:rPr>
          <w:rFonts w:ascii="Times New Roman" w:hAnsi="Times New Roman"/>
          <w:lang w:val="uk-UA" w:eastAsia="zh-CN"/>
        </w:rPr>
        <w:t>у</w:t>
      </w:r>
      <w:r w:rsidRPr="00A66508">
        <w:rPr>
          <w:rFonts w:ascii="Times New Roman" w:hAnsi="Times New Roman"/>
          <w:lang w:val="uk-UA" w:eastAsia="zh-CN"/>
        </w:rPr>
        <w:t xml:space="preserve"> кількості __________ кг</w:t>
      </w:r>
      <w:r w:rsidRPr="00610F19">
        <w:rPr>
          <w:rFonts w:ascii="Times New Roman" w:hAnsi="Times New Roman"/>
          <w:lang w:val="uk-UA" w:eastAsia="zh-CN"/>
        </w:rPr>
        <w:t xml:space="preserve">. Усього </w:t>
      </w:r>
      <w:r>
        <w:rPr>
          <w:rFonts w:ascii="Times New Roman" w:hAnsi="Times New Roman"/>
          <w:lang w:val="uk-UA" w:eastAsia="zh-CN"/>
        </w:rPr>
        <w:t>у</w:t>
      </w:r>
      <w:r w:rsidRPr="00610F19">
        <w:rPr>
          <w:rFonts w:ascii="Times New Roman" w:hAnsi="Times New Roman"/>
          <w:lang w:val="uk-UA" w:eastAsia="zh-CN"/>
        </w:rPr>
        <w:t xml:space="preserve"> кількості ____ кг.  </w:t>
      </w:r>
    </w:p>
    <w:p w14:paraId="29BF95A8" w14:textId="77777777" w:rsidR="00EC0256" w:rsidRPr="009974DE" w:rsidRDefault="00EC0256" w:rsidP="00EC0256">
      <w:pPr>
        <w:suppressAutoHyphens/>
        <w:spacing w:after="0" w:line="240" w:lineRule="auto"/>
        <w:ind w:firstLine="708"/>
        <w:jc w:val="both"/>
        <w:rPr>
          <w:rFonts w:ascii="Times New Roman" w:hAnsi="Times New Roman"/>
          <w:lang w:val="uk-UA" w:eastAsia="zh-CN"/>
        </w:rPr>
      </w:pPr>
      <w:r w:rsidRPr="00610F19">
        <w:rPr>
          <w:rFonts w:ascii="Times New Roman" w:hAnsi="Times New Roman"/>
          <w:u w:val="single"/>
          <w:lang w:val="uk-UA" w:eastAsia="zh-CN"/>
        </w:rPr>
        <w:t>__(Учасник)____</w:t>
      </w:r>
      <w:r w:rsidRPr="00610F19">
        <w:rPr>
          <w:rFonts w:ascii="Times New Roman" w:hAnsi="Times New Roman"/>
          <w:lang w:val="uk-UA" w:eastAsia="zh-CN"/>
        </w:rPr>
        <w:t xml:space="preserve"> гарантує, що буде поставлятись сметана: фасована, не менше 20% жирності. Буде чиста, не буде мати сторонніх запахів та смаку (гірка, кисла), не рідка, без консервантів та рослинних домішок. Розфасована у пакети не більше 500 гр.  </w:t>
      </w:r>
      <w:r w:rsidRPr="009974DE">
        <w:rPr>
          <w:rFonts w:ascii="Times New Roman" w:hAnsi="Times New Roman"/>
          <w:lang w:val="uk-UA" w:eastAsia="zh-CN"/>
        </w:rPr>
        <w:t xml:space="preserve">На упаковці (тарі) обов’язково буде вказано дату виготовлення товару, умови зберігання, термін придатності. Ці дані будуть відображені в документах, які підтверджують якість товару.  Сметана буде відповідати умовам ДСТУ 4418:2005 «Сметана. Технічні умови».      </w:t>
      </w:r>
    </w:p>
    <w:p w14:paraId="35DD2925" w14:textId="677E98A5" w:rsidR="00EC0256" w:rsidRPr="00610F19" w:rsidRDefault="00EC0256" w:rsidP="00EC0256">
      <w:pPr>
        <w:suppressAutoHyphens/>
        <w:spacing w:after="0" w:line="240" w:lineRule="auto"/>
        <w:ind w:firstLine="708"/>
        <w:jc w:val="both"/>
        <w:rPr>
          <w:rFonts w:ascii="Times New Roman" w:hAnsi="Times New Roman"/>
          <w:lang w:val="uk-UA" w:eastAsia="zh-CN"/>
        </w:rPr>
      </w:pPr>
      <w:r w:rsidRPr="009974DE">
        <w:rPr>
          <w:rFonts w:ascii="Times New Roman" w:hAnsi="Times New Roman"/>
          <w:u w:val="single"/>
          <w:lang w:val="uk-UA" w:eastAsia="zh-CN"/>
        </w:rPr>
        <w:t>__(Учасник)____</w:t>
      </w:r>
      <w:r w:rsidRPr="009974DE">
        <w:rPr>
          <w:rFonts w:ascii="Times New Roman" w:hAnsi="Times New Roman"/>
          <w:lang w:val="uk-UA" w:eastAsia="zh-CN"/>
        </w:rPr>
        <w:t xml:space="preserve"> гарантує, що буде поставлятись кефір: фасований, 2,5 % жирності, буде чистим, не буде мати сторонніх запахів та смаку (не гіркий, не кислий) не рідкий, без консервантів та рослинних домішок. Розфасований у пакети не більше 1000 гр. На упаковці (тарі) обов’язково буде вказано дату виготовлення товару, умови зберігання, термін придатності. Ці дані будуть відображені в документах, які підтверджують якість товару. Кефір буде відповідати умовам ДСТУ 4417</w:t>
      </w:r>
      <w:r w:rsidR="001D7882">
        <w:rPr>
          <w:rFonts w:ascii="Times New Roman" w:hAnsi="Times New Roman"/>
          <w:lang w:val="uk-UA" w:eastAsia="zh-CN"/>
        </w:rPr>
        <w:t>:2005 «Кефір. Технічні умови», та/або ТУ.</w:t>
      </w:r>
      <w:r w:rsidRPr="00610F19">
        <w:rPr>
          <w:rFonts w:ascii="Times New Roman" w:hAnsi="Times New Roman"/>
          <w:lang w:val="uk-UA" w:eastAsia="zh-CN"/>
        </w:rPr>
        <w:t xml:space="preserve">  </w:t>
      </w:r>
    </w:p>
    <w:p w14:paraId="008050FE" w14:textId="77777777" w:rsidR="00EC0256" w:rsidRPr="00610F19" w:rsidRDefault="00EC0256" w:rsidP="00EC0256">
      <w:pPr>
        <w:suppressAutoHyphens/>
        <w:spacing w:after="0" w:line="240" w:lineRule="auto"/>
        <w:ind w:firstLine="708"/>
        <w:jc w:val="both"/>
        <w:rPr>
          <w:rFonts w:ascii="Times New Roman" w:hAnsi="Times New Roman"/>
          <w:lang w:val="uk-UA" w:eastAsia="zh-CN"/>
        </w:rPr>
      </w:pPr>
      <w:r w:rsidRPr="000F24FF">
        <w:rPr>
          <w:rFonts w:ascii="Times New Roman" w:hAnsi="Times New Roman"/>
          <w:lang w:val="uk-UA" w:eastAsia="ru-RU"/>
        </w:rPr>
        <w:t xml:space="preserve"> </w:t>
      </w:r>
      <w:r w:rsidRPr="00610F19">
        <w:rPr>
          <w:rFonts w:ascii="Times New Roman" w:hAnsi="Times New Roman"/>
          <w:b/>
          <w:lang w:val="uk-UA" w:eastAsia="ru-RU"/>
        </w:rPr>
        <w:t>____________</w:t>
      </w:r>
      <w:r w:rsidRPr="00610F19">
        <w:rPr>
          <w:rFonts w:ascii="Times New Roman" w:hAnsi="Times New Roman"/>
          <w:lang w:val="uk-UA" w:eastAsia="ru-RU"/>
        </w:rPr>
        <w:t>(учасник) стверджуємо про готовність та зобов’язуємось виконати наступний графік  поставки</w:t>
      </w:r>
      <w:r w:rsidRPr="00C14DF2">
        <w:rPr>
          <w:rFonts w:ascii="Times New Roman" w:hAnsi="Times New Roman"/>
          <w:lang w:val="uk-UA" w:eastAsia="ru-RU"/>
        </w:rPr>
        <w:t xml:space="preserve">: </w:t>
      </w:r>
      <w:r w:rsidRPr="00C14DF2">
        <w:rPr>
          <w:rFonts w:ascii="Times New Roman" w:hAnsi="Times New Roman"/>
          <w:lang w:val="uk-UA" w:eastAsia="zh-CN"/>
        </w:rPr>
        <w:t>2 рази на тиждень з 08-00 до 13-00 год.</w:t>
      </w:r>
      <w:r w:rsidRPr="00610F19">
        <w:rPr>
          <w:rFonts w:ascii="Times New Roman" w:hAnsi="Times New Roman"/>
          <w:lang w:val="uk-UA" w:eastAsia="zh-CN"/>
        </w:rPr>
        <w:t xml:space="preserve"> </w:t>
      </w:r>
    </w:p>
    <w:p w14:paraId="55AFC24A" w14:textId="77777777" w:rsidR="00EC0256" w:rsidRPr="00610F19" w:rsidRDefault="00EC0256" w:rsidP="00EC0256">
      <w:pPr>
        <w:suppressAutoHyphens/>
        <w:spacing w:after="0" w:line="240" w:lineRule="auto"/>
        <w:ind w:firstLine="708"/>
        <w:jc w:val="both"/>
        <w:rPr>
          <w:rFonts w:ascii="Times New Roman" w:hAnsi="Times New Roman"/>
          <w:lang w:val="uk-UA" w:eastAsia="zh-CN"/>
        </w:rPr>
      </w:pPr>
      <w:r w:rsidRPr="00610F19">
        <w:rPr>
          <w:rFonts w:ascii="Times New Roman" w:hAnsi="Times New Roman"/>
          <w:lang w:val="uk-UA" w:eastAsia="ru-RU"/>
        </w:rPr>
        <w:t xml:space="preserve">Згодні із тим, що у </w:t>
      </w:r>
      <w:r w:rsidRPr="00610F19">
        <w:rPr>
          <w:rFonts w:ascii="Times New Roman" w:hAnsi="Times New Roman"/>
          <w:bCs/>
          <w:lang w:val="uk-UA" w:eastAsia="ru-RU"/>
        </w:rPr>
        <w:t>разі наявності в цій пропозиції інформації, яка дає підстави вважати, що ми не зможемо поставляти продукцію згідно графіку завезення, Замовник має право відхилити цю пропозицію, як таку, що не відповідає умовам тендерної документації.</w:t>
      </w:r>
    </w:p>
    <w:p w14:paraId="4766C5F8" w14:textId="77777777" w:rsidR="00AB1204" w:rsidRDefault="00AB1204" w:rsidP="007E06CB">
      <w:pPr>
        <w:pStyle w:val="a3"/>
        <w:ind w:firstLine="567"/>
        <w:jc w:val="both"/>
        <w:rPr>
          <w:lang w:val="uk-UA" w:eastAsia="ru-RU"/>
        </w:rPr>
      </w:pPr>
    </w:p>
    <w:p w14:paraId="4CC59442" w14:textId="77777777" w:rsidR="00AB1204" w:rsidRDefault="00AB1204" w:rsidP="007E06CB">
      <w:pPr>
        <w:pStyle w:val="a3"/>
        <w:ind w:firstLine="567"/>
        <w:jc w:val="both"/>
        <w:rPr>
          <w:lang w:val="uk-UA" w:eastAsia="ru-RU"/>
        </w:rPr>
      </w:pPr>
    </w:p>
    <w:p w14:paraId="52D587A9" w14:textId="77777777" w:rsidR="00AB1204" w:rsidRDefault="00AB1204" w:rsidP="007E06CB">
      <w:pPr>
        <w:pStyle w:val="a3"/>
        <w:ind w:firstLine="567"/>
        <w:jc w:val="both"/>
        <w:rPr>
          <w:lang w:val="uk-UA" w:eastAsia="ru-RU"/>
        </w:rPr>
      </w:pPr>
    </w:p>
    <w:p w14:paraId="64C23682" w14:textId="77777777" w:rsidR="00AB1204" w:rsidRDefault="00AB1204" w:rsidP="007E06CB">
      <w:pPr>
        <w:pStyle w:val="a3"/>
        <w:ind w:firstLine="567"/>
        <w:jc w:val="both"/>
        <w:rPr>
          <w:lang w:val="uk-UA" w:eastAsia="ru-RU"/>
        </w:rPr>
      </w:pPr>
    </w:p>
    <w:p w14:paraId="09B20A72" w14:textId="77777777" w:rsidR="00AB1204" w:rsidRDefault="00AB1204" w:rsidP="007E06CB">
      <w:pPr>
        <w:pStyle w:val="a3"/>
        <w:ind w:firstLine="567"/>
        <w:jc w:val="both"/>
        <w:rPr>
          <w:lang w:val="uk-UA" w:eastAsia="ru-RU"/>
        </w:rPr>
      </w:pPr>
    </w:p>
    <w:p w14:paraId="0E477C80" w14:textId="77777777" w:rsidR="00AB1204" w:rsidRDefault="00AB1204" w:rsidP="007E06CB">
      <w:pPr>
        <w:pStyle w:val="a3"/>
        <w:ind w:firstLine="567"/>
        <w:jc w:val="both"/>
        <w:rPr>
          <w:lang w:val="uk-UA" w:eastAsia="ru-RU"/>
        </w:rPr>
      </w:pPr>
    </w:p>
    <w:p w14:paraId="6780001B" w14:textId="77777777" w:rsidR="00AB1204" w:rsidRDefault="00AB1204" w:rsidP="007E06CB">
      <w:pPr>
        <w:pStyle w:val="a3"/>
        <w:ind w:firstLine="567"/>
        <w:jc w:val="both"/>
        <w:rPr>
          <w:lang w:val="uk-UA" w:eastAsia="ru-RU"/>
        </w:rPr>
      </w:pPr>
    </w:p>
    <w:p w14:paraId="34910232" w14:textId="77777777" w:rsidR="00AB1204" w:rsidRDefault="00AB1204" w:rsidP="007E06CB">
      <w:pPr>
        <w:pStyle w:val="a3"/>
        <w:ind w:firstLine="567"/>
        <w:jc w:val="both"/>
        <w:rPr>
          <w:lang w:val="uk-UA" w:eastAsia="ru-RU"/>
        </w:rPr>
      </w:pPr>
    </w:p>
    <w:p w14:paraId="3A0E11B4" w14:textId="77777777" w:rsidR="00AB1204" w:rsidRDefault="00AB1204" w:rsidP="007E06CB">
      <w:pPr>
        <w:pStyle w:val="a3"/>
        <w:ind w:firstLine="567"/>
        <w:jc w:val="both"/>
        <w:rPr>
          <w:lang w:val="uk-UA" w:eastAsia="ru-RU"/>
        </w:rPr>
      </w:pPr>
    </w:p>
    <w:p w14:paraId="48CA028D" w14:textId="77777777" w:rsidR="00892864" w:rsidRDefault="00892864" w:rsidP="00892864">
      <w:pPr>
        <w:suppressAutoHyphens/>
        <w:spacing w:after="0" w:line="240" w:lineRule="auto"/>
        <w:rPr>
          <w:rFonts w:ascii="Times New Roman" w:hAnsi="Times New Roman"/>
          <w:lang w:val="uk-UA" w:eastAsia="zh-CN"/>
        </w:rPr>
      </w:pPr>
    </w:p>
    <w:p w14:paraId="08D0C51A" w14:textId="77777777" w:rsidR="006F6861" w:rsidRDefault="006F6861" w:rsidP="00892864">
      <w:pPr>
        <w:suppressAutoHyphens/>
        <w:spacing w:after="0" w:line="240" w:lineRule="auto"/>
        <w:rPr>
          <w:rFonts w:ascii="Times New Roman" w:hAnsi="Times New Roman"/>
          <w:lang w:val="uk-UA" w:eastAsia="zh-CN"/>
        </w:rPr>
      </w:pPr>
    </w:p>
    <w:p w14:paraId="4C261CCF" w14:textId="77777777" w:rsidR="006F6861" w:rsidRPr="007C3BBE" w:rsidRDefault="006F6861" w:rsidP="00637E90">
      <w:pPr>
        <w:suppressAutoHyphens/>
        <w:spacing w:after="0" w:line="240" w:lineRule="auto"/>
        <w:jc w:val="both"/>
        <w:rPr>
          <w:rFonts w:ascii="Times New Roman" w:hAnsi="Times New Roman"/>
          <w:lang w:val="uk-UA" w:eastAsia="zh-CN"/>
        </w:rPr>
      </w:pPr>
    </w:p>
    <w:p w14:paraId="6D2C0B09" w14:textId="77777777" w:rsidR="00BA10C7" w:rsidRPr="001362EE" w:rsidRDefault="00BA10C7" w:rsidP="00BA10C7">
      <w:pPr>
        <w:pageBreakBefore/>
        <w:suppressAutoHyphens/>
        <w:spacing w:before="57" w:after="57" w:line="240" w:lineRule="auto"/>
        <w:jc w:val="right"/>
        <w:rPr>
          <w:rFonts w:ascii="Times New Roman" w:hAnsi="Times New Roman"/>
          <w:b/>
          <w:lang w:val="uk-UA" w:eastAsia="zh-CN"/>
        </w:rPr>
      </w:pPr>
      <w:r w:rsidRPr="001362EE">
        <w:rPr>
          <w:rFonts w:ascii="Times New Roman" w:hAnsi="Times New Roman"/>
          <w:b/>
          <w:lang w:val="uk-UA" w:eastAsia="zh-CN"/>
        </w:rPr>
        <w:lastRenderedPageBreak/>
        <w:t xml:space="preserve">   Додаток № 6</w:t>
      </w:r>
    </w:p>
    <w:p w14:paraId="4DB0504E" w14:textId="77777777" w:rsidR="00BA10C7" w:rsidRPr="00C405FE" w:rsidRDefault="00BA10C7" w:rsidP="00BA10C7">
      <w:pPr>
        <w:suppressAutoHyphens/>
        <w:spacing w:after="0" w:line="240" w:lineRule="auto"/>
        <w:rPr>
          <w:rFonts w:ascii="Times New Roman" w:hAnsi="Times New Roman"/>
          <w:lang w:val="uk-UA" w:eastAsia="zh-CN"/>
        </w:rPr>
      </w:pPr>
    </w:p>
    <w:p w14:paraId="000599E1" w14:textId="77777777" w:rsidR="00BA10C7" w:rsidRPr="00C405FE" w:rsidRDefault="00BA10C7" w:rsidP="00BA10C7">
      <w:pPr>
        <w:suppressAutoHyphens/>
        <w:spacing w:after="0" w:line="240" w:lineRule="auto"/>
        <w:rPr>
          <w:rFonts w:ascii="Times New Roman" w:hAnsi="Times New Roman"/>
          <w:lang w:val="uk-UA" w:eastAsia="zh-CN"/>
        </w:rPr>
      </w:pPr>
    </w:p>
    <w:p w14:paraId="71ED0289" w14:textId="77777777" w:rsidR="00BA10C7" w:rsidRPr="00C405FE" w:rsidRDefault="00BA10C7" w:rsidP="00BA10C7">
      <w:pPr>
        <w:suppressAutoHyphens/>
        <w:spacing w:after="0" w:line="240" w:lineRule="auto"/>
        <w:rPr>
          <w:rFonts w:ascii="Times New Roman" w:hAnsi="Times New Roman"/>
          <w:lang w:val="uk-UA" w:eastAsia="zh-CN"/>
        </w:rPr>
      </w:pPr>
    </w:p>
    <w:p w14:paraId="2C872BA5" w14:textId="77777777" w:rsidR="00004457" w:rsidRPr="0021155E" w:rsidRDefault="00004457" w:rsidP="00004457">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58A23387" w14:textId="77777777" w:rsidR="00004457" w:rsidRPr="00C405FE" w:rsidRDefault="00004457" w:rsidP="00004457">
      <w:pPr>
        <w:suppressAutoHyphens/>
        <w:spacing w:after="0" w:line="240" w:lineRule="auto"/>
        <w:rPr>
          <w:rFonts w:ascii="Times New Roman" w:hAnsi="Times New Roman"/>
          <w:lang w:val="uk-UA" w:eastAsia="zh-CN"/>
        </w:rPr>
      </w:pPr>
    </w:p>
    <w:p w14:paraId="619FB308" w14:textId="77777777" w:rsidR="00004457" w:rsidRPr="00C405FE" w:rsidRDefault="00004457" w:rsidP="00004457">
      <w:pPr>
        <w:suppressAutoHyphens/>
        <w:spacing w:after="0" w:line="240" w:lineRule="auto"/>
        <w:rPr>
          <w:rFonts w:ascii="Times New Roman" w:hAnsi="Times New Roman"/>
          <w:lang w:val="uk-UA" w:eastAsia="zh-CN"/>
        </w:rPr>
      </w:pPr>
    </w:p>
    <w:p w14:paraId="46A436D0" w14:textId="77777777" w:rsidR="00004457" w:rsidRPr="00C405FE" w:rsidRDefault="00004457" w:rsidP="00004457">
      <w:pPr>
        <w:suppressAutoHyphens/>
        <w:spacing w:after="0" w:line="240" w:lineRule="auto"/>
        <w:rPr>
          <w:rFonts w:ascii="Times New Roman" w:hAnsi="Times New Roman"/>
          <w:lang w:val="uk-UA" w:eastAsia="zh-CN"/>
        </w:rPr>
      </w:pPr>
    </w:p>
    <w:p w14:paraId="24D79B89" w14:textId="77777777" w:rsidR="00004457" w:rsidRPr="00C405FE" w:rsidRDefault="00004457" w:rsidP="00004457">
      <w:pPr>
        <w:suppressAutoHyphens/>
        <w:spacing w:after="0" w:line="240" w:lineRule="auto"/>
        <w:jc w:val="center"/>
        <w:rPr>
          <w:rFonts w:ascii="Times New Roman" w:hAnsi="Times New Roman"/>
          <w:lang w:val="uk-UA" w:eastAsia="zh-CN"/>
        </w:rPr>
      </w:pPr>
      <w:r w:rsidRPr="00C405FE">
        <w:rPr>
          <w:rFonts w:ascii="Times New Roman" w:hAnsi="Times New Roman"/>
          <w:lang w:val="uk-UA" w:eastAsia="zh-CN"/>
        </w:rPr>
        <w:t>Відомості  про  учасника</w:t>
      </w:r>
    </w:p>
    <w:p w14:paraId="7E76A5AA" w14:textId="77777777" w:rsidR="00004457" w:rsidRPr="00C405FE" w:rsidRDefault="00004457" w:rsidP="00004457">
      <w:pPr>
        <w:suppressAutoHyphens/>
        <w:spacing w:after="0" w:line="240" w:lineRule="auto"/>
        <w:rPr>
          <w:rFonts w:ascii="Times New Roman" w:hAnsi="Times New Roman"/>
          <w:lang w:val="uk-UA" w:eastAsia="zh-CN"/>
        </w:rPr>
      </w:pPr>
    </w:p>
    <w:p w14:paraId="28BE753A" w14:textId="77777777" w:rsidR="00004457" w:rsidRPr="00C405FE" w:rsidRDefault="00004457" w:rsidP="00004457">
      <w:pPr>
        <w:suppressAutoHyphens/>
        <w:spacing w:after="0" w:line="240" w:lineRule="auto"/>
        <w:rPr>
          <w:rFonts w:ascii="Times New Roman" w:hAnsi="Times New Roman"/>
          <w:lang w:val="uk-UA" w:eastAsia="zh-CN"/>
        </w:rPr>
      </w:pPr>
    </w:p>
    <w:p w14:paraId="2DA3FF53"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1.  Повне найменування/прізвище, ім’я, по батькові: ______________</w:t>
      </w:r>
    </w:p>
    <w:p w14:paraId="0786D10C"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 xml:space="preserve">2. </w:t>
      </w:r>
      <w:r w:rsidRPr="00C405FE">
        <w:rPr>
          <w:rFonts w:ascii="Times New Roman" w:hAnsi="Times New Roman"/>
          <w:lang w:val="uk-UA" w:eastAsia="zh-CN"/>
        </w:rPr>
        <w:t xml:space="preserve">Особистий реєстраційний номер/номери </w:t>
      </w:r>
      <w:r w:rsidRPr="00C405FE">
        <w:rPr>
          <w:rFonts w:ascii="Times New Roman" w:hAnsi="Times New Roman"/>
          <w:lang w:val="uk-UA" w:eastAsia="ru-RU"/>
        </w:rPr>
        <w:t xml:space="preserve">державної реєстрації </w:t>
      </w:r>
      <w:proofErr w:type="spellStart"/>
      <w:r w:rsidRPr="00C405FE">
        <w:rPr>
          <w:rFonts w:ascii="Times New Roman" w:hAnsi="Times New Roman"/>
          <w:lang w:val="uk-UA" w:eastAsia="ru-RU"/>
        </w:rPr>
        <w:t>потужностей</w:t>
      </w:r>
      <w:proofErr w:type="spellEnd"/>
      <w:r w:rsidRPr="00C405FE">
        <w:rPr>
          <w:rFonts w:ascii="Times New Roman" w:hAnsi="Times New Roman"/>
          <w:lang w:val="uk-UA" w:eastAsia="ru-RU"/>
        </w:rPr>
        <w:t xml:space="preserve"> операторів ринку харчових продуктів _______</w:t>
      </w:r>
    </w:p>
    <w:p w14:paraId="5A0E6E2F"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3.  Код  ЄДРПОУ/реєстраційний номер облікової картки платника податків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___________</w:t>
      </w:r>
    </w:p>
    <w:p w14:paraId="76A5DD15"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4.  Юридична  адреса: ____________________</w:t>
      </w:r>
    </w:p>
    <w:p w14:paraId="541F70EE"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5.  Телефон: _______________</w:t>
      </w:r>
    </w:p>
    <w:p w14:paraId="553C2F81"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 xml:space="preserve">6.  Профілюючий  напрямок  діяльності: ________________ </w:t>
      </w:r>
    </w:p>
    <w:p w14:paraId="00F747ED"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7.  Найменування  банку, що  обслуговує  Учасника: ______________</w:t>
      </w:r>
    </w:p>
    <w:p w14:paraId="298EFD55" w14:textId="77777777" w:rsidR="00004457" w:rsidRPr="00C405FE" w:rsidRDefault="00004457" w:rsidP="00004457">
      <w:pPr>
        <w:spacing w:after="0" w:line="240" w:lineRule="auto"/>
        <w:rPr>
          <w:rFonts w:ascii="Times New Roman" w:hAnsi="Times New Roman"/>
          <w:lang w:val="uk-UA"/>
        </w:rPr>
      </w:pPr>
      <w:r w:rsidRPr="00C405FE">
        <w:rPr>
          <w:rFonts w:ascii="Times New Roman" w:hAnsi="Times New Roman"/>
          <w:lang w:val="uk-UA"/>
        </w:rPr>
        <w:t>8. Розрахунковий  рахунок  (</w:t>
      </w:r>
      <w:r w:rsidRPr="00C405FE">
        <w:rPr>
          <w:rFonts w:ascii="Times New Roman" w:hAnsi="Times New Roman"/>
          <w:lang w:val="en-US"/>
        </w:rPr>
        <w:t>IBAN</w:t>
      </w:r>
      <w:r w:rsidRPr="00C405FE">
        <w:rPr>
          <w:rFonts w:ascii="Times New Roman" w:hAnsi="Times New Roman"/>
          <w:lang w:val="uk-UA"/>
        </w:rPr>
        <w:t>):   _________________</w:t>
      </w:r>
    </w:p>
    <w:p w14:paraId="6D995C20"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9. МФО:  _____________</w:t>
      </w:r>
    </w:p>
    <w:p w14:paraId="2F703073"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 xml:space="preserve">10. Прізвище, ім’я, по батькові  керівника: </w:t>
      </w:r>
      <w:r w:rsidRPr="00C405FE">
        <w:rPr>
          <w:rFonts w:ascii="Times New Roman" w:hAnsi="Times New Roman"/>
          <w:bCs/>
          <w:lang w:val="uk-UA"/>
        </w:rPr>
        <w:t>__________________</w:t>
      </w:r>
    </w:p>
    <w:p w14:paraId="7DFF6E89"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 xml:space="preserve">11. Уповноважена особа на підписання тендерної пропозиції </w:t>
      </w:r>
    </w:p>
    <w:p w14:paraId="4B4077E7" w14:textId="77777777" w:rsidR="00004457" w:rsidRPr="00C405FE" w:rsidRDefault="00004457" w:rsidP="00004457">
      <w:pPr>
        <w:spacing w:after="0" w:line="240" w:lineRule="auto"/>
        <w:rPr>
          <w:rFonts w:ascii="Times New Roman" w:hAnsi="Times New Roman"/>
          <w:lang w:val="uk-UA" w:eastAsia="zh-CN"/>
        </w:rPr>
      </w:pPr>
      <w:r w:rsidRPr="00C405FE">
        <w:rPr>
          <w:rFonts w:ascii="Times New Roman" w:hAnsi="Times New Roman"/>
          <w:lang w:val="uk-UA"/>
        </w:rPr>
        <w:t xml:space="preserve">       та укладання договору ______________________</w:t>
      </w:r>
    </w:p>
    <w:p w14:paraId="0344B5C2" w14:textId="77777777" w:rsidR="00004457" w:rsidRPr="00C405FE" w:rsidRDefault="00004457" w:rsidP="00004457">
      <w:pPr>
        <w:suppressAutoHyphens/>
        <w:spacing w:after="0" w:line="240" w:lineRule="auto"/>
        <w:rPr>
          <w:rFonts w:ascii="Times New Roman" w:hAnsi="Times New Roman"/>
          <w:lang w:val="uk-UA"/>
        </w:rPr>
      </w:pPr>
    </w:p>
    <w:p w14:paraId="7DFD88F9" w14:textId="77777777" w:rsidR="00393080" w:rsidRPr="00393080" w:rsidRDefault="00393080" w:rsidP="00393080">
      <w:pPr>
        <w:suppressAutoHyphens/>
        <w:spacing w:after="0" w:line="240" w:lineRule="auto"/>
        <w:rPr>
          <w:rFonts w:ascii="Times New Roman" w:hAnsi="Times New Roman"/>
          <w:lang w:val="uk-UA" w:eastAsia="zh-CN"/>
        </w:rPr>
      </w:pPr>
    </w:p>
    <w:p w14:paraId="027CACD4" w14:textId="77777777" w:rsidR="00393080" w:rsidRPr="00393080" w:rsidRDefault="00393080" w:rsidP="00393080">
      <w:pPr>
        <w:suppressAutoHyphens/>
        <w:spacing w:after="0" w:line="240" w:lineRule="auto"/>
        <w:jc w:val="both"/>
        <w:rPr>
          <w:rFonts w:ascii="Times New Roman" w:hAnsi="Times New Roman"/>
          <w:lang w:val="uk-UA" w:eastAsia="zh-CN"/>
        </w:rPr>
      </w:pPr>
      <w:r w:rsidRPr="00393080">
        <w:rPr>
          <w:rFonts w:ascii="Times New Roman" w:hAnsi="Times New Roman"/>
          <w:lang w:val="uk-UA" w:eastAsia="zh-CN"/>
        </w:rPr>
        <w:t>___________________</w:t>
      </w:r>
    </w:p>
    <w:p w14:paraId="03FEE882" w14:textId="77777777" w:rsidR="00393080" w:rsidRPr="00393080" w:rsidRDefault="00393080" w:rsidP="00393080">
      <w:pPr>
        <w:suppressAutoHyphens/>
        <w:spacing w:after="0" w:line="240" w:lineRule="auto"/>
        <w:jc w:val="both"/>
        <w:rPr>
          <w:rFonts w:ascii="Times New Roman" w:hAnsi="Times New Roman"/>
          <w:lang w:val="uk-UA" w:eastAsia="zh-CN"/>
        </w:rPr>
      </w:pPr>
      <w:r w:rsidRPr="00393080">
        <w:rPr>
          <w:rFonts w:ascii="Times New Roman" w:hAnsi="Times New Roman"/>
          <w:lang w:val="uk-UA" w:eastAsia="zh-CN"/>
        </w:rPr>
        <w:tab/>
      </w:r>
    </w:p>
    <w:p w14:paraId="652A6C23" w14:textId="77777777" w:rsidR="00A436A6" w:rsidRDefault="00A436A6">
      <w:pPr>
        <w:spacing w:after="160" w:line="259" w:lineRule="auto"/>
        <w:rPr>
          <w:rFonts w:ascii="Times New Roman" w:hAnsi="Times New Roman"/>
          <w:lang w:val="uk-UA" w:eastAsia="zh-CN"/>
        </w:rPr>
      </w:pPr>
    </w:p>
    <w:p w14:paraId="2783724B" w14:textId="77777777" w:rsidR="00BA10C7" w:rsidRPr="00361DEE" w:rsidRDefault="00BA10C7" w:rsidP="00BA10C7">
      <w:pPr>
        <w:pageBreakBefore/>
        <w:suppressAutoHyphens/>
        <w:spacing w:after="0" w:line="240" w:lineRule="auto"/>
        <w:ind w:left="4248" w:firstLine="708"/>
        <w:rPr>
          <w:rFonts w:ascii="Times New Roman" w:hAnsi="Times New Roman"/>
          <w:lang w:val="uk-UA" w:eastAsia="zh-CN"/>
        </w:rPr>
      </w:pPr>
    </w:p>
    <w:p w14:paraId="78C46DE6" w14:textId="77777777" w:rsidR="00BA10C7" w:rsidRPr="00FD2D49" w:rsidRDefault="001362EE" w:rsidP="001362EE">
      <w:pPr>
        <w:suppressAutoHyphens/>
        <w:spacing w:after="0" w:line="240" w:lineRule="auto"/>
        <w:jc w:val="right"/>
        <w:rPr>
          <w:rFonts w:ascii="Times New Roman" w:hAnsi="Times New Roman"/>
          <w:b/>
          <w:lang w:val="uk-UA" w:eastAsia="zh-CN"/>
        </w:rPr>
      </w:pPr>
      <w:r w:rsidRPr="00FD2D49">
        <w:rPr>
          <w:rFonts w:ascii="Times New Roman" w:hAnsi="Times New Roman"/>
          <w:b/>
          <w:lang w:val="uk-UA" w:eastAsia="zh-CN"/>
        </w:rPr>
        <w:t>Додаток  № 7</w:t>
      </w:r>
    </w:p>
    <w:p w14:paraId="22B91BC6" w14:textId="77777777" w:rsidR="00DD35A0" w:rsidRDefault="00DD35A0" w:rsidP="00FD2D49">
      <w:pPr>
        <w:suppressAutoHyphens/>
        <w:spacing w:after="0" w:line="240" w:lineRule="auto"/>
        <w:ind w:left="5245"/>
        <w:rPr>
          <w:rFonts w:ascii="Times New Roman" w:hAnsi="Times New Roman"/>
          <w:lang w:val="uk-UA" w:eastAsia="zh-CN"/>
        </w:rPr>
      </w:pPr>
    </w:p>
    <w:p w14:paraId="326B414A" w14:textId="77777777" w:rsidR="00004457" w:rsidRPr="0021155E" w:rsidRDefault="00004457" w:rsidP="00004457">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57B47CDD" w14:textId="77777777" w:rsidR="00BA10C7" w:rsidRPr="00361DEE" w:rsidRDefault="00BA10C7" w:rsidP="00BA10C7">
      <w:pPr>
        <w:suppressAutoHyphens/>
        <w:spacing w:after="0" w:line="240" w:lineRule="auto"/>
        <w:rPr>
          <w:rFonts w:ascii="Times New Roman" w:hAnsi="Times New Roman"/>
          <w:lang w:val="uk-UA" w:eastAsia="zh-CN"/>
        </w:rPr>
      </w:pPr>
    </w:p>
    <w:p w14:paraId="422700FA" w14:textId="77777777" w:rsidR="00BA10C7" w:rsidRPr="00361DEE" w:rsidRDefault="00BA10C7" w:rsidP="00BA10C7">
      <w:pPr>
        <w:suppressAutoHyphens/>
        <w:spacing w:after="0" w:line="240" w:lineRule="auto"/>
        <w:rPr>
          <w:rFonts w:ascii="Times New Roman" w:hAnsi="Times New Roman"/>
          <w:lang w:val="uk-UA" w:eastAsia="zh-CN"/>
        </w:rPr>
      </w:pPr>
    </w:p>
    <w:p w14:paraId="6D5D56BA" w14:textId="77777777" w:rsidR="00BA10C7" w:rsidRPr="00361DEE" w:rsidRDefault="00BA10C7" w:rsidP="00BA10C7">
      <w:pPr>
        <w:suppressAutoHyphens/>
        <w:spacing w:after="0" w:line="240" w:lineRule="auto"/>
        <w:rPr>
          <w:rFonts w:ascii="Times New Roman" w:hAnsi="Times New Roman"/>
          <w:lang w:val="uk-UA" w:eastAsia="zh-CN"/>
        </w:rPr>
      </w:pPr>
    </w:p>
    <w:p w14:paraId="30D50A98" w14:textId="77777777" w:rsidR="00BA10C7" w:rsidRPr="00361DEE" w:rsidRDefault="00BA10C7" w:rsidP="00BA10C7">
      <w:pPr>
        <w:suppressAutoHyphens/>
        <w:spacing w:after="0" w:line="240" w:lineRule="auto"/>
        <w:rPr>
          <w:rFonts w:ascii="Times New Roman" w:hAnsi="Times New Roman"/>
          <w:lang w:val="uk-UA" w:eastAsia="zh-CN"/>
        </w:rPr>
      </w:pPr>
    </w:p>
    <w:p w14:paraId="780427C8" w14:textId="77777777" w:rsidR="00BA10C7" w:rsidRPr="00361DEE" w:rsidRDefault="00BA10C7" w:rsidP="00BA10C7">
      <w:pPr>
        <w:suppressAutoHyphens/>
        <w:spacing w:after="0" w:line="240" w:lineRule="auto"/>
        <w:jc w:val="center"/>
        <w:rPr>
          <w:rFonts w:ascii="Times New Roman" w:hAnsi="Times New Roman"/>
          <w:lang w:val="uk-UA" w:eastAsia="zh-CN"/>
        </w:rPr>
      </w:pPr>
      <w:r w:rsidRPr="00361DEE">
        <w:rPr>
          <w:rFonts w:ascii="Times New Roman" w:hAnsi="Times New Roman"/>
          <w:lang w:val="uk-UA" w:eastAsia="zh-CN"/>
        </w:rPr>
        <w:t>Довідка про потужності</w:t>
      </w:r>
    </w:p>
    <w:p w14:paraId="52771732" w14:textId="77777777" w:rsidR="00BA10C7" w:rsidRPr="00361DEE" w:rsidRDefault="00BA10C7" w:rsidP="00BA10C7">
      <w:pPr>
        <w:suppressAutoHyphens/>
        <w:spacing w:after="0" w:line="240" w:lineRule="auto"/>
        <w:jc w:val="center"/>
        <w:rPr>
          <w:rFonts w:ascii="Times New Roman" w:hAnsi="Times New Roman"/>
          <w:lang w:val="uk-UA" w:eastAsia="zh-CN"/>
        </w:rPr>
      </w:pPr>
    </w:p>
    <w:p w14:paraId="3DC1B69A"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ab/>
      </w:r>
    </w:p>
    <w:p w14:paraId="4B86F8D4"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ab/>
        <w:t>Учасник, ___________ повідомляє:</w:t>
      </w:r>
    </w:p>
    <w:p w14:paraId="1404B06A" w14:textId="77777777" w:rsidR="00BA10C7" w:rsidRPr="00361DEE" w:rsidRDefault="00BA10C7" w:rsidP="00BA10C7">
      <w:pPr>
        <w:suppressAutoHyphens/>
        <w:spacing w:after="0" w:line="240" w:lineRule="auto"/>
        <w:jc w:val="both"/>
        <w:rPr>
          <w:rFonts w:ascii="Times New Roman" w:hAnsi="Times New Roman"/>
          <w:lang w:val="uk-UA" w:eastAsia="zh-CN"/>
        </w:rPr>
      </w:pPr>
    </w:p>
    <w:p w14:paraId="12F08C5B" w14:textId="77777777" w:rsidR="00BA10C7" w:rsidRPr="00361DEE" w:rsidRDefault="00BA10C7" w:rsidP="00BA10C7">
      <w:pPr>
        <w:suppressAutoHyphens/>
        <w:spacing w:after="0" w:line="240" w:lineRule="auto"/>
        <w:jc w:val="both"/>
        <w:rPr>
          <w:rFonts w:ascii="Times New Roman" w:hAnsi="Times New Roman"/>
          <w:lang w:val="uk-UA" w:eastAsia="zh-CN"/>
        </w:rPr>
      </w:pPr>
    </w:p>
    <w:tbl>
      <w:tblPr>
        <w:tblW w:w="9537" w:type="dxa"/>
        <w:tblInd w:w="108" w:type="dxa"/>
        <w:tblLayout w:type="fixed"/>
        <w:tblLook w:val="0000" w:firstRow="0" w:lastRow="0" w:firstColumn="0" w:lastColumn="0" w:noHBand="0" w:noVBand="0"/>
      </w:tblPr>
      <w:tblGrid>
        <w:gridCol w:w="377"/>
        <w:gridCol w:w="2135"/>
        <w:gridCol w:w="1372"/>
        <w:gridCol w:w="1434"/>
        <w:gridCol w:w="1132"/>
        <w:gridCol w:w="1603"/>
        <w:gridCol w:w="1484"/>
      </w:tblGrid>
      <w:tr w:rsidR="00BA10C7" w:rsidRPr="00361DEE" w14:paraId="03389557" w14:textId="77777777" w:rsidTr="00BA10C7">
        <w:trPr>
          <w:trHeight w:val="1271"/>
        </w:trPr>
        <w:tc>
          <w:tcPr>
            <w:tcW w:w="377" w:type="dxa"/>
            <w:tcBorders>
              <w:top w:val="single" w:sz="4" w:space="0" w:color="000000"/>
              <w:left w:val="single" w:sz="4" w:space="0" w:color="000000"/>
              <w:bottom w:val="single" w:sz="4" w:space="0" w:color="000000"/>
            </w:tcBorders>
            <w:vAlign w:val="center"/>
          </w:tcPr>
          <w:p w14:paraId="31453B3A"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w:t>
            </w:r>
          </w:p>
          <w:p w14:paraId="47FDF470"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16"/>
                <w:szCs w:val="16"/>
                <w:lang w:val="uk-UA" w:eastAsia="zh-CN"/>
              </w:rPr>
              <w:t>з/п</w:t>
            </w:r>
          </w:p>
        </w:tc>
        <w:tc>
          <w:tcPr>
            <w:tcW w:w="2135" w:type="dxa"/>
            <w:tcBorders>
              <w:top w:val="single" w:sz="4" w:space="0" w:color="000000"/>
              <w:left w:val="single" w:sz="4" w:space="0" w:color="000000"/>
              <w:bottom w:val="single" w:sz="4" w:space="0" w:color="000000"/>
            </w:tcBorders>
            <w:vAlign w:val="center"/>
          </w:tcPr>
          <w:p w14:paraId="74975AC1"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Підстави користування (вид, номер та дата договору, якщо власник приміщень вказати номер та дату набуття право власності)</w:t>
            </w:r>
          </w:p>
        </w:tc>
        <w:tc>
          <w:tcPr>
            <w:tcW w:w="1372" w:type="dxa"/>
            <w:tcBorders>
              <w:top w:val="single" w:sz="4" w:space="0" w:color="000000"/>
              <w:left w:val="single" w:sz="4" w:space="0" w:color="000000"/>
              <w:bottom w:val="single" w:sz="4" w:space="0" w:color="000000"/>
            </w:tcBorders>
            <w:vAlign w:val="center"/>
          </w:tcPr>
          <w:p w14:paraId="6D8197CB"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Вид приміщень (складські, торгівельні, магазин або інше)</w:t>
            </w:r>
            <w:r w:rsidRPr="00361DEE">
              <w:rPr>
                <w:rFonts w:ascii="Times New Roman" w:hAnsi="Times New Roman"/>
                <w:b/>
                <w:bCs/>
                <w:sz w:val="20"/>
                <w:szCs w:val="20"/>
                <w:vertAlign w:val="superscript"/>
                <w:lang w:val="uk-UA" w:eastAsia="zh-CN"/>
              </w:rPr>
              <w:t>*</w:t>
            </w:r>
          </w:p>
        </w:tc>
        <w:tc>
          <w:tcPr>
            <w:tcW w:w="1434" w:type="dxa"/>
            <w:tcBorders>
              <w:top w:val="single" w:sz="4" w:space="0" w:color="000000"/>
              <w:left w:val="single" w:sz="4" w:space="0" w:color="000000"/>
              <w:bottom w:val="single" w:sz="4" w:space="0" w:color="000000"/>
            </w:tcBorders>
            <w:vAlign w:val="center"/>
          </w:tcPr>
          <w:p w14:paraId="1FA9465A"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Площа (у разі оренди, суборенди)</w:t>
            </w:r>
          </w:p>
        </w:tc>
        <w:tc>
          <w:tcPr>
            <w:tcW w:w="1132" w:type="dxa"/>
            <w:tcBorders>
              <w:top w:val="single" w:sz="4" w:space="0" w:color="000000"/>
              <w:left w:val="single" w:sz="4" w:space="0" w:color="000000"/>
              <w:bottom w:val="single" w:sz="4" w:space="0" w:color="000000"/>
            </w:tcBorders>
            <w:vAlign w:val="center"/>
          </w:tcPr>
          <w:p w14:paraId="3BFCAB0F"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Номер дозвільного документу</w:t>
            </w:r>
          </w:p>
        </w:tc>
        <w:tc>
          <w:tcPr>
            <w:tcW w:w="1603" w:type="dxa"/>
            <w:tcBorders>
              <w:top w:val="single" w:sz="4" w:space="0" w:color="000000"/>
              <w:left w:val="single" w:sz="4" w:space="0" w:color="000000"/>
              <w:bottom w:val="single" w:sz="4" w:space="0" w:color="000000"/>
            </w:tcBorders>
            <w:vAlign w:val="center"/>
          </w:tcPr>
          <w:p w14:paraId="673B3969"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Розташування (адреса)</w:t>
            </w:r>
          </w:p>
        </w:tc>
        <w:tc>
          <w:tcPr>
            <w:tcW w:w="1484" w:type="dxa"/>
            <w:tcBorders>
              <w:top w:val="single" w:sz="4" w:space="0" w:color="000000"/>
              <w:left w:val="single" w:sz="4" w:space="0" w:color="000000"/>
              <w:bottom w:val="single" w:sz="4" w:space="0" w:color="000000"/>
              <w:right w:val="single" w:sz="4" w:space="0" w:color="000000"/>
            </w:tcBorders>
            <w:vAlign w:val="center"/>
          </w:tcPr>
          <w:p w14:paraId="66165E9D"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Оператор ринку, який  фактично використовує потужності (об’єкт)</w:t>
            </w:r>
          </w:p>
        </w:tc>
      </w:tr>
      <w:tr w:rsidR="00BA10C7" w:rsidRPr="00361DEE" w14:paraId="5AF0128E" w14:textId="77777777" w:rsidTr="00BA10C7">
        <w:trPr>
          <w:trHeight w:val="443"/>
        </w:trPr>
        <w:tc>
          <w:tcPr>
            <w:tcW w:w="377" w:type="dxa"/>
            <w:tcBorders>
              <w:top w:val="single" w:sz="4" w:space="0" w:color="000000"/>
              <w:left w:val="single" w:sz="4" w:space="0" w:color="000000"/>
              <w:bottom w:val="single" w:sz="4" w:space="0" w:color="000000"/>
            </w:tcBorders>
          </w:tcPr>
          <w:p w14:paraId="2CC5D817" w14:textId="77777777" w:rsidR="00BA10C7" w:rsidRPr="00361DEE" w:rsidRDefault="00BA10C7" w:rsidP="00BA10C7">
            <w:pPr>
              <w:suppressAutoHyphens/>
              <w:snapToGrid w:val="0"/>
              <w:jc w:val="both"/>
              <w:rPr>
                <w:rFonts w:ascii="Times New Roman" w:hAnsi="Times New Roman"/>
                <w:lang w:val="uk-UA" w:eastAsia="zh-CN"/>
              </w:rPr>
            </w:pPr>
          </w:p>
        </w:tc>
        <w:tc>
          <w:tcPr>
            <w:tcW w:w="2135" w:type="dxa"/>
            <w:tcBorders>
              <w:top w:val="single" w:sz="4" w:space="0" w:color="000000"/>
              <w:left w:val="single" w:sz="4" w:space="0" w:color="000000"/>
              <w:bottom w:val="single" w:sz="4" w:space="0" w:color="000000"/>
            </w:tcBorders>
          </w:tcPr>
          <w:p w14:paraId="3CFFA7A6" w14:textId="77777777" w:rsidR="00BA10C7" w:rsidRPr="00361DEE" w:rsidRDefault="00BA10C7" w:rsidP="00BA10C7">
            <w:pPr>
              <w:suppressAutoHyphens/>
              <w:snapToGrid w:val="0"/>
              <w:jc w:val="both"/>
              <w:rPr>
                <w:rFonts w:ascii="Times New Roman" w:hAnsi="Times New Roman"/>
                <w:lang w:val="uk-UA" w:eastAsia="zh-CN"/>
              </w:rPr>
            </w:pPr>
          </w:p>
        </w:tc>
        <w:tc>
          <w:tcPr>
            <w:tcW w:w="1372" w:type="dxa"/>
            <w:tcBorders>
              <w:top w:val="single" w:sz="4" w:space="0" w:color="000000"/>
              <w:left w:val="single" w:sz="4" w:space="0" w:color="000000"/>
              <w:bottom w:val="single" w:sz="4" w:space="0" w:color="000000"/>
            </w:tcBorders>
          </w:tcPr>
          <w:p w14:paraId="36CF6C1D" w14:textId="77777777" w:rsidR="00BA10C7" w:rsidRPr="00361DEE" w:rsidRDefault="00BA10C7" w:rsidP="00BA10C7">
            <w:pPr>
              <w:suppressAutoHyphens/>
              <w:snapToGrid w:val="0"/>
              <w:jc w:val="both"/>
              <w:rPr>
                <w:rFonts w:ascii="Times New Roman" w:hAnsi="Times New Roman"/>
                <w:lang w:val="uk-UA" w:eastAsia="zh-CN"/>
              </w:rPr>
            </w:pPr>
          </w:p>
        </w:tc>
        <w:tc>
          <w:tcPr>
            <w:tcW w:w="1434" w:type="dxa"/>
            <w:tcBorders>
              <w:top w:val="single" w:sz="4" w:space="0" w:color="000000"/>
              <w:left w:val="single" w:sz="4" w:space="0" w:color="000000"/>
              <w:bottom w:val="single" w:sz="4" w:space="0" w:color="000000"/>
            </w:tcBorders>
          </w:tcPr>
          <w:p w14:paraId="4E736216" w14:textId="77777777" w:rsidR="00BA10C7" w:rsidRPr="00361DEE" w:rsidRDefault="00BA10C7" w:rsidP="00BA10C7">
            <w:pPr>
              <w:suppressAutoHyphens/>
              <w:snapToGrid w:val="0"/>
              <w:jc w:val="both"/>
              <w:rPr>
                <w:rFonts w:ascii="Times New Roman" w:hAnsi="Times New Roman"/>
                <w:lang w:val="uk-UA" w:eastAsia="zh-CN"/>
              </w:rPr>
            </w:pPr>
          </w:p>
        </w:tc>
        <w:tc>
          <w:tcPr>
            <w:tcW w:w="1132" w:type="dxa"/>
            <w:tcBorders>
              <w:top w:val="single" w:sz="4" w:space="0" w:color="000000"/>
              <w:left w:val="single" w:sz="4" w:space="0" w:color="000000"/>
              <w:bottom w:val="single" w:sz="4" w:space="0" w:color="000000"/>
            </w:tcBorders>
          </w:tcPr>
          <w:p w14:paraId="3B86BFC2" w14:textId="77777777" w:rsidR="00BA10C7" w:rsidRPr="00361DEE" w:rsidRDefault="00BA10C7" w:rsidP="00BA10C7">
            <w:pPr>
              <w:suppressAutoHyphens/>
              <w:snapToGrid w:val="0"/>
              <w:jc w:val="both"/>
              <w:rPr>
                <w:rFonts w:ascii="Times New Roman" w:hAnsi="Times New Roman"/>
                <w:lang w:val="uk-UA" w:eastAsia="zh-CN"/>
              </w:rPr>
            </w:pPr>
          </w:p>
        </w:tc>
        <w:tc>
          <w:tcPr>
            <w:tcW w:w="1603" w:type="dxa"/>
            <w:tcBorders>
              <w:top w:val="single" w:sz="4" w:space="0" w:color="000000"/>
              <w:left w:val="single" w:sz="4" w:space="0" w:color="000000"/>
              <w:bottom w:val="single" w:sz="4" w:space="0" w:color="000000"/>
            </w:tcBorders>
          </w:tcPr>
          <w:p w14:paraId="3B77402E" w14:textId="77777777" w:rsidR="00BA10C7" w:rsidRPr="00361DEE" w:rsidRDefault="00BA10C7" w:rsidP="00BA10C7">
            <w:pPr>
              <w:suppressAutoHyphens/>
              <w:snapToGrid w:val="0"/>
              <w:jc w:val="both"/>
              <w:rPr>
                <w:rFonts w:ascii="Times New Roman" w:hAnsi="Times New Roman"/>
                <w:lang w:val="uk-UA" w:eastAsia="zh-CN"/>
              </w:rPr>
            </w:pPr>
          </w:p>
        </w:tc>
        <w:tc>
          <w:tcPr>
            <w:tcW w:w="1484" w:type="dxa"/>
            <w:tcBorders>
              <w:top w:val="single" w:sz="4" w:space="0" w:color="000000"/>
              <w:left w:val="single" w:sz="4" w:space="0" w:color="000000"/>
              <w:bottom w:val="single" w:sz="4" w:space="0" w:color="000000"/>
              <w:right w:val="single" w:sz="4" w:space="0" w:color="000000"/>
            </w:tcBorders>
          </w:tcPr>
          <w:p w14:paraId="68E60238" w14:textId="77777777" w:rsidR="00BA10C7" w:rsidRPr="00361DEE" w:rsidRDefault="00BA10C7" w:rsidP="00BA10C7">
            <w:pPr>
              <w:suppressAutoHyphens/>
              <w:snapToGrid w:val="0"/>
              <w:jc w:val="both"/>
              <w:rPr>
                <w:rFonts w:ascii="Times New Roman" w:hAnsi="Times New Roman"/>
                <w:lang w:val="uk-UA" w:eastAsia="zh-CN"/>
              </w:rPr>
            </w:pPr>
          </w:p>
        </w:tc>
      </w:tr>
      <w:tr w:rsidR="00BA10C7" w:rsidRPr="00361DEE" w14:paraId="11735AB1" w14:textId="77777777" w:rsidTr="00BA10C7">
        <w:trPr>
          <w:trHeight w:val="430"/>
        </w:trPr>
        <w:tc>
          <w:tcPr>
            <w:tcW w:w="377" w:type="dxa"/>
            <w:tcBorders>
              <w:top w:val="single" w:sz="4" w:space="0" w:color="000000"/>
              <w:left w:val="single" w:sz="4" w:space="0" w:color="000000"/>
              <w:bottom w:val="single" w:sz="4" w:space="0" w:color="000000"/>
            </w:tcBorders>
          </w:tcPr>
          <w:p w14:paraId="4704C739" w14:textId="77777777" w:rsidR="00BA10C7" w:rsidRPr="00361DEE" w:rsidRDefault="00BA10C7" w:rsidP="00BA10C7">
            <w:pPr>
              <w:suppressAutoHyphens/>
              <w:snapToGrid w:val="0"/>
              <w:jc w:val="both"/>
              <w:rPr>
                <w:rFonts w:ascii="Times New Roman" w:hAnsi="Times New Roman"/>
                <w:lang w:val="uk-UA" w:eastAsia="zh-CN"/>
              </w:rPr>
            </w:pPr>
          </w:p>
        </w:tc>
        <w:tc>
          <w:tcPr>
            <w:tcW w:w="2135" w:type="dxa"/>
            <w:tcBorders>
              <w:top w:val="single" w:sz="4" w:space="0" w:color="000000"/>
              <w:left w:val="single" w:sz="4" w:space="0" w:color="000000"/>
              <w:bottom w:val="single" w:sz="4" w:space="0" w:color="000000"/>
            </w:tcBorders>
          </w:tcPr>
          <w:p w14:paraId="1D5BB64B" w14:textId="77777777" w:rsidR="00BA10C7" w:rsidRPr="00361DEE" w:rsidRDefault="00BA10C7" w:rsidP="00BA10C7">
            <w:pPr>
              <w:suppressAutoHyphens/>
              <w:snapToGrid w:val="0"/>
              <w:jc w:val="both"/>
              <w:rPr>
                <w:rFonts w:ascii="Times New Roman" w:hAnsi="Times New Roman"/>
                <w:lang w:val="uk-UA" w:eastAsia="zh-CN"/>
              </w:rPr>
            </w:pPr>
          </w:p>
        </w:tc>
        <w:tc>
          <w:tcPr>
            <w:tcW w:w="1372" w:type="dxa"/>
            <w:tcBorders>
              <w:top w:val="single" w:sz="4" w:space="0" w:color="000000"/>
              <w:left w:val="single" w:sz="4" w:space="0" w:color="000000"/>
              <w:bottom w:val="single" w:sz="4" w:space="0" w:color="000000"/>
            </w:tcBorders>
          </w:tcPr>
          <w:p w14:paraId="626D13E4" w14:textId="77777777" w:rsidR="00BA10C7" w:rsidRPr="00361DEE" w:rsidRDefault="00BA10C7" w:rsidP="00BA10C7">
            <w:pPr>
              <w:suppressAutoHyphens/>
              <w:snapToGrid w:val="0"/>
              <w:jc w:val="both"/>
              <w:rPr>
                <w:rFonts w:ascii="Times New Roman" w:hAnsi="Times New Roman"/>
                <w:lang w:val="uk-UA" w:eastAsia="zh-CN"/>
              </w:rPr>
            </w:pPr>
          </w:p>
        </w:tc>
        <w:tc>
          <w:tcPr>
            <w:tcW w:w="1434" w:type="dxa"/>
            <w:tcBorders>
              <w:top w:val="single" w:sz="4" w:space="0" w:color="000000"/>
              <w:left w:val="single" w:sz="4" w:space="0" w:color="000000"/>
              <w:bottom w:val="single" w:sz="4" w:space="0" w:color="000000"/>
            </w:tcBorders>
          </w:tcPr>
          <w:p w14:paraId="0DA0F7F5" w14:textId="77777777" w:rsidR="00BA10C7" w:rsidRPr="00361DEE" w:rsidRDefault="00BA10C7" w:rsidP="00BA10C7">
            <w:pPr>
              <w:suppressAutoHyphens/>
              <w:snapToGrid w:val="0"/>
              <w:jc w:val="both"/>
              <w:rPr>
                <w:rFonts w:ascii="Times New Roman" w:hAnsi="Times New Roman"/>
                <w:lang w:val="uk-UA" w:eastAsia="zh-CN"/>
              </w:rPr>
            </w:pPr>
          </w:p>
        </w:tc>
        <w:tc>
          <w:tcPr>
            <w:tcW w:w="1132" w:type="dxa"/>
            <w:tcBorders>
              <w:top w:val="single" w:sz="4" w:space="0" w:color="000000"/>
              <w:left w:val="single" w:sz="4" w:space="0" w:color="000000"/>
              <w:bottom w:val="single" w:sz="4" w:space="0" w:color="000000"/>
            </w:tcBorders>
          </w:tcPr>
          <w:p w14:paraId="73553B95" w14:textId="77777777" w:rsidR="00BA10C7" w:rsidRPr="00361DEE" w:rsidRDefault="00BA10C7" w:rsidP="00BA10C7">
            <w:pPr>
              <w:suppressAutoHyphens/>
              <w:snapToGrid w:val="0"/>
              <w:jc w:val="both"/>
              <w:rPr>
                <w:rFonts w:ascii="Times New Roman" w:hAnsi="Times New Roman"/>
                <w:lang w:val="uk-UA" w:eastAsia="zh-CN"/>
              </w:rPr>
            </w:pPr>
          </w:p>
        </w:tc>
        <w:tc>
          <w:tcPr>
            <w:tcW w:w="1603" w:type="dxa"/>
            <w:tcBorders>
              <w:top w:val="single" w:sz="4" w:space="0" w:color="000000"/>
              <w:left w:val="single" w:sz="4" w:space="0" w:color="000000"/>
              <w:bottom w:val="single" w:sz="4" w:space="0" w:color="000000"/>
            </w:tcBorders>
          </w:tcPr>
          <w:p w14:paraId="27DBAB35" w14:textId="77777777" w:rsidR="00BA10C7" w:rsidRPr="00361DEE" w:rsidRDefault="00BA10C7" w:rsidP="00BA10C7">
            <w:pPr>
              <w:suppressAutoHyphens/>
              <w:snapToGrid w:val="0"/>
              <w:jc w:val="both"/>
              <w:rPr>
                <w:rFonts w:ascii="Times New Roman" w:hAnsi="Times New Roman"/>
                <w:lang w:val="uk-UA" w:eastAsia="zh-CN"/>
              </w:rPr>
            </w:pPr>
          </w:p>
        </w:tc>
        <w:tc>
          <w:tcPr>
            <w:tcW w:w="1484" w:type="dxa"/>
            <w:tcBorders>
              <w:top w:val="single" w:sz="4" w:space="0" w:color="000000"/>
              <w:left w:val="single" w:sz="4" w:space="0" w:color="000000"/>
              <w:bottom w:val="single" w:sz="4" w:space="0" w:color="000000"/>
              <w:right w:val="single" w:sz="4" w:space="0" w:color="000000"/>
            </w:tcBorders>
          </w:tcPr>
          <w:p w14:paraId="3143CF45" w14:textId="77777777" w:rsidR="00BA10C7" w:rsidRPr="00361DEE" w:rsidRDefault="00BA10C7" w:rsidP="00BA10C7">
            <w:pPr>
              <w:suppressAutoHyphens/>
              <w:snapToGrid w:val="0"/>
              <w:jc w:val="both"/>
              <w:rPr>
                <w:rFonts w:ascii="Times New Roman" w:hAnsi="Times New Roman"/>
                <w:lang w:val="uk-UA" w:eastAsia="zh-CN"/>
              </w:rPr>
            </w:pPr>
          </w:p>
        </w:tc>
      </w:tr>
    </w:tbl>
    <w:p w14:paraId="116AFCDD" w14:textId="77777777" w:rsidR="00BA10C7" w:rsidRPr="00361DEE" w:rsidRDefault="00BA10C7" w:rsidP="00BA10C7">
      <w:pPr>
        <w:suppressAutoHyphens/>
        <w:spacing w:after="0" w:line="240" w:lineRule="auto"/>
        <w:jc w:val="both"/>
        <w:rPr>
          <w:rFonts w:ascii="Times New Roman" w:hAnsi="Times New Roman"/>
          <w:lang w:val="uk-UA" w:eastAsia="zh-CN"/>
        </w:rPr>
      </w:pPr>
    </w:p>
    <w:p w14:paraId="5073657A" w14:textId="77777777" w:rsidR="00BA10C7" w:rsidRPr="00361DEE" w:rsidRDefault="00BA10C7" w:rsidP="00BA10C7">
      <w:pPr>
        <w:suppressAutoHyphens/>
        <w:spacing w:after="0" w:line="240" w:lineRule="auto"/>
        <w:jc w:val="both"/>
        <w:rPr>
          <w:rFonts w:ascii="Times New Roman" w:hAnsi="Times New Roman"/>
          <w:lang w:val="uk-UA" w:eastAsia="zh-CN"/>
        </w:rPr>
      </w:pPr>
    </w:p>
    <w:p w14:paraId="7608E630" w14:textId="77777777" w:rsidR="00BA10C7" w:rsidRPr="00361DEE" w:rsidRDefault="00BA10C7" w:rsidP="00BA10C7">
      <w:pPr>
        <w:suppressAutoHyphens/>
        <w:spacing w:after="0" w:line="240" w:lineRule="auto"/>
        <w:jc w:val="both"/>
        <w:rPr>
          <w:rFonts w:ascii="Times New Roman" w:hAnsi="Times New Roman"/>
          <w:lang w:val="uk-UA" w:eastAsia="zh-CN"/>
        </w:rPr>
      </w:pPr>
    </w:p>
    <w:p w14:paraId="4E73BCB8" w14:textId="77777777" w:rsidR="00BA10C7" w:rsidRPr="00361DEE" w:rsidRDefault="00BA10C7" w:rsidP="00BA10C7">
      <w:pPr>
        <w:suppressAutoHyphens/>
        <w:spacing w:after="0" w:line="240" w:lineRule="auto"/>
        <w:jc w:val="both"/>
        <w:rPr>
          <w:rFonts w:ascii="Times New Roman" w:hAnsi="Times New Roman"/>
          <w:lang w:val="uk-UA" w:eastAsia="zh-CN"/>
        </w:rPr>
      </w:pPr>
    </w:p>
    <w:p w14:paraId="491BAD4B" w14:textId="77777777" w:rsidR="00BA10C7" w:rsidRPr="00361DEE" w:rsidRDefault="00BA10C7" w:rsidP="00BA10C7">
      <w:pPr>
        <w:suppressAutoHyphens/>
        <w:spacing w:after="0" w:line="240" w:lineRule="auto"/>
        <w:jc w:val="both"/>
        <w:rPr>
          <w:rFonts w:ascii="Times New Roman" w:hAnsi="Times New Roman"/>
          <w:lang w:val="uk-UA" w:eastAsia="zh-CN"/>
        </w:rPr>
      </w:pPr>
    </w:p>
    <w:p w14:paraId="45D3F6E7" w14:textId="77777777" w:rsidR="00BA10C7" w:rsidRPr="00361DEE" w:rsidRDefault="00BA10C7" w:rsidP="00BA10C7">
      <w:pPr>
        <w:suppressAutoHyphens/>
        <w:spacing w:after="0" w:line="240" w:lineRule="auto"/>
        <w:jc w:val="both"/>
        <w:rPr>
          <w:rFonts w:ascii="Times New Roman" w:hAnsi="Times New Roman"/>
          <w:lang w:val="uk-UA" w:eastAsia="zh-CN"/>
        </w:rPr>
      </w:pPr>
    </w:p>
    <w:p w14:paraId="6FB3E1E5" w14:textId="77777777" w:rsidR="00BA10C7" w:rsidRPr="00361DEE" w:rsidRDefault="00BA10C7" w:rsidP="00BA10C7">
      <w:pPr>
        <w:suppressAutoHyphens/>
        <w:spacing w:after="0" w:line="240" w:lineRule="auto"/>
        <w:jc w:val="both"/>
        <w:rPr>
          <w:rFonts w:ascii="Times New Roman" w:hAnsi="Times New Roman"/>
          <w:lang w:val="uk-UA" w:eastAsia="zh-CN"/>
        </w:rPr>
      </w:pPr>
    </w:p>
    <w:p w14:paraId="62EDF032" w14:textId="77777777" w:rsidR="00BA10C7" w:rsidRPr="00361DEE" w:rsidRDefault="00BA10C7" w:rsidP="00BA10C7">
      <w:pPr>
        <w:suppressAutoHyphens/>
        <w:spacing w:after="0" w:line="240" w:lineRule="auto"/>
        <w:jc w:val="both"/>
        <w:rPr>
          <w:rFonts w:ascii="Times New Roman" w:hAnsi="Times New Roman"/>
          <w:lang w:val="uk-UA" w:eastAsia="zh-CN"/>
        </w:rPr>
      </w:pPr>
    </w:p>
    <w:p w14:paraId="5D249E7B" w14:textId="77777777" w:rsidR="00A436A6"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 xml:space="preserve">__________________ </w:t>
      </w:r>
    </w:p>
    <w:p w14:paraId="60E0B93C" w14:textId="77777777" w:rsidR="00A436A6" w:rsidRDefault="00A436A6">
      <w:pPr>
        <w:spacing w:after="160" w:line="259" w:lineRule="auto"/>
        <w:rPr>
          <w:rFonts w:ascii="Times New Roman" w:hAnsi="Times New Roman"/>
          <w:lang w:val="uk-UA" w:eastAsia="zh-CN"/>
        </w:rPr>
      </w:pPr>
    </w:p>
    <w:p w14:paraId="282F29DC" w14:textId="77777777" w:rsidR="00BA10C7" w:rsidRPr="001362EE" w:rsidRDefault="00BA10C7" w:rsidP="001362EE">
      <w:pPr>
        <w:pageBreakBefore/>
        <w:suppressAutoHyphens/>
        <w:spacing w:after="0" w:line="240" w:lineRule="auto"/>
        <w:jc w:val="right"/>
        <w:rPr>
          <w:rFonts w:ascii="Times New Roman" w:hAnsi="Times New Roman"/>
          <w:b/>
          <w:lang w:val="uk-UA" w:eastAsia="zh-CN"/>
        </w:rPr>
      </w:pPr>
      <w:r w:rsidRPr="00361DEE">
        <w:rPr>
          <w:rFonts w:ascii="Times New Roman" w:hAnsi="Times New Roman"/>
          <w:b/>
          <w:lang w:val="uk-UA" w:eastAsia="zh-CN"/>
        </w:rPr>
        <w:lastRenderedPageBreak/>
        <w:t xml:space="preserve">Додаток </w:t>
      </w:r>
      <w:r>
        <w:rPr>
          <w:rFonts w:ascii="Times New Roman" w:hAnsi="Times New Roman"/>
          <w:b/>
          <w:lang w:val="uk-UA" w:eastAsia="zh-CN"/>
        </w:rPr>
        <w:t xml:space="preserve"> № </w:t>
      </w:r>
      <w:r w:rsidR="001362EE">
        <w:rPr>
          <w:rFonts w:ascii="Times New Roman" w:hAnsi="Times New Roman"/>
          <w:b/>
          <w:lang w:val="uk-UA" w:eastAsia="zh-CN"/>
        </w:rPr>
        <w:t>8</w:t>
      </w:r>
    </w:p>
    <w:p w14:paraId="3465A873" w14:textId="77777777" w:rsidR="00DD35A0" w:rsidRDefault="00DD35A0" w:rsidP="006B3FA1">
      <w:pPr>
        <w:suppressAutoHyphens/>
        <w:spacing w:after="0" w:line="240" w:lineRule="auto"/>
        <w:ind w:left="5245"/>
        <w:rPr>
          <w:rFonts w:ascii="Times New Roman" w:hAnsi="Times New Roman"/>
          <w:lang w:val="uk-UA" w:eastAsia="zh-CN"/>
        </w:rPr>
      </w:pPr>
    </w:p>
    <w:p w14:paraId="3AFC2137" w14:textId="77777777" w:rsidR="003A68B2" w:rsidRPr="0021155E" w:rsidRDefault="003A68B2" w:rsidP="003A68B2">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759301DC" w14:textId="77777777" w:rsidR="00BA10C7" w:rsidRPr="00361DEE" w:rsidRDefault="00BA10C7" w:rsidP="00BA10C7">
      <w:pPr>
        <w:suppressAutoHyphens/>
        <w:spacing w:after="0" w:line="240" w:lineRule="auto"/>
        <w:jc w:val="right"/>
        <w:rPr>
          <w:rFonts w:ascii="Times New Roman" w:hAnsi="Times New Roman"/>
          <w:lang w:val="uk-UA" w:eastAsia="zh-CN"/>
        </w:rPr>
      </w:pPr>
    </w:p>
    <w:p w14:paraId="23BB4EAF" w14:textId="77777777" w:rsidR="00BA10C7" w:rsidRPr="00361DEE" w:rsidRDefault="00BA10C7" w:rsidP="00BA10C7">
      <w:pPr>
        <w:suppressAutoHyphens/>
        <w:jc w:val="both"/>
        <w:rPr>
          <w:rFonts w:ascii="Times New Roman" w:hAnsi="Times New Roman"/>
          <w:lang w:val="uk-UA" w:eastAsia="zh-CN"/>
        </w:rPr>
      </w:pPr>
    </w:p>
    <w:p w14:paraId="63C6497E" w14:textId="77777777" w:rsidR="00BA10C7" w:rsidRPr="00361DEE" w:rsidRDefault="00BA10C7" w:rsidP="00BA10C7">
      <w:pPr>
        <w:spacing w:after="0" w:line="240" w:lineRule="auto"/>
        <w:jc w:val="center"/>
        <w:rPr>
          <w:rFonts w:ascii="Times New Roman" w:hAnsi="Times New Roman"/>
          <w:lang w:val="uk-UA"/>
        </w:rPr>
      </w:pPr>
      <w:r w:rsidRPr="00361DEE">
        <w:rPr>
          <w:rFonts w:ascii="Times New Roman" w:hAnsi="Times New Roman"/>
          <w:b/>
          <w:lang w:val="uk-UA"/>
        </w:rPr>
        <w:t>Інформаційна довідка</w:t>
      </w:r>
    </w:p>
    <w:p w14:paraId="48FE5046" w14:textId="77777777" w:rsidR="00BA10C7" w:rsidRPr="00361DEE" w:rsidRDefault="00BA10C7" w:rsidP="00BA10C7">
      <w:pPr>
        <w:spacing w:after="0" w:line="240" w:lineRule="auto"/>
        <w:jc w:val="center"/>
        <w:rPr>
          <w:rFonts w:ascii="Times New Roman" w:hAnsi="Times New Roman"/>
          <w:b/>
          <w:lang w:val="uk-UA"/>
        </w:rPr>
      </w:pPr>
    </w:p>
    <w:p w14:paraId="5F5A5DAD" w14:textId="77777777" w:rsidR="00BA10C7" w:rsidRPr="00361DEE" w:rsidRDefault="00BA10C7" w:rsidP="00BA10C7">
      <w:pPr>
        <w:spacing w:after="0" w:line="240" w:lineRule="auto"/>
        <w:ind w:firstLine="705"/>
        <w:jc w:val="both"/>
        <w:rPr>
          <w:rFonts w:ascii="Times New Roman" w:hAnsi="Times New Roman"/>
          <w:lang w:val="uk-UA"/>
        </w:rPr>
      </w:pPr>
      <w:r w:rsidRPr="00361DEE">
        <w:rPr>
          <w:rFonts w:ascii="Times New Roman" w:hAnsi="Times New Roman"/>
          <w:lang w:val="uk-UA"/>
        </w:rPr>
        <w:t xml:space="preserve">Даною інформаційною довідкою ____________(назва учасника) доводить до відома Замовника, що під час підготовки тендерної пропозиції, він/вона враховує норми чинного </w:t>
      </w:r>
      <w:proofErr w:type="spellStart"/>
      <w:r w:rsidRPr="00361DEE">
        <w:rPr>
          <w:rFonts w:ascii="Times New Roman" w:hAnsi="Times New Roman"/>
          <w:lang w:val="uk-UA"/>
        </w:rPr>
        <w:t>санкційного</w:t>
      </w:r>
      <w:proofErr w:type="spellEnd"/>
      <w:r w:rsidRPr="00361DEE">
        <w:rPr>
          <w:rFonts w:ascii="Times New Roman" w:hAnsi="Times New Roman"/>
          <w:lang w:val="uk-UA"/>
        </w:rPr>
        <w:t xml:space="preserve"> законодавства України. Таким чином, ________________ (назва учасника) даною довідкою підтверджує, що ні він, ні продукція, яка буде постачатися не підпадає під дію:</w:t>
      </w:r>
    </w:p>
    <w:p w14:paraId="28C8A44B" w14:textId="77777777" w:rsidR="00BA10C7" w:rsidRDefault="00BA10C7" w:rsidP="00BA10C7">
      <w:pPr>
        <w:spacing w:after="0" w:line="240" w:lineRule="auto"/>
        <w:ind w:firstLine="705"/>
        <w:jc w:val="both"/>
        <w:rPr>
          <w:rFonts w:ascii="Times New Roman" w:hAnsi="Times New Roman"/>
          <w:lang w:val="uk-UA"/>
        </w:rPr>
      </w:pPr>
      <w:r>
        <w:rPr>
          <w:rFonts w:ascii="Times New Roman" w:hAnsi="Times New Roman"/>
          <w:lang w:val="uk-UA"/>
        </w:rPr>
        <w:t xml:space="preserve">а) Закону України «Про санкції»; </w:t>
      </w:r>
    </w:p>
    <w:p w14:paraId="3453A10C" w14:textId="77777777" w:rsidR="00BA10C7" w:rsidRDefault="00BA10C7" w:rsidP="00BA10C7">
      <w:pPr>
        <w:spacing w:after="0" w:line="240" w:lineRule="auto"/>
        <w:ind w:firstLine="705"/>
        <w:jc w:val="both"/>
        <w:rPr>
          <w:rFonts w:ascii="Times New Roman" w:hAnsi="Times New Roman"/>
          <w:lang w:val="uk-UA"/>
        </w:rPr>
      </w:pPr>
      <w:r>
        <w:rPr>
          <w:rFonts w:ascii="Times New Roman" w:hAnsi="Times New Roman"/>
          <w:lang w:val="uk-UA"/>
        </w:rPr>
        <w:t xml:space="preserve">б)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0B63B1CD" w14:textId="73F82FF4" w:rsidR="00BA10C7" w:rsidRDefault="00BA10C7" w:rsidP="001D7882">
      <w:pPr>
        <w:spacing w:after="0" w:line="240" w:lineRule="auto"/>
        <w:ind w:firstLine="705"/>
        <w:jc w:val="both"/>
        <w:rPr>
          <w:rFonts w:ascii="Times New Roman" w:hAnsi="Times New Roman"/>
          <w:lang w:val="uk-UA"/>
        </w:rPr>
      </w:pPr>
      <w:r>
        <w:rPr>
          <w:rFonts w:ascii="Times New Roman" w:hAnsi="Times New Roman"/>
          <w:lang w:val="uk-UA"/>
        </w:rPr>
        <w:t>в)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14:paraId="0AA8C7DD" w14:textId="705B65B2" w:rsidR="00BA10C7" w:rsidRDefault="001D7882" w:rsidP="00BA10C7">
      <w:pPr>
        <w:spacing w:after="0" w:line="240" w:lineRule="auto"/>
        <w:ind w:firstLine="705"/>
        <w:jc w:val="both"/>
        <w:rPr>
          <w:rFonts w:ascii="Times New Roman" w:hAnsi="Times New Roman"/>
          <w:lang w:val="uk-UA"/>
        </w:rPr>
      </w:pPr>
      <w:r>
        <w:rPr>
          <w:rFonts w:ascii="Times New Roman" w:hAnsi="Times New Roman"/>
          <w:lang w:val="uk-UA"/>
        </w:rPr>
        <w:t>г</w:t>
      </w:r>
      <w:r w:rsidR="00BA10C7">
        <w:rPr>
          <w:rFonts w:ascii="Times New Roman" w:hAnsi="Times New Roman"/>
          <w:lang w:val="uk-UA"/>
        </w:rPr>
        <w:t xml:space="preserve">) Рішень Ради національної безпеки і оборони України «Про застосування персональних спеціальних економічних та інших обмежувальних заходів (санкцій)», уведених в дію Указами Президента України станом на кінцеву дату подання тендерних пропозиції.  </w:t>
      </w:r>
    </w:p>
    <w:p w14:paraId="08081A38"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39E27AE9"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409208B2"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3D647C84"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5309A45A"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r w:rsidRPr="00361DEE">
        <w:rPr>
          <w:rFonts w:ascii="Times New Roman" w:hAnsi="Times New Roman"/>
          <w:lang w:val="uk-UA" w:eastAsia="zh-CN"/>
        </w:rPr>
        <w:t>__________________</w:t>
      </w:r>
    </w:p>
    <w:p w14:paraId="33F2E6B7" w14:textId="77777777" w:rsidR="00BA10C7" w:rsidRPr="00361DEE" w:rsidRDefault="00BA10C7" w:rsidP="00BA10C7">
      <w:pPr>
        <w:suppressAutoHyphens/>
        <w:spacing w:after="0" w:line="240" w:lineRule="auto"/>
        <w:jc w:val="both"/>
        <w:rPr>
          <w:rFonts w:ascii="Times New Roman" w:hAnsi="Times New Roman"/>
          <w:lang w:val="uk-UA" w:eastAsia="zh-CN"/>
        </w:rPr>
      </w:pPr>
    </w:p>
    <w:p w14:paraId="0889C20A" w14:textId="77777777" w:rsidR="00BA10C7" w:rsidRPr="00361DEE" w:rsidRDefault="00BA10C7" w:rsidP="00BA10C7">
      <w:pPr>
        <w:suppressAutoHyphens/>
        <w:spacing w:after="0" w:line="240" w:lineRule="auto"/>
        <w:jc w:val="both"/>
        <w:rPr>
          <w:rFonts w:ascii="Times New Roman" w:hAnsi="Times New Roman"/>
          <w:lang w:val="uk-UA" w:eastAsia="zh-CN"/>
        </w:rPr>
      </w:pPr>
    </w:p>
    <w:p w14:paraId="27E5BF05" w14:textId="77777777" w:rsidR="00BA10C7" w:rsidRPr="00361DEE" w:rsidRDefault="00BA10C7" w:rsidP="00BA10C7">
      <w:pPr>
        <w:suppressAutoHyphens/>
        <w:spacing w:after="0" w:line="240" w:lineRule="auto"/>
        <w:jc w:val="both"/>
        <w:rPr>
          <w:rFonts w:ascii="Times New Roman" w:hAnsi="Times New Roman"/>
          <w:lang w:val="uk-UA" w:eastAsia="zh-CN"/>
        </w:rPr>
      </w:pPr>
    </w:p>
    <w:p w14:paraId="33DDDDF0" w14:textId="77777777" w:rsidR="00BA10C7" w:rsidRPr="00361DEE" w:rsidRDefault="00BA10C7" w:rsidP="00BA10C7">
      <w:pPr>
        <w:suppressAutoHyphens/>
        <w:spacing w:after="0" w:line="240" w:lineRule="auto"/>
        <w:jc w:val="both"/>
        <w:rPr>
          <w:rFonts w:ascii="Times New Roman" w:hAnsi="Times New Roman"/>
          <w:lang w:val="uk-UA" w:eastAsia="zh-CN"/>
        </w:rPr>
      </w:pPr>
    </w:p>
    <w:p w14:paraId="6197FFBA" w14:textId="77777777" w:rsidR="00BA10C7" w:rsidRPr="00361DEE" w:rsidRDefault="00BA10C7" w:rsidP="00BA10C7">
      <w:pPr>
        <w:suppressAutoHyphens/>
        <w:spacing w:after="0" w:line="240" w:lineRule="auto"/>
        <w:jc w:val="both"/>
        <w:rPr>
          <w:rFonts w:ascii="Times New Roman" w:hAnsi="Times New Roman"/>
          <w:lang w:val="uk-UA" w:eastAsia="zh-CN"/>
        </w:rPr>
      </w:pPr>
    </w:p>
    <w:p w14:paraId="1F3A5D9C" w14:textId="77777777" w:rsidR="00BA10C7" w:rsidRPr="00361DEE" w:rsidRDefault="00BA10C7" w:rsidP="00BA10C7">
      <w:pPr>
        <w:suppressAutoHyphens/>
        <w:spacing w:after="0" w:line="240" w:lineRule="auto"/>
        <w:jc w:val="both"/>
        <w:rPr>
          <w:rFonts w:ascii="Times New Roman" w:hAnsi="Times New Roman"/>
          <w:lang w:val="uk-UA" w:eastAsia="zh-CN"/>
        </w:rPr>
      </w:pPr>
    </w:p>
    <w:p w14:paraId="1D25F7C0" w14:textId="77777777" w:rsidR="00BA10C7" w:rsidRPr="00361DEE" w:rsidRDefault="00BA10C7" w:rsidP="00BA10C7">
      <w:pPr>
        <w:suppressAutoHyphens/>
        <w:spacing w:after="0" w:line="240" w:lineRule="auto"/>
        <w:jc w:val="both"/>
        <w:rPr>
          <w:rFonts w:ascii="Times New Roman" w:hAnsi="Times New Roman"/>
          <w:lang w:val="uk-UA" w:eastAsia="zh-CN"/>
        </w:rPr>
      </w:pPr>
    </w:p>
    <w:p w14:paraId="549E3E91" w14:textId="77777777" w:rsidR="00BA10C7" w:rsidRPr="00361DEE" w:rsidRDefault="00BA10C7" w:rsidP="00BA10C7">
      <w:pPr>
        <w:suppressAutoHyphens/>
        <w:spacing w:after="0" w:line="240" w:lineRule="auto"/>
        <w:jc w:val="both"/>
        <w:rPr>
          <w:rFonts w:ascii="Times New Roman" w:hAnsi="Times New Roman"/>
          <w:lang w:val="uk-UA" w:eastAsia="zh-CN"/>
        </w:rPr>
      </w:pPr>
    </w:p>
    <w:p w14:paraId="55D314E5" w14:textId="77777777" w:rsidR="00BA10C7" w:rsidRPr="00361DEE" w:rsidRDefault="00BA10C7" w:rsidP="00BA10C7">
      <w:pPr>
        <w:suppressAutoHyphens/>
        <w:spacing w:after="0" w:line="240" w:lineRule="auto"/>
        <w:jc w:val="both"/>
        <w:rPr>
          <w:rFonts w:ascii="Times New Roman" w:hAnsi="Times New Roman"/>
          <w:lang w:val="uk-UA" w:eastAsia="zh-CN"/>
        </w:rPr>
      </w:pPr>
    </w:p>
    <w:p w14:paraId="1DD57554" w14:textId="77777777" w:rsidR="00BA10C7" w:rsidRPr="00361DEE" w:rsidRDefault="00BA10C7" w:rsidP="00BA10C7">
      <w:pPr>
        <w:suppressAutoHyphens/>
        <w:spacing w:after="0" w:line="240" w:lineRule="auto"/>
        <w:jc w:val="both"/>
        <w:rPr>
          <w:rFonts w:ascii="Times New Roman" w:hAnsi="Times New Roman"/>
          <w:lang w:val="uk-UA" w:eastAsia="zh-CN"/>
        </w:rPr>
      </w:pPr>
    </w:p>
    <w:p w14:paraId="2102CCB8" w14:textId="77777777" w:rsidR="00BA10C7" w:rsidRPr="00361DEE" w:rsidRDefault="00BA10C7" w:rsidP="00BA10C7">
      <w:pPr>
        <w:suppressAutoHyphens/>
        <w:spacing w:after="0" w:line="240" w:lineRule="auto"/>
        <w:jc w:val="both"/>
        <w:rPr>
          <w:rFonts w:ascii="Times New Roman" w:hAnsi="Times New Roman"/>
          <w:lang w:val="uk-UA" w:eastAsia="zh-CN"/>
        </w:rPr>
      </w:pPr>
    </w:p>
    <w:p w14:paraId="037460FA" w14:textId="77777777" w:rsidR="00BA10C7" w:rsidRPr="00361DEE" w:rsidRDefault="00BA10C7" w:rsidP="00BA10C7">
      <w:pPr>
        <w:suppressAutoHyphens/>
        <w:spacing w:after="0" w:line="240" w:lineRule="auto"/>
        <w:jc w:val="both"/>
        <w:rPr>
          <w:rFonts w:ascii="Times New Roman" w:hAnsi="Times New Roman"/>
          <w:lang w:val="uk-UA" w:eastAsia="zh-CN"/>
        </w:rPr>
      </w:pPr>
    </w:p>
    <w:p w14:paraId="22B8F7CA" w14:textId="77777777" w:rsidR="00BA10C7" w:rsidRPr="00361DEE" w:rsidRDefault="00BA10C7" w:rsidP="00BA10C7">
      <w:pPr>
        <w:suppressAutoHyphens/>
        <w:spacing w:after="0" w:line="240" w:lineRule="auto"/>
        <w:jc w:val="both"/>
        <w:rPr>
          <w:rFonts w:ascii="Times New Roman" w:hAnsi="Times New Roman"/>
          <w:lang w:val="uk-UA" w:eastAsia="zh-CN"/>
        </w:rPr>
      </w:pPr>
    </w:p>
    <w:p w14:paraId="2D06D73A" w14:textId="77777777" w:rsidR="00BA10C7" w:rsidRPr="00361DEE" w:rsidRDefault="00BA10C7" w:rsidP="00BA10C7">
      <w:pPr>
        <w:suppressAutoHyphens/>
        <w:spacing w:after="0" w:line="240" w:lineRule="auto"/>
        <w:jc w:val="both"/>
        <w:rPr>
          <w:rFonts w:ascii="Times New Roman" w:hAnsi="Times New Roman"/>
          <w:lang w:val="uk-UA" w:eastAsia="zh-CN"/>
        </w:rPr>
      </w:pPr>
    </w:p>
    <w:p w14:paraId="7A7B938C" w14:textId="77777777" w:rsidR="00C900B0" w:rsidRDefault="00C900B0"/>
    <w:sectPr w:rsidR="00C900B0" w:rsidSect="00D82C23">
      <w:pgSz w:w="11906" w:h="16838"/>
      <w:pgMar w:top="426" w:right="424" w:bottom="426" w:left="1276"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ont294">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Nimbus Roman No9 L">
    <w:altName w:val="Times New Roman"/>
    <w:charset w:val="01"/>
    <w:family w:val="roman"/>
    <w:pitch w:val="variable"/>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rPr>
        <w:rFonts w:cs="Times New Roman"/>
        <w:sz w:val="22"/>
        <w:szCs w:val="22"/>
      </w:rPr>
    </w:lvl>
  </w:abstractNum>
  <w:abstractNum w:abstractNumId="2" w15:restartNumberingAfterBreak="0">
    <w:nsid w:val="00000003"/>
    <w:multiLevelType w:val="singleLevel"/>
    <w:tmpl w:val="00000003"/>
    <w:name w:val="WW8Num3"/>
    <w:lvl w:ilvl="0">
      <w:start w:val="3"/>
      <w:numFmt w:val="bullet"/>
      <w:lvlText w:val="-"/>
      <w:lvlJc w:val="left"/>
      <w:pPr>
        <w:tabs>
          <w:tab w:val="num" w:pos="1065"/>
        </w:tabs>
        <w:ind w:left="1065" w:hanging="360"/>
      </w:pPr>
      <w:rPr>
        <w:rFonts w:ascii="Times New Roman" w:hAnsi="Times New Roman" w:hint="default"/>
        <w:color w:val="auto"/>
        <w:sz w:val="24"/>
      </w:rPr>
    </w:lvl>
  </w:abstractNum>
  <w:abstractNum w:abstractNumId="3" w15:restartNumberingAfterBreak="0">
    <w:nsid w:val="00000004"/>
    <w:multiLevelType w:val="singleLevel"/>
    <w:tmpl w:val="00000004"/>
    <w:name w:val="WW8Num4"/>
    <w:lvl w:ilvl="0">
      <w:numFmt w:val="bullet"/>
      <w:lvlText w:val="-"/>
      <w:lvlJc w:val="left"/>
      <w:pPr>
        <w:tabs>
          <w:tab w:val="num" w:pos="0"/>
        </w:tabs>
        <w:ind w:left="720" w:hanging="360"/>
      </w:pPr>
      <w:rPr>
        <w:rFonts w:ascii="Times New Roman" w:hAnsi="Times New Roman" w:hint="default"/>
        <w:color w:val="3333FF"/>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hint="default"/>
        <w:b/>
        <w:i/>
      </w:rPr>
    </w:lvl>
  </w:abstractNum>
  <w:abstractNum w:abstractNumId="5" w15:restartNumberingAfterBreak="0">
    <w:nsid w:val="00000006"/>
    <w:multiLevelType w:val="multilevel"/>
    <w:tmpl w:val="00000006"/>
    <w:name w:val="WWNum9"/>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6" w15:restartNumberingAfterBreak="0">
    <w:nsid w:val="09DA1185"/>
    <w:multiLevelType w:val="multilevel"/>
    <w:tmpl w:val="96EC6A46"/>
    <w:lvl w:ilvl="0">
      <w:start w:val="10"/>
      <w:numFmt w:val="decimal"/>
      <w:lvlText w:val="%1."/>
      <w:lvlJc w:val="left"/>
      <w:pPr>
        <w:ind w:left="612" w:hanging="612"/>
      </w:pPr>
    </w:lvl>
    <w:lvl w:ilvl="1">
      <w:start w:val="3"/>
      <w:numFmt w:val="decimal"/>
      <w:lvlText w:val="%1.%2."/>
      <w:lvlJc w:val="left"/>
      <w:pPr>
        <w:ind w:left="612" w:hanging="61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C402EB0"/>
    <w:multiLevelType w:val="multilevel"/>
    <w:tmpl w:val="C374F11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DA421E"/>
    <w:multiLevelType w:val="hybridMultilevel"/>
    <w:tmpl w:val="0A049F5C"/>
    <w:lvl w:ilvl="0" w:tplc="BBAA1676">
      <w:start w:val="1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4E181C"/>
    <w:multiLevelType w:val="multilevel"/>
    <w:tmpl w:val="2EDAE38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9C64CF"/>
    <w:multiLevelType w:val="multilevel"/>
    <w:tmpl w:val="65F8339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F944D0"/>
    <w:multiLevelType w:val="multilevel"/>
    <w:tmpl w:val="57C6CF8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82668F"/>
    <w:multiLevelType w:val="hybridMultilevel"/>
    <w:tmpl w:val="746CCEBA"/>
    <w:lvl w:ilvl="0" w:tplc="BA8286F2">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E3E55A9"/>
    <w:multiLevelType w:val="hybridMultilevel"/>
    <w:tmpl w:val="A80C6890"/>
    <w:lvl w:ilvl="0" w:tplc="34EA66E4">
      <w:numFmt w:val="bullet"/>
      <w:lvlText w:val="-"/>
      <w:lvlJc w:val="left"/>
      <w:pPr>
        <w:ind w:left="720" w:hanging="360"/>
      </w:pPr>
      <w:rPr>
        <w:rFonts w:ascii="Times New Roman" w:eastAsia="Times New Roman" w:hAnsi="Times New Roman" w:hint="default"/>
        <w:i/>
        <w:color w:val="FF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D53D09"/>
    <w:multiLevelType w:val="multilevel"/>
    <w:tmpl w:val="922401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CC40F1"/>
    <w:multiLevelType w:val="hybridMultilevel"/>
    <w:tmpl w:val="CE4E41EA"/>
    <w:lvl w:ilvl="0" w:tplc="AC04A2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BA438B"/>
    <w:multiLevelType w:val="singleLevel"/>
    <w:tmpl w:val="00000005"/>
    <w:lvl w:ilvl="0">
      <w:start w:val="1"/>
      <w:numFmt w:val="decimal"/>
      <w:lvlText w:val="%1."/>
      <w:lvlJc w:val="left"/>
      <w:pPr>
        <w:tabs>
          <w:tab w:val="num" w:pos="0"/>
        </w:tabs>
        <w:ind w:left="720" w:hanging="360"/>
      </w:pPr>
      <w:rPr>
        <w:rFonts w:cs="Times New Roman" w:hint="default"/>
        <w:b/>
        <w:i/>
      </w:rPr>
    </w:lvl>
  </w:abstractNum>
  <w:abstractNum w:abstractNumId="17" w15:restartNumberingAfterBreak="0">
    <w:nsid w:val="30E755D6"/>
    <w:multiLevelType w:val="multilevel"/>
    <w:tmpl w:val="4FC0E14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A97BA5"/>
    <w:multiLevelType w:val="multilevel"/>
    <w:tmpl w:val="6EAC176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7E3370"/>
    <w:multiLevelType w:val="hybridMultilevel"/>
    <w:tmpl w:val="1840B3E2"/>
    <w:lvl w:ilvl="0" w:tplc="04220001">
      <w:start w:val="1"/>
      <w:numFmt w:val="bullet"/>
      <w:lvlText w:val=""/>
      <w:lvlJc w:val="left"/>
      <w:pPr>
        <w:ind w:left="720" w:hanging="360"/>
      </w:pPr>
      <w:rPr>
        <w:rFonts w:ascii="Symbol" w:hAnsi="Symbol" w:hint="default"/>
      </w:rPr>
    </w:lvl>
    <w:lvl w:ilvl="1" w:tplc="04220003" w:tentative="1">
      <w:start w:val="1"/>
      <w:numFmt w:val="bullet"/>
      <w:pStyle w:val="2"/>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C537D0E"/>
    <w:multiLevelType w:val="multilevel"/>
    <w:tmpl w:val="8684E5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5A0B85"/>
    <w:multiLevelType w:val="hybridMultilevel"/>
    <w:tmpl w:val="1B166B2A"/>
    <w:lvl w:ilvl="0" w:tplc="FE54A122">
      <w:numFmt w:val="bullet"/>
      <w:lvlText w:val="-"/>
      <w:lvlJc w:val="left"/>
      <w:pPr>
        <w:ind w:left="720" w:hanging="360"/>
      </w:pPr>
      <w:rPr>
        <w:rFonts w:ascii="Times New Roman" w:eastAsia="Times New Roman" w:hAnsi="Times New Roman" w:hint="default"/>
        <w:i/>
        <w:color w:val="FF0000"/>
        <w:u w:val="singl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B546D3"/>
    <w:multiLevelType w:val="multilevel"/>
    <w:tmpl w:val="AD3C4C3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C16AEE"/>
    <w:multiLevelType w:val="multilevel"/>
    <w:tmpl w:val="0BBEDBB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0F2821"/>
    <w:multiLevelType w:val="hybridMultilevel"/>
    <w:tmpl w:val="08120E2A"/>
    <w:lvl w:ilvl="0" w:tplc="81340FC2">
      <w:start w:val="2"/>
      <w:numFmt w:val="bullet"/>
      <w:lvlText w:val="-"/>
      <w:lvlJc w:val="left"/>
      <w:pPr>
        <w:ind w:left="870" w:hanging="360"/>
      </w:pPr>
      <w:rPr>
        <w:rFonts w:ascii="Times New Roman" w:eastAsia="Calibri"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5" w15:restartNumberingAfterBreak="0">
    <w:nsid w:val="468F230B"/>
    <w:multiLevelType w:val="hybridMultilevel"/>
    <w:tmpl w:val="131A3120"/>
    <w:lvl w:ilvl="0" w:tplc="B4220674">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EE86628"/>
    <w:multiLevelType w:val="hybridMultilevel"/>
    <w:tmpl w:val="0396CA90"/>
    <w:lvl w:ilvl="0" w:tplc="A07C49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0D4233"/>
    <w:multiLevelType w:val="hybridMultilevel"/>
    <w:tmpl w:val="39804D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5F010F6"/>
    <w:multiLevelType w:val="hybridMultilevel"/>
    <w:tmpl w:val="581467D4"/>
    <w:lvl w:ilvl="0" w:tplc="5166488A">
      <w:numFmt w:val="bullet"/>
      <w:lvlText w:val="-"/>
      <w:lvlJc w:val="left"/>
      <w:pPr>
        <w:ind w:left="750" w:hanging="360"/>
      </w:pPr>
      <w:rPr>
        <w:rFonts w:ascii="Times New Roman" w:eastAsia="Times New Roman" w:hAnsi="Times New Roman" w:hint="default"/>
        <w:i/>
        <w:u w:val="single"/>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9" w15:restartNumberingAfterBreak="0">
    <w:nsid w:val="5F017F9F"/>
    <w:multiLevelType w:val="multilevel"/>
    <w:tmpl w:val="7C88D9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03198A"/>
    <w:multiLevelType w:val="hybridMultilevel"/>
    <w:tmpl w:val="E61422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10845D6"/>
    <w:multiLevelType w:val="hybridMultilevel"/>
    <w:tmpl w:val="C688D22E"/>
    <w:lvl w:ilvl="0" w:tplc="BBAA1676">
      <w:start w:val="1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740CF6"/>
    <w:multiLevelType w:val="hybridMultilevel"/>
    <w:tmpl w:val="1DC43C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7B843B0"/>
    <w:multiLevelType w:val="multilevel"/>
    <w:tmpl w:val="D35894B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B80ECA"/>
    <w:multiLevelType w:val="multilevel"/>
    <w:tmpl w:val="0F50E75C"/>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30471C"/>
    <w:multiLevelType w:val="hybridMultilevel"/>
    <w:tmpl w:val="5DF03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2"/>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5"/>
  </w:num>
  <w:num w:numId="7">
    <w:abstractNumId w:val="32"/>
  </w:num>
  <w:num w:numId="8">
    <w:abstractNumId w:val="30"/>
  </w:num>
  <w:num w:numId="9">
    <w:abstractNumId w:val="27"/>
  </w:num>
  <w:num w:numId="10">
    <w:abstractNumId w:val="0"/>
  </w:num>
  <w:num w:numId="11">
    <w:abstractNumId w:val="28"/>
  </w:num>
  <w:num w:numId="12">
    <w:abstractNumId w:val="21"/>
  </w:num>
  <w:num w:numId="13">
    <w:abstractNumId w:val="13"/>
  </w:num>
  <w:num w:numId="14">
    <w:abstractNumId w:val="5"/>
  </w:num>
  <w:num w:numId="15">
    <w:abstractNumId w:val="35"/>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
  </w:num>
  <w:num w:numId="19">
    <w:abstractNumId w:val="2"/>
  </w:num>
  <w:num w:numId="20">
    <w:abstractNumId w:val="3"/>
  </w:num>
  <w:num w:numId="21">
    <w:abstractNumId w:val="8"/>
  </w:num>
  <w:num w:numId="22">
    <w:abstractNumId w:val="26"/>
  </w:num>
  <w:num w:numId="23">
    <w:abstractNumId w:val="11"/>
  </w:num>
  <w:num w:numId="24">
    <w:abstractNumId w:val="20"/>
  </w:num>
  <w:num w:numId="25">
    <w:abstractNumId w:val="17"/>
  </w:num>
  <w:num w:numId="26">
    <w:abstractNumId w:val="14"/>
  </w:num>
  <w:num w:numId="27">
    <w:abstractNumId w:val="34"/>
  </w:num>
  <w:num w:numId="28">
    <w:abstractNumId w:val="18"/>
  </w:num>
  <w:num w:numId="29">
    <w:abstractNumId w:val="9"/>
  </w:num>
  <w:num w:numId="30">
    <w:abstractNumId w:val="22"/>
  </w:num>
  <w:num w:numId="31">
    <w:abstractNumId w:val="7"/>
  </w:num>
  <w:num w:numId="32">
    <w:abstractNumId w:val="10"/>
  </w:num>
  <w:num w:numId="33">
    <w:abstractNumId w:val="33"/>
  </w:num>
  <w:num w:numId="34">
    <w:abstractNumId w:val="29"/>
  </w:num>
  <w:num w:numId="35">
    <w:abstractNumId w:val="23"/>
  </w:num>
  <w:num w:numId="36">
    <w:abstractNumId w:val="23"/>
    <w:lvlOverride w:ilvl="0">
      <w:startOverride w:val="1"/>
    </w:lvlOverride>
    <w:lvlOverride w:ilvl="1"/>
    <w:lvlOverride w:ilvl="2"/>
    <w:lvlOverride w:ilvl="3"/>
    <w:lvlOverride w:ilvl="4"/>
    <w:lvlOverride w:ilvl="5"/>
    <w:lvlOverride w:ilvl="6"/>
    <w:lvlOverride w:ilvl="7"/>
    <w:lvlOverride w:ilvl="8"/>
  </w:num>
  <w:num w:numId="37">
    <w:abstractNumId w:val="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C7"/>
    <w:rsid w:val="00003375"/>
    <w:rsid w:val="00004457"/>
    <w:rsid w:val="0003091B"/>
    <w:rsid w:val="00054959"/>
    <w:rsid w:val="000640B6"/>
    <w:rsid w:val="00075867"/>
    <w:rsid w:val="00090419"/>
    <w:rsid w:val="000B2AF4"/>
    <w:rsid w:val="000B3FA9"/>
    <w:rsid w:val="000F24FF"/>
    <w:rsid w:val="001120FF"/>
    <w:rsid w:val="001362EE"/>
    <w:rsid w:val="00144B03"/>
    <w:rsid w:val="001501B7"/>
    <w:rsid w:val="00164207"/>
    <w:rsid w:val="0016606D"/>
    <w:rsid w:val="00183DE2"/>
    <w:rsid w:val="001D5564"/>
    <w:rsid w:val="001D7882"/>
    <w:rsid w:val="001F62CF"/>
    <w:rsid w:val="00277647"/>
    <w:rsid w:val="00282227"/>
    <w:rsid w:val="00282DD2"/>
    <w:rsid w:val="002874C6"/>
    <w:rsid w:val="002A4207"/>
    <w:rsid w:val="002D29DA"/>
    <w:rsid w:val="002F184C"/>
    <w:rsid w:val="00305D94"/>
    <w:rsid w:val="003107D8"/>
    <w:rsid w:val="0031395D"/>
    <w:rsid w:val="00326F1C"/>
    <w:rsid w:val="00344294"/>
    <w:rsid w:val="00357571"/>
    <w:rsid w:val="00357CB7"/>
    <w:rsid w:val="0036584E"/>
    <w:rsid w:val="003878B8"/>
    <w:rsid w:val="0039160C"/>
    <w:rsid w:val="00393080"/>
    <w:rsid w:val="00394320"/>
    <w:rsid w:val="003A68B2"/>
    <w:rsid w:val="003C7375"/>
    <w:rsid w:val="003C76F6"/>
    <w:rsid w:val="003E4672"/>
    <w:rsid w:val="003F461B"/>
    <w:rsid w:val="004408F2"/>
    <w:rsid w:val="00442AD5"/>
    <w:rsid w:val="004762D0"/>
    <w:rsid w:val="0048612D"/>
    <w:rsid w:val="004A7D35"/>
    <w:rsid w:val="004C7EDC"/>
    <w:rsid w:val="004E6F7D"/>
    <w:rsid w:val="004F3933"/>
    <w:rsid w:val="00520FA6"/>
    <w:rsid w:val="00536266"/>
    <w:rsid w:val="00542F6F"/>
    <w:rsid w:val="00550BF9"/>
    <w:rsid w:val="00561309"/>
    <w:rsid w:val="005764A4"/>
    <w:rsid w:val="00577796"/>
    <w:rsid w:val="005D1634"/>
    <w:rsid w:val="005D57D5"/>
    <w:rsid w:val="005F1B3F"/>
    <w:rsid w:val="005F782C"/>
    <w:rsid w:val="006154EE"/>
    <w:rsid w:val="006166C5"/>
    <w:rsid w:val="00622D00"/>
    <w:rsid w:val="00623881"/>
    <w:rsid w:val="00637E90"/>
    <w:rsid w:val="00671B35"/>
    <w:rsid w:val="00674AEF"/>
    <w:rsid w:val="006839C2"/>
    <w:rsid w:val="00695DE7"/>
    <w:rsid w:val="006B3FA1"/>
    <w:rsid w:val="006D2B25"/>
    <w:rsid w:val="006F6861"/>
    <w:rsid w:val="00704F59"/>
    <w:rsid w:val="00712B3C"/>
    <w:rsid w:val="00720786"/>
    <w:rsid w:val="00722437"/>
    <w:rsid w:val="00722FA1"/>
    <w:rsid w:val="00723676"/>
    <w:rsid w:val="00743BF5"/>
    <w:rsid w:val="00751FED"/>
    <w:rsid w:val="007805FB"/>
    <w:rsid w:val="007855B2"/>
    <w:rsid w:val="00790CD3"/>
    <w:rsid w:val="007D73BE"/>
    <w:rsid w:val="007D7A4B"/>
    <w:rsid w:val="007E06CB"/>
    <w:rsid w:val="00806459"/>
    <w:rsid w:val="0084487C"/>
    <w:rsid w:val="00871835"/>
    <w:rsid w:val="00873543"/>
    <w:rsid w:val="008749CD"/>
    <w:rsid w:val="00886DA6"/>
    <w:rsid w:val="0089114D"/>
    <w:rsid w:val="00892864"/>
    <w:rsid w:val="008B1643"/>
    <w:rsid w:val="008B715C"/>
    <w:rsid w:val="008C0D59"/>
    <w:rsid w:val="008E1802"/>
    <w:rsid w:val="0093661E"/>
    <w:rsid w:val="00994327"/>
    <w:rsid w:val="009A6458"/>
    <w:rsid w:val="009F47FE"/>
    <w:rsid w:val="00A27B4A"/>
    <w:rsid w:val="00A436A6"/>
    <w:rsid w:val="00A607D6"/>
    <w:rsid w:val="00A8518E"/>
    <w:rsid w:val="00A97159"/>
    <w:rsid w:val="00AB1204"/>
    <w:rsid w:val="00AD2B92"/>
    <w:rsid w:val="00AF6159"/>
    <w:rsid w:val="00B047F2"/>
    <w:rsid w:val="00B072B8"/>
    <w:rsid w:val="00B15514"/>
    <w:rsid w:val="00B2232E"/>
    <w:rsid w:val="00B426E9"/>
    <w:rsid w:val="00B52C4C"/>
    <w:rsid w:val="00B6374A"/>
    <w:rsid w:val="00B74999"/>
    <w:rsid w:val="00B80031"/>
    <w:rsid w:val="00BA10C7"/>
    <w:rsid w:val="00BD7DAE"/>
    <w:rsid w:val="00BD7E01"/>
    <w:rsid w:val="00BF42FE"/>
    <w:rsid w:val="00BF64C8"/>
    <w:rsid w:val="00C1244A"/>
    <w:rsid w:val="00C43AA1"/>
    <w:rsid w:val="00C50A66"/>
    <w:rsid w:val="00C56F9C"/>
    <w:rsid w:val="00C752A3"/>
    <w:rsid w:val="00C80003"/>
    <w:rsid w:val="00C900B0"/>
    <w:rsid w:val="00CB65AD"/>
    <w:rsid w:val="00CD6A87"/>
    <w:rsid w:val="00CE1D2D"/>
    <w:rsid w:val="00CE5C68"/>
    <w:rsid w:val="00CF0E5D"/>
    <w:rsid w:val="00D06C26"/>
    <w:rsid w:val="00D17BC8"/>
    <w:rsid w:val="00D33D03"/>
    <w:rsid w:val="00D3714B"/>
    <w:rsid w:val="00D72F95"/>
    <w:rsid w:val="00D80DA4"/>
    <w:rsid w:val="00D81CD1"/>
    <w:rsid w:val="00D82C23"/>
    <w:rsid w:val="00D857DF"/>
    <w:rsid w:val="00DB3976"/>
    <w:rsid w:val="00DB5984"/>
    <w:rsid w:val="00DC7D28"/>
    <w:rsid w:val="00DD18EB"/>
    <w:rsid w:val="00DD35A0"/>
    <w:rsid w:val="00E0137A"/>
    <w:rsid w:val="00E43ECD"/>
    <w:rsid w:val="00E54248"/>
    <w:rsid w:val="00E65F07"/>
    <w:rsid w:val="00E67EC2"/>
    <w:rsid w:val="00E81CC4"/>
    <w:rsid w:val="00E9763E"/>
    <w:rsid w:val="00EB3A55"/>
    <w:rsid w:val="00EB5AE8"/>
    <w:rsid w:val="00EC0256"/>
    <w:rsid w:val="00EC3A32"/>
    <w:rsid w:val="00F13EFE"/>
    <w:rsid w:val="00F36649"/>
    <w:rsid w:val="00F4072C"/>
    <w:rsid w:val="00F5570D"/>
    <w:rsid w:val="00FA22B9"/>
    <w:rsid w:val="00FA4E69"/>
    <w:rsid w:val="00FA7D40"/>
    <w:rsid w:val="00FD2D49"/>
    <w:rsid w:val="00FF7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7EAE"/>
  <w15:chartTrackingRefBased/>
  <w15:docId w15:val="{00C0CEAB-B33A-6B49-A462-2B3BCB52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0C7"/>
    <w:pPr>
      <w:spacing w:after="200" w:line="276" w:lineRule="auto"/>
    </w:pPr>
    <w:rPr>
      <w:sz w:val="22"/>
      <w:szCs w:val="22"/>
      <w:lang w:eastAsia="en-US"/>
    </w:rPr>
  </w:style>
  <w:style w:type="paragraph" w:styleId="1">
    <w:name w:val="heading 1"/>
    <w:basedOn w:val="a"/>
    <w:next w:val="a"/>
    <w:link w:val="10"/>
    <w:uiPriority w:val="99"/>
    <w:qFormat/>
    <w:rsid w:val="00BA10C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BA10C7"/>
    <w:pPr>
      <w:keepNext/>
      <w:numPr>
        <w:ilvl w:val="1"/>
        <w:numId w:val="1"/>
      </w:numPr>
      <w:suppressAutoHyphens/>
      <w:spacing w:after="0" w:line="240" w:lineRule="auto"/>
      <w:ind w:left="360" w:firstLine="0"/>
      <w:outlineLvl w:val="1"/>
    </w:pPr>
    <w:rPr>
      <w:rFonts w:ascii="Times New Roman" w:eastAsia="Times New Roman" w:hAnsi="Times New Roman"/>
      <w:color w:val="0000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A10C7"/>
    <w:rPr>
      <w:rFonts w:ascii="Cambria" w:eastAsia="Times New Roman" w:hAnsi="Cambria" w:cs="Times New Roman"/>
      <w:b/>
      <w:bCs/>
      <w:color w:val="365F91"/>
      <w:sz w:val="28"/>
      <w:szCs w:val="28"/>
      <w:lang w:val="ru-RU"/>
    </w:rPr>
  </w:style>
  <w:style w:type="character" w:customStyle="1" w:styleId="20">
    <w:name w:val="Заголовок 2 Знак"/>
    <w:link w:val="2"/>
    <w:rsid w:val="00BA10C7"/>
    <w:rPr>
      <w:rFonts w:ascii="Times New Roman" w:eastAsia="Times New Roman" w:hAnsi="Times New Roman" w:cs="Times New Roman"/>
      <w:color w:val="000000"/>
      <w:sz w:val="24"/>
      <w:szCs w:val="24"/>
      <w:lang w:val="ru-RU" w:eastAsia="zh-CN"/>
    </w:rPr>
  </w:style>
  <w:style w:type="paragraph" w:styleId="a3">
    <w:name w:val="No Spacing"/>
    <w:uiPriority w:val="1"/>
    <w:qFormat/>
    <w:rsid w:val="00BA10C7"/>
    <w:rPr>
      <w:sz w:val="22"/>
      <w:szCs w:val="22"/>
      <w:lang w:eastAsia="en-US"/>
    </w:rPr>
  </w:style>
  <w:style w:type="paragraph" w:styleId="a4">
    <w:name w:val="Normal (Web)"/>
    <w:basedOn w:val="a"/>
    <w:link w:val="a5"/>
    <w:rsid w:val="00BA10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link w:val="a4"/>
    <w:locked/>
    <w:rsid w:val="00BA10C7"/>
    <w:rPr>
      <w:rFonts w:ascii="Times New Roman" w:eastAsia="Times New Roman" w:hAnsi="Times New Roman" w:cs="Times New Roman"/>
      <w:sz w:val="24"/>
      <w:szCs w:val="24"/>
      <w:lang w:val="ru-RU" w:eastAsia="ru-RU"/>
    </w:rPr>
  </w:style>
  <w:style w:type="paragraph" w:styleId="a6">
    <w:name w:val="header"/>
    <w:basedOn w:val="a"/>
    <w:link w:val="a7"/>
    <w:uiPriority w:val="99"/>
    <w:semiHidden/>
    <w:rsid w:val="00BA10C7"/>
    <w:pPr>
      <w:tabs>
        <w:tab w:val="center" w:pos="4677"/>
        <w:tab w:val="right" w:pos="9355"/>
      </w:tabs>
      <w:spacing w:after="0" w:line="240" w:lineRule="auto"/>
    </w:pPr>
  </w:style>
  <w:style w:type="character" w:customStyle="1" w:styleId="a7">
    <w:name w:val="Верхний колонтитул Знак"/>
    <w:link w:val="a6"/>
    <w:uiPriority w:val="99"/>
    <w:semiHidden/>
    <w:rsid w:val="00BA10C7"/>
    <w:rPr>
      <w:rFonts w:ascii="Calibri" w:eastAsia="Calibri" w:hAnsi="Calibri" w:cs="Times New Roman"/>
      <w:lang w:val="ru-RU"/>
    </w:rPr>
  </w:style>
  <w:style w:type="paragraph" w:styleId="a8">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
    <w:link w:val="a9"/>
    <w:uiPriority w:val="99"/>
    <w:qFormat/>
    <w:rsid w:val="00BA10C7"/>
    <w:pPr>
      <w:ind w:left="720"/>
      <w:contextualSpacing/>
    </w:pPr>
  </w:style>
  <w:style w:type="character" w:customStyle="1" w:styleId="a9">
    <w:name w:val="Абзац списка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8"/>
    <w:uiPriority w:val="34"/>
    <w:rsid w:val="00BA10C7"/>
    <w:rPr>
      <w:rFonts w:ascii="Calibri" w:eastAsia="Calibri" w:hAnsi="Calibri" w:cs="Times New Roman"/>
      <w:lang w:val="ru-RU"/>
    </w:rPr>
  </w:style>
  <w:style w:type="character" w:customStyle="1" w:styleId="aa">
    <w:name w:val="Текст выноски Знак"/>
    <w:link w:val="ab"/>
    <w:uiPriority w:val="99"/>
    <w:semiHidden/>
    <w:rsid w:val="00BA10C7"/>
    <w:rPr>
      <w:rFonts w:ascii="Tahoma" w:eastAsia="Calibri" w:hAnsi="Tahoma" w:cs="Tahoma"/>
      <w:sz w:val="16"/>
      <w:szCs w:val="16"/>
      <w:lang w:val="ru-RU"/>
    </w:rPr>
  </w:style>
  <w:style w:type="paragraph" w:styleId="ab">
    <w:name w:val="Balloon Text"/>
    <w:basedOn w:val="a"/>
    <w:link w:val="aa"/>
    <w:uiPriority w:val="99"/>
    <w:semiHidden/>
    <w:rsid w:val="00BA10C7"/>
    <w:pPr>
      <w:spacing w:after="0" w:line="240" w:lineRule="auto"/>
    </w:pPr>
    <w:rPr>
      <w:rFonts w:ascii="Tahoma" w:hAnsi="Tahoma" w:cs="Tahoma"/>
      <w:sz w:val="16"/>
      <w:szCs w:val="16"/>
    </w:rPr>
  </w:style>
  <w:style w:type="character" w:customStyle="1" w:styleId="11">
    <w:name w:val="Основной шрифт абзаца1"/>
    <w:uiPriority w:val="99"/>
    <w:rsid w:val="00BA10C7"/>
  </w:style>
  <w:style w:type="paragraph" w:customStyle="1" w:styleId="12">
    <w:name w:val="Без интервала1"/>
    <w:uiPriority w:val="99"/>
    <w:rsid w:val="00BA10C7"/>
    <w:pPr>
      <w:suppressAutoHyphens/>
    </w:pPr>
    <w:rPr>
      <w:rFonts w:cs="font294"/>
      <w:kern w:val="1"/>
      <w:sz w:val="22"/>
      <w:szCs w:val="22"/>
      <w:lang w:eastAsia="en-US"/>
    </w:rPr>
  </w:style>
  <w:style w:type="paragraph" w:customStyle="1" w:styleId="13">
    <w:name w:val="Обычный (веб)1"/>
    <w:basedOn w:val="a"/>
    <w:uiPriority w:val="99"/>
    <w:rsid w:val="00BA10C7"/>
    <w:pPr>
      <w:suppressAutoHyphens/>
      <w:spacing w:before="28" w:after="28" w:line="100" w:lineRule="atLeast"/>
    </w:pPr>
    <w:rPr>
      <w:rFonts w:ascii="Times New Roman" w:eastAsia="Times New Roman" w:hAnsi="Times New Roman"/>
      <w:kern w:val="1"/>
      <w:sz w:val="24"/>
      <w:szCs w:val="24"/>
      <w:lang w:eastAsia="ar-SA"/>
    </w:rPr>
  </w:style>
  <w:style w:type="paragraph" w:customStyle="1" w:styleId="21">
    <w:name w:val="Без интервала2"/>
    <w:uiPriority w:val="99"/>
    <w:rsid w:val="00BA10C7"/>
    <w:pPr>
      <w:suppressAutoHyphens/>
    </w:pPr>
    <w:rPr>
      <w:kern w:val="1"/>
      <w:sz w:val="22"/>
      <w:szCs w:val="22"/>
      <w:lang w:eastAsia="ar-SA"/>
    </w:rPr>
  </w:style>
  <w:style w:type="paragraph" w:customStyle="1" w:styleId="3">
    <w:name w:val="Без интервала3"/>
    <w:uiPriority w:val="99"/>
    <w:rsid w:val="00BA10C7"/>
    <w:pPr>
      <w:suppressAutoHyphens/>
    </w:pPr>
    <w:rPr>
      <w:rFonts w:eastAsia="Times New Roman" w:cs="Calibri"/>
      <w:sz w:val="22"/>
      <w:szCs w:val="22"/>
      <w:lang w:eastAsia="zh-CN"/>
    </w:rPr>
  </w:style>
  <w:style w:type="paragraph" w:customStyle="1" w:styleId="14">
    <w:name w:val="Абзац списка1"/>
    <w:basedOn w:val="a"/>
    <w:uiPriority w:val="99"/>
    <w:rsid w:val="00BA10C7"/>
    <w:pPr>
      <w:suppressAutoHyphens/>
      <w:ind w:left="720"/>
      <w:contextualSpacing/>
    </w:pPr>
    <w:rPr>
      <w:rFonts w:eastAsia="Times New Roman" w:cs="Calibri"/>
      <w:lang w:eastAsia="zh-CN"/>
    </w:rPr>
  </w:style>
  <w:style w:type="character" w:styleId="ac">
    <w:name w:val="Hyperlink"/>
    <w:rsid w:val="00BA10C7"/>
    <w:rPr>
      <w:rFonts w:cs="Times New Roman"/>
      <w:color w:val="0000FF"/>
      <w:u w:val="single"/>
    </w:rPr>
  </w:style>
  <w:style w:type="paragraph" w:customStyle="1" w:styleId="Default">
    <w:name w:val="Default"/>
    <w:rsid w:val="00BA10C7"/>
    <w:pPr>
      <w:autoSpaceDE w:val="0"/>
      <w:autoSpaceDN w:val="0"/>
      <w:adjustRightInd w:val="0"/>
    </w:pPr>
    <w:rPr>
      <w:rFonts w:ascii="Times New Roman" w:hAnsi="Times New Roman"/>
      <w:color w:val="000000"/>
      <w:sz w:val="24"/>
      <w:szCs w:val="24"/>
    </w:rPr>
  </w:style>
  <w:style w:type="character" w:customStyle="1" w:styleId="WW8Num5z0">
    <w:name w:val="WW8Num5z0"/>
    <w:rsid w:val="00BA10C7"/>
    <w:rPr>
      <w:rFonts w:cs="Times New Roman" w:hint="default"/>
      <w:b/>
      <w:i/>
    </w:rPr>
  </w:style>
  <w:style w:type="paragraph" w:customStyle="1" w:styleId="4">
    <w:name w:val="Без интервала4"/>
    <w:link w:val="NoSpacingChar1"/>
    <w:rsid w:val="00BA10C7"/>
    <w:pPr>
      <w:suppressAutoHyphens/>
    </w:pPr>
    <w:rPr>
      <w:rFonts w:eastAsia="Times New Roman"/>
      <w:sz w:val="22"/>
      <w:szCs w:val="22"/>
      <w:lang w:eastAsia="zh-CN"/>
    </w:rPr>
  </w:style>
  <w:style w:type="character" w:customStyle="1" w:styleId="NoSpacingChar1">
    <w:name w:val="No Spacing Char1"/>
    <w:link w:val="4"/>
    <w:locked/>
    <w:rsid w:val="00BA10C7"/>
    <w:rPr>
      <w:rFonts w:ascii="Calibri" w:eastAsia="Times New Roman" w:hAnsi="Calibri" w:cs="Times New Roman"/>
      <w:lang w:val="ru-RU" w:eastAsia="zh-CN"/>
    </w:rPr>
  </w:style>
  <w:style w:type="character" w:customStyle="1" w:styleId="rvts0">
    <w:name w:val="rvts0"/>
    <w:rsid w:val="00BA10C7"/>
    <w:rPr>
      <w:rFonts w:cs="Times New Roman"/>
    </w:rPr>
  </w:style>
  <w:style w:type="paragraph" w:styleId="ad">
    <w:name w:val="Body Text"/>
    <w:basedOn w:val="a"/>
    <w:link w:val="ae"/>
    <w:rsid w:val="00BA10C7"/>
    <w:pPr>
      <w:suppressAutoHyphens/>
      <w:spacing w:after="140" w:line="288" w:lineRule="auto"/>
    </w:pPr>
    <w:rPr>
      <w:rFonts w:eastAsia="Times New Roman"/>
      <w:lang w:eastAsia="zh-CN"/>
    </w:rPr>
  </w:style>
  <w:style w:type="character" w:customStyle="1" w:styleId="ae">
    <w:name w:val="Основной текст Знак"/>
    <w:link w:val="ad"/>
    <w:rsid w:val="00BA10C7"/>
    <w:rPr>
      <w:rFonts w:ascii="Calibri" w:eastAsia="Times New Roman" w:hAnsi="Calibri" w:cs="Times New Roman"/>
      <w:lang w:val="ru-RU" w:eastAsia="zh-CN"/>
    </w:rPr>
  </w:style>
  <w:style w:type="paragraph" w:customStyle="1" w:styleId="rvps2">
    <w:name w:val="rvps2"/>
    <w:basedOn w:val="a"/>
    <w:rsid w:val="00BA10C7"/>
    <w:pPr>
      <w:spacing w:before="280" w:after="280" w:line="240" w:lineRule="auto"/>
    </w:pPr>
    <w:rPr>
      <w:rFonts w:ascii="Times New Roman" w:eastAsia="Times New Roman" w:hAnsi="Times New Roman"/>
      <w:sz w:val="24"/>
      <w:szCs w:val="24"/>
      <w:lang w:eastAsia="zh-CN"/>
    </w:rPr>
  </w:style>
  <w:style w:type="character" w:customStyle="1" w:styleId="WW8Num1z1">
    <w:name w:val="WW8Num1z1"/>
    <w:rsid w:val="00BA10C7"/>
  </w:style>
  <w:style w:type="character" w:customStyle="1" w:styleId="WW8Num2z2">
    <w:name w:val="WW8Num2z2"/>
    <w:rsid w:val="00BA10C7"/>
    <w:rPr>
      <w:rFonts w:ascii="Wingdings" w:hAnsi="Wingdings" w:cs="Wingdings"/>
    </w:rPr>
  </w:style>
  <w:style w:type="paragraph" w:customStyle="1" w:styleId="tj">
    <w:name w:val="tj"/>
    <w:basedOn w:val="a"/>
    <w:rsid w:val="00BA10C7"/>
    <w:pPr>
      <w:spacing w:before="100" w:beforeAutospacing="1" w:after="100" w:afterAutospacing="1" w:line="240" w:lineRule="auto"/>
    </w:pPr>
    <w:rPr>
      <w:rFonts w:ascii="Times New Roman" w:eastAsia="Times New Roman" w:hAnsi="Times New Roman"/>
      <w:sz w:val="24"/>
      <w:szCs w:val="24"/>
    </w:rPr>
  </w:style>
  <w:style w:type="paragraph" w:customStyle="1" w:styleId="22">
    <w:name w:val="Абзац списка2"/>
    <w:basedOn w:val="a"/>
    <w:rsid w:val="00BA10C7"/>
    <w:pPr>
      <w:suppressAutoHyphens/>
      <w:ind w:left="720"/>
      <w:contextualSpacing/>
    </w:pPr>
    <w:rPr>
      <w:rFonts w:eastAsia="Times New Roman"/>
      <w:lang w:eastAsia="zh-CN"/>
    </w:rPr>
  </w:style>
  <w:style w:type="paragraph" w:customStyle="1" w:styleId="5">
    <w:name w:val="Без интервала5"/>
    <w:rsid w:val="00BA10C7"/>
    <w:pPr>
      <w:suppressAutoHyphens/>
    </w:pPr>
    <w:rPr>
      <w:rFonts w:eastAsia="Times New Roman"/>
      <w:sz w:val="22"/>
      <w:szCs w:val="22"/>
      <w:lang w:val="uk-UA" w:eastAsia="zh-CN"/>
    </w:rPr>
  </w:style>
  <w:style w:type="paragraph" w:customStyle="1" w:styleId="af">
    <w:name w:val="_номер+)"/>
    <w:basedOn w:val="a"/>
    <w:rsid w:val="00BA10C7"/>
    <w:pPr>
      <w:suppressAutoHyphens/>
      <w:spacing w:after="0" w:line="240" w:lineRule="auto"/>
    </w:pPr>
    <w:rPr>
      <w:rFonts w:ascii="Times New Roman" w:eastAsia="Times New Roman" w:hAnsi="Times New Roman"/>
      <w:sz w:val="24"/>
      <w:szCs w:val="24"/>
      <w:lang w:val="uk-UA" w:eastAsia="zh-CN"/>
    </w:rPr>
  </w:style>
  <w:style w:type="paragraph" w:customStyle="1" w:styleId="6">
    <w:name w:val="Без интервала6"/>
    <w:rsid w:val="00BA10C7"/>
    <w:pPr>
      <w:suppressAutoHyphens/>
    </w:pPr>
    <w:rPr>
      <w:rFonts w:eastAsia="Times New Roman"/>
      <w:sz w:val="22"/>
      <w:szCs w:val="22"/>
      <w:lang w:val="uk-UA" w:eastAsia="zh-CN"/>
    </w:rPr>
  </w:style>
  <w:style w:type="character" w:customStyle="1" w:styleId="rvts46">
    <w:name w:val="rvts46"/>
    <w:basedOn w:val="a0"/>
    <w:rsid w:val="00BA10C7"/>
  </w:style>
  <w:style w:type="character" w:customStyle="1" w:styleId="30">
    <w:name w:val="Основной текст (3)_"/>
    <w:link w:val="31"/>
    <w:rsid w:val="00BA10C7"/>
    <w:rPr>
      <w:rFonts w:ascii="Times New Roman" w:eastAsia="Times New Roman" w:hAnsi="Times New Roman"/>
      <w:b/>
      <w:bCs/>
      <w:shd w:val="clear" w:color="auto" w:fill="FFFFFF"/>
    </w:rPr>
  </w:style>
  <w:style w:type="paragraph" w:customStyle="1" w:styleId="31">
    <w:name w:val="Основной текст (3)"/>
    <w:basedOn w:val="a"/>
    <w:link w:val="30"/>
    <w:rsid w:val="00BA10C7"/>
    <w:pPr>
      <w:widowControl w:val="0"/>
      <w:shd w:val="clear" w:color="auto" w:fill="FFFFFF"/>
      <w:spacing w:after="0" w:line="0" w:lineRule="atLeast"/>
      <w:jc w:val="both"/>
    </w:pPr>
    <w:rPr>
      <w:rFonts w:ascii="Times New Roman" w:eastAsia="Times New Roman" w:hAnsi="Times New Roman"/>
      <w:b/>
      <w:bCs/>
    </w:rPr>
  </w:style>
  <w:style w:type="character" w:customStyle="1" w:styleId="23">
    <w:name w:val="Основной текст (2) + Полужирный"/>
    <w:rsid w:val="00BA10C7"/>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0">
    <w:name w:val="Основной текст (5)_"/>
    <w:link w:val="51"/>
    <w:rsid w:val="00BA10C7"/>
    <w:rPr>
      <w:rFonts w:ascii="Times New Roman" w:eastAsia="Times New Roman" w:hAnsi="Times New Roman"/>
      <w:shd w:val="clear" w:color="auto" w:fill="FFFFFF"/>
    </w:rPr>
  </w:style>
  <w:style w:type="paragraph" w:customStyle="1" w:styleId="51">
    <w:name w:val="Основной текст (5)"/>
    <w:basedOn w:val="a"/>
    <w:link w:val="50"/>
    <w:rsid w:val="00BA10C7"/>
    <w:pPr>
      <w:widowControl w:val="0"/>
      <w:shd w:val="clear" w:color="auto" w:fill="FFFFFF"/>
      <w:spacing w:after="0" w:line="274" w:lineRule="exact"/>
      <w:jc w:val="both"/>
    </w:pPr>
    <w:rPr>
      <w:rFonts w:ascii="Times New Roman" w:eastAsia="Times New Roman" w:hAnsi="Times New Roman"/>
    </w:rPr>
  </w:style>
  <w:style w:type="paragraph" w:customStyle="1" w:styleId="24">
    <w:name w:val="Обычный2"/>
    <w:rsid w:val="00BA10C7"/>
    <w:pPr>
      <w:widowControl w:val="0"/>
    </w:pPr>
    <w:rPr>
      <w:rFonts w:ascii="Arial" w:eastAsia="Arial" w:hAnsi="Arial" w:cs="Arial"/>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1178-2022-%D0%BF" TargetMode="Externa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34</Pages>
  <Words>16205</Words>
  <Characters>92375</Characters>
  <Application>Microsoft Office Word</Application>
  <DocSecurity>0</DocSecurity>
  <Lines>769</Lines>
  <Paragraphs>216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108364</CharactersWithSpaces>
  <SharedDoc>false</SharedDoc>
  <HLinks>
    <vt:vector size="54" baseType="variant">
      <vt:variant>
        <vt:i4>5963789</vt:i4>
      </vt:variant>
      <vt:variant>
        <vt:i4>24</vt:i4>
      </vt:variant>
      <vt:variant>
        <vt:i4>0</vt:i4>
      </vt:variant>
      <vt:variant>
        <vt:i4>5</vt:i4>
      </vt:variant>
      <vt:variant>
        <vt:lpwstr>https://zakon.rada.gov.ua/laws/show/1178-2022-%D0%BF</vt:lpwstr>
      </vt:variant>
      <vt:variant>
        <vt:lpwstr>n615</vt:lpwstr>
      </vt:variant>
      <vt:variant>
        <vt:i4>7929962</vt:i4>
      </vt:variant>
      <vt:variant>
        <vt:i4>21</vt:i4>
      </vt:variant>
      <vt:variant>
        <vt:i4>0</vt:i4>
      </vt:variant>
      <vt:variant>
        <vt:i4>5</vt:i4>
      </vt:variant>
      <vt:variant>
        <vt:lpwstr>https://zakon.rada.gov.ua/laws/show/922-19</vt:lpwstr>
      </vt:variant>
      <vt:variant>
        <vt:lpwstr>n1250</vt:lpwstr>
      </vt:variant>
      <vt:variant>
        <vt:i4>8126573</vt:i4>
      </vt:variant>
      <vt:variant>
        <vt:i4>18</vt:i4>
      </vt:variant>
      <vt:variant>
        <vt:i4>0</vt:i4>
      </vt:variant>
      <vt:variant>
        <vt:i4>5</vt:i4>
      </vt:variant>
      <vt:variant>
        <vt:lpwstr>https://zakon.rada.gov.ua/laws/show/922-19</vt:lpwstr>
      </vt:variant>
      <vt:variant>
        <vt:lpwstr>n1500</vt:lpwstr>
      </vt:variant>
      <vt:variant>
        <vt:i4>7667820</vt:i4>
      </vt:variant>
      <vt:variant>
        <vt:i4>15</vt:i4>
      </vt:variant>
      <vt:variant>
        <vt:i4>0</vt:i4>
      </vt:variant>
      <vt:variant>
        <vt:i4>5</vt:i4>
      </vt:variant>
      <vt:variant>
        <vt:lpwstr>https://zakon.rada.gov.ua/laws/show/922-19</vt:lpwstr>
      </vt:variant>
      <vt:variant>
        <vt:lpwstr>n1499</vt:lpwstr>
      </vt:variant>
      <vt:variant>
        <vt:i4>5832708</vt:i4>
      </vt:variant>
      <vt:variant>
        <vt:i4>12</vt:i4>
      </vt:variant>
      <vt:variant>
        <vt:i4>0</vt:i4>
      </vt:variant>
      <vt:variant>
        <vt:i4>5</vt:i4>
      </vt:variant>
      <vt:variant>
        <vt:lpwstr>https://zakon.rada.gov.ua/laws/show/1178-2022-%D0%BF</vt:lpwstr>
      </vt:variant>
      <vt:variant>
        <vt:lpwstr>n584</vt:lpwstr>
      </vt:variant>
      <vt:variant>
        <vt:i4>7995501</vt:i4>
      </vt:variant>
      <vt:variant>
        <vt:i4>9</vt:i4>
      </vt:variant>
      <vt:variant>
        <vt:i4>0</vt:i4>
      </vt:variant>
      <vt:variant>
        <vt:i4>5</vt:i4>
      </vt:variant>
      <vt:variant>
        <vt:lpwstr>https://zakon.rada.gov.ua/laws/show/922-19</vt:lpwstr>
      </vt:variant>
      <vt:variant>
        <vt:lpwstr>n1562</vt:lpwstr>
      </vt:variant>
      <vt:variant>
        <vt:i4>7667820</vt:i4>
      </vt:variant>
      <vt:variant>
        <vt:i4>6</vt:i4>
      </vt:variant>
      <vt:variant>
        <vt:i4>0</vt:i4>
      </vt:variant>
      <vt:variant>
        <vt:i4>5</vt:i4>
      </vt:variant>
      <vt:variant>
        <vt:lpwstr>https://zakon.rada.gov.ua/laws/show/922-19</vt:lpwstr>
      </vt:variant>
      <vt:variant>
        <vt:lpwstr>n1497</vt:lpwstr>
      </vt:variant>
      <vt:variant>
        <vt:i4>7667820</vt:i4>
      </vt:variant>
      <vt:variant>
        <vt:i4>3</vt:i4>
      </vt:variant>
      <vt:variant>
        <vt:i4>0</vt:i4>
      </vt:variant>
      <vt:variant>
        <vt:i4>5</vt:i4>
      </vt:variant>
      <vt:variant>
        <vt:lpwstr>https://zakon.rada.gov.ua/laws/show/922-19</vt:lpwstr>
      </vt:variant>
      <vt:variant>
        <vt:lpwstr>n1495</vt:lpwstr>
      </vt:variant>
      <vt:variant>
        <vt:i4>5963789</vt:i4>
      </vt:variant>
      <vt:variant>
        <vt:i4>0</vt:i4>
      </vt:variant>
      <vt:variant>
        <vt:i4>0</vt:i4>
      </vt:variant>
      <vt:variant>
        <vt:i4>5</vt:i4>
      </vt:variant>
      <vt:variant>
        <vt:lpwstr>https://zakon.rada.gov.ua/laws/show/1178-2022-%D0%BF</vt:lpwstr>
      </vt:variant>
      <vt:variant>
        <vt:lpwstr>n615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Анастасія</dc:creator>
  <cp:keywords/>
  <dc:description/>
  <cp:lastModifiedBy>Microsoft Office</cp:lastModifiedBy>
  <cp:revision>5</cp:revision>
  <dcterms:created xsi:type="dcterms:W3CDTF">2024-02-15T16:09:00Z</dcterms:created>
  <dcterms:modified xsi:type="dcterms:W3CDTF">2024-02-15T18:38:00Z</dcterms:modified>
</cp:coreProperties>
</file>