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558B7" w14:textId="77777777" w:rsidR="00E27E4E" w:rsidRPr="0045645B" w:rsidRDefault="00E27E4E" w:rsidP="00E27E4E">
      <w:pPr>
        <w:spacing w:line="240" w:lineRule="auto"/>
        <w:ind w:left="-2" w:firstLine="0"/>
        <w:rPr>
          <w:sz w:val="2"/>
          <w:szCs w:val="2"/>
          <w:lang w:val="uk-UA"/>
        </w:rPr>
      </w:pPr>
      <w:bookmarkStart w:id="0" w:name="_GoBack"/>
      <w:bookmarkEnd w:id="0"/>
    </w:p>
    <w:p w14:paraId="13A6A5F3" w14:textId="6CDCA4AA" w:rsidR="00EC4A72" w:rsidRPr="0045645B" w:rsidRDefault="00EC4A72" w:rsidP="00EC4A72">
      <w:pPr>
        <w:spacing w:line="240" w:lineRule="auto"/>
        <w:ind w:leftChars="0" w:left="2" w:hanging="2"/>
        <w:jc w:val="right"/>
        <w:rPr>
          <w:rFonts w:eastAsia="Arial"/>
          <w:b/>
          <w:color w:val="000000"/>
          <w:position w:val="0"/>
          <w:lang w:val="uk-UA"/>
        </w:rPr>
      </w:pPr>
      <w:r w:rsidRPr="0045645B">
        <w:rPr>
          <w:rFonts w:eastAsia="Arial"/>
          <w:b/>
          <w:color w:val="000000"/>
          <w:lang w:val="uk-UA"/>
        </w:rPr>
        <w:t xml:space="preserve">Додаток  </w:t>
      </w:r>
      <w:r w:rsidR="000D7007" w:rsidRPr="0045645B">
        <w:rPr>
          <w:rFonts w:eastAsia="Arial"/>
          <w:b/>
          <w:color w:val="000000"/>
          <w:lang w:val="uk-UA"/>
        </w:rPr>
        <w:t>2</w:t>
      </w:r>
    </w:p>
    <w:p w14:paraId="7B3912A5" w14:textId="77777777" w:rsidR="00EC4A72" w:rsidRPr="0045645B" w:rsidRDefault="00EC4A72" w:rsidP="00EC4A72">
      <w:pPr>
        <w:spacing w:line="240" w:lineRule="auto"/>
        <w:ind w:leftChars="0" w:left="2" w:hanging="2"/>
        <w:jc w:val="right"/>
        <w:rPr>
          <w:rFonts w:eastAsia="Arial"/>
          <w:b/>
          <w:color w:val="000000"/>
          <w:lang w:val="uk-UA"/>
        </w:rPr>
      </w:pPr>
      <w:r w:rsidRPr="0045645B">
        <w:rPr>
          <w:rFonts w:eastAsia="Arial"/>
          <w:b/>
          <w:color w:val="000000"/>
          <w:lang w:val="uk-UA"/>
        </w:rPr>
        <w:t xml:space="preserve">                                                                                                       до Тендерної документації</w:t>
      </w:r>
    </w:p>
    <w:p w14:paraId="131D14FF" w14:textId="77777777" w:rsidR="00557473" w:rsidRPr="0045645B" w:rsidRDefault="00557473" w:rsidP="00557473">
      <w:pPr>
        <w:widowControl w:val="0"/>
        <w:pBdr>
          <w:top w:val="nil"/>
          <w:left w:val="nil"/>
          <w:bottom w:val="nil"/>
          <w:right w:val="nil"/>
          <w:between w:val="nil"/>
        </w:pBdr>
        <w:spacing w:line="240" w:lineRule="auto"/>
        <w:ind w:left="0" w:hanging="2"/>
        <w:rPr>
          <w:color w:val="000000"/>
          <w:lang w:val="uk-UA"/>
        </w:rPr>
      </w:pPr>
    </w:p>
    <w:p w14:paraId="2309B815" w14:textId="77777777" w:rsidR="00557473" w:rsidRPr="00C26D5A" w:rsidRDefault="00557473" w:rsidP="0045645B">
      <w:pPr>
        <w:pBdr>
          <w:top w:val="nil"/>
          <w:left w:val="nil"/>
          <w:bottom w:val="nil"/>
          <w:right w:val="nil"/>
          <w:between w:val="nil"/>
        </w:pBdr>
        <w:shd w:val="clear" w:color="auto" w:fill="FFFFFF"/>
        <w:spacing w:line="240" w:lineRule="auto"/>
        <w:ind w:leftChars="0" w:left="0" w:firstLineChars="0" w:firstLine="0"/>
        <w:jc w:val="both"/>
        <w:rPr>
          <w:color w:val="000000"/>
          <w:lang w:val="uk-UA"/>
        </w:rPr>
      </w:pPr>
    </w:p>
    <w:p w14:paraId="5728C01E" w14:textId="6C2C3F4E" w:rsidR="00C61E13" w:rsidRPr="0080536B" w:rsidRDefault="00091B5B" w:rsidP="00CA71AD">
      <w:pPr>
        <w:pStyle w:val="af8"/>
        <w:numPr>
          <w:ilvl w:val="0"/>
          <w:numId w:val="36"/>
        </w:numPr>
        <w:pBdr>
          <w:top w:val="nil"/>
          <w:left w:val="nil"/>
          <w:bottom w:val="nil"/>
          <w:right w:val="nil"/>
          <w:between w:val="nil"/>
        </w:pBdr>
        <w:shd w:val="clear" w:color="auto" w:fill="FFFFFF"/>
        <w:spacing w:line="240" w:lineRule="auto"/>
        <w:ind w:leftChars="0" w:firstLineChars="0"/>
        <w:jc w:val="center"/>
        <w:rPr>
          <w:rFonts w:ascii="Times New Roman" w:hAnsi="Times New Roman"/>
          <w:b/>
          <w:color w:val="000000"/>
          <w:sz w:val="24"/>
          <w:szCs w:val="24"/>
          <w:lang w:val="uk-UA"/>
        </w:rPr>
      </w:pPr>
      <w:r w:rsidRPr="00F55811">
        <w:rPr>
          <w:rFonts w:ascii="Times New Roman" w:hAnsi="Times New Roman"/>
          <w:b/>
          <w:color w:val="000000"/>
          <w:sz w:val="24"/>
          <w:szCs w:val="24"/>
          <w:lang w:val="uk-UA"/>
        </w:rPr>
        <w:t>Перелік документів та інформації  для підтв</w:t>
      </w:r>
      <w:r w:rsidR="0045646C" w:rsidRPr="00F55811">
        <w:rPr>
          <w:rFonts w:ascii="Times New Roman" w:hAnsi="Times New Roman"/>
          <w:b/>
          <w:color w:val="000000"/>
          <w:sz w:val="24"/>
          <w:szCs w:val="24"/>
          <w:lang w:val="uk-UA"/>
        </w:rPr>
        <w:t>ердження відповідності учасника</w:t>
      </w:r>
      <w:r w:rsidRPr="00F55811">
        <w:rPr>
          <w:rFonts w:ascii="Times New Roman" w:hAnsi="Times New Roman"/>
          <w:b/>
          <w:color w:val="000000"/>
          <w:sz w:val="24"/>
          <w:szCs w:val="24"/>
          <w:lang w:val="uk-UA"/>
        </w:rPr>
        <w:t xml:space="preserve"> кваліфікаційним критеріям</w:t>
      </w:r>
      <w:r w:rsidRPr="0080536B">
        <w:rPr>
          <w:rFonts w:ascii="Times New Roman" w:hAnsi="Times New Roman"/>
          <w:b/>
          <w:color w:val="000000"/>
          <w:sz w:val="24"/>
          <w:szCs w:val="24"/>
          <w:lang w:val="uk-UA"/>
        </w:rPr>
        <w:t>, визначеним у статті 16 Закону «Про публічні закупівлі»:</w:t>
      </w:r>
    </w:p>
    <w:p w14:paraId="41AB8579" w14:textId="77777777" w:rsidR="00CA71AD" w:rsidRPr="0080536B" w:rsidRDefault="00CA71AD" w:rsidP="00F55811">
      <w:pPr>
        <w:pBdr>
          <w:top w:val="nil"/>
          <w:left w:val="nil"/>
          <w:bottom w:val="nil"/>
          <w:right w:val="nil"/>
          <w:between w:val="nil"/>
        </w:pBdr>
        <w:shd w:val="clear" w:color="auto" w:fill="FFFFFF"/>
        <w:spacing w:line="240" w:lineRule="auto"/>
        <w:ind w:leftChars="0" w:left="-2" w:firstLineChars="0" w:firstLine="0"/>
        <w:rPr>
          <w:color w:val="000000"/>
          <w:lang w:val="uk-UA"/>
        </w:rPr>
      </w:pPr>
    </w:p>
    <w:tbl>
      <w:tblPr>
        <w:tblW w:w="10055" w:type="dxa"/>
        <w:jc w:val="center"/>
        <w:tblLayout w:type="fixed"/>
        <w:tblLook w:val="0400" w:firstRow="0" w:lastRow="0" w:firstColumn="0" w:lastColumn="0" w:noHBand="0" w:noVBand="1"/>
      </w:tblPr>
      <w:tblGrid>
        <w:gridCol w:w="490"/>
        <w:gridCol w:w="2902"/>
        <w:gridCol w:w="6663"/>
      </w:tblGrid>
      <w:tr w:rsidR="0045646C" w:rsidRPr="0080536B" w14:paraId="1239F3F9" w14:textId="77777777" w:rsidTr="00DD2E5E">
        <w:trPr>
          <w:trHeight w:val="4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08682F" w14:textId="77777777" w:rsidR="0045646C" w:rsidRPr="0080536B" w:rsidRDefault="0045646C" w:rsidP="00C95FCC">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80536B">
              <w:rPr>
                <w:b/>
                <w:color w:val="000000"/>
                <w:position w:val="0"/>
                <w:sz w:val="22"/>
                <w:szCs w:val="22"/>
                <w:lang w:val="uk-UA"/>
              </w:rPr>
              <w:t xml:space="preserve">№ </w:t>
            </w:r>
            <w:r w:rsidRPr="0080536B">
              <w:rPr>
                <w:b/>
                <w:position w:val="0"/>
                <w:sz w:val="22"/>
                <w:szCs w:val="22"/>
                <w:lang w:val="uk-UA"/>
              </w:rPr>
              <w:t>з</w:t>
            </w:r>
            <w:r w:rsidRPr="0080536B">
              <w:rPr>
                <w:b/>
                <w:color w:val="000000"/>
                <w:position w:val="0"/>
                <w:sz w:val="22"/>
                <w:szCs w:val="22"/>
                <w:lang w:val="uk-UA"/>
              </w:rPr>
              <w:t>/п</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91D0CE" w14:textId="77777777" w:rsidR="0045646C" w:rsidRPr="0080536B" w:rsidRDefault="0045646C" w:rsidP="00C95FCC">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80536B">
              <w:rPr>
                <w:b/>
                <w:color w:val="000000"/>
                <w:position w:val="0"/>
                <w:sz w:val="22"/>
                <w:szCs w:val="22"/>
                <w:lang w:val="uk-UA"/>
              </w:rPr>
              <w:t>Кваліфікаційні критерії</w:t>
            </w:r>
          </w:p>
        </w:tc>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0440E1" w14:textId="269ADBF8" w:rsidR="0045646C" w:rsidRPr="0080536B" w:rsidRDefault="0045646C" w:rsidP="00C95FCC">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80536B">
              <w:rPr>
                <w:b/>
                <w:position w:val="0"/>
                <w:sz w:val="22"/>
                <w:szCs w:val="22"/>
                <w:lang w:val="uk-UA"/>
              </w:rPr>
              <w:t>Документи та інформація, я</w:t>
            </w:r>
            <w:r w:rsidR="00C95FCC" w:rsidRPr="0080536B">
              <w:rPr>
                <w:b/>
                <w:position w:val="0"/>
                <w:sz w:val="22"/>
                <w:szCs w:val="22"/>
                <w:lang w:val="uk-UA"/>
              </w:rPr>
              <w:t>кі підтверджують відповідність у</w:t>
            </w:r>
            <w:r w:rsidRPr="0080536B">
              <w:rPr>
                <w:b/>
                <w:position w:val="0"/>
                <w:sz w:val="22"/>
                <w:szCs w:val="22"/>
                <w:lang w:val="uk-UA"/>
              </w:rPr>
              <w:t>час</w:t>
            </w:r>
            <w:r w:rsidR="00C95FCC" w:rsidRPr="0080536B">
              <w:rPr>
                <w:b/>
                <w:position w:val="0"/>
                <w:sz w:val="22"/>
                <w:szCs w:val="22"/>
                <w:lang w:val="uk-UA"/>
              </w:rPr>
              <w:t>ника кваліфікаційним критеріям</w:t>
            </w:r>
          </w:p>
        </w:tc>
      </w:tr>
      <w:tr w:rsidR="0045646C" w:rsidRPr="0080536B" w14:paraId="7AEC36E0" w14:textId="77777777" w:rsidTr="00DD2E5E">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15113" w14:textId="77777777" w:rsidR="0045646C" w:rsidRPr="0080536B" w:rsidRDefault="0045646C" w:rsidP="0045646C">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80536B">
              <w:rPr>
                <w:b/>
                <w:color w:val="000000"/>
                <w:position w:val="0"/>
                <w:sz w:val="22"/>
                <w:szCs w:val="22"/>
                <w:lang w:val="uk-UA"/>
              </w:rPr>
              <w:t>1</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A039E4" w14:textId="77777777" w:rsidR="0045646C" w:rsidRPr="0080536B" w:rsidRDefault="0045646C" w:rsidP="00DD2E5E">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80536B">
              <w:rPr>
                <w:b/>
                <w:color w:val="000000"/>
                <w:position w:val="0"/>
                <w:sz w:val="22"/>
                <w:szCs w:val="22"/>
                <w:lang w:val="uk-UA"/>
              </w:rPr>
              <w:t>Наявність обладнання, матеріально-технічної бази та технологій*</w:t>
            </w:r>
          </w:p>
          <w:p w14:paraId="6DDF0655" w14:textId="0B416920" w:rsidR="0045646C" w:rsidRPr="0080536B" w:rsidRDefault="0045646C" w:rsidP="00DD2E5E">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80536B">
              <w:rPr>
                <w:i/>
                <w:color w:val="000000"/>
                <w:position w:val="0"/>
                <w:sz w:val="22"/>
                <w:szCs w:val="22"/>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94F2B1" w14:textId="181BB4D3" w:rsidR="001F5090" w:rsidRPr="0080536B" w:rsidRDefault="001F5090" w:rsidP="001F5090">
            <w:pPr>
              <w:spacing w:line="240" w:lineRule="auto"/>
              <w:ind w:left="0" w:hanging="2"/>
              <w:jc w:val="both"/>
              <w:rPr>
                <w:spacing w:val="-1"/>
                <w:sz w:val="22"/>
                <w:szCs w:val="22"/>
                <w:lang w:val="uk-UA"/>
              </w:rPr>
            </w:pPr>
            <w:r w:rsidRPr="0080536B">
              <w:rPr>
                <w:sz w:val="22"/>
                <w:szCs w:val="22"/>
                <w:lang w:val="uk-UA"/>
              </w:rPr>
              <w:t>1.</w:t>
            </w:r>
            <w:r w:rsidR="00403612" w:rsidRPr="0080536B">
              <w:rPr>
                <w:sz w:val="22"/>
                <w:szCs w:val="22"/>
                <w:lang w:val="uk-UA"/>
              </w:rPr>
              <w:t>1.</w:t>
            </w:r>
            <w:r w:rsidRPr="0080536B">
              <w:rPr>
                <w:sz w:val="22"/>
                <w:szCs w:val="22"/>
                <w:lang w:val="uk-UA"/>
              </w:rPr>
              <w:t xml:space="preserve"> Довідку у довільній формі, що містить інформацію про наявність </w:t>
            </w:r>
            <w:r w:rsidRPr="0080536B">
              <w:rPr>
                <w:iCs/>
                <w:sz w:val="22"/>
                <w:szCs w:val="22"/>
                <w:lang w:val="uk-UA"/>
              </w:rPr>
              <w:t>обладнання</w:t>
            </w:r>
            <w:r w:rsidR="00403612" w:rsidRPr="0080536B">
              <w:rPr>
                <w:iCs/>
                <w:sz w:val="22"/>
                <w:szCs w:val="22"/>
                <w:lang w:val="uk-UA"/>
              </w:rPr>
              <w:t xml:space="preserve"> та</w:t>
            </w:r>
            <w:r w:rsidRPr="0080536B">
              <w:rPr>
                <w:iCs/>
                <w:sz w:val="22"/>
                <w:szCs w:val="22"/>
                <w:lang w:val="uk-UA"/>
              </w:rPr>
              <w:t xml:space="preserve"> матеріально-технічної бази</w:t>
            </w:r>
            <w:r w:rsidRPr="0080536B">
              <w:rPr>
                <w:sz w:val="22"/>
                <w:szCs w:val="22"/>
                <w:lang w:val="uk-UA"/>
              </w:rPr>
              <w:t>, необхідних для надання послуг, що є предметом цієї закупівлі, зазначивши по кожній одиниці окремо:</w:t>
            </w:r>
            <w:r w:rsidRPr="0080536B">
              <w:rPr>
                <w:bCs/>
                <w:sz w:val="22"/>
                <w:szCs w:val="22"/>
                <w:lang w:val="uk-UA"/>
              </w:rPr>
              <w:t xml:space="preserve"> тип і марку обладнання, машин, механізмів, </w:t>
            </w:r>
            <w:r w:rsidRPr="0080536B">
              <w:rPr>
                <w:bCs/>
                <w:sz w:val="22"/>
                <w:szCs w:val="22"/>
                <w:lang w:val="uk-UA" w:eastAsia="zh-CN"/>
              </w:rPr>
              <w:t xml:space="preserve">кількість і їх технічний стан; інформацію про наявність  такого </w:t>
            </w:r>
            <w:r w:rsidRPr="0080536B">
              <w:rPr>
                <w:bCs/>
                <w:sz w:val="22"/>
                <w:szCs w:val="22"/>
                <w:lang w:val="uk-UA"/>
              </w:rPr>
              <w:t>обладнання, машин, механізмів</w:t>
            </w:r>
            <w:r w:rsidRPr="0080536B">
              <w:rPr>
                <w:bCs/>
                <w:sz w:val="22"/>
                <w:szCs w:val="22"/>
                <w:lang w:val="uk-UA" w:eastAsia="zh-CN"/>
              </w:rPr>
              <w:t xml:space="preserve"> у власності або</w:t>
            </w:r>
            <w:r w:rsidRPr="0080536B">
              <w:rPr>
                <w:bCs/>
                <w:sz w:val="22"/>
                <w:szCs w:val="22"/>
                <w:lang w:val="uk-UA"/>
              </w:rPr>
              <w:t xml:space="preserve"> їх задіяння на підставі господарських договорів; </w:t>
            </w:r>
            <w:r w:rsidRPr="0080536B">
              <w:rPr>
                <w:sz w:val="22"/>
                <w:szCs w:val="22"/>
                <w:lang w:val="uk-UA" w:eastAsia="uk-UA"/>
              </w:rPr>
              <w:t>найменування, місцезнаходження, ідентифікаційний код юридичної особи в ЄДРПОУ (для юридичної особи) або РНОКПП (для фізичної особи), з яким укладено відповідний договір, а також строк (термін) дії такого договору (вказується в разі, якщо в Довідці зазначені</w:t>
            </w:r>
            <w:r w:rsidRPr="0080536B">
              <w:rPr>
                <w:bCs/>
                <w:sz w:val="22"/>
                <w:szCs w:val="22"/>
                <w:lang w:val="uk-UA"/>
              </w:rPr>
              <w:t xml:space="preserve"> не власні обладнання, машини, механізми</w:t>
            </w:r>
            <w:r w:rsidRPr="0080536B">
              <w:rPr>
                <w:bCs/>
                <w:sz w:val="22"/>
                <w:szCs w:val="22"/>
                <w:lang w:val="uk-UA" w:eastAsia="zh-CN"/>
              </w:rPr>
              <w:t xml:space="preserve"> тощо</w:t>
            </w:r>
            <w:r w:rsidRPr="0080536B">
              <w:rPr>
                <w:sz w:val="22"/>
                <w:szCs w:val="22"/>
                <w:lang w:val="uk-UA" w:eastAsia="uk-UA"/>
              </w:rPr>
              <w:t>)</w:t>
            </w:r>
            <w:r w:rsidR="00403612" w:rsidRPr="0080536B">
              <w:rPr>
                <w:bCs/>
                <w:sz w:val="22"/>
                <w:szCs w:val="22"/>
                <w:lang w:val="uk-UA"/>
              </w:rPr>
              <w:t>.</w:t>
            </w:r>
          </w:p>
          <w:p w14:paraId="4744809C" w14:textId="7565ADEE" w:rsidR="001F5090" w:rsidRPr="0080536B" w:rsidRDefault="00403612" w:rsidP="001F5090">
            <w:pPr>
              <w:spacing w:line="240" w:lineRule="auto"/>
              <w:ind w:left="0" w:hanging="2"/>
              <w:jc w:val="both"/>
              <w:rPr>
                <w:bCs/>
                <w:sz w:val="22"/>
                <w:szCs w:val="22"/>
                <w:lang w:val="uk-UA" w:eastAsia="zh-CN"/>
              </w:rPr>
            </w:pPr>
            <w:r w:rsidRPr="0080536B">
              <w:rPr>
                <w:sz w:val="22"/>
                <w:szCs w:val="22"/>
                <w:lang w:val="uk-UA" w:eastAsia="uk-UA"/>
              </w:rPr>
              <w:t>1.2.</w:t>
            </w:r>
            <w:r w:rsidR="001F5090" w:rsidRPr="0080536B">
              <w:rPr>
                <w:sz w:val="22"/>
                <w:szCs w:val="22"/>
                <w:lang w:val="uk-UA" w:eastAsia="uk-UA"/>
              </w:rPr>
              <w:t xml:space="preserve"> В якості документального підт</w:t>
            </w:r>
            <w:r w:rsidRPr="0080536B">
              <w:rPr>
                <w:sz w:val="22"/>
                <w:szCs w:val="22"/>
                <w:lang w:val="uk-UA" w:eastAsia="uk-UA"/>
              </w:rPr>
              <w:t xml:space="preserve">вердження наявності у учасника </w:t>
            </w:r>
            <w:r w:rsidR="001F5090" w:rsidRPr="0080536B">
              <w:rPr>
                <w:sz w:val="22"/>
                <w:szCs w:val="22"/>
                <w:lang w:val="uk-UA" w:eastAsia="uk-UA"/>
              </w:rPr>
              <w:t>зазначеного в Довідці обладнання та матеріально-технічної</w:t>
            </w:r>
            <w:r w:rsidR="001F5090" w:rsidRPr="0080536B">
              <w:rPr>
                <w:iCs/>
                <w:sz w:val="22"/>
                <w:szCs w:val="22"/>
                <w:lang w:val="uk-UA"/>
              </w:rPr>
              <w:t xml:space="preserve"> бази</w:t>
            </w:r>
            <w:r w:rsidR="001F5090" w:rsidRPr="0080536B">
              <w:rPr>
                <w:bCs/>
                <w:sz w:val="22"/>
                <w:szCs w:val="22"/>
                <w:lang w:val="uk-UA" w:eastAsia="zh-CN"/>
              </w:rPr>
              <w:t xml:space="preserve"> на праві власності необхідно надати скановану копію документу, що підтверджує таке право власності </w:t>
            </w:r>
            <w:r w:rsidR="001F5090" w:rsidRPr="0080536B">
              <w:rPr>
                <w:sz w:val="22"/>
                <w:szCs w:val="22"/>
                <w:lang w:val="uk-UA"/>
              </w:rPr>
              <w:t>(якщо  такий документ передбачено законодавством для такого типу майна) або бухгалтерську довідку про наявність зазначеного майна на балансі, якщо окремий документ про власність на таке майно не передбачено законодавством</w:t>
            </w:r>
            <w:r w:rsidR="001F5090" w:rsidRPr="0080536B">
              <w:rPr>
                <w:bCs/>
                <w:sz w:val="22"/>
                <w:szCs w:val="22"/>
                <w:lang w:val="uk-UA" w:eastAsia="zh-CN"/>
              </w:rPr>
              <w:t xml:space="preserve">.  </w:t>
            </w:r>
          </w:p>
          <w:p w14:paraId="3C4D4210" w14:textId="73191702" w:rsidR="0045646C" w:rsidRPr="0080536B" w:rsidRDefault="00403612" w:rsidP="00BC3AFD">
            <w:pPr>
              <w:widowControl w:val="0"/>
              <w:tabs>
                <w:tab w:val="left" w:pos="1080"/>
              </w:tabs>
              <w:spacing w:line="240" w:lineRule="auto"/>
              <w:ind w:left="0" w:hanging="2"/>
              <w:jc w:val="both"/>
              <w:rPr>
                <w:color w:val="4F81BD" w:themeColor="accent1"/>
                <w:position w:val="0"/>
                <w:sz w:val="22"/>
                <w:szCs w:val="22"/>
                <w:lang w:val="uk-UA"/>
              </w:rPr>
            </w:pPr>
            <w:r w:rsidRPr="0080536B">
              <w:rPr>
                <w:sz w:val="22"/>
                <w:szCs w:val="22"/>
                <w:lang w:val="uk-UA" w:eastAsia="uk-UA"/>
              </w:rPr>
              <w:t>1.</w:t>
            </w:r>
            <w:r w:rsidR="001F5090" w:rsidRPr="0080536B">
              <w:rPr>
                <w:sz w:val="22"/>
                <w:szCs w:val="22"/>
                <w:lang w:val="uk-UA" w:eastAsia="uk-UA"/>
              </w:rPr>
              <w:t xml:space="preserve">3. У разі зазначення в Довідці </w:t>
            </w:r>
            <w:r w:rsidR="001F5090" w:rsidRPr="0080536B">
              <w:rPr>
                <w:bCs/>
                <w:sz w:val="22"/>
                <w:szCs w:val="22"/>
                <w:lang w:val="uk-UA"/>
              </w:rPr>
              <w:t xml:space="preserve">обладнання та </w:t>
            </w:r>
            <w:r w:rsidR="001F5090" w:rsidRPr="0080536B">
              <w:rPr>
                <w:iCs/>
                <w:sz w:val="22"/>
                <w:szCs w:val="22"/>
                <w:lang w:val="uk-UA"/>
              </w:rPr>
              <w:t>матеріально-технічної бази</w:t>
            </w:r>
            <w:r w:rsidR="001F5090" w:rsidRPr="0080536B">
              <w:rPr>
                <w:sz w:val="22"/>
                <w:szCs w:val="22"/>
                <w:lang w:val="uk-UA" w:eastAsia="uk-UA"/>
              </w:rPr>
              <w:t xml:space="preserve"> інших осіб, необхідно надати</w:t>
            </w:r>
            <w:r w:rsidRPr="0080536B">
              <w:rPr>
                <w:sz w:val="22"/>
                <w:szCs w:val="22"/>
                <w:lang w:val="uk-UA" w:eastAsia="uk-UA"/>
              </w:rPr>
              <w:t xml:space="preserve"> скановані копії чинних на весь </w:t>
            </w:r>
            <w:r w:rsidR="001F5090" w:rsidRPr="0080536B">
              <w:rPr>
                <w:sz w:val="22"/>
                <w:szCs w:val="22"/>
                <w:lang w:val="uk-UA" w:eastAsia="uk-UA"/>
              </w:rPr>
              <w:t xml:space="preserve">строк надання послуг </w:t>
            </w:r>
            <w:r w:rsidR="001F5090" w:rsidRPr="0080536B">
              <w:rPr>
                <w:iCs/>
                <w:sz w:val="22"/>
                <w:szCs w:val="22"/>
                <w:lang w:val="uk-UA"/>
              </w:rPr>
              <w:t>господарських договорів</w:t>
            </w:r>
            <w:r w:rsidR="00BC3AFD" w:rsidRPr="0080536B">
              <w:rPr>
                <w:iCs/>
                <w:sz w:val="22"/>
                <w:szCs w:val="22"/>
                <w:lang w:val="uk-UA"/>
              </w:rPr>
              <w:t>.</w:t>
            </w:r>
            <w:r w:rsidR="001F5090" w:rsidRPr="0080536B">
              <w:rPr>
                <w:iCs/>
                <w:lang w:val="uk-UA"/>
              </w:rPr>
              <w:t xml:space="preserve"> </w:t>
            </w:r>
          </w:p>
        </w:tc>
      </w:tr>
      <w:tr w:rsidR="0045646C" w:rsidRPr="0080536B" w14:paraId="78289661" w14:textId="77777777" w:rsidTr="00DD2E5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023220" w14:textId="77777777" w:rsidR="0045646C" w:rsidRPr="0080536B" w:rsidRDefault="0045646C" w:rsidP="0045646C">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80536B">
              <w:rPr>
                <w:b/>
                <w:color w:val="000000"/>
                <w:position w:val="0"/>
                <w:sz w:val="22"/>
                <w:szCs w:val="22"/>
                <w:lang w:val="uk-UA"/>
              </w:rPr>
              <w:t>2</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49CE1E" w14:textId="77777777" w:rsidR="0045646C" w:rsidRPr="0080536B" w:rsidRDefault="0045646C" w:rsidP="00DD2E5E">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80536B">
              <w:rPr>
                <w:b/>
                <w:color w:val="000000"/>
                <w:position w:val="0"/>
                <w:sz w:val="22"/>
                <w:szCs w:val="22"/>
                <w:lang w:val="uk-UA"/>
              </w:rPr>
              <w:t>Наявність працівників відповідної кваліфікації, які мають необхідні знання та досвід*</w:t>
            </w:r>
          </w:p>
          <w:p w14:paraId="476A9D46" w14:textId="2263E08E" w:rsidR="0045646C" w:rsidRPr="0080536B" w:rsidRDefault="0045646C" w:rsidP="00DD2E5E">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80536B">
              <w:rPr>
                <w:i/>
                <w:color w:val="000000"/>
                <w:position w:val="0"/>
                <w:sz w:val="22"/>
                <w:szCs w:val="22"/>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BDB5DB" w14:textId="77777777" w:rsidR="0045646C" w:rsidRPr="0080536B" w:rsidRDefault="0045646C" w:rsidP="0045646C">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80536B">
              <w:rPr>
                <w:color w:val="000000"/>
                <w:position w:val="0"/>
                <w:sz w:val="22"/>
                <w:szCs w:val="22"/>
                <w:lang w:val="uk-UA"/>
              </w:rPr>
              <w:t>2.1. Довідка про наявність працівників відповідної кваліфікації, які мають необхідні знання та досвід, за формою Таблиці 1.</w:t>
            </w:r>
          </w:p>
          <w:p w14:paraId="46F67816" w14:textId="77777777" w:rsidR="0045646C" w:rsidRPr="0080536B" w:rsidRDefault="0045646C" w:rsidP="0045646C">
            <w:pPr>
              <w:suppressAutoHyphens w:val="0"/>
              <w:spacing w:line="240" w:lineRule="auto"/>
              <w:ind w:leftChars="0" w:left="0" w:firstLineChars="0" w:firstLine="0"/>
              <w:jc w:val="right"/>
              <w:textDirection w:val="lrTb"/>
              <w:textAlignment w:val="auto"/>
              <w:outlineLvl w:val="9"/>
              <w:rPr>
                <w:position w:val="0"/>
                <w:sz w:val="22"/>
                <w:szCs w:val="22"/>
                <w:lang w:val="uk-UA"/>
              </w:rPr>
            </w:pPr>
            <w:r w:rsidRPr="0080536B">
              <w:rPr>
                <w:color w:val="000000"/>
                <w:position w:val="0"/>
                <w:sz w:val="22"/>
                <w:szCs w:val="22"/>
                <w:lang w:val="uk-UA"/>
              </w:rPr>
              <w:t>Таблиця 1  </w:t>
            </w:r>
          </w:p>
          <w:tbl>
            <w:tblPr>
              <w:tblW w:w="6288" w:type="dxa"/>
              <w:tblLayout w:type="fixed"/>
              <w:tblLook w:val="0400" w:firstRow="0" w:lastRow="0" w:firstColumn="0" w:lastColumn="0" w:noHBand="0" w:noVBand="1"/>
            </w:tblPr>
            <w:tblGrid>
              <w:gridCol w:w="604"/>
              <w:gridCol w:w="1417"/>
              <w:gridCol w:w="1134"/>
              <w:gridCol w:w="1560"/>
              <w:gridCol w:w="1573"/>
            </w:tblGrid>
            <w:tr w:rsidR="00C95FCC" w:rsidRPr="0080536B" w14:paraId="0C597DE8" w14:textId="77777777" w:rsidTr="009F5F10">
              <w:tc>
                <w:tcPr>
                  <w:tcW w:w="6288" w:type="dxa"/>
                  <w:gridSpan w:val="5"/>
                  <w:tcBorders>
                    <w:top w:val="single" w:sz="4" w:space="0" w:color="000000"/>
                    <w:left w:val="single" w:sz="4" w:space="0" w:color="000000"/>
                    <w:bottom w:val="single" w:sz="4" w:space="0" w:color="000000"/>
                    <w:right w:val="single" w:sz="4" w:space="0" w:color="000000"/>
                  </w:tcBorders>
                </w:tcPr>
                <w:p w14:paraId="7869C28C" w14:textId="77777777" w:rsidR="0045646C" w:rsidRPr="0080536B" w:rsidRDefault="0045646C" w:rsidP="0045646C">
                  <w:pPr>
                    <w:suppressAutoHyphens w:val="0"/>
                    <w:spacing w:line="240" w:lineRule="auto"/>
                    <w:ind w:leftChars="0" w:left="0" w:firstLineChars="0" w:firstLine="0"/>
                    <w:jc w:val="center"/>
                    <w:textDirection w:val="lrTb"/>
                    <w:textAlignment w:val="auto"/>
                    <w:outlineLvl w:val="9"/>
                    <w:rPr>
                      <w:position w:val="0"/>
                      <w:sz w:val="20"/>
                      <w:szCs w:val="20"/>
                      <w:lang w:val="uk-UA"/>
                    </w:rPr>
                  </w:pPr>
                  <w:r w:rsidRPr="0080536B">
                    <w:rPr>
                      <w:b/>
                      <w:position w:val="0"/>
                      <w:sz w:val="20"/>
                      <w:szCs w:val="20"/>
                      <w:lang w:val="uk-UA"/>
                    </w:rPr>
                    <w:t>Довідка про наявність працівників відповідної кваліфікації, які мають необхідні знання та досвід</w:t>
                  </w:r>
                </w:p>
              </w:tc>
            </w:tr>
            <w:tr w:rsidR="00C95FCC" w:rsidRPr="0080536B" w14:paraId="24B80CAC" w14:textId="77777777" w:rsidTr="00C95FCC">
              <w:tc>
                <w:tcPr>
                  <w:tcW w:w="604" w:type="dxa"/>
                  <w:tcBorders>
                    <w:top w:val="single" w:sz="4" w:space="0" w:color="000000"/>
                    <w:left w:val="single" w:sz="4" w:space="0" w:color="000000"/>
                    <w:bottom w:val="single" w:sz="4" w:space="0" w:color="000000"/>
                    <w:right w:val="single" w:sz="4" w:space="0" w:color="000000"/>
                  </w:tcBorders>
                  <w:vAlign w:val="center"/>
                </w:tcPr>
                <w:p w14:paraId="603FE94C" w14:textId="77777777" w:rsidR="0045646C" w:rsidRPr="0080536B" w:rsidRDefault="0045646C" w:rsidP="00C95FCC">
                  <w:pPr>
                    <w:suppressAutoHyphens w:val="0"/>
                    <w:spacing w:line="240" w:lineRule="auto"/>
                    <w:ind w:leftChars="0" w:left="0" w:firstLineChars="0" w:firstLine="0"/>
                    <w:jc w:val="center"/>
                    <w:textDirection w:val="lrTb"/>
                    <w:textAlignment w:val="auto"/>
                    <w:outlineLvl w:val="9"/>
                    <w:rPr>
                      <w:position w:val="0"/>
                      <w:sz w:val="20"/>
                      <w:szCs w:val="20"/>
                      <w:lang w:val="uk-UA"/>
                    </w:rPr>
                  </w:pPr>
                  <w:r w:rsidRPr="0080536B">
                    <w:rPr>
                      <w:position w:val="0"/>
                      <w:sz w:val="20"/>
                      <w:szCs w:val="20"/>
                      <w:lang w:val="uk-UA"/>
                    </w:rPr>
                    <w:t>ПІБ</w:t>
                  </w:r>
                </w:p>
              </w:tc>
              <w:tc>
                <w:tcPr>
                  <w:tcW w:w="1417" w:type="dxa"/>
                  <w:tcBorders>
                    <w:top w:val="single" w:sz="4" w:space="0" w:color="000000"/>
                    <w:left w:val="single" w:sz="4" w:space="0" w:color="000000"/>
                    <w:bottom w:val="single" w:sz="4" w:space="0" w:color="000000"/>
                    <w:right w:val="single" w:sz="4" w:space="0" w:color="000000"/>
                  </w:tcBorders>
                  <w:vAlign w:val="center"/>
                </w:tcPr>
                <w:p w14:paraId="0EE5F569" w14:textId="77777777" w:rsidR="0045646C" w:rsidRPr="0080536B" w:rsidRDefault="0045646C" w:rsidP="00C95FCC">
                  <w:pPr>
                    <w:suppressAutoHyphens w:val="0"/>
                    <w:spacing w:line="240" w:lineRule="auto"/>
                    <w:ind w:leftChars="0" w:left="0" w:firstLineChars="0" w:firstLine="0"/>
                    <w:jc w:val="center"/>
                    <w:textDirection w:val="lrTb"/>
                    <w:textAlignment w:val="auto"/>
                    <w:outlineLvl w:val="9"/>
                    <w:rPr>
                      <w:position w:val="0"/>
                      <w:sz w:val="20"/>
                      <w:szCs w:val="20"/>
                      <w:lang w:val="uk-UA"/>
                    </w:rPr>
                  </w:pPr>
                  <w:r w:rsidRPr="0080536B">
                    <w:rPr>
                      <w:position w:val="0"/>
                      <w:sz w:val="20"/>
                      <w:szCs w:val="20"/>
                      <w:lang w:val="uk-UA"/>
                    </w:rPr>
                    <w:t>Кваліфікація/</w:t>
                  </w:r>
                </w:p>
                <w:p w14:paraId="270466BB" w14:textId="77777777" w:rsidR="0045646C" w:rsidRPr="0080536B" w:rsidRDefault="0045646C" w:rsidP="00C95FCC">
                  <w:pPr>
                    <w:suppressAutoHyphens w:val="0"/>
                    <w:spacing w:line="240" w:lineRule="auto"/>
                    <w:ind w:leftChars="0" w:left="0" w:firstLineChars="0" w:firstLine="0"/>
                    <w:jc w:val="center"/>
                    <w:textDirection w:val="lrTb"/>
                    <w:textAlignment w:val="auto"/>
                    <w:outlineLvl w:val="9"/>
                    <w:rPr>
                      <w:position w:val="0"/>
                      <w:sz w:val="20"/>
                      <w:szCs w:val="20"/>
                      <w:lang w:val="uk-UA"/>
                    </w:rPr>
                  </w:pPr>
                  <w:r w:rsidRPr="0080536B">
                    <w:rPr>
                      <w:position w:val="0"/>
                      <w:sz w:val="20"/>
                      <w:szCs w:val="20"/>
                      <w:lang w:val="uk-UA"/>
                    </w:rPr>
                    <w:t>посада</w:t>
                  </w:r>
                </w:p>
              </w:tc>
              <w:tc>
                <w:tcPr>
                  <w:tcW w:w="1134" w:type="dxa"/>
                  <w:tcBorders>
                    <w:top w:val="single" w:sz="4" w:space="0" w:color="000000"/>
                    <w:left w:val="single" w:sz="4" w:space="0" w:color="000000"/>
                    <w:bottom w:val="single" w:sz="4" w:space="0" w:color="000000"/>
                    <w:right w:val="single" w:sz="4" w:space="0" w:color="000000"/>
                  </w:tcBorders>
                  <w:vAlign w:val="center"/>
                </w:tcPr>
                <w:p w14:paraId="6EE5E681" w14:textId="4F7E36CC" w:rsidR="0045646C" w:rsidRPr="0080536B" w:rsidRDefault="00C95FCC" w:rsidP="00C95FCC">
                  <w:pPr>
                    <w:suppressAutoHyphens w:val="0"/>
                    <w:spacing w:line="240" w:lineRule="auto"/>
                    <w:ind w:leftChars="0" w:left="0" w:firstLineChars="0" w:firstLine="0"/>
                    <w:jc w:val="center"/>
                    <w:textDirection w:val="lrTb"/>
                    <w:textAlignment w:val="auto"/>
                    <w:outlineLvl w:val="9"/>
                    <w:rPr>
                      <w:position w:val="0"/>
                      <w:sz w:val="20"/>
                      <w:szCs w:val="20"/>
                      <w:lang w:val="uk-UA"/>
                    </w:rPr>
                  </w:pPr>
                  <w:r w:rsidRPr="0080536B">
                    <w:rPr>
                      <w:position w:val="0"/>
                      <w:sz w:val="20"/>
                      <w:szCs w:val="20"/>
                      <w:lang w:val="uk-UA"/>
                    </w:rPr>
                    <w:t xml:space="preserve">Загальний стаж </w:t>
                  </w:r>
                  <w:r w:rsidR="0045646C" w:rsidRPr="0080536B">
                    <w:rPr>
                      <w:position w:val="0"/>
                      <w:sz w:val="20"/>
                      <w:szCs w:val="20"/>
                      <w:lang w:val="uk-UA"/>
                    </w:rPr>
                    <w:t>роботи</w:t>
                  </w:r>
                </w:p>
              </w:tc>
              <w:tc>
                <w:tcPr>
                  <w:tcW w:w="1560" w:type="dxa"/>
                  <w:tcBorders>
                    <w:top w:val="single" w:sz="4" w:space="0" w:color="000000"/>
                    <w:left w:val="single" w:sz="4" w:space="0" w:color="000000"/>
                    <w:bottom w:val="single" w:sz="4" w:space="0" w:color="000000"/>
                    <w:right w:val="single" w:sz="4" w:space="0" w:color="000000"/>
                  </w:tcBorders>
                  <w:vAlign w:val="center"/>
                </w:tcPr>
                <w:p w14:paraId="66463B18" w14:textId="77777777" w:rsidR="00C95FCC" w:rsidRPr="0080536B" w:rsidRDefault="0045646C" w:rsidP="00C95FCC">
                  <w:pPr>
                    <w:suppressAutoHyphens w:val="0"/>
                    <w:spacing w:line="240" w:lineRule="auto"/>
                    <w:ind w:leftChars="0" w:left="0" w:firstLineChars="0" w:firstLine="0"/>
                    <w:jc w:val="center"/>
                    <w:textDirection w:val="lrTb"/>
                    <w:textAlignment w:val="auto"/>
                    <w:outlineLvl w:val="9"/>
                    <w:rPr>
                      <w:position w:val="0"/>
                      <w:sz w:val="20"/>
                      <w:szCs w:val="20"/>
                      <w:lang w:val="uk-UA"/>
                    </w:rPr>
                  </w:pPr>
                  <w:r w:rsidRPr="0080536B">
                    <w:rPr>
                      <w:position w:val="0"/>
                      <w:sz w:val="20"/>
                      <w:szCs w:val="20"/>
                      <w:lang w:val="uk-UA"/>
                    </w:rPr>
                    <w:t>Працівник учасника/</w:t>
                  </w:r>
                </w:p>
                <w:p w14:paraId="04C8C326" w14:textId="2F55EEBF" w:rsidR="0045646C" w:rsidRPr="0080536B" w:rsidRDefault="0045646C" w:rsidP="00C95FCC">
                  <w:pPr>
                    <w:suppressAutoHyphens w:val="0"/>
                    <w:spacing w:line="240" w:lineRule="auto"/>
                    <w:ind w:leftChars="0" w:left="0" w:firstLineChars="0" w:firstLine="0"/>
                    <w:jc w:val="center"/>
                    <w:textDirection w:val="lrTb"/>
                    <w:textAlignment w:val="auto"/>
                    <w:outlineLvl w:val="9"/>
                    <w:rPr>
                      <w:b/>
                      <w:position w:val="0"/>
                      <w:sz w:val="20"/>
                      <w:szCs w:val="20"/>
                      <w:lang w:val="uk-UA"/>
                    </w:rPr>
                  </w:pPr>
                  <w:r w:rsidRPr="0080536B">
                    <w:rPr>
                      <w:b/>
                      <w:position w:val="0"/>
                      <w:sz w:val="20"/>
                      <w:szCs w:val="20"/>
                      <w:lang w:val="uk-UA"/>
                    </w:rPr>
                    <w:t>***</w:t>
                  </w:r>
                  <w:r w:rsidRPr="0080536B">
                    <w:rPr>
                      <w:b/>
                      <w:i/>
                      <w:position w:val="0"/>
                      <w:sz w:val="20"/>
                      <w:szCs w:val="20"/>
                      <w:lang w:val="uk-UA"/>
                    </w:rPr>
                    <w:t>працівник субпідрядника</w:t>
                  </w:r>
                  <w:r w:rsidR="00C95FCC" w:rsidRPr="0080536B">
                    <w:rPr>
                      <w:b/>
                      <w:i/>
                      <w:position w:val="0"/>
                      <w:sz w:val="20"/>
                      <w:szCs w:val="20"/>
                      <w:lang w:val="uk-UA"/>
                    </w:rPr>
                    <w:t xml:space="preserve"> </w:t>
                  </w:r>
                  <w:r w:rsidRPr="0080536B">
                    <w:rPr>
                      <w:b/>
                      <w:i/>
                      <w:position w:val="0"/>
                      <w:sz w:val="20"/>
                      <w:szCs w:val="20"/>
                      <w:lang w:val="uk-UA"/>
                    </w:rPr>
                    <w:t>/співвиконавця</w:t>
                  </w:r>
                </w:p>
              </w:tc>
              <w:tc>
                <w:tcPr>
                  <w:tcW w:w="1573" w:type="dxa"/>
                  <w:tcBorders>
                    <w:top w:val="single" w:sz="4" w:space="0" w:color="000000"/>
                    <w:left w:val="single" w:sz="4" w:space="0" w:color="000000"/>
                    <w:bottom w:val="single" w:sz="4" w:space="0" w:color="000000"/>
                    <w:right w:val="single" w:sz="4" w:space="0" w:color="000000"/>
                  </w:tcBorders>
                  <w:vAlign w:val="center"/>
                </w:tcPr>
                <w:p w14:paraId="24F34C04" w14:textId="77777777" w:rsidR="0045646C" w:rsidRPr="0080536B" w:rsidRDefault="0045646C" w:rsidP="00C95FCC">
                  <w:pPr>
                    <w:suppressAutoHyphens w:val="0"/>
                    <w:spacing w:line="240" w:lineRule="auto"/>
                    <w:ind w:leftChars="0" w:left="0" w:firstLineChars="0" w:firstLine="0"/>
                    <w:jc w:val="center"/>
                    <w:textDirection w:val="lrTb"/>
                    <w:textAlignment w:val="auto"/>
                    <w:outlineLvl w:val="9"/>
                    <w:rPr>
                      <w:b/>
                      <w:position w:val="0"/>
                      <w:sz w:val="20"/>
                      <w:szCs w:val="20"/>
                      <w:lang w:val="uk-UA"/>
                    </w:rPr>
                  </w:pPr>
                  <w:r w:rsidRPr="0080536B">
                    <w:rPr>
                      <w:b/>
                      <w:position w:val="0"/>
                      <w:sz w:val="20"/>
                      <w:szCs w:val="20"/>
                      <w:lang w:val="uk-UA"/>
                    </w:rPr>
                    <w:t>***</w:t>
                  </w:r>
                  <w:r w:rsidRPr="0080536B">
                    <w:rPr>
                      <w:b/>
                      <w:i/>
                      <w:position w:val="0"/>
                      <w:sz w:val="20"/>
                      <w:szCs w:val="20"/>
                      <w:lang w:val="uk-UA"/>
                    </w:rPr>
                    <w:t>Назва субпідрядника/ співвиконавця</w:t>
                  </w:r>
                </w:p>
              </w:tc>
            </w:tr>
            <w:tr w:rsidR="00C95FCC" w:rsidRPr="0080536B" w14:paraId="305A312A" w14:textId="77777777" w:rsidTr="00C95FCC">
              <w:tc>
                <w:tcPr>
                  <w:tcW w:w="604" w:type="dxa"/>
                  <w:tcBorders>
                    <w:top w:val="single" w:sz="4" w:space="0" w:color="000000"/>
                    <w:left w:val="single" w:sz="4" w:space="0" w:color="000000"/>
                    <w:bottom w:val="single" w:sz="4" w:space="0" w:color="000000"/>
                    <w:right w:val="single" w:sz="4" w:space="0" w:color="000000"/>
                  </w:tcBorders>
                </w:tcPr>
                <w:p w14:paraId="43CAE672" w14:textId="77777777" w:rsidR="0045646C" w:rsidRPr="0080536B" w:rsidRDefault="0045646C" w:rsidP="0045646C">
                  <w:pPr>
                    <w:suppressAutoHyphens w:val="0"/>
                    <w:spacing w:line="240" w:lineRule="auto"/>
                    <w:ind w:leftChars="0" w:left="0" w:firstLineChars="0" w:firstLine="0"/>
                    <w:textDirection w:val="lrTb"/>
                    <w:textAlignment w:val="auto"/>
                    <w:outlineLvl w:val="9"/>
                    <w:rPr>
                      <w:position w:val="0"/>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tcPr>
                <w:p w14:paraId="59F77396" w14:textId="77777777" w:rsidR="0045646C" w:rsidRPr="0080536B" w:rsidRDefault="0045646C" w:rsidP="0045646C">
                  <w:pPr>
                    <w:suppressAutoHyphens w:val="0"/>
                    <w:spacing w:line="240" w:lineRule="auto"/>
                    <w:ind w:leftChars="0" w:left="0" w:firstLineChars="0" w:firstLine="0"/>
                    <w:textDirection w:val="lrTb"/>
                    <w:textAlignment w:val="auto"/>
                    <w:outlineLvl w:val="9"/>
                    <w:rPr>
                      <w:position w:val="0"/>
                      <w:sz w:val="20"/>
                      <w:szCs w:val="20"/>
                      <w:lang w:val="uk-UA"/>
                    </w:rPr>
                  </w:pPr>
                </w:p>
              </w:tc>
              <w:tc>
                <w:tcPr>
                  <w:tcW w:w="1134" w:type="dxa"/>
                  <w:tcBorders>
                    <w:top w:val="single" w:sz="4" w:space="0" w:color="000000"/>
                    <w:left w:val="single" w:sz="4" w:space="0" w:color="000000"/>
                    <w:bottom w:val="single" w:sz="4" w:space="0" w:color="000000"/>
                    <w:right w:val="single" w:sz="4" w:space="0" w:color="000000"/>
                  </w:tcBorders>
                </w:tcPr>
                <w:p w14:paraId="051A28F9" w14:textId="77777777" w:rsidR="0045646C" w:rsidRPr="0080536B" w:rsidRDefault="0045646C" w:rsidP="0045646C">
                  <w:pPr>
                    <w:suppressAutoHyphens w:val="0"/>
                    <w:spacing w:line="240" w:lineRule="auto"/>
                    <w:ind w:leftChars="0" w:left="0" w:firstLineChars="0" w:firstLine="0"/>
                    <w:textDirection w:val="lrTb"/>
                    <w:textAlignment w:val="auto"/>
                    <w:outlineLvl w:val="9"/>
                    <w:rPr>
                      <w:position w:val="0"/>
                      <w:sz w:val="20"/>
                      <w:szCs w:val="20"/>
                      <w:lang w:val="uk-UA"/>
                    </w:rPr>
                  </w:pPr>
                </w:p>
              </w:tc>
              <w:tc>
                <w:tcPr>
                  <w:tcW w:w="1560" w:type="dxa"/>
                  <w:tcBorders>
                    <w:top w:val="single" w:sz="4" w:space="0" w:color="000000"/>
                    <w:left w:val="single" w:sz="4" w:space="0" w:color="000000"/>
                    <w:bottom w:val="single" w:sz="4" w:space="0" w:color="000000"/>
                    <w:right w:val="single" w:sz="4" w:space="0" w:color="000000"/>
                  </w:tcBorders>
                </w:tcPr>
                <w:p w14:paraId="57A28603" w14:textId="77777777" w:rsidR="0045646C" w:rsidRPr="0080536B" w:rsidRDefault="0045646C" w:rsidP="0045646C">
                  <w:pPr>
                    <w:suppressAutoHyphens w:val="0"/>
                    <w:spacing w:line="240" w:lineRule="auto"/>
                    <w:ind w:leftChars="0" w:left="0" w:firstLineChars="0" w:firstLine="0"/>
                    <w:textDirection w:val="lrTb"/>
                    <w:textAlignment w:val="auto"/>
                    <w:outlineLvl w:val="9"/>
                    <w:rPr>
                      <w:position w:val="0"/>
                      <w:sz w:val="20"/>
                      <w:szCs w:val="20"/>
                      <w:lang w:val="uk-UA"/>
                    </w:rPr>
                  </w:pPr>
                </w:p>
              </w:tc>
              <w:tc>
                <w:tcPr>
                  <w:tcW w:w="1573" w:type="dxa"/>
                  <w:tcBorders>
                    <w:top w:val="single" w:sz="4" w:space="0" w:color="000000"/>
                    <w:left w:val="single" w:sz="4" w:space="0" w:color="000000"/>
                    <w:bottom w:val="single" w:sz="4" w:space="0" w:color="000000"/>
                    <w:right w:val="single" w:sz="4" w:space="0" w:color="000000"/>
                  </w:tcBorders>
                </w:tcPr>
                <w:p w14:paraId="10FC0BB7" w14:textId="77777777" w:rsidR="0045646C" w:rsidRPr="0080536B" w:rsidRDefault="0045646C" w:rsidP="0045646C">
                  <w:pPr>
                    <w:suppressAutoHyphens w:val="0"/>
                    <w:spacing w:line="240" w:lineRule="auto"/>
                    <w:ind w:leftChars="0" w:left="0" w:firstLineChars="0" w:firstLine="0"/>
                    <w:textDirection w:val="lrTb"/>
                    <w:textAlignment w:val="auto"/>
                    <w:outlineLvl w:val="9"/>
                    <w:rPr>
                      <w:position w:val="0"/>
                      <w:sz w:val="20"/>
                      <w:szCs w:val="20"/>
                      <w:lang w:val="uk-UA"/>
                    </w:rPr>
                  </w:pPr>
                </w:p>
              </w:tc>
            </w:tr>
          </w:tbl>
          <w:p w14:paraId="0F1CEF41" w14:textId="77777777" w:rsidR="0045646C" w:rsidRPr="0080536B" w:rsidRDefault="0045646C" w:rsidP="0045646C">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80536B">
              <w:rPr>
                <w:b/>
                <w:i/>
                <w:position w:val="0"/>
                <w:sz w:val="22"/>
                <w:szCs w:val="22"/>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64133FAB" w14:textId="77777777" w:rsidR="0045646C" w:rsidRPr="0080536B" w:rsidRDefault="0045646C" w:rsidP="0045646C">
            <w:pPr>
              <w:suppressAutoHyphens w:val="0"/>
              <w:spacing w:line="240" w:lineRule="auto"/>
              <w:ind w:leftChars="0" w:left="0" w:firstLineChars="0" w:firstLine="0"/>
              <w:textDirection w:val="lrTb"/>
              <w:textAlignment w:val="auto"/>
              <w:outlineLvl w:val="9"/>
              <w:rPr>
                <w:position w:val="0"/>
                <w:sz w:val="22"/>
                <w:szCs w:val="22"/>
                <w:lang w:val="uk-UA"/>
              </w:rPr>
            </w:pPr>
          </w:p>
          <w:p w14:paraId="5C0EC146" w14:textId="3CA87AC2" w:rsidR="00C95FCC" w:rsidRPr="0080536B" w:rsidRDefault="00C95FCC" w:rsidP="00C95FCC">
            <w:pPr>
              <w:suppressAutoHyphens w:val="0"/>
              <w:spacing w:line="240" w:lineRule="auto"/>
              <w:ind w:leftChars="0" w:firstLineChars="0" w:firstLine="0"/>
              <w:jc w:val="both"/>
              <w:textDirection w:val="lrTb"/>
              <w:textAlignment w:val="auto"/>
              <w:outlineLvl w:val="9"/>
              <w:rPr>
                <w:color w:val="000000"/>
                <w:position w:val="0"/>
                <w:sz w:val="22"/>
                <w:szCs w:val="22"/>
                <w:lang w:val="uk-UA"/>
              </w:rPr>
            </w:pPr>
            <w:r w:rsidRPr="0080536B">
              <w:rPr>
                <w:color w:val="000000"/>
                <w:position w:val="0"/>
                <w:sz w:val="22"/>
                <w:szCs w:val="22"/>
                <w:lang w:val="uk-UA"/>
              </w:rPr>
              <w:t>2.2. Для підтве</w:t>
            </w:r>
            <w:r w:rsidR="00403612" w:rsidRPr="0080536B">
              <w:rPr>
                <w:color w:val="000000"/>
                <w:position w:val="0"/>
                <w:sz w:val="22"/>
                <w:szCs w:val="22"/>
                <w:lang w:val="uk-UA"/>
              </w:rPr>
              <w:t>рдження інформації наведеної у Д</w:t>
            </w:r>
            <w:r w:rsidRPr="0080536B">
              <w:rPr>
                <w:color w:val="000000"/>
                <w:position w:val="0"/>
                <w:sz w:val="22"/>
                <w:szCs w:val="22"/>
                <w:lang w:val="uk-UA"/>
              </w:rPr>
              <w:t>овідці учасник має надати накази про призначення працівників або трудові книжки або цивільно-правові договори.</w:t>
            </w:r>
          </w:p>
          <w:p w14:paraId="517E5FA8" w14:textId="3D197E9C" w:rsidR="0045646C" w:rsidRPr="0080536B" w:rsidRDefault="00C95FCC" w:rsidP="00C95FCC">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80536B">
              <w:rPr>
                <w:color w:val="000000"/>
                <w:position w:val="0"/>
                <w:sz w:val="22"/>
                <w:szCs w:val="22"/>
                <w:lang w:val="uk-UA"/>
              </w:rPr>
              <w:t>Обов’язково має бути наявність інженерно-технічних працівників (-ка) відповідального за якість послуг та техніку безпеки.</w:t>
            </w:r>
          </w:p>
        </w:tc>
      </w:tr>
      <w:tr w:rsidR="0045646C" w:rsidRPr="0080536B" w14:paraId="29A6FABB" w14:textId="77777777" w:rsidTr="00DD2E5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1E0C16" w14:textId="77777777" w:rsidR="0045646C" w:rsidRPr="0080536B" w:rsidRDefault="0045646C" w:rsidP="0045646C">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80536B">
              <w:rPr>
                <w:b/>
                <w:color w:val="000000"/>
                <w:position w:val="0"/>
                <w:sz w:val="22"/>
                <w:szCs w:val="22"/>
                <w:lang w:val="uk-UA"/>
              </w:rPr>
              <w:lastRenderedPageBreak/>
              <w:t>3</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C283C8" w14:textId="77777777" w:rsidR="0045646C" w:rsidRPr="0080536B" w:rsidRDefault="0045646C" w:rsidP="0045646C">
            <w:pPr>
              <w:suppressAutoHyphens w:val="0"/>
              <w:spacing w:line="240" w:lineRule="auto"/>
              <w:ind w:leftChars="0" w:left="0" w:firstLineChars="0" w:firstLine="0"/>
              <w:textDirection w:val="lrTb"/>
              <w:textAlignment w:val="auto"/>
              <w:outlineLvl w:val="9"/>
              <w:rPr>
                <w:position w:val="0"/>
                <w:sz w:val="22"/>
                <w:szCs w:val="22"/>
                <w:lang w:val="uk-UA"/>
              </w:rPr>
            </w:pPr>
            <w:r w:rsidRPr="0080536B">
              <w:rPr>
                <w:b/>
                <w:color w:val="000000"/>
                <w:position w:val="0"/>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15D0D7" w14:textId="7624ADC6" w:rsidR="00BA73C5" w:rsidRPr="0080536B" w:rsidRDefault="00BA73C5" w:rsidP="00BA73C5">
            <w:pPr>
              <w:widowControl w:val="0"/>
              <w:tabs>
                <w:tab w:val="left" w:pos="1080"/>
              </w:tabs>
              <w:spacing w:line="240" w:lineRule="auto"/>
              <w:ind w:left="0" w:hanging="2"/>
              <w:jc w:val="both"/>
              <w:rPr>
                <w:b/>
                <w:i/>
                <w:sz w:val="22"/>
                <w:szCs w:val="22"/>
                <w:lang w:val="uk-UA"/>
              </w:rPr>
            </w:pPr>
            <w:r w:rsidRPr="0080536B">
              <w:rPr>
                <w:b/>
                <w:i/>
                <w:sz w:val="22"/>
                <w:szCs w:val="22"/>
                <w:lang w:val="uk-UA"/>
              </w:rPr>
              <w:t>Для документального підтвердження досвіду виконання аналогічн</w:t>
            </w:r>
            <w:r w:rsidR="00572019" w:rsidRPr="0080536B">
              <w:rPr>
                <w:b/>
                <w:i/>
                <w:sz w:val="22"/>
                <w:szCs w:val="22"/>
                <w:lang w:val="uk-UA"/>
              </w:rPr>
              <w:t>ого(-</w:t>
            </w:r>
            <w:r w:rsidRPr="0080536B">
              <w:rPr>
                <w:b/>
                <w:i/>
                <w:sz w:val="22"/>
                <w:szCs w:val="22"/>
                <w:lang w:val="uk-UA"/>
              </w:rPr>
              <w:t>их</w:t>
            </w:r>
            <w:r w:rsidR="00572019" w:rsidRPr="0080536B">
              <w:rPr>
                <w:b/>
                <w:i/>
                <w:sz w:val="22"/>
                <w:szCs w:val="22"/>
                <w:lang w:val="uk-UA"/>
              </w:rPr>
              <w:t>)</w:t>
            </w:r>
            <w:r w:rsidR="00546CF0" w:rsidRPr="0080536B">
              <w:rPr>
                <w:b/>
                <w:i/>
                <w:sz w:val="22"/>
                <w:szCs w:val="22"/>
                <w:lang w:val="uk-UA"/>
              </w:rPr>
              <w:t>*</w:t>
            </w:r>
            <w:r w:rsidRPr="0080536B">
              <w:rPr>
                <w:b/>
                <w:i/>
                <w:sz w:val="22"/>
                <w:szCs w:val="22"/>
                <w:lang w:val="uk-UA"/>
              </w:rPr>
              <w:t xml:space="preserve"> за предметом закупівлі </w:t>
            </w:r>
            <w:r w:rsidR="00BC3AFD" w:rsidRPr="0080536B">
              <w:rPr>
                <w:b/>
                <w:i/>
                <w:sz w:val="22"/>
                <w:szCs w:val="22"/>
                <w:lang w:val="uk-UA"/>
              </w:rPr>
              <w:t>договору(-ів)</w:t>
            </w:r>
            <w:r w:rsidRPr="0080536B">
              <w:rPr>
                <w:b/>
                <w:i/>
                <w:sz w:val="22"/>
                <w:szCs w:val="22"/>
                <w:lang w:val="uk-UA"/>
              </w:rPr>
              <w:t xml:space="preserve"> необхідно надати:</w:t>
            </w:r>
          </w:p>
          <w:p w14:paraId="2AF9A47E" w14:textId="00FFC601" w:rsidR="00BA73C5" w:rsidRPr="0080536B" w:rsidRDefault="00546CF0" w:rsidP="00BA73C5">
            <w:pPr>
              <w:widowControl w:val="0"/>
              <w:tabs>
                <w:tab w:val="left" w:pos="1080"/>
              </w:tabs>
              <w:spacing w:line="240" w:lineRule="auto"/>
              <w:ind w:left="0" w:hanging="2"/>
              <w:jc w:val="both"/>
              <w:rPr>
                <w:sz w:val="22"/>
                <w:szCs w:val="22"/>
                <w:lang w:val="uk-UA"/>
              </w:rPr>
            </w:pPr>
            <w:r w:rsidRPr="0080536B">
              <w:rPr>
                <w:sz w:val="22"/>
                <w:szCs w:val="22"/>
                <w:lang w:val="uk-UA"/>
              </w:rPr>
              <w:t>3.</w:t>
            </w:r>
            <w:r w:rsidR="00BA73C5" w:rsidRPr="0080536B">
              <w:rPr>
                <w:sz w:val="22"/>
                <w:szCs w:val="22"/>
                <w:lang w:val="uk-UA"/>
              </w:rPr>
              <w:t xml:space="preserve">1. Довідку у довільній формі, що містить інформацію про наявність документального підтвердження досвіду виконання </w:t>
            </w:r>
            <w:r w:rsidR="00572019" w:rsidRPr="0080536B">
              <w:rPr>
                <w:sz w:val="22"/>
                <w:szCs w:val="22"/>
                <w:lang w:val="uk-UA"/>
              </w:rPr>
              <w:t>аналогічного(-их)</w:t>
            </w:r>
            <w:r w:rsidRPr="0080536B">
              <w:rPr>
                <w:sz w:val="22"/>
                <w:szCs w:val="22"/>
                <w:lang w:val="uk-UA"/>
              </w:rPr>
              <w:t>*</w:t>
            </w:r>
            <w:r w:rsidR="00BA73C5" w:rsidRPr="0080536B">
              <w:rPr>
                <w:sz w:val="22"/>
                <w:szCs w:val="22"/>
                <w:lang w:val="uk-UA"/>
              </w:rPr>
              <w:t xml:space="preserve"> за предметом закупівлі договор</w:t>
            </w:r>
            <w:r w:rsidR="00BC3AFD" w:rsidRPr="0080536B">
              <w:rPr>
                <w:sz w:val="22"/>
                <w:szCs w:val="22"/>
                <w:lang w:val="uk-UA"/>
              </w:rPr>
              <w:t>у(-</w:t>
            </w:r>
            <w:r w:rsidR="00BA73C5" w:rsidRPr="0080536B">
              <w:rPr>
                <w:sz w:val="22"/>
                <w:szCs w:val="22"/>
                <w:lang w:val="uk-UA"/>
              </w:rPr>
              <w:t>ів</w:t>
            </w:r>
            <w:r w:rsidR="00BC3AFD" w:rsidRPr="0080536B">
              <w:rPr>
                <w:sz w:val="22"/>
                <w:szCs w:val="22"/>
                <w:lang w:val="uk-UA"/>
              </w:rPr>
              <w:t>)</w:t>
            </w:r>
            <w:r w:rsidR="00BA73C5" w:rsidRPr="0080536B">
              <w:rPr>
                <w:sz w:val="22"/>
                <w:szCs w:val="22"/>
                <w:lang w:val="uk-UA"/>
              </w:rPr>
              <w:t>.</w:t>
            </w:r>
          </w:p>
          <w:p w14:paraId="46284E30" w14:textId="2F238706" w:rsidR="00BA73C5" w:rsidRPr="0080536B" w:rsidRDefault="00546CF0" w:rsidP="00BA73C5">
            <w:pPr>
              <w:widowControl w:val="0"/>
              <w:tabs>
                <w:tab w:val="left" w:pos="1080"/>
              </w:tabs>
              <w:spacing w:line="240" w:lineRule="auto"/>
              <w:ind w:left="0" w:hanging="2"/>
              <w:jc w:val="both"/>
              <w:rPr>
                <w:sz w:val="22"/>
                <w:szCs w:val="22"/>
                <w:lang w:val="uk-UA"/>
              </w:rPr>
            </w:pPr>
            <w:r w:rsidRPr="0080536B">
              <w:rPr>
                <w:sz w:val="22"/>
                <w:szCs w:val="22"/>
                <w:lang w:val="uk-UA"/>
              </w:rPr>
              <w:t>В Д</w:t>
            </w:r>
            <w:r w:rsidR="00BA73C5" w:rsidRPr="0080536B">
              <w:rPr>
                <w:sz w:val="22"/>
                <w:szCs w:val="22"/>
                <w:lang w:val="uk-UA"/>
              </w:rPr>
              <w:t xml:space="preserve">овідці необхідно обов’язково зазначити: відомості про контрагентів, вказавши їх найменування, </w:t>
            </w:r>
            <w:r w:rsidR="00BA73C5" w:rsidRPr="0080536B">
              <w:rPr>
                <w:sz w:val="22"/>
                <w:szCs w:val="22"/>
                <w:lang w:val="uk-UA" w:eastAsia="uk-UA"/>
              </w:rPr>
              <w:t>ідентифікаційний код юридичної особи в ЄДРПОУ</w:t>
            </w:r>
            <w:r w:rsidR="00BA73C5" w:rsidRPr="0080536B">
              <w:rPr>
                <w:sz w:val="22"/>
                <w:szCs w:val="22"/>
                <w:lang w:val="uk-UA"/>
              </w:rPr>
              <w:t> (для юридичних осіб) або РНОКПП (для фізичних осіб-підприємців), адресу; предмет договору, що зазначений учасником як аналогічний*; номер (</w:t>
            </w:r>
            <w:r w:rsidR="00BA73C5" w:rsidRPr="0080536B">
              <w:rPr>
                <w:i/>
                <w:sz w:val="22"/>
                <w:szCs w:val="22"/>
                <w:lang w:val="uk-UA"/>
              </w:rPr>
              <w:t>за наявності</w:t>
            </w:r>
            <w:r w:rsidR="00BA73C5" w:rsidRPr="0080536B">
              <w:rPr>
                <w:sz w:val="22"/>
                <w:szCs w:val="22"/>
                <w:lang w:val="uk-UA"/>
              </w:rPr>
              <w:t>), дату та строк (термін) дії вказаного договору;</w:t>
            </w:r>
          </w:p>
          <w:p w14:paraId="134C6E2B" w14:textId="79229807" w:rsidR="00BA73C5" w:rsidRPr="0080536B" w:rsidRDefault="00546CF0" w:rsidP="00BA73C5">
            <w:pPr>
              <w:widowControl w:val="0"/>
              <w:tabs>
                <w:tab w:val="left" w:pos="1080"/>
              </w:tabs>
              <w:spacing w:line="240" w:lineRule="auto"/>
              <w:ind w:left="0" w:hanging="2"/>
              <w:jc w:val="both"/>
              <w:rPr>
                <w:bCs/>
                <w:iCs/>
                <w:sz w:val="22"/>
                <w:szCs w:val="22"/>
                <w:lang w:val="uk-UA"/>
              </w:rPr>
            </w:pPr>
            <w:r w:rsidRPr="0080536B">
              <w:rPr>
                <w:bCs/>
                <w:iCs/>
                <w:sz w:val="22"/>
                <w:szCs w:val="22"/>
                <w:lang w:val="uk-UA"/>
              </w:rPr>
              <w:t>3.</w:t>
            </w:r>
            <w:r w:rsidR="00BA73C5" w:rsidRPr="0080536B">
              <w:rPr>
                <w:bCs/>
                <w:iCs/>
                <w:sz w:val="22"/>
                <w:szCs w:val="22"/>
                <w:lang w:val="uk-UA"/>
              </w:rPr>
              <w:t>2. Копі</w:t>
            </w:r>
            <w:r w:rsidRPr="0080536B">
              <w:rPr>
                <w:bCs/>
                <w:iCs/>
                <w:sz w:val="22"/>
                <w:szCs w:val="22"/>
                <w:lang w:val="uk-UA"/>
              </w:rPr>
              <w:t>ю(-</w:t>
            </w:r>
            <w:r w:rsidR="00BA73C5" w:rsidRPr="0080536B">
              <w:rPr>
                <w:bCs/>
                <w:iCs/>
                <w:sz w:val="22"/>
                <w:szCs w:val="22"/>
                <w:lang w:val="uk-UA"/>
              </w:rPr>
              <w:t>ї</w:t>
            </w:r>
            <w:r w:rsidRPr="0080536B">
              <w:rPr>
                <w:bCs/>
                <w:iCs/>
                <w:sz w:val="22"/>
                <w:szCs w:val="22"/>
                <w:lang w:val="uk-UA"/>
              </w:rPr>
              <w:t>)</w:t>
            </w:r>
            <w:r w:rsidR="00BA73C5" w:rsidRPr="0080536B">
              <w:rPr>
                <w:bCs/>
                <w:iCs/>
                <w:sz w:val="22"/>
                <w:szCs w:val="22"/>
                <w:lang w:val="uk-UA"/>
              </w:rPr>
              <w:t xml:space="preserve"> виконан</w:t>
            </w:r>
            <w:r w:rsidRPr="0080536B">
              <w:rPr>
                <w:bCs/>
                <w:iCs/>
                <w:sz w:val="22"/>
                <w:szCs w:val="22"/>
                <w:lang w:val="uk-UA"/>
              </w:rPr>
              <w:t>ого(-</w:t>
            </w:r>
            <w:r w:rsidR="00BA73C5" w:rsidRPr="0080536B">
              <w:rPr>
                <w:bCs/>
                <w:iCs/>
                <w:sz w:val="22"/>
                <w:szCs w:val="22"/>
                <w:lang w:val="uk-UA"/>
              </w:rPr>
              <w:t>их</w:t>
            </w:r>
            <w:r w:rsidRPr="0080536B">
              <w:rPr>
                <w:bCs/>
                <w:iCs/>
                <w:sz w:val="22"/>
                <w:szCs w:val="22"/>
                <w:lang w:val="uk-UA"/>
              </w:rPr>
              <w:t>)</w:t>
            </w:r>
            <w:r w:rsidR="00BA73C5" w:rsidRPr="0080536B">
              <w:rPr>
                <w:bCs/>
                <w:iCs/>
                <w:sz w:val="22"/>
                <w:szCs w:val="22"/>
                <w:lang w:val="uk-UA"/>
              </w:rPr>
              <w:t xml:space="preserve"> </w:t>
            </w:r>
            <w:r w:rsidR="00BC3AFD" w:rsidRPr="0080536B">
              <w:rPr>
                <w:sz w:val="22"/>
                <w:szCs w:val="22"/>
                <w:lang w:val="uk-UA"/>
              </w:rPr>
              <w:t>договору(-ів)</w:t>
            </w:r>
            <w:r w:rsidR="00BA73C5" w:rsidRPr="0080536B">
              <w:rPr>
                <w:bCs/>
                <w:iCs/>
                <w:sz w:val="22"/>
                <w:szCs w:val="22"/>
                <w:lang w:val="uk-UA"/>
              </w:rPr>
              <w:t xml:space="preserve"> (з додатками), що зазначен</w:t>
            </w:r>
            <w:r w:rsidRPr="0080536B">
              <w:rPr>
                <w:bCs/>
                <w:iCs/>
                <w:sz w:val="22"/>
                <w:szCs w:val="22"/>
                <w:lang w:val="uk-UA"/>
              </w:rPr>
              <w:t>ий(-</w:t>
            </w:r>
            <w:r w:rsidR="00BA73C5" w:rsidRPr="0080536B">
              <w:rPr>
                <w:bCs/>
                <w:iCs/>
                <w:sz w:val="22"/>
                <w:szCs w:val="22"/>
                <w:lang w:val="uk-UA"/>
              </w:rPr>
              <w:t>і</w:t>
            </w:r>
            <w:r w:rsidRPr="0080536B">
              <w:rPr>
                <w:bCs/>
                <w:iCs/>
                <w:sz w:val="22"/>
                <w:szCs w:val="22"/>
                <w:lang w:val="uk-UA"/>
              </w:rPr>
              <w:t>)</w:t>
            </w:r>
            <w:r w:rsidR="00BA73C5" w:rsidRPr="0080536B">
              <w:rPr>
                <w:bCs/>
                <w:iCs/>
                <w:sz w:val="22"/>
                <w:szCs w:val="22"/>
                <w:lang w:val="uk-UA"/>
              </w:rPr>
              <w:t xml:space="preserve"> в Довідці;</w:t>
            </w:r>
          </w:p>
          <w:p w14:paraId="762B1C38" w14:textId="2CDAEE21" w:rsidR="00BA73C5" w:rsidRPr="0080536B" w:rsidRDefault="00546CF0" w:rsidP="00BA73C5">
            <w:pPr>
              <w:widowControl w:val="0"/>
              <w:tabs>
                <w:tab w:val="left" w:pos="1080"/>
              </w:tabs>
              <w:spacing w:line="240" w:lineRule="auto"/>
              <w:ind w:left="0" w:hanging="2"/>
              <w:jc w:val="both"/>
              <w:rPr>
                <w:bCs/>
                <w:iCs/>
                <w:sz w:val="22"/>
                <w:szCs w:val="22"/>
                <w:lang w:val="uk-UA"/>
              </w:rPr>
            </w:pPr>
            <w:r w:rsidRPr="0080536B">
              <w:rPr>
                <w:bCs/>
                <w:iCs/>
                <w:sz w:val="22"/>
                <w:szCs w:val="22"/>
                <w:lang w:val="uk-UA"/>
              </w:rPr>
              <w:t>3.</w:t>
            </w:r>
            <w:r w:rsidR="00BA73C5" w:rsidRPr="0080536B">
              <w:rPr>
                <w:bCs/>
                <w:iCs/>
                <w:sz w:val="22"/>
                <w:szCs w:val="22"/>
                <w:lang w:val="uk-UA"/>
              </w:rPr>
              <w:t>3. Копії документів, що підтверджують виконання в повному обсязі зобов’язань по договорам, зазначеним в Довідці, а саме акти виконаних робіт/наданих послуг за формою КБ-2в та КБ-3, що містять вищезазначені види робіт/послуг.</w:t>
            </w:r>
          </w:p>
          <w:p w14:paraId="6EE67DD0" w14:textId="68C181D4" w:rsidR="00BA73C5" w:rsidRPr="0080536B" w:rsidRDefault="00546CF0" w:rsidP="00BA73C5">
            <w:pPr>
              <w:widowControl w:val="0"/>
              <w:tabs>
                <w:tab w:val="left" w:pos="1080"/>
              </w:tabs>
              <w:spacing w:line="240" w:lineRule="auto"/>
              <w:ind w:left="0" w:hanging="2"/>
              <w:jc w:val="both"/>
              <w:rPr>
                <w:bCs/>
                <w:iCs/>
                <w:sz w:val="22"/>
                <w:szCs w:val="22"/>
                <w:lang w:val="uk-UA"/>
              </w:rPr>
            </w:pPr>
            <w:r w:rsidRPr="0080536B">
              <w:rPr>
                <w:bCs/>
                <w:iCs/>
                <w:sz w:val="22"/>
                <w:szCs w:val="22"/>
                <w:lang w:val="uk-UA"/>
              </w:rPr>
              <w:t>3.</w:t>
            </w:r>
            <w:r w:rsidR="00BA73C5" w:rsidRPr="0080536B">
              <w:rPr>
                <w:bCs/>
                <w:iCs/>
                <w:sz w:val="22"/>
                <w:szCs w:val="22"/>
                <w:lang w:val="uk-UA"/>
              </w:rPr>
              <w:t>4. Копі</w:t>
            </w:r>
            <w:r w:rsidRPr="0080536B">
              <w:rPr>
                <w:bCs/>
                <w:iCs/>
                <w:sz w:val="22"/>
                <w:szCs w:val="22"/>
                <w:lang w:val="uk-UA"/>
              </w:rPr>
              <w:t>ю(</w:t>
            </w:r>
            <w:r w:rsidR="00CA71AD" w:rsidRPr="0080536B">
              <w:rPr>
                <w:bCs/>
                <w:iCs/>
                <w:sz w:val="22"/>
                <w:szCs w:val="22"/>
                <w:lang w:val="uk-UA"/>
              </w:rPr>
              <w:t xml:space="preserve">-ї) </w:t>
            </w:r>
            <w:r w:rsidR="00BA73C5" w:rsidRPr="0080536B">
              <w:rPr>
                <w:bCs/>
                <w:iCs/>
                <w:sz w:val="22"/>
                <w:szCs w:val="22"/>
                <w:lang w:val="uk-UA"/>
              </w:rPr>
              <w:t>позитивн</w:t>
            </w:r>
            <w:r w:rsidR="00CA71AD" w:rsidRPr="0080536B">
              <w:rPr>
                <w:bCs/>
                <w:iCs/>
                <w:sz w:val="22"/>
                <w:szCs w:val="22"/>
                <w:lang w:val="uk-UA"/>
              </w:rPr>
              <w:t>ого(-</w:t>
            </w:r>
            <w:r w:rsidR="00BA73C5" w:rsidRPr="0080536B">
              <w:rPr>
                <w:bCs/>
                <w:iCs/>
                <w:sz w:val="22"/>
                <w:szCs w:val="22"/>
                <w:lang w:val="uk-UA"/>
              </w:rPr>
              <w:t>их</w:t>
            </w:r>
            <w:r w:rsidR="00CA71AD" w:rsidRPr="0080536B">
              <w:rPr>
                <w:bCs/>
                <w:iCs/>
                <w:sz w:val="22"/>
                <w:szCs w:val="22"/>
                <w:lang w:val="uk-UA"/>
              </w:rPr>
              <w:t>)</w:t>
            </w:r>
            <w:r w:rsidR="00BA73C5" w:rsidRPr="0080536B">
              <w:rPr>
                <w:bCs/>
                <w:iCs/>
                <w:sz w:val="22"/>
                <w:szCs w:val="22"/>
                <w:lang w:val="uk-UA"/>
              </w:rPr>
              <w:t xml:space="preserve"> лист</w:t>
            </w:r>
            <w:r w:rsidR="00CA71AD" w:rsidRPr="0080536B">
              <w:rPr>
                <w:bCs/>
                <w:iCs/>
                <w:sz w:val="22"/>
                <w:szCs w:val="22"/>
                <w:lang w:val="uk-UA"/>
              </w:rPr>
              <w:t>а</w:t>
            </w:r>
            <w:r w:rsidR="00BA73C5" w:rsidRPr="0080536B">
              <w:rPr>
                <w:bCs/>
                <w:iCs/>
                <w:sz w:val="22"/>
                <w:szCs w:val="22"/>
                <w:lang w:val="uk-UA"/>
              </w:rPr>
              <w:t>-відгук</w:t>
            </w:r>
            <w:r w:rsidR="00CA71AD" w:rsidRPr="0080536B">
              <w:rPr>
                <w:bCs/>
                <w:iCs/>
                <w:sz w:val="22"/>
                <w:szCs w:val="22"/>
                <w:lang w:val="uk-UA"/>
              </w:rPr>
              <w:t>а</w:t>
            </w:r>
            <w:r w:rsidR="00BA73C5" w:rsidRPr="0080536B">
              <w:rPr>
                <w:bCs/>
                <w:iCs/>
                <w:sz w:val="22"/>
                <w:szCs w:val="22"/>
                <w:lang w:val="uk-UA"/>
              </w:rPr>
              <w:t xml:space="preserve"> щодо вказан</w:t>
            </w:r>
            <w:r w:rsidR="00CA71AD" w:rsidRPr="0080536B">
              <w:rPr>
                <w:bCs/>
                <w:iCs/>
                <w:sz w:val="22"/>
                <w:szCs w:val="22"/>
                <w:lang w:val="uk-UA"/>
              </w:rPr>
              <w:t>ого(-</w:t>
            </w:r>
            <w:r w:rsidR="00BA73C5" w:rsidRPr="0080536B">
              <w:rPr>
                <w:bCs/>
                <w:iCs/>
                <w:sz w:val="22"/>
                <w:szCs w:val="22"/>
                <w:lang w:val="uk-UA"/>
              </w:rPr>
              <w:t>их</w:t>
            </w:r>
            <w:r w:rsidR="00CA71AD" w:rsidRPr="0080536B">
              <w:rPr>
                <w:bCs/>
                <w:iCs/>
                <w:sz w:val="22"/>
                <w:szCs w:val="22"/>
                <w:lang w:val="uk-UA"/>
              </w:rPr>
              <w:t>) в Д</w:t>
            </w:r>
            <w:r w:rsidR="00BA73C5" w:rsidRPr="0080536B">
              <w:rPr>
                <w:bCs/>
                <w:iCs/>
                <w:sz w:val="22"/>
                <w:szCs w:val="22"/>
                <w:lang w:val="uk-UA"/>
              </w:rPr>
              <w:t>овідці договор</w:t>
            </w:r>
            <w:r w:rsidR="00CA71AD" w:rsidRPr="0080536B">
              <w:rPr>
                <w:bCs/>
                <w:iCs/>
                <w:sz w:val="22"/>
                <w:szCs w:val="22"/>
                <w:lang w:val="uk-UA"/>
              </w:rPr>
              <w:t>у(-</w:t>
            </w:r>
            <w:r w:rsidR="00BA73C5" w:rsidRPr="0080536B">
              <w:rPr>
                <w:bCs/>
                <w:iCs/>
                <w:sz w:val="22"/>
                <w:szCs w:val="22"/>
                <w:lang w:val="uk-UA"/>
              </w:rPr>
              <w:t>ів</w:t>
            </w:r>
            <w:r w:rsidR="00CA71AD" w:rsidRPr="0080536B">
              <w:rPr>
                <w:bCs/>
                <w:iCs/>
                <w:sz w:val="22"/>
                <w:szCs w:val="22"/>
                <w:lang w:val="uk-UA"/>
              </w:rPr>
              <w:t>)</w:t>
            </w:r>
            <w:r w:rsidR="00BA73C5" w:rsidRPr="0080536B">
              <w:rPr>
                <w:bCs/>
                <w:iCs/>
                <w:sz w:val="22"/>
                <w:szCs w:val="22"/>
                <w:lang w:val="uk-UA"/>
              </w:rPr>
              <w:t xml:space="preserve"> з зазначенням:</w:t>
            </w:r>
          </w:p>
          <w:p w14:paraId="1B757CF1" w14:textId="77777777" w:rsidR="00BA73C5" w:rsidRPr="0080536B" w:rsidRDefault="00BA73C5" w:rsidP="00BA73C5">
            <w:pPr>
              <w:widowControl w:val="0"/>
              <w:tabs>
                <w:tab w:val="left" w:pos="1080"/>
              </w:tabs>
              <w:spacing w:line="240" w:lineRule="auto"/>
              <w:ind w:left="0" w:hanging="2"/>
              <w:jc w:val="both"/>
              <w:rPr>
                <w:bCs/>
                <w:iCs/>
                <w:sz w:val="22"/>
                <w:szCs w:val="22"/>
                <w:lang w:val="uk-UA"/>
              </w:rPr>
            </w:pPr>
            <w:r w:rsidRPr="0080536B">
              <w:rPr>
                <w:bCs/>
                <w:iCs/>
                <w:sz w:val="22"/>
                <w:szCs w:val="22"/>
                <w:lang w:val="uk-UA"/>
              </w:rPr>
              <w:t>- найменування виконавця/підрядника та замовника;</w:t>
            </w:r>
          </w:p>
          <w:p w14:paraId="0546DE14" w14:textId="77777777" w:rsidR="00BA73C5" w:rsidRPr="0080536B" w:rsidRDefault="00BA73C5" w:rsidP="00BA73C5">
            <w:pPr>
              <w:widowControl w:val="0"/>
              <w:tabs>
                <w:tab w:val="left" w:pos="1080"/>
              </w:tabs>
              <w:spacing w:line="240" w:lineRule="auto"/>
              <w:ind w:left="0" w:hanging="2"/>
              <w:jc w:val="both"/>
              <w:rPr>
                <w:bCs/>
                <w:iCs/>
                <w:sz w:val="22"/>
                <w:szCs w:val="22"/>
                <w:lang w:val="uk-UA"/>
              </w:rPr>
            </w:pPr>
            <w:r w:rsidRPr="0080536B">
              <w:rPr>
                <w:bCs/>
                <w:iCs/>
                <w:sz w:val="22"/>
                <w:szCs w:val="22"/>
                <w:lang w:val="uk-UA"/>
              </w:rPr>
              <w:t>- предмету договору;</w:t>
            </w:r>
          </w:p>
          <w:p w14:paraId="0AC26568" w14:textId="77777777" w:rsidR="00BA73C5" w:rsidRPr="0080536B" w:rsidRDefault="00BA73C5" w:rsidP="00BA73C5">
            <w:pPr>
              <w:widowControl w:val="0"/>
              <w:tabs>
                <w:tab w:val="left" w:pos="1080"/>
              </w:tabs>
              <w:spacing w:line="240" w:lineRule="auto"/>
              <w:ind w:left="0" w:hanging="2"/>
              <w:jc w:val="both"/>
              <w:rPr>
                <w:bCs/>
                <w:iCs/>
                <w:sz w:val="22"/>
                <w:szCs w:val="22"/>
                <w:lang w:val="uk-UA"/>
              </w:rPr>
            </w:pPr>
            <w:r w:rsidRPr="0080536B">
              <w:rPr>
                <w:bCs/>
                <w:iCs/>
                <w:sz w:val="22"/>
                <w:szCs w:val="22"/>
                <w:lang w:val="uk-UA"/>
              </w:rPr>
              <w:t>- номеру та дати договору;</w:t>
            </w:r>
          </w:p>
          <w:p w14:paraId="5EB90CD6" w14:textId="79B6BC0A" w:rsidR="00BA73C5" w:rsidRPr="0080536B" w:rsidRDefault="00CA71AD" w:rsidP="00BA73C5">
            <w:pPr>
              <w:widowControl w:val="0"/>
              <w:tabs>
                <w:tab w:val="left" w:pos="1080"/>
              </w:tabs>
              <w:spacing w:line="240" w:lineRule="auto"/>
              <w:ind w:left="0" w:hanging="2"/>
              <w:jc w:val="both"/>
              <w:rPr>
                <w:bCs/>
                <w:iCs/>
                <w:sz w:val="22"/>
                <w:szCs w:val="22"/>
                <w:lang w:val="uk-UA"/>
              </w:rPr>
            </w:pPr>
            <w:r w:rsidRPr="0080536B">
              <w:rPr>
                <w:bCs/>
                <w:iCs/>
                <w:sz w:val="22"/>
                <w:szCs w:val="22"/>
                <w:lang w:val="uk-UA"/>
              </w:rPr>
              <w:t xml:space="preserve">- </w:t>
            </w:r>
            <w:r w:rsidR="00BA73C5" w:rsidRPr="0080536B">
              <w:rPr>
                <w:bCs/>
                <w:iCs/>
                <w:sz w:val="22"/>
                <w:szCs w:val="22"/>
                <w:lang w:val="uk-UA"/>
              </w:rPr>
              <w:t xml:space="preserve">підтвердження належного виконання договору щодо якості та строків надання послуг. </w:t>
            </w:r>
          </w:p>
          <w:p w14:paraId="18DB21A8" w14:textId="73FCD5FE" w:rsidR="00BA73C5" w:rsidRPr="0080536B" w:rsidRDefault="00546CF0" w:rsidP="00BA73C5">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80536B">
              <w:rPr>
                <w:b/>
                <w:i/>
                <w:iCs/>
                <w:sz w:val="22"/>
                <w:szCs w:val="22"/>
                <w:lang w:val="uk-UA"/>
              </w:rPr>
              <w:t>*</w:t>
            </w:r>
            <w:r w:rsidR="00BA73C5" w:rsidRPr="0080536B">
              <w:rPr>
                <w:b/>
                <w:i/>
                <w:iCs/>
                <w:sz w:val="22"/>
                <w:szCs w:val="22"/>
                <w:lang w:val="uk-UA"/>
              </w:rPr>
              <w:t>Під аналогічним за предметом закупівлі договором Замовник розуміє договір, за яким надавались послуги (виконувались роботи) з ремонту будівель або приміщень.</w:t>
            </w:r>
          </w:p>
        </w:tc>
      </w:tr>
    </w:tbl>
    <w:p w14:paraId="08746D9F" w14:textId="77777777" w:rsidR="00DD2E5E" w:rsidRPr="0080536B" w:rsidRDefault="00DD2E5E" w:rsidP="00DD2E5E">
      <w:pPr>
        <w:pBdr>
          <w:top w:val="nil"/>
          <w:left w:val="nil"/>
          <w:bottom w:val="nil"/>
          <w:right w:val="nil"/>
          <w:between w:val="nil"/>
        </w:pBdr>
        <w:spacing w:line="240" w:lineRule="auto"/>
        <w:ind w:leftChars="0" w:left="0" w:firstLineChars="0" w:firstLine="0"/>
        <w:jc w:val="both"/>
        <w:rPr>
          <w:i/>
          <w:color w:val="000000"/>
          <w:lang w:val="uk-UA"/>
        </w:rPr>
      </w:pPr>
    </w:p>
    <w:p w14:paraId="46CB632F" w14:textId="77777777" w:rsidR="00DD2E5E" w:rsidRPr="0080536B" w:rsidRDefault="00DD2E5E" w:rsidP="00DD2E5E">
      <w:pPr>
        <w:suppressAutoHyphens w:val="0"/>
        <w:spacing w:before="240" w:line="240" w:lineRule="auto"/>
        <w:ind w:leftChars="0" w:left="0" w:firstLineChars="0" w:firstLine="0"/>
        <w:jc w:val="both"/>
        <w:textDirection w:val="lrTb"/>
        <w:textAlignment w:val="auto"/>
        <w:outlineLvl w:val="9"/>
        <w:rPr>
          <w:position w:val="0"/>
          <w:sz w:val="22"/>
          <w:szCs w:val="22"/>
          <w:lang w:val="uk-UA"/>
        </w:rPr>
      </w:pPr>
      <w:r w:rsidRPr="0080536B">
        <w:rPr>
          <w:i/>
          <w:color w:val="000000"/>
          <w:position w:val="0"/>
          <w:sz w:val="22"/>
          <w:szCs w:val="22"/>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ECEBF73" w14:textId="77777777" w:rsidR="009926E9" w:rsidRPr="0080536B" w:rsidRDefault="009926E9" w:rsidP="00DD2E5E">
      <w:pPr>
        <w:suppressAutoHyphens w:val="0"/>
        <w:spacing w:before="20" w:after="20" w:line="240" w:lineRule="auto"/>
        <w:ind w:leftChars="0" w:left="0" w:firstLineChars="0" w:firstLine="0"/>
        <w:jc w:val="both"/>
        <w:textDirection w:val="lrTb"/>
        <w:textAlignment w:val="auto"/>
        <w:outlineLvl w:val="9"/>
        <w:rPr>
          <w:i/>
          <w:position w:val="0"/>
          <w:sz w:val="20"/>
          <w:szCs w:val="20"/>
          <w:lang w:val="uk-UA"/>
        </w:rPr>
      </w:pPr>
    </w:p>
    <w:p w14:paraId="48E9CD47" w14:textId="6B9B58D3" w:rsidR="00DD2E5E" w:rsidRPr="0080536B" w:rsidRDefault="00DD2E5E" w:rsidP="00CA71AD">
      <w:pPr>
        <w:suppressAutoHyphens w:val="0"/>
        <w:spacing w:before="20" w:after="20" w:line="240" w:lineRule="auto"/>
        <w:ind w:leftChars="0" w:left="0" w:firstLineChars="0" w:firstLine="0"/>
        <w:jc w:val="center"/>
        <w:textDirection w:val="lrTb"/>
        <w:textAlignment w:val="auto"/>
        <w:outlineLvl w:val="9"/>
        <w:rPr>
          <w:b/>
          <w:position w:val="0"/>
          <w:lang w:val="uk-UA"/>
        </w:rPr>
      </w:pPr>
      <w:r w:rsidRPr="0080536B">
        <w:rPr>
          <w:b/>
          <w:position w:val="0"/>
        </w:rPr>
        <w:t>2</w:t>
      </w:r>
      <w:r w:rsidRPr="0080536B">
        <w:rPr>
          <w:b/>
          <w:position w:val="0"/>
          <w:lang w:val="uk-UA"/>
        </w:rPr>
        <w:t>. Підтвердження відповідності учасника (в тому числі для об’єднання учасників як учасника процедури) вимогам, визн</w:t>
      </w:r>
      <w:r w:rsidR="00CA71AD" w:rsidRPr="0080536B">
        <w:rPr>
          <w:b/>
          <w:position w:val="0"/>
          <w:lang w:val="uk-UA"/>
        </w:rPr>
        <w:t>аченим у пункті 44 Особливостей</w:t>
      </w:r>
    </w:p>
    <w:p w14:paraId="5A362E4E" w14:textId="77777777" w:rsidR="00CA71AD" w:rsidRPr="0080536B" w:rsidRDefault="00CA71AD" w:rsidP="00F55811">
      <w:pPr>
        <w:suppressAutoHyphens w:val="0"/>
        <w:spacing w:before="20" w:after="20" w:line="240" w:lineRule="auto"/>
        <w:ind w:leftChars="0" w:left="0" w:firstLineChars="0" w:firstLine="0"/>
        <w:textDirection w:val="lrTb"/>
        <w:textAlignment w:val="auto"/>
        <w:outlineLvl w:val="9"/>
        <w:rPr>
          <w:b/>
          <w:position w:val="0"/>
          <w:lang w:val="uk-UA"/>
        </w:rPr>
      </w:pPr>
    </w:p>
    <w:p w14:paraId="79B36700" w14:textId="77777777" w:rsidR="00DD2E5E" w:rsidRPr="0080536B" w:rsidRDefault="00DD2E5E" w:rsidP="00DD2E5E">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80536B">
        <w:rPr>
          <w:position w:val="0"/>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728365CE" w14:textId="77777777" w:rsidR="00DD2E5E" w:rsidRPr="0080536B" w:rsidRDefault="00DD2E5E" w:rsidP="00DD2E5E">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80536B">
        <w:rPr>
          <w:position w:val="0"/>
          <w:sz w:val="22"/>
          <w:szCs w:val="22"/>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80536B">
        <w:rPr>
          <w:b/>
          <w:position w:val="0"/>
          <w:sz w:val="22"/>
          <w:szCs w:val="22"/>
          <w:lang w:val="uk-UA"/>
        </w:rPr>
        <w:t>шляхом самостійного декларування відсутності таких підстав</w:t>
      </w:r>
      <w:r w:rsidRPr="0080536B">
        <w:rPr>
          <w:position w:val="0"/>
          <w:sz w:val="22"/>
          <w:szCs w:val="22"/>
          <w:lang w:val="uk-UA"/>
        </w:rPr>
        <w:t xml:space="preserve"> в електронній системі закупівель під час подання тендерної пропозиції.</w:t>
      </w:r>
    </w:p>
    <w:p w14:paraId="35E584F3" w14:textId="77777777" w:rsidR="00DD2E5E" w:rsidRPr="0080536B" w:rsidRDefault="00DD2E5E" w:rsidP="00DD2E5E">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80536B">
        <w:rPr>
          <w:position w:val="0"/>
          <w:sz w:val="22"/>
          <w:szCs w:val="22"/>
          <w:lang w:val="uk-UA"/>
        </w:rPr>
        <w:t xml:space="preserve">Учасник  повинен надати </w:t>
      </w:r>
      <w:r w:rsidRPr="0080536B">
        <w:rPr>
          <w:b/>
          <w:position w:val="0"/>
          <w:sz w:val="22"/>
          <w:szCs w:val="22"/>
          <w:lang w:val="uk-UA"/>
        </w:rPr>
        <w:t>довідку у довільній формі</w:t>
      </w:r>
      <w:r w:rsidRPr="0080536B">
        <w:rPr>
          <w:position w:val="0"/>
          <w:sz w:val="22"/>
          <w:szCs w:val="22"/>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296E7AD" w14:textId="7CA73B3D" w:rsidR="00DD2E5E" w:rsidRDefault="00DD2E5E" w:rsidP="00CA71AD">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80536B">
        <w:rPr>
          <w:position w:val="0"/>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w:t>
      </w:r>
      <w:r w:rsidRPr="00DD2E5E">
        <w:rPr>
          <w:position w:val="0"/>
          <w:sz w:val="22"/>
          <w:szCs w:val="22"/>
          <w:lang w:val="uk-UA"/>
        </w:rPr>
        <w:t xml:space="preserve"> відповідності кваліфікаційним критеріям відповідно до частини третьої статті 16 Закону </w:t>
      </w:r>
      <w:r w:rsidRPr="00DD2E5E">
        <w:rPr>
          <w:i/>
          <w:position w:val="0"/>
          <w:sz w:val="22"/>
          <w:szCs w:val="22"/>
          <w:lang w:val="uk-UA"/>
        </w:rPr>
        <w:t>(у разі застосування таких критеріїв до учасника процедури закупівлі)</w:t>
      </w:r>
      <w:r w:rsidRPr="00DD2E5E">
        <w:rPr>
          <w:position w:val="0"/>
          <w:sz w:val="22"/>
          <w:szCs w:val="22"/>
          <w:lang w:val="uk-UA"/>
        </w:rPr>
        <w:t xml:space="preserve">, замовник перевіряє таких суб’єктів господарювання на відсутність підстав, визначених </w:t>
      </w:r>
      <w:r w:rsidR="00C252F8" w:rsidRPr="009926E9">
        <w:rPr>
          <w:position w:val="0"/>
          <w:sz w:val="22"/>
          <w:szCs w:val="22"/>
          <w:lang w:val="uk-UA"/>
        </w:rPr>
        <w:t>44</w:t>
      </w:r>
      <w:r w:rsidRPr="00DD2E5E">
        <w:rPr>
          <w:position w:val="0"/>
          <w:sz w:val="22"/>
          <w:szCs w:val="22"/>
          <w:lang w:val="uk-UA"/>
        </w:rPr>
        <w:t xml:space="preserve"> пунктом</w:t>
      </w:r>
      <w:r w:rsidR="00C252F8" w:rsidRPr="009926E9">
        <w:rPr>
          <w:position w:val="0"/>
          <w:sz w:val="22"/>
          <w:szCs w:val="22"/>
          <w:lang w:val="uk-UA"/>
        </w:rPr>
        <w:t xml:space="preserve"> </w:t>
      </w:r>
      <w:r w:rsidR="00C252F8" w:rsidRPr="009926E9">
        <w:rPr>
          <w:position w:val="0"/>
          <w:sz w:val="22"/>
          <w:szCs w:val="22"/>
          <w:lang w:val="uk-UA"/>
        </w:rPr>
        <w:lastRenderedPageBreak/>
        <w:t>Особливостей</w:t>
      </w:r>
      <w:r w:rsidR="00CA71AD">
        <w:rPr>
          <w:position w:val="0"/>
          <w:sz w:val="22"/>
          <w:szCs w:val="22"/>
          <w:lang w:val="uk-UA"/>
        </w:rPr>
        <w:t>.</w:t>
      </w:r>
    </w:p>
    <w:p w14:paraId="37C1BCE3" w14:textId="77777777" w:rsidR="00F55811" w:rsidRPr="00CA71AD" w:rsidRDefault="00F55811" w:rsidP="00CA71AD">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p>
    <w:p w14:paraId="65DC111B" w14:textId="040717FC" w:rsidR="00C252F8" w:rsidRDefault="00DD2E5E" w:rsidP="00CA71AD">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b/>
          <w:position w:val="0"/>
          <w:lang w:val="uk-UA"/>
        </w:rPr>
      </w:pPr>
      <w:r w:rsidRPr="00DD2E5E">
        <w:rPr>
          <w:b/>
          <w:position w:val="0"/>
          <w:lang w:val="uk-UA"/>
        </w:rPr>
        <w:t>3. Перелік документів та інформації  для підтвердження відповідності переможця вимогам, визн</w:t>
      </w:r>
      <w:r w:rsidR="00F55811">
        <w:rPr>
          <w:b/>
          <w:position w:val="0"/>
          <w:lang w:val="uk-UA"/>
        </w:rPr>
        <w:t>аченим у пункті 44 Особливостей</w:t>
      </w:r>
    </w:p>
    <w:p w14:paraId="165A2889" w14:textId="77777777" w:rsidR="00CA71AD" w:rsidRPr="00CA71AD" w:rsidRDefault="00CA71AD" w:rsidP="00CA71AD">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b/>
          <w:position w:val="0"/>
          <w:lang w:val="uk-UA"/>
        </w:rPr>
      </w:pPr>
    </w:p>
    <w:p w14:paraId="74F7CF7A" w14:textId="77777777" w:rsidR="00DD2E5E" w:rsidRPr="00DD2E5E" w:rsidRDefault="00DD2E5E" w:rsidP="00C252F8">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DD2E5E">
        <w:rPr>
          <w:position w:val="0"/>
          <w:sz w:val="22"/>
          <w:szCs w:val="22"/>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4C937B8A" w14:textId="4A4DA58C" w:rsidR="009926E9" w:rsidRPr="00CA71AD" w:rsidRDefault="00DD2E5E" w:rsidP="00CA71AD">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DD2E5E">
        <w:rPr>
          <w:position w:val="0"/>
          <w:sz w:val="22"/>
          <w:szCs w:val="22"/>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0F74907" w14:textId="77777777" w:rsidR="009926E9" w:rsidRPr="00DD2E5E" w:rsidRDefault="009926E9" w:rsidP="00DD2E5E">
      <w:pPr>
        <w:suppressAutoHyphens w:val="0"/>
        <w:spacing w:line="240" w:lineRule="auto"/>
        <w:ind w:leftChars="0" w:left="0" w:firstLineChars="0" w:firstLine="0"/>
        <w:textDirection w:val="lrTb"/>
        <w:textAlignment w:val="auto"/>
        <w:outlineLvl w:val="9"/>
        <w:rPr>
          <w:b/>
          <w:position w:val="0"/>
          <w:sz w:val="20"/>
          <w:szCs w:val="20"/>
          <w:highlight w:val="yellow"/>
          <w:lang w:val="uk-UA"/>
        </w:rPr>
      </w:pPr>
    </w:p>
    <w:p w14:paraId="03CD5D4E" w14:textId="73ACCCE7" w:rsidR="00DD2E5E" w:rsidRPr="00DD2E5E" w:rsidRDefault="00C252F8" w:rsidP="00C252F8">
      <w:pPr>
        <w:suppressAutoHyphens w:val="0"/>
        <w:spacing w:line="240" w:lineRule="auto"/>
        <w:ind w:leftChars="0" w:left="0" w:firstLineChars="0" w:firstLine="0"/>
        <w:jc w:val="center"/>
        <w:textDirection w:val="lrTb"/>
        <w:textAlignment w:val="auto"/>
        <w:outlineLvl w:val="9"/>
        <w:rPr>
          <w:b/>
          <w:color w:val="000000"/>
          <w:position w:val="0"/>
          <w:lang w:val="uk-UA"/>
        </w:rPr>
      </w:pPr>
      <w:r w:rsidRPr="00C252F8">
        <w:rPr>
          <w:b/>
          <w:color w:val="000000"/>
          <w:position w:val="0"/>
          <w:lang w:val="uk-UA"/>
        </w:rPr>
        <w:t>3.1. Документи, які надаються переможцем</w:t>
      </w:r>
      <w:r w:rsidR="00DD2E5E" w:rsidRPr="00DD2E5E">
        <w:rPr>
          <w:b/>
          <w:color w:val="000000"/>
          <w:position w:val="0"/>
          <w:lang w:val="uk-UA"/>
        </w:rPr>
        <w:t xml:space="preserve"> (юридичною особою):</w:t>
      </w:r>
    </w:p>
    <w:tbl>
      <w:tblPr>
        <w:tblW w:w="10155" w:type="dxa"/>
        <w:tblInd w:w="-100" w:type="dxa"/>
        <w:tblLayout w:type="fixed"/>
        <w:tblLook w:val="0400" w:firstRow="0" w:lastRow="0" w:firstColumn="0" w:lastColumn="0" w:noHBand="0" w:noVBand="1"/>
      </w:tblPr>
      <w:tblGrid>
        <w:gridCol w:w="516"/>
        <w:gridCol w:w="4252"/>
        <w:gridCol w:w="5387"/>
      </w:tblGrid>
      <w:tr w:rsidR="00C252F8" w:rsidRPr="009926E9" w14:paraId="09BF4398" w14:textId="77777777" w:rsidTr="00C252F8">
        <w:trPr>
          <w:trHeight w:val="441"/>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0264E7" w14:textId="77777777" w:rsidR="00C252F8" w:rsidRPr="00DD2E5E" w:rsidRDefault="00C252F8" w:rsidP="00C252F8">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DD2E5E">
              <w:rPr>
                <w:b/>
                <w:position w:val="0"/>
                <w:sz w:val="22"/>
                <w:szCs w:val="22"/>
                <w:lang w:val="uk-UA"/>
              </w:rPr>
              <w:t>№</w:t>
            </w:r>
          </w:p>
          <w:p w14:paraId="0C39D4EA" w14:textId="4DE5B79A" w:rsidR="00C252F8" w:rsidRPr="00DD2E5E" w:rsidRDefault="00C252F8" w:rsidP="00C252F8">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DD2E5E">
              <w:rPr>
                <w:b/>
                <w:position w:val="0"/>
                <w:sz w:val="22"/>
                <w:szCs w:val="22"/>
                <w:lang w:val="uk-UA"/>
              </w:rPr>
              <w:t>з/п</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C165F1" w14:textId="77777777" w:rsidR="00C252F8" w:rsidRPr="00DD2E5E" w:rsidRDefault="00C252F8" w:rsidP="00C252F8">
            <w:pPr>
              <w:suppressAutoHyphens w:val="0"/>
              <w:spacing w:line="240" w:lineRule="auto"/>
              <w:ind w:leftChars="0" w:left="100" w:firstLineChars="0" w:firstLine="0"/>
              <w:jc w:val="center"/>
              <w:textDirection w:val="lrTb"/>
              <w:textAlignment w:val="auto"/>
              <w:outlineLvl w:val="9"/>
              <w:rPr>
                <w:b/>
                <w:position w:val="0"/>
                <w:sz w:val="22"/>
                <w:szCs w:val="22"/>
                <w:lang w:val="uk-UA"/>
              </w:rPr>
            </w:pPr>
            <w:r w:rsidRPr="00DD2E5E">
              <w:rPr>
                <w:b/>
                <w:position w:val="0"/>
                <w:sz w:val="22"/>
                <w:szCs w:val="22"/>
                <w:lang w:val="uk-UA"/>
              </w:rPr>
              <w:t>Вимоги згідно пункту 44 Особливостей</w:t>
            </w:r>
          </w:p>
          <w:p w14:paraId="095A9046" w14:textId="77777777" w:rsidR="00C252F8" w:rsidRPr="00DD2E5E" w:rsidRDefault="00C252F8" w:rsidP="00C252F8">
            <w:pPr>
              <w:suppressAutoHyphens w:val="0"/>
              <w:spacing w:line="240" w:lineRule="auto"/>
              <w:ind w:leftChars="0" w:left="100" w:firstLineChars="0" w:firstLine="0"/>
              <w:jc w:val="center"/>
              <w:textDirection w:val="lrTb"/>
              <w:textAlignment w:val="auto"/>
              <w:outlineLvl w:val="9"/>
              <w:rPr>
                <w:b/>
                <w:position w:val="0"/>
                <w:sz w:val="22"/>
                <w:szCs w:val="22"/>
                <w:lang w:val="uk-UA"/>
              </w:rPr>
            </w:pP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5D8B8B" w14:textId="748F7FD8" w:rsidR="00C252F8" w:rsidRPr="00DD2E5E" w:rsidRDefault="00C252F8" w:rsidP="00C252F8">
            <w:pPr>
              <w:suppressAutoHyphens w:val="0"/>
              <w:spacing w:line="240" w:lineRule="auto"/>
              <w:ind w:leftChars="0" w:left="100" w:firstLineChars="0" w:firstLine="0"/>
              <w:jc w:val="center"/>
              <w:textDirection w:val="lrTb"/>
              <w:textAlignment w:val="auto"/>
              <w:outlineLvl w:val="9"/>
              <w:rPr>
                <w:b/>
                <w:position w:val="0"/>
                <w:sz w:val="22"/>
                <w:szCs w:val="22"/>
                <w:lang w:val="uk-UA"/>
              </w:rPr>
            </w:pPr>
            <w:r w:rsidRPr="00DD2E5E">
              <w:rPr>
                <w:b/>
                <w:position w:val="0"/>
                <w:sz w:val="22"/>
                <w:szCs w:val="22"/>
                <w:lang w:val="uk-UA"/>
              </w:rPr>
              <w:t>Переможець торгів на виконання вимоги згідно пункту 44 Особливостей (підтвердження відсутності підстав) повинен надати таку інформацію:</w:t>
            </w:r>
          </w:p>
        </w:tc>
      </w:tr>
      <w:tr w:rsidR="00C252F8" w:rsidRPr="001250E2" w14:paraId="6DBBB4D5" w14:textId="77777777" w:rsidTr="00CA71AD">
        <w:trPr>
          <w:trHeight w:val="2393"/>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90C782" w14:textId="77777777" w:rsidR="00DD2E5E" w:rsidRPr="00DD2E5E" w:rsidRDefault="00DD2E5E" w:rsidP="00C252F8">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DD2E5E">
              <w:rPr>
                <w:b/>
                <w:position w:val="0"/>
                <w:sz w:val="22"/>
                <w:szCs w:val="22"/>
                <w:lang w:val="uk-UA"/>
              </w:rPr>
              <w:t>1</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427CED" w14:textId="77777777" w:rsidR="00DD2E5E" w:rsidRPr="00DD2E5E" w:rsidRDefault="00DD2E5E" w:rsidP="00DD2E5E">
            <w:pPr>
              <w:widowControl w:val="0"/>
              <w:pBdr>
                <w:top w:val="nil"/>
                <w:left w:val="nil"/>
                <w:bottom w:val="nil"/>
                <w:right w:val="nil"/>
                <w:between w:val="nil"/>
              </w:pBdr>
              <w:suppressAutoHyphens w:val="0"/>
              <w:spacing w:before="120" w:line="240" w:lineRule="auto"/>
              <w:ind w:leftChars="0" w:left="0" w:firstLineChars="0" w:firstLine="0"/>
              <w:jc w:val="both"/>
              <w:textDirection w:val="lrTb"/>
              <w:textAlignment w:val="auto"/>
              <w:outlineLvl w:val="9"/>
              <w:rPr>
                <w:position w:val="0"/>
                <w:sz w:val="22"/>
                <w:szCs w:val="22"/>
                <w:lang w:val="uk-UA"/>
              </w:rPr>
            </w:pPr>
            <w:r w:rsidRPr="00DD2E5E">
              <w:rPr>
                <w:position w:val="0"/>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BBF5A81" w14:textId="77777777" w:rsidR="00DD2E5E" w:rsidRPr="00DD2E5E" w:rsidRDefault="00DD2E5E" w:rsidP="00DD2E5E">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DD2E5E">
              <w:rPr>
                <w:b/>
                <w:position w:val="0"/>
                <w:sz w:val="22"/>
                <w:szCs w:val="22"/>
                <w:lang w:val="uk-UA"/>
              </w:rPr>
              <w:t>(підпункт 3 пункт 44 Особливостей)</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8871B0" w14:textId="77777777" w:rsidR="001250E2" w:rsidRDefault="00DD2E5E" w:rsidP="00DD2E5E">
            <w:pPr>
              <w:suppressAutoHyphens w:val="0"/>
              <w:spacing w:line="240" w:lineRule="auto"/>
              <w:ind w:leftChars="0" w:left="0" w:right="140" w:firstLineChars="0" w:firstLine="0"/>
              <w:jc w:val="both"/>
              <w:textDirection w:val="lrTb"/>
              <w:textAlignment w:val="auto"/>
              <w:outlineLvl w:val="9"/>
              <w:rPr>
                <w:b/>
                <w:position w:val="0"/>
                <w:sz w:val="22"/>
                <w:szCs w:val="22"/>
                <w:lang w:val="uk-UA"/>
              </w:rPr>
            </w:pPr>
            <w:r w:rsidRPr="00DD2E5E">
              <w:rPr>
                <w:b/>
                <w:position w:val="0"/>
                <w:sz w:val="22"/>
                <w:szCs w:val="22"/>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D2E5E">
              <w:rPr>
                <w:position w:val="0"/>
                <w:sz w:val="22"/>
                <w:szCs w:val="22"/>
                <w:u w:val="single"/>
                <w:lang w:val="uk-UA"/>
              </w:rPr>
              <w:t>керівника</w:t>
            </w:r>
            <w:r w:rsidRPr="00DD2E5E">
              <w:rPr>
                <w:b/>
                <w:position w:val="0"/>
                <w:sz w:val="22"/>
                <w:szCs w:val="22"/>
                <w:lang w:val="uk-UA"/>
              </w:rPr>
              <w:t xml:space="preserve"> учасника процедури закупівлі. </w:t>
            </w:r>
          </w:p>
          <w:p w14:paraId="23DF3E28" w14:textId="77777777" w:rsidR="001250E2" w:rsidRDefault="00DD2E5E" w:rsidP="00DD2E5E">
            <w:pPr>
              <w:suppressAutoHyphens w:val="0"/>
              <w:spacing w:line="240" w:lineRule="auto"/>
              <w:ind w:leftChars="0" w:left="0" w:right="140" w:firstLineChars="0" w:firstLine="0"/>
              <w:jc w:val="both"/>
              <w:textDirection w:val="lrTb"/>
              <w:textAlignment w:val="auto"/>
              <w:outlineLvl w:val="9"/>
              <w:rPr>
                <w:b/>
                <w:i/>
                <w:position w:val="0"/>
                <w:sz w:val="22"/>
                <w:szCs w:val="22"/>
                <w:lang w:val="uk-UA"/>
              </w:rPr>
            </w:pPr>
            <w:r w:rsidRPr="001250E2">
              <w:rPr>
                <w:b/>
                <w:i/>
                <w:position w:val="0"/>
                <w:sz w:val="22"/>
                <w:szCs w:val="22"/>
                <w:lang w:val="uk-UA"/>
              </w:rPr>
              <w:t>Довідка надається в період відсутності функціональної можливості перевірки інформації на веб</w:t>
            </w:r>
            <w:r w:rsidR="00C252F8" w:rsidRPr="001250E2">
              <w:rPr>
                <w:b/>
                <w:i/>
                <w:position w:val="0"/>
                <w:sz w:val="22"/>
                <w:szCs w:val="22"/>
                <w:lang w:val="uk-UA"/>
              </w:rPr>
              <w:t>-</w:t>
            </w:r>
            <w:r w:rsidRPr="001250E2">
              <w:rPr>
                <w:b/>
                <w:i/>
                <w:position w:val="0"/>
                <w:sz w:val="22"/>
                <w:szCs w:val="22"/>
                <w:lang w:val="uk-UA"/>
              </w:rPr>
              <w:t>ресурсі Єдиного державного реєстру осіб, які вчинили корупційні або пов’язані з корупцією правопорушення, яка не стосується запитувача.</w:t>
            </w:r>
          </w:p>
          <w:p w14:paraId="16FFC881" w14:textId="27378768" w:rsidR="001250E2" w:rsidRPr="001250E2" w:rsidRDefault="001250E2" w:rsidP="00DD2E5E">
            <w:pPr>
              <w:suppressAutoHyphens w:val="0"/>
              <w:spacing w:line="240" w:lineRule="auto"/>
              <w:ind w:leftChars="0" w:left="0" w:right="140" w:firstLineChars="0" w:firstLine="0"/>
              <w:jc w:val="both"/>
              <w:textDirection w:val="lrTb"/>
              <w:textAlignment w:val="auto"/>
              <w:outlineLvl w:val="9"/>
              <w:rPr>
                <w:b/>
                <w:i/>
                <w:position w:val="0"/>
                <w:sz w:val="22"/>
                <w:szCs w:val="22"/>
                <w:lang w:val="uk-UA"/>
              </w:rPr>
            </w:pPr>
            <w:r w:rsidRPr="001250E2">
              <w:rPr>
                <w:b/>
                <w:i/>
                <w:position w:val="0"/>
                <w:sz w:val="22"/>
                <w:szCs w:val="22"/>
                <w:lang w:val="uk-UA"/>
              </w:rPr>
              <w:t xml:space="preserve">Документ повинен бути </w:t>
            </w:r>
            <w:r>
              <w:rPr>
                <w:b/>
                <w:i/>
                <w:position w:val="0"/>
                <w:sz w:val="22"/>
                <w:szCs w:val="22"/>
                <w:lang w:val="uk-UA"/>
              </w:rPr>
              <w:t xml:space="preserve">видана </w:t>
            </w:r>
            <w:r w:rsidRPr="001250E2">
              <w:rPr>
                <w:b/>
                <w:i/>
                <w:position w:val="0"/>
                <w:sz w:val="22"/>
                <w:szCs w:val="22"/>
                <w:lang w:val="uk-UA"/>
              </w:rPr>
              <w:t xml:space="preserve">не </w:t>
            </w:r>
            <w:r>
              <w:rPr>
                <w:b/>
                <w:i/>
                <w:position w:val="0"/>
                <w:sz w:val="22"/>
                <w:szCs w:val="22"/>
                <w:lang w:val="uk-UA"/>
              </w:rPr>
              <w:t>раніше від дати початку процедури закупівлі.</w:t>
            </w:r>
          </w:p>
        </w:tc>
      </w:tr>
      <w:tr w:rsidR="00C252F8" w:rsidRPr="009926E9" w14:paraId="08B9A1C0" w14:textId="77777777" w:rsidTr="00CA71AD">
        <w:trPr>
          <w:trHeight w:val="1926"/>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154384" w14:textId="332F130E" w:rsidR="00DD2E5E" w:rsidRPr="00DD2E5E" w:rsidRDefault="00DD2E5E" w:rsidP="00C252F8">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DD2E5E">
              <w:rPr>
                <w:b/>
                <w:position w:val="0"/>
                <w:sz w:val="22"/>
                <w:szCs w:val="22"/>
                <w:lang w:val="uk-UA"/>
              </w:rPr>
              <w:t>2</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CC0DC6" w14:textId="77777777" w:rsidR="00DD2E5E" w:rsidRPr="00DD2E5E" w:rsidRDefault="00DD2E5E" w:rsidP="00DD2E5E">
            <w:pPr>
              <w:widowControl w:val="0"/>
              <w:pBdr>
                <w:top w:val="nil"/>
                <w:left w:val="nil"/>
                <w:bottom w:val="nil"/>
                <w:right w:val="nil"/>
                <w:between w:val="nil"/>
              </w:pBdr>
              <w:suppressAutoHyphens w:val="0"/>
              <w:spacing w:before="120" w:line="240" w:lineRule="auto"/>
              <w:ind w:leftChars="0" w:left="0" w:firstLineChars="0" w:firstLine="0"/>
              <w:jc w:val="both"/>
              <w:textDirection w:val="lrTb"/>
              <w:textAlignment w:val="auto"/>
              <w:outlineLvl w:val="9"/>
              <w:rPr>
                <w:position w:val="0"/>
                <w:sz w:val="22"/>
                <w:szCs w:val="22"/>
                <w:lang w:val="uk-UA"/>
              </w:rPr>
            </w:pPr>
            <w:r w:rsidRPr="00DD2E5E">
              <w:rPr>
                <w:position w:val="0"/>
                <w:sz w:val="22"/>
                <w:szCs w:val="22"/>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E393135" w14:textId="77777777" w:rsidR="00DD2E5E" w:rsidRPr="00DD2E5E" w:rsidRDefault="00DD2E5E" w:rsidP="00DD2E5E">
            <w:pPr>
              <w:suppressAutoHyphens w:val="0"/>
              <w:spacing w:line="240" w:lineRule="auto"/>
              <w:ind w:leftChars="0" w:left="0" w:right="140" w:firstLineChars="0" w:firstLine="0"/>
              <w:jc w:val="both"/>
              <w:textDirection w:val="lrTb"/>
              <w:textAlignment w:val="auto"/>
              <w:outlineLvl w:val="9"/>
              <w:rPr>
                <w:b/>
                <w:position w:val="0"/>
                <w:sz w:val="22"/>
                <w:szCs w:val="22"/>
                <w:lang w:val="uk-UA"/>
              </w:rPr>
            </w:pPr>
            <w:r w:rsidRPr="00DD2E5E">
              <w:rPr>
                <w:b/>
                <w:position w:val="0"/>
                <w:sz w:val="22"/>
                <w:szCs w:val="22"/>
                <w:lang w:val="uk-UA"/>
              </w:rPr>
              <w:t>(підпункт 6 пункт 44 Особливостей)</w:t>
            </w:r>
          </w:p>
        </w:tc>
        <w:tc>
          <w:tcPr>
            <w:tcW w:w="538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32194A6" w14:textId="77777777" w:rsidR="00DD2E5E" w:rsidRPr="00DD2E5E" w:rsidRDefault="00DD2E5E" w:rsidP="00DD2E5E">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DD2E5E">
              <w:rPr>
                <w:b/>
                <w:position w:val="0"/>
                <w:sz w:val="22"/>
                <w:szCs w:val="22"/>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DD2E5E">
              <w:rPr>
                <w:position w:val="0"/>
                <w:sz w:val="22"/>
                <w:szCs w:val="22"/>
                <w:u w:val="single"/>
                <w:lang w:val="uk-UA"/>
              </w:rPr>
              <w:t>керівника</w:t>
            </w:r>
            <w:r w:rsidRPr="00DD2E5E">
              <w:rPr>
                <w:b/>
                <w:position w:val="0"/>
                <w:sz w:val="22"/>
                <w:szCs w:val="22"/>
                <w:lang w:val="uk-UA"/>
              </w:rPr>
              <w:t xml:space="preserve"> учасника процедури закупівлі. </w:t>
            </w:r>
          </w:p>
          <w:p w14:paraId="3A506857" w14:textId="77777777" w:rsidR="00DD2E5E" w:rsidRPr="00DD2E5E" w:rsidRDefault="00DD2E5E" w:rsidP="00DD2E5E">
            <w:pPr>
              <w:suppressAutoHyphens w:val="0"/>
              <w:spacing w:line="240" w:lineRule="auto"/>
              <w:ind w:leftChars="0" w:left="0" w:firstLineChars="0" w:firstLine="0"/>
              <w:jc w:val="both"/>
              <w:textDirection w:val="lrTb"/>
              <w:textAlignment w:val="auto"/>
              <w:outlineLvl w:val="9"/>
              <w:rPr>
                <w:b/>
                <w:position w:val="0"/>
                <w:sz w:val="22"/>
                <w:szCs w:val="22"/>
                <w:lang w:val="uk-UA"/>
              </w:rPr>
            </w:pPr>
          </w:p>
          <w:p w14:paraId="39BFA8C0" w14:textId="77777777" w:rsidR="00DD2E5E" w:rsidRPr="001250E2" w:rsidRDefault="00DD2E5E" w:rsidP="00DD2E5E">
            <w:pPr>
              <w:suppressAutoHyphens w:val="0"/>
              <w:spacing w:line="240" w:lineRule="auto"/>
              <w:ind w:leftChars="0" w:left="0" w:firstLineChars="0" w:firstLine="0"/>
              <w:jc w:val="both"/>
              <w:textDirection w:val="lrTb"/>
              <w:textAlignment w:val="auto"/>
              <w:outlineLvl w:val="9"/>
              <w:rPr>
                <w:i/>
                <w:position w:val="0"/>
                <w:sz w:val="22"/>
                <w:szCs w:val="22"/>
                <w:lang w:val="uk-UA"/>
              </w:rPr>
            </w:pPr>
            <w:r w:rsidRPr="001250E2">
              <w:rPr>
                <w:b/>
                <w:i/>
                <w:position w:val="0"/>
                <w:sz w:val="22"/>
                <w:szCs w:val="22"/>
                <w:lang w:val="uk-UA"/>
              </w:rPr>
              <w:t>Документ повинен бути не більше тридцятиденної давнини від дати подання документа.</w:t>
            </w:r>
            <w:r w:rsidRPr="001250E2">
              <w:rPr>
                <w:i/>
                <w:position w:val="0"/>
                <w:sz w:val="22"/>
                <w:szCs w:val="22"/>
                <w:lang w:val="uk-UA"/>
              </w:rPr>
              <w:t> </w:t>
            </w:r>
          </w:p>
        </w:tc>
      </w:tr>
      <w:tr w:rsidR="00C252F8" w:rsidRPr="009926E9" w14:paraId="78C89D18" w14:textId="77777777" w:rsidTr="00CA71AD">
        <w:trPr>
          <w:trHeight w:val="154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7EE79D" w14:textId="77777777" w:rsidR="00DD2E5E" w:rsidRPr="00DD2E5E" w:rsidRDefault="00DD2E5E" w:rsidP="00C252F8">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DD2E5E">
              <w:rPr>
                <w:b/>
                <w:position w:val="0"/>
                <w:sz w:val="22"/>
                <w:szCs w:val="22"/>
                <w:lang w:val="uk-UA"/>
              </w:rPr>
              <w:t>3</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859F6" w14:textId="77777777" w:rsidR="00DD2E5E" w:rsidRPr="00DD2E5E" w:rsidRDefault="00DD2E5E" w:rsidP="00DD2E5E">
            <w:pPr>
              <w:widowControl w:val="0"/>
              <w:pBdr>
                <w:top w:val="nil"/>
                <w:left w:val="nil"/>
                <w:bottom w:val="nil"/>
                <w:right w:val="nil"/>
                <w:between w:val="nil"/>
              </w:pBdr>
              <w:suppressAutoHyphens w:val="0"/>
              <w:spacing w:before="120" w:line="240" w:lineRule="auto"/>
              <w:ind w:leftChars="0" w:left="0" w:firstLineChars="0" w:firstLine="0"/>
              <w:jc w:val="both"/>
              <w:textDirection w:val="lrTb"/>
              <w:textAlignment w:val="auto"/>
              <w:outlineLvl w:val="9"/>
              <w:rPr>
                <w:position w:val="0"/>
                <w:sz w:val="22"/>
                <w:szCs w:val="22"/>
                <w:lang w:val="uk-UA"/>
              </w:rPr>
            </w:pPr>
            <w:r w:rsidRPr="00DD2E5E">
              <w:rPr>
                <w:position w:val="0"/>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0F009BC" w14:textId="4FF2FB3D" w:rsidR="00CA71AD" w:rsidRPr="00DD2E5E" w:rsidRDefault="00DD2E5E" w:rsidP="00DD2E5E">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DD2E5E">
              <w:rPr>
                <w:b/>
                <w:position w:val="0"/>
                <w:sz w:val="22"/>
                <w:szCs w:val="22"/>
                <w:lang w:val="uk-UA"/>
              </w:rPr>
              <w:t>(підпункт 12 пункт 44 Особливостей)</w:t>
            </w:r>
          </w:p>
        </w:tc>
        <w:tc>
          <w:tcPr>
            <w:tcW w:w="538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3B24331" w14:textId="77777777" w:rsidR="00DD2E5E" w:rsidRPr="00DD2E5E" w:rsidRDefault="00DD2E5E" w:rsidP="00DD2E5E">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b/>
                <w:position w:val="0"/>
                <w:sz w:val="22"/>
                <w:szCs w:val="22"/>
                <w:lang w:val="uk-UA"/>
              </w:rPr>
            </w:pPr>
          </w:p>
        </w:tc>
      </w:tr>
      <w:tr w:rsidR="00C252F8" w:rsidRPr="0080536B" w14:paraId="2F324E3D" w14:textId="77777777" w:rsidTr="0080536B">
        <w:trPr>
          <w:trHeight w:val="3574"/>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3F89F2" w14:textId="77777777" w:rsidR="00DD2E5E" w:rsidRPr="00DD2E5E" w:rsidRDefault="00DD2E5E" w:rsidP="00C252F8">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DD2E5E">
              <w:rPr>
                <w:b/>
                <w:position w:val="0"/>
                <w:sz w:val="22"/>
                <w:szCs w:val="22"/>
                <w:lang w:val="uk-UA"/>
              </w:rPr>
              <w:lastRenderedPageBreak/>
              <w:t>4</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9BD5DD" w14:textId="77777777" w:rsidR="00DD2E5E" w:rsidRPr="00DD2E5E" w:rsidRDefault="00DD2E5E" w:rsidP="0080536B">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DD2E5E">
              <w:rPr>
                <w:position w:val="0"/>
                <w:sz w:val="22"/>
                <w:szCs w:val="22"/>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0686E08" w14:textId="77777777" w:rsidR="00DD2E5E" w:rsidRPr="00DD2E5E" w:rsidRDefault="00DD2E5E" w:rsidP="0080536B">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b/>
                <w:position w:val="0"/>
                <w:sz w:val="22"/>
                <w:szCs w:val="22"/>
                <w:lang w:val="uk-UA"/>
              </w:rPr>
            </w:pPr>
            <w:r w:rsidRPr="00DD2E5E">
              <w:rPr>
                <w:b/>
                <w:position w:val="0"/>
                <w:sz w:val="22"/>
                <w:szCs w:val="22"/>
                <w:lang w:val="uk-UA"/>
              </w:rPr>
              <w:t>(абзац 14 пункт 44 Особливостей)</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51EE5E" w14:textId="77777777" w:rsidR="00DD2E5E" w:rsidRPr="00DD2E5E" w:rsidRDefault="00DD2E5E" w:rsidP="0080536B">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DD2E5E">
              <w:rPr>
                <w:b/>
                <w:position w:val="0"/>
                <w:sz w:val="22"/>
                <w:szCs w:val="22"/>
                <w:lang w:val="uk-UA"/>
              </w:rPr>
              <w:t>Довідка в довільній формі</w:t>
            </w:r>
            <w:r w:rsidRPr="00DD2E5E">
              <w:rPr>
                <w:position w:val="0"/>
                <w:sz w:val="22"/>
                <w:szCs w:val="22"/>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9B980F6" w14:textId="77777777" w:rsidR="009926E9" w:rsidRDefault="009926E9" w:rsidP="009926E9">
      <w:pPr>
        <w:suppressAutoHyphens w:val="0"/>
        <w:spacing w:before="240" w:line="240" w:lineRule="auto"/>
        <w:ind w:leftChars="0" w:left="0" w:firstLineChars="0" w:firstLine="0"/>
        <w:jc w:val="center"/>
        <w:textDirection w:val="lrTb"/>
        <w:textAlignment w:val="auto"/>
        <w:outlineLvl w:val="9"/>
        <w:rPr>
          <w:b/>
          <w:color w:val="000000"/>
          <w:position w:val="0"/>
          <w:lang w:val="uk-UA"/>
        </w:rPr>
      </w:pPr>
    </w:p>
    <w:p w14:paraId="72BAB6E7" w14:textId="0007B12F" w:rsidR="00CA71AD" w:rsidRPr="00CA71AD" w:rsidRDefault="00DD2E5E" w:rsidP="00CA71AD">
      <w:pPr>
        <w:suppressAutoHyphens w:val="0"/>
        <w:spacing w:line="240" w:lineRule="auto"/>
        <w:ind w:leftChars="0" w:left="0" w:firstLineChars="0" w:firstLine="0"/>
        <w:jc w:val="center"/>
        <w:textDirection w:val="lrTb"/>
        <w:textAlignment w:val="auto"/>
        <w:outlineLvl w:val="9"/>
        <w:rPr>
          <w:b/>
          <w:color w:val="000000"/>
          <w:position w:val="0"/>
          <w:lang w:val="uk-UA"/>
        </w:rPr>
      </w:pPr>
      <w:r w:rsidRPr="00DD2E5E">
        <w:rPr>
          <w:b/>
          <w:color w:val="000000"/>
          <w:position w:val="0"/>
          <w:lang w:val="uk-UA"/>
        </w:rPr>
        <w:t xml:space="preserve">3.2. Документи, які надаються </w:t>
      </w:r>
      <w:r w:rsidR="00C252F8" w:rsidRPr="00C252F8">
        <w:rPr>
          <w:b/>
          <w:color w:val="000000"/>
          <w:position w:val="0"/>
          <w:lang w:val="uk-UA"/>
        </w:rPr>
        <w:t xml:space="preserve">переможцем </w:t>
      </w:r>
      <w:r w:rsidRPr="00DD2E5E">
        <w:rPr>
          <w:b/>
          <w:color w:val="000000"/>
          <w:position w:val="0"/>
          <w:lang w:val="uk-UA"/>
        </w:rPr>
        <w:t>(фізичною особою чи фізичною особою</w:t>
      </w:r>
      <w:r w:rsidR="009926E9">
        <w:rPr>
          <w:b/>
          <w:position w:val="0"/>
          <w:lang w:val="uk-UA"/>
        </w:rPr>
        <w:t xml:space="preserve"> -</w:t>
      </w:r>
      <w:r w:rsidRPr="00DD2E5E">
        <w:rPr>
          <w:b/>
          <w:position w:val="0"/>
          <w:lang w:val="uk-UA"/>
        </w:rPr>
        <w:t xml:space="preserve"> </w:t>
      </w:r>
      <w:r w:rsidRPr="00DD2E5E">
        <w:rPr>
          <w:b/>
          <w:color w:val="000000"/>
          <w:position w:val="0"/>
          <w:lang w:val="uk-UA"/>
        </w:rPr>
        <w:t>підприємцем):</w:t>
      </w:r>
    </w:p>
    <w:tbl>
      <w:tblPr>
        <w:tblW w:w="10155" w:type="dxa"/>
        <w:tblInd w:w="-100" w:type="dxa"/>
        <w:tblLayout w:type="fixed"/>
        <w:tblLook w:val="0400" w:firstRow="0" w:lastRow="0" w:firstColumn="0" w:lastColumn="0" w:noHBand="0" w:noVBand="1"/>
      </w:tblPr>
      <w:tblGrid>
        <w:gridCol w:w="516"/>
        <w:gridCol w:w="4252"/>
        <w:gridCol w:w="5387"/>
      </w:tblGrid>
      <w:tr w:rsidR="00DD2E5E" w:rsidRPr="00DD2E5E" w14:paraId="165532C7" w14:textId="77777777" w:rsidTr="0080536B">
        <w:trPr>
          <w:trHeight w:val="75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DE9143" w14:textId="77777777" w:rsidR="00DD2E5E" w:rsidRPr="00DD2E5E" w:rsidRDefault="00DD2E5E" w:rsidP="009926E9">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DD2E5E">
              <w:rPr>
                <w:b/>
                <w:position w:val="0"/>
                <w:sz w:val="22"/>
                <w:szCs w:val="22"/>
                <w:lang w:val="uk-UA"/>
              </w:rPr>
              <w:t>№</w:t>
            </w:r>
          </w:p>
          <w:p w14:paraId="3077AD47" w14:textId="77777777" w:rsidR="00DD2E5E" w:rsidRPr="00DD2E5E" w:rsidRDefault="00DD2E5E" w:rsidP="009926E9">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DD2E5E">
              <w:rPr>
                <w:b/>
                <w:position w:val="0"/>
                <w:sz w:val="22"/>
                <w:szCs w:val="22"/>
                <w:lang w:val="uk-UA"/>
              </w:rPr>
              <w:t>з/п</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3F5308" w14:textId="77777777" w:rsidR="00DD2E5E" w:rsidRPr="00DD2E5E" w:rsidRDefault="00DD2E5E" w:rsidP="009926E9">
            <w:pPr>
              <w:suppressAutoHyphens w:val="0"/>
              <w:spacing w:line="240" w:lineRule="auto"/>
              <w:ind w:leftChars="0" w:left="100" w:firstLineChars="0" w:firstLine="0"/>
              <w:jc w:val="center"/>
              <w:textDirection w:val="lrTb"/>
              <w:textAlignment w:val="auto"/>
              <w:outlineLvl w:val="9"/>
              <w:rPr>
                <w:b/>
                <w:position w:val="0"/>
                <w:sz w:val="22"/>
                <w:szCs w:val="22"/>
                <w:lang w:val="uk-UA"/>
              </w:rPr>
            </w:pPr>
            <w:r w:rsidRPr="00DD2E5E">
              <w:rPr>
                <w:b/>
                <w:position w:val="0"/>
                <w:sz w:val="22"/>
                <w:szCs w:val="22"/>
                <w:lang w:val="uk-UA"/>
              </w:rPr>
              <w:t>Вимоги згідно пункту 44 Особливостей</w:t>
            </w:r>
          </w:p>
          <w:p w14:paraId="6A615CBB" w14:textId="77777777" w:rsidR="00DD2E5E" w:rsidRPr="00DD2E5E" w:rsidRDefault="00DD2E5E" w:rsidP="009926E9">
            <w:pPr>
              <w:suppressAutoHyphens w:val="0"/>
              <w:spacing w:line="240" w:lineRule="auto"/>
              <w:ind w:leftChars="0" w:left="100" w:firstLineChars="0" w:firstLine="0"/>
              <w:jc w:val="center"/>
              <w:textDirection w:val="lrTb"/>
              <w:textAlignment w:val="auto"/>
              <w:outlineLvl w:val="9"/>
              <w:rPr>
                <w:b/>
                <w:position w:val="0"/>
                <w:sz w:val="22"/>
                <w:szCs w:val="22"/>
                <w:lang w:val="uk-UA"/>
              </w:rPr>
            </w:pP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2F5178" w14:textId="77777777" w:rsidR="00DD2E5E" w:rsidRPr="00DD2E5E" w:rsidRDefault="00DD2E5E" w:rsidP="009926E9">
            <w:pPr>
              <w:suppressAutoHyphens w:val="0"/>
              <w:spacing w:line="240" w:lineRule="auto"/>
              <w:ind w:leftChars="0" w:left="100" w:firstLineChars="0" w:firstLine="0"/>
              <w:jc w:val="center"/>
              <w:textDirection w:val="lrTb"/>
              <w:textAlignment w:val="auto"/>
              <w:outlineLvl w:val="9"/>
              <w:rPr>
                <w:b/>
                <w:position w:val="0"/>
                <w:sz w:val="22"/>
                <w:szCs w:val="22"/>
                <w:lang w:val="uk-UA"/>
              </w:rPr>
            </w:pPr>
            <w:r w:rsidRPr="00DD2E5E">
              <w:rPr>
                <w:b/>
                <w:position w:val="0"/>
                <w:sz w:val="22"/>
                <w:szCs w:val="22"/>
                <w:lang w:val="uk-UA"/>
              </w:rPr>
              <w:t>Переможець торгів на виконання вимоги згідно пункту 44 Особливостей (підтвердження відсутності підстав) повинен надати таку інформацію:</w:t>
            </w:r>
          </w:p>
        </w:tc>
      </w:tr>
      <w:tr w:rsidR="00DD2E5E" w:rsidRPr="001250E2" w14:paraId="62095A52" w14:textId="77777777" w:rsidTr="0080536B">
        <w:trPr>
          <w:trHeight w:val="1723"/>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89A906" w14:textId="77777777" w:rsidR="00DD2E5E" w:rsidRPr="00DD2E5E" w:rsidRDefault="00DD2E5E" w:rsidP="00C252F8">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DD2E5E">
              <w:rPr>
                <w:b/>
                <w:position w:val="0"/>
                <w:sz w:val="22"/>
                <w:szCs w:val="22"/>
                <w:lang w:val="uk-UA"/>
              </w:rPr>
              <w:t>1</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2635E2" w14:textId="77777777" w:rsidR="00DD2E5E" w:rsidRPr="00DD2E5E" w:rsidRDefault="00DD2E5E" w:rsidP="00DD2E5E">
            <w:pPr>
              <w:widowControl w:val="0"/>
              <w:pBdr>
                <w:top w:val="nil"/>
                <w:left w:val="nil"/>
                <w:bottom w:val="nil"/>
                <w:right w:val="nil"/>
                <w:between w:val="nil"/>
              </w:pBdr>
              <w:suppressAutoHyphens w:val="0"/>
              <w:spacing w:before="120" w:line="240" w:lineRule="auto"/>
              <w:ind w:leftChars="0" w:left="0" w:firstLineChars="0" w:firstLine="0"/>
              <w:jc w:val="both"/>
              <w:textDirection w:val="lrTb"/>
              <w:textAlignment w:val="auto"/>
              <w:outlineLvl w:val="9"/>
              <w:rPr>
                <w:position w:val="0"/>
                <w:sz w:val="22"/>
                <w:szCs w:val="22"/>
                <w:lang w:val="uk-UA"/>
              </w:rPr>
            </w:pPr>
            <w:r w:rsidRPr="00DD2E5E">
              <w:rPr>
                <w:position w:val="0"/>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5EDC564" w14:textId="77777777" w:rsidR="00DD2E5E" w:rsidRPr="00DD2E5E" w:rsidRDefault="00DD2E5E" w:rsidP="00DD2E5E">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DD2E5E">
              <w:rPr>
                <w:b/>
                <w:position w:val="0"/>
                <w:sz w:val="22"/>
                <w:szCs w:val="22"/>
                <w:lang w:val="uk-UA"/>
              </w:rPr>
              <w:t>(підпункт 3 пункт 44 Особливостей)</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5F7174" w14:textId="77777777" w:rsidR="001250E2" w:rsidRDefault="00DD2E5E" w:rsidP="00DD2E5E">
            <w:pPr>
              <w:suppressAutoHyphens w:val="0"/>
              <w:spacing w:line="240" w:lineRule="auto"/>
              <w:ind w:leftChars="0" w:left="0" w:right="140" w:firstLineChars="0" w:firstLine="0"/>
              <w:jc w:val="both"/>
              <w:textDirection w:val="lrTb"/>
              <w:textAlignment w:val="auto"/>
              <w:outlineLvl w:val="9"/>
              <w:rPr>
                <w:b/>
                <w:position w:val="0"/>
                <w:sz w:val="22"/>
                <w:szCs w:val="22"/>
                <w:lang w:val="uk-UA"/>
              </w:rPr>
            </w:pPr>
            <w:r w:rsidRPr="00DD2E5E">
              <w:rPr>
                <w:b/>
                <w:position w:val="0"/>
                <w:sz w:val="22"/>
                <w:szCs w:val="22"/>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D2E5E">
              <w:rPr>
                <w:position w:val="0"/>
                <w:sz w:val="22"/>
                <w:szCs w:val="22"/>
                <w:u w:val="single"/>
                <w:lang w:val="uk-UA"/>
              </w:rPr>
              <w:t>фізичної особи</w:t>
            </w:r>
            <w:r w:rsidRPr="00DD2E5E">
              <w:rPr>
                <w:b/>
                <w:position w:val="0"/>
                <w:sz w:val="22"/>
                <w:szCs w:val="22"/>
                <w:lang w:val="uk-UA"/>
              </w:rPr>
              <w:t xml:space="preserve">, яка є  учасником процедури закупівлі. </w:t>
            </w:r>
          </w:p>
          <w:p w14:paraId="48E12CE6" w14:textId="77777777" w:rsidR="00DD2E5E" w:rsidRPr="001250E2" w:rsidRDefault="00DD2E5E" w:rsidP="00DD2E5E">
            <w:pPr>
              <w:suppressAutoHyphens w:val="0"/>
              <w:spacing w:line="240" w:lineRule="auto"/>
              <w:ind w:leftChars="0" w:left="0" w:right="140" w:firstLineChars="0" w:firstLine="0"/>
              <w:jc w:val="both"/>
              <w:textDirection w:val="lrTb"/>
              <w:textAlignment w:val="auto"/>
              <w:outlineLvl w:val="9"/>
              <w:rPr>
                <w:b/>
                <w:i/>
                <w:position w:val="0"/>
                <w:sz w:val="22"/>
                <w:szCs w:val="22"/>
                <w:lang w:val="uk-UA"/>
              </w:rPr>
            </w:pPr>
            <w:r w:rsidRPr="001250E2">
              <w:rPr>
                <w:b/>
                <w:i/>
                <w:position w:val="0"/>
                <w:sz w:val="22"/>
                <w:szCs w:val="22"/>
                <w:lang w:val="uk-UA"/>
              </w:rPr>
              <w:t>Довідка надається в період відсутності функціональної можливості перевірки інформації на веб</w:t>
            </w:r>
            <w:r w:rsidR="001250E2" w:rsidRPr="001250E2">
              <w:rPr>
                <w:b/>
                <w:i/>
                <w:position w:val="0"/>
                <w:sz w:val="22"/>
                <w:szCs w:val="22"/>
                <w:lang w:val="uk-UA"/>
              </w:rPr>
              <w:t>-</w:t>
            </w:r>
            <w:r w:rsidRPr="001250E2">
              <w:rPr>
                <w:b/>
                <w:i/>
                <w:position w:val="0"/>
                <w:sz w:val="22"/>
                <w:szCs w:val="22"/>
                <w:lang w:val="uk-UA"/>
              </w:rPr>
              <w:t>ресурсі Єдиного державного реєстру осіб, які вчинили корупційні або пов’язані з корупцією правопорушення, яка не стосується запитувача.</w:t>
            </w:r>
          </w:p>
          <w:p w14:paraId="2DBA6033" w14:textId="40685E33" w:rsidR="001250E2" w:rsidRPr="00DD2E5E" w:rsidRDefault="001250E2" w:rsidP="001250E2">
            <w:pPr>
              <w:suppressAutoHyphens w:val="0"/>
              <w:spacing w:line="240" w:lineRule="auto"/>
              <w:ind w:leftChars="0" w:left="0" w:right="140" w:firstLineChars="0" w:firstLine="0"/>
              <w:jc w:val="both"/>
              <w:textDirection w:val="lrTb"/>
              <w:textAlignment w:val="auto"/>
              <w:outlineLvl w:val="9"/>
              <w:rPr>
                <w:position w:val="0"/>
                <w:sz w:val="22"/>
                <w:szCs w:val="22"/>
                <w:lang w:val="uk-UA"/>
              </w:rPr>
            </w:pPr>
            <w:r w:rsidRPr="001250E2">
              <w:rPr>
                <w:b/>
                <w:i/>
                <w:position w:val="0"/>
                <w:sz w:val="22"/>
                <w:szCs w:val="22"/>
                <w:lang w:val="uk-UA"/>
              </w:rPr>
              <w:t>Д</w:t>
            </w:r>
            <w:r>
              <w:rPr>
                <w:b/>
                <w:i/>
                <w:position w:val="0"/>
                <w:sz w:val="22"/>
                <w:szCs w:val="22"/>
                <w:lang w:val="uk-UA"/>
              </w:rPr>
              <w:t>овідка</w:t>
            </w:r>
            <w:r w:rsidRPr="001250E2">
              <w:rPr>
                <w:b/>
                <w:i/>
                <w:position w:val="0"/>
                <w:sz w:val="22"/>
                <w:szCs w:val="22"/>
                <w:lang w:val="uk-UA"/>
              </w:rPr>
              <w:t xml:space="preserve"> повин</w:t>
            </w:r>
            <w:r>
              <w:rPr>
                <w:b/>
                <w:i/>
                <w:position w:val="0"/>
                <w:sz w:val="22"/>
                <w:szCs w:val="22"/>
                <w:lang w:val="uk-UA"/>
              </w:rPr>
              <w:t>на</w:t>
            </w:r>
            <w:r w:rsidRPr="001250E2">
              <w:rPr>
                <w:b/>
                <w:i/>
                <w:position w:val="0"/>
                <w:sz w:val="22"/>
                <w:szCs w:val="22"/>
                <w:lang w:val="uk-UA"/>
              </w:rPr>
              <w:t xml:space="preserve"> бути </w:t>
            </w:r>
            <w:r>
              <w:rPr>
                <w:b/>
                <w:i/>
                <w:position w:val="0"/>
                <w:sz w:val="22"/>
                <w:szCs w:val="22"/>
                <w:lang w:val="uk-UA"/>
              </w:rPr>
              <w:t xml:space="preserve">видана </w:t>
            </w:r>
            <w:r w:rsidRPr="001250E2">
              <w:rPr>
                <w:b/>
                <w:i/>
                <w:position w:val="0"/>
                <w:sz w:val="22"/>
                <w:szCs w:val="22"/>
                <w:lang w:val="uk-UA"/>
              </w:rPr>
              <w:t xml:space="preserve">не </w:t>
            </w:r>
            <w:r>
              <w:rPr>
                <w:b/>
                <w:i/>
                <w:position w:val="0"/>
                <w:sz w:val="22"/>
                <w:szCs w:val="22"/>
                <w:lang w:val="uk-UA"/>
              </w:rPr>
              <w:t>раніше від дати початку процедури закупівлі.</w:t>
            </w:r>
          </w:p>
        </w:tc>
      </w:tr>
      <w:tr w:rsidR="00DD2E5E" w:rsidRPr="00DD2E5E" w14:paraId="30857345" w14:textId="77777777" w:rsidTr="0080536B">
        <w:trPr>
          <w:trHeight w:val="181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DAD4CE" w14:textId="77777777" w:rsidR="00DD2E5E" w:rsidRPr="00DD2E5E" w:rsidRDefault="00DD2E5E" w:rsidP="00C252F8">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DD2E5E">
              <w:rPr>
                <w:b/>
                <w:position w:val="0"/>
                <w:sz w:val="22"/>
                <w:szCs w:val="22"/>
                <w:lang w:val="uk-UA"/>
              </w:rPr>
              <w:t>2</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22B495" w14:textId="77777777" w:rsidR="00DD2E5E" w:rsidRPr="00DD2E5E" w:rsidRDefault="00DD2E5E" w:rsidP="00DD2E5E">
            <w:pPr>
              <w:widowControl w:val="0"/>
              <w:pBdr>
                <w:top w:val="nil"/>
                <w:left w:val="nil"/>
                <w:bottom w:val="nil"/>
                <w:right w:val="nil"/>
                <w:between w:val="nil"/>
              </w:pBdr>
              <w:suppressAutoHyphens w:val="0"/>
              <w:spacing w:before="120" w:line="240" w:lineRule="auto"/>
              <w:ind w:leftChars="0" w:left="0" w:firstLineChars="0" w:firstLine="0"/>
              <w:jc w:val="both"/>
              <w:textDirection w:val="lrTb"/>
              <w:textAlignment w:val="auto"/>
              <w:outlineLvl w:val="9"/>
              <w:rPr>
                <w:position w:val="0"/>
                <w:sz w:val="22"/>
                <w:szCs w:val="22"/>
                <w:lang w:val="uk-UA"/>
              </w:rPr>
            </w:pPr>
            <w:r w:rsidRPr="00DD2E5E">
              <w:rPr>
                <w:position w:val="0"/>
                <w:sz w:val="22"/>
                <w:szCs w:val="22"/>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F76987D" w14:textId="77777777" w:rsidR="00DD2E5E" w:rsidRPr="00DD2E5E" w:rsidRDefault="00DD2E5E" w:rsidP="00DD2E5E">
            <w:pPr>
              <w:widowControl w:val="0"/>
              <w:pBdr>
                <w:top w:val="nil"/>
                <w:left w:val="nil"/>
                <w:bottom w:val="nil"/>
                <w:right w:val="nil"/>
                <w:between w:val="nil"/>
              </w:pBdr>
              <w:suppressAutoHyphens w:val="0"/>
              <w:spacing w:before="120" w:line="240" w:lineRule="auto"/>
              <w:ind w:leftChars="0" w:left="0" w:firstLineChars="0" w:firstLine="0"/>
              <w:jc w:val="both"/>
              <w:textDirection w:val="lrTb"/>
              <w:textAlignment w:val="auto"/>
              <w:outlineLvl w:val="9"/>
              <w:rPr>
                <w:b/>
                <w:position w:val="0"/>
                <w:sz w:val="22"/>
                <w:szCs w:val="22"/>
                <w:lang w:val="uk-UA"/>
              </w:rPr>
            </w:pPr>
            <w:r w:rsidRPr="00DD2E5E">
              <w:rPr>
                <w:b/>
                <w:position w:val="0"/>
                <w:sz w:val="22"/>
                <w:szCs w:val="22"/>
                <w:lang w:val="uk-UA"/>
              </w:rPr>
              <w:t>(підпункт 5 пункт 44 Особливостей)</w:t>
            </w:r>
          </w:p>
        </w:tc>
        <w:tc>
          <w:tcPr>
            <w:tcW w:w="538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3C4BD83" w14:textId="77777777" w:rsidR="00DD2E5E" w:rsidRPr="00DD2E5E" w:rsidRDefault="00DD2E5E" w:rsidP="00DD2E5E">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DD2E5E">
              <w:rPr>
                <w:b/>
                <w:position w:val="0"/>
                <w:sz w:val="22"/>
                <w:szCs w:val="22"/>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DD2E5E">
              <w:rPr>
                <w:position w:val="0"/>
                <w:sz w:val="22"/>
                <w:szCs w:val="22"/>
                <w:u w:val="single"/>
                <w:lang w:val="uk-UA"/>
              </w:rPr>
              <w:t>фізичної особи</w:t>
            </w:r>
            <w:r w:rsidRPr="00DD2E5E">
              <w:rPr>
                <w:b/>
                <w:position w:val="0"/>
                <w:sz w:val="22"/>
                <w:szCs w:val="22"/>
                <w:lang w:val="uk-UA"/>
              </w:rPr>
              <w:t xml:space="preserve">, яка є учасником процедури закупівлі. </w:t>
            </w:r>
          </w:p>
          <w:p w14:paraId="3DA73D15" w14:textId="77777777" w:rsidR="00DD2E5E" w:rsidRPr="00DD2E5E" w:rsidRDefault="00DD2E5E" w:rsidP="00DD2E5E">
            <w:pPr>
              <w:suppressAutoHyphens w:val="0"/>
              <w:spacing w:line="240" w:lineRule="auto"/>
              <w:ind w:leftChars="0" w:left="0" w:firstLineChars="0" w:firstLine="0"/>
              <w:jc w:val="both"/>
              <w:textDirection w:val="lrTb"/>
              <w:textAlignment w:val="auto"/>
              <w:outlineLvl w:val="9"/>
              <w:rPr>
                <w:b/>
                <w:position w:val="0"/>
                <w:sz w:val="22"/>
                <w:szCs w:val="22"/>
                <w:lang w:val="uk-UA"/>
              </w:rPr>
            </w:pPr>
          </w:p>
          <w:p w14:paraId="53DF1715" w14:textId="62479D53" w:rsidR="00DD2E5E" w:rsidRPr="001250E2" w:rsidRDefault="00C252F8" w:rsidP="00DD2E5E">
            <w:pPr>
              <w:suppressAutoHyphens w:val="0"/>
              <w:spacing w:line="240" w:lineRule="auto"/>
              <w:ind w:leftChars="0" w:left="0" w:firstLineChars="0" w:firstLine="0"/>
              <w:jc w:val="both"/>
              <w:textDirection w:val="lrTb"/>
              <w:textAlignment w:val="auto"/>
              <w:outlineLvl w:val="9"/>
              <w:rPr>
                <w:i/>
                <w:position w:val="0"/>
                <w:sz w:val="22"/>
                <w:szCs w:val="22"/>
                <w:lang w:val="uk-UA"/>
              </w:rPr>
            </w:pPr>
            <w:r w:rsidRPr="001250E2">
              <w:rPr>
                <w:b/>
                <w:i/>
                <w:position w:val="0"/>
                <w:sz w:val="22"/>
                <w:szCs w:val="22"/>
                <w:lang w:val="uk-UA"/>
              </w:rPr>
              <w:t xml:space="preserve">Документ повинен бути не більше </w:t>
            </w:r>
            <w:r w:rsidR="00DD2E5E" w:rsidRPr="001250E2">
              <w:rPr>
                <w:b/>
                <w:i/>
                <w:position w:val="0"/>
                <w:sz w:val="22"/>
                <w:szCs w:val="22"/>
                <w:lang w:val="uk-UA"/>
              </w:rPr>
              <w:t>тридцятиденної давнини від дати подання документа.</w:t>
            </w:r>
            <w:r w:rsidR="00DD2E5E" w:rsidRPr="001250E2">
              <w:rPr>
                <w:i/>
                <w:position w:val="0"/>
                <w:sz w:val="22"/>
                <w:szCs w:val="22"/>
                <w:lang w:val="uk-UA"/>
              </w:rPr>
              <w:t> </w:t>
            </w:r>
          </w:p>
        </w:tc>
      </w:tr>
      <w:tr w:rsidR="00DD2E5E" w:rsidRPr="00DD2E5E" w14:paraId="49095848" w14:textId="77777777" w:rsidTr="0080536B">
        <w:trPr>
          <w:trHeight w:val="456"/>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3F476" w14:textId="77777777" w:rsidR="00DD2E5E" w:rsidRPr="00DD2E5E" w:rsidRDefault="00DD2E5E" w:rsidP="00C252F8">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DD2E5E">
              <w:rPr>
                <w:b/>
                <w:position w:val="0"/>
                <w:sz w:val="22"/>
                <w:szCs w:val="22"/>
                <w:lang w:val="uk-UA"/>
              </w:rPr>
              <w:t>3</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E616E7" w14:textId="77777777" w:rsidR="00DD2E5E" w:rsidRPr="00DD2E5E" w:rsidRDefault="00DD2E5E" w:rsidP="00DD2E5E">
            <w:pPr>
              <w:widowControl w:val="0"/>
              <w:pBdr>
                <w:top w:val="nil"/>
                <w:left w:val="nil"/>
                <w:bottom w:val="nil"/>
                <w:right w:val="nil"/>
                <w:between w:val="nil"/>
              </w:pBdr>
              <w:suppressAutoHyphens w:val="0"/>
              <w:spacing w:before="120" w:line="240" w:lineRule="auto"/>
              <w:ind w:leftChars="0" w:left="0" w:firstLineChars="0" w:firstLine="0"/>
              <w:jc w:val="both"/>
              <w:textDirection w:val="lrTb"/>
              <w:textAlignment w:val="auto"/>
              <w:outlineLvl w:val="9"/>
              <w:rPr>
                <w:position w:val="0"/>
                <w:sz w:val="22"/>
                <w:szCs w:val="22"/>
                <w:lang w:val="uk-UA"/>
              </w:rPr>
            </w:pPr>
            <w:r w:rsidRPr="00DD2E5E">
              <w:rPr>
                <w:position w:val="0"/>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C09730F" w14:textId="77777777" w:rsidR="00DD2E5E" w:rsidRPr="00DD2E5E" w:rsidRDefault="00DD2E5E" w:rsidP="00DD2E5E">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DD2E5E">
              <w:rPr>
                <w:b/>
                <w:position w:val="0"/>
                <w:sz w:val="22"/>
                <w:szCs w:val="22"/>
                <w:lang w:val="uk-UA"/>
              </w:rPr>
              <w:t>(підпункт 12 пункт 44 Особливостей)</w:t>
            </w:r>
          </w:p>
        </w:tc>
        <w:tc>
          <w:tcPr>
            <w:tcW w:w="538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18FE9CE" w14:textId="77777777" w:rsidR="00DD2E5E" w:rsidRPr="00DD2E5E" w:rsidRDefault="00DD2E5E" w:rsidP="00DD2E5E">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position w:val="0"/>
                <w:sz w:val="22"/>
                <w:szCs w:val="22"/>
                <w:lang w:val="uk-UA"/>
              </w:rPr>
            </w:pPr>
          </w:p>
        </w:tc>
      </w:tr>
      <w:tr w:rsidR="00DD2E5E" w:rsidRPr="0080536B" w14:paraId="17A5E8FB" w14:textId="77777777" w:rsidTr="0080536B">
        <w:trPr>
          <w:trHeight w:val="210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C90D6" w14:textId="77777777" w:rsidR="00DD2E5E" w:rsidRPr="00DD2E5E" w:rsidRDefault="00DD2E5E" w:rsidP="00C252F8">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DD2E5E">
              <w:rPr>
                <w:b/>
                <w:position w:val="0"/>
                <w:sz w:val="22"/>
                <w:szCs w:val="22"/>
                <w:lang w:val="uk-UA"/>
              </w:rPr>
              <w:lastRenderedPageBreak/>
              <w:t>4</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9D0A94" w14:textId="77777777" w:rsidR="00DD2E5E" w:rsidRPr="00DD2E5E" w:rsidRDefault="00DD2E5E" w:rsidP="0080536B">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DD2E5E">
              <w:rPr>
                <w:position w:val="0"/>
                <w:sz w:val="22"/>
                <w:szCs w:val="22"/>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8ABA960" w14:textId="77777777" w:rsidR="00DD2E5E" w:rsidRPr="00DD2E5E" w:rsidRDefault="00DD2E5E" w:rsidP="0080536B">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b/>
                <w:position w:val="0"/>
                <w:sz w:val="22"/>
                <w:szCs w:val="22"/>
                <w:highlight w:val="yellow"/>
                <w:lang w:val="uk-UA"/>
              </w:rPr>
            </w:pPr>
            <w:r w:rsidRPr="00DD2E5E">
              <w:rPr>
                <w:b/>
                <w:position w:val="0"/>
                <w:sz w:val="22"/>
                <w:szCs w:val="22"/>
                <w:lang w:val="uk-UA"/>
              </w:rPr>
              <w:t>(абзац 14 пункт 44 Особливостей)</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8DD15E" w14:textId="0E9D7CD6" w:rsidR="00DD2E5E" w:rsidRPr="00DD2E5E" w:rsidRDefault="00DD2E5E" w:rsidP="0080536B">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highlight w:val="yellow"/>
                <w:lang w:val="uk-UA"/>
              </w:rPr>
            </w:pPr>
            <w:r w:rsidRPr="00DD2E5E">
              <w:rPr>
                <w:b/>
                <w:position w:val="0"/>
                <w:sz w:val="22"/>
                <w:szCs w:val="22"/>
                <w:lang w:val="uk-UA"/>
              </w:rPr>
              <w:t>Довідка в довільній формі</w:t>
            </w:r>
            <w:r w:rsidRPr="00DD2E5E">
              <w:rPr>
                <w:position w:val="0"/>
                <w:sz w:val="22"/>
                <w:szCs w:val="22"/>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w:t>
            </w:r>
            <w:r w:rsidR="00C252F8" w:rsidRPr="009926E9">
              <w:rPr>
                <w:position w:val="0"/>
                <w:sz w:val="22"/>
                <w:szCs w:val="22"/>
                <w:lang w:val="uk-UA"/>
              </w:rPr>
              <w:t>відшкодування завданих збитків.</w:t>
            </w:r>
          </w:p>
        </w:tc>
      </w:tr>
    </w:tbl>
    <w:p w14:paraId="422515E4" w14:textId="77777777" w:rsidR="00CA71AD" w:rsidRDefault="00CA71AD" w:rsidP="009926E9">
      <w:pPr>
        <w:shd w:val="clear" w:color="auto" w:fill="FFFFFF"/>
        <w:suppressAutoHyphens w:val="0"/>
        <w:spacing w:line="240" w:lineRule="auto"/>
        <w:ind w:leftChars="0" w:left="0" w:firstLineChars="0" w:firstLine="0"/>
        <w:jc w:val="center"/>
        <w:textDirection w:val="lrTb"/>
        <w:textAlignment w:val="auto"/>
        <w:outlineLvl w:val="9"/>
        <w:rPr>
          <w:b/>
          <w:color w:val="000000"/>
          <w:position w:val="0"/>
          <w:lang w:val="uk-UA"/>
        </w:rPr>
      </w:pPr>
    </w:p>
    <w:p w14:paraId="18FDE6E6" w14:textId="45DB3B55" w:rsidR="00DD2E5E" w:rsidRPr="001250E2" w:rsidRDefault="00DD2E5E" w:rsidP="009926E9">
      <w:pPr>
        <w:shd w:val="clear" w:color="auto" w:fill="FFFFFF"/>
        <w:suppressAutoHyphens w:val="0"/>
        <w:spacing w:line="240" w:lineRule="auto"/>
        <w:ind w:leftChars="0" w:left="0" w:firstLineChars="0" w:firstLine="0"/>
        <w:jc w:val="center"/>
        <w:textDirection w:val="lrTb"/>
        <w:textAlignment w:val="auto"/>
        <w:outlineLvl w:val="9"/>
        <w:rPr>
          <w:b/>
          <w:color w:val="000000"/>
          <w:position w:val="0"/>
          <w:lang w:val="uk-UA"/>
        </w:rPr>
      </w:pPr>
      <w:r w:rsidRPr="001250E2">
        <w:rPr>
          <w:b/>
          <w:color w:val="000000"/>
          <w:position w:val="0"/>
          <w:lang w:val="uk-UA"/>
        </w:rPr>
        <w:t xml:space="preserve">4. Інша інформація встановлена відповідно до законодавства (для </w:t>
      </w:r>
      <w:r w:rsidR="00C252F8" w:rsidRPr="001250E2">
        <w:rPr>
          <w:b/>
          <w:color w:val="000000"/>
          <w:position w:val="0"/>
          <w:lang w:val="uk-UA"/>
        </w:rPr>
        <w:t>учасників</w:t>
      </w:r>
      <w:r w:rsidRPr="001250E2">
        <w:rPr>
          <w:b/>
          <w:color w:val="000000"/>
          <w:position w:val="0"/>
          <w:lang w:val="uk-UA"/>
        </w:rPr>
        <w:t xml:space="preserve"> </w:t>
      </w:r>
      <w:r w:rsidR="00C252F8" w:rsidRPr="001250E2">
        <w:rPr>
          <w:b/>
          <w:position w:val="0"/>
          <w:lang w:val="uk-UA"/>
        </w:rPr>
        <w:t>-</w:t>
      </w:r>
      <w:r w:rsidRPr="001250E2">
        <w:rPr>
          <w:b/>
          <w:color w:val="000000"/>
          <w:position w:val="0"/>
          <w:lang w:val="uk-UA"/>
        </w:rPr>
        <w:t xml:space="preserve"> юридичних осіб, фізичних осіб та фізичних осіб</w:t>
      </w:r>
      <w:r w:rsidRPr="001250E2">
        <w:rPr>
          <w:b/>
          <w:position w:val="0"/>
          <w:lang w:val="uk-UA"/>
        </w:rPr>
        <w:t xml:space="preserve"> </w:t>
      </w:r>
      <w:r w:rsidR="00C252F8" w:rsidRPr="001250E2">
        <w:rPr>
          <w:b/>
          <w:position w:val="0"/>
          <w:lang w:val="uk-UA"/>
        </w:rPr>
        <w:t>-</w:t>
      </w:r>
      <w:r w:rsidRPr="001250E2">
        <w:rPr>
          <w:b/>
          <w:position w:val="0"/>
          <w:lang w:val="uk-UA"/>
        </w:rPr>
        <w:t xml:space="preserve"> </w:t>
      </w:r>
      <w:r w:rsidR="00C252F8" w:rsidRPr="001250E2">
        <w:rPr>
          <w:b/>
          <w:color w:val="000000"/>
          <w:position w:val="0"/>
          <w:lang w:val="uk-UA"/>
        </w:rPr>
        <w:t>підприємців)</w:t>
      </w:r>
    </w:p>
    <w:p w14:paraId="1A6C3FE0" w14:textId="77777777" w:rsidR="00C252F8" w:rsidRPr="001250E2" w:rsidRDefault="00C252F8" w:rsidP="00C252F8">
      <w:pPr>
        <w:shd w:val="clear" w:color="auto" w:fill="FFFFFF"/>
        <w:suppressAutoHyphens w:val="0"/>
        <w:spacing w:line="240" w:lineRule="auto"/>
        <w:ind w:leftChars="0" w:left="0" w:firstLineChars="0" w:firstLine="0"/>
        <w:jc w:val="center"/>
        <w:textDirection w:val="lrTb"/>
        <w:textAlignment w:val="auto"/>
        <w:outlineLvl w:val="9"/>
        <w:rPr>
          <w:position w:val="0"/>
          <w:lang w:val="uk-UA"/>
        </w:rPr>
      </w:pPr>
    </w:p>
    <w:tbl>
      <w:tblPr>
        <w:tblW w:w="10155" w:type="dxa"/>
        <w:tblInd w:w="-100" w:type="dxa"/>
        <w:tblLayout w:type="fixed"/>
        <w:tblLook w:val="0400" w:firstRow="0" w:lastRow="0" w:firstColumn="0" w:lastColumn="0" w:noHBand="0" w:noVBand="1"/>
      </w:tblPr>
      <w:tblGrid>
        <w:gridCol w:w="516"/>
        <w:gridCol w:w="9639"/>
      </w:tblGrid>
      <w:tr w:rsidR="00DD2E5E" w:rsidRPr="001250E2" w14:paraId="289A6F7E" w14:textId="77777777" w:rsidTr="00C252F8">
        <w:trPr>
          <w:trHeight w:val="124"/>
        </w:trPr>
        <w:tc>
          <w:tcPr>
            <w:tcW w:w="1015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8FBEE0" w14:textId="379C61CD" w:rsidR="00DD2E5E" w:rsidRPr="001250E2" w:rsidRDefault="00C252F8" w:rsidP="009926E9">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1250E2">
              <w:rPr>
                <w:b/>
                <w:color w:val="000000"/>
                <w:position w:val="0"/>
                <w:sz w:val="22"/>
                <w:szCs w:val="22"/>
                <w:lang w:val="uk-UA"/>
              </w:rPr>
              <w:t>Інші документи від у</w:t>
            </w:r>
            <w:r w:rsidR="00DD2E5E" w:rsidRPr="001250E2">
              <w:rPr>
                <w:b/>
                <w:color w:val="000000"/>
                <w:position w:val="0"/>
                <w:sz w:val="22"/>
                <w:szCs w:val="22"/>
                <w:lang w:val="uk-UA"/>
              </w:rPr>
              <w:t>часника:</w:t>
            </w:r>
          </w:p>
        </w:tc>
      </w:tr>
      <w:tr w:rsidR="00DD2E5E" w:rsidRPr="0080536B" w14:paraId="621E3502" w14:textId="77777777" w:rsidTr="009A4E1C">
        <w:trPr>
          <w:trHeight w:val="64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B3FFA0" w14:textId="77777777" w:rsidR="00DD2E5E" w:rsidRPr="001250E2" w:rsidRDefault="00DD2E5E" w:rsidP="009926E9">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1250E2">
              <w:rPr>
                <w:b/>
                <w:color w:val="000000"/>
                <w:position w:val="0"/>
                <w:sz w:val="22"/>
                <w:szCs w:val="22"/>
                <w:lang w:val="uk-UA"/>
              </w:rPr>
              <w:t>1</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628892" w14:textId="6F99DA20" w:rsidR="00DD2E5E" w:rsidRPr="001250E2" w:rsidRDefault="00DD2E5E" w:rsidP="00CA71AD">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1250E2">
              <w:rPr>
                <w:color w:val="000000"/>
                <w:position w:val="0"/>
                <w:sz w:val="22"/>
                <w:szCs w:val="22"/>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00CA71AD" w:rsidRPr="001250E2">
              <w:rPr>
                <w:position w:val="0"/>
                <w:sz w:val="22"/>
                <w:szCs w:val="22"/>
                <w:lang w:val="uk-UA"/>
              </w:rPr>
              <w:t>-</w:t>
            </w:r>
            <w:r w:rsidRPr="001250E2">
              <w:rPr>
                <w:position w:val="0"/>
                <w:sz w:val="22"/>
                <w:szCs w:val="22"/>
                <w:lang w:val="uk-UA"/>
              </w:rPr>
              <w:t xml:space="preserve"> </w:t>
            </w:r>
            <w:r w:rsidRPr="001250E2">
              <w:rPr>
                <w:color w:val="000000"/>
                <w:position w:val="0"/>
                <w:sz w:val="22"/>
                <w:szCs w:val="22"/>
                <w:lang w:val="uk-UA"/>
              </w:rPr>
              <w:t>підприємців та громадських формувань, а іншою особою, учасник надає довіреність або доручення на таку особу.</w:t>
            </w:r>
          </w:p>
        </w:tc>
      </w:tr>
      <w:tr w:rsidR="00DD2E5E" w:rsidRPr="001250E2" w14:paraId="359A8311" w14:textId="77777777" w:rsidTr="009A4E1C">
        <w:trPr>
          <w:trHeight w:val="84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E4841D" w14:textId="77777777" w:rsidR="00DD2E5E" w:rsidRPr="001250E2" w:rsidRDefault="00DD2E5E" w:rsidP="009926E9">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1250E2">
              <w:rPr>
                <w:b/>
                <w:color w:val="000000"/>
                <w:position w:val="0"/>
                <w:sz w:val="22"/>
                <w:szCs w:val="22"/>
                <w:lang w:val="uk-UA"/>
              </w:rPr>
              <w:t>2</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AD2613" w14:textId="77777777" w:rsidR="00DD2E5E" w:rsidRPr="001250E2" w:rsidRDefault="00DD2E5E" w:rsidP="009926E9">
            <w:pPr>
              <w:suppressAutoHyphens w:val="0"/>
              <w:spacing w:line="240" w:lineRule="auto"/>
              <w:ind w:leftChars="0" w:left="0" w:firstLineChars="0" w:hanging="20"/>
              <w:jc w:val="both"/>
              <w:textDirection w:val="lrTb"/>
              <w:textAlignment w:val="auto"/>
              <w:outlineLvl w:val="9"/>
              <w:rPr>
                <w:position w:val="0"/>
                <w:sz w:val="22"/>
                <w:szCs w:val="22"/>
                <w:lang w:val="uk-UA"/>
              </w:rPr>
            </w:pPr>
            <w:r w:rsidRPr="001250E2">
              <w:rPr>
                <w:color w:val="000000"/>
                <w:position w:val="0"/>
                <w:sz w:val="22"/>
                <w:szCs w:val="22"/>
                <w:lang w:val="uk-UA"/>
              </w:rPr>
              <w:t xml:space="preserve">Достовірна інформація у вигляді довідки довільної форми, </w:t>
            </w:r>
            <w:r w:rsidRPr="001250E2">
              <w:rPr>
                <w:position w:val="0"/>
                <w:sz w:val="22"/>
                <w:szCs w:val="22"/>
                <w:lang w:val="uk-UA"/>
              </w:rPr>
              <w:t>у</w:t>
            </w:r>
            <w:r w:rsidRPr="001250E2">
              <w:rPr>
                <w:color w:val="000000"/>
                <w:position w:val="0"/>
                <w:sz w:val="22"/>
                <w:szCs w:val="22"/>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250E2">
              <w:rPr>
                <w:i/>
                <w:color w:val="000000"/>
                <w:position w:val="0"/>
                <w:sz w:val="22"/>
                <w:szCs w:val="22"/>
                <w:lang w:val="uk-UA"/>
              </w:rPr>
              <w:t>Замість довідки довільної форми учасник може надати чинну ліцензію або документ дозвільного характеру.</w:t>
            </w:r>
          </w:p>
        </w:tc>
      </w:tr>
      <w:tr w:rsidR="00DD2E5E" w:rsidRPr="001250E2" w14:paraId="4B01A18B" w14:textId="77777777" w:rsidTr="009A4E1C">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A2E6B1" w14:textId="77777777" w:rsidR="00DD2E5E" w:rsidRPr="001250E2" w:rsidRDefault="00DD2E5E" w:rsidP="009926E9">
            <w:pPr>
              <w:suppressAutoHyphens w:val="0"/>
              <w:spacing w:line="240" w:lineRule="auto"/>
              <w:ind w:leftChars="0" w:left="0" w:firstLineChars="0" w:firstLine="0"/>
              <w:jc w:val="center"/>
              <w:textDirection w:val="lrTb"/>
              <w:textAlignment w:val="auto"/>
              <w:outlineLvl w:val="9"/>
              <w:rPr>
                <w:b/>
                <w:color w:val="000000"/>
                <w:position w:val="0"/>
                <w:sz w:val="22"/>
                <w:szCs w:val="22"/>
                <w:lang w:val="uk-UA"/>
              </w:rPr>
            </w:pPr>
            <w:r w:rsidRPr="001250E2">
              <w:rPr>
                <w:b/>
                <w:position w:val="0"/>
                <w:sz w:val="22"/>
                <w:szCs w:val="22"/>
                <w:lang w:val="uk-UA"/>
              </w:rPr>
              <w:t>3</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8BAAB" w14:textId="77777777" w:rsidR="00DD2E5E" w:rsidRPr="001250E2" w:rsidRDefault="00DD2E5E" w:rsidP="009926E9">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1250E2">
              <w:rPr>
                <w:position w:val="0"/>
                <w:sz w:val="22"/>
                <w:szCs w:val="22"/>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76C27BD" w14:textId="77777777" w:rsidR="009926E9" w:rsidRPr="001250E2" w:rsidRDefault="00DD2E5E" w:rsidP="009926E9">
            <w:pPr>
              <w:numPr>
                <w:ilvl w:val="0"/>
                <w:numId w:val="32"/>
              </w:numPr>
              <w:suppressAutoHyphens w:val="0"/>
              <w:spacing w:line="240" w:lineRule="auto"/>
              <w:ind w:leftChars="0" w:left="0" w:firstLineChars="0" w:hanging="283"/>
              <w:jc w:val="both"/>
              <w:textDirection w:val="lrTb"/>
              <w:textAlignment w:val="auto"/>
              <w:outlineLvl w:val="9"/>
              <w:rPr>
                <w:position w:val="0"/>
                <w:sz w:val="22"/>
                <w:szCs w:val="22"/>
                <w:lang w:val="uk-UA"/>
              </w:rPr>
            </w:pPr>
            <w:r w:rsidRPr="001250E2">
              <w:rPr>
                <w:position w:val="0"/>
                <w:sz w:val="22"/>
                <w:szCs w:val="22"/>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00875B4" w14:textId="3B3D6D27" w:rsidR="009926E9" w:rsidRPr="001250E2" w:rsidRDefault="009926E9" w:rsidP="009926E9">
            <w:pPr>
              <w:numPr>
                <w:ilvl w:val="0"/>
                <w:numId w:val="32"/>
              </w:numPr>
              <w:suppressAutoHyphens w:val="0"/>
              <w:spacing w:line="240" w:lineRule="auto"/>
              <w:ind w:leftChars="0" w:left="0" w:firstLineChars="0" w:hanging="283"/>
              <w:jc w:val="both"/>
              <w:textDirection w:val="lrTb"/>
              <w:textAlignment w:val="auto"/>
              <w:outlineLvl w:val="9"/>
              <w:rPr>
                <w:i/>
                <w:position w:val="0"/>
                <w:sz w:val="22"/>
                <w:szCs w:val="22"/>
                <w:lang w:val="uk-UA"/>
              </w:rPr>
            </w:pPr>
            <w:r w:rsidRPr="001250E2">
              <w:rPr>
                <w:i/>
                <w:position w:val="0"/>
                <w:sz w:val="22"/>
                <w:szCs w:val="22"/>
                <w:lang w:val="uk-UA"/>
              </w:rPr>
              <w:t>або</w:t>
            </w:r>
          </w:p>
          <w:p w14:paraId="04CF786D" w14:textId="77777777" w:rsidR="009926E9" w:rsidRPr="001250E2" w:rsidRDefault="009926E9" w:rsidP="009926E9">
            <w:pPr>
              <w:numPr>
                <w:ilvl w:val="0"/>
                <w:numId w:val="32"/>
              </w:numPr>
              <w:suppressAutoHyphens w:val="0"/>
              <w:spacing w:line="240" w:lineRule="auto"/>
              <w:ind w:leftChars="0" w:left="0" w:firstLineChars="0" w:hanging="283"/>
              <w:jc w:val="both"/>
              <w:textDirection w:val="lrTb"/>
              <w:textAlignment w:val="auto"/>
              <w:outlineLvl w:val="9"/>
              <w:rPr>
                <w:position w:val="0"/>
                <w:sz w:val="22"/>
                <w:szCs w:val="22"/>
                <w:lang w:val="uk-UA"/>
              </w:rPr>
            </w:pPr>
            <w:r w:rsidRPr="001250E2">
              <w:rPr>
                <w:position w:val="0"/>
                <w:sz w:val="22"/>
                <w:szCs w:val="22"/>
                <w:lang w:val="uk-UA"/>
              </w:rPr>
              <w:t xml:space="preserve">- </w:t>
            </w:r>
            <w:r w:rsidR="00DD2E5E" w:rsidRPr="001250E2">
              <w:rPr>
                <w:position w:val="0"/>
                <w:sz w:val="22"/>
                <w:szCs w:val="22"/>
                <w:lang w:val="uk-UA"/>
              </w:rPr>
              <w:t>посвідчення біженця чи документ, що підтверджує надання притулку в Україні,</w:t>
            </w:r>
          </w:p>
          <w:p w14:paraId="01C1B449" w14:textId="77777777" w:rsidR="009926E9" w:rsidRPr="001250E2" w:rsidRDefault="009926E9" w:rsidP="0061572F">
            <w:pPr>
              <w:numPr>
                <w:ilvl w:val="0"/>
                <w:numId w:val="32"/>
              </w:numPr>
              <w:suppressAutoHyphens w:val="0"/>
              <w:spacing w:line="240" w:lineRule="auto"/>
              <w:ind w:leftChars="0" w:left="0" w:firstLineChars="0" w:hanging="283"/>
              <w:jc w:val="both"/>
              <w:textDirection w:val="lrTb"/>
              <w:textAlignment w:val="auto"/>
              <w:outlineLvl w:val="9"/>
              <w:rPr>
                <w:i/>
                <w:position w:val="0"/>
                <w:sz w:val="22"/>
                <w:szCs w:val="22"/>
                <w:lang w:val="uk-UA"/>
              </w:rPr>
            </w:pPr>
            <w:r w:rsidRPr="001250E2">
              <w:rPr>
                <w:i/>
                <w:position w:val="0"/>
                <w:sz w:val="22"/>
                <w:szCs w:val="22"/>
                <w:lang w:val="uk-UA"/>
              </w:rPr>
              <w:t xml:space="preserve">або </w:t>
            </w:r>
          </w:p>
          <w:p w14:paraId="373FB6C7" w14:textId="77777777" w:rsidR="009926E9" w:rsidRPr="001250E2" w:rsidRDefault="009926E9" w:rsidP="00F24371">
            <w:pPr>
              <w:numPr>
                <w:ilvl w:val="0"/>
                <w:numId w:val="32"/>
              </w:numPr>
              <w:suppressAutoHyphens w:val="0"/>
              <w:spacing w:line="240" w:lineRule="auto"/>
              <w:ind w:leftChars="0" w:left="0" w:firstLineChars="0" w:hanging="283"/>
              <w:jc w:val="both"/>
              <w:textDirection w:val="lrTb"/>
              <w:textAlignment w:val="auto"/>
              <w:outlineLvl w:val="9"/>
              <w:rPr>
                <w:i/>
                <w:position w:val="0"/>
                <w:sz w:val="22"/>
                <w:szCs w:val="22"/>
                <w:lang w:val="uk-UA"/>
              </w:rPr>
            </w:pPr>
            <w:r w:rsidRPr="001250E2">
              <w:rPr>
                <w:i/>
                <w:position w:val="0"/>
                <w:sz w:val="22"/>
                <w:szCs w:val="22"/>
                <w:lang w:val="uk-UA"/>
              </w:rPr>
              <w:t>-</w:t>
            </w:r>
            <w:r w:rsidR="00DD2E5E" w:rsidRPr="001250E2">
              <w:rPr>
                <w:position w:val="0"/>
                <w:sz w:val="22"/>
                <w:szCs w:val="22"/>
                <w:lang w:val="uk-UA"/>
              </w:rPr>
              <w:t xml:space="preserve"> посвідчення особи, яка потребує додаткового захисту в Україні,</w:t>
            </w:r>
          </w:p>
          <w:p w14:paraId="657BD9B4" w14:textId="52D289AA" w:rsidR="009926E9" w:rsidRPr="001250E2" w:rsidRDefault="009926E9" w:rsidP="00CD469D">
            <w:pPr>
              <w:numPr>
                <w:ilvl w:val="0"/>
                <w:numId w:val="35"/>
              </w:numPr>
              <w:shd w:val="clear" w:color="auto" w:fill="FFFFFF"/>
              <w:suppressAutoHyphens w:val="0"/>
              <w:spacing w:line="240" w:lineRule="auto"/>
              <w:ind w:leftChars="0" w:left="0" w:firstLineChars="0" w:hanging="283"/>
              <w:jc w:val="both"/>
              <w:textDirection w:val="lrTb"/>
              <w:textAlignment w:val="auto"/>
              <w:outlineLvl w:val="9"/>
              <w:rPr>
                <w:position w:val="0"/>
                <w:sz w:val="22"/>
                <w:szCs w:val="22"/>
                <w:lang w:val="uk-UA"/>
              </w:rPr>
            </w:pPr>
            <w:r w:rsidRPr="001250E2">
              <w:rPr>
                <w:i/>
                <w:position w:val="0"/>
                <w:sz w:val="22"/>
                <w:szCs w:val="22"/>
                <w:lang w:val="uk-UA"/>
              </w:rPr>
              <w:t>а</w:t>
            </w:r>
            <w:r w:rsidR="00DD2E5E" w:rsidRPr="001250E2">
              <w:rPr>
                <w:i/>
                <w:position w:val="0"/>
                <w:sz w:val="22"/>
                <w:szCs w:val="22"/>
                <w:lang w:val="uk-UA"/>
              </w:rPr>
              <w:t>бо</w:t>
            </w:r>
          </w:p>
          <w:p w14:paraId="43F60ED0" w14:textId="77777777" w:rsidR="009926E9" w:rsidRPr="001250E2" w:rsidRDefault="009926E9" w:rsidP="00CB176A">
            <w:pPr>
              <w:numPr>
                <w:ilvl w:val="0"/>
                <w:numId w:val="35"/>
              </w:numPr>
              <w:shd w:val="clear" w:color="auto" w:fill="FFFFFF"/>
              <w:suppressAutoHyphens w:val="0"/>
              <w:spacing w:line="240" w:lineRule="auto"/>
              <w:ind w:leftChars="0" w:left="0" w:firstLineChars="0" w:hanging="283"/>
              <w:jc w:val="both"/>
              <w:textDirection w:val="lrTb"/>
              <w:textAlignment w:val="auto"/>
              <w:outlineLvl w:val="9"/>
              <w:rPr>
                <w:i/>
                <w:position w:val="0"/>
                <w:sz w:val="22"/>
                <w:szCs w:val="22"/>
                <w:lang w:val="uk-UA"/>
              </w:rPr>
            </w:pPr>
            <w:r w:rsidRPr="001250E2">
              <w:rPr>
                <w:i/>
                <w:position w:val="0"/>
                <w:sz w:val="22"/>
                <w:szCs w:val="22"/>
                <w:lang w:val="uk-UA"/>
              </w:rPr>
              <w:t xml:space="preserve">- </w:t>
            </w:r>
            <w:r w:rsidR="00DD2E5E" w:rsidRPr="001250E2">
              <w:rPr>
                <w:position w:val="0"/>
                <w:sz w:val="22"/>
                <w:szCs w:val="22"/>
                <w:lang w:val="uk-UA"/>
              </w:rPr>
              <w:t>посвідчення особи, якій надано тимчасовий захист в Україні,</w:t>
            </w:r>
          </w:p>
          <w:p w14:paraId="4B2B539E" w14:textId="5652F190" w:rsidR="009926E9" w:rsidRPr="001250E2" w:rsidRDefault="009926E9" w:rsidP="009926E9">
            <w:pPr>
              <w:numPr>
                <w:ilvl w:val="0"/>
                <w:numId w:val="35"/>
              </w:numPr>
              <w:shd w:val="clear" w:color="auto" w:fill="FFFFFF"/>
              <w:suppressAutoHyphens w:val="0"/>
              <w:spacing w:line="240" w:lineRule="auto"/>
              <w:ind w:leftChars="0" w:left="0" w:firstLineChars="0" w:hanging="283"/>
              <w:jc w:val="both"/>
              <w:textDirection w:val="lrTb"/>
              <w:textAlignment w:val="auto"/>
              <w:outlineLvl w:val="9"/>
              <w:rPr>
                <w:position w:val="0"/>
                <w:sz w:val="22"/>
                <w:szCs w:val="22"/>
                <w:lang w:val="uk-UA"/>
              </w:rPr>
            </w:pPr>
            <w:r w:rsidRPr="001250E2">
              <w:rPr>
                <w:i/>
                <w:position w:val="0"/>
                <w:sz w:val="22"/>
                <w:szCs w:val="22"/>
                <w:lang w:val="uk-UA"/>
              </w:rPr>
              <w:t>а</w:t>
            </w:r>
            <w:r w:rsidR="00DD2E5E" w:rsidRPr="001250E2">
              <w:rPr>
                <w:i/>
                <w:position w:val="0"/>
                <w:sz w:val="22"/>
                <w:szCs w:val="22"/>
                <w:lang w:val="uk-UA"/>
              </w:rPr>
              <w:t>бо</w:t>
            </w:r>
          </w:p>
          <w:p w14:paraId="71E3CB78" w14:textId="60FDAA62" w:rsidR="00DD2E5E" w:rsidRPr="001250E2" w:rsidRDefault="009926E9" w:rsidP="009926E9">
            <w:pPr>
              <w:numPr>
                <w:ilvl w:val="0"/>
                <w:numId w:val="35"/>
              </w:numPr>
              <w:shd w:val="clear" w:color="auto" w:fill="FFFFFF"/>
              <w:suppressAutoHyphens w:val="0"/>
              <w:spacing w:line="240" w:lineRule="auto"/>
              <w:ind w:leftChars="0" w:left="0" w:firstLineChars="0" w:hanging="283"/>
              <w:jc w:val="both"/>
              <w:textDirection w:val="lrTb"/>
              <w:textAlignment w:val="auto"/>
              <w:outlineLvl w:val="9"/>
              <w:rPr>
                <w:position w:val="0"/>
                <w:sz w:val="22"/>
                <w:szCs w:val="22"/>
                <w:lang w:val="uk-UA"/>
              </w:rPr>
            </w:pPr>
            <w:r w:rsidRPr="001250E2">
              <w:rPr>
                <w:i/>
                <w:position w:val="0"/>
                <w:sz w:val="22"/>
                <w:szCs w:val="22"/>
                <w:lang w:val="uk-UA"/>
              </w:rPr>
              <w:t xml:space="preserve">- </w:t>
            </w:r>
            <w:r w:rsidR="00DD2E5E" w:rsidRPr="001250E2">
              <w:rPr>
                <w:position w:val="0"/>
                <w:sz w:val="22"/>
                <w:szCs w:val="22"/>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DD2E5E" w:rsidRPr="001250E2" w14:paraId="32608109" w14:textId="77777777" w:rsidTr="009A4E1C">
        <w:trPr>
          <w:trHeight w:val="2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9F4184" w14:textId="470A0557" w:rsidR="00DD2E5E" w:rsidRPr="001250E2" w:rsidRDefault="009926E9" w:rsidP="009926E9">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1250E2">
              <w:rPr>
                <w:b/>
                <w:position w:val="0"/>
                <w:sz w:val="22"/>
                <w:szCs w:val="22"/>
                <w:lang w:val="uk-UA"/>
              </w:rPr>
              <w:lastRenderedPageBreak/>
              <w:t>4</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2BDA04" w14:textId="74823667" w:rsidR="00BA73C5" w:rsidRPr="001250E2" w:rsidRDefault="00BA73C5" w:rsidP="00CA71AD">
            <w:pPr>
              <w:keepNext/>
              <w:keepLines/>
              <w:suppressAutoHyphens w:val="0"/>
              <w:spacing w:line="240" w:lineRule="auto"/>
              <w:ind w:left="0" w:hanging="2"/>
              <w:jc w:val="both"/>
              <w:rPr>
                <w:sz w:val="22"/>
                <w:szCs w:val="22"/>
                <w:lang w:val="uk-UA"/>
              </w:rPr>
            </w:pPr>
            <w:r w:rsidRPr="001250E2">
              <w:rPr>
                <w:sz w:val="22"/>
                <w:szCs w:val="22"/>
                <w:lang w:val="uk-UA"/>
              </w:rPr>
              <w:t>Дові</w:t>
            </w:r>
            <w:r w:rsidR="00CA71AD" w:rsidRPr="001250E2">
              <w:rPr>
                <w:sz w:val="22"/>
                <w:szCs w:val="22"/>
                <w:lang w:val="uk-UA"/>
              </w:rPr>
              <w:t>дка, складена у довільній формі,</w:t>
            </w:r>
            <w:r w:rsidRPr="001250E2">
              <w:rPr>
                <w:sz w:val="22"/>
                <w:szCs w:val="22"/>
                <w:lang w:val="uk-UA"/>
              </w:rPr>
              <w:t xml:space="preserve"> яка містить відомості про підприємство: </w:t>
            </w:r>
          </w:p>
          <w:p w14:paraId="5157BCE5" w14:textId="77777777" w:rsidR="00BA73C5" w:rsidRPr="001250E2" w:rsidRDefault="00BA73C5" w:rsidP="00CA71AD">
            <w:pPr>
              <w:keepNext/>
              <w:keepLines/>
              <w:suppressAutoHyphens w:val="0"/>
              <w:spacing w:line="240" w:lineRule="auto"/>
              <w:ind w:left="0" w:hanging="2"/>
              <w:jc w:val="both"/>
              <w:rPr>
                <w:sz w:val="22"/>
                <w:szCs w:val="22"/>
                <w:lang w:val="uk-UA"/>
              </w:rPr>
            </w:pPr>
            <w:r w:rsidRPr="001250E2">
              <w:rPr>
                <w:sz w:val="22"/>
                <w:szCs w:val="22"/>
                <w:lang w:val="uk-UA"/>
              </w:rPr>
              <w:t xml:space="preserve">а) реквізити (місцезнаходження (юридична та фактична адреси), телефон, факс); </w:t>
            </w:r>
          </w:p>
          <w:p w14:paraId="2DF67755" w14:textId="4C9E1A73" w:rsidR="00BA73C5" w:rsidRPr="001250E2" w:rsidRDefault="00BA73C5" w:rsidP="00CA71AD">
            <w:pPr>
              <w:keepNext/>
              <w:keepLines/>
              <w:suppressAutoHyphens w:val="0"/>
              <w:spacing w:line="240" w:lineRule="auto"/>
              <w:ind w:left="0" w:hanging="2"/>
              <w:jc w:val="both"/>
              <w:rPr>
                <w:sz w:val="22"/>
                <w:szCs w:val="22"/>
                <w:lang w:val="uk-UA"/>
              </w:rPr>
            </w:pPr>
            <w:r w:rsidRPr="001250E2">
              <w:rPr>
                <w:sz w:val="22"/>
                <w:szCs w:val="22"/>
                <w:lang w:val="uk-UA"/>
              </w:rPr>
              <w:t xml:space="preserve">б) </w:t>
            </w:r>
            <w:r w:rsidRPr="001250E2">
              <w:rPr>
                <w:sz w:val="22"/>
                <w:szCs w:val="22"/>
                <w:lang w:val="uk-UA" w:eastAsia="uk-UA"/>
              </w:rPr>
              <w:t>ідентифікаційний код юридичної особи в ЄДРПОУ (для юридичної особи) або РНОКПП (для фізичної особи)</w:t>
            </w:r>
            <w:r w:rsidR="00CA71AD" w:rsidRPr="001250E2">
              <w:rPr>
                <w:sz w:val="22"/>
                <w:szCs w:val="22"/>
                <w:lang w:val="uk-UA" w:eastAsia="uk-UA"/>
              </w:rPr>
              <w:t>;</w:t>
            </w:r>
          </w:p>
          <w:p w14:paraId="634CBF0F" w14:textId="77777777" w:rsidR="00BA73C5" w:rsidRPr="001250E2" w:rsidRDefault="00BA73C5" w:rsidP="00CA71AD">
            <w:pPr>
              <w:keepNext/>
              <w:keepLines/>
              <w:suppressAutoHyphens w:val="0"/>
              <w:spacing w:line="240" w:lineRule="auto"/>
              <w:ind w:left="0" w:hanging="2"/>
              <w:jc w:val="both"/>
              <w:rPr>
                <w:sz w:val="22"/>
                <w:szCs w:val="22"/>
                <w:lang w:val="uk-UA"/>
              </w:rPr>
            </w:pPr>
            <w:r w:rsidRPr="001250E2">
              <w:rPr>
                <w:sz w:val="22"/>
                <w:szCs w:val="22"/>
                <w:lang w:val="uk-UA"/>
              </w:rPr>
              <w:t xml:space="preserve">в) керівництво (посада, прізвище, ім’я, по батькові): </w:t>
            </w:r>
          </w:p>
          <w:p w14:paraId="124A91B9" w14:textId="352702FE" w:rsidR="00BA73C5" w:rsidRPr="001250E2" w:rsidRDefault="00BA73C5" w:rsidP="00CA71AD">
            <w:pPr>
              <w:keepNext/>
              <w:keepLines/>
              <w:suppressAutoHyphens w:val="0"/>
              <w:spacing w:line="240" w:lineRule="auto"/>
              <w:ind w:left="0" w:hanging="2"/>
              <w:jc w:val="both"/>
              <w:rPr>
                <w:sz w:val="22"/>
                <w:szCs w:val="22"/>
                <w:lang w:val="uk-UA"/>
              </w:rPr>
            </w:pPr>
            <w:r w:rsidRPr="001250E2">
              <w:rPr>
                <w:sz w:val="22"/>
                <w:szCs w:val="22"/>
                <w:lang w:val="uk-UA"/>
              </w:rPr>
              <w:t xml:space="preserve">-  інформацію про службових осіб, яких уповноважено </w:t>
            </w:r>
            <w:r w:rsidR="00CA71AD" w:rsidRPr="001250E2">
              <w:rPr>
                <w:sz w:val="22"/>
                <w:szCs w:val="22"/>
                <w:lang w:val="uk-UA"/>
              </w:rPr>
              <w:t>у</w:t>
            </w:r>
            <w:r w:rsidRPr="001250E2">
              <w:rPr>
                <w:sz w:val="22"/>
                <w:szCs w:val="22"/>
                <w:lang w:val="uk-UA"/>
              </w:rPr>
              <w:t>часником представляти його інтереси під час проведення процедури закупівлі, а саме: має право підпису документів, що стосуються тендерної пропозиції (П</w:t>
            </w:r>
            <w:r w:rsidR="00F55811" w:rsidRPr="001250E2">
              <w:rPr>
                <w:sz w:val="22"/>
                <w:szCs w:val="22"/>
                <w:lang w:val="uk-UA"/>
              </w:rPr>
              <w:t>ІБ, посада, контактний телефон);</w:t>
            </w:r>
          </w:p>
          <w:p w14:paraId="51C50F91" w14:textId="34AA9773" w:rsidR="00BA73C5" w:rsidRPr="001250E2" w:rsidRDefault="00BA73C5" w:rsidP="00CA71AD">
            <w:pPr>
              <w:keepNext/>
              <w:keepLines/>
              <w:suppressAutoHyphens w:val="0"/>
              <w:spacing w:line="240" w:lineRule="auto"/>
              <w:ind w:left="0" w:hanging="2"/>
              <w:jc w:val="both"/>
              <w:rPr>
                <w:sz w:val="22"/>
                <w:szCs w:val="22"/>
                <w:lang w:val="uk-UA"/>
              </w:rPr>
            </w:pPr>
            <w:r w:rsidRPr="001250E2">
              <w:rPr>
                <w:sz w:val="22"/>
                <w:szCs w:val="22"/>
                <w:lang w:val="uk-UA"/>
              </w:rPr>
              <w:t xml:space="preserve">-  інформацію про службових осіб, яких уповноважено </w:t>
            </w:r>
            <w:r w:rsidR="00CA71AD" w:rsidRPr="001250E2">
              <w:rPr>
                <w:sz w:val="22"/>
                <w:szCs w:val="22"/>
                <w:lang w:val="uk-UA"/>
              </w:rPr>
              <w:t>у</w:t>
            </w:r>
            <w:r w:rsidRPr="001250E2">
              <w:rPr>
                <w:sz w:val="22"/>
                <w:szCs w:val="22"/>
                <w:lang w:val="uk-UA"/>
              </w:rPr>
              <w:t>часником представляти його інтереси під час проведення процедури закупівлі, а саме: має право підпису договору (ПІБ, посада, контактний телефон) у разі його укладання.</w:t>
            </w:r>
          </w:p>
          <w:p w14:paraId="0FF311B5" w14:textId="77777777" w:rsidR="00BA73C5" w:rsidRPr="001250E2" w:rsidRDefault="00BA73C5" w:rsidP="00CA71AD">
            <w:pPr>
              <w:keepNext/>
              <w:keepLines/>
              <w:suppressAutoHyphens w:val="0"/>
              <w:spacing w:line="240" w:lineRule="auto"/>
              <w:ind w:left="0" w:hanging="2"/>
              <w:jc w:val="both"/>
              <w:rPr>
                <w:sz w:val="22"/>
                <w:szCs w:val="22"/>
                <w:lang w:val="uk-UA"/>
              </w:rPr>
            </w:pPr>
            <w:r w:rsidRPr="001250E2">
              <w:rPr>
                <w:sz w:val="22"/>
                <w:szCs w:val="22"/>
                <w:lang w:val="uk-UA"/>
              </w:rPr>
              <w:t>г) інформація про реквізити банківського рахунку, за якими буде здійснюватися оплата за договором в разі акцепту;</w:t>
            </w:r>
          </w:p>
          <w:p w14:paraId="7AFB1309" w14:textId="77777777" w:rsidR="00BA73C5" w:rsidRPr="001250E2" w:rsidRDefault="00BA73C5" w:rsidP="00CA71AD">
            <w:pPr>
              <w:keepNext/>
              <w:keepLines/>
              <w:suppressAutoHyphens w:val="0"/>
              <w:spacing w:line="240" w:lineRule="auto"/>
              <w:ind w:left="0" w:hanging="2"/>
              <w:jc w:val="both"/>
              <w:rPr>
                <w:sz w:val="22"/>
                <w:szCs w:val="22"/>
                <w:lang w:val="uk-UA"/>
              </w:rPr>
            </w:pPr>
            <w:r w:rsidRPr="001250E2">
              <w:rPr>
                <w:sz w:val="22"/>
                <w:szCs w:val="22"/>
                <w:lang w:val="uk-UA"/>
              </w:rPr>
              <w:t>д) копію свідоцтва платника ПДВ (витягу з реєстру платників ПДВ) (за наявності);</w:t>
            </w:r>
          </w:p>
          <w:p w14:paraId="30A12DA3" w14:textId="28A436FB" w:rsidR="00C252F8" w:rsidRPr="001250E2" w:rsidRDefault="00BA73C5" w:rsidP="00CA71AD">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1250E2">
              <w:rPr>
                <w:sz w:val="22"/>
                <w:szCs w:val="22"/>
                <w:lang w:val="uk-UA"/>
              </w:rPr>
              <w:t>е) копію свідоцтва платника єдиного податку (за наявності)</w:t>
            </w:r>
            <w:r w:rsidR="00CA71AD" w:rsidRPr="001250E2">
              <w:rPr>
                <w:sz w:val="22"/>
                <w:szCs w:val="22"/>
                <w:lang w:val="uk-UA"/>
              </w:rPr>
              <w:t>.</w:t>
            </w:r>
          </w:p>
        </w:tc>
      </w:tr>
      <w:tr w:rsidR="00BA73C5" w:rsidRPr="0080536B" w14:paraId="25276F1F" w14:textId="77777777" w:rsidTr="009A4E1C">
        <w:trPr>
          <w:trHeight w:val="90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9756CB" w14:textId="6DDFAC13" w:rsidR="00BA73C5" w:rsidRPr="001250E2" w:rsidRDefault="00B97F4E" w:rsidP="009926E9">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1250E2">
              <w:rPr>
                <w:b/>
                <w:position w:val="0"/>
                <w:sz w:val="22"/>
                <w:szCs w:val="22"/>
                <w:lang w:val="uk-UA"/>
              </w:rPr>
              <w:t>5</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E98F34" w14:textId="706207C5" w:rsidR="00BA73C5" w:rsidRPr="0080536B" w:rsidRDefault="00BA73C5" w:rsidP="00CA71AD">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80536B">
              <w:rPr>
                <w:sz w:val="22"/>
                <w:szCs w:val="22"/>
                <w:lang w:val="uk-UA"/>
              </w:rPr>
              <w:t xml:space="preserve">В складі </w:t>
            </w:r>
            <w:r w:rsidR="00CA71AD" w:rsidRPr="0080536B">
              <w:rPr>
                <w:sz w:val="22"/>
                <w:szCs w:val="22"/>
                <w:lang w:val="uk-UA"/>
              </w:rPr>
              <w:t xml:space="preserve">тендерної пропозиції, </w:t>
            </w:r>
            <w:r w:rsidRPr="0080536B">
              <w:rPr>
                <w:sz w:val="22"/>
                <w:szCs w:val="22"/>
                <w:lang w:val="uk-UA"/>
              </w:rPr>
              <w:t xml:space="preserve">учасники повинні надати Довідку, складену у довільній формі про </w:t>
            </w:r>
            <w:r w:rsidR="00CA71AD" w:rsidRPr="0080536B">
              <w:rPr>
                <w:bCs/>
                <w:sz w:val="22"/>
                <w:szCs w:val="22"/>
                <w:lang w:val="uk-UA"/>
              </w:rPr>
              <w:t xml:space="preserve">підтвердження того, що учасник дотримується </w:t>
            </w:r>
            <w:r w:rsidRPr="0080536B">
              <w:rPr>
                <w:bCs/>
                <w:sz w:val="22"/>
                <w:szCs w:val="22"/>
                <w:lang w:val="uk-UA"/>
              </w:rPr>
              <w:t>вимог природоохоронного законодавства (в тому числі  державних стандартів, технічних умов, тощо), які передбачають застосування заходів із захисту довкілля.</w:t>
            </w:r>
          </w:p>
        </w:tc>
      </w:tr>
      <w:tr w:rsidR="00BA73C5" w:rsidRPr="001250E2" w14:paraId="184F83BA" w14:textId="77777777" w:rsidTr="009A4E1C">
        <w:trPr>
          <w:trHeight w:val="5475"/>
        </w:trPr>
        <w:tc>
          <w:tcPr>
            <w:tcW w:w="51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60C7C6D" w14:textId="38D94286" w:rsidR="00BA73C5" w:rsidRPr="001250E2" w:rsidRDefault="00B97F4E" w:rsidP="009926E9">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1250E2">
              <w:rPr>
                <w:b/>
                <w:position w:val="0"/>
                <w:sz w:val="22"/>
                <w:szCs w:val="22"/>
                <w:lang w:val="uk-UA"/>
              </w:rPr>
              <w:t>6</w:t>
            </w:r>
          </w:p>
        </w:tc>
        <w:tc>
          <w:tcPr>
            <w:tcW w:w="963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CBEF850" w14:textId="77777777" w:rsidR="001250E2" w:rsidRPr="0080536B" w:rsidRDefault="001250E2" w:rsidP="001250E2">
            <w:pPr>
              <w:suppressAutoHyphens w:val="0"/>
              <w:spacing w:line="240" w:lineRule="auto"/>
              <w:ind w:left="0" w:right="-6" w:hanging="2"/>
              <w:jc w:val="both"/>
              <w:rPr>
                <w:sz w:val="22"/>
                <w:szCs w:val="22"/>
                <w:lang w:val="uk-UA"/>
              </w:rPr>
            </w:pPr>
            <w:r w:rsidRPr="0080536B">
              <w:rPr>
                <w:sz w:val="22"/>
                <w:szCs w:val="22"/>
                <w:lang w:val="uk-UA"/>
              </w:rPr>
              <w:t xml:space="preserve">Службова (посадова) особа або представник учасника процедури закупівлі юридичної особи або фізична особа, в тому числі фізична особа-підприємець, яку уповноважено на підписання документів тендерної пропозиції та </w:t>
            </w:r>
            <w:r w:rsidRPr="0080536B">
              <w:rPr>
                <w:rFonts w:eastAsia="SimSun"/>
                <w:sz w:val="22"/>
                <w:szCs w:val="22"/>
                <w:lang w:val="uk-UA"/>
              </w:rPr>
              <w:t>укладання (підписання) договору про закупівлю,</w:t>
            </w:r>
            <w:r w:rsidRPr="0080536B">
              <w:rPr>
                <w:sz w:val="22"/>
                <w:szCs w:val="22"/>
                <w:lang w:val="uk-UA"/>
              </w:rPr>
              <w:t xml:space="preserve"> в складі документів тендерної пропозиції надають лист-згоду* на обробку персональних даних </w:t>
            </w:r>
            <w:r w:rsidRPr="0080536B">
              <w:rPr>
                <w:b/>
                <w:bCs/>
                <w:sz w:val="22"/>
                <w:szCs w:val="22"/>
                <w:u w:val="single"/>
                <w:lang w:val="uk-UA"/>
              </w:rPr>
              <w:t>виключно</w:t>
            </w:r>
            <w:r w:rsidRPr="0080536B">
              <w:rPr>
                <w:sz w:val="22"/>
                <w:szCs w:val="22"/>
                <w:lang w:val="uk-UA"/>
              </w:rPr>
              <w:t xml:space="preserve"> за формою наведеною нижче: </w:t>
            </w:r>
          </w:p>
          <w:p w14:paraId="1548C82B" w14:textId="77777777" w:rsidR="001250E2" w:rsidRPr="0080536B" w:rsidRDefault="001250E2" w:rsidP="001250E2">
            <w:pPr>
              <w:pStyle w:val="affa"/>
              <w:shd w:val="clear" w:color="auto" w:fill="FFFFFF"/>
              <w:spacing w:before="0" w:beforeAutospacing="0" w:after="0" w:afterAutospacing="0"/>
              <w:ind w:left="5" w:hanging="7"/>
              <w:jc w:val="both"/>
              <w:rPr>
                <w:sz w:val="22"/>
                <w:szCs w:val="22"/>
              </w:rPr>
            </w:pPr>
          </w:p>
          <w:p w14:paraId="2433C874" w14:textId="77777777" w:rsidR="001250E2" w:rsidRPr="0080536B" w:rsidRDefault="001250E2" w:rsidP="001250E2">
            <w:pPr>
              <w:pStyle w:val="affa"/>
              <w:shd w:val="clear" w:color="auto" w:fill="FFFFFF"/>
              <w:spacing w:before="0" w:beforeAutospacing="0" w:after="0" w:afterAutospacing="0"/>
              <w:ind w:left="5" w:hanging="7"/>
              <w:jc w:val="right"/>
              <w:rPr>
                <w:sz w:val="22"/>
                <w:szCs w:val="22"/>
              </w:rPr>
            </w:pPr>
            <w:r w:rsidRPr="0080536B">
              <w:rPr>
                <w:sz w:val="22"/>
                <w:szCs w:val="22"/>
              </w:rPr>
              <w:t xml:space="preserve">                                                                            Уповноваженій особі</w:t>
            </w:r>
          </w:p>
          <w:p w14:paraId="719DD1C5" w14:textId="498F2C88" w:rsidR="001250E2" w:rsidRPr="0080536B" w:rsidRDefault="001250E2" w:rsidP="001250E2">
            <w:pPr>
              <w:pStyle w:val="affa"/>
              <w:shd w:val="clear" w:color="auto" w:fill="FFFFFF"/>
              <w:spacing w:before="0" w:beforeAutospacing="0" w:after="0" w:afterAutospacing="0"/>
              <w:ind w:left="5" w:hanging="7"/>
              <w:jc w:val="right"/>
              <w:rPr>
                <w:sz w:val="22"/>
                <w:szCs w:val="22"/>
              </w:rPr>
            </w:pPr>
            <w:r w:rsidRPr="0080536B">
              <w:rPr>
                <w:sz w:val="22"/>
                <w:szCs w:val="22"/>
              </w:rPr>
              <w:t xml:space="preserve">                                                                      __________________</w:t>
            </w:r>
          </w:p>
          <w:p w14:paraId="6E8B5897" w14:textId="04018837" w:rsidR="001250E2" w:rsidRPr="0080536B" w:rsidRDefault="001250E2" w:rsidP="001250E2">
            <w:pPr>
              <w:pStyle w:val="affa"/>
              <w:shd w:val="clear" w:color="auto" w:fill="FFFFFF"/>
              <w:spacing w:before="0" w:beforeAutospacing="0" w:after="0" w:afterAutospacing="0"/>
              <w:ind w:left="5" w:hanging="7"/>
              <w:jc w:val="both"/>
              <w:rPr>
                <w:b/>
                <w:bCs/>
                <w:sz w:val="22"/>
                <w:szCs w:val="22"/>
              </w:rPr>
            </w:pPr>
            <w:r w:rsidRPr="0080536B">
              <w:rPr>
                <w:sz w:val="22"/>
                <w:szCs w:val="22"/>
              </w:rPr>
              <w:t xml:space="preserve">                                                                                                   </w:t>
            </w:r>
          </w:p>
          <w:p w14:paraId="72D28619" w14:textId="77777777" w:rsidR="001250E2" w:rsidRPr="0080536B" w:rsidRDefault="001250E2" w:rsidP="001250E2">
            <w:pPr>
              <w:pStyle w:val="affa"/>
              <w:shd w:val="clear" w:color="auto" w:fill="FFFFFF"/>
              <w:spacing w:before="0" w:beforeAutospacing="0" w:after="0" w:afterAutospacing="0"/>
              <w:ind w:left="5" w:hanging="7"/>
              <w:jc w:val="center"/>
              <w:rPr>
                <w:sz w:val="22"/>
                <w:szCs w:val="22"/>
              </w:rPr>
            </w:pPr>
            <w:r w:rsidRPr="0080536B">
              <w:rPr>
                <w:b/>
                <w:bCs/>
                <w:sz w:val="22"/>
                <w:szCs w:val="22"/>
              </w:rPr>
              <w:t>Лист-згода</w:t>
            </w:r>
          </w:p>
          <w:p w14:paraId="116F66FE" w14:textId="77777777" w:rsidR="001250E2" w:rsidRPr="0080536B" w:rsidRDefault="001250E2" w:rsidP="001250E2">
            <w:pPr>
              <w:pStyle w:val="affa"/>
              <w:shd w:val="clear" w:color="auto" w:fill="FFFFFF"/>
              <w:spacing w:before="0" w:beforeAutospacing="0" w:after="0" w:afterAutospacing="0"/>
              <w:ind w:left="5" w:hanging="7"/>
              <w:jc w:val="both"/>
              <w:rPr>
                <w:sz w:val="22"/>
                <w:szCs w:val="22"/>
              </w:rPr>
            </w:pPr>
            <w:r w:rsidRPr="0080536B">
              <w:rPr>
                <w:sz w:val="22"/>
                <w:szCs w:val="22"/>
              </w:rPr>
              <w:t> </w:t>
            </w:r>
          </w:p>
          <w:p w14:paraId="79CEE620" w14:textId="77777777" w:rsidR="001250E2" w:rsidRPr="0080536B" w:rsidRDefault="001250E2" w:rsidP="001250E2">
            <w:pPr>
              <w:pStyle w:val="affa"/>
              <w:shd w:val="clear" w:color="auto" w:fill="FFFFFF"/>
              <w:spacing w:before="0" w:beforeAutospacing="0" w:after="0" w:afterAutospacing="0"/>
              <w:ind w:left="5" w:hanging="7"/>
              <w:jc w:val="both"/>
              <w:rPr>
                <w:sz w:val="22"/>
                <w:szCs w:val="22"/>
              </w:rPr>
            </w:pPr>
            <w:r w:rsidRPr="0080536B">
              <w:rPr>
                <w:sz w:val="22"/>
                <w:szCs w:val="22"/>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115F6140" w14:textId="77777777" w:rsidR="001250E2" w:rsidRPr="0080536B" w:rsidRDefault="001250E2" w:rsidP="001250E2">
            <w:pPr>
              <w:pStyle w:val="affa"/>
              <w:shd w:val="clear" w:color="auto" w:fill="FFFFFF"/>
              <w:spacing w:before="0" w:beforeAutospacing="0" w:after="0" w:afterAutospacing="0"/>
              <w:ind w:left="5" w:hanging="7"/>
              <w:jc w:val="both"/>
              <w:rPr>
                <w:sz w:val="22"/>
                <w:szCs w:val="22"/>
              </w:rPr>
            </w:pPr>
            <w:r w:rsidRPr="0080536B">
              <w:rPr>
                <w:sz w:val="22"/>
                <w:szCs w:val="22"/>
              </w:rPr>
              <w:t>   </w:t>
            </w:r>
          </w:p>
          <w:p w14:paraId="13227F0A" w14:textId="14AC458F" w:rsidR="001250E2" w:rsidRPr="0080536B" w:rsidRDefault="001250E2" w:rsidP="001250E2">
            <w:pPr>
              <w:pStyle w:val="affa"/>
              <w:shd w:val="clear" w:color="auto" w:fill="FFFFFF"/>
              <w:spacing w:before="0" w:beforeAutospacing="0" w:after="0" w:afterAutospacing="0"/>
              <w:ind w:left="5" w:hanging="7"/>
              <w:jc w:val="both"/>
              <w:rPr>
                <w:sz w:val="22"/>
                <w:szCs w:val="22"/>
              </w:rPr>
            </w:pPr>
            <w:r w:rsidRPr="0080536B">
              <w:rPr>
                <w:sz w:val="22"/>
                <w:szCs w:val="22"/>
              </w:rPr>
              <w:t>_____________                    ________________                    ________________                       </w:t>
            </w:r>
          </w:p>
          <w:p w14:paraId="2D704B3F" w14:textId="77777777" w:rsidR="001250E2" w:rsidRPr="0080536B" w:rsidRDefault="001250E2" w:rsidP="001250E2">
            <w:pPr>
              <w:pStyle w:val="affa"/>
              <w:spacing w:before="0" w:beforeAutospacing="0" w:after="0" w:afterAutospacing="0"/>
              <w:ind w:left="5" w:hanging="7"/>
              <w:jc w:val="both"/>
              <w:rPr>
                <w:sz w:val="22"/>
                <w:szCs w:val="22"/>
              </w:rPr>
            </w:pPr>
            <w:r w:rsidRPr="0080536B">
              <w:rPr>
                <w:sz w:val="22"/>
                <w:szCs w:val="22"/>
              </w:rPr>
              <w:t>        Дата                                         Підпис                          Прізвище та ініціали</w:t>
            </w:r>
          </w:p>
          <w:p w14:paraId="48037499" w14:textId="77777777" w:rsidR="001250E2" w:rsidRPr="0080536B" w:rsidRDefault="001250E2" w:rsidP="001250E2">
            <w:pPr>
              <w:spacing w:line="240" w:lineRule="auto"/>
              <w:ind w:left="0" w:hanging="2"/>
              <w:jc w:val="both"/>
              <w:rPr>
                <w:sz w:val="22"/>
                <w:szCs w:val="22"/>
                <w:lang w:val="uk-UA"/>
              </w:rPr>
            </w:pPr>
          </w:p>
          <w:p w14:paraId="380E513E" w14:textId="479CDAB6" w:rsidR="00F55811" w:rsidRPr="0080536B" w:rsidRDefault="001250E2" w:rsidP="001250E2">
            <w:pPr>
              <w:pStyle w:val="affa"/>
              <w:spacing w:before="0" w:beforeAutospacing="0" w:after="0" w:afterAutospacing="0"/>
              <w:jc w:val="both"/>
              <w:rPr>
                <w:sz w:val="22"/>
                <w:szCs w:val="22"/>
              </w:rPr>
            </w:pPr>
            <w:r w:rsidRPr="0080536B">
              <w:rPr>
                <w:sz w:val="22"/>
                <w:szCs w:val="22"/>
              </w:rPr>
              <w:t xml:space="preserve">* лист-згода на обробку персональних даних подається учасником процедури закупівлі </w:t>
            </w:r>
            <w:r w:rsidRPr="0080536B">
              <w:rPr>
                <w:sz w:val="22"/>
                <w:szCs w:val="22"/>
                <w:u w:val="single"/>
              </w:rPr>
              <w:t>без використання фірмового бланку</w:t>
            </w:r>
            <w:r w:rsidRPr="0080536B">
              <w:rPr>
                <w:sz w:val="22"/>
                <w:szCs w:val="22"/>
              </w:rPr>
              <w:t xml:space="preserve"> учасника (у разі наявності), </w:t>
            </w:r>
            <w:r w:rsidRPr="0080536B">
              <w:rPr>
                <w:sz w:val="22"/>
                <w:szCs w:val="22"/>
                <w:u w:val="single"/>
              </w:rPr>
              <w:t>без зазначення посади</w:t>
            </w:r>
            <w:r w:rsidRPr="0080536B">
              <w:rPr>
                <w:sz w:val="22"/>
                <w:szCs w:val="22"/>
              </w:rPr>
              <w:t xml:space="preserve"> службової (посадової) особи учасника та </w:t>
            </w:r>
            <w:r w:rsidRPr="0080536B">
              <w:rPr>
                <w:sz w:val="22"/>
                <w:szCs w:val="22"/>
                <w:u w:val="single"/>
              </w:rPr>
              <w:t>без печатки</w:t>
            </w:r>
            <w:r w:rsidRPr="0080536B">
              <w:rPr>
                <w:sz w:val="22"/>
                <w:szCs w:val="22"/>
              </w:rPr>
              <w:t xml:space="preserve"> (у разі наявності).</w:t>
            </w:r>
          </w:p>
        </w:tc>
      </w:tr>
      <w:tr w:rsidR="00B97F4E" w:rsidRPr="0080536B" w14:paraId="336C11DF" w14:textId="77777777" w:rsidTr="009A4E1C">
        <w:trPr>
          <w:trHeight w:val="210"/>
        </w:trPr>
        <w:tc>
          <w:tcPr>
            <w:tcW w:w="51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282B4BC" w14:textId="38D5B053" w:rsidR="00B97F4E" w:rsidRPr="001250E2" w:rsidRDefault="00B97F4E" w:rsidP="009926E9">
            <w:pPr>
              <w:spacing w:line="240" w:lineRule="auto"/>
              <w:ind w:left="0" w:hanging="2"/>
              <w:jc w:val="center"/>
              <w:rPr>
                <w:b/>
                <w:position w:val="0"/>
                <w:sz w:val="22"/>
                <w:szCs w:val="22"/>
                <w:lang w:val="uk-UA"/>
              </w:rPr>
            </w:pPr>
            <w:r w:rsidRPr="001250E2">
              <w:rPr>
                <w:b/>
                <w:position w:val="0"/>
                <w:sz w:val="22"/>
                <w:szCs w:val="22"/>
                <w:lang w:val="uk-UA"/>
              </w:rPr>
              <w:t>7</w:t>
            </w:r>
          </w:p>
        </w:tc>
        <w:tc>
          <w:tcPr>
            <w:tcW w:w="963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DF867BC" w14:textId="42C4D89B" w:rsidR="00B97F4E" w:rsidRPr="001250E2" w:rsidRDefault="00B97F4E" w:rsidP="00B97F4E">
            <w:pPr>
              <w:pStyle w:val="affa"/>
              <w:spacing w:before="0" w:beforeAutospacing="0" w:after="0" w:afterAutospacing="0"/>
              <w:jc w:val="both"/>
              <w:rPr>
                <w:sz w:val="22"/>
                <w:szCs w:val="22"/>
              </w:rPr>
            </w:pPr>
            <w:r w:rsidRPr="001250E2">
              <w:rPr>
                <w:sz w:val="22"/>
                <w:szCs w:val="22"/>
              </w:rPr>
              <w:t xml:space="preserve">Копія чинної редакції Статуту (або іншого установчого документу) з усіма зареєстрованими змінами та доповненнями у разі наявності таких. </w:t>
            </w:r>
          </w:p>
          <w:p w14:paraId="4F49036C" w14:textId="29747FB4" w:rsidR="00B97F4E" w:rsidRPr="001250E2" w:rsidRDefault="00B97F4E" w:rsidP="00B97F4E">
            <w:pPr>
              <w:pStyle w:val="affa"/>
              <w:spacing w:before="0" w:beforeAutospacing="0" w:after="0" w:afterAutospacing="0"/>
              <w:jc w:val="both"/>
              <w:rPr>
                <w:sz w:val="22"/>
                <w:szCs w:val="22"/>
              </w:rPr>
            </w:pPr>
            <w:r w:rsidRPr="001250E2">
              <w:rPr>
                <w:sz w:val="22"/>
                <w:szCs w:val="22"/>
              </w:rPr>
              <w:t xml:space="preserve">У разі, якщо учасник здійснює господарську діяльність на підставі модельного статуту, надається рішення загальних зборів учасників про створення такої юридичної особи - </w:t>
            </w:r>
            <w:r w:rsidRPr="001250E2">
              <w:rPr>
                <w:b/>
                <w:i/>
                <w:sz w:val="22"/>
                <w:szCs w:val="22"/>
              </w:rPr>
              <w:t>для учасників - юридичних осіб</w:t>
            </w:r>
            <w:r w:rsidRPr="001250E2">
              <w:rPr>
                <w:sz w:val="22"/>
                <w:szCs w:val="22"/>
              </w:rPr>
              <w:t>.</w:t>
            </w:r>
          </w:p>
          <w:p w14:paraId="4B5C6A6F" w14:textId="70F9F169" w:rsidR="00B97F4E" w:rsidRPr="001250E2" w:rsidRDefault="0080536B" w:rsidP="00B97F4E">
            <w:pPr>
              <w:pStyle w:val="affa"/>
              <w:spacing w:before="0" w:beforeAutospacing="0" w:after="0" w:afterAutospacing="0"/>
              <w:jc w:val="both"/>
              <w:rPr>
                <w:sz w:val="22"/>
                <w:szCs w:val="22"/>
              </w:rPr>
            </w:pPr>
            <w:r>
              <w:rPr>
                <w:sz w:val="22"/>
                <w:szCs w:val="22"/>
              </w:rPr>
              <w:t>Копія</w:t>
            </w:r>
            <w:r w:rsidR="00B97F4E" w:rsidRPr="001250E2">
              <w:rPr>
                <w:sz w:val="22"/>
                <w:szCs w:val="22"/>
              </w:rPr>
              <w:t xml:space="preserve"> паспорту та довідки про присвоєння ідентифікаційного коду на особу, уповноважену підписувати тендерну пропозицію та договір за результатами процедури закупівлі – </w:t>
            </w:r>
            <w:r w:rsidR="00B97F4E" w:rsidRPr="001250E2">
              <w:rPr>
                <w:b/>
                <w:i/>
                <w:sz w:val="22"/>
                <w:szCs w:val="22"/>
              </w:rPr>
              <w:t>для учасників - фізичних осіб та фізичних осіб – підприємців.</w:t>
            </w:r>
          </w:p>
        </w:tc>
      </w:tr>
      <w:tr w:rsidR="00B97F4E" w:rsidRPr="0080536B" w14:paraId="0D877735" w14:textId="77777777" w:rsidTr="009A4E1C">
        <w:trPr>
          <w:trHeight w:val="210"/>
        </w:trPr>
        <w:tc>
          <w:tcPr>
            <w:tcW w:w="51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F8EF7D1" w14:textId="31997D7D" w:rsidR="00B97F4E" w:rsidRPr="001250E2" w:rsidRDefault="009A4E1C" w:rsidP="009926E9">
            <w:pPr>
              <w:spacing w:line="240" w:lineRule="auto"/>
              <w:ind w:left="0" w:hanging="2"/>
              <w:jc w:val="center"/>
              <w:rPr>
                <w:b/>
                <w:position w:val="0"/>
                <w:sz w:val="22"/>
                <w:szCs w:val="22"/>
                <w:lang w:val="uk-UA"/>
              </w:rPr>
            </w:pPr>
            <w:r w:rsidRPr="001250E2">
              <w:rPr>
                <w:b/>
                <w:position w:val="0"/>
                <w:sz w:val="22"/>
                <w:szCs w:val="22"/>
                <w:lang w:val="uk-UA"/>
              </w:rPr>
              <w:t>8</w:t>
            </w:r>
          </w:p>
        </w:tc>
        <w:tc>
          <w:tcPr>
            <w:tcW w:w="963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AC5B396" w14:textId="019AFAF0" w:rsidR="00B97F4E" w:rsidRPr="001250E2" w:rsidRDefault="009A4E1C" w:rsidP="00B97F4E">
            <w:pPr>
              <w:pStyle w:val="affa"/>
              <w:spacing w:before="0" w:after="0"/>
              <w:jc w:val="both"/>
              <w:rPr>
                <w:sz w:val="22"/>
                <w:szCs w:val="22"/>
              </w:rPr>
            </w:pPr>
            <w:r w:rsidRPr="001250E2">
              <w:rPr>
                <w:sz w:val="22"/>
                <w:szCs w:val="22"/>
              </w:rPr>
              <w:t>Копія</w:t>
            </w:r>
            <w:r w:rsidR="00B97F4E" w:rsidRPr="001250E2">
              <w:rPr>
                <w:sz w:val="22"/>
                <w:szCs w:val="22"/>
              </w:rPr>
              <w:t xml:space="preserve"> свідоцтва платника ПДВ або витягу з реєстру платників податку на додану вартість, якщо учасник є платником ПДВ; або копію свідоцтва платника єдиного податку або витягу з реєстру платників єдиного податку, якщо учас</w:t>
            </w:r>
            <w:r w:rsidRPr="001250E2">
              <w:rPr>
                <w:sz w:val="22"/>
                <w:szCs w:val="22"/>
              </w:rPr>
              <w:t>ник є платником єдиного податку.</w:t>
            </w:r>
          </w:p>
        </w:tc>
      </w:tr>
      <w:tr w:rsidR="00B97F4E" w:rsidRPr="001250E2" w14:paraId="0F688C29" w14:textId="77777777" w:rsidTr="009A4E1C">
        <w:trPr>
          <w:trHeight w:val="225"/>
        </w:trPr>
        <w:tc>
          <w:tcPr>
            <w:tcW w:w="51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AE0D8AE" w14:textId="4B9A15F9" w:rsidR="00B97F4E" w:rsidRPr="001250E2" w:rsidRDefault="009A4E1C" w:rsidP="009926E9">
            <w:pPr>
              <w:spacing w:line="240" w:lineRule="auto"/>
              <w:ind w:left="0" w:hanging="2"/>
              <w:jc w:val="center"/>
              <w:rPr>
                <w:b/>
                <w:position w:val="0"/>
                <w:sz w:val="22"/>
                <w:szCs w:val="22"/>
                <w:lang w:val="uk-UA"/>
              </w:rPr>
            </w:pPr>
            <w:r w:rsidRPr="001250E2">
              <w:rPr>
                <w:b/>
                <w:position w:val="0"/>
                <w:sz w:val="22"/>
                <w:szCs w:val="22"/>
                <w:lang w:val="uk-UA"/>
              </w:rPr>
              <w:lastRenderedPageBreak/>
              <w:t>9</w:t>
            </w:r>
          </w:p>
        </w:tc>
        <w:tc>
          <w:tcPr>
            <w:tcW w:w="963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1EB39E67" w14:textId="77777777" w:rsidR="00B97F4E" w:rsidRPr="001250E2" w:rsidRDefault="00B97F4E" w:rsidP="00B97F4E">
            <w:pPr>
              <w:pStyle w:val="affa"/>
              <w:jc w:val="both"/>
              <w:rPr>
                <w:sz w:val="22"/>
                <w:szCs w:val="22"/>
              </w:rPr>
            </w:pPr>
            <w:r w:rsidRPr="001250E2">
              <w:rPr>
                <w:sz w:val="22"/>
                <w:szCs w:val="22"/>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0EE557DE" w14:textId="6BD08572" w:rsidR="00B97F4E" w:rsidRPr="001250E2" w:rsidRDefault="00B97F4E" w:rsidP="00B97F4E">
            <w:pPr>
              <w:pStyle w:val="affa"/>
              <w:spacing w:before="0" w:after="0"/>
              <w:jc w:val="both"/>
              <w:rPr>
                <w:sz w:val="22"/>
                <w:szCs w:val="22"/>
              </w:rPr>
            </w:pPr>
            <w:r w:rsidRPr="001250E2">
              <w:rPr>
                <w:sz w:val="22"/>
                <w:szCs w:val="22"/>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B97F4E" w:rsidRPr="0080536B" w14:paraId="5155A3A0" w14:textId="77777777" w:rsidTr="009A4E1C">
        <w:trPr>
          <w:trHeight w:val="210"/>
        </w:trPr>
        <w:tc>
          <w:tcPr>
            <w:tcW w:w="51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297D649" w14:textId="7149DC61" w:rsidR="00B97F4E" w:rsidRPr="001250E2" w:rsidRDefault="009A4E1C" w:rsidP="009926E9">
            <w:pPr>
              <w:spacing w:line="240" w:lineRule="auto"/>
              <w:ind w:left="0" w:hanging="2"/>
              <w:jc w:val="center"/>
              <w:rPr>
                <w:b/>
                <w:position w:val="0"/>
                <w:sz w:val="22"/>
                <w:szCs w:val="22"/>
                <w:lang w:val="uk-UA"/>
              </w:rPr>
            </w:pPr>
            <w:r w:rsidRPr="001250E2">
              <w:rPr>
                <w:b/>
                <w:position w:val="0"/>
                <w:sz w:val="22"/>
                <w:szCs w:val="22"/>
                <w:lang w:val="uk-UA"/>
              </w:rPr>
              <w:t>10</w:t>
            </w:r>
          </w:p>
        </w:tc>
        <w:tc>
          <w:tcPr>
            <w:tcW w:w="963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02EAD6E" w14:textId="7D0C7CF8" w:rsidR="009A4E1C" w:rsidRPr="001250E2" w:rsidRDefault="009A4E1C" w:rsidP="009A4E1C">
            <w:pPr>
              <w:spacing w:line="240" w:lineRule="auto"/>
              <w:ind w:leftChars="0" w:left="0" w:firstLineChars="0" w:firstLine="0"/>
              <w:jc w:val="both"/>
              <w:textDirection w:val="lrTb"/>
              <w:textAlignment w:val="auto"/>
              <w:outlineLvl w:val="9"/>
              <w:rPr>
                <w:position w:val="0"/>
                <w:sz w:val="22"/>
                <w:szCs w:val="22"/>
                <w:bdr w:val="none" w:sz="0" w:space="0" w:color="auto" w:frame="1"/>
                <w:lang w:val="uk-UA"/>
              </w:rPr>
            </w:pPr>
            <w:r w:rsidRPr="001250E2">
              <w:rPr>
                <w:rFonts w:eastAsia="Calibri"/>
                <w:position w:val="0"/>
                <w:sz w:val="22"/>
                <w:szCs w:val="22"/>
                <w:lang w:val="uk-UA" w:eastAsia="ar-SA"/>
              </w:rPr>
              <w:t xml:space="preserve">1. Якщо учасник процедури закупівлі планує залучати до надання послуг </w:t>
            </w:r>
            <w:r w:rsidRPr="001250E2">
              <w:rPr>
                <w:rFonts w:eastAsia="Calibri"/>
                <w:noProof/>
                <w:position w:val="0"/>
                <w:sz w:val="22"/>
                <w:szCs w:val="22"/>
                <w:lang w:val="uk-UA" w:eastAsia="ar-SA"/>
              </w:rPr>
              <w:t>субпідрядника(ів)/співвиконавця(ів)</w:t>
            </w:r>
            <w:r w:rsidRPr="001250E2">
              <w:rPr>
                <w:position w:val="0"/>
                <w:sz w:val="22"/>
                <w:szCs w:val="22"/>
                <w:bdr w:val="none" w:sz="0" w:space="0" w:color="auto" w:frame="1"/>
                <w:lang w:val="uk-UA"/>
              </w:rPr>
              <w:t xml:space="preserve"> в обсязі не менше 20 відсотків від вартості договору про закупівлю, така інформація підтверджується наступними документами:</w:t>
            </w:r>
          </w:p>
          <w:p w14:paraId="3B66227B" w14:textId="793E2CC8" w:rsidR="009A4E1C" w:rsidRPr="001250E2" w:rsidRDefault="00A06F7B" w:rsidP="009A4E1C">
            <w:pPr>
              <w:spacing w:line="240" w:lineRule="auto"/>
              <w:ind w:leftChars="0" w:left="0" w:firstLineChars="0" w:firstLine="0"/>
              <w:jc w:val="both"/>
              <w:textDirection w:val="lrTb"/>
              <w:textAlignment w:val="auto"/>
              <w:outlineLvl w:val="9"/>
              <w:rPr>
                <w:position w:val="0"/>
                <w:sz w:val="22"/>
                <w:szCs w:val="22"/>
                <w:bdr w:val="none" w:sz="0" w:space="0" w:color="auto" w:frame="1"/>
                <w:lang w:val="uk-UA"/>
              </w:rPr>
            </w:pPr>
            <w:r w:rsidRPr="001250E2">
              <w:rPr>
                <w:position w:val="0"/>
                <w:sz w:val="22"/>
                <w:szCs w:val="22"/>
                <w:bdr w:val="none" w:sz="0" w:space="0" w:color="auto" w:frame="1"/>
                <w:lang w:val="uk-UA"/>
              </w:rPr>
              <w:t xml:space="preserve">- </w:t>
            </w:r>
            <w:r w:rsidR="009A4E1C" w:rsidRPr="001250E2">
              <w:rPr>
                <w:position w:val="0"/>
                <w:sz w:val="22"/>
                <w:szCs w:val="22"/>
                <w:bdr w:val="none" w:sz="0" w:space="0" w:color="auto" w:frame="1"/>
                <w:lang w:val="uk-UA"/>
              </w:rPr>
              <w:t xml:space="preserve">довідкою, </w:t>
            </w:r>
            <w:r w:rsidR="009A4E1C" w:rsidRPr="001250E2">
              <w:rPr>
                <w:rFonts w:eastAsia="Calibri"/>
                <w:position w:val="0"/>
                <w:sz w:val="22"/>
                <w:szCs w:val="22"/>
                <w:lang w:val="uk-UA" w:eastAsia="ar-SA"/>
              </w:rPr>
              <w:t xml:space="preserve">що містить інформацію про </w:t>
            </w:r>
            <w:r w:rsidR="009A4E1C" w:rsidRPr="001250E2">
              <w:rPr>
                <w:rFonts w:eastAsia="Calibri"/>
                <w:noProof/>
                <w:position w:val="0"/>
                <w:sz w:val="22"/>
                <w:szCs w:val="22"/>
                <w:lang w:val="uk-UA" w:eastAsia="ar-SA"/>
              </w:rPr>
              <w:t>субпідрядника(ів)/співвиконавця(ів) згідно наведеної нижче форми:</w:t>
            </w:r>
          </w:p>
          <w:tbl>
            <w:tblPr>
              <w:tblStyle w:val="afa"/>
              <w:tblW w:w="9428" w:type="dxa"/>
              <w:tblLayout w:type="fixed"/>
              <w:tblLook w:val="04A0" w:firstRow="1" w:lastRow="0" w:firstColumn="1" w:lastColumn="0" w:noHBand="0" w:noVBand="1"/>
            </w:tblPr>
            <w:tblGrid>
              <w:gridCol w:w="2871"/>
              <w:gridCol w:w="3544"/>
              <w:gridCol w:w="3013"/>
            </w:tblGrid>
            <w:tr w:rsidR="009A4E1C" w:rsidRPr="001250E2" w14:paraId="199941AE" w14:textId="77777777" w:rsidTr="009A4E1C">
              <w:tc>
                <w:tcPr>
                  <w:tcW w:w="2871" w:type="dxa"/>
                </w:tcPr>
                <w:p w14:paraId="5845A179" w14:textId="77777777" w:rsidR="009A4E1C" w:rsidRPr="001250E2" w:rsidRDefault="009A4E1C" w:rsidP="009A4E1C">
                  <w:pPr>
                    <w:spacing w:line="240" w:lineRule="auto"/>
                    <w:ind w:leftChars="0" w:left="0" w:firstLineChars="0" w:firstLine="0"/>
                    <w:jc w:val="center"/>
                    <w:textAlignment w:val="auto"/>
                    <w:outlineLvl w:val="9"/>
                    <w:rPr>
                      <w:rFonts w:ascii="Times New Roman" w:hAnsi="Times New Roman"/>
                      <w:position w:val="0"/>
                      <w:sz w:val="20"/>
                      <w:szCs w:val="20"/>
                      <w:lang w:val="uk-UA" w:eastAsia="ar-SA"/>
                    </w:rPr>
                  </w:pPr>
                  <w:r w:rsidRPr="001250E2">
                    <w:rPr>
                      <w:rFonts w:ascii="Times New Roman" w:hAnsi="Times New Roman"/>
                      <w:noProof/>
                      <w:position w:val="0"/>
                      <w:sz w:val="20"/>
                      <w:szCs w:val="20"/>
                      <w:lang w:val="uk-UA" w:eastAsia="ar-SA"/>
                    </w:rPr>
                    <w:t>Повне найменування та місцезнаходження субпідрядника/співвиконавця (</w:t>
                  </w:r>
                  <w:r w:rsidRPr="001250E2">
                    <w:rPr>
                      <w:rFonts w:ascii="Times New Roman" w:hAnsi="Times New Roman"/>
                      <w:position w:val="0"/>
                      <w:sz w:val="20"/>
                      <w:szCs w:val="20"/>
                      <w:bdr w:val="none" w:sz="0" w:space="0" w:color="auto" w:frame="1"/>
                      <w:lang w:val="uk-UA"/>
                    </w:rPr>
                    <w:t>суб’єкта господарювання)</w:t>
                  </w:r>
                </w:p>
              </w:tc>
              <w:tc>
                <w:tcPr>
                  <w:tcW w:w="3544" w:type="dxa"/>
                </w:tcPr>
                <w:p w14:paraId="0250822B" w14:textId="195DD503" w:rsidR="009A4E1C" w:rsidRPr="001250E2" w:rsidRDefault="009A4E1C" w:rsidP="009A4E1C">
                  <w:pPr>
                    <w:suppressAutoHyphens w:val="0"/>
                    <w:spacing w:line="240" w:lineRule="auto"/>
                    <w:ind w:leftChars="0" w:left="0" w:firstLineChars="0" w:firstLine="0"/>
                    <w:jc w:val="center"/>
                    <w:textAlignment w:val="auto"/>
                    <w:outlineLvl w:val="9"/>
                    <w:rPr>
                      <w:rFonts w:ascii="Times New Roman" w:hAnsi="Times New Roman"/>
                      <w:noProof/>
                      <w:position w:val="0"/>
                      <w:sz w:val="20"/>
                      <w:szCs w:val="20"/>
                      <w:lang w:val="uk-UA" w:eastAsia="ar-SA"/>
                    </w:rPr>
                  </w:pPr>
                  <w:r w:rsidRPr="001250E2">
                    <w:rPr>
                      <w:rFonts w:ascii="Times New Roman" w:hAnsi="Times New Roman"/>
                      <w:noProof/>
                      <w:position w:val="0"/>
                      <w:sz w:val="20"/>
                      <w:szCs w:val="20"/>
                      <w:lang w:val="uk-UA" w:eastAsia="ar-SA"/>
                    </w:rPr>
                    <w:t>Види послуг, на які учасник процедури закупівлі планує залучити субпідрядника/співвиконавця</w:t>
                  </w:r>
                </w:p>
                <w:p w14:paraId="659E4B9D" w14:textId="77777777" w:rsidR="009A4E1C" w:rsidRPr="001250E2" w:rsidRDefault="009A4E1C" w:rsidP="009A4E1C">
                  <w:pPr>
                    <w:spacing w:line="240" w:lineRule="auto"/>
                    <w:ind w:leftChars="0" w:left="0" w:firstLineChars="0" w:firstLine="0"/>
                    <w:jc w:val="center"/>
                    <w:textAlignment w:val="auto"/>
                    <w:outlineLvl w:val="9"/>
                    <w:rPr>
                      <w:rFonts w:ascii="Times New Roman" w:hAnsi="Times New Roman"/>
                      <w:position w:val="0"/>
                      <w:sz w:val="20"/>
                      <w:szCs w:val="20"/>
                      <w:lang w:val="uk-UA" w:eastAsia="ar-SA"/>
                    </w:rPr>
                  </w:pPr>
                  <w:r w:rsidRPr="001250E2">
                    <w:rPr>
                      <w:rFonts w:ascii="Times New Roman" w:hAnsi="Times New Roman"/>
                      <w:noProof/>
                      <w:position w:val="0"/>
                      <w:sz w:val="20"/>
                      <w:szCs w:val="20"/>
                      <w:lang w:val="uk-UA" w:eastAsia="ar-SA"/>
                    </w:rPr>
                    <w:t>(</w:t>
                  </w:r>
                  <w:r w:rsidRPr="001250E2">
                    <w:rPr>
                      <w:rFonts w:ascii="Times New Roman" w:hAnsi="Times New Roman"/>
                      <w:position w:val="0"/>
                      <w:sz w:val="20"/>
                      <w:szCs w:val="20"/>
                      <w:bdr w:val="none" w:sz="0" w:space="0" w:color="auto" w:frame="1"/>
                      <w:lang w:val="uk-UA"/>
                    </w:rPr>
                    <w:t>суб’єкта господарювання)</w:t>
                  </w:r>
                </w:p>
              </w:tc>
              <w:tc>
                <w:tcPr>
                  <w:tcW w:w="3013" w:type="dxa"/>
                </w:tcPr>
                <w:p w14:paraId="04C7B563" w14:textId="77777777" w:rsidR="009A4E1C" w:rsidRPr="001250E2" w:rsidRDefault="009A4E1C" w:rsidP="009A4E1C">
                  <w:pPr>
                    <w:suppressAutoHyphens w:val="0"/>
                    <w:spacing w:line="240" w:lineRule="auto"/>
                    <w:ind w:leftChars="0" w:left="0" w:firstLineChars="0" w:firstLine="0"/>
                    <w:jc w:val="center"/>
                    <w:textAlignment w:val="auto"/>
                    <w:outlineLvl w:val="9"/>
                    <w:rPr>
                      <w:rFonts w:ascii="Times New Roman" w:hAnsi="Times New Roman"/>
                      <w:noProof/>
                      <w:position w:val="0"/>
                      <w:sz w:val="20"/>
                      <w:szCs w:val="20"/>
                      <w:lang w:val="uk-UA" w:eastAsia="ar-SA"/>
                    </w:rPr>
                  </w:pPr>
                  <w:r w:rsidRPr="001250E2">
                    <w:rPr>
                      <w:rFonts w:ascii="Times New Roman" w:hAnsi="Times New Roman"/>
                      <w:noProof/>
                      <w:position w:val="0"/>
                      <w:sz w:val="20"/>
                      <w:szCs w:val="20"/>
                      <w:lang w:val="uk-UA" w:eastAsia="ar-SA"/>
                    </w:rPr>
                    <w:t>Орієнтовний обсяг</w:t>
                  </w:r>
                </w:p>
                <w:p w14:paraId="7C8637EE" w14:textId="57858591" w:rsidR="009A4E1C" w:rsidRPr="001250E2" w:rsidRDefault="009A4E1C" w:rsidP="009A4E1C">
                  <w:pPr>
                    <w:suppressAutoHyphens w:val="0"/>
                    <w:spacing w:line="240" w:lineRule="auto"/>
                    <w:ind w:leftChars="0" w:left="0" w:firstLineChars="0" w:firstLine="0"/>
                    <w:jc w:val="center"/>
                    <w:textAlignment w:val="auto"/>
                    <w:outlineLvl w:val="9"/>
                    <w:rPr>
                      <w:rFonts w:ascii="Times New Roman" w:hAnsi="Times New Roman"/>
                      <w:noProof/>
                      <w:position w:val="0"/>
                      <w:sz w:val="20"/>
                      <w:szCs w:val="20"/>
                      <w:lang w:val="uk-UA" w:eastAsia="ar-SA"/>
                    </w:rPr>
                  </w:pPr>
                  <w:r w:rsidRPr="001250E2">
                    <w:rPr>
                      <w:rFonts w:ascii="Times New Roman" w:hAnsi="Times New Roman"/>
                      <w:noProof/>
                      <w:position w:val="0"/>
                      <w:sz w:val="20"/>
                      <w:szCs w:val="20"/>
                      <w:lang w:val="uk-UA" w:eastAsia="ar-SA"/>
                    </w:rPr>
                    <w:t>послуг (у відсотках) субпідрядника/співвиконавця</w:t>
                  </w:r>
                </w:p>
                <w:p w14:paraId="441CA2AB" w14:textId="77777777" w:rsidR="009A4E1C" w:rsidRPr="001250E2" w:rsidRDefault="009A4E1C" w:rsidP="009A4E1C">
                  <w:pPr>
                    <w:spacing w:line="240" w:lineRule="auto"/>
                    <w:ind w:leftChars="0" w:left="0" w:firstLineChars="0" w:firstLine="0"/>
                    <w:jc w:val="center"/>
                    <w:textAlignment w:val="auto"/>
                    <w:outlineLvl w:val="9"/>
                    <w:rPr>
                      <w:rFonts w:ascii="Times New Roman" w:hAnsi="Times New Roman"/>
                      <w:position w:val="0"/>
                      <w:sz w:val="20"/>
                      <w:szCs w:val="20"/>
                      <w:lang w:val="uk-UA" w:eastAsia="ar-SA"/>
                    </w:rPr>
                  </w:pPr>
                  <w:r w:rsidRPr="001250E2">
                    <w:rPr>
                      <w:rFonts w:ascii="Times New Roman" w:hAnsi="Times New Roman"/>
                      <w:noProof/>
                      <w:position w:val="0"/>
                      <w:sz w:val="20"/>
                      <w:szCs w:val="20"/>
                      <w:lang w:val="uk-UA" w:eastAsia="ar-SA"/>
                    </w:rPr>
                    <w:t>(</w:t>
                  </w:r>
                  <w:r w:rsidRPr="001250E2">
                    <w:rPr>
                      <w:rFonts w:ascii="Times New Roman" w:hAnsi="Times New Roman"/>
                      <w:position w:val="0"/>
                      <w:sz w:val="20"/>
                      <w:szCs w:val="20"/>
                      <w:bdr w:val="none" w:sz="0" w:space="0" w:color="auto" w:frame="1"/>
                      <w:lang w:val="uk-UA"/>
                    </w:rPr>
                    <w:t>суб’єкта господарювання)</w:t>
                  </w:r>
                </w:p>
              </w:tc>
            </w:tr>
            <w:tr w:rsidR="009A4E1C" w:rsidRPr="001250E2" w14:paraId="6FBC8E7F" w14:textId="77777777" w:rsidTr="009A4E1C">
              <w:tc>
                <w:tcPr>
                  <w:tcW w:w="2871" w:type="dxa"/>
                </w:tcPr>
                <w:p w14:paraId="27797599" w14:textId="77777777" w:rsidR="009A4E1C" w:rsidRPr="001250E2" w:rsidRDefault="009A4E1C" w:rsidP="009A4E1C">
                  <w:pPr>
                    <w:spacing w:line="240" w:lineRule="auto"/>
                    <w:ind w:leftChars="0" w:left="0" w:firstLineChars="0" w:firstLine="0"/>
                    <w:textAlignment w:val="auto"/>
                    <w:outlineLvl w:val="9"/>
                    <w:rPr>
                      <w:rFonts w:ascii="Times New Roman" w:hAnsi="Times New Roman"/>
                      <w:position w:val="0"/>
                      <w:sz w:val="20"/>
                      <w:szCs w:val="20"/>
                      <w:lang w:val="uk-UA" w:eastAsia="ar-SA"/>
                    </w:rPr>
                  </w:pPr>
                </w:p>
              </w:tc>
              <w:tc>
                <w:tcPr>
                  <w:tcW w:w="3544" w:type="dxa"/>
                </w:tcPr>
                <w:p w14:paraId="79A129B2" w14:textId="77777777" w:rsidR="009A4E1C" w:rsidRPr="001250E2" w:rsidRDefault="009A4E1C" w:rsidP="009A4E1C">
                  <w:pPr>
                    <w:spacing w:line="240" w:lineRule="auto"/>
                    <w:ind w:leftChars="0" w:left="0" w:firstLineChars="0" w:firstLine="0"/>
                    <w:textAlignment w:val="auto"/>
                    <w:outlineLvl w:val="9"/>
                    <w:rPr>
                      <w:rFonts w:ascii="Times New Roman" w:hAnsi="Times New Roman"/>
                      <w:position w:val="0"/>
                      <w:sz w:val="20"/>
                      <w:szCs w:val="20"/>
                      <w:lang w:val="uk-UA" w:eastAsia="ar-SA"/>
                    </w:rPr>
                  </w:pPr>
                </w:p>
              </w:tc>
              <w:tc>
                <w:tcPr>
                  <w:tcW w:w="3013" w:type="dxa"/>
                </w:tcPr>
                <w:p w14:paraId="36C99DEE" w14:textId="77777777" w:rsidR="009A4E1C" w:rsidRPr="001250E2" w:rsidRDefault="009A4E1C" w:rsidP="009A4E1C">
                  <w:pPr>
                    <w:spacing w:line="240" w:lineRule="auto"/>
                    <w:ind w:leftChars="0" w:left="0" w:firstLineChars="0" w:firstLine="0"/>
                    <w:textAlignment w:val="auto"/>
                    <w:outlineLvl w:val="9"/>
                    <w:rPr>
                      <w:rFonts w:ascii="Times New Roman" w:hAnsi="Times New Roman"/>
                      <w:position w:val="0"/>
                      <w:sz w:val="20"/>
                      <w:szCs w:val="20"/>
                      <w:lang w:val="uk-UA" w:eastAsia="ar-SA"/>
                    </w:rPr>
                  </w:pPr>
                </w:p>
              </w:tc>
            </w:tr>
          </w:tbl>
          <w:p w14:paraId="2FB39294" w14:textId="5E8A1B63" w:rsidR="009A4E1C" w:rsidRPr="001250E2" w:rsidRDefault="009A4E1C" w:rsidP="009A4E1C">
            <w:pPr>
              <w:shd w:val="clear" w:color="auto" w:fill="FFFFFF"/>
              <w:spacing w:line="240" w:lineRule="auto"/>
              <w:ind w:leftChars="0" w:left="181" w:right="11" w:firstLineChars="0" w:firstLine="420"/>
              <w:textDirection w:val="lrTb"/>
              <w:textAlignment w:val="auto"/>
              <w:outlineLvl w:val="9"/>
              <w:rPr>
                <w:i/>
                <w:iCs/>
                <w:position w:val="0"/>
                <w:sz w:val="22"/>
                <w:szCs w:val="22"/>
                <w:lang w:val="uk-UA" w:eastAsia="ar-SA"/>
              </w:rPr>
            </w:pPr>
            <w:r w:rsidRPr="001250E2">
              <w:rPr>
                <w:position w:val="0"/>
                <w:sz w:val="22"/>
                <w:szCs w:val="22"/>
                <w:lang w:val="uk-UA" w:eastAsia="ar-SA"/>
              </w:rPr>
              <w:t xml:space="preserve">_______________________ ___________________________ </w:t>
            </w:r>
            <w:r w:rsidR="00A06F7B" w:rsidRPr="001250E2">
              <w:rPr>
                <w:position w:val="0"/>
                <w:sz w:val="22"/>
                <w:szCs w:val="22"/>
                <w:lang w:val="uk-UA" w:eastAsia="ar-SA"/>
              </w:rPr>
              <w:t xml:space="preserve">  </w:t>
            </w:r>
            <w:r w:rsidRPr="001250E2">
              <w:rPr>
                <w:position w:val="0"/>
                <w:sz w:val="22"/>
                <w:szCs w:val="22"/>
                <w:lang w:val="uk-UA" w:eastAsia="ar-SA"/>
              </w:rPr>
              <w:t>_____________________</w:t>
            </w:r>
          </w:p>
          <w:p w14:paraId="170AF5BC" w14:textId="69ABA74D" w:rsidR="009A4E1C" w:rsidRPr="001250E2" w:rsidRDefault="009A4E1C" w:rsidP="009A4E1C">
            <w:pPr>
              <w:shd w:val="clear" w:color="auto" w:fill="FFFFFF"/>
              <w:spacing w:line="240" w:lineRule="auto"/>
              <w:ind w:leftChars="0" w:left="1661" w:firstLineChars="0" w:firstLine="0"/>
              <w:textDirection w:val="lrTb"/>
              <w:textAlignment w:val="auto"/>
              <w:outlineLvl w:val="9"/>
              <w:rPr>
                <w:b/>
                <w:bCs/>
                <w:position w:val="0"/>
                <w:sz w:val="22"/>
                <w:szCs w:val="22"/>
                <w:lang w:val="uk-UA" w:eastAsia="ar-SA"/>
              </w:rPr>
            </w:pPr>
            <w:r w:rsidRPr="001250E2">
              <w:rPr>
                <w:i/>
                <w:iCs/>
                <w:position w:val="0"/>
                <w:sz w:val="22"/>
                <w:szCs w:val="22"/>
                <w:lang w:val="uk-UA" w:eastAsia="ar-SA"/>
              </w:rPr>
              <w:t xml:space="preserve">(Посада)                         </w:t>
            </w:r>
            <w:r w:rsidR="00A06F7B" w:rsidRPr="001250E2">
              <w:rPr>
                <w:i/>
                <w:iCs/>
                <w:position w:val="0"/>
                <w:sz w:val="22"/>
                <w:szCs w:val="22"/>
                <w:lang w:val="uk-UA" w:eastAsia="ar-SA"/>
              </w:rPr>
              <w:t xml:space="preserve">  </w:t>
            </w:r>
            <w:r w:rsidRPr="001250E2">
              <w:rPr>
                <w:i/>
                <w:iCs/>
                <w:position w:val="0"/>
                <w:sz w:val="22"/>
                <w:szCs w:val="22"/>
                <w:lang w:val="uk-UA" w:eastAsia="ar-SA"/>
              </w:rPr>
              <w:t xml:space="preserve">    (Підпис)                                </w:t>
            </w:r>
            <w:r w:rsidR="00A06F7B" w:rsidRPr="001250E2">
              <w:rPr>
                <w:i/>
                <w:iCs/>
                <w:position w:val="0"/>
                <w:sz w:val="22"/>
                <w:szCs w:val="22"/>
                <w:lang w:val="uk-UA" w:eastAsia="ar-SA"/>
              </w:rPr>
              <w:t xml:space="preserve">         </w:t>
            </w:r>
            <w:r w:rsidRPr="001250E2">
              <w:rPr>
                <w:i/>
                <w:iCs/>
                <w:position w:val="0"/>
                <w:sz w:val="22"/>
                <w:szCs w:val="22"/>
                <w:lang w:val="uk-UA" w:eastAsia="ar-SA"/>
              </w:rPr>
              <w:t>(ПІБ)</w:t>
            </w:r>
          </w:p>
          <w:p w14:paraId="7B738E06" w14:textId="77777777" w:rsidR="009A4E1C" w:rsidRPr="001250E2" w:rsidRDefault="009A4E1C" w:rsidP="009A4E1C">
            <w:pPr>
              <w:shd w:val="clear" w:color="auto" w:fill="FFFFFF"/>
              <w:spacing w:line="240" w:lineRule="auto"/>
              <w:ind w:leftChars="0" w:left="0" w:firstLineChars="0" w:firstLine="0"/>
              <w:textDirection w:val="lrTb"/>
              <w:textAlignment w:val="auto"/>
              <w:outlineLvl w:val="9"/>
              <w:rPr>
                <w:b/>
                <w:bCs/>
                <w:position w:val="0"/>
                <w:sz w:val="22"/>
                <w:szCs w:val="22"/>
                <w:lang w:val="uk-UA" w:eastAsia="ar-SA"/>
              </w:rPr>
            </w:pPr>
          </w:p>
          <w:p w14:paraId="6C161D8A" w14:textId="683224AD" w:rsidR="009A4E1C" w:rsidRPr="001250E2" w:rsidRDefault="009A4E1C" w:rsidP="009A4E1C">
            <w:pPr>
              <w:shd w:val="clear" w:color="auto" w:fill="FFFFFF"/>
              <w:spacing w:line="240" w:lineRule="auto"/>
              <w:ind w:leftChars="0" w:left="0" w:firstLineChars="0" w:firstLine="0"/>
              <w:jc w:val="both"/>
              <w:textDirection w:val="lrTb"/>
              <w:textAlignment w:val="auto"/>
              <w:outlineLvl w:val="9"/>
              <w:rPr>
                <w:sz w:val="22"/>
                <w:szCs w:val="22"/>
                <w:lang w:val="uk-UA"/>
              </w:rPr>
            </w:pPr>
            <w:r w:rsidRPr="001250E2">
              <w:rPr>
                <w:b/>
                <w:bCs/>
                <w:position w:val="0"/>
                <w:sz w:val="22"/>
                <w:szCs w:val="22"/>
                <w:lang w:val="uk-UA" w:eastAsia="ar-SA"/>
              </w:rPr>
              <w:t xml:space="preserve">- </w:t>
            </w:r>
            <w:r w:rsidRPr="001250E2">
              <w:rPr>
                <w:sz w:val="22"/>
                <w:szCs w:val="22"/>
                <w:lang w:val="uk-UA"/>
              </w:rPr>
              <w:t>листом(</w:t>
            </w:r>
            <w:r w:rsidR="00A06F7B" w:rsidRPr="001250E2">
              <w:rPr>
                <w:sz w:val="22"/>
                <w:szCs w:val="22"/>
                <w:lang w:val="uk-UA"/>
              </w:rPr>
              <w:t>-</w:t>
            </w:r>
            <w:r w:rsidRPr="001250E2">
              <w:rPr>
                <w:sz w:val="22"/>
                <w:szCs w:val="22"/>
                <w:lang w:val="uk-UA"/>
              </w:rPr>
              <w:t>ами) від субпідрядника(</w:t>
            </w:r>
            <w:r w:rsidR="00A06F7B" w:rsidRPr="001250E2">
              <w:rPr>
                <w:sz w:val="22"/>
                <w:szCs w:val="22"/>
                <w:lang w:val="uk-UA"/>
              </w:rPr>
              <w:t>-</w:t>
            </w:r>
            <w:r w:rsidRPr="001250E2">
              <w:rPr>
                <w:sz w:val="22"/>
                <w:szCs w:val="22"/>
                <w:lang w:val="uk-UA"/>
              </w:rPr>
              <w:t>ів)/співвиконавця(</w:t>
            </w:r>
            <w:r w:rsidR="00A06F7B" w:rsidRPr="001250E2">
              <w:rPr>
                <w:sz w:val="22"/>
                <w:szCs w:val="22"/>
                <w:lang w:val="uk-UA"/>
              </w:rPr>
              <w:t>-</w:t>
            </w:r>
            <w:r w:rsidRPr="001250E2">
              <w:rPr>
                <w:sz w:val="22"/>
                <w:szCs w:val="22"/>
                <w:lang w:val="uk-UA"/>
              </w:rPr>
              <w:t>ів) з погодженням на надання послуг, на які учасник процедури закупівлі планує його(їх) залучати (від кожного, зазначеного учасником процедури закупівлі у таблиці);</w:t>
            </w:r>
          </w:p>
          <w:p w14:paraId="36D1AAB9" w14:textId="6B9BAC33" w:rsidR="009A4E1C" w:rsidRPr="001250E2" w:rsidRDefault="009A4E1C" w:rsidP="009A4E1C">
            <w:pPr>
              <w:shd w:val="clear" w:color="auto" w:fill="FFFFFF"/>
              <w:spacing w:line="240" w:lineRule="auto"/>
              <w:ind w:leftChars="0" w:left="0" w:firstLineChars="0" w:firstLine="0"/>
              <w:jc w:val="both"/>
              <w:textDirection w:val="lrTb"/>
              <w:textAlignment w:val="auto"/>
              <w:outlineLvl w:val="9"/>
              <w:rPr>
                <w:sz w:val="22"/>
                <w:szCs w:val="22"/>
                <w:lang w:val="uk-UA"/>
              </w:rPr>
            </w:pPr>
            <w:r w:rsidRPr="001250E2">
              <w:rPr>
                <w:sz w:val="22"/>
                <w:szCs w:val="22"/>
                <w:lang w:val="uk-UA"/>
              </w:rPr>
              <w:t>- інформацію про наявність у субпідрядника(</w:t>
            </w:r>
            <w:r w:rsidR="00A06F7B" w:rsidRPr="001250E2">
              <w:rPr>
                <w:sz w:val="22"/>
                <w:szCs w:val="22"/>
                <w:lang w:val="uk-UA"/>
              </w:rPr>
              <w:t>-</w:t>
            </w:r>
            <w:r w:rsidRPr="001250E2">
              <w:rPr>
                <w:sz w:val="22"/>
                <w:szCs w:val="22"/>
                <w:lang w:val="uk-UA"/>
              </w:rPr>
              <w:t>ів)/співвиконавця(</w:t>
            </w:r>
            <w:r w:rsidR="00A06F7B" w:rsidRPr="001250E2">
              <w:rPr>
                <w:sz w:val="22"/>
                <w:szCs w:val="22"/>
                <w:lang w:val="uk-UA"/>
              </w:rPr>
              <w:t>-</w:t>
            </w:r>
            <w:r w:rsidRPr="001250E2">
              <w:rPr>
                <w:sz w:val="22"/>
                <w:szCs w:val="22"/>
                <w:lang w:val="uk-UA"/>
              </w:rPr>
              <w:t xml:space="preserve">ів) обладнання, матеріально-технічної бази та технологій з документальним підтвердженням у відповідності до вимог </w:t>
            </w:r>
            <w:r w:rsidRPr="001250E2">
              <w:rPr>
                <w:b/>
                <w:i/>
                <w:sz w:val="22"/>
                <w:szCs w:val="22"/>
                <w:lang w:val="uk-UA"/>
              </w:rPr>
              <w:t>Додатку 1 Тендерної документації</w:t>
            </w:r>
            <w:r w:rsidRPr="001250E2">
              <w:rPr>
                <w:sz w:val="22"/>
                <w:szCs w:val="22"/>
                <w:lang w:val="uk-UA"/>
              </w:rPr>
              <w:t>;</w:t>
            </w:r>
          </w:p>
          <w:p w14:paraId="5F1BB923" w14:textId="3E98B5E3" w:rsidR="009A4E1C" w:rsidRPr="001250E2" w:rsidRDefault="009A4E1C" w:rsidP="009A4E1C">
            <w:pPr>
              <w:shd w:val="clear" w:color="auto" w:fill="FFFFFF"/>
              <w:spacing w:line="240" w:lineRule="auto"/>
              <w:ind w:leftChars="0" w:left="0" w:firstLineChars="0" w:firstLine="0"/>
              <w:jc w:val="both"/>
              <w:textDirection w:val="lrTb"/>
              <w:textAlignment w:val="auto"/>
              <w:outlineLvl w:val="9"/>
              <w:rPr>
                <w:sz w:val="22"/>
                <w:szCs w:val="22"/>
                <w:lang w:val="uk-UA"/>
              </w:rPr>
            </w:pPr>
            <w:r w:rsidRPr="001250E2">
              <w:rPr>
                <w:sz w:val="22"/>
                <w:szCs w:val="22"/>
                <w:lang w:val="uk-UA"/>
              </w:rPr>
              <w:t>- інформацію про наявність у субпідрядника(</w:t>
            </w:r>
            <w:r w:rsidR="00A06F7B" w:rsidRPr="001250E2">
              <w:rPr>
                <w:sz w:val="22"/>
                <w:szCs w:val="22"/>
                <w:lang w:val="uk-UA"/>
              </w:rPr>
              <w:t>-</w:t>
            </w:r>
            <w:r w:rsidRPr="001250E2">
              <w:rPr>
                <w:sz w:val="22"/>
                <w:szCs w:val="22"/>
                <w:lang w:val="uk-UA"/>
              </w:rPr>
              <w:t>ів)/співвиконавця(</w:t>
            </w:r>
            <w:r w:rsidR="00A06F7B" w:rsidRPr="001250E2">
              <w:rPr>
                <w:sz w:val="22"/>
                <w:szCs w:val="22"/>
                <w:lang w:val="uk-UA"/>
              </w:rPr>
              <w:t>-</w:t>
            </w:r>
            <w:r w:rsidRPr="001250E2">
              <w:rPr>
                <w:sz w:val="22"/>
                <w:szCs w:val="22"/>
                <w:lang w:val="uk-UA"/>
              </w:rPr>
              <w:t xml:space="preserve">ів) працівників відповідної кваліфікації, з документальним підтвердженням у відповідності до вимог </w:t>
            </w:r>
            <w:r w:rsidRPr="001250E2">
              <w:rPr>
                <w:b/>
                <w:i/>
                <w:sz w:val="22"/>
                <w:szCs w:val="22"/>
                <w:lang w:val="uk-UA"/>
              </w:rPr>
              <w:t>Додатку 1 до Тендерної документації</w:t>
            </w:r>
            <w:r w:rsidRPr="001250E2">
              <w:rPr>
                <w:sz w:val="22"/>
                <w:szCs w:val="22"/>
                <w:lang w:val="uk-UA"/>
              </w:rPr>
              <w:t>;</w:t>
            </w:r>
          </w:p>
          <w:p w14:paraId="59614CEA" w14:textId="7D5BC559" w:rsidR="009A4E1C" w:rsidRPr="001250E2" w:rsidRDefault="009A4E1C" w:rsidP="009A4E1C">
            <w:pPr>
              <w:shd w:val="clear" w:color="auto" w:fill="FFFFFF"/>
              <w:spacing w:line="240" w:lineRule="auto"/>
              <w:ind w:leftChars="0" w:left="0" w:firstLineChars="0" w:firstLine="0"/>
              <w:jc w:val="both"/>
              <w:textDirection w:val="lrTb"/>
              <w:textAlignment w:val="auto"/>
              <w:outlineLvl w:val="9"/>
              <w:rPr>
                <w:sz w:val="22"/>
                <w:szCs w:val="22"/>
                <w:lang w:val="uk-UA"/>
              </w:rPr>
            </w:pPr>
            <w:r w:rsidRPr="001250E2">
              <w:rPr>
                <w:sz w:val="22"/>
                <w:szCs w:val="22"/>
                <w:lang w:val="uk-UA"/>
              </w:rPr>
              <w:t>- інформацію про виконання субпідрядником(</w:t>
            </w:r>
            <w:r w:rsidR="00A06F7B" w:rsidRPr="001250E2">
              <w:rPr>
                <w:sz w:val="22"/>
                <w:szCs w:val="22"/>
                <w:lang w:val="uk-UA"/>
              </w:rPr>
              <w:t>-</w:t>
            </w:r>
            <w:r w:rsidRPr="001250E2">
              <w:rPr>
                <w:sz w:val="22"/>
                <w:szCs w:val="22"/>
                <w:lang w:val="uk-UA"/>
              </w:rPr>
              <w:t>ами)/співвиконавцем(</w:t>
            </w:r>
            <w:r w:rsidR="00A06F7B" w:rsidRPr="001250E2">
              <w:rPr>
                <w:sz w:val="22"/>
                <w:szCs w:val="22"/>
                <w:lang w:val="uk-UA"/>
              </w:rPr>
              <w:t>-</w:t>
            </w:r>
            <w:r w:rsidRPr="001250E2">
              <w:rPr>
                <w:sz w:val="22"/>
                <w:szCs w:val="22"/>
                <w:lang w:val="uk-UA"/>
              </w:rPr>
              <w:t>цями) аналогічного договору (</w:t>
            </w:r>
            <w:r w:rsidR="00A06F7B" w:rsidRPr="001250E2">
              <w:rPr>
                <w:sz w:val="22"/>
                <w:szCs w:val="22"/>
                <w:lang w:val="uk-UA"/>
              </w:rPr>
              <w:t xml:space="preserve">-ів) </w:t>
            </w:r>
            <w:r w:rsidRPr="001250E2">
              <w:rPr>
                <w:sz w:val="22"/>
                <w:szCs w:val="22"/>
                <w:lang w:val="uk-UA"/>
              </w:rPr>
              <w:t xml:space="preserve">(в частині тих послуг, на які учасник процедури закупівлі планує залучити субпідрядника/співвиконавця), з документальним підтвердженням у відповідності до вимог </w:t>
            </w:r>
            <w:r w:rsidRPr="001250E2">
              <w:rPr>
                <w:b/>
                <w:i/>
                <w:sz w:val="22"/>
                <w:szCs w:val="22"/>
                <w:lang w:val="uk-UA"/>
              </w:rPr>
              <w:t>Додатку 1 до Тендерної документації</w:t>
            </w:r>
            <w:r w:rsidRPr="001250E2">
              <w:rPr>
                <w:sz w:val="22"/>
                <w:szCs w:val="22"/>
                <w:lang w:val="uk-UA"/>
              </w:rPr>
              <w:t>.</w:t>
            </w:r>
          </w:p>
          <w:p w14:paraId="660462F8" w14:textId="4FC96CB2" w:rsidR="009A4E1C" w:rsidRPr="001250E2" w:rsidRDefault="009A4E1C" w:rsidP="00A06F7B">
            <w:pPr>
              <w:shd w:val="clear" w:color="auto" w:fill="FFFFFF"/>
              <w:spacing w:line="240" w:lineRule="auto"/>
              <w:ind w:leftChars="0" w:left="0" w:firstLineChars="0" w:firstLine="0"/>
              <w:jc w:val="both"/>
              <w:textDirection w:val="lrTb"/>
              <w:textAlignment w:val="auto"/>
              <w:outlineLvl w:val="9"/>
              <w:rPr>
                <w:rFonts w:eastAsia="Calibri"/>
                <w:position w:val="0"/>
                <w:sz w:val="22"/>
                <w:szCs w:val="22"/>
                <w:lang w:val="uk-UA" w:eastAsia="ar-SA"/>
              </w:rPr>
            </w:pPr>
            <w:r w:rsidRPr="001250E2">
              <w:rPr>
                <w:rFonts w:eastAsia="Calibri"/>
                <w:position w:val="0"/>
                <w:sz w:val="22"/>
                <w:szCs w:val="22"/>
                <w:lang w:val="uk-UA" w:eastAsia="ar-SA"/>
              </w:rPr>
              <w:t xml:space="preserve">2. У разі </w:t>
            </w:r>
            <w:r w:rsidRPr="0080536B">
              <w:rPr>
                <w:rFonts w:eastAsia="Calibri"/>
                <w:b/>
                <w:position w:val="0"/>
                <w:sz w:val="22"/>
                <w:szCs w:val="22"/>
                <w:lang w:val="uk-UA" w:eastAsia="ar-SA"/>
              </w:rPr>
              <w:t>не залучення</w:t>
            </w:r>
            <w:r w:rsidRPr="001250E2">
              <w:rPr>
                <w:rFonts w:eastAsia="Calibri"/>
                <w:position w:val="0"/>
                <w:sz w:val="22"/>
                <w:szCs w:val="22"/>
                <w:lang w:val="uk-UA" w:eastAsia="ar-SA"/>
              </w:rPr>
              <w:t xml:space="preserve"> учасником процедури закупівлі до надання послуг </w:t>
            </w:r>
            <w:r w:rsidR="00A06F7B" w:rsidRPr="001250E2">
              <w:rPr>
                <w:rFonts w:eastAsia="Calibri"/>
                <w:position w:val="0"/>
                <w:sz w:val="22"/>
                <w:szCs w:val="22"/>
                <w:lang w:val="uk-UA" w:eastAsia="ar-SA"/>
              </w:rPr>
              <w:t>субпідрядника(-ів)/співвиконавця(-ів)</w:t>
            </w:r>
            <w:r w:rsidRPr="001250E2">
              <w:rPr>
                <w:rFonts w:eastAsia="Calibri"/>
                <w:position w:val="0"/>
                <w:sz w:val="22"/>
                <w:szCs w:val="22"/>
                <w:lang w:val="uk-UA" w:eastAsia="ar-SA"/>
              </w:rPr>
              <w:t xml:space="preserve">, такий учасник процедури закупівлі в складі тендерної пропозиції надає лист у довільній формі або довідку у довільній формі про незалучення </w:t>
            </w:r>
            <w:r w:rsidR="00A06F7B" w:rsidRPr="001250E2">
              <w:rPr>
                <w:rFonts w:eastAsia="Calibri"/>
                <w:position w:val="0"/>
                <w:sz w:val="22"/>
                <w:szCs w:val="22"/>
                <w:lang w:val="uk-UA" w:eastAsia="ar-SA"/>
              </w:rPr>
              <w:t>субпідрядника(-ів)/співвиконавця(-ів).</w:t>
            </w:r>
          </w:p>
        </w:tc>
      </w:tr>
    </w:tbl>
    <w:p w14:paraId="3B43004D" w14:textId="04D084C1" w:rsidR="00DD2E5E" w:rsidRPr="001250E2" w:rsidRDefault="00DD2E5E" w:rsidP="00DD2E5E">
      <w:pPr>
        <w:suppressAutoHyphens w:val="0"/>
        <w:spacing w:line="240" w:lineRule="auto"/>
        <w:ind w:leftChars="0" w:left="0" w:firstLineChars="0" w:firstLine="0"/>
        <w:textDirection w:val="lrTb"/>
        <w:textAlignment w:val="auto"/>
        <w:outlineLvl w:val="9"/>
        <w:rPr>
          <w:position w:val="0"/>
          <w:sz w:val="20"/>
          <w:szCs w:val="20"/>
          <w:lang w:val="uk-UA"/>
        </w:rPr>
      </w:pPr>
    </w:p>
    <w:p w14:paraId="146F4F22" w14:textId="77777777" w:rsidR="00DD2E5E" w:rsidRPr="001250E2" w:rsidRDefault="00DD2E5E" w:rsidP="00DD2E5E">
      <w:pPr>
        <w:suppressAutoHyphens w:val="0"/>
        <w:spacing w:line="240" w:lineRule="auto"/>
        <w:ind w:leftChars="0" w:left="0" w:firstLineChars="0" w:firstLine="0"/>
        <w:textDirection w:val="lrTb"/>
        <w:textAlignment w:val="auto"/>
        <w:outlineLvl w:val="9"/>
        <w:rPr>
          <w:position w:val="0"/>
          <w:sz w:val="20"/>
          <w:szCs w:val="20"/>
          <w:lang w:val="uk-UA"/>
        </w:rPr>
      </w:pPr>
      <w:bookmarkStart w:id="1" w:name="_heading=h.gjdgxs" w:colFirst="0" w:colLast="0"/>
      <w:bookmarkEnd w:id="1"/>
    </w:p>
    <w:p w14:paraId="6ABF91C6" w14:textId="41070EB1" w:rsidR="00557473" w:rsidRPr="00CA71AD" w:rsidRDefault="00557473" w:rsidP="00DD2E5E">
      <w:pPr>
        <w:pBdr>
          <w:top w:val="nil"/>
          <w:left w:val="nil"/>
          <w:bottom w:val="nil"/>
          <w:right w:val="nil"/>
          <w:between w:val="nil"/>
        </w:pBdr>
        <w:spacing w:line="240" w:lineRule="auto"/>
        <w:ind w:left="0" w:hanging="2"/>
        <w:jc w:val="both"/>
        <w:rPr>
          <w:i/>
          <w:iCs/>
          <w:color w:val="000000"/>
          <w:sz w:val="20"/>
          <w:szCs w:val="20"/>
          <w:lang w:val="uk-UA" w:eastAsia="uk-UA"/>
        </w:rPr>
      </w:pPr>
    </w:p>
    <w:sectPr w:rsidR="00557473" w:rsidRPr="00CA71AD">
      <w:headerReference w:type="even" r:id="rId9"/>
      <w:headerReference w:type="default" r:id="rId10"/>
      <w:footerReference w:type="even" r:id="rId11"/>
      <w:footerReference w:type="default" r:id="rId12"/>
      <w:headerReference w:type="first" r:id="rId13"/>
      <w:footerReference w:type="first" r:id="rId14"/>
      <w:pgSz w:w="11906" w:h="16838"/>
      <w:pgMar w:top="709" w:right="707" w:bottom="709" w:left="1134" w:header="709" w:footer="26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3BD51" w14:textId="77777777" w:rsidR="000D7D6E" w:rsidRDefault="000D7D6E">
      <w:pPr>
        <w:spacing w:line="240" w:lineRule="auto"/>
        <w:ind w:left="0" w:hanging="2"/>
      </w:pPr>
      <w:r>
        <w:separator/>
      </w:r>
    </w:p>
  </w:endnote>
  <w:endnote w:type="continuationSeparator" w:id="0">
    <w:p w14:paraId="3645B52C" w14:textId="77777777" w:rsidR="000D7D6E" w:rsidRDefault="000D7D6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Dotum">
    <w:altName w:val="돋움"/>
    <w:panose1 w:val="020B0600000101010101"/>
    <w:charset w:val="81"/>
    <w:family w:val="modern"/>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dale Sans UI;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89BE8" w14:textId="77777777" w:rsidR="00CD12F3" w:rsidRDefault="00CD12F3">
    <w:pPr>
      <w:pBdr>
        <w:top w:val="nil"/>
        <w:left w:val="nil"/>
        <w:bottom w:val="nil"/>
        <w:right w:val="nil"/>
        <w:between w:val="nil"/>
      </w:pBdr>
      <w:tabs>
        <w:tab w:val="center" w:pos="4677"/>
        <w:tab w:val="right" w:pos="9355"/>
      </w:tabs>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068279"/>
      <w:docPartObj>
        <w:docPartGallery w:val="Page Numbers (Bottom of Page)"/>
        <w:docPartUnique/>
      </w:docPartObj>
    </w:sdtPr>
    <w:sdtEndPr/>
    <w:sdtContent>
      <w:p w14:paraId="012B4867" w14:textId="35F94E7F" w:rsidR="0045645B" w:rsidRDefault="0045645B">
        <w:pPr>
          <w:pStyle w:val="ab"/>
          <w:ind w:left="0" w:hanging="2"/>
          <w:jc w:val="center"/>
        </w:pPr>
        <w:r>
          <w:fldChar w:fldCharType="begin"/>
        </w:r>
        <w:r>
          <w:instrText>PAGE   \* MERGEFORMAT</w:instrText>
        </w:r>
        <w:r>
          <w:fldChar w:fldCharType="separate"/>
        </w:r>
        <w:r w:rsidR="005A393B" w:rsidRPr="005A393B">
          <w:rPr>
            <w:noProof/>
            <w:lang w:val="ru-RU"/>
          </w:rPr>
          <w:t>7</w:t>
        </w:r>
        <w:r>
          <w:fldChar w:fldCharType="end"/>
        </w:r>
      </w:p>
    </w:sdtContent>
  </w:sdt>
  <w:p w14:paraId="42088FFE" w14:textId="77777777" w:rsidR="00CD12F3" w:rsidRDefault="00CD12F3">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01CCD" w14:textId="77777777" w:rsidR="00CD12F3" w:rsidRDefault="00CD12F3">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0E852" w14:textId="77777777" w:rsidR="000D7D6E" w:rsidRDefault="000D7D6E">
      <w:pPr>
        <w:spacing w:line="240" w:lineRule="auto"/>
        <w:ind w:left="0" w:hanging="2"/>
      </w:pPr>
      <w:r>
        <w:separator/>
      </w:r>
    </w:p>
  </w:footnote>
  <w:footnote w:type="continuationSeparator" w:id="0">
    <w:p w14:paraId="105DFBA4" w14:textId="77777777" w:rsidR="000D7D6E" w:rsidRDefault="000D7D6E">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6B016" w14:textId="77777777" w:rsidR="00CD12F3" w:rsidRDefault="00CD12F3">
    <w:pPr>
      <w:pBdr>
        <w:top w:val="nil"/>
        <w:left w:val="nil"/>
        <w:bottom w:val="nil"/>
        <w:right w:val="nil"/>
        <w:between w:val="nil"/>
      </w:pBdr>
      <w:tabs>
        <w:tab w:val="center" w:pos="4677"/>
        <w:tab w:val="right" w:pos="9355"/>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2DCE16E2" w14:textId="77777777" w:rsidR="00CD12F3" w:rsidRDefault="00CD12F3">
    <w:pPr>
      <w:pBdr>
        <w:top w:val="nil"/>
        <w:left w:val="nil"/>
        <w:bottom w:val="nil"/>
        <w:right w:val="nil"/>
        <w:between w:val="nil"/>
      </w:pBdr>
      <w:tabs>
        <w:tab w:val="center" w:pos="4677"/>
        <w:tab w:val="right" w:pos="9355"/>
      </w:tabs>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6BC94" w14:textId="77777777" w:rsidR="00CD12F3" w:rsidRDefault="00CD12F3">
    <w:pPr>
      <w:pBdr>
        <w:top w:val="nil"/>
        <w:left w:val="nil"/>
        <w:bottom w:val="nil"/>
        <w:right w:val="nil"/>
        <w:between w:val="nil"/>
      </w:pBdr>
      <w:tabs>
        <w:tab w:val="center" w:pos="4677"/>
        <w:tab w:val="right" w:pos="9355"/>
      </w:tabs>
      <w:spacing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85728" w14:textId="77777777" w:rsidR="00CD12F3" w:rsidRDefault="00CD12F3">
    <w:pPr>
      <w:pBdr>
        <w:top w:val="nil"/>
        <w:left w:val="nil"/>
        <w:bottom w:val="nil"/>
        <w:right w:val="nil"/>
        <w:between w:val="nil"/>
      </w:pBdr>
      <w:tabs>
        <w:tab w:val="center" w:pos="4677"/>
        <w:tab w:val="right" w:pos="9355"/>
      </w:tabs>
      <w:spacing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12"/>
    <w:lvl w:ilvl="0">
      <w:start w:val="1"/>
      <w:numFmt w:val="decimal"/>
      <w:lvlText w:val="10.%1."/>
      <w:lvlJc w:val="left"/>
      <w:pPr>
        <w:tabs>
          <w:tab w:val="num" w:pos="0"/>
        </w:tabs>
        <w:ind w:left="720" w:hanging="360"/>
      </w:pPr>
      <w:rPr>
        <w:rFonts w:hint="default"/>
        <w:b w:val="0"/>
        <w:bCs/>
        <w:sz w:val="24"/>
      </w:rPr>
    </w:lvl>
  </w:abstractNum>
  <w:abstractNum w:abstractNumId="1" w15:restartNumberingAfterBreak="0">
    <w:nsid w:val="00000005"/>
    <w:multiLevelType w:val="multilevel"/>
    <w:tmpl w:val="00000005"/>
    <w:name w:val="WW8Num15"/>
    <w:lvl w:ilvl="0">
      <w:start w:val="1"/>
      <w:numFmt w:val="decimal"/>
      <w:lvlText w:val="5.1.%1."/>
      <w:lvlJc w:val="left"/>
      <w:pPr>
        <w:tabs>
          <w:tab w:val="num" w:pos="0"/>
        </w:tabs>
        <w:ind w:left="1287" w:hanging="360"/>
      </w:pPr>
      <w:rPr>
        <w:rFonts w:ascii="Times New Roman" w:hAnsi="Times New Roman" w:cs="Times New Roman" w:hint="default"/>
        <w:spacing w:val="-1"/>
        <w:szCs w:val="24"/>
        <w:lang w:val="uk-UA"/>
      </w:rPr>
    </w:lvl>
    <w:lvl w:ilvl="1">
      <w:start w:val="1"/>
      <w:numFmt w:val="lowerLetter"/>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2" w15:restartNumberingAfterBreak="0">
    <w:nsid w:val="00000006"/>
    <w:multiLevelType w:val="multilevel"/>
    <w:tmpl w:val="00000006"/>
    <w:name w:val="WW8Num16"/>
    <w:lvl w:ilvl="0">
      <w:start w:val="1"/>
      <w:numFmt w:val="decimal"/>
      <w:lvlText w:val="%1."/>
      <w:lvlJc w:val="left"/>
      <w:pPr>
        <w:tabs>
          <w:tab w:val="num" w:pos="0"/>
        </w:tabs>
        <w:ind w:left="540" w:hanging="540"/>
      </w:pPr>
      <w:rPr>
        <w:rFonts w:hint="default"/>
        <w:bCs/>
        <w:sz w:val="24"/>
        <w:szCs w:val="24"/>
        <w:lang w:val="uk-UA"/>
      </w:rPr>
    </w:lvl>
    <w:lvl w:ilvl="1">
      <w:start w:val="1"/>
      <w:numFmt w:val="decimal"/>
      <w:lvlText w:val="%1.%2."/>
      <w:lvlJc w:val="left"/>
      <w:pPr>
        <w:tabs>
          <w:tab w:val="num" w:pos="0"/>
        </w:tabs>
        <w:ind w:left="1216" w:hanging="540"/>
      </w:pPr>
      <w:rPr>
        <w:rFonts w:hint="default"/>
        <w:bCs/>
        <w:sz w:val="24"/>
        <w:szCs w:val="24"/>
        <w:lang w:val="uk-UA"/>
      </w:rPr>
    </w:lvl>
    <w:lvl w:ilvl="2">
      <w:start w:val="1"/>
      <w:numFmt w:val="decimal"/>
      <w:lvlText w:val="%1.%2.%3."/>
      <w:lvlJc w:val="left"/>
      <w:pPr>
        <w:tabs>
          <w:tab w:val="num" w:pos="0"/>
        </w:tabs>
        <w:ind w:left="2072" w:hanging="720"/>
      </w:pPr>
      <w:rPr>
        <w:rFonts w:hint="default"/>
        <w:bCs/>
        <w:sz w:val="24"/>
        <w:szCs w:val="24"/>
        <w:lang w:val="uk-UA"/>
      </w:rPr>
    </w:lvl>
    <w:lvl w:ilvl="3">
      <w:start w:val="1"/>
      <w:numFmt w:val="decimal"/>
      <w:lvlText w:val="%1.%2.%3.%4."/>
      <w:lvlJc w:val="left"/>
      <w:pPr>
        <w:tabs>
          <w:tab w:val="num" w:pos="0"/>
        </w:tabs>
        <w:ind w:left="2748" w:hanging="720"/>
      </w:pPr>
      <w:rPr>
        <w:rFonts w:hint="default"/>
        <w:bCs/>
        <w:sz w:val="24"/>
        <w:szCs w:val="24"/>
        <w:lang w:val="uk-UA"/>
      </w:rPr>
    </w:lvl>
    <w:lvl w:ilvl="4">
      <w:start w:val="1"/>
      <w:numFmt w:val="decimal"/>
      <w:lvlText w:val="%1.%2.%3.%4.%5."/>
      <w:lvlJc w:val="left"/>
      <w:pPr>
        <w:tabs>
          <w:tab w:val="num" w:pos="0"/>
        </w:tabs>
        <w:ind w:left="3784" w:hanging="1080"/>
      </w:pPr>
      <w:rPr>
        <w:rFonts w:hint="default"/>
        <w:bCs/>
        <w:sz w:val="24"/>
        <w:szCs w:val="24"/>
        <w:lang w:val="uk-UA"/>
      </w:rPr>
    </w:lvl>
    <w:lvl w:ilvl="5">
      <w:start w:val="1"/>
      <w:numFmt w:val="decimal"/>
      <w:lvlText w:val="%1.%2.%3.%4.%5.%6."/>
      <w:lvlJc w:val="left"/>
      <w:pPr>
        <w:tabs>
          <w:tab w:val="num" w:pos="0"/>
        </w:tabs>
        <w:ind w:left="4460" w:hanging="1080"/>
      </w:pPr>
      <w:rPr>
        <w:rFonts w:hint="default"/>
        <w:bCs/>
        <w:sz w:val="24"/>
        <w:szCs w:val="24"/>
        <w:lang w:val="uk-UA"/>
      </w:rPr>
    </w:lvl>
    <w:lvl w:ilvl="6">
      <w:start w:val="1"/>
      <w:numFmt w:val="decimal"/>
      <w:lvlText w:val="%1.%2.%3.%4.%5.%6.%7."/>
      <w:lvlJc w:val="left"/>
      <w:pPr>
        <w:tabs>
          <w:tab w:val="num" w:pos="0"/>
        </w:tabs>
        <w:ind w:left="5496" w:hanging="1440"/>
      </w:pPr>
      <w:rPr>
        <w:rFonts w:hint="default"/>
        <w:bCs/>
        <w:sz w:val="24"/>
        <w:szCs w:val="24"/>
        <w:lang w:val="uk-UA"/>
      </w:rPr>
    </w:lvl>
    <w:lvl w:ilvl="7">
      <w:start w:val="1"/>
      <w:numFmt w:val="decimal"/>
      <w:lvlText w:val="%1.%2.%3.%4.%5.%6.%7.%8."/>
      <w:lvlJc w:val="left"/>
      <w:pPr>
        <w:tabs>
          <w:tab w:val="num" w:pos="0"/>
        </w:tabs>
        <w:ind w:left="6172" w:hanging="1440"/>
      </w:pPr>
      <w:rPr>
        <w:rFonts w:hint="default"/>
        <w:bCs/>
        <w:sz w:val="24"/>
        <w:szCs w:val="24"/>
        <w:lang w:val="uk-UA"/>
      </w:rPr>
    </w:lvl>
    <w:lvl w:ilvl="8">
      <w:start w:val="1"/>
      <w:numFmt w:val="decimal"/>
      <w:lvlText w:val="%1.%2.%3.%4.%5.%6.%7.%8.%9."/>
      <w:lvlJc w:val="left"/>
      <w:pPr>
        <w:tabs>
          <w:tab w:val="num" w:pos="0"/>
        </w:tabs>
        <w:ind w:left="7208" w:hanging="1800"/>
      </w:pPr>
      <w:rPr>
        <w:rFonts w:hint="default"/>
        <w:bCs/>
        <w:sz w:val="24"/>
        <w:szCs w:val="24"/>
        <w:lang w:val="uk-UA"/>
      </w:rPr>
    </w:lvl>
  </w:abstractNum>
  <w:abstractNum w:abstractNumId="3" w15:restartNumberingAfterBreak="0">
    <w:nsid w:val="00000007"/>
    <w:multiLevelType w:val="singleLevel"/>
    <w:tmpl w:val="00000007"/>
    <w:name w:val="WW8Num18"/>
    <w:lvl w:ilvl="0">
      <w:start w:val="1"/>
      <w:numFmt w:val="decimal"/>
      <w:lvlText w:val="11.%1."/>
      <w:lvlJc w:val="left"/>
      <w:pPr>
        <w:tabs>
          <w:tab w:val="num" w:pos="0"/>
        </w:tabs>
        <w:ind w:left="1429" w:hanging="360"/>
      </w:pPr>
      <w:rPr>
        <w:rFonts w:hint="default"/>
        <w:sz w:val="24"/>
        <w:szCs w:val="24"/>
        <w:lang w:val="uk-UA"/>
      </w:rPr>
    </w:lvl>
  </w:abstractNum>
  <w:abstractNum w:abstractNumId="4" w15:restartNumberingAfterBreak="0">
    <w:nsid w:val="00000008"/>
    <w:multiLevelType w:val="multilevel"/>
    <w:tmpl w:val="00000008"/>
    <w:name w:val="WWNum3"/>
    <w:lvl w:ilvl="0">
      <w:start w:val="1"/>
      <w:numFmt w:val="bullet"/>
      <w:lvlText w:val=""/>
      <w:lvlJc w:val="left"/>
      <w:pPr>
        <w:tabs>
          <w:tab w:val="num" w:pos="0"/>
        </w:tabs>
        <w:ind w:left="1636"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5" w15:restartNumberingAfterBreak="0">
    <w:nsid w:val="09407D71"/>
    <w:multiLevelType w:val="multilevel"/>
    <w:tmpl w:val="57A6E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A13603"/>
    <w:multiLevelType w:val="multilevel"/>
    <w:tmpl w:val="79509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F5E4D01"/>
    <w:multiLevelType w:val="hybridMultilevel"/>
    <w:tmpl w:val="414ECFCC"/>
    <w:lvl w:ilvl="0" w:tplc="FE1C3F7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E334B3"/>
    <w:multiLevelType w:val="multilevel"/>
    <w:tmpl w:val="ECFE95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772EC3"/>
    <w:multiLevelType w:val="multilevel"/>
    <w:tmpl w:val="39643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2DE01FB"/>
    <w:multiLevelType w:val="multilevel"/>
    <w:tmpl w:val="60CE4002"/>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493083B"/>
    <w:multiLevelType w:val="multilevel"/>
    <w:tmpl w:val="2E4EACD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B04A7B"/>
    <w:multiLevelType w:val="multilevel"/>
    <w:tmpl w:val="0C9E4DA2"/>
    <w:lvl w:ilvl="0">
      <w:start w:val="1"/>
      <w:numFmt w:val="bullet"/>
      <w:lvlText w:val="−"/>
      <w:lvlJc w:val="left"/>
      <w:pPr>
        <w:ind w:left="720" w:hanging="360"/>
      </w:pPr>
      <w:rPr>
        <w:rFonts w:ascii="Noto Sans Symbols" w:eastAsia="Noto Sans Symbols" w:hAnsi="Noto Sans Symbols" w:cs="Noto Sans Symbols"/>
        <w:color w:val="000000"/>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3" w15:restartNumberingAfterBreak="0">
    <w:nsid w:val="22944025"/>
    <w:multiLevelType w:val="hybridMultilevel"/>
    <w:tmpl w:val="49A25584"/>
    <w:lvl w:ilvl="0" w:tplc="386020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9A0EF6"/>
    <w:multiLevelType w:val="hybridMultilevel"/>
    <w:tmpl w:val="DC7E5E84"/>
    <w:lvl w:ilvl="0" w:tplc="0422000F">
      <w:start w:val="1"/>
      <w:numFmt w:val="decimal"/>
      <w:lvlText w:val="%1."/>
      <w:lvlJc w:val="left"/>
      <w:pPr>
        <w:ind w:left="720" w:hanging="360"/>
      </w:pPr>
      <w:rPr>
        <w:rFonts w:eastAsia="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6A12FBD"/>
    <w:multiLevelType w:val="hybridMultilevel"/>
    <w:tmpl w:val="C3AE5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DE7180"/>
    <w:multiLevelType w:val="multilevel"/>
    <w:tmpl w:val="3A7C2C74"/>
    <w:lvl w:ilvl="0">
      <w:start w:val="1"/>
      <w:numFmt w:val="decimal"/>
      <w:lvlText w:val="%1."/>
      <w:lvlJc w:val="left"/>
      <w:pPr>
        <w:tabs>
          <w:tab w:val="num" w:pos="420"/>
        </w:tabs>
        <w:ind w:left="420" w:hanging="420"/>
      </w:pPr>
      <w:rPr>
        <w:rFonts w:cs="Times New Roman"/>
      </w:rPr>
    </w:lvl>
    <w:lvl w:ilvl="1">
      <w:numFmt w:val="decimal"/>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17" w15:restartNumberingAfterBreak="0">
    <w:nsid w:val="2B6B7647"/>
    <w:multiLevelType w:val="hybridMultilevel"/>
    <w:tmpl w:val="B992A944"/>
    <w:lvl w:ilvl="0" w:tplc="CA328514">
      <w:start w:val="1"/>
      <w:numFmt w:val="decimal"/>
      <w:lvlText w:val="%1."/>
      <w:lvlJc w:val="left"/>
      <w:pPr>
        <w:tabs>
          <w:tab w:val="num" w:pos="421"/>
        </w:tabs>
        <w:ind w:left="421" w:hanging="360"/>
      </w:pPr>
      <w:rPr>
        <w:rFonts w:cs="Times New Roman"/>
      </w:rPr>
    </w:lvl>
    <w:lvl w:ilvl="1" w:tplc="04190005">
      <w:numFmt w:val="decimal"/>
      <w:lvlText w:val=""/>
      <w:lvlJc w:val="left"/>
      <w:pPr>
        <w:tabs>
          <w:tab w:val="num" w:pos="360"/>
        </w:tabs>
        <w:ind w:left="360" w:hanging="360"/>
      </w:pPr>
      <w:rPr>
        <w:rFonts w:ascii="Wingdings" w:hAnsi="Wingdings" w:hint="default"/>
      </w:rPr>
    </w:lvl>
    <w:lvl w:ilvl="2" w:tplc="7A7EC83C">
      <w:numFmt w:val="none"/>
      <w:lvlText w:val=""/>
      <w:lvlJc w:val="left"/>
      <w:pPr>
        <w:tabs>
          <w:tab w:val="num" w:pos="360"/>
        </w:tabs>
        <w:ind w:left="0" w:firstLine="0"/>
      </w:pPr>
      <w:rPr>
        <w:rFonts w:cs="Times New Roman"/>
      </w:rPr>
    </w:lvl>
    <w:lvl w:ilvl="3" w:tplc="398E5D9C">
      <w:numFmt w:val="none"/>
      <w:lvlText w:val=""/>
      <w:lvlJc w:val="left"/>
      <w:pPr>
        <w:tabs>
          <w:tab w:val="num" w:pos="360"/>
        </w:tabs>
        <w:ind w:left="0" w:firstLine="0"/>
      </w:pPr>
      <w:rPr>
        <w:rFonts w:cs="Times New Roman"/>
      </w:rPr>
    </w:lvl>
    <w:lvl w:ilvl="4" w:tplc="B92C6B4C">
      <w:numFmt w:val="none"/>
      <w:lvlText w:val=""/>
      <w:lvlJc w:val="left"/>
      <w:pPr>
        <w:tabs>
          <w:tab w:val="num" w:pos="360"/>
        </w:tabs>
        <w:ind w:left="0" w:firstLine="0"/>
      </w:pPr>
      <w:rPr>
        <w:rFonts w:cs="Times New Roman"/>
      </w:rPr>
    </w:lvl>
    <w:lvl w:ilvl="5" w:tplc="D51411C2">
      <w:numFmt w:val="none"/>
      <w:lvlText w:val=""/>
      <w:lvlJc w:val="left"/>
      <w:pPr>
        <w:tabs>
          <w:tab w:val="num" w:pos="360"/>
        </w:tabs>
        <w:ind w:left="0" w:firstLine="0"/>
      </w:pPr>
      <w:rPr>
        <w:rFonts w:cs="Times New Roman"/>
      </w:rPr>
    </w:lvl>
    <w:lvl w:ilvl="6" w:tplc="A704C7B2">
      <w:numFmt w:val="none"/>
      <w:lvlText w:val=""/>
      <w:lvlJc w:val="left"/>
      <w:pPr>
        <w:tabs>
          <w:tab w:val="num" w:pos="360"/>
        </w:tabs>
        <w:ind w:left="0" w:firstLine="0"/>
      </w:pPr>
      <w:rPr>
        <w:rFonts w:cs="Times New Roman"/>
      </w:rPr>
    </w:lvl>
    <w:lvl w:ilvl="7" w:tplc="B63E2044">
      <w:numFmt w:val="none"/>
      <w:lvlText w:val=""/>
      <w:lvlJc w:val="left"/>
      <w:pPr>
        <w:tabs>
          <w:tab w:val="num" w:pos="360"/>
        </w:tabs>
        <w:ind w:left="0" w:firstLine="0"/>
      </w:pPr>
      <w:rPr>
        <w:rFonts w:cs="Times New Roman"/>
      </w:rPr>
    </w:lvl>
    <w:lvl w:ilvl="8" w:tplc="5626756E">
      <w:numFmt w:val="none"/>
      <w:lvlText w:val=""/>
      <w:lvlJc w:val="left"/>
      <w:pPr>
        <w:tabs>
          <w:tab w:val="num" w:pos="360"/>
        </w:tabs>
        <w:ind w:left="0" w:firstLine="0"/>
      </w:pPr>
      <w:rPr>
        <w:rFonts w:cs="Times New Roman"/>
      </w:rPr>
    </w:lvl>
  </w:abstractNum>
  <w:abstractNum w:abstractNumId="18" w15:restartNumberingAfterBreak="0">
    <w:nsid w:val="2E7874CD"/>
    <w:multiLevelType w:val="multilevel"/>
    <w:tmpl w:val="75D4C6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2F700CD0"/>
    <w:multiLevelType w:val="multilevel"/>
    <w:tmpl w:val="4EE65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3A74A57"/>
    <w:multiLevelType w:val="multilevel"/>
    <w:tmpl w:val="4CBC44EE"/>
    <w:lvl w:ilvl="0">
      <w:start w:val="19"/>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50F4AF7"/>
    <w:multiLevelType w:val="hybridMultilevel"/>
    <w:tmpl w:val="784EC160"/>
    <w:lvl w:ilvl="0" w:tplc="E11EDFC0">
      <w:start w:val="19"/>
      <w:numFmt w:val="bullet"/>
      <w:lvlText w:val="-"/>
      <w:lvlJc w:val="left"/>
      <w:pPr>
        <w:ind w:left="720" w:hanging="360"/>
      </w:pPr>
      <w:rPr>
        <w:rFonts w:ascii="Times New Roman" w:eastAsia="Dotum"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2" w15:restartNumberingAfterBreak="0">
    <w:nsid w:val="39151649"/>
    <w:multiLevelType w:val="multilevel"/>
    <w:tmpl w:val="5D642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9ED6C06"/>
    <w:multiLevelType w:val="multilevel"/>
    <w:tmpl w:val="CE341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A080800"/>
    <w:multiLevelType w:val="multilevel"/>
    <w:tmpl w:val="480A26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3D331EC0"/>
    <w:multiLevelType w:val="hybridMultilevel"/>
    <w:tmpl w:val="744E3542"/>
    <w:lvl w:ilvl="0" w:tplc="89FC1EB8">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54154D"/>
    <w:multiLevelType w:val="hybridMultilevel"/>
    <w:tmpl w:val="1438E566"/>
    <w:lvl w:ilvl="0" w:tplc="60760CAA">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7" w15:restartNumberingAfterBreak="0">
    <w:nsid w:val="4D266176"/>
    <w:multiLevelType w:val="multilevel"/>
    <w:tmpl w:val="5414D9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53BC196A"/>
    <w:multiLevelType w:val="multilevel"/>
    <w:tmpl w:val="3A7C2C74"/>
    <w:lvl w:ilvl="0">
      <w:start w:val="1"/>
      <w:numFmt w:val="decimal"/>
      <w:lvlText w:val="%1."/>
      <w:lvlJc w:val="left"/>
      <w:pPr>
        <w:tabs>
          <w:tab w:val="num" w:pos="420"/>
        </w:tabs>
        <w:ind w:left="420" w:hanging="420"/>
      </w:pPr>
      <w:rPr>
        <w:rFonts w:cs="Times New Roman"/>
      </w:rPr>
    </w:lvl>
    <w:lvl w:ilvl="1">
      <w:start w:val="1"/>
      <w:numFmt w:val="bullet"/>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29" w15:restartNumberingAfterBreak="0">
    <w:nsid w:val="5E227856"/>
    <w:multiLevelType w:val="multilevel"/>
    <w:tmpl w:val="D2A830BA"/>
    <w:lvl w:ilvl="0">
      <w:start w:val="6"/>
      <w:numFmt w:val="decimal"/>
      <w:lvlText w:val="%1."/>
      <w:lvlJc w:val="left"/>
      <w:pPr>
        <w:ind w:left="660" w:hanging="660"/>
      </w:pPr>
      <w:rPr>
        <w:rFonts w:cs="Times New Roman" w:hint="default"/>
      </w:rPr>
    </w:lvl>
    <w:lvl w:ilvl="1">
      <w:start w:val="3"/>
      <w:numFmt w:val="decimal"/>
      <w:lvlText w:val="%1.%2."/>
      <w:lvlJc w:val="left"/>
      <w:pPr>
        <w:ind w:left="943" w:hanging="660"/>
      </w:pPr>
      <w:rPr>
        <w:rFonts w:cs="Times New Roman" w:hint="default"/>
      </w:rPr>
    </w:lvl>
    <w:lvl w:ilvl="2">
      <w:start w:val="1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0" w15:restartNumberingAfterBreak="0">
    <w:nsid w:val="5F174047"/>
    <w:multiLevelType w:val="hybridMultilevel"/>
    <w:tmpl w:val="30AC812A"/>
    <w:lvl w:ilvl="0" w:tplc="4E266F6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CA826D1"/>
    <w:multiLevelType w:val="multilevel"/>
    <w:tmpl w:val="9F7A8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CAB3A7A"/>
    <w:multiLevelType w:val="hybridMultilevel"/>
    <w:tmpl w:val="5C300E24"/>
    <w:lvl w:ilvl="0" w:tplc="08E0C8B4">
      <w:start w:val="1"/>
      <w:numFmt w:val="decimal"/>
      <w:lvlText w:val="%1."/>
      <w:lvlJc w:val="left"/>
      <w:pPr>
        <w:ind w:left="720" w:hanging="360"/>
      </w:pPr>
      <w:rPr>
        <w:rFonts w:hint="default"/>
        <w:color w:val="2222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EC67D29"/>
    <w:multiLevelType w:val="hybridMultilevel"/>
    <w:tmpl w:val="DE4CA4A0"/>
    <w:lvl w:ilvl="0" w:tplc="ADD099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77C34D57"/>
    <w:multiLevelType w:val="multilevel"/>
    <w:tmpl w:val="7C5C6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8843800"/>
    <w:multiLevelType w:val="hybridMultilevel"/>
    <w:tmpl w:val="8F58B5B8"/>
    <w:lvl w:ilvl="0" w:tplc="2CC86CFC">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36" w15:restartNumberingAfterBreak="0">
    <w:nsid w:val="793663BD"/>
    <w:multiLevelType w:val="multilevel"/>
    <w:tmpl w:val="15722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8"/>
  </w:num>
  <w:num w:numId="3">
    <w:abstractNumId w:val="24"/>
  </w:num>
  <w:num w:numId="4">
    <w:abstractNumId w:val="12"/>
  </w:num>
  <w:num w:numId="5">
    <w:abstractNumId w:val="27"/>
  </w:num>
  <w:num w:numId="6">
    <w:abstractNumId w:val="34"/>
  </w:num>
  <w:num w:numId="7">
    <w:abstractNumId w:val="20"/>
  </w:num>
  <w:num w:numId="8">
    <w:abstractNumId w:val="31"/>
  </w:num>
  <w:num w:numId="9">
    <w:abstractNumId w:val="10"/>
  </w:num>
  <w:num w:numId="10">
    <w:abstractNumId w:val="6"/>
  </w:num>
  <w:num w:numId="11">
    <w:abstractNumId w:val="23"/>
  </w:num>
  <w:num w:numId="12">
    <w:abstractNumId w:val="21"/>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7"/>
  </w:num>
  <w:num w:numId="16">
    <w:abstractNumId w:val="0"/>
  </w:num>
  <w:num w:numId="17">
    <w:abstractNumId w:val="1"/>
  </w:num>
  <w:num w:numId="18">
    <w:abstractNumId w:val="2"/>
  </w:num>
  <w:num w:numId="19">
    <w:abstractNumId w:val="3"/>
  </w:num>
  <w:num w:numId="20">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1"/>
  </w:num>
  <w:num w:numId="23">
    <w:abstractNumId w:val="29"/>
  </w:num>
  <w:num w:numId="24">
    <w:abstractNumId w:val="33"/>
  </w:num>
  <w:num w:numId="25">
    <w:abstractNumId w:val="7"/>
  </w:num>
  <w:num w:numId="26">
    <w:abstractNumId w:val="14"/>
  </w:num>
  <w:num w:numId="27">
    <w:abstractNumId w:val="4"/>
  </w:num>
  <w:num w:numId="28">
    <w:abstractNumId w:val="32"/>
  </w:num>
  <w:num w:numId="29">
    <w:abstractNumId w:val="30"/>
  </w:num>
  <w:num w:numId="30">
    <w:abstractNumId w:val="15"/>
  </w:num>
  <w:num w:numId="31">
    <w:abstractNumId w:val="9"/>
  </w:num>
  <w:num w:numId="32">
    <w:abstractNumId w:val="22"/>
  </w:num>
  <w:num w:numId="33">
    <w:abstractNumId w:val="36"/>
  </w:num>
  <w:num w:numId="34">
    <w:abstractNumId w:val="19"/>
  </w:num>
  <w:num w:numId="35">
    <w:abstractNumId w:val="5"/>
  </w:num>
  <w:num w:numId="36">
    <w:abstractNumId w:val="35"/>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FB"/>
    <w:rsid w:val="00023572"/>
    <w:rsid w:val="000244FE"/>
    <w:rsid w:val="000259CB"/>
    <w:rsid w:val="0002671E"/>
    <w:rsid w:val="000369CB"/>
    <w:rsid w:val="000443B6"/>
    <w:rsid w:val="00051DDA"/>
    <w:rsid w:val="00055065"/>
    <w:rsid w:val="000632A4"/>
    <w:rsid w:val="00063D1B"/>
    <w:rsid w:val="00074F0E"/>
    <w:rsid w:val="00076DC8"/>
    <w:rsid w:val="0007794A"/>
    <w:rsid w:val="0008607F"/>
    <w:rsid w:val="00091B5B"/>
    <w:rsid w:val="000A092F"/>
    <w:rsid w:val="000A4B8E"/>
    <w:rsid w:val="000B1652"/>
    <w:rsid w:val="000B56FB"/>
    <w:rsid w:val="000C233C"/>
    <w:rsid w:val="000D7007"/>
    <w:rsid w:val="000D7136"/>
    <w:rsid w:val="000D7D6E"/>
    <w:rsid w:val="000E3DCA"/>
    <w:rsid w:val="000E6366"/>
    <w:rsid w:val="000F543F"/>
    <w:rsid w:val="000F6A44"/>
    <w:rsid w:val="0010474C"/>
    <w:rsid w:val="00117639"/>
    <w:rsid w:val="001250E2"/>
    <w:rsid w:val="00125D54"/>
    <w:rsid w:val="00126453"/>
    <w:rsid w:val="001265AA"/>
    <w:rsid w:val="00131B92"/>
    <w:rsid w:val="001341B2"/>
    <w:rsid w:val="00134625"/>
    <w:rsid w:val="00142C27"/>
    <w:rsid w:val="00146B2B"/>
    <w:rsid w:val="00166EBB"/>
    <w:rsid w:val="00175F45"/>
    <w:rsid w:val="0018689A"/>
    <w:rsid w:val="00191D67"/>
    <w:rsid w:val="001A2A22"/>
    <w:rsid w:val="001A465E"/>
    <w:rsid w:val="001C753E"/>
    <w:rsid w:val="001D0B21"/>
    <w:rsid w:val="001D6316"/>
    <w:rsid w:val="001E069A"/>
    <w:rsid w:val="001F07F3"/>
    <w:rsid w:val="001F5090"/>
    <w:rsid w:val="00231CB6"/>
    <w:rsid w:val="0023492F"/>
    <w:rsid w:val="00240ADC"/>
    <w:rsid w:val="00242F82"/>
    <w:rsid w:val="00243AC0"/>
    <w:rsid w:val="00245119"/>
    <w:rsid w:val="0026024C"/>
    <w:rsid w:val="0026335D"/>
    <w:rsid w:val="002727E3"/>
    <w:rsid w:val="00275D13"/>
    <w:rsid w:val="00287371"/>
    <w:rsid w:val="00293A7F"/>
    <w:rsid w:val="002A4DBE"/>
    <w:rsid w:val="002A6522"/>
    <w:rsid w:val="002B12CA"/>
    <w:rsid w:val="002B21E4"/>
    <w:rsid w:val="002C03AB"/>
    <w:rsid w:val="002D588B"/>
    <w:rsid w:val="002D5D71"/>
    <w:rsid w:val="002E0242"/>
    <w:rsid w:val="002E1424"/>
    <w:rsid w:val="002E4D98"/>
    <w:rsid w:val="002F6D32"/>
    <w:rsid w:val="00305AC3"/>
    <w:rsid w:val="003061B2"/>
    <w:rsid w:val="0032101C"/>
    <w:rsid w:val="00325FF3"/>
    <w:rsid w:val="00335A85"/>
    <w:rsid w:val="00344B1A"/>
    <w:rsid w:val="003515C9"/>
    <w:rsid w:val="003623C1"/>
    <w:rsid w:val="003757D7"/>
    <w:rsid w:val="00381BD4"/>
    <w:rsid w:val="00384608"/>
    <w:rsid w:val="00384BBF"/>
    <w:rsid w:val="003859B6"/>
    <w:rsid w:val="003867BD"/>
    <w:rsid w:val="00390115"/>
    <w:rsid w:val="003A0001"/>
    <w:rsid w:val="003A4C2A"/>
    <w:rsid w:val="003B07ED"/>
    <w:rsid w:val="003B457C"/>
    <w:rsid w:val="003B6E8E"/>
    <w:rsid w:val="003D29E4"/>
    <w:rsid w:val="003E0CD7"/>
    <w:rsid w:val="003E41C5"/>
    <w:rsid w:val="003E4228"/>
    <w:rsid w:val="003F1FF1"/>
    <w:rsid w:val="003F6973"/>
    <w:rsid w:val="00403612"/>
    <w:rsid w:val="00406166"/>
    <w:rsid w:val="004170BD"/>
    <w:rsid w:val="004205FE"/>
    <w:rsid w:val="00422131"/>
    <w:rsid w:val="00434A3C"/>
    <w:rsid w:val="004501A8"/>
    <w:rsid w:val="00453322"/>
    <w:rsid w:val="00454870"/>
    <w:rsid w:val="0045645B"/>
    <w:rsid w:val="0045646C"/>
    <w:rsid w:val="00470A78"/>
    <w:rsid w:val="004727D9"/>
    <w:rsid w:val="0047516C"/>
    <w:rsid w:val="0048751B"/>
    <w:rsid w:val="004911E4"/>
    <w:rsid w:val="00492B80"/>
    <w:rsid w:val="00493EE4"/>
    <w:rsid w:val="004A23AA"/>
    <w:rsid w:val="004B54A2"/>
    <w:rsid w:val="004C0B03"/>
    <w:rsid w:val="004C2057"/>
    <w:rsid w:val="004C2AE1"/>
    <w:rsid w:val="004C37F1"/>
    <w:rsid w:val="004C424E"/>
    <w:rsid w:val="004E21C3"/>
    <w:rsid w:val="004E5F8E"/>
    <w:rsid w:val="004F57BD"/>
    <w:rsid w:val="004F6D2F"/>
    <w:rsid w:val="004F7F95"/>
    <w:rsid w:val="00501584"/>
    <w:rsid w:val="005046D2"/>
    <w:rsid w:val="0050622D"/>
    <w:rsid w:val="005068B7"/>
    <w:rsid w:val="00507816"/>
    <w:rsid w:val="0051128B"/>
    <w:rsid w:val="00521001"/>
    <w:rsid w:val="00532A92"/>
    <w:rsid w:val="00533DC5"/>
    <w:rsid w:val="0053475E"/>
    <w:rsid w:val="00541BA8"/>
    <w:rsid w:val="00546CF0"/>
    <w:rsid w:val="0055252B"/>
    <w:rsid w:val="00555A2D"/>
    <w:rsid w:val="00557473"/>
    <w:rsid w:val="00572019"/>
    <w:rsid w:val="00572931"/>
    <w:rsid w:val="00576148"/>
    <w:rsid w:val="0057676C"/>
    <w:rsid w:val="005A393B"/>
    <w:rsid w:val="005B66C0"/>
    <w:rsid w:val="005C2B25"/>
    <w:rsid w:val="005D6E07"/>
    <w:rsid w:val="005D7D5A"/>
    <w:rsid w:val="005E12B0"/>
    <w:rsid w:val="005E779C"/>
    <w:rsid w:val="005F7EBC"/>
    <w:rsid w:val="00602DE6"/>
    <w:rsid w:val="00605390"/>
    <w:rsid w:val="00613359"/>
    <w:rsid w:val="006237AC"/>
    <w:rsid w:val="0063366D"/>
    <w:rsid w:val="00643EDF"/>
    <w:rsid w:val="006478B4"/>
    <w:rsid w:val="00652E7B"/>
    <w:rsid w:val="00656BA3"/>
    <w:rsid w:val="00656ECC"/>
    <w:rsid w:val="00664434"/>
    <w:rsid w:val="00676FA1"/>
    <w:rsid w:val="00687C36"/>
    <w:rsid w:val="00690AAF"/>
    <w:rsid w:val="006A1171"/>
    <w:rsid w:val="006D42B6"/>
    <w:rsid w:val="006E1E76"/>
    <w:rsid w:val="00704BE4"/>
    <w:rsid w:val="007052E4"/>
    <w:rsid w:val="007076EC"/>
    <w:rsid w:val="00714A65"/>
    <w:rsid w:val="00722A35"/>
    <w:rsid w:val="007242B0"/>
    <w:rsid w:val="00725B88"/>
    <w:rsid w:val="0072780B"/>
    <w:rsid w:val="00742742"/>
    <w:rsid w:val="0074565E"/>
    <w:rsid w:val="00752C32"/>
    <w:rsid w:val="00754065"/>
    <w:rsid w:val="00760C0D"/>
    <w:rsid w:val="00762937"/>
    <w:rsid w:val="0076414F"/>
    <w:rsid w:val="00764F08"/>
    <w:rsid w:val="0077683F"/>
    <w:rsid w:val="00780F93"/>
    <w:rsid w:val="00797EE1"/>
    <w:rsid w:val="007A0044"/>
    <w:rsid w:val="007A6F4D"/>
    <w:rsid w:val="007B2BF0"/>
    <w:rsid w:val="007B6066"/>
    <w:rsid w:val="007D3834"/>
    <w:rsid w:val="007D6ED6"/>
    <w:rsid w:val="007E5168"/>
    <w:rsid w:val="007F022F"/>
    <w:rsid w:val="007F6462"/>
    <w:rsid w:val="0080536B"/>
    <w:rsid w:val="0081659E"/>
    <w:rsid w:val="008217E8"/>
    <w:rsid w:val="0083428A"/>
    <w:rsid w:val="00853697"/>
    <w:rsid w:val="00860B0E"/>
    <w:rsid w:val="00863CCE"/>
    <w:rsid w:val="00870FE0"/>
    <w:rsid w:val="008770B7"/>
    <w:rsid w:val="008848F8"/>
    <w:rsid w:val="008A5155"/>
    <w:rsid w:val="008B1E70"/>
    <w:rsid w:val="008B4BFB"/>
    <w:rsid w:val="008C0CAE"/>
    <w:rsid w:val="008D141B"/>
    <w:rsid w:val="008D2A12"/>
    <w:rsid w:val="008D4F00"/>
    <w:rsid w:val="008D5660"/>
    <w:rsid w:val="008D691E"/>
    <w:rsid w:val="008D6935"/>
    <w:rsid w:val="008D6F2A"/>
    <w:rsid w:val="008E017D"/>
    <w:rsid w:val="00911375"/>
    <w:rsid w:val="0091183B"/>
    <w:rsid w:val="00914A31"/>
    <w:rsid w:val="0092641C"/>
    <w:rsid w:val="0093048E"/>
    <w:rsid w:val="0093601F"/>
    <w:rsid w:val="00936410"/>
    <w:rsid w:val="00936850"/>
    <w:rsid w:val="009449FC"/>
    <w:rsid w:val="0094716D"/>
    <w:rsid w:val="00954562"/>
    <w:rsid w:val="00963439"/>
    <w:rsid w:val="009746D2"/>
    <w:rsid w:val="009765FE"/>
    <w:rsid w:val="0097795E"/>
    <w:rsid w:val="0098077B"/>
    <w:rsid w:val="00984AD2"/>
    <w:rsid w:val="0098661A"/>
    <w:rsid w:val="0099154C"/>
    <w:rsid w:val="009926E9"/>
    <w:rsid w:val="009A4E1C"/>
    <w:rsid w:val="009A7368"/>
    <w:rsid w:val="009B04A5"/>
    <w:rsid w:val="009B14E9"/>
    <w:rsid w:val="009B26B6"/>
    <w:rsid w:val="009B2CB5"/>
    <w:rsid w:val="009C5CEA"/>
    <w:rsid w:val="009E135E"/>
    <w:rsid w:val="009E7C12"/>
    <w:rsid w:val="009F771E"/>
    <w:rsid w:val="00A02001"/>
    <w:rsid w:val="00A06F7B"/>
    <w:rsid w:val="00A208C8"/>
    <w:rsid w:val="00A2392F"/>
    <w:rsid w:val="00A2449D"/>
    <w:rsid w:val="00A33D57"/>
    <w:rsid w:val="00A36CAB"/>
    <w:rsid w:val="00A5311D"/>
    <w:rsid w:val="00A65808"/>
    <w:rsid w:val="00A66746"/>
    <w:rsid w:val="00A73E79"/>
    <w:rsid w:val="00A7497A"/>
    <w:rsid w:val="00A80197"/>
    <w:rsid w:val="00A82FB9"/>
    <w:rsid w:val="00A8625A"/>
    <w:rsid w:val="00A87540"/>
    <w:rsid w:val="00A96533"/>
    <w:rsid w:val="00A97459"/>
    <w:rsid w:val="00AA00D8"/>
    <w:rsid w:val="00AA6CF5"/>
    <w:rsid w:val="00AB2689"/>
    <w:rsid w:val="00AC72DC"/>
    <w:rsid w:val="00AD27E5"/>
    <w:rsid w:val="00AD3C23"/>
    <w:rsid w:val="00AF0CEC"/>
    <w:rsid w:val="00AF0FA0"/>
    <w:rsid w:val="00AF18E0"/>
    <w:rsid w:val="00B00639"/>
    <w:rsid w:val="00B030FC"/>
    <w:rsid w:val="00B240BF"/>
    <w:rsid w:val="00B270E2"/>
    <w:rsid w:val="00B300EB"/>
    <w:rsid w:val="00B36437"/>
    <w:rsid w:val="00B42AEB"/>
    <w:rsid w:val="00B517B2"/>
    <w:rsid w:val="00B6364D"/>
    <w:rsid w:val="00B641A4"/>
    <w:rsid w:val="00B97F4E"/>
    <w:rsid w:val="00BA73C5"/>
    <w:rsid w:val="00BC3AFD"/>
    <w:rsid w:val="00BC5BCD"/>
    <w:rsid w:val="00BC67E8"/>
    <w:rsid w:val="00BD2514"/>
    <w:rsid w:val="00BD7953"/>
    <w:rsid w:val="00BF1391"/>
    <w:rsid w:val="00BF523B"/>
    <w:rsid w:val="00C0700F"/>
    <w:rsid w:val="00C1267D"/>
    <w:rsid w:val="00C209A3"/>
    <w:rsid w:val="00C252F8"/>
    <w:rsid w:val="00C26D5A"/>
    <w:rsid w:val="00C27239"/>
    <w:rsid w:val="00C3200F"/>
    <w:rsid w:val="00C421D4"/>
    <w:rsid w:val="00C47CEE"/>
    <w:rsid w:val="00C53965"/>
    <w:rsid w:val="00C61B79"/>
    <w:rsid w:val="00C61E13"/>
    <w:rsid w:val="00C62655"/>
    <w:rsid w:val="00C738D6"/>
    <w:rsid w:val="00C738E7"/>
    <w:rsid w:val="00C74B8A"/>
    <w:rsid w:val="00C83809"/>
    <w:rsid w:val="00C87AB2"/>
    <w:rsid w:val="00C91760"/>
    <w:rsid w:val="00C93809"/>
    <w:rsid w:val="00C95FCC"/>
    <w:rsid w:val="00CA71AD"/>
    <w:rsid w:val="00CB1B47"/>
    <w:rsid w:val="00CB2C31"/>
    <w:rsid w:val="00CB6EFD"/>
    <w:rsid w:val="00CC678D"/>
    <w:rsid w:val="00CD12F3"/>
    <w:rsid w:val="00CE0D47"/>
    <w:rsid w:val="00CE4683"/>
    <w:rsid w:val="00CE4FAE"/>
    <w:rsid w:val="00CE76AA"/>
    <w:rsid w:val="00CF0208"/>
    <w:rsid w:val="00CF0513"/>
    <w:rsid w:val="00CF1805"/>
    <w:rsid w:val="00D05502"/>
    <w:rsid w:val="00D05F57"/>
    <w:rsid w:val="00D07332"/>
    <w:rsid w:val="00D11BB3"/>
    <w:rsid w:val="00D15467"/>
    <w:rsid w:val="00D17C56"/>
    <w:rsid w:val="00D313ED"/>
    <w:rsid w:val="00D32303"/>
    <w:rsid w:val="00D40FE0"/>
    <w:rsid w:val="00D4445D"/>
    <w:rsid w:val="00D54D13"/>
    <w:rsid w:val="00D606AA"/>
    <w:rsid w:val="00D67316"/>
    <w:rsid w:val="00D77544"/>
    <w:rsid w:val="00D83513"/>
    <w:rsid w:val="00D86D1B"/>
    <w:rsid w:val="00DB0F9E"/>
    <w:rsid w:val="00DB1DFB"/>
    <w:rsid w:val="00DB1FD7"/>
    <w:rsid w:val="00DC1787"/>
    <w:rsid w:val="00DC3248"/>
    <w:rsid w:val="00DC409B"/>
    <w:rsid w:val="00DD19E5"/>
    <w:rsid w:val="00DD2E5E"/>
    <w:rsid w:val="00DD4893"/>
    <w:rsid w:val="00DE0D5F"/>
    <w:rsid w:val="00DE3BD1"/>
    <w:rsid w:val="00DF302D"/>
    <w:rsid w:val="00DF455D"/>
    <w:rsid w:val="00E032A0"/>
    <w:rsid w:val="00E04F43"/>
    <w:rsid w:val="00E10848"/>
    <w:rsid w:val="00E134EB"/>
    <w:rsid w:val="00E177D0"/>
    <w:rsid w:val="00E226BD"/>
    <w:rsid w:val="00E24B35"/>
    <w:rsid w:val="00E24E90"/>
    <w:rsid w:val="00E27E4E"/>
    <w:rsid w:val="00E465CA"/>
    <w:rsid w:val="00E56D8D"/>
    <w:rsid w:val="00E63DD0"/>
    <w:rsid w:val="00E80D08"/>
    <w:rsid w:val="00E9246B"/>
    <w:rsid w:val="00E942AB"/>
    <w:rsid w:val="00EA61AA"/>
    <w:rsid w:val="00EA7915"/>
    <w:rsid w:val="00EC4A72"/>
    <w:rsid w:val="00ED0B94"/>
    <w:rsid w:val="00ED4D66"/>
    <w:rsid w:val="00EF3551"/>
    <w:rsid w:val="00F0732B"/>
    <w:rsid w:val="00F13321"/>
    <w:rsid w:val="00F1520A"/>
    <w:rsid w:val="00F24321"/>
    <w:rsid w:val="00F30195"/>
    <w:rsid w:val="00F3620B"/>
    <w:rsid w:val="00F36F92"/>
    <w:rsid w:val="00F4012B"/>
    <w:rsid w:val="00F47465"/>
    <w:rsid w:val="00F52A1D"/>
    <w:rsid w:val="00F55811"/>
    <w:rsid w:val="00F72918"/>
    <w:rsid w:val="00F7531F"/>
    <w:rsid w:val="00FA57F9"/>
    <w:rsid w:val="00FB047D"/>
    <w:rsid w:val="00FB1A2C"/>
    <w:rsid w:val="00FC5CAC"/>
    <w:rsid w:val="00FD78A5"/>
    <w:rsid w:val="00FF315A"/>
    <w:rsid w:val="00FF3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07B3C"/>
  <w15:docId w15:val="{73597CBE-B630-449B-8144-8A489F66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BD1"/>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uiPriority w:val="9"/>
    <w:qFormat/>
    <w:pPr>
      <w:keepNext/>
      <w:spacing w:before="240" w:after="60"/>
    </w:pPr>
    <w:rPr>
      <w:rFonts w:ascii="Arial" w:hAnsi="Arial" w:cs="Arial"/>
      <w:b/>
      <w:bCs/>
      <w:kern w:val="32"/>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before="240" w:after="60"/>
      <w:outlineLvl w:val="2"/>
    </w:pPr>
    <w:rPr>
      <w:rFonts w:ascii="Calibri Light" w:eastAsia="Calibri" w:hAnsi="Calibri Light"/>
      <w:b/>
      <w:bCs/>
      <w:sz w:val="26"/>
      <w:szCs w:val="26"/>
      <w:lang w:val="en-US"/>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rPr>
      <w:rFonts w:ascii="Arial" w:hAnsi="Arial" w:cs="Arial"/>
      <w:b/>
      <w:bCs/>
      <w:w w:val="100"/>
      <w:kern w:val="32"/>
      <w:position w:val="-1"/>
      <w:sz w:val="32"/>
      <w:szCs w:val="32"/>
      <w:effect w:val="none"/>
      <w:vertAlign w:val="baseline"/>
      <w:cs w:val="0"/>
      <w:em w:val="none"/>
      <w:lang w:val="ru-RU" w:eastAsia="ru-RU" w:bidi="ar-SA"/>
    </w:rPr>
  </w:style>
  <w:style w:type="character" w:customStyle="1" w:styleId="30">
    <w:name w:val="Заголовок 3 Знак"/>
    <w:rPr>
      <w:rFonts w:ascii="Calibri Light" w:eastAsia="Calibri" w:hAnsi="Calibri Light"/>
      <w:b/>
      <w:bCs/>
      <w:w w:val="100"/>
      <w:position w:val="-1"/>
      <w:sz w:val="26"/>
      <w:szCs w:val="26"/>
      <w:effect w:val="none"/>
      <w:vertAlign w:val="baseline"/>
      <w:cs w:val="0"/>
      <w:em w:val="none"/>
      <w:lang w:val="en-US" w:eastAsia="ru-RU" w:bidi="ar-SA"/>
    </w:rPr>
  </w:style>
  <w:style w:type="character" w:customStyle="1" w:styleId="a4">
    <w:name w:val="Название Знак"/>
    <w:rPr>
      <w:rFonts w:ascii="Calibri" w:hAnsi="Calibri"/>
      <w:b/>
      <w:w w:val="100"/>
      <w:position w:val="-1"/>
      <w:sz w:val="24"/>
      <w:effect w:val="none"/>
      <w:vertAlign w:val="baseline"/>
      <w:cs w:val="0"/>
      <w:em w:val="none"/>
      <w:lang w:eastAsia="ru-RU" w:bidi="ar-SA"/>
    </w:rPr>
  </w:style>
  <w:style w:type="paragraph" w:customStyle="1" w:styleId="11">
    <w:name w:val="Название1"/>
    <w:basedOn w:val="a"/>
    <w:pPr>
      <w:jc w:val="center"/>
    </w:pPr>
    <w:rPr>
      <w:rFonts w:ascii="Calibri" w:hAnsi="Calibri"/>
      <w:b/>
      <w:szCs w:val="20"/>
    </w:rPr>
  </w:style>
  <w:style w:type="character" w:styleId="a5">
    <w:name w:val="Strong"/>
    <w:rPr>
      <w:rFonts w:ascii="Times New Roman" w:hAnsi="Times New Roman"/>
      <w:b/>
      <w:w w:val="100"/>
      <w:position w:val="-1"/>
      <w:effect w:val="none"/>
      <w:vertAlign w:val="baseline"/>
      <w:cs w:val="0"/>
      <w:em w:val="none"/>
    </w:rPr>
  </w:style>
  <w:style w:type="character" w:customStyle="1" w:styleId="20">
    <w:name w:val="Основной текст 2 Знак"/>
    <w:rPr>
      <w:rFonts w:ascii="Calibri" w:hAnsi="Calibri"/>
      <w:b/>
      <w:w w:val="100"/>
      <w:position w:val="-1"/>
      <w:sz w:val="24"/>
      <w:effect w:val="none"/>
      <w:vertAlign w:val="baseline"/>
      <w:cs w:val="0"/>
      <w:em w:val="none"/>
      <w:lang w:val="uk-UA" w:eastAsia="uk-UA" w:bidi="ar-SA"/>
    </w:rPr>
  </w:style>
  <w:style w:type="paragraph" w:styleId="21">
    <w:name w:val="Body Text 2"/>
    <w:basedOn w:val="a"/>
    <w:rPr>
      <w:rFonts w:ascii="Calibri" w:hAnsi="Calibri"/>
      <w:b/>
      <w:szCs w:val="20"/>
      <w:lang w:val="uk-UA" w:eastAsia="uk-UA"/>
    </w:rPr>
  </w:style>
  <w:style w:type="character" w:customStyle="1" w:styleId="apple-converted-space">
    <w:name w:val="apple-converted-space"/>
    <w:rPr>
      <w:w w:val="100"/>
      <w:position w:val="-1"/>
      <w:effect w:val="none"/>
      <w:vertAlign w:val="baseline"/>
      <w:cs w:val="0"/>
      <w:em w:val="none"/>
    </w:rPr>
  </w:style>
  <w:style w:type="character" w:styleId="a6">
    <w:name w:val="Hyperlink"/>
    <w:rPr>
      <w:color w:val="0000FF"/>
      <w:w w:val="100"/>
      <w:position w:val="-1"/>
      <w:u w:val="single"/>
      <w:effect w:val="none"/>
      <w:vertAlign w:val="baseline"/>
      <w:cs w:val="0"/>
      <w:em w:val="none"/>
    </w:rPr>
  </w:style>
  <w:style w:type="paragraph" w:customStyle="1" w:styleId="rvps2">
    <w:name w:val="rvps2"/>
    <w:basedOn w:val="a"/>
    <w:qFormat/>
    <w:pPr>
      <w:spacing w:before="100" w:beforeAutospacing="1" w:after="100" w:afterAutospacing="1"/>
    </w:pPr>
  </w:style>
  <w:style w:type="paragraph" w:styleId="a7">
    <w:name w:val="No Spacing"/>
    <w:qFormat/>
    <w:pPr>
      <w:suppressAutoHyphens/>
      <w:spacing w:line="1" w:lineRule="atLeast"/>
      <w:ind w:leftChars="-1" w:left="-1" w:hangingChars="1" w:hanging="1"/>
      <w:textDirection w:val="btLr"/>
      <w:textAlignment w:val="top"/>
      <w:outlineLvl w:val="0"/>
    </w:pPr>
    <w:rPr>
      <w:position w:val="-1"/>
      <w:lang w:val="uk-UA" w:eastAsia="uk-UA"/>
    </w:rPr>
  </w:style>
  <w:style w:type="character" w:customStyle="1" w:styleId="NoSpacingChar2">
    <w:name w:val="No Spacing Char2"/>
    <w:rPr>
      <w:rFonts w:ascii="Calibri" w:eastAsia="Calibri" w:hAnsi="Calibri"/>
      <w:w w:val="100"/>
      <w:position w:val="-1"/>
      <w:sz w:val="22"/>
      <w:szCs w:val="22"/>
      <w:effect w:val="none"/>
      <w:vertAlign w:val="baseline"/>
      <w:cs w:val="0"/>
      <w:em w:val="none"/>
      <w:lang w:val="uk-UA" w:eastAsia="en-US" w:bidi="ar-SA"/>
    </w:rPr>
  </w:style>
  <w:style w:type="paragraph" w:styleId="a8">
    <w:name w:val="header"/>
    <w:basedOn w:val="a"/>
    <w:pPr>
      <w:tabs>
        <w:tab w:val="center" w:pos="4677"/>
        <w:tab w:val="right" w:pos="9355"/>
      </w:tabs>
    </w:pPr>
  </w:style>
  <w:style w:type="character" w:customStyle="1" w:styleId="a9">
    <w:name w:val="Верхний колонтитул Знак"/>
    <w:rPr>
      <w:w w:val="100"/>
      <w:position w:val="-1"/>
      <w:sz w:val="24"/>
      <w:szCs w:val="24"/>
      <w:effect w:val="none"/>
      <w:vertAlign w:val="baseline"/>
      <w:cs w:val="0"/>
      <w:em w:val="none"/>
      <w:lang w:val="ru-RU" w:eastAsia="ru-RU" w:bidi="ar-SA"/>
    </w:rPr>
  </w:style>
  <w:style w:type="character" w:styleId="aa">
    <w:name w:val="page number"/>
    <w:rPr>
      <w:w w:val="100"/>
      <w:position w:val="-1"/>
      <w:effect w:val="none"/>
      <w:vertAlign w:val="baseline"/>
      <w:cs w:val="0"/>
      <w:em w:val="none"/>
    </w:rPr>
  </w:style>
  <w:style w:type="paragraph" w:styleId="ab">
    <w:name w:val="footer"/>
    <w:basedOn w:val="a"/>
    <w:uiPriority w:val="99"/>
    <w:pPr>
      <w:tabs>
        <w:tab w:val="center" w:pos="4677"/>
        <w:tab w:val="right" w:pos="9355"/>
      </w:tabs>
    </w:pPr>
    <w:rPr>
      <w:lang w:val="en-US"/>
    </w:rPr>
  </w:style>
  <w:style w:type="character" w:customStyle="1" w:styleId="ac">
    <w:name w:val="Нижний колонтитул Знак"/>
    <w:uiPriority w:val="99"/>
    <w:rPr>
      <w:w w:val="100"/>
      <w:position w:val="-1"/>
      <w:sz w:val="24"/>
      <w:szCs w:val="24"/>
      <w:effect w:val="none"/>
      <w:vertAlign w:val="baseline"/>
      <w:cs w:val="0"/>
      <w:em w:val="none"/>
      <w:lang w:val="en-US" w:eastAsia="ru-RU" w:bidi="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ый HTML Знак"/>
    <w:rPr>
      <w:rFonts w:ascii="Courier New" w:eastAsia="Calibri" w:hAnsi="Courier New"/>
      <w:w w:val="100"/>
      <w:position w:val="-1"/>
      <w:effect w:val="none"/>
      <w:vertAlign w:val="baseline"/>
      <w:cs w:val="0"/>
      <w:em w:val="none"/>
      <w:lang w:val="en-US" w:eastAsia="ru-RU" w:bidi="ar-SA"/>
    </w:rPr>
  </w:style>
  <w:style w:type="paragraph" w:styleId="31">
    <w:name w:val="Body Text Indent 3"/>
    <w:basedOn w:val="a"/>
    <w:pPr>
      <w:spacing w:after="120"/>
      <w:ind w:left="283"/>
    </w:pPr>
    <w:rPr>
      <w:sz w:val="16"/>
      <w:szCs w:val="16"/>
      <w:lang w:val="en-US"/>
    </w:rPr>
  </w:style>
  <w:style w:type="character" w:customStyle="1" w:styleId="32">
    <w:name w:val="Основной текст с отступом 3 Знак"/>
    <w:rPr>
      <w:w w:val="100"/>
      <w:position w:val="-1"/>
      <w:sz w:val="16"/>
      <w:szCs w:val="16"/>
      <w:effect w:val="none"/>
      <w:vertAlign w:val="baseline"/>
      <w:cs w:val="0"/>
      <w:em w:val="none"/>
      <w:lang w:val="en-US" w:eastAsia="ru-RU" w:bidi="ar-SA"/>
    </w:rPr>
  </w:style>
  <w:style w:type="paragraph" w:customStyle="1" w:styleId="StyleZakonu">
    <w:name w:val="StyleZakonu"/>
    <w:basedOn w:val="a"/>
    <w:pPr>
      <w:spacing w:after="60" w:line="220" w:lineRule="atLeast"/>
      <w:ind w:firstLine="284"/>
      <w:jc w:val="both"/>
    </w:pPr>
    <w:rPr>
      <w:sz w:val="20"/>
      <w:szCs w:val="20"/>
      <w:lang w:val="uk-UA"/>
    </w:rPr>
  </w:style>
  <w:style w:type="paragraph" w:customStyle="1" w:styleId="ad">
    <w:name w:val="Знак Знак Знак Знак Знак"/>
    <w:basedOn w:val="a"/>
    <w:rPr>
      <w:rFonts w:ascii="Verdana" w:eastAsia="Calibri" w:hAnsi="Verdana" w:cs="Verdana"/>
      <w:sz w:val="20"/>
      <w:szCs w:val="20"/>
      <w:lang w:val="en-US" w:eastAsia="en-US"/>
    </w:rPr>
  </w:style>
  <w:style w:type="character" w:customStyle="1" w:styleId="22">
    <w:name w:val="Основной текст (2)"/>
    <w:rPr>
      <w:w w:val="100"/>
      <w:position w:val="-1"/>
      <w:effect w:val="none"/>
      <w:vertAlign w:val="baseline"/>
      <w:cs w:val="0"/>
      <w:em w:val="none"/>
      <w:lang w:bidi="ar-SA"/>
    </w:rPr>
  </w:style>
  <w:style w:type="paragraph" w:customStyle="1" w:styleId="12">
    <w:name w:val="Знак Знак1"/>
    <w:basedOn w:val="a"/>
    <w:rPr>
      <w:rFonts w:ascii="Verdana" w:hAnsi="Verdana" w:cs="Verdana"/>
      <w:sz w:val="20"/>
      <w:szCs w:val="20"/>
      <w:lang w:val="en-US" w:eastAsia="en-US"/>
    </w:rPr>
  </w:style>
  <w:style w:type="character" w:styleId="ae">
    <w:name w:val="FollowedHyperlink"/>
    <w:qFormat/>
    <w:rPr>
      <w:color w:val="800080"/>
      <w:w w:val="100"/>
      <w:position w:val="-1"/>
      <w:u w:val="single"/>
      <w:effect w:val="none"/>
      <w:vertAlign w:val="baseline"/>
      <w:cs w:val="0"/>
      <w:em w:val="none"/>
    </w:rPr>
  </w:style>
  <w:style w:type="character" w:customStyle="1" w:styleId="13">
    <w:name w:val="Название Знак1"/>
    <w:rPr>
      <w:rFonts w:ascii="Cambria" w:eastAsia="Times New Roman" w:hAnsi="Cambria" w:cs="Times New Roman" w:hint="default"/>
      <w:color w:val="17365D"/>
      <w:spacing w:val="5"/>
      <w:w w:val="100"/>
      <w:kern w:val="28"/>
      <w:position w:val="-1"/>
      <w:sz w:val="52"/>
      <w:szCs w:val="52"/>
      <w:effect w:val="none"/>
      <w:vertAlign w:val="baseline"/>
      <w:cs w:val="0"/>
      <w:em w:val="none"/>
      <w:lang w:val="ru-RU" w:eastAsia="ru-RU"/>
    </w:rPr>
  </w:style>
  <w:style w:type="character" w:customStyle="1" w:styleId="210">
    <w:name w:val="Основной текст 2 Знак1"/>
    <w:rPr>
      <w:w w:val="100"/>
      <w:position w:val="-1"/>
      <w:sz w:val="24"/>
      <w:szCs w:val="24"/>
      <w:effect w:val="none"/>
      <w:vertAlign w:val="baseline"/>
      <w:cs w:val="0"/>
      <w:em w:val="none"/>
      <w:lang w:val="ru-RU" w:eastAsia="ru-RU"/>
    </w:rPr>
  </w:style>
  <w:style w:type="character" w:customStyle="1" w:styleId="23">
    <w:name w:val="Подпись к таблице (2)_"/>
    <w:rPr>
      <w:w w:val="100"/>
      <w:position w:val="-1"/>
      <w:effect w:val="none"/>
      <w:shd w:val="clear" w:color="auto" w:fill="FFFFFF"/>
      <w:vertAlign w:val="baseline"/>
      <w:cs w:val="0"/>
      <w:em w:val="none"/>
    </w:rPr>
  </w:style>
  <w:style w:type="paragraph" w:customStyle="1" w:styleId="211">
    <w:name w:val="Подпись к таблице (2)1"/>
    <w:basedOn w:val="a"/>
    <w:pPr>
      <w:widowControl w:val="0"/>
      <w:shd w:val="clear" w:color="auto" w:fill="FFFFFF"/>
      <w:spacing w:line="240" w:lineRule="atLeast"/>
    </w:pPr>
    <w:rPr>
      <w:sz w:val="20"/>
      <w:szCs w:val="20"/>
    </w:rPr>
  </w:style>
  <w:style w:type="character" w:customStyle="1" w:styleId="24">
    <w:name w:val="Подпись к таблице (2)"/>
    <w:rPr>
      <w:w w:val="100"/>
      <w:position w:val="-1"/>
      <w:u w:val="single"/>
      <w:effect w:val="none"/>
      <w:shd w:val="clear" w:color="auto" w:fill="FFFFFF"/>
      <w:vertAlign w:val="baseline"/>
      <w:cs w:val="0"/>
      <w:em w:val="none"/>
    </w:rPr>
  </w:style>
  <w:style w:type="paragraph" w:customStyle="1" w:styleId="14">
    <w:name w:val="Знак Знак1"/>
    <w:basedOn w:val="a"/>
    <w:rPr>
      <w:rFonts w:ascii="Verdana" w:hAnsi="Verdana" w:cs="Verdana"/>
      <w:sz w:val="20"/>
      <w:szCs w:val="20"/>
      <w:lang w:val="en-US" w:eastAsia="en-US"/>
    </w:rPr>
  </w:style>
  <w:style w:type="character" w:customStyle="1" w:styleId="af">
    <w:name w:val="Без интервала Знак"/>
    <w:rPr>
      <w:w w:val="100"/>
      <w:position w:val="-1"/>
      <w:effect w:val="none"/>
      <w:vertAlign w:val="baseline"/>
      <w:cs w:val="0"/>
      <w:em w:val="none"/>
      <w:lang w:val="uk-UA" w:eastAsia="uk-UA" w:bidi="ar-SA"/>
    </w:rPr>
  </w:style>
  <w:style w:type="character" w:customStyle="1" w:styleId="1817111Web12">
    <w:name w:val="Обычный (веб)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rPr>
      <w:rFonts w:ascii="Times New Roman CYR" w:hAnsi="Times New Roman CYR" w:cs="Times New Roman CYR"/>
      <w:w w:val="100"/>
      <w:position w:val="-1"/>
      <w:sz w:val="24"/>
      <w:szCs w:val="24"/>
      <w:effect w:val="none"/>
      <w:vertAlign w:val="baseline"/>
      <w:cs w:val="0"/>
      <w:em w:val="none"/>
      <w:lang w:eastAsia="ar-SA"/>
    </w:rPr>
  </w:style>
  <w:style w:type="paragraph" w:customStyle="1" w:styleId="1817111Web21">
    <w:name w:val="Обычный (веб);Обычный (Интернет);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
    <w:basedOn w:val="a"/>
    <w:qFormat/>
    <w:pPr>
      <w:ind w:left="720"/>
      <w:contextualSpacing/>
    </w:pPr>
    <w:rPr>
      <w:rFonts w:ascii="Times New Roman CYR" w:hAnsi="Times New Roman CYR"/>
      <w:lang w:eastAsia="ar-SA"/>
    </w:rPr>
  </w:style>
  <w:style w:type="character" w:styleId="af0">
    <w:name w:val="footnote reference"/>
    <w:qFormat/>
    <w:rPr>
      <w:w w:val="100"/>
      <w:position w:val="-1"/>
      <w:effect w:val="none"/>
      <w:vertAlign w:val="superscript"/>
      <w:cs w:val="0"/>
      <w:em w:val="none"/>
    </w:rPr>
  </w:style>
  <w:style w:type="character" w:customStyle="1" w:styleId="rvts46">
    <w:name w:val="rvts46"/>
    <w:basedOn w:val="a0"/>
    <w:rPr>
      <w:w w:val="100"/>
      <w:position w:val="-1"/>
      <w:effect w:val="none"/>
      <w:vertAlign w:val="baseline"/>
      <w:cs w:val="0"/>
      <w:em w:val="none"/>
    </w:rPr>
  </w:style>
  <w:style w:type="character" w:styleId="af1">
    <w:name w:val="annotation reference"/>
    <w:rPr>
      <w:w w:val="100"/>
      <w:position w:val="-1"/>
      <w:sz w:val="16"/>
      <w:szCs w:val="16"/>
      <w:effect w:val="none"/>
      <w:vertAlign w:val="baseline"/>
      <w:cs w:val="0"/>
      <w:em w:val="none"/>
    </w:rPr>
  </w:style>
  <w:style w:type="paragraph" w:styleId="af2">
    <w:name w:val="annotation text"/>
    <w:basedOn w:val="a"/>
    <w:rPr>
      <w:sz w:val="20"/>
      <w:szCs w:val="20"/>
    </w:rPr>
  </w:style>
  <w:style w:type="character" w:customStyle="1" w:styleId="af3">
    <w:name w:val="Текст примечания Знак"/>
    <w:rPr>
      <w:w w:val="100"/>
      <w:position w:val="-1"/>
      <w:effect w:val="none"/>
      <w:vertAlign w:val="baseline"/>
      <w:cs w:val="0"/>
      <w:em w:val="none"/>
      <w:lang w:val="ru-RU" w:eastAsia="ru-RU"/>
    </w:rPr>
  </w:style>
  <w:style w:type="paragraph" w:styleId="af4">
    <w:name w:val="annotation subject"/>
    <w:basedOn w:val="af2"/>
    <w:next w:val="af2"/>
    <w:rPr>
      <w:b/>
      <w:bCs/>
    </w:rPr>
  </w:style>
  <w:style w:type="character" w:customStyle="1" w:styleId="af5">
    <w:name w:val="Тема примечания Знак"/>
    <w:rPr>
      <w:b/>
      <w:bCs/>
      <w:w w:val="100"/>
      <w:position w:val="-1"/>
      <w:effect w:val="none"/>
      <w:vertAlign w:val="baseline"/>
      <w:cs w:val="0"/>
      <w:em w:val="none"/>
      <w:lang w:val="ru-RU" w:eastAsia="ru-RU"/>
    </w:rPr>
  </w:style>
  <w:style w:type="paragraph" w:styleId="af6">
    <w:name w:val="Balloon Text"/>
    <w:basedOn w:val="a"/>
    <w:rPr>
      <w:rFonts w:ascii="Segoe UI" w:hAnsi="Segoe UI" w:cs="Segoe UI"/>
      <w:sz w:val="18"/>
      <w:szCs w:val="18"/>
    </w:rPr>
  </w:style>
  <w:style w:type="character" w:customStyle="1" w:styleId="af7">
    <w:name w:val="Текст выноски Знак"/>
    <w:rPr>
      <w:rFonts w:ascii="Segoe UI" w:hAnsi="Segoe UI" w:cs="Segoe UI"/>
      <w:w w:val="100"/>
      <w:position w:val="-1"/>
      <w:sz w:val="18"/>
      <w:szCs w:val="18"/>
      <w:effect w:val="none"/>
      <w:vertAlign w:val="baseline"/>
      <w:cs w:val="0"/>
      <w:em w:val="none"/>
      <w:lang w:val="ru-RU" w:eastAsia="ru-RU"/>
    </w:rPr>
  </w:style>
  <w:style w:type="paragraph" w:styleId="af8">
    <w:name w:val="List Paragraph"/>
    <w:basedOn w:val="a"/>
    <w:uiPriority w:val="34"/>
    <w:qFormat/>
    <w:pPr>
      <w:spacing w:after="160" w:line="259" w:lineRule="auto"/>
      <w:ind w:left="720"/>
      <w:contextualSpacing/>
    </w:pPr>
    <w:rPr>
      <w:rFonts w:ascii="Calibri" w:eastAsia="Calibri" w:hAnsi="Calibri"/>
      <w:sz w:val="22"/>
      <w:szCs w:val="22"/>
      <w:lang w:eastAsia="en-US"/>
    </w:rPr>
  </w:style>
  <w:style w:type="character" w:customStyle="1" w:styleId="af9">
    <w:name w:val="Абзац списка Знак"/>
    <w:uiPriority w:val="34"/>
    <w:rPr>
      <w:rFonts w:ascii="Calibri" w:eastAsia="Calibri" w:hAnsi="Calibri"/>
      <w:w w:val="100"/>
      <w:position w:val="-1"/>
      <w:sz w:val="22"/>
      <w:szCs w:val="22"/>
      <w:effect w:val="none"/>
      <w:vertAlign w:val="baseline"/>
      <w:cs w:val="0"/>
      <w:em w:val="none"/>
      <w:lang w:eastAsia="en-US"/>
    </w:rPr>
  </w:style>
  <w:style w:type="table" w:styleId="afa">
    <w:name w:val="Table Grid"/>
    <w:basedOn w:val="a1"/>
    <w:uiPriority w:val="39"/>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w:basedOn w:val="a"/>
    <w:pPr>
      <w:spacing w:after="120"/>
    </w:pPr>
  </w:style>
  <w:style w:type="character" w:customStyle="1" w:styleId="afc">
    <w:name w:val="Основной текст Знак"/>
    <w:rPr>
      <w:w w:val="100"/>
      <w:position w:val="-1"/>
      <w:sz w:val="24"/>
      <w:szCs w:val="24"/>
      <w:effect w:val="none"/>
      <w:vertAlign w:val="baseline"/>
      <w:cs w:val="0"/>
      <w:em w:val="none"/>
    </w:rPr>
  </w:style>
  <w:style w:type="character" w:customStyle="1" w:styleId="Web">
    <w:name w:val="Обычный (Интернет) Знак;Обычный (Web) Знак"/>
    <w:rPr>
      <w:w w:val="100"/>
      <w:position w:val="-1"/>
      <w:sz w:val="24"/>
      <w:szCs w:val="24"/>
      <w:effect w:val="none"/>
      <w:vertAlign w:val="baseline"/>
      <w:cs w:val="0"/>
      <w:em w:val="none"/>
      <w:lang w:eastAsia="uk-UA"/>
    </w:rPr>
  </w:style>
  <w:style w:type="paragraph" w:customStyle="1" w:styleId="xfmc1">
    <w:name w:val="xfmc1"/>
    <w:basedOn w:val="a"/>
    <w:pPr>
      <w:spacing w:before="100" w:beforeAutospacing="1" w:after="100" w:afterAutospacing="1"/>
    </w:pPr>
  </w:style>
  <w:style w:type="character" w:customStyle="1" w:styleId="xfm69202152">
    <w:name w:val="xfm_69202152"/>
    <w:rPr>
      <w:w w:val="100"/>
      <w:position w:val="-1"/>
      <w:effect w:val="none"/>
      <w:vertAlign w:val="baseline"/>
      <w:cs w:val="0"/>
      <w:em w:val="none"/>
    </w:rPr>
  </w:style>
  <w:style w:type="paragraph" w:styleId="af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character" w:customStyle="1" w:styleId="aff9">
    <w:name w:val="Обычный (веб) Знак"/>
    <w:aliases w:val="Обычный (Web) Знак"/>
    <w:link w:val="affa"/>
    <w:uiPriority w:val="99"/>
    <w:qFormat/>
    <w:locked/>
    <w:rsid w:val="00D15467"/>
    <w:rPr>
      <w:sz w:val="24"/>
      <w:szCs w:val="24"/>
      <w:lang w:val="uk-UA" w:eastAsia="uk-UA"/>
    </w:rPr>
  </w:style>
  <w:style w:type="paragraph" w:styleId="affa">
    <w:name w:val="Normal (Web)"/>
    <w:aliases w:val="Обычный (Web)"/>
    <w:basedOn w:val="a"/>
    <w:link w:val="aff9"/>
    <w:uiPriority w:val="99"/>
    <w:unhideWhenUsed/>
    <w:qFormat/>
    <w:rsid w:val="00D15467"/>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uk-UA" w:eastAsia="uk-UA"/>
    </w:rPr>
  </w:style>
  <w:style w:type="character" w:customStyle="1" w:styleId="FontStyle12">
    <w:name w:val="Font Style12"/>
    <w:rsid w:val="00557473"/>
    <w:rPr>
      <w:rFonts w:ascii="Times New Roman" w:hAnsi="Times New Roman" w:cs="Times New Roman"/>
      <w:b/>
      <w:sz w:val="24"/>
    </w:rPr>
  </w:style>
  <w:style w:type="paragraph" w:customStyle="1" w:styleId="affb">
    <w:name w:val="Стиль"/>
    <w:rsid w:val="00557473"/>
    <w:pPr>
      <w:widowControl w:val="0"/>
      <w:suppressAutoHyphens/>
      <w:autoSpaceDE w:val="0"/>
    </w:pPr>
    <w:rPr>
      <w:sz w:val="24"/>
      <w:szCs w:val="24"/>
      <w:lang w:eastAsia="zh-CN"/>
    </w:rPr>
  </w:style>
  <w:style w:type="paragraph" w:customStyle="1" w:styleId="Default">
    <w:name w:val="Default"/>
    <w:rsid w:val="00557473"/>
    <w:pPr>
      <w:suppressAutoHyphens/>
      <w:autoSpaceDE w:val="0"/>
    </w:pPr>
    <w:rPr>
      <w:color w:val="000000"/>
      <w:sz w:val="24"/>
      <w:szCs w:val="24"/>
      <w:lang w:eastAsia="zh-CN"/>
    </w:rPr>
  </w:style>
  <w:style w:type="paragraph" w:customStyle="1" w:styleId="15">
    <w:name w:val="Без интервала1"/>
    <w:rsid w:val="00557473"/>
    <w:pPr>
      <w:suppressAutoHyphens/>
    </w:pPr>
    <w:rPr>
      <w:rFonts w:ascii="Calibri" w:hAnsi="Calibri" w:cs="Calibri"/>
      <w:sz w:val="22"/>
      <w:szCs w:val="22"/>
      <w:lang w:eastAsia="zh-CN"/>
    </w:rPr>
  </w:style>
  <w:style w:type="paragraph" w:customStyle="1" w:styleId="Standard">
    <w:name w:val="Standard"/>
    <w:rsid w:val="001341B2"/>
    <w:pPr>
      <w:widowControl w:val="0"/>
      <w:suppressAutoHyphens/>
      <w:textAlignment w:val="baseline"/>
    </w:pPr>
    <w:rPr>
      <w:rFonts w:eastAsia="Andale Sans UI;Times New Roman" w:cs="Tahoma"/>
      <w:sz w:val="24"/>
      <w:szCs w:val="24"/>
      <w:lang w:val="de-DE" w:eastAsia="ja-JP" w:bidi="fa-IR"/>
    </w:rPr>
  </w:style>
  <w:style w:type="paragraph" w:customStyle="1" w:styleId="171">
    <w:name w:val="Знак17 Знак1"/>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next w:val="affa"/>
    <w:uiPriority w:val="99"/>
    <w:unhideWhenUsed/>
    <w:qFormat/>
    <w:rsid w:val="00FC5CAC"/>
    <w:pPr>
      <w:suppressAutoHyphens w:val="0"/>
      <w:spacing w:line="240" w:lineRule="auto"/>
      <w:ind w:leftChars="0" w:left="720" w:firstLineChars="0" w:firstLine="0"/>
      <w:contextualSpacing/>
      <w:textDirection w:val="lrTb"/>
      <w:textAlignment w:val="auto"/>
      <w:outlineLvl w:val="9"/>
    </w:pPr>
    <w:rPr>
      <w:rFonts w:ascii="Times New Roman CYR" w:hAnsi="Times New Roman CYR"/>
      <w:position w:val="0"/>
      <w:lang w:val="x-none" w:eastAsia="ar-SA"/>
    </w:rPr>
  </w:style>
  <w:style w:type="paragraph" w:customStyle="1" w:styleId="16">
    <w:name w:val="Абзац списку1"/>
    <w:basedOn w:val="a"/>
    <w:rsid w:val="0063366D"/>
    <w:pPr>
      <w:spacing w:after="200" w:line="276" w:lineRule="auto"/>
      <w:ind w:leftChars="0" w:left="720" w:firstLineChars="0" w:firstLine="0"/>
      <w:textDirection w:val="lrTb"/>
      <w:textAlignment w:val="auto"/>
      <w:outlineLvl w:val="9"/>
    </w:pPr>
    <w:rPr>
      <w:rFonts w:ascii="Calibri" w:eastAsia="Calibri" w:hAnsi="Calibri" w:cs="Calibri"/>
      <w:position w:val="0"/>
      <w:sz w:val="22"/>
      <w:szCs w:val="22"/>
      <w:lang w:eastAsia="ar-SA"/>
    </w:rPr>
  </w:style>
  <w:style w:type="paragraph" w:customStyle="1" w:styleId="17">
    <w:name w:val="Основной текст1"/>
    <w:basedOn w:val="a"/>
    <w:rsid w:val="0063366D"/>
    <w:pPr>
      <w:widowControl w:val="0"/>
      <w:snapToGrid w:val="0"/>
      <w:spacing w:line="240" w:lineRule="auto"/>
      <w:ind w:leftChars="0" w:left="0" w:firstLineChars="0" w:firstLine="0"/>
      <w:textDirection w:val="lrTb"/>
      <w:textAlignment w:val="auto"/>
      <w:outlineLvl w:val="9"/>
    </w:pPr>
    <w:rPr>
      <w:rFonts w:ascii="Arial" w:eastAsia="Calibri" w:hAnsi="Arial" w:cs="Arial"/>
      <w:position w:val="0"/>
      <w:szCs w:val="20"/>
      <w:lang w:val="uk-UA" w:eastAsia="ar-SA"/>
    </w:rPr>
  </w:style>
  <w:style w:type="paragraph" w:customStyle="1" w:styleId="affc">
    <w:name w:val="Подпись к таблице"/>
    <w:basedOn w:val="a"/>
    <w:rsid w:val="0063366D"/>
    <w:pPr>
      <w:shd w:val="clear" w:color="auto" w:fill="FFFFFF"/>
      <w:spacing w:line="276" w:lineRule="auto"/>
      <w:ind w:leftChars="0" w:left="0" w:firstLineChars="0" w:firstLine="0"/>
      <w:textDirection w:val="lrTb"/>
      <w:textAlignment w:val="auto"/>
      <w:outlineLvl w:val="9"/>
    </w:pPr>
    <w:rPr>
      <w:position w:val="0"/>
      <w:sz w:val="20"/>
      <w:szCs w:val="20"/>
      <w:lang w:eastAsia="ar-SA"/>
    </w:rPr>
  </w:style>
  <w:style w:type="character" w:customStyle="1" w:styleId="18">
    <w:name w:val="Неразрешенное упоминание1"/>
    <w:basedOn w:val="a0"/>
    <w:uiPriority w:val="99"/>
    <w:semiHidden/>
    <w:unhideWhenUsed/>
    <w:rsid w:val="00C27239"/>
    <w:rPr>
      <w:color w:val="605E5C"/>
      <w:shd w:val="clear" w:color="auto" w:fill="E1DFDD"/>
    </w:rPr>
  </w:style>
  <w:style w:type="paragraph" w:customStyle="1" w:styleId="7">
    <w:name w:val="Без интервала7"/>
    <w:rsid w:val="00134625"/>
    <w:rPr>
      <w:rFonts w:ascii="Calibri" w:eastAsia="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47079">
      <w:bodyDiv w:val="1"/>
      <w:marLeft w:val="0"/>
      <w:marRight w:val="0"/>
      <w:marTop w:val="0"/>
      <w:marBottom w:val="0"/>
      <w:divBdr>
        <w:top w:val="none" w:sz="0" w:space="0" w:color="auto"/>
        <w:left w:val="none" w:sz="0" w:space="0" w:color="auto"/>
        <w:bottom w:val="none" w:sz="0" w:space="0" w:color="auto"/>
        <w:right w:val="none" w:sz="0" w:space="0" w:color="auto"/>
      </w:divBdr>
    </w:div>
    <w:div w:id="687408448">
      <w:bodyDiv w:val="1"/>
      <w:marLeft w:val="0"/>
      <w:marRight w:val="0"/>
      <w:marTop w:val="0"/>
      <w:marBottom w:val="0"/>
      <w:divBdr>
        <w:top w:val="none" w:sz="0" w:space="0" w:color="auto"/>
        <w:left w:val="none" w:sz="0" w:space="0" w:color="auto"/>
        <w:bottom w:val="none" w:sz="0" w:space="0" w:color="auto"/>
        <w:right w:val="none" w:sz="0" w:space="0" w:color="auto"/>
      </w:divBdr>
    </w:div>
    <w:div w:id="1238637969">
      <w:bodyDiv w:val="1"/>
      <w:marLeft w:val="0"/>
      <w:marRight w:val="0"/>
      <w:marTop w:val="0"/>
      <w:marBottom w:val="0"/>
      <w:divBdr>
        <w:top w:val="none" w:sz="0" w:space="0" w:color="auto"/>
        <w:left w:val="none" w:sz="0" w:space="0" w:color="auto"/>
        <w:bottom w:val="none" w:sz="0" w:space="0" w:color="auto"/>
        <w:right w:val="none" w:sz="0" w:space="0" w:color="auto"/>
      </w:divBdr>
    </w:div>
    <w:div w:id="1396196379">
      <w:bodyDiv w:val="1"/>
      <w:marLeft w:val="0"/>
      <w:marRight w:val="0"/>
      <w:marTop w:val="0"/>
      <w:marBottom w:val="0"/>
      <w:divBdr>
        <w:top w:val="none" w:sz="0" w:space="0" w:color="auto"/>
        <w:left w:val="none" w:sz="0" w:space="0" w:color="auto"/>
        <w:bottom w:val="none" w:sz="0" w:space="0" w:color="auto"/>
        <w:right w:val="none" w:sz="0" w:space="0" w:color="auto"/>
      </w:divBdr>
    </w:div>
    <w:div w:id="1477533500">
      <w:bodyDiv w:val="1"/>
      <w:marLeft w:val="0"/>
      <w:marRight w:val="0"/>
      <w:marTop w:val="0"/>
      <w:marBottom w:val="0"/>
      <w:divBdr>
        <w:top w:val="none" w:sz="0" w:space="0" w:color="auto"/>
        <w:left w:val="none" w:sz="0" w:space="0" w:color="auto"/>
        <w:bottom w:val="none" w:sz="0" w:space="0" w:color="auto"/>
        <w:right w:val="none" w:sz="0" w:space="0" w:color="auto"/>
      </w:divBdr>
    </w:div>
    <w:div w:id="1528565935">
      <w:bodyDiv w:val="1"/>
      <w:marLeft w:val="0"/>
      <w:marRight w:val="0"/>
      <w:marTop w:val="0"/>
      <w:marBottom w:val="0"/>
      <w:divBdr>
        <w:top w:val="none" w:sz="0" w:space="0" w:color="auto"/>
        <w:left w:val="none" w:sz="0" w:space="0" w:color="auto"/>
        <w:bottom w:val="none" w:sz="0" w:space="0" w:color="auto"/>
        <w:right w:val="none" w:sz="0" w:space="0" w:color="auto"/>
      </w:divBdr>
    </w:div>
    <w:div w:id="1582371407">
      <w:bodyDiv w:val="1"/>
      <w:marLeft w:val="0"/>
      <w:marRight w:val="0"/>
      <w:marTop w:val="0"/>
      <w:marBottom w:val="0"/>
      <w:divBdr>
        <w:top w:val="none" w:sz="0" w:space="0" w:color="auto"/>
        <w:left w:val="none" w:sz="0" w:space="0" w:color="auto"/>
        <w:bottom w:val="none" w:sz="0" w:space="0" w:color="auto"/>
        <w:right w:val="none" w:sz="0" w:space="0" w:color="auto"/>
      </w:divBdr>
    </w:div>
    <w:div w:id="1705515986">
      <w:bodyDiv w:val="1"/>
      <w:marLeft w:val="0"/>
      <w:marRight w:val="0"/>
      <w:marTop w:val="0"/>
      <w:marBottom w:val="0"/>
      <w:divBdr>
        <w:top w:val="none" w:sz="0" w:space="0" w:color="auto"/>
        <w:left w:val="none" w:sz="0" w:space="0" w:color="auto"/>
        <w:bottom w:val="none" w:sz="0" w:space="0" w:color="auto"/>
        <w:right w:val="none" w:sz="0" w:space="0" w:color="auto"/>
      </w:divBdr>
    </w:div>
    <w:div w:id="1824001434">
      <w:bodyDiv w:val="1"/>
      <w:marLeft w:val="0"/>
      <w:marRight w:val="0"/>
      <w:marTop w:val="0"/>
      <w:marBottom w:val="0"/>
      <w:divBdr>
        <w:top w:val="none" w:sz="0" w:space="0" w:color="auto"/>
        <w:left w:val="none" w:sz="0" w:space="0" w:color="auto"/>
        <w:bottom w:val="none" w:sz="0" w:space="0" w:color="auto"/>
        <w:right w:val="none" w:sz="0" w:space="0" w:color="auto"/>
      </w:divBdr>
    </w:div>
    <w:div w:id="1937395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gEOGuznTdpjGGeuodrx7Rd1ZsQ==">AMUW2mV9knD5wJQMM24sj1MGOpjHdPIWO0+17kmM0fZ3xs+1gBTAGpL5LQowPYTYoAupgEI9m/Gbg4C982HzMHQq3VHyl+8V39jaSpF2Lgt5+A3DPu3LuzuDQa2RiHFwBBu0Aiv0caXg+HFBpm83nZB2KBJ5U4F4m0joFswhZ9sDGxNonIE9QrHyalYj4GJr6FW5mdfidjMlm4vMCELo8IJZ1afafS31Dk2aYgT4rnQHuov+7zjaaS6iHzqZzGsPSZUj14NVH9thVWYQcmnV3w3RE9Ju6C1On/jA0A8DQDRzfyCm+2dOTP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55D4104-EA4E-4D4F-9723-A1EDF9FE6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3611</Words>
  <Characters>20583</Characters>
  <Application>Microsoft Office Word</Application>
  <DocSecurity>0</DocSecurity>
  <Lines>171</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2023-03-14T10:35:00Z</cp:lastPrinted>
  <dcterms:created xsi:type="dcterms:W3CDTF">2023-04-20T13:12:00Z</dcterms:created>
  <dcterms:modified xsi:type="dcterms:W3CDTF">2023-04-20T13:12:00Z</dcterms:modified>
</cp:coreProperties>
</file>