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F677E4" w:rsidRDefault="00A402EF" w:rsidP="00A402EF">
            <w:pPr>
              <w:spacing w:after="0" w:line="240" w:lineRule="auto"/>
              <w:rPr>
                <w:rFonts w:ascii="Times New Roman" w:hAnsi="Times New Roman"/>
                <w:sz w:val="24"/>
                <w:szCs w:val="24"/>
              </w:rPr>
            </w:pPr>
            <w:r w:rsidRPr="00F677E4">
              <w:rPr>
                <w:rFonts w:ascii="Times New Roman" w:hAnsi="Times New Roman"/>
                <w:sz w:val="24"/>
                <w:szCs w:val="24"/>
              </w:rPr>
              <w:t>ЗАТВЕРДЖЕНО</w:t>
            </w:r>
          </w:p>
          <w:p w:rsidR="00A402EF" w:rsidRPr="00F677E4" w:rsidRDefault="00A402EF" w:rsidP="00A402EF">
            <w:pPr>
              <w:spacing w:after="0" w:line="240" w:lineRule="auto"/>
              <w:rPr>
                <w:rFonts w:ascii="Times New Roman" w:hAnsi="Times New Roman"/>
                <w:sz w:val="24"/>
                <w:szCs w:val="24"/>
              </w:rPr>
            </w:pPr>
            <w:r w:rsidRPr="00F677E4">
              <w:rPr>
                <w:rFonts w:ascii="Times New Roman" w:hAnsi="Times New Roman"/>
                <w:sz w:val="24"/>
                <w:szCs w:val="24"/>
              </w:rPr>
              <w:t>Протокол уповноваженої особи</w:t>
            </w:r>
          </w:p>
          <w:p w:rsidR="00A402EF" w:rsidRPr="00F677E4" w:rsidRDefault="00A402EF" w:rsidP="00A402EF">
            <w:pPr>
              <w:spacing w:after="0" w:line="240" w:lineRule="auto"/>
              <w:rPr>
                <w:rFonts w:ascii="Times New Roman" w:hAnsi="Times New Roman"/>
                <w:sz w:val="24"/>
                <w:szCs w:val="24"/>
              </w:rPr>
            </w:pPr>
            <w:r w:rsidRPr="00F677E4">
              <w:rPr>
                <w:rFonts w:ascii="Times New Roman" w:hAnsi="Times New Roman"/>
                <w:sz w:val="24"/>
                <w:szCs w:val="24"/>
              </w:rPr>
              <w:t>КП «Черкасиводоканал»</w:t>
            </w:r>
          </w:p>
          <w:p w:rsidR="00175645" w:rsidRPr="00F677E4" w:rsidRDefault="00F677E4" w:rsidP="002651B4">
            <w:pPr>
              <w:spacing w:after="0" w:line="240" w:lineRule="auto"/>
              <w:rPr>
                <w:rFonts w:ascii="Times New Roman" w:hAnsi="Times New Roman"/>
                <w:sz w:val="24"/>
                <w:szCs w:val="24"/>
                <w:lang w:val="ru-RU"/>
              </w:rPr>
            </w:pPr>
            <w:r w:rsidRPr="000B1EBB">
              <w:rPr>
                <w:rFonts w:ascii="Times New Roman" w:hAnsi="Times New Roman"/>
                <w:sz w:val="24"/>
                <w:szCs w:val="24"/>
              </w:rPr>
              <w:t>1</w:t>
            </w:r>
            <w:r w:rsidR="000B1EBB" w:rsidRPr="000B1EBB">
              <w:rPr>
                <w:rFonts w:ascii="Times New Roman" w:hAnsi="Times New Roman"/>
                <w:sz w:val="24"/>
                <w:szCs w:val="24"/>
              </w:rPr>
              <w:t>7</w:t>
            </w:r>
            <w:r w:rsidR="00EC5B5E" w:rsidRPr="000B1EBB">
              <w:rPr>
                <w:rFonts w:ascii="Times New Roman" w:hAnsi="Times New Roman"/>
                <w:sz w:val="24"/>
                <w:szCs w:val="24"/>
              </w:rPr>
              <w:t>.</w:t>
            </w:r>
            <w:r w:rsidR="0037075D" w:rsidRPr="000B1EBB">
              <w:rPr>
                <w:rFonts w:ascii="Times New Roman" w:hAnsi="Times New Roman"/>
                <w:sz w:val="24"/>
                <w:szCs w:val="24"/>
              </w:rPr>
              <w:t>10</w:t>
            </w:r>
            <w:r w:rsidR="00721644" w:rsidRPr="000B1EBB">
              <w:rPr>
                <w:rFonts w:ascii="Times New Roman" w:hAnsi="Times New Roman"/>
                <w:sz w:val="24"/>
                <w:szCs w:val="24"/>
              </w:rPr>
              <w:t>.</w:t>
            </w:r>
            <w:r w:rsidR="00D50C2C" w:rsidRPr="000B1EBB">
              <w:rPr>
                <w:rFonts w:ascii="Times New Roman" w:hAnsi="Times New Roman"/>
                <w:sz w:val="24"/>
                <w:szCs w:val="24"/>
              </w:rPr>
              <w:t>2023р.  №</w:t>
            </w:r>
            <w:r w:rsidR="00BC7D52" w:rsidRPr="000B1EBB">
              <w:rPr>
                <w:rFonts w:ascii="Times New Roman" w:hAnsi="Times New Roman"/>
                <w:sz w:val="24"/>
                <w:szCs w:val="24"/>
              </w:rPr>
              <w:t xml:space="preserve"> </w:t>
            </w:r>
            <w:r w:rsidR="000B1EBB" w:rsidRPr="000B1EBB">
              <w:rPr>
                <w:rFonts w:ascii="Times New Roman" w:hAnsi="Times New Roman"/>
                <w:sz w:val="24"/>
                <w:szCs w:val="24"/>
                <w:lang w:val="ru-RU"/>
              </w:rPr>
              <w:t>815</w:t>
            </w:r>
          </w:p>
          <w:p w:rsidR="00F915B4" w:rsidRPr="00F677E4" w:rsidRDefault="00F915B4" w:rsidP="002651B4">
            <w:pPr>
              <w:spacing w:after="0" w:line="240" w:lineRule="auto"/>
              <w:rPr>
                <w:rFonts w:ascii="Times New Roman" w:hAnsi="Times New Roman"/>
                <w:sz w:val="24"/>
                <w:szCs w:val="24"/>
                <w:lang w:val="ru-RU"/>
              </w:rPr>
            </w:pPr>
          </w:p>
          <w:p w:rsidR="00B87122" w:rsidRPr="00F677E4" w:rsidRDefault="00B87122" w:rsidP="00AD067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r w:rsidR="005F2344">
        <w:rPr>
          <w:rFonts w:ascii="Times New Roman" w:hAnsi="Times New Roman"/>
          <w:i/>
          <w:sz w:val="28"/>
        </w:rPr>
        <w:t xml:space="preserve"> з особливостями</w:t>
      </w:r>
      <w:r w:rsidRPr="00C34D10">
        <w:rPr>
          <w:rFonts w:ascii="Times New Roman" w:hAnsi="Times New Roman"/>
          <w:i/>
          <w:sz w:val="28"/>
        </w:rPr>
        <w:t>)</w:t>
      </w:r>
    </w:p>
    <w:p w:rsidR="006A22DD" w:rsidRPr="00F432BE" w:rsidRDefault="00C2221B" w:rsidP="0083180C">
      <w:pPr>
        <w:spacing w:after="0" w:line="240" w:lineRule="auto"/>
        <w:jc w:val="center"/>
        <w:rPr>
          <w:rFonts w:ascii="Times New Roman" w:hAnsi="Times New Roman"/>
          <w:b/>
          <w:i/>
          <w:sz w:val="28"/>
          <w:szCs w:val="28"/>
        </w:rPr>
      </w:pPr>
      <w:r>
        <w:rPr>
          <w:rFonts w:ascii="Times New Roman" w:hAnsi="Times New Roman"/>
          <w:b/>
          <w:i/>
          <w:sz w:val="28"/>
          <w:szCs w:val="28"/>
        </w:rPr>
        <w:t>Сітка фільтрувальна галунного плетіння та дріт</w:t>
      </w:r>
    </w:p>
    <w:p w:rsidR="004A5338" w:rsidRPr="0091550F" w:rsidRDefault="00B538C7" w:rsidP="0083180C">
      <w:pPr>
        <w:tabs>
          <w:tab w:val="left" w:pos="4020"/>
        </w:tabs>
        <w:spacing w:after="0" w:line="240" w:lineRule="auto"/>
        <w:jc w:val="center"/>
        <w:rPr>
          <w:rFonts w:ascii="Times New Roman" w:hAnsi="Times New Roman"/>
          <w:b/>
          <w:i/>
          <w:sz w:val="28"/>
          <w:szCs w:val="28"/>
          <w:lang w:eastAsia="ar-SA"/>
        </w:rPr>
      </w:pPr>
      <w:r w:rsidRPr="0091550F">
        <w:rPr>
          <w:rFonts w:ascii="Times New Roman" w:hAnsi="Times New Roman"/>
          <w:b/>
          <w:i/>
          <w:sz w:val="28"/>
          <w:szCs w:val="28"/>
        </w:rPr>
        <w:t xml:space="preserve">за кодом CPV за ДК 021:2015 </w:t>
      </w:r>
      <w:r w:rsidR="00C2221B">
        <w:rPr>
          <w:rFonts w:ascii="Times New Roman" w:hAnsi="Times New Roman"/>
          <w:b/>
          <w:i/>
          <w:sz w:val="28"/>
          <w:szCs w:val="28"/>
        </w:rPr>
        <w:t>44310000-6 Вироби з дроту</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A36F9B">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F731CB"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A36F9B">
          <w:rPr>
            <w:noProof/>
            <w:webHidden/>
          </w:rPr>
          <w:t>3</w:t>
        </w:r>
        <w:r w:rsidR="006A22DD" w:rsidRPr="005C7A34">
          <w:rPr>
            <w:noProof/>
            <w:webHidden/>
          </w:rPr>
          <w:fldChar w:fldCharType="end"/>
        </w:r>
      </w:hyperlink>
    </w:p>
    <w:p w:rsidR="006A22DD" w:rsidRPr="005C7A34" w:rsidRDefault="00F731CB"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A36F9B">
          <w:rPr>
            <w:noProof/>
            <w:webHidden/>
          </w:rPr>
          <w:t>3</w:t>
        </w:r>
        <w:r w:rsidR="006A22DD" w:rsidRPr="005C7A34">
          <w:rPr>
            <w:noProof/>
            <w:webHidden/>
          </w:rPr>
          <w:fldChar w:fldCharType="end"/>
        </w:r>
      </w:hyperlink>
    </w:p>
    <w:p w:rsidR="006A22DD" w:rsidRPr="005C7A34" w:rsidRDefault="00F731CB"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A36F9B">
          <w:rPr>
            <w:noProof/>
            <w:webHidden/>
          </w:rPr>
          <w:t>3</w:t>
        </w:r>
        <w:r w:rsidR="006A22DD" w:rsidRPr="005C7A34">
          <w:rPr>
            <w:noProof/>
            <w:webHidden/>
          </w:rPr>
          <w:fldChar w:fldCharType="end"/>
        </w:r>
      </w:hyperlink>
    </w:p>
    <w:p w:rsidR="006A22DD" w:rsidRPr="005C7A34" w:rsidRDefault="00F731CB"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F731CB"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A36F9B">
          <w:rPr>
            <w:noProof/>
            <w:webHidden/>
          </w:rPr>
          <w:t>3</w:t>
        </w:r>
        <w:r w:rsidR="006A22DD" w:rsidRPr="005C7A34">
          <w:rPr>
            <w:noProof/>
            <w:webHidden/>
          </w:rPr>
          <w:fldChar w:fldCharType="end"/>
        </w:r>
      </w:hyperlink>
    </w:p>
    <w:p w:rsidR="006A22DD" w:rsidRPr="005C7A34" w:rsidRDefault="00F731CB"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F731CB"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A36F9B">
          <w:rPr>
            <w:noProof/>
            <w:webHidden/>
          </w:rPr>
          <w:t>4</w:t>
        </w:r>
        <w:r w:rsidR="006A22DD" w:rsidRPr="005C7A34">
          <w:rPr>
            <w:noProof/>
            <w:webHidden/>
          </w:rPr>
          <w:fldChar w:fldCharType="end"/>
        </w:r>
      </w:hyperlink>
    </w:p>
    <w:p w:rsidR="006A22DD" w:rsidRPr="005C7A34" w:rsidRDefault="00F731CB"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A36F9B">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F731CB"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A36F9B">
          <w:rPr>
            <w:noProof/>
            <w:webHidden/>
          </w:rPr>
          <w:t>4</w:t>
        </w:r>
        <w:r w:rsidR="006A22DD" w:rsidRPr="005C7A34">
          <w:rPr>
            <w:noProof/>
            <w:webHidden/>
          </w:rPr>
          <w:fldChar w:fldCharType="end"/>
        </w:r>
      </w:hyperlink>
    </w:p>
    <w:p w:rsidR="005C7A34" w:rsidRPr="00E85312" w:rsidRDefault="00F731CB"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F731CB"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F731CB"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F731CB"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F731CB"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F731CB"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542569" w:rsidP="00212092">
      <w:pPr>
        <w:pStyle w:val="21"/>
        <w:rPr>
          <w:lang w:val="uk-UA"/>
        </w:rPr>
      </w:pPr>
      <w:r>
        <w:fldChar w:fldCharType="begin"/>
      </w:r>
      <w:r>
        <w:instrText xml:space="preserve"> HYPERLINK \l "_Toc413060376" </w:instrText>
      </w:r>
      <w: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F731CB"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F731CB"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F731CB"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F731CB"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F731CB"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F731CB"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F731CB"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F731CB"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A36F9B">
          <w:rPr>
            <w:noProof/>
            <w:webHidden/>
          </w:rPr>
          <w:t>16</w:t>
        </w:r>
        <w:r w:rsidR="006A22DD" w:rsidRPr="005C7A34">
          <w:rPr>
            <w:noProof/>
            <w:webHidden/>
          </w:rPr>
          <w:fldChar w:fldCharType="end"/>
        </w:r>
      </w:hyperlink>
    </w:p>
    <w:p w:rsidR="006A22DD" w:rsidRPr="000C317C" w:rsidRDefault="00F731CB"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F731CB"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F731CB"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F731CB"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F731CB"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F731CB"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F731CB"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9263A0" w:rsidRPr="00854F26" w:rsidTr="00D200E3">
        <w:trPr>
          <w:trHeight w:val="418"/>
        </w:trPr>
        <w:tc>
          <w:tcPr>
            <w:tcW w:w="274" w:type="pct"/>
          </w:tcPr>
          <w:p w:rsidR="009263A0" w:rsidRPr="00854F26" w:rsidRDefault="009263A0" w:rsidP="00D200E3">
            <w:pPr>
              <w:pStyle w:val="1"/>
              <w:outlineLvl w:val="0"/>
              <w:rPr>
                <w:sz w:val="22"/>
                <w:szCs w:val="22"/>
              </w:rPr>
            </w:pPr>
            <w:r w:rsidRPr="00854F26">
              <w:rPr>
                <w:sz w:val="22"/>
                <w:szCs w:val="22"/>
              </w:rPr>
              <w:lastRenderedPageBreak/>
              <w:t>№</w:t>
            </w:r>
          </w:p>
        </w:tc>
        <w:tc>
          <w:tcPr>
            <w:tcW w:w="4726" w:type="pct"/>
            <w:gridSpan w:val="2"/>
          </w:tcPr>
          <w:p w:rsidR="009263A0" w:rsidRPr="00854F26" w:rsidRDefault="009263A0" w:rsidP="00D200E3">
            <w:pPr>
              <w:pStyle w:val="1"/>
              <w:outlineLvl w:val="0"/>
              <w:rPr>
                <w:sz w:val="22"/>
                <w:szCs w:val="22"/>
              </w:rPr>
            </w:pPr>
            <w:bookmarkStart w:id="0" w:name="_Toc413060358"/>
            <w:r w:rsidRPr="00854F26">
              <w:rPr>
                <w:sz w:val="22"/>
                <w:szCs w:val="22"/>
              </w:rPr>
              <w:t>Загальні положення</w:t>
            </w:r>
            <w:bookmarkEnd w:id="0"/>
          </w:p>
        </w:tc>
      </w:tr>
      <w:tr w:rsidR="009263A0" w:rsidRPr="00854F26" w:rsidTr="00D200E3">
        <w:tc>
          <w:tcPr>
            <w:tcW w:w="274" w:type="pct"/>
          </w:tcPr>
          <w:p w:rsidR="009263A0" w:rsidRPr="00854F26" w:rsidRDefault="009263A0" w:rsidP="00D200E3">
            <w:pPr>
              <w:jc w:val="center"/>
              <w:rPr>
                <w:rFonts w:ascii="Times New Roman" w:hAnsi="Times New Roman"/>
                <w:bCs/>
              </w:rPr>
            </w:pPr>
            <w:r w:rsidRPr="00854F26">
              <w:rPr>
                <w:rFonts w:ascii="Times New Roman" w:hAnsi="Times New Roman"/>
                <w:bCs/>
              </w:rPr>
              <w:t>1</w:t>
            </w:r>
          </w:p>
        </w:tc>
        <w:tc>
          <w:tcPr>
            <w:tcW w:w="1935" w:type="pct"/>
          </w:tcPr>
          <w:p w:rsidR="009263A0" w:rsidRPr="00854F26" w:rsidRDefault="009263A0" w:rsidP="00D200E3">
            <w:pPr>
              <w:jc w:val="center"/>
              <w:rPr>
                <w:rFonts w:ascii="Times New Roman" w:hAnsi="Times New Roman"/>
                <w:bCs/>
              </w:rPr>
            </w:pPr>
            <w:r w:rsidRPr="00854F26">
              <w:rPr>
                <w:rFonts w:ascii="Times New Roman" w:hAnsi="Times New Roman"/>
                <w:bCs/>
              </w:rPr>
              <w:t>2</w:t>
            </w:r>
          </w:p>
        </w:tc>
        <w:tc>
          <w:tcPr>
            <w:tcW w:w="2791" w:type="pct"/>
          </w:tcPr>
          <w:p w:rsidR="009263A0" w:rsidRPr="00854F26" w:rsidRDefault="009263A0" w:rsidP="00D200E3">
            <w:pPr>
              <w:jc w:val="center"/>
              <w:rPr>
                <w:rFonts w:ascii="Times New Roman" w:hAnsi="Times New Roman"/>
                <w:bCs/>
              </w:rPr>
            </w:pPr>
            <w:r w:rsidRPr="00854F26">
              <w:rPr>
                <w:rFonts w:ascii="Times New Roman" w:hAnsi="Times New Roman"/>
                <w:bCs/>
              </w:rPr>
              <w:t>3</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Pr>
          <w:p w:rsidR="009263A0" w:rsidRPr="00854F26" w:rsidRDefault="009263A0" w:rsidP="00D200E3">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9263A0" w:rsidRPr="00D70EFA" w:rsidRDefault="009263A0" w:rsidP="00D200E3">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9263A0" w:rsidRPr="00854F26" w:rsidRDefault="009263A0" w:rsidP="00D200E3">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Pr>
          <w:p w:rsidR="009263A0" w:rsidRPr="00854F26" w:rsidRDefault="009263A0" w:rsidP="00D200E3">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9263A0" w:rsidRDefault="009263A0" w:rsidP="00D200E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9263A0" w:rsidRPr="00854F26" w:rsidRDefault="009263A0" w:rsidP="00D200E3">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9263A0" w:rsidRPr="00D25969" w:rsidRDefault="009263A0" w:rsidP="00D200E3">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5B028B">
              <w:rPr>
                <w:color w:val="00B0F0"/>
                <w:u w:val="single"/>
                <w:lang w:val="en-US"/>
              </w:rPr>
              <w:t>polishhuk</w:t>
            </w:r>
            <w:proofErr w:type="spellEnd"/>
            <w:r w:rsidRPr="00BB2D64">
              <w:rPr>
                <w:color w:val="00B0F0"/>
                <w:u w:val="single"/>
                <w:lang w:val="uk-UA"/>
              </w:rPr>
              <w:t>.</w:t>
            </w:r>
            <w:proofErr w:type="spellStart"/>
            <w:r w:rsidRPr="005B028B">
              <w:rPr>
                <w:color w:val="00B0F0"/>
                <w:u w:val="single"/>
                <w:lang w:val="en-US"/>
              </w:rPr>
              <w:t>alena</w:t>
            </w:r>
            <w:proofErr w:type="spellEnd"/>
            <w:r w:rsidRPr="00BB2D64">
              <w:rPr>
                <w:color w:val="00B0F0"/>
                <w:u w:val="single"/>
                <w:lang w:val="uk-UA"/>
              </w:rPr>
              <w:t>4@</w:t>
            </w:r>
            <w:proofErr w:type="spellStart"/>
            <w:r w:rsidRPr="005B028B">
              <w:rPr>
                <w:color w:val="00B0F0"/>
                <w:u w:val="single"/>
                <w:lang w:val="en-US"/>
              </w:rPr>
              <w:t>ukr</w:t>
            </w:r>
            <w:proofErr w:type="spellEnd"/>
            <w:r w:rsidRPr="00BB2D64">
              <w:rPr>
                <w:color w:val="00B0F0"/>
                <w:u w:val="single"/>
                <w:lang w:val="uk-UA"/>
              </w:rPr>
              <w:t>.</w:t>
            </w:r>
            <w:r w:rsidRPr="005B028B">
              <w:rPr>
                <w:color w:val="00B0F0"/>
                <w:u w:val="single"/>
                <w:lang w:val="en-US"/>
              </w:rPr>
              <w:t>net</w:t>
            </w:r>
          </w:p>
          <w:p w:rsidR="009263A0" w:rsidRPr="00D25969" w:rsidRDefault="009263A0" w:rsidP="00D200E3">
            <w:pPr>
              <w:pStyle w:val="12"/>
              <w:tabs>
                <w:tab w:val="left" w:pos="1260"/>
                <w:tab w:val="left" w:pos="1980"/>
              </w:tabs>
              <w:jc w:val="both"/>
              <w:rPr>
                <w:rFonts w:ascii="Times New Roman" w:hAnsi="Times New Roman" w:cs="Times New Roman"/>
                <w:sz w:val="22"/>
                <w:szCs w:val="22"/>
                <w:lang w:val="ru-RU"/>
              </w:rPr>
            </w:pPr>
          </w:p>
          <w:p w:rsidR="009263A0" w:rsidRPr="00854F26" w:rsidRDefault="009263A0" w:rsidP="00D200E3">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9263A0" w:rsidRPr="00E4380A" w:rsidRDefault="00DB4E6F" w:rsidP="00D200E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Моргун В.Д.</w:t>
            </w:r>
          </w:p>
          <w:p w:rsidR="00372714" w:rsidRDefault="009263A0" w:rsidP="00D200E3">
            <w:pPr>
              <w:pStyle w:val="12"/>
              <w:tabs>
                <w:tab w:val="left" w:pos="1260"/>
                <w:tab w:val="left" w:pos="1980"/>
              </w:tabs>
              <w:jc w:val="both"/>
              <w:rPr>
                <w:rFonts w:ascii="Times New Roman" w:hAnsi="Times New Roman" w:cs="Times New Roman"/>
                <w:color w:val="000000"/>
                <w:shd w:val="clear" w:color="auto" w:fill="DDDDDD"/>
                <w:lang w:val="uk-UA"/>
              </w:rPr>
            </w:pPr>
            <w:r w:rsidRPr="00E4380A">
              <w:rPr>
                <w:rFonts w:ascii="Times New Roman" w:hAnsi="Times New Roman" w:cs="Times New Roman"/>
                <w:sz w:val="22"/>
                <w:szCs w:val="22"/>
                <w:lang w:val="uk-UA"/>
              </w:rPr>
              <w:t>посада</w:t>
            </w:r>
            <w:r w:rsidRPr="00372714">
              <w:rPr>
                <w:rFonts w:ascii="Times New Roman" w:hAnsi="Times New Roman" w:cs="Times New Roman"/>
                <w:sz w:val="22"/>
                <w:szCs w:val="22"/>
                <w:lang w:val="uk-UA"/>
              </w:rPr>
              <w:t xml:space="preserve">: </w:t>
            </w:r>
            <w:r w:rsidR="00DB4E6F">
              <w:rPr>
                <w:rFonts w:ascii="Times New Roman" w:hAnsi="Times New Roman" w:cs="Times New Roman"/>
                <w:color w:val="000000"/>
                <w:shd w:val="clear" w:color="auto" w:fill="DDDDDD"/>
                <w:lang w:val="uk-UA"/>
              </w:rPr>
              <w:t>Інженер механік цех ЕВКНС</w:t>
            </w:r>
          </w:p>
          <w:p w:rsidR="00DB4E6F" w:rsidRDefault="00DB4E6F" w:rsidP="00D200E3">
            <w:pPr>
              <w:pStyle w:val="12"/>
              <w:tabs>
                <w:tab w:val="left" w:pos="1260"/>
                <w:tab w:val="left" w:pos="1980"/>
              </w:tabs>
              <w:jc w:val="both"/>
              <w:rPr>
                <w:rFonts w:ascii="Times New Roman" w:hAnsi="Times New Roman" w:cs="Times New Roman"/>
                <w:color w:val="000000"/>
                <w:shd w:val="clear" w:color="auto" w:fill="DDDDDD"/>
                <w:lang w:val="uk-UA"/>
              </w:rPr>
            </w:pPr>
            <w:proofErr w:type="spellStart"/>
            <w:r>
              <w:rPr>
                <w:rFonts w:ascii="Times New Roman" w:hAnsi="Times New Roman" w:cs="Times New Roman"/>
                <w:color w:val="000000"/>
                <w:shd w:val="clear" w:color="auto" w:fill="DDDDDD"/>
                <w:lang w:val="uk-UA"/>
              </w:rPr>
              <w:t>тел</w:t>
            </w:r>
            <w:proofErr w:type="spellEnd"/>
            <w:r>
              <w:rPr>
                <w:rFonts w:ascii="Times New Roman" w:hAnsi="Times New Roman" w:cs="Times New Roman"/>
                <w:color w:val="000000"/>
                <w:shd w:val="clear" w:color="auto" w:fill="DDDDDD"/>
                <w:lang w:val="uk-UA"/>
              </w:rPr>
              <w:t>.</w:t>
            </w:r>
          </w:p>
          <w:p w:rsidR="009263A0" w:rsidRDefault="009263A0" w:rsidP="00D200E3">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9263A0" w:rsidRPr="00BE29E7" w:rsidRDefault="009263A0" w:rsidP="00D200E3">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9263A0" w:rsidRPr="00854F26" w:rsidRDefault="009263A0" w:rsidP="00D200E3">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r w:rsidRPr="0002686F">
              <w:rPr>
                <w:rFonts w:ascii="Arial" w:hAnsi="Arial" w:cs="Arial"/>
                <w:b/>
                <w:bCs/>
                <w:color w:val="343840"/>
                <w:sz w:val="18"/>
                <w:szCs w:val="18"/>
              </w:rPr>
              <w:t>polishhuk</w:t>
            </w:r>
            <w:r w:rsidRPr="00275C10">
              <w:rPr>
                <w:rFonts w:ascii="Arial" w:hAnsi="Arial" w:cs="Arial"/>
                <w:b/>
                <w:bCs/>
                <w:color w:val="343840"/>
                <w:sz w:val="18"/>
                <w:szCs w:val="18"/>
              </w:rPr>
              <w:t>.</w:t>
            </w:r>
            <w:r w:rsidRPr="0002686F">
              <w:rPr>
                <w:rFonts w:ascii="Arial" w:hAnsi="Arial" w:cs="Arial"/>
                <w:b/>
                <w:bCs/>
                <w:color w:val="343840"/>
                <w:sz w:val="18"/>
                <w:szCs w:val="18"/>
              </w:rPr>
              <w:t>alena</w:t>
            </w:r>
            <w:r w:rsidRPr="00275C10">
              <w:rPr>
                <w:rFonts w:ascii="Arial" w:hAnsi="Arial" w:cs="Arial"/>
                <w:b/>
                <w:bCs/>
                <w:color w:val="343840"/>
                <w:sz w:val="18"/>
                <w:szCs w:val="18"/>
              </w:rPr>
              <w:t>4@</w:t>
            </w:r>
            <w:r w:rsidRPr="0002686F">
              <w:rPr>
                <w:rFonts w:ascii="Arial" w:hAnsi="Arial" w:cs="Arial"/>
                <w:b/>
                <w:bCs/>
                <w:color w:val="343840"/>
                <w:sz w:val="18"/>
                <w:szCs w:val="18"/>
              </w:rPr>
              <w:t>ukr</w:t>
            </w:r>
            <w:r w:rsidRPr="00275C10">
              <w:rPr>
                <w:rFonts w:ascii="Arial" w:hAnsi="Arial" w:cs="Arial"/>
                <w:b/>
                <w:bCs/>
                <w:color w:val="343840"/>
                <w:sz w:val="18"/>
                <w:szCs w:val="18"/>
              </w:rPr>
              <w:t>.</w:t>
            </w:r>
            <w:r w:rsidRPr="0002686F">
              <w:rPr>
                <w:rFonts w:ascii="Arial" w:hAnsi="Arial" w:cs="Arial"/>
                <w:b/>
                <w:bCs/>
                <w:color w:val="343840"/>
                <w:sz w:val="18"/>
                <w:szCs w:val="18"/>
              </w:rPr>
              <w:t>net</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r>
              <w:rPr>
                <w:rFonts w:ascii="Times New Roman" w:hAnsi="Times New Roman" w:cs="Times New Roman"/>
                <w:sz w:val="22"/>
                <w:szCs w:val="22"/>
                <w:lang w:val="uk-UA"/>
              </w:rPr>
              <w:t xml:space="preserve"> з особливостями</w:t>
            </w:r>
          </w:p>
        </w:tc>
      </w:tr>
      <w:tr w:rsidR="009263A0" w:rsidRPr="00854F26" w:rsidTr="00D200E3">
        <w:tc>
          <w:tcPr>
            <w:tcW w:w="274" w:type="pct"/>
          </w:tcPr>
          <w:p w:rsidR="009263A0" w:rsidRPr="00854F26" w:rsidRDefault="009263A0" w:rsidP="00D200E3">
            <w:pPr>
              <w:pStyle w:val="2"/>
              <w:outlineLvl w:val="1"/>
              <w:rPr>
                <w:sz w:val="22"/>
                <w:szCs w:val="22"/>
                <w:lang w:val="uk-UA"/>
              </w:rPr>
            </w:pPr>
            <w:r w:rsidRPr="00854F26">
              <w:rPr>
                <w:sz w:val="22"/>
                <w:szCs w:val="22"/>
                <w:lang w:val="uk-UA"/>
              </w:rPr>
              <w:t>4</w:t>
            </w:r>
          </w:p>
        </w:tc>
        <w:tc>
          <w:tcPr>
            <w:tcW w:w="1935" w:type="pct"/>
          </w:tcPr>
          <w:p w:rsidR="009263A0" w:rsidRPr="00854F26" w:rsidRDefault="009263A0" w:rsidP="00D200E3">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C2221B" w:rsidRPr="00C2221B" w:rsidRDefault="00C2221B" w:rsidP="00C2221B">
            <w:pPr>
              <w:jc w:val="center"/>
              <w:rPr>
                <w:rFonts w:ascii="Times New Roman" w:hAnsi="Times New Roman"/>
                <w:b/>
                <w:i/>
              </w:rPr>
            </w:pPr>
            <w:r w:rsidRPr="00C2221B">
              <w:rPr>
                <w:rFonts w:ascii="Times New Roman" w:hAnsi="Times New Roman"/>
                <w:b/>
                <w:i/>
              </w:rPr>
              <w:t>Сітка фільтрувальна галунного плетіння та дріт</w:t>
            </w:r>
          </w:p>
          <w:p w:rsidR="009263A0" w:rsidRPr="00C2221B" w:rsidRDefault="00C2221B" w:rsidP="00C2221B">
            <w:pPr>
              <w:tabs>
                <w:tab w:val="left" w:pos="4020"/>
              </w:tabs>
              <w:jc w:val="center"/>
              <w:rPr>
                <w:rFonts w:ascii="Times New Roman" w:hAnsi="Times New Roman"/>
                <w:b/>
                <w:i/>
                <w:lang w:eastAsia="ar-SA"/>
              </w:rPr>
            </w:pPr>
            <w:r w:rsidRPr="00C2221B">
              <w:rPr>
                <w:rFonts w:ascii="Times New Roman" w:hAnsi="Times New Roman"/>
                <w:b/>
                <w:i/>
              </w:rPr>
              <w:t>за кодом CPV за ДК 021:2015 44310000-6 Вироби з дроту</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9263A0" w:rsidRPr="00854F26" w:rsidRDefault="009263A0" w:rsidP="00D200E3">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9263A0" w:rsidRPr="00854F26" w:rsidRDefault="009263A0" w:rsidP="00D200E3">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9263A0" w:rsidRPr="00415845"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9263A0" w:rsidRPr="007639CC"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9263A0" w:rsidRPr="00854F26" w:rsidRDefault="009263A0" w:rsidP="00DB4E6F">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Pr="00DE19B0">
              <w:rPr>
                <w:rFonts w:ascii="Times New Roman" w:eastAsia="Calibri" w:hAnsi="Times New Roman" w:cs="Times New Roman"/>
                <w:sz w:val="22"/>
                <w:szCs w:val="22"/>
                <w:lang w:val="uk-UA"/>
              </w:rPr>
              <w:t>3</w:t>
            </w:r>
            <w:r w:rsidR="00DB4E6F">
              <w:rPr>
                <w:rFonts w:ascii="Times New Roman" w:eastAsia="Calibri" w:hAnsi="Times New Roman" w:cs="Times New Roman"/>
                <w:sz w:val="22"/>
                <w:szCs w:val="22"/>
                <w:lang w:val="uk-UA"/>
              </w:rPr>
              <w:t>0</w:t>
            </w:r>
            <w:r w:rsidR="00A16DED">
              <w:rPr>
                <w:rFonts w:ascii="Times New Roman" w:eastAsia="Calibri" w:hAnsi="Times New Roman" w:cs="Times New Roman"/>
                <w:sz w:val="22"/>
                <w:szCs w:val="22"/>
                <w:lang w:val="uk-UA"/>
              </w:rPr>
              <w:t>.0</w:t>
            </w:r>
            <w:r w:rsidR="00DB4E6F">
              <w:rPr>
                <w:rFonts w:ascii="Times New Roman" w:eastAsia="Calibri" w:hAnsi="Times New Roman" w:cs="Times New Roman"/>
                <w:sz w:val="22"/>
                <w:szCs w:val="22"/>
                <w:lang w:val="uk-UA"/>
              </w:rPr>
              <w:t>4</w:t>
            </w:r>
            <w:r w:rsidRPr="00DE19B0">
              <w:rPr>
                <w:rFonts w:ascii="Times New Roman" w:eastAsia="Calibri" w:hAnsi="Times New Roman" w:cs="Times New Roman"/>
                <w:sz w:val="22"/>
                <w:szCs w:val="22"/>
                <w:lang w:val="uk-UA"/>
              </w:rPr>
              <w:t>.202</w:t>
            </w:r>
            <w:r w:rsidR="00A16DED">
              <w:rPr>
                <w:rFonts w:ascii="Times New Roman" w:eastAsia="Calibri" w:hAnsi="Times New Roman" w:cs="Times New Roman"/>
                <w:sz w:val="22"/>
                <w:szCs w:val="22"/>
                <w:lang w:val="uk-UA"/>
              </w:rPr>
              <w:t>4</w:t>
            </w:r>
            <w:r w:rsidRPr="00DE19B0">
              <w:rPr>
                <w:rFonts w:ascii="Times New Roman" w:eastAsia="Calibri" w:hAnsi="Times New Roman" w:cs="Times New Roman"/>
                <w:sz w:val="22"/>
                <w:szCs w:val="22"/>
                <w:lang w:val="uk-UA"/>
              </w:rPr>
              <w:t>р.</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5</w:t>
            </w:r>
          </w:p>
        </w:tc>
        <w:tc>
          <w:tcPr>
            <w:tcW w:w="1935" w:type="pct"/>
          </w:tcPr>
          <w:p w:rsidR="009263A0" w:rsidRPr="00854F26" w:rsidRDefault="009263A0" w:rsidP="00D200E3">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9263A0" w:rsidRPr="00854F26" w:rsidRDefault="009263A0" w:rsidP="00D200E3">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Замовник </w:t>
            </w:r>
            <w:r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6</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9263A0" w:rsidRPr="00854F26" w:rsidRDefault="009263A0" w:rsidP="00D200E3">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7</w:t>
            </w:r>
          </w:p>
        </w:tc>
        <w:tc>
          <w:tcPr>
            <w:tcW w:w="1935" w:type="pct"/>
          </w:tcPr>
          <w:p w:rsidR="009263A0" w:rsidRPr="00854F26" w:rsidRDefault="009263A0" w:rsidP="00D200E3">
            <w:pPr>
              <w:pStyle w:val="2"/>
              <w:outlineLvl w:val="1"/>
              <w:rPr>
                <w:sz w:val="22"/>
                <w:szCs w:val="22"/>
                <w:lang w:val="uk-UA"/>
              </w:rPr>
            </w:pPr>
            <w:bookmarkStart w:id="6" w:name="_Toc413060365"/>
            <w:r w:rsidRPr="00854F26">
              <w:rPr>
                <w:sz w:val="22"/>
                <w:szCs w:val="22"/>
                <w:lang w:val="uk-UA"/>
              </w:rPr>
              <w:t xml:space="preserve">Інформація про мову (мови), якою (якими) повинно бути складено тендерні пропозиції </w:t>
            </w:r>
            <w:bookmarkEnd w:id="6"/>
          </w:p>
          <w:p w:rsidR="009263A0" w:rsidRPr="00854F26" w:rsidRDefault="009263A0" w:rsidP="00D200E3">
            <w:pPr>
              <w:pStyle w:val="a0"/>
              <w:spacing w:before="120" w:after="120"/>
              <w:ind w:left="136"/>
              <w:jc w:val="both"/>
              <w:rPr>
                <w:sz w:val="22"/>
                <w:szCs w:val="22"/>
                <w:lang w:val="uk-UA" w:eastAsia="en-US"/>
              </w:rPr>
            </w:pPr>
          </w:p>
        </w:tc>
        <w:tc>
          <w:tcPr>
            <w:tcW w:w="2791" w:type="pct"/>
          </w:tcPr>
          <w:p w:rsidR="00F734AA" w:rsidRDefault="008D68FC" w:rsidP="00334FE0">
            <w:pPr>
              <w:jc w:val="both"/>
              <w:rPr>
                <w:rFonts w:ascii="Times New Roman" w:hAnsi="Times New Roman"/>
                <w:color w:val="000000"/>
              </w:rPr>
            </w:pPr>
            <w:r w:rsidRPr="008D68FC">
              <w:rPr>
                <w:rFonts w:ascii="Times New Roman" w:hAnsi="Times New Roman"/>
                <w:color w:val="000000"/>
              </w:rPr>
              <w:t xml:space="preserve">Під час проведення процедур закупівель усі документи, що готуються замовником, викладаються українською мовою. </w:t>
            </w:r>
          </w:p>
          <w:p w:rsidR="009263A0" w:rsidRPr="00B12A3D" w:rsidRDefault="00B12A3D" w:rsidP="00946146">
            <w:pPr>
              <w:jc w:val="both"/>
              <w:rPr>
                <w:rFonts w:ascii="Times New Roman" w:hAnsi="Times New Roman"/>
              </w:rPr>
            </w:pPr>
            <w:r w:rsidRPr="00B12A3D">
              <w:rPr>
                <w:rFonts w:ascii="Times New Roman" w:hAnsi="Times New Roman"/>
                <w:color w:val="000000"/>
              </w:rPr>
              <w:t>Під час проведення процедур закупівель усі документи, що готуються замовником, викладаються українською мовою. 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8</w:t>
            </w:r>
          </w:p>
        </w:tc>
        <w:tc>
          <w:tcPr>
            <w:tcW w:w="1935" w:type="pct"/>
          </w:tcPr>
          <w:p w:rsidR="009263A0" w:rsidRPr="00854F26" w:rsidRDefault="009263A0" w:rsidP="00D200E3">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9263A0" w:rsidRPr="00A519F2" w:rsidRDefault="009263A0" w:rsidP="00D200E3">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9263A0" w:rsidRPr="00A519F2" w:rsidRDefault="009263A0" w:rsidP="00D200E3">
            <w:pPr>
              <w:shd w:val="clear" w:color="auto" w:fill="FFFFFF" w:themeFill="background1"/>
              <w:jc w:val="both"/>
              <w:rPr>
                <w:rFonts w:ascii="Times New Roman" w:hAnsi="Times New Roman"/>
              </w:rPr>
            </w:pPr>
          </w:p>
          <w:p w:rsidR="009263A0" w:rsidRPr="00854F26" w:rsidRDefault="009263A0" w:rsidP="00D200E3">
            <w:pPr>
              <w:jc w:val="both"/>
              <w:rPr>
                <w:rFonts w:ascii="Times New Roman" w:hAnsi="Times New Roman"/>
                <w:highlight w:val="lightGray"/>
              </w:rPr>
            </w:pPr>
            <w:r w:rsidRPr="00A519F2">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Pr="005F2344">
              <w:rPr>
                <w:rFonts w:ascii="Times New Roman" w:hAnsi="Times New Roman"/>
                <w:color w:val="000000"/>
              </w:rPr>
              <w:t xml:space="preserve">абзацу 3 </w:t>
            </w:r>
            <w:proofErr w:type="spellStart"/>
            <w:r w:rsidRPr="005F2344">
              <w:rPr>
                <w:rFonts w:ascii="Times New Roman" w:hAnsi="Times New Roman"/>
                <w:color w:val="000000"/>
              </w:rPr>
              <w:t>пп</w:t>
            </w:r>
            <w:proofErr w:type="spellEnd"/>
            <w:r w:rsidRPr="005F2344">
              <w:rPr>
                <w:rFonts w:ascii="Times New Roman" w:hAnsi="Times New Roman"/>
                <w:color w:val="000000"/>
              </w:rPr>
              <w:t>. 2 пункту 44 Особливостей</w:t>
            </w:r>
          </w:p>
        </w:tc>
      </w:tr>
      <w:tr w:rsidR="009263A0" w:rsidRPr="00854F26" w:rsidTr="00D200E3">
        <w:trPr>
          <w:trHeight w:val="473"/>
        </w:trPr>
        <w:tc>
          <w:tcPr>
            <w:tcW w:w="5000" w:type="pct"/>
            <w:gridSpan w:val="3"/>
            <w:tcBorders>
              <w:bottom w:val="single" w:sz="4" w:space="0" w:color="auto"/>
            </w:tcBorders>
          </w:tcPr>
          <w:p w:rsidR="009263A0" w:rsidRPr="00854F26" w:rsidRDefault="009263A0" w:rsidP="00D200E3">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bookmarkStart w:id="8" w:name="_Toc413060367"/>
            <w:r w:rsidRPr="00854F26">
              <w:rPr>
                <w:sz w:val="22"/>
                <w:szCs w:val="22"/>
                <w:lang w:val="uk-UA"/>
              </w:rPr>
              <w:t xml:space="preserve">Порядок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263A0" w:rsidRPr="00C318C4" w:rsidRDefault="009263A0" w:rsidP="00D200E3">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263A0" w:rsidRPr="00C318C4" w:rsidRDefault="009263A0" w:rsidP="00D200E3">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63A0" w:rsidRPr="00854F26" w:rsidRDefault="009263A0" w:rsidP="00D200E3">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9263A0" w:rsidRPr="00C754AB" w:rsidRDefault="009263A0" w:rsidP="00D200E3">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854F26">
              <w:rPr>
                <w:rFonts w:ascii="Times New Roman" w:hAnsi="Times New Roman"/>
              </w:rPr>
              <w:lastRenderedPageBreak/>
              <w:t xml:space="preserve">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9263A0" w:rsidRPr="00854F26" w:rsidRDefault="009263A0" w:rsidP="00D200E3">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9D4342" w:rsidRPr="00C754AB">
              <w:rPr>
                <w:rFonts w:ascii="Times New Roman" w:hAnsi="Times New Roman"/>
              </w:rPr>
              <w:t>машино зчитувальному</w:t>
            </w:r>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9263A0" w:rsidRPr="00854F26" w:rsidTr="00D200E3">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1"/>
              <w:outlineLvl w:val="0"/>
              <w:rPr>
                <w:sz w:val="22"/>
                <w:szCs w:val="22"/>
              </w:rPr>
            </w:pPr>
            <w:r w:rsidRPr="00854F26">
              <w:rPr>
                <w:sz w:val="22"/>
                <w:szCs w:val="22"/>
              </w:rPr>
              <w:lastRenderedPageBreak/>
              <w:t>Інструкція з підготовки тендерної пропозиції</w:t>
            </w:r>
          </w:p>
        </w:tc>
      </w:tr>
      <w:tr w:rsidR="009263A0" w:rsidRPr="00854F26" w:rsidTr="00D200E3">
        <w:trPr>
          <w:trHeight w:val="5377"/>
        </w:trPr>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9263A0" w:rsidRPr="00493D83" w:rsidRDefault="009263A0" w:rsidP="00D200E3">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сть підстав, установлених пунктом 47</w:t>
            </w:r>
            <w:r w:rsidRPr="00E6302C">
              <w:rPr>
                <w:rFonts w:ascii="Times New Roman" w:hAnsi="Times New Roman"/>
              </w:rPr>
              <w:t xml:space="preserve">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9263A0" w:rsidRPr="00854F26" w:rsidRDefault="009263A0" w:rsidP="00D200E3">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9263A0" w:rsidRPr="00854F26" w:rsidRDefault="009263A0" w:rsidP="00D200E3">
            <w:pPr>
              <w:spacing w:before="120" w:after="120"/>
              <w:rPr>
                <w:rFonts w:ascii="Times New Roman" w:hAnsi="Times New Roman"/>
              </w:rPr>
            </w:pPr>
            <w:r>
              <w:rPr>
                <w:rFonts w:ascii="Times New Roman" w:hAnsi="Times New Roman"/>
                <w:u w:val="single"/>
              </w:rPr>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9263A0" w:rsidRPr="00854F26" w:rsidRDefault="009263A0" w:rsidP="00D200E3">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263A0" w:rsidRPr="00854F26"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закупівель.</w:t>
            </w:r>
          </w:p>
          <w:p w:rsidR="009263A0" w:rsidRPr="00493D83"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закупівель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9263A0" w:rsidRPr="00493D83" w:rsidRDefault="009263A0" w:rsidP="00D200E3">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9263A0"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xml:space="preserve">) </w:t>
            </w:r>
            <w:r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E6302C">
              <w:rPr>
                <w:rFonts w:ascii="Times New Roman" w:hAnsi="Times New Roman"/>
                <w:sz w:val="22"/>
                <w:szCs w:val="22"/>
                <w:lang w:val="uk-UA"/>
              </w:rPr>
              <w:t>і документи, що підтверджують відсутність підстав, визнач</w:t>
            </w:r>
            <w:r>
              <w:rPr>
                <w:rFonts w:ascii="Times New Roman" w:hAnsi="Times New Roman"/>
                <w:sz w:val="22"/>
                <w:szCs w:val="22"/>
                <w:lang w:val="uk-UA"/>
              </w:rPr>
              <w:t>ених пунктом 47</w:t>
            </w:r>
            <w:r w:rsidRPr="00E6302C">
              <w:rPr>
                <w:rFonts w:ascii="Times New Roman" w:hAnsi="Times New Roman"/>
                <w:sz w:val="22"/>
                <w:szCs w:val="22"/>
                <w:lang w:val="uk-UA"/>
              </w:rPr>
              <w:t xml:space="preserve">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63A0" w:rsidRPr="00854F26" w:rsidRDefault="009263A0" w:rsidP="00D200E3">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263A0" w:rsidRPr="00854F26" w:rsidTr="00D200E3">
        <w:tc>
          <w:tcPr>
            <w:tcW w:w="274" w:type="pct"/>
            <w:tcBorders>
              <w:top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9263A0" w:rsidRPr="00D467F7" w:rsidRDefault="009263A0" w:rsidP="00D200E3">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3</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9263A0" w:rsidRPr="00854F26" w:rsidRDefault="009263A0" w:rsidP="00D200E3">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9263A0" w:rsidRPr="00854F26" w:rsidRDefault="009263A0" w:rsidP="009263A0">
      <w:pPr>
        <w:pBdr>
          <w:bottom w:val="single" w:sz="12" w:space="1" w:color="auto"/>
        </w:pBdr>
        <w:spacing w:after="0" w:line="240" w:lineRule="auto"/>
        <w:jc w:val="both"/>
        <w:rPr>
          <w:b/>
          <w:u w:val="single"/>
          <w:vertAlign w:val="superscript"/>
          <w:lang w:val="ru-RU"/>
        </w:rPr>
      </w:pPr>
    </w:p>
    <w:p w:rsidR="009263A0" w:rsidRPr="00854F26" w:rsidRDefault="009263A0" w:rsidP="009263A0">
      <w:pPr>
        <w:spacing w:after="0" w:line="240" w:lineRule="auto"/>
        <w:jc w:val="both"/>
        <w:rPr>
          <w:b/>
          <w:u w:val="single"/>
          <w:vertAlign w:val="superscript"/>
          <w:lang w:val="ru-RU"/>
        </w:rPr>
      </w:pPr>
    </w:p>
    <w:p w:rsidR="009263A0" w:rsidRPr="00854F26" w:rsidRDefault="009263A0" w:rsidP="009263A0">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9263A0" w:rsidRPr="00854F26" w:rsidTr="00D200E3">
        <w:tc>
          <w:tcPr>
            <w:tcW w:w="171" w:type="pct"/>
          </w:tcPr>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r w:rsidRPr="00854F26">
              <w:rPr>
                <w:sz w:val="22"/>
                <w:szCs w:val="22"/>
                <w:lang w:val="uk-UA"/>
              </w:rPr>
              <w:t>4</w:t>
            </w:r>
          </w:p>
        </w:tc>
        <w:tc>
          <w:tcPr>
            <w:tcW w:w="2068" w:type="pct"/>
          </w:tcPr>
          <w:p w:rsidR="009263A0" w:rsidRPr="00854F26" w:rsidRDefault="009263A0" w:rsidP="00D200E3">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9263A0" w:rsidRPr="000F43CA" w:rsidRDefault="009263A0" w:rsidP="00D200E3">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9263A0" w:rsidRPr="000F43CA" w:rsidRDefault="009263A0" w:rsidP="00D200E3">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263A0" w:rsidRPr="00854F26" w:rsidTr="00D200E3">
        <w:tc>
          <w:tcPr>
            <w:tcW w:w="171"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5</w:t>
            </w:r>
          </w:p>
        </w:tc>
        <w:tc>
          <w:tcPr>
            <w:tcW w:w="2068" w:type="pct"/>
          </w:tcPr>
          <w:p w:rsidR="009263A0" w:rsidRPr="00854F26" w:rsidRDefault="009263A0" w:rsidP="00D200E3">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p>
        </w:tc>
        <w:tc>
          <w:tcPr>
            <w:tcW w:w="2761" w:type="pct"/>
          </w:tcPr>
          <w:p w:rsidR="009263A0" w:rsidRPr="00631F98"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9263A0"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Pr>
                <w:rFonts w:ascii="Times New Roman" w:hAnsi="Times New Roman"/>
              </w:rPr>
              <w:t xml:space="preserve"> закупівлі договору (договорів);</w:t>
            </w:r>
          </w:p>
          <w:p w:rsidR="009263A0" w:rsidRPr="00631F98"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263A0"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9263A0" w:rsidRPr="00232069" w:rsidRDefault="009263A0" w:rsidP="00D200E3">
            <w:pPr>
              <w:pStyle w:val="af"/>
              <w:widowControl w:val="0"/>
              <w:numPr>
                <w:ilvl w:val="0"/>
                <w:numId w:val="13"/>
              </w:numPr>
              <w:ind w:left="0" w:firstLine="720"/>
              <w:jc w:val="both"/>
              <w:rPr>
                <w:rFonts w:ascii="Times New Roman" w:hAnsi="Times New Roman"/>
              </w:rPr>
            </w:pPr>
            <w:r w:rsidRPr="00232069">
              <w:rPr>
                <w:rFonts w:ascii="Times New Roman" w:hAnsi="Times New Roman"/>
              </w:rPr>
              <w:t>довідка в довільній формі, на бланку учасника, що  підтверджує  наявність  документально підтвердженого досвіду виконання аналогічного договору:</w:t>
            </w:r>
          </w:p>
          <w:p w:rsidR="009263A0" w:rsidRDefault="009263A0" w:rsidP="00D200E3">
            <w:pPr>
              <w:widowControl w:val="0"/>
              <w:tabs>
                <w:tab w:val="left" w:pos="1080"/>
              </w:tabs>
              <w:ind w:firstLine="720"/>
              <w:jc w:val="both"/>
              <w:rPr>
                <w:rFonts w:ascii="Times New Roman" w:hAnsi="Times New Roman"/>
              </w:rPr>
            </w:pPr>
          </w:p>
          <w:tbl>
            <w:tblPr>
              <w:tblStyle w:val="af1"/>
              <w:tblW w:w="5208" w:type="dxa"/>
              <w:tblLayout w:type="fixed"/>
              <w:tblLook w:val="04A0" w:firstRow="1" w:lastRow="0" w:firstColumn="1" w:lastColumn="0" w:noHBand="0" w:noVBand="1"/>
            </w:tblPr>
            <w:tblGrid>
              <w:gridCol w:w="1040"/>
              <w:gridCol w:w="1042"/>
              <w:gridCol w:w="1042"/>
              <w:gridCol w:w="1042"/>
              <w:gridCol w:w="1042"/>
            </w:tblGrid>
            <w:tr w:rsidR="009263A0" w:rsidTr="00D200E3">
              <w:trPr>
                <w:trHeight w:val="1012"/>
              </w:trPr>
              <w:tc>
                <w:tcPr>
                  <w:tcW w:w="1040" w:type="dxa"/>
                  <w:shd w:val="clear" w:color="auto" w:fill="BFBFBF" w:themeFill="background1" w:themeFillShade="BF"/>
                </w:tcPr>
                <w:p w:rsidR="009263A0" w:rsidRPr="00CB6331" w:rsidRDefault="009263A0" w:rsidP="00A36F9B">
                  <w:pPr>
                    <w:framePr w:hSpace="180" w:wrap="around" w:vAnchor="text" w:hAnchor="text" w:xAlign="right" w:y="1"/>
                    <w:suppressOverlap/>
                    <w:rPr>
                      <w:rFonts w:ascii="Times New Roman" w:hAnsi="Times New Roman"/>
                    </w:rPr>
                  </w:pPr>
                  <w:r w:rsidRPr="00CB6331">
                    <w:rPr>
                      <w:rFonts w:ascii="Times New Roman" w:hAnsi="Times New Roman"/>
                    </w:rPr>
                    <w:t>№ з/п</w:t>
                  </w:r>
                </w:p>
              </w:tc>
              <w:tc>
                <w:tcPr>
                  <w:tcW w:w="1042" w:type="dxa"/>
                  <w:shd w:val="clear" w:color="auto" w:fill="BFBFBF" w:themeFill="background1" w:themeFillShade="BF"/>
                </w:tcPr>
                <w:p w:rsidR="009263A0" w:rsidRPr="00CB6331" w:rsidRDefault="009263A0" w:rsidP="00A36F9B">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Назва контрагента, з яким укладено договір</w:t>
                  </w:r>
                </w:p>
              </w:tc>
              <w:tc>
                <w:tcPr>
                  <w:tcW w:w="1042" w:type="dxa"/>
                  <w:shd w:val="clear" w:color="auto" w:fill="BFBFBF" w:themeFill="background1" w:themeFillShade="BF"/>
                </w:tcPr>
                <w:p w:rsidR="009263A0" w:rsidRPr="00CB6331" w:rsidRDefault="009263A0" w:rsidP="00A36F9B">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Предмет договору</w:t>
                  </w:r>
                </w:p>
              </w:tc>
              <w:tc>
                <w:tcPr>
                  <w:tcW w:w="1042" w:type="dxa"/>
                  <w:shd w:val="clear" w:color="auto" w:fill="BFBFBF" w:themeFill="background1" w:themeFillShade="BF"/>
                </w:tcPr>
                <w:p w:rsidR="009263A0" w:rsidRPr="00CB6331" w:rsidRDefault="009263A0" w:rsidP="00A36F9B">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Стан виконання договору (виконано/частково виконано)</w:t>
                  </w:r>
                </w:p>
              </w:tc>
              <w:tc>
                <w:tcPr>
                  <w:tcW w:w="1042" w:type="dxa"/>
                  <w:shd w:val="clear" w:color="auto" w:fill="BFBFBF" w:themeFill="background1" w:themeFillShade="BF"/>
                </w:tcPr>
                <w:p w:rsidR="009263A0" w:rsidRPr="00CB6331" w:rsidRDefault="009263A0" w:rsidP="00A36F9B">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Номер та дата договору</w:t>
                  </w:r>
                </w:p>
              </w:tc>
            </w:tr>
            <w:tr w:rsidR="009263A0" w:rsidTr="00D200E3">
              <w:trPr>
                <w:trHeight w:val="757"/>
              </w:trPr>
              <w:tc>
                <w:tcPr>
                  <w:tcW w:w="1040" w:type="dxa"/>
                </w:tcPr>
                <w:p w:rsidR="009263A0" w:rsidRDefault="009263A0" w:rsidP="00A36F9B">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9263A0" w:rsidRDefault="009263A0" w:rsidP="00A36F9B">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9263A0" w:rsidRDefault="009263A0" w:rsidP="00A36F9B">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9263A0" w:rsidRDefault="009263A0" w:rsidP="00A36F9B">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9263A0" w:rsidRDefault="009263A0" w:rsidP="00A36F9B">
                  <w:pPr>
                    <w:framePr w:hSpace="180" w:wrap="around" w:vAnchor="text" w:hAnchor="text" w:xAlign="right" w:y="1"/>
                    <w:widowControl w:val="0"/>
                    <w:tabs>
                      <w:tab w:val="left" w:pos="1080"/>
                    </w:tabs>
                    <w:suppressOverlap/>
                    <w:jc w:val="both"/>
                    <w:rPr>
                      <w:rFonts w:ascii="Times New Roman" w:hAnsi="Times New Roman"/>
                    </w:rPr>
                  </w:pPr>
                </w:p>
              </w:tc>
            </w:tr>
          </w:tbl>
          <w:p w:rsidR="009263A0" w:rsidRDefault="009263A0" w:rsidP="00D200E3">
            <w:pPr>
              <w:widowControl w:val="0"/>
              <w:tabs>
                <w:tab w:val="left" w:pos="1080"/>
              </w:tabs>
              <w:ind w:firstLine="720"/>
              <w:jc w:val="both"/>
              <w:rPr>
                <w:rFonts w:ascii="Times New Roman" w:hAnsi="Times New Roman"/>
              </w:rPr>
            </w:pP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 xml:space="preserve">відгук від замовника по аналогічному договору за предметом закупівлі та </w:t>
            </w:r>
            <w:proofErr w:type="spellStart"/>
            <w:r w:rsidRPr="0049662C">
              <w:rPr>
                <w:rFonts w:ascii="Times New Roman" w:hAnsi="Times New Roman"/>
                <w:u w:val="single"/>
              </w:rPr>
              <w:t>скан</w:t>
            </w:r>
            <w:proofErr w:type="spellEnd"/>
            <w:r w:rsidRPr="0049662C">
              <w:rPr>
                <w:rFonts w:ascii="Times New Roman" w:hAnsi="Times New Roman"/>
                <w:u w:val="single"/>
              </w:rPr>
              <w:t>-копія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9263A0" w:rsidRDefault="009263A0" w:rsidP="00D200E3">
            <w:pPr>
              <w:widowControl w:val="0"/>
              <w:tabs>
                <w:tab w:val="left" w:pos="1080"/>
              </w:tabs>
              <w:jc w:val="both"/>
              <w:rPr>
                <w:rFonts w:ascii="Times New Roman" w:hAnsi="Times New Roman"/>
                <w:u w:val="single"/>
              </w:rPr>
            </w:pPr>
          </w:p>
          <w:p w:rsidR="009263A0" w:rsidRPr="005A3946" w:rsidRDefault="009263A0" w:rsidP="00D200E3">
            <w:pPr>
              <w:widowControl w:val="0"/>
              <w:tabs>
                <w:tab w:val="left" w:pos="1080"/>
              </w:tabs>
              <w:jc w:val="both"/>
              <w:rPr>
                <w:rFonts w:ascii="Times New Roman" w:hAnsi="Times New Roman"/>
                <w:color w:val="000000"/>
                <w:sz w:val="24"/>
                <w:szCs w:val="24"/>
              </w:rPr>
            </w:pPr>
            <w:r>
              <w:rPr>
                <w:rFonts w:ascii="Times New Roman" w:hAnsi="Times New Roman"/>
              </w:rPr>
              <w:t xml:space="preserve">          </w:t>
            </w:r>
            <w:r>
              <w:t xml:space="preserve"> </w:t>
            </w:r>
            <w:r w:rsidRPr="00E6302C">
              <w:rPr>
                <w:rFonts w:ascii="Times New Roman" w:hAnsi="Times New Roman"/>
              </w:rPr>
              <w:t>Підстави для відмови в участі у процедурі закупівлі, встановлені пун</w:t>
            </w:r>
            <w:r>
              <w:rPr>
                <w:rFonts w:ascii="Times New Roman" w:hAnsi="Times New Roman"/>
              </w:rPr>
              <w:t>ктом 47</w:t>
            </w:r>
            <w:r w:rsidRPr="00E6302C">
              <w:rPr>
                <w:rFonts w:ascii="Times New Roman" w:hAnsi="Times New Roman"/>
              </w:rPr>
              <w:t xml:space="preserve"> Особливостей:</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6D3AFC" w:rsidRPr="00E6302C">
              <w:rPr>
                <w:rFonts w:ascii="Times New Roman" w:hAnsi="Times New Roman"/>
              </w:rPr>
              <w:t>анти конкурентних</w:t>
            </w:r>
            <w:r w:rsidRPr="00E6302C">
              <w:rPr>
                <w:rFonts w:ascii="Times New Roman" w:hAnsi="Times New Roman"/>
              </w:rPr>
              <w:t xml:space="preserve"> узгоджених дій, що стосуються спотворення результатів тендерів;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C207E7">
              <w:rPr>
                <w:rFonts w:ascii="Times New Roman" w:hAnsi="Times New Roman"/>
              </w:rPr>
              <w:t>, крім випадку, коли активи такої особи в установленому законодавством порядку передані в управління АРМА».</w:t>
            </w:r>
            <w:r w:rsidRPr="00E6302C">
              <w:rPr>
                <w:rFonts w:ascii="Times New Roman" w:hAnsi="Times New Roman"/>
              </w:rPr>
              <w:t>;</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E6302C">
              <w:rPr>
                <w:rFonts w:ascii="Times New Roman" w:hAnsi="Times New Roman"/>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63A0" w:rsidRPr="00E6302C" w:rsidRDefault="009263A0" w:rsidP="00D200E3">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263A0" w:rsidRPr="00E6302C" w:rsidRDefault="009263A0" w:rsidP="00D200E3">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 процедури закупівлі:</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 xml:space="preserve">     Учасник процедури закупівлі підтверджує відсутність</w:t>
            </w:r>
            <w:r>
              <w:rPr>
                <w:rFonts w:ascii="Times New Roman" w:hAnsi="Times New Roman"/>
                <w:color w:val="000000"/>
                <w:lang w:eastAsia="ru-RU"/>
              </w:rPr>
              <w:t xml:space="preserve"> підстав, зазначених в пункті 47</w:t>
            </w:r>
            <w:r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9263A0" w:rsidRDefault="009263A0" w:rsidP="00D200E3">
            <w:pPr>
              <w:tabs>
                <w:tab w:val="left" w:pos="180"/>
              </w:tabs>
              <w:jc w:val="both"/>
              <w:rPr>
                <w:rFonts w:ascii="Times New Roman" w:hAnsi="Times New Roman"/>
              </w:rPr>
            </w:pPr>
            <w:r w:rsidRPr="00E6302C">
              <w:rPr>
                <w:rFonts w:ascii="Times New Roman" w:hAnsi="Times New Roman"/>
                <w:b/>
                <w:bCs/>
                <w:u w:val="single"/>
              </w:rPr>
              <w:t xml:space="preserve">Інформація про відсутність підстав, визначених        </w:t>
            </w:r>
            <w:r>
              <w:rPr>
                <w:rFonts w:ascii="Times New Roman" w:hAnsi="Times New Roman"/>
                <w:b/>
                <w:bCs/>
                <w:u w:val="single"/>
              </w:rPr>
              <w:t>п. 47</w:t>
            </w:r>
            <w:r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9263A0" w:rsidRDefault="009263A0" w:rsidP="00D200E3">
            <w:pPr>
              <w:tabs>
                <w:tab w:val="left" w:pos="180"/>
              </w:tabs>
              <w:jc w:val="both"/>
              <w:rPr>
                <w:rFonts w:ascii="Times New Roman" w:hAnsi="Times New Roman"/>
              </w:rPr>
            </w:pPr>
          </w:p>
          <w:p w:rsidR="009263A0" w:rsidRDefault="009263A0" w:rsidP="00D200E3">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9263A0" w:rsidRPr="0013373F" w:rsidRDefault="009263A0" w:rsidP="00D200E3">
            <w:pPr>
              <w:tabs>
                <w:tab w:val="left" w:pos="180"/>
              </w:tabs>
              <w:jc w:val="both"/>
              <w:rPr>
                <w:rFonts w:ascii="Times New Roman" w:hAnsi="Times New Roman"/>
              </w:rPr>
            </w:pPr>
            <w:r w:rsidRPr="0013373F">
              <w:rPr>
                <w:rFonts w:ascii="Times New Roman" w:hAnsi="Times New Roman"/>
              </w:rPr>
              <w:lastRenderedPageBreak/>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Pr>
                <w:rFonts w:ascii="Times New Roman" w:hAnsi="Times New Roman"/>
              </w:rPr>
              <w:t xml:space="preserve">                                                </w:t>
            </w:r>
            <w:r w:rsidRPr="0013373F">
              <w:rPr>
                <w:rFonts w:ascii="Times New Roman" w:hAnsi="Times New Roman"/>
              </w:rPr>
              <w:t>КП «Черкасиводоканал»,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9263A0" w:rsidRPr="00DD2FA1" w:rsidRDefault="009263A0" w:rsidP="00D200E3">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9263A0" w:rsidRPr="00DD2FA1" w:rsidRDefault="009263A0" w:rsidP="00D200E3">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9263A0" w:rsidRDefault="009263A0" w:rsidP="00D200E3">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rFonts w:ascii="Times New Roman" w:hAnsi="Times New Roman"/>
                <w:i/>
                <w:color w:val="000000"/>
                <w:lang w:eastAsia="ru-RU"/>
              </w:rPr>
              <w:t xml:space="preserve">пунктом 47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r w:rsidR="006D3AFC" w:rsidRPr="00DD2FA1">
              <w:rPr>
                <w:rFonts w:ascii="Times New Roman" w:hAnsi="Times New Roman"/>
                <w:i/>
                <w:color w:val="000000"/>
                <w:lang w:eastAsia="ru-RU"/>
              </w:rPr>
              <w:t>здійснюється</w:t>
            </w:r>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9263A0" w:rsidRPr="00C5222F" w:rsidRDefault="009263A0" w:rsidP="00D200E3">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9263A0" w:rsidRPr="00DD2FA1" w:rsidRDefault="009263A0" w:rsidP="00D200E3">
            <w:pPr>
              <w:shd w:val="clear" w:color="auto" w:fill="FFFFFF"/>
              <w:jc w:val="both"/>
              <w:rPr>
                <w:rFonts w:ascii="Times New Roman" w:hAnsi="Times New Roman"/>
                <w:color w:val="000000"/>
                <w:lang w:eastAsia="ru-RU"/>
              </w:rPr>
            </w:pPr>
          </w:p>
          <w:p w:rsidR="009263A0" w:rsidRDefault="009263A0" w:rsidP="00D200E3">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Для переможця процедури закупівлі:</w:t>
            </w:r>
          </w:p>
          <w:p w:rsidR="009263A0" w:rsidRPr="00283CFE" w:rsidRDefault="009263A0" w:rsidP="00D200E3">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Default="009263A0" w:rsidP="00D200E3">
            <w:pPr>
              <w:shd w:val="clear" w:color="auto" w:fill="FFFFFF"/>
              <w:jc w:val="both"/>
              <w:rPr>
                <w:rFonts w:ascii="Times New Roman" w:hAnsi="Times New Roman"/>
                <w:i/>
                <w:u w:val="single"/>
                <w:lang w:eastAsia="ru-RU"/>
              </w:rPr>
            </w:pPr>
          </w:p>
          <w:p w:rsidR="009263A0" w:rsidRPr="009D4342" w:rsidRDefault="009263A0" w:rsidP="009D4342">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 xml:space="preserve">: </w:t>
            </w:r>
          </w:p>
          <w:p w:rsidR="009263A0" w:rsidRPr="003E6AB3" w:rsidRDefault="009D4342" w:rsidP="00D200E3">
            <w:pPr>
              <w:ind w:right="108" w:firstLine="142"/>
              <w:jc w:val="both"/>
              <w:rPr>
                <w:rFonts w:ascii="Times New Roman" w:hAnsi="Times New Roman"/>
                <w:color w:val="000000"/>
              </w:rPr>
            </w:pPr>
            <w:r w:rsidRPr="009D4342">
              <w:rPr>
                <w:rFonts w:ascii="Times New Roman" w:hAnsi="Times New Roman"/>
                <w:lang w:eastAsia="ru-RU"/>
              </w:rPr>
              <w:lastRenderedPageBreak/>
              <w:t>1</w:t>
            </w:r>
            <w:r w:rsidR="009263A0" w:rsidRPr="00E6302C">
              <w:rPr>
                <w:rFonts w:ascii="Times New Roman" w:hAnsi="Times New Roman"/>
                <w:lang w:eastAsia="ru-RU"/>
              </w:rPr>
              <w:t xml:space="preserve">) </w:t>
            </w:r>
            <w:r w:rsidR="009263A0" w:rsidRPr="00E6302C">
              <w:rPr>
                <w:rFonts w:ascii="Times New Roman" w:hAnsi="Times New Roman"/>
                <w:color w:val="000000"/>
              </w:rPr>
              <w:t>Документ, що підтверджує відсутність підстав, визначених підпунктами 5, 6 та 12</w:t>
            </w:r>
            <w:r w:rsidR="009263A0">
              <w:rPr>
                <w:rFonts w:ascii="Times New Roman" w:hAnsi="Times New Roman"/>
                <w:color w:val="000000"/>
              </w:rPr>
              <w:t xml:space="preserve"> пункту 47</w:t>
            </w:r>
            <w:r w:rsidR="009263A0" w:rsidRPr="00E6302C">
              <w:rPr>
                <w:rFonts w:ascii="Times New Roman" w:hAnsi="Times New Roman"/>
                <w:color w:val="000000"/>
              </w:rPr>
              <w:t xml:space="preserve"> Особливостей, а саме учасник надає </w:t>
            </w:r>
            <w:r w:rsidR="009263A0" w:rsidRPr="00E6302C">
              <w:rPr>
                <w:rFonts w:ascii="Times New Roman" w:hAnsi="Times New Roman"/>
                <w:sz w:val="24"/>
                <w:szCs w:val="24"/>
              </w:rPr>
              <w:t>стосовно</w:t>
            </w:r>
            <w:r w:rsidR="009263A0" w:rsidRPr="00E6302C">
              <w:rPr>
                <w:rFonts w:ascii="Times New Roman" w:hAnsi="Times New Roman"/>
                <w:color w:val="000000"/>
                <w:sz w:val="24"/>
                <w:szCs w:val="24"/>
              </w:rPr>
              <w:t xml:space="preserve"> </w:t>
            </w:r>
            <w:r w:rsidR="009263A0" w:rsidRPr="00E6302C">
              <w:rPr>
                <w:rFonts w:ascii="Times New Roman" w:hAnsi="Times New Roman"/>
                <w:color w:val="000000"/>
              </w:rPr>
              <w:t>керівника учасника процедури закупівлі чи фізичної особи, яка є учасником процедури закупівлі, витяг</w:t>
            </w:r>
            <w:r w:rsidR="009263A0"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9263A0"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9263A0" w:rsidRPr="003E6AB3">
                <w:rPr>
                  <w:rStyle w:val="a5"/>
                  <w:rFonts w:ascii="Times New Roman" w:hAnsi="Times New Roman"/>
                </w:rPr>
                <w:t>https://vytiah.mvs.gov.ua/app/landing</w:t>
              </w:r>
            </w:hyperlink>
            <w:r w:rsidR="009263A0" w:rsidRPr="003E6AB3">
              <w:rPr>
                <w:rFonts w:ascii="Times New Roman" w:hAnsi="Times New Roman"/>
                <w:color w:val="000000"/>
              </w:rPr>
              <w:t xml:space="preserve"> </w:t>
            </w:r>
          </w:p>
          <w:p w:rsidR="009263A0" w:rsidRPr="003E6AB3" w:rsidRDefault="009263A0" w:rsidP="00D200E3">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263A0" w:rsidRPr="003E6AB3" w:rsidRDefault="009263A0" w:rsidP="00D200E3">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Pr>
                <w:rFonts w:ascii="Times New Roman" w:hAnsi="Times New Roman"/>
              </w:rPr>
              <w:t>дата оголошення даної закупівлі</w:t>
            </w:r>
            <w:r w:rsidRPr="003E6AB3">
              <w:rPr>
                <w:rFonts w:ascii="Times New Roman" w:hAnsi="Times New Roman"/>
              </w:rPr>
              <w:t>.</w:t>
            </w:r>
          </w:p>
          <w:p w:rsidR="009263A0" w:rsidRPr="003E6AB3" w:rsidRDefault="009D4342" w:rsidP="00D200E3">
            <w:pPr>
              <w:shd w:val="clear" w:color="auto" w:fill="FFFFFF"/>
              <w:jc w:val="both"/>
              <w:rPr>
                <w:rFonts w:ascii="Times New Roman" w:hAnsi="Times New Roman"/>
                <w:u w:val="single"/>
                <w:lang w:eastAsia="ru-RU"/>
              </w:rPr>
            </w:pPr>
            <w:r w:rsidRPr="009D4342">
              <w:rPr>
                <w:rFonts w:ascii="Times New Roman" w:hAnsi="Times New Roman"/>
                <w:u w:val="single"/>
                <w:lang w:val="ru-RU" w:eastAsia="ru-RU"/>
              </w:rPr>
              <w:t>2</w:t>
            </w:r>
            <w:r w:rsidR="009263A0"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9263A0">
              <w:rPr>
                <w:rFonts w:ascii="Times New Roman" w:hAnsi="Times New Roman"/>
                <w:u w:val="single"/>
                <w:lang w:eastAsia="ru-RU"/>
              </w:rPr>
              <w:t xml:space="preserve">им, тому відповідно </w:t>
            </w:r>
            <w:proofErr w:type="gramStart"/>
            <w:r w:rsidR="009263A0">
              <w:rPr>
                <w:rFonts w:ascii="Times New Roman" w:hAnsi="Times New Roman"/>
                <w:u w:val="single"/>
                <w:lang w:eastAsia="ru-RU"/>
              </w:rPr>
              <w:t>до пункту</w:t>
            </w:r>
            <w:proofErr w:type="gramEnd"/>
            <w:r w:rsidR="009263A0">
              <w:rPr>
                <w:rFonts w:ascii="Times New Roman" w:hAnsi="Times New Roman"/>
                <w:u w:val="single"/>
                <w:lang w:eastAsia="ru-RU"/>
              </w:rPr>
              <w:t xml:space="preserve"> 47</w:t>
            </w:r>
            <w:r w:rsidR="009263A0" w:rsidRPr="003E6AB3">
              <w:rPr>
                <w:rFonts w:ascii="Times New Roman" w:hAnsi="Times New Roman"/>
                <w:u w:val="single"/>
                <w:lang w:eastAsia="ru-RU"/>
              </w:rPr>
              <w:t xml:space="preserve"> Особливостей, переможець процедури закупівлі має надати Гарантійний лист, що учасник не визнаний у встановленому законом порядку банкрутом та стосовно нього не відкрита ліквідаційна процедура.</w:t>
            </w:r>
          </w:p>
          <w:p w:rsidR="009263A0" w:rsidRPr="00794D53" w:rsidRDefault="00C36FFC" w:rsidP="00D200E3">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263A0" w:rsidRPr="00794D53">
              <w:rPr>
                <w:rFonts w:ascii="Times New Roman" w:hAnsi="Times New Roman"/>
                <w:u w:val="single"/>
                <w:lang w:eastAsia="ru-RU"/>
              </w:rPr>
              <w:t xml:space="preserve">)  </w:t>
            </w:r>
            <w:r w:rsidR="009263A0"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263A0" w:rsidRPr="00794D53" w:rsidRDefault="009263A0" w:rsidP="00D200E3">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9263A0" w:rsidRPr="00794D53" w:rsidRDefault="009263A0" w:rsidP="00D200E3">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9263A0" w:rsidRDefault="009263A0" w:rsidP="00D200E3">
            <w:pPr>
              <w:rPr>
                <w:rFonts w:ascii="Times New Roman" w:hAnsi="Times New Roman"/>
                <w:u w:val="single"/>
                <w:lang w:eastAsia="ru-RU"/>
              </w:rPr>
            </w:pPr>
          </w:p>
          <w:p w:rsidR="009263A0" w:rsidRPr="005758C8" w:rsidRDefault="009263A0" w:rsidP="00D200E3">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9263A0" w:rsidRPr="005758C8" w:rsidRDefault="009263A0" w:rsidP="00D200E3">
            <w:pPr>
              <w:shd w:val="clear" w:color="auto" w:fill="FFFFFF"/>
              <w:jc w:val="both"/>
              <w:rPr>
                <w:rFonts w:ascii="Times New Roman" w:hAnsi="Times New Roman"/>
                <w:b/>
                <w:highlight w:val="lightGray"/>
                <w:u w:val="single"/>
                <w:lang w:eastAsia="ru-RU"/>
              </w:rPr>
            </w:pPr>
          </w:p>
          <w:p w:rsidR="009263A0" w:rsidRPr="00635260" w:rsidRDefault="009263A0" w:rsidP="00D200E3">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Pr>
                <w:rFonts w:ascii="Times New Roman" w:hAnsi="Times New Roman"/>
                <w:color w:val="000000"/>
              </w:rPr>
              <w:t>изначених пунктом 47</w:t>
            </w:r>
            <w:r w:rsidRPr="00E6302C">
              <w:rPr>
                <w:rFonts w:ascii="Times New Roman" w:hAnsi="Times New Roman"/>
                <w:color w:val="000000"/>
              </w:rPr>
              <w:t xml:space="preserve"> Особливостей</w:t>
            </w:r>
            <w:r>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9263A0" w:rsidRPr="00635260" w:rsidRDefault="009263A0" w:rsidP="00D200E3">
            <w:pPr>
              <w:shd w:val="clear" w:color="auto" w:fill="FFFFFF"/>
              <w:ind w:hanging="152"/>
              <w:jc w:val="both"/>
              <w:rPr>
                <w:rFonts w:ascii="Times New Roman" w:hAnsi="Times New Roman"/>
                <w:color w:val="000000"/>
              </w:rPr>
            </w:pPr>
          </w:p>
          <w:p w:rsidR="009263A0" w:rsidRPr="00635260" w:rsidRDefault="009263A0" w:rsidP="00D200E3">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w:t>
            </w:r>
            <w:r w:rsidRPr="00635260">
              <w:rPr>
                <w:rFonts w:ascii="Times New Roman" w:hAnsi="Times New Roman"/>
                <w:b/>
                <w:color w:val="000000"/>
              </w:rPr>
              <w:lastRenderedPageBreak/>
              <w:t>оприлюднення оголошення про проведення відкритих торгів.</w:t>
            </w:r>
          </w:p>
          <w:p w:rsidR="009263A0" w:rsidRPr="00854F26" w:rsidRDefault="009263A0" w:rsidP="00D200E3">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Pr="00635260">
              <w:rPr>
                <w:rFonts w:ascii="Times New Roman" w:hAnsi="Times New Roman"/>
                <w:lang w:eastAsia="ru-RU"/>
              </w:rPr>
              <w:t xml:space="preserve"> </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lastRenderedPageBreak/>
              <w:t>6</w:t>
            </w:r>
          </w:p>
        </w:tc>
        <w:tc>
          <w:tcPr>
            <w:tcW w:w="2068" w:type="pct"/>
          </w:tcPr>
          <w:p w:rsidR="009263A0" w:rsidRPr="00C34D10" w:rsidRDefault="009263A0" w:rsidP="00D200E3">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9263A0" w:rsidRDefault="009263A0" w:rsidP="00D200E3">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hAnsi="Times New Roman"/>
                <w:sz w:val="24"/>
                <w:szCs w:val="24"/>
                <w:u w:val="single"/>
              </w:rPr>
              <w:t xml:space="preserve"> </w:t>
            </w:r>
            <w:r w:rsidRPr="00962EE3">
              <w:rPr>
                <w:rFonts w:ascii="Times New Roman" w:hAnsi="Times New Roman"/>
                <w:b/>
                <w:sz w:val="24"/>
                <w:szCs w:val="24"/>
                <w:u w:val="single"/>
              </w:rPr>
              <w:t>До</w:t>
            </w:r>
            <w:r>
              <w:rPr>
                <w:rFonts w:ascii="Times New Roman" w:hAnsi="Times New Roman"/>
                <w:b/>
                <w:sz w:val="24"/>
                <w:szCs w:val="24"/>
                <w:u w:val="single"/>
              </w:rPr>
              <w:t>датку №1 тендерної документації</w:t>
            </w:r>
            <w:r w:rsidRPr="00962EE3">
              <w:rPr>
                <w:rFonts w:ascii="Times New Roman" w:hAnsi="Times New Roman"/>
                <w:b/>
                <w:sz w:val="24"/>
                <w:szCs w:val="24"/>
                <w:u w:val="single"/>
              </w:rPr>
              <w:t>;</w:t>
            </w:r>
          </w:p>
          <w:p w:rsidR="009263A0" w:rsidRPr="00401BF9" w:rsidRDefault="009263A0" w:rsidP="00D200E3">
            <w:pPr>
              <w:spacing w:before="120" w:after="120"/>
              <w:ind w:left="49"/>
              <w:jc w:val="both"/>
              <w:rPr>
                <w:rFonts w:ascii="Times New Roman" w:hAnsi="Times New Roman"/>
                <w:sz w:val="24"/>
                <w:szCs w:val="24"/>
              </w:rPr>
            </w:pPr>
            <w:r>
              <w:rPr>
                <w:rFonts w:ascii="Times New Roman" w:hAnsi="Times New Roman"/>
                <w:sz w:val="24"/>
                <w:szCs w:val="24"/>
              </w:rPr>
              <w:t xml:space="preserve">         </w:t>
            </w:r>
            <w:r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9263A0" w:rsidRPr="007B6D7E" w:rsidRDefault="009263A0" w:rsidP="00D200E3">
            <w:pPr>
              <w:spacing w:before="120" w:after="120"/>
              <w:ind w:left="49"/>
              <w:jc w:val="both"/>
              <w:rPr>
                <w:rFonts w:ascii="Times New Roman" w:hAnsi="Times New Roman"/>
                <w:sz w:val="24"/>
                <w:szCs w:val="24"/>
              </w:rPr>
            </w:pPr>
            <w:r w:rsidRPr="00401BF9">
              <w:rPr>
                <w:rFonts w:ascii="Times New Roman" w:hAnsi="Times New Roman"/>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t>7</w:t>
            </w:r>
          </w:p>
        </w:tc>
        <w:tc>
          <w:tcPr>
            <w:tcW w:w="2068" w:type="pct"/>
          </w:tcPr>
          <w:p w:rsidR="009263A0" w:rsidRPr="00C34D10" w:rsidRDefault="009263A0" w:rsidP="00D200E3">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9263A0" w:rsidRPr="00564460" w:rsidRDefault="009263A0" w:rsidP="00D200E3">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9263A0" w:rsidRPr="00132F42" w:rsidRDefault="009263A0" w:rsidP="00D200E3">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 xml:space="preserve">в </w:t>
            </w:r>
            <w:r w:rsidRPr="00564460">
              <w:rPr>
                <w:rFonts w:ascii="Times New Roman" w:hAnsi="Times New Roman"/>
                <w:b/>
                <w:u w:val="single"/>
              </w:rPr>
              <w:t>Додатку №1</w:t>
            </w:r>
            <w:r w:rsidRPr="00564460">
              <w:rPr>
                <w:rFonts w:ascii="Times New Roman" w:hAnsi="Times New Roman"/>
                <w:u w:val="single"/>
              </w:rPr>
              <w:t xml:space="preserve"> до тендерної документації </w:t>
            </w:r>
            <w:r w:rsidRPr="00564460">
              <w:rPr>
                <w:rFonts w:ascii="Times New Roman" w:hAnsi="Times New Roman"/>
              </w:rPr>
              <w:t>(у разі потреби)</w:t>
            </w:r>
          </w:p>
        </w:tc>
      </w:tr>
      <w:tr w:rsidR="009263A0" w:rsidRPr="007B6D7E" w:rsidTr="00D200E3">
        <w:tc>
          <w:tcPr>
            <w:tcW w:w="171" w:type="pct"/>
          </w:tcPr>
          <w:p w:rsidR="009263A0" w:rsidRDefault="009263A0" w:rsidP="00D200E3">
            <w:pPr>
              <w:pStyle w:val="2"/>
              <w:jc w:val="center"/>
              <w:outlineLvl w:val="1"/>
              <w:rPr>
                <w:lang w:val="uk-UA"/>
              </w:rPr>
            </w:pPr>
            <w:r>
              <w:rPr>
                <w:lang w:val="uk-UA"/>
              </w:rPr>
              <w:lastRenderedPageBreak/>
              <w:t>8</w:t>
            </w:r>
          </w:p>
        </w:tc>
        <w:tc>
          <w:tcPr>
            <w:tcW w:w="2068" w:type="pct"/>
          </w:tcPr>
          <w:p w:rsidR="009263A0" w:rsidRPr="00BA19C5" w:rsidRDefault="009263A0" w:rsidP="00D200E3">
            <w:pPr>
              <w:pStyle w:val="2"/>
              <w:outlineLvl w:val="1"/>
              <w:rPr>
                <w:lang w:val="uk-UA"/>
              </w:rPr>
            </w:pPr>
            <w:r w:rsidRPr="00BA19C5">
              <w:rPr>
                <w:lang w:val="uk-UA"/>
              </w:rPr>
              <w:t>Інформація про субпідрядника/</w:t>
            </w:r>
          </w:p>
          <w:p w:rsidR="009263A0" w:rsidRPr="0027516D" w:rsidRDefault="009263A0" w:rsidP="00D200E3">
            <w:pPr>
              <w:pStyle w:val="2"/>
              <w:outlineLvl w:val="1"/>
              <w:rPr>
                <w:highlight w:val="yellow"/>
                <w:lang w:val="uk-UA"/>
              </w:rPr>
            </w:pPr>
            <w:r w:rsidRPr="00BA19C5">
              <w:rPr>
                <w:lang w:val="uk-UA"/>
              </w:rPr>
              <w:t>співвиконавця</w:t>
            </w:r>
          </w:p>
        </w:tc>
        <w:tc>
          <w:tcPr>
            <w:tcW w:w="2761" w:type="pct"/>
          </w:tcPr>
          <w:p w:rsidR="009263A0" w:rsidRPr="00615823" w:rsidRDefault="009263A0" w:rsidP="00D200E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9263A0" w:rsidRPr="007B6D7E" w:rsidTr="00D200E3">
        <w:trPr>
          <w:trHeight w:val="2484"/>
        </w:trPr>
        <w:tc>
          <w:tcPr>
            <w:tcW w:w="171" w:type="pct"/>
          </w:tcPr>
          <w:p w:rsidR="009263A0" w:rsidRPr="00C34D10" w:rsidRDefault="009263A0" w:rsidP="00D200E3">
            <w:pPr>
              <w:pStyle w:val="2"/>
              <w:jc w:val="center"/>
              <w:outlineLvl w:val="1"/>
              <w:rPr>
                <w:lang w:val="uk-UA"/>
              </w:rPr>
            </w:pPr>
            <w:r>
              <w:rPr>
                <w:lang w:val="uk-UA"/>
              </w:rPr>
              <w:t>9</w:t>
            </w:r>
          </w:p>
        </w:tc>
        <w:tc>
          <w:tcPr>
            <w:tcW w:w="2068" w:type="pct"/>
          </w:tcPr>
          <w:p w:rsidR="009263A0" w:rsidRPr="00C34D10" w:rsidRDefault="009263A0" w:rsidP="00D200E3">
            <w:pPr>
              <w:pStyle w:val="2"/>
              <w:outlineLvl w:val="1"/>
              <w:rPr>
                <w:lang w:val="uk-UA"/>
              </w:rPr>
            </w:pPr>
            <w:r>
              <w:rPr>
                <w:lang w:val="uk-UA"/>
              </w:rPr>
              <w:t>В</w:t>
            </w:r>
            <w:r w:rsidRPr="00BC0DE5">
              <w:rPr>
                <w:lang w:val="uk-UA"/>
              </w:rPr>
              <w:t>несення змін або відкликання тендерної пропозиції учасником</w:t>
            </w:r>
          </w:p>
        </w:tc>
        <w:tc>
          <w:tcPr>
            <w:tcW w:w="2761" w:type="pct"/>
          </w:tcPr>
          <w:p w:rsidR="009263A0" w:rsidRPr="007B6D7E" w:rsidRDefault="009263A0" w:rsidP="00D200E3">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63A0" w:rsidRPr="007B6D7E" w:rsidTr="00D200E3">
        <w:tc>
          <w:tcPr>
            <w:tcW w:w="5000" w:type="pct"/>
            <w:gridSpan w:val="3"/>
          </w:tcPr>
          <w:p w:rsidR="009263A0" w:rsidRPr="00C34D10" w:rsidRDefault="009263A0" w:rsidP="00D200E3">
            <w:pPr>
              <w:pStyle w:val="1"/>
              <w:spacing w:before="120" w:after="120"/>
              <w:outlineLvl w:val="0"/>
            </w:pPr>
            <w:r w:rsidRPr="00EC696C">
              <w:t>Подання та розкриття тендерної пропозиції</w:t>
            </w:r>
          </w:p>
        </w:tc>
      </w:tr>
      <w:tr w:rsidR="009263A0" w:rsidRPr="007B6D7E" w:rsidTr="00D200E3">
        <w:tc>
          <w:tcPr>
            <w:tcW w:w="171" w:type="pct"/>
          </w:tcPr>
          <w:p w:rsidR="009263A0" w:rsidRPr="00C34D10" w:rsidRDefault="009263A0" w:rsidP="00D200E3">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9263A0" w:rsidRPr="00C34D10" w:rsidRDefault="009263A0" w:rsidP="00D200E3">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9263A0" w:rsidRPr="00D86584" w:rsidRDefault="009263A0" w:rsidP="00D200E3">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Pr>
                <w:rFonts w:ascii="Times New Roman" w:hAnsi="Times New Roman"/>
                <w:b/>
                <w:i/>
                <w:sz w:val="24"/>
                <w:szCs w:val="24"/>
              </w:rPr>
              <w:t>–</w:t>
            </w:r>
            <w:r w:rsidRPr="003210D4">
              <w:rPr>
                <w:rFonts w:ascii="Times New Roman" w:hAnsi="Times New Roman"/>
                <w:b/>
                <w:i/>
                <w:color w:val="FF0000"/>
                <w:sz w:val="24"/>
                <w:szCs w:val="24"/>
              </w:rPr>
              <w:t xml:space="preserve"> </w:t>
            </w:r>
            <w:r w:rsidRPr="00A970AC">
              <w:rPr>
                <w:rFonts w:ascii="Times New Roman" w:hAnsi="Times New Roman"/>
                <w:b/>
                <w:i/>
                <w:color w:val="FF0000"/>
                <w:sz w:val="24"/>
                <w:szCs w:val="24"/>
                <w:highlight w:val="yellow"/>
                <w:lang w:val="ru-RU"/>
              </w:rPr>
              <w:softHyphen/>
            </w:r>
            <w:r w:rsidR="00C36FFC">
              <w:rPr>
                <w:rFonts w:ascii="Times New Roman" w:hAnsi="Times New Roman"/>
                <w:b/>
                <w:i/>
                <w:color w:val="FF0000"/>
                <w:sz w:val="24"/>
                <w:szCs w:val="24"/>
                <w:highlight w:val="yellow"/>
                <w:lang w:val="ru-RU"/>
              </w:rPr>
              <w:t>2</w:t>
            </w:r>
            <w:r w:rsidR="00116453">
              <w:rPr>
                <w:rFonts w:ascii="Times New Roman" w:hAnsi="Times New Roman"/>
                <w:b/>
                <w:i/>
                <w:color w:val="FF0000"/>
                <w:sz w:val="24"/>
                <w:szCs w:val="24"/>
                <w:highlight w:val="yellow"/>
                <w:lang w:val="ru-RU"/>
              </w:rPr>
              <w:t>6</w:t>
            </w:r>
            <w:bookmarkStart w:id="9" w:name="_GoBack"/>
            <w:bookmarkEnd w:id="9"/>
            <w:r>
              <w:rPr>
                <w:rFonts w:ascii="Times New Roman" w:hAnsi="Times New Roman"/>
                <w:b/>
                <w:i/>
                <w:color w:val="FF0000"/>
                <w:sz w:val="24"/>
                <w:szCs w:val="24"/>
                <w:highlight w:val="yellow"/>
                <w:lang w:val="ru-RU"/>
              </w:rPr>
              <w:t>.</w:t>
            </w:r>
            <w:r w:rsidR="00A16DED">
              <w:rPr>
                <w:rFonts w:ascii="Times New Roman" w:hAnsi="Times New Roman"/>
                <w:b/>
                <w:i/>
                <w:color w:val="FF0000"/>
                <w:sz w:val="24"/>
                <w:szCs w:val="24"/>
                <w:highlight w:val="yellow"/>
                <w:lang w:val="ru-RU"/>
              </w:rPr>
              <w:t>10</w:t>
            </w:r>
            <w:r w:rsidRPr="00A970AC">
              <w:rPr>
                <w:rFonts w:ascii="Times New Roman" w:hAnsi="Times New Roman"/>
                <w:b/>
                <w:i/>
                <w:color w:val="FF0000"/>
                <w:sz w:val="24"/>
                <w:szCs w:val="24"/>
                <w:highlight w:val="yellow"/>
              </w:rPr>
              <w:t>.202</w:t>
            </w:r>
            <w:r>
              <w:rPr>
                <w:rFonts w:ascii="Times New Roman" w:hAnsi="Times New Roman"/>
                <w:b/>
                <w:i/>
                <w:color w:val="FF0000"/>
                <w:sz w:val="24"/>
                <w:szCs w:val="24"/>
                <w:highlight w:val="yellow"/>
              </w:rPr>
              <w:t>3</w:t>
            </w:r>
            <w:r>
              <w:rPr>
                <w:rFonts w:ascii="Times New Roman" w:hAnsi="Times New Roman"/>
                <w:b/>
                <w:i/>
                <w:color w:val="FF0000"/>
                <w:sz w:val="24"/>
                <w:szCs w:val="24"/>
              </w:rPr>
              <w:t xml:space="preserve"> </w:t>
            </w:r>
            <w:r w:rsidRPr="007B6D7E">
              <w:rPr>
                <w:rFonts w:ascii="Times New Roman" w:hAnsi="Times New Roman"/>
                <w:b/>
                <w:i/>
                <w:sz w:val="24"/>
                <w:szCs w:val="24"/>
              </w:rPr>
              <w:t>року</w:t>
            </w:r>
            <w:r>
              <w:rPr>
                <w:rFonts w:ascii="Times New Roman" w:hAnsi="Times New Roman"/>
                <w:b/>
                <w:i/>
                <w:sz w:val="24"/>
                <w:szCs w:val="24"/>
              </w:rPr>
              <w:t xml:space="preserve"> (конкретний час </w:t>
            </w:r>
            <w:r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9263A0" w:rsidRPr="00D86584" w:rsidRDefault="009263A0" w:rsidP="00D200E3">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9263A0" w:rsidRPr="00EC696C" w:rsidRDefault="009263A0" w:rsidP="00D200E3">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закупівель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закупівель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9263A0" w:rsidRPr="007B6D7E" w:rsidTr="00D200E3">
        <w:tc>
          <w:tcPr>
            <w:tcW w:w="171"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2</w:t>
            </w:r>
          </w:p>
        </w:tc>
        <w:tc>
          <w:tcPr>
            <w:tcW w:w="2068"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63A0" w:rsidRPr="00137A26" w:rsidRDefault="00EE3BE5" w:rsidP="00EE3BE5">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1"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Pr="00D90413">
              <w:rPr>
                <w:rFonts w:ascii="Times New Roman" w:hAnsi="Times New Roman"/>
                <w:sz w:val="24"/>
                <w:szCs w:val="24"/>
              </w:rPr>
              <w:t xml:space="preserve">   </w:t>
            </w:r>
          </w:p>
        </w:tc>
      </w:tr>
      <w:tr w:rsidR="009263A0" w:rsidRPr="007B6D7E" w:rsidTr="00D200E3">
        <w:tc>
          <w:tcPr>
            <w:tcW w:w="5000" w:type="pct"/>
            <w:gridSpan w:val="3"/>
          </w:tcPr>
          <w:p w:rsidR="009263A0" w:rsidRPr="00137A26" w:rsidRDefault="009263A0" w:rsidP="00D200E3">
            <w:pPr>
              <w:pStyle w:val="1"/>
              <w:spacing w:before="120" w:after="120"/>
              <w:outlineLvl w:val="0"/>
            </w:pPr>
            <w:r w:rsidRPr="00137A26">
              <w:t>Оцінка тендерної пропозиції</w:t>
            </w:r>
          </w:p>
        </w:tc>
      </w:tr>
      <w:tr w:rsidR="00EE3BE5" w:rsidRPr="007B6D7E" w:rsidTr="00D200E3">
        <w:tc>
          <w:tcPr>
            <w:tcW w:w="171" w:type="pct"/>
          </w:tcPr>
          <w:p w:rsidR="00EE3BE5" w:rsidRPr="00C34D10" w:rsidRDefault="00EE3BE5" w:rsidP="00EE3BE5">
            <w:pPr>
              <w:pStyle w:val="2"/>
              <w:jc w:val="center"/>
              <w:outlineLvl w:val="1"/>
              <w:rPr>
                <w:lang w:val="uk-UA"/>
              </w:rPr>
            </w:pPr>
            <w:r>
              <w:rPr>
                <w:lang w:val="uk-UA"/>
              </w:rPr>
              <w:t>1</w:t>
            </w:r>
          </w:p>
        </w:tc>
        <w:tc>
          <w:tcPr>
            <w:tcW w:w="2068" w:type="pct"/>
          </w:tcPr>
          <w:p w:rsidR="00EE3BE5" w:rsidRPr="00C34D10" w:rsidRDefault="00EE3BE5" w:rsidP="00EE3BE5">
            <w:pPr>
              <w:pStyle w:val="2"/>
              <w:outlineLvl w:val="1"/>
              <w:rPr>
                <w:lang w:val="uk-UA"/>
              </w:rPr>
            </w:pPr>
            <w:r w:rsidRPr="00C66FAF">
              <w:rPr>
                <w:lang w:val="uk-UA"/>
              </w:rPr>
              <w:t xml:space="preserve">Перелік критеріїв та методика оцінки тендерної пропозиції із </w:t>
            </w:r>
            <w:r w:rsidRPr="00C66FAF">
              <w:rPr>
                <w:lang w:val="uk-UA"/>
              </w:rPr>
              <w:lastRenderedPageBreak/>
              <w:t>зазначенням питомої ваги критерію</w:t>
            </w:r>
          </w:p>
        </w:tc>
        <w:tc>
          <w:tcPr>
            <w:tcW w:w="2761" w:type="pct"/>
          </w:tcPr>
          <w:p w:rsidR="00EE3BE5" w:rsidRPr="00D90413" w:rsidRDefault="00EE3BE5" w:rsidP="00EE3BE5">
            <w:pPr>
              <w:jc w:val="both"/>
              <w:rPr>
                <w:rFonts w:ascii="Times New Roman" w:hAnsi="Times New Roman"/>
              </w:rPr>
            </w:pPr>
            <w:r w:rsidRPr="00D90413">
              <w:rPr>
                <w:rFonts w:ascii="Times New Roman" w:hAnsi="Times New Roman"/>
                <w:sz w:val="24"/>
                <w:szCs w:val="24"/>
                <w:lang w:val="ru-RU"/>
              </w:rPr>
              <w:lastRenderedPageBreak/>
              <w:t xml:space="preserve">    </w:t>
            </w:r>
            <w:r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EE3BE5" w:rsidRPr="00D90413" w:rsidRDefault="00EE3BE5" w:rsidP="00EE3BE5">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закупівель на </w:t>
            </w:r>
            <w:r w:rsidRPr="00D90413">
              <w:rPr>
                <w:rFonts w:ascii="Times New Roman" w:hAnsi="Times New Roman"/>
              </w:rPr>
              <w:lastRenderedPageBreak/>
              <w:t xml:space="preserve">основі критерію і методики оцінки, зазначених у цій тендерній документації, та шляхом застосування електронного аукціону. </w:t>
            </w:r>
          </w:p>
          <w:p w:rsidR="00EE3BE5" w:rsidRPr="00D90413" w:rsidRDefault="00EE3BE5" w:rsidP="00EE3BE5">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EE3BE5" w:rsidRPr="00D90413" w:rsidRDefault="00EE3BE5" w:rsidP="00EE3BE5">
            <w:pPr>
              <w:jc w:val="both"/>
              <w:rPr>
                <w:rFonts w:ascii="Times New Roman" w:hAnsi="Times New Roman"/>
              </w:rPr>
            </w:pPr>
            <w:r w:rsidRPr="00D90413">
              <w:rPr>
                <w:rFonts w:ascii="Times New Roman" w:hAnsi="Times New Roman"/>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EE3BE5" w:rsidRPr="00D90413" w:rsidRDefault="00EE3BE5" w:rsidP="00EE3BE5">
            <w:pPr>
              <w:jc w:val="both"/>
              <w:rPr>
                <w:rFonts w:ascii="Times New Roman" w:hAnsi="Times New Roman"/>
              </w:rPr>
            </w:pPr>
            <w:r w:rsidRPr="00D90413">
              <w:rPr>
                <w:rFonts w:ascii="Times New Roman" w:hAnsi="Times New Roman"/>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      </w:t>
            </w:r>
          </w:p>
          <w:p w:rsidR="00EE3BE5" w:rsidRPr="00D90413" w:rsidRDefault="00EE3BE5" w:rsidP="00EE3BE5">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E3BE5" w:rsidRPr="00D90413" w:rsidRDefault="00EE3BE5" w:rsidP="00EE3BE5">
            <w:pPr>
              <w:jc w:val="both"/>
              <w:rPr>
                <w:rFonts w:ascii="Times New Roman" w:hAnsi="Times New Roman"/>
              </w:rPr>
            </w:pPr>
            <w:r w:rsidRPr="00D90413">
              <w:rPr>
                <w:rFonts w:ascii="Times New Roman" w:hAnsi="Times New Roman"/>
                <w:b/>
                <w:u w:val="single"/>
              </w:rPr>
              <w:t xml:space="preserve">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Розгляд та оцінка тендерних пропозицій відбувається відповідно до п.41 Особливостей, із урахуванням положень пункту 43 Особливостей.</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Pr="00D90413">
              <w:t xml:space="preserve"> </w:t>
            </w:r>
            <w:r w:rsidRPr="00D90413">
              <w:rPr>
                <w:rFonts w:ascii="Times New Roman" w:hAnsi="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w:t>
            </w:r>
            <w:r w:rsidRPr="00D90413">
              <w:rPr>
                <w:rFonts w:ascii="Times New Roman" w:hAnsi="Times New Roman"/>
              </w:rPr>
              <w:lastRenderedPageBreak/>
              <w:t>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E3BE5" w:rsidRPr="00D90413" w:rsidRDefault="00EE3BE5" w:rsidP="00EE3BE5">
            <w:pPr>
              <w:widowControl w:val="0"/>
              <w:shd w:val="clear" w:color="auto" w:fill="FFFFFF" w:themeFill="background1"/>
              <w:jc w:val="both"/>
              <w:rPr>
                <w:rFonts w:ascii="Times New Roman" w:hAnsi="Times New Roman"/>
                <w:color w:val="000000"/>
                <w:sz w:val="24"/>
                <w:szCs w:val="24"/>
              </w:rPr>
            </w:pPr>
          </w:p>
        </w:tc>
      </w:tr>
      <w:tr w:rsidR="009263A0" w:rsidRPr="007B6D7E" w:rsidTr="00D200E3">
        <w:tc>
          <w:tcPr>
            <w:tcW w:w="171" w:type="pct"/>
          </w:tcPr>
          <w:p w:rsidR="009263A0" w:rsidRPr="00726876" w:rsidRDefault="009263A0" w:rsidP="00D200E3">
            <w:pPr>
              <w:pStyle w:val="2"/>
              <w:jc w:val="center"/>
              <w:outlineLvl w:val="1"/>
              <w:rPr>
                <w:lang w:val="en-US"/>
              </w:rPr>
            </w:pPr>
            <w:r>
              <w:rPr>
                <w:lang w:val="en-US"/>
              </w:rPr>
              <w:lastRenderedPageBreak/>
              <w:t>2</w:t>
            </w:r>
          </w:p>
        </w:tc>
        <w:tc>
          <w:tcPr>
            <w:tcW w:w="2068" w:type="pct"/>
          </w:tcPr>
          <w:p w:rsidR="009263A0" w:rsidRPr="00CD24AD" w:rsidRDefault="009263A0" w:rsidP="00D200E3">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відхилення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їх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тендерних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9263A0" w:rsidRPr="00137A26" w:rsidRDefault="009263A0" w:rsidP="00D200E3">
            <w:pPr>
              <w:jc w:val="both"/>
              <w:rPr>
                <w:rFonts w:ascii="Times New Roman" w:hAnsi="Times New Roman"/>
                <w:b/>
              </w:rPr>
            </w:pPr>
            <w:r w:rsidRPr="00137A26">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137A26">
              <w:rPr>
                <w:rFonts w:ascii="Times New Roman" w:hAnsi="Times New Roman"/>
                <w:b/>
              </w:rPr>
              <w:t xml:space="preserve">Перелік формальних помилок визначений у Додатку№6 до тендерної документації.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xml:space="preserve">Приклади формальних помилок: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w:t>
            </w:r>
            <w:proofErr w:type="spellStart"/>
            <w:r w:rsidRPr="00137A26">
              <w:rPr>
                <w:rFonts w:ascii="Times New Roman" w:hAnsi="Times New Roman"/>
              </w:rPr>
              <w:t>м.київ</w:t>
            </w:r>
            <w:proofErr w:type="spellEnd"/>
            <w:r w:rsidRPr="00137A26">
              <w:rPr>
                <w:rFonts w:ascii="Times New Roman" w:hAnsi="Times New Roman"/>
              </w:rPr>
              <w:t>” замість “</w:t>
            </w:r>
            <w:proofErr w:type="spellStart"/>
            <w:r w:rsidRPr="00137A26">
              <w:rPr>
                <w:rFonts w:ascii="Times New Roman" w:hAnsi="Times New Roman"/>
              </w:rPr>
              <w:t>м.Київ</w:t>
            </w:r>
            <w:proofErr w:type="spellEnd"/>
            <w:r w:rsidRPr="00137A26">
              <w:rPr>
                <w:rFonts w:ascii="Times New Roman" w:hAnsi="Times New Roman"/>
              </w:rPr>
              <w:t>”;</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“поряд -</w:t>
            </w:r>
            <w:proofErr w:type="spellStart"/>
            <w:r w:rsidRPr="00137A26">
              <w:rPr>
                <w:rFonts w:ascii="Times New Roman" w:hAnsi="Times New Roman"/>
              </w:rPr>
              <w:t>ок</w:t>
            </w:r>
            <w:proofErr w:type="spellEnd"/>
            <w:r w:rsidRPr="00137A26">
              <w:rPr>
                <w:rFonts w:ascii="Times New Roman" w:hAnsi="Times New Roman"/>
              </w:rPr>
              <w:t>” замість “</w:t>
            </w:r>
            <w:proofErr w:type="spellStart"/>
            <w:r w:rsidRPr="00137A26">
              <w:rPr>
                <w:rFonts w:ascii="Times New Roman" w:hAnsi="Times New Roman"/>
              </w:rPr>
              <w:t>поря</w:t>
            </w:r>
            <w:proofErr w:type="spellEnd"/>
            <w:r w:rsidRPr="00137A26">
              <w:rPr>
                <w:rFonts w:ascii="Times New Roman" w:hAnsi="Times New Roman"/>
              </w:rPr>
              <w:t xml:space="preserve"> – док”;</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w:t>
            </w:r>
            <w:proofErr w:type="spellStart"/>
            <w:r w:rsidRPr="00137A26">
              <w:rPr>
                <w:rFonts w:ascii="Times New Roman" w:hAnsi="Times New Roman"/>
              </w:rPr>
              <w:t>ненадається</w:t>
            </w:r>
            <w:proofErr w:type="spellEnd"/>
            <w:r w:rsidRPr="00137A26">
              <w:rPr>
                <w:rFonts w:ascii="Times New Roman" w:hAnsi="Times New Roman"/>
              </w:rPr>
              <w:t xml:space="preserve">” замість “не надається”, </w:t>
            </w:r>
          </w:p>
          <w:p w:rsidR="009263A0" w:rsidRPr="00137A26" w:rsidRDefault="009263A0" w:rsidP="00D200E3">
            <w:pPr>
              <w:shd w:val="clear" w:color="auto" w:fill="FFFFFF"/>
              <w:spacing w:before="120" w:after="120"/>
              <w:jc w:val="both"/>
              <w:rPr>
                <w:rFonts w:ascii="Times New Roman" w:hAnsi="Times New Roman"/>
                <w:sz w:val="24"/>
                <w:szCs w:val="24"/>
              </w:rPr>
            </w:pPr>
            <w:r w:rsidRPr="00137A26">
              <w:rPr>
                <w:rFonts w:ascii="Times New Roman" w:hAnsi="Times New Roman"/>
              </w:rPr>
              <w:t xml:space="preserve"> тощо.</w:t>
            </w:r>
          </w:p>
        </w:tc>
      </w:tr>
      <w:tr w:rsidR="009263A0" w:rsidRPr="007B6D7E" w:rsidTr="00D200E3">
        <w:tc>
          <w:tcPr>
            <w:tcW w:w="171" w:type="pct"/>
          </w:tcPr>
          <w:p w:rsidR="009263A0" w:rsidRPr="004C2F0C" w:rsidRDefault="009263A0" w:rsidP="00D200E3">
            <w:pPr>
              <w:pStyle w:val="2"/>
              <w:jc w:val="center"/>
              <w:outlineLvl w:val="1"/>
            </w:pPr>
            <w:r w:rsidRPr="004C2F0C">
              <w:t>3</w:t>
            </w:r>
          </w:p>
        </w:tc>
        <w:tc>
          <w:tcPr>
            <w:tcW w:w="2068" w:type="pct"/>
          </w:tcPr>
          <w:p w:rsidR="009263A0" w:rsidRPr="00C34D10" w:rsidRDefault="009263A0" w:rsidP="00D200E3">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sz w:val="24"/>
                <w:szCs w:val="24"/>
                <w:lang w:val="ru-RU" w:eastAsia="ru-RU"/>
              </w:rPr>
              <w:t xml:space="preserve">     </w:t>
            </w:r>
            <w:r w:rsidRPr="00137A26">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9263A0" w:rsidRPr="00137A26" w:rsidRDefault="009263A0" w:rsidP="00D200E3">
            <w:pPr>
              <w:spacing w:before="120" w:after="120"/>
              <w:jc w:val="both"/>
              <w:rPr>
                <w:rFonts w:ascii="Times New Roman" w:hAnsi="Times New Roman"/>
                <w:sz w:val="24"/>
                <w:szCs w:val="24"/>
                <w:lang w:eastAsia="ru-RU"/>
              </w:rPr>
            </w:pPr>
            <w:r w:rsidRPr="00137A26">
              <w:rPr>
                <w:rFonts w:ascii="Times New Roman" w:hAnsi="Times New Roman"/>
                <w:sz w:val="24"/>
                <w:szCs w:val="24"/>
              </w:rPr>
              <w:t xml:space="preserve">      </w:t>
            </w:r>
            <w:r w:rsidRPr="00137A26">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137A26">
              <w:rPr>
                <w:rFonts w:ascii="Times New Roman" w:hAnsi="Times New Roman"/>
                <w:color w:val="333333"/>
                <w:sz w:val="24"/>
                <w:szCs w:val="24"/>
                <w:u w:val="single"/>
                <w:shd w:val="clear" w:color="auto" w:fill="FFFFFF"/>
              </w:rPr>
              <w:t xml:space="preserve">повинен надати протягом </w:t>
            </w:r>
            <w:r w:rsidRPr="00137A26">
              <w:rPr>
                <w:rFonts w:ascii="Times New Roman" w:hAnsi="Times New Roman"/>
                <w:color w:val="333333"/>
                <w:sz w:val="24"/>
                <w:szCs w:val="24"/>
                <w:u w:val="single"/>
                <w:shd w:val="clear" w:color="auto" w:fill="FFFFFF"/>
              </w:rPr>
              <w:lastRenderedPageBreak/>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sz w:val="24"/>
                <w:szCs w:val="24"/>
                <w:lang w:eastAsia="ru-RU"/>
              </w:rPr>
              <w:t xml:space="preserve">    </w:t>
            </w:r>
            <w:r w:rsidRPr="00137A26">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3) отримання учасником державної допомоги згідно із законодавством.</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r w:rsidRPr="00137A26">
              <w:rPr>
                <w:rFonts w:ascii="Times New Roman" w:hAnsi="Times New Roman" w:cs="Courier New"/>
                <w:lang w:eastAsia="ru-RU"/>
              </w:rPr>
              <w:lastRenderedPageBreak/>
              <w:t>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263A0" w:rsidRPr="00137A26" w:rsidRDefault="009263A0" w:rsidP="00D200E3">
            <w:pPr>
              <w:spacing w:before="120" w:after="120"/>
              <w:jc w:val="both"/>
              <w:rPr>
                <w:rFonts w:ascii="Times New Roman" w:hAnsi="Times New Roman" w:cs="Courier New"/>
                <w:sz w:val="24"/>
                <w:szCs w:val="24"/>
                <w:lang w:eastAsia="ru-RU"/>
              </w:rPr>
            </w:pPr>
            <w:r w:rsidRPr="00137A26">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137A26">
              <w:rPr>
                <w:rFonts w:ascii="Times New Roman" w:hAnsi="Times New Roman" w:cs="Courier New"/>
                <w:lang w:eastAsia="ru-RU"/>
              </w:rPr>
              <w:t>невиправлення</w:t>
            </w:r>
            <w:proofErr w:type="spellEnd"/>
            <w:r w:rsidRPr="00137A26">
              <w:rPr>
                <w:rFonts w:ascii="Times New Roman" w:hAnsi="Times New Roman" w:cs="Courier New"/>
                <w:lang w:eastAsia="ru-RU"/>
              </w:rPr>
              <w:t xml:space="preserve"> учасниками виявлених невідповідностей</w:t>
            </w:r>
            <w:r w:rsidRPr="00137A26">
              <w:rPr>
                <w:rFonts w:ascii="Times New Roman" w:hAnsi="Times New Roman" w:cs="Courier New"/>
                <w:sz w:val="24"/>
                <w:szCs w:val="24"/>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lang w:eastAsia="ru-RU"/>
              </w:rPr>
              <w:t xml:space="preserve">      </w:t>
            </w:r>
            <w:r w:rsidRPr="00137A26">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137A26">
              <w:rPr>
                <w:rFonts w:ascii="Times New Roman" w:hAnsi="Times New Roman" w:cs="Courier New"/>
                <w:u w:val="single"/>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9263A0" w:rsidRPr="00137A26" w:rsidRDefault="009263A0" w:rsidP="00D200E3">
            <w:pPr>
              <w:pBdr>
                <w:top w:val="nil"/>
                <w:left w:val="nil"/>
                <w:bottom w:val="nil"/>
                <w:right w:val="nil"/>
                <w:between w:val="nil"/>
              </w:pBdr>
              <w:jc w:val="both"/>
              <w:rPr>
                <w:rFonts w:ascii="Times New Roman" w:hAnsi="Times New Roman"/>
                <w:color w:val="000000"/>
                <w:u w:val="single"/>
              </w:rPr>
            </w:pPr>
            <w:r w:rsidRPr="00137A26">
              <w:rPr>
                <w:rFonts w:ascii="Times New Roman" w:hAnsi="Times New Roman" w:cs="Courier New"/>
                <w:u w:val="single"/>
                <w:lang w:eastAsia="ru-RU"/>
              </w:rPr>
              <w:t xml:space="preserve">- </w:t>
            </w:r>
            <w:r w:rsidRPr="00137A26">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9263A0" w:rsidRPr="00137A26" w:rsidRDefault="009263A0" w:rsidP="00D200E3">
            <w:pPr>
              <w:spacing w:before="120" w:after="120"/>
              <w:jc w:val="both"/>
              <w:rPr>
                <w:rFonts w:ascii="Times New Roman" w:hAnsi="Times New Roman"/>
                <w:color w:val="000000"/>
                <w:u w:val="single"/>
              </w:rPr>
            </w:pPr>
            <w:r w:rsidRPr="00137A26">
              <w:rPr>
                <w:rFonts w:ascii="Times New Roman" w:hAnsi="Times New Roman"/>
                <w:color w:val="000000"/>
                <w:u w:val="single"/>
              </w:rPr>
              <w:t xml:space="preserve">- </w:t>
            </w:r>
            <w:r w:rsidRPr="00137A26">
              <w:t xml:space="preserve"> </w:t>
            </w:r>
            <w:r w:rsidRPr="00137A26">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olor w:val="000000"/>
                <w:u w:val="single"/>
              </w:rPr>
              <w:t xml:space="preserve">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w:t>
            </w:r>
            <w:r w:rsidRPr="00137A26">
              <w:rPr>
                <w:rFonts w:ascii="Times New Roman" w:hAnsi="Times New Roman"/>
                <w:color w:val="000000"/>
                <w:u w:val="single"/>
              </w:rPr>
              <w:lastRenderedPageBreak/>
              <w:t>та обслуговування товарів, придбаних до набрання чинності цією постановою</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w:t>
            </w:r>
            <w:r w:rsidRPr="00A6605C">
              <w:rPr>
                <w:rFonts w:ascii="Times New Roman" w:hAnsi="Times New Roman" w:cs="Courier New"/>
                <w:lang w:eastAsia="ru-RU"/>
              </w:rPr>
              <w:t>підставі абзацу 6 підпункту 2 пункту 44 Особливостей.</w:t>
            </w:r>
          </w:p>
          <w:p w:rsidR="009263A0" w:rsidRPr="00137A26" w:rsidRDefault="009263A0" w:rsidP="00D200E3">
            <w:pPr>
              <w:spacing w:before="120" w:after="120"/>
              <w:jc w:val="both"/>
              <w:rPr>
                <w:rFonts w:ascii="Times New Roman" w:hAnsi="Times New Roman"/>
                <w:sz w:val="24"/>
                <w:szCs w:val="24"/>
                <w:u w:val="single"/>
              </w:rPr>
            </w:pPr>
            <w:r w:rsidRPr="00137A26">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137A26">
              <w:rPr>
                <w:rFonts w:ascii="Times New Roman" w:hAnsi="Times New Roman"/>
                <w:sz w:val="24"/>
                <w:szCs w:val="24"/>
                <w:u w:val="single"/>
              </w:rPr>
              <w:t>за підписом керівника або уповноваженої особи та скріплену печаткою (за наявності).</w:t>
            </w:r>
          </w:p>
          <w:p w:rsidR="009263A0" w:rsidRPr="00137A26" w:rsidRDefault="009263A0" w:rsidP="00D200E3">
            <w:pPr>
              <w:jc w:val="both"/>
              <w:rPr>
                <w:rFonts w:ascii="Times New Roman" w:hAnsi="Times New Roman"/>
                <w:b/>
                <w:sz w:val="24"/>
                <w:szCs w:val="24"/>
                <w:u w:val="single"/>
              </w:rPr>
            </w:pPr>
          </w:p>
        </w:tc>
      </w:tr>
      <w:tr w:rsidR="009263A0" w:rsidRPr="00EA7864" w:rsidTr="00D200E3">
        <w:tc>
          <w:tcPr>
            <w:tcW w:w="171" w:type="pct"/>
          </w:tcPr>
          <w:p w:rsidR="009263A0" w:rsidRPr="00C34D10" w:rsidRDefault="009263A0" w:rsidP="00D200E3">
            <w:pPr>
              <w:pStyle w:val="2"/>
              <w:jc w:val="center"/>
              <w:outlineLvl w:val="1"/>
              <w:rPr>
                <w:lang w:val="uk-UA"/>
              </w:rPr>
            </w:pPr>
            <w:r>
              <w:rPr>
                <w:lang w:val="uk-UA"/>
              </w:rPr>
              <w:lastRenderedPageBreak/>
              <w:t>4</w:t>
            </w:r>
          </w:p>
        </w:tc>
        <w:tc>
          <w:tcPr>
            <w:tcW w:w="2068" w:type="pct"/>
          </w:tcPr>
          <w:p w:rsidR="009263A0" w:rsidRPr="00C34D10" w:rsidRDefault="009263A0" w:rsidP="00D200E3">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абзацом 9 пункту 37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п.40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Pr="00D90413">
              <w:t xml:space="preserve">  </w:t>
            </w:r>
            <w:r w:rsidRPr="00D90413">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D90413">
              <w:rPr>
                <w:rFonts w:ascii="Times New Roman" w:hAnsi="Times New Roman"/>
                <w:color w:val="000000"/>
                <w:bdr w:val="none" w:sz="0" w:space="0" w:color="auto" w:frame="1"/>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Pr="00D90413">
              <w:t xml:space="preserve"> </w:t>
            </w:r>
            <w:r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визначених пунктом 47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EE3BE5" w:rsidRPr="00D90413" w:rsidRDefault="00EE3BE5" w:rsidP="00EE3BE5">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w:t>
            </w:r>
            <w:r w:rsidRPr="00D90413">
              <w:rPr>
                <w:rFonts w:ascii="Times New Roman" w:hAnsi="Times New Roman"/>
                <w:color w:val="000000"/>
                <w:bdr w:val="none" w:sz="0" w:space="0" w:color="auto" w:frame="1"/>
              </w:rPr>
              <w:lastRenderedPageBreak/>
              <w:t>замовником виявлено згідно з абзацом другим пункту 42 Особливостей.</w:t>
            </w:r>
          </w:p>
          <w:p w:rsidR="00EE3BE5" w:rsidRPr="00D90413" w:rsidRDefault="00EE3BE5" w:rsidP="00EE3BE5">
            <w:pPr>
              <w:shd w:val="clear" w:color="auto" w:fill="FFFFFF" w:themeFill="background1"/>
              <w:jc w:val="both"/>
              <w:textAlignment w:val="baseline"/>
              <w:rPr>
                <w:i/>
                <w:iCs/>
                <w:color w:val="000000"/>
                <w:bdr w:val="none" w:sz="0" w:space="0" w:color="auto" w:frame="1"/>
              </w:rPr>
            </w:pP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1"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D90413">
              <w:rPr>
                <w:rFonts w:ascii="Times New Roman" w:hAnsi="Times New Roman"/>
                <w:color w:val="000000"/>
                <w:bdr w:val="none" w:sz="0" w:space="0" w:color="auto" w:frame="1"/>
              </w:rPr>
              <w:t>.</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Pr="00D90413">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63A0" w:rsidRPr="00137A26" w:rsidRDefault="009263A0" w:rsidP="00D200E3">
            <w:pPr>
              <w:pStyle w:val="3"/>
              <w:spacing w:after="0"/>
              <w:jc w:val="both"/>
              <w:rPr>
                <w:sz w:val="24"/>
                <w:szCs w:val="24"/>
                <w:lang w:val="uk-UA" w:eastAsia="ru-RU"/>
              </w:rPr>
            </w:pPr>
          </w:p>
        </w:tc>
      </w:tr>
      <w:tr w:rsidR="009263A0" w:rsidRPr="0081036D" w:rsidTr="00D200E3">
        <w:tc>
          <w:tcPr>
            <w:tcW w:w="5000" w:type="pct"/>
            <w:gridSpan w:val="3"/>
          </w:tcPr>
          <w:p w:rsidR="009263A0" w:rsidRPr="00137A26" w:rsidRDefault="009263A0" w:rsidP="00D200E3">
            <w:pPr>
              <w:pStyle w:val="1"/>
              <w:spacing w:before="120" w:after="120"/>
              <w:outlineLvl w:val="0"/>
              <w:rPr>
                <w:i/>
                <w:color w:val="FF0000"/>
              </w:rPr>
            </w:pPr>
            <w:r w:rsidRPr="00137A26">
              <w:rPr>
                <w:shd w:val="clear" w:color="auto" w:fill="FFFFFF"/>
              </w:rPr>
              <w:lastRenderedPageBreak/>
              <w:t>Результати тендеру та укладання договору про закупівлю</w:t>
            </w:r>
          </w:p>
        </w:tc>
      </w:tr>
      <w:tr w:rsidR="009263A0" w:rsidRPr="0081036D" w:rsidTr="00D200E3">
        <w:tc>
          <w:tcPr>
            <w:tcW w:w="171" w:type="pct"/>
          </w:tcPr>
          <w:p w:rsidR="009263A0" w:rsidRPr="00902707" w:rsidRDefault="009263A0" w:rsidP="00D200E3">
            <w:pPr>
              <w:pStyle w:val="2"/>
              <w:jc w:val="center"/>
              <w:outlineLvl w:val="1"/>
              <w:rPr>
                <w:shd w:val="clear" w:color="auto" w:fill="FFFFFF"/>
                <w:lang w:val="uk-UA"/>
              </w:rPr>
            </w:pPr>
            <w:r w:rsidRPr="00902707">
              <w:rPr>
                <w:shd w:val="clear" w:color="auto" w:fill="FFFFFF"/>
                <w:lang w:val="uk-UA"/>
              </w:rPr>
              <w:t>1</w:t>
            </w:r>
          </w:p>
        </w:tc>
        <w:tc>
          <w:tcPr>
            <w:tcW w:w="2068" w:type="pct"/>
          </w:tcPr>
          <w:p w:rsidR="009263A0" w:rsidRPr="00902707" w:rsidRDefault="009263A0" w:rsidP="00D200E3">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50 Особливостей Замовник відміняє відкриті торги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1) відсутності подальшої потреби в закупівлі товарів, 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3) скорочення обсягу видатків на здійснення закупівлі товарів, 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4) коли здійснення закупівлі стало неможливим внаслідок дії обставин непереборної сили.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51 Особливостей відкриті торги автоматично відміняються електронною системою закупівель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63A0" w:rsidRPr="00137A26" w:rsidRDefault="009263A0" w:rsidP="00D200E3">
            <w:pPr>
              <w:widowControl w:val="0"/>
              <w:shd w:val="clear" w:color="auto" w:fill="FFFFFF" w:themeFill="background1"/>
              <w:jc w:val="both"/>
              <w:rPr>
                <w:rFonts w:ascii="Times New Roman" w:hAnsi="Times New Roman"/>
              </w:rPr>
            </w:pP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Відкриті торги можуть бути відмінені частково (за лотом).</w:t>
            </w:r>
          </w:p>
          <w:p w:rsidR="009263A0" w:rsidRPr="00137A26" w:rsidRDefault="009263A0" w:rsidP="00D200E3">
            <w:pPr>
              <w:ind w:left="51"/>
              <w:jc w:val="both"/>
              <w:rPr>
                <w:rFonts w:ascii="Times New Roman" w:hAnsi="Times New Roman"/>
              </w:rPr>
            </w:pPr>
          </w:p>
          <w:p w:rsidR="009263A0" w:rsidRPr="00137A26" w:rsidRDefault="009263A0" w:rsidP="00D200E3">
            <w:pPr>
              <w:ind w:left="51"/>
              <w:jc w:val="both"/>
              <w:rPr>
                <w:rFonts w:ascii="Times New Roman" w:hAnsi="Times New Roman"/>
                <w:color w:val="FF0000"/>
                <w:sz w:val="24"/>
                <w:szCs w:val="24"/>
              </w:rPr>
            </w:pPr>
            <w:r w:rsidRPr="00137A26">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63A0" w:rsidRPr="0081036D" w:rsidTr="00D200E3">
        <w:tc>
          <w:tcPr>
            <w:tcW w:w="171" w:type="pct"/>
          </w:tcPr>
          <w:p w:rsidR="009263A0" w:rsidRPr="0081036D" w:rsidRDefault="009263A0" w:rsidP="00D200E3">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9263A0" w:rsidRPr="0081036D" w:rsidRDefault="009263A0" w:rsidP="00D200E3">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sz w:val="24"/>
                <w:szCs w:val="24"/>
              </w:rPr>
              <w:t xml:space="preserve">    </w:t>
            </w:r>
            <w:r w:rsidRPr="00137A26">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Pr="00137A26">
              <w:rPr>
                <w:rFonts w:ascii="Times New Roman" w:hAnsi="Times New Roman"/>
                <w:b/>
                <w:bCs/>
              </w:rPr>
              <w:t>не може бути укладено раніше ніж через п’ять днів</w:t>
            </w:r>
            <w:r w:rsidRPr="00137A26">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A26">
              <w:rPr>
                <w:rFonts w:ascii="Times New Roman" w:hAnsi="Times New Roman"/>
                <w:b/>
                <w:bCs/>
              </w:rPr>
              <w:t>не пізніше ніж через 15 днів</w:t>
            </w:r>
            <w:r w:rsidRPr="00137A26">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9263A0" w:rsidRPr="00137A26" w:rsidRDefault="009263A0" w:rsidP="00D200E3">
            <w:pPr>
              <w:ind w:left="51"/>
              <w:jc w:val="both"/>
              <w:rPr>
                <w:rFonts w:ascii="Times New Roman" w:hAnsi="Times New Roman"/>
                <w:sz w:val="24"/>
                <w:szCs w:val="24"/>
              </w:rPr>
            </w:pPr>
            <w:r w:rsidRPr="00137A26">
              <w:rPr>
                <w:rFonts w:ascii="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Особливостями.</w:t>
            </w:r>
          </w:p>
        </w:tc>
      </w:tr>
      <w:tr w:rsidR="009263A0" w:rsidRPr="0081036D" w:rsidTr="00D200E3">
        <w:trPr>
          <w:trHeight w:val="830"/>
        </w:trPr>
        <w:tc>
          <w:tcPr>
            <w:tcW w:w="171" w:type="pct"/>
          </w:tcPr>
          <w:p w:rsidR="009263A0" w:rsidRPr="0081036D" w:rsidRDefault="009263A0" w:rsidP="00D200E3">
            <w:pPr>
              <w:pStyle w:val="2"/>
              <w:jc w:val="center"/>
              <w:outlineLvl w:val="1"/>
              <w:rPr>
                <w:color w:val="FF0000"/>
                <w:shd w:val="clear" w:color="auto" w:fill="FFFFFF"/>
                <w:lang w:val="uk-UA"/>
              </w:rPr>
            </w:pPr>
            <w:r w:rsidRPr="004D56EA">
              <w:rPr>
                <w:shd w:val="clear" w:color="auto" w:fill="FFFFFF"/>
                <w:lang w:val="uk-UA"/>
              </w:rPr>
              <w:t>3</w:t>
            </w:r>
          </w:p>
        </w:tc>
        <w:tc>
          <w:tcPr>
            <w:tcW w:w="2068" w:type="pct"/>
          </w:tcPr>
          <w:p w:rsidR="009263A0" w:rsidRPr="00E23B60" w:rsidRDefault="009263A0" w:rsidP="00D200E3">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EE3BE5" w:rsidRPr="00D90413" w:rsidRDefault="00EE3BE5" w:rsidP="00EE3BE5">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D90413">
              <w:rPr>
                <w:rFonts w:ascii="Times New Roman" w:hAnsi="Times New Roman"/>
                <w:b/>
              </w:rPr>
              <w:t>(Додаток №3</w:t>
            </w:r>
            <w:r w:rsidRPr="00D90413">
              <w:t xml:space="preserve"> </w:t>
            </w:r>
            <w:r w:rsidRPr="00D90413">
              <w:rPr>
                <w:rFonts w:ascii="Times New Roman" w:hAnsi="Times New Roman"/>
                <w:b/>
              </w:rPr>
              <w:t>до тендерної документації)</w:t>
            </w:r>
            <w:r w:rsidRPr="00D90413">
              <w:rPr>
                <w:rFonts w:ascii="Times New Roman" w:hAnsi="Times New Roman"/>
              </w:rPr>
              <w:t>.</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 та Особливостей.</w:t>
            </w:r>
          </w:p>
          <w:p w:rsidR="009263A0" w:rsidRPr="00137A26" w:rsidRDefault="009263A0" w:rsidP="00D200E3">
            <w:pPr>
              <w:ind w:left="51"/>
              <w:jc w:val="both"/>
              <w:rPr>
                <w:rFonts w:ascii="Times New Roman" w:hAnsi="Times New Roman"/>
                <w:b/>
                <w:u w:val="single"/>
              </w:rPr>
            </w:pPr>
            <w:r w:rsidRPr="00137A26">
              <w:rPr>
                <w:rFonts w:ascii="Times New Roman" w:hAnsi="Times New Roman"/>
              </w:rPr>
              <w:t xml:space="preserve">      </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4634F9">
              <w:rPr>
                <w:lang w:val="uk-UA"/>
              </w:rPr>
              <w:t>4</w:t>
            </w:r>
          </w:p>
        </w:tc>
        <w:tc>
          <w:tcPr>
            <w:tcW w:w="2068" w:type="pct"/>
          </w:tcPr>
          <w:p w:rsidR="009263A0" w:rsidRPr="00E23B60" w:rsidRDefault="009263A0" w:rsidP="00D200E3">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w:t>
            </w:r>
            <w:r w:rsidRPr="00D90413">
              <w:rPr>
                <w:rFonts w:ascii="Times New Roman" w:hAnsi="Times New Roman"/>
                <w:color w:val="000000" w:themeColor="text1"/>
              </w:rPr>
              <w:lastRenderedPageBreak/>
              <w:t xml:space="preserve">положень статті 41 Закону, </w:t>
            </w:r>
            <w:r w:rsidRPr="00D90413">
              <w:rPr>
                <w:rFonts w:ascii="Times New Roman" w:hAnsi="Times New Roman"/>
              </w:rPr>
              <w:t xml:space="preserve">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пунктом 19 Особливостей.</w:t>
            </w:r>
          </w:p>
          <w:p w:rsidR="009263A0" w:rsidRPr="00137A26" w:rsidRDefault="009263A0" w:rsidP="00D200E3">
            <w:pPr>
              <w:widowControl w:val="0"/>
              <w:shd w:val="clear" w:color="auto" w:fill="FFFFFF" w:themeFill="background1"/>
              <w:jc w:val="both"/>
              <w:rPr>
                <w:rFonts w:ascii="Times New Roman" w:hAnsi="Times New Roman"/>
              </w:rPr>
            </w:pPr>
          </w:p>
        </w:tc>
      </w:tr>
      <w:tr w:rsidR="00EE3BE5" w:rsidRPr="0081036D" w:rsidTr="00D200E3">
        <w:tc>
          <w:tcPr>
            <w:tcW w:w="171" w:type="pct"/>
          </w:tcPr>
          <w:p w:rsidR="00EE3BE5" w:rsidRPr="0081036D" w:rsidRDefault="00EE3BE5" w:rsidP="00EE3BE5">
            <w:pPr>
              <w:pStyle w:val="2"/>
              <w:jc w:val="center"/>
              <w:outlineLvl w:val="1"/>
              <w:rPr>
                <w:color w:val="FF0000"/>
                <w:lang w:val="uk-UA"/>
              </w:rPr>
            </w:pPr>
            <w:r w:rsidRPr="00320CE2">
              <w:rPr>
                <w:lang w:val="uk-UA"/>
              </w:rPr>
              <w:lastRenderedPageBreak/>
              <w:t>5</w:t>
            </w:r>
          </w:p>
        </w:tc>
        <w:tc>
          <w:tcPr>
            <w:tcW w:w="2068" w:type="pct"/>
          </w:tcPr>
          <w:p w:rsidR="00EE3BE5" w:rsidRPr="00E23B60" w:rsidRDefault="00EE3BE5" w:rsidP="00EE3BE5">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EE3BE5" w:rsidRPr="005340C2" w:rsidRDefault="00EE3BE5" w:rsidP="00EE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5340C2">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w:t>
            </w:r>
            <w:r w:rsidRPr="005340C2">
              <w:rPr>
                <w:color w:val="000000"/>
                <w:sz w:val="27"/>
                <w:szCs w:val="27"/>
              </w:rPr>
              <w:t xml:space="preserve"> </w:t>
            </w:r>
            <w:r w:rsidRPr="005340C2">
              <w:rPr>
                <w:rFonts w:ascii="Times New Roman" w:hAnsi="Times New Roman"/>
                <w:color w:val="000000"/>
              </w:rPr>
              <w:t>абзацом другим частини п’ятнадцятої статті 29 Закону</w:t>
            </w:r>
            <w:r w:rsidRPr="005340C2">
              <w:rPr>
                <w:rFonts w:ascii="Times New Roman" w:hAnsi="Times New Roman"/>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та </w:t>
            </w:r>
            <w:r w:rsidRPr="005340C2">
              <w:rPr>
                <w:color w:val="000000"/>
                <w:sz w:val="27"/>
                <w:szCs w:val="27"/>
              </w:rPr>
              <w:t xml:space="preserve"> </w:t>
            </w:r>
            <w:r w:rsidRPr="005340C2">
              <w:rPr>
                <w:rFonts w:ascii="Times New Roman" w:hAnsi="Times New Roman"/>
                <w:color w:val="000000"/>
              </w:rPr>
              <w:t>статтею 33 Закону та пунктом 49 Особливостей</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3B5620">
              <w:rPr>
                <w:lang w:val="uk-UA"/>
              </w:rPr>
              <w:t>6</w:t>
            </w:r>
          </w:p>
        </w:tc>
        <w:tc>
          <w:tcPr>
            <w:tcW w:w="2068" w:type="pct"/>
          </w:tcPr>
          <w:p w:rsidR="009263A0" w:rsidRPr="00E23B60" w:rsidRDefault="009263A0" w:rsidP="00D200E3">
            <w:pPr>
              <w:pStyle w:val="2"/>
              <w:outlineLvl w:val="1"/>
              <w:rPr>
                <w:lang w:val="uk-UA"/>
              </w:rPr>
            </w:pPr>
            <w:r w:rsidRPr="00E23B60">
              <w:rPr>
                <w:lang w:val="uk-UA"/>
              </w:rPr>
              <w:t>Забезпечення виконання договору про закупівлю</w:t>
            </w:r>
          </w:p>
        </w:tc>
        <w:tc>
          <w:tcPr>
            <w:tcW w:w="2761" w:type="pct"/>
          </w:tcPr>
          <w:p w:rsidR="009263A0" w:rsidRPr="00137A26" w:rsidRDefault="009263A0" w:rsidP="00D200E3">
            <w:pPr>
              <w:tabs>
                <w:tab w:val="left" w:pos="10381"/>
              </w:tabs>
              <w:spacing w:before="120" w:after="120"/>
              <w:jc w:val="both"/>
              <w:rPr>
                <w:rFonts w:ascii="Times New Roman" w:hAnsi="Times New Roman"/>
              </w:rPr>
            </w:pPr>
            <w:r w:rsidRPr="00137A26">
              <w:rPr>
                <w:rFonts w:ascii="Times New Roman" w:hAnsi="Times New Roman"/>
              </w:rPr>
              <w:t>Не вимагається Замовником.</w:t>
            </w:r>
          </w:p>
        </w:tc>
      </w:tr>
    </w:tbl>
    <w:p w:rsidR="009263A0" w:rsidRDefault="009263A0" w:rsidP="009263A0">
      <w:pPr>
        <w:widowControl w:val="0"/>
        <w:spacing w:after="0"/>
        <w:jc w:val="right"/>
        <w:rPr>
          <w:rFonts w:ascii="Times New Roman" w:hAnsi="Times New Roman"/>
          <w:b/>
        </w:rPr>
      </w:pPr>
      <w:r>
        <w:rPr>
          <w:color w:val="FF0000"/>
        </w:rPr>
        <w:br w:type="textWrapping" w:clear="all"/>
      </w:r>
    </w:p>
    <w:p w:rsidR="009263A0" w:rsidRDefault="009263A0" w:rsidP="009263A0">
      <w:pPr>
        <w:widowControl w:val="0"/>
        <w:spacing w:after="0"/>
        <w:jc w:val="right"/>
        <w:rPr>
          <w:rFonts w:ascii="Times New Roman" w:hAnsi="Times New Roman"/>
          <w:b/>
        </w:rPr>
      </w:pPr>
    </w:p>
    <w:p w:rsidR="005340C2" w:rsidRDefault="005340C2"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Додаток № 1</w:t>
      </w: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D200E3" w:rsidRPr="00D72D01" w:rsidRDefault="005A3946" w:rsidP="00D72D01">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9D0CC1" w:rsidRPr="008C0A3A" w:rsidRDefault="00D200E3" w:rsidP="008C0A3A">
      <w:pPr>
        <w:pStyle w:val="17"/>
        <w:widowControl/>
        <w:spacing w:line="100" w:lineRule="atLeast"/>
        <w:jc w:val="center"/>
        <w:rPr>
          <w:b/>
          <w:sz w:val="24"/>
          <w:szCs w:val="24"/>
        </w:rPr>
      </w:pPr>
      <w:proofErr w:type="spellStart"/>
      <w:r w:rsidRPr="002D35F5">
        <w:rPr>
          <w:b/>
          <w:sz w:val="24"/>
          <w:szCs w:val="24"/>
        </w:rPr>
        <w:t>Технічні</w:t>
      </w:r>
      <w:proofErr w:type="spellEnd"/>
      <w:r w:rsidRPr="002D35F5">
        <w:rPr>
          <w:b/>
          <w:sz w:val="24"/>
          <w:szCs w:val="24"/>
        </w:rPr>
        <w:t xml:space="preserve">, </w:t>
      </w:r>
      <w:proofErr w:type="spellStart"/>
      <w:r w:rsidRPr="002D35F5">
        <w:rPr>
          <w:b/>
          <w:sz w:val="24"/>
          <w:szCs w:val="24"/>
        </w:rPr>
        <w:t>якісні</w:t>
      </w:r>
      <w:proofErr w:type="spellEnd"/>
      <w:r w:rsidRPr="002D35F5">
        <w:rPr>
          <w:b/>
          <w:sz w:val="24"/>
          <w:szCs w:val="24"/>
        </w:rPr>
        <w:t xml:space="preserve"> та </w:t>
      </w:r>
      <w:proofErr w:type="spellStart"/>
      <w:r w:rsidRPr="002D35F5">
        <w:rPr>
          <w:b/>
          <w:sz w:val="24"/>
          <w:szCs w:val="24"/>
        </w:rPr>
        <w:t>інші</w:t>
      </w:r>
      <w:proofErr w:type="spellEnd"/>
      <w:r w:rsidRPr="002D35F5">
        <w:rPr>
          <w:b/>
          <w:sz w:val="24"/>
          <w:szCs w:val="24"/>
        </w:rPr>
        <w:t xml:space="preserve"> характеристики предмета </w:t>
      </w:r>
      <w:proofErr w:type="spellStart"/>
      <w:r w:rsidRPr="002D35F5">
        <w:rPr>
          <w:b/>
          <w:sz w:val="24"/>
          <w:szCs w:val="24"/>
        </w:rPr>
        <w:t>закупівлі</w:t>
      </w:r>
      <w:proofErr w:type="spellEnd"/>
    </w:p>
    <w:p w:rsidR="00C36FFC" w:rsidRPr="00F432BE" w:rsidRDefault="00C36FFC" w:rsidP="00C36FFC">
      <w:pPr>
        <w:spacing w:after="0" w:line="240" w:lineRule="auto"/>
        <w:jc w:val="center"/>
        <w:rPr>
          <w:rFonts w:ascii="Times New Roman" w:hAnsi="Times New Roman"/>
          <w:b/>
          <w:i/>
          <w:sz w:val="28"/>
          <w:szCs w:val="28"/>
        </w:rPr>
      </w:pPr>
      <w:r>
        <w:rPr>
          <w:rFonts w:ascii="Times New Roman" w:hAnsi="Times New Roman"/>
          <w:b/>
          <w:i/>
          <w:sz w:val="28"/>
          <w:szCs w:val="28"/>
        </w:rPr>
        <w:t>Сітка фільтрувальна галунного плетіння та дріт</w:t>
      </w:r>
    </w:p>
    <w:p w:rsidR="00C36FFC" w:rsidRPr="0091550F" w:rsidRDefault="00C36FFC" w:rsidP="00C36FFC">
      <w:pPr>
        <w:tabs>
          <w:tab w:val="left" w:pos="4020"/>
        </w:tabs>
        <w:spacing w:after="0" w:line="240" w:lineRule="auto"/>
        <w:jc w:val="center"/>
        <w:rPr>
          <w:rFonts w:ascii="Times New Roman" w:hAnsi="Times New Roman"/>
          <w:b/>
          <w:i/>
          <w:sz w:val="28"/>
          <w:szCs w:val="28"/>
          <w:lang w:eastAsia="ar-SA"/>
        </w:rPr>
      </w:pPr>
      <w:r w:rsidRPr="0091550F">
        <w:rPr>
          <w:rFonts w:ascii="Times New Roman" w:hAnsi="Times New Roman"/>
          <w:b/>
          <w:i/>
          <w:sz w:val="28"/>
          <w:szCs w:val="28"/>
        </w:rPr>
        <w:t xml:space="preserve">за кодом CPV за ДК 021:2015 </w:t>
      </w:r>
      <w:r>
        <w:rPr>
          <w:rFonts w:ascii="Times New Roman" w:hAnsi="Times New Roman"/>
          <w:b/>
          <w:i/>
          <w:sz w:val="28"/>
          <w:szCs w:val="28"/>
        </w:rPr>
        <w:t>44310000-6 Вироби з дроту</w:t>
      </w:r>
    </w:p>
    <w:tbl>
      <w:tblPr>
        <w:tblStyle w:val="af1"/>
        <w:tblpPr w:leftFromText="180" w:rightFromText="180" w:vertAnchor="text" w:horzAnchor="margin" w:tblpXSpec="center" w:tblpY="190"/>
        <w:tblW w:w="10216" w:type="dxa"/>
        <w:tblLayout w:type="fixed"/>
        <w:tblLook w:val="04A0" w:firstRow="1" w:lastRow="0" w:firstColumn="1" w:lastColumn="0" w:noHBand="0" w:noVBand="1"/>
      </w:tblPr>
      <w:tblGrid>
        <w:gridCol w:w="436"/>
        <w:gridCol w:w="1842"/>
        <w:gridCol w:w="851"/>
        <w:gridCol w:w="7087"/>
      </w:tblGrid>
      <w:tr w:rsidR="00266F89" w:rsidRPr="00E5652A" w:rsidTr="00266F89">
        <w:tc>
          <w:tcPr>
            <w:tcW w:w="436" w:type="dxa"/>
          </w:tcPr>
          <w:p w:rsidR="00266F89" w:rsidRPr="00E5652A" w:rsidRDefault="00266F89" w:rsidP="00266F89">
            <w:pPr>
              <w:jc w:val="center"/>
              <w:rPr>
                <w:rFonts w:ascii="Times New Roman" w:hAnsi="Times New Roman"/>
                <w:sz w:val="24"/>
                <w:szCs w:val="24"/>
              </w:rPr>
            </w:pPr>
            <w:r w:rsidRPr="00E5652A">
              <w:rPr>
                <w:rFonts w:ascii="Times New Roman" w:hAnsi="Times New Roman"/>
                <w:sz w:val="24"/>
                <w:szCs w:val="24"/>
              </w:rPr>
              <w:t>№п/п</w:t>
            </w:r>
          </w:p>
        </w:tc>
        <w:tc>
          <w:tcPr>
            <w:tcW w:w="1842" w:type="dxa"/>
          </w:tcPr>
          <w:p w:rsidR="00266F89" w:rsidRPr="00E5652A" w:rsidRDefault="00266F89" w:rsidP="00266F89">
            <w:pPr>
              <w:jc w:val="center"/>
              <w:rPr>
                <w:rFonts w:ascii="Times New Roman" w:hAnsi="Times New Roman"/>
                <w:sz w:val="24"/>
                <w:szCs w:val="24"/>
              </w:rPr>
            </w:pPr>
            <w:r w:rsidRPr="00E5652A">
              <w:rPr>
                <w:rFonts w:ascii="Times New Roman" w:hAnsi="Times New Roman"/>
                <w:sz w:val="24"/>
                <w:szCs w:val="24"/>
              </w:rPr>
              <w:t xml:space="preserve">Назва товару </w:t>
            </w:r>
          </w:p>
        </w:tc>
        <w:tc>
          <w:tcPr>
            <w:tcW w:w="851" w:type="dxa"/>
          </w:tcPr>
          <w:p w:rsidR="00266F89" w:rsidRPr="00E5652A" w:rsidRDefault="00266F89" w:rsidP="00266F89">
            <w:pPr>
              <w:jc w:val="center"/>
              <w:rPr>
                <w:rFonts w:ascii="Times New Roman" w:hAnsi="Times New Roman"/>
                <w:sz w:val="24"/>
                <w:szCs w:val="24"/>
              </w:rPr>
            </w:pPr>
            <w:r w:rsidRPr="00E5652A">
              <w:rPr>
                <w:rFonts w:ascii="Times New Roman" w:hAnsi="Times New Roman"/>
                <w:sz w:val="24"/>
                <w:szCs w:val="24"/>
              </w:rPr>
              <w:t xml:space="preserve">К-сть </w:t>
            </w:r>
          </w:p>
        </w:tc>
        <w:tc>
          <w:tcPr>
            <w:tcW w:w="7087" w:type="dxa"/>
          </w:tcPr>
          <w:p w:rsidR="00266F89" w:rsidRPr="00E5652A" w:rsidRDefault="00266F89" w:rsidP="00266F89">
            <w:pPr>
              <w:jc w:val="center"/>
              <w:rPr>
                <w:rFonts w:ascii="Times New Roman" w:hAnsi="Times New Roman"/>
                <w:sz w:val="24"/>
                <w:szCs w:val="24"/>
              </w:rPr>
            </w:pPr>
            <w:r w:rsidRPr="00E5652A">
              <w:rPr>
                <w:rFonts w:ascii="Times New Roman" w:hAnsi="Times New Roman"/>
                <w:sz w:val="24"/>
                <w:szCs w:val="24"/>
              </w:rPr>
              <w:t xml:space="preserve">Характеристика </w:t>
            </w:r>
          </w:p>
        </w:tc>
      </w:tr>
      <w:tr w:rsidR="00266F89" w:rsidRPr="006517DB" w:rsidTr="00266F89">
        <w:tc>
          <w:tcPr>
            <w:tcW w:w="436" w:type="dxa"/>
          </w:tcPr>
          <w:p w:rsidR="00266F89" w:rsidRPr="004706C8" w:rsidRDefault="00266F89" w:rsidP="00266F89">
            <w:pPr>
              <w:jc w:val="center"/>
              <w:rPr>
                <w:rFonts w:ascii="Times New Roman" w:hAnsi="Times New Roman"/>
                <w:sz w:val="24"/>
                <w:szCs w:val="24"/>
                <w:lang w:val="en-US"/>
              </w:rPr>
            </w:pPr>
            <w:r>
              <w:rPr>
                <w:rFonts w:ascii="Times New Roman" w:hAnsi="Times New Roman"/>
                <w:sz w:val="24"/>
                <w:szCs w:val="24"/>
                <w:lang w:val="en-US"/>
              </w:rPr>
              <w:t>1</w:t>
            </w:r>
          </w:p>
        </w:tc>
        <w:tc>
          <w:tcPr>
            <w:tcW w:w="1842" w:type="dxa"/>
          </w:tcPr>
          <w:p w:rsidR="00266F89" w:rsidRPr="006517DB" w:rsidRDefault="00266F89" w:rsidP="00266F89">
            <w:pPr>
              <w:rPr>
                <w:rFonts w:ascii="Times New Roman" w:hAnsi="Times New Roman"/>
                <w:sz w:val="24"/>
                <w:szCs w:val="24"/>
              </w:rPr>
            </w:pPr>
            <w:r w:rsidRPr="00F223CA">
              <w:rPr>
                <w:rFonts w:ascii="Times New Roman" w:hAnsi="Times New Roman"/>
                <w:sz w:val="24"/>
                <w:szCs w:val="24"/>
              </w:rPr>
              <w:t xml:space="preserve">Нержавіюча сітка </w:t>
            </w:r>
            <w:r w:rsidR="006405A0">
              <w:rPr>
                <w:rFonts w:ascii="Times New Roman" w:hAnsi="Times New Roman"/>
                <w:sz w:val="24"/>
                <w:szCs w:val="24"/>
              </w:rPr>
              <w:t xml:space="preserve">фільтрувальна </w:t>
            </w:r>
            <w:r w:rsidRPr="00F223CA">
              <w:rPr>
                <w:rFonts w:ascii="Times New Roman" w:hAnsi="Times New Roman"/>
                <w:sz w:val="24"/>
                <w:szCs w:val="24"/>
              </w:rPr>
              <w:t>галунного плетіння</w:t>
            </w:r>
            <w:r w:rsidRPr="006517DB">
              <w:rPr>
                <w:rFonts w:ascii="Times New Roman" w:hAnsi="Times New Roman"/>
                <w:sz w:val="24"/>
                <w:szCs w:val="24"/>
              </w:rPr>
              <w:t xml:space="preserve"> П56</w:t>
            </w:r>
          </w:p>
        </w:tc>
        <w:tc>
          <w:tcPr>
            <w:tcW w:w="851" w:type="dxa"/>
          </w:tcPr>
          <w:p w:rsidR="00266F89" w:rsidRDefault="00266F89" w:rsidP="00266F89">
            <w:pPr>
              <w:jc w:val="center"/>
              <w:rPr>
                <w:rFonts w:ascii="Times New Roman" w:hAnsi="Times New Roman"/>
                <w:sz w:val="24"/>
                <w:szCs w:val="24"/>
              </w:rPr>
            </w:pPr>
          </w:p>
          <w:p w:rsidR="00266F89" w:rsidRPr="006517DB" w:rsidRDefault="00266F89" w:rsidP="00266F89">
            <w:pPr>
              <w:jc w:val="center"/>
              <w:rPr>
                <w:rFonts w:ascii="Times New Roman" w:hAnsi="Times New Roman"/>
                <w:sz w:val="24"/>
                <w:szCs w:val="24"/>
              </w:rPr>
            </w:pPr>
            <w:r>
              <w:rPr>
                <w:rFonts w:ascii="Times New Roman" w:hAnsi="Times New Roman"/>
                <w:sz w:val="24"/>
                <w:szCs w:val="24"/>
              </w:rPr>
              <w:t xml:space="preserve">30 </w:t>
            </w:r>
            <w:r w:rsidRPr="00AD74D7">
              <w:rPr>
                <w:rFonts w:ascii="Times New Roman" w:hAnsi="Times New Roman"/>
              </w:rPr>
              <w:t>м</w:t>
            </w:r>
            <w:r>
              <w:rPr>
                <w:rFonts w:ascii="Times New Roman" w:hAnsi="Times New Roman"/>
              </w:rPr>
              <w:t>2</w:t>
            </w:r>
          </w:p>
        </w:tc>
        <w:tc>
          <w:tcPr>
            <w:tcW w:w="7087" w:type="dxa"/>
          </w:tcPr>
          <w:p w:rsidR="00266F89" w:rsidRPr="006517DB" w:rsidRDefault="00266F89" w:rsidP="00266F89">
            <w:pPr>
              <w:rPr>
                <w:rFonts w:ascii="Times New Roman" w:hAnsi="Times New Roman"/>
                <w:color w:val="292929"/>
                <w:sz w:val="24"/>
                <w:szCs w:val="24"/>
                <w:shd w:val="clear" w:color="auto" w:fill="FFFFFF"/>
              </w:rPr>
            </w:pPr>
            <w:r w:rsidRPr="006517DB">
              <w:rPr>
                <w:rFonts w:ascii="Times New Roman" w:hAnsi="Times New Roman"/>
                <w:color w:val="292929"/>
                <w:sz w:val="24"/>
                <w:szCs w:val="24"/>
                <w:shd w:val="clear" w:color="auto" w:fill="FFFFFF"/>
              </w:rPr>
              <w:t>Матеріал :</w:t>
            </w:r>
            <w:r>
              <w:rPr>
                <w:rFonts w:ascii="Times New Roman" w:hAnsi="Times New Roman"/>
                <w:color w:val="292929"/>
                <w:sz w:val="24"/>
                <w:szCs w:val="24"/>
                <w:shd w:val="clear" w:color="auto" w:fill="FFFFFF"/>
              </w:rPr>
              <w:t xml:space="preserve"> нержавіючий </w:t>
            </w:r>
            <w:r w:rsidRPr="006517DB">
              <w:rPr>
                <w:rFonts w:ascii="Times New Roman" w:hAnsi="Times New Roman"/>
                <w:color w:val="292929"/>
                <w:sz w:val="24"/>
                <w:szCs w:val="24"/>
                <w:shd w:val="clear" w:color="auto" w:fill="FFFFFF"/>
              </w:rPr>
              <w:t xml:space="preserve"> сталевий дріт марки AISI 304 або 12Х18Н10Т, методом переплетення «через одну з дротами </w:t>
            </w:r>
            <w:r>
              <w:rPr>
                <w:rFonts w:ascii="Times New Roman" w:hAnsi="Times New Roman"/>
                <w:color w:val="292929"/>
                <w:sz w:val="24"/>
                <w:szCs w:val="24"/>
                <w:shd w:val="clear" w:color="auto" w:fill="FFFFFF"/>
              </w:rPr>
              <w:t>уті</w:t>
            </w:r>
            <w:r w:rsidRPr="006517DB">
              <w:rPr>
                <w:rFonts w:ascii="Times New Roman" w:hAnsi="Times New Roman"/>
                <w:color w:val="292929"/>
                <w:sz w:val="24"/>
                <w:szCs w:val="24"/>
                <w:shd w:val="clear" w:color="auto" w:fill="FFFFFF"/>
              </w:rPr>
              <w:t>к»</w:t>
            </w:r>
          </w:p>
          <w:p w:rsidR="00266F89" w:rsidRDefault="00266F89" w:rsidP="00266F89">
            <w:pPr>
              <w:rPr>
                <w:rStyle w:val="aff"/>
                <w:rFonts w:ascii="Times New Roman" w:hAnsi="Times New Roman"/>
                <w:b w:val="0"/>
                <w:color w:val="292929"/>
                <w:sz w:val="24"/>
                <w:szCs w:val="24"/>
                <w:bdr w:val="none" w:sz="0" w:space="0" w:color="auto" w:frame="1"/>
                <w:shd w:val="clear" w:color="auto" w:fill="FFFFFF"/>
              </w:rPr>
            </w:pPr>
            <w:r w:rsidRPr="006517DB">
              <w:rPr>
                <w:rStyle w:val="aff"/>
                <w:rFonts w:ascii="Times New Roman" w:hAnsi="Times New Roman"/>
                <w:color w:val="292929"/>
                <w:sz w:val="24"/>
                <w:szCs w:val="24"/>
                <w:bdr w:val="none" w:sz="0" w:space="0" w:color="auto" w:frame="1"/>
                <w:shd w:val="clear" w:color="auto" w:fill="FFFFFF"/>
              </w:rPr>
              <w:t xml:space="preserve">Плетіння : 59 ниток на 1 дюйм сітки і 400 </w:t>
            </w:r>
            <w:r>
              <w:rPr>
                <w:rStyle w:val="aff"/>
                <w:rFonts w:ascii="Times New Roman" w:hAnsi="Times New Roman"/>
                <w:color w:val="292929"/>
                <w:sz w:val="24"/>
                <w:szCs w:val="24"/>
                <w:bdr w:val="none" w:sz="0" w:space="0" w:color="auto" w:frame="1"/>
                <w:shd w:val="clear" w:color="auto" w:fill="FFFFFF"/>
              </w:rPr>
              <w:t>уті</w:t>
            </w:r>
            <w:r w:rsidRPr="006517DB">
              <w:rPr>
                <w:rStyle w:val="aff"/>
                <w:rFonts w:ascii="Times New Roman" w:hAnsi="Times New Roman"/>
                <w:color w:val="292929"/>
                <w:sz w:val="24"/>
                <w:szCs w:val="24"/>
                <w:bdr w:val="none" w:sz="0" w:space="0" w:color="auto" w:frame="1"/>
                <w:shd w:val="clear" w:color="auto" w:fill="FFFFFF"/>
              </w:rPr>
              <w:t>к</w:t>
            </w:r>
          </w:p>
          <w:p w:rsidR="00266F89" w:rsidRPr="00AD74D7" w:rsidRDefault="00266F89" w:rsidP="00266F89">
            <w:pPr>
              <w:shd w:val="clear" w:color="auto" w:fill="FFFFFF"/>
              <w:rPr>
                <w:rFonts w:ascii="Times New Roman" w:hAnsi="Times New Roman"/>
                <w:color w:val="01011B"/>
                <w:lang w:eastAsia="ru-RU"/>
              </w:rPr>
            </w:pPr>
            <w:r w:rsidRPr="00AD74D7">
              <w:rPr>
                <w:rFonts w:ascii="Times New Roman" w:hAnsi="Times New Roman"/>
                <w:color w:val="01011B"/>
                <w:bdr w:val="none" w:sz="0" w:space="0" w:color="auto" w:frame="1"/>
                <w:lang w:eastAsia="ru-RU"/>
              </w:rPr>
              <w:t>Висота</w:t>
            </w:r>
            <w:r w:rsidRPr="00AD74D7">
              <w:rPr>
                <w:rFonts w:ascii="Times New Roman" w:hAnsi="Times New Roman"/>
                <w:color w:val="01011B"/>
                <w:lang w:eastAsia="ru-RU"/>
              </w:rPr>
              <w:t xml:space="preserve"> : </w:t>
            </w:r>
            <w:r w:rsidRPr="00AD74D7">
              <w:rPr>
                <w:rFonts w:ascii="Times New Roman" w:hAnsi="Times New Roman"/>
                <w:color w:val="01011B"/>
                <w:bdr w:val="none" w:sz="0" w:space="0" w:color="auto" w:frame="1"/>
                <w:lang w:eastAsia="ru-RU"/>
              </w:rPr>
              <w:t>100 мм</w:t>
            </w:r>
          </w:p>
          <w:p w:rsidR="00266F89" w:rsidRPr="00AD74D7" w:rsidRDefault="00266F89" w:rsidP="00266F89">
            <w:pPr>
              <w:shd w:val="clear" w:color="auto" w:fill="FFFFFF"/>
              <w:rPr>
                <w:rFonts w:ascii="Times New Roman" w:hAnsi="Times New Roman"/>
                <w:color w:val="01011B"/>
                <w:lang w:eastAsia="ru-RU"/>
              </w:rPr>
            </w:pPr>
            <w:r w:rsidRPr="00AD74D7">
              <w:rPr>
                <w:rFonts w:ascii="Times New Roman" w:hAnsi="Times New Roman"/>
                <w:color w:val="01011B"/>
                <w:bdr w:val="none" w:sz="0" w:space="0" w:color="auto" w:frame="1"/>
                <w:lang w:eastAsia="ru-RU"/>
              </w:rPr>
              <w:t>Довжина</w:t>
            </w:r>
            <w:r w:rsidRPr="00AD74D7">
              <w:rPr>
                <w:rFonts w:ascii="Times New Roman" w:hAnsi="Times New Roman"/>
                <w:color w:val="01011B"/>
                <w:lang w:eastAsia="ru-RU"/>
              </w:rPr>
              <w:t xml:space="preserve"> :</w:t>
            </w:r>
            <w:r w:rsidRPr="00AD74D7">
              <w:rPr>
                <w:rFonts w:ascii="Times New Roman" w:hAnsi="Times New Roman"/>
                <w:color w:val="01011B"/>
                <w:bdr w:val="none" w:sz="0" w:space="0" w:color="auto" w:frame="1"/>
                <w:lang w:eastAsia="ru-RU"/>
              </w:rPr>
              <w:t>5000 мм</w:t>
            </w:r>
          </w:p>
          <w:p w:rsidR="00266F89" w:rsidRPr="00AD74D7" w:rsidRDefault="00266F89" w:rsidP="00266F89">
            <w:pPr>
              <w:shd w:val="clear" w:color="auto" w:fill="FFFFFF"/>
              <w:rPr>
                <w:rFonts w:ascii="Times New Roman" w:hAnsi="Times New Roman"/>
                <w:color w:val="01011B"/>
                <w:lang w:eastAsia="ru-RU"/>
              </w:rPr>
            </w:pPr>
            <w:r w:rsidRPr="00AD74D7">
              <w:rPr>
                <w:rFonts w:ascii="Times New Roman" w:hAnsi="Times New Roman"/>
                <w:color w:val="01011B"/>
                <w:bdr w:val="none" w:sz="0" w:space="0" w:color="auto" w:frame="1"/>
                <w:lang w:eastAsia="ru-RU"/>
              </w:rPr>
              <w:t>Ширина</w:t>
            </w:r>
            <w:r w:rsidRPr="00AD74D7">
              <w:rPr>
                <w:rFonts w:ascii="Times New Roman" w:hAnsi="Times New Roman"/>
                <w:color w:val="01011B"/>
                <w:lang w:eastAsia="ru-RU"/>
              </w:rPr>
              <w:t xml:space="preserve"> :</w:t>
            </w:r>
            <w:r w:rsidRPr="00AD74D7">
              <w:rPr>
                <w:rFonts w:ascii="Times New Roman" w:hAnsi="Times New Roman"/>
                <w:color w:val="01011B"/>
                <w:bdr w:val="none" w:sz="0" w:space="0" w:color="auto" w:frame="1"/>
                <w:lang w:eastAsia="ru-RU"/>
              </w:rPr>
              <w:t>100 мм</w:t>
            </w:r>
          </w:p>
        </w:tc>
      </w:tr>
      <w:tr w:rsidR="00266F89" w:rsidRPr="006517DB" w:rsidTr="00266F89">
        <w:tc>
          <w:tcPr>
            <w:tcW w:w="436" w:type="dxa"/>
          </w:tcPr>
          <w:p w:rsidR="00266F89" w:rsidRPr="004652F6" w:rsidRDefault="00266F89" w:rsidP="00266F89">
            <w:pPr>
              <w:jc w:val="center"/>
              <w:rPr>
                <w:rFonts w:ascii="Times New Roman" w:hAnsi="Times New Roman"/>
                <w:sz w:val="24"/>
                <w:szCs w:val="24"/>
              </w:rPr>
            </w:pPr>
            <w:r>
              <w:rPr>
                <w:rFonts w:ascii="Times New Roman" w:hAnsi="Times New Roman"/>
                <w:sz w:val="24"/>
                <w:szCs w:val="24"/>
              </w:rPr>
              <w:t>2</w:t>
            </w:r>
          </w:p>
        </w:tc>
        <w:tc>
          <w:tcPr>
            <w:tcW w:w="1842" w:type="dxa"/>
          </w:tcPr>
          <w:p w:rsidR="00266F89" w:rsidRPr="006517DB" w:rsidRDefault="00266F89" w:rsidP="00266F89">
            <w:pPr>
              <w:rPr>
                <w:rFonts w:ascii="Times New Roman" w:hAnsi="Times New Roman"/>
                <w:sz w:val="24"/>
                <w:szCs w:val="24"/>
              </w:rPr>
            </w:pPr>
            <w:r>
              <w:rPr>
                <w:rFonts w:ascii="Times New Roman" w:hAnsi="Times New Roman"/>
                <w:sz w:val="24"/>
                <w:szCs w:val="24"/>
              </w:rPr>
              <w:t>Дріт н/ж 2мм</w:t>
            </w:r>
          </w:p>
        </w:tc>
        <w:tc>
          <w:tcPr>
            <w:tcW w:w="851" w:type="dxa"/>
          </w:tcPr>
          <w:p w:rsidR="00266F89" w:rsidRPr="00F223CA" w:rsidRDefault="00266F89" w:rsidP="00266F89">
            <w:pPr>
              <w:jc w:val="center"/>
              <w:rPr>
                <w:rFonts w:ascii="Times New Roman" w:hAnsi="Times New Roman"/>
                <w:sz w:val="24"/>
                <w:szCs w:val="24"/>
              </w:rPr>
            </w:pPr>
            <w:r w:rsidRPr="00F223CA">
              <w:rPr>
                <w:rFonts w:ascii="Times New Roman" w:hAnsi="Times New Roman"/>
                <w:sz w:val="24"/>
                <w:szCs w:val="24"/>
              </w:rPr>
              <w:t>5</w:t>
            </w:r>
            <w:r>
              <w:rPr>
                <w:rFonts w:ascii="Times New Roman" w:hAnsi="Times New Roman"/>
                <w:sz w:val="24"/>
                <w:szCs w:val="24"/>
              </w:rPr>
              <w:t>0</w:t>
            </w:r>
            <w:r w:rsidRPr="00F223CA">
              <w:rPr>
                <w:rFonts w:ascii="Times New Roman" w:hAnsi="Times New Roman"/>
                <w:sz w:val="24"/>
                <w:szCs w:val="24"/>
              </w:rPr>
              <w:t>кг</w:t>
            </w:r>
          </w:p>
        </w:tc>
        <w:tc>
          <w:tcPr>
            <w:tcW w:w="7087" w:type="dxa"/>
          </w:tcPr>
          <w:p w:rsidR="00266F89" w:rsidRPr="00F223CA" w:rsidRDefault="00266F89" w:rsidP="00266F89">
            <w:pPr>
              <w:rPr>
                <w:rFonts w:ascii="Times New Roman" w:hAnsi="Times New Roman"/>
                <w:sz w:val="24"/>
                <w:szCs w:val="24"/>
              </w:rPr>
            </w:pPr>
            <w:r w:rsidRPr="00F223CA">
              <w:rPr>
                <w:rFonts w:ascii="Times New Roman" w:hAnsi="Times New Roman"/>
                <w:sz w:val="24"/>
                <w:szCs w:val="24"/>
              </w:rPr>
              <w:t>Сталь дроту : 12Х18Н10Т</w:t>
            </w:r>
          </w:p>
          <w:p w:rsidR="00266F89" w:rsidRPr="00F223CA" w:rsidRDefault="00266F89" w:rsidP="00266F89">
            <w:pPr>
              <w:rPr>
                <w:rFonts w:ascii="Times New Roman" w:hAnsi="Times New Roman"/>
                <w:sz w:val="24"/>
                <w:szCs w:val="24"/>
              </w:rPr>
            </w:pPr>
            <w:r w:rsidRPr="00F223CA">
              <w:rPr>
                <w:rFonts w:ascii="Times New Roman" w:hAnsi="Times New Roman"/>
                <w:sz w:val="24"/>
                <w:szCs w:val="24"/>
              </w:rPr>
              <w:t>Товщина  дроту : 2 мм</w:t>
            </w:r>
          </w:p>
        </w:tc>
      </w:tr>
    </w:tbl>
    <w:p w:rsidR="00BA0C57" w:rsidRPr="00391285" w:rsidRDefault="00BA0C57" w:rsidP="00BA0C57">
      <w:pPr>
        <w:spacing w:line="100" w:lineRule="atLeast"/>
        <w:ind w:firstLine="709"/>
        <w:rPr>
          <w:i/>
          <w:iCs/>
          <w:sz w:val="18"/>
          <w:szCs w:val="18"/>
          <w:lang w:eastAsia="ru-RU"/>
        </w:rPr>
      </w:pPr>
      <w:r>
        <w:rPr>
          <w:rFonts w:eastAsia="Calibri"/>
          <w:i/>
          <w:sz w:val="18"/>
          <w:szCs w:val="18"/>
        </w:rPr>
        <w:t xml:space="preserve">*** </w:t>
      </w:r>
      <w:r w:rsidRPr="00391285">
        <w:rPr>
          <w:rFonts w:eastAsia="Calibri"/>
          <w:i/>
          <w:sz w:val="18"/>
          <w:szCs w:val="18"/>
        </w:rPr>
        <w:t xml:space="preserve">Якщо технічна специфікація містить посилання на конкретну торгівельну марку чи фірму, </w:t>
      </w:r>
      <w:r w:rsidRPr="00391285">
        <w:rPr>
          <w:i/>
          <w:sz w:val="18"/>
          <w:szCs w:val="18"/>
        </w:rPr>
        <w:t>патент, конструкцію або тип предмета закупівлі, джерело його походження або виробника</w:t>
      </w:r>
      <w:r w:rsidRPr="00391285">
        <w:rPr>
          <w:i/>
          <w:iCs/>
          <w:sz w:val="18"/>
          <w:szCs w:val="18"/>
          <w:lang w:eastAsia="ru-RU"/>
        </w:rPr>
        <w:t xml:space="preserve"> то вважається, що Технічні вимоги містять вираз «або еквівалент» при умові,</w:t>
      </w:r>
      <w:r w:rsidRPr="00391285">
        <w:rPr>
          <w:rFonts w:eastAsia="Calibri"/>
          <w:i/>
          <w:sz w:val="18"/>
          <w:szCs w:val="18"/>
        </w:rPr>
        <w:t xml:space="preserve">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w:t>
      </w:r>
    </w:p>
    <w:p w:rsidR="006D6F5A" w:rsidRDefault="006D6F5A" w:rsidP="006D6F5A">
      <w:pPr>
        <w:tabs>
          <w:tab w:val="left" w:pos="1845"/>
        </w:tabs>
        <w:spacing w:after="0"/>
        <w:jc w:val="center"/>
        <w:rPr>
          <w:rFonts w:ascii="Times New Roman" w:hAnsi="Times New Roman"/>
          <w:b/>
          <w:sz w:val="24"/>
          <w:szCs w:val="24"/>
        </w:rPr>
      </w:pPr>
    </w:p>
    <w:p w:rsidR="00C36FFC" w:rsidRPr="00617592" w:rsidRDefault="00C36FFC" w:rsidP="00C36FFC">
      <w:pPr>
        <w:pStyle w:val="Standard"/>
        <w:spacing w:line="240" w:lineRule="atLeast"/>
        <w:ind w:firstLine="567"/>
        <w:jc w:val="both"/>
        <w:rPr>
          <w:rFonts w:ascii="Times New Roman" w:hAnsi="Times New Roman" w:cs="Times New Roman"/>
          <w:bCs/>
          <w:sz w:val="24"/>
          <w:szCs w:val="24"/>
        </w:rPr>
      </w:pPr>
      <w:r>
        <w:t xml:space="preserve"> </w:t>
      </w:r>
      <w:r w:rsidRPr="00617592">
        <w:rPr>
          <w:rFonts w:ascii="Times New Roman" w:hAnsi="Times New Roman" w:cs="Times New Roman"/>
          <w:bCs/>
          <w:sz w:val="24"/>
          <w:szCs w:val="24"/>
        </w:rPr>
        <w:t>Постачання товару здійснюється відповідно до заявок (замовлень) Замовника, протягом п’яти робочих днів з дня отримання заявки від Замовника. Поставка здійснюється за рахунок Постачальника на склад Замовника: м. Черкаси, вул. Гетьмана Сагайдачного,12.</w:t>
      </w:r>
    </w:p>
    <w:p w:rsidR="00C36FFC" w:rsidRPr="00617592" w:rsidRDefault="00C36FFC" w:rsidP="00C36FFC">
      <w:pPr>
        <w:pStyle w:val="Standard"/>
        <w:spacing w:line="240" w:lineRule="atLeast"/>
        <w:ind w:firstLine="567"/>
        <w:jc w:val="both"/>
        <w:rPr>
          <w:rFonts w:ascii="Times New Roman" w:hAnsi="Times New Roman" w:cs="Times New Roman"/>
          <w:bCs/>
          <w:sz w:val="24"/>
          <w:szCs w:val="24"/>
        </w:rPr>
      </w:pPr>
      <w:r w:rsidRPr="00617592">
        <w:rPr>
          <w:rFonts w:ascii="Times New Roman" w:hAnsi="Times New Roman" w:cs="Times New Roman"/>
          <w:bCs/>
          <w:sz w:val="24"/>
          <w:szCs w:val="24"/>
        </w:rPr>
        <w:t>Учасник має гарантувати високу якість товару та відповідність стандартам і технічним умовам заводу-виробника. Учасник у складі пропозиції повинен надати сертифікати або інші необхідні документи, що посвідчують якість товару.</w:t>
      </w:r>
    </w:p>
    <w:p w:rsidR="00C36FFC" w:rsidRPr="00617592" w:rsidRDefault="00C36FFC" w:rsidP="00C36FFC">
      <w:pPr>
        <w:pStyle w:val="Standard"/>
        <w:spacing w:line="240" w:lineRule="atLeast"/>
        <w:jc w:val="both"/>
        <w:rPr>
          <w:rFonts w:ascii="Times New Roman" w:hAnsi="Times New Roman" w:cs="Times New Roman"/>
          <w:bCs/>
          <w:sz w:val="24"/>
          <w:szCs w:val="24"/>
        </w:rPr>
      </w:pPr>
      <w:r w:rsidRPr="00617592">
        <w:rPr>
          <w:rFonts w:ascii="Times New Roman" w:hAnsi="Times New Roman" w:cs="Times New Roman"/>
          <w:bCs/>
          <w:sz w:val="24"/>
          <w:szCs w:val="24"/>
        </w:rPr>
        <w:tab/>
        <w:t xml:space="preserve"> Товар має передаватись замовнику в упаковці, яка відповідає характеру товару, забезпечує цілісність товару та збереження його якості під час перевезення.</w:t>
      </w:r>
    </w:p>
    <w:p w:rsidR="00C36FFC" w:rsidRDefault="00C36FFC" w:rsidP="00BA0C57">
      <w:pPr>
        <w:spacing w:after="0" w:line="240" w:lineRule="auto"/>
        <w:jc w:val="both"/>
        <w:rPr>
          <w:rFonts w:ascii="Times New Roman" w:eastAsiaTheme="minorEastAsia" w:hAnsi="Times New Roman"/>
          <w:b/>
          <w:u w:val="single"/>
          <w:lang w:eastAsia="ru-RU"/>
        </w:rPr>
      </w:pPr>
    </w:p>
    <w:p w:rsidR="006D6F5A" w:rsidRPr="006D6F5A" w:rsidRDefault="006D6F5A" w:rsidP="006D6F5A">
      <w:pPr>
        <w:spacing w:after="0" w:line="240" w:lineRule="auto"/>
        <w:ind w:left="-142" w:firstLine="862"/>
        <w:jc w:val="both"/>
        <w:rPr>
          <w:rFonts w:ascii="Times New Roman" w:eastAsiaTheme="minorEastAsia" w:hAnsi="Times New Roman"/>
          <w:b/>
          <w:u w:val="single"/>
          <w:lang w:eastAsia="ru-RU"/>
        </w:rPr>
      </w:pPr>
      <w:r w:rsidRPr="006D6F5A">
        <w:rPr>
          <w:rFonts w:ascii="Times New Roman" w:eastAsiaTheme="minorEastAsia" w:hAnsi="Times New Roman"/>
          <w:b/>
          <w:u w:val="single"/>
          <w:lang w:eastAsia="ru-RU"/>
        </w:rPr>
        <w:t>Учасник, для підтвердження технічних характеристик предмету закупівлі, повинен в складі пропозиції :</w:t>
      </w:r>
    </w:p>
    <w:p w:rsidR="00C207E7" w:rsidRDefault="00C207E7" w:rsidP="008C0A3A">
      <w:pPr>
        <w:tabs>
          <w:tab w:val="left" w:pos="1845"/>
        </w:tabs>
        <w:spacing w:after="0"/>
        <w:jc w:val="center"/>
        <w:rPr>
          <w:rFonts w:ascii="Times New Roman" w:hAnsi="Times New Roman"/>
          <w:b/>
          <w:sz w:val="24"/>
          <w:szCs w:val="24"/>
        </w:rPr>
      </w:pPr>
    </w:p>
    <w:p w:rsidR="00BA0C57" w:rsidRDefault="00BA0C57" w:rsidP="00BA0C57">
      <w:pPr>
        <w:rPr>
          <w:rFonts w:ascii="Times New Roman" w:hAnsi="Times New Roman"/>
          <w:sz w:val="24"/>
          <w:szCs w:val="24"/>
          <w:u w:val="single"/>
        </w:rPr>
      </w:pPr>
      <w:r w:rsidRPr="00D06087">
        <w:rPr>
          <w:rFonts w:ascii="Times New Roman" w:hAnsi="Times New Roman"/>
          <w:sz w:val="24"/>
          <w:szCs w:val="24"/>
          <w:u w:val="single"/>
        </w:rPr>
        <w:t>Копія (-</w:t>
      </w:r>
      <w:proofErr w:type="spellStart"/>
      <w:r w:rsidRPr="00D06087">
        <w:rPr>
          <w:rFonts w:ascii="Times New Roman" w:hAnsi="Times New Roman"/>
          <w:sz w:val="24"/>
          <w:szCs w:val="24"/>
          <w:u w:val="single"/>
        </w:rPr>
        <w:t>ії</w:t>
      </w:r>
      <w:proofErr w:type="spellEnd"/>
      <w:r w:rsidRPr="00D06087">
        <w:rPr>
          <w:rFonts w:ascii="Times New Roman" w:hAnsi="Times New Roman"/>
          <w:sz w:val="24"/>
          <w:szCs w:val="24"/>
          <w:u w:val="single"/>
        </w:rPr>
        <w:t>) паспорту (-</w:t>
      </w:r>
      <w:proofErr w:type="spellStart"/>
      <w:r w:rsidRPr="00D06087">
        <w:rPr>
          <w:rFonts w:ascii="Times New Roman" w:hAnsi="Times New Roman"/>
          <w:sz w:val="24"/>
          <w:szCs w:val="24"/>
          <w:u w:val="single"/>
        </w:rPr>
        <w:t>ів</w:t>
      </w:r>
      <w:proofErr w:type="spellEnd"/>
      <w:r w:rsidRPr="00D06087">
        <w:rPr>
          <w:rFonts w:ascii="Times New Roman" w:hAnsi="Times New Roman"/>
          <w:sz w:val="24"/>
          <w:szCs w:val="24"/>
          <w:u w:val="single"/>
        </w:rPr>
        <w:t>) на товар та/або сертифікату (-</w:t>
      </w:r>
      <w:proofErr w:type="spellStart"/>
      <w:r w:rsidRPr="00D06087">
        <w:rPr>
          <w:rFonts w:ascii="Times New Roman" w:hAnsi="Times New Roman"/>
          <w:sz w:val="24"/>
          <w:szCs w:val="24"/>
          <w:u w:val="single"/>
        </w:rPr>
        <w:t>ів</w:t>
      </w:r>
      <w:proofErr w:type="spellEnd"/>
      <w:r w:rsidRPr="00D06087">
        <w:rPr>
          <w:rFonts w:ascii="Times New Roman" w:hAnsi="Times New Roman"/>
          <w:sz w:val="24"/>
          <w:szCs w:val="24"/>
          <w:u w:val="single"/>
        </w:rPr>
        <w:t xml:space="preserve">) якості та/або </w:t>
      </w:r>
      <w:r w:rsidRPr="00AC351B">
        <w:rPr>
          <w:rStyle w:val="rvts0"/>
          <w:rFonts w:ascii="Times New Roman" w:hAnsi="Times New Roman"/>
          <w:bCs/>
          <w:sz w:val="24"/>
          <w:szCs w:val="24"/>
          <w:u w:val="single"/>
        </w:rPr>
        <w:t>сертифікату (-</w:t>
      </w:r>
      <w:proofErr w:type="spellStart"/>
      <w:r w:rsidRPr="00AC351B">
        <w:rPr>
          <w:rStyle w:val="rvts0"/>
          <w:rFonts w:ascii="Times New Roman" w:hAnsi="Times New Roman"/>
          <w:bCs/>
          <w:sz w:val="24"/>
          <w:szCs w:val="24"/>
          <w:u w:val="single"/>
        </w:rPr>
        <w:t>ів</w:t>
      </w:r>
      <w:proofErr w:type="spellEnd"/>
      <w:r w:rsidRPr="00AC351B">
        <w:rPr>
          <w:rStyle w:val="rvts0"/>
          <w:rFonts w:ascii="Times New Roman" w:hAnsi="Times New Roman"/>
          <w:bCs/>
          <w:sz w:val="24"/>
          <w:szCs w:val="24"/>
          <w:u w:val="single"/>
        </w:rPr>
        <w:t>) відповідності та/або декларацій про відповідність та/або</w:t>
      </w:r>
      <w:r w:rsidRPr="00D06087">
        <w:rPr>
          <w:rFonts w:ascii="Times New Roman" w:hAnsi="Times New Roman"/>
          <w:sz w:val="24"/>
          <w:szCs w:val="24"/>
          <w:u w:val="single"/>
        </w:rPr>
        <w:t xml:space="preserve"> інший (-і) документ (-и), які підтверджують якість та відповідність технічним вимогам закупівлі.</w:t>
      </w:r>
    </w:p>
    <w:p w:rsidR="00C207E7" w:rsidRDefault="00C207E7" w:rsidP="008C0A3A">
      <w:pPr>
        <w:tabs>
          <w:tab w:val="left" w:pos="1845"/>
        </w:tabs>
        <w:spacing w:after="0"/>
        <w:jc w:val="center"/>
        <w:rPr>
          <w:rFonts w:ascii="Times New Roman" w:hAnsi="Times New Roman"/>
          <w:b/>
          <w:sz w:val="24"/>
          <w:szCs w:val="24"/>
        </w:rPr>
      </w:pPr>
    </w:p>
    <w:p w:rsidR="00C207E7" w:rsidRDefault="00C207E7" w:rsidP="008C0A3A">
      <w:pPr>
        <w:tabs>
          <w:tab w:val="left" w:pos="1845"/>
        </w:tabs>
        <w:spacing w:after="0"/>
        <w:jc w:val="center"/>
        <w:rPr>
          <w:rFonts w:ascii="Times New Roman" w:hAnsi="Times New Roman"/>
          <w:b/>
          <w:sz w:val="24"/>
          <w:szCs w:val="24"/>
        </w:rPr>
      </w:pPr>
    </w:p>
    <w:p w:rsidR="00C207E7" w:rsidRDefault="00C207E7" w:rsidP="008C0A3A">
      <w:pPr>
        <w:tabs>
          <w:tab w:val="left" w:pos="1845"/>
        </w:tabs>
        <w:spacing w:after="0"/>
        <w:jc w:val="center"/>
        <w:rPr>
          <w:rFonts w:ascii="Times New Roman" w:hAnsi="Times New Roman"/>
          <w:b/>
          <w:sz w:val="24"/>
          <w:szCs w:val="24"/>
        </w:rPr>
      </w:pPr>
    </w:p>
    <w:p w:rsidR="00A42BAB" w:rsidRPr="00570775" w:rsidRDefault="00A42BAB" w:rsidP="00527263">
      <w:pPr>
        <w:spacing w:before="100" w:beforeAutospacing="1" w:after="100" w:afterAutospacing="1" w:line="240" w:lineRule="auto"/>
        <w:rPr>
          <w:rFonts w:ascii="Times New Roman" w:hAnsi="Times New Roman"/>
          <w:color w:val="000000"/>
          <w:sz w:val="27"/>
          <w:szCs w:val="27"/>
          <w:lang w:eastAsia="ru-RU"/>
        </w:rPr>
      </w:pPr>
    </w:p>
    <w:p w:rsidR="00234418" w:rsidRPr="00570775" w:rsidRDefault="00234418" w:rsidP="00A42BAB">
      <w:pPr>
        <w:ind w:firstLine="708"/>
        <w:rPr>
          <w:rFonts w:ascii="Times New Roman" w:eastAsia="Calibri" w:hAnsi="Times New Roman"/>
          <w:sz w:val="24"/>
          <w:szCs w:val="24"/>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073A3A" w:rsidRDefault="00073A3A"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5A3946" w:rsidRPr="008C6122" w:rsidRDefault="005A3946" w:rsidP="005A3946">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5A3946" w:rsidRPr="008C6122" w:rsidRDefault="005A3946" w:rsidP="005A3946">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5A3946" w:rsidRPr="008C6122" w:rsidRDefault="005A3946" w:rsidP="005A3946">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5A3946" w:rsidRPr="008C6122" w:rsidRDefault="005A3946" w:rsidP="005A3946">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 </w:t>
      </w:r>
    </w:p>
    <w:p w:rsidR="005A3946" w:rsidRPr="00946759" w:rsidRDefault="005A3946" w:rsidP="005A3946">
      <w:pPr>
        <w:spacing w:after="0" w:line="240" w:lineRule="auto"/>
        <w:ind w:firstLine="360"/>
        <w:jc w:val="right"/>
        <w:rPr>
          <w:rFonts w:ascii="Times New Roman" w:hAnsi="Times New Roman"/>
          <w:b/>
          <w:color w:val="FF0000"/>
          <w:sz w:val="24"/>
          <w:szCs w:val="24"/>
          <w:lang w:eastAsia="ru-RU"/>
        </w:rPr>
      </w:pPr>
    </w:p>
    <w:p w:rsidR="005A3946" w:rsidRPr="008C6122" w:rsidRDefault="005A3946" w:rsidP="005A3946">
      <w:pPr>
        <w:tabs>
          <w:tab w:val="left" w:pos="6979"/>
        </w:tabs>
        <w:suppressAutoHyphens/>
        <w:autoSpaceDE w:val="0"/>
        <w:spacing w:before="14" w:after="0" w:line="240" w:lineRule="auto"/>
        <w:rPr>
          <w:rFonts w:ascii="Times New Roman" w:hAnsi="Times New Roman"/>
          <w:i/>
          <w:iCs/>
          <w:sz w:val="24"/>
          <w:szCs w:val="24"/>
          <w:lang w:val="ru-RU" w:eastAsia="ar-SA"/>
        </w:rPr>
      </w:pPr>
    </w:p>
    <w:p w:rsidR="005A3946" w:rsidRPr="00CD65D0" w:rsidRDefault="005A3946" w:rsidP="005A3946">
      <w:pPr>
        <w:tabs>
          <w:tab w:val="left" w:pos="6979"/>
        </w:tabs>
        <w:suppressAutoHyphens/>
        <w:autoSpaceDE w:val="0"/>
        <w:spacing w:before="14" w:after="0" w:line="240" w:lineRule="auto"/>
        <w:rPr>
          <w:rFonts w:ascii="Times New Roman" w:hAnsi="Times New Roman"/>
          <w:i/>
          <w:iCs/>
          <w:sz w:val="24"/>
          <w:szCs w:val="24"/>
          <w:lang w:val="ru-RU" w:eastAsia="ar-SA"/>
        </w:rPr>
      </w:pPr>
      <w:r w:rsidRPr="00CD65D0">
        <w:rPr>
          <w:rFonts w:ascii="Times New Roman" w:hAnsi="Times New Roman"/>
          <w:i/>
          <w:iCs/>
          <w:sz w:val="24"/>
          <w:szCs w:val="24"/>
          <w:lang w:eastAsia="ar-SA"/>
        </w:rPr>
        <w:t>м. Черкаси</w:t>
      </w:r>
      <w:r w:rsidRPr="00CD65D0">
        <w:rPr>
          <w:rFonts w:ascii="Times New Roman" w:hAnsi="Times New Roman"/>
          <w:i/>
          <w:iCs/>
          <w:sz w:val="24"/>
          <w:szCs w:val="24"/>
          <w:lang w:val="ru-RU" w:eastAsia="ar-SA"/>
        </w:rPr>
        <w:t xml:space="preserve">                                                                                «___»  </w:t>
      </w:r>
      <w:r w:rsidRPr="00CD65D0">
        <w:rPr>
          <w:rFonts w:ascii="Times New Roman" w:hAnsi="Times New Roman"/>
          <w:i/>
          <w:iCs/>
          <w:sz w:val="24"/>
          <w:szCs w:val="24"/>
          <w:lang w:eastAsia="ar-SA"/>
        </w:rPr>
        <w:t>_________</w:t>
      </w:r>
      <w:r w:rsidRPr="00CD65D0">
        <w:rPr>
          <w:rFonts w:ascii="Times New Roman" w:hAnsi="Times New Roman"/>
          <w:i/>
          <w:iCs/>
          <w:sz w:val="24"/>
          <w:szCs w:val="24"/>
          <w:lang w:val="ru-RU" w:eastAsia="ar-SA"/>
        </w:rPr>
        <w:t xml:space="preserve">  </w:t>
      </w:r>
      <w:r w:rsidRPr="00CD65D0">
        <w:rPr>
          <w:rFonts w:ascii="Times New Roman" w:hAnsi="Times New Roman"/>
          <w:i/>
          <w:iCs/>
          <w:sz w:val="24"/>
          <w:szCs w:val="24"/>
          <w:lang w:eastAsia="ar-SA"/>
        </w:rPr>
        <w:t>20</w:t>
      </w:r>
      <w:r>
        <w:rPr>
          <w:rFonts w:ascii="Times New Roman" w:hAnsi="Times New Roman"/>
          <w:i/>
          <w:iCs/>
          <w:sz w:val="24"/>
          <w:szCs w:val="24"/>
          <w:lang w:eastAsia="ar-SA"/>
        </w:rPr>
        <w:t>23</w:t>
      </w:r>
      <w:r w:rsidRPr="00CD65D0">
        <w:rPr>
          <w:rFonts w:ascii="Times New Roman" w:hAnsi="Times New Roman"/>
          <w:i/>
          <w:iCs/>
          <w:sz w:val="24"/>
          <w:szCs w:val="24"/>
          <w:lang w:val="ru-RU" w:eastAsia="ar-SA"/>
        </w:rPr>
        <w:t>р.</w:t>
      </w:r>
    </w:p>
    <w:p w:rsidR="005A3946" w:rsidRPr="00CD65D0" w:rsidRDefault="005A3946" w:rsidP="005A3946">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ПОСТАЧАЛЬНИК: __________________________________________________________</w:t>
      </w:r>
    </w:p>
    <w:p w:rsidR="005A3946" w:rsidRPr="00CD65D0" w:rsidRDefault="005A3946" w:rsidP="005A3946">
      <w:pPr>
        <w:suppressAutoHyphens/>
        <w:autoSpaceDE w:val="0"/>
        <w:spacing w:before="7" w:after="0" w:line="252" w:lineRule="exact"/>
        <w:jc w:val="both"/>
        <w:rPr>
          <w:rFonts w:ascii="Times New Roman" w:hAnsi="Times New Roman"/>
          <w:sz w:val="24"/>
          <w:szCs w:val="24"/>
          <w:lang w:eastAsia="ar-SA"/>
        </w:rPr>
      </w:pPr>
      <w:r w:rsidRPr="00CD65D0">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5A3946" w:rsidRPr="005C13C3" w:rsidRDefault="005A3946" w:rsidP="005A3946">
      <w:pPr>
        <w:suppressAutoHyphens/>
        <w:autoSpaceDE w:val="0"/>
        <w:spacing w:before="7" w:after="0" w:line="252" w:lineRule="exact"/>
        <w:jc w:val="both"/>
        <w:rPr>
          <w:rFonts w:ascii="Times New Roman" w:hAnsi="Times New Roman"/>
          <w:b/>
          <w:bCs/>
          <w:sz w:val="24"/>
          <w:szCs w:val="24"/>
          <w:lang w:eastAsia="ar-SA"/>
        </w:rPr>
      </w:pPr>
      <w:r w:rsidRPr="005C13C3">
        <w:rPr>
          <w:rFonts w:ascii="Times New Roman" w:hAnsi="Times New Roman"/>
          <w:b/>
          <w:bCs/>
          <w:sz w:val="24"/>
          <w:szCs w:val="24"/>
          <w:lang w:eastAsia="ar-SA"/>
        </w:rPr>
        <w:t>ЗАМОВНИК: Комунальне підприємство “Черкасиводоканал” Черкаської міської ради</w:t>
      </w:r>
      <w:r w:rsidRPr="005C13C3">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5C13C3">
        <w:rPr>
          <w:rFonts w:ascii="Times New Roman" w:hAnsi="Times New Roman"/>
          <w:sz w:val="24"/>
          <w:szCs w:val="24"/>
          <w:lang w:eastAsia="ar-SA"/>
        </w:rPr>
        <w:t>Сухарькова</w:t>
      </w:r>
      <w:proofErr w:type="spellEnd"/>
      <w:r w:rsidRPr="005C13C3">
        <w:rPr>
          <w:rFonts w:ascii="Times New Roman" w:hAnsi="Times New Roman"/>
          <w:sz w:val="24"/>
          <w:szCs w:val="24"/>
          <w:lang w:eastAsia="ar-SA"/>
        </w:rPr>
        <w:t xml:space="preserve"> Івана Васильовича, що дії на підставі Статуту, з іншого боку, </w:t>
      </w:r>
    </w:p>
    <w:p w:rsidR="005A3946" w:rsidRPr="005C13C3" w:rsidRDefault="005A3946" w:rsidP="005A3946">
      <w:pPr>
        <w:suppressAutoHyphens/>
        <w:autoSpaceDE w:val="0"/>
        <w:spacing w:before="7" w:after="0" w:line="252" w:lineRule="exact"/>
        <w:jc w:val="both"/>
        <w:rPr>
          <w:rFonts w:ascii="Times New Roman" w:hAnsi="Times New Roman"/>
          <w:b/>
          <w:bCs/>
          <w:sz w:val="24"/>
          <w:szCs w:val="24"/>
          <w:lang w:eastAsia="ar-SA"/>
        </w:rPr>
      </w:pPr>
      <w:r w:rsidRPr="005C13C3">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5A3946" w:rsidRPr="005C13C3" w:rsidRDefault="005A3946" w:rsidP="005A3946">
      <w:pPr>
        <w:suppressAutoHyphens/>
        <w:autoSpaceDE w:val="0"/>
        <w:spacing w:before="7" w:after="0" w:line="252" w:lineRule="exact"/>
        <w:jc w:val="center"/>
        <w:rPr>
          <w:rFonts w:ascii="Times New Roman" w:hAnsi="Times New Roman"/>
          <w:b/>
          <w:bCs/>
          <w:sz w:val="24"/>
          <w:szCs w:val="24"/>
          <w:lang w:val="ru-RU" w:eastAsia="ar-SA"/>
        </w:rPr>
      </w:pPr>
    </w:p>
    <w:p w:rsidR="005A3946" w:rsidRPr="005C13C3" w:rsidRDefault="005A3946" w:rsidP="005A3946">
      <w:pPr>
        <w:suppressAutoHyphens/>
        <w:autoSpaceDE w:val="0"/>
        <w:spacing w:before="7" w:after="0" w:line="252" w:lineRule="exact"/>
        <w:jc w:val="center"/>
        <w:rPr>
          <w:rFonts w:ascii="Times New Roman" w:hAnsi="Times New Roman"/>
          <w:b/>
          <w:bCs/>
          <w:sz w:val="24"/>
          <w:szCs w:val="24"/>
          <w:lang w:eastAsia="ar-SA"/>
        </w:rPr>
      </w:pPr>
      <w:r w:rsidRPr="005C13C3">
        <w:rPr>
          <w:rFonts w:ascii="Times New Roman" w:hAnsi="Times New Roman"/>
          <w:b/>
          <w:bCs/>
          <w:sz w:val="24"/>
          <w:szCs w:val="24"/>
          <w:lang w:val="ru-RU" w:eastAsia="ar-SA"/>
        </w:rPr>
        <w:t xml:space="preserve">1.  </w:t>
      </w:r>
      <w:r w:rsidRPr="005C13C3">
        <w:rPr>
          <w:rFonts w:ascii="Times New Roman" w:hAnsi="Times New Roman"/>
          <w:b/>
          <w:bCs/>
          <w:sz w:val="24"/>
          <w:szCs w:val="24"/>
          <w:lang w:eastAsia="ar-SA"/>
        </w:rPr>
        <w:t>ПРЕДМЕТ ДОГОВОРУ</w:t>
      </w:r>
    </w:p>
    <w:p w:rsidR="005A3946" w:rsidRPr="005C13C3" w:rsidRDefault="005A3946" w:rsidP="005A3946">
      <w:pPr>
        <w:widowControl w:val="0"/>
        <w:numPr>
          <w:ilvl w:val="1"/>
          <w:numId w:val="2"/>
        </w:numPr>
        <w:tabs>
          <w:tab w:val="clear" w:pos="360"/>
          <w:tab w:val="num" w:pos="928"/>
          <w:tab w:val="num" w:pos="993"/>
          <w:tab w:val="num" w:pos="1637"/>
        </w:tabs>
        <w:suppressAutoHyphens/>
        <w:autoSpaceDE w:val="0"/>
        <w:spacing w:after="0" w:line="252" w:lineRule="exact"/>
        <w:ind w:left="0" w:firstLine="709"/>
        <w:jc w:val="both"/>
        <w:rPr>
          <w:rFonts w:ascii="Times New Roman" w:hAnsi="Times New Roman"/>
          <w:i/>
          <w:sz w:val="24"/>
          <w:szCs w:val="24"/>
          <w:lang w:eastAsia="ar-SA"/>
        </w:rPr>
      </w:pPr>
      <w:r w:rsidRPr="005C13C3">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00617592">
        <w:rPr>
          <w:rStyle w:val="FontStyle15"/>
          <w:b/>
          <w:i/>
          <w:sz w:val="24"/>
          <w:szCs w:val="24"/>
        </w:rPr>
        <w:t>Сітка фільтрувальна галунного плетіння</w:t>
      </w:r>
      <w:r w:rsidR="00100FBC">
        <w:rPr>
          <w:rStyle w:val="FontStyle15"/>
          <w:b/>
          <w:i/>
          <w:sz w:val="24"/>
          <w:szCs w:val="24"/>
        </w:rPr>
        <w:t xml:space="preserve"> та дріт</w:t>
      </w:r>
      <w:r w:rsidR="00A35846" w:rsidRPr="005C13C3">
        <w:rPr>
          <w:rStyle w:val="FontStyle15"/>
          <w:b/>
          <w:i/>
          <w:sz w:val="24"/>
          <w:szCs w:val="24"/>
        </w:rPr>
        <w:t xml:space="preserve"> </w:t>
      </w:r>
      <w:r w:rsidR="004E76B8" w:rsidRPr="005C13C3">
        <w:rPr>
          <w:b/>
          <w:i/>
        </w:rPr>
        <w:t xml:space="preserve">за кодом CPV  за </w:t>
      </w:r>
      <w:r w:rsidR="00BD5D97" w:rsidRPr="005C13C3">
        <w:rPr>
          <w:b/>
          <w:i/>
        </w:rPr>
        <w:t xml:space="preserve">ДК 021:2015 </w:t>
      </w:r>
      <w:r w:rsidR="00617592">
        <w:rPr>
          <w:b/>
          <w:i/>
        </w:rPr>
        <w:t>44310000-6 Вироби з дроту</w:t>
      </w:r>
      <w:r w:rsidR="004B32A3">
        <w:rPr>
          <w:b/>
          <w:i/>
        </w:rPr>
        <w:t xml:space="preserve"> </w:t>
      </w:r>
      <w:r w:rsidR="00A35846" w:rsidRPr="005C13C3">
        <w:rPr>
          <w:b/>
          <w:i/>
        </w:rPr>
        <w:t xml:space="preserve"> </w:t>
      </w:r>
      <w:r w:rsidRPr="005C13C3">
        <w:rPr>
          <w:rFonts w:ascii="Times New Roman" w:hAnsi="Times New Roman"/>
          <w:sz w:val="24"/>
          <w:szCs w:val="24"/>
          <w:lang w:eastAsia="ar-SA"/>
        </w:rPr>
        <w:t xml:space="preserve">вказаними у специфікації Товару (додаток №1 до Договору), яка є невід’ємною частиною Договору.  </w:t>
      </w:r>
    </w:p>
    <w:p w:rsidR="005A3946" w:rsidRPr="005C13C3" w:rsidRDefault="005A3946" w:rsidP="005A3946">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5C13C3">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5A3946" w:rsidRDefault="005A3946" w:rsidP="005A3946">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5C13C3">
        <w:rPr>
          <w:rFonts w:ascii="Times New Roman" w:hAnsi="Times New Roman"/>
          <w:sz w:val="24"/>
          <w:szCs w:val="24"/>
        </w:rPr>
        <w:t>Постачальник гарантує, що Товар, який буде поставлятися Замовнику, на дату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w:t>
      </w:r>
      <w:r w:rsidRPr="005C13C3">
        <w:rPr>
          <w:rFonts w:ascii="Times New Roman" w:hAnsi="Times New Roman"/>
          <w:b/>
          <w:bCs/>
          <w:sz w:val="24"/>
          <w:szCs w:val="24"/>
        </w:rPr>
        <w:t>-</w:t>
      </w:r>
      <w:r w:rsidRPr="005C13C3">
        <w:rPr>
          <w:rFonts w:ascii="Times New Roman" w:hAnsi="Times New Roman"/>
          <w:sz w:val="24"/>
          <w:szCs w:val="24"/>
        </w:rPr>
        <w:t>якими фізичними або юридичними</w:t>
      </w:r>
      <w:r w:rsidRPr="00CD65D0">
        <w:rPr>
          <w:rFonts w:ascii="Times New Roman" w:hAnsi="Times New Roman"/>
          <w:sz w:val="24"/>
          <w:szCs w:val="24"/>
        </w:rPr>
        <w:t xml:space="preserve"> особами, державними органами і державою, а також не є предметом будь</w:t>
      </w:r>
      <w:r w:rsidRPr="00CD65D0">
        <w:rPr>
          <w:rFonts w:ascii="Times New Roman" w:hAnsi="Times New Roman"/>
          <w:b/>
          <w:bCs/>
          <w:sz w:val="24"/>
          <w:szCs w:val="24"/>
        </w:rPr>
        <w:t>-</w:t>
      </w:r>
      <w:r w:rsidRPr="00CD65D0">
        <w:rPr>
          <w:rFonts w:ascii="Times New Roman" w:hAnsi="Times New Roman"/>
          <w:sz w:val="24"/>
          <w:szCs w:val="24"/>
        </w:rPr>
        <w:t>якого іншого обтяження чи обмеження, передбаченого чинним в Україні законодавством. </w:t>
      </w:r>
    </w:p>
    <w:p w:rsidR="005A3946" w:rsidRPr="00B6510C" w:rsidRDefault="005A3946" w:rsidP="005A3946">
      <w:pPr>
        <w:widowControl w:val="0"/>
        <w:suppressAutoHyphens/>
        <w:autoSpaceDE w:val="0"/>
        <w:spacing w:after="0" w:line="252" w:lineRule="exact"/>
        <w:jc w:val="both"/>
        <w:rPr>
          <w:rFonts w:ascii="Times New Roman" w:hAnsi="Times New Roman"/>
          <w:sz w:val="24"/>
          <w:szCs w:val="24"/>
        </w:rPr>
      </w:pPr>
    </w:p>
    <w:p w:rsidR="005A3946" w:rsidRPr="00CD65D0" w:rsidRDefault="005A3946" w:rsidP="005A3946">
      <w:pPr>
        <w:suppressAutoHyphens/>
        <w:autoSpaceDE w:val="0"/>
        <w:spacing w:before="19"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2.  ПОРЯДОК ТА УМОВИ ПОСТАВКИ</w:t>
      </w:r>
    </w:p>
    <w:p w:rsidR="00C973D2" w:rsidRDefault="00C973D2" w:rsidP="003131D7">
      <w:pPr>
        <w:widowControl w:val="0"/>
        <w:numPr>
          <w:ilvl w:val="1"/>
          <w:numId w:val="1"/>
        </w:numPr>
        <w:tabs>
          <w:tab w:val="clear" w:pos="1080"/>
          <w:tab w:val="num" w:pos="928"/>
        </w:tabs>
        <w:suppressAutoHyphens/>
        <w:autoSpaceDE w:val="0"/>
        <w:spacing w:after="0" w:line="252" w:lineRule="exact"/>
        <w:ind w:left="0" w:firstLine="735"/>
        <w:jc w:val="both"/>
        <w:rPr>
          <w:rFonts w:ascii="Times New Roman" w:hAnsi="Times New Roman"/>
          <w:sz w:val="24"/>
          <w:szCs w:val="24"/>
          <w:lang w:eastAsia="ar-SA"/>
        </w:rPr>
      </w:pPr>
      <w:r w:rsidRPr="00184746">
        <w:rPr>
          <w:rFonts w:ascii="Times New Roman" w:hAnsi="Times New Roman"/>
          <w:sz w:val="24"/>
          <w:szCs w:val="24"/>
          <w:lang w:eastAsia="ar-SA"/>
        </w:rPr>
        <w:t xml:space="preserve">Поставка Товару здійснюється на умовах </w:t>
      </w:r>
      <w:r>
        <w:rPr>
          <w:rFonts w:ascii="Times New Roman" w:hAnsi="Times New Roman"/>
          <w:sz w:val="24"/>
          <w:szCs w:val="24"/>
          <w:lang w:eastAsia="ar-SA"/>
        </w:rPr>
        <w:t>DDP (в редакції Інкотермс 202</w:t>
      </w:r>
      <w:r w:rsidRPr="00184746">
        <w:rPr>
          <w:rFonts w:ascii="Times New Roman" w:hAnsi="Times New Roman"/>
          <w:sz w:val="24"/>
          <w:szCs w:val="24"/>
          <w:lang w:eastAsia="ar-SA"/>
        </w:rPr>
        <w:t>0) на склад Замовника за адресою м. Черкаси, вул. Гетьмана Сагайдачного, 12 в межах асортименту, зазначеного у заявці на придбання та видатковій</w:t>
      </w:r>
      <w:r>
        <w:rPr>
          <w:rFonts w:ascii="Times New Roman" w:hAnsi="Times New Roman"/>
          <w:sz w:val="24"/>
          <w:szCs w:val="24"/>
          <w:lang w:eastAsia="ar-SA"/>
        </w:rPr>
        <w:t>,</w:t>
      </w:r>
      <w:r w:rsidRPr="00184746">
        <w:rPr>
          <w:rFonts w:ascii="Times New Roman" w:hAnsi="Times New Roman"/>
          <w:sz w:val="24"/>
          <w:szCs w:val="24"/>
          <w:lang w:eastAsia="ar-SA"/>
        </w:rPr>
        <w:t xml:space="preserve"> товарно-тра</w:t>
      </w:r>
      <w:r>
        <w:rPr>
          <w:rFonts w:ascii="Times New Roman" w:hAnsi="Times New Roman"/>
          <w:sz w:val="24"/>
          <w:szCs w:val="24"/>
          <w:lang w:eastAsia="ar-SA"/>
        </w:rPr>
        <w:t xml:space="preserve">нспортній накладній протягом 5 </w:t>
      </w:r>
      <w:r w:rsidRPr="00184746">
        <w:rPr>
          <w:rFonts w:ascii="Times New Roman" w:hAnsi="Times New Roman"/>
          <w:sz w:val="24"/>
          <w:szCs w:val="24"/>
          <w:lang w:eastAsia="ar-SA"/>
        </w:rPr>
        <w:t>(</w:t>
      </w:r>
      <w:r>
        <w:rPr>
          <w:rFonts w:ascii="Times New Roman" w:hAnsi="Times New Roman"/>
          <w:sz w:val="24"/>
          <w:szCs w:val="24"/>
          <w:lang w:eastAsia="ar-SA"/>
        </w:rPr>
        <w:t>п’яти</w:t>
      </w:r>
      <w:r w:rsidRPr="00184746">
        <w:rPr>
          <w:rFonts w:ascii="Times New Roman" w:hAnsi="Times New Roman"/>
          <w:sz w:val="24"/>
          <w:szCs w:val="24"/>
          <w:lang w:eastAsia="ar-SA"/>
        </w:rPr>
        <w:t xml:space="preserve">) </w:t>
      </w:r>
      <w:r>
        <w:rPr>
          <w:rFonts w:ascii="Times New Roman" w:hAnsi="Times New Roman"/>
          <w:sz w:val="24"/>
          <w:szCs w:val="24"/>
          <w:lang w:eastAsia="ar-SA"/>
        </w:rPr>
        <w:t>робочих</w:t>
      </w:r>
      <w:r w:rsidRPr="00184746">
        <w:rPr>
          <w:rFonts w:ascii="Times New Roman" w:hAnsi="Times New Roman"/>
          <w:sz w:val="24"/>
          <w:szCs w:val="24"/>
          <w:lang w:eastAsia="ar-SA"/>
        </w:rPr>
        <w:t xml:space="preserve"> днів з дня отримання Постачальником заявки від Замовника. Замовлення здійснюється в залежності від потреб Замовника партіями</w:t>
      </w:r>
    </w:p>
    <w:p w:rsidR="003131D7" w:rsidRPr="00644C1F" w:rsidRDefault="00C973D2" w:rsidP="003131D7">
      <w:pPr>
        <w:widowControl w:val="0"/>
        <w:numPr>
          <w:ilvl w:val="1"/>
          <w:numId w:val="1"/>
        </w:numPr>
        <w:tabs>
          <w:tab w:val="clear" w:pos="1080"/>
          <w:tab w:val="num" w:pos="928"/>
        </w:tabs>
        <w:suppressAutoHyphens/>
        <w:autoSpaceDE w:val="0"/>
        <w:spacing w:after="0" w:line="252" w:lineRule="exact"/>
        <w:ind w:left="0" w:firstLine="735"/>
        <w:jc w:val="both"/>
        <w:rPr>
          <w:rFonts w:ascii="Times New Roman" w:hAnsi="Times New Roman"/>
          <w:sz w:val="24"/>
          <w:szCs w:val="24"/>
          <w:lang w:eastAsia="ar-SA"/>
        </w:rPr>
      </w:pPr>
      <w:r>
        <w:rPr>
          <w:rFonts w:ascii="Times New Roman" w:hAnsi="Times New Roman"/>
          <w:sz w:val="24"/>
          <w:szCs w:val="24"/>
          <w:lang w:eastAsia="ar-SA"/>
        </w:rPr>
        <w:t>К</w:t>
      </w:r>
      <w:r w:rsidRPr="00184746">
        <w:rPr>
          <w:rFonts w:ascii="Times New Roman" w:hAnsi="Times New Roman"/>
          <w:sz w:val="24"/>
          <w:szCs w:val="24"/>
          <w:lang w:eastAsia="ar-SA"/>
        </w:rPr>
        <w:t>ількісне приймання Товару здійснюється Замовником в момент його фактичного отримання, згідно з документами, що супроводжують Товар (видаткова,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о-транспортна накладні).</w:t>
      </w:r>
      <w:r>
        <w:rPr>
          <w:rFonts w:ascii="Times New Roman" w:hAnsi="Times New Roman"/>
          <w:sz w:val="24"/>
          <w:szCs w:val="24"/>
          <w:lang w:eastAsia="ar-SA"/>
        </w:rPr>
        <w:t xml:space="preserve"> </w:t>
      </w:r>
      <w:r w:rsidRPr="00E80E85">
        <w:rPr>
          <w:rFonts w:ascii="Times New Roman" w:hAnsi="Times New Roman"/>
          <w:color w:val="000000"/>
          <w:sz w:val="24"/>
          <w:szCs w:val="24"/>
          <w:lang w:eastAsia="ar-SA"/>
        </w:rPr>
        <w:t>Обмін товару та повернення неякісного товару відбувається за рахунок Постачальника</w:t>
      </w:r>
      <w:r w:rsidR="003131D7" w:rsidRPr="00644C1F">
        <w:rPr>
          <w:rFonts w:ascii="Times New Roman" w:hAnsi="Times New Roman"/>
          <w:sz w:val="24"/>
          <w:szCs w:val="24"/>
          <w:lang w:eastAsia="ar-SA"/>
        </w:rPr>
        <w:t>.</w:t>
      </w:r>
    </w:p>
    <w:p w:rsidR="003131D7" w:rsidRPr="00CD65D0" w:rsidRDefault="003131D7" w:rsidP="003131D7">
      <w:pPr>
        <w:widowControl w:val="0"/>
        <w:numPr>
          <w:ilvl w:val="1"/>
          <w:numId w:val="1"/>
        </w:numPr>
        <w:tabs>
          <w:tab w:val="clear" w:pos="1080"/>
          <w:tab w:val="num" w:pos="928"/>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lang w:eastAsia="ar-SA"/>
        </w:rPr>
        <w:t>Обмін товару</w:t>
      </w:r>
      <w:r>
        <w:rPr>
          <w:rFonts w:ascii="Times New Roman" w:hAnsi="Times New Roman"/>
          <w:sz w:val="24"/>
          <w:szCs w:val="24"/>
          <w:lang w:eastAsia="ar-SA"/>
        </w:rPr>
        <w:t xml:space="preserve"> (в разі пересорту товару)</w:t>
      </w:r>
      <w:r w:rsidRPr="00CD65D0">
        <w:rPr>
          <w:rFonts w:ascii="Times New Roman" w:hAnsi="Times New Roman"/>
          <w:sz w:val="24"/>
          <w:szCs w:val="24"/>
          <w:lang w:eastAsia="ar-SA"/>
        </w:rPr>
        <w:t xml:space="preserve"> та повернення неякісного товару відбувається за рахунок </w:t>
      </w:r>
      <w:r>
        <w:rPr>
          <w:rFonts w:ascii="Times New Roman" w:hAnsi="Times New Roman"/>
          <w:sz w:val="24"/>
          <w:szCs w:val="24"/>
          <w:lang w:eastAsia="ar-SA"/>
        </w:rPr>
        <w:t xml:space="preserve">коштів </w:t>
      </w:r>
      <w:r w:rsidRPr="00CD65D0">
        <w:rPr>
          <w:rFonts w:ascii="Times New Roman" w:hAnsi="Times New Roman"/>
          <w:sz w:val="24"/>
          <w:szCs w:val="24"/>
          <w:lang w:eastAsia="ar-SA"/>
        </w:rPr>
        <w:t>Постачальника.</w:t>
      </w:r>
    </w:p>
    <w:p w:rsidR="003131D7" w:rsidRDefault="003131D7" w:rsidP="003131D7">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eastAsia="ar-SA"/>
        </w:rPr>
        <w:t xml:space="preserve">  2.4. </w:t>
      </w:r>
      <w:r w:rsidRPr="001E6BC6">
        <w:rPr>
          <w:rFonts w:ascii="Times New Roman" w:hAnsi="Times New Roman"/>
          <w:sz w:val="24"/>
          <w:szCs w:val="24"/>
          <w:lang w:eastAsia="ar-SA"/>
        </w:rPr>
        <w:t xml:space="preserve">Товар, що поставляється, повинен бути новим у відповідності до вимог стандартів і технічних умов. </w:t>
      </w:r>
      <w:r w:rsidRPr="001E6BC6">
        <w:rPr>
          <w:rFonts w:ascii="Times New Roman" w:hAnsi="Times New Roman"/>
          <w:sz w:val="24"/>
          <w:szCs w:val="24"/>
        </w:rPr>
        <w:t>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CD71F3" w:rsidRDefault="00CD71F3" w:rsidP="003131D7">
      <w:pPr>
        <w:tabs>
          <w:tab w:val="left" w:pos="567"/>
        </w:tabs>
        <w:autoSpaceDE w:val="0"/>
        <w:autoSpaceDN w:val="0"/>
        <w:adjustRightInd w:val="0"/>
        <w:spacing w:after="0" w:line="240" w:lineRule="auto"/>
        <w:ind w:firstLine="567"/>
        <w:jc w:val="both"/>
        <w:rPr>
          <w:rFonts w:ascii="Times New Roman" w:hAnsi="Times New Roman"/>
          <w:sz w:val="24"/>
          <w:szCs w:val="24"/>
        </w:rPr>
      </w:pPr>
    </w:p>
    <w:p w:rsidR="00C973D2" w:rsidRDefault="00C973D2" w:rsidP="003131D7">
      <w:pPr>
        <w:tabs>
          <w:tab w:val="left" w:pos="567"/>
        </w:tabs>
        <w:autoSpaceDE w:val="0"/>
        <w:autoSpaceDN w:val="0"/>
        <w:adjustRightInd w:val="0"/>
        <w:spacing w:after="0" w:line="240" w:lineRule="auto"/>
        <w:ind w:firstLine="567"/>
        <w:jc w:val="both"/>
        <w:rPr>
          <w:rFonts w:ascii="Times New Roman" w:hAnsi="Times New Roman"/>
          <w:sz w:val="24"/>
          <w:szCs w:val="24"/>
        </w:rPr>
      </w:pPr>
    </w:p>
    <w:p w:rsidR="00C973D2" w:rsidRDefault="00C973D2" w:rsidP="003131D7">
      <w:pPr>
        <w:tabs>
          <w:tab w:val="left" w:pos="567"/>
        </w:tabs>
        <w:autoSpaceDE w:val="0"/>
        <w:autoSpaceDN w:val="0"/>
        <w:adjustRightInd w:val="0"/>
        <w:spacing w:after="0" w:line="240" w:lineRule="auto"/>
        <w:ind w:firstLine="567"/>
        <w:jc w:val="both"/>
        <w:rPr>
          <w:rFonts w:ascii="Times New Roman" w:hAnsi="Times New Roman"/>
          <w:sz w:val="24"/>
          <w:szCs w:val="24"/>
        </w:rPr>
      </w:pPr>
    </w:p>
    <w:p w:rsidR="00C973D2" w:rsidRPr="001E6BC6" w:rsidRDefault="00C973D2" w:rsidP="003131D7">
      <w:pPr>
        <w:tabs>
          <w:tab w:val="left" w:pos="567"/>
        </w:tabs>
        <w:autoSpaceDE w:val="0"/>
        <w:autoSpaceDN w:val="0"/>
        <w:adjustRightInd w:val="0"/>
        <w:spacing w:after="0" w:line="240" w:lineRule="auto"/>
        <w:ind w:firstLine="567"/>
        <w:jc w:val="both"/>
        <w:rPr>
          <w:rFonts w:ascii="Times New Roman" w:hAnsi="Times New Roman"/>
          <w:sz w:val="24"/>
          <w:szCs w:val="24"/>
        </w:rPr>
      </w:pPr>
    </w:p>
    <w:p w:rsidR="005A3946" w:rsidRPr="00CD65D0" w:rsidRDefault="005A3946" w:rsidP="005A3946">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lastRenderedPageBreak/>
        <w:t>ЯКІСТЬ ТОВАРУ</w:t>
      </w:r>
    </w:p>
    <w:p w:rsidR="005A3946" w:rsidRPr="00CD65D0" w:rsidRDefault="005A3946" w:rsidP="005A3946">
      <w:pPr>
        <w:widowControl w:val="0"/>
        <w:suppressAutoHyphens/>
        <w:autoSpaceDE w:val="0"/>
        <w:spacing w:after="0" w:line="252" w:lineRule="exact"/>
        <w:ind w:left="720"/>
        <w:jc w:val="both"/>
        <w:rPr>
          <w:rFonts w:ascii="Times New Roman" w:hAnsi="Times New Roman"/>
          <w:bCs/>
          <w:sz w:val="24"/>
          <w:szCs w:val="24"/>
          <w:lang w:eastAsia="ar-SA"/>
        </w:rPr>
      </w:pPr>
    </w:p>
    <w:p w:rsidR="003131D7" w:rsidRPr="002A71C6" w:rsidRDefault="00C973D2" w:rsidP="003131D7">
      <w:pPr>
        <w:pStyle w:val="Style8"/>
        <w:widowControl/>
        <w:spacing w:line="252" w:lineRule="exact"/>
        <w:ind w:firstLine="426"/>
        <w:jc w:val="both"/>
        <w:rPr>
          <w:rStyle w:val="FontStyle14"/>
          <w:b w:val="0"/>
          <w:bCs w:val="0"/>
        </w:rPr>
      </w:pPr>
      <w:r>
        <w:rPr>
          <w:bCs/>
        </w:rPr>
        <w:t xml:space="preserve"> </w:t>
      </w:r>
      <w:r w:rsidR="003131D7" w:rsidRPr="002A71C6">
        <w:rPr>
          <w:rStyle w:val="FontStyle14"/>
          <w:b w:val="0"/>
          <w:bCs w:val="0"/>
        </w:rPr>
        <w:t xml:space="preserve">3.1. </w:t>
      </w:r>
      <w:r w:rsidR="003131D7" w:rsidRPr="00A67968">
        <w:rPr>
          <w:rFonts w:eastAsiaTheme="minorEastAsia"/>
          <w:lang w:eastAsia="ru-RU"/>
        </w:rPr>
        <w:t>Протягом 5 робочих днів після підписанн</w:t>
      </w:r>
      <w:r w:rsidR="003131D7">
        <w:rPr>
          <w:rFonts w:eastAsiaTheme="minorEastAsia"/>
          <w:lang w:eastAsia="ru-RU"/>
        </w:rPr>
        <w:t>я договору надати зразки Товару костюм</w:t>
      </w:r>
      <w:r w:rsidR="003131D7" w:rsidRPr="00A67968">
        <w:rPr>
          <w:rFonts w:eastAsiaTheme="minorEastAsia"/>
          <w:lang w:eastAsia="ru-RU"/>
        </w:rPr>
        <w:t xml:space="preserve"> </w:t>
      </w:r>
      <w:r w:rsidR="008E0771">
        <w:rPr>
          <w:rFonts w:eastAsiaTheme="minorEastAsia"/>
          <w:lang w:eastAsia="ru-RU"/>
        </w:rPr>
        <w:t>зварника</w:t>
      </w:r>
      <w:r w:rsidR="003131D7">
        <w:rPr>
          <w:rFonts w:eastAsiaTheme="minorEastAsia"/>
          <w:lang w:eastAsia="ru-RU"/>
        </w:rPr>
        <w:t xml:space="preserve"> </w:t>
      </w:r>
      <w:r w:rsidR="008E0771">
        <w:rPr>
          <w:rFonts w:eastAsiaTheme="minorEastAsia"/>
          <w:lang w:eastAsia="ru-RU"/>
        </w:rPr>
        <w:t>, халат х/б білого та синього кольору.</w:t>
      </w:r>
    </w:p>
    <w:p w:rsidR="003131D7" w:rsidRDefault="003131D7" w:rsidP="003131D7">
      <w:pPr>
        <w:pStyle w:val="Style5"/>
        <w:widowControl/>
        <w:spacing w:line="252" w:lineRule="exact"/>
        <w:ind w:firstLine="426"/>
        <w:jc w:val="both"/>
        <w:rPr>
          <w:lang w:eastAsia="ru-RU"/>
        </w:rPr>
      </w:pPr>
      <w:r w:rsidRPr="00F017FD">
        <w:rPr>
          <w:rStyle w:val="FontStyle15"/>
        </w:rPr>
        <w:t>3.</w:t>
      </w:r>
      <w:r>
        <w:rPr>
          <w:rStyle w:val="FontStyle15"/>
        </w:rPr>
        <w:t>2</w:t>
      </w:r>
      <w:r w:rsidRPr="00F017FD">
        <w:rPr>
          <w:rStyle w:val="FontStyle15"/>
        </w:rPr>
        <w:t>.</w:t>
      </w:r>
      <w:r w:rsidRPr="00F017FD">
        <w:rPr>
          <w:rStyle w:val="FontStyle15"/>
        </w:rPr>
        <w:tab/>
      </w:r>
      <w:r w:rsidRPr="00ED7741">
        <w:rPr>
          <w:rStyle w:val="FontStyle15"/>
        </w:rPr>
        <w:t xml:space="preserve">Постачальник </w:t>
      </w:r>
      <w:r>
        <w:rPr>
          <w:rStyle w:val="FontStyle15"/>
          <w:lang w:val="ru-RU"/>
        </w:rPr>
        <w:t>зобов</w:t>
      </w:r>
      <w:r w:rsidRPr="00435859">
        <w:rPr>
          <w:rStyle w:val="FontStyle15"/>
          <w:lang w:val="ru-RU"/>
        </w:rPr>
        <w:t>’</w:t>
      </w:r>
      <w:r>
        <w:rPr>
          <w:rStyle w:val="FontStyle15"/>
        </w:rPr>
        <w:t>язаний</w:t>
      </w:r>
      <w:r w:rsidRPr="00ED7741">
        <w:rPr>
          <w:rStyle w:val="FontStyle15"/>
        </w:rPr>
        <w:t xml:space="preserve">  поставити   Замовнику  Товар,  передбачений цим Договором,  якість  та технічні характеристики якого відповідають паспортам або сертифікатам виробника, Держстандартам та іншим вимогам, які пред’являються до Товару даного виду і підтверджується відповідними документами.</w:t>
      </w:r>
      <w:r>
        <w:rPr>
          <w:lang w:eastAsia="ru-RU"/>
        </w:rPr>
        <w:t xml:space="preserve"> </w:t>
      </w:r>
      <w:r>
        <w:rPr>
          <w:rStyle w:val="FontStyle15"/>
        </w:rPr>
        <w:t>Кожну партію Товару повинен супроводжувати документ, що підтверджує його якість.</w:t>
      </w:r>
      <w:r>
        <w:rPr>
          <w:lang w:eastAsia="ru-RU"/>
        </w:rPr>
        <w:t xml:space="preserve"> </w:t>
      </w:r>
    </w:p>
    <w:p w:rsidR="003131D7" w:rsidRDefault="003131D7" w:rsidP="003131D7">
      <w:pPr>
        <w:pStyle w:val="Style5"/>
        <w:widowControl/>
        <w:spacing w:line="252" w:lineRule="exact"/>
        <w:ind w:firstLine="426"/>
        <w:jc w:val="both"/>
        <w:rPr>
          <w:bCs/>
          <w:color w:val="000000"/>
        </w:rPr>
      </w:pPr>
      <w:r>
        <w:rPr>
          <w:bCs/>
          <w:color w:val="000000"/>
        </w:rPr>
        <w:t xml:space="preserve">3.3. </w:t>
      </w:r>
      <w:r w:rsidRPr="00451EF2">
        <w:rPr>
          <w:bCs/>
          <w:color w:val="000000"/>
        </w:rPr>
        <w:t>Товар за цим Договором повинен бути новим, повністю придатний до використання, та таким, що не перебував в експлуатації за своїм функціональним призначенням, терміни та умови його зберігання не порушені.</w:t>
      </w:r>
    </w:p>
    <w:p w:rsidR="005A3946" w:rsidRPr="00231E93" w:rsidRDefault="003131D7" w:rsidP="00231E93">
      <w:pPr>
        <w:spacing w:after="0" w:line="20" w:lineRule="atLeast"/>
        <w:jc w:val="both"/>
        <w:rPr>
          <w:rFonts w:ascii="Times New Roman" w:hAnsi="Times New Roman"/>
          <w:sz w:val="24"/>
          <w:szCs w:val="24"/>
        </w:rPr>
      </w:pPr>
      <w:r w:rsidRPr="003131D7">
        <w:rPr>
          <w:rFonts w:ascii="Times New Roman" w:hAnsi="Times New Roman"/>
        </w:rPr>
        <w:t xml:space="preserve">         </w:t>
      </w:r>
      <w:r w:rsidR="005A3946" w:rsidRPr="00231E93">
        <w:rPr>
          <w:rFonts w:ascii="Times New Roman" w:hAnsi="Times New Roman"/>
          <w:sz w:val="24"/>
          <w:szCs w:val="24"/>
        </w:rPr>
        <w:t>3.4. Упаковка повинна  забезпечити схоронність Товару і запобігати  будь-якому  пошкодженню чи знищенню Товару  з урахуванням транспортування, можливих перевантажень в дорозі  та   тривалого зберігання.</w:t>
      </w:r>
    </w:p>
    <w:p w:rsidR="00231E93" w:rsidRPr="00FA62CD" w:rsidRDefault="00A248C7" w:rsidP="00A248C7">
      <w:pPr>
        <w:shd w:val="clear" w:color="auto" w:fill="FFFFFF"/>
        <w:tabs>
          <w:tab w:val="left" w:pos="1134"/>
        </w:tabs>
        <w:spacing w:after="0" w:line="20" w:lineRule="atLeast"/>
        <w:contextualSpacing/>
        <w:rPr>
          <w:rFonts w:ascii="Times New Roman" w:hAnsi="Times New Roman"/>
          <w:sz w:val="24"/>
          <w:szCs w:val="24"/>
        </w:rPr>
      </w:pPr>
      <w:r>
        <w:rPr>
          <w:rStyle w:val="FontStyle15"/>
          <w:sz w:val="24"/>
          <w:szCs w:val="24"/>
        </w:rPr>
        <w:t xml:space="preserve">        </w:t>
      </w:r>
      <w:r w:rsidR="005A3946" w:rsidRPr="00FA62CD">
        <w:rPr>
          <w:rStyle w:val="FontStyle15"/>
          <w:sz w:val="24"/>
          <w:szCs w:val="24"/>
        </w:rPr>
        <w:t>3.</w:t>
      </w:r>
      <w:r>
        <w:rPr>
          <w:rStyle w:val="FontStyle15"/>
          <w:sz w:val="24"/>
          <w:szCs w:val="24"/>
        </w:rPr>
        <w:t>5</w:t>
      </w:r>
      <w:r w:rsidR="005A3946" w:rsidRPr="00FA62CD">
        <w:rPr>
          <w:rStyle w:val="FontStyle15"/>
          <w:sz w:val="24"/>
          <w:szCs w:val="24"/>
        </w:rPr>
        <w:t xml:space="preserve">. </w:t>
      </w:r>
      <w:r w:rsidR="00231E93" w:rsidRPr="00FA62CD">
        <w:rPr>
          <w:rFonts w:ascii="Times New Roman" w:hAnsi="Times New Roman"/>
          <w:sz w:val="24"/>
          <w:szCs w:val="24"/>
        </w:rPr>
        <w:t xml:space="preserve">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або в інший строк зазначений у вимозі (претензії) Покупця. Всі витрати, пов’язані із заміною неякісного Товару на якісний, здійснюються за рахунок Постачальника. </w:t>
      </w:r>
    </w:p>
    <w:p w:rsidR="00A248C7" w:rsidRPr="00A248C7" w:rsidRDefault="00A248C7" w:rsidP="00A248C7">
      <w:pPr>
        <w:shd w:val="clear" w:color="auto" w:fill="FFFFFF"/>
        <w:tabs>
          <w:tab w:val="left" w:pos="993"/>
        </w:tabs>
        <w:spacing w:after="0" w:line="20" w:lineRule="atLeast"/>
        <w:ind w:firstLine="709"/>
        <w:rPr>
          <w:rFonts w:ascii="Times New Roman" w:hAnsi="Times New Roman"/>
          <w:color w:val="212121"/>
          <w:spacing w:val="8"/>
          <w:sz w:val="24"/>
          <w:szCs w:val="24"/>
        </w:rPr>
      </w:pPr>
      <w:r w:rsidRPr="00A248C7">
        <w:rPr>
          <w:rFonts w:ascii="Times New Roman" w:hAnsi="Times New Roman"/>
          <w:spacing w:val="5"/>
          <w:sz w:val="24"/>
          <w:szCs w:val="24"/>
        </w:rPr>
        <w:t>3.</w:t>
      </w:r>
      <w:r>
        <w:rPr>
          <w:rFonts w:ascii="Times New Roman" w:hAnsi="Times New Roman"/>
          <w:spacing w:val="5"/>
          <w:sz w:val="24"/>
          <w:szCs w:val="24"/>
        </w:rPr>
        <w:t>6</w:t>
      </w:r>
      <w:r w:rsidRPr="00A248C7">
        <w:rPr>
          <w:rFonts w:ascii="Times New Roman" w:hAnsi="Times New Roman"/>
          <w:spacing w:val="5"/>
          <w:sz w:val="24"/>
          <w:szCs w:val="24"/>
        </w:rPr>
        <w:t xml:space="preserve">. Якість </w:t>
      </w:r>
      <w:r w:rsidRPr="00A248C7">
        <w:rPr>
          <w:rFonts w:ascii="Times New Roman" w:hAnsi="Times New Roman"/>
          <w:color w:val="212121"/>
          <w:spacing w:val="5"/>
          <w:sz w:val="24"/>
          <w:szCs w:val="24"/>
        </w:rPr>
        <w:t xml:space="preserve">Товару, </w:t>
      </w:r>
      <w:r w:rsidRPr="00A248C7">
        <w:rPr>
          <w:rFonts w:ascii="Times New Roman" w:hAnsi="Times New Roman"/>
          <w:color w:val="000000"/>
          <w:spacing w:val="5"/>
          <w:sz w:val="24"/>
          <w:szCs w:val="24"/>
        </w:rPr>
        <w:t xml:space="preserve">що постачається за </w:t>
      </w:r>
      <w:r w:rsidRPr="00A248C7">
        <w:rPr>
          <w:rFonts w:ascii="Times New Roman" w:hAnsi="Times New Roman"/>
          <w:color w:val="212121"/>
          <w:spacing w:val="5"/>
          <w:sz w:val="24"/>
          <w:szCs w:val="24"/>
        </w:rPr>
        <w:t xml:space="preserve">даним </w:t>
      </w:r>
      <w:r w:rsidRPr="00A248C7">
        <w:rPr>
          <w:rFonts w:ascii="Times New Roman" w:hAnsi="Times New Roman"/>
          <w:color w:val="000000"/>
          <w:spacing w:val="5"/>
          <w:sz w:val="24"/>
          <w:szCs w:val="24"/>
        </w:rPr>
        <w:t xml:space="preserve">Договором, </w:t>
      </w:r>
      <w:r w:rsidRPr="00A248C7">
        <w:rPr>
          <w:rFonts w:ascii="Times New Roman" w:hAnsi="Times New Roman"/>
          <w:color w:val="212121"/>
          <w:spacing w:val="5"/>
          <w:sz w:val="24"/>
          <w:szCs w:val="24"/>
        </w:rPr>
        <w:t>повинна відповідати</w:t>
      </w:r>
      <w:r w:rsidRPr="00A248C7">
        <w:rPr>
          <w:rFonts w:ascii="Times New Roman" w:hAnsi="Times New Roman"/>
          <w:color w:val="212121"/>
          <w:sz w:val="24"/>
          <w:szCs w:val="24"/>
        </w:rPr>
        <w:t xml:space="preserve"> </w:t>
      </w:r>
      <w:r w:rsidRPr="00A248C7">
        <w:rPr>
          <w:rFonts w:ascii="Times New Roman" w:hAnsi="Times New Roman"/>
          <w:color w:val="000000"/>
          <w:sz w:val="24"/>
          <w:szCs w:val="24"/>
        </w:rPr>
        <w:t xml:space="preserve">стандартам і ДСТУ </w:t>
      </w:r>
      <w:r w:rsidRPr="00A248C7">
        <w:rPr>
          <w:rFonts w:ascii="Times New Roman" w:hAnsi="Times New Roman"/>
          <w:color w:val="212121"/>
          <w:sz w:val="24"/>
          <w:szCs w:val="24"/>
        </w:rPr>
        <w:t xml:space="preserve">та </w:t>
      </w:r>
      <w:r w:rsidRPr="00A248C7">
        <w:rPr>
          <w:rFonts w:ascii="Times New Roman" w:hAnsi="Times New Roman"/>
          <w:color w:val="000000"/>
          <w:sz w:val="24"/>
          <w:szCs w:val="24"/>
        </w:rPr>
        <w:t xml:space="preserve">підтверджуватися сертифікатами </w:t>
      </w:r>
      <w:r w:rsidRPr="00A248C7">
        <w:rPr>
          <w:rFonts w:ascii="Times New Roman" w:hAnsi="Times New Roman"/>
          <w:color w:val="000000"/>
          <w:spacing w:val="8"/>
          <w:sz w:val="24"/>
          <w:szCs w:val="24"/>
        </w:rPr>
        <w:t>відповідності та/або технічними паспортами</w:t>
      </w:r>
      <w:r w:rsidRPr="00A248C7">
        <w:rPr>
          <w:rFonts w:ascii="Times New Roman" w:hAnsi="Times New Roman"/>
          <w:color w:val="000000"/>
          <w:spacing w:val="8"/>
          <w:sz w:val="24"/>
          <w:szCs w:val="24"/>
          <w:lang w:val="ru-RU"/>
        </w:rPr>
        <w:t xml:space="preserve"> </w:t>
      </w:r>
      <w:r w:rsidRPr="00A248C7">
        <w:rPr>
          <w:rFonts w:ascii="Times New Roman" w:hAnsi="Times New Roman"/>
          <w:color w:val="000000"/>
          <w:spacing w:val="8"/>
          <w:sz w:val="24"/>
          <w:szCs w:val="24"/>
        </w:rPr>
        <w:t xml:space="preserve"> виданими компетентними органами або заводом-виробником</w:t>
      </w:r>
      <w:r w:rsidRPr="00A248C7">
        <w:rPr>
          <w:rFonts w:ascii="Times New Roman" w:hAnsi="Times New Roman"/>
          <w:color w:val="212121"/>
          <w:spacing w:val="8"/>
          <w:sz w:val="24"/>
          <w:szCs w:val="24"/>
        </w:rPr>
        <w:t>.</w:t>
      </w:r>
      <w:r w:rsidR="008E0771">
        <w:rPr>
          <w:rFonts w:ascii="Times New Roman" w:hAnsi="Times New Roman"/>
          <w:color w:val="212121"/>
          <w:spacing w:val="8"/>
          <w:sz w:val="24"/>
          <w:szCs w:val="24"/>
        </w:rPr>
        <w:t xml:space="preserve"> Товар повинен бути обов’язково промаркований, маркування повинно містити наступну інформацію (назву, товарний знак, адресу виробника, номер стандарту, позначення розміру, склад сировини, захисні властивості, піктограми та рівень експлуатаційних властивостей, маркування з догляду та дата виготовлення). </w:t>
      </w:r>
    </w:p>
    <w:p w:rsidR="00A248C7" w:rsidRPr="00A248C7" w:rsidRDefault="00A248C7" w:rsidP="00A248C7">
      <w:pPr>
        <w:shd w:val="clear" w:color="auto" w:fill="FFFFFF"/>
        <w:tabs>
          <w:tab w:val="left" w:pos="993"/>
          <w:tab w:val="left" w:leader="underscore" w:pos="2182"/>
        </w:tabs>
        <w:spacing w:after="0" w:line="20" w:lineRule="atLeast"/>
        <w:ind w:firstLine="709"/>
        <w:rPr>
          <w:rFonts w:ascii="Times New Roman" w:hAnsi="Times New Roman"/>
          <w:sz w:val="24"/>
          <w:szCs w:val="24"/>
        </w:rPr>
      </w:pPr>
      <w:r w:rsidRPr="00A248C7">
        <w:rPr>
          <w:rFonts w:ascii="Times New Roman" w:hAnsi="Times New Roman"/>
          <w:sz w:val="24"/>
          <w:szCs w:val="24"/>
        </w:rPr>
        <w:t>3.</w:t>
      </w:r>
      <w:r>
        <w:rPr>
          <w:rFonts w:ascii="Times New Roman" w:hAnsi="Times New Roman"/>
          <w:sz w:val="24"/>
          <w:szCs w:val="24"/>
        </w:rPr>
        <w:t>7.</w:t>
      </w:r>
      <w:r w:rsidRPr="00A248C7">
        <w:rPr>
          <w:rFonts w:ascii="Times New Roman" w:hAnsi="Times New Roman"/>
          <w:sz w:val="24"/>
          <w:szCs w:val="24"/>
        </w:rPr>
        <w:t xml:space="preserve"> Покупець має право, з кожної партії Товару, передати до органу з оцінки відповідності або організацій, які проводять випробування та акредитовані Національним агентством з акредитації України зразки матеріалів для контролю якості за рахунок Постачальника.</w:t>
      </w:r>
    </w:p>
    <w:p w:rsidR="00A248C7" w:rsidRPr="00A248C7" w:rsidRDefault="00A248C7" w:rsidP="00A248C7">
      <w:pPr>
        <w:pStyle w:val="afe"/>
        <w:spacing w:line="20" w:lineRule="atLeast"/>
        <w:ind w:left="0" w:firstLine="709"/>
      </w:pPr>
      <w:r>
        <w:t xml:space="preserve">3.8. </w:t>
      </w:r>
      <w:r w:rsidRPr="00A248C7">
        <w:t xml:space="preserve">При виявленні Товару, що не відповідає </w:t>
      </w:r>
      <w:r w:rsidRPr="00A248C7">
        <w:rPr>
          <w:spacing w:val="2"/>
        </w:rPr>
        <w:t>стандартам і ДСТУ</w:t>
      </w:r>
      <w:r w:rsidRPr="00A248C7">
        <w:t>, а також при виявленні дефектів та недоліків Товару в період гарантійного строку, викликається уповноважений представник Постачальника та складається дефектний акт за підписом уповноважених представників Сторін. Уповноважений представник Постачальника повинен прибути за викликом Покупця у 2-денний строк від дати отримання виклику.</w:t>
      </w:r>
    </w:p>
    <w:p w:rsidR="00A248C7" w:rsidRPr="00A248C7" w:rsidRDefault="00A248C7" w:rsidP="00A248C7">
      <w:pPr>
        <w:pStyle w:val="afe"/>
        <w:spacing w:line="20" w:lineRule="atLeast"/>
        <w:ind w:left="0" w:firstLine="709"/>
      </w:pPr>
      <w:r>
        <w:t xml:space="preserve">3.9. </w:t>
      </w:r>
      <w:r w:rsidRPr="00A248C7">
        <w:t xml:space="preserve">Строк усунення дефектів та недоліків або заміни Товару в межах гарантійного строку – 14-ти календарних днів з моменту підписання дефектного акту уповноваженими представниками Сторін або в односторонньому порядку представником Покупця у разі неприбуття представника Постачальника у вказаний в п. </w:t>
      </w:r>
      <w:r>
        <w:t>3.8.</w:t>
      </w:r>
      <w:r w:rsidRPr="00A248C7">
        <w:t xml:space="preserve"> даного Договору строк. В разі неможливості усунути недоліки та дефекти, Постачальник зобов’язаний в цей же строк замінити неякісний Товар на якісний за свій рахунок.</w:t>
      </w:r>
    </w:p>
    <w:p w:rsidR="00A248C7" w:rsidRPr="00A248C7" w:rsidRDefault="00A248C7" w:rsidP="00A248C7">
      <w:pPr>
        <w:pStyle w:val="afe"/>
        <w:spacing w:line="20" w:lineRule="atLeast"/>
        <w:ind w:left="0" w:firstLine="709"/>
      </w:pPr>
      <w:r>
        <w:t xml:space="preserve">3.10. </w:t>
      </w:r>
      <w:r w:rsidRPr="00A248C7">
        <w:t xml:space="preserve">Покупець має право відмовитися від Товару неналежної якості або Товару, строк поставки якого порушено. Відмова від прийняття Товару може бути направлена Постачальнику листом. </w:t>
      </w:r>
    </w:p>
    <w:p w:rsidR="00A248C7" w:rsidRPr="00A248C7" w:rsidRDefault="00A248C7" w:rsidP="00A248C7">
      <w:pPr>
        <w:pStyle w:val="afe"/>
        <w:spacing w:line="20" w:lineRule="atLeast"/>
        <w:ind w:left="0" w:firstLine="709"/>
      </w:pPr>
      <w:r w:rsidRPr="00A248C7">
        <w:rPr>
          <w:spacing w:val="2"/>
        </w:rPr>
        <w:t xml:space="preserve">Якщо під час приймання-передачі Товару буде виявлено Товар, що не відповідає характеристикам якості, зазначеним у п. </w:t>
      </w:r>
      <w:r>
        <w:rPr>
          <w:spacing w:val="2"/>
        </w:rPr>
        <w:t>3.6.</w:t>
      </w:r>
      <w:r w:rsidRPr="00A248C7">
        <w:rPr>
          <w:spacing w:val="2"/>
        </w:rPr>
        <w:t xml:space="preserve"> цього Договору, Постачальник зобов’язується на вимогу Покупця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 У разі неможливості усунення недоліків або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вищезазначеної вимоги Покупця. </w:t>
      </w:r>
    </w:p>
    <w:p w:rsidR="00A248C7" w:rsidRPr="00CD71F3" w:rsidRDefault="00A248C7" w:rsidP="00CD71F3">
      <w:pPr>
        <w:spacing w:after="0" w:line="20" w:lineRule="atLeast"/>
        <w:ind w:firstLine="709"/>
        <w:rPr>
          <w:rStyle w:val="FontStyle15"/>
          <w:spacing w:val="2"/>
          <w:sz w:val="24"/>
          <w:szCs w:val="24"/>
        </w:rPr>
      </w:pPr>
      <w:r>
        <w:rPr>
          <w:rFonts w:ascii="Times New Roman" w:hAnsi="Times New Roman"/>
          <w:spacing w:val="2"/>
          <w:sz w:val="24"/>
          <w:szCs w:val="24"/>
        </w:rPr>
        <w:t>3.11</w:t>
      </w:r>
      <w:r w:rsidRPr="00A248C7">
        <w:rPr>
          <w:rFonts w:ascii="Times New Roman" w:hAnsi="Times New Roman"/>
          <w:spacing w:val="2"/>
          <w:sz w:val="24"/>
          <w:szCs w:val="24"/>
        </w:rPr>
        <w:t xml:space="preserve">. У разі порушення Постачальником умов Договору, в тому числі поставки Товару неналежної якості з недоліками, які не можна усунути у прийнятний для Покупця строк, порушення Постачальником строку поставки Товару Покупцю, Покупець має право </w:t>
      </w:r>
      <w:r w:rsidRPr="00A248C7">
        <w:rPr>
          <w:rFonts w:ascii="Times New Roman" w:hAnsi="Times New Roman"/>
          <w:spacing w:val="2"/>
          <w:sz w:val="24"/>
          <w:szCs w:val="24"/>
        </w:rPr>
        <w:lastRenderedPageBreak/>
        <w:t xml:space="preserve">в односторонньому порядку відмовитися від Договору. Договір поставки вважається розірваним з моменту одержання Постачальником повідомлення Покупця про односторонню відмову від Договору, якщо інший строк не передбачений у повідомленні </w:t>
      </w:r>
      <w:r w:rsidR="00CD71F3">
        <w:rPr>
          <w:rFonts w:ascii="Times New Roman" w:hAnsi="Times New Roman"/>
          <w:spacing w:val="2"/>
          <w:sz w:val="24"/>
          <w:szCs w:val="24"/>
        </w:rPr>
        <w:t>або не визначений угодою Сторін.</w:t>
      </w:r>
    </w:p>
    <w:p w:rsidR="001922EB" w:rsidRPr="00CD65D0" w:rsidRDefault="001922EB" w:rsidP="000217F1">
      <w:pPr>
        <w:pStyle w:val="Style5"/>
        <w:widowControl/>
        <w:spacing w:line="252" w:lineRule="exact"/>
        <w:ind w:firstLine="720"/>
        <w:jc w:val="both"/>
        <w:rPr>
          <w:rStyle w:val="FontStyle15"/>
          <w:sz w:val="24"/>
          <w:szCs w:val="24"/>
        </w:rPr>
      </w:pPr>
    </w:p>
    <w:p w:rsidR="005A3946" w:rsidRPr="00CD65D0" w:rsidRDefault="005A3946" w:rsidP="005A3946">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 xml:space="preserve">ЦІНА </w:t>
      </w:r>
      <w:r>
        <w:rPr>
          <w:rFonts w:ascii="Times New Roman" w:hAnsi="Times New Roman"/>
          <w:b/>
          <w:bCs/>
          <w:sz w:val="24"/>
          <w:szCs w:val="24"/>
          <w:lang w:eastAsia="ar-SA"/>
        </w:rPr>
        <w:t>ДОГОВОРУ</w:t>
      </w:r>
    </w:p>
    <w:p w:rsidR="005A3946" w:rsidRPr="00CD65D0" w:rsidRDefault="005A3946" w:rsidP="005A3946">
      <w:pPr>
        <w:widowControl w:val="0"/>
        <w:tabs>
          <w:tab w:val="left" w:pos="950"/>
        </w:tabs>
        <w:suppressAutoHyphens/>
        <w:autoSpaceDE w:val="0"/>
        <w:spacing w:before="7" w:after="0" w:line="252" w:lineRule="exact"/>
        <w:jc w:val="center"/>
        <w:rPr>
          <w:rFonts w:ascii="Times New Roman" w:hAnsi="Times New Roman"/>
          <w:b/>
          <w:bCs/>
          <w:sz w:val="24"/>
          <w:szCs w:val="24"/>
          <w:lang w:eastAsia="ar-SA"/>
        </w:rPr>
      </w:pPr>
    </w:p>
    <w:p w:rsidR="005A3946" w:rsidRPr="002D69D7" w:rsidRDefault="005A3946" w:rsidP="005A3946">
      <w:pPr>
        <w:tabs>
          <w:tab w:val="left" w:pos="929"/>
        </w:tabs>
        <w:suppressAutoHyphens/>
        <w:autoSpaceDE w:val="0"/>
        <w:spacing w:after="0" w:line="240" w:lineRule="auto"/>
        <w:ind w:firstLine="709"/>
        <w:jc w:val="both"/>
        <w:rPr>
          <w:rFonts w:ascii="Times New Roman" w:eastAsia="Calibri" w:hAnsi="Times New Roman"/>
          <w:sz w:val="24"/>
          <w:szCs w:val="24"/>
          <w:lang w:eastAsia="ru-RU"/>
        </w:rPr>
      </w:pPr>
      <w:r w:rsidRPr="00CD65D0">
        <w:rPr>
          <w:rFonts w:ascii="Times New Roman" w:hAnsi="Times New Roman"/>
          <w:sz w:val="24"/>
          <w:szCs w:val="24"/>
          <w:lang w:eastAsia="ar-SA"/>
        </w:rPr>
        <w:t xml:space="preserve">4.1. </w:t>
      </w:r>
      <w:r>
        <w:rPr>
          <w:rFonts w:ascii="Times New Roman" w:hAnsi="Times New Roman"/>
          <w:sz w:val="24"/>
          <w:szCs w:val="24"/>
          <w:lang w:eastAsia="ar-SA"/>
        </w:rPr>
        <w:t xml:space="preserve">Ціна визначена у Договорі з урахуванням всіх витрат, податків та зборів Постачальника становить </w:t>
      </w:r>
      <w:r w:rsidRPr="00CD65D0">
        <w:rPr>
          <w:rFonts w:ascii="Times New Roman" w:eastAsia="Calibri" w:hAnsi="Times New Roman"/>
          <w:sz w:val="24"/>
          <w:szCs w:val="24"/>
          <w:lang w:eastAsia="ar-SA"/>
        </w:rPr>
        <w:t xml:space="preserve">______________ грн (_____________ тисячі _____________гривні ______ коп.) в </w:t>
      </w:r>
      <w:proofErr w:type="spellStart"/>
      <w:r w:rsidRPr="00CD65D0">
        <w:rPr>
          <w:rFonts w:ascii="Times New Roman" w:eastAsia="Calibri" w:hAnsi="Times New Roman"/>
          <w:sz w:val="24"/>
          <w:szCs w:val="24"/>
          <w:lang w:eastAsia="ar-SA"/>
        </w:rPr>
        <w:t>т.ч</w:t>
      </w:r>
      <w:proofErr w:type="spellEnd"/>
      <w:r w:rsidRPr="00CD65D0">
        <w:rPr>
          <w:rFonts w:ascii="Times New Roman" w:eastAsia="Calibri" w:hAnsi="Times New Roman"/>
          <w:sz w:val="24"/>
          <w:szCs w:val="24"/>
          <w:lang w:eastAsia="ar-SA"/>
        </w:rPr>
        <w:t>. ПДВ.</w:t>
      </w:r>
      <w:r>
        <w:rPr>
          <w:rFonts w:ascii="Times New Roman" w:eastAsia="Calibri" w:hAnsi="Times New Roman"/>
          <w:sz w:val="24"/>
          <w:szCs w:val="24"/>
          <w:lang w:eastAsia="ar-SA"/>
        </w:rPr>
        <w:t xml:space="preserve"> </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w:t>
      </w:r>
      <w:r w:rsidR="00D5272E">
        <w:rPr>
          <w:rFonts w:ascii="Times New Roman" w:eastAsia="Calibri" w:hAnsi="Times New Roman"/>
          <w:sz w:val="24"/>
          <w:szCs w:val="24"/>
        </w:rPr>
        <w:t>2</w:t>
      </w:r>
      <w:r>
        <w:rPr>
          <w:rFonts w:ascii="Times New Roman" w:eastAsia="Calibri" w:hAnsi="Times New Roman"/>
          <w:sz w:val="24"/>
          <w:szCs w:val="24"/>
        </w:rPr>
        <w:t>. В ціну Договору включаються витрати на транспортування, розвантаження, сплату податків і зборів (обов’язкових платежів), а також інші витрати пов’язані із поставкою Товару Замовнику.</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w:t>
      </w:r>
      <w:r w:rsidR="00D5272E">
        <w:rPr>
          <w:rFonts w:ascii="Times New Roman" w:eastAsia="Calibri" w:hAnsi="Times New Roman"/>
          <w:sz w:val="24"/>
          <w:szCs w:val="24"/>
        </w:rPr>
        <w:t>3</w:t>
      </w:r>
      <w:r>
        <w:rPr>
          <w:rFonts w:ascii="Times New Roman" w:eastAsia="Calibri" w:hAnsi="Times New Roman"/>
          <w:sz w:val="24"/>
          <w:szCs w:val="24"/>
        </w:rPr>
        <w:t>. Покращення якості предмета закупівлі не є підставою для збільшення ціни, визначеної у договорі.</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sidRPr="00D60FBA">
        <w:rPr>
          <w:rFonts w:ascii="Times New Roman" w:eastAsia="Calibri" w:hAnsi="Times New Roman"/>
          <w:b/>
          <w:sz w:val="24"/>
          <w:szCs w:val="24"/>
        </w:rPr>
        <w:t xml:space="preserve">                                              5</w:t>
      </w:r>
      <w:r w:rsidRPr="005364DD">
        <w:rPr>
          <w:rFonts w:ascii="Times New Roman" w:eastAsia="Calibri" w:hAnsi="Times New Roman"/>
          <w:b/>
          <w:sz w:val="24"/>
          <w:szCs w:val="24"/>
        </w:rPr>
        <w:t>. ПОРЯДОК РОЗРАХУНКІВ</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5.1. </w:t>
      </w:r>
      <w:r w:rsidR="00733859" w:rsidRPr="00F76773">
        <w:rPr>
          <w:rStyle w:val="FontStyle15"/>
          <w:bCs/>
          <w:sz w:val="24"/>
          <w:szCs w:val="24"/>
        </w:rPr>
        <w:t xml:space="preserve">Розрахунок за товар Замовником здійснюється протягом 10 (десяти) </w:t>
      </w:r>
      <w:r w:rsidR="0057719C">
        <w:rPr>
          <w:rStyle w:val="FontStyle15"/>
          <w:bCs/>
          <w:sz w:val="24"/>
          <w:szCs w:val="24"/>
        </w:rPr>
        <w:t>робочих</w:t>
      </w:r>
      <w:r w:rsidR="00733859" w:rsidRPr="00F76773">
        <w:rPr>
          <w:rStyle w:val="FontStyle15"/>
          <w:bCs/>
          <w:sz w:val="24"/>
          <w:szCs w:val="24"/>
        </w:rPr>
        <w:t xml:space="preserve"> днів з дати фактичного отримання Товару від Постачальника та підписаної </w:t>
      </w:r>
      <w:r w:rsidR="00733859">
        <w:rPr>
          <w:rStyle w:val="FontStyle15"/>
          <w:bCs/>
          <w:sz w:val="24"/>
          <w:szCs w:val="24"/>
        </w:rPr>
        <w:t xml:space="preserve">відповідної </w:t>
      </w:r>
      <w:r w:rsidR="00733859" w:rsidRPr="00F76773">
        <w:rPr>
          <w:rStyle w:val="FontStyle15"/>
          <w:bCs/>
          <w:sz w:val="24"/>
          <w:szCs w:val="24"/>
        </w:rPr>
        <w:t>товар</w:t>
      </w:r>
      <w:r w:rsidR="00733859">
        <w:rPr>
          <w:rStyle w:val="FontStyle15"/>
          <w:bCs/>
          <w:sz w:val="24"/>
          <w:szCs w:val="24"/>
        </w:rPr>
        <w:t>н</w:t>
      </w:r>
      <w:r w:rsidR="00733859" w:rsidRPr="00F76773">
        <w:rPr>
          <w:rStyle w:val="FontStyle15"/>
          <w:bCs/>
          <w:sz w:val="24"/>
          <w:szCs w:val="24"/>
        </w:rPr>
        <w:t>о-транспортної накладн</w:t>
      </w:r>
      <w:r w:rsidR="00733859">
        <w:rPr>
          <w:rStyle w:val="FontStyle15"/>
          <w:bCs/>
          <w:sz w:val="24"/>
          <w:szCs w:val="24"/>
        </w:rPr>
        <w:t>ої</w:t>
      </w:r>
      <w:r>
        <w:rPr>
          <w:rFonts w:ascii="Times New Roman" w:eastAsia="Calibri" w:hAnsi="Times New Roman"/>
          <w:sz w:val="24"/>
          <w:szCs w:val="24"/>
        </w:rPr>
        <w:t>.</w:t>
      </w:r>
    </w:p>
    <w:p w:rsidR="004C6D41" w:rsidRDefault="005A3946" w:rsidP="003A4F95">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5.2 </w:t>
      </w:r>
      <w:r w:rsidR="00733859" w:rsidRPr="00B40E4C">
        <w:rPr>
          <w:rStyle w:val="FontStyle15"/>
          <w:bCs/>
          <w:sz w:val="24"/>
          <w:szCs w:val="24"/>
        </w:rPr>
        <w:t xml:space="preserve">Оплата Товару проводиться в національній валюті України у безготівковій формі </w:t>
      </w:r>
      <w:r w:rsidR="00733859" w:rsidRPr="00A032FE">
        <w:rPr>
          <w:rStyle w:val="FontStyle15"/>
          <w:bCs/>
          <w:sz w:val="24"/>
          <w:szCs w:val="24"/>
        </w:rPr>
        <w:t>шляхом перерахування грошових коштів на розрахунковий рахунок Постачальника, зазначений у розділі 1</w:t>
      </w:r>
      <w:r w:rsidR="003A4F95">
        <w:rPr>
          <w:rStyle w:val="FontStyle15"/>
          <w:bCs/>
          <w:sz w:val="24"/>
          <w:szCs w:val="24"/>
        </w:rPr>
        <w:t>2</w:t>
      </w:r>
      <w:r w:rsidR="00733859" w:rsidRPr="00A032FE">
        <w:rPr>
          <w:rStyle w:val="FontStyle15"/>
          <w:bCs/>
          <w:sz w:val="24"/>
          <w:szCs w:val="24"/>
        </w:rPr>
        <w:t xml:space="preserve"> Договору</w:t>
      </w:r>
      <w:r w:rsidR="00FA6516">
        <w:rPr>
          <w:rFonts w:ascii="Times New Roman" w:eastAsia="Calibri" w:hAnsi="Times New Roman"/>
          <w:sz w:val="24"/>
          <w:szCs w:val="24"/>
        </w:rPr>
        <w:t>.</w:t>
      </w:r>
    </w:p>
    <w:p w:rsidR="004C6D41" w:rsidRPr="00FA6516" w:rsidRDefault="004C6D41" w:rsidP="00FA651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p>
    <w:p w:rsidR="005A3946" w:rsidRPr="00C14C80" w:rsidRDefault="005A3946" w:rsidP="005A3946">
      <w:pPr>
        <w:widowControl w:val="0"/>
        <w:tabs>
          <w:tab w:val="left" w:pos="929"/>
        </w:tabs>
        <w:suppressAutoHyphens/>
        <w:autoSpaceDE w:val="0"/>
        <w:spacing w:after="0" w:line="252" w:lineRule="exact"/>
        <w:ind w:left="360"/>
        <w:rPr>
          <w:rFonts w:ascii="Times New Roman" w:hAnsi="Times New Roman"/>
          <w:b/>
          <w:bCs/>
          <w:sz w:val="24"/>
          <w:szCs w:val="24"/>
          <w:lang w:eastAsia="ar-SA"/>
        </w:rPr>
      </w:pPr>
      <w:r>
        <w:rPr>
          <w:rFonts w:ascii="Times New Roman" w:hAnsi="Times New Roman"/>
          <w:b/>
          <w:bCs/>
          <w:sz w:val="24"/>
          <w:szCs w:val="24"/>
          <w:lang w:eastAsia="ar-SA"/>
        </w:rPr>
        <w:t xml:space="preserve">                                       6. </w:t>
      </w:r>
      <w:r w:rsidRPr="00C14C80">
        <w:rPr>
          <w:rFonts w:ascii="Times New Roman" w:hAnsi="Times New Roman"/>
          <w:b/>
          <w:bCs/>
          <w:sz w:val="24"/>
          <w:szCs w:val="24"/>
          <w:lang w:eastAsia="ar-SA"/>
        </w:rPr>
        <w:t>ВІДПОВІДАЛЬНІСТЬ СТОРІН</w:t>
      </w:r>
    </w:p>
    <w:p w:rsidR="005A3946" w:rsidRPr="00CD65D0" w:rsidRDefault="005A3946" w:rsidP="005A3946">
      <w:pPr>
        <w:suppressAutoHyphens/>
        <w:autoSpaceDE w:val="0"/>
        <w:spacing w:after="0" w:line="252" w:lineRule="exact"/>
        <w:ind w:firstLine="505"/>
        <w:jc w:val="both"/>
        <w:rPr>
          <w:rFonts w:ascii="Times New Roman" w:hAnsi="Times New Roman"/>
          <w:sz w:val="24"/>
          <w:szCs w:val="24"/>
          <w:lang w:eastAsia="ar-SA"/>
        </w:rPr>
      </w:pP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5A3946" w:rsidRPr="00CD65D0" w:rsidRDefault="005A3946" w:rsidP="005A3946">
      <w:pPr>
        <w:pStyle w:val="Style7"/>
        <w:widowControl/>
        <w:spacing w:line="240" w:lineRule="auto"/>
        <w:ind w:firstLine="709"/>
        <w:jc w:val="both"/>
        <w:rPr>
          <w:rStyle w:val="FontStyle15"/>
          <w:rFonts w:eastAsia="Calibri"/>
          <w:color w:val="000000"/>
          <w:sz w:val="24"/>
          <w:szCs w:val="24"/>
        </w:rPr>
      </w:pPr>
      <w:r>
        <w:rPr>
          <w:rStyle w:val="FontStyle15"/>
          <w:rFonts w:eastAsia="Calibri"/>
          <w:sz w:val="24"/>
          <w:szCs w:val="24"/>
        </w:rPr>
        <w:t>6</w:t>
      </w:r>
      <w:r w:rsidRPr="00CD65D0">
        <w:rPr>
          <w:rStyle w:val="FontStyle15"/>
          <w:rFonts w:eastAsia="Calibri"/>
          <w:sz w:val="24"/>
          <w:szCs w:val="24"/>
        </w:rPr>
        <w:t>.2.</w:t>
      </w:r>
      <w:r w:rsidRPr="00CD65D0">
        <w:rPr>
          <w:rStyle w:val="FontStyle15"/>
          <w:rFonts w:eastAsia="Calibri"/>
          <w:sz w:val="24"/>
          <w:szCs w:val="24"/>
        </w:rPr>
        <w:tab/>
      </w:r>
      <w:r w:rsidRPr="00CD65D0">
        <w:rPr>
          <w:rStyle w:val="FontStyle15"/>
          <w:rFonts w:eastAsia="Calibri"/>
          <w:color w:val="000000"/>
          <w:sz w:val="24"/>
          <w:szCs w:val="24"/>
        </w:rPr>
        <w:t>За прострочення терміну поставки якісного товару за Договором понад 5 (п’ять) календарних днів Постачальник, сплачує Замовнику штраф у розмірі 7 (семи) відсотків від вартості товару, що буде предметом порушення.</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color w:val="000000"/>
          <w:sz w:val="24"/>
          <w:szCs w:val="24"/>
        </w:rPr>
        <w:t>6</w:t>
      </w:r>
      <w:r w:rsidRPr="00CD65D0">
        <w:rPr>
          <w:rStyle w:val="FontStyle15"/>
          <w:rFonts w:eastAsia="Calibri"/>
          <w:color w:val="000000"/>
          <w:sz w:val="24"/>
          <w:szCs w:val="24"/>
        </w:rPr>
        <w:t>.3.</w:t>
      </w:r>
      <w:r w:rsidRPr="00CD65D0">
        <w:rPr>
          <w:rStyle w:val="FontStyle15"/>
          <w:rFonts w:eastAsia="Calibri"/>
          <w:color w:val="000000"/>
          <w:sz w:val="24"/>
          <w:szCs w:val="24"/>
        </w:rPr>
        <w:tab/>
        <w:t xml:space="preserve">В разі відмови Постачальником від заміни Товару на умовах </w:t>
      </w:r>
      <w:r w:rsidRPr="00CD65D0">
        <w:rPr>
          <w:rStyle w:val="FontStyle15"/>
          <w:rFonts w:eastAsia="Calibri"/>
          <w:sz w:val="24"/>
          <w:szCs w:val="24"/>
        </w:rPr>
        <w:t>п.</w:t>
      </w:r>
      <w:r>
        <w:rPr>
          <w:rStyle w:val="FontStyle15"/>
          <w:rFonts w:eastAsia="Calibri"/>
          <w:sz w:val="24"/>
          <w:szCs w:val="24"/>
        </w:rPr>
        <w:t>3.7</w:t>
      </w:r>
      <w:r w:rsidRPr="00CD65D0">
        <w:rPr>
          <w:rStyle w:val="FontStyle15"/>
          <w:rFonts w:eastAsia="Calibri"/>
          <w:sz w:val="24"/>
          <w:szCs w:val="24"/>
        </w:rPr>
        <w:t xml:space="preserve"> Договору, Постачальник сплачує Замовнику штраф в розмірі вартості незаміненого Товару.</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.4. Замовник має право звернутися з претензією по якості Товару протягом 30 (тридцяти) календарних днів з моменту виявлення в товарі недоліків.</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.5. У випадку виникнення суперечки по якості Товару проводиться його незалежна експертиза в уповноважених на це установах чи організаціях.</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.6. Оплата вартості експертизи сплачується ініціатором проведення експертизи із наступним відшкодуванням винною стороною.</w:t>
      </w:r>
    </w:p>
    <w:p w:rsidR="005A3946"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30 (тридцяти) робочих днів з дати ознайомлення Постачальником з результатами (висновками) незалежної експертизи. </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.8 Сплата штрафу не звільняє сторону, яка їх сплатила від виконання прийнятих нею зобов'язань за Договором.</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5A3946" w:rsidRPr="00CD65D0" w:rsidRDefault="005A3946" w:rsidP="005A3946">
      <w:pPr>
        <w:pStyle w:val="Style7"/>
        <w:widowControl/>
        <w:spacing w:line="240" w:lineRule="auto"/>
        <w:ind w:firstLine="709"/>
        <w:jc w:val="both"/>
      </w:pPr>
      <w:r>
        <w:rPr>
          <w:rStyle w:val="FontStyle15"/>
          <w:rFonts w:eastAsia="Calibri"/>
          <w:sz w:val="24"/>
          <w:szCs w:val="24"/>
        </w:rPr>
        <w:lastRenderedPageBreak/>
        <w:t>6</w:t>
      </w:r>
      <w:r w:rsidRPr="00CD65D0">
        <w:rPr>
          <w:rStyle w:val="FontStyle15"/>
          <w:rFonts w:eastAsia="Calibri"/>
          <w:sz w:val="24"/>
          <w:szCs w:val="24"/>
        </w:rPr>
        <w:t xml:space="preserve">.11 </w:t>
      </w:r>
      <w:r w:rsidRPr="00CD65D0">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CD65D0">
        <w:t>оперативно</w:t>
      </w:r>
      <w:proofErr w:type="spellEnd"/>
      <w:r w:rsidRPr="00CD65D0">
        <w:t>-господарські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p>
    <w:p w:rsidR="005A3946" w:rsidRPr="00CD65D0" w:rsidRDefault="005A3946" w:rsidP="005A3946">
      <w:pPr>
        <w:tabs>
          <w:tab w:val="left" w:pos="298"/>
        </w:tabs>
        <w:suppressAutoHyphens/>
        <w:autoSpaceDE w:val="0"/>
        <w:spacing w:after="0" w:line="252" w:lineRule="exact"/>
        <w:jc w:val="center"/>
        <w:rPr>
          <w:rFonts w:ascii="Times New Roman" w:hAnsi="Times New Roman"/>
          <w:b/>
          <w:bCs/>
          <w:sz w:val="24"/>
          <w:szCs w:val="24"/>
          <w:lang w:eastAsia="ar-SA"/>
        </w:rPr>
      </w:pPr>
    </w:p>
    <w:p w:rsidR="005A3946" w:rsidRPr="00CD65D0" w:rsidRDefault="005A3946" w:rsidP="005A3946">
      <w:pPr>
        <w:tabs>
          <w:tab w:val="left" w:pos="298"/>
        </w:tabs>
        <w:suppressAutoHyphens/>
        <w:autoSpaceDE w:val="0"/>
        <w:spacing w:after="0" w:line="252" w:lineRule="exact"/>
        <w:ind w:firstLine="567"/>
        <w:jc w:val="center"/>
        <w:rPr>
          <w:rFonts w:ascii="Times New Roman" w:hAnsi="Times New Roman"/>
          <w:b/>
          <w:bCs/>
          <w:sz w:val="24"/>
          <w:szCs w:val="24"/>
          <w:lang w:eastAsia="ar-SA"/>
        </w:rPr>
      </w:pPr>
      <w:r>
        <w:rPr>
          <w:rFonts w:ascii="Times New Roman" w:hAnsi="Times New Roman"/>
          <w:b/>
          <w:bCs/>
          <w:sz w:val="24"/>
          <w:szCs w:val="24"/>
          <w:lang w:eastAsia="ar-SA"/>
        </w:rPr>
        <w:t>7</w:t>
      </w:r>
      <w:r w:rsidRPr="00CD65D0">
        <w:rPr>
          <w:rFonts w:ascii="Times New Roman" w:hAnsi="Times New Roman"/>
          <w:b/>
          <w:bCs/>
          <w:sz w:val="24"/>
          <w:szCs w:val="24"/>
          <w:lang w:eastAsia="ar-SA"/>
        </w:rPr>
        <w:t xml:space="preserve">. </w:t>
      </w:r>
      <w:r>
        <w:rPr>
          <w:rFonts w:ascii="Times New Roman" w:hAnsi="Times New Roman"/>
          <w:b/>
          <w:bCs/>
          <w:sz w:val="24"/>
          <w:szCs w:val="24"/>
          <w:lang w:eastAsia="ar-SA"/>
        </w:rPr>
        <w:t xml:space="preserve"> </w:t>
      </w:r>
      <w:r w:rsidRPr="00CD65D0">
        <w:rPr>
          <w:rFonts w:ascii="Times New Roman" w:hAnsi="Times New Roman"/>
          <w:b/>
          <w:bCs/>
          <w:sz w:val="24"/>
          <w:szCs w:val="24"/>
          <w:lang w:eastAsia="ar-SA"/>
        </w:rPr>
        <w:t>ВИРІШЕННЯ СПОРІВ</w:t>
      </w:r>
    </w:p>
    <w:p w:rsidR="005A3946" w:rsidRPr="00564244" w:rsidRDefault="005A3946" w:rsidP="005A3946">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5A3946" w:rsidRDefault="005A3946" w:rsidP="000217F1">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FA6516" w:rsidRPr="00E367AD" w:rsidRDefault="00FA6516" w:rsidP="00E367AD">
      <w:pPr>
        <w:widowControl w:val="0"/>
        <w:suppressAutoHyphens/>
        <w:autoSpaceDE w:val="0"/>
        <w:spacing w:before="55" w:after="0" w:line="252" w:lineRule="exact"/>
        <w:jc w:val="both"/>
        <w:rPr>
          <w:rFonts w:ascii="Times New Roman" w:hAnsi="Times New Roman"/>
          <w:bCs/>
          <w:sz w:val="24"/>
          <w:szCs w:val="24"/>
          <w:lang w:eastAsia="ar-SA"/>
        </w:rPr>
      </w:pPr>
    </w:p>
    <w:p w:rsidR="005A3946" w:rsidRPr="00CD65D0" w:rsidRDefault="005A3946" w:rsidP="005A3946">
      <w:pPr>
        <w:suppressAutoHyphens/>
        <w:autoSpaceDE w:val="0"/>
        <w:spacing w:before="17" w:after="0" w:line="252" w:lineRule="exact"/>
        <w:jc w:val="center"/>
        <w:rPr>
          <w:rFonts w:ascii="Times New Roman" w:hAnsi="Times New Roman"/>
          <w:b/>
          <w:sz w:val="24"/>
          <w:szCs w:val="24"/>
          <w:lang w:eastAsia="ar-SA"/>
        </w:rPr>
      </w:pPr>
      <w:r>
        <w:rPr>
          <w:rFonts w:ascii="Times New Roman" w:hAnsi="Times New Roman"/>
          <w:b/>
          <w:sz w:val="24"/>
          <w:szCs w:val="24"/>
          <w:lang w:eastAsia="ar-SA"/>
        </w:rPr>
        <w:t xml:space="preserve">8 </w:t>
      </w:r>
      <w:r w:rsidRPr="00CD65D0">
        <w:rPr>
          <w:rFonts w:ascii="Times New Roman" w:hAnsi="Times New Roman"/>
          <w:sz w:val="24"/>
          <w:szCs w:val="24"/>
          <w:lang w:eastAsia="ar-SA"/>
        </w:rPr>
        <w:t xml:space="preserve">. </w:t>
      </w:r>
      <w:r w:rsidRPr="00CD65D0">
        <w:rPr>
          <w:rFonts w:ascii="Times New Roman" w:hAnsi="Times New Roman"/>
          <w:b/>
          <w:sz w:val="24"/>
          <w:szCs w:val="24"/>
          <w:lang w:eastAsia="ar-SA"/>
        </w:rPr>
        <w:t>ФОРС МАЖОР</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.1.Сторони звільняються від відповідальності за невиконання (часткове або неналежне) умов цього Договору у випадку настання форс-мажорних обставин, що виникли поза волею сторін (стихійних лих, прийняття законодавчих актів України, що унеможливлюють або забороняють дію будь-яких умов цього Договору аварія, катастрофа, блокади, акти тероризму, диверсії, техногенні обставини, введення комендантської години, карантину, встановленого Кабінетом Міністрів України, протиправні дії третіх осіб, стихійне лихо, епідемія, епізоотія, війна, воєнні дії та інші обставини визначені статтею 141  Закону «Про торгово-промислові палати в України» від 02.12.1997 № 671),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CD65D0">
        <w:rPr>
          <w:rStyle w:val="FontStyle14"/>
          <w:b w:val="0"/>
          <w:sz w:val="24"/>
          <w:szCs w:val="24"/>
        </w:rPr>
        <w:t>зобов</w:t>
      </w:r>
      <w:proofErr w:type="spellEnd"/>
      <w:r w:rsidRPr="00CD65D0">
        <w:rPr>
          <w:rStyle w:val="FontStyle14"/>
          <w:b w:val="0"/>
          <w:sz w:val="24"/>
          <w:szCs w:val="24"/>
          <w:lang w:val="ru-RU"/>
        </w:rPr>
        <w:t>’</w:t>
      </w:r>
      <w:proofErr w:type="spellStart"/>
      <w:r w:rsidRPr="00CD65D0">
        <w:rPr>
          <w:rStyle w:val="FontStyle14"/>
          <w:b w:val="0"/>
          <w:sz w:val="24"/>
          <w:szCs w:val="24"/>
        </w:rPr>
        <w:t>язана</w:t>
      </w:r>
      <w:proofErr w:type="spellEnd"/>
      <w:r w:rsidRPr="00CD65D0">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форс-мажорних обставин.</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5A3946" w:rsidRPr="00CD65D0" w:rsidRDefault="005A3946" w:rsidP="005A3946">
      <w:pPr>
        <w:pStyle w:val="Style1"/>
        <w:widowControl/>
        <w:spacing w:line="252" w:lineRule="exact"/>
        <w:ind w:firstLine="708"/>
        <w:jc w:val="both"/>
        <w:rPr>
          <w:rStyle w:val="FontStyle14"/>
          <w:b w:val="0"/>
          <w:sz w:val="24"/>
          <w:szCs w:val="24"/>
        </w:rPr>
      </w:pPr>
    </w:p>
    <w:p w:rsidR="005A3946" w:rsidRPr="003941E3" w:rsidRDefault="005A3946" w:rsidP="005A3946">
      <w:pPr>
        <w:pStyle w:val="af"/>
        <w:widowControl w:val="0"/>
        <w:numPr>
          <w:ilvl w:val="0"/>
          <w:numId w:val="17"/>
        </w:numPr>
        <w:tabs>
          <w:tab w:val="left" w:pos="0"/>
        </w:tabs>
        <w:suppressAutoHyphens/>
        <w:autoSpaceDE w:val="0"/>
        <w:spacing w:after="0" w:line="252" w:lineRule="exact"/>
        <w:jc w:val="center"/>
        <w:rPr>
          <w:rFonts w:ascii="Times New Roman" w:hAnsi="Times New Roman"/>
          <w:b/>
          <w:sz w:val="24"/>
          <w:szCs w:val="24"/>
          <w:lang w:eastAsia="ar-SA"/>
        </w:rPr>
      </w:pPr>
      <w:r w:rsidRPr="003941E3">
        <w:rPr>
          <w:rFonts w:ascii="Times New Roman" w:hAnsi="Times New Roman"/>
          <w:b/>
          <w:sz w:val="24"/>
          <w:szCs w:val="24"/>
          <w:lang w:eastAsia="ar-SA"/>
        </w:rPr>
        <w:t>ДІЯ ДОГОВОРУ</w:t>
      </w:r>
    </w:p>
    <w:p w:rsidR="005A3946" w:rsidRPr="00564244" w:rsidRDefault="005A3946" w:rsidP="005A3946">
      <w:pPr>
        <w:pStyle w:val="af"/>
        <w:widowControl w:val="0"/>
        <w:numPr>
          <w:ilvl w:val="1"/>
          <w:numId w:val="17"/>
        </w:numPr>
        <w:suppressAutoHyphens/>
        <w:autoSpaceDE w:val="0"/>
        <w:spacing w:after="0"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B26159" w:rsidRPr="00AD49FB" w:rsidRDefault="005A3946" w:rsidP="00AD49FB">
      <w:pPr>
        <w:pStyle w:val="af"/>
        <w:numPr>
          <w:ilvl w:val="1"/>
          <w:numId w:val="17"/>
        </w:numPr>
        <w:spacing w:line="240" w:lineRule="auto"/>
        <w:ind w:left="0" w:firstLine="720"/>
        <w:jc w:val="both"/>
        <w:rPr>
          <w:rFonts w:ascii="Times New Roman" w:hAnsi="Times New Roman"/>
          <w:sz w:val="24"/>
          <w:szCs w:val="24"/>
          <w:lang w:eastAsia="ar-SA"/>
        </w:rPr>
      </w:pPr>
      <w:r w:rsidRPr="00AD49FB">
        <w:rPr>
          <w:rFonts w:ascii="Times New Roman" w:hAnsi="Times New Roman"/>
          <w:sz w:val="24"/>
          <w:szCs w:val="24"/>
          <w:lang w:eastAsia="ar-SA"/>
        </w:rPr>
        <w:t xml:space="preserve">Договір діє до </w:t>
      </w:r>
      <w:r w:rsidRPr="00AD49FB">
        <w:rPr>
          <w:rFonts w:ascii="Times New Roman" w:hAnsi="Times New Roman"/>
          <w:sz w:val="24"/>
          <w:szCs w:val="24"/>
          <w:lang w:val="ru-RU" w:eastAsia="ar-SA"/>
        </w:rPr>
        <w:t>3</w:t>
      </w:r>
      <w:r w:rsidR="004D121C">
        <w:rPr>
          <w:rFonts w:ascii="Times New Roman" w:hAnsi="Times New Roman"/>
          <w:sz w:val="24"/>
          <w:szCs w:val="24"/>
          <w:lang w:val="ru-RU" w:eastAsia="ar-SA"/>
        </w:rPr>
        <w:t>0</w:t>
      </w:r>
      <w:r w:rsidRPr="00AD49FB">
        <w:rPr>
          <w:rFonts w:ascii="Times New Roman" w:hAnsi="Times New Roman"/>
          <w:sz w:val="24"/>
          <w:szCs w:val="24"/>
          <w:lang w:val="ru-RU" w:eastAsia="ar-SA"/>
        </w:rPr>
        <w:t>.</w:t>
      </w:r>
      <w:r w:rsidR="006D6F5A">
        <w:rPr>
          <w:rFonts w:ascii="Times New Roman" w:hAnsi="Times New Roman"/>
          <w:sz w:val="24"/>
          <w:szCs w:val="24"/>
          <w:lang w:val="ru-RU" w:eastAsia="ar-SA"/>
        </w:rPr>
        <w:t>0</w:t>
      </w:r>
      <w:r w:rsidR="004D121C">
        <w:rPr>
          <w:rFonts w:ascii="Times New Roman" w:hAnsi="Times New Roman"/>
          <w:sz w:val="24"/>
          <w:szCs w:val="24"/>
          <w:lang w:val="ru-RU" w:eastAsia="ar-SA"/>
        </w:rPr>
        <w:t>4</w:t>
      </w:r>
      <w:r w:rsidRPr="00AD49FB">
        <w:rPr>
          <w:rFonts w:ascii="Times New Roman" w:hAnsi="Times New Roman"/>
          <w:sz w:val="24"/>
          <w:szCs w:val="24"/>
          <w:lang w:eastAsia="ar-SA"/>
        </w:rPr>
        <w:t>.202</w:t>
      </w:r>
      <w:r w:rsidR="006D6F5A">
        <w:rPr>
          <w:rFonts w:ascii="Times New Roman" w:hAnsi="Times New Roman"/>
          <w:sz w:val="24"/>
          <w:szCs w:val="24"/>
          <w:lang w:eastAsia="ar-SA"/>
        </w:rPr>
        <w:t>4</w:t>
      </w:r>
      <w:r w:rsidRPr="00AD49FB">
        <w:rPr>
          <w:rFonts w:ascii="Times New Roman" w:hAnsi="Times New Roman"/>
          <w:sz w:val="24"/>
          <w:szCs w:val="24"/>
          <w:lang w:eastAsia="ar-SA"/>
        </w:rPr>
        <w:t xml:space="preserve"> року, а в частині зобов’язань, що залишились не виконаними – до повного їх виконання. </w:t>
      </w:r>
      <w:r w:rsidR="00B26159" w:rsidRPr="00AD49FB">
        <w:rPr>
          <w:rFonts w:ascii="Times New Roman" w:hAnsi="Times New Roman"/>
          <w:sz w:val="24"/>
          <w:szCs w:val="24"/>
          <w:lang w:eastAsia="ar-SA"/>
        </w:rPr>
        <w:t>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передбачуваної дати припинення Договору, в такому випадку датою припинення (розірвання) Договору є дата визначена у повідомленні Замовника. Таке розірвання здійснюється Замовником  в односторонньому порядку</w:t>
      </w:r>
      <w:r w:rsidR="00787AD5">
        <w:rPr>
          <w:rFonts w:ascii="Times New Roman" w:hAnsi="Times New Roman"/>
          <w:sz w:val="24"/>
          <w:szCs w:val="24"/>
          <w:lang w:eastAsia="ar-SA"/>
        </w:rPr>
        <w:t>, в</w:t>
      </w:r>
      <w:r w:rsidR="00B4242F">
        <w:rPr>
          <w:rFonts w:ascii="Times New Roman" w:hAnsi="Times New Roman"/>
          <w:sz w:val="24"/>
          <w:szCs w:val="24"/>
          <w:lang w:eastAsia="ar-SA"/>
        </w:rPr>
        <w:t xml:space="preserve"> цьому випадку договір вважається розірваним на 6 день з дня повідомлення про розірвання договору.</w:t>
      </w:r>
    </w:p>
    <w:p w:rsidR="00B26159" w:rsidRPr="008C2DB9" w:rsidRDefault="00B26159" w:rsidP="00B26159">
      <w:pPr>
        <w:pStyle w:val="af"/>
        <w:spacing w:line="240" w:lineRule="auto"/>
        <w:ind w:left="851"/>
        <w:jc w:val="both"/>
        <w:rPr>
          <w:rFonts w:ascii="Times New Roman" w:hAnsi="Times New Roman"/>
          <w:sz w:val="24"/>
          <w:szCs w:val="24"/>
          <w:lang w:eastAsia="ar-SA"/>
        </w:rPr>
      </w:pPr>
    </w:p>
    <w:p w:rsidR="005A3946" w:rsidRPr="00B26159" w:rsidRDefault="005A3946" w:rsidP="008C0A3A">
      <w:pPr>
        <w:pStyle w:val="af"/>
        <w:widowControl w:val="0"/>
        <w:numPr>
          <w:ilvl w:val="0"/>
          <w:numId w:val="17"/>
        </w:numPr>
        <w:suppressAutoHyphens/>
        <w:autoSpaceDE w:val="0"/>
        <w:spacing w:before="19" w:after="0" w:line="252" w:lineRule="exact"/>
        <w:jc w:val="center"/>
        <w:rPr>
          <w:rFonts w:ascii="Times New Roman" w:hAnsi="Times New Roman"/>
          <w:b/>
          <w:sz w:val="24"/>
          <w:szCs w:val="24"/>
          <w:lang w:eastAsia="ar-SA"/>
        </w:rPr>
      </w:pPr>
      <w:r w:rsidRPr="00B26159">
        <w:rPr>
          <w:rFonts w:ascii="Times New Roman" w:hAnsi="Times New Roman"/>
          <w:b/>
          <w:sz w:val="24"/>
          <w:szCs w:val="24"/>
          <w:lang w:eastAsia="ar-SA"/>
        </w:rPr>
        <w:lastRenderedPageBreak/>
        <w:t>ІНШІ УМОВИ</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color w:val="FF0000"/>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.3. Постачальник повинен зареєструвати податкову накладну в електронному реєстрі згідно вимог Податкового кодексу України.</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5A3946" w:rsidRPr="00CD65D0" w:rsidRDefault="005A3946" w:rsidP="005A3946">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sidR="00A35846" w:rsidRPr="00CD65D0">
        <w:rPr>
          <w:rFonts w:ascii="Times New Roman" w:hAnsi="Times New Roman"/>
          <w:sz w:val="24"/>
          <w:szCs w:val="24"/>
          <w:lang w:eastAsia="ar-SA"/>
        </w:rPr>
        <w:t>пропорційна</w:t>
      </w:r>
      <w:r w:rsidRPr="00CD65D0">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A3946" w:rsidRPr="00CD65D0" w:rsidRDefault="005A3946" w:rsidP="005A3946">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4) продовження строку дії договору про закупівлю та</w:t>
      </w:r>
      <w:r w:rsidR="00FA6516">
        <w:rPr>
          <w:rFonts w:ascii="Times New Roman" w:hAnsi="Times New Roman"/>
          <w:sz w:val="24"/>
          <w:szCs w:val="24"/>
          <w:lang w:eastAsia="ar-SA"/>
        </w:rPr>
        <w:t>/або</w:t>
      </w:r>
      <w:r w:rsidRPr="00CD65D0">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5A3946" w:rsidRPr="00CD65D0" w:rsidRDefault="005A3946" w:rsidP="005A3946">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w:t>
      </w:r>
      <w:r w:rsidRPr="00CD65D0">
        <w:rPr>
          <w:rFonts w:ascii="Times New Roman" w:hAnsi="Times New Roman"/>
          <w:sz w:val="24"/>
          <w:szCs w:val="24"/>
          <w:lang w:eastAsia="en-US"/>
        </w:rPr>
        <w:lastRenderedPageBreak/>
        <w:t xml:space="preserve">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CD65D0">
        <w:rPr>
          <w:rFonts w:ascii="Times New Roman" w:hAnsi="Times New Roman"/>
          <w:sz w:val="24"/>
          <w:szCs w:val="24"/>
          <w:lang w:eastAsia="en-US"/>
        </w:rPr>
        <w:t>пропорційно</w:t>
      </w:r>
      <w:proofErr w:type="spellEnd"/>
      <w:r w:rsidRPr="00CD65D0">
        <w:rPr>
          <w:rFonts w:ascii="Times New Roman" w:hAnsi="Times New Roman"/>
          <w:sz w:val="24"/>
          <w:szCs w:val="24"/>
          <w:lang w:eastAsia="en-US"/>
        </w:rPr>
        <w:t xml:space="preserve"> зменшенню ціни;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D0">
        <w:rPr>
          <w:rFonts w:ascii="Times New Roman" w:hAnsi="Times New Roman"/>
          <w:sz w:val="24"/>
          <w:szCs w:val="24"/>
          <w:lang w:eastAsia="ar-SA"/>
        </w:rPr>
        <w:t>Platts</w:t>
      </w:r>
      <w:proofErr w:type="spellEnd"/>
      <w:r w:rsidRPr="00CD65D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У разі зміни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w:t>
      </w:r>
      <w:r>
        <w:rPr>
          <w:rFonts w:ascii="Times New Roman" w:hAnsi="Times New Roman"/>
          <w:sz w:val="24"/>
          <w:szCs w:val="24"/>
          <w:lang w:eastAsia="ar-SA"/>
        </w:rPr>
        <w:t xml:space="preserve"> </w:t>
      </w:r>
      <w:r w:rsidRPr="00CD65D0">
        <w:rPr>
          <w:rFonts w:ascii="Times New Roman" w:hAnsi="Times New Roman"/>
          <w:sz w:val="24"/>
          <w:szCs w:val="24"/>
          <w:lang w:eastAsia="ar-SA"/>
        </w:rPr>
        <w:t xml:space="preserve">Ц= Ц1 х Курс П/ Курс Д, </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де:</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Ц - змінена ціна за одиницю Товару;</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Ц1 – діюча ціна за одиницю Товару, відповідно до Договору; </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Курс П – поточний офіційний курс Євро до гривні, встановлений Національним Банком України; </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Курс Д – офіційний курсу Євро до гривні, встановлений Національним Банком України на дату підписання договору, який дорівнює _______ грн. за 1 Євро, в подальшому – відповідно до поточного курсу Євро зазначеного в останній додатковій угоді про зміну ціни.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Поточним курсом іноземної валюти є курс іноземної валюти, встановлений Національним Банком України на дату підписання додаткової угоди.;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 8) зміни умов у зв’язку із застосуванням положень п.</w:t>
      </w:r>
      <w:r>
        <w:rPr>
          <w:rFonts w:ascii="Times New Roman" w:hAnsi="Times New Roman"/>
          <w:sz w:val="24"/>
          <w:szCs w:val="24"/>
          <w:lang w:eastAsia="ar-SA"/>
        </w:rPr>
        <w:t>10</w:t>
      </w:r>
      <w:r w:rsidRPr="00CD65D0">
        <w:rPr>
          <w:rFonts w:ascii="Times New Roman" w:hAnsi="Times New Roman"/>
          <w:sz w:val="24"/>
          <w:szCs w:val="24"/>
          <w:lang w:eastAsia="ar-SA"/>
        </w:rPr>
        <w:t>.6 Договору.</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 xml:space="preserve">.6. </w:t>
      </w:r>
      <w:r w:rsidRPr="00CD65D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65D0">
        <w:rPr>
          <w:rFonts w:ascii="Times New Roman" w:hAnsi="Times New Roman"/>
          <w:sz w:val="24"/>
          <w:szCs w:val="24"/>
          <w:lang w:eastAsia="ar-SA"/>
        </w:rPr>
        <w:t xml:space="preserve">.       </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5A3946" w:rsidRDefault="005A3946" w:rsidP="005A3946">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B26159" w:rsidRPr="00CD65D0" w:rsidRDefault="00B26159" w:rsidP="00B26159">
      <w:pPr>
        <w:widowControl w:val="0"/>
        <w:suppressAutoHyphens/>
        <w:autoSpaceDE w:val="0"/>
        <w:spacing w:after="0" w:line="240" w:lineRule="auto"/>
        <w:ind w:firstLine="709"/>
        <w:jc w:val="center"/>
        <w:rPr>
          <w:rFonts w:ascii="Times New Roman" w:hAnsi="Times New Roman"/>
          <w:b/>
          <w:sz w:val="24"/>
          <w:szCs w:val="24"/>
          <w:lang w:eastAsia="ar-SA"/>
        </w:rPr>
      </w:pPr>
      <w:r w:rsidRPr="00CD65D0">
        <w:rPr>
          <w:rFonts w:ascii="Times New Roman" w:hAnsi="Times New Roman"/>
          <w:b/>
          <w:sz w:val="24"/>
          <w:szCs w:val="24"/>
          <w:lang w:eastAsia="ar-SA"/>
        </w:rPr>
        <w:t>1</w:t>
      </w:r>
      <w:r>
        <w:rPr>
          <w:rFonts w:ascii="Times New Roman" w:hAnsi="Times New Roman"/>
          <w:b/>
          <w:sz w:val="24"/>
          <w:szCs w:val="24"/>
          <w:lang w:eastAsia="ar-SA"/>
        </w:rPr>
        <w:t>1</w:t>
      </w:r>
      <w:r w:rsidRPr="00CD65D0">
        <w:rPr>
          <w:rFonts w:ascii="Times New Roman" w:hAnsi="Times New Roman"/>
          <w:b/>
          <w:sz w:val="24"/>
          <w:szCs w:val="24"/>
          <w:lang w:eastAsia="ar-SA"/>
        </w:rPr>
        <w:t>. АНТИКОРУПЦІЙНЕ ЗАСТЕРЕЖЕННЯ</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 Кожна зі Сторін справжнім засвідчує і гарантує іншій Стороні, що на момент підписання Сторонами даного договору:</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 Сторону не поширюється дія економічних санкцій;</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Сторона не співпрацює і не вступає у відносини контролю з особами, на яких поширюється дія санкцій;</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уповноваженим офіційним органам у разі здійснення операції з особами, на яких поширюються законодавчі обмеження.</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.2.</w:t>
      </w:r>
      <w:r w:rsidRPr="00CD65D0">
        <w:rPr>
          <w:rFonts w:ascii="Times New Roman" w:hAnsi="Times New Roman"/>
          <w:sz w:val="24"/>
          <w:szCs w:val="24"/>
          <w:lang w:eastAsia="ar-SA"/>
        </w:rPr>
        <w:tab/>
        <w:t xml:space="preserve">При виконанні своїх зобов'язань за цим Договором Сторони, їх афілійовані </w:t>
      </w:r>
      <w:r w:rsidRPr="00CD65D0">
        <w:rPr>
          <w:rFonts w:ascii="Times New Roman" w:hAnsi="Times New Roman"/>
          <w:sz w:val="24"/>
          <w:szCs w:val="24"/>
          <w:lang w:eastAsia="ar-SA"/>
        </w:rPr>
        <w:lastRenderedPageBreak/>
        <w:t>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 - які неправомірні переваги чи інші неправомірні цілі.</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.3.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щодо протидії легалізації (відмиванню) доходів, одержаних злочинним шляхом.</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.4.</w:t>
      </w:r>
      <w:r w:rsidRPr="00CD65D0">
        <w:rPr>
          <w:rFonts w:ascii="Times New Roman" w:hAnsi="Times New Roman"/>
          <w:sz w:val="24"/>
          <w:szCs w:val="24"/>
          <w:lang w:eastAsia="ar-SA"/>
        </w:rPr>
        <w:tab/>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Під діями працівника, здійснюваними ним на користь стимулюючої його Сторони, розуміється:</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надання невиправданих переваг порівняно з іншими контрагентами; </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надання будь-яких гарантій;</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прискорення існуючих процедур;</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інші дії, що виконуються працівником у рамках своїх посадових обов'язків, але йдуть врозріз із принципами прозорості та відкритості взаємин між Сторонами.</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.5.</w:t>
      </w:r>
      <w:r w:rsidRPr="00CD65D0">
        <w:rPr>
          <w:rFonts w:ascii="Times New Roman" w:hAnsi="Times New Roman"/>
          <w:sz w:val="24"/>
          <w:szCs w:val="24"/>
          <w:lang w:eastAsia="ar-SA"/>
        </w:rPr>
        <w:tab/>
        <w:t>Кожна зі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представникам іншої Сторони, вартістю понад затвердженого ліміту ділової гостинності іншої Сторони на дату укладання цього Договору.</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 xml:space="preserve">Кожна Сторона стверджує і гарантує, що ні персонал Сторони, ні пов’язані особи не є: </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державними службовцями або працівниками урядового апарату відповідної країни або будь-якої державної служби чи відділу; </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особою політичної партії; </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особою, яка офіційно працює на уряд, близьким </w:t>
      </w:r>
      <w:proofErr w:type="spellStart"/>
      <w:r w:rsidRPr="00CD65D0">
        <w:rPr>
          <w:rFonts w:ascii="Times New Roman" w:hAnsi="Times New Roman"/>
          <w:sz w:val="24"/>
          <w:szCs w:val="24"/>
          <w:lang w:eastAsia="ar-SA"/>
        </w:rPr>
        <w:t>родичем</w:t>
      </w:r>
      <w:proofErr w:type="spellEnd"/>
      <w:r w:rsidRPr="00CD65D0">
        <w:rPr>
          <w:rFonts w:ascii="Times New Roman" w:hAnsi="Times New Roman"/>
          <w:sz w:val="24"/>
          <w:szCs w:val="24"/>
          <w:lang w:eastAsia="ar-SA"/>
        </w:rPr>
        <w:t xml:space="preserve"> будь-кого з перерахованих вище осіб, і зобов’язується повідомити негайно, тільки-но виникне даний факт.</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У разі виникнення у Сторони фактів або підозр про порушення умов даного Антикорупційного застереження в процесі виконання цього Договору Сторона зобов’язується негайно повідомити іншу Сторону у письмовій формі та/або на електронну адресу.</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.7.</w:t>
      </w:r>
      <w:r w:rsidRPr="00CD65D0">
        <w:rPr>
          <w:rFonts w:ascii="Times New Roman" w:hAnsi="Times New Roman"/>
          <w:sz w:val="24"/>
          <w:szCs w:val="24"/>
          <w:lang w:eastAsia="ar-SA"/>
        </w:rPr>
        <w:tab/>
        <w:t>Окрім того, відповідна Сторона зобов'язується повідомити іншу Сторону щодо можливості виникнення умов порушення Антикорупційного законодавства у письмовій формі та/або на електронну адресу.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.8.</w:t>
      </w:r>
      <w:r w:rsidRPr="00CD65D0">
        <w:rPr>
          <w:rFonts w:ascii="Times New Roman" w:hAnsi="Times New Roman"/>
          <w:sz w:val="24"/>
          <w:szCs w:val="24"/>
          <w:lang w:eastAsia="ar-SA"/>
        </w:rPr>
        <w:tab/>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.9.</w:t>
      </w:r>
      <w:r w:rsidRPr="00CD65D0">
        <w:rPr>
          <w:rFonts w:ascii="Times New Roman" w:hAnsi="Times New Roman"/>
          <w:sz w:val="24"/>
          <w:szCs w:val="24"/>
          <w:lang w:eastAsia="ar-SA"/>
        </w:rPr>
        <w:tab/>
        <w:t xml:space="preserve">Сторони цього Договору визнають проведення процедур щодо запобігання корупції і контролюють їх дотримання. </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.10.</w:t>
      </w:r>
      <w:r w:rsidRPr="00CD65D0">
        <w:rPr>
          <w:rFonts w:ascii="Times New Roman" w:hAnsi="Times New Roman"/>
          <w:sz w:val="24"/>
          <w:szCs w:val="24"/>
          <w:lang w:eastAsia="ar-SA"/>
        </w:rPr>
        <w:tab/>
        <w:t xml:space="preserve">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w:t>
      </w:r>
      <w:r w:rsidRPr="00CD65D0">
        <w:rPr>
          <w:rFonts w:ascii="Times New Roman" w:hAnsi="Times New Roman"/>
          <w:sz w:val="24"/>
          <w:szCs w:val="24"/>
          <w:lang w:eastAsia="ar-SA"/>
        </w:rPr>
        <w:lastRenderedPageBreak/>
        <w:t>забезпечують реалізацію процедур з проведення перевірок з метою запобігання ризиків залучення Сторін у корупційну діяльність.</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.11.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зі взаємодії з контрагентом, до розірвання цього Договору.</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.12. Сторони не використовуватимуть кошти і/або майно, отримані за цим Договором з метою фінансування або підтримки будь-якої діяльності, яка може порушити Антикорупційне законодавство.</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.13. 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.14.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B26159" w:rsidRPr="00CD65D0" w:rsidRDefault="00B26159" w:rsidP="00B2615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.15. У разі відмови Сторони від надання інформації, визначеної цим розділом, фактичного ненадання такої інформації, надання інформації з порушенням строків, встановлених у цьому розділі, або надання недостовірної інформації, інша Сторона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B26159" w:rsidRDefault="00B26159" w:rsidP="003A4F95">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.16. Зазначене у цьому розділі антикорупційне застереження є істотною умовою цього Договору відповідно до частини 1 ст. 638 ЦК України.</w:t>
      </w:r>
    </w:p>
    <w:p w:rsidR="005A3946" w:rsidRDefault="005A3946" w:rsidP="005A3946">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Додатки до Договору:</w:t>
      </w:r>
    </w:p>
    <w:p w:rsidR="003A4F95" w:rsidRPr="008C6122" w:rsidRDefault="005A3946" w:rsidP="003A4F95">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Додаток № 1 Специфікація.</w:t>
      </w: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Pr="0001586E" w:rsidRDefault="005A3946" w:rsidP="005A3946">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w:t>
      </w:r>
      <w:r w:rsidR="003A4F95">
        <w:rPr>
          <w:rFonts w:ascii="Times New Roman" w:hAnsi="Times New Roman"/>
          <w:b/>
          <w:sz w:val="24"/>
          <w:szCs w:val="24"/>
          <w:lang w:val="ru-RU" w:eastAsia="ar-SA"/>
        </w:rPr>
        <w:t>2</w:t>
      </w:r>
      <w:r w:rsidRPr="0001586E">
        <w:rPr>
          <w:rFonts w:ascii="Times New Roman" w:hAnsi="Times New Roman"/>
          <w:b/>
          <w:sz w:val="24"/>
          <w:szCs w:val="24"/>
          <w:lang w:eastAsia="ar-SA"/>
        </w:rPr>
        <w:t>. ЮРИДИЧНІ АДРЕСИ І ПІДПИСИ СТОРІН.</w:t>
      </w:r>
    </w:p>
    <w:p w:rsidR="005A3946" w:rsidRPr="004533EE" w:rsidRDefault="005A3946" w:rsidP="005A3946">
      <w:pPr>
        <w:spacing w:after="0" w:line="240" w:lineRule="auto"/>
        <w:ind w:firstLine="360"/>
        <w:jc w:val="right"/>
        <w:rPr>
          <w:rFonts w:ascii="Times New Roman" w:hAnsi="Times New Roman"/>
          <w:b/>
          <w:sz w:val="24"/>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A3946" w:rsidRPr="003E6071" w:rsidTr="00BF775C">
        <w:tc>
          <w:tcPr>
            <w:tcW w:w="4927" w:type="dxa"/>
          </w:tcPr>
          <w:p w:rsidR="005A3946" w:rsidRPr="003E6071" w:rsidRDefault="005A3946" w:rsidP="00BF775C">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0217F1" w:rsidRPr="003E6071" w:rsidRDefault="000217F1" w:rsidP="000217F1">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0217F1" w:rsidRPr="00CC6FBB" w:rsidRDefault="000217F1" w:rsidP="000217F1">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0217F1" w:rsidRPr="00C04F66" w:rsidRDefault="000217F1" w:rsidP="000217F1">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0217F1" w:rsidRPr="00C04F66" w:rsidRDefault="000217F1" w:rsidP="000217F1">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0217F1" w:rsidRPr="000217F1" w:rsidRDefault="000217F1" w:rsidP="000217F1">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0217F1" w:rsidRDefault="000217F1" w:rsidP="000217F1">
            <w:pPr>
              <w:widowControl w:val="0"/>
              <w:suppressLineNumbers/>
              <w:suppressAutoHyphens/>
              <w:autoSpaceDE w:val="0"/>
              <w:rPr>
                <w:rFonts w:ascii="Times New Roman" w:hAnsi="Times New Roman"/>
                <w:b/>
                <w:bCs/>
                <w:sz w:val="24"/>
                <w:szCs w:val="24"/>
                <w:lang w:eastAsia="ar-SA"/>
              </w:rPr>
            </w:pPr>
          </w:p>
          <w:p w:rsidR="005A3946" w:rsidRDefault="000217F1" w:rsidP="000217F1">
            <w:pPr>
              <w:widowControl w:val="0"/>
              <w:suppressLineNumbers/>
              <w:suppressAutoHyphens/>
              <w:autoSpaceDE w:val="0"/>
              <w:rPr>
                <w:rFonts w:ascii="Times New Roman" w:eastAsia="Calibri" w:hAnsi="Times New Roman"/>
                <w:color w:val="000000" w:themeColor="text1"/>
                <w:sz w:val="24"/>
                <w:szCs w:val="24"/>
                <w:lang w:val="ru-RU" w:eastAsia="ar-SA"/>
              </w:rPr>
            </w:pPr>
            <w:proofErr w:type="spellStart"/>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____Іван</w:t>
            </w:r>
            <w:proofErr w:type="spellEnd"/>
            <w:r>
              <w:rPr>
                <w:rFonts w:ascii="Times New Roman" w:hAnsi="Times New Roman"/>
                <w:b/>
                <w:bCs/>
                <w:sz w:val="24"/>
                <w:szCs w:val="24"/>
                <w:lang w:eastAsia="ar-SA"/>
              </w:rPr>
              <w:t xml:space="preserve"> СУХАРЬКОВ</w:t>
            </w:r>
            <w:r w:rsidR="005A3946" w:rsidRPr="00CF37EB">
              <w:rPr>
                <w:rFonts w:ascii="Times New Roman" w:eastAsia="Calibri" w:hAnsi="Times New Roman"/>
                <w:color w:val="000000" w:themeColor="text1"/>
                <w:sz w:val="24"/>
                <w:szCs w:val="24"/>
                <w:lang w:val="ru-RU" w:eastAsia="ar-SA"/>
              </w:rPr>
              <w:t>.</w:t>
            </w:r>
          </w:p>
          <w:p w:rsidR="005A3946" w:rsidRDefault="005A3946" w:rsidP="00BF775C">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Default="005A3946" w:rsidP="00BF775C">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Default="005A3946" w:rsidP="00BF775C">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Default="005A3946" w:rsidP="00BF775C">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Pr="003E6071" w:rsidRDefault="005A3946" w:rsidP="00BF775C">
            <w:pPr>
              <w:widowControl w:val="0"/>
              <w:suppressLineNumbers/>
              <w:suppressAutoHyphens/>
              <w:autoSpaceDE w:val="0"/>
              <w:rPr>
                <w:rFonts w:ascii="Times New Roman" w:hAnsi="Times New Roman"/>
                <w:b/>
                <w:sz w:val="23"/>
                <w:szCs w:val="23"/>
                <w:lang w:eastAsia="ar-SA"/>
              </w:rPr>
            </w:pPr>
          </w:p>
        </w:tc>
      </w:tr>
    </w:tbl>
    <w:p w:rsidR="005A3946" w:rsidRDefault="005A3946" w:rsidP="009D4342">
      <w:pPr>
        <w:widowControl w:val="0"/>
        <w:suppressAutoHyphens/>
        <w:autoSpaceDE w:val="0"/>
        <w:spacing w:after="0" w:line="240" w:lineRule="auto"/>
        <w:ind w:left="750" w:firstLine="708"/>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Pr="00184746" w:rsidRDefault="005A3946" w:rsidP="005A3946">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5A3946" w:rsidRPr="00184746" w:rsidRDefault="005A3946" w:rsidP="005A3946">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5A3946" w:rsidRPr="00184746" w:rsidRDefault="005A3946" w:rsidP="005A3946">
      <w:pPr>
        <w:widowControl w:val="0"/>
        <w:suppressAutoHyphens/>
        <w:autoSpaceDE w:val="0"/>
        <w:spacing w:after="0" w:line="240" w:lineRule="auto"/>
        <w:jc w:val="center"/>
        <w:rPr>
          <w:rFonts w:ascii="Times New Roman" w:hAnsi="Times New Roman"/>
          <w:sz w:val="24"/>
          <w:szCs w:val="24"/>
          <w:lang w:eastAsia="ar-SA"/>
        </w:rPr>
      </w:pPr>
    </w:p>
    <w:p w:rsidR="00911750" w:rsidRPr="00AA083C" w:rsidRDefault="00911750" w:rsidP="00911750">
      <w:pPr>
        <w:widowControl w:val="0"/>
        <w:suppressAutoHyphens/>
        <w:autoSpaceDE w:val="0"/>
        <w:spacing w:after="0" w:line="240" w:lineRule="auto"/>
        <w:jc w:val="center"/>
        <w:rPr>
          <w:rFonts w:ascii="Times New Roman" w:hAnsi="Times New Roman"/>
          <w:b/>
          <w:sz w:val="24"/>
          <w:szCs w:val="24"/>
          <w:lang w:eastAsia="ar-SA"/>
        </w:rPr>
      </w:pPr>
      <w:r w:rsidRPr="00AA083C">
        <w:rPr>
          <w:rFonts w:ascii="Times New Roman" w:hAnsi="Times New Roman"/>
          <w:b/>
          <w:sz w:val="24"/>
          <w:szCs w:val="24"/>
          <w:lang w:eastAsia="ar-SA"/>
        </w:rPr>
        <w:t>Специфікація</w:t>
      </w:r>
    </w:p>
    <w:p w:rsidR="00911750" w:rsidRPr="00AA083C" w:rsidRDefault="00911750" w:rsidP="00911750">
      <w:pPr>
        <w:widowControl w:val="0"/>
        <w:suppressAutoHyphens/>
        <w:autoSpaceDE w:val="0"/>
        <w:spacing w:after="0" w:line="240" w:lineRule="auto"/>
        <w:rPr>
          <w:rFonts w:ascii="Times New Roman" w:hAnsi="Times New Roman"/>
          <w:sz w:val="24"/>
          <w:szCs w:val="24"/>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3186"/>
        <w:gridCol w:w="1559"/>
        <w:gridCol w:w="1134"/>
        <w:gridCol w:w="1418"/>
        <w:gridCol w:w="1275"/>
      </w:tblGrid>
      <w:tr w:rsidR="004B22B5" w:rsidRPr="00AA083C" w:rsidTr="003F32B1">
        <w:tc>
          <w:tcPr>
            <w:tcW w:w="493" w:type="dxa"/>
            <w:tcBorders>
              <w:top w:val="single" w:sz="4" w:space="0" w:color="auto"/>
              <w:left w:val="single" w:sz="4" w:space="0" w:color="auto"/>
              <w:bottom w:val="single" w:sz="4" w:space="0" w:color="auto"/>
              <w:right w:val="single" w:sz="4" w:space="0" w:color="auto"/>
            </w:tcBorders>
            <w:hideMark/>
          </w:tcPr>
          <w:p w:rsidR="004B22B5" w:rsidRPr="00AA083C" w:rsidRDefault="004B22B5" w:rsidP="008C0A3A">
            <w:pPr>
              <w:spacing w:after="0" w:line="240" w:lineRule="auto"/>
              <w:ind w:left="-720"/>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 </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4B22B5" w:rsidRPr="00AA083C" w:rsidRDefault="004B22B5" w:rsidP="008C0A3A">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Найменування товару</w:t>
            </w:r>
          </w:p>
        </w:tc>
        <w:tc>
          <w:tcPr>
            <w:tcW w:w="1559" w:type="dxa"/>
            <w:tcBorders>
              <w:top w:val="single" w:sz="4" w:space="0" w:color="auto"/>
              <w:left w:val="single" w:sz="4" w:space="0" w:color="auto"/>
              <w:bottom w:val="single" w:sz="4" w:space="0" w:color="auto"/>
              <w:right w:val="single" w:sz="4" w:space="0" w:color="auto"/>
            </w:tcBorders>
          </w:tcPr>
          <w:p w:rsidR="004B22B5" w:rsidRPr="00AA083C" w:rsidRDefault="004B22B5" w:rsidP="008C0A3A">
            <w:pPr>
              <w:spacing w:after="0" w:line="240" w:lineRule="auto"/>
              <w:jc w:val="center"/>
              <w:rPr>
                <w:rFonts w:ascii="Times New Roman" w:eastAsia="Calibri" w:hAnsi="Times New Roman"/>
                <w:sz w:val="24"/>
                <w:szCs w:val="24"/>
                <w:lang w:eastAsia="ru-RU"/>
              </w:rPr>
            </w:pPr>
          </w:p>
          <w:p w:rsidR="004B22B5" w:rsidRPr="00AA083C" w:rsidRDefault="004B22B5" w:rsidP="008C0A3A">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4B22B5" w:rsidRPr="00AA083C" w:rsidRDefault="004B22B5" w:rsidP="008C0A3A">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4B22B5" w:rsidRPr="00AA083C" w:rsidRDefault="004B22B5" w:rsidP="008C0A3A">
            <w:pPr>
              <w:spacing w:after="0" w:line="240" w:lineRule="auto"/>
              <w:jc w:val="center"/>
              <w:rPr>
                <w:rFonts w:ascii="Times New Roman" w:eastAsia="Calibri" w:hAnsi="Times New Roman"/>
                <w:sz w:val="24"/>
                <w:szCs w:val="24"/>
                <w:lang w:val="ru-RU" w:eastAsia="ru-RU"/>
              </w:rPr>
            </w:pPr>
            <w:proofErr w:type="spellStart"/>
            <w:r w:rsidRPr="00AA083C">
              <w:rPr>
                <w:rFonts w:ascii="Times New Roman" w:eastAsia="Calibri" w:hAnsi="Times New Roman"/>
                <w:sz w:val="24"/>
                <w:szCs w:val="24"/>
                <w:lang w:val="ru-RU" w:eastAsia="ru-RU"/>
              </w:rPr>
              <w:t>Ціна</w:t>
            </w:r>
            <w:proofErr w:type="spellEnd"/>
            <w:r w:rsidRPr="00AA083C">
              <w:rPr>
                <w:rFonts w:ascii="Times New Roman" w:eastAsia="Calibri" w:hAnsi="Times New Roman"/>
                <w:sz w:val="24"/>
                <w:szCs w:val="24"/>
                <w:lang w:val="ru-RU" w:eastAsia="ru-RU"/>
              </w:rPr>
              <w:t xml:space="preserve"> за од. без ПДВ, </w:t>
            </w:r>
            <w:proofErr w:type="spellStart"/>
            <w:r w:rsidRPr="00AA083C">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4B22B5" w:rsidRPr="00AA083C" w:rsidRDefault="004B22B5" w:rsidP="008C0A3A">
            <w:pPr>
              <w:spacing w:after="0" w:line="240" w:lineRule="auto"/>
              <w:ind w:left="-90" w:firstLine="90"/>
              <w:jc w:val="center"/>
              <w:rPr>
                <w:rFonts w:ascii="Times New Roman" w:eastAsia="Calibri" w:hAnsi="Times New Roman"/>
                <w:sz w:val="24"/>
                <w:szCs w:val="24"/>
                <w:lang w:val="ru-RU" w:eastAsia="ru-RU"/>
              </w:rPr>
            </w:pPr>
            <w:r w:rsidRPr="00AA083C">
              <w:rPr>
                <w:rFonts w:ascii="Times New Roman" w:eastAsia="Calibri" w:hAnsi="Times New Roman"/>
                <w:sz w:val="24"/>
                <w:szCs w:val="24"/>
                <w:lang w:val="ru-RU" w:eastAsia="ru-RU"/>
              </w:rPr>
              <w:t xml:space="preserve">Сума без ПДВ, </w:t>
            </w:r>
            <w:proofErr w:type="spellStart"/>
            <w:r w:rsidRPr="00AA083C">
              <w:rPr>
                <w:rFonts w:ascii="Times New Roman" w:eastAsia="Calibri" w:hAnsi="Times New Roman"/>
                <w:sz w:val="24"/>
                <w:szCs w:val="24"/>
                <w:lang w:val="ru-RU" w:eastAsia="ru-RU"/>
              </w:rPr>
              <w:t>грн</w:t>
            </w:r>
            <w:proofErr w:type="spellEnd"/>
          </w:p>
        </w:tc>
      </w:tr>
      <w:tr w:rsidR="004B22B5" w:rsidRPr="00AA083C" w:rsidTr="003F32B1">
        <w:tc>
          <w:tcPr>
            <w:tcW w:w="493" w:type="dxa"/>
            <w:tcBorders>
              <w:top w:val="single" w:sz="4" w:space="0" w:color="auto"/>
              <w:left w:val="single" w:sz="4" w:space="0" w:color="auto"/>
              <w:bottom w:val="single" w:sz="4" w:space="0" w:color="auto"/>
              <w:right w:val="single" w:sz="4" w:space="0" w:color="auto"/>
            </w:tcBorders>
            <w:hideMark/>
          </w:tcPr>
          <w:p w:rsidR="004B22B5" w:rsidRPr="00AA083C" w:rsidRDefault="004B22B5" w:rsidP="008C0A3A">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1</w:t>
            </w:r>
          </w:p>
        </w:tc>
        <w:tc>
          <w:tcPr>
            <w:tcW w:w="4394" w:type="dxa"/>
            <w:gridSpan w:val="2"/>
            <w:tcBorders>
              <w:top w:val="single" w:sz="4" w:space="0" w:color="auto"/>
              <w:left w:val="single" w:sz="4" w:space="0" w:color="auto"/>
              <w:bottom w:val="single" w:sz="4" w:space="0" w:color="auto"/>
              <w:right w:val="single" w:sz="4" w:space="0" w:color="auto"/>
            </w:tcBorders>
          </w:tcPr>
          <w:p w:rsidR="004B22B5" w:rsidRPr="00AA083C" w:rsidRDefault="004B22B5" w:rsidP="008C0A3A">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B22B5" w:rsidRPr="00AA083C" w:rsidRDefault="004B22B5" w:rsidP="008C0A3A">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B22B5" w:rsidRPr="00AA083C" w:rsidRDefault="004B22B5" w:rsidP="008C0A3A">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B22B5" w:rsidRPr="00AA083C" w:rsidRDefault="004B22B5" w:rsidP="008C0A3A">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4B22B5" w:rsidRPr="00AA083C" w:rsidRDefault="004B22B5" w:rsidP="008C0A3A">
            <w:pPr>
              <w:tabs>
                <w:tab w:val="left" w:pos="1440"/>
              </w:tabs>
              <w:spacing w:after="0" w:line="240" w:lineRule="auto"/>
              <w:jc w:val="center"/>
              <w:rPr>
                <w:rFonts w:ascii="Times New Roman" w:hAnsi="Times New Roman"/>
                <w:sz w:val="24"/>
                <w:szCs w:val="24"/>
                <w:lang w:val="ru-RU" w:eastAsia="ru-RU"/>
              </w:rPr>
            </w:pPr>
          </w:p>
        </w:tc>
      </w:tr>
      <w:tr w:rsidR="004B22B5" w:rsidRPr="00AA083C" w:rsidTr="003F32B1">
        <w:tc>
          <w:tcPr>
            <w:tcW w:w="493" w:type="dxa"/>
            <w:tcBorders>
              <w:top w:val="single" w:sz="4" w:space="0" w:color="auto"/>
              <w:left w:val="single" w:sz="4" w:space="0" w:color="auto"/>
              <w:bottom w:val="single" w:sz="4" w:space="0" w:color="auto"/>
              <w:right w:val="single" w:sz="4" w:space="0" w:color="auto"/>
            </w:tcBorders>
          </w:tcPr>
          <w:p w:rsidR="004B22B5" w:rsidRPr="00AA083C" w:rsidRDefault="004B22B5" w:rsidP="008C0A3A">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w:t>
            </w:r>
          </w:p>
        </w:tc>
        <w:tc>
          <w:tcPr>
            <w:tcW w:w="4394" w:type="dxa"/>
            <w:gridSpan w:val="2"/>
            <w:tcBorders>
              <w:top w:val="single" w:sz="4" w:space="0" w:color="auto"/>
              <w:left w:val="single" w:sz="4" w:space="0" w:color="auto"/>
              <w:bottom w:val="single" w:sz="4" w:space="0" w:color="auto"/>
              <w:right w:val="single" w:sz="4" w:space="0" w:color="auto"/>
            </w:tcBorders>
          </w:tcPr>
          <w:p w:rsidR="004B22B5" w:rsidRPr="00AA083C" w:rsidRDefault="004B22B5" w:rsidP="008C0A3A">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B22B5" w:rsidRPr="00AA083C" w:rsidRDefault="004B22B5" w:rsidP="008C0A3A">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B22B5" w:rsidRPr="00AA083C" w:rsidRDefault="004B22B5" w:rsidP="008C0A3A">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B22B5" w:rsidRPr="00AA083C" w:rsidRDefault="004B22B5" w:rsidP="008C0A3A">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4B22B5" w:rsidRPr="00AA083C" w:rsidRDefault="004B22B5" w:rsidP="008C0A3A">
            <w:pPr>
              <w:tabs>
                <w:tab w:val="left" w:pos="1440"/>
              </w:tabs>
              <w:spacing w:after="0" w:line="240" w:lineRule="auto"/>
              <w:jc w:val="center"/>
              <w:rPr>
                <w:rFonts w:ascii="Times New Roman" w:hAnsi="Times New Roman"/>
                <w:sz w:val="24"/>
                <w:szCs w:val="24"/>
                <w:lang w:val="ru-RU" w:eastAsia="ru-RU"/>
              </w:rPr>
            </w:pPr>
          </w:p>
        </w:tc>
      </w:tr>
      <w:tr w:rsidR="00911750" w:rsidRPr="00AA083C"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AA083C"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AA083C" w:rsidRDefault="00911750" w:rsidP="008C0A3A">
            <w:pPr>
              <w:tabs>
                <w:tab w:val="left" w:pos="1440"/>
              </w:tabs>
              <w:spacing w:after="0" w:line="240" w:lineRule="auto"/>
              <w:rPr>
                <w:rFonts w:ascii="Times New Roman" w:hAnsi="Times New Roman"/>
                <w:sz w:val="24"/>
                <w:szCs w:val="24"/>
                <w:lang w:val="ru-RU" w:eastAsia="ru-RU"/>
              </w:rPr>
            </w:pPr>
            <w:r w:rsidRPr="00AA083C">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911750" w:rsidRPr="00AA083C"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AA083C"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AA083C"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AA083C" w:rsidRDefault="00911750" w:rsidP="008C0A3A">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911750" w:rsidRPr="00AA083C"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AA083C"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AA083C"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AA083C" w:rsidRDefault="00911750" w:rsidP="008C0A3A">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911750" w:rsidRPr="00AA083C" w:rsidRDefault="00911750" w:rsidP="008C0A3A">
            <w:pPr>
              <w:tabs>
                <w:tab w:val="left" w:pos="1440"/>
              </w:tabs>
              <w:spacing w:after="0" w:line="240" w:lineRule="auto"/>
              <w:jc w:val="center"/>
              <w:rPr>
                <w:rFonts w:ascii="Times New Roman" w:hAnsi="Times New Roman"/>
                <w:sz w:val="24"/>
                <w:szCs w:val="24"/>
                <w:lang w:val="ru-RU" w:eastAsia="ru-RU"/>
              </w:rPr>
            </w:pPr>
          </w:p>
        </w:tc>
      </w:tr>
    </w:tbl>
    <w:p w:rsidR="00911750" w:rsidRPr="00AA083C" w:rsidRDefault="00911750" w:rsidP="00911750">
      <w:pPr>
        <w:widowControl w:val="0"/>
        <w:suppressAutoHyphens/>
        <w:autoSpaceDE w:val="0"/>
        <w:spacing w:after="0" w:line="240" w:lineRule="auto"/>
        <w:rPr>
          <w:rFonts w:ascii="Times New Roman" w:hAnsi="Times New Roman"/>
          <w:sz w:val="24"/>
          <w:szCs w:val="24"/>
          <w:lang w:eastAsia="ar-SA"/>
        </w:rPr>
      </w:pPr>
    </w:p>
    <w:p w:rsidR="005A3946" w:rsidRPr="00E80E85" w:rsidRDefault="005A3946" w:rsidP="005A3946">
      <w:pPr>
        <w:widowControl w:val="0"/>
        <w:suppressAutoHyphens/>
        <w:autoSpaceDE w:val="0"/>
        <w:spacing w:after="0" w:line="240" w:lineRule="auto"/>
        <w:rPr>
          <w:rFonts w:ascii="Times New Roman" w:hAnsi="Times New Roman"/>
          <w:sz w:val="24"/>
          <w:szCs w:val="24"/>
          <w:lang w:eastAsia="ar-SA"/>
        </w:rPr>
      </w:pPr>
    </w:p>
    <w:p w:rsidR="005A3946" w:rsidRPr="0011000C" w:rsidRDefault="005A3946" w:rsidP="005A3946">
      <w:pPr>
        <w:widowControl w:val="0"/>
        <w:suppressAutoHyphens/>
        <w:autoSpaceDE w:val="0"/>
        <w:spacing w:after="0" w:line="240" w:lineRule="auto"/>
        <w:rPr>
          <w:rFonts w:ascii="Times New Roman" w:hAnsi="Times New Roman"/>
          <w:sz w:val="24"/>
          <w:szCs w:val="24"/>
          <w:lang w:eastAsia="ar-SA"/>
        </w:rPr>
      </w:pPr>
    </w:p>
    <w:p w:rsidR="005A3946" w:rsidRPr="001847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A3946" w:rsidRPr="003E6071" w:rsidTr="00BF775C">
        <w:tc>
          <w:tcPr>
            <w:tcW w:w="4927" w:type="dxa"/>
          </w:tcPr>
          <w:p w:rsidR="005A3946" w:rsidRPr="003E6071" w:rsidRDefault="005A3946" w:rsidP="00BF775C">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0217F1" w:rsidRPr="003E6071" w:rsidRDefault="000217F1" w:rsidP="000217F1">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0217F1" w:rsidRPr="00CC6FBB" w:rsidRDefault="000217F1" w:rsidP="000217F1">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0217F1" w:rsidRPr="00C04F66" w:rsidRDefault="000217F1" w:rsidP="000217F1">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0217F1" w:rsidRPr="00C04F66" w:rsidRDefault="000217F1" w:rsidP="000217F1">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0217F1" w:rsidRPr="00CF37EB" w:rsidRDefault="000217F1" w:rsidP="000217F1">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0217F1" w:rsidRDefault="000217F1" w:rsidP="000217F1">
            <w:pPr>
              <w:widowControl w:val="0"/>
              <w:suppressLineNumbers/>
              <w:suppressAutoHyphens/>
              <w:autoSpaceDE w:val="0"/>
              <w:rPr>
                <w:rFonts w:ascii="Times New Roman" w:hAnsi="Times New Roman"/>
                <w:b/>
                <w:bCs/>
                <w:sz w:val="24"/>
                <w:szCs w:val="24"/>
                <w:lang w:eastAsia="ar-SA"/>
              </w:rPr>
            </w:pPr>
          </w:p>
          <w:p w:rsidR="000217F1" w:rsidRPr="003377C5" w:rsidRDefault="000217F1" w:rsidP="000217F1">
            <w:pPr>
              <w:widowControl w:val="0"/>
              <w:suppressLineNumbers/>
              <w:suppressAutoHyphens/>
              <w:autoSpaceDE w:val="0"/>
              <w:rPr>
                <w:rFonts w:ascii="Times New Roman" w:hAnsi="Times New Roman"/>
                <w:b/>
                <w:bCs/>
                <w:sz w:val="24"/>
                <w:szCs w:val="24"/>
                <w:lang w:eastAsia="ar-SA"/>
              </w:rPr>
            </w:pPr>
          </w:p>
          <w:p w:rsidR="005A3946" w:rsidRPr="003E6071" w:rsidRDefault="000217F1" w:rsidP="000217F1">
            <w:pPr>
              <w:widowControl w:val="0"/>
              <w:suppressLineNumbers/>
              <w:suppressAutoHyphens/>
              <w:autoSpaceDE w:val="0"/>
              <w:rPr>
                <w:rFonts w:ascii="Times New Roman" w:hAnsi="Times New Roman"/>
                <w:b/>
                <w:sz w:val="23"/>
                <w:szCs w:val="23"/>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tc>
      </w:tr>
    </w:tbl>
    <w:p w:rsidR="005A3946" w:rsidRPr="00946759" w:rsidRDefault="005A3946" w:rsidP="005A3946">
      <w:pPr>
        <w:spacing w:after="0" w:line="240" w:lineRule="auto"/>
        <w:ind w:firstLine="360"/>
        <w:jc w:val="right"/>
        <w:rPr>
          <w:rFonts w:ascii="Times New Roman" w:hAnsi="Times New Roman"/>
          <w:b/>
          <w:color w:val="FF0000"/>
          <w:sz w:val="24"/>
          <w:szCs w:val="24"/>
          <w:lang w:eastAsia="ru-RU"/>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CD71F3" w:rsidRDefault="00CD71F3" w:rsidP="00EE442F">
      <w:pPr>
        <w:spacing w:after="0" w:line="240" w:lineRule="auto"/>
        <w:ind w:firstLine="360"/>
        <w:jc w:val="right"/>
        <w:rPr>
          <w:rFonts w:ascii="Times New Roman" w:hAnsi="Times New Roman"/>
          <w:b/>
          <w:color w:val="FF0000"/>
          <w:sz w:val="24"/>
          <w:szCs w:val="24"/>
          <w:lang w:eastAsia="ru-RU"/>
        </w:rPr>
      </w:pPr>
    </w:p>
    <w:p w:rsidR="00CD71F3" w:rsidRDefault="00CD71F3" w:rsidP="00EE442F">
      <w:pPr>
        <w:spacing w:after="0" w:line="240" w:lineRule="auto"/>
        <w:ind w:firstLine="360"/>
        <w:jc w:val="right"/>
        <w:rPr>
          <w:rFonts w:ascii="Times New Roman" w:hAnsi="Times New Roman"/>
          <w:b/>
          <w:color w:val="FF0000"/>
          <w:sz w:val="24"/>
          <w:szCs w:val="24"/>
          <w:lang w:eastAsia="ru-RU"/>
        </w:rPr>
      </w:pPr>
    </w:p>
    <w:p w:rsidR="00CD71F3" w:rsidRDefault="00CD71F3"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911750">
      <w:pPr>
        <w:spacing w:after="0" w:line="240" w:lineRule="auto"/>
        <w:rPr>
          <w:rFonts w:ascii="Times New Roman" w:hAnsi="Times New Roman"/>
          <w:b/>
          <w:color w:val="FF0000"/>
          <w:sz w:val="24"/>
          <w:szCs w:val="24"/>
          <w:lang w:eastAsia="ru-RU"/>
        </w:rPr>
      </w:pPr>
    </w:p>
    <w:p w:rsidR="00911750" w:rsidRDefault="00911750" w:rsidP="00911750">
      <w:pPr>
        <w:spacing w:after="0" w:line="240" w:lineRule="auto"/>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3B2920">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EE442F" w:rsidRPr="003B2920" w:rsidRDefault="00EE442F" w:rsidP="00EE442F">
      <w:pPr>
        <w:spacing w:after="0" w:line="240" w:lineRule="auto"/>
        <w:ind w:firstLine="540"/>
        <w:jc w:val="right"/>
        <w:rPr>
          <w:rFonts w:ascii="Times New Roman" w:hAnsi="Times New Roman"/>
          <w:b/>
          <w:bCs/>
          <w:sz w:val="24"/>
          <w:szCs w:val="24"/>
          <w:lang w:eastAsia="ru-RU"/>
        </w:rPr>
      </w:pPr>
      <w:r w:rsidRPr="003B2920">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Учасник-переможець повинен у строк,</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закупівель повідомлення про намір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0E2365" w:rsidRPr="00265407" w:rsidRDefault="000E2365" w:rsidP="000E2365">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Pr>
          <w:rFonts w:ascii="Times New Roman" w:hAnsi="Times New Roman"/>
          <w:i/>
          <w:sz w:val="20"/>
          <w:szCs w:val="20"/>
          <w:lang w:eastAsia="ru-RU"/>
        </w:rPr>
        <w:t>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3186"/>
        <w:gridCol w:w="1559"/>
        <w:gridCol w:w="1134"/>
        <w:gridCol w:w="1418"/>
        <w:gridCol w:w="1275"/>
      </w:tblGrid>
      <w:tr w:rsidR="00CD71F3" w:rsidRPr="00E80E85" w:rsidTr="003F32B1">
        <w:tc>
          <w:tcPr>
            <w:tcW w:w="493"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CD71F3" w:rsidRPr="00E80E85" w:rsidRDefault="00CD71F3" w:rsidP="008C0A3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E80E85">
              <w:rPr>
                <w:rFonts w:ascii="Times New Roman" w:eastAsia="Calibri" w:hAnsi="Times New Roman"/>
                <w:sz w:val="24"/>
                <w:szCs w:val="24"/>
                <w:lang w:eastAsia="ru-RU"/>
              </w:rPr>
              <w:t xml:space="preserve"> товару</w:t>
            </w:r>
          </w:p>
        </w:tc>
        <w:tc>
          <w:tcPr>
            <w:tcW w:w="1559"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eastAsia="ru-RU"/>
              </w:rPr>
            </w:pPr>
          </w:p>
          <w:p w:rsidR="00CD71F3" w:rsidRPr="00E80E85" w:rsidRDefault="00CD71F3" w:rsidP="008C0A3A">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val="ru-RU" w:eastAsia="ru-RU"/>
              </w:rPr>
            </w:pPr>
            <w:proofErr w:type="spellStart"/>
            <w:r w:rsidRPr="00E80E85">
              <w:rPr>
                <w:rFonts w:ascii="Times New Roman" w:eastAsia="Calibri" w:hAnsi="Times New Roman"/>
                <w:sz w:val="24"/>
                <w:szCs w:val="24"/>
                <w:lang w:val="ru-RU" w:eastAsia="ru-RU"/>
              </w:rPr>
              <w:t>Ціна</w:t>
            </w:r>
            <w:proofErr w:type="spellEnd"/>
            <w:r w:rsidRPr="00E80E85">
              <w:rPr>
                <w:rFonts w:ascii="Times New Roman" w:eastAsia="Calibri" w:hAnsi="Times New Roman"/>
                <w:sz w:val="24"/>
                <w:szCs w:val="24"/>
                <w:lang w:val="ru-RU" w:eastAsia="ru-RU"/>
              </w:rPr>
              <w:t xml:space="preserve"> за од. без ПДВ, </w:t>
            </w:r>
            <w:proofErr w:type="spellStart"/>
            <w:r w:rsidRPr="00E80E85">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spacing w:after="0" w:line="240" w:lineRule="auto"/>
              <w:ind w:left="-90" w:firstLine="90"/>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 xml:space="preserve">Сума без ПДВ, </w:t>
            </w:r>
            <w:proofErr w:type="spellStart"/>
            <w:r w:rsidRPr="00E80E85">
              <w:rPr>
                <w:rFonts w:ascii="Times New Roman" w:eastAsia="Calibri" w:hAnsi="Times New Roman"/>
                <w:sz w:val="24"/>
                <w:szCs w:val="24"/>
                <w:lang w:val="ru-RU" w:eastAsia="ru-RU"/>
              </w:rPr>
              <w:t>грн</w:t>
            </w:r>
            <w:proofErr w:type="spellEnd"/>
          </w:p>
        </w:tc>
      </w:tr>
      <w:tr w:rsidR="00CD71F3" w:rsidRPr="00E80E85" w:rsidTr="003F32B1">
        <w:tc>
          <w:tcPr>
            <w:tcW w:w="493"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r w:rsidRPr="00E80E85">
              <w:rPr>
                <w:rFonts w:ascii="Times New Roman" w:hAnsi="Times New Roman"/>
                <w:sz w:val="24"/>
                <w:szCs w:val="24"/>
                <w:lang w:val="ru-RU" w:eastAsia="ru-RU"/>
              </w:rPr>
              <w:t>1</w:t>
            </w:r>
            <w:r>
              <w:rPr>
                <w:rFonts w:ascii="Times New Roman" w:hAnsi="Times New Roman"/>
                <w:sz w:val="24"/>
                <w:szCs w:val="24"/>
                <w:lang w:val="ru-RU" w:eastAsia="ru-RU"/>
              </w:rPr>
              <w:t>.</w:t>
            </w:r>
          </w:p>
        </w:tc>
        <w:tc>
          <w:tcPr>
            <w:tcW w:w="4394" w:type="dxa"/>
            <w:gridSpan w:val="2"/>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val="ru-RU" w:eastAsia="ru-RU"/>
              </w:rPr>
            </w:pPr>
            <w:r w:rsidRPr="00E80E85">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bl>
    <w:p w:rsidR="00911750" w:rsidRPr="00BD3A2A" w:rsidRDefault="00911750" w:rsidP="00911750">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9E1E66" w:rsidRPr="00BD3A2A" w:rsidRDefault="00EE442F" w:rsidP="009E1E66">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r w:rsidR="00366017">
        <w:rPr>
          <w:rFonts w:ascii="Times New Roman" w:hAnsi="Times New Roman"/>
          <w:b/>
          <w:sz w:val="24"/>
          <w:szCs w:val="24"/>
          <w:u w:val="single"/>
          <w:lang w:eastAsia="ru-RU"/>
        </w:rPr>
        <w:t xml:space="preserve"> </w:t>
      </w:r>
      <w:r w:rsidR="009E1E66" w:rsidRPr="00137A26">
        <w:rPr>
          <w:rFonts w:ascii="Times New Roman" w:hAnsi="Times New Roman"/>
        </w:rPr>
        <w:t>У випадку обґрунтованої необхідності строк для укладення</w:t>
      </w:r>
      <w:r w:rsidR="009E1E66">
        <w:rPr>
          <w:rFonts w:ascii="Times New Roman" w:hAnsi="Times New Roman"/>
        </w:rPr>
        <w:t xml:space="preserve"> </w:t>
      </w:r>
      <w:r w:rsidR="009E1E66" w:rsidRPr="00137A26">
        <w:rPr>
          <w:rFonts w:ascii="Times New Roman" w:hAnsi="Times New Roman"/>
        </w:rPr>
        <w:t>договору може бути продовжений до 60 днів.</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p>
    <w:p w:rsidR="00EE442F" w:rsidRPr="00BD3A2A" w:rsidRDefault="009E1E66" w:rsidP="00EE442F">
      <w:pPr>
        <w:spacing w:after="0" w:line="240" w:lineRule="auto"/>
        <w:ind w:firstLine="720"/>
        <w:rPr>
          <w:rFonts w:ascii="Times New Roman" w:hAnsi="Times New Roman"/>
          <w:sz w:val="24"/>
          <w:szCs w:val="24"/>
          <w:lang w:eastAsia="ru-RU"/>
        </w:rPr>
      </w:pPr>
      <w:r>
        <w:rPr>
          <w:rFonts w:ascii="Times New Roman" w:hAnsi="Times New Roman"/>
          <w:sz w:val="24"/>
          <w:szCs w:val="24"/>
          <w:lang w:eastAsia="ru-RU"/>
        </w:rPr>
        <w:t xml:space="preserve"> </w:t>
      </w: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CD71F3" w:rsidRDefault="00CD71F3" w:rsidP="00EE442F">
      <w:pPr>
        <w:spacing w:after="0" w:line="240" w:lineRule="auto"/>
        <w:rPr>
          <w:rFonts w:ascii="Times New Roman" w:hAnsi="Times New Roman"/>
          <w:sz w:val="24"/>
          <w:szCs w:val="24"/>
          <w:lang w:val="ru-RU" w:eastAsia="ru-RU"/>
        </w:rPr>
      </w:pPr>
    </w:p>
    <w:p w:rsidR="00CD71F3" w:rsidRDefault="00CD71F3" w:rsidP="00EE442F">
      <w:pPr>
        <w:spacing w:after="0" w:line="240" w:lineRule="auto"/>
        <w:rPr>
          <w:rFonts w:ascii="Times New Roman" w:hAnsi="Times New Roman"/>
          <w:sz w:val="24"/>
          <w:szCs w:val="24"/>
          <w:lang w:val="ru-RU" w:eastAsia="ru-RU"/>
        </w:rPr>
      </w:pPr>
    </w:p>
    <w:p w:rsidR="00CD71F3" w:rsidRPr="00A16DED" w:rsidRDefault="00CD71F3"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234418" w:rsidRDefault="00234418" w:rsidP="00EE442F">
      <w:pPr>
        <w:spacing w:after="0" w:line="240" w:lineRule="auto"/>
        <w:rPr>
          <w:rFonts w:ascii="Times New Roman" w:hAnsi="Times New Roman"/>
          <w:sz w:val="24"/>
          <w:szCs w:val="24"/>
          <w:lang w:val="ru-RU" w:eastAsia="ru-RU"/>
        </w:rPr>
      </w:pPr>
    </w:p>
    <w:p w:rsidR="00234418" w:rsidRDefault="00234418"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15262F" w:rsidRPr="00D8618E" w:rsidTr="00DA2B86">
        <w:tc>
          <w:tcPr>
            <w:tcW w:w="675" w:type="dxa"/>
          </w:tcPr>
          <w:p w:rsidR="0015262F" w:rsidRPr="007674FC" w:rsidRDefault="0015262F"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15262F" w:rsidRPr="00505B62" w:rsidRDefault="0015262F" w:rsidP="007077FB">
            <w:pPr>
              <w:jc w:val="both"/>
              <w:rPr>
                <w:rFonts w:ascii="Times New Roman" w:eastAsiaTheme="minorHAnsi" w:hAnsi="Times New Roman" w:cstheme="minorBidi"/>
                <w:sz w:val="24"/>
                <w:szCs w:val="24"/>
                <w:lang w:eastAsia="ru-RU"/>
              </w:rPr>
            </w:pPr>
            <w:r w:rsidRPr="0015262F">
              <w:rPr>
                <w:rFonts w:ascii="Times New Roman" w:eastAsiaTheme="minorHAnsi" w:hAnsi="Times New Roman" w:cstheme="minorBidi"/>
                <w:sz w:val="24"/>
                <w:szCs w:val="24"/>
                <w:lang w:eastAsia="ru-RU"/>
              </w:rPr>
              <w:t>Інформація про субпідрядника/співвиконавця (п.8 розділу «Інструкція з підготовки тендерної пропозиції» стр.15 тендерної документації)</w:t>
            </w:r>
          </w:p>
        </w:tc>
      </w:tr>
      <w:tr w:rsidR="00C34F9E" w:rsidRPr="00D8618E" w:rsidTr="00DA2B86">
        <w:tc>
          <w:tcPr>
            <w:tcW w:w="675" w:type="dxa"/>
          </w:tcPr>
          <w:p w:rsidR="00C34F9E" w:rsidRPr="007674FC" w:rsidRDefault="004526C9"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4526C9"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911750" w:rsidRDefault="00911750" w:rsidP="00E80E85">
      <w:pPr>
        <w:widowControl w:val="0"/>
        <w:suppressAutoHyphens/>
        <w:autoSpaceDE w:val="0"/>
        <w:spacing w:after="0" w:line="240" w:lineRule="auto"/>
        <w:rPr>
          <w:rFonts w:ascii="Times New Roman" w:hAnsi="Times New Roman"/>
          <w:lang w:eastAsia="ar-SA"/>
        </w:rPr>
      </w:pPr>
    </w:p>
    <w:p w:rsidR="00911750" w:rsidRDefault="00911750"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w:t>
      </w:r>
      <w:r w:rsidRPr="005315F4">
        <w:rPr>
          <w:rFonts w:ascii="Times New Roman" w:hAnsi="Times New Roman"/>
          <w:sz w:val="24"/>
          <w:szCs w:val="24"/>
          <w:lang w:eastAsia="ar-SA"/>
        </w:rPr>
        <w:lastRenderedPageBreak/>
        <w:t>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2"/>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1CB" w:rsidRDefault="00F731CB" w:rsidP="00496EA4">
      <w:pPr>
        <w:spacing w:after="0" w:line="240" w:lineRule="auto"/>
      </w:pPr>
      <w:r>
        <w:separator/>
      </w:r>
    </w:p>
  </w:endnote>
  <w:endnote w:type="continuationSeparator" w:id="0">
    <w:p w:rsidR="00F731CB" w:rsidRDefault="00F731CB"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35162"/>
      <w:docPartObj>
        <w:docPartGallery w:val="Page Numbers (Bottom of Page)"/>
        <w:docPartUnique/>
      </w:docPartObj>
    </w:sdtPr>
    <w:sdtEndPr/>
    <w:sdtContent>
      <w:p w:rsidR="00C36FFC" w:rsidRDefault="00C36FFC">
        <w:pPr>
          <w:pStyle w:val="ab"/>
          <w:jc w:val="right"/>
        </w:pPr>
        <w:r>
          <w:fldChar w:fldCharType="begin"/>
        </w:r>
        <w:r>
          <w:instrText>PAGE   \* MERGEFORMAT</w:instrText>
        </w:r>
        <w:r>
          <w:fldChar w:fldCharType="separate"/>
        </w:r>
        <w:r w:rsidR="00116453" w:rsidRPr="00116453">
          <w:rPr>
            <w:noProof/>
            <w:lang w:val="ru-RU"/>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1CB" w:rsidRDefault="00F731CB" w:rsidP="00496EA4">
      <w:pPr>
        <w:spacing w:after="0" w:line="240" w:lineRule="auto"/>
      </w:pPr>
      <w:r>
        <w:separator/>
      </w:r>
    </w:p>
  </w:footnote>
  <w:footnote w:type="continuationSeparator" w:id="0">
    <w:p w:rsidR="00F731CB" w:rsidRDefault="00F731CB" w:rsidP="00496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B717D4"/>
    <w:multiLevelType w:val="hybridMultilevel"/>
    <w:tmpl w:val="E2D6E802"/>
    <w:lvl w:ilvl="0" w:tplc="5F12BB8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072E25DB"/>
    <w:multiLevelType w:val="multilevel"/>
    <w:tmpl w:val="16729A9C"/>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09721155"/>
    <w:multiLevelType w:val="hybridMultilevel"/>
    <w:tmpl w:val="43905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5E47785"/>
    <w:multiLevelType w:val="hybridMultilevel"/>
    <w:tmpl w:val="01D24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6C239A"/>
    <w:multiLevelType w:val="hybridMultilevel"/>
    <w:tmpl w:val="D87A65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BE351F6"/>
    <w:multiLevelType w:val="hybridMultilevel"/>
    <w:tmpl w:val="FD4CFD48"/>
    <w:lvl w:ilvl="0" w:tplc="EB90B2D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8" w15:restartNumberingAfterBreak="0">
    <w:nsid w:val="2D5F59C0"/>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38F55EEE"/>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15:restartNumberingAfterBreak="0">
    <w:nsid w:val="3C582B9E"/>
    <w:multiLevelType w:val="hybridMultilevel"/>
    <w:tmpl w:val="7354E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43FE3A57"/>
    <w:multiLevelType w:val="hybridMultilevel"/>
    <w:tmpl w:val="68727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E2A64FB"/>
    <w:multiLevelType w:val="hybridMultilevel"/>
    <w:tmpl w:val="8E6680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13A5EC8"/>
    <w:multiLevelType w:val="hybridMultilevel"/>
    <w:tmpl w:val="29FE5AFC"/>
    <w:lvl w:ilvl="0" w:tplc="CCC2B82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15:restartNumberingAfterBreak="0">
    <w:nsid w:val="5B0B7438"/>
    <w:multiLevelType w:val="hybridMultilevel"/>
    <w:tmpl w:val="621AE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A71CFE"/>
    <w:multiLevelType w:val="hybridMultilevel"/>
    <w:tmpl w:val="E92834AE"/>
    <w:lvl w:ilvl="0" w:tplc="97DC3DD0">
      <w:start w:val="11"/>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9B351CD"/>
    <w:multiLevelType w:val="hybridMultilevel"/>
    <w:tmpl w:val="CD4C8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AC42C05"/>
    <w:multiLevelType w:val="multilevel"/>
    <w:tmpl w:val="0696F3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3AC5DD8"/>
    <w:multiLevelType w:val="multilevel"/>
    <w:tmpl w:val="211200C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A695091"/>
    <w:multiLevelType w:val="hybridMultilevel"/>
    <w:tmpl w:val="7908A90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6"/>
  </w:num>
  <w:num w:numId="6">
    <w:abstractNumId w:val="27"/>
  </w:num>
  <w:num w:numId="7">
    <w:abstractNumId w:val="21"/>
  </w:num>
  <w:num w:numId="8">
    <w:abstractNumId w:val="16"/>
  </w:num>
  <w:num w:numId="9">
    <w:abstractNumId w:val="23"/>
  </w:num>
  <w:num w:numId="10">
    <w:abstractNumId w:val="30"/>
  </w:num>
  <w:num w:numId="11">
    <w:abstractNumId w:val="11"/>
  </w:num>
  <w:num w:numId="12">
    <w:abstractNumId w:val="14"/>
  </w:num>
  <w:num w:numId="13">
    <w:abstractNumId w:val="12"/>
  </w:num>
  <w:num w:numId="14">
    <w:abstractNumId w:val="10"/>
  </w:num>
  <w:num w:numId="15">
    <w:abstractNumId w:val="24"/>
  </w:num>
  <w:num w:numId="16">
    <w:abstractNumId w:val="9"/>
  </w:num>
  <w:num w:numId="17">
    <w:abstractNumId w:val="33"/>
  </w:num>
  <w:num w:numId="18">
    <w:abstractNumId w:val="32"/>
  </w:num>
  <w:num w:numId="19">
    <w:abstractNumId w:val="22"/>
  </w:num>
  <w:num w:numId="20">
    <w:abstractNumId w:val="13"/>
  </w:num>
  <w:num w:numId="21">
    <w:abstractNumId w:val="34"/>
  </w:num>
  <w:num w:numId="22">
    <w:abstractNumId w:val="25"/>
  </w:num>
  <w:num w:numId="23">
    <w:abstractNumId w:val="7"/>
  </w:num>
  <w:num w:numId="24">
    <w:abstractNumId w:val="8"/>
  </w:num>
  <w:num w:numId="25">
    <w:abstractNumId w:val="31"/>
  </w:num>
  <w:num w:numId="26">
    <w:abstractNumId w:val="17"/>
  </w:num>
  <w:num w:numId="27">
    <w:abstractNumId w:val="20"/>
  </w:num>
  <w:num w:numId="28">
    <w:abstractNumId w:val="18"/>
  </w:num>
  <w:num w:numId="29">
    <w:abstractNumId w:val="26"/>
  </w:num>
  <w:num w:numId="30">
    <w:abstractNumId w:val="19"/>
  </w:num>
  <w:num w:numId="31">
    <w:abstractNumId w:val="28"/>
  </w:num>
  <w:num w:numId="32">
    <w:abstractNumId w:val="29"/>
  </w:num>
  <w:num w:numId="3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17F1"/>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8C0"/>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139"/>
    <w:rsid w:val="00066711"/>
    <w:rsid w:val="00066995"/>
    <w:rsid w:val="0007052D"/>
    <w:rsid w:val="00070C3C"/>
    <w:rsid w:val="00070CEA"/>
    <w:rsid w:val="00070D45"/>
    <w:rsid w:val="000711FA"/>
    <w:rsid w:val="000715E8"/>
    <w:rsid w:val="00071A09"/>
    <w:rsid w:val="0007293A"/>
    <w:rsid w:val="000735EF"/>
    <w:rsid w:val="00073A3A"/>
    <w:rsid w:val="00074418"/>
    <w:rsid w:val="00075178"/>
    <w:rsid w:val="000752AC"/>
    <w:rsid w:val="00075FCB"/>
    <w:rsid w:val="000762B9"/>
    <w:rsid w:val="00076A48"/>
    <w:rsid w:val="00077198"/>
    <w:rsid w:val="0007761F"/>
    <w:rsid w:val="00077C43"/>
    <w:rsid w:val="000810D7"/>
    <w:rsid w:val="000814EB"/>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0C0"/>
    <w:rsid w:val="000A5E3A"/>
    <w:rsid w:val="000A66DB"/>
    <w:rsid w:val="000A7B5C"/>
    <w:rsid w:val="000A7FC8"/>
    <w:rsid w:val="000B02E6"/>
    <w:rsid w:val="000B0B18"/>
    <w:rsid w:val="000B1CCC"/>
    <w:rsid w:val="000B1EBB"/>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2365"/>
    <w:rsid w:val="000E3354"/>
    <w:rsid w:val="000E40AC"/>
    <w:rsid w:val="000E5102"/>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0F7A7E"/>
    <w:rsid w:val="0010017E"/>
    <w:rsid w:val="0010024B"/>
    <w:rsid w:val="00100270"/>
    <w:rsid w:val="001009BD"/>
    <w:rsid w:val="00100FBC"/>
    <w:rsid w:val="001011D2"/>
    <w:rsid w:val="00102579"/>
    <w:rsid w:val="00103A91"/>
    <w:rsid w:val="001040FE"/>
    <w:rsid w:val="001049EF"/>
    <w:rsid w:val="001052E3"/>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453"/>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B75"/>
    <w:rsid w:val="00132F42"/>
    <w:rsid w:val="0013373F"/>
    <w:rsid w:val="0013459B"/>
    <w:rsid w:val="001349C1"/>
    <w:rsid w:val="00135B89"/>
    <w:rsid w:val="00137A26"/>
    <w:rsid w:val="00140FBC"/>
    <w:rsid w:val="00142A6D"/>
    <w:rsid w:val="00143A01"/>
    <w:rsid w:val="00143F03"/>
    <w:rsid w:val="00144A69"/>
    <w:rsid w:val="00144FA5"/>
    <w:rsid w:val="00145081"/>
    <w:rsid w:val="00145359"/>
    <w:rsid w:val="001453C0"/>
    <w:rsid w:val="00145755"/>
    <w:rsid w:val="0014720B"/>
    <w:rsid w:val="00147FB3"/>
    <w:rsid w:val="001506D9"/>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1BD"/>
    <w:rsid w:val="00180C77"/>
    <w:rsid w:val="0018173D"/>
    <w:rsid w:val="00182238"/>
    <w:rsid w:val="00182478"/>
    <w:rsid w:val="001827AA"/>
    <w:rsid w:val="001829A0"/>
    <w:rsid w:val="00184087"/>
    <w:rsid w:val="00184390"/>
    <w:rsid w:val="00184746"/>
    <w:rsid w:val="00184D09"/>
    <w:rsid w:val="001856D4"/>
    <w:rsid w:val="001869CC"/>
    <w:rsid w:val="00186A74"/>
    <w:rsid w:val="001878EF"/>
    <w:rsid w:val="00187B72"/>
    <w:rsid w:val="00187E7D"/>
    <w:rsid w:val="00190920"/>
    <w:rsid w:val="00190C34"/>
    <w:rsid w:val="00190F92"/>
    <w:rsid w:val="0019106B"/>
    <w:rsid w:val="00191A3A"/>
    <w:rsid w:val="0019200E"/>
    <w:rsid w:val="001922EB"/>
    <w:rsid w:val="00192B74"/>
    <w:rsid w:val="00192CE1"/>
    <w:rsid w:val="00193422"/>
    <w:rsid w:val="00194475"/>
    <w:rsid w:val="001950C9"/>
    <w:rsid w:val="001956AD"/>
    <w:rsid w:val="0019589E"/>
    <w:rsid w:val="00195CDF"/>
    <w:rsid w:val="00195F26"/>
    <w:rsid w:val="00196498"/>
    <w:rsid w:val="00196619"/>
    <w:rsid w:val="001967B7"/>
    <w:rsid w:val="001970E1"/>
    <w:rsid w:val="0019773B"/>
    <w:rsid w:val="00197995"/>
    <w:rsid w:val="00197A07"/>
    <w:rsid w:val="001A015C"/>
    <w:rsid w:val="001A0906"/>
    <w:rsid w:val="001A1222"/>
    <w:rsid w:val="001A182B"/>
    <w:rsid w:val="001A1A12"/>
    <w:rsid w:val="001A3296"/>
    <w:rsid w:val="001A343C"/>
    <w:rsid w:val="001A3997"/>
    <w:rsid w:val="001A3D29"/>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6C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A07"/>
    <w:rsid w:val="001D0D72"/>
    <w:rsid w:val="001D1414"/>
    <w:rsid w:val="001D164A"/>
    <w:rsid w:val="001D21A1"/>
    <w:rsid w:val="001D2B5F"/>
    <w:rsid w:val="001D38E9"/>
    <w:rsid w:val="001D3E15"/>
    <w:rsid w:val="001D45D9"/>
    <w:rsid w:val="001D4A4D"/>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0CAB"/>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1E93"/>
    <w:rsid w:val="00232069"/>
    <w:rsid w:val="00232123"/>
    <w:rsid w:val="00232E38"/>
    <w:rsid w:val="00233CE3"/>
    <w:rsid w:val="00234418"/>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6F89"/>
    <w:rsid w:val="00267383"/>
    <w:rsid w:val="002676EB"/>
    <w:rsid w:val="002702D6"/>
    <w:rsid w:val="00270485"/>
    <w:rsid w:val="00270880"/>
    <w:rsid w:val="00270901"/>
    <w:rsid w:val="00271A83"/>
    <w:rsid w:val="00271E04"/>
    <w:rsid w:val="002731AA"/>
    <w:rsid w:val="002739D6"/>
    <w:rsid w:val="0027516D"/>
    <w:rsid w:val="00275C10"/>
    <w:rsid w:val="0027624C"/>
    <w:rsid w:val="0027658B"/>
    <w:rsid w:val="002771D3"/>
    <w:rsid w:val="00277BA5"/>
    <w:rsid w:val="00277C5B"/>
    <w:rsid w:val="002805C4"/>
    <w:rsid w:val="00280A27"/>
    <w:rsid w:val="002833CD"/>
    <w:rsid w:val="002837E7"/>
    <w:rsid w:val="00283945"/>
    <w:rsid w:val="0028399A"/>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88E"/>
    <w:rsid w:val="00293A6C"/>
    <w:rsid w:val="00293B1F"/>
    <w:rsid w:val="002946C3"/>
    <w:rsid w:val="00294DCC"/>
    <w:rsid w:val="002954A9"/>
    <w:rsid w:val="00295A24"/>
    <w:rsid w:val="002960D3"/>
    <w:rsid w:val="002965FB"/>
    <w:rsid w:val="00296F64"/>
    <w:rsid w:val="00297568"/>
    <w:rsid w:val="00297A89"/>
    <w:rsid w:val="00297CDD"/>
    <w:rsid w:val="00297F09"/>
    <w:rsid w:val="002A0FCE"/>
    <w:rsid w:val="002A28AC"/>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2B4A"/>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3C6F"/>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31D7"/>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4FE0"/>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017"/>
    <w:rsid w:val="00366321"/>
    <w:rsid w:val="00367D6A"/>
    <w:rsid w:val="0037075D"/>
    <w:rsid w:val="00370F55"/>
    <w:rsid w:val="00371327"/>
    <w:rsid w:val="00371898"/>
    <w:rsid w:val="00372714"/>
    <w:rsid w:val="00372A7A"/>
    <w:rsid w:val="00374285"/>
    <w:rsid w:val="00374326"/>
    <w:rsid w:val="0037480C"/>
    <w:rsid w:val="003756DB"/>
    <w:rsid w:val="003758FA"/>
    <w:rsid w:val="0037597C"/>
    <w:rsid w:val="003761D7"/>
    <w:rsid w:val="003771B6"/>
    <w:rsid w:val="0037748C"/>
    <w:rsid w:val="00377509"/>
    <w:rsid w:val="00381987"/>
    <w:rsid w:val="003819CA"/>
    <w:rsid w:val="00381F66"/>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441"/>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95"/>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920"/>
    <w:rsid w:val="003B2B96"/>
    <w:rsid w:val="003B3085"/>
    <w:rsid w:val="003B5620"/>
    <w:rsid w:val="003B5820"/>
    <w:rsid w:val="003B5974"/>
    <w:rsid w:val="003B5E9F"/>
    <w:rsid w:val="003B676A"/>
    <w:rsid w:val="003B6A41"/>
    <w:rsid w:val="003C1B5D"/>
    <w:rsid w:val="003C1D65"/>
    <w:rsid w:val="003C3195"/>
    <w:rsid w:val="003C4F4F"/>
    <w:rsid w:val="003C580F"/>
    <w:rsid w:val="003D0341"/>
    <w:rsid w:val="003D0F17"/>
    <w:rsid w:val="003D1C54"/>
    <w:rsid w:val="003D204F"/>
    <w:rsid w:val="003D259D"/>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32B1"/>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1FD9"/>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64"/>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0BB6"/>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723F"/>
    <w:rsid w:val="00490313"/>
    <w:rsid w:val="004912F5"/>
    <w:rsid w:val="00493C1F"/>
    <w:rsid w:val="00493D83"/>
    <w:rsid w:val="00493E34"/>
    <w:rsid w:val="00494239"/>
    <w:rsid w:val="004945F9"/>
    <w:rsid w:val="00494CF4"/>
    <w:rsid w:val="0049630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2B5"/>
    <w:rsid w:val="004B24B5"/>
    <w:rsid w:val="004B279B"/>
    <w:rsid w:val="004B2C23"/>
    <w:rsid w:val="004B32A3"/>
    <w:rsid w:val="004B3CBE"/>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6D41"/>
    <w:rsid w:val="004C7721"/>
    <w:rsid w:val="004C7915"/>
    <w:rsid w:val="004D0CB6"/>
    <w:rsid w:val="004D1217"/>
    <w:rsid w:val="004D121C"/>
    <w:rsid w:val="004D1519"/>
    <w:rsid w:val="004D2B5D"/>
    <w:rsid w:val="004D2C48"/>
    <w:rsid w:val="004D2DA1"/>
    <w:rsid w:val="004D3068"/>
    <w:rsid w:val="004D33B1"/>
    <w:rsid w:val="004D34B8"/>
    <w:rsid w:val="004D36C1"/>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6B8"/>
    <w:rsid w:val="004E7D86"/>
    <w:rsid w:val="004F0156"/>
    <w:rsid w:val="004F0E76"/>
    <w:rsid w:val="004F139F"/>
    <w:rsid w:val="004F1854"/>
    <w:rsid w:val="004F1A2C"/>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2DB4"/>
    <w:rsid w:val="00503473"/>
    <w:rsid w:val="00503621"/>
    <w:rsid w:val="0050380D"/>
    <w:rsid w:val="00503E36"/>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263"/>
    <w:rsid w:val="00527913"/>
    <w:rsid w:val="005308DC"/>
    <w:rsid w:val="00530D36"/>
    <w:rsid w:val="00530E75"/>
    <w:rsid w:val="005315F4"/>
    <w:rsid w:val="00532178"/>
    <w:rsid w:val="00532570"/>
    <w:rsid w:val="00533869"/>
    <w:rsid w:val="00533D27"/>
    <w:rsid w:val="005340C2"/>
    <w:rsid w:val="00534586"/>
    <w:rsid w:val="005349F9"/>
    <w:rsid w:val="00534F5B"/>
    <w:rsid w:val="00534FC9"/>
    <w:rsid w:val="00535963"/>
    <w:rsid w:val="0053637C"/>
    <w:rsid w:val="00536A86"/>
    <w:rsid w:val="00536BD7"/>
    <w:rsid w:val="00536D0F"/>
    <w:rsid w:val="00536E83"/>
    <w:rsid w:val="00537746"/>
    <w:rsid w:val="0053777F"/>
    <w:rsid w:val="00537A4D"/>
    <w:rsid w:val="0054155D"/>
    <w:rsid w:val="00541564"/>
    <w:rsid w:val="00542569"/>
    <w:rsid w:val="00542A5D"/>
    <w:rsid w:val="005430AA"/>
    <w:rsid w:val="00543E42"/>
    <w:rsid w:val="00544038"/>
    <w:rsid w:val="005444CC"/>
    <w:rsid w:val="00545CCC"/>
    <w:rsid w:val="00546300"/>
    <w:rsid w:val="005466C6"/>
    <w:rsid w:val="00546987"/>
    <w:rsid w:val="00547393"/>
    <w:rsid w:val="00550DB6"/>
    <w:rsid w:val="005515C7"/>
    <w:rsid w:val="00551886"/>
    <w:rsid w:val="00551D00"/>
    <w:rsid w:val="005521F9"/>
    <w:rsid w:val="005530AA"/>
    <w:rsid w:val="005533CE"/>
    <w:rsid w:val="0055469D"/>
    <w:rsid w:val="00554C9E"/>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0775"/>
    <w:rsid w:val="00571E0B"/>
    <w:rsid w:val="00571FE7"/>
    <w:rsid w:val="005724B4"/>
    <w:rsid w:val="00573077"/>
    <w:rsid w:val="00573422"/>
    <w:rsid w:val="00574C2B"/>
    <w:rsid w:val="005758C8"/>
    <w:rsid w:val="00575EB0"/>
    <w:rsid w:val="0057719C"/>
    <w:rsid w:val="005800E6"/>
    <w:rsid w:val="00580A12"/>
    <w:rsid w:val="00580C58"/>
    <w:rsid w:val="00580DC6"/>
    <w:rsid w:val="00581988"/>
    <w:rsid w:val="00581BC3"/>
    <w:rsid w:val="00581E08"/>
    <w:rsid w:val="00582CDD"/>
    <w:rsid w:val="00585F15"/>
    <w:rsid w:val="00586225"/>
    <w:rsid w:val="00586C26"/>
    <w:rsid w:val="00586E09"/>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3946"/>
    <w:rsid w:val="005A428C"/>
    <w:rsid w:val="005A4AF0"/>
    <w:rsid w:val="005A536C"/>
    <w:rsid w:val="005A5513"/>
    <w:rsid w:val="005A738C"/>
    <w:rsid w:val="005A7463"/>
    <w:rsid w:val="005A7ACE"/>
    <w:rsid w:val="005A7B58"/>
    <w:rsid w:val="005A7E30"/>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3C3"/>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1C3"/>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F1"/>
    <w:rsid w:val="005F2344"/>
    <w:rsid w:val="005F2390"/>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10EC"/>
    <w:rsid w:val="00611895"/>
    <w:rsid w:val="00612320"/>
    <w:rsid w:val="00613080"/>
    <w:rsid w:val="0061313A"/>
    <w:rsid w:val="006132F8"/>
    <w:rsid w:val="006137C5"/>
    <w:rsid w:val="00613899"/>
    <w:rsid w:val="00614A44"/>
    <w:rsid w:val="00615823"/>
    <w:rsid w:val="006158E7"/>
    <w:rsid w:val="006169DA"/>
    <w:rsid w:val="00617007"/>
    <w:rsid w:val="00617592"/>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5A0"/>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C08"/>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620"/>
    <w:rsid w:val="00684BEB"/>
    <w:rsid w:val="00684DEF"/>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531"/>
    <w:rsid w:val="006B7F39"/>
    <w:rsid w:val="006C0630"/>
    <w:rsid w:val="006C14E4"/>
    <w:rsid w:val="006C1CD4"/>
    <w:rsid w:val="006C3335"/>
    <w:rsid w:val="006C3FAB"/>
    <w:rsid w:val="006C4675"/>
    <w:rsid w:val="006C481F"/>
    <w:rsid w:val="006C4991"/>
    <w:rsid w:val="006C5265"/>
    <w:rsid w:val="006C6456"/>
    <w:rsid w:val="006C6ECA"/>
    <w:rsid w:val="006D0036"/>
    <w:rsid w:val="006D0361"/>
    <w:rsid w:val="006D042F"/>
    <w:rsid w:val="006D1374"/>
    <w:rsid w:val="006D14C1"/>
    <w:rsid w:val="006D1D32"/>
    <w:rsid w:val="006D1DAB"/>
    <w:rsid w:val="006D32F8"/>
    <w:rsid w:val="006D3AFC"/>
    <w:rsid w:val="006D41FF"/>
    <w:rsid w:val="006D48EF"/>
    <w:rsid w:val="006D4B50"/>
    <w:rsid w:val="006D65EA"/>
    <w:rsid w:val="006D6F5A"/>
    <w:rsid w:val="006D70C7"/>
    <w:rsid w:val="006D7105"/>
    <w:rsid w:val="006D745A"/>
    <w:rsid w:val="006D7941"/>
    <w:rsid w:val="006D79F3"/>
    <w:rsid w:val="006D7B51"/>
    <w:rsid w:val="006E0887"/>
    <w:rsid w:val="006E1296"/>
    <w:rsid w:val="006E2362"/>
    <w:rsid w:val="006E3A48"/>
    <w:rsid w:val="006E3D7F"/>
    <w:rsid w:val="006E543B"/>
    <w:rsid w:val="006E6337"/>
    <w:rsid w:val="006E671D"/>
    <w:rsid w:val="006E696A"/>
    <w:rsid w:val="006E6B9C"/>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51E1"/>
    <w:rsid w:val="0071546F"/>
    <w:rsid w:val="00717457"/>
    <w:rsid w:val="00717C6E"/>
    <w:rsid w:val="00717F13"/>
    <w:rsid w:val="0072024A"/>
    <w:rsid w:val="00720439"/>
    <w:rsid w:val="00720A3B"/>
    <w:rsid w:val="00721644"/>
    <w:rsid w:val="007216F4"/>
    <w:rsid w:val="00721B9D"/>
    <w:rsid w:val="00721E39"/>
    <w:rsid w:val="00722BCE"/>
    <w:rsid w:val="00723855"/>
    <w:rsid w:val="007242CA"/>
    <w:rsid w:val="0072431E"/>
    <w:rsid w:val="007261ED"/>
    <w:rsid w:val="00726876"/>
    <w:rsid w:val="00726FC9"/>
    <w:rsid w:val="00730298"/>
    <w:rsid w:val="007307C8"/>
    <w:rsid w:val="00732040"/>
    <w:rsid w:val="00732239"/>
    <w:rsid w:val="00733105"/>
    <w:rsid w:val="00733859"/>
    <w:rsid w:val="00734446"/>
    <w:rsid w:val="00735165"/>
    <w:rsid w:val="00735431"/>
    <w:rsid w:val="007365B8"/>
    <w:rsid w:val="007366B8"/>
    <w:rsid w:val="00736E70"/>
    <w:rsid w:val="00736F68"/>
    <w:rsid w:val="0073753B"/>
    <w:rsid w:val="00737577"/>
    <w:rsid w:val="0074033B"/>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0F1D"/>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12A"/>
    <w:rsid w:val="00786DE2"/>
    <w:rsid w:val="007876DF"/>
    <w:rsid w:val="00787981"/>
    <w:rsid w:val="00787AD5"/>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085"/>
    <w:rsid w:val="007A222E"/>
    <w:rsid w:val="007A22C8"/>
    <w:rsid w:val="007A29BD"/>
    <w:rsid w:val="007A32D8"/>
    <w:rsid w:val="007A3918"/>
    <w:rsid w:val="007A3F13"/>
    <w:rsid w:val="007A455D"/>
    <w:rsid w:val="007A4EDE"/>
    <w:rsid w:val="007A4F05"/>
    <w:rsid w:val="007A50CB"/>
    <w:rsid w:val="007A52E4"/>
    <w:rsid w:val="007A5ECF"/>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1A1F"/>
    <w:rsid w:val="007C2DC7"/>
    <w:rsid w:val="007C32A6"/>
    <w:rsid w:val="007C35EC"/>
    <w:rsid w:val="007C3A6C"/>
    <w:rsid w:val="007C46AC"/>
    <w:rsid w:val="007C6072"/>
    <w:rsid w:val="007C6406"/>
    <w:rsid w:val="007C649F"/>
    <w:rsid w:val="007C6C9F"/>
    <w:rsid w:val="007C7007"/>
    <w:rsid w:val="007C77E7"/>
    <w:rsid w:val="007D0EB8"/>
    <w:rsid w:val="007D1653"/>
    <w:rsid w:val="007D1E9A"/>
    <w:rsid w:val="007D1F65"/>
    <w:rsid w:val="007D1FAD"/>
    <w:rsid w:val="007D34E9"/>
    <w:rsid w:val="007D39F5"/>
    <w:rsid w:val="007D3FAB"/>
    <w:rsid w:val="007D47F2"/>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52CC"/>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715"/>
    <w:rsid w:val="00806AED"/>
    <w:rsid w:val="00807AF9"/>
    <w:rsid w:val="008102D2"/>
    <w:rsid w:val="0081036D"/>
    <w:rsid w:val="00810A5C"/>
    <w:rsid w:val="0081145F"/>
    <w:rsid w:val="008129DA"/>
    <w:rsid w:val="00813E3F"/>
    <w:rsid w:val="00814AC3"/>
    <w:rsid w:val="008152ED"/>
    <w:rsid w:val="0081572F"/>
    <w:rsid w:val="00816132"/>
    <w:rsid w:val="00816843"/>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180C"/>
    <w:rsid w:val="0083262C"/>
    <w:rsid w:val="00832D5C"/>
    <w:rsid w:val="00833BA3"/>
    <w:rsid w:val="00834034"/>
    <w:rsid w:val="00834CE4"/>
    <w:rsid w:val="00835754"/>
    <w:rsid w:val="00835A7C"/>
    <w:rsid w:val="00837696"/>
    <w:rsid w:val="00837BB6"/>
    <w:rsid w:val="00837C96"/>
    <w:rsid w:val="008402A6"/>
    <w:rsid w:val="00840822"/>
    <w:rsid w:val="00841978"/>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5885"/>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3B4E"/>
    <w:rsid w:val="00873EA7"/>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87F96"/>
    <w:rsid w:val="00890115"/>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509"/>
    <w:rsid w:val="008946C9"/>
    <w:rsid w:val="0089470F"/>
    <w:rsid w:val="008947C1"/>
    <w:rsid w:val="00894A1F"/>
    <w:rsid w:val="00895068"/>
    <w:rsid w:val="008954BD"/>
    <w:rsid w:val="00895A69"/>
    <w:rsid w:val="00895C84"/>
    <w:rsid w:val="008966D6"/>
    <w:rsid w:val="00897CC3"/>
    <w:rsid w:val="008A0734"/>
    <w:rsid w:val="008A14BF"/>
    <w:rsid w:val="008A1AFE"/>
    <w:rsid w:val="008A248B"/>
    <w:rsid w:val="008A2904"/>
    <w:rsid w:val="008A32AA"/>
    <w:rsid w:val="008A4904"/>
    <w:rsid w:val="008A52D5"/>
    <w:rsid w:val="008A5A59"/>
    <w:rsid w:val="008A63D9"/>
    <w:rsid w:val="008A729E"/>
    <w:rsid w:val="008B03ED"/>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A3A"/>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1D3"/>
    <w:rsid w:val="008C635F"/>
    <w:rsid w:val="008C68AF"/>
    <w:rsid w:val="008C6973"/>
    <w:rsid w:val="008C745D"/>
    <w:rsid w:val="008C74D7"/>
    <w:rsid w:val="008D0D09"/>
    <w:rsid w:val="008D117A"/>
    <w:rsid w:val="008D1E3A"/>
    <w:rsid w:val="008D22AD"/>
    <w:rsid w:val="008D310C"/>
    <w:rsid w:val="008D3185"/>
    <w:rsid w:val="008D375D"/>
    <w:rsid w:val="008D4EA7"/>
    <w:rsid w:val="008D5162"/>
    <w:rsid w:val="008D6479"/>
    <w:rsid w:val="008D670C"/>
    <w:rsid w:val="008D68FC"/>
    <w:rsid w:val="008D6FB6"/>
    <w:rsid w:val="008D7025"/>
    <w:rsid w:val="008E0771"/>
    <w:rsid w:val="008E1FBB"/>
    <w:rsid w:val="008E22DE"/>
    <w:rsid w:val="008E3F17"/>
    <w:rsid w:val="008E41F9"/>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750"/>
    <w:rsid w:val="00911AD8"/>
    <w:rsid w:val="00911FAF"/>
    <w:rsid w:val="00912CCE"/>
    <w:rsid w:val="0091307F"/>
    <w:rsid w:val="00913270"/>
    <w:rsid w:val="00913B8C"/>
    <w:rsid w:val="009141F8"/>
    <w:rsid w:val="0091488B"/>
    <w:rsid w:val="00914A0A"/>
    <w:rsid w:val="0091519B"/>
    <w:rsid w:val="0091550F"/>
    <w:rsid w:val="00916476"/>
    <w:rsid w:val="00917AC7"/>
    <w:rsid w:val="0092011C"/>
    <w:rsid w:val="009215A2"/>
    <w:rsid w:val="009218E7"/>
    <w:rsid w:val="00921B33"/>
    <w:rsid w:val="00921E71"/>
    <w:rsid w:val="00922320"/>
    <w:rsid w:val="009234F4"/>
    <w:rsid w:val="00923766"/>
    <w:rsid w:val="0092474A"/>
    <w:rsid w:val="00925A26"/>
    <w:rsid w:val="00925BA1"/>
    <w:rsid w:val="009263A0"/>
    <w:rsid w:val="0092641C"/>
    <w:rsid w:val="00926C64"/>
    <w:rsid w:val="00927101"/>
    <w:rsid w:val="00930036"/>
    <w:rsid w:val="00930BCB"/>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146"/>
    <w:rsid w:val="0094647F"/>
    <w:rsid w:val="00946759"/>
    <w:rsid w:val="0094753E"/>
    <w:rsid w:val="00947CBB"/>
    <w:rsid w:val="00950C63"/>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AFE"/>
    <w:rsid w:val="00965C23"/>
    <w:rsid w:val="00970176"/>
    <w:rsid w:val="0097068D"/>
    <w:rsid w:val="0097087E"/>
    <w:rsid w:val="00970A7A"/>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27"/>
    <w:rsid w:val="00993D65"/>
    <w:rsid w:val="00994133"/>
    <w:rsid w:val="00995765"/>
    <w:rsid w:val="0099664C"/>
    <w:rsid w:val="009A1CDC"/>
    <w:rsid w:val="009A210E"/>
    <w:rsid w:val="009A2575"/>
    <w:rsid w:val="009A5CBA"/>
    <w:rsid w:val="009A6530"/>
    <w:rsid w:val="009A6E3C"/>
    <w:rsid w:val="009A78F7"/>
    <w:rsid w:val="009B05C9"/>
    <w:rsid w:val="009B07C0"/>
    <w:rsid w:val="009B15C7"/>
    <w:rsid w:val="009B1803"/>
    <w:rsid w:val="009B1D64"/>
    <w:rsid w:val="009B350A"/>
    <w:rsid w:val="009B3803"/>
    <w:rsid w:val="009B3BED"/>
    <w:rsid w:val="009B511F"/>
    <w:rsid w:val="009B59F5"/>
    <w:rsid w:val="009B635B"/>
    <w:rsid w:val="009C018A"/>
    <w:rsid w:val="009C0A1E"/>
    <w:rsid w:val="009C0D70"/>
    <w:rsid w:val="009C1AB5"/>
    <w:rsid w:val="009C23EF"/>
    <w:rsid w:val="009C289F"/>
    <w:rsid w:val="009C2FD0"/>
    <w:rsid w:val="009C38E9"/>
    <w:rsid w:val="009C3A01"/>
    <w:rsid w:val="009C47DA"/>
    <w:rsid w:val="009C5422"/>
    <w:rsid w:val="009C6102"/>
    <w:rsid w:val="009C61E1"/>
    <w:rsid w:val="009C62B3"/>
    <w:rsid w:val="009C6B36"/>
    <w:rsid w:val="009D0C37"/>
    <w:rsid w:val="009D0CC1"/>
    <w:rsid w:val="009D23FB"/>
    <w:rsid w:val="009D2ACD"/>
    <w:rsid w:val="009D3E16"/>
    <w:rsid w:val="009D3FA5"/>
    <w:rsid w:val="009D4342"/>
    <w:rsid w:val="009D4AC8"/>
    <w:rsid w:val="009D57B8"/>
    <w:rsid w:val="009D64F0"/>
    <w:rsid w:val="009D6FB7"/>
    <w:rsid w:val="009E0709"/>
    <w:rsid w:val="009E077B"/>
    <w:rsid w:val="009E1E66"/>
    <w:rsid w:val="009E1FFC"/>
    <w:rsid w:val="009E3692"/>
    <w:rsid w:val="009E387B"/>
    <w:rsid w:val="009E3AD2"/>
    <w:rsid w:val="009E4EDC"/>
    <w:rsid w:val="009E5145"/>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9F7F99"/>
    <w:rsid w:val="00A00434"/>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6DED"/>
    <w:rsid w:val="00A174D1"/>
    <w:rsid w:val="00A2077E"/>
    <w:rsid w:val="00A20A93"/>
    <w:rsid w:val="00A21D4B"/>
    <w:rsid w:val="00A23580"/>
    <w:rsid w:val="00A243FF"/>
    <w:rsid w:val="00A24830"/>
    <w:rsid w:val="00A248C7"/>
    <w:rsid w:val="00A264E3"/>
    <w:rsid w:val="00A269C3"/>
    <w:rsid w:val="00A26F80"/>
    <w:rsid w:val="00A270A9"/>
    <w:rsid w:val="00A27E83"/>
    <w:rsid w:val="00A27F32"/>
    <w:rsid w:val="00A304A5"/>
    <w:rsid w:val="00A32999"/>
    <w:rsid w:val="00A33198"/>
    <w:rsid w:val="00A342E6"/>
    <w:rsid w:val="00A35846"/>
    <w:rsid w:val="00A36F9B"/>
    <w:rsid w:val="00A37567"/>
    <w:rsid w:val="00A37E10"/>
    <w:rsid w:val="00A402EF"/>
    <w:rsid w:val="00A406FE"/>
    <w:rsid w:val="00A410A7"/>
    <w:rsid w:val="00A41564"/>
    <w:rsid w:val="00A41702"/>
    <w:rsid w:val="00A41C52"/>
    <w:rsid w:val="00A42BAB"/>
    <w:rsid w:val="00A42DE9"/>
    <w:rsid w:val="00A43919"/>
    <w:rsid w:val="00A44D93"/>
    <w:rsid w:val="00A44FE7"/>
    <w:rsid w:val="00A46E68"/>
    <w:rsid w:val="00A46FB6"/>
    <w:rsid w:val="00A47088"/>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A7D"/>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AD8"/>
    <w:rsid w:val="00A970AC"/>
    <w:rsid w:val="00A97A9F"/>
    <w:rsid w:val="00A97CB8"/>
    <w:rsid w:val="00AA105E"/>
    <w:rsid w:val="00AA20F1"/>
    <w:rsid w:val="00AA343D"/>
    <w:rsid w:val="00AA39A2"/>
    <w:rsid w:val="00AA691C"/>
    <w:rsid w:val="00AA6DF5"/>
    <w:rsid w:val="00AA77CC"/>
    <w:rsid w:val="00AB028D"/>
    <w:rsid w:val="00AB14E9"/>
    <w:rsid w:val="00AB184C"/>
    <w:rsid w:val="00AB217E"/>
    <w:rsid w:val="00AB21E3"/>
    <w:rsid w:val="00AB29FB"/>
    <w:rsid w:val="00AB2DB1"/>
    <w:rsid w:val="00AB4E81"/>
    <w:rsid w:val="00AB6A93"/>
    <w:rsid w:val="00AB756F"/>
    <w:rsid w:val="00AB761E"/>
    <w:rsid w:val="00AC0AFD"/>
    <w:rsid w:val="00AC18CD"/>
    <w:rsid w:val="00AC24DF"/>
    <w:rsid w:val="00AC50A1"/>
    <w:rsid w:val="00AC51BC"/>
    <w:rsid w:val="00AC59D5"/>
    <w:rsid w:val="00AC5AC6"/>
    <w:rsid w:val="00AC5C95"/>
    <w:rsid w:val="00AC5CFA"/>
    <w:rsid w:val="00AC5F17"/>
    <w:rsid w:val="00AD04E9"/>
    <w:rsid w:val="00AD067B"/>
    <w:rsid w:val="00AD1040"/>
    <w:rsid w:val="00AD15CA"/>
    <w:rsid w:val="00AD17A0"/>
    <w:rsid w:val="00AD1D74"/>
    <w:rsid w:val="00AD2245"/>
    <w:rsid w:val="00AD2589"/>
    <w:rsid w:val="00AD3845"/>
    <w:rsid w:val="00AD41D8"/>
    <w:rsid w:val="00AD49FB"/>
    <w:rsid w:val="00AD5D62"/>
    <w:rsid w:val="00AD640E"/>
    <w:rsid w:val="00AD6796"/>
    <w:rsid w:val="00AD746F"/>
    <w:rsid w:val="00AD751D"/>
    <w:rsid w:val="00AD772C"/>
    <w:rsid w:val="00AE032A"/>
    <w:rsid w:val="00AE0755"/>
    <w:rsid w:val="00AE07FB"/>
    <w:rsid w:val="00AE0A7F"/>
    <w:rsid w:val="00AE444B"/>
    <w:rsid w:val="00AE4512"/>
    <w:rsid w:val="00AE4864"/>
    <w:rsid w:val="00AE4913"/>
    <w:rsid w:val="00AE4923"/>
    <w:rsid w:val="00AE5DB9"/>
    <w:rsid w:val="00AE6704"/>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2570"/>
    <w:rsid w:val="00B0313F"/>
    <w:rsid w:val="00B03232"/>
    <w:rsid w:val="00B04878"/>
    <w:rsid w:val="00B05EFF"/>
    <w:rsid w:val="00B061E4"/>
    <w:rsid w:val="00B06391"/>
    <w:rsid w:val="00B0740B"/>
    <w:rsid w:val="00B100ED"/>
    <w:rsid w:val="00B1018D"/>
    <w:rsid w:val="00B109D3"/>
    <w:rsid w:val="00B12861"/>
    <w:rsid w:val="00B12A3D"/>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4F9"/>
    <w:rsid w:val="00B23EC5"/>
    <w:rsid w:val="00B24DDE"/>
    <w:rsid w:val="00B26159"/>
    <w:rsid w:val="00B264EC"/>
    <w:rsid w:val="00B26B0B"/>
    <w:rsid w:val="00B26EAD"/>
    <w:rsid w:val="00B27090"/>
    <w:rsid w:val="00B27245"/>
    <w:rsid w:val="00B27969"/>
    <w:rsid w:val="00B3100C"/>
    <w:rsid w:val="00B31C5C"/>
    <w:rsid w:val="00B32303"/>
    <w:rsid w:val="00B32B50"/>
    <w:rsid w:val="00B33DDA"/>
    <w:rsid w:val="00B34C3B"/>
    <w:rsid w:val="00B3548D"/>
    <w:rsid w:val="00B36FBF"/>
    <w:rsid w:val="00B37096"/>
    <w:rsid w:val="00B370CE"/>
    <w:rsid w:val="00B375FF"/>
    <w:rsid w:val="00B401D1"/>
    <w:rsid w:val="00B40545"/>
    <w:rsid w:val="00B4166D"/>
    <w:rsid w:val="00B41E66"/>
    <w:rsid w:val="00B42294"/>
    <w:rsid w:val="00B4242F"/>
    <w:rsid w:val="00B42769"/>
    <w:rsid w:val="00B44926"/>
    <w:rsid w:val="00B44CC0"/>
    <w:rsid w:val="00B44F38"/>
    <w:rsid w:val="00B459D0"/>
    <w:rsid w:val="00B472D4"/>
    <w:rsid w:val="00B4738F"/>
    <w:rsid w:val="00B501DE"/>
    <w:rsid w:val="00B50DB2"/>
    <w:rsid w:val="00B50E1D"/>
    <w:rsid w:val="00B513B0"/>
    <w:rsid w:val="00B525E2"/>
    <w:rsid w:val="00B52D55"/>
    <w:rsid w:val="00B538C7"/>
    <w:rsid w:val="00B54255"/>
    <w:rsid w:val="00B556DF"/>
    <w:rsid w:val="00B560FC"/>
    <w:rsid w:val="00B56F93"/>
    <w:rsid w:val="00B57879"/>
    <w:rsid w:val="00B60A47"/>
    <w:rsid w:val="00B60B27"/>
    <w:rsid w:val="00B629DC"/>
    <w:rsid w:val="00B62AE0"/>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A5E"/>
    <w:rsid w:val="00B75FA9"/>
    <w:rsid w:val="00B7664F"/>
    <w:rsid w:val="00B76671"/>
    <w:rsid w:val="00B7752C"/>
    <w:rsid w:val="00B77EDD"/>
    <w:rsid w:val="00B80183"/>
    <w:rsid w:val="00B81796"/>
    <w:rsid w:val="00B83685"/>
    <w:rsid w:val="00B84200"/>
    <w:rsid w:val="00B84258"/>
    <w:rsid w:val="00B84755"/>
    <w:rsid w:val="00B85014"/>
    <w:rsid w:val="00B85EA0"/>
    <w:rsid w:val="00B87122"/>
    <w:rsid w:val="00B871AE"/>
    <w:rsid w:val="00B87EDB"/>
    <w:rsid w:val="00B911AD"/>
    <w:rsid w:val="00B911FF"/>
    <w:rsid w:val="00B920CE"/>
    <w:rsid w:val="00B92518"/>
    <w:rsid w:val="00B9403C"/>
    <w:rsid w:val="00B947CF"/>
    <w:rsid w:val="00B95320"/>
    <w:rsid w:val="00B95945"/>
    <w:rsid w:val="00B95DD5"/>
    <w:rsid w:val="00B95F4D"/>
    <w:rsid w:val="00B96000"/>
    <w:rsid w:val="00B96D40"/>
    <w:rsid w:val="00B96EDA"/>
    <w:rsid w:val="00B97AC0"/>
    <w:rsid w:val="00BA0C57"/>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D52"/>
    <w:rsid w:val="00BC7F79"/>
    <w:rsid w:val="00BD1350"/>
    <w:rsid w:val="00BD1531"/>
    <w:rsid w:val="00BD2AFF"/>
    <w:rsid w:val="00BD2C53"/>
    <w:rsid w:val="00BD3694"/>
    <w:rsid w:val="00BD3F58"/>
    <w:rsid w:val="00BD4DEA"/>
    <w:rsid w:val="00BD504C"/>
    <w:rsid w:val="00BD5425"/>
    <w:rsid w:val="00BD580A"/>
    <w:rsid w:val="00BD5D97"/>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BF775C"/>
    <w:rsid w:val="00C00F03"/>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7E7"/>
    <w:rsid w:val="00C20FAF"/>
    <w:rsid w:val="00C212E7"/>
    <w:rsid w:val="00C2221B"/>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6FFC"/>
    <w:rsid w:val="00C3741E"/>
    <w:rsid w:val="00C410A4"/>
    <w:rsid w:val="00C42546"/>
    <w:rsid w:val="00C42DC4"/>
    <w:rsid w:val="00C43053"/>
    <w:rsid w:val="00C43C49"/>
    <w:rsid w:val="00C4467D"/>
    <w:rsid w:val="00C44744"/>
    <w:rsid w:val="00C456C5"/>
    <w:rsid w:val="00C45A3C"/>
    <w:rsid w:val="00C46D00"/>
    <w:rsid w:val="00C47056"/>
    <w:rsid w:val="00C47806"/>
    <w:rsid w:val="00C478F6"/>
    <w:rsid w:val="00C50F1C"/>
    <w:rsid w:val="00C51134"/>
    <w:rsid w:val="00C517D9"/>
    <w:rsid w:val="00C51B74"/>
    <w:rsid w:val="00C51B7D"/>
    <w:rsid w:val="00C51C5A"/>
    <w:rsid w:val="00C52057"/>
    <w:rsid w:val="00C5222F"/>
    <w:rsid w:val="00C529F0"/>
    <w:rsid w:val="00C53843"/>
    <w:rsid w:val="00C53BB0"/>
    <w:rsid w:val="00C5489F"/>
    <w:rsid w:val="00C55D1B"/>
    <w:rsid w:val="00C5616F"/>
    <w:rsid w:val="00C56497"/>
    <w:rsid w:val="00C569E2"/>
    <w:rsid w:val="00C61C84"/>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044"/>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2404"/>
    <w:rsid w:val="00C933EE"/>
    <w:rsid w:val="00C938AE"/>
    <w:rsid w:val="00C947D7"/>
    <w:rsid w:val="00C96059"/>
    <w:rsid w:val="00C971ED"/>
    <w:rsid w:val="00C973D2"/>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1F3"/>
    <w:rsid w:val="00CD74DA"/>
    <w:rsid w:val="00CD77B9"/>
    <w:rsid w:val="00CD7AC2"/>
    <w:rsid w:val="00CD7BC8"/>
    <w:rsid w:val="00CE21B9"/>
    <w:rsid w:val="00CE2705"/>
    <w:rsid w:val="00CE31F2"/>
    <w:rsid w:val="00CE344A"/>
    <w:rsid w:val="00CE4467"/>
    <w:rsid w:val="00CE525A"/>
    <w:rsid w:val="00CE589E"/>
    <w:rsid w:val="00CE5BA4"/>
    <w:rsid w:val="00CE5E03"/>
    <w:rsid w:val="00CE5F2E"/>
    <w:rsid w:val="00CE6BB5"/>
    <w:rsid w:val="00CE6D3D"/>
    <w:rsid w:val="00CE74E2"/>
    <w:rsid w:val="00CF01EC"/>
    <w:rsid w:val="00CF0467"/>
    <w:rsid w:val="00CF04AA"/>
    <w:rsid w:val="00CF0689"/>
    <w:rsid w:val="00CF07BE"/>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95C"/>
    <w:rsid w:val="00D17C28"/>
    <w:rsid w:val="00D17D7F"/>
    <w:rsid w:val="00D200E3"/>
    <w:rsid w:val="00D20B45"/>
    <w:rsid w:val="00D20D32"/>
    <w:rsid w:val="00D21DF1"/>
    <w:rsid w:val="00D222D6"/>
    <w:rsid w:val="00D2389D"/>
    <w:rsid w:val="00D24177"/>
    <w:rsid w:val="00D2432E"/>
    <w:rsid w:val="00D24EE9"/>
    <w:rsid w:val="00D25353"/>
    <w:rsid w:val="00D2540B"/>
    <w:rsid w:val="00D25563"/>
    <w:rsid w:val="00D2686C"/>
    <w:rsid w:val="00D278A7"/>
    <w:rsid w:val="00D27E9C"/>
    <w:rsid w:val="00D30B36"/>
    <w:rsid w:val="00D30E69"/>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BED"/>
    <w:rsid w:val="00D42223"/>
    <w:rsid w:val="00D42E91"/>
    <w:rsid w:val="00D43374"/>
    <w:rsid w:val="00D437FD"/>
    <w:rsid w:val="00D43AAE"/>
    <w:rsid w:val="00D467F7"/>
    <w:rsid w:val="00D4717B"/>
    <w:rsid w:val="00D47BEE"/>
    <w:rsid w:val="00D5089A"/>
    <w:rsid w:val="00D50C2C"/>
    <w:rsid w:val="00D50E89"/>
    <w:rsid w:val="00D522D9"/>
    <w:rsid w:val="00D5272E"/>
    <w:rsid w:val="00D55CB4"/>
    <w:rsid w:val="00D56086"/>
    <w:rsid w:val="00D569AF"/>
    <w:rsid w:val="00D56CFF"/>
    <w:rsid w:val="00D56F4B"/>
    <w:rsid w:val="00D5735B"/>
    <w:rsid w:val="00D606E9"/>
    <w:rsid w:val="00D61417"/>
    <w:rsid w:val="00D6268C"/>
    <w:rsid w:val="00D632A4"/>
    <w:rsid w:val="00D633F6"/>
    <w:rsid w:val="00D6343B"/>
    <w:rsid w:val="00D6423D"/>
    <w:rsid w:val="00D6448F"/>
    <w:rsid w:val="00D64513"/>
    <w:rsid w:val="00D66BE5"/>
    <w:rsid w:val="00D66CFD"/>
    <w:rsid w:val="00D6718E"/>
    <w:rsid w:val="00D67DAE"/>
    <w:rsid w:val="00D67F8B"/>
    <w:rsid w:val="00D7024A"/>
    <w:rsid w:val="00D70EFA"/>
    <w:rsid w:val="00D7108B"/>
    <w:rsid w:val="00D717CC"/>
    <w:rsid w:val="00D71B9E"/>
    <w:rsid w:val="00D72D01"/>
    <w:rsid w:val="00D74521"/>
    <w:rsid w:val="00D75471"/>
    <w:rsid w:val="00D75D62"/>
    <w:rsid w:val="00D76417"/>
    <w:rsid w:val="00D7657E"/>
    <w:rsid w:val="00D80749"/>
    <w:rsid w:val="00D80A33"/>
    <w:rsid w:val="00D80C5B"/>
    <w:rsid w:val="00D81FF2"/>
    <w:rsid w:val="00D821F1"/>
    <w:rsid w:val="00D8258F"/>
    <w:rsid w:val="00D832C3"/>
    <w:rsid w:val="00D833A8"/>
    <w:rsid w:val="00D834CA"/>
    <w:rsid w:val="00D845D7"/>
    <w:rsid w:val="00D848D5"/>
    <w:rsid w:val="00D84BBA"/>
    <w:rsid w:val="00D8618E"/>
    <w:rsid w:val="00D86584"/>
    <w:rsid w:val="00D86F03"/>
    <w:rsid w:val="00D87495"/>
    <w:rsid w:val="00D874E0"/>
    <w:rsid w:val="00D8772F"/>
    <w:rsid w:val="00D87E22"/>
    <w:rsid w:val="00D901F9"/>
    <w:rsid w:val="00D908E4"/>
    <w:rsid w:val="00D91CF4"/>
    <w:rsid w:val="00D91D90"/>
    <w:rsid w:val="00D929C2"/>
    <w:rsid w:val="00D940DF"/>
    <w:rsid w:val="00D950B6"/>
    <w:rsid w:val="00D95108"/>
    <w:rsid w:val="00D95C72"/>
    <w:rsid w:val="00D96637"/>
    <w:rsid w:val="00D96759"/>
    <w:rsid w:val="00D971F6"/>
    <w:rsid w:val="00D97354"/>
    <w:rsid w:val="00D97DE7"/>
    <w:rsid w:val="00D97E16"/>
    <w:rsid w:val="00DA0B41"/>
    <w:rsid w:val="00DA0BCE"/>
    <w:rsid w:val="00DA13DD"/>
    <w:rsid w:val="00DA1B49"/>
    <w:rsid w:val="00DA2B86"/>
    <w:rsid w:val="00DA2DF1"/>
    <w:rsid w:val="00DA3377"/>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4E6F"/>
    <w:rsid w:val="00DB5825"/>
    <w:rsid w:val="00DB5C11"/>
    <w:rsid w:val="00DB7BD5"/>
    <w:rsid w:val="00DC0822"/>
    <w:rsid w:val="00DC0DEA"/>
    <w:rsid w:val="00DC1AE7"/>
    <w:rsid w:val="00DC2B93"/>
    <w:rsid w:val="00DC3828"/>
    <w:rsid w:val="00DC3B1F"/>
    <w:rsid w:val="00DC47A3"/>
    <w:rsid w:val="00DC4A0A"/>
    <w:rsid w:val="00DC58C6"/>
    <w:rsid w:val="00DC6821"/>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8BD"/>
    <w:rsid w:val="00DE5164"/>
    <w:rsid w:val="00DE6814"/>
    <w:rsid w:val="00DE6A5D"/>
    <w:rsid w:val="00DE6C75"/>
    <w:rsid w:val="00DF028E"/>
    <w:rsid w:val="00DF02F0"/>
    <w:rsid w:val="00DF2447"/>
    <w:rsid w:val="00DF25FA"/>
    <w:rsid w:val="00DF3260"/>
    <w:rsid w:val="00DF340F"/>
    <w:rsid w:val="00DF3B14"/>
    <w:rsid w:val="00DF4504"/>
    <w:rsid w:val="00DF4C47"/>
    <w:rsid w:val="00DF4F49"/>
    <w:rsid w:val="00DF54C5"/>
    <w:rsid w:val="00DF59B2"/>
    <w:rsid w:val="00DF5ED1"/>
    <w:rsid w:val="00DF60ED"/>
    <w:rsid w:val="00DF698B"/>
    <w:rsid w:val="00E0022C"/>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618"/>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7AD"/>
    <w:rsid w:val="00E375EA"/>
    <w:rsid w:val="00E3799E"/>
    <w:rsid w:val="00E37A24"/>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50"/>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313F"/>
    <w:rsid w:val="00E75BA1"/>
    <w:rsid w:val="00E7620D"/>
    <w:rsid w:val="00E7621A"/>
    <w:rsid w:val="00E76870"/>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9A5"/>
    <w:rsid w:val="00E85BBE"/>
    <w:rsid w:val="00E85FF6"/>
    <w:rsid w:val="00E874CA"/>
    <w:rsid w:val="00E91C70"/>
    <w:rsid w:val="00E92EDC"/>
    <w:rsid w:val="00E93C8B"/>
    <w:rsid w:val="00E94C0B"/>
    <w:rsid w:val="00E94C5E"/>
    <w:rsid w:val="00E94D28"/>
    <w:rsid w:val="00E94FA1"/>
    <w:rsid w:val="00E95390"/>
    <w:rsid w:val="00E9588E"/>
    <w:rsid w:val="00E96216"/>
    <w:rsid w:val="00E96268"/>
    <w:rsid w:val="00E9686A"/>
    <w:rsid w:val="00E97901"/>
    <w:rsid w:val="00E97945"/>
    <w:rsid w:val="00E97B22"/>
    <w:rsid w:val="00E97B29"/>
    <w:rsid w:val="00EA05A7"/>
    <w:rsid w:val="00EA0650"/>
    <w:rsid w:val="00EA1E38"/>
    <w:rsid w:val="00EA20B1"/>
    <w:rsid w:val="00EA250E"/>
    <w:rsid w:val="00EA7115"/>
    <w:rsid w:val="00EA717C"/>
    <w:rsid w:val="00EA7196"/>
    <w:rsid w:val="00EA7864"/>
    <w:rsid w:val="00EB0024"/>
    <w:rsid w:val="00EB233F"/>
    <w:rsid w:val="00EB2F51"/>
    <w:rsid w:val="00EB3249"/>
    <w:rsid w:val="00EB5634"/>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3F6D"/>
    <w:rsid w:val="00EC4D69"/>
    <w:rsid w:val="00EC5409"/>
    <w:rsid w:val="00EC559E"/>
    <w:rsid w:val="00EC5B27"/>
    <w:rsid w:val="00EC5B5E"/>
    <w:rsid w:val="00EC5BFC"/>
    <w:rsid w:val="00EC653D"/>
    <w:rsid w:val="00EC6834"/>
    <w:rsid w:val="00EC6A66"/>
    <w:rsid w:val="00EC6EC1"/>
    <w:rsid w:val="00EC7000"/>
    <w:rsid w:val="00EC7135"/>
    <w:rsid w:val="00EC73B0"/>
    <w:rsid w:val="00EC7CF9"/>
    <w:rsid w:val="00ED003A"/>
    <w:rsid w:val="00ED0337"/>
    <w:rsid w:val="00ED03A1"/>
    <w:rsid w:val="00ED08D4"/>
    <w:rsid w:val="00ED190A"/>
    <w:rsid w:val="00ED1B8F"/>
    <w:rsid w:val="00ED2CA5"/>
    <w:rsid w:val="00ED2DE9"/>
    <w:rsid w:val="00ED2F9F"/>
    <w:rsid w:val="00ED3298"/>
    <w:rsid w:val="00ED3A47"/>
    <w:rsid w:val="00ED3CF8"/>
    <w:rsid w:val="00ED43CA"/>
    <w:rsid w:val="00ED482D"/>
    <w:rsid w:val="00ED5D01"/>
    <w:rsid w:val="00ED67D7"/>
    <w:rsid w:val="00ED6FA2"/>
    <w:rsid w:val="00ED79EA"/>
    <w:rsid w:val="00EE0796"/>
    <w:rsid w:val="00EE0DC9"/>
    <w:rsid w:val="00EE1856"/>
    <w:rsid w:val="00EE1E22"/>
    <w:rsid w:val="00EE1E8E"/>
    <w:rsid w:val="00EE27FA"/>
    <w:rsid w:val="00EE3401"/>
    <w:rsid w:val="00EE3605"/>
    <w:rsid w:val="00EE36FC"/>
    <w:rsid w:val="00EE3BE5"/>
    <w:rsid w:val="00EE442F"/>
    <w:rsid w:val="00EE55CE"/>
    <w:rsid w:val="00EE61D8"/>
    <w:rsid w:val="00EE6B8E"/>
    <w:rsid w:val="00EE735E"/>
    <w:rsid w:val="00EE7915"/>
    <w:rsid w:val="00EF0A93"/>
    <w:rsid w:val="00EF0BCF"/>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1"/>
    <w:rsid w:val="00F31E23"/>
    <w:rsid w:val="00F3339E"/>
    <w:rsid w:val="00F33A68"/>
    <w:rsid w:val="00F33D84"/>
    <w:rsid w:val="00F3468B"/>
    <w:rsid w:val="00F34883"/>
    <w:rsid w:val="00F34BFD"/>
    <w:rsid w:val="00F35FD8"/>
    <w:rsid w:val="00F36A87"/>
    <w:rsid w:val="00F36B03"/>
    <w:rsid w:val="00F36D8C"/>
    <w:rsid w:val="00F375FB"/>
    <w:rsid w:val="00F37CBD"/>
    <w:rsid w:val="00F432BE"/>
    <w:rsid w:val="00F4459F"/>
    <w:rsid w:val="00F44DEC"/>
    <w:rsid w:val="00F463E0"/>
    <w:rsid w:val="00F46566"/>
    <w:rsid w:val="00F47223"/>
    <w:rsid w:val="00F47BDC"/>
    <w:rsid w:val="00F502A7"/>
    <w:rsid w:val="00F50F3A"/>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6C7E"/>
    <w:rsid w:val="00F67795"/>
    <w:rsid w:val="00F677E4"/>
    <w:rsid w:val="00F7112F"/>
    <w:rsid w:val="00F7164F"/>
    <w:rsid w:val="00F71F89"/>
    <w:rsid w:val="00F72325"/>
    <w:rsid w:val="00F7245A"/>
    <w:rsid w:val="00F729D6"/>
    <w:rsid w:val="00F72ADD"/>
    <w:rsid w:val="00F72BF4"/>
    <w:rsid w:val="00F731CB"/>
    <w:rsid w:val="00F734AA"/>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D2A"/>
    <w:rsid w:val="00F82F67"/>
    <w:rsid w:val="00F83BAC"/>
    <w:rsid w:val="00F83D15"/>
    <w:rsid w:val="00F84412"/>
    <w:rsid w:val="00F846C8"/>
    <w:rsid w:val="00F85E06"/>
    <w:rsid w:val="00F871E9"/>
    <w:rsid w:val="00F910D5"/>
    <w:rsid w:val="00F915B4"/>
    <w:rsid w:val="00F91DDD"/>
    <w:rsid w:val="00F921D6"/>
    <w:rsid w:val="00F9251A"/>
    <w:rsid w:val="00F941EE"/>
    <w:rsid w:val="00F94898"/>
    <w:rsid w:val="00F94E58"/>
    <w:rsid w:val="00F9518C"/>
    <w:rsid w:val="00F97E9A"/>
    <w:rsid w:val="00F97F4B"/>
    <w:rsid w:val="00FA095E"/>
    <w:rsid w:val="00FA0A6D"/>
    <w:rsid w:val="00FA0BD9"/>
    <w:rsid w:val="00FA134A"/>
    <w:rsid w:val="00FA1730"/>
    <w:rsid w:val="00FA1CF8"/>
    <w:rsid w:val="00FA20BE"/>
    <w:rsid w:val="00FA2954"/>
    <w:rsid w:val="00FA44F9"/>
    <w:rsid w:val="00FA4AC7"/>
    <w:rsid w:val="00FA5306"/>
    <w:rsid w:val="00FA582C"/>
    <w:rsid w:val="00FA612E"/>
    <w:rsid w:val="00FA62CD"/>
    <w:rsid w:val="00FA6516"/>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CAE"/>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482"/>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EBFA"/>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List Paragraph,Number Bullets,List Paragraph (numbered (a)),CA bullets,Chapter10,Elenco Normale"/>
    <w:basedOn w:val="a"/>
    <w:link w:val="af0"/>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
    <w:link w:val="af"/>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gin-buttonuser">
    <w:name w:val="login-button__user"/>
    <w:basedOn w:val="a"/>
    <w:rsid w:val="00B538C7"/>
    <w:pPr>
      <w:spacing w:before="100" w:beforeAutospacing="1" w:after="100" w:afterAutospacing="1" w:line="240" w:lineRule="auto"/>
    </w:pPr>
    <w:rPr>
      <w:rFonts w:ascii="Times New Roman" w:hAnsi="Times New Roman"/>
      <w:sz w:val="24"/>
      <w:szCs w:val="24"/>
      <w:lang w:val="ru-RU" w:eastAsia="ru-RU"/>
    </w:rPr>
  </w:style>
  <w:style w:type="paragraph" w:customStyle="1" w:styleId="TableContents">
    <w:name w:val="Table Contents"/>
    <w:basedOn w:val="Standard"/>
    <w:rsid w:val="00D200E3"/>
    <w:pPr>
      <w:suppressLineNumbers/>
      <w:spacing w:after="0" w:line="240" w:lineRule="auto"/>
      <w:textAlignment w:val="baseline"/>
    </w:pPr>
    <w:rPr>
      <w:rFonts w:ascii="Times New Roman" w:eastAsia="Times New Roman" w:hAnsi="Times New Roman" w:cs="Times New Roman"/>
      <w:sz w:val="24"/>
      <w:szCs w:val="24"/>
      <w:lang w:val="ru-RU" w:eastAsia="ar-SA"/>
    </w:rPr>
  </w:style>
  <w:style w:type="character" w:customStyle="1" w:styleId="apple-converted-space">
    <w:name w:val="apple-converted-space"/>
    <w:rsid w:val="00503473"/>
  </w:style>
  <w:style w:type="paragraph" w:styleId="afc">
    <w:name w:val="Body Text Indent"/>
    <w:basedOn w:val="a"/>
    <w:link w:val="afd"/>
    <w:uiPriority w:val="99"/>
    <w:unhideWhenUsed/>
    <w:rsid w:val="00E367AD"/>
    <w:pPr>
      <w:spacing w:after="120"/>
      <w:ind w:left="283"/>
    </w:pPr>
  </w:style>
  <w:style w:type="character" w:customStyle="1" w:styleId="afd">
    <w:name w:val="Основной текст с отступом Знак"/>
    <w:basedOn w:val="a1"/>
    <w:link w:val="afc"/>
    <w:uiPriority w:val="99"/>
    <w:rsid w:val="00E367AD"/>
    <w:rPr>
      <w:rFonts w:ascii="Calibri" w:eastAsia="Times New Roman" w:hAnsi="Calibri" w:cs="Times New Roman"/>
      <w:lang w:eastAsia="uk-UA"/>
    </w:rPr>
  </w:style>
  <w:style w:type="paragraph" w:styleId="afe">
    <w:name w:val="List"/>
    <w:basedOn w:val="a"/>
    <w:rsid w:val="00A248C7"/>
    <w:pPr>
      <w:suppressAutoHyphens/>
      <w:spacing w:after="0" w:line="240" w:lineRule="auto"/>
      <w:ind w:left="283" w:hanging="283"/>
      <w:contextualSpacing/>
      <w:jc w:val="both"/>
    </w:pPr>
    <w:rPr>
      <w:rFonts w:ascii="Times New Roman" w:hAnsi="Times New Roman"/>
      <w:sz w:val="24"/>
      <w:szCs w:val="24"/>
      <w:lang w:eastAsia="zh-CN"/>
    </w:rPr>
  </w:style>
  <w:style w:type="character" w:styleId="aff">
    <w:name w:val="Strong"/>
    <w:basedOn w:val="a1"/>
    <w:uiPriority w:val="22"/>
    <w:qFormat/>
    <w:rsid w:val="00C36FFC"/>
    <w:rPr>
      <w:b/>
      <w:bCs/>
    </w:rPr>
  </w:style>
  <w:style w:type="character" w:customStyle="1" w:styleId="rvts0">
    <w:name w:val="rvts0"/>
    <w:basedOn w:val="a1"/>
    <w:rsid w:val="00BA0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6877">
      <w:bodyDiv w:val="1"/>
      <w:marLeft w:val="0"/>
      <w:marRight w:val="0"/>
      <w:marTop w:val="0"/>
      <w:marBottom w:val="0"/>
      <w:divBdr>
        <w:top w:val="none" w:sz="0" w:space="0" w:color="auto"/>
        <w:left w:val="none" w:sz="0" w:space="0" w:color="auto"/>
        <w:bottom w:val="none" w:sz="0" w:space="0" w:color="auto"/>
        <w:right w:val="none" w:sz="0" w:space="0" w:color="auto"/>
      </w:divBdr>
    </w:div>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736319901">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7069D-775A-4359-8A53-69DB49EE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2571</TotalTime>
  <Pages>38</Pages>
  <Words>14506</Words>
  <Characters>82686</Characters>
  <Application>Microsoft Office Word</Application>
  <DocSecurity>0</DocSecurity>
  <Lines>689</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421</cp:revision>
  <cp:lastPrinted>2023-10-17T10:24:00Z</cp:lastPrinted>
  <dcterms:created xsi:type="dcterms:W3CDTF">2023-03-21T12:17:00Z</dcterms:created>
  <dcterms:modified xsi:type="dcterms:W3CDTF">2023-10-17T12:13:00Z</dcterms:modified>
</cp:coreProperties>
</file>