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F271CC" w:rsidP="002651B4">
            <w:pPr>
              <w:spacing w:after="0" w:line="240" w:lineRule="auto"/>
              <w:rPr>
                <w:rFonts w:ascii="Times New Roman" w:hAnsi="Times New Roman"/>
                <w:sz w:val="24"/>
                <w:szCs w:val="24"/>
              </w:rPr>
            </w:pPr>
            <w:r w:rsidRPr="00F271CC">
              <w:rPr>
                <w:rFonts w:ascii="Times New Roman" w:hAnsi="Times New Roman"/>
                <w:sz w:val="24"/>
                <w:szCs w:val="24"/>
              </w:rPr>
              <w:t>29</w:t>
            </w:r>
            <w:r w:rsidR="00D50C2C" w:rsidRPr="00F271CC">
              <w:rPr>
                <w:rFonts w:ascii="Times New Roman" w:hAnsi="Times New Roman"/>
                <w:sz w:val="24"/>
                <w:szCs w:val="24"/>
              </w:rPr>
              <w:t>.</w:t>
            </w:r>
            <w:r w:rsidR="002C3EBF" w:rsidRPr="00F271CC">
              <w:rPr>
                <w:rFonts w:ascii="Times New Roman" w:hAnsi="Times New Roman"/>
                <w:sz w:val="24"/>
                <w:szCs w:val="24"/>
              </w:rPr>
              <w:t>04</w:t>
            </w:r>
            <w:r w:rsidR="00721644" w:rsidRPr="00F271CC">
              <w:rPr>
                <w:rFonts w:ascii="Times New Roman" w:hAnsi="Times New Roman"/>
                <w:sz w:val="24"/>
                <w:szCs w:val="24"/>
              </w:rPr>
              <w:t>.</w:t>
            </w:r>
            <w:r w:rsidR="007C296B" w:rsidRPr="00F271CC">
              <w:rPr>
                <w:rFonts w:ascii="Times New Roman" w:hAnsi="Times New Roman"/>
                <w:sz w:val="24"/>
                <w:szCs w:val="24"/>
              </w:rPr>
              <w:t>2024</w:t>
            </w:r>
            <w:r w:rsidR="00D50C2C" w:rsidRPr="00F271CC">
              <w:rPr>
                <w:rFonts w:ascii="Times New Roman" w:hAnsi="Times New Roman"/>
                <w:sz w:val="24"/>
                <w:szCs w:val="24"/>
              </w:rPr>
              <w:t>р.  №</w:t>
            </w:r>
            <w:r w:rsidRPr="00F271CC">
              <w:rPr>
                <w:rFonts w:ascii="Times New Roman" w:hAnsi="Times New Roman"/>
                <w:sz w:val="24"/>
                <w:szCs w:val="24"/>
              </w:rPr>
              <w:t xml:space="preserve"> 384</w:t>
            </w:r>
          </w:p>
          <w:p w:rsidR="00820F21" w:rsidRPr="007B6D7E" w:rsidRDefault="00820F21" w:rsidP="004B5098">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4A0B6B"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Електричні лампи розжарення</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4A0B6B">
        <w:rPr>
          <w:rFonts w:ascii="Times New Roman" w:hAnsi="Times New Roman"/>
          <w:b/>
          <w:bCs/>
          <w:sz w:val="28"/>
          <w:szCs w:val="28"/>
          <w:lang w:eastAsia="ar-SA"/>
        </w:rPr>
        <w:t xml:space="preserve"> 31510000-4 Електричні лампи розжарення</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1296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1296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296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296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296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1296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61296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1296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6A22DD" w:rsidRPr="005C7A34" w:rsidRDefault="0061296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1296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5C7A34" w:rsidRPr="00E85312" w:rsidRDefault="0061296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1296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1296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1296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1296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1296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61296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1296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61296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61296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61296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1296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1296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61296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Pr>
            <w:noProof/>
            <w:webHidden/>
          </w:rPr>
          <w:t>15</w:t>
        </w:r>
        <w:r w:rsidR="006A22DD" w:rsidRPr="005C7A34">
          <w:rPr>
            <w:noProof/>
            <w:webHidden/>
          </w:rPr>
          <w:fldChar w:fldCharType="end"/>
        </w:r>
      </w:hyperlink>
    </w:p>
    <w:p w:rsidR="006A22DD" w:rsidRPr="000C317C" w:rsidRDefault="0061296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61296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1296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61296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1296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61296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1296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4B5098" w:rsidRPr="00E4380A" w:rsidRDefault="00516BA9"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Тітаренко</w:t>
            </w:r>
            <w:proofErr w:type="spellEnd"/>
            <w:r>
              <w:rPr>
                <w:rFonts w:ascii="Times New Roman" w:hAnsi="Times New Roman" w:cs="Times New Roman"/>
                <w:sz w:val="22"/>
                <w:szCs w:val="22"/>
                <w:lang w:val="uk-UA"/>
              </w:rPr>
              <w:t xml:space="preserve">  Сергій Миколайович</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Pr="00AB761E">
              <w:rPr>
                <w:rFonts w:ascii="Times New Roman" w:hAnsi="Times New Roman" w:cs="Times New Roman"/>
                <w:sz w:val="22"/>
                <w:szCs w:val="22"/>
                <w:lang w:val="uk-UA"/>
              </w:rPr>
              <w:t>начальн</w:t>
            </w:r>
            <w:r w:rsidR="00516BA9">
              <w:rPr>
                <w:rFonts w:ascii="Times New Roman" w:hAnsi="Times New Roman" w:cs="Times New Roman"/>
                <w:sz w:val="22"/>
                <w:szCs w:val="22"/>
                <w:lang w:val="uk-UA"/>
              </w:rPr>
              <w:t xml:space="preserve">ик </w:t>
            </w:r>
            <w:proofErr w:type="spellStart"/>
            <w:r w:rsidR="00516BA9">
              <w:rPr>
                <w:rFonts w:ascii="Times New Roman" w:hAnsi="Times New Roman" w:cs="Times New Roman"/>
                <w:sz w:val="22"/>
                <w:szCs w:val="22"/>
                <w:lang w:val="uk-UA"/>
              </w:rPr>
              <w:t>енергослужби</w:t>
            </w:r>
            <w:proofErr w:type="spellEnd"/>
          </w:p>
          <w:p w:rsidR="004B5098"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00516BA9" w:rsidRPr="00516BA9">
              <w:rPr>
                <w:rFonts w:ascii="Times New Roman" w:hAnsi="Times New Roman" w:cs="Times New Roman"/>
                <w:sz w:val="22"/>
                <w:szCs w:val="22"/>
                <w:lang w:val="uk-UA"/>
              </w:rPr>
              <w:t>0933604932</w:t>
            </w:r>
          </w:p>
          <w:p w:rsidR="004C4FF6" w:rsidRPr="00854F26" w:rsidRDefault="004B5098" w:rsidP="004B5098">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4A0B6B" w:rsidRPr="004A0B6B" w:rsidRDefault="004A0B6B" w:rsidP="004A0B6B">
            <w:pPr>
              <w:tabs>
                <w:tab w:val="left" w:pos="4020"/>
              </w:tabs>
              <w:jc w:val="both"/>
              <w:rPr>
                <w:rFonts w:ascii="Times New Roman" w:hAnsi="Times New Roman"/>
                <w:i/>
                <w:lang w:eastAsia="ar-SA"/>
              </w:rPr>
            </w:pPr>
            <w:r w:rsidRPr="004A0B6B">
              <w:rPr>
                <w:rFonts w:ascii="Times New Roman" w:hAnsi="Times New Roman"/>
                <w:i/>
                <w:lang w:eastAsia="ar-SA"/>
              </w:rPr>
              <w:t>Електричні лампи розжарення</w:t>
            </w:r>
          </w:p>
          <w:p w:rsidR="006A22DD" w:rsidRPr="008C7665" w:rsidRDefault="004A0B6B" w:rsidP="004A0B6B">
            <w:pPr>
              <w:tabs>
                <w:tab w:val="left" w:pos="4020"/>
              </w:tabs>
              <w:jc w:val="both"/>
              <w:rPr>
                <w:rFonts w:ascii="Times New Roman" w:hAnsi="Times New Roman"/>
                <w:i/>
                <w:lang w:eastAsia="ar-SA"/>
              </w:rPr>
            </w:pPr>
            <w:r w:rsidRPr="004A0B6B">
              <w:rPr>
                <w:rFonts w:ascii="Times New Roman" w:hAnsi="Times New Roman"/>
                <w:i/>
                <w:lang w:eastAsia="ar-SA"/>
              </w:rPr>
              <w:t>за кодом CPV за ДК 021:2015 31510000-4 Електричні лампи розжарення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432C12">
              <w:rPr>
                <w:rFonts w:ascii="Times New Roman" w:eastAsia="Calibri" w:hAnsi="Times New Roman" w:cs="Times New Roman"/>
                <w:sz w:val="22"/>
                <w:szCs w:val="22"/>
                <w:lang w:val="uk-UA"/>
              </w:rPr>
              <w:t>31</w:t>
            </w:r>
            <w:r w:rsidR="008307A0" w:rsidRPr="00432C12">
              <w:rPr>
                <w:rFonts w:ascii="Times New Roman" w:eastAsia="Calibri" w:hAnsi="Times New Roman" w:cs="Times New Roman"/>
                <w:sz w:val="22"/>
                <w:szCs w:val="22"/>
                <w:lang w:val="uk-UA"/>
              </w:rPr>
              <w:t>.</w:t>
            </w:r>
            <w:r w:rsidR="00CD0A8F" w:rsidRPr="00432C12">
              <w:rPr>
                <w:rFonts w:ascii="Times New Roman" w:eastAsia="Calibri" w:hAnsi="Times New Roman" w:cs="Times New Roman"/>
                <w:sz w:val="22"/>
                <w:szCs w:val="22"/>
                <w:lang w:val="uk-UA"/>
              </w:rPr>
              <w:t>12</w:t>
            </w:r>
            <w:r w:rsidR="008A52D5" w:rsidRPr="00432C12">
              <w:rPr>
                <w:rFonts w:ascii="Times New Roman" w:eastAsia="Calibri" w:hAnsi="Times New Roman" w:cs="Times New Roman"/>
                <w:sz w:val="22"/>
                <w:szCs w:val="22"/>
                <w:lang w:val="uk-UA"/>
              </w:rPr>
              <w:t>.</w:t>
            </w:r>
            <w:r w:rsidR="007C296B" w:rsidRPr="00432C12">
              <w:rPr>
                <w:rFonts w:ascii="Times New Roman" w:eastAsia="Calibri" w:hAnsi="Times New Roman" w:cs="Times New Roman"/>
                <w:sz w:val="22"/>
                <w:szCs w:val="22"/>
                <w:lang w:val="uk-UA"/>
              </w:rPr>
              <w:t>2024</w:t>
            </w:r>
            <w:r w:rsidR="00FD32A3" w:rsidRPr="00432C12">
              <w:rPr>
                <w:rFonts w:ascii="Times New Roman" w:eastAsia="Calibri" w:hAnsi="Times New Roman" w:cs="Times New Roman"/>
                <w:sz w:val="22"/>
                <w:szCs w:val="22"/>
                <w:lang w:val="uk-UA"/>
              </w:rPr>
              <w:t xml:space="preserve"> </w:t>
            </w:r>
            <w:r w:rsidR="006A22DD" w:rsidRPr="00432C12">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4"/>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E6302C">
              <w:rPr>
                <w:rFonts w:ascii="Times New Roman" w:hAnsi="Times New Roman"/>
              </w:rPr>
              <w:lastRenderedPageBreak/>
              <w:t>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E6302C">
              <w:rPr>
                <w:rFonts w:ascii="Times New Roman" w:hAnsi="Times New Roman"/>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w:t>
            </w:r>
            <w:r w:rsidRPr="00C5222F">
              <w:rPr>
                <w:rFonts w:ascii="Times New Roman" w:hAnsi="Times New Roman"/>
                <w:color w:val="000000"/>
                <w:lang w:eastAsia="ru-RU"/>
              </w:rPr>
              <w:lastRenderedPageBreak/>
              <w:t>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w:t>
            </w:r>
            <w:r w:rsidR="006A075B">
              <w:rPr>
                <w:rFonts w:ascii="Times New Roman" w:hAnsi="Times New Roman"/>
                <w:u w:val="single"/>
                <w:lang w:eastAsia="ru-RU"/>
              </w:rPr>
              <w:t xml:space="preserve">х у підпунктах 3, 5, 6 і 12 </w:t>
            </w:r>
            <w:r w:rsidR="00421123">
              <w:rPr>
                <w:rFonts w:ascii="Times New Roman" w:hAnsi="Times New Roman"/>
                <w:u w:val="single"/>
                <w:lang w:eastAsia="ru-RU"/>
              </w:rPr>
              <w:t xml:space="preserve">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F271CC">
              <w:rPr>
                <w:rFonts w:ascii="Times New Roman" w:hAnsi="Times New Roman"/>
                <w:b/>
                <w:i/>
                <w:color w:val="FF0000"/>
                <w:sz w:val="24"/>
                <w:szCs w:val="24"/>
                <w:highlight w:val="yellow"/>
                <w:lang w:val="ru-RU"/>
              </w:rPr>
              <w:t>10.05</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lastRenderedPageBreak/>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lastRenderedPageBreak/>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81711">
              <w:rPr>
                <w:rFonts w:ascii="Times New Roman" w:hAnsi="Times New Roman"/>
              </w:rPr>
              <w:lastRenderedPageBreak/>
              <w:t>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w:t>
            </w:r>
            <w:r w:rsidR="0018173D" w:rsidRPr="002E60A7">
              <w:rPr>
                <w:rFonts w:ascii="Times New Roman" w:hAnsi="Times New Roman"/>
                <w:color w:val="333333"/>
                <w:sz w:val="24"/>
                <w:szCs w:val="24"/>
                <w:shd w:val="clear" w:color="auto" w:fill="FFFFFF"/>
              </w:rPr>
              <w:lastRenderedPageBreak/>
              <w:t xml:space="preserve">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442782">
              <w:rPr>
                <w:rFonts w:ascii="Times New Roman" w:hAnsi="Times New Roman" w:cs="Courier New"/>
                <w:lang w:eastAsia="ru-RU"/>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DB7310" w:rsidRPr="00DB7310" w:rsidRDefault="00DB7310" w:rsidP="00DB7310">
            <w:pPr>
              <w:spacing w:before="120" w:after="120"/>
              <w:jc w:val="both"/>
              <w:rPr>
                <w:rFonts w:ascii="Times New Roman" w:hAnsi="Times New Roman"/>
                <w:color w:val="000000"/>
                <w:u w:val="single"/>
              </w:rPr>
            </w:pPr>
            <w:r>
              <w:rPr>
                <w:rFonts w:ascii="Times New Roman" w:hAnsi="Times New Roman"/>
                <w:color w:val="000000"/>
                <w:u w:val="single"/>
              </w:rPr>
              <w:t xml:space="preserve">- </w:t>
            </w:r>
            <w:r w:rsidRPr="00DB7310">
              <w:t xml:space="preserve"> </w:t>
            </w:r>
            <w:r w:rsidRPr="00DB7310">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B7310">
              <w:rPr>
                <w:rFonts w:ascii="Times New Roman" w:hAnsi="Times New Roman"/>
                <w:color w:val="000000"/>
                <w:u w:val="single"/>
              </w:rPr>
              <w:t>бенефіціарним</w:t>
            </w:r>
            <w:proofErr w:type="spellEnd"/>
            <w:r w:rsidRPr="00DB7310">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w:t>
            </w:r>
            <w:r w:rsidRPr="00DB7310">
              <w:rPr>
                <w:rFonts w:ascii="Times New Roman" w:hAnsi="Times New Roman"/>
                <w:color w:val="000000"/>
                <w:u w:val="single"/>
              </w:rPr>
              <w:lastRenderedPageBreak/>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Pr="00DB7310">
              <w:rPr>
                <w:rFonts w:ascii="Times New Roman" w:hAnsi="Times New Roman"/>
              </w:rPr>
              <w:t>.</w:t>
            </w:r>
          </w:p>
          <w:p w:rsidR="00DB7310" w:rsidRPr="00DB7310" w:rsidRDefault="00DB7310" w:rsidP="00DB7310">
            <w:pPr>
              <w:spacing w:before="120" w:after="120" w:line="276" w:lineRule="auto"/>
              <w:jc w:val="both"/>
              <w:rPr>
                <w:rFonts w:ascii="Times New Roman" w:hAnsi="Times New Roman" w:cs="Courier New"/>
                <w:u w:val="single"/>
                <w:lang w:eastAsia="ru-RU"/>
              </w:rPr>
            </w:pPr>
            <w:r w:rsidRPr="00DB7310">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DB7310" w:rsidRDefault="00DB7310" w:rsidP="00E63F56">
            <w:pPr>
              <w:spacing w:before="120" w:after="120"/>
              <w:jc w:val="both"/>
            </w:pP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w:t>
            </w:r>
            <w:r w:rsidRPr="00F26E52">
              <w:rPr>
                <w:rFonts w:ascii="Times New Roman" w:hAnsi="Times New Roman"/>
                <w:color w:val="000000"/>
                <w:bdr w:val="none" w:sz="0" w:space="0" w:color="auto" w:frame="1"/>
              </w:rPr>
              <w:lastRenderedPageBreak/>
              <w:t xml:space="preserve">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DB7310" w:rsidRDefault="003A0EBD" w:rsidP="00E63F56">
            <w:pPr>
              <w:shd w:val="clear" w:color="auto" w:fill="FFFFFF" w:themeFill="background1"/>
              <w:jc w:val="both"/>
              <w:textAlignment w:val="baseline"/>
            </w:pPr>
            <w:r w:rsidRPr="002E60A7">
              <w:rPr>
                <w:rFonts w:ascii="Times New Roman" w:hAnsi="Times New Roman"/>
                <w:color w:val="000000"/>
                <w:bdr w:val="none" w:sz="0" w:space="0" w:color="auto" w:frame="1"/>
              </w:rPr>
              <w:t xml:space="preserve">- </w:t>
            </w:r>
            <w:r w:rsidR="00EB2F51" w:rsidRPr="002E60A7">
              <w:t xml:space="preserve"> </w:t>
            </w:r>
            <w:r w:rsidR="00DB7310"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B7310" w:rsidRPr="00774A5F">
              <w:rPr>
                <w:rFonts w:ascii="Times New Roman" w:hAnsi="Times New Roman"/>
                <w:color w:val="000000"/>
                <w:bdr w:val="none" w:sz="0" w:space="0" w:color="auto" w:frame="1"/>
              </w:rPr>
              <w:t>бенефіціарним</w:t>
            </w:r>
            <w:proofErr w:type="spellEnd"/>
            <w:r w:rsidR="00DB7310"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B7310" w:rsidRPr="00774A5F">
              <w:rPr>
                <w:rFonts w:ascii="Times New Roman" w:hAnsi="Times New Roman"/>
                <w:color w:val="000000"/>
                <w:bdr w:val="none" w:sz="0" w:space="0" w:color="auto" w:frame="1"/>
              </w:rPr>
              <w:t>закупівель</w:t>
            </w:r>
            <w:proofErr w:type="spellEnd"/>
            <w:r w:rsidR="00DB7310"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B14A4F" w:rsidP="00E63F56">
            <w:pPr>
              <w:shd w:val="clear" w:color="auto" w:fill="FFFFFF" w:themeFill="background1"/>
              <w:jc w:val="both"/>
              <w:textAlignment w:val="baseline"/>
              <w:rPr>
                <w:rFonts w:ascii="Times New Roman" w:hAnsi="Times New Roman"/>
                <w:i/>
                <w:iCs/>
                <w:color w:val="000000"/>
                <w:bdr w:val="none" w:sz="0" w:space="0" w:color="auto" w:frame="1"/>
              </w:rPr>
            </w:pPr>
            <w:r w:rsidRPr="002E60A7">
              <w:t xml:space="preserve"> </w:t>
            </w:r>
            <w:r w:rsidR="003A0EBD"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EA7864">
              <w:rPr>
                <w:rFonts w:ascii="Times New Roman" w:hAnsi="Times New Roman"/>
                <w:color w:val="000000"/>
                <w:bdr w:val="none" w:sz="0" w:space="0" w:color="auto" w:frame="1"/>
              </w:rPr>
              <w:lastRenderedPageBreak/>
              <w:t>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w:t>
            </w:r>
            <w:r w:rsidRPr="00EA7864">
              <w:rPr>
                <w:rFonts w:ascii="Times New Roman" w:hAnsi="Times New Roman"/>
              </w:rPr>
              <w:lastRenderedPageBreak/>
              <w:t xml:space="preserve">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0671A">
              <w:rPr>
                <w:rFonts w:ascii="Times New Roman" w:hAnsi="Times New Roman"/>
              </w:rPr>
              <w:lastRenderedPageBreak/>
              <w:t xml:space="preserve">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AB7430" w:rsidRDefault="00D30E69" w:rsidP="00AB7430">
      <w:pPr>
        <w:tabs>
          <w:tab w:val="left" w:pos="1845"/>
        </w:tabs>
        <w:spacing w:after="0"/>
        <w:jc w:val="center"/>
        <w:rPr>
          <w:rFonts w:ascii="Times New Roman" w:hAnsi="Times New Roman"/>
          <w:b/>
        </w:rPr>
      </w:pPr>
      <w:r w:rsidRPr="00BC4459">
        <w:rPr>
          <w:rFonts w:ascii="Times New Roman" w:hAnsi="Times New Roman"/>
          <w:b/>
        </w:rPr>
        <w:t>Інформація про необхідні технічні, якісні та кількісні характеристики предмета закупівлі  -</w:t>
      </w:r>
    </w:p>
    <w:p w:rsidR="004A0B6B" w:rsidRPr="004A0B6B" w:rsidRDefault="004A0B6B" w:rsidP="004A0B6B">
      <w:pPr>
        <w:tabs>
          <w:tab w:val="left" w:pos="4020"/>
        </w:tabs>
        <w:spacing w:after="0" w:line="240" w:lineRule="auto"/>
        <w:jc w:val="center"/>
        <w:rPr>
          <w:rFonts w:ascii="Times New Roman" w:hAnsi="Times New Roman"/>
          <w:b/>
          <w:bCs/>
          <w:i/>
          <w:sz w:val="24"/>
          <w:szCs w:val="24"/>
          <w:lang w:eastAsia="ar-SA"/>
        </w:rPr>
      </w:pPr>
      <w:r w:rsidRPr="004A0B6B">
        <w:rPr>
          <w:rFonts w:ascii="Times New Roman" w:hAnsi="Times New Roman"/>
          <w:b/>
          <w:bCs/>
          <w:i/>
          <w:sz w:val="24"/>
          <w:szCs w:val="24"/>
          <w:lang w:eastAsia="ar-SA"/>
        </w:rPr>
        <w:t>Електричні лампи розжарення</w:t>
      </w:r>
    </w:p>
    <w:p w:rsidR="004A0B6B" w:rsidRDefault="004A0B6B" w:rsidP="004A0B6B">
      <w:pPr>
        <w:tabs>
          <w:tab w:val="left" w:pos="1845"/>
        </w:tabs>
        <w:spacing w:after="0"/>
        <w:jc w:val="both"/>
        <w:rPr>
          <w:rFonts w:ascii="Times New Roman" w:hAnsi="Times New Roman"/>
          <w:b/>
        </w:rPr>
      </w:pPr>
      <w:r w:rsidRPr="004A0B6B">
        <w:rPr>
          <w:rFonts w:ascii="Times New Roman" w:hAnsi="Times New Roman"/>
          <w:b/>
          <w:bCs/>
          <w:sz w:val="24"/>
          <w:szCs w:val="24"/>
          <w:lang w:eastAsia="ar-SA"/>
        </w:rPr>
        <w:t>за кодом CPV за ДК 021:2015 31510000-4 Електричні лампи розжарення</w:t>
      </w:r>
    </w:p>
    <w:p w:rsidR="00C5473C" w:rsidRDefault="00EC0DEA" w:rsidP="00AB7430">
      <w:pPr>
        <w:tabs>
          <w:tab w:val="left" w:pos="1845"/>
        </w:tabs>
        <w:spacing w:after="0"/>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Style w:val="af1"/>
        <w:tblW w:w="10660" w:type="dxa"/>
        <w:tblInd w:w="-1026" w:type="dxa"/>
        <w:tblLayout w:type="fixed"/>
        <w:tblLook w:val="04A0" w:firstRow="1" w:lastRow="0" w:firstColumn="1" w:lastColumn="0" w:noHBand="0" w:noVBand="1"/>
      </w:tblPr>
      <w:tblGrid>
        <w:gridCol w:w="582"/>
        <w:gridCol w:w="1701"/>
        <w:gridCol w:w="3983"/>
        <w:gridCol w:w="851"/>
        <w:gridCol w:w="850"/>
        <w:gridCol w:w="2693"/>
      </w:tblGrid>
      <w:tr w:rsidR="003F2D14" w:rsidRPr="00DE5CFF" w:rsidTr="004C229C">
        <w:trPr>
          <w:trHeight w:val="533"/>
        </w:trPr>
        <w:tc>
          <w:tcPr>
            <w:tcW w:w="582" w:type="dxa"/>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  п/п</w:t>
            </w:r>
          </w:p>
        </w:tc>
        <w:tc>
          <w:tcPr>
            <w:tcW w:w="1701" w:type="dxa"/>
            <w:vAlign w:val="center"/>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Назва товару</w:t>
            </w:r>
          </w:p>
        </w:tc>
        <w:tc>
          <w:tcPr>
            <w:tcW w:w="3983" w:type="dxa"/>
            <w:vAlign w:val="center"/>
            <w:hideMark/>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Характеристика</w:t>
            </w:r>
          </w:p>
        </w:tc>
        <w:tc>
          <w:tcPr>
            <w:tcW w:w="851" w:type="dxa"/>
            <w:vAlign w:val="center"/>
          </w:tcPr>
          <w:p w:rsidR="003F2D14" w:rsidRPr="003F2D14" w:rsidRDefault="003F2D14" w:rsidP="003F2D14">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Од.</w:t>
            </w:r>
          </w:p>
          <w:p w:rsidR="003F2D14" w:rsidRPr="003F2D14" w:rsidRDefault="003F2D14" w:rsidP="003F2D14">
            <w:pPr>
              <w:jc w:val="center"/>
              <w:rPr>
                <w:rFonts w:ascii="Times New Roman" w:hAnsi="Times New Roman"/>
                <w:color w:val="000000"/>
                <w:sz w:val="24"/>
                <w:szCs w:val="24"/>
                <w:lang w:eastAsia="ru-RU"/>
              </w:rPr>
            </w:pPr>
            <w:proofErr w:type="spellStart"/>
            <w:r w:rsidRPr="003F2D14">
              <w:rPr>
                <w:rFonts w:ascii="Times New Roman" w:hAnsi="Times New Roman"/>
                <w:color w:val="000000"/>
                <w:sz w:val="24"/>
                <w:szCs w:val="24"/>
                <w:lang w:eastAsia="ru-RU"/>
              </w:rPr>
              <w:t>вим</w:t>
            </w:r>
            <w:proofErr w:type="spellEnd"/>
            <w:r w:rsidRPr="003F2D14">
              <w:rPr>
                <w:rFonts w:ascii="Times New Roman" w:hAnsi="Times New Roman"/>
                <w:color w:val="000000"/>
                <w:sz w:val="24"/>
                <w:szCs w:val="24"/>
                <w:lang w:eastAsia="ru-RU"/>
              </w:rPr>
              <w:t>.</w:t>
            </w:r>
          </w:p>
        </w:tc>
        <w:tc>
          <w:tcPr>
            <w:tcW w:w="850" w:type="dxa"/>
            <w:vAlign w:val="center"/>
          </w:tcPr>
          <w:p w:rsidR="003F2D14" w:rsidRPr="003F2D14" w:rsidRDefault="003F2D14" w:rsidP="003F2D14">
            <w:pPr>
              <w:ind w:right="-108"/>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Кіл-</w:t>
            </w:r>
            <w:proofErr w:type="spellStart"/>
            <w:r w:rsidRPr="003F2D14">
              <w:rPr>
                <w:rFonts w:ascii="Times New Roman" w:hAnsi="Times New Roman"/>
                <w:color w:val="000000"/>
                <w:sz w:val="24"/>
                <w:szCs w:val="24"/>
                <w:lang w:eastAsia="ru-RU"/>
              </w:rPr>
              <w:t>ть</w:t>
            </w:r>
            <w:proofErr w:type="spellEnd"/>
            <w:r w:rsidRPr="003F2D14">
              <w:rPr>
                <w:rFonts w:ascii="Times New Roman" w:hAnsi="Times New Roman"/>
                <w:color w:val="000000"/>
                <w:sz w:val="24"/>
                <w:szCs w:val="24"/>
                <w:lang w:eastAsia="ru-RU"/>
              </w:rPr>
              <w:t xml:space="preserve"> </w:t>
            </w:r>
          </w:p>
        </w:tc>
        <w:tc>
          <w:tcPr>
            <w:tcW w:w="2693" w:type="dxa"/>
          </w:tcPr>
          <w:p w:rsidR="003F2D14" w:rsidRPr="003F2D14" w:rsidRDefault="002B08C8" w:rsidP="003F2D14">
            <w:pPr>
              <w:ind w:right="-108"/>
              <w:jc w:val="center"/>
              <w:rPr>
                <w:rFonts w:ascii="Times New Roman" w:hAnsi="Times New Roman"/>
                <w:color w:val="000000"/>
                <w:sz w:val="24"/>
                <w:szCs w:val="24"/>
                <w:lang w:eastAsia="ru-RU"/>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w:t>
            </w:r>
            <w:r w:rsidRPr="00CF5060">
              <w:rPr>
                <w:rFonts w:ascii="Times New Roman" w:hAnsi="Times New Roman"/>
                <w:sz w:val="24"/>
                <w:szCs w:val="24"/>
                <w:lang w:eastAsia="ru-RU"/>
              </w:rPr>
              <w:t>)</w:t>
            </w:r>
          </w:p>
        </w:tc>
      </w:tr>
      <w:tr w:rsidR="004C229C" w:rsidRPr="00DE5CFF" w:rsidTr="004C229C">
        <w:trPr>
          <w:trHeight w:val="1830"/>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Default="004C229C" w:rsidP="004C229C">
            <w:pPr>
              <w:jc w:val="center"/>
              <w:rPr>
                <w:rFonts w:ascii="Times New Roman" w:hAnsi="Times New Roman"/>
                <w:sz w:val="24"/>
                <w:szCs w:val="24"/>
              </w:rPr>
            </w:pPr>
            <w:r w:rsidRPr="004C229C">
              <w:rPr>
                <w:rFonts w:ascii="Times New Roman" w:hAnsi="Times New Roman"/>
                <w:sz w:val="24"/>
                <w:szCs w:val="24"/>
              </w:rPr>
              <w:t>Лампа світлодіодна</w:t>
            </w:r>
          </w:p>
          <w:p w:rsidR="004C229C" w:rsidRPr="004C229C" w:rsidRDefault="004C229C" w:rsidP="004C229C">
            <w:pPr>
              <w:jc w:val="center"/>
              <w:rPr>
                <w:rFonts w:ascii="Times New Roman" w:hAnsi="Times New Roman"/>
                <w:sz w:val="24"/>
                <w:szCs w:val="24"/>
              </w:rPr>
            </w:pPr>
            <w:r>
              <w:rPr>
                <w:rFonts w:ascii="Times New Roman" w:hAnsi="Times New Roman"/>
                <w:sz w:val="24"/>
                <w:szCs w:val="24"/>
              </w:rPr>
              <w:t>12В-48В</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Напруга </w:t>
            </w:r>
            <w:proofErr w:type="spellStart"/>
            <w:r w:rsidRPr="004C229C">
              <w:rPr>
                <w:rFonts w:ascii="Times New Roman" w:hAnsi="Times New Roman"/>
                <w:sz w:val="24"/>
                <w:szCs w:val="24"/>
              </w:rPr>
              <w:t>живленя</w:t>
            </w:r>
            <w:proofErr w:type="spellEnd"/>
            <w:r w:rsidRPr="004C229C">
              <w:rPr>
                <w:rFonts w:ascii="Times New Roman" w:hAnsi="Times New Roman"/>
                <w:sz w:val="24"/>
                <w:szCs w:val="24"/>
              </w:rPr>
              <w:t>:  12В-48В;</w:t>
            </w:r>
          </w:p>
          <w:p w:rsidR="004C229C" w:rsidRPr="004C229C" w:rsidRDefault="004C229C" w:rsidP="004C229C">
            <w:pPr>
              <w:tabs>
                <w:tab w:val="left" w:pos="708"/>
                <w:tab w:val="left" w:pos="1416"/>
                <w:tab w:val="right" w:pos="2695"/>
              </w:tabs>
              <w:rPr>
                <w:rFonts w:ascii="Times New Roman" w:hAnsi="Times New Roman"/>
                <w:sz w:val="24"/>
                <w:szCs w:val="24"/>
              </w:rPr>
            </w:pPr>
            <w:r w:rsidRPr="004C229C">
              <w:rPr>
                <w:rFonts w:ascii="Times New Roman" w:hAnsi="Times New Roman"/>
                <w:sz w:val="24"/>
                <w:szCs w:val="24"/>
              </w:rPr>
              <w:t>Цоколь:  E27;</w:t>
            </w:r>
            <w:r w:rsidRPr="004C229C">
              <w:rPr>
                <w:rFonts w:ascii="Times New Roman" w:hAnsi="Times New Roman"/>
                <w:sz w:val="24"/>
                <w:szCs w:val="24"/>
              </w:rPr>
              <w:tab/>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10W;</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Форма лампи:  A60 (груша);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розсіювача:  матовий;</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діода:  SMD;</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Світловий потік: 900 </w:t>
            </w:r>
            <w:proofErr w:type="spellStart"/>
            <w:r w:rsidRPr="004C229C">
              <w:rPr>
                <w:rFonts w:ascii="Times New Roman" w:hAnsi="Times New Roman"/>
                <w:sz w:val="24"/>
                <w:szCs w:val="24"/>
              </w:rPr>
              <w:t>Lm</w:t>
            </w:r>
            <w:proofErr w:type="spellEnd"/>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Температура світла: 4100K;</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Термін служби: не менше  40000 год;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 Гарантія: не менше 24 місяці.</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шт</w:t>
            </w:r>
            <w:proofErr w:type="spellEnd"/>
          </w:p>
          <w:p w:rsidR="004C229C" w:rsidRPr="003F2D14" w:rsidRDefault="004C229C" w:rsidP="004C229C">
            <w:pPr>
              <w:rPr>
                <w:rFonts w:ascii="Times New Roman" w:hAnsi="Times New Roman"/>
                <w:color w:val="000000"/>
                <w:sz w:val="24"/>
                <w:szCs w:val="24"/>
                <w:lang w:eastAsia="ru-RU"/>
              </w:rPr>
            </w:pPr>
          </w:p>
        </w:tc>
        <w:tc>
          <w:tcPr>
            <w:tcW w:w="850" w:type="dxa"/>
          </w:tcPr>
          <w:p w:rsidR="004C229C" w:rsidRDefault="004C229C" w:rsidP="004C229C">
            <w:pPr>
              <w:ind w:right="-108"/>
              <w:jc w:val="center"/>
              <w:rPr>
                <w:rFonts w:ascii="Times New Roman" w:hAnsi="Times New Roman"/>
                <w:color w:val="000000"/>
                <w:sz w:val="24"/>
                <w:szCs w:val="24"/>
                <w:lang w:eastAsia="ru-RU"/>
              </w:rPr>
            </w:pPr>
          </w:p>
          <w:p w:rsidR="004C229C" w:rsidRDefault="004C229C" w:rsidP="004C229C">
            <w:pPr>
              <w:ind w:right="-108"/>
              <w:jc w:val="center"/>
              <w:rPr>
                <w:rFonts w:ascii="Times New Roman" w:hAnsi="Times New Roman"/>
                <w:color w:val="000000"/>
                <w:sz w:val="24"/>
                <w:szCs w:val="24"/>
                <w:lang w:eastAsia="ru-RU"/>
              </w:rPr>
            </w:pPr>
          </w:p>
          <w:p w:rsidR="004C229C" w:rsidRDefault="004C229C" w:rsidP="004C229C">
            <w:pPr>
              <w:ind w:right="-108"/>
              <w:jc w:val="center"/>
              <w:rPr>
                <w:rFonts w:ascii="Times New Roman" w:hAnsi="Times New Roman"/>
                <w:color w:val="000000"/>
                <w:sz w:val="24"/>
                <w:szCs w:val="24"/>
                <w:lang w:eastAsia="ru-RU"/>
              </w:rPr>
            </w:pPr>
          </w:p>
          <w:p w:rsidR="004C229C" w:rsidRDefault="004C229C" w:rsidP="004C229C">
            <w:pPr>
              <w:ind w:right="-108"/>
              <w:jc w:val="center"/>
              <w:rPr>
                <w:rFonts w:ascii="Times New Roman" w:hAnsi="Times New Roman"/>
                <w:color w:val="000000"/>
                <w:sz w:val="24"/>
                <w:szCs w:val="24"/>
                <w:lang w:eastAsia="ru-RU"/>
              </w:rPr>
            </w:pPr>
          </w:p>
          <w:p w:rsidR="004C229C"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70</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1610"/>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2</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Default="005710D2" w:rsidP="004C229C">
            <w:pPr>
              <w:jc w:val="center"/>
              <w:rPr>
                <w:rFonts w:ascii="Times New Roman" w:hAnsi="Times New Roman"/>
                <w:sz w:val="24"/>
                <w:szCs w:val="24"/>
              </w:rPr>
            </w:pPr>
            <w:r>
              <w:rPr>
                <w:rFonts w:ascii="Times New Roman" w:hAnsi="Times New Roman"/>
                <w:sz w:val="24"/>
                <w:szCs w:val="24"/>
              </w:rPr>
              <w:t>Лампа світлодіодна</w:t>
            </w:r>
          </w:p>
          <w:p w:rsidR="004C229C" w:rsidRPr="004C229C" w:rsidRDefault="004C229C" w:rsidP="004C229C">
            <w:pPr>
              <w:jc w:val="center"/>
              <w:rPr>
                <w:rFonts w:ascii="Times New Roman" w:hAnsi="Times New Roman"/>
                <w:sz w:val="24"/>
                <w:szCs w:val="24"/>
              </w:rPr>
            </w:pPr>
            <w:r w:rsidRPr="004C229C">
              <w:rPr>
                <w:rFonts w:ascii="Times New Roman" w:hAnsi="Times New Roman"/>
                <w:sz w:val="24"/>
                <w:szCs w:val="24"/>
              </w:rPr>
              <w:t>10 Вт</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Напруга: 175-250 В;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Термін служби: не менше  40000 год;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Цоколь: Е27;</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 Форма: А60;</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розсіювача: матовий;</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Потужність: 10 Вт;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Джерело світла: світлодіоди;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діода: SM</w:t>
            </w:r>
            <w:r w:rsidRPr="004C229C">
              <w:rPr>
                <w:rFonts w:ascii="Times New Roman" w:hAnsi="Times New Roman"/>
                <w:sz w:val="24"/>
                <w:szCs w:val="24"/>
                <w:lang w:val="en-US"/>
              </w:rPr>
              <w:t>D</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Колірна температура: 4100 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 Світловий потік:  1000</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24 міс.</w:t>
            </w: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200</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1830"/>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3</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Default="004C229C" w:rsidP="0051378B">
            <w:pPr>
              <w:jc w:val="center"/>
              <w:rPr>
                <w:rFonts w:ascii="Times New Roman" w:hAnsi="Times New Roman"/>
                <w:sz w:val="24"/>
                <w:szCs w:val="24"/>
              </w:rPr>
            </w:pPr>
            <w:r w:rsidRPr="004C229C">
              <w:rPr>
                <w:rFonts w:ascii="Times New Roman" w:hAnsi="Times New Roman"/>
                <w:sz w:val="24"/>
                <w:szCs w:val="24"/>
              </w:rPr>
              <w:t>Ламп</w:t>
            </w:r>
            <w:r w:rsidR="005710D2">
              <w:rPr>
                <w:rFonts w:ascii="Times New Roman" w:hAnsi="Times New Roman"/>
                <w:sz w:val="24"/>
                <w:szCs w:val="24"/>
              </w:rPr>
              <w:t>а світлодіодна</w:t>
            </w:r>
          </w:p>
          <w:p w:rsidR="0051378B" w:rsidRPr="004C229C" w:rsidRDefault="0051378B" w:rsidP="0051378B">
            <w:pPr>
              <w:jc w:val="center"/>
              <w:rPr>
                <w:rFonts w:ascii="Times New Roman" w:hAnsi="Times New Roman"/>
                <w:sz w:val="24"/>
                <w:szCs w:val="24"/>
              </w:rPr>
            </w:pPr>
            <w:r w:rsidRPr="004C229C">
              <w:rPr>
                <w:rFonts w:ascii="Times New Roman" w:hAnsi="Times New Roman"/>
                <w:sz w:val="24"/>
                <w:szCs w:val="24"/>
              </w:rPr>
              <w:t>12 Вт</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Напруга: 175-250 В;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Термін служби: не менше  40000 год;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Цоколь: Е27;</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 Форма: А60;</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розсіювача: матовий;</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Потужність: 12 Вт;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Джерело світла: світлодіоди;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діода: SM</w:t>
            </w:r>
            <w:r w:rsidRPr="004C229C">
              <w:rPr>
                <w:rFonts w:ascii="Times New Roman" w:hAnsi="Times New Roman"/>
                <w:sz w:val="24"/>
                <w:szCs w:val="24"/>
                <w:lang w:val="en-US"/>
              </w:rPr>
              <w:t>D</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Колірна температура: 4100 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 Світловий потік:  1200</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24 міс.</w:t>
            </w: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210</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1830"/>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4</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Default="0051378B" w:rsidP="004C229C">
            <w:pPr>
              <w:rPr>
                <w:rFonts w:ascii="Times New Roman" w:hAnsi="Times New Roman"/>
                <w:sz w:val="24"/>
                <w:szCs w:val="24"/>
              </w:rPr>
            </w:pPr>
            <w:r>
              <w:rPr>
                <w:rFonts w:ascii="Times New Roman" w:hAnsi="Times New Roman"/>
                <w:sz w:val="24"/>
                <w:szCs w:val="24"/>
              </w:rPr>
              <w:t>Лампа світлодіодна</w:t>
            </w:r>
          </w:p>
          <w:p w:rsidR="0051378B" w:rsidRPr="004C229C" w:rsidRDefault="0051378B" w:rsidP="004C229C">
            <w:pPr>
              <w:rPr>
                <w:rFonts w:ascii="Times New Roman" w:hAnsi="Times New Roman"/>
                <w:sz w:val="24"/>
                <w:szCs w:val="24"/>
              </w:rPr>
            </w:pPr>
            <w:r w:rsidRPr="004C229C">
              <w:rPr>
                <w:rFonts w:ascii="Times New Roman" w:hAnsi="Times New Roman"/>
                <w:sz w:val="24"/>
                <w:szCs w:val="24"/>
              </w:rPr>
              <w:t>20 Вт</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Напруга: 175-250 В;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Термін служби: не менше  40000 год;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Цоколь: Е27;</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 Форма: А65;</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розсіювача: матовий;</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Потужність: 20 Вт;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Джерело світла: світлодіоди;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діода: SM</w:t>
            </w:r>
            <w:r w:rsidRPr="004C229C">
              <w:rPr>
                <w:rFonts w:ascii="Times New Roman" w:hAnsi="Times New Roman"/>
                <w:sz w:val="24"/>
                <w:szCs w:val="24"/>
                <w:lang w:val="en-US"/>
              </w:rPr>
              <w:t>D</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Колірна температура: 5000 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 Світловий потік:  1800</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24 міс.</w:t>
            </w:r>
            <w:r w:rsidRPr="004C229C">
              <w:rPr>
                <w:rFonts w:ascii="Times New Roman" w:hAnsi="Times New Roman"/>
                <w:sz w:val="24"/>
                <w:szCs w:val="24"/>
              </w:rPr>
              <w:br/>
            </w:r>
          </w:p>
        </w:tc>
        <w:tc>
          <w:tcPr>
            <w:tcW w:w="851" w:type="dxa"/>
          </w:tcPr>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180</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2290"/>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5</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Default="0051378B" w:rsidP="004C229C">
            <w:pPr>
              <w:rPr>
                <w:rFonts w:ascii="Times New Roman" w:hAnsi="Times New Roman"/>
                <w:sz w:val="24"/>
                <w:szCs w:val="24"/>
              </w:rPr>
            </w:pPr>
            <w:r>
              <w:rPr>
                <w:rFonts w:ascii="Times New Roman" w:hAnsi="Times New Roman"/>
                <w:sz w:val="24"/>
                <w:szCs w:val="24"/>
              </w:rPr>
              <w:t>Лампа світлодіодна</w:t>
            </w:r>
          </w:p>
          <w:p w:rsidR="0051378B" w:rsidRPr="004C229C" w:rsidRDefault="0051378B" w:rsidP="004C229C">
            <w:pPr>
              <w:rPr>
                <w:rFonts w:ascii="Times New Roman" w:hAnsi="Times New Roman"/>
                <w:sz w:val="24"/>
                <w:szCs w:val="24"/>
              </w:rPr>
            </w:pPr>
            <w:r w:rsidRPr="0051378B">
              <w:rPr>
                <w:rFonts w:ascii="Times New Roman" w:hAnsi="Times New Roman"/>
                <w:sz w:val="24"/>
                <w:szCs w:val="24"/>
              </w:rPr>
              <w:t>5 Вт</w:t>
            </w:r>
            <w:r>
              <w:rPr>
                <w:rFonts w:ascii="Times New Roman" w:hAnsi="Times New Roman"/>
                <w:sz w:val="24"/>
                <w:szCs w:val="24"/>
              </w:rPr>
              <w:t xml:space="preserve">; </w:t>
            </w:r>
            <w:r w:rsidRPr="0051378B">
              <w:rPr>
                <w:rFonts w:ascii="Times New Roman" w:hAnsi="Times New Roman"/>
                <w:sz w:val="24"/>
                <w:szCs w:val="24"/>
              </w:rPr>
              <w:t>E14</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світлодіодна (LED)</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E14</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Споживана потужність: 5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Світловий потік: 470 </w:t>
            </w:r>
            <w:proofErr w:type="spellStart"/>
            <w:r w:rsidRPr="004C229C">
              <w:rPr>
                <w:rFonts w:ascii="Times New Roman" w:hAnsi="Times New Roman"/>
                <w:sz w:val="24"/>
                <w:szCs w:val="24"/>
              </w:rPr>
              <w:t>Лм</w:t>
            </w:r>
            <w:proofErr w:type="spellEnd"/>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Колірна температура: 2700 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Еквівалент потужності лампи розжарювання: 40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 В</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Форм-фактор: свічка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колби: матовий</w:t>
            </w: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2520"/>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6</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Default="0051378B" w:rsidP="004C229C">
            <w:pPr>
              <w:rPr>
                <w:rFonts w:ascii="Times New Roman" w:hAnsi="Times New Roman"/>
                <w:sz w:val="24"/>
                <w:szCs w:val="24"/>
              </w:rPr>
            </w:pPr>
            <w:r>
              <w:rPr>
                <w:rFonts w:ascii="Times New Roman" w:hAnsi="Times New Roman"/>
                <w:sz w:val="24"/>
                <w:szCs w:val="24"/>
              </w:rPr>
              <w:t>Лампа світлодіодна</w:t>
            </w:r>
          </w:p>
          <w:p w:rsidR="0051378B" w:rsidRPr="004C229C" w:rsidRDefault="0051378B" w:rsidP="0051378B">
            <w:pPr>
              <w:rPr>
                <w:rFonts w:ascii="Times New Roman" w:hAnsi="Times New Roman"/>
                <w:sz w:val="24"/>
                <w:szCs w:val="24"/>
              </w:rPr>
            </w:pPr>
            <w:r w:rsidRPr="0051378B">
              <w:rPr>
                <w:rFonts w:ascii="Times New Roman" w:hAnsi="Times New Roman"/>
                <w:sz w:val="24"/>
                <w:szCs w:val="24"/>
              </w:rPr>
              <w:t>5 Вт</w:t>
            </w:r>
            <w:r>
              <w:rPr>
                <w:rFonts w:ascii="Times New Roman" w:hAnsi="Times New Roman"/>
                <w:sz w:val="24"/>
                <w:szCs w:val="24"/>
              </w:rPr>
              <w:t>;</w:t>
            </w:r>
            <w:r w:rsidR="005710D2">
              <w:rPr>
                <w:rFonts w:ascii="Times New Roman" w:hAnsi="Times New Roman"/>
                <w:sz w:val="24"/>
                <w:szCs w:val="24"/>
              </w:rPr>
              <w:t xml:space="preserve"> </w:t>
            </w:r>
            <w:r w:rsidRPr="0051378B">
              <w:rPr>
                <w:rFonts w:ascii="Times New Roman" w:hAnsi="Times New Roman"/>
                <w:sz w:val="24"/>
                <w:szCs w:val="24"/>
              </w:rPr>
              <w:t>GU5.3</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світлодіодна (LED)</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GU5.3</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Споживана потужність: 5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Світловий потік: 400 </w:t>
            </w:r>
            <w:proofErr w:type="spellStart"/>
            <w:r w:rsidRPr="004C229C">
              <w:rPr>
                <w:rFonts w:ascii="Times New Roman" w:hAnsi="Times New Roman"/>
                <w:sz w:val="24"/>
                <w:szCs w:val="24"/>
              </w:rPr>
              <w:t>Лм</w:t>
            </w:r>
            <w:proofErr w:type="spellEnd"/>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Колірна температура: 4000 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Еквівалент потужності лампи розжарювання: 35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220-240 В</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Форм-фактор: точка (фара)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колби: матовий</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Термін служби: 25 000 годин</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Кут розсіювання: 36°</w:t>
            </w: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225"/>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7</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CA153C" w:rsidP="004C229C">
            <w:pPr>
              <w:rPr>
                <w:rFonts w:ascii="Times New Roman" w:hAnsi="Times New Roman"/>
                <w:sz w:val="24"/>
                <w:szCs w:val="24"/>
              </w:rPr>
            </w:pPr>
            <w:r>
              <w:rPr>
                <w:rFonts w:ascii="Times New Roman" w:hAnsi="Times New Roman"/>
                <w:sz w:val="24"/>
                <w:szCs w:val="24"/>
              </w:rPr>
              <w:t xml:space="preserve">Лампа </w:t>
            </w:r>
            <w:proofErr w:type="spellStart"/>
            <w:r>
              <w:rPr>
                <w:rFonts w:ascii="Times New Roman" w:hAnsi="Times New Roman"/>
                <w:sz w:val="24"/>
                <w:szCs w:val="24"/>
              </w:rPr>
              <w:t>галогенова</w:t>
            </w:r>
            <w:proofErr w:type="spellEnd"/>
            <w:r>
              <w:rPr>
                <w:rFonts w:ascii="Times New Roman" w:hAnsi="Times New Roman"/>
                <w:sz w:val="24"/>
                <w:szCs w:val="24"/>
              </w:rPr>
              <w:t xml:space="preserve"> 150 Вт</w:t>
            </w:r>
          </w:p>
          <w:p w:rsidR="004C229C" w:rsidRPr="004C229C" w:rsidRDefault="004C229C" w:rsidP="004C229C">
            <w:pPr>
              <w:rPr>
                <w:rFonts w:ascii="Times New Roman" w:hAnsi="Times New Roman"/>
                <w:sz w:val="24"/>
                <w:szCs w:val="24"/>
              </w:rPr>
            </w:pP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галогенна;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150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R7s;</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Світловий потік: 2400L</w:t>
            </w:r>
            <w:r w:rsidRPr="004C229C">
              <w:rPr>
                <w:rFonts w:ascii="Times New Roman" w:hAnsi="Times New Roman"/>
                <w:sz w:val="24"/>
                <w:szCs w:val="24"/>
                <w:lang w:val="en-US"/>
              </w:rPr>
              <w:t>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світіння: 3000К;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Довжина: 118 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10 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lang w:eastAsia="ru-RU"/>
              </w:rPr>
              <w:t>Термін служби</w:t>
            </w:r>
            <w:r w:rsidRPr="004C229C">
              <w:rPr>
                <w:rFonts w:ascii="Times New Roman" w:hAnsi="Times New Roman"/>
                <w:sz w:val="24"/>
                <w:szCs w:val="24"/>
              </w:rPr>
              <w:t>:   не менше 2000 год.</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1312"/>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8</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CA153C" w:rsidP="004C229C">
            <w:pPr>
              <w:rPr>
                <w:rFonts w:ascii="Times New Roman" w:hAnsi="Times New Roman"/>
                <w:sz w:val="24"/>
                <w:szCs w:val="24"/>
              </w:rPr>
            </w:pPr>
            <w:r>
              <w:rPr>
                <w:rFonts w:ascii="Times New Roman" w:hAnsi="Times New Roman"/>
                <w:sz w:val="24"/>
                <w:szCs w:val="24"/>
              </w:rPr>
              <w:t xml:space="preserve">Лампа </w:t>
            </w:r>
            <w:proofErr w:type="spellStart"/>
            <w:r>
              <w:rPr>
                <w:rFonts w:ascii="Times New Roman" w:hAnsi="Times New Roman"/>
                <w:sz w:val="24"/>
                <w:szCs w:val="24"/>
              </w:rPr>
              <w:t>галогенова</w:t>
            </w:r>
            <w:proofErr w:type="spellEnd"/>
            <w:r>
              <w:rPr>
                <w:rFonts w:ascii="Times New Roman" w:hAnsi="Times New Roman"/>
                <w:sz w:val="24"/>
                <w:szCs w:val="24"/>
              </w:rPr>
              <w:t xml:space="preserve"> 300 Вт</w:t>
            </w:r>
          </w:p>
          <w:p w:rsidR="004C229C" w:rsidRPr="004C229C" w:rsidRDefault="004C229C" w:rsidP="004C229C">
            <w:pPr>
              <w:rPr>
                <w:rFonts w:ascii="Times New Roman" w:hAnsi="Times New Roman"/>
                <w:sz w:val="24"/>
                <w:szCs w:val="24"/>
              </w:rPr>
            </w:pP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галогенна;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300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R7s;</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Світловий потік: 4800 </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світіння: 3000К;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Довжина: 118 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10 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lang w:eastAsia="ru-RU"/>
              </w:rPr>
              <w:t>Термін служби</w:t>
            </w:r>
            <w:r w:rsidRPr="004C229C">
              <w:rPr>
                <w:rFonts w:ascii="Times New Roman" w:hAnsi="Times New Roman"/>
                <w:sz w:val="24"/>
                <w:szCs w:val="24"/>
              </w:rPr>
              <w:t>:   не менше  2000 год.</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Default="0051378B" w:rsidP="004C229C">
            <w:pPr>
              <w:ind w:right="-108"/>
              <w:jc w:val="center"/>
              <w:rPr>
                <w:rFonts w:ascii="Times New Roman" w:hAnsi="Times New Roman"/>
                <w:color w:val="000000"/>
                <w:sz w:val="24"/>
                <w:szCs w:val="24"/>
                <w:lang w:eastAsia="ru-RU"/>
              </w:rPr>
            </w:pPr>
          </w:p>
          <w:p w:rsidR="0051378B" w:rsidRPr="003F2D14" w:rsidRDefault="0051378B" w:rsidP="004C229C">
            <w:pPr>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2693" w:type="dxa"/>
          </w:tcPr>
          <w:p w:rsidR="004C229C" w:rsidRPr="003F2D14" w:rsidRDefault="004C229C" w:rsidP="004C229C">
            <w:pPr>
              <w:ind w:right="-108"/>
              <w:rPr>
                <w:rFonts w:ascii="Times New Roman" w:hAnsi="Times New Roman"/>
                <w:color w:val="000000"/>
                <w:sz w:val="24"/>
                <w:szCs w:val="24"/>
                <w:lang w:eastAsia="ru-RU"/>
              </w:rPr>
            </w:pPr>
          </w:p>
        </w:tc>
      </w:tr>
      <w:tr w:rsidR="004C229C" w:rsidRPr="00DE5CFF" w:rsidTr="004C229C">
        <w:trPr>
          <w:trHeight w:val="94"/>
        </w:trPr>
        <w:tc>
          <w:tcPr>
            <w:tcW w:w="582" w:type="dxa"/>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lastRenderedPageBreak/>
              <w:t>9</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CA153C" w:rsidP="004C229C">
            <w:pPr>
              <w:rPr>
                <w:rFonts w:ascii="Times New Roman" w:hAnsi="Times New Roman"/>
                <w:sz w:val="24"/>
                <w:szCs w:val="24"/>
              </w:rPr>
            </w:pPr>
            <w:r>
              <w:rPr>
                <w:rFonts w:ascii="Times New Roman" w:hAnsi="Times New Roman"/>
                <w:sz w:val="24"/>
                <w:szCs w:val="24"/>
              </w:rPr>
              <w:t xml:space="preserve">Лампа </w:t>
            </w:r>
            <w:proofErr w:type="spellStart"/>
            <w:r>
              <w:rPr>
                <w:rFonts w:ascii="Times New Roman" w:hAnsi="Times New Roman"/>
                <w:sz w:val="24"/>
                <w:szCs w:val="24"/>
              </w:rPr>
              <w:t>галогенова</w:t>
            </w:r>
            <w:proofErr w:type="spellEnd"/>
            <w:r>
              <w:rPr>
                <w:rFonts w:ascii="Times New Roman" w:hAnsi="Times New Roman"/>
                <w:sz w:val="24"/>
                <w:szCs w:val="24"/>
              </w:rPr>
              <w:t xml:space="preserve"> 100 Вт</w:t>
            </w:r>
          </w:p>
          <w:p w:rsidR="004C229C" w:rsidRPr="004C229C" w:rsidRDefault="004C229C" w:rsidP="004C229C">
            <w:pPr>
              <w:rPr>
                <w:rFonts w:ascii="Times New Roman" w:hAnsi="Times New Roman"/>
                <w:sz w:val="24"/>
                <w:szCs w:val="24"/>
              </w:rPr>
            </w:pP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галогенна;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100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R7s ;</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Світловий потік: 1400 </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світіння: 3000К;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Довжина: 78мм;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10 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lang w:eastAsia="ru-RU"/>
              </w:rPr>
              <w:t>Термін служби</w:t>
            </w:r>
            <w:r w:rsidRPr="004C229C">
              <w:rPr>
                <w:rFonts w:ascii="Times New Roman" w:hAnsi="Times New Roman"/>
                <w:sz w:val="24"/>
                <w:szCs w:val="24"/>
              </w:rPr>
              <w:t>:   не менше  2000 год.</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2061"/>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10</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Лампа світлодіодна Т8</w:t>
            </w:r>
          </w:p>
          <w:p w:rsidR="004C229C" w:rsidRPr="004C229C" w:rsidRDefault="00CA153C" w:rsidP="004C229C">
            <w:pPr>
              <w:rPr>
                <w:rFonts w:ascii="Times New Roman" w:hAnsi="Times New Roman"/>
                <w:sz w:val="24"/>
                <w:szCs w:val="24"/>
              </w:rPr>
            </w:pPr>
            <w:r>
              <w:rPr>
                <w:rFonts w:ascii="Times New Roman" w:hAnsi="Times New Roman"/>
                <w:sz w:val="24"/>
                <w:szCs w:val="24"/>
              </w:rPr>
              <w:t>18 Вт</w:t>
            </w:r>
          </w:p>
          <w:p w:rsidR="004C229C" w:rsidRPr="004C229C" w:rsidRDefault="004C229C" w:rsidP="004C229C">
            <w:pPr>
              <w:rPr>
                <w:rFonts w:ascii="Times New Roman" w:hAnsi="Times New Roman"/>
                <w:sz w:val="24"/>
                <w:szCs w:val="24"/>
              </w:rPr>
            </w:pPr>
          </w:p>
          <w:p w:rsidR="004C229C" w:rsidRPr="004C229C" w:rsidRDefault="004C229C" w:rsidP="004C229C">
            <w:pPr>
              <w:rPr>
                <w:rFonts w:ascii="Times New Roman" w:hAnsi="Times New Roman"/>
                <w:sz w:val="24"/>
                <w:szCs w:val="24"/>
              </w:rPr>
            </w:pP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світлодіодна;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220-240В;</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18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Тип цоколя: </w:t>
            </w:r>
            <w:r w:rsidRPr="004C229C">
              <w:rPr>
                <w:rFonts w:ascii="Times New Roman" w:hAnsi="Times New Roman"/>
                <w:sz w:val="24"/>
                <w:szCs w:val="24"/>
                <w:lang w:val="en-US"/>
              </w:rPr>
              <w:t>G</w:t>
            </w:r>
            <w:r w:rsidRPr="004C229C">
              <w:rPr>
                <w:rFonts w:ascii="Times New Roman" w:hAnsi="Times New Roman"/>
                <w:sz w:val="24"/>
                <w:szCs w:val="24"/>
              </w:rPr>
              <w:t>13;</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Світловий потік: 1800 </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світіння: 6200К;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Довжина: 1200мм;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28мм;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lang w:eastAsia="ru-RU"/>
              </w:rPr>
              <w:t>Термін служби</w:t>
            </w:r>
            <w:r w:rsidRPr="004C229C">
              <w:rPr>
                <w:rFonts w:ascii="Times New Roman" w:hAnsi="Times New Roman"/>
                <w:sz w:val="24"/>
                <w:szCs w:val="24"/>
              </w:rPr>
              <w:t>:    не менше  30000 год;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24 місяців.</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290</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290"/>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11</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CA153C" w:rsidP="004C229C">
            <w:pPr>
              <w:rPr>
                <w:rFonts w:ascii="Times New Roman" w:hAnsi="Times New Roman"/>
                <w:sz w:val="24"/>
                <w:szCs w:val="24"/>
              </w:rPr>
            </w:pPr>
            <w:r>
              <w:rPr>
                <w:rFonts w:ascii="Times New Roman" w:hAnsi="Times New Roman"/>
                <w:sz w:val="24"/>
                <w:szCs w:val="24"/>
              </w:rPr>
              <w:t>Лампа світлодіодна Т8  9 Вт</w:t>
            </w:r>
          </w:p>
          <w:p w:rsidR="004C229C" w:rsidRPr="004C229C" w:rsidRDefault="004C229C" w:rsidP="004C229C">
            <w:pPr>
              <w:rPr>
                <w:rFonts w:ascii="Times New Roman" w:hAnsi="Times New Roman"/>
                <w:sz w:val="24"/>
                <w:szCs w:val="24"/>
              </w:rPr>
            </w:pP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світлодіодна;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220-240В;</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9Вт;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Тип цоколя: </w:t>
            </w:r>
            <w:r w:rsidRPr="004C229C">
              <w:rPr>
                <w:rFonts w:ascii="Times New Roman" w:hAnsi="Times New Roman"/>
                <w:sz w:val="24"/>
                <w:szCs w:val="24"/>
                <w:lang w:val="en-US"/>
              </w:rPr>
              <w:t>G</w:t>
            </w:r>
            <w:r w:rsidRPr="004C229C">
              <w:rPr>
                <w:rFonts w:ascii="Times New Roman" w:hAnsi="Times New Roman"/>
                <w:sz w:val="24"/>
                <w:szCs w:val="24"/>
              </w:rPr>
              <w:t>13;</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Світловий потік: 900 </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світіння: 6200К;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Довжина: 600мм;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28мм;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lang w:eastAsia="ru-RU"/>
              </w:rPr>
              <w:t>Термін служби</w:t>
            </w:r>
            <w:r w:rsidRPr="004C229C">
              <w:rPr>
                <w:rFonts w:ascii="Times New Roman" w:hAnsi="Times New Roman"/>
                <w:sz w:val="24"/>
                <w:szCs w:val="24"/>
              </w:rPr>
              <w:t>:  не менше  30000 год;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24 місяців.</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445</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141"/>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12</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Сві</w:t>
            </w:r>
            <w:r w:rsidR="00CA153C">
              <w:rPr>
                <w:rFonts w:ascii="Times New Roman" w:hAnsi="Times New Roman"/>
                <w:sz w:val="24"/>
                <w:szCs w:val="24"/>
              </w:rPr>
              <w:t>тлодіодна рефлекторна лампа R63</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рефлекторна LED лампа;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220В;</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Форма лампочки:  </w:t>
            </w:r>
            <w:r w:rsidRPr="004C229C">
              <w:rPr>
                <w:rFonts w:ascii="Times New Roman" w:hAnsi="Times New Roman"/>
                <w:sz w:val="24"/>
                <w:szCs w:val="24"/>
                <w:lang w:val="en-US"/>
              </w:rPr>
              <w:t>R</w:t>
            </w:r>
            <w:r w:rsidRPr="004C229C">
              <w:rPr>
                <w:rFonts w:ascii="Times New Roman" w:hAnsi="Times New Roman"/>
                <w:sz w:val="24"/>
                <w:szCs w:val="24"/>
              </w:rPr>
              <w:t>63;</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E27;</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9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світіння:  4100К;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Світловий потік:  830Lm;</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Кут світіння: 140град;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Термін служби: не менше   40000 годин;</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Висота : 95мм;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63мм;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Матеріал : пластик;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24 міс.</w:t>
            </w:r>
          </w:p>
        </w:tc>
        <w:tc>
          <w:tcPr>
            <w:tcW w:w="851" w:type="dxa"/>
          </w:tcPr>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103"/>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13</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Сві</w:t>
            </w:r>
            <w:r w:rsidR="00CA153C">
              <w:rPr>
                <w:rFonts w:ascii="Times New Roman" w:hAnsi="Times New Roman"/>
                <w:sz w:val="24"/>
                <w:szCs w:val="24"/>
              </w:rPr>
              <w:t>тлодіодна рефлекторна лампа R80</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рефлекторна LED лампа;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220-240 В;</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Форма лампочки:  </w:t>
            </w:r>
            <w:r w:rsidRPr="004C229C">
              <w:rPr>
                <w:rFonts w:ascii="Times New Roman" w:hAnsi="Times New Roman"/>
                <w:sz w:val="24"/>
                <w:szCs w:val="24"/>
                <w:lang w:val="en-US"/>
              </w:rPr>
              <w:t>R</w:t>
            </w:r>
            <w:r w:rsidRPr="004C229C">
              <w:rPr>
                <w:rFonts w:ascii="Times New Roman" w:hAnsi="Times New Roman"/>
                <w:sz w:val="24"/>
                <w:szCs w:val="24"/>
              </w:rPr>
              <w:t>80;</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E27;</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lastRenderedPageBreak/>
              <w:t>Потужність:  10 Вт;</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світіння:  4000К;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Світловий потік:  950Lm;</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Кут світіння: 120град;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Термін служби:  не менше   15000 годин;</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Висота:  115мм;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80мм;</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Матеріал: пластик;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24 міс.</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lastRenderedPageBreak/>
              <w:t xml:space="preserve"> </w:t>
            </w: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122"/>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14</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CA153C" w:rsidP="004C229C">
            <w:pPr>
              <w:rPr>
                <w:rFonts w:ascii="Times New Roman" w:hAnsi="Times New Roman"/>
                <w:sz w:val="24"/>
                <w:szCs w:val="24"/>
              </w:rPr>
            </w:pPr>
            <w:r>
              <w:rPr>
                <w:rFonts w:ascii="Times New Roman" w:hAnsi="Times New Roman"/>
                <w:sz w:val="24"/>
                <w:szCs w:val="24"/>
              </w:rPr>
              <w:t>Лампа ДРВ</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лампи: ртутно-вольфрамова;</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Потужність: 250 Вт;</w:t>
            </w:r>
            <w:r w:rsidRPr="004C229C">
              <w:rPr>
                <w:rFonts w:ascii="Times New Roman" w:hAnsi="Times New Roman"/>
                <w:sz w:val="24"/>
                <w:szCs w:val="24"/>
              </w:rPr>
              <w:br/>
              <w:t>Напруга:  220-240В;</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Світловий потік: 5600</w:t>
            </w:r>
            <w:r w:rsidRPr="004C229C">
              <w:rPr>
                <w:rFonts w:ascii="Times New Roman" w:hAnsi="Times New Roman"/>
                <w:sz w:val="24"/>
                <w:szCs w:val="24"/>
                <w:lang w:val="en-US"/>
              </w:rPr>
              <w:t>Lm</w:t>
            </w:r>
            <w:r w:rsidRPr="004C229C">
              <w:rPr>
                <w:rFonts w:ascii="Times New Roman" w:hAnsi="Times New Roman"/>
                <w:sz w:val="24"/>
                <w:szCs w:val="24"/>
              </w:rPr>
              <w:t>;</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Колірна температура: 4500К;</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Тип цоколя: Е40</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Діаметр:  90 мм.</w:t>
            </w:r>
            <w:r w:rsidRPr="004C229C">
              <w:rPr>
                <w:rFonts w:ascii="Times New Roman" w:hAnsi="Times New Roman"/>
                <w:sz w:val="24"/>
                <w:szCs w:val="24"/>
              </w:rPr>
              <w:br/>
              <w:t>Довжина: 220 мм.</w:t>
            </w:r>
            <w:r w:rsidRPr="004C229C">
              <w:rPr>
                <w:rFonts w:ascii="Times New Roman" w:hAnsi="Times New Roman"/>
                <w:sz w:val="24"/>
                <w:szCs w:val="24"/>
              </w:rPr>
              <w:br/>
            </w:r>
            <w:r w:rsidRPr="004C229C">
              <w:rPr>
                <w:rFonts w:ascii="Times New Roman" w:hAnsi="Times New Roman"/>
                <w:sz w:val="24"/>
                <w:szCs w:val="24"/>
                <w:lang w:eastAsia="ru-RU"/>
              </w:rPr>
              <w:t>Термін служби</w:t>
            </w:r>
            <w:r w:rsidRPr="004C229C">
              <w:rPr>
                <w:rFonts w:ascii="Times New Roman" w:hAnsi="Times New Roman"/>
                <w:sz w:val="24"/>
                <w:szCs w:val="24"/>
              </w:rPr>
              <w:t>:  не менше 6000 год;</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Гарантія: не менше 12 міс.</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99"/>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15</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Світлодіодна сигнальна </w:t>
            </w:r>
            <w:r w:rsidR="00E975AD">
              <w:rPr>
                <w:rFonts w:ascii="Times New Roman" w:hAnsi="Times New Roman"/>
                <w:sz w:val="24"/>
                <w:szCs w:val="24"/>
              </w:rPr>
              <w:t>лампа (</w:t>
            </w:r>
            <w:r w:rsidRPr="004C229C">
              <w:rPr>
                <w:rFonts w:ascii="Times New Roman" w:hAnsi="Times New Roman"/>
                <w:sz w:val="24"/>
                <w:szCs w:val="24"/>
              </w:rPr>
              <w:t>арматура</w:t>
            </w:r>
            <w:r w:rsidR="00E975AD">
              <w:rPr>
                <w:rFonts w:ascii="Times New Roman" w:hAnsi="Times New Roman"/>
                <w:sz w:val="24"/>
                <w:szCs w:val="24"/>
              </w:rPr>
              <w:t>)</w:t>
            </w:r>
            <w:r w:rsidR="009436FD">
              <w:rPr>
                <w:rFonts w:ascii="Times New Roman" w:hAnsi="Times New Roman"/>
                <w:sz w:val="24"/>
                <w:szCs w:val="24"/>
              </w:rPr>
              <w:t>, колір червоний</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Габаритні розміри згідно креслення:</w:t>
            </w:r>
          </w:p>
          <w:p w:rsidR="004C229C" w:rsidRPr="004C229C" w:rsidRDefault="004C229C" w:rsidP="004C229C">
            <w:pPr>
              <w:rPr>
                <w:rFonts w:ascii="Times New Roman" w:hAnsi="Times New Roman"/>
                <w:sz w:val="24"/>
                <w:szCs w:val="24"/>
              </w:rPr>
            </w:pPr>
            <w:r w:rsidRPr="004C229C">
              <w:rPr>
                <w:rFonts w:ascii="Times New Roman" w:hAnsi="Times New Roman"/>
                <w:noProof/>
                <w:sz w:val="24"/>
                <w:szCs w:val="24"/>
                <w:lang w:val="ru-RU" w:eastAsia="ru-RU"/>
              </w:rPr>
              <w:drawing>
                <wp:inline distT="0" distB="0" distL="0" distR="0" wp14:anchorId="7AF92DC3" wp14:editId="445D9497">
                  <wp:extent cx="1664299" cy="1207099"/>
                  <wp:effectExtent l="0" t="0" r="0" b="0"/>
                  <wp:docPr id="6"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664299" cy="1207099"/>
                          </a:xfrm>
                          <a:prstGeom prst="rect">
                            <a:avLst/>
                          </a:prstGeom>
                          <a:noFill/>
                          <a:ln>
                            <a:noFill/>
                            <a:prstDash/>
                          </a:ln>
                        </pic:spPr>
                      </pic:pic>
                    </a:graphicData>
                  </a:graphic>
                </wp:inline>
              </w:drawing>
            </w:r>
          </w:p>
          <w:p w:rsidR="004C229C" w:rsidRPr="004C229C" w:rsidRDefault="004C229C" w:rsidP="004C229C">
            <w:pPr>
              <w:rPr>
                <w:rFonts w:ascii="Times New Roman" w:hAnsi="Times New Roman"/>
                <w:sz w:val="24"/>
                <w:szCs w:val="24"/>
              </w:rPr>
            </w:pP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220В змінного струму;</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червоний;</w:t>
            </w:r>
          </w:p>
          <w:p w:rsidR="004C229C" w:rsidRPr="004C229C" w:rsidRDefault="009436FD" w:rsidP="004C229C">
            <w:pPr>
              <w:rPr>
                <w:rFonts w:ascii="Times New Roman" w:hAnsi="Times New Roman"/>
                <w:sz w:val="24"/>
                <w:szCs w:val="24"/>
              </w:rPr>
            </w:pPr>
            <w:r>
              <w:rPr>
                <w:rFonts w:ascii="Times New Roman" w:hAnsi="Times New Roman"/>
                <w:sz w:val="24"/>
                <w:szCs w:val="24"/>
              </w:rPr>
              <w:t>Термін експлуатації</w:t>
            </w:r>
            <w:r w:rsidR="004C229C" w:rsidRPr="004C229C">
              <w:rPr>
                <w:rFonts w:ascii="Times New Roman" w:hAnsi="Times New Roman"/>
                <w:sz w:val="24"/>
                <w:szCs w:val="24"/>
              </w:rPr>
              <w:t>: не менше 3 років.</w:t>
            </w: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1148"/>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16</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Світлодіодна сигнальна </w:t>
            </w:r>
            <w:r w:rsidR="00E975AD">
              <w:rPr>
                <w:rFonts w:ascii="Times New Roman" w:hAnsi="Times New Roman"/>
                <w:sz w:val="24"/>
                <w:szCs w:val="24"/>
              </w:rPr>
              <w:t>лампа (</w:t>
            </w:r>
            <w:r w:rsidRPr="004C229C">
              <w:rPr>
                <w:rFonts w:ascii="Times New Roman" w:hAnsi="Times New Roman"/>
                <w:sz w:val="24"/>
                <w:szCs w:val="24"/>
              </w:rPr>
              <w:t>арматура</w:t>
            </w:r>
            <w:r w:rsidR="00E975AD">
              <w:rPr>
                <w:rFonts w:ascii="Times New Roman" w:hAnsi="Times New Roman"/>
                <w:sz w:val="24"/>
                <w:szCs w:val="24"/>
              </w:rPr>
              <w:t>)</w:t>
            </w:r>
            <w:r w:rsidR="009436FD">
              <w:rPr>
                <w:rFonts w:ascii="Times New Roman" w:hAnsi="Times New Roman"/>
                <w:sz w:val="24"/>
                <w:szCs w:val="24"/>
              </w:rPr>
              <w:t>, колір  жовтий</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Габаритні розміри згідно креслення:</w:t>
            </w:r>
          </w:p>
          <w:p w:rsidR="004C229C" w:rsidRPr="004C229C" w:rsidRDefault="004C229C" w:rsidP="004C229C">
            <w:pPr>
              <w:rPr>
                <w:rFonts w:ascii="Times New Roman" w:hAnsi="Times New Roman"/>
                <w:sz w:val="24"/>
                <w:szCs w:val="24"/>
              </w:rPr>
            </w:pPr>
            <w:r w:rsidRPr="004C229C">
              <w:rPr>
                <w:rFonts w:ascii="Times New Roman" w:hAnsi="Times New Roman"/>
                <w:noProof/>
                <w:sz w:val="24"/>
                <w:szCs w:val="24"/>
                <w:lang w:val="ru-RU" w:eastAsia="ru-RU"/>
              </w:rPr>
              <w:drawing>
                <wp:inline distT="0" distB="0" distL="0" distR="0" wp14:anchorId="551A3D58" wp14:editId="6AB046A9">
                  <wp:extent cx="1364776" cy="1050878"/>
                  <wp:effectExtent l="0" t="0" r="0" b="0"/>
                  <wp:docPr id="2"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370581" cy="1055348"/>
                          </a:xfrm>
                          <a:prstGeom prst="rect">
                            <a:avLst/>
                          </a:prstGeom>
                          <a:noFill/>
                          <a:ln>
                            <a:noFill/>
                            <a:prstDash/>
                          </a:ln>
                        </pic:spPr>
                      </pic:pic>
                    </a:graphicData>
                  </a:graphic>
                </wp:inline>
              </w:drawing>
            </w:r>
          </w:p>
          <w:p w:rsidR="004C229C" w:rsidRPr="004C229C" w:rsidRDefault="004C229C" w:rsidP="004C229C">
            <w:pPr>
              <w:rPr>
                <w:rFonts w:ascii="Times New Roman" w:hAnsi="Times New Roman"/>
                <w:sz w:val="24"/>
                <w:szCs w:val="24"/>
              </w:rPr>
            </w:pP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220В змінного струму;</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жовтий;</w:t>
            </w:r>
          </w:p>
          <w:p w:rsidR="004C229C" w:rsidRPr="004C229C" w:rsidRDefault="009436FD" w:rsidP="004C229C">
            <w:pPr>
              <w:rPr>
                <w:rFonts w:ascii="Times New Roman" w:hAnsi="Times New Roman"/>
                <w:sz w:val="24"/>
                <w:szCs w:val="24"/>
              </w:rPr>
            </w:pPr>
            <w:r>
              <w:rPr>
                <w:rFonts w:ascii="Times New Roman" w:hAnsi="Times New Roman"/>
                <w:sz w:val="24"/>
                <w:szCs w:val="24"/>
              </w:rPr>
              <w:t>Термін експлуатації</w:t>
            </w:r>
            <w:r w:rsidR="004C229C" w:rsidRPr="004C229C">
              <w:rPr>
                <w:rFonts w:ascii="Times New Roman" w:hAnsi="Times New Roman"/>
                <w:sz w:val="24"/>
                <w:szCs w:val="24"/>
              </w:rPr>
              <w:t>: не менше 3 років.</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1122"/>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17</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Світлодіодна сигнальна </w:t>
            </w:r>
            <w:r w:rsidR="00E975AD">
              <w:rPr>
                <w:rFonts w:ascii="Times New Roman" w:hAnsi="Times New Roman"/>
                <w:sz w:val="24"/>
                <w:szCs w:val="24"/>
              </w:rPr>
              <w:t xml:space="preserve">лампа </w:t>
            </w:r>
            <w:r w:rsidR="00E975AD">
              <w:rPr>
                <w:rFonts w:ascii="Times New Roman" w:hAnsi="Times New Roman"/>
                <w:sz w:val="24"/>
                <w:szCs w:val="24"/>
              </w:rPr>
              <w:lastRenderedPageBreak/>
              <w:t>(</w:t>
            </w:r>
            <w:r w:rsidRPr="004C229C">
              <w:rPr>
                <w:rFonts w:ascii="Times New Roman" w:hAnsi="Times New Roman"/>
                <w:sz w:val="24"/>
                <w:szCs w:val="24"/>
              </w:rPr>
              <w:t>арматура</w:t>
            </w:r>
            <w:r w:rsidR="00E975AD">
              <w:rPr>
                <w:rFonts w:ascii="Times New Roman" w:hAnsi="Times New Roman"/>
                <w:sz w:val="24"/>
                <w:szCs w:val="24"/>
              </w:rPr>
              <w:t>)</w:t>
            </w:r>
            <w:r w:rsidRPr="004C229C">
              <w:rPr>
                <w:rFonts w:ascii="Times New Roman" w:hAnsi="Times New Roman"/>
                <w:sz w:val="24"/>
                <w:szCs w:val="24"/>
              </w:rPr>
              <w:t xml:space="preserve">, </w:t>
            </w:r>
            <w:r w:rsidR="009436FD">
              <w:rPr>
                <w:rFonts w:ascii="Times New Roman" w:hAnsi="Times New Roman"/>
                <w:sz w:val="24"/>
                <w:szCs w:val="24"/>
              </w:rPr>
              <w:t>колір  зелений</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lastRenderedPageBreak/>
              <w:t>Габаритні розміри згідно креслення:</w:t>
            </w:r>
          </w:p>
          <w:p w:rsidR="004C229C" w:rsidRPr="004C229C" w:rsidRDefault="004C229C" w:rsidP="004C229C">
            <w:pPr>
              <w:rPr>
                <w:rFonts w:ascii="Times New Roman" w:hAnsi="Times New Roman"/>
                <w:sz w:val="24"/>
                <w:szCs w:val="24"/>
              </w:rPr>
            </w:pPr>
            <w:r w:rsidRPr="004C229C">
              <w:rPr>
                <w:rFonts w:ascii="Times New Roman" w:hAnsi="Times New Roman"/>
                <w:noProof/>
                <w:sz w:val="24"/>
                <w:szCs w:val="24"/>
                <w:lang w:val="ru-RU" w:eastAsia="ru-RU"/>
              </w:rPr>
              <w:lastRenderedPageBreak/>
              <w:drawing>
                <wp:inline distT="0" distB="0" distL="0" distR="0" wp14:anchorId="0793BE9A" wp14:editId="4A03E16D">
                  <wp:extent cx="1576317" cy="1091821"/>
                  <wp:effectExtent l="0" t="0" r="0" b="0"/>
                  <wp:docPr id="3"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580088" cy="1094433"/>
                          </a:xfrm>
                          <a:prstGeom prst="rect">
                            <a:avLst/>
                          </a:prstGeom>
                          <a:noFill/>
                          <a:ln>
                            <a:noFill/>
                            <a:prstDash/>
                          </a:ln>
                        </pic:spPr>
                      </pic:pic>
                    </a:graphicData>
                  </a:graphic>
                </wp:inline>
              </w:drawing>
            </w:r>
          </w:p>
          <w:p w:rsidR="004C229C" w:rsidRPr="004C229C" w:rsidRDefault="004C229C" w:rsidP="004C229C">
            <w:pPr>
              <w:rPr>
                <w:rFonts w:ascii="Times New Roman" w:hAnsi="Times New Roman"/>
                <w:sz w:val="24"/>
                <w:szCs w:val="24"/>
              </w:rPr>
            </w:pP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220В змінного струму;</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зелений;</w:t>
            </w:r>
          </w:p>
          <w:p w:rsidR="004C229C" w:rsidRPr="004C229C" w:rsidRDefault="009436FD" w:rsidP="004C229C">
            <w:pPr>
              <w:rPr>
                <w:rFonts w:ascii="Times New Roman" w:hAnsi="Times New Roman"/>
                <w:sz w:val="24"/>
                <w:szCs w:val="24"/>
              </w:rPr>
            </w:pPr>
            <w:r>
              <w:rPr>
                <w:rFonts w:ascii="Times New Roman" w:hAnsi="Times New Roman"/>
                <w:sz w:val="24"/>
                <w:szCs w:val="24"/>
              </w:rPr>
              <w:t>Термін експлуатації</w:t>
            </w:r>
            <w:r w:rsidR="004C229C" w:rsidRPr="004C229C">
              <w:rPr>
                <w:rFonts w:ascii="Times New Roman" w:hAnsi="Times New Roman"/>
                <w:sz w:val="24"/>
                <w:szCs w:val="24"/>
              </w:rPr>
              <w:t>: не менше 3 років.</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lastRenderedPageBreak/>
              <w:t xml:space="preserve"> </w:t>
            </w: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1096"/>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18</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Світлодіодна сигнальна </w:t>
            </w:r>
            <w:r w:rsidR="00E975AD">
              <w:rPr>
                <w:rFonts w:ascii="Times New Roman" w:hAnsi="Times New Roman"/>
                <w:sz w:val="24"/>
                <w:szCs w:val="24"/>
              </w:rPr>
              <w:t>лампа (</w:t>
            </w:r>
            <w:r w:rsidRPr="004C229C">
              <w:rPr>
                <w:rFonts w:ascii="Times New Roman" w:hAnsi="Times New Roman"/>
                <w:sz w:val="24"/>
                <w:szCs w:val="24"/>
              </w:rPr>
              <w:t>арматура</w:t>
            </w:r>
            <w:r w:rsidR="00E975AD">
              <w:rPr>
                <w:rFonts w:ascii="Times New Roman" w:hAnsi="Times New Roman"/>
                <w:sz w:val="24"/>
                <w:szCs w:val="24"/>
              </w:rPr>
              <w:t>)</w:t>
            </w:r>
            <w:r w:rsidR="00EB480C">
              <w:rPr>
                <w:rFonts w:ascii="Times New Roman" w:hAnsi="Times New Roman"/>
                <w:sz w:val="24"/>
                <w:szCs w:val="24"/>
              </w:rPr>
              <w:t>, колір синій</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Габаритні розміри згідно креслення:</w:t>
            </w:r>
          </w:p>
          <w:p w:rsidR="004C229C" w:rsidRPr="004C229C" w:rsidRDefault="004C229C" w:rsidP="004C229C">
            <w:pPr>
              <w:rPr>
                <w:rFonts w:ascii="Times New Roman" w:hAnsi="Times New Roman"/>
                <w:sz w:val="24"/>
                <w:szCs w:val="24"/>
              </w:rPr>
            </w:pPr>
            <w:r w:rsidRPr="004C229C">
              <w:rPr>
                <w:rFonts w:ascii="Times New Roman" w:hAnsi="Times New Roman"/>
                <w:noProof/>
                <w:sz w:val="24"/>
                <w:szCs w:val="24"/>
                <w:lang w:val="ru-RU" w:eastAsia="ru-RU"/>
              </w:rPr>
              <w:drawing>
                <wp:inline distT="0" distB="0" distL="0" distR="0" wp14:anchorId="11EBF761" wp14:editId="247E037B">
                  <wp:extent cx="1480782" cy="989463"/>
                  <wp:effectExtent l="0" t="0" r="0" b="0"/>
                  <wp:docPr id="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483222" cy="991093"/>
                          </a:xfrm>
                          <a:prstGeom prst="rect">
                            <a:avLst/>
                          </a:prstGeom>
                          <a:noFill/>
                          <a:ln>
                            <a:noFill/>
                            <a:prstDash/>
                          </a:ln>
                        </pic:spPr>
                      </pic:pic>
                    </a:graphicData>
                  </a:graphic>
                </wp:inline>
              </w:drawing>
            </w:r>
          </w:p>
          <w:p w:rsidR="004C229C" w:rsidRPr="004C229C" w:rsidRDefault="004C229C" w:rsidP="004C229C">
            <w:pPr>
              <w:rPr>
                <w:rFonts w:ascii="Times New Roman" w:hAnsi="Times New Roman"/>
                <w:sz w:val="24"/>
                <w:szCs w:val="24"/>
              </w:rPr>
            </w:pP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220В змінного струму;</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синій;</w:t>
            </w:r>
          </w:p>
          <w:p w:rsidR="004C229C" w:rsidRPr="004C229C" w:rsidRDefault="009436FD" w:rsidP="004C229C">
            <w:pPr>
              <w:rPr>
                <w:rFonts w:ascii="Times New Roman" w:hAnsi="Times New Roman"/>
                <w:sz w:val="24"/>
                <w:szCs w:val="24"/>
              </w:rPr>
            </w:pPr>
            <w:r>
              <w:rPr>
                <w:rFonts w:ascii="Times New Roman" w:hAnsi="Times New Roman"/>
                <w:sz w:val="24"/>
                <w:szCs w:val="24"/>
              </w:rPr>
              <w:t>Термін експлуатації</w:t>
            </w:r>
            <w:r w:rsidR="004C229C" w:rsidRPr="004C229C">
              <w:rPr>
                <w:rFonts w:ascii="Times New Roman" w:hAnsi="Times New Roman"/>
                <w:sz w:val="24"/>
                <w:szCs w:val="24"/>
              </w:rPr>
              <w:t>: не менше 3 років.</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693" w:type="dxa"/>
          </w:tcPr>
          <w:p w:rsidR="004C229C" w:rsidRPr="003F2D14" w:rsidRDefault="004C229C" w:rsidP="004C229C">
            <w:pPr>
              <w:rPr>
                <w:rFonts w:ascii="Times New Roman" w:hAnsi="Times New Roman"/>
                <w:color w:val="000000"/>
                <w:sz w:val="24"/>
                <w:szCs w:val="24"/>
                <w:lang w:eastAsia="ru-RU"/>
              </w:rPr>
            </w:pPr>
          </w:p>
        </w:tc>
      </w:tr>
      <w:tr w:rsidR="004C229C" w:rsidRPr="00DE5CFF" w:rsidTr="004C229C">
        <w:trPr>
          <w:trHeight w:val="1212"/>
        </w:trPr>
        <w:tc>
          <w:tcPr>
            <w:tcW w:w="582" w:type="dxa"/>
            <w:hideMark/>
          </w:tcPr>
          <w:p w:rsidR="004C229C" w:rsidRPr="003F2D14" w:rsidRDefault="004C229C" w:rsidP="004C229C">
            <w:pPr>
              <w:jc w:val="center"/>
              <w:rPr>
                <w:rFonts w:ascii="Times New Roman" w:hAnsi="Times New Roman"/>
                <w:color w:val="000000"/>
                <w:sz w:val="24"/>
                <w:szCs w:val="24"/>
                <w:lang w:eastAsia="ru-RU"/>
              </w:rPr>
            </w:pPr>
            <w:r w:rsidRPr="003F2D14">
              <w:rPr>
                <w:rFonts w:ascii="Times New Roman" w:hAnsi="Times New Roman"/>
                <w:color w:val="000000"/>
                <w:sz w:val="24"/>
                <w:szCs w:val="24"/>
                <w:lang w:eastAsia="ru-RU"/>
              </w:rPr>
              <w:t>19</w:t>
            </w:r>
          </w:p>
        </w:tc>
        <w:tc>
          <w:tcPr>
            <w:tcW w:w="1701" w:type="dxa"/>
            <w:tcBorders>
              <w:top w:val="single" w:sz="4" w:space="0" w:color="00000A"/>
              <w:left w:val="single" w:sz="4" w:space="0" w:color="auto"/>
              <w:bottom w:val="single" w:sz="4" w:space="0" w:color="00000A"/>
              <w:right w:val="single" w:sz="4" w:space="0" w:color="00000A"/>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 xml:space="preserve">Світлодіодна сигнальна </w:t>
            </w:r>
            <w:r w:rsidR="00E975AD">
              <w:rPr>
                <w:rFonts w:ascii="Times New Roman" w:hAnsi="Times New Roman"/>
                <w:sz w:val="24"/>
                <w:szCs w:val="24"/>
              </w:rPr>
              <w:t>лампа (</w:t>
            </w:r>
            <w:r w:rsidRPr="004C229C">
              <w:rPr>
                <w:rFonts w:ascii="Times New Roman" w:hAnsi="Times New Roman"/>
                <w:sz w:val="24"/>
                <w:szCs w:val="24"/>
              </w:rPr>
              <w:t>арматура</w:t>
            </w:r>
            <w:r w:rsidR="00E975AD">
              <w:rPr>
                <w:rFonts w:ascii="Times New Roman" w:hAnsi="Times New Roman"/>
                <w:sz w:val="24"/>
                <w:szCs w:val="24"/>
              </w:rPr>
              <w:t>)</w:t>
            </w:r>
            <w:r w:rsidR="00EB480C">
              <w:rPr>
                <w:rFonts w:ascii="Times New Roman" w:hAnsi="Times New Roman"/>
                <w:sz w:val="24"/>
                <w:szCs w:val="24"/>
              </w:rPr>
              <w:t>, колір білий</w:t>
            </w:r>
          </w:p>
        </w:tc>
        <w:tc>
          <w:tcPr>
            <w:tcW w:w="3983" w:type="dxa"/>
            <w:tcBorders>
              <w:top w:val="single" w:sz="4" w:space="0" w:color="00000A"/>
              <w:left w:val="single" w:sz="4" w:space="0" w:color="00000A"/>
              <w:bottom w:val="single" w:sz="4" w:space="0" w:color="00000A"/>
              <w:right w:val="single" w:sz="4" w:space="0" w:color="auto"/>
            </w:tcBorders>
            <w:shd w:val="clear" w:color="auto" w:fill="auto"/>
          </w:tcPr>
          <w:p w:rsidR="004C229C" w:rsidRPr="004C229C" w:rsidRDefault="004C229C" w:rsidP="004C229C">
            <w:pPr>
              <w:rPr>
                <w:rFonts w:ascii="Times New Roman" w:hAnsi="Times New Roman"/>
                <w:sz w:val="24"/>
                <w:szCs w:val="24"/>
              </w:rPr>
            </w:pPr>
            <w:r w:rsidRPr="004C229C">
              <w:rPr>
                <w:rFonts w:ascii="Times New Roman" w:hAnsi="Times New Roman"/>
                <w:sz w:val="24"/>
                <w:szCs w:val="24"/>
              </w:rPr>
              <w:t>Габаритні розміри згідно креслення:</w:t>
            </w:r>
          </w:p>
          <w:p w:rsidR="004C229C" w:rsidRPr="004C229C" w:rsidRDefault="004C229C" w:rsidP="004C229C">
            <w:pPr>
              <w:rPr>
                <w:rFonts w:ascii="Times New Roman" w:hAnsi="Times New Roman"/>
                <w:sz w:val="24"/>
                <w:szCs w:val="24"/>
              </w:rPr>
            </w:pPr>
            <w:r w:rsidRPr="004C229C">
              <w:rPr>
                <w:rFonts w:ascii="Times New Roman" w:hAnsi="Times New Roman"/>
                <w:noProof/>
                <w:sz w:val="24"/>
                <w:szCs w:val="24"/>
                <w:lang w:val="ru-RU" w:eastAsia="ru-RU"/>
              </w:rPr>
              <w:drawing>
                <wp:inline distT="0" distB="0" distL="0" distR="0" wp14:anchorId="115844DA" wp14:editId="02561765">
                  <wp:extent cx="1664299" cy="1207099"/>
                  <wp:effectExtent l="0" t="0" r="0" b="0"/>
                  <wp:docPr id="5"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664299" cy="1207099"/>
                          </a:xfrm>
                          <a:prstGeom prst="rect">
                            <a:avLst/>
                          </a:prstGeom>
                          <a:noFill/>
                          <a:ln>
                            <a:noFill/>
                            <a:prstDash/>
                          </a:ln>
                        </pic:spPr>
                      </pic:pic>
                    </a:graphicData>
                  </a:graphic>
                </wp:inline>
              </w:drawing>
            </w:r>
          </w:p>
          <w:p w:rsidR="004C229C" w:rsidRPr="004C229C" w:rsidRDefault="004C229C" w:rsidP="004C229C">
            <w:pPr>
              <w:rPr>
                <w:rFonts w:ascii="Times New Roman" w:hAnsi="Times New Roman"/>
                <w:sz w:val="24"/>
                <w:szCs w:val="24"/>
              </w:rPr>
            </w:pP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Напруга живлення: 220В змінного струму;</w:t>
            </w:r>
          </w:p>
          <w:p w:rsidR="004C229C" w:rsidRPr="004C229C" w:rsidRDefault="004C229C" w:rsidP="004C229C">
            <w:pPr>
              <w:rPr>
                <w:rFonts w:ascii="Times New Roman" w:hAnsi="Times New Roman"/>
                <w:sz w:val="24"/>
                <w:szCs w:val="24"/>
              </w:rPr>
            </w:pPr>
            <w:r w:rsidRPr="004C229C">
              <w:rPr>
                <w:rFonts w:ascii="Times New Roman" w:hAnsi="Times New Roman"/>
                <w:sz w:val="24"/>
                <w:szCs w:val="24"/>
              </w:rPr>
              <w:t>Колір: білий;</w:t>
            </w:r>
          </w:p>
          <w:p w:rsidR="004C229C" w:rsidRPr="004C229C" w:rsidRDefault="009436FD" w:rsidP="004C229C">
            <w:pPr>
              <w:rPr>
                <w:rFonts w:ascii="Times New Roman" w:hAnsi="Times New Roman"/>
                <w:sz w:val="24"/>
                <w:szCs w:val="24"/>
              </w:rPr>
            </w:pPr>
            <w:r>
              <w:rPr>
                <w:rFonts w:ascii="Times New Roman" w:hAnsi="Times New Roman"/>
                <w:sz w:val="24"/>
                <w:szCs w:val="24"/>
              </w:rPr>
              <w:t>Термін експлуатації</w:t>
            </w:r>
            <w:r w:rsidR="004C229C" w:rsidRPr="004C229C">
              <w:rPr>
                <w:rFonts w:ascii="Times New Roman" w:hAnsi="Times New Roman"/>
                <w:sz w:val="24"/>
                <w:szCs w:val="24"/>
              </w:rPr>
              <w:t>: не менше 3 років.</w:t>
            </w:r>
          </w:p>
          <w:p w:rsidR="004C229C" w:rsidRPr="004C229C" w:rsidRDefault="004C229C" w:rsidP="004C229C">
            <w:pPr>
              <w:rPr>
                <w:rFonts w:ascii="Times New Roman" w:hAnsi="Times New Roman"/>
                <w:sz w:val="24"/>
                <w:szCs w:val="24"/>
              </w:rPr>
            </w:pPr>
          </w:p>
        </w:tc>
        <w:tc>
          <w:tcPr>
            <w:tcW w:w="851" w:type="dxa"/>
          </w:tcPr>
          <w:p w:rsidR="004C229C" w:rsidRDefault="004C229C" w:rsidP="004C229C">
            <w:pPr>
              <w:rPr>
                <w:rFonts w:ascii="Times New Roman" w:hAnsi="Times New Roman"/>
                <w:color w:val="000000"/>
                <w:sz w:val="24"/>
                <w:szCs w:val="24"/>
                <w:lang w:eastAsia="ru-RU"/>
              </w:rPr>
            </w:pPr>
            <w:r w:rsidRPr="00DD682D">
              <w:rPr>
                <w:rFonts w:ascii="Times New Roman" w:hAnsi="Times New Roman"/>
                <w:color w:val="000000"/>
                <w:sz w:val="24"/>
                <w:szCs w:val="24"/>
                <w:lang w:eastAsia="ru-RU"/>
              </w:rPr>
              <w:t xml:space="preserve"> </w:t>
            </w: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pPr>
              <w:rPr>
                <w:rFonts w:ascii="Times New Roman" w:hAnsi="Times New Roman"/>
                <w:color w:val="000000"/>
                <w:sz w:val="24"/>
                <w:szCs w:val="24"/>
                <w:lang w:eastAsia="ru-RU"/>
              </w:rPr>
            </w:pPr>
          </w:p>
          <w:p w:rsidR="004C229C" w:rsidRDefault="004C229C" w:rsidP="004C229C">
            <w:r>
              <w:rPr>
                <w:rFonts w:ascii="Times New Roman" w:hAnsi="Times New Roman"/>
                <w:color w:val="000000"/>
                <w:sz w:val="24"/>
                <w:szCs w:val="24"/>
                <w:lang w:eastAsia="ru-RU"/>
              </w:rPr>
              <w:t xml:space="preserve"> </w:t>
            </w:r>
            <w:r w:rsidRPr="00DD682D">
              <w:rPr>
                <w:rFonts w:ascii="Times New Roman" w:hAnsi="Times New Roman"/>
                <w:color w:val="000000"/>
                <w:sz w:val="24"/>
                <w:szCs w:val="24"/>
                <w:lang w:eastAsia="ru-RU"/>
              </w:rPr>
              <w:t xml:space="preserve"> </w:t>
            </w:r>
            <w:proofErr w:type="spellStart"/>
            <w:r w:rsidRPr="00DD682D">
              <w:rPr>
                <w:rFonts w:ascii="Times New Roman" w:hAnsi="Times New Roman"/>
                <w:color w:val="000000"/>
                <w:sz w:val="24"/>
                <w:szCs w:val="24"/>
                <w:lang w:eastAsia="ru-RU"/>
              </w:rPr>
              <w:t>шт</w:t>
            </w:r>
            <w:proofErr w:type="spellEnd"/>
          </w:p>
        </w:tc>
        <w:tc>
          <w:tcPr>
            <w:tcW w:w="850" w:type="dxa"/>
          </w:tcPr>
          <w:p w:rsidR="004C229C" w:rsidRDefault="004C229C"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Default="0051378B" w:rsidP="004C229C">
            <w:pPr>
              <w:jc w:val="center"/>
              <w:rPr>
                <w:rFonts w:ascii="Times New Roman" w:hAnsi="Times New Roman"/>
                <w:color w:val="000000"/>
                <w:sz w:val="24"/>
                <w:szCs w:val="24"/>
                <w:lang w:eastAsia="ru-RU"/>
              </w:rPr>
            </w:pPr>
          </w:p>
          <w:p w:rsidR="0051378B" w:rsidRPr="003F2D14" w:rsidRDefault="0051378B" w:rsidP="004C229C">
            <w:pPr>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693" w:type="dxa"/>
          </w:tcPr>
          <w:p w:rsidR="004C229C" w:rsidRPr="003F2D14" w:rsidRDefault="004C229C" w:rsidP="004C229C">
            <w:pPr>
              <w:rPr>
                <w:rFonts w:ascii="Times New Roman" w:hAnsi="Times New Roman"/>
                <w:color w:val="000000"/>
                <w:sz w:val="24"/>
                <w:szCs w:val="24"/>
                <w:lang w:eastAsia="ru-RU"/>
              </w:rPr>
            </w:pPr>
          </w:p>
        </w:tc>
      </w:tr>
    </w:tbl>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p>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r w:rsidRPr="00692A4E">
        <w:rPr>
          <w:rFonts w:ascii="Times New Roman" w:hAnsi="Times New Roman"/>
          <w:bCs/>
          <w:i/>
          <w:lang w:eastAsia="en-US"/>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091DFF" w:rsidRDefault="00091DFF" w:rsidP="00692A4E">
      <w:pPr>
        <w:widowControl w:val="0"/>
        <w:autoSpaceDE w:val="0"/>
        <w:autoSpaceDN w:val="0"/>
        <w:spacing w:after="0" w:line="240" w:lineRule="auto"/>
        <w:ind w:firstLine="709"/>
        <w:jc w:val="both"/>
        <w:rPr>
          <w:rFonts w:ascii="Times New Roman" w:hAnsi="Times New Roman"/>
          <w:bCs/>
          <w:i/>
          <w:lang w:eastAsia="en-US"/>
        </w:rPr>
      </w:pPr>
    </w:p>
    <w:p w:rsidR="0061296D" w:rsidRPr="006106CD" w:rsidRDefault="00F176F4" w:rsidP="00091DFF">
      <w:pPr>
        <w:spacing w:after="0" w:line="240" w:lineRule="auto"/>
        <w:rPr>
          <w:rFonts w:ascii="Times New Roman" w:eastAsiaTheme="minorHAnsi" w:hAnsi="Times New Roman"/>
          <w:sz w:val="24"/>
          <w:szCs w:val="24"/>
          <w:u w:val="single"/>
          <w:lang w:eastAsia="en-US"/>
        </w:rPr>
      </w:pPr>
      <w:r w:rsidRPr="006106CD">
        <w:rPr>
          <w:rFonts w:ascii="Times New Roman" w:eastAsiaTheme="minorHAnsi" w:hAnsi="Times New Roman"/>
          <w:sz w:val="24"/>
          <w:szCs w:val="24"/>
          <w:lang w:val="ru-RU" w:eastAsia="en-US"/>
        </w:rPr>
        <w:t xml:space="preserve">      </w:t>
      </w:r>
      <w:r w:rsidR="00091DFF" w:rsidRPr="006106CD">
        <w:rPr>
          <w:rFonts w:ascii="Times New Roman" w:eastAsiaTheme="minorHAnsi" w:hAnsi="Times New Roman"/>
          <w:sz w:val="24"/>
          <w:szCs w:val="24"/>
          <w:lang w:eastAsia="en-US"/>
        </w:rPr>
        <w:t xml:space="preserve"> </w:t>
      </w:r>
      <w:r w:rsidR="00091DFF" w:rsidRPr="006106CD">
        <w:rPr>
          <w:rFonts w:ascii="Times New Roman" w:eastAsiaTheme="minorHAnsi" w:hAnsi="Times New Roman"/>
          <w:sz w:val="24"/>
          <w:szCs w:val="24"/>
          <w:u w:val="single"/>
          <w:lang w:eastAsia="en-US"/>
        </w:rPr>
        <w:t>Світлодіодні ламп</w:t>
      </w:r>
      <w:r w:rsidR="00091DFF" w:rsidRPr="006106CD">
        <w:rPr>
          <w:rFonts w:ascii="Times New Roman" w:eastAsiaTheme="minorHAnsi" w:hAnsi="Times New Roman"/>
          <w:sz w:val="24"/>
          <w:szCs w:val="24"/>
          <w:u w:val="single"/>
          <w:lang w:val="ru-RU" w:eastAsia="en-US"/>
        </w:rPr>
        <w:t>и</w:t>
      </w:r>
      <w:r w:rsidR="00091DFF" w:rsidRPr="006106CD">
        <w:rPr>
          <w:rFonts w:ascii="Times New Roman" w:eastAsiaTheme="minorHAnsi" w:hAnsi="Times New Roman"/>
          <w:sz w:val="24"/>
          <w:szCs w:val="24"/>
          <w:u w:val="single"/>
          <w:lang w:eastAsia="en-US"/>
        </w:rPr>
        <w:t xml:space="preserve"> та лампи ДРВ</w:t>
      </w:r>
      <w:r w:rsidR="00091DFF" w:rsidRPr="006106CD">
        <w:rPr>
          <w:rFonts w:ascii="Times New Roman" w:eastAsiaTheme="minorHAnsi" w:hAnsi="Times New Roman"/>
          <w:sz w:val="24"/>
          <w:szCs w:val="24"/>
          <w:u w:val="single"/>
          <w:lang w:val="ru-RU" w:eastAsia="en-US"/>
        </w:rPr>
        <w:t xml:space="preserve"> </w:t>
      </w:r>
      <w:r w:rsidR="00091DFF" w:rsidRPr="006106CD">
        <w:rPr>
          <w:rFonts w:ascii="Times New Roman" w:eastAsiaTheme="minorHAnsi" w:hAnsi="Times New Roman"/>
          <w:sz w:val="24"/>
          <w:szCs w:val="24"/>
          <w:u w:val="single"/>
          <w:lang w:eastAsia="en-US"/>
        </w:rPr>
        <w:t>повинні мати знак якості України , а саме трилисник: на упаковці, на самій лампі, а також в упаковці повинен бути паспорт</w:t>
      </w:r>
      <w:r w:rsidR="0061296D" w:rsidRPr="006106CD">
        <w:rPr>
          <w:rFonts w:ascii="Times New Roman" w:eastAsiaTheme="minorHAnsi" w:hAnsi="Times New Roman"/>
          <w:sz w:val="24"/>
          <w:szCs w:val="24"/>
          <w:u w:val="single"/>
          <w:lang w:eastAsia="en-US"/>
        </w:rPr>
        <w:t xml:space="preserve"> на товар</w:t>
      </w:r>
      <w:r w:rsidR="00091DFF" w:rsidRPr="006106CD">
        <w:rPr>
          <w:rFonts w:ascii="Times New Roman" w:eastAsiaTheme="minorHAnsi" w:hAnsi="Times New Roman"/>
          <w:sz w:val="24"/>
          <w:szCs w:val="24"/>
          <w:u w:val="single"/>
          <w:lang w:eastAsia="en-US"/>
        </w:rPr>
        <w:t xml:space="preserve"> на якому є знак якості України «трилисник». </w:t>
      </w:r>
    </w:p>
    <w:p w:rsidR="00091DFF" w:rsidRPr="006106CD" w:rsidRDefault="0061296D" w:rsidP="00091DFF">
      <w:pPr>
        <w:spacing w:after="0" w:line="240" w:lineRule="auto"/>
        <w:rPr>
          <w:rFonts w:ascii="Times New Roman" w:eastAsiaTheme="minorHAnsi" w:hAnsi="Times New Roman"/>
          <w:sz w:val="24"/>
          <w:szCs w:val="24"/>
          <w:u w:val="single"/>
          <w:lang w:eastAsia="en-US"/>
        </w:rPr>
      </w:pPr>
      <w:r w:rsidRPr="006106CD">
        <w:rPr>
          <w:rFonts w:ascii="Times New Roman" w:eastAsiaTheme="minorHAnsi" w:hAnsi="Times New Roman"/>
          <w:sz w:val="24"/>
          <w:szCs w:val="24"/>
          <w:lang w:eastAsia="en-US"/>
        </w:rPr>
        <w:t xml:space="preserve">        </w:t>
      </w:r>
      <w:proofErr w:type="spellStart"/>
      <w:r w:rsidR="00091DFF" w:rsidRPr="006106CD">
        <w:rPr>
          <w:rFonts w:ascii="Times New Roman" w:eastAsiaTheme="minorHAnsi" w:hAnsi="Times New Roman"/>
          <w:sz w:val="24"/>
          <w:szCs w:val="24"/>
          <w:u w:val="single"/>
          <w:lang w:val="ru-RU" w:eastAsia="en-US"/>
        </w:rPr>
        <w:t>Якість</w:t>
      </w:r>
      <w:proofErr w:type="spellEnd"/>
      <w:r w:rsidR="00091DFF" w:rsidRPr="006106CD">
        <w:rPr>
          <w:rFonts w:ascii="Times New Roman" w:eastAsiaTheme="minorHAnsi" w:hAnsi="Times New Roman"/>
          <w:sz w:val="24"/>
          <w:szCs w:val="24"/>
          <w:u w:val="single"/>
          <w:lang w:val="ru-RU" w:eastAsia="en-US"/>
        </w:rPr>
        <w:t xml:space="preserve"> товару повинна </w:t>
      </w:r>
      <w:proofErr w:type="spellStart"/>
      <w:r w:rsidR="00091DFF" w:rsidRPr="006106CD">
        <w:rPr>
          <w:rFonts w:ascii="Times New Roman" w:eastAsiaTheme="minorHAnsi" w:hAnsi="Times New Roman"/>
          <w:sz w:val="24"/>
          <w:szCs w:val="24"/>
          <w:u w:val="single"/>
          <w:lang w:val="ru-RU" w:eastAsia="en-US"/>
        </w:rPr>
        <w:t>відповідати</w:t>
      </w:r>
      <w:proofErr w:type="spellEnd"/>
      <w:r w:rsidR="00091DFF" w:rsidRPr="006106CD">
        <w:rPr>
          <w:rFonts w:ascii="Times New Roman" w:eastAsiaTheme="minorHAnsi" w:hAnsi="Times New Roman"/>
          <w:sz w:val="24"/>
          <w:szCs w:val="24"/>
          <w:u w:val="single"/>
          <w:lang w:val="ru-RU" w:eastAsia="en-US"/>
        </w:rPr>
        <w:t xml:space="preserve"> </w:t>
      </w:r>
      <w:proofErr w:type="spellStart"/>
      <w:r w:rsidR="00091DFF" w:rsidRPr="006106CD">
        <w:rPr>
          <w:rFonts w:ascii="Times New Roman" w:eastAsiaTheme="minorHAnsi" w:hAnsi="Times New Roman"/>
          <w:sz w:val="24"/>
          <w:szCs w:val="24"/>
          <w:u w:val="single"/>
          <w:lang w:val="ru-RU" w:eastAsia="en-US"/>
        </w:rPr>
        <w:t>діючим</w:t>
      </w:r>
      <w:proofErr w:type="spellEnd"/>
      <w:r w:rsidR="00091DFF" w:rsidRPr="006106CD">
        <w:rPr>
          <w:rFonts w:ascii="Times New Roman" w:eastAsiaTheme="minorHAnsi" w:hAnsi="Times New Roman"/>
          <w:sz w:val="24"/>
          <w:szCs w:val="24"/>
          <w:u w:val="single"/>
          <w:lang w:val="ru-RU" w:eastAsia="en-US"/>
        </w:rPr>
        <w:t xml:space="preserve"> в </w:t>
      </w:r>
      <w:proofErr w:type="spellStart"/>
      <w:r w:rsidR="00091DFF" w:rsidRPr="006106CD">
        <w:rPr>
          <w:rFonts w:ascii="Times New Roman" w:eastAsiaTheme="minorHAnsi" w:hAnsi="Times New Roman"/>
          <w:sz w:val="24"/>
          <w:szCs w:val="24"/>
          <w:u w:val="single"/>
          <w:lang w:val="ru-RU" w:eastAsia="en-US"/>
        </w:rPr>
        <w:t>Україні</w:t>
      </w:r>
      <w:proofErr w:type="spellEnd"/>
      <w:r w:rsidR="00091DFF" w:rsidRPr="006106CD">
        <w:rPr>
          <w:rFonts w:ascii="Times New Roman" w:eastAsiaTheme="minorHAnsi" w:hAnsi="Times New Roman"/>
          <w:sz w:val="24"/>
          <w:szCs w:val="24"/>
          <w:u w:val="single"/>
          <w:lang w:val="ru-RU" w:eastAsia="en-US"/>
        </w:rPr>
        <w:t xml:space="preserve"> нормам. </w:t>
      </w:r>
    </w:p>
    <w:p w:rsidR="00C71126" w:rsidRPr="00C71126" w:rsidRDefault="00C71126" w:rsidP="004F628A">
      <w:pPr>
        <w:widowControl w:val="0"/>
        <w:autoSpaceDE w:val="0"/>
        <w:autoSpaceDN w:val="0"/>
        <w:spacing w:after="0" w:line="240" w:lineRule="auto"/>
        <w:jc w:val="both"/>
        <w:rPr>
          <w:rFonts w:ascii="Times New Roman" w:hAnsi="Times New Roman"/>
          <w:bCs/>
          <w:lang w:eastAsia="en-US"/>
        </w:rPr>
      </w:pPr>
    </w:p>
    <w:p w:rsidR="00497682" w:rsidRDefault="00C71126" w:rsidP="00C71126">
      <w:pPr>
        <w:widowControl w:val="0"/>
        <w:autoSpaceDE w:val="0"/>
        <w:autoSpaceDN w:val="0"/>
        <w:spacing w:after="0" w:line="240" w:lineRule="auto"/>
        <w:ind w:firstLine="709"/>
        <w:jc w:val="both"/>
        <w:rPr>
          <w:rFonts w:ascii="Times New Roman" w:hAnsi="Times New Roman"/>
          <w:bCs/>
          <w:u w:val="single"/>
          <w:lang w:eastAsia="en-US"/>
        </w:rPr>
      </w:pPr>
      <w:r w:rsidRPr="00497682">
        <w:rPr>
          <w:rFonts w:ascii="Times New Roman" w:hAnsi="Times New Roman"/>
          <w:bCs/>
          <w:u w:val="single"/>
          <w:lang w:eastAsia="en-US"/>
        </w:rPr>
        <w:t>У складі пропозиції Учасник повинен надати</w:t>
      </w:r>
      <w:r w:rsidR="00497682" w:rsidRPr="00497682">
        <w:rPr>
          <w:rFonts w:ascii="Times New Roman" w:hAnsi="Times New Roman"/>
          <w:bCs/>
          <w:u w:val="single"/>
          <w:lang w:eastAsia="en-US"/>
        </w:rPr>
        <w:t xml:space="preserve"> :</w:t>
      </w:r>
    </w:p>
    <w:p w:rsidR="00C71126" w:rsidRPr="0061296D" w:rsidRDefault="006A075B" w:rsidP="0061296D">
      <w:pPr>
        <w:widowControl w:val="0"/>
        <w:autoSpaceDE w:val="0"/>
        <w:autoSpaceDN w:val="0"/>
        <w:spacing w:after="0" w:line="240" w:lineRule="auto"/>
        <w:ind w:firstLine="709"/>
        <w:jc w:val="both"/>
        <w:rPr>
          <w:rFonts w:ascii="Times New Roman" w:hAnsi="Times New Roman"/>
          <w:bCs/>
          <w:u w:val="single"/>
          <w:lang w:eastAsia="en-US"/>
        </w:rPr>
      </w:pPr>
      <w:r w:rsidRPr="006A075B">
        <w:rPr>
          <w:rFonts w:ascii="Times New Roman" w:hAnsi="Times New Roman"/>
          <w:bCs/>
          <w:u w:val="single"/>
          <w:lang w:eastAsia="en-US"/>
        </w:rPr>
        <w:t xml:space="preserve">  </w:t>
      </w:r>
      <w:r w:rsidRPr="006106CD">
        <w:rPr>
          <w:rFonts w:ascii="Times New Roman" w:hAnsi="Times New Roman"/>
          <w:bCs/>
          <w:u w:val="single"/>
          <w:lang w:eastAsia="en-US"/>
        </w:rPr>
        <w:t>-   копію (-</w:t>
      </w:r>
      <w:proofErr w:type="spellStart"/>
      <w:r w:rsidRPr="006106CD">
        <w:rPr>
          <w:rFonts w:ascii="Times New Roman" w:hAnsi="Times New Roman"/>
          <w:bCs/>
          <w:u w:val="single"/>
          <w:lang w:eastAsia="en-US"/>
        </w:rPr>
        <w:t>ії</w:t>
      </w:r>
      <w:proofErr w:type="spellEnd"/>
      <w:r w:rsidRPr="006106CD">
        <w:rPr>
          <w:rFonts w:ascii="Times New Roman" w:hAnsi="Times New Roman"/>
          <w:bCs/>
          <w:u w:val="single"/>
          <w:lang w:eastAsia="en-US"/>
        </w:rPr>
        <w:t>) паспорту (-</w:t>
      </w:r>
      <w:proofErr w:type="spellStart"/>
      <w:r w:rsidRPr="006106CD">
        <w:rPr>
          <w:rFonts w:ascii="Times New Roman" w:hAnsi="Times New Roman"/>
          <w:bCs/>
          <w:u w:val="single"/>
          <w:lang w:eastAsia="en-US"/>
        </w:rPr>
        <w:t>ів</w:t>
      </w:r>
      <w:proofErr w:type="spellEnd"/>
      <w:r w:rsidRPr="006106CD">
        <w:rPr>
          <w:rFonts w:ascii="Times New Roman" w:hAnsi="Times New Roman"/>
          <w:bCs/>
          <w:u w:val="single"/>
          <w:lang w:eastAsia="en-US"/>
        </w:rPr>
        <w:t>) на товар та/або сертифікату (-</w:t>
      </w:r>
      <w:proofErr w:type="spellStart"/>
      <w:r w:rsidRPr="006106CD">
        <w:rPr>
          <w:rFonts w:ascii="Times New Roman" w:hAnsi="Times New Roman"/>
          <w:bCs/>
          <w:u w:val="single"/>
          <w:lang w:eastAsia="en-US"/>
        </w:rPr>
        <w:t>ів</w:t>
      </w:r>
      <w:proofErr w:type="spellEnd"/>
      <w:r w:rsidRPr="006106CD">
        <w:rPr>
          <w:rFonts w:ascii="Times New Roman" w:hAnsi="Times New Roman"/>
          <w:bCs/>
          <w:u w:val="single"/>
          <w:lang w:eastAsia="en-US"/>
        </w:rPr>
        <w:t>) якості та/або сертифікату (-</w:t>
      </w:r>
      <w:proofErr w:type="spellStart"/>
      <w:r w:rsidRPr="006106CD">
        <w:rPr>
          <w:rFonts w:ascii="Times New Roman" w:hAnsi="Times New Roman"/>
          <w:bCs/>
          <w:u w:val="single"/>
          <w:lang w:eastAsia="en-US"/>
        </w:rPr>
        <w:t>ів</w:t>
      </w:r>
      <w:proofErr w:type="spellEnd"/>
      <w:r w:rsidRPr="006106CD">
        <w:rPr>
          <w:rFonts w:ascii="Times New Roman" w:hAnsi="Times New Roman"/>
          <w:bCs/>
          <w:u w:val="single"/>
          <w:lang w:eastAsia="en-US"/>
        </w:rPr>
        <w:t>) відповідності  та/або паспорту (-</w:t>
      </w:r>
      <w:proofErr w:type="spellStart"/>
      <w:r w:rsidRPr="006106CD">
        <w:rPr>
          <w:rFonts w:ascii="Times New Roman" w:hAnsi="Times New Roman"/>
          <w:bCs/>
          <w:u w:val="single"/>
          <w:lang w:eastAsia="en-US"/>
        </w:rPr>
        <w:t>ів</w:t>
      </w:r>
      <w:proofErr w:type="spellEnd"/>
      <w:r w:rsidRPr="006106CD">
        <w:rPr>
          <w:rFonts w:ascii="Times New Roman" w:hAnsi="Times New Roman"/>
          <w:bCs/>
          <w:u w:val="single"/>
          <w:lang w:eastAsia="en-US"/>
        </w:rPr>
        <w:t>) виробника та/або інший (-і) документ (-и)</w:t>
      </w:r>
      <w:r w:rsidR="006106CD">
        <w:rPr>
          <w:rFonts w:ascii="Times New Roman" w:hAnsi="Times New Roman"/>
          <w:bCs/>
          <w:u w:val="single"/>
          <w:lang w:eastAsia="en-US"/>
        </w:rPr>
        <w:t xml:space="preserve"> від виробника</w:t>
      </w:r>
      <w:r w:rsidRPr="006106CD">
        <w:rPr>
          <w:rFonts w:ascii="Times New Roman" w:hAnsi="Times New Roman"/>
          <w:bCs/>
          <w:u w:val="single"/>
          <w:lang w:eastAsia="en-US"/>
        </w:rPr>
        <w:t>, які підтверджують якість та відповідні</w:t>
      </w:r>
      <w:r w:rsidR="006106CD" w:rsidRPr="006106CD">
        <w:rPr>
          <w:rFonts w:ascii="Times New Roman" w:hAnsi="Times New Roman"/>
          <w:bCs/>
          <w:u w:val="single"/>
          <w:lang w:eastAsia="en-US"/>
        </w:rPr>
        <w:t>сть технічним вимогам закупівлі</w:t>
      </w:r>
      <w:r w:rsidRPr="006106CD">
        <w:rPr>
          <w:rFonts w:ascii="Times New Roman" w:hAnsi="Times New Roman"/>
          <w:bCs/>
          <w:u w:val="single"/>
          <w:lang w:eastAsia="en-US"/>
        </w:rPr>
        <w:t xml:space="preserve"> (на кожну позицію товару, зазн</w:t>
      </w:r>
      <w:r w:rsidR="006106CD">
        <w:rPr>
          <w:rFonts w:ascii="Times New Roman" w:hAnsi="Times New Roman"/>
          <w:bCs/>
          <w:u w:val="single"/>
          <w:lang w:eastAsia="en-US"/>
        </w:rPr>
        <w:t>ачену у технічній специфікації).</w:t>
      </w:r>
    </w:p>
    <w:p w:rsidR="00692A4E" w:rsidRPr="00692A4E" w:rsidRDefault="009A52F1" w:rsidP="009A52F1">
      <w:pPr>
        <w:widowControl w:val="0"/>
        <w:autoSpaceDE w:val="0"/>
        <w:autoSpaceDN w:val="0"/>
        <w:spacing w:after="0" w:line="240" w:lineRule="auto"/>
        <w:rPr>
          <w:rFonts w:ascii="Times New Roman" w:hAnsi="Times New Roman"/>
          <w:b/>
          <w:bCs/>
          <w:i/>
          <w:u w:val="single"/>
          <w:lang w:eastAsia="en-US"/>
        </w:rPr>
      </w:pPr>
      <w:r>
        <w:rPr>
          <w:rFonts w:ascii="Times New Roman" w:hAnsi="Times New Roman"/>
          <w:bCs/>
          <w:i/>
          <w:lang w:eastAsia="en-US"/>
        </w:rPr>
        <w:t xml:space="preserve">            </w:t>
      </w:r>
    </w:p>
    <w:p w:rsidR="00E75739" w:rsidRPr="00D56343" w:rsidRDefault="00E75739" w:rsidP="00E75739">
      <w:pPr>
        <w:widowControl w:val="0"/>
        <w:suppressAutoHyphens/>
        <w:autoSpaceDE w:val="0"/>
        <w:spacing w:after="0"/>
        <w:ind w:firstLine="708"/>
        <w:jc w:val="both"/>
        <w:rPr>
          <w:rFonts w:ascii="Times New Roman" w:hAnsi="Times New Roman"/>
          <w:sz w:val="24"/>
          <w:szCs w:val="24"/>
          <w:lang w:eastAsia="ar-SA"/>
        </w:rPr>
      </w:pPr>
      <w:r w:rsidRPr="00D56343">
        <w:rPr>
          <w:rFonts w:ascii="Times New Roman" w:hAnsi="Times New Roman"/>
          <w:bCs/>
          <w:sz w:val="24"/>
          <w:szCs w:val="24"/>
          <w:lang w:eastAsia="ar-SA"/>
        </w:rPr>
        <w:t xml:space="preserve">Учасник у складі пропозиції надає </w:t>
      </w:r>
      <w:r w:rsidRPr="00D56343">
        <w:rPr>
          <w:rFonts w:ascii="Times New Roman" w:hAnsi="Times New Roman"/>
          <w:sz w:val="24"/>
          <w:szCs w:val="24"/>
          <w:lang w:eastAsia="ar-SA"/>
        </w:rPr>
        <w:t>довідку, складену в довільній формі за підписом керівника або уповноваженої особи Учасника про походження та виробника товару.</w:t>
      </w:r>
    </w:p>
    <w:p w:rsidR="00D56343" w:rsidRPr="00D24A5E" w:rsidRDefault="00D56343" w:rsidP="00D56343">
      <w:pPr>
        <w:suppressAutoHyphens/>
        <w:spacing w:after="0" w:line="240" w:lineRule="auto"/>
        <w:ind w:left="142"/>
        <w:jc w:val="both"/>
        <w:rPr>
          <w:rFonts w:ascii="Times New Roman" w:hAnsi="Times New Roman"/>
          <w:spacing w:val="-4"/>
          <w:sz w:val="24"/>
          <w:szCs w:val="24"/>
          <w:lang w:eastAsia="ru-RU"/>
        </w:rPr>
      </w:pPr>
      <w:r>
        <w:rPr>
          <w:rFonts w:ascii="Times New Roman" w:eastAsiaTheme="minorEastAsia" w:hAnsi="Times New Roman"/>
          <w:bCs/>
          <w:iCs/>
          <w:kern w:val="1"/>
          <w:sz w:val="24"/>
          <w:szCs w:val="24"/>
          <w:lang w:eastAsia="ar-SA"/>
        </w:rPr>
        <w:t xml:space="preserve">          </w:t>
      </w:r>
      <w:r w:rsidRPr="00D56343">
        <w:rPr>
          <w:rFonts w:ascii="Times New Roman" w:eastAsiaTheme="minorEastAsia" w:hAnsi="Times New Roman"/>
          <w:bCs/>
          <w:iCs/>
          <w:kern w:val="1"/>
          <w:sz w:val="24"/>
          <w:szCs w:val="24"/>
          <w:lang w:eastAsia="ar-SA"/>
        </w:rPr>
        <w:t>Учасник у складі пропозиції надає:</w:t>
      </w:r>
      <w:r w:rsidRPr="00D24A5E">
        <w:rPr>
          <w:rFonts w:ascii="Times New Roman" w:eastAsiaTheme="minorEastAsia" w:hAnsi="Times New Roman"/>
          <w:bCs/>
          <w:iCs/>
          <w:kern w:val="1"/>
          <w:sz w:val="24"/>
          <w:szCs w:val="24"/>
          <w:lang w:eastAsia="ar-SA"/>
        </w:rPr>
        <w:t xml:space="preserve"> </w:t>
      </w:r>
      <w:r w:rsidRPr="00D24A5E">
        <w:rPr>
          <w:rFonts w:ascii="Times New Roman" w:hAnsi="Times New Roman"/>
          <w:sz w:val="24"/>
          <w:szCs w:val="24"/>
        </w:rPr>
        <w:t xml:space="preserve">інформацію про походження та виробника товару,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чинні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зв’язок між виробником або офіційним представником/постачальником та учасником і можливість постачання Учасником запропонованого товару від імені заводу- виробника. </w:t>
      </w:r>
      <w:r w:rsidRPr="00D24A5E">
        <w:rPr>
          <w:rFonts w:ascii="Times New Roman" w:hAnsi="Times New Roman"/>
          <w:spacing w:val="-4"/>
          <w:sz w:val="24"/>
          <w:szCs w:val="24"/>
          <w:lang w:eastAsia="ru-RU"/>
        </w:rPr>
        <w:t>У разі, якщо Учасник є виробником даного товару, Учасник має надати довідку у довільній формі з інформацією про це</w:t>
      </w:r>
      <w:r>
        <w:rPr>
          <w:rFonts w:ascii="Times New Roman" w:hAnsi="Times New Roman"/>
          <w:spacing w:val="-4"/>
          <w:sz w:val="24"/>
          <w:szCs w:val="24"/>
          <w:lang w:eastAsia="ru-RU"/>
        </w:rPr>
        <w:t>.</w:t>
      </w:r>
    </w:p>
    <w:p w:rsidR="00D56343" w:rsidRPr="0061296D" w:rsidRDefault="0061296D" w:rsidP="00E75739">
      <w:pPr>
        <w:widowControl w:val="0"/>
        <w:suppressAutoHyphens/>
        <w:autoSpaceDE w:val="0"/>
        <w:spacing w:after="0"/>
        <w:ind w:firstLine="708"/>
        <w:jc w:val="both"/>
        <w:rPr>
          <w:rFonts w:ascii="Times New Roman" w:hAnsi="Times New Roman"/>
          <w:sz w:val="24"/>
          <w:szCs w:val="24"/>
          <w:lang w:eastAsia="ar-SA"/>
        </w:rPr>
      </w:pPr>
      <w:r w:rsidRPr="0061296D">
        <w:rPr>
          <w:rFonts w:ascii="Times New Roman" w:hAnsi="Times New Roman"/>
          <w:sz w:val="24"/>
          <w:szCs w:val="24"/>
          <w:lang w:eastAsia="ar-SA"/>
        </w:rPr>
        <w:t>Поставка здійснюється окремими партіями за замовленням Замовника протягом дії договору.</w:t>
      </w:r>
    </w:p>
    <w:p w:rsidR="00692A4E" w:rsidRPr="00692A4E" w:rsidRDefault="00692A4E" w:rsidP="00692A4E">
      <w:pPr>
        <w:widowControl w:val="0"/>
        <w:autoSpaceDE w:val="0"/>
        <w:autoSpaceDN w:val="0"/>
        <w:spacing w:after="0" w:line="240" w:lineRule="auto"/>
        <w:ind w:firstLine="709"/>
        <w:jc w:val="both"/>
        <w:rPr>
          <w:rFonts w:ascii="Times New Roman" w:hAnsi="Times New Roman"/>
          <w:sz w:val="24"/>
          <w:szCs w:val="24"/>
          <w:lang w:eastAsia="ru-RU"/>
        </w:rPr>
      </w:pPr>
      <w:r w:rsidRPr="00692A4E">
        <w:rPr>
          <w:rFonts w:ascii="Times New Roman" w:hAnsi="Times New Roman"/>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692A4E" w:rsidRPr="00D56343" w:rsidRDefault="00692A4E" w:rsidP="00692A4E">
      <w:pPr>
        <w:widowControl w:val="0"/>
        <w:spacing w:after="0" w:line="240" w:lineRule="auto"/>
        <w:ind w:left="11" w:firstLine="709"/>
        <w:jc w:val="both"/>
        <w:rPr>
          <w:rFonts w:ascii="Times New Roman" w:eastAsia="Calibri" w:hAnsi="Times New Roman"/>
          <w:sz w:val="24"/>
          <w:szCs w:val="24"/>
          <w:lang w:eastAsia="ru-RU"/>
        </w:rPr>
      </w:pPr>
      <w:r w:rsidRPr="00D56343">
        <w:rPr>
          <w:rFonts w:ascii="Times New Roman" w:hAnsi="Times New Roman"/>
          <w:sz w:val="24"/>
          <w:szCs w:val="24"/>
          <w:lang w:eastAsia="ru-RU"/>
        </w:rPr>
        <w:t xml:space="preserve">Обмін товару (в разі </w:t>
      </w:r>
      <w:proofErr w:type="spellStart"/>
      <w:r w:rsidRPr="00D56343">
        <w:rPr>
          <w:rFonts w:ascii="Times New Roman" w:hAnsi="Times New Roman"/>
          <w:sz w:val="24"/>
          <w:szCs w:val="24"/>
          <w:lang w:eastAsia="ru-RU"/>
        </w:rPr>
        <w:t>пересорту</w:t>
      </w:r>
      <w:proofErr w:type="spellEnd"/>
      <w:r w:rsidRPr="00D56343">
        <w:rPr>
          <w:rFonts w:ascii="Times New Roman" w:hAnsi="Times New Roman"/>
          <w:sz w:val="24"/>
          <w:szCs w:val="24"/>
          <w:lang w:eastAsia="ru-RU"/>
        </w:rPr>
        <w:t xml:space="preserve"> товару), та повернення неякісного товару відбувається за рахунок Постачальника</w:t>
      </w:r>
    </w:p>
    <w:p w:rsidR="00692A4E" w:rsidRPr="00692A4E" w:rsidRDefault="00692A4E" w:rsidP="00692A4E">
      <w:pPr>
        <w:widowControl w:val="0"/>
        <w:spacing w:after="0" w:line="240" w:lineRule="auto"/>
        <w:ind w:left="11" w:firstLine="697"/>
        <w:jc w:val="both"/>
        <w:rPr>
          <w:rFonts w:ascii="Times New Roman" w:eastAsia="Calibri" w:hAnsi="Times New Roman"/>
          <w:sz w:val="24"/>
          <w:szCs w:val="24"/>
          <w:lang w:eastAsia="ru-RU"/>
        </w:rPr>
      </w:pPr>
      <w:r w:rsidRPr="00692A4E">
        <w:rPr>
          <w:rFonts w:ascii="Times New Roman" w:eastAsia="Calibri" w:hAnsi="Times New Roman"/>
          <w:sz w:val="24"/>
          <w:szCs w:val="24"/>
          <w:lang w:eastAsia="ru-RU"/>
        </w:rPr>
        <w:t xml:space="preserve">Товар, що поставляється, повинен бути промаркований у відповідності до вимог стандартів і технічних умов. </w:t>
      </w:r>
    </w:p>
    <w:p w:rsidR="00692A4E" w:rsidRPr="00692A4E" w:rsidRDefault="00692A4E" w:rsidP="00692A4E">
      <w:pPr>
        <w:widowControl w:val="0"/>
        <w:spacing w:after="0" w:line="240" w:lineRule="auto"/>
        <w:ind w:left="11" w:firstLine="697"/>
        <w:jc w:val="both"/>
        <w:rPr>
          <w:rFonts w:ascii="Times New Roman" w:hAnsi="Times New Roman"/>
          <w:sz w:val="24"/>
          <w:szCs w:val="24"/>
        </w:rPr>
      </w:pPr>
      <w:r w:rsidRPr="00692A4E">
        <w:rPr>
          <w:rFonts w:ascii="Times New Roman" w:eastAsia="Calibri" w:hAnsi="Times New Roman"/>
          <w:sz w:val="24"/>
          <w:szCs w:val="24"/>
          <w:lang w:eastAsia="ru-RU"/>
        </w:rPr>
        <w:t>Товар повинен бути переданий в упаковці, яка забезпечує збереження Товару за звичайних умов зберігання і транспортування.</w:t>
      </w:r>
    </w:p>
    <w:p w:rsidR="00F176F4" w:rsidRDefault="00692A4E" w:rsidP="00692A4E">
      <w:pPr>
        <w:widowControl w:val="0"/>
        <w:spacing w:after="0" w:line="240" w:lineRule="auto"/>
        <w:ind w:left="11" w:firstLine="697"/>
        <w:jc w:val="both"/>
        <w:rPr>
          <w:rFonts w:ascii="Times New Roman" w:eastAsiaTheme="minorHAnsi" w:hAnsi="Times New Roman"/>
          <w:sz w:val="24"/>
          <w:szCs w:val="24"/>
          <w:lang w:eastAsia="en-US"/>
        </w:rPr>
      </w:pPr>
      <w:r w:rsidRPr="00692A4E">
        <w:rPr>
          <w:rFonts w:ascii="Times New Roman" w:hAnsi="Times New Roman"/>
          <w:sz w:val="24"/>
          <w:szCs w:val="24"/>
          <w:lang w:eastAsia="ru-RU"/>
        </w:rPr>
        <w:t>Товар повинен бути новим</w:t>
      </w:r>
      <w:r w:rsidR="00F176F4" w:rsidRPr="00F176F4">
        <w:rPr>
          <w:rFonts w:ascii="Times New Roman" w:hAnsi="Times New Roman"/>
          <w:sz w:val="24"/>
          <w:szCs w:val="24"/>
          <w:lang w:val="ru-RU" w:eastAsia="ru-RU"/>
        </w:rPr>
        <w:t xml:space="preserve"> та </w:t>
      </w:r>
      <w:proofErr w:type="spellStart"/>
      <w:r w:rsidR="00F176F4" w:rsidRPr="00F176F4">
        <w:rPr>
          <w:rFonts w:ascii="Times New Roman" w:hAnsi="Times New Roman"/>
          <w:sz w:val="24"/>
          <w:szCs w:val="24"/>
          <w:lang w:val="ru-RU" w:eastAsia="ru-RU"/>
        </w:rPr>
        <w:t>мати</w:t>
      </w:r>
      <w:proofErr w:type="spellEnd"/>
      <w:r w:rsidR="00F176F4" w:rsidRPr="00F176F4">
        <w:rPr>
          <w:rFonts w:ascii="Times New Roman" w:hAnsi="Times New Roman"/>
          <w:sz w:val="24"/>
          <w:szCs w:val="24"/>
          <w:lang w:val="ru-RU" w:eastAsia="ru-RU"/>
        </w:rPr>
        <w:t xml:space="preserve"> </w:t>
      </w:r>
      <w:proofErr w:type="spellStart"/>
      <w:r w:rsidR="00F176F4" w:rsidRPr="00F176F4">
        <w:rPr>
          <w:rFonts w:ascii="Times New Roman" w:hAnsi="Times New Roman"/>
          <w:sz w:val="24"/>
          <w:szCs w:val="24"/>
          <w:lang w:val="ru-RU" w:eastAsia="ru-RU"/>
        </w:rPr>
        <w:t>необхідні</w:t>
      </w:r>
      <w:proofErr w:type="spellEnd"/>
      <w:r w:rsidR="00F176F4" w:rsidRPr="00F176F4">
        <w:rPr>
          <w:rFonts w:ascii="Times New Roman" w:hAnsi="Times New Roman"/>
          <w:sz w:val="24"/>
          <w:szCs w:val="24"/>
          <w:lang w:val="ru-RU" w:eastAsia="ru-RU"/>
        </w:rPr>
        <w:t xml:space="preserve"> </w:t>
      </w:r>
      <w:proofErr w:type="spellStart"/>
      <w:r w:rsidR="00F176F4" w:rsidRPr="00F176F4">
        <w:rPr>
          <w:rFonts w:ascii="Times New Roman" w:hAnsi="Times New Roman"/>
          <w:sz w:val="24"/>
          <w:szCs w:val="24"/>
          <w:lang w:val="ru-RU" w:eastAsia="ru-RU"/>
        </w:rPr>
        <w:t>маркування</w:t>
      </w:r>
      <w:proofErr w:type="spellEnd"/>
      <w:r w:rsidRPr="00692A4E">
        <w:rPr>
          <w:rFonts w:ascii="Times New Roman" w:hAnsi="Times New Roman"/>
          <w:sz w:val="24"/>
          <w:szCs w:val="24"/>
          <w:lang w:eastAsia="ru-RU"/>
        </w:rPr>
        <w:t>,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00F176F4" w:rsidRPr="00F176F4">
        <w:rPr>
          <w:rFonts w:ascii="Times New Roman" w:eastAsiaTheme="minorHAnsi" w:hAnsi="Times New Roman"/>
          <w:sz w:val="24"/>
          <w:szCs w:val="24"/>
          <w:highlight w:val="yellow"/>
          <w:lang w:eastAsia="en-US"/>
        </w:rPr>
        <w:t xml:space="preserve"> </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rPr>
        <w:t>Гарантійний термін на товар не повинен бути меншим терміну, що гарантується виробником.</w:t>
      </w:r>
    </w:p>
    <w:p w:rsidR="00692A4E" w:rsidRPr="00692A4E" w:rsidRDefault="00692A4E" w:rsidP="00692A4E">
      <w:pPr>
        <w:widowControl w:val="0"/>
        <w:autoSpaceDE w:val="0"/>
        <w:autoSpaceDN w:val="0"/>
        <w:spacing w:after="0" w:line="240" w:lineRule="auto"/>
        <w:ind w:firstLine="709"/>
        <w:rPr>
          <w:rFonts w:ascii="Times New Roman" w:hAnsi="Times New Roman"/>
          <w:color w:val="FF0000"/>
          <w:sz w:val="24"/>
          <w:szCs w:val="24"/>
          <w:lang w:eastAsia="en-US"/>
        </w:rPr>
      </w:pPr>
      <w:r w:rsidRPr="00692A4E">
        <w:rPr>
          <w:rFonts w:ascii="Times New Roman" w:hAnsi="Times New Roman"/>
          <w:sz w:val="24"/>
          <w:szCs w:val="24"/>
          <w:lang w:eastAsia="en-US"/>
        </w:rPr>
        <w:t xml:space="preserve">Поставка товару здійснюється за рахунок постачальника </w:t>
      </w:r>
    </w:p>
    <w:p w:rsidR="00692A4E" w:rsidRPr="00692A4E" w:rsidRDefault="00692A4E" w:rsidP="00692A4E">
      <w:pPr>
        <w:widowControl w:val="0"/>
        <w:autoSpaceDE w:val="0"/>
        <w:autoSpaceDN w:val="0"/>
        <w:spacing w:after="0" w:line="240" w:lineRule="auto"/>
        <w:ind w:firstLine="708"/>
        <w:jc w:val="both"/>
        <w:rPr>
          <w:rFonts w:ascii="Times New Roman" w:hAnsi="Times New Roman"/>
          <w:sz w:val="24"/>
          <w:szCs w:val="24"/>
          <w:lang w:eastAsia="en-US"/>
        </w:rPr>
      </w:pPr>
      <w:r w:rsidRPr="00692A4E">
        <w:rPr>
          <w:rFonts w:ascii="Times New Roman" w:hAnsi="Times New Roman"/>
          <w:sz w:val="24"/>
          <w:szCs w:val="24"/>
          <w:lang w:eastAsia="en-US"/>
        </w:rPr>
        <w:t xml:space="preserve">Місце поставки: склад Замовника за </w:t>
      </w:r>
      <w:proofErr w:type="spellStart"/>
      <w:r w:rsidRPr="00692A4E">
        <w:rPr>
          <w:rFonts w:ascii="Times New Roman" w:hAnsi="Times New Roman"/>
          <w:sz w:val="24"/>
          <w:szCs w:val="24"/>
          <w:lang w:eastAsia="en-US"/>
        </w:rPr>
        <w:t>адресою</w:t>
      </w:r>
      <w:proofErr w:type="spellEnd"/>
      <w:r w:rsidRPr="00692A4E">
        <w:rPr>
          <w:rFonts w:ascii="Times New Roman" w:hAnsi="Times New Roman"/>
          <w:sz w:val="24"/>
          <w:szCs w:val="24"/>
          <w:lang w:eastAsia="en-US"/>
        </w:rPr>
        <w:t xml:space="preserve"> м. Черкаси вул. Гетьмана Сагайдачного12.</w:t>
      </w:r>
    </w:p>
    <w:p w:rsidR="00692A4E" w:rsidRDefault="00692A4E" w:rsidP="00692A4E">
      <w:pPr>
        <w:tabs>
          <w:tab w:val="left" w:pos="1845"/>
        </w:tabs>
        <w:spacing w:after="0"/>
        <w:jc w:val="both"/>
        <w:rPr>
          <w:rFonts w:ascii="Times New Roman" w:hAnsi="Times New Roman"/>
          <w:b/>
          <w:sz w:val="24"/>
          <w:szCs w:val="24"/>
          <w:lang w:eastAsia="ar-SA"/>
        </w:rPr>
      </w:pPr>
    </w:p>
    <w:p w:rsidR="00150CA0" w:rsidRDefault="00150CA0" w:rsidP="00692A4E">
      <w:pPr>
        <w:suppressAutoHyphens/>
        <w:spacing w:after="0" w:line="240" w:lineRule="atLeast"/>
        <w:jc w:val="both"/>
        <w:rPr>
          <w:rFonts w:ascii="Times New Roman" w:hAnsi="Times New Roman"/>
          <w:b/>
          <w:lang w:eastAsia="ar-SA"/>
        </w:rPr>
      </w:pPr>
      <w:r>
        <w:rPr>
          <w:rFonts w:ascii="Times New Roman" w:hAnsi="Times New Roman"/>
          <w:b/>
          <w:lang w:eastAsia="ar-SA"/>
        </w:rPr>
        <w:t xml:space="preserve">          </w:t>
      </w:r>
    </w:p>
    <w:p w:rsidR="00497682" w:rsidRDefault="00497682" w:rsidP="00692A4E">
      <w:pPr>
        <w:suppressAutoHyphens/>
        <w:spacing w:after="0" w:line="240" w:lineRule="atLeast"/>
        <w:jc w:val="both"/>
        <w:rPr>
          <w:rFonts w:ascii="Times New Roman" w:hAnsi="Times New Roman"/>
          <w:b/>
          <w:sz w:val="24"/>
          <w:szCs w:val="24"/>
          <w:u w:val="single"/>
          <w:lang w:eastAsia="en-US"/>
        </w:rPr>
      </w:pPr>
    </w:p>
    <w:p w:rsidR="00FF4FBA" w:rsidRDefault="00FF4FBA" w:rsidP="00150CA0">
      <w:pPr>
        <w:tabs>
          <w:tab w:val="left" w:pos="1845"/>
        </w:tabs>
        <w:suppressAutoHyphens/>
        <w:spacing w:after="0" w:line="240" w:lineRule="auto"/>
        <w:jc w:val="both"/>
        <w:rPr>
          <w:rFonts w:ascii="Times New Roman" w:hAnsi="Times New Roman"/>
          <w:b/>
          <w:sz w:val="24"/>
          <w:szCs w:val="24"/>
          <w:lang w:eastAsia="ar-SA"/>
        </w:rPr>
      </w:pPr>
    </w:p>
    <w:p w:rsidR="00644ED6" w:rsidRDefault="00644ED6" w:rsidP="00644ED6">
      <w:pPr>
        <w:suppressAutoHyphens/>
        <w:spacing w:after="0" w:line="240" w:lineRule="atLeast"/>
        <w:jc w:val="both"/>
        <w:rPr>
          <w:rFonts w:ascii="Times New Roman" w:hAnsi="Times New Roman"/>
          <w:i/>
          <w:sz w:val="24"/>
          <w:szCs w:val="24"/>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4B5098" w:rsidRDefault="00957E59" w:rsidP="004B5098">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4B5098" w:rsidRDefault="004B5098" w:rsidP="00957E59">
      <w:pPr>
        <w:suppressAutoHyphens/>
        <w:autoSpaceDE w:val="0"/>
        <w:spacing w:before="55" w:after="0" w:line="276" w:lineRule="exact"/>
        <w:ind w:right="-5"/>
        <w:jc w:val="right"/>
        <w:rPr>
          <w:rFonts w:ascii="Times New Roman" w:hAnsi="Times New Roman"/>
          <w:b/>
          <w:bCs/>
          <w:sz w:val="24"/>
          <w:szCs w:val="24"/>
          <w:lang w:eastAsia="ar-SA"/>
        </w:rPr>
      </w:pPr>
    </w:p>
    <w:p w:rsidR="004B5098" w:rsidRPr="00B55943" w:rsidRDefault="001F3408" w:rsidP="004B5098">
      <w:pPr>
        <w:suppressAutoHyphens/>
        <w:autoSpaceDE w:val="0"/>
        <w:spacing w:before="55" w:after="0" w:line="276" w:lineRule="exact"/>
        <w:ind w:right="-5"/>
        <w:jc w:val="center"/>
        <w:rPr>
          <w:rFonts w:ascii="Times New Roman" w:hAnsi="Times New Roman"/>
          <w:b/>
          <w:bCs/>
          <w:sz w:val="24"/>
          <w:szCs w:val="24"/>
          <w:lang w:eastAsia="ar-SA"/>
        </w:rPr>
      </w:pPr>
      <w:r>
        <w:rPr>
          <w:rFonts w:ascii="Times New Roman" w:hAnsi="Times New Roman"/>
          <w:b/>
          <w:bCs/>
          <w:sz w:val="24"/>
          <w:szCs w:val="24"/>
          <w:lang w:eastAsia="ar-SA"/>
        </w:rPr>
        <w:t>ПРОЕ</w:t>
      </w:r>
      <w:r w:rsidR="004B5098" w:rsidRPr="00B55943">
        <w:rPr>
          <w:rFonts w:ascii="Times New Roman" w:hAnsi="Times New Roman"/>
          <w:b/>
          <w:bCs/>
          <w:sz w:val="24"/>
          <w:szCs w:val="24"/>
          <w:lang w:eastAsia="ar-SA"/>
        </w:rPr>
        <w:t xml:space="preserve">КТ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sidR="00F01725">
        <w:rPr>
          <w:rFonts w:ascii="Times New Roman" w:hAnsi="Times New Roman"/>
          <w:i/>
          <w:iCs/>
          <w:sz w:val="24"/>
          <w:szCs w:val="24"/>
          <w:lang w:eastAsia="ar-SA"/>
        </w:rPr>
        <w:t>2___</w:t>
      </w:r>
      <w:r>
        <w:rPr>
          <w:rFonts w:ascii="Times New Roman" w:hAnsi="Times New Roman"/>
          <w:i/>
          <w:iCs/>
          <w:sz w:val="24"/>
          <w:szCs w:val="24"/>
          <w:lang w:eastAsia="ar-SA"/>
        </w:rPr>
        <w:t xml:space="preserve"> </w:t>
      </w:r>
      <w:r w:rsidRPr="00184746">
        <w:rPr>
          <w:rFonts w:ascii="Times New Roman" w:hAnsi="Times New Roman"/>
          <w:i/>
          <w:iCs/>
          <w:sz w:val="24"/>
          <w:szCs w:val="24"/>
          <w:lang w:val="ru-RU" w:eastAsia="ar-SA"/>
        </w:rPr>
        <w:t>р.</w:t>
      </w:r>
    </w:p>
    <w:p w:rsidR="004B5098" w:rsidRPr="00184746"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p>
    <w:p w:rsidR="004B5098" w:rsidRPr="005710D2" w:rsidRDefault="004B5098" w:rsidP="004B5098">
      <w:pPr>
        <w:suppressAutoHyphens/>
        <w:autoSpaceDE w:val="0"/>
        <w:spacing w:before="7" w:after="0" w:line="252" w:lineRule="exact"/>
        <w:jc w:val="both"/>
        <w:rPr>
          <w:rFonts w:ascii="Times New Roman" w:hAnsi="Times New Roman"/>
          <w:b/>
          <w:bCs/>
          <w:sz w:val="24"/>
          <w:szCs w:val="24"/>
          <w:u w:val="single"/>
          <w:lang w:eastAsia="ar-SA"/>
        </w:rPr>
      </w:pPr>
      <w:r>
        <w:rPr>
          <w:rFonts w:ascii="Times New Roman" w:hAnsi="Times New Roman"/>
          <w:b/>
          <w:bCs/>
          <w:sz w:val="24"/>
          <w:szCs w:val="24"/>
          <w:lang w:eastAsia="ar-SA"/>
        </w:rPr>
        <w:t xml:space="preserve">ПОСТАЧАЛЬНИК: </w:t>
      </w:r>
      <w:r w:rsidR="005710D2" w:rsidRPr="005710D2">
        <w:rPr>
          <w:rFonts w:ascii="Times New Roman" w:hAnsi="Times New Roman"/>
          <w:b/>
          <w:bCs/>
          <w:sz w:val="24"/>
          <w:szCs w:val="24"/>
          <w:lang w:eastAsia="ar-SA"/>
        </w:rPr>
        <w:t>_</w:t>
      </w:r>
      <w:r w:rsidR="005710D2">
        <w:rPr>
          <w:rFonts w:ascii="Times New Roman" w:hAnsi="Times New Roman"/>
          <w:b/>
          <w:bCs/>
          <w:sz w:val="24"/>
          <w:szCs w:val="24"/>
          <w:lang w:eastAsia="ar-SA"/>
        </w:rPr>
        <w:t xml:space="preserve"> </w:t>
      </w:r>
      <w:r w:rsidR="005710D2" w:rsidRPr="005710D2">
        <w:rPr>
          <w:rFonts w:ascii="Times New Roman" w:hAnsi="Times New Roman"/>
          <w:b/>
          <w:bCs/>
          <w:sz w:val="24"/>
          <w:szCs w:val="24"/>
          <w:lang w:eastAsia="ar-SA"/>
        </w:rPr>
        <w:t>____________</w:t>
      </w:r>
      <w:r w:rsidRPr="005710D2">
        <w:rPr>
          <w:rFonts w:ascii="Times New Roman" w:hAnsi="Times New Roman"/>
          <w:b/>
          <w:bCs/>
          <w:sz w:val="24"/>
          <w:szCs w:val="24"/>
          <w:lang w:eastAsia="ar-SA"/>
        </w:rPr>
        <w:t>_______</w:t>
      </w:r>
      <w:r w:rsidR="005710D2">
        <w:rPr>
          <w:rFonts w:ascii="Times New Roman" w:hAnsi="Times New Roman"/>
          <w:b/>
          <w:bCs/>
          <w:sz w:val="24"/>
          <w:szCs w:val="24"/>
          <w:lang w:eastAsia="ar-SA"/>
        </w:rPr>
        <w:t>___,</w:t>
      </w:r>
      <w:r>
        <w:rPr>
          <w:rFonts w:ascii="Times New Roman" w:hAnsi="Times New Roman"/>
          <w:sz w:val="24"/>
          <w:szCs w:val="24"/>
          <w:lang w:eastAsia="ar-SA"/>
        </w:rPr>
        <w:t>що має статус платника податку</w:t>
      </w:r>
      <w:r w:rsidR="005710D2">
        <w:rPr>
          <w:rFonts w:ascii="Times New Roman" w:hAnsi="Times New Roman"/>
          <w:sz w:val="24"/>
          <w:szCs w:val="24"/>
          <w:lang w:eastAsia="ar-SA"/>
        </w:rPr>
        <w:t>______________________</w:t>
      </w:r>
      <w:r w:rsidRPr="00184746">
        <w:rPr>
          <w:rFonts w:ascii="Times New Roman" w:hAnsi="Times New Roman"/>
          <w:sz w:val="24"/>
          <w:szCs w:val="24"/>
          <w:lang w:eastAsia="ar-SA"/>
        </w:rPr>
        <w:t>,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що діє на підставі</w:t>
      </w:r>
      <w:r w:rsidR="005710D2">
        <w:rPr>
          <w:rFonts w:ascii="Times New Roman" w:hAnsi="Times New Roman"/>
          <w:sz w:val="24"/>
          <w:szCs w:val="24"/>
          <w:lang w:eastAsia="ar-SA"/>
        </w:rPr>
        <w:t xml:space="preserve"> </w:t>
      </w:r>
      <w:r w:rsidRPr="00184746">
        <w:rPr>
          <w:rFonts w:ascii="Times New Roman" w:hAnsi="Times New Roman"/>
          <w:sz w:val="24"/>
          <w:szCs w:val="24"/>
          <w:lang w:eastAsia="ar-SA"/>
        </w:rPr>
        <w:t xml:space="preserve"> _______________________, з одного боку, і </w:t>
      </w: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6A28C6"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141CE6" w:rsidRDefault="004B5098" w:rsidP="004B5098">
      <w:pPr>
        <w:pStyle w:val="af"/>
        <w:numPr>
          <w:ilvl w:val="0"/>
          <w:numId w:val="34"/>
        </w:numPr>
        <w:suppressAutoHyphens/>
        <w:autoSpaceDE w:val="0"/>
        <w:spacing w:before="7"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ПРЕДМЕТ ДОГОВОРУ</w:t>
      </w:r>
    </w:p>
    <w:p w:rsidR="004B5098" w:rsidRPr="00141CE6" w:rsidRDefault="004B5098" w:rsidP="004B5098">
      <w:pPr>
        <w:pStyle w:val="af"/>
        <w:suppressAutoHyphens/>
        <w:autoSpaceDE w:val="0"/>
        <w:spacing w:before="7" w:after="0" w:line="252" w:lineRule="exact"/>
        <w:rPr>
          <w:rFonts w:ascii="Times New Roman" w:hAnsi="Times New Roman"/>
          <w:b/>
          <w:bCs/>
          <w:sz w:val="24"/>
          <w:szCs w:val="24"/>
          <w:lang w:eastAsia="ar-SA"/>
        </w:rPr>
      </w:pPr>
    </w:p>
    <w:p w:rsidR="004B5098" w:rsidRPr="00F13ACE" w:rsidRDefault="004B5098" w:rsidP="006A075B">
      <w:pPr>
        <w:widowControl w:val="0"/>
        <w:suppressAutoHyphens/>
        <w:autoSpaceDE w:val="0"/>
        <w:spacing w:after="0" w:line="252" w:lineRule="exact"/>
        <w:jc w:val="both"/>
        <w:rPr>
          <w:rFonts w:ascii="Times New Roman" w:hAnsi="Times New Roman"/>
          <w:b/>
          <w:bCs/>
          <w:i/>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F01725">
        <w:rPr>
          <w:rFonts w:ascii="Times New Roman" w:hAnsi="Times New Roman"/>
          <w:b/>
          <w:sz w:val="24"/>
          <w:szCs w:val="24"/>
          <w:lang w:eastAsia="ar-SA"/>
        </w:rPr>
        <w:t>–</w:t>
      </w:r>
      <w:r w:rsidRPr="00533132">
        <w:t xml:space="preserve"> </w:t>
      </w:r>
      <w:r w:rsidR="00F01725">
        <w:rPr>
          <w:rFonts w:ascii="Times New Roman" w:hAnsi="Times New Roman"/>
          <w:b/>
          <w:bCs/>
          <w:i/>
        </w:rPr>
        <w:t xml:space="preserve"> </w:t>
      </w:r>
      <w:r w:rsidR="00F13ACE">
        <w:rPr>
          <w:rFonts w:ascii="Times New Roman" w:hAnsi="Times New Roman"/>
          <w:b/>
          <w:bCs/>
          <w:i/>
        </w:rPr>
        <w:t xml:space="preserve"> </w:t>
      </w:r>
      <w:r w:rsidR="006A075B" w:rsidRPr="005710D2">
        <w:rPr>
          <w:rFonts w:ascii="Times New Roman" w:hAnsi="Times New Roman"/>
          <w:b/>
          <w:bCs/>
          <w:i/>
          <w:sz w:val="24"/>
          <w:szCs w:val="24"/>
        </w:rPr>
        <w:t>Електричні лампи розжарення</w:t>
      </w:r>
      <w:r w:rsidR="006A075B">
        <w:rPr>
          <w:rFonts w:ascii="Times New Roman" w:hAnsi="Times New Roman"/>
          <w:b/>
          <w:bCs/>
          <w:i/>
        </w:rPr>
        <w:t xml:space="preserve"> </w:t>
      </w:r>
      <w:r w:rsidR="006A075B" w:rsidRPr="006A075B">
        <w:rPr>
          <w:rFonts w:ascii="Times New Roman" w:hAnsi="Times New Roman"/>
          <w:bCs/>
        </w:rPr>
        <w:t>за кодом CPV за ДК 021:2015 31510000-4 Електричні лампи розжарення</w:t>
      </w:r>
      <w:r w:rsidR="006A075B" w:rsidRPr="006A075B">
        <w:rPr>
          <w:rFonts w:ascii="Times New Roman" w:hAnsi="Times New Roman"/>
          <w:b/>
          <w:bCs/>
          <w:i/>
        </w:rPr>
        <w:t xml:space="preserve"> </w:t>
      </w:r>
      <w:r w:rsidR="00F13ACE" w:rsidRPr="00F13ACE">
        <w:rPr>
          <w:rFonts w:ascii="Times New Roman" w:hAnsi="Times New Roman"/>
          <w:bCs/>
        </w:rPr>
        <w:t>за кодом CPV за ДК 021:2015 31220000-4 Елементи електричних схем</w:t>
      </w:r>
      <w:r w:rsidR="00F13ACE">
        <w:rPr>
          <w:rFonts w:ascii="Times New Roman" w:hAnsi="Times New Roman"/>
          <w:b/>
          <w:bCs/>
          <w:i/>
        </w:rPr>
        <w:t xml:space="preserve">  </w:t>
      </w:r>
      <w:r>
        <w:rPr>
          <w:rFonts w:ascii="Times New Roman" w:hAnsi="Times New Roman"/>
          <w:sz w:val="24"/>
          <w:szCs w:val="24"/>
          <w:lang w:eastAsia="ar-SA"/>
        </w:rPr>
        <w:t>в</w:t>
      </w:r>
      <w:r w:rsidR="004A74D3">
        <w:rPr>
          <w:rFonts w:ascii="Times New Roman" w:hAnsi="Times New Roman"/>
          <w:sz w:val="24"/>
          <w:szCs w:val="24"/>
          <w:lang w:eastAsia="ar-SA"/>
        </w:rPr>
        <w:t xml:space="preserve"> </w:t>
      </w:r>
      <w:r>
        <w:rPr>
          <w:rFonts w:ascii="Times New Roman" w:hAnsi="Times New Roman"/>
          <w:sz w:val="24"/>
          <w:szCs w:val="24"/>
          <w:lang w:eastAsia="ar-SA"/>
        </w:rPr>
        <w:t xml:space="preserve"> кількості та за цінами</w:t>
      </w:r>
      <w:r w:rsidRPr="00184746">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4B5098" w:rsidRPr="00184746" w:rsidRDefault="004B5098" w:rsidP="004B5098">
      <w:pPr>
        <w:widowControl w:val="0"/>
        <w:suppressAutoHyphens/>
        <w:autoSpaceDE w:val="0"/>
        <w:spacing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1.2. </w:t>
      </w: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1.3. 1.3.</w:t>
      </w:r>
      <w:r w:rsidRPr="00533132">
        <w:rPr>
          <w:rFonts w:ascii="Times New Roman" w:hAnsi="Times New Roman"/>
          <w:sz w:val="24"/>
          <w:szCs w:val="24"/>
          <w:lang w:eastAsia="ar-SA"/>
        </w:rPr>
        <w:t>Асортимент, кількість  Товару, що поставляється  визначається Замовником у відповідній заявці на Товар та вказується у видатковій, товаро-транспортній накладній яка після її належного оформлення є невід'ємною частиною цього Договору.</w:t>
      </w:r>
    </w:p>
    <w:p w:rsidR="004B5098" w:rsidRPr="006A28C6" w:rsidRDefault="004B5098" w:rsidP="00F271CC">
      <w:pPr>
        <w:widowControl w:val="0"/>
        <w:suppressAutoHyphens/>
        <w:autoSpaceDE w:val="0"/>
        <w:spacing w:after="0" w:line="240" w:lineRule="auto"/>
        <w:jc w:val="both"/>
        <w:rPr>
          <w:rFonts w:ascii="Times New Roman" w:hAnsi="Times New Roman"/>
          <w:sz w:val="24"/>
          <w:szCs w:val="24"/>
          <w:lang w:eastAsia="ar-SA"/>
        </w:rPr>
      </w:pPr>
      <w:bookmarkStart w:id="11" w:name="_GoBack"/>
      <w:bookmarkEnd w:id="11"/>
    </w:p>
    <w:p w:rsidR="004B5098" w:rsidRPr="00141CE6" w:rsidRDefault="004B5098" w:rsidP="004B5098">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ПОРЯДОК ТА УМОВИ ПОСТАВКИ</w:t>
      </w:r>
    </w:p>
    <w:p w:rsidR="004B5098" w:rsidRPr="00141CE6" w:rsidRDefault="004B5098" w:rsidP="004B5098">
      <w:pPr>
        <w:pStyle w:val="af"/>
        <w:suppressAutoHyphens/>
        <w:autoSpaceDE w:val="0"/>
        <w:spacing w:before="19" w:after="0" w:line="252" w:lineRule="exact"/>
        <w:rPr>
          <w:rFonts w:ascii="Times New Roman" w:hAnsi="Times New Roman"/>
          <w:b/>
          <w:bCs/>
          <w:sz w:val="24"/>
          <w:szCs w:val="24"/>
          <w:lang w:eastAsia="ar-SA"/>
        </w:rPr>
      </w:pPr>
    </w:p>
    <w:p w:rsidR="004B5098"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Pr>
          <w:rFonts w:ascii="Times New Roman" w:hAnsi="Times New Roman"/>
          <w:sz w:val="24"/>
          <w:szCs w:val="24"/>
          <w:lang w:eastAsia="ar-SA"/>
        </w:rPr>
        <w:t xml:space="preserve">  за </w:t>
      </w:r>
      <w:proofErr w:type="spellStart"/>
      <w:r w:rsidRPr="00CC1F0A">
        <w:rPr>
          <w:rFonts w:ascii="Times New Roman" w:hAnsi="Times New Roman"/>
          <w:sz w:val="24"/>
          <w:szCs w:val="24"/>
          <w:lang w:eastAsia="ar-SA"/>
        </w:rPr>
        <w:t>адресою</w:t>
      </w:r>
      <w:proofErr w:type="spellEnd"/>
      <w:r w:rsidRPr="00CC1F0A">
        <w:rPr>
          <w:rFonts w:ascii="Times New Roman" w:hAnsi="Times New Roman"/>
          <w:sz w:val="24"/>
          <w:szCs w:val="24"/>
          <w:lang w:eastAsia="ar-SA"/>
        </w:rPr>
        <w:t xml:space="preserve"> :  </w:t>
      </w:r>
      <w:r>
        <w:rPr>
          <w:rFonts w:ascii="Times New Roman" w:hAnsi="Times New Roman"/>
          <w:sz w:val="24"/>
          <w:szCs w:val="24"/>
          <w:lang w:eastAsia="ar-SA"/>
        </w:rPr>
        <w:t xml:space="preserve"> </w:t>
      </w:r>
      <w:r w:rsidRPr="003377C5">
        <w:rPr>
          <w:rFonts w:ascii="Times New Roman" w:hAnsi="Times New Roman"/>
          <w:sz w:val="24"/>
          <w:szCs w:val="24"/>
          <w:lang w:eastAsia="ar-SA"/>
        </w:rPr>
        <w:t xml:space="preserve"> м. Черкаси, вул. Гетьмана Сага</w:t>
      </w:r>
      <w:r>
        <w:rPr>
          <w:rFonts w:ascii="Times New Roman" w:hAnsi="Times New Roman"/>
          <w:sz w:val="24"/>
          <w:szCs w:val="24"/>
          <w:lang w:eastAsia="ar-SA"/>
        </w:rPr>
        <w:t xml:space="preserve">йдачного, 12 </w:t>
      </w:r>
      <w:r w:rsidRPr="003377C5">
        <w:rPr>
          <w:rFonts w:ascii="Times New Roman" w:hAnsi="Times New Roman"/>
          <w:sz w:val="24"/>
          <w:szCs w:val="24"/>
          <w:lang w:eastAsia="ar-SA"/>
        </w:rPr>
        <w:t>зазначеного у заявці на придбання та видатковій, товарно-транспортн</w:t>
      </w:r>
      <w:r w:rsidR="00C441A0">
        <w:rPr>
          <w:rFonts w:ascii="Times New Roman" w:hAnsi="Times New Roman"/>
          <w:sz w:val="24"/>
          <w:szCs w:val="24"/>
          <w:lang w:eastAsia="ar-SA"/>
        </w:rPr>
        <w:t xml:space="preserve">ій накладній протягом </w:t>
      </w:r>
      <w:r w:rsidR="002C3EBF" w:rsidRPr="002C3EBF">
        <w:rPr>
          <w:rFonts w:ascii="Times New Roman" w:hAnsi="Times New Roman"/>
          <w:sz w:val="24"/>
          <w:szCs w:val="24"/>
          <w:lang w:eastAsia="ar-SA"/>
        </w:rPr>
        <w:t>10 (десяти</w:t>
      </w:r>
      <w:r w:rsidR="00C441A0" w:rsidRPr="002C3EBF">
        <w:rPr>
          <w:rFonts w:ascii="Times New Roman" w:hAnsi="Times New Roman"/>
          <w:sz w:val="24"/>
          <w:szCs w:val="24"/>
          <w:lang w:eastAsia="ar-SA"/>
        </w:rPr>
        <w:t>) робочих</w:t>
      </w:r>
      <w:r w:rsidRPr="003377C5">
        <w:rPr>
          <w:rFonts w:ascii="Times New Roman" w:hAnsi="Times New Roman"/>
          <w:sz w:val="24"/>
          <w:szCs w:val="24"/>
          <w:lang w:eastAsia="ar-SA"/>
        </w:rPr>
        <w:t xml:space="preserve"> днів з дня отримання Пост</w:t>
      </w:r>
      <w:r w:rsidR="00F271CC">
        <w:rPr>
          <w:rFonts w:ascii="Times New Roman" w:hAnsi="Times New Roman"/>
          <w:sz w:val="24"/>
          <w:szCs w:val="24"/>
          <w:lang w:eastAsia="ar-SA"/>
        </w:rPr>
        <w:t>ачальником заявки від Замовника.</w:t>
      </w:r>
    </w:p>
    <w:p w:rsidR="00F271CC" w:rsidRPr="00184746" w:rsidRDefault="00F271CC" w:rsidP="00F271CC">
      <w:pPr>
        <w:widowControl w:val="0"/>
        <w:tabs>
          <w:tab w:val="num" w:pos="1211"/>
        </w:tabs>
        <w:suppressAutoHyphens/>
        <w:autoSpaceDE w:val="0"/>
        <w:spacing w:after="0" w:line="240" w:lineRule="auto"/>
        <w:ind w:firstLine="708"/>
        <w:jc w:val="both"/>
        <w:rPr>
          <w:rFonts w:ascii="Times New Roman" w:hAnsi="Times New Roman"/>
          <w:sz w:val="24"/>
          <w:szCs w:val="24"/>
          <w:lang w:eastAsia="ar-SA"/>
        </w:rPr>
      </w:pPr>
      <w:r w:rsidRPr="0061296D">
        <w:rPr>
          <w:rFonts w:ascii="Times New Roman" w:hAnsi="Times New Roman"/>
          <w:sz w:val="24"/>
          <w:szCs w:val="24"/>
          <w:lang w:eastAsia="ar-SA"/>
        </w:rPr>
        <w:t>Поставка здійснюється окремими партіями за замовленням Замовника протягом дії договору.</w:t>
      </w:r>
    </w:p>
    <w:p w:rsidR="004B5098" w:rsidRPr="009A52F1" w:rsidRDefault="00F271CC" w:rsidP="00F271CC">
      <w:pPr>
        <w:widowControl w:val="0"/>
        <w:suppressAutoHyphens/>
        <w:autoSpaceDE w:val="0"/>
        <w:spacing w:after="0" w:line="252" w:lineRule="exact"/>
        <w:ind w:firstLine="735"/>
        <w:jc w:val="both"/>
        <w:rPr>
          <w:rFonts w:ascii="Times New Roman" w:hAnsi="Times New Roman"/>
          <w:b/>
          <w:bCs/>
          <w:i/>
          <w:sz w:val="24"/>
          <w:szCs w:val="24"/>
          <w:u w:val="single"/>
          <w:lang w:eastAsia="ar-SA"/>
        </w:rPr>
      </w:pPr>
      <w:r>
        <w:rPr>
          <w:rFonts w:ascii="Times New Roman" w:hAnsi="Times New Roman"/>
          <w:sz w:val="24"/>
          <w:szCs w:val="24"/>
          <w:lang w:eastAsia="ar-SA"/>
        </w:rPr>
        <w:t xml:space="preserve">2.2. </w:t>
      </w:r>
      <w:r w:rsidR="004B5098"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sidR="004B5098">
        <w:rPr>
          <w:rFonts w:ascii="Times New Roman" w:hAnsi="Times New Roman"/>
          <w:sz w:val="24"/>
          <w:szCs w:val="24"/>
          <w:lang w:eastAsia="ar-SA"/>
        </w:rPr>
        <w:t>н</w:t>
      </w:r>
      <w:r w:rsidR="004B5098" w:rsidRPr="00184746">
        <w:rPr>
          <w:rFonts w:ascii="Times New Roman" w:hAnsi="Times New Roman"/>
          <w:sz w:val="24"/>
          <w:szCs w:val="24"/>
          <w:lang w:eastAsia="ar-SA"/>
        </w:rPr>
        <w:t>о-транспортна накладні).</w:t>
      </w:r>
      <w:r w:rsidR="00F01725" w:rsidRPr="00F01725">
        <w:rPr>
          <w:rFonts w:ascii="Times New Roman" w:hAnsi="Times New Roman"/>
          <w:sz w:val="24"/>
          <w:szCs w:val="24"/>
          <w:lang w:val="ru-RU" w:eastAsia="ar-SA"/>
        </w:rPr>
        <w:t xml:space="preserve"> </w:t>
      </w:r>
    </w:p>
    <w:p w:rsidR="004B5098" w:rsidRPr="00F271CC" w:rsidRDefault="004B5098" w:rsidP="00F271CC">
      <w:pPr>
        <w:pStyle w:val="af"/>
        <w:widowControl w:val="0"/>
        <w:numPr>
          <w:ilvl w:val="1"/>
          <w:numId w:val="37"/>
        </w:numPr>
        <w:suppressAutoHyphens/>
        <w:autoSpaceDE w:val="0"/>
        <w:spacing w:after="0" w:line="252" w:lineRule="exact"/>
        <w:ind w:left="0" w:firstLine="709"/>
        <w:jc w:val="both"/>
        <w:rPr>
          <w:rFonts w:ascii="Times New Roman" w:hAnsi="Times New Roman"/>
          <w:sz w:val="24"/>
          <w:szCs w:val="24"/>
          <w:lang w:eastAsia="ar-SA"/>
        </w:rPr>
      </w:pPr>
      <w:r w:rsidRPr="00F271CC">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4B5098" w:rsidRPr="00184746" w:rsidRDefault="004B5098" w:rsidP="00F271CC">
      <w:pPr>
        <w:widowControl w:val="0"/>
        <w:numPr>
          <w:ilvl w:val="1"/>
          <w:numId w:val="37"/>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4B5098" w:rsidRDefault="004B5098" w:rsidP="00F271CC">
      <w:pPr>
        <w:widowControl w:val="0"/>
        <w:numPr>
          <w:ilvl w:val="1"/>
          <w:numId w:val="37"/>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Pr="00184746"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numPr>
          <w:ilvl w:val="0"/>
          <w:numId w:val="3"/>
        </w:numPr>
        <w:tabs>
          <w:tab w:val="clear" w:pos="4046"/>
          <w:tab w:val="num" w:pos="720"/>
        </w:tabs>
        <w:suppressAutoHyphens/>
        <w:autoSpaceDE w:val="0"/>
        <w:spacing w:after="0" w:line="252" w:lineRule="exact"/>
        <w:ind w:left="720"/>
        <w:jc w:val="center"/>
        <w:rPr>
          <w:rFonts w:ascii="Times New Roman" w:hAnsi="Times New Roman"/>
          <w:b/>
          <w:bCs/>
          <w:sz w:val="24"/>
          <w:szCs w:val="24"/>
          <w:lang w:eastAsia="ar-SA"/>
        </w:rPr>
      </w:pPr>
      <w:r w:rsidRPr="00184746">
        <w:rPr>
          <w:rFonts w:ascii="Times New Roman" w:hAnsi="Times New Roman"/>
          <w:b/>
          <w:bCs/>
          <w:sz w:val="24"/>
          <w:szCs w:val="24"/>
          <w:lang w:eastAsia="ar-SA"/>
        </w:rPr>
        <w:lastRenderedPageBreak/>
        <w:t>ЯКІСТЬ ТОВАРУ</w:t>
      </w:r>
    </w:p>
    <w:p w:rsidR="004B5098" w:rsidRPr="00184746" w:rsidRDefault="004B5098" w:rsidP="004B5098">
      <w:pPr>
        <w:widowControl w:val="0"/>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w:t>
      </w:r>
      <w:r>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повинен супроводжувати документ що підтверджує його якість.</w:t>
      </w:r>
    </w:p>
    <w:p w:rsidR="006106CD" w:rsidRDefault="004B5098" w:rsidP="004B5098">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4B5098" w:rsidRPr="00481BD4" w:rsidRDefault="006106CD" w:rsidP="004B5098">
      <w:pPr>
        <w:pStyle w:val="Style8"/>
        <w:widowControl/>
        <w:spacing w:line="252" w:lineRule="exact"/>
        <w:ind w:firstLine="569"/>
        <w:jc w:val="both"/>
        <w:rPr>
          <w:rStyle w:val="FontStyle15"/>
          <w:color w:val="000000" w:themeColor="text1"/>
          <w:sz w:val="24"/>
          <w:szCs w:val="24"/>
        </w:rPr>
      </w:pPr>
      <w:r>
        <w:rPr>
          <w:rStyle w:val="FontStyle15"/>
          <w:color w:val="000000" w:themeColor="text1"/>
          <w:sz w:val="24"/>
          <w:szCs w:val="24"/>
        </w:rPr>
        <w:t xml:space="preserve">      </w:t>
      </w:r>
      <w:r w:rsidR="00716922" w:rsidRPr="006106CD">
        <w:rPr>
          <w:rFonts w:eastAsiaTheme="minorHAnsi"/>
          <w:lang w:eastAsia="en-US"/>
        </w:rPr>
        <w:t xml:space="preserve"> Світлодіодні ламп</w:t>
      </w:r>
      <w:r w:rsidR="00716922" w:rsidRPr="006106CD">
        <w:rPr>
          <w:rFonts w:eastAsiaTheme="minorHAnsi"/>
          <w:lang w:val="ru-RU" w:eastAsia="en-US"/>
        </w:rPr>
        <w:t>и</w:t>
      </w:r>
      <w:r w:rsidR="00716922" w:rsidRPr="006106CD">
        <w:rPr>
          <w:rFonts w:eastAsiaTheme="minorHAnsi"/>
          <w:lang w:eastAsia="en-US"/>
        </w:rPr>
        <w:t xml:space="preserve"> та лампи ДРВ</w:t>
      </w:r>
      <w:r w:rsidR="00716922" w:rsidRPr="006106CD">
        <w:rPr>
          <w:rFonts w:eastAsiaTheme="minorHAnsi"/>
          <w:lang w:val="ru-RU" w:eastAsia="en-US"/>
        </w:rPr>
        <w:t xml:space="preserve"> </w:t>
      </w:r>
      <w:r w:rsidR="00716922" w:rsidRPr="006106CD">
        <w:rPr>
          <w:rFonts w:eastAsiaTheme="minorHAnsi"/>
          <w:lang w:eastAsia="en-US"/>
        </w:rPr>
        <w:t>повинні мати знак якості України , а саме трилисник: на упаковці, на самій лампі, а також в упаковці повинен бути паспорт</w:t>
      </w:r>
      <w:r>
        <w:rPr>
          <w:rFonts w:eastAsiaTheme="minorHAnsi"/>
          <w:lang w:eastAsia="en-US"/>
        </w:rPr>
        <w:t xml:space="preserve"> на товар </w:t>
      </w:r>
      <w:r w:rsidR="00716922" w:rsidRPr="006106CD">
        <w:rPr>
          <w:rFonts w:eastAsiaTheme="minorHAnsi"/>
          <w:lang w:eastAsia="en-US"/>
        </w:rPr>
        <w:t xml:space="preserve"> на якому є знак якості України «трилисник».</w:t>
      </w:r>
    </w:p>
    <w:p w:rsidR="004B5098" w:rsidRDefault="004B5098" w:rsidP="004B5098">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4B5098" w:rsidRPr="00A50785" w:rsidRDefault="004B5098" w:rsidP="004B5098">
      <w:pPr>
        <w:pStyle w:val="Style8"/>
        <w:widowControl/>
        <w:spacing w:line="252" w:lineRule="exact"/>
        <w:ind w:firstLine="569"/>
        <w:jc w:val="both"/>
        <w:rPr>
          <w:rStyle w:val="FontStyle15"/>
          <w:color w:val="000000" w:themeColor="text1"/>
          <w:sz w:val="24"/>
          <w:szCs w:val="24"/>
        </w:rPr>
      </w:pPr>
      <w:r>
        <w:rPr>
          <w:rStyle w:val="FontStyle15"/>
          <w:sz w:val="24"/>
          <w:szCs w:val="24"/>
          <w:lang w:eastAsia="ru-RU"/>
        </w:rPr>
        <w:t>3.4.</w:t>
      </w:r>
      <w:r w:rsidRPr="001508B7">
        <w:rPr>
          <w:rStyle w:val="FontStyle15"/>
          <w:color w:val="000000" w:themeColor="text1"/>
          <w:sz w:val="24"/>
          <w:szCs w:val="24"/>
        </w:rPr>
        <w:t xml:space="preserve"> Гарантійний строк на Товар складає ______ місяців з моменту фактичного отримання Замовником Товару від Постачальника.</w:t>
      </w:r>
    </w:p>
    <w:p w:rsidR="004B5098" w:rsidRPr="007D6D55" w:rsidRDefault="004B5098" w:rsidP="004B5098">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4B5098" w:rsidRPr="00DF5FAC" w:rsidRDefault="004B5098" w:rsidP="004B5098">
      <w:pPr>
        <w:pStyle w:val="Style5"/>
        <w:widowControl/>
        <w:spacing w:line="252" w:lineRule="exact"/>
        <w:jc w:val="both"/>
        <w:rPr>
          <w:rStyle w:val="FontStyle15"/>
          <w:sz w:val="24"/>
          <w:szCs w:val="24"/>
        </w:rPr>
      </w:pPr>
      <w:r>
        <w:rPr>
          <w:rStyle w:val="FontStyle15"/>
          <w:sz w:val="24"/>
          <w:szCs w:val="24"/>
        </w:rPr>
        <w:t>3.6</w:t>
      </w:r>
      <w:r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F01725" w:rsidRDefault="004B5098" w:rsidP="00F01725">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3.7.</w:t>
      </w:r>
      <w:r w:rsidR="00F01725" w:rsidRPr="00F01725">
        <w:rPr>
          <w:rFonts w:ascii="Times New Roman" w:hAnsi="Times New Roman"/>
          <w:sz w:val="24"/>
          <w:szCs w:val="24"/>
          <w:lang w:eastAsia="ar-SA"/>
        </w:rPr>
        <w:t xml:space="preserve"> </w:t>
      </w:r>
      <w:r w:rsidR="00F01725" w:rsidRPr="001764CE">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6A075B" w:rsidRDefault="006A075B" w:rsidP="00F01725">
      <w:pPr>
        <w:suppressAutoHyphens/>
        <w:autoSpaceDE w:val="0"/>
        <w:spacing w:after="0" w:line="252" w:lineRule="exact"/>
        <w:ind w:firstLine="569"/>
        <w:jc w:val="both"/>
        <w:rPr>
          <w:rFonts w:ascii="Times New Roman" w:hAnsi="Times New Roman"/>
          <w:sz w:val="24"/>
          <w:szCs w:val="24"/>
          <w:lang w:eastAsia="ar-SA"/>
        </w:rPr>
      </w:pPr>
    </w:p>
    <w:p w:rsidR="004B5098" w:rsidRPr="00DF5FAC" w:rsidRDefault="004B5098" w:rsidP="004B5098">
      <w:pPr>
        <w:suppressAutoHyphens/>
        <w:autoSpaceDE w:val="0"/>
        <w:spacing w:after="0" w:line="252" w:lineRule="exact"/>
        <w:ind w:firstLine="569"/>
        <w:jc w:val="both"/>
        <w:rPr>
          <w:rStyle w:val="FontStyle15"/>
          <w:sz w:val="24"/>
          <w:szCs w:val="24"/>
          <w:lang w:eastAsia="ar-SA"/>
        </w:rPr>
      </w:pPr>
    </w:p>
    <w:p w:rsidR="004B5098" w:rsidRDefault="004B5098" w:rsidP="004B509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4B5098" w:rsidRPr="0047746F" w:rsidRDefault="004B5098" w:rsidP="004B5098">
      <w:pPr>
        <w:pStyle w:val="Style5"/>
        <w:widowControl/>
        <w:tabs>
          <w:tab w:val="left" w:pos="950"/>
        </w:tabs>
        <w:spacing w:before="7" w:line="252" w:lineRule="exact"/>
        <w:ind w:firstLine="0"/>
        <w:jc w:val="both"/>
        <w:rPr>
          <w:bCs/>
        </w:rPr>
      </w:pPr>
      <w:r>
        <w:rPr>
          <w:b/>
          <w:bCs/>
        </w:rPr>
        <w:t xml:space="preserve">           </w:t>
      </w:r>
      <w:r w:rsidRPr="00AA083C">
        <w:rPr>
          <w:bCs/>
        </w:rPr>
        <w:t>4.1</w:t>
      </w:r>
      <w:r>
        <w:rPr>
          <w:bCs/>
        </w:rPr>
        <w:t xml:space="preserve"> </w:t>
      </w:r>
      <w:r w:rsidRPr="00AA083C">
        <w:rPr>
          <w:bCs/>
        </w:rPr>
        <w:t xml:space="preserve">.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для поставки Товару документації.</w:t>
      </w:r>
    </w:p>
    <w:p w:rsidR="004B5098" w:rsidRPr="00DF5FAC"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w:t>
      </w:r>
      <w:r>
        <w:rPr>
          <w:rFonts w:ascii="Times New Roman" w:hAnsi="Times New Roman"/>
          <w:bCs/>
          <w:sz w:val="24"/>
          <w:szCs w:val="24"/>
          <w:lang w:eastAsia="ar-SA"/>
        </w:rPr>
        <w:t>.2</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Розрахунок за товар Замовником здійснюється  протягом </w:t>
      </w:r>
      <w:r w:rsidRPr="0030172C">
        <w:rPr>
          <w:rFonts w:ascii="Times New Roman" w:hAnsi="Times New Roman"/>
          <w:bCs/>
          <w:sz w:val="24"/>
          <w:szCs w:val="24"/>
          <w:lang w:eastAsia="ar-SA"/>
        </w:rPr>
        <w:t>10 (десяти) робочих</w:t>
      </w:r>
      <w:r>
        <w:rPr>
          <w:rFonts w:ascii="Times New Roman" w:hAnsi="Times New Roman"/>
          <w:bCs/>
          <w:sz w:val="24"/>
          <w:szCs w:val="24"/>
          <w:lang w:eastAsia="ar-SA"/>
        </w:rPr>
        <w:t xml:space="preserve">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6A075B" w:rsidRDefault="006A075B" w:rsidP="00F271CC">
      <w:pPr>
        <w:tabs>
          <w:tab w:val="left" w:pos="929"/>
        </w:tabs>
        <w:suppressAutoHyphens/>
        <w:autoSpaceDE w:val="0"/>
        <w:spacing w:after="0" w:line="252" w:lineRule="exact"/>
        <w:jc w:val="both"/>
        <w:rPr>
          <w:rFonts w:ascii="Times New Roman" w:hAnsi="Times New Roman"/>
          <w:bCs/>
          <w:sz w:val="24"/>
          <w:szCs w:val="24"/>
          <w:lang w:eastAsia="ar-SA"/>
        </w:rPr>
      </w:pPr>
    </w:p>
    <w:p w:rsidR="006A075B" w:rsidRPr="00184746" w:rsidRDefault="006A075B"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4B5098" w:rsidRPr="00F271CC" w:rsidRDefault="004B5098" w:rsidP="00F271CC">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w:t>
      </w:r>
      <w:r w:rsidRPr="00184746">
        <w:rPr>
          <w:rFonts w:ascii="Times New Roman" w:hAnsi="Times New Roman"/>
          <w:sz w:val="24"/>
          <w:szCs w:val="24"/>
          <w:lang w:eastAsia="ar-SA"/>
        </w:rPr>
        <w:lastRenderedPageBreak/>
        <w:t xml:space="preserve">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3.6</w:t>
      </w:r>
      <w:r>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4B5098" w:rsidRPr="00EA4BA1"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651CB4" w:rsidRPr="00651CB4">
        <w:rPr>
          <w:rFonts w:ascii="Times New Roman" w:hAnsi="Times New Roman"/>
          <w:sz w:val="24"/>
          <w:szCs w:val="24"/>
          <w:lang w:eastAsia="ar-SA"/>
        </w:rPr>
        <w:t xml:space="preserve"> </w:t>
      </w:r>
      <w:r w:rsidR="00651CB4">
        <w:rPr>
          <w:rFonts w:ascii="Times New Roman" w:hAnsi="Times New Roman"/>
          <w:sz w:val="24"/>
          <w:szCs w:val="24"/>
          <w:lang w:eastAsia="ar-SA"/>
        </w:rPr>
        <w:t xml:space="preserve">Крім того, Замовником буде застосована така </w:t>
      </w:r>
      <w:proofErr w:type="spellStart"/>
      <w:r w:rsidR="00651CB4">
        <w:rPr>
          <w:rFonts w:ascii="Times New Roman" w:hAnsi="Times New Roman"/>
          <w:sz w:val="24"/>
          <w:szCs w:val="24"/>
          <w:lang w:eastAsia="ar-SA"/>
        </w:rPr>
        <w:t>оперативно</w:t>
      </w:r>
      <w:proofErr w:type="spellEnd"/>
      <w:r w:rsidR="00651CB4">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sidR="00651CB4">
        <w:rPr>
          <w:rFonts w:ascii="Times New Roman" w:hAnsi="Times New Roman"/>
          <w:sz w:val="24"/>
          <w:szCs w:val="24"/>
          <w:lang w:eastAsia="ar-SA"/>
        </w:rPr>
        <w:t>відновин</w:t>
      </w:r>
      <w:proofErr w:type="spellEnd"/>
      <w:r w:rsidR="00651CB4">
        <w:rPr>
          <w:rFonts w:ascii="Times New Roman" w:hAnsi="Times New Roman"/>
          <w:sz w:val="24"/>
          <w:szCs w:val="24"/>
          <w:lang w:eastAsia="ar-SA"/>
        </w:rPr>
        <w:t xml:space="preserve"> із Стороною, яка порушила зобов’язання.</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p>
    <w:p w:rsidR="004B5098" w:rsidRPr="00533132" w:rsidRDefault="004B5098" w:rsidP="004B5098">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33132">
        <w:rPr>
          <w:rFonts w:ascii="Times New Roman" w:hAnsi="Times New Roman"/>
          <w:b/>
          <w:bCs/>
          <w:sz w:val="24"/>
          <w:szCs w:val="24"/>
          <w:lang w:eastAsia="ar-SA"/>
        </w:rPr>
        <w:t>ВИРІШЕННЯ СПОРІВ</w:t>
      </w:r>
    </w:p>
    <w:p w:rsidR="004B5098" w:rsidRPr="00533132" w:rsidRDefault="004B5098" w:rsidP="004B5098">
      <w:pPr>
        <w:pStyle w:val="af"/>
        <w:tabs>
          <w:tab w:val="left" w:pos="298"/>
        </w:tabs>
        <w:suppressAutoHyphens/>
        <w:autoSpaceDE w:val="0"/>
        <w:spacing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4B5098"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A075B" w:rsidRDefault="006A075B" w:rsidP="006A075B">
      <w:pPr>
        <w:widowControl w:val="0"/>
        <w:suppressAutoHyphens/>
        <w:autoSpaceDE w:val="0"/>
        <w:spacing w:before="55" w:after="0" w:line="252" w:lineRule="exact"/>
        <w:ind w:left="750"/>
        <w:jc w:val="both"/>
        <w:rPr>
          <w:rFonts w:ascii="Times New Roman" w:hAnsi="Times New Roman"/>
          <w:bCs/>
          <w:sz w:val="24"/>
          <w:szCs w:val="24"/>
          <w:lang w:eastAsia="ar-SA"/>
        </w:rPr>
      </w:pPr>
    </w:p>
    <w:p w:rsidR="004B5098" w:rsidRPr="006A28C6" w:rsidRDefault="004B5098" w:rsidP="004B5098">
      <w:pPr>
        <w:widowControl w:val="0"/>
        <w:suppressAutoHyphens/>
        <w:autoSpaceDE w:val="0"/>
        <w:spacing w:before="55" w:after="0" w:line="252" w:lineRule="exact"/>
        <w:ind w:left="750"/>
        <w:jc w:val="both"/>
        <w:rPr>
          <w:rFonts w:ascii="Times New Roman" w:hAnsi="Times New Roman"/>
          <w:bCs/>
          <w:sz w:val="24"/>
          <w:szCs w:val="24"/>
          <w:lang w:eastAsia="ar-SA"/>
        </w:rPr>
      </w:pPr>
    </w:p>
    <w:p w:rsidR="004B5098" w:rsidRPr="00533132" w:rsidRDefault="004B5098" w:rsidP="004B5098">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33132">
        <w:rPr>
          <w:rFonts w:ascii="Times New Roman" w:hAnsi="Times New Roman"/>
          <w:b/>
          <w:sz w:val="24"/>
          <w:szCs w:val="24"/>
          <w:lang w:eastAsia="ar-SA"/>
        </w:rPr>
        <w:t>ФОРС МАЖОР</w:t>
      </w:r>
    </w:p>
    <w:p w:rsidR="004B5098" w:rsidRPr="00533132" w:rsidRDefault="004B5098" w:rsidP="004B5098">
      <w:pPr>
        <w:pStyle w:val="af"/>
        <w:suppressAutoHyphens/>
        <w:autoSpaceDE w:val="0"/>
        <w:spacing w:before="17" w:after="0" w:line="252" w:lineRule="exact"/>
        <w:rPr>
          <w:rFonts w:ascii="Times New Roman" w:hAnsi="Times New Roman"/>
          <w:b/>
          <w:sz w:val="24"/>
          <w:szCs w:val="24"/>
          <w:lang w:eastAsia="ar-SA"/>
        </w:rPr>
      </w:pP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lastRenderedPageBreak/>
        <w:t>настання форс-мажорних обставин та докази того, як саме форс-мажорні обставини вплинули на виконання сторонами своїх зобов’язань.</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B5098"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4B5098"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Style1"/>
        <w:widowControl/>
        <w:spacing w:line="252" w:lineRule="exact"/>
        <w:ind w:firstLine="708"/>
        <w:jc w:val="both"/>
        <w:rPr>
          <w:rStyle w:val="FontStyle14"/>
          <w:b w:val="0"/>
          <w:sz w:val="24"/>
          <w:szCs w:val="24"/>
        </w:rPr>
      </w:pPr>
    </w:p>
    <w:p w:rsidR="004B5098" w:rsidRPr="007B10A7"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4B5098" w:rsidRPr="00EA4BA1" w:rsidRDefault="004B5098" w:rsidP="004B5098">
      <w:pPr>
        <w:pStyle w:val="af"/>
        <w:widowControl w:val="0"/>
        <w:tabs>
          <w:tab w:val="left" w:pos="0"/>
        </w:tabs>
        <w:suppressAutoHyphens/>
        <w:autoSpaceDE w:val="0"/>
        <w:spacing w:after="0" w:line="252" w:lineRule="exact"/>
        <w:ind w:left="4260"/>
        <w:rPr>
          <w:rFonts w:ascii="Times New Roman" w:hAnsi="Times New Roman"/>
          <w:b/>
          <w:sz w:val="24"/>
          <w:szCs w:val="24"/>
          <w:lang w:eastAsia="ar-SA"/>
        </w:rPr>
      </w:pP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Договір діє д</w:t>
      </w:r>
      <w:r w:rsidRPr="00EA4BA1">
        <w:rPr>
          <w:rFonts w:ascii="Times New Roman" w:hAnsi="Times New Roman"/>
          <w:sz w:val="24"/>
          <w:szCs w:val="24"/>
          <w:lang w:eastAsia="ar-SA"/>
        </w:rPr>
        <w:t xml:space="preserve">о </w:t>
      </w:r>
      <w:r w:rsidR="00651CB4">
        <w:rPr>
          <w:rFonts w:ascii="Times New Roman" w:hAnsi="Times New Roman"/>
          <w:sz w:val="24"/>
          <w:szCs w:val="24"/>
          <w:lang w:val="ru-RU" w:eastAsia="ar-SA"/>
        </w:rPr>
        <w:t>31.12.2024</w:t>
      </w:r>
      <w:r w:rsidRPr="00EA4BA1">
        <w:rPr>
          <w:rFonts w:ascii="Times New Roman" w:hAnsi="Times New Roman"/>
          <w:sz w:val="24"/>
          <w:szCs w:val="24"/>
          <w:lang w:eastAsia="ar-SA"/>
        </w:rPr>
        <w:t xml:space="preserve"> року, а в частині зобов’язань, які залишилися  не вико</w:t>
      </w:r>
      <w:r>
        <w:rPr>
          <w:rFonts w:ascii="Times New Roman" w:hAnsi="Times New Roman"/>
          <w:sz w:val="24"/>
          <w:szCs w:val="24"/>
          <w:lang w:eastAsia="ar-SA"/>
        </w:rPr>
        <w:t>на</w:t>
      </w:r>
      <w:r w:rsidRPr="00EA4BA1">
        <w:rPr>
          <w:rFonts w:ascii="Times New Roman" w:hAnsi="Times New Roman"/>
          <w:sz w:val="24"/>
          <w:szCs w:val="24"/>
          <w:lang w:eastAsia="ar-SA"/>
        </w:rPr>
        <w:t>ними, до повного їх виконання.</w:t>
      </w:r>
    </w:p>
    <w:p w:rsidR="004B5098" w:rsidRPr="00141CE6" w:rsidRDefault="004B5098" w:rsidP="004B5098">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651CB4" w:rsidRPr="00CD6116">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r w:rsidR="00651CB4">
        <w:rPr>
          <w:rFonts w:ascii="Times New Roman" w:hAnsi="Times New Roman"/>
          <w:color w:val="000000"/>
          <w:sz w:val="24"/>
          <w:szCs w:val="24"/>
          <w:lang w:eastAsia="ar-SA"/>
        </w:rPr>
        <w:t>.</w:t>
      </w:r>
    </w:p>
    <w:p w:rsidR="004B5098" w:rsidRPr="00543431" w:rsidRDefault="004B5098" w:rsidP="004B5098">
      <w:pPr>
        <w:widowControl w:val="0"/>
        <w:suppressAutoHyphens/>
        <w:autoSpaceDE w:val="0"/>
        <w:spacing w:after="0" w:line="240" w:lineRule="auto"/>
        <w:jc w:val="both"/>
        <w:rPr>
          <w:rFonts w:ascii="Times New Roman" w:hAnsi="Times New Roman"/>
          <w:sz w:val="24"/>
          <w:szCs w:val="24"/>
          <w:lang w:eastAsia="ar-SA"/>
        </w:rPr>
      </w:pPr>
    </w:p>
    <w:p w:rsidR="004B5098" w:rsidRDefault="004B5098" w:rsidP="004B5098">
      <w:pPr>
        <w:widowControl w:val="0"/>
        <w:suppressAutoHyphens/>
        <w:autoSpaceDE w:val="0"/>
        <w:spacing w:after="0" w:line="240" w:lineRule="auto"/>
        <w:ind w:left="750"/>
        <w:jc w:val="both"/>
        <w:rPr>
          <w:rFonts w:ascii="Times New Roman" w:hAnsi="Times New Roman"/>
          <w:sz w:val="24"/>
          <w:szCs w:val="24"/>
          <w:lang w:eastAsia="ar-SA"/>
        </w:rPr>
      </w:pPr>
    </w:p>
    <w:p w:rsidR="006A075B" w:rsidRPr="0030172C" w:rsidRDefault="006A075B" w:rsidP="004B5098">
      <w:pPr>
        <w:widowControl w:val="0"/>
        <w:suppressAutoHyphens/>
        <w:autoSpaceDE w:val="0"/>
        <w:spacing w:after="0" w:line="240" w:lineRule="auto"/>
        <w:ind w:left="750"/>
        <w:jc w:val="both"/>
        <w:rPr>
          <w:rFonts w:ascii="Times New Roman" w:hAnsi="Times New Roman"/>
          <w:sz w:val="24"/>
          <w:szCs w:val="24"/>
          <w:lang w:eastAsia="ar-SA"/>
        </w:rPr>
      </w:pPr>
    </w:p>
    <w:p w:rsidR="004B5098" w:rsidRDefault="004B5098" w:rsidP="004B5098">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4B5098" w:rsidRPr="0030172C" w:rsidRDefault="004B5098" w:rsidP="004B5098">
      <w:pPr>
        <w:widowControl w:val="0"/>
        <w:suppressAutoHyphens/>
        <w:autoSpaceDE w:val="0"/>
        <w:spacing w:before="19" w:after="0" w:line="252" w:lineRule="exact"/>
        <w:ind w:left="360"/>
        <w:rPr>
          <w:rFonts w:ascii="Times New Roman" w:hAnsi="Times New Roman"/>
          <w:b/>
          <w:sz w:val="24"/>
          <w:szCs w:val="24"/>
          <w:lang w:eastAsia="ar-SA"/>
        </w:rPr>
      </w:pP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B5098" w:rsidRPr="009432CA"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651CB4">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w:t>
      </w:r>
      <w:r w:rsidRPr="00651CB4">
        <w:rPr>
          <w:rFonts w:ascii="Times New Roman" w:hAnsi="Times New Roman"/>
          <w:sz w:val="24"/>
          <w:szCs w:val="24"/>
          <w:lang w:eastAsia="ar-SA"/>
        </w:rPr>
        <w:lastRenderedPageBreak/>
        <w:t xml:space="preserve">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4B5098"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5098">
        <w:rPr>
          <w:rFonts w:ascii="Times New Roman" w:hAnsi="Times New Roman"/>
          <w:sz w:val="24"/>
          <w:szCs w:val="24"/>
          <w:lang w:eastAsia="ar-SA"/>
        </w:rPr>
        <w:t xml:space="preserve"> </w:t>
      </w:r>
      <w:r w:rsidR="004B5098"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651CB4">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в місяці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51CB4">
        <w:rPr>
          <w:rFonts w:ascii="Times New Roman" w:hAnsi="Times New Roman"/>
          <w:sz w:val="24"/>
          <w:szCs w:val="24"/>
          <w:lang w:eastAsia="ar-SA"/>
        </w:rPr>
        <w:t>пропорційно</w:t>
      </w:r>
      <w:proofErr w:type="spellEnd"/>
      <w:r w:rsidRPr="00651CB4">
        <w:rPr>
          <w:rFonts w:ascii="Times New Roman" w:hAnsi="Times New Roman"/>
          <w:sz w:val="24"/>
          <w:szCs w:val="24"/>
          <w:lang w:eastAsia="ar-SA"/>
        </w:rPr>
        <w:t xml:space="preserve"> зменшенню ціни;</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w:t>
      </w:r>
      <w:r>
        <w:rPr>
          <w:rFonts w:ascii="Times New Roman" w:hAnsi="Times New Roman"/>
          <w:sz w:val="24"/>
          <w:szCs w:val="24"/>
          <w:lang w:eastAsia="ar-SA"/>
        </w:rPr>
        <w:t xml:space="preserve"> порядку зміни ціни.</w:t>
      </w:r>
    </w:p>
    <w:p w:rsidR="004B5098" w:rsidRPr="009432CA"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4B5098"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9</w:t>
      </w:r>
      <w:r w:rsidRPr="009432CA">
        <w:rPr>
          <w:rFonts w:ascii="Times New Roman" w:hAnsi="Times New Roman"/>
          <w:sz w:val="24"/>
          <w:szCs w:val="24"/>
          <w:lang w:eastAsia="ar-SA"/>
        </w:rPr>
        <w:t>.</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00F271CC">
        <w:rPr>
          <w:rFonts w:ascii="Times New Roman" w:hAnsi="Times New Roman"/>
          <w:sz w:val="24"/>
          <w:szCs w:val="24"/>
          <w:lang w:eastAsia="ar-SA"/>
        </w:rPr>
        <w:t xml:space="preserve">       </w:t>
      </w:r>
      <w:r>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4B5098"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Pr>
          <w:rFonts w:ascii="Times New Roman" w:hAnsi="Times New Roman"/>
          <w:sz w:val="24"/>
          <w:szCs w:val="24"/>
          <w:lang w:eastAsia="ar-SA"/>
        </w:rPr>
        <w:t>9.8</w:t>
      </w:r>
      <w:r w:rsidRPr="00184746">
        <w:rPr>
          <w:rFonts w:ascii="Times New Roman" w:hAnsi="Times New Roman"/>
          <w:sz w:val="24"/>
          <w:szCs w:val="24"/>
          <w:lang w:eastAsia="ar-SA"/>
        </w:rPr>
        <w:t xml:space="preserve">. Кожна із Сторін надає згоду на використання та обробку своїх персональних даних </w:t>
      </w:r>
      <w:r w:rsidRPr="00184746">
        <w:rPr>
          <w:rFonts w:ascii="Times New Roman" w:hAnsi="Times New Roman"/>
          <w:sz w:val="24"/>
          <w:szCs w:val="24"/>
          <w:lang w:eastAsia="ar-SA"/>
        </w:rPr>
        <w:lastRenderedPageBreak/>
        <w:t>та підтверджує, що вона ознайомлена про свої права передбачені ст.8 ЗУ «Про захист персональних даних».</w:t>
      </w:r>
    </w:p>
    <w:p w:rsidR="006A075B" w:rsidRPr="00184746" w:rsidRDefault="006A075B" w:rsidP="004B5098">
      <w:pPr>
        <w:widowControl w:val="0"/>
        <w:suppressAutoHyphens/>
        <w:autoSpaceDE w:val="0"/>
        <w:spacing w:after="0" w:line="240" w:lineRule="auto"/>
        <w:jc w:val="both"/>
        <w:rPr>
          <w:rFonts w:ascii="Times New Roman" w:hAnsi="Times New Roman"/>
          <w:sz w:val="24"/>
          <w:szCs w:val="24"/>
          <w:lang w:eastAsia="ar-SA"/>
        </w:rPr>
      </w:pPr>
    </w:p>
    <w:p w:rsidR="004B5098" w:rsidRPr="00184746" w:rsidRDefault="004B5098" w:rsidP="004B5098">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4B5098" w:rsidRPr="00184746" w:rsidTr="004B5098">
        <w:tc>
          <w:tcPr>
            <w:tcW w:w="522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4B5098" w:rsidRPr="00184746" w:rsidTr="004B5098">
              <w:tc>
                <w:tcPr>
                  <w:tcW w:w="457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4B5098" w:rsidRPr="00184746" w:rsidTr="004B5098">
              <w:trPr>
                <w:trHeight w:val="209"/>
              </w:trPr>
              <w:tc>
                <w:tcPr>
                  <w:tcW w:w="457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151B6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Pr="006A28C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4B5098" w:rsidRPr="009432CA" w:rsidRDefault="004B5098" w:rsidP="004B509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4B5098" w:rsidRPr="00184746" w:rsidRDefault="004B5098" w:rsidP="004B5098">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4B5098" w:rsidRPr="00184746" w:rsidRDefault="004B5098" w:rsidP="004B5098">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4B5098" w:rsidRPr="00184746" w:rsidRDefault="004B5098" w:rsidP="004B5098">
      <w:pPr>
        <w:widowControl w:val="0"/>
        <w:suppressAutoHyphens/>
        <w:autoSpaceDE w:val="0"/>
        <w:spacing w:after="0" w:line="240" w:lineRule="auto"/>
        <w:jc w:val="center"/>
        <w:rPr>
          <w:rFonts w:ascii="Times New Roman" w:hAnsi="Times New Roman"/>
          <w:sz w:val="24"/>
          <w:szCs w:val="24"/>
          <w:lang w:eastAsia="ar-SA"/>
        </w:rPr>
      </w:pPr>
    </w:p>
    <w:p w:rsidR="004B5098" w:rsidRPr="00184746" w:rsidRDefault="004B5098" w:rsidP="004B5098">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4B5098" w:rsidRPr="00184746" w:rsidRDefault="004B5098" w:rsidP="004B509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p>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bl>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4B5098" w:rsidRPr="00184746" w:rsidTr="004B5098">
        <w:tc>
          <w:tcPr>
            <w:tcW w:w="5085"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F94E5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4" w:history="1">
              <w:r w:rsidRPr="00DD5578">
                <w:rPr>
                  <w:rStyle w:val="a5"/>
                  <w:rFonts w:ascii="Times New Roman" w:hAnsi="Times New Roman"/>
                  <w:sz w:val="24"/>
                  <w:szCs w:val="24"/>
                  <w:lang w:eastAsia="ar-SA"/>
                </w:rPr>
                <w:t>ck.vodokanal@gmail.com</w:t>
              </w:r>
            </w:hyperlink>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4B5098" w:rsidRDefault="004B5098" w:rsidP="004B5098">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F01725" w:rsidRDefault="00F01725" w:rsidP="00781C51">
      <w:pPr>
        <w:shd w:val="clear" w:color="auto" w:fill="FFFFFF" w:themeFill="background1"/>
        <w:spacing w:after="0" w:line="240" w:lineRule="auto"/>
        <w:ind w:firstLine="360"/>
        <w:jc w:val="right"/>
        <w:rPr>
          <w:rFonts w:ascii="Times New Roman" w:hAnsi="Times New Roman"/>
          <w:b/>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F271C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F271CC"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6</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F271CC" w:rsidRDefault="00F271CC" w:rsidP="00E80E85">
      <w:pPr>
        <w:widowControl w:val="0"/>
        <w:suppressAutoHyphens/>
        <w:autoSpaceDE w:val="0"/>
        <w:spacing w:after="0" w:line="240" w:lineRule="auto"/>
        <w:rPr>
          <w:rFonts w:ascii="Times New Roman" w:hAnsi="Times New Roman"/>
          <w:lang w:eastAsia="ar-SA"/>
        </w:rPr>
      </w:pPr>
    </w:p>
    <w:p w:rsidR="00F271CC" w:rsidRDefault="00F271CC" w:rsidP="00E80E85">
      <w:pPr>
        <w:widowControl w:val="0"/>
        <w:suppressAutoHyphens/>
        <w:autoSpaceDE w:val="0"/>
        <w:spacing w:after="0" w:line="240" w:lineRule="auto"/>
        <w:rPr>
          <w:rFonts w:ascii="Times New Roman" w:hAnsi="Times New Roman"/>
          <w:lang w:eastAsia="ar-SA"/>
        </w:rPr>
      </w:pPr>
    </w:p>
    <w:p w:rsidR="00F271CC" w:rsidRDefault="00F271CC" w:rsidP="00E80E85">
      <w:pPr>
        <w:widowControl w:val="0"/>
        <w:suppressAutoHyphens/>
        <w:autoSpaceDE w:val="0"/>
        <w:spacing w:after="0" w:line="240" w:lineRule="auto"/>
        <w:rPr>
          <w:rFonts w:ascii="Times New Roman" w:hAnsi="Times New Roman"/>
          <w:lang w:eastAsia="ar-SA"/>
        </w:rPr>
      </w:pPr>
    </w:p>
    <w:p w:rsidR="00F271CC" w:rsidRDefault="00F271CC"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150CA0">
      <w:footerReference w:type="default" r:id="rId15"/>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6D" w:rsidRDefault="0061296D" w:rsidP="00496EA4">
      <w:pPr>
        <w:spacing w:after="0" w:line="240" w:lineRule="auto"/>
      </w:pPr>
      <w:r>
        <w:separator/>
      </w:r>
    </w:p>
  </w:endnote>
  <w:endnote w:type="continuationSeparator" w:id="0">
    <w:p w:rsidR="0061296D" w:rsidRDefault="0061296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84624"/>
      <w:docPartObj>
        <w:docPartGallery w:val="Page Numbers (Bottom of Page)"/>
        <w:docPartUnique/>
      </w:docPartObj>
    </w:sdtPr>
    <w:sdtContent>
      <w:p w:rsidR="0061296D" w:rsidRDefault="0061296D">
        <w:pPr>
          <w:pStyle w:val="ab"/>
          <w:jc w:val="right"/>
        </w:pPr>
        <w:r>
          <w:fldChar w:fldCharType="begin"/>
        </w:r>
        <w:r>
          <w:instrText>PAGE   \* MERGEFORMAT</w:instrText>
        </w:r>
        <w:r>
          <w:fldChar w:fldCharType="separate"/>
        </w:r>
        <w:r w:rsidR="00F271CC" w:rsidRPr="00F271CC">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6D" w:rsidRDefault="0061296D" w:rsidP="00496EA4">
      <w:pPr>
        <w:spacing w:after="0" w:line="240" w:lineRule="auto"/>
      </w:pPr>
      <w:r>
        <w:separator/>
      </w:r>
    </w:p>
  </w:footnote>
  <w:footnote w:type="continuationSeparator" w:id="0">
    <w:p w:rsidR="0061296D" w:rsidRDefault="0061296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8B22908"/>
    <w:multiLevelType w:val="hybridMultilevel"/>
    <w:tmpl w:val="C3DE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9" w15:restartNumberingAfterBreak="0">
    <w:nsid w:val="5F272E71"/>
    <w:multiLevelType w:val="hybridMultilevel"/>
    <w:tmpl w:val="9C0AA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6E0343B3"/>
    <w:multiLevelType w:val="multilevel"/>
    <w:tmpl w:val="D4D81FD4"/>
    <w:lvl w:ilvl="0">
      <w:start w:val="2"/>
      <w:numFmt w:val="decimal"/>
      <w:lvlText w:val="%1."/>
      <w:lvlJc w:val="left"/>
      <w:pPr>
        <w:ind w:left="360" w:hanging="360"/>
      </w:pPr>
      <w:rPr>
        <w:rFonts w:hint="default"/>
        <w:color w:val="000000"/>
      </w:rPr>
    </w:lvl>
    <w:lvl w:ilvl="1">
      <w:start w:val="3"/>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3" w15:restartNumberingAfterBreak="0">
    <w:nsid w:val="6F317ED1"/>
    <w:multiLevelType w:val="hybridMultilevel"/>
    <w:tmpl w:val="DB92265C"/>
    <w:lvl w:ilvl="0" w:tplc="65529A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5"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7"/>
  </w:num>
  <w:num w:numId="7">
    <w:abstractNumId w:val="23"/>
  </w:num>
  <w:num w:numId="8">
    <w:abstractNumId w:val="20"/>
  </w:num>
  <w:num w:numId="9">
    <w:abstractNumId w:val="25"/>
  </w:num>
  <w:num w:numId="10">
    <w:abstractNumId w:val="30"/>
  </w:num>
  <w:num w:numId="11">
    <w:abstractNumId w:val="10"/>
  </w:num>
  <w:num w:numId="12">
    <w:abstractNumId w:val="15"/>
  </w:num>
  <w:num w:numId="13">
    <w:abstractNumId w:val="11"/>
  </w:num>
  <w:num w:numId="14">
    <w:abstractNumId w:val="8"/>
  </w:num>
  <w:num w:numId="15">
    <w:abstractNumId w:val="26"/>
  </w:num>
  <w:num w:numId="16">
    <w:abstractNumId w:val="34"/>
  </w:num>
  <w:num w:numId="17">
    <w:abstractNumId w:val="0"/>
  </w:num>
  <w:num w:numId="18">
    <w:abstractNumId w:val="1"/>
  </w:num>
  <w:num w:numId="19">
    <w:abstractNumId w:val="5"/>
  </w:num>
  <w:num w:numId="20">
    <w:abstractNumId w:val="28"/>
  </w:num>
  <w:num w:numId="21">
    <w:abstractNumId w:val="18"/>
  </w:num>
  <w:num w:numId="22">
    <w:abstractNumId w:val="36"/>
  </w:num>
  <w:num w:numId="23">
    <w:abstractNumId w:val="35"/>
  </w:num>
  <w:num w:numId="24">
    <w:abstractNumId w:val="14"/>
  </w:num>
  <w:num w:numId="25">
    <w:abstractNumId w:val="21"/>
  </w:num>
  <w:num w:numId="26">
    <w:abstractNumId w:val="31"/>
  </w:num>
  <w:num w:numId="27">
    <w:abstractNumId w:val="17"/>
  </w:num>
  <w:num w:numId="28">
    <w:abstractNumId w:val="9"/>
  </w:num>
  <w:num w:numId="29">
    <w:abstractNumId w:val="19"/>
  </w:num>
  <w:num w:numId="30">
    <w:abstractNumId w:val="13"/>
  </w:num>
  <w:num w:numId="31">
    <w:abstractNumId w:val="12"/>
  </w:num>
  <w:num w:numId="32">
    <w:abstractNumId w:val="16"/>
  </w:num>
  <w:num w:numId="33">
    <w:abstractNumId w:val="22"/>
  </w:num>
  <w:num w:numId="34">
    <w:abstractNumId w:val="24"/>
  </w:num>
  <w:num w:numId="35">
    <w:abstractNumId w:val="29"/>
  </w:num>
  <w:num w:numId="36">
    <w:abstractNumId w:val="33"/>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5B1"/>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1DFF"/>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6CD"/>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0CA0"/>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3408"/>
    <w:rsid w:val="001F66EB"/>
    <w:rsid w:val="001F7564"/>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6D9"/>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8C8"/>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3EBF"/>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69F"/>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D14"/>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783"/>
    <w:rsid w:val="004072C9"/>
    <w:rsid w:val="004074E5"/>
    <w:rsid w:val="0041010C"/>
    <w:rsid w:val="00410FD8"/>
    <w:rsid w:val="00411A85"/>
    <w:rsid w:val="00412301"/>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682"/>
    <w:rsid w:val="0049770E"/>
    <w:rsid w:val="004A0B6B"/>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4D3"/>
    <w:rsid w:val="004A76FD"/>
    <w:rsid w:val="004B0929"/>
    <w:rsid w:val="004B1791"/>
    <w:rsid w:val="004B2015"/>
    <w:rsid w:val="004B20E1"/>
    <w:rsid w:val="004B21A7"/>
    <w:rsid w:val="004B24B5"/>
    <w:rsid w:val="004B2C23"/>
    <w:rsid w:val="004B30B1"/>
    <w:rsid w:val="004B3CBE"/>
    <w:rsid w:val="004B458C"/>
    <w:rsid w:val="004B46A9"/>
    <w:rsid w:val="004B5098"/>
    <w:rsid w:val="004B5BD0"/>
    <w:rsid w:val="004B6E74"/>
    <w:rsid w:val="004C0630"/>
    <w:rsid w:val="004C0EDE"/>
    <w:rsid w:val="004C1A09"/>
    <w:rsid w:val="004C20DD"/>
    <w:rsid w:val="004C229C"/>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28A"/>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78B"/>
    <w:rsid w:val="00513EE9"/>
    <w:rsid w:val="00513FEF"/>
    <w:rsid w:val="00514567"/>
    <w:rsid w:val="00514970"/>
    <w:rsid w:val="00514DAD"/>
    <w:rsid w:val="005151A6"/>
    <w:rsid w:val="00515AB4"/>
    <w:rsid w:val="00515CE9"/>
    <w:rsid w:val="005163DB"/>
    <w:rsid w:val="00516902"/>
    <w:rsid w:val="00516BA9"/>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0D2"/>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CE1"/>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06CD"/>
    <w:rsid w:val="006110EC"/>
    <w:rsid w:val="00611895"/>
    <w:rsid w:val="00612320"/>
    <w:rsid w:val="0061296D"/>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1CB4"/>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A4E"/>
    <w:rsid w:val="00692D88"/>
    <w:rsid w:val="006935E4"/>
    <w:rsid w:val="00693950"/>
    <w:rsid w:val="0069536E"/>
    <w:rsid w:val="00695D88"/>
    <w:rsid w:val="00695F2D"/>
    <w:rsid w:val="00696148"/>
    <w:rsid w:val="006966A4"/>
    <w:rsid w:val="00696853"/>
    <w:rsid w:val="00696CD0"/>
    <w:rsid w:val="00697DD4"/>
    <w:rsid w:val="006A008F"/>
    <w:rsid w:val="006A03F1"/>
    <w:rsid w:val="006A075B"/>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6922"/>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01F"/>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6FD"/>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675FF"/>
    <w:rsid w:val="00970176"/>
    <w:rsid w:val="0097068D"/>
    <w:rsid w:val="0097087E"/>
    <w:rsid w:val="00970D21"/>
    <w:rsid w:val="00970FA3"/>
    <w:rsid w:val="009713DD"/>
    <w:rsid w:val="00971680"/>
    <w:rsid w:val="00971E52"/>
    <w:rsid w:val="00971EE8"/>
    <w:rsid w:val="00973EB0"/>
    <w:rsid w:val="00975CAE"/>
    <w:rsid w:val="009770A7"/>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2F1"/>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6E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430"/>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AD1"/>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5945"/>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1A0"/>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1126"/>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881"/>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153C"/>
    <w:rsid w:val="00CA2634"/>
    <w:rsid w:val="00CA2CDC"/>
    <w:rsid w:val="00CA2D9B"/>
    <w:rsid w:val="00CA33B2"/>
    <w:rsid w:val="00CA398C"/>
    <w:rsid w:val="00CA3BDB"/>
    <w:rsid w:val="00CA3CB6"/>
    <w:rsid w:val="00CA3CC2"/>
    <w:rsid w:val="00CA4170"/>
    <w:rsid w:val="00CA475D"/>
    <w:rsid w:val="00CA479F"/>
    <w:rsid w:val="00CA5005"/>
    <w:rsid w:val="00CA6556"/>
    <w:rsid w:val="00CA6689"/>
    <w:rsid w:val="00CA685F"/>
    <w:rsid w:val="00CA6B0A"/>
    <w:rsid w:val="00CA6B50"/>
    <w:rsid w:val="00CB1550"/>
    <w:rsid w:val="00CB1E18"/>
    <w:rsid w:val="00CB2792"/>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343"/>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310"/>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116"/>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739"/>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5AD"/>
    <w:rsid w:val="00E97901"/>
    <w:rsid w:val="00E97945"/>
    <w:rsid w:val="00E97B22"/>
    <w:rsid w:val="00E97B29"/>
    <w:rsid w:val="00EA01A9"/>
    <w:rsid w:val="00EA0650"/>
    <w:rsid w:val="00EA1E38"/>
    <w:rsid w:val="00EA20B1"/>
    <w:rsid w:val="00EA250E"/>
    <w:rsid w:val="00EA3251"/>
    <w:rsid w:val="00EA433B"/>
    <w:rsid w:val="00EA4BA1"/>
    <w:rsid w:val="00EA7115"/>
    <w:rsid w:val="00EA717C"/>
    <w:rsid w:val="00EA7196"/>
    <w:rsid w:val="00EA7864"/>
    <w:rsid w:val="00EB0024"/>
    <w:rsid w:val="00EB190D"/>
    <w:rsid w:val="00EB233F"/>
    <w:rsid w:val="00EB2F51"/>
    <w:rsid w:val="00EB3249"/>
    <w:rsid w:val="00EB480C"/>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725"/>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3ACE"/>
    <w:rsid w:val="00F1476F"/>
    <w:rsid w:val="00F15676"/>
    <w:rsid w:val="00F176F4"/>
    <w:rsid w:val="00F20385"/>
    <w:rsid w:val="00F210E7"/>
    <w:rsid w:val="00F21429"/>
    <w:rsid w:val="00F21E40"/>
    <w:rsid w:val="00F222CD"/>
    <w:rsid w:val="00F24291"/>
    <w:rsid w:val="00F24844"/>
    <w:rsid w:val="00F24A17"/>
    <w:rsid w:val="00F24EC8"/>
    <w:rsid w:val="00F26A9C"/>
    <w:rsid w:val="00F26E52"/>
    <w:rsid w:val="00F271CC"/>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3BC"/>
    <w:rsid w:val="00FD4919"/>
    <w:rsid w:val="00FD69B9"/>
    <w:rsid w:val="00FD75DD"/>
    <w:rsid w:val="00FE0446"/>
    <w:rsid w:val="00FE04DA"/>
    <w:rsid w:val="00FE1156"/>
    <w:rsid w:val="00FE26B8"/>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C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 w:type="table" w:customStyle="1" w:styleId="TableNormal">
    <w:name w:val="Table Normal"/>
    <w:uiPriority w:val="2"/>
    <w:semiHidden/>
    <w:unhideWhenUsed/>
    <w:qFormat/>
    <w:rsid w:val="00150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8F95-27BF-41B3-99A5-DCD5854E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40</Pages>
  <Words>13723</Words>
  <Characters>78227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32</cp:revision>
  <cp:lastPrinted>2024-04-30T05:39:00Z</cp:lastPrinted>
  <dcterms:created xsi:type="dcterms:W3CDTF">2023-12-04T12:59:00Z</dcterms:created>
  <dcterms:modified xsi:type="dcterms:W3CDTF">2024-04-30T10:25:00Z</dcterms:modified>
</cp:coreProperties>
</file>