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1F" w:rsidRPr="00707C63" w:rsidRDefault="00A55B1F" w:rsidP="00707C63">
      <w:pPr>
        <w:widowControl w:val="0"/>
        <w:suppressAutoHyphens/>
        <w:spacing w:line="240" w:lineRule="auto"/>
        <w:jc w:val="right"/>
        <w:rPr>
          <w:rFonts w:ascii="Times New Roman CYR" w:hAnsi="Times New Roman CYR" w:cs="Times New Roman CYR"/>
          <w:i/>
          <w:color w:val="auto"/>
          <w:sz w:val="24"/>
          <w:szCs w:val="24"/>
        </w:rPr>
      </w:pPr>
      <w:bookmarkStart w:id="0" w:name="_GoBack"/>
      <w:bookmarkEnd w:id="0"/>
    </w:p>
    <w:p w:rsidR="00A55B1F" w:rsidRPr="006F1489" w:rsidRDefault="00457FE6" w:rsidP="00707C63">
      <w:pPr>
        <w:widowControl w:val="0"/>
        <w:suppressAutoHyphens/>
        <w:spacing w:line="240" w:lineRule="auto"/>
        <w:jc w:val="right"/>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Pr="006F1489">
        <w:rPr>
          <w:rFonts w:ascii="Times New Roman" w:hAnsi="Times New Roman" w:cs="Times New Roman"/>
          <w:b/>
          <w:color w:val="auto"/>
          <w:sz w:val="24"/>
          <w:szCs w:val="24"/>
        </w:rPr>
        <w:t xml:space="preserve">Додаток </w:t>
      </w:r>
      <w:r w:rsidR="006F1489" w:rsidRPr="006F1489">
        <w:rPr>
          <w:rFonts w:ascii="Times New Roman" w:hAnsi="Times New Roman" w:cs="Times New Roman"/>
          <w:b/>
          <w:color w:val="auto"/>
          <w:sz w:val="24"/>
          <w:szCs w:val="24"/>
        </w:rPr>
        <w:t>№ 3</w:t>
      </w:r>
    </w:p>
    <w:p w:rsidR="00A55B1F" w:rsidRPr="00707C63" w:rsidRDefault="00A55B1F" w:rsidP="00D30088">
      <w:pPr>
        <w:jc w:val="right"/>
        <w:rPr>
          <w:rFonts w:ascii="Times New Roman" w:hAnsi="Times New Roman" w:cs="Times New Roman"/>
          <w:i/>
          <w:color w:val="auto"/>
          <w:sz w:val="24"/>
          <w:szCs w:val="24"/>
        </w:rPr>
      </w:pPr>
      <w:r w:rsidRPr="00282CA4">
        <w:rPr>
          <w:rFonts w:ascii="Times New Roman" w:hAnsi="Times New Roman" w:cs="Times New Roman"/>
          <w:color w:val="auto"/>
          <w:sz w:val="24"/>
          <w:szCs w:val="24"/>
        </w:rPr>
        <w:t xml:space="preserve">                                                                                                             </w:t>
      </w:r>
      <w:r w:rsidRPr="00707C63">
        <w:rPr>
          <w:rFonts w:ascii="Times New Roman" w:hAnsi="Times New Roman" w:cs="Times New Roman"/>
          <w:i/>
          <w:color w:val="auto"/>
          <w:sz w:val="24"/>
          <w:szCs w:val="24"/>
        </w:rPr>
        <w:t>до тендерної документації</w:t>
      </w:r>
    </w:p>
    <w:p w:rsidR="00A55B1F" w:rsidRPr="00282CA4" w:rsidRDefault="00A55B1F" w:rsidP="00B25D4F">
      <w:pPr>
        <w:rPr>
          <w:rFonts w:ascii="Times New Roman" w:hAnsi="Times New Roman" w:cs="Times New Roman"/>
          <w:color w:val="auto"/>
          <w:sz w:val="16"/>
          <w:szCs w:val="16"/>
        </w:rPr>
      </w:pPr>
    </w:p>
    <w:p w:rsidR="00A55B1F" w:rsidRPr="00707C63" w:rsidRDefault="00A55B1F" w:rsidP="003415AC">
      <w:pPr>
        <w:jc w:val="right"/>
        <w:rPr>
          <w:rFonts w:ascii="Times New Roman" w:hAnsi="Times New Roman" w:cs="Times New Roman"/>
          <w:color w:val="auto"/>
        </w:rPr>
      </w:pPr>
      <w:r w:rsidRPr="00707C63">
        <w:rPr>
          <w:rFonts w:ascii="Times New Roman" w:hAnsi="Times New Roman" w:cs="Times New Roman"/>
          <w:color w:val="auto"/>
        </w:rPr>
        <w:t>Тендерна пропозиція подається у вигляді, наведеному нижче.</w:t>
      </w:r>
    </w:p>
    <w:p w:rsidR="00A55B1F" w:rsidRPr="00707C63" w:rsidRDefault="00A55B1F" w:rsidP="003415AC">
      <w:pPr>
        <w:jc w:val="right"/>
        <w:rPr>
          <w:rFonts w:ascii="Times New Roman" w:hAnsi="Times New Roman" w:cs="Times New Roman"/>
          <w:color w:val="auto"/>
        </w:rPr>
      </w:pPr>
      <w:r w:rsidRPr="00707C63">
        <w:rPr>
          <w:rFonts w:ascii="Times New Roman" w:hAnsi="Times New Roman" w:cs="Times New Roman"/>
          <w:color w:val="auto"/>
        </w:rPr>
        <w:t>Учасник не повинен відступати від даної форми.</w:t>
      </w:r>
    </w:p>
    <w:p w:rsidR="00A55B1F" w:rsidRPr="00707C63" w:rsidRDefault="00A55B1F" w:rsidP="00B25D4F">
      <w:pPr>
        <w:rPr>
          <w:rFonts w:ascii="Times New Roman" w:hAnsi="Times New Roman" w:cs="Times New Roman"/>
          <w:color w:val="FF0000"/>
        </w:rPr>
      </w:pPr>
    </w:p>
    <w:p w:rsidR="00CA512F" w:rsidRPr="00707C63" w:rsidRDefault="00CA512F" w:rsidP="00B25D4F">
      <w:pPr>
        <w:rPr>
          <w:rFonts w:ascii="Times New Roman" w:hAnsi="Times New Roman" w:cs="Times New Roman"/>
          <w:color w:val="FF0000"/>
        </w:rPr>
      </w:pPr>
    </w:p>
    <w:p w:rsidR="00A55B1F" w:rsidRPr="00707C63" w:rsidRDefault="00A55B1F" w:rsidP="00B25D4F">
      <w:pPr>
        <w:jc w:val="center"/>
        <w:rPr>
          <w:rFonts w:ascii="Times New Roman" w:hAnsi="Times New Roman" w:cs="Times New Roman"/>
          <w:b/>
          <w:color w:val="auto"/>
        </w:rPr>
      </w:pPr>
      <w:r w:rsidRPr="00707C63">
        <w:rPr>
          <w:rFonts w:ascii="Times New Roman" w:hAnsi="Times New Roman" w:cs="Times New Roman"/>
          <w:b/>
          <w:color w:val="auto"/>
        </w:rPr>
        <w:t>ТЕНДЕРНА ПРОПОЗИЦІЯ</w:t>
      </w:r>
    </w:p>
    <w:p w:rsidR="00A55B1F" w:rsidRPr="00707C63" w:rsidRDefault="00A55B1F" w:rsidP="003C4690">
      <w:pPr>
        <w:ind w:hanging="720"/>
        <w:jc w:val="center"/>
        <w:rPr>
          <w:rFonts w:ascii="Times New Roman" w:hAnsi="Times New Roman" w:cs="Times New Roman"/>
          <w:color w:val="auto"/>
        </w:rPr>
      </w:pPr>
      <w:r w:rsidRPr="00707C63">
        <w:rPr>
          <w:rFonts w:ascii="Times New Roman" w:hAnsi="Times New Roman" w:cs="Times New Roman"/>
          <w:color w:val="auto"/>
        </w:rPr>
        <w:t xml:space="preserve">      (форма, яка подається Учасником на фірмовому бланку)</w:t>
      </w:r>
    </w:p>
    <w:p w:rsidR="00A55B1F" w:rsidRPr="00707C63" w:rsidRDefault="00A55B1F" w:rsidP="00BF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A512F" w:rsidRPr="00707C63" w:rsidRDefault="00CA512F" w:rsidP="00BF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2"/>
        <w:gridCol w:w="6993"/>
      </w:tblGrid>
      <w:tr w:rsidR="00A55B1F" w:rsidRPr="00707C63" w:rsidTr="00A87579">
        <w:trPr>
          <w:trHeight w:val="595"/>
        </w:trPr>
        <w:tc>
          <w:tcPr>
            <w:tcW w:w="3172" w:type="dxa"/>
            <w:vMerge w:val="restart"/>
            <w:vAlign w:val="center"/>
          </w:tcPr>
          <w:p w:rsidR="00A55B1F" w:rsidRPr="00707C63" w:rsidRDefault="00A55B1F" w:rsidP="00C1302D">
            <w:pPr>
              <w:rPr>
                <w:rFonts w:ascii="Times New Roman" w:hAnsi="Times New Roman" w:cs="Times New Roman"/>
                <w:b/>
              </w:rPr>
            </w:pPr>
            <w:r w:rsidRPr="00707C63">
              <w:rPr>
                <w:rFonts w:ascii="Times New Roman" w:hAnsi="Times New Roman" w:cs="Times New Roman"/>
                <w:b/>
              </w:rPr>
              <w:t>Відомості про учасника</w:t>
            </w: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1.Повне та скорочене (за наявності) найменування учасника:</w:t>
            </w:r>
          </w:p>
          <w:p w:rsidR="00A55B1F" w:rsidRPr="00707C63" w:rsidRDefault="00A55B1F" w:rsidP="00C1302D">
            <w:pPr>
              <w:rPr>
                <w:rFonts w:ascii="Times New Roman" w:hAnsi="Times New Roman" w:cs="Times New Roman"/>
              </w:rPr>
            </w:pPr>
          </w:p>
        </w:tc>
      </w:tr>
      <w:tr w:rsidR="00A55B1F" w:rsidRPr="00707C63" w:rsidTr="00A87579">
        <w:trPr>
          <w:trHeight w:val="135"/>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2.Форма власності та юридичний статус:</w:t>
            </w:r>
          </w:p>
        </w:tc>
      </w:tr>
      <w:tr w:rsidR="00A55B1F" w:rsidRPr="00707C63" w:rsidTr="00A87579">
        <w:trPr>
          <w:trHeight w:val="135"/>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3. Юридична та фактична адреса учасника:</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4. Телефон (факс), е-mail:</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5.Код ЄДРПОУ:</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6.Індивідуальний податковий номер:</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7.Банківські реквізити (усі наявні рахунки):</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8. Профілюючий напрямок діяльності:</w:t>
            </w:r>
          </w:p>
        </w:tc>
      </w:tr>
      <w:tr w:rsidR="00A55B1F" w:rsidRPr="00707C63" w:rsidTr="00A87579">
        <w:trPr>
          <w:trHeight w:val="1178"/>
        </w:trPr>
        <w:tc>
          <w:tcPr>
            <w:tcW w:w="3172" w:type="dxa"/>
            <w:vAlign w:val="center"/>
          </w:tcPr>
          <w:p w:rsidR="00A55B1F" w:rsidRPr="00707C63" w:rsidRDefault="00A55B1F" w:rsidP="000319EE">
            <w:pPr>
              <w:rPr>
                <w:rFonts w:ascii="Times New Roman" w:hAnsi="Times New Roman" w:cs="Times New Roman"/>
                <w:b/>
              </w:rPr>
            </w:pPr>
            <w:r w:rsidRPr="00707C63">
              <w:rPr>
                <w:rFonts w:ascii="Times New Roman" w:hAnsi="Times New Roman" w:cs="Times New Roman"/>
                <w:b/>
              </w:rPr>
              <w:t>Відомості про особу, яка уповноважена підписувати документи тендерної пропозиції</w:t>
            </w: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(Прізвище, ім’я, по батькові, посада, контактний телефон)</w:t>
            </w:r>
          </w:p>
        </w:tc>
      </w:tr>
      <w:tr w:rsidR="00A55B1F" w:rsidRPr="00707C63" w:rsidTr="00A87579">
        <w:trPr>
          <w:trHeight w:val="1190"/>
        </w:trPr>
        <w:tc>
          <w:tcPr>
            <w:tcW w:w="3172" w:type="dxa"/>
            <w:vAlign w:val="center"/>
          </w:tcPr>
          <w:p w:rsidR="00A55B1F" w:rsidRPr="00707C63" w:rsidRDefault="00A55B1F" w:rsidP="000319EE">
            <w:pPr>
              <w:rPr>
                <w:rFonts w:ascii="Times New Roman" w:hAnsi="Times New Roman" w:cs="Times New Roman"/>
                <w:b/>
              </w:rPr>
            </w:pPr>
            <w:r w:rsidRPr="00707C63">
              <w:rPr>
                <w:rFonts w:ascii="Times New Roman" w:hAnsi="Times New Roman" w:cs="Times New Roman"/>
                <w:b/>
              </w:rPr>
              <w:t>Відомості про особу, яка має право підписувати договір у  разі акцепту тендерної пропозиції</w:t>
            </w: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(Прізвище, ім’я, по батькові, посада, контактний телефон)</w:t>
            </w:r>
          </w:p>
        </w:tc>
      </w:tr>
    </w:tbl>
    <w:p w:rsidR="00C46EFB" w:rsidRPr="00707C63" w:rsidRDefault="00A55B1F" w:rsidP="00C46EFB">
      <w:pPr>
        <w:pStyle w:val="af7"/>
        <w:spacing w:after="0"/>
        <w:ind w:left="0" w:right="20"/>
        <w:rPr>
          <w:sz w:val="22"/>
          <w:szCs w:val="22"/>
        </w:rPr>
      </w:pPr>
      <w:r w:rsidRPr="00707C63">
        <w:rPr>
          <w:sz w:val="22"/>
          <w:szCs w:val="22"/>
        </w:rPr>
        <w:t xml:space="preserve">           </w:t>
      </w:r>
    </w:p>
    <w:p w:rsidR="00CA512F" w:rsidRPr="006F1489" w:rsidRDefault="00C46EFB" w:rsidP="00CA512F">
      <w:pPr>
        <w:pStyle w:val="af7"/>
        <w:spacing w:after="0"/>
        <w:ind w:left="0" w:right="20"/>
        <w:rPr>
          <w:sz w:val="22"/>
          <w:szCs w:val="22"/>
        </w:rPr>
      </w:pPr>
      <w:r w:rsidRPr="006F1489">
        <w:rPr>
          <w:sz w:val="22"/>
          <w:szCs w:val="22"/>
        </w:rPr>
        <w:t xml:space="preserve">         </w:t>
      </w:r>
    </w:p>
    <w:p w:rsidR="00CA512F" w:rsidRPr="006F1489" w:rsidRDefault="00CA512F" w:rsidP="006F1489">
      <w:pPr>
        <w:jc w:val="both"/>
        <w:rPr>
          <w:rFonts w:ascii="Times New Roman" w:hAnsi="Times New Roman" w:cs="Times New Roman"/>
        </w:rPr>
      </w:pPr>
      <w:r w:rsidRPr="006F1489">
        <w:rPr>
          <w:rFonts w:ascii="Times New Roman" w:hAnsi="Times New Roman" w:cs="Times New Roman"/>
        </w:rPr>
        <w:t xml:space="preserve">            </w:t>
      </w:r>
      <w:r w:rsidR="00A55B1F" w:rsidRPr="006F1489">
        <w:rPr>
          <w:rFonts w:ascii="Times New Roman" w:hAnsi="Times New Roman" w:cs="Times New Roman"/>
        </w:rPr>
        <w:t xml:space="preserve"> 1. ______________________________________________( назва Учасника), надаємо свою тендерну пропозицію щодо участі у торгах на закупівлю </w:t>
      </w:r>
      <w:r w:rsidR="006F1489" w:rsidRPr="006F1489">
        <w:rPr>
          <w:rFonts w:ascii="Times New Roman" w:hAnsi="Times New Roman" w:cs="Times New Roman"/>
        </w:rPr>
        <w:t xml:space="preserve"> Комунального  некомерційного  підприємства Обухівської  міської  ради  </w:t>
      </w:r>
      <w:r w:rsidR="00A55B1F" w:rsidRPr="006F1489">
        <w:rPr>
          <w:rFonts w:ascii="Times New Roman" w:hAnsi="Times New Roman" w:cs="Times New Roman"/>
        </w:rPr>
        <w:t>«</w:t>
      </w:r>
      <w:r w:rsidR="006F1489" w:rsidRPr="006F1489">
        <w:rPr>
          <w:rFonts w:ascii="Times New Roman" w:hAnsi="Times New Roman" w:cs="Times New Roman"/>
        </w:rPr>
        <w:t>Обухівська  стоматологічна  поліклініка</w:t>
      </w:r>
      <w:r w:rsidR="00A55B1F" w:rsidRPr="006F1489">
        <w:rPr>
          <w:rFonts w:ascii="Times New Roman" w:hAnsi="Times New Roman" w:cs="Times New Roman"/>
        </w:rPr>
        <w:t xml:space="preserve">» </w:t>
      </w:r>
      <w:r w:rsidR="006F1489" w:rsidRPr="006F1489">
        <w:rPr>
          <w:rFonts w:ascii="Times New Roman" w:hAnsi="Times New Roman" w:cs="Times New Roman"/>
        </w:rPr>
        <w:t xml:space="preserve"> </w:t>
      </w:r>
      <w:r w:rsidR="00A55B1F" w:rsidRPr="006F1489">
        <w:rPr>
          <w:rFonts w:ascii="Times New Roman" w:hAnsi="Times New Roman" w:cs="Times New Roman"/>
        </w:rPr>
        <w:t>за</w:t>
      </w:r>
      <w:r w:rsidR="006F1489" w:rsidRPr="006F1489">
        <w:rPr>
          <w:rFonts w:ascii="Times New Roman" w:hAnsi="Times New Roman" w:cs="Times New Roman"/>
        </w:rPr>
        <w:t xml:space="preserve"> </w:t>
      </w:r>
      <w:r w:rsidR="00A55B1F" w:rsidRPr="006F1489">
        <w:rPr>
          <w:rFonts w:ascii="Times New Roman" w:hAnsi="Times New Roman" w:cs="Times New Roman"/>
        </w:rPr>
        <w:t xml:space="preserve"> предметом закупівлі</w:t>
      </w:r>
      <w:r w:rsidR="00A55B1F" w:rsidRPr="006F1489">
        <w:rPr>
          <w:rFonts w:ascii="Times New Roman" w:hAnsi="Times New Roman" w:cs="Times New Roman"/>
          <w:b/>
        </w:rPr>
        <w:t>:</w:t>
      </w:r>
      <w:r w:rsidR="006F1489" w:rsidRPr="006F1489">
        <w:rPr>
          <w:rFonts w:ascii="Times New Roman" w:hAnsi="Times New Roman" w:cs="Times New Roman"/>
          <w:b/>
        </w:rPr>
        <w:t xml:space="preserve"> </w:t>
      </w:r>
      <w:r w:rsidR="009B0EF3" w:rsidRPr="009B0EF3">
        <w:rPr>
          <w:rFonts w:ascii="Times New Roman" w:hAnsi="Times New Roman" w:cs="Times New Roman"/>
          <w:b/>
          <w:bCs/>
        </w:rPr>
        <w:t xml:space="preserve">Стоматологічні  прилади  та  обладнання: </w:t>
      </w:r>
      <w:r w:rsidR="009B0EF3">
        <w:rPr>
          <w:rFonts w:ascii="Times New Roman" w:hAnsi="Times New Roman" w:cs="Times New Roman"/>
          <w:b/>
          <w:bCs/>
        </w:rPr>
        <w:t xml:space="preserve"> </w:t>
      </w:r>
      <w:r w:rsidR="009B0EF3" w:rsidRPr="009B0EF3">
        <w:rPr>
          <w:rFonts w:ascii="Times New Roman" w:hAnsi="Times New Roman" w:cs="Times New Roman"/>
          <w:b/>
          <w:bCs/>
        </w:rPr>
        <w:t xml:space="preserve">класифікація за </w:t>
      </w:r>
      <w:proofErr w:type="spellStart"/>
      <w:r w:rsidR="009B0EF3" w:rsidRPr="009B0EF3">
        <w:rPr>
          <w:rFonts w:ascii="Times New Roman" w:hAnsi="Times New Roman" w:cs="Times New Roman"/>
          <w:b/>
          <w:bCs/>
        </w:rPr>
        <w:t>ДК</w:t>
      </w:r>
      <w:proofErr w:type="spellEnd"/>
      <w:r w:rsidR="009B0EF3" w:rsidRPr="009B0EF3">
        <w:rPr>
          <w:rFonts w:ascii="Times New Roman" w:hAnsi="Times New Roman" w:cs="Times New Roman"/>
          <w:b/>
          <w:bCs/>
        </w:rPr>
        <w:t xml:space="preserve"> 021:2015: 33160000-9 Устатк</w:t>
      </w:r>
      <w:r w:rsidR="00651A06">
        <w:rPr>
          <w:rFonts w:ascii="Times New Roman" w:hAnsi="Times New Roman" w:cs="Times New Roman"/>
          <w:b/>
          <w:bCs/>
        </w:rPr>
        <w:t xml:space="preserve">ування для операційних блоків, </w:t>
      </w:r>
      <w:r w:rsidR="009B0EF3" w:rsidRPr="009B0EF3">
        <w:rPr>
          <w:rFonts w:ascii="Times New Roman" w:hAnsi="Times New Roman" w:cs="Times New Roman"/>
          <w:b/>
          <w:bCs/>
        </w:rPr>
        <w:t xml:space="preserve"> також </w:t>
      </w:r>
      <w:r w:rsidR="00651A06" w:rsidRPr="00651A06">
        <w:rPr>
          <w:rFonts w:ascii="Times New Roman" w:hAnsi="Times New Roman" w:cs="Times New Roman"/>
          <w:b/>
          <w:bCs/>
        </w:rPr>
        <w:t xml:space="preserve"> </w:t>
      </w:r>
      <w:r w:rsidR="009B0EF3" w:rsidRPr="009B0EF3">
        <w:rPr>
          <w:rFonts w:ascii="Times New Roman" w:hAnsi="Times New Roman" w:cs="Times New Roman"/>
          <w:b/>
          <w:bCs/>
        </w:rPr>
        <w:t>далі  відповідно  дерева  коду  класифікатора</w:t>
      </w:r>
      <w:r w:rsidR="00140E56">
        <w:rPr>
          <w:rFonts w:ascii="Times New Roman" w:hAnsi="Times New Roman" w:cs="Times New Roman"/>
          <w:b/>
          <w:bCs/>
        </w:rPr>
        <w:t xml:space="preserve"> </w:t>
      </w:r>
      <w:r w:rsidR="009B0EF3" w:rsidRPr="009B0EF3">
        <w:rPr>
          <w:rFonts w:ascii="Times New Roman" w:hAnsi="Times New Roman" w:cs="Times New Roman"/>
          <w:b/>
          <w:bCs/>
        </w:rPr>
        <w:t xml:space="preserve"> </w:t>
      </w:r>
      <w:proofErr w:type="spellStart"/>
      <w:r w:rsidR="009B0EF3" w:rsidRPr="009B0EF3">
        <w:rPr>
          <w:rFonts w:ascii="Times New Roman" w:hAnsi="Times New Roman" w:cs="Times New Roman"/>
          <w:b/>
          <w:bCs/>
        </w:rPr>
        <w:t>ДК</w:t>
      </w:r>
      <w:proofErr w:type="spellEnd"/>
      <w:r w:rsidR="009B0EF3" w:rsidRPr="009B0EF3">
        <w:rPr>
          <w:rFonts w:ascii="Times New Roman" w:hAnsi="Times New Roman" w:cs="Times New Roman"/>
          <w:b/>
          <w:bCs/>
        </w:rPr>
        <w:t xml:space="preserve"> 021:2015 - 33161000-6 - </w:t>
      </w:r>
      <w:proofErr w:type="spellStart"/>
      <w:r w:rsidR="009B0EF3" w:rsidRPr="009B0EF3">
        <w:rPr>
          <w:rFonts w:ascii="Times New Roman" w:hAnsi="Times New Roman" w:cs="Times New Roman"/>
          <w:b/>
          <w:bCs/>
        </w:rPr>
        <w:t>Електрохірургічні</w:t>
      </w:r>
      <w:proofErr w:type="spellEnd"/>
      <w:r w:rsidR="009B0EF3" w:rsidRPr="009B0EF3">
        <w:rPr>
          <w:rFonts w:ascii="Times New Roman" w:hAnsi="Times New Roman" w:cs="Times New Roman"/>
          <w:b/>
          <w:bCs/>
        </w:rPr>
        <w:t xml:space="preserve"> прилади: </w:t>
      </w:r>
      <w:r w:rsidR="009B0EF3" w:rsidRPr="009B0EF3">
        <w:rPr>
          <w:rFonts w:ascii="Times New Roman" w:hAnsi="Times New Roman" w:cs="Times New Roman"/>
          <w:b/>
        </w:rPr>
        <w:t xml:space="preserve">Ультразвуковий хірургічний апарат </w:t>
      </w:r>
      <w:r w:rsidR="009B0EF3" w:rsidRPr="009B0EF3">
        <w:rPr>
          <w:rFonts w:ascii="Times New Roman" w:hAnsi="Times New Roman" w:cs="Times New Roman"/>
          <w:b/>
          <w:lang w:val="ru-RU"/>
        </w:rPr>
        <w:t>PIEZOTOM</w:t>
      </w:r>
      <w:r w:rsidR="009B0EF3" w:rsidRPr="009B0EF3">
        <w:rPr>
          <w:rFonts w:ascii="Times New Roman" w:hAnsi="Times New Roman" w:cs="Times New Roman"/>
          <w:b/>
        </w:rPr>
        <w:t xml:space="preserve"> </w:t>
      </w:r>
      <w:r w:rsidR="009B0EF3" w:rsidRPr="009B0EF3">
        <w:rPr>
          <w:rFonts w:ascii="Times New Roman" w:hAnsi="Times New Roman" w:cs="Times New Roman"/>
          <w:b/>
          <w:lang w:val="ru-RU"/>
        </w:rPr>
        <w:t>CUBE</w:t>
      </w:r>
      <w:r w:rsidR="009B0EF3" w:rsidRPr="009B0EF3">
        <w:rPr>
          <w:rFonts w:ascii="Times New Roman" w:hAnsi="Times New Roman" w:cs="Times New Roman"/>
          <w:b/>
        </w:rPr>
        <w:t xml:space="preserve">, або еквівалент в комплекті з інструментами, </w:t>
      </w:r>
      <w:r w:rsidR="009B0EF3" w:rsidRPr="009B0EF3">
        <w:rPr>
          <w:rFonts w:ascii="Times New Roman" w:hAnsi="Times New Roman" w:cs="Times New Roman"/>
          <w:b/>
          <w:bCs/>
        </w:rPr>
        <w:t>код НК 024:2023:</w:t>
      </w:r>
      <w:r w:rsidR="009B0EF3" w:rsidRPr="009B0EF3">
        <w:rPr>
          <w:rFonts w:ascii="Times New Roman" w:hAnsi="Times New Roman" w:cs="Times New Roman"/>
          <w:b/>
        </w:rPr>
        <w:t xml:space="preserve"> 47010 - Стоматологічна у</w:t>
      </w:r>
      <w:r w:rsidR="009B0EF3">
        <w:rPr>
          <w:rFonts w:ascii="Times New Roman" w:hAnsi="Times New Roman" w:cs="Times New Roman"/>
          <w:b/>
        </w:rPr>
        <w:t>льтразвукова хірургічна система</w:t>
      </w:r>
      <w:r w:rsidR="006F1489" w:rsidRPr="006F1489">
        <w:rPr>
          <w:rFonts w:ascii="Times New Roman" w:hAnsi="Times New Roman" w:cs="Times New Roman"/>
          <w:b/>
          <w:bCs/>
        </w:rPr>
        <w:t>.</w:t>
      </w:r>
    </w:p>
    <w:p w:rsidR="00A55B1F" w:rsidRPr="006F1489" w:rsidRDefault="00C46EFB" w:rsidP="006F1489">
      <w:pPr>
        <w:pStyle w:val="af7"/>
        <w:spacing w:after="0"/>
        <w:ind w:left="0"/>
        <w:rPr>
          <w:b/>
          <w:sz w:val="22"/>
          <w:szCs w:val="22"/>
          <w:u w:val="single"/>
        </w:rPr>
      </w:pPr>
      <w:r w:rsidRPr="006F1489">
        <w:rPr>
          <w:sz w:val="22"/>
          <w:szCs w:val="22"/>
        </w:rPr>
        <w:t xml:space="preserve"> </w:t>
      </w:r>
      <w:r w:rsidR="00A55B1F" w:rsidRPr="006F1489">
        <w:rPr>
          <w:sz w:val="22"/>
          <w:szCs w:val="22"/>
        </w:rPr>
        <w:t xml:space="preserve">згідно з технічними та іншими вимогами Замовника тендеру. </w:t>
      </w:r>
    </w:p>
    <w:p w:rsidR="00CA512F" w:rsidRPr="00707C63" w:rsidRDefault="00C46EFB" w:rsidP="006F1489">
      <w:pPr>
        <w:pStyle w:val="af7"/>
        <w:spacing w:after="0"/>
        <w:ind w:left="0"/>
        <w:rPr>
          <w:sz w:val="22"/>
          <w:szCs w:val="22"/>
        </w:rPr>
      </w:pPr>
      <w:r w:rsidRPr="00707C63">
        <w:rPr>
          <w:sz w:val="22"/>
          <w:szCs w:val="22"/>
        </w:rPr>
        <w:t xml:space="preserve">              </w:t>
      </w:r>
    </w:p>
    <w:p w:rsidR="00A55B1F" w:rsidRPr="00707C63" w:rsidRDefault="00CA512F" w:rsidP="00C46EFB">
      <w:pPr>
        <w:pStyle w:val="af7"/>
        <w:spacing w:after="0"/>
        <w:ind w:left="0" w:right="20"/>
        <w:rPr>
          <w:sz w:val="22"/>
          <w:szCs w:val="22"/>
        </w:rPr>
      </w:pPr>
      <w:r w:rsidRPr="00707C63">
        <w:rPr>
          <w:sz w:val="22"/>
          <w:szCs w:val="22"/>
        </w:rPr>
        <w:t xml:space="preserve">             </w:t>
      </w:r>
      <w:r w:rsidR="00A55B1F" w:rsidRPr="00707C63">
        <w:rPr>
          <w:sz w:val="22"/>
          <w:szCs w:val="22"/>
        </w:rPr>
        <w:t>2. Ми зобов'язуємося виконувати свої зобов’язання відповідно до визначених нами умов та ціни пропозиції.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 _______________________________________  (грн.)</w:t>
      </w:r>
    </w:p>
    <w:p w:rsidR="00A55B1F" w:rsidRPr="00707C63" w:rsidRDefault="00A55B1F" w:rsidP="00C46EFB">
      <w:pPr>
        <w:pStyle w:val="af7"/>
        <w:spacing w:after="0"/>
        <w:ind w:left="0" w:right="20"/>
        <w:rPr>
          <w:sz w:val="22"/>
          <w:szCs w:val="22"/>
        </w:rPr>
      </w:pPr>
      <w:r w:rsidRPr="00707C63">
        <w:rPr>
          <w:sz w:val="22"/>
          <w:szCs w:val="22"/>
        </w:rPr>
        <w:t xml:space="preserve">                (цифрами та прописом)</w:t>
      </w:r>
      <w:r w:rsidRPr="00707C63">
        <w:rPr>
          <w:sz w:val="22"/>
          <w:szCs w:val="22"/>
        </w:rPr>
        <w:tab/>
      </w:r>
    </w:p>
    <w:p w:rsidR="00CA512F" w:rsidRDefault="00CA512F" w:rsidP="00CA512F">
      <w:pPr>
        <w:spacing w:line="240" w:lineRule="auto"/>
        <w:jc w:val="center"/>
        <w:outlineLvl w:val="0"/>
        <w:rPr>
          <w:rFonts w:ascii="Times New Roman" w:hAnsi="Times New Roman" w:cs="Times New Roman"/>
          <w:b/>
        </w:rPr>
      </w:pPr>
    </w:p>
    <w:p w:rsidR="009B0EF3" w:rsidRDefault="009B0EF3" w:rsidP="00CA512F">
      <w:pPr>
        <w:spacing w:line="240" w:lineRule="auto"/>
        <w:jc w:val="center"/>
        <w:outlineLvl w:val="0"/>
        <w:rPr>
          <w:rFonts w:ascii="Times New Roman" w:hAnsi="Times New Roman" w:cs="Times New Roman"/>
          <w:b/>
        </w:rPr>
      </w:pPr>
    </w:p>
    <w:p w:rsidR="009B0EF3" w:rsidRDefault="009B0EF3" w:rsidP="00CA512F">
      <w:pPr>
        <w:spacing w:line="240" w:lineRule="auto"/>
        <w:jc w:val="center"/>
        <w:outlineLvl w:val="0"/>
        <w:rPr>
          <w:rFonts w:ascii="Times New Roman" w:hAnsi="Times New Roman" w:cs="Times New Roman"/>
          <w:b/>
        </w:rPr>
      </w:pPr>
    </w:p>
    <w:p w:rsidR="009B0EF3" w:rsidRDefault="009B0EF3" w:rsidP="00CA512F">
      <w:pPr>
        <w:spacing w:line="240" w:lineRule="auto"/>
        <w:jc w:val="center"/>
        <w:outlineLvl w:val="0"/>
        <w:rPr>
          <w:rFonts w:ascii="Times New Roman" w:hAnsi="Times New Roman" w:cs="Times New Roman"/>
          <w:b/>
        </w:rPr>
      </w:pPr>
    </w:p>
    <w:p w:rsidR="009B0EF3" w:rsidRDefault="009B0EF3" w:rsidP="00CA512F">
      <w:pPr>
        <w:spacing w:line="240" w:lineRule="auto"/>
        <w:jc w:val="center"/>
        <w:outlineLvl w:val="0"/>
        <w:rPr>
          <w:rFonts w:ascii="Times New Roman" w:hAnsi="Times New Roman" w:cs="Times New Roman"/>
          <w:b/>
        </w:rPr>
      </w:pPr>
    </w:p>
    <w:p w:rsidR="009B0EF3" w:rsidRDefault="009B0EF3" w:rsidP="00CA512F">
      <w:pPr>
        <w:spacing w:line="240" w:lineRule="auto"/>
        <w:jc w:val="center"/>
        <w:outlineLvl w:val="0"/>
        <w:rPr>
          <w:rFonts w:ascii="Times New Roman" w:hAnsi="Times New Roman" w:cs="Times New Roman"/>
          <w:b/>
        </w:rPr>
      </w:pPr>
    </w:p>
    <w:p w:rsidR="009B0EF3" w:rsidRPr="00707C63" w:rsidRDefault="009B0EF3" w:rsidP="00CA512F">
      <w:pPr>
        <w:spacing w:line="240" w:lineRule="auto"/>
        <w:jc w:val="center"/>
        <w:outlineLvl w:val="0"/>
        <w:rPr>
          <w:rFonts w:ascii="Times New Roman" w:hAnsi="Times New Roman" w:cs="Times New Roman"/>
          <w:b/>
        </w:rPr>
      </w:pPr>
    </w:p>
    <w:p w:rsidR="00CA512F" w:rsidRPr="00707C63" w:rsidRDefault="00CA512F" w:rsidP="00CA512F">
      <w:pPr>
        <w:spacing w:line="240" w:lineRule="auto"/>
        <w:jc w:val="center"/>
        <w:outlineLvl w:val="0"/>
        <w:rPr>
          <w:rFonts w:ascii="Times New Roman" w:hAnsi="Times New Roman" w:cs="Times New Roman"/>
          <w:b/>
        </w:rPr>
      </w:pPr>
      <w:r w:rsidRPr="00707C63">
        <w:rPr>
          <w:rFonts w:ascii="Times New Roman" w:hAnsi="Times New Roman" w:cs="Times New Roman"/>
          <w:b/>
        </w:rPr>
        <w:t>ТАБЛИЦЯ ЦІН</w:t>
      </w:r>
    </w:p>
    <w:p w:rsidR="00CA512F" w:rsidRPr="00707C63" w:rsidRDefault="009B0EF3" w:rsidP="00651A06">
      <w:pPr>
        <w:spacing w:line="240" w:lineRule="auto"/>
        <w:jc w:val="center"/>
        <w:rPr>
          <w:rFonts w:ascii="Times New Roman" w:hAnsi="Times New Roman" w:cs="Times New Roman"/>
          <w:color w:val="auto"/>
        </w:rPr>
      </w:pPr>
      <w:r w:rsidRPr="009B0EF3">
        <w:rPr>
          <w:rFonts w:ascii="Times New Roman" w:hAnsi="Times New Roman" w:cs="Times New Roman"/>
          <w:b/>
          <w:bCs/>
          <w:color w:val="auto"/>
        </w:rPr>
        <w:t xml:space="preserve">Стоматологічні  прилади  та  обладнання: класифікація за </w:t>
      </w:r>
      <w:proofErr w:type="spellStart"/>
      <w:r w:rsidRPr="009B0EF3">
        <w:rPr>
          <w:rFonts w:ascii="Times New Roman" w:hAnsi="Times New Roman" w:cs="Times New Roman"/>
          <w:b/>
          <w:bCs/>
          <w:color w:val="auto"/>
        </w:rPr>
        <w:t>ДК</w:t>
      </w:r>
      <w:proofErr w:type="spellEnd"/>
      <w:r w:rsidRPr="009B0EF3">
        <w:rPr>
          <w:rFonts w:ascii="Times New Roman" w:hAnsi="Times New Roman" w:cs="Times New Roman"/>
          <w:b/>
          <w:bCs/>
          <w:color w:val="auto"/>
        </w:rPr>
        <w:t xml:space="preserve"> 021:2015: 33160000-9 Устатк</w:t>
      </w:r>
      <w:r w:rsidR="00651A06">
        <w:rPr>
          <w:rFonts w:ascii="Times New Roman" w:hAnsi="Times New Roman" w:cs="Times New Roman"/>
          <w:b/>
          <w:bCs/>
          <w:color w:val="auto"/>
        </w:rPr>
        <w:t>ування для операційних блоків,</w:t>
      </w:r>
    </w:p>
    <w:tbl>
      <w:tblPr>
        <w:tblW w:w="10303" w:type="dxa"/>
        <w:jc w:val="center"/>
        <w:shd w:val="clear" w:color="auto" w:fill="FFFFFF"/>
        <w:tblLayout w:type="fixed"/>
        <w:tblCellMar>
          <w:left w:w="0" w:type="dxa"/>
          <w:right w:w="0" w:type="dxa"/>
        </w:tblCellMar>
        <w:tblLook w:val="04A0"/>
      </w:tblPr>
      <w:tblGrid>
        <w:gridCol w:w="516"/>
        <w:gridCol w:w="1447"/>
        <w:gridCol w:w="1280"/>
        <w:gridCol w:w="1296"/>
        <w:gridCol w:w="1110"/>
        <w:gridCol w:w="1134"/>
        <w:gridCol w:w="1556"/>
        <w:gridCol w:w="1964"/>
      </w:tblGrid>
      <w:tr w:rsidR="006F1489" w:rsidRPr="00204D89" w:rsidTr="006F1489">
        <w:trPr>
          <w:trHeight w:val="1352"/>
          <w:jc w:val="center"/>
        </w:trPr>
        <w:tc>
          <w:tcPr>
            <w:tcW w:w="516" w:type="dxa"/>
            <w:tcBorders>
              <w:top w:val="double" w:sz="4" w:space="0" w:color="auto"/>
              <w:left w:val="double" w:sz="4"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center"/>
              <w:rPr>
                <w:rFonts w:cs="Calibri"/>
                <w:sz w:val="20"/>
                <w:szCs w:val="20"/>
              </w:rPr>
            </w:pPr>
            <w:r w:rsidRPr="00204D89">
              <w:rPr>
                <w:rFonts w:ascii="Times New Roman" w:hAnsi="Times New Roman"/>
                <w:b/>
                <w:bCs/>
                <w:sz w:val="20"/>
                <w:szCs w:val="20"/>
              </w:rPr>
              <w:t>№</w:t>
            </w:r>
          </w:p>
        </w:tc>
        <w:tc>
          <w:tcPr>
            <w:tcW w:w="1447" w:type="dxa"/>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Назва предмету закупівлі згідно документації</w:t>
            </w:r>
          </w:p>
        </w:tc>
        <w:tc>
          <w:tcPr>
            <w:tcW w:w="1280"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Назва предмету закупівлі згідно документів виробника</w:t>
            </w:r>
          </w:p>
        </w:tc>
        <w:tc>
          <w:tcPr>
            <w:tcW w:w="1296"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Виробник, країна походження</w:t>
            </w:r>
          </w:p>
        </w:tc>
        <w:tc>
          <w:tcPr>
            <w:tcW w:w="1110"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Одиниця виміру</w:t>
            </w:r>
          </w:p>
        </w:tc>
        <w:tc>
          <w:tcPr>
            <w:tcW w:w="1134"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Кількість</w:t>
            </w:r>
          </w:p>
          <w:p w:rsidR="00CA512F" w:rsidRPr="00204D89" w:rsidRDefault="00CA512F" w:rsidP="006F1489">
            <w:pPr>
              <w:rPr>
                <w:sz w:val="20"/>
                <w:szCs w:val="20"/>
              </w:rPr>
            </w:pPr>
            <w:r w:rsidRPr="00204D89">
              <w:rPr>
                <w:sz w:val="20"/>
                <w:szCs w:val="20"/>
              </w:rPr>
              <w:t> </w:t>
            </w:r>
          </w:p>
        </w:tc>
        <w:tc>
          <w:tcPr>
            <w:tcW w:w="155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1B36A3" w:rsidRDefault="00CA512F" w:rsidP="006F1489">
            <w:pPr>
              <w:spacing w:line="240" w:lineRule="auto"/>
              <w:jc w:val="center"/>
              <w:rPr>
                <w:rFonts w:ascii="Times New Roman" w:hAnsi="Times New Roman"/>
                <w:sz w:val="20"/>
                <w:szCs w:val="20"/>
              </w:rPr>
            </w:pPr>
            <w:r w:rsidRPr="00204D89">
              <w:rPr>
                <w:rFonts w:ascii="Times New Roman" w:hAnsi="Times New Roman"/>
                <w:sz w:val="20"/>
                <w:szCs w:val="20"/>
              </w:rPr>
              <w:t>Ціна, за одиницю, без </w:t>
            </w:r>
          </w:p>
          <w:p w:rsidR="00CA512F" w:rsidRPr="00204D89" w:rsidRDefault="00CA512F" w:rsidP="006F1489">
            <w:pPr>
              <w:spacing w:line="240" w:lineRule="auto"/>
              <w:jc w:val="center"/>
              <w:rPr>
                <w:rFonts w:cs="Calibri"/>
                <w:sz w:val="20"/>
                <w:szCs w:val="20"/>
              </w:rPr>
            </w:pPr>
            <w:r w:rsidRPr="00204D89">
              <w:rPr>
                <w:rFonts w:ascii="Times New Roman" w:hAnsi="Times New Roman"/>
                <w:sz w:val="20"/>
                <w:szCs w:val="20"/>
              </w:rPr>
              <w:t>ПДВ, грн.</w:t>
            </w:r>
          </w:p>
        </w:tc>
        <w:tc>
          <w:tcPr>
            <w:tcW w:w="1964"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Загальна вартість, без  ПДВ, грн.</w:t>
            </w:r>
          </w:p>
        </w:tc>
      </w:tr>
      <w:tr w:rsidR="00CA512F" w:rsidRPr="00204D89" w:rsidTr="006F1489">
        <w:trPr>
          <w:trHeight w:val="181"/>
          <w:jc w:val="center"/>
        </w:trPr>
        <w:tc>
          <w:tcPr>
            <w:tcW w:w="516" w:type="dxa"/>
            <w:tcBorders>
              <w:top w:val="nil"/>
              <w:left w:val="double" w:sz="4"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80" w:type="dxa"/>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96" w:type="dxa"/>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110" w:type="dxa"/>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134" w:type="dxa"/>
            <w:tcBorders>
              <w:top w:val="double" w:sz="4" w:space="0" w:color="auto"/>
              <w:left w:val="nil"/>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556" w:type="dxa"/>
            <w:tcBorders>
              <w:top w:val="double" w:sz="4" w:space="0" w:color="auto"/>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964" w:type="dxa"/>
            <w:tcBorders>
              <w:top w:val="double" w:sz="4" w:space="0" w:color="auto"/>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6F1489">
        <w:trPr>
          <w:trHeight w:val="225"/>
          <w:jc w:val="center"/>
        </w:trPr>
        <w:tc>
          <w:tcPr>
            <w:tcW w:w="516" w:type="dxa"/>
            <w:tcBorders>
              <w:top w:val="nil"/>
              <w:left w:val="double" w:sz="4"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134"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556" w:type="dxa"/>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964" w:type="dxa"/>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6F1489">
        <w:trPr>
          <w:trHeight w:val="287"/>
          <w:jc w:val="center"/>
        </w:trPr>
        <w:tc>
          <w:tcPr>
            <w:tcW w:w="8339" w:type="dxa"/>
            <w:gridSpan w:val="7"/>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right"/>
              <w:rPr>
                <w:rFonts w:cs="Calibri"/>
                <w:sz w:val="20"/>
                <w:szCs w:val="20"/>
              </w:rPr>
            </w:pPr>
            <w:r w:rsidRPr="00204D89">
              <w:rPr>
                <w:rFonts w:ascii="Times New Roman" w:hAnsi="Times New Roman"/>
                <w:b/>
                <w:bCs/>
                <w:sz w:val="20"/>
                <w:szCs w:val="20"/>
              </w:rPr>
              <w:t>Разом, грн:</w:t>
            </w:r>
          </w:p>
        </w:tc>
        <w:tc>
          <w:tcPr>
            <w:tcW w:w="1964" w:type="dxa"/>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6F1489">
        <w:trPr>
          <w:trHeight w:val="389"/>
          <w:jc w:val="center"/>
        </w:trPr>
        <w:tc>
          <w:tcPr>
            <w:tcW w:w="8339" w:type="dxa"/>
            <w:gridSpan w:val="7"/>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right"/>
              <w:rPr>
                <w:rFonts w:cs="Calibri"/>
                <w:sz w:val="20"/>
                <w:szCs w:val="20"/>
              </w:rPr>
            </w:pPr>
            <w:r w:rsidRPr="00204D89">
              <w:rPr>
                <w:rFonts w:ascii="Times New Roman" w:hAnsi="Times New Roman"/>
                <w:b/>
                <w:bCs/>
                <w:sz w:val="20"/>
                <w:szCs w:val="20"/>
              </w:rPr>
              <w:t>ПДВ, грн:</w:t>
            </w:r>
          </w:p>
        </w:tc>
        <w:tc>
          <w:tcPr>
            <w:tcW w:w="1964" w:type="dxa"/>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6F1489">
        <w:trPr>
          <w:trHeight w:val="212"/>
          <w:jc w:val="center"/>
        </w:trPr>
        <w:tc>
          <w:tcPr>
            <w:tcW w:w="8339" w:type="dxa"/>
            <w:gridSpan w:val="7"/>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right"/>
              <w:rPr>
                <w:rFonts w:cs="Calibri"/>
                <w:sz w:val="20"/>
                <w:szCs w:val="20"/>
              </w:rPr>
            </w:pPr>
            <w:r w:rsidRPr="00204D89">
              <w:rPr>
                <w:rFonts w:ascii="Times New Roman" w:hAnsi="Times New Roman"/>
                <w:b/>
                <w:bCs/>
                <w:sz w:val="20"/>
                <w:szCs w:val="20"/>
              </w:rPr>
              <w:t>Всього з ПДВ, грн:</w:t>
            </w:r>
          </w:p>
        </w:tc>
        <w:tc>
          <w:tcPr>
            <w:tcW w:w="1964" w:type="dxa"/>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6F1489">
        <w:trPr>
          <w:trHeight w:val="389"/>
          <w:jc w:val="center"/>
        </w:trPr>
        <w:tc>
          <w:tcPr>
            <w:tcW w:w="10303" w:type="dxa"/>
            <w:gridSpan w:val="8"/>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rPr>
                <w:rFonts w:cs="Calibri"/>
                <w:sz w:val="20"/>
                <w:szCs w:val="20"/>
              </w:rPr>
            </w:pPr>
            <w:r w:rsidRPr="00204D89">
              <w:rPr>
                <w:rFonts w:ascii="Times New Roman" w:hAnsi="Times New Roman"/>
                <w:b/>
                <w:bCs/>
                <w:sz w:val="20"/>
                <w:szCs w:val="20"/>
              </w:rPr>
              <w:t>Сума договору (сума прописом) _________, в тому числі ПДВ __________</w:t>
            </w:r>
          </w:p>
        </w:tc>
      </w:tr>
    </w:tbl>
    <w:p w:rsidR="006F1489" w:rsidRDefault="006F1489" w:rsidP="00613185">
      <w:pPr>
        <w:pBdr>
          <w:bottom w:val="single" w:sz="12" w:space="14" w:color="auto"/>
        </w:pBdr>
        <w:jc w:val="both"/>
        <w:rPr>
          <w:rFonts w:ascii="Times New Roman" w:hAnsi="Times New Roman" w:cs="Times New Roman"/>
          <w:i/>
          <w:iCs/>
          <w:color w:val="auto"/>
          <w:sz w:val="18"/>
          <w:szCs w:val="18"/>
        </w:rPr>
      </w:pPr>
    </w:p>
    <w:p w:rsidR="00A55B1F" w:rsidRPr="00613185" w:rsidRDefault="00707C63" w:rsidP="00613185">
      <w:pPr>
        <w:pBdr>
          <w:bottom w:val="single" w:sz="12" w:space="14" w:color="auto"/>
        </w:pBdr>
        <w:jc w:val="both"/>
        <w:rPr>
          <w:rFonts w:ascii="Times New Roman" w:hAnsi="Times New Roman" w:cs="Times New Roman"/>
          <w:color w:val="auto"/>
          <w:sz w:val="18"/>
          <w:szCs w:val="18"/>
        </w:rPr>
      </w:pPr>
      <w:r>
        <w:rPr>
          <w:rFonts w:ascii="Times New Roman" w:hAnsi="Times New Roman" w:cs="Times New Roman"/>
          <w:i/>
          <w:iCs/>
          <w:color w:val="auto"/>
          <w:sz w:val="18"/>
          <w:szCs w:val="18"/>
        </w:rPr>
        <w:t>*</w:t>
      </w:r>
      <w:r w:rsidR="00A55B1F" w:rsidRPr="00613185">
        <w:rPr>
          <w:rFonts w:ascii="Times New Roman" w:hAnsi="Times New Roman" w:cs="Times New Roman"/>
          <w:i/>
          <w:iCs/>
          <w:color w:val="auto"/>
          <w:sz w:val="18"/>
          <w:szCs w:val="18"/>
        </w:rPr>
        <w:t xml:space="preserve"> -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r w:rsidR="00A55B1F" w:rsidRPr="00613185">
        <w:rPr>
          <w:rFonts w:ascii="Times New Roman" w:hAnsi="Times New Roman" w:cs="Times New Roman"/>
          <w:color w:val="auto"/>
          <w:sz w:val="18"/>
          <w:szCs w:val="18"/>
        </w:rPr>
        <w:t xml:space="preserve">        </w:t>
      </w:r>
    </w:p>
    <w:p w:rsidR="00A55B1F" w:rsidRPr="00193E5A" w:rsidRDefault="00A55B1F" w:rsidP="00DB3417">
      <w:pPr>
        <w:shd w:val="clear" w:color="auto" w:fill="FFFFFF"/>
        <w:tabs>
          <w:tab w:val="left" w:pos="396"/>
          <w:tab w:val="left" w:leader="underscore" w:pos="7898"/>
        </w:tabs>
        <w:spacing w:line="240" w:lineRule="auto"/>
        <w:rPr>
          <w:rFonts w:ascii="Times New Roman" w:hAnsi="Times New Roman" w:cs="Times New Roman"/>
          <w:color w:val="auto"/>
          <w:spacing w:val="-4"/>
        </w:rPr>
      </w:pPr>
      <w:r w:rsidRPr="00193E5A">
        <w:rPr>
          <w:rFonts w:ascii="Times New Roman" w:hAnsi="Times New Roman" w:cs="Times New Roman"/>
          <w:color w:val="auto"/>
        </w:rPr>
        <w:t>3.Строк    поставки  ______________________________________________________________</w:t>
      </w:r>
    </w:p>
    <w:p w:rsidR="00A55B1F" w:rsidRPr="00193E5A" w:rsidRDefault="00A55B1F" w:rsidP="00BF2666">
      <w:pPr>
        <w:shd w:val="clear" w:color="auto" w:fill="FFFFFF"/>
        <w:tabs>
          <w:tab w:val="left" w:pos="396"/>
          <w:tab w:val="left" w:leader="underscore" w:pos="7927"/>
        </w:tabs>
        <w:rPr>
          <w:rFonts w:ascii="Times New Roman" w:hAnsi="Times New Roman" w:cs="Times New Roman"/>
          <w:color w:val="auto"/>
          <w:spacing w:val="-8"/>
        </w:rPr>
      </w:pPr>
      <w:r w:rsidRPr="00193E5A">
        <w:rPr>
          <w:rFonts w:ascii="Times New Roman" w:hAnsi="Times New Roman" w:cs="Times New Roman"/>
          <w:color w:val="auto"/>
        </w:rPr>
        <w:t>4.Умови розрахунків _____________________________________________________________</w:t>
      </w:r>
    </w:p>
    <w:p w:rsidR="00A55B1F" w:rsidRPr="00193E5A" w:rsidRDefault="00A55B1F" w:rsidP="00BF2666">
      <w:pPr>
        <w:shd w:val="clear" w:color="auto" w:fill="FFFFFF"/>
        <w:tabs>
          <w:tab w:val="left" w:pos="526"/>
          <w:tab w:val="left" w:leader="underscore" w:pos="9576"/>
        </w:tabs>
        <w:jc w:val="both"/>
        <w:rPr>
          <w:rFonts w:ascii="Times New Roman" w:hAnsi="Times New Roman" w:cs="Times New Roman"/>
          <w:color w:val="auto"/>
          <w:spacing w:val="-11"/>
        </w:rPr>
      </w:pPr>
      <w:r w:rsidRPr="00193E5A">
        <w:rPr>
          <w:rFonts w:ascii="Times New Roman" w:hAnsi="Times New Roman" w:cs="Times New Roman"/>
          <w:color w:val="auto"/>
          <w:spacing w:val="-11"/>
        </w:rPr>
        <w:t>5. Умови поставки: _______________________________________________________________________</w:t>
      </w:r>
    </w:p>
    <w:p w:rsidR="00A55B1F" w:rsidRPr="00193E5A" w:rsidRDefault="00A55B1F" w:rsidP="00BF2666">
      <w:pPr>
        <w:shd w:val="clear" w:color="auto" w:fill="FFFFFF"/>
        <w:tabs>
          <w:tab w:val="left" w:pos="526"/>
          <w:tab w:val="left" w:leader="underscore" w:pos="9576"/>
        </w:tabs>
        <w:jc w:val="both"/>
        <w:rPr>
          <w:rFonts w:ascii="Times New Roman" w:hAnsi="Times New Roman" w:cs="Times New Roman"/>
          <w:color w:val="auto"/>
          <w:spacing w:val="-11"/>
        </w:rPr>
      </w:pPr>
      <w:r w:rsidRPr="00193E5A">
        <w:rPr>
          <w:rFonts w:ascii="Times New Roman" w:hAnsi="Times New Roman" w:cs="Times New Roman"/>
          <w:color w:val="auto"/>
        </w:rPr>
        <w:t xml:space="preserve">6. </w:t>
      </w:r>
      <w:r w:rsidRPr="00193E5A">
        <w:rPr>
          <w:rFonts w:ascii="Times New Roman" w:hAnsi="Times New Roman" w:cs="Times New Roman"/>
          <w:color w:val="auto"/>
          <w:spacing w:val="-11"/>
        </w:rPr>
        <w:t xml:space="preserve">Досвід виконання аналогічного </w:t>
      </w:r>
      <w:r w:rsidRPr="00193E5A">
        <w:rPr>
          <w:rFonts w:ascii="Times New Roman" w:hAnsi="Times New Roman" w:cs="Times New Roman"/>
          <w:bCs/>
          <w:color w:val="auto"/>
        </w:rPr>
        <w:t xml:space="preserve">(аналогічних) </w:t>
      </w:r>
      <w:r w:rsidRPr="00193E5A">
        <w:rPr>
          <w:rFonts w:ascii="Times New Roman" w:hAnsi="Times New Roman" w:cs="Times New Roman"/>
          <w:color w:val="auto"/>
          <w:spacing w:val="-11"/>
        </w:rPr>
        <w:t xml:space="preserve">договору </w:t>
      </w:r>
      <w:r w:rsidRPr="00193E5A">
        <w:rPr>
          <w:rFonts w:ascii="Times New Roman" w:hAnsi="Times New Roman" w:cs="Times New Roman"/>
          <w:bCs/>
          <w:color w:val="auto"/>
        </w:rPr>
        <w:t>(договорів)</w:t>
      </w:r>
      <w:r w:rsidRPr="00193E5A">
        <w:rPr>
          <w:rFonts w:ascii="Times New Roman" w:hAnsi="Times New Roman" w:cs="Times New Roman"/>
          <w:color w:val="auto"/>
          <w:spacing w:val="-11"/>
        </w:rPr>
        <w:t xml:space="preserve"> (років)____________________</w:t>
      </w:r>
    </w:p>
    <w:p w:rsidR="00A55B1F" w:rsidRPr="00193E5A" w:rsidRDefault="00A55B1F" w:rsidP="00BF2666">
      <w:pPr>
        <w:jc w:val="both"/>
        <w:rPr>
          <w:rFonts w:ascii="Times New Roman" w:hAnsi="Times New Roman" w:cs="Times New Roman"/>
          <w:color w:val="auto"/>
        </w:rPr>
      </w:pPr>
      <w:r w:rsidRPr="00193E5A">
        <w:rPr>
          <w:rFonts w:ascii="Times New Roman" w:hAnsi="Times New Roman" w:cs="Times New Roman"/>
          <w:color w:val="auto"/>
        </w:rPr>
        <w:t xml:space="preserve">7. У разі визнання нас переможцем торгів, ми візьмемо на себе зобов'язання виконати усі умови, передбачені Договором. </w:t>
      </w:r>
    </w:p>
    <w:p w:rsidR="00A55B1F" w:rsidRPr="00193E5A" w:rsidRDefault="00A55B1F" w:rsidP="00BF2666">
      <w:pPr>
        <w:jc w:val="both"/>
        <w:rPr>
          <w:rFonts w:ascii="Times New Roman" w:hAnsi="Times New Roman" w:cs="Times New Roman"/>
          <w:color w:val="auto"/>
          <w:spacing w:val="-6"/>
        </w:rPr>
      </w:pPr>
      <w:r w:rsidRPr="00193E5A">
        <w:rPr>
          <w:rFonts w:ascii="Times New Roman" w:hAnsi="Times New Roman" w:cs="Times New Roman"/>
          <w:color w:val="auto"/>
        </w:rPr>
        <w:t xml:space="preserve">8. </w:t>
      </w:r>
      <w:r w:rsidRPr="00193E5A">
        <w:rPr>
          <w:rFonts w:ascii="Times New Roman" w:hAnsi="Times New Roman" w:cs="Times New Roman"/>
          <w:color w:val="auto"/>
          <w:spacing w:val="-6"/>
        </w:rPr>
        <w:t xml:space="preserve">Ми підтверджуємо строк дії нашої тендерної пропозиції, протягом якого вона вважається дійсною – не менше </w:t>
      </w:r>
      <w:r w:rsidRPr="00613185">
        <w:rPr>
          <w:rFonts w:ascii="Times New Roman" w:hAnsi="Times New Roman" w:cs="Times New Roman"/>
          <w:color w:val="auto"/>
          <w:spacing w:val="-6"/>
        </w:rPr>
        <w:t>90</w:t>
      </w:r>
      <w:r w:rsidRPr="00193E5A">
        <w:rPr>
          <w:rFonts w:ascii="Times New Roman" w:hAnsi="Times New Roman" w:cs="Times New Roman"/>
          <w:color w:val="auto"/>
          <w:spacing w:val="-6"/>
        </w:rPr>
        <w:t xml:space="preserve"> </w:t>
      </w:r>
      <w:r w:rsidRPr="00193E5A">
        <w:rPr>
          <w:rFonts w:ascii="Times New Roman" w:hAnsi="Times New Roman" w:cs="Times New Roman"/>
          <w:color w:val="auto"/>
        </w:rPr>
        <w:t xml:space="preserve">днів із дати кінцевого строку подання тендерних пропозицій. </w:t>
      </w:r>
      <w:r w:rsidRPr="00193E5A">
        <w:rPr>
          <w:rFonts w:ascii="Times New Roman" w:hAnsi="Times New Roman" w:cs="Times New Roman"/>
          <w:color w:val="auto"/>
          <w:spacing w:val="-6"/>
        </w:rPr>
        <w:t>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A55B1F" w:rsidRPr="00193E5A" w:rsidRDefault="00A55B1F" w:rsidP="00BF2666">
      <w:pPr>
        <w:jc w:val="both"/>
        <w:rPr>
          <w:rFonts w:ascii="Times New Roman" w:hAnsi="Times New Roman" w:cs="Times New Roman"/>
          <w:color w:val="auto"/>
        </w:rPr>
      </w:pPr>
      <w:r w:rsidRPr="00193E5A">
        <w:rPr>
          <w:rFonts w:ascii="Times New Roman" w:hAnsi="Times New Roman" w:cs="Times New Roman"/>
          <w:color w:val="auto"/>
        </w:rPr>
        <w:t>9. Ми погоджуємося з умовами, що Ви можете відхилити нашу чи всі тендерні пропозиції згідно з умовами Документації</w:t>
      </w:r>
      <w:r w:rsidRPr="00193E5A">
        <w:rPr>
          <w:rFonts w:ascii="Times New Roman" w:hAnsi="Times New Roman" w:cs="Times New Roman"/>
          <w:bCs/>
          <w:color w:val="auto"/>
        </w:rPr>
        <w:t xml:space="preserve">, а </w:t>
      </w:r>
      <w:r w:rsidRPr="00193E5A">
        <w:rPr>
          <w:rFonts w:ascii="Times New Roman" w:hAnsi="Times New Roman" w:cs="Times New Roman"/>
          <w:color w:val="auto"/>
        </w:rPr>
        <w:t>також розуміємо, що Ви не обмежені у прийнятті будь-якої іншої пропозиції з більш вигідними для Вас умовами.</w:t>
      </w:r>
    </w:p>
    <w:p w:rsidR="00A55B1F" w:rsidRDefault="00A55B1F" w:rsidP="002526A6">
      <w:pPr>
        <w:pBdr>
          <w:bottom w:val="single" w:sz="12" w:space="31" w:color="auto"/>
        </w:pBdr>
        <w:jc w:val="both"/>
        <w:rPr>
          <w:rFonts w:ascii="Times New Roman" w:hAnsi="Times New Roman" w:cs="Times New Roman"/>
          <w:color w:val="auto"/>
        </w:rPr>
      </w:pPr>
      <w:r w:rsidRPr="00193E5A">
        <w:rPr>
          <w:rFonts w:ascii="Times New Roman" w:hAnsi="Times New Roman" w:cs="Times New Roman"/>
          <w:color w:val="auto"/>
        </w:rPr>
        <w:t xml:space="preserve">10. Якщо нас буде визнано переможцем торгів, ми зобов'язуємося підписати Договір про закупівлю із Замовником не пізніше ніж через </w:t>
      </w:r>
      <w:r w:rsidR="00707C63">
        <w:rPr>
          <w:rFonts w:ascii="Times New Roman" w:hAnsi="Times New Roman" w:cs="Times New Roman"/>
          <w:color w:val="auto"/>
        </w:rPr>
        <w:t>15</w:t>
      </w:r>
      <w:r w:rsidRPr="00193E5A">
        <w:rPr>
          <w:rFonts w:ascii="Times New Roman" w:hAnsi="Times New Roman" w:cs="Times New Roman"/>
          <w:color w:val="auto"/>
        </w:rPr>
        <w:t>(</w:t>
      </w:r>
      <w:r w:rsidR="00707C63">
        <w:rPr>
          <w:rFonts w:ascii="Times New Roman" w:hAnsi="Times New Roman" w:cs="Times New Roman"/>
          <w:color w:val="auto"/>
        </w:rPr>
        <w:t>п’ятна</w:t>
      </w:r>
      <w:r w:rsidRPr="00193E5A">
        <w:rPr>
          <w:rFonts w:ascii="Times New Roman" w:hAnsi="Times New Roman" w:cs="Times New Roman"/>
          <w:color w:val="auto"/>
        </w:rPr>
        <w:t xml:space="preserve">дцять)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w:t>
      </w:r>
      <w:r w:rsidR="00707C63">
        <w:rPr>
          <w:rFonts w:ascii="Times New Roman" w:hAnsi="Times New Roman" w:cs="Times New Roman"/>
          <w:color w:val="auto"/>
        </w:rPr>
        <w:t>5</w:t>
      </w:r>
      <w:r w:rsidRPr="00193E5A">
        <w:rPr>
          <w:rFonts w:ascii="Times New Roman" w:hAnsi="Times New Roman" w:cs="Times New Roman"/>
          <w:color w:val="auto"/>
        </w:rPr>
        <w:t xml:space="preserve"> (</w:t>
      </w:r>
      <w:r w:rsidR="00707C63">
        <w:rPr>
          <w:rFonts w:ascii="Times New Roman" w:hAnsi="Times New Roman" w:cs="Times New Roman"/>
          <w:color w:val="auto"/>
        </w:rPr>
        <w:t>п’</w:t>
      </w:r>
      <w:r w:rsidRPr="00193E5A">
        <w:rPr>
          <w:rFonts w:ascii="Times New Roman" w:hAnsi="Times New Roman" w:cs="Times New Roman"/>
          <w:color w:val="auto"/>
        </w:rPr>
        <w:t xml:space="preserve">ять) днів з дати оприлюднення в електронній системі закупівель повідомлення про намір укласти договір про закупівлю. </w:t>
      </w:r>
    </w:p>
    <w:p w:rsidR="00A55B1F" w:rsidRPr="00193E5A" w:rsidRDefault="00A55B1F" w:rsidP="002F0EEB">
      <w:pPr>
        <w:spacing w:line="240" w:lineRule="auto"/>
        <w:rPr>
          <w:rFonts w:ascii="Times New Roman" w:hAnsi="Times New Roman" w:cs="Times New Roman"/>
          <w:i/>
        </w:rPr>
      </w:pPr>
      <w:r w:rsidRPr="00193E5A">
        <w:rPr>
          <w:rFonts w:ascii="Times New Roman" w:hAnsi="Times New Roman" w:cs="Times New Roman"/>
          <w:i/>
        </w:rPr>
        <w:t>(Посада, прізвище, ініціали, підпис уповноваженої особи Учасника)</w:t>
      </w:r>
    </w:p>
    <w:p w:rsidR="00A55B1F" w:rsidRPr="00193E5A" w:rsidRDefault="00A55B1F" w:rsidP="002F0EEB">
      <w:pPr>
        <w:spacing w:line="240" w:lineRule="auto"/>
        <w:rPr>
          <w:rFonts w:ascii="Times New Roman" w:hAnsi="Times New Roman" w:cs="Times New Roman"/>
          <w:i/>
        </w:rPr>
      </w:pPr>
      <w:r w:rsidRPr="00193E5A">
        <w:rPr>
          <w:rFonts w:ascii="Times New Roman" w:hAnsi="Times New Roman" w:cs="Times New Roman"/>
          <w:i/>
        </w:rPr>
        <w:t>М.п. (у разі її використання)</w:t>
      </w:r>
    </w:p>
    <w:sectPr w:rsidR="00A55B1F" w:rsidRPr="00193E5A" w:rsidSect="000D5E8C">
      <w:headerReference w:type="even" r:id="rId7"/>
      <w:headerReference w:type="default" r:id="rId8"/>
      <w:pgSz w:w="11906" w:h="16838"/>
      <w:pgMar w:top="567" w:right="567" w:bottom="56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47" w:rsidRDefault="00614C47">
      <w:r>
        <w:separator/>
      </w:r>
    </w:p>
  </w:endnote>
  <w:endnote w:type="continuationSeparator" w:id="0">
    <w:p w:rsidR="00614C47" w:rsidRDefault="00614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Book Antiqua"/>
    <w:charset w:val="00"/>
    <w:family w:val="swiss"/>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47" w:rsidRDefault="00614C47">
      <w:r>
        <w:separator/>
      </w:r>
    </w:p>
  </w:footnote>
  <w:footnote w:type="continuationSeparator" w:id="0">
    <w:p w:rsidR="00614C47" w:rsidRDefault="00614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F" w:rsidRDefault="005C1B2D" w:rsidP="00811CBF">
    <w:pPr>
      <w:pStyle w:val="a3"/>
      <w:framePr w:wrap="around" w:vAnchor="text" w:hAnchor="margin" w:xAlign="center" w:y="1"/>
      <w:rPr>
        <w:rStyle w:val="a5"/>
      </w:rPr>
    </w:pPr>
    <w:r>
      <w:rPr>
        <w:rStyle w:val="a5"/>
      </w:rPr>
      <w:fldChar w:fldCharType="begin"/>
    </w:r>
    <w:r w:rsidR="00A55B1F">
      <w:rPr>
        <w:rStyle w:val="a5"/>
      </w:rPr>
      <w:instrText xml:space="preserve">PAGE  </w:instrText>
    </w:r>
    <w:r>
      <w:rPr>
        <w:rStyle w:val="a5"/>
      </w:rPr>
      <w:fldChar w:fldCharType="end"/>
    </w:r>
  </w:p>
  <w:p w:rsidR="00A55B1F" w:rsidRDefault="00A55B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F" w:rsidRDefault="005C1B2D" w:rsidP="00811CBF">
    <w:pPr>
      <w:pStyle w:val="a3"/>
      <w:framePr w:wrap="around" w:vAnchor="text" w:hAnchor="margin" w:xAlign="center" w:y="1"/>
      <w:rPr>
        <w:rStyle w:val="a5"/>
      </w:rPr>
    </w:pPr>
    <w:r>
      <w:rPr>
        <w:rStyle w:val="a5"/>
      </w:rPr>
      <w:fldChar w:fldCharType="begin"/>
    </w:r>
    <w:r w:rsidR="00A55B1F">
      <w:rPr>
        <w:rStyle w:val="a5"/>
      </w:rPr>
      <w:instrText xml:space="preserve">PAGE  </w:instrText>
    </w:r>
    <w:r>
      <w:rPr>
        <w:rStyle w:val="a5"/>
      </w:rPr>
      <w:fldChar w:fldCharType="separate"/>
    </w:r>
    <w:r w:rsidR="00651A06">
      <w:rPr>
        <w:rStyle w:val="a5"/>
        <w:noProof/>
      </w:rPr>
      <w:t>1</w:t>
    </w:r>
    <w:r>
      <w:rPr>
        <w:rStyle w:val="a5"/>
      </w:rPr>
      <w:fldChar w:fldCharType="end"/>
    </w:r>
  </w:p>
  <w:p w:rsidR="00A55B1F" w:rsidRDefault="00A55B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5"/>
    <w:multiLevelType w:val="singleLevel"/>
    <w:tmpl w:val="00000005"/>
    <w:name w:val="WW8Num12"/>
    <w:lvl w:ilvl="0">
      <w:start w:val="1"/>
      <w:numFmt w:val="decimal"/>
      <w:lvlText w:val="2.4.%1."/>
      <w:lvlJc w:val="left"/>
      <w:pPr>
        <w:tabs>
          <w:tab w:val="num" w:pos="0"/>
        </w:tabs>
      </w:pPr>
      <w:rPr>
        <w:rFonts w:ascii="Times New Roman" w:hAnsi="Times New Roman" w:cs="Times New Roman"/>
        <w:sz w:val="24"/>
        <w:szCs w:val="24"/>
      </w:rPr>
    </w:lvl>
  </w:abstractNum>
  <w:abstractNum w:abstractNumId="3">
    <w:nsid w:val="00000006"/>
    <w:multiLevelType w:val="multilevel"/>
    <w:tmpl w:val="00000006"/>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05B93A59"/>
    <w:multiLevelType w:val="multilevel"/>
    <w:tmpl w:val="531A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52237"/>
    <w:multiLevelType w:val="hybridMultilevel"/>
    <w:tmpl w:val="AFD62A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6FF692E"/>
    <w:multiLevelType w:val="hybridMultilevel"/>
    <w:tmpl w:val="A65E07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F246F4D"/>
    <w:multiLevelType w:val="multilevel"/>
    <w:tmpl w:val="739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5525A"/>
    <w:multiLevelType w:val="multilevel"/>
    <w:tmpl w:val="137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86529"/>
    <w:multiLevelType w:val="hybridMultilevel"/>
    <w:tmpl w:val="5A24AC24"/>
    <w:lvl w:ilvl="0" w:tplc="4F98FCB2">
      <w:start w:val="6"/>
      <w:numFmt w:val="upperRoman"/>
      <w:lvlText w:val="%1."/>
      <w:lvlJc w:val="left"/>
      <w:pPr>
        <w:tabs>
          <w:tab w:val="num" w:pos="1200"/>
        </w:tabs>
        <w:ind w:left="1200" w:hanging="720"/>
      </w:pPr>
      <w:rPr>
        <w:rFonts w:cs="Times New Roman" w:hint="default"/>
      </w:rPr>
    </w:lvl>
    <w:lvl w:ilvl="1" w:tplc="F3AC9D2C">
      <w:numFmt w:val="none"/>
      <w:lvlText w:val=""/>
      <w:lvlJc w:val="left"/>
      <w:pPr>
        <w:tabs>
          <w:tab w:val="num" w:pos="360"/>
        </w:tabs>
      </w:pPr>
      <w:rPr>
        <w:rFonts w:cs="Times New Roman"/>
      </w:rPr>
    </w:lvl>
    <w:lvl w:ilvl="2" w:tplc="212854D0">
      <w:numFmt w:val="none"/>
      <w:lvlText w:val=""/>
      <w:lvlJc w:val="left"/>
      <w:pPr>
        <w:tabs>
          <w:tab w:val="num" w:pos="360"/>
        </w:tabs>
      </w:pPr>
      <w:rPr>
        <w:rFonts w:cs="Times New Roman"/>
      </w:rPr>
    </w:lvl>
    <w:lvl w:ilvl="3" w:tplc="1848008C">
      <w:numFmt w:val="none"/>
      <w:lvlText w:val=""/>
      <w:lvlJc w:val="left"/>
      <w:pPr>
        <w:tabs>
          <w:tab w:val="num" w:pos="360"/>
        </w:tabs>
      </w:pPr>
      <w:rPr>
        <w:rFonts w:cs="Times New Roman"/>
      </w:rPr>
    </w:lvl>
    <w:lvl w:ilvl="4" w:tplc="31F6F9D4">
      <w:numFmt w:val="none"/>
      <w:lvlText w:val=""/>
      <w:lvlJc w:val="left"/>
      <w:pPr>
        <w:tabs>
          <w:tab w:val="num" w:pos="360"/>
        </w:tabs>
      </w:pPr>
      <w:rPr>
        <w:rFonts w:cs="Times New Roman"/>
      </w:rPr>
    </w:lvl>
    <w:lvl w:ilvl="5" w:tplc="EC005F86">
      <w:numFmt w:val="none"/>
      <w:lvlText w:val=""/>
      <w:lvlJc w:val="left"/>
      <w:pPr>
        <w:tabs>
          <w:tab w:val="num" w:pos="360"/>
        </w:tabs>
      </w:pPr>
      <w:rPr>
        <w:rFonts w:cs="Times New Roman"/>
      </w:rPr>
    </w:lvl>
    <w:lvl w:ilvl="6" w:tplc="F9E2DC18">
      <w:numFmt w:val="none"/>
      <w:lvlText w:val=""/>
      <w:lvlJc w:val="left"/>
      <w:pPr>
        <w:tabs>
          <w:tab w:val="num" w:pos="360"/>
        </w:tabs>
      </w:pPr>
      <w:rPr>
        <w:rFonts w:cs="Times New Roman"/>
      </w:rPr>
    </w:lvl>
    <w:lvl w:ilvl="7" w:tplc="416C342C">
      <w:numFmt w:val="none"/>
      <w:lvlText w:val=""/>
      <w:lvlJc w:val="left"/>
      <w:pPr>
        <w:tabs>
          <w:tab w:val="num" w:pos="360"/>
        </w:tabs>
      </w:pPr>
      <w:rPr>
        <w:rFonts w:cs="Times New Roman"/>
      </w:rPr>
    </w:lvl>
    <w:lvl w:ilvl="8" w:tplc="CA8867E2">
      <w:numFmt w:val="none"/>
      <w:lvlText w:val=""/>
      <w:lvlJc w:val="left"/>
      <w:pPr>
        <w:tabs>
          <w:tab w:val="num" w:pos="360"/>
        </w:tabs>
      </w:pPr>
      <w:rPr>
        <w:rFonts w:cs="Times New Roman"/>
      </w:rPr>
    </w:lvl>
  </w:abstractNum>
  <w:abstractNum w:abstractNumId="12">
    <w:nsid w:val="31030131"/>
    <w:multiLevelType w:val="hybridMultilevel"/>
    <w:tmpl w:val="C8502A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5F23250"/>
    <w:multiLevelType w:val="multilevel"/>
    <w:tmpl w:val="C626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86D726E"/>
    <w:multiLevelType w:val="multilevel"/>
    <w:tmpl w:val="4B6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E35F9"/>
    <w:multiLevelType w:val="multilevel"/>
    <w:tmpl w:val="A75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B7740"/>
    <w:multiLevelType w:val="hybridMultilevel"/>
    <w:tmpl w:val="29840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4FB0BC0"/>
    <w:multiLevelType w:val="multilevel"/>
    <w:tmpl w:val="C810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7140D"/>
    <w:multiLevelType w:val="hybridMultilevel"/>
    <w:tmpl w:val="7C822A6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7CC1D44"/>
    <w:multiLevelType w:val="multilevel"/>
    <w:tmpl w:val="EEF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89A064B"/>
    <w:multiLevelType w:val="multilevel"/>
    <w:tmpl w:val="2F9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101B04"/>
    <w:multiLevelType w:val="multilevel"/>
    <w:tmpl w:val="6334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039E3"/>
    <w:multiLevelType w:val="multilevel"/>
    <w:tmpl w:val="DA3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E66DC"/>
    <w:multiLevelType w:val="multilevel"/>
    <w:tmpl w:val="A44442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3F77923"/>
    <w:multiLevelType w:val="multilevel"/>
    <w:tmpl w:val="E892C022"/>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nsid w:val="55A4369E"/>
    <w:multiLevelType w:val="hybridMultilevel"/>
    <w:tmpl w:val="2CFAC586"/>
    <w:lvl w:ilvl="0" w:tplc="B2B67516">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9">
    <w:nsid w:val="56E27429"/>
    <w:multiLevelType w:val="multilevel"/>
    <w:tmpl w:val="49B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4574C"/>
    <w:multiLevelType w:val="hybridMultilevel"/>
    <w:tmpl w:val="B3822FC2"/>
    <w:lvl w:ilvl="0" w:tplc="9356BF1A">
      <w:start w:val="4"/>
      <w:numFmt w:val="decimal"/>
      <w:lvlText w:val="%1."/>
      <w:lvlJc w:val="left"/>
      <w:pPr>
        <w:ind w:left="928"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BF34EBF"/>
    <w:multiLevelType w:val="multilevel"/>
    <w:tmpl w:val="6788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4">
    <w:nsid w:val="6339434C"/>
    <w:multiLevelType w:val="hybridMultilevel"/>
    <w:tmpl w:val="D694A8C8"/>
    <w:lvl w:ilvl="0" w:tplc="0419000F">
      <w:start w:val="1"/>
      <w:numFmt w:val="decimal"/>
      <w:lvlText w:val="%1."/>
      <w:lvlJc w:val="left"/>
      <w:pPr>
        <w:ind w:left="360" w:hanging="360"/>
      </w:pPr>
      <w:rPr>
        <w:rFonts w:cs="Times New Roman" w:hint="default"/>
      </w:rPr>
    </w:lvl>
    <w:lvl w:ilvl="1" w:tplc="0419000F">
      <w:start w:val="1"/>
      <w:numFmt w:val="decimal"/>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E7F4981"/>
    <w:multiLevelType w:val="hybridMultilevel"/>
    <w:tmpl w:val="39C49F0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6FA3129F"/>
    <w:multiLevelType w:val="multilevel"/>
    <w:tmpl w:val="469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nsid w:val="720B638D"/>
    <w:multiLevelType w:val="hybridMultilevel"/>
    <w:tmpl w:val="BF7692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0">
    <w:nsid w:val="7A9C14B8"/>
    <w:multiLevelType w:val="hybridMultilevel"/>
    <w:tmpl w:val="29C854E2"/>
    <w:lvl w:ilvl="0" w:tplc="669618C2">
      <w:start w:val="62"/>
      <w:numFmt w:val="bullet"/>
      <w:lvlText w:val="-"/>
      <w:lvlJc w:val="left"/>
      <w:pPr>
        <w:ind w:left="720" w:hanging="360"/>
      </w:pPr>
      <w:rPr>
        <w:rFonts w:ascii="Times New Roman" w:eastAsia="Times New Roman" w:hAnsi="Times New Roman" w:hint="default"/>
        <w:b/>
        <w:sz w:val="26"/>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7B426EDF"/>
    <w:multiLevelType w:val="hybridMultilevel"/>
    <w:tmpl w:val="57F6FFCC"/>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nsid w:val="7C260CDA"/>
    <w:multiLevelType w:val="hybridMultilevel"/>
    <w:tmpl w:val="283AB732"/>
    <w:lvl w:ilvl="0" w:tplc="6172AFA6">
      <w:start w:val="1"/>
      <w:numFmt w:val="decimal"/>
      <w:lvlText w:val="%1)"/>
      <w:lvlJc w:val="left"/>
      <w:pPr>
        <w:tabs>
          <w:tab w:val="num" w:pos="998"/>
        </w:tabs>
        <w:ind w:left="998" w:hanging="360"/>
      </w:pPr>
      <w:rPr>
        <w:rFonts w:cs="Times New Roman" w:hint="default"/>
      </w:rPr>
    </w:lvl>
    <w:lvl w:ilvl="1" w:tplc="04190019" w:tentative="1">
      <w:start w:val="1"/>
      <w:numFmt w:val="lowerLetter"/>
      <w:lvlText w:val="%2."/>
      <w:lvlJc w:val="left"/>
      <w:pPr>
        <w:tabs>
          <w:tab w:val="num" w:pos="1718"/>
        </w:tabs>
        <w:ind w:left="1718" w:hanging="360"/>
      </w:pPr>
      <w:rPr>
        <w:rFonts w:cs="Times New Roman"/>
      </w:rPr>
    </w:lvl>
    <w:lvl w:ilvl="2" w:tplc="0419001B" w:tentative="1">
      <w:start w:val="1"/>
      <w:numFmt w:val="lowerRoman"/>
      <w:lvlText w:val="%3."/>
      <w:lvlJc w:val="right"/>
      <w:pPr>
        <w:tabs>
          <w:tab w:val="num" w:pos="2438"/>
        </w:tabs>
        <w:ind w:left="2438" w:hanging="180"/>
      </w:pPr>
      <w:rPr>
        <w:rFonts w:cs="Times New Roman"/>
      </w:rPr>
    </w:lvl>
    <w:lvl w:ilvl="3" w:tplc="0419000F" w:tentative="1">
      <w:start w:val="1"/>
      <w:numFmt w:val="decimal"/>
      <w:lvlText w:val="%4."/>
      <w:lvlJc w:val="left"/>
      <w:pPr>
        <w:tabs>
          <w:tab w:val="num" w:pos="3158"/>
        </w:tabs>
        <w:ind w:left="3158" w:hanging="360"/>
      </w:pPr>
      <w:rPr>
        <w:rFonts w:cs="Times New Roman"/>
      </w:rPr>
    </w:lvl>
    <w:lvl w:ilvl="4" w:tplc="04190019" w:tentative="1">
      <w:start w:val="1"/>
      <w:numFmt w:val="lowerLetter"/>
      <w:lvlText w:val="%5."/>
      <w:lvlJc w:val="left"/>
      <w:pPr>
        <w:tabs>
          <w:tab w:val="num" w:pos="3878"/>
        </w:tabs>
        <w:ind w:left="3878" w:hanging="360"/>
      </w:pPr>
      <w:rPr>
        <w:rFonts w:cs="Times New Roman"/>
      </w:rPr>
    </w:lvl>
    <w:lvl w:ilvl="5" w:tplc="0419001B" w:tentative="1">
      <w:start w:val="1"/>
      <w:numFmt w:val="lowerRoman"/>
      <w:lvlText w:val="%6."/>
      <w:lvlJc w:val="right"/>
      <w:pPr>
        <w:tabs>
          <w:tab w:val="num" w:pos="4598"/>
        </w:tabs>
        <w:ind w:left="4598" w:hanging="180"/>
      </w:pPr>
      <w:rPr>
        <w:rFonts w:cs="Times New Roman"/>
      </w:rPr>
    </w:lvl>
    <w:lvl w:ilvl="6" w:tplc="0419000F" w:tentative="1">
      <w:start w:val="1"/>
      <w:numFmt w:val="decimal"/>
      <w:lvlText w:val="%7."/>
      <w:lvlJc w:val="left"/>
      <w:pPr>
        <w:tabs>
          <w:tab w:val="num" w:pos="5318"/>
        </w:tabs>
        <w:ind w:left="5318" w:hanging="360"/>
      </w:pPr>
      <w:rPr>
        <w:rFonts w:cs="Times New Roman"/>
      </w:rPr>
    </w:lvl>
    <w:lvl w:ilvl="7" w:tplc="04190019" w:tentative="1">
      <w:start w:val="1"/>
      <w:numFmt w:val="lowerLetter"/>
      <w:lvlText w:val="%8."/>
      <w:lvlJc w:val="left"/>
      <w:pPr>
        <w:tabs>
          <w:tab w:val="num" w:pos="6038"/>
        </w:tabs>
        <w:ind w:left="6038" w:hanging="360"/>
      </w:pPr>
      <w:rPr>
        <w:rFonts w:cs="Times New Roman"/>
      </w:rPr>
    </w:lvl>
    <w:lvl w:ilvl="8" w:tplc="0419001B" w:tentative="1">
      <w:start w:val="1"/>
      <w:numFmt w:val="lowerRoman"/>
      <w:lvlText w:val="%9."/>
      <w:lvlJc w:val="right"/>
      <w:pPr>
        <w:tabs>
          <w:tab w:val="num" w:pos="6758"/>
        </w:tabs>
        <w:ind w:left="6758" w:hanging="180"/>
      </w:pPr>
      <w:rPr>
        <w:rFonts w:cs="Times New Roman"/>
      </w:rPr>
    </w:lvl>
  </w:abstractNum>
  <w:abstractNum w:abstractNumId="44">
    <w:nsid w:val="7FFA6AA7"/>
    <w:multiLevelType w:val="multilevel"/>
    <w:tmpl w:val="A08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1"/>
  </w:num>
  <w:num w:numId="3">
    <w:abstractNumId w:val="18"/>
  </w:num>
  <w:num w:numId="4">
    <w:abstractNumId w:val="39"/>
  </w:num>
  <w:num w:numId="5">
    <w:abstractNumId w:val="4"/>
  </w:num>
  <w:num w:numId="6">
    <w:abstractNumId w:val="37"/>
  </w:num>
  <w:num w:numId="7">
    <w:abstractNumId w:val="32"/>
  </w:num>
  <w:num w:numId="8">
    <w:abstractNumId w:val="14"/>
  </w:num>
  <w:num w:numId="9">
    <w:abstractNumId w:val="7"/>
  </w:num>
  <w:num w:numId="10">
    <w:abstractNumId w:val="17"/>
  </w:num>
  <w:num w:numId="11">
    <w:abstractNumId w:val="6"/>
  </w:num>
  <w:num w:numId="12">
    <w:abstractNumId w:val="35"/>
  </w:num>
  <w:num w:numId="13">
    <w:abstractNumId w:val="38"/>
  </w:num>
  <w:num w:numId="14">
    <w:abstractNumId w:val="34"/>
  </w:num>
  <w:num w:numId="15">
    <w:abstractNumId w:val="10"/>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
  </w:num>
  <w:num w:numId="22">
    <w:abstractNumId w:val="16"/>
  </w:num>
  <w:num w:numId="23">
    <w:abstractNumId w:val="36"/>
  </w:num>
  <w:num w:numId="24">
    <w:abstractNumId w:val="13"/>
  </w:num>
  <w:num w:numId="25">
    <w:abstractNumId w:val="31"/>
  </w:num>
  <w:num w:numId="26">
    <w:abstractNumId w:val="25"/>
  </w:num>
  <w:num w:numId="27">
    <w:abstractNumId w:val="44"/>
  </w:num>
  <w:num w:numId="28">
    <w:abstractNumId w:val="8"/>
  </w:num>
  <w:num w:numId="29">
    <w:abstractNumId w:val="21"/>
  </w:num>
  <w:num w:numId="30">
    <w:abstractNumId w:val="9"/>
  </w:num>
  <w:num w:numId="31">
    <w:abstractNumId w:val="15"/>
  </w:num>
  <w:num w:numId="32">
    <w:abstractNumId w:val="29"/>
  </w:num>
  <w:num w:numId="33">
    <w:abstractNumId w:val="19"/>
  </w:num>
  <w:num w:numId="34">
    <w:abstractNumId w:val="0"/>
  </w:num>
  <w:num w:numId="35">
    <w:abstractNumId w:val="27"/>
  </w:num>
  <w:num w:numId="36">
    <w:abstractNumId w:val="11"/>
  </w:num>
  <w:num w:numId="37">
    <w:abstractNumId w:val="2"/>
  </w:num>
  <w:num w:numId="38">
    <w:abstractNumId w:val="43"/>
  </w:num>
  <w:num w:numId="39">
    <w:abstractNumId w:val="28"/>
  </w:num>
  <w:num w:numId="4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0"/>
  </w:num>
  <w:num w:numId="43">
    <w:abstractNumId w:val="33"/>
  </w:num>
  <w:num w:numId="44">
    <w:abstractNumId w:val="40"/>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B3797"/>
    <w:rsid w:val="00010661"/>
    <w:rsid w:val="00022F4E"/>
    <w:rsid w:val="00022FB4"/>
    <w:rsid w:val="000254A7"/>
    <w:rsid w:val="00025C2A"/>
    <w:rsid w:val="00027181"/>
    <w:rsid w:val="000319EE"/>
    <w:rsid w:val="00033D44"/>
    <w:rsid w:val="000404F7"/>
    <w:rsid w:val="00040A49"/>
    <w:rsid w:val="000428F7"/>
    <w:rsid w:val="000459FB"/>
    <w:rsid w:val="00051ED0"/>
    <w:rsid w:val="00052E23"/>
    <w:rsid w:val="00054483"/>
    <w:rsid w:val="00060D67"/>
    <w:rsid w:val="00062274"/>
    <w:rsid w:val="00065B7A"/>
    <w:rsid w:val="00065D8D"/>
    <w:rsid w:val="0007067A"/>
    <w:rsid w:val="00077A1B"/>
    <w:rsid w:val="00082502"/>
    <w:rsid w:val="00085480"/>
    <w:rsid w:val="00093915"/>
    <w:rsid w:val="00094A96"/>
    <w:rsid w:val="00095438"/>
    <w:rsid w:val="000A1050"/>
    <w:rsid w:val="000A1B4B"/>
    <w:rsid w:val="000A428D"/>
    <w:rsid w:val="000A4A34"/>
    <w:rsid w:val="000A6AE9"/>
    <w:rsid w:val="000B0699"/>
    <w:rsid w:val="000B16C6"/>
    <w:rsid w:val="000B3650"/>
    <w:rsid w:val="000C1191"/>
    <w:rsid w:val="000C155E"/>
    <w:rsid w:val="000C2CDB"/>
    <w:rsid w:val="000C335F"/>
    <w:rsid w:val="000C39E0"/>
    <w:rsid w:val="000D20D1"/>
    <w:rsid w:val="000D266F"/>
    <w:rsid w:val="000D5E8C"/>
    <w:rsid w:val="000E2EE9"/>
    <w:rsid w:val="000E4694"/>
    <w:rsid w:val="000F11CC"/>
    <w:rsid w:val="000F1367"/>
    <w:rsid w:val="000F418B"/>
    <w:rsid w:val="00102DA6"/>
    <w:rsid w:val="001074C5"/>
    <w:rsid w:val="0010776F"/>
    <w:rsid w:val="00110388"/>
    <w:rsid w:val="00110D9D"/>
    <w:rsid w:val="001122A1"/>
    <w:rsid w:val="00113F3D"/>
    <w:rsid w:val="001158FE"/>
    <w:rsid w:val="00115F0E"/>
    <w:rsid w:val="00117EC9"/>
    <w:rsid w:val="00120008"/>
    <w:rsid w:val="00120C72"/>
    <w:rsid w:val="0012199E"/>
    <w:rsid w:val="00125C4A"/>
    <w:rsid w:val="00134D3A"/>
    <w:rsid w:val="001375F9"/>
    <w:rsid w:val="00140E56"/>
    <w:rsid w:val="001415B2"/>
    <w:rsid w:val="00150623"/>
    <w:rsid w:val="00166FFA"/>
    <w:rsid w:val="00170199"/>
    <w:rsid w:val="00173AC8"/>
    <w:rsid w:val="00173F1D"/>
    <w:rsid w:val="00175D2A"/>
    <w:rsid w:val="00177197"/>
    <w:rsid w:val="001815E9"/>
    <w:rsid w:val="001833C8"/>
    <w:rsid w:val="00187184"/>
    <w:rsid w:val="001909BA"/>
    <w:rsid w:val="0019287E"/>
    <w:rsid w:val="00193E5A"/>
    <w:rsid w:val="0019517B"/>
    <w:rsid w:val="00196243"/>
    <w:rsid w:val="001A1C96"/>
    <w:rsid w:val="001A31C5"/>
    <w:rsid w:val="001A5B5F"/>
    <w:rsid w:val="001A63C5"/>
    <w:rsid w:val="001B045E"/>
    <w:rsid w:val="001B2757"/>
    <w:rsid w:val="001B36A3"/>
    <w:rsid w:val="001B36F9"/>
    <w:rsid w:val="001B7E72"/>
    <w:rsid w:val="001C2541"/>
    <w:rsid w:val="001C46E6"/>
    <w:rsid w:val="001C535B"/>
    <w:rsid w:val="001C6B9F"/>
    <w:rsid w:val="001D1CBB"/>
    <w:rsid w:val="001E1995"/>
    <w:rsid w:val="001E2C5B"/>
    <w:rsid w:val="001E6BDA"/>
    <w:rsid w:val="001F1253"/>
    <w:rsid w:val="001F2C41"/>
    <w:rsid w:val="001F3D86"/>
    <w:rsid w:val="0020380B"/>
    <w:rsid w:val="00206707"/>
    <w:rsid w:val="00206F5C"/>
    <w:rsid w:val="00231B3E"/>
    <w:rsid w:val="00234CE3"/>
    <w:rsid w:val="002360C7"/>
    <w:rsid w:val="00237D81"/>
    <w:rsid w:val="00243151"/>
    <w:rsid w:val="00244F35"/>
    <w:rsid w:val="00250046"/>
    <w:rsid w:val="00250FCE"/>
    <w:rsid w:val="002526A6"/>
    <w:rsid w:val="0025487B"/>
    <w:rsid w:val="00255D0F"/>
    <w:rsid w:val="002608D6"/>
    <w:rsid w:val="00263F18"/>
    <w:rsid w:val="002658A3"/>
    <w:rsid w:val="00266BB0"/>
    <w:rsid w:val="00266FBD"/>
    <w:rsid w:val="0026715B"/>
    <w:rsid w:val="0027409B"/>
    <w:rsid w:val="00276226"/>
    <w:rsid w:val="0028051E"/>
    <w:rsid w:val="00282CA4"/>
    <w:rsid w:val="0029218C"/>
    <w:rsid w:val="00293612"/>
    <w:rsid w:val="0029407F"/>
    <w:rsid w:val="00295D26"/>
    <w:rsid w:val="0029756E"/>
    <w:rsid w:val="002A1886"/>
    <w:rsid w:val="002A2A8A"/>
    <w:rsid w:val="002A5D8F"/>
    <w:rsid w:val="002B4F02"/>
    <w:rsid w:val="002B5A4B"/>
    <w:rsid w:val="002B7D7C"/>
    <w:rsid w:val="002C06E7"/>
    <w:rsid w:val="002C3AA8"/>
    <w:rsid w:val="002D2F13"/>
    <w:rsid w:val="002D73AF"/>
    <w:rsid w:val="002D7F74"/>
    <w:rsid w:val="002E34E9"/>
    <w:rsid w:val="002F0EEB"/>
    <w:rsid w:val="0030544D"/>
    <w:rsid w:val="003062DD"/>
    <w:rsid w:val="00316FB7"/>
    <w:rsid w:val="00317B98"/>
    <w:rsid w:val="00317FED"/>
    <w:rsid w:val="00322925"/>
    <w:rsid w:val="00325BF0"/>
    <w:rsid w:val="00326227"/>
    <w:rsid w:val="00326AC1"/>
    <w:rsid w:val="00331D02"/>
    <w:rsid w:val="00332887"/>
    <w:rsid w:val="003340B9"/>
    <w:rsid w:val="003369E9"/>
    <w:rsid w:val="003415AC"/>
    <w:rsid w:val="003527FB"/>
    <w:rsid w:val="003552A4"/>
    <w:rsid w:val="003672A2"/>
    <w:rsid w:val="00367A86"/>
    <w:rsid w:val="00367CEE"/>
    <w:rsid w:val="003733CA"/>
    <w:rsid w:val="00373794"/>
    <w:rsid w:val="00374A42"/>
    <w:rsid w:val="00376133"/>
    <w:rsid w:val="00380276"/>
    <w:rsid w:val="00380C36"/>
    <w:rsid w:val="00385242"/>
    <w:rsid w:val="00386F2E"/>
    <w:rsid w:val="00391872"/>
    <w:rsid w:val="003931DC"/>
    <w:rsid w:val="0039456F"/>
    <w:rsid w:val="003A0A84"/>
    <w:rsid w:val="003A1CDD"/>
    <w:rsid w:val="003A6D60"/>
    <w:rsid w:val="003B0277"/>
    <w:rsid w:val="003B09A9"/>
    <w:rsid w:val="003B1A70"/>
    <w:rsid w:val="003B5ED7"/>
    <w:rsid w:val="003B654F"/>
    <w:rsid w:val="003C3054"/>
    <w:rsid w:val="003C4690"/>
    <w:rsid w:val="003C6BFA"/>
    <w:rsid w:val="003D1356"/>
    <w:rsid w:val="003D1860"/>
    <w:rsid w:val="003D1C58"/>
    <w:rsid w:val="003D68D5"/>
    <w:rsid w:val="003F1619"/>
    <w:rsid w:val="003F3375"/>
    <w:rsid w:val="003F7416"/>
    <w:rsid w:val="00401FC5"/>
    <w:rsid w:val="00407CBA"/>
    <w:rsid w:val="0041197F"/>
    <w:rsid w:val="0041387C"/>
    <w:rsid w:val="0042039B"/>
    <w:rsid w:val="0042294E"/>
    <w:rsid w:val="00422DCD"/>
    <w:rsid w:val="00424F7F"/>
    <w:rsid w:val="00430C7D"/>
    <w:rsid w:val="00431345"/>
    <w:rsid w:val="004345DD"/>
    <w:rsid w:val="00437E9A"/>
    <w:rsid w:val="004412BE"/>
    <w:rsid w:val="0044537E"/>
    <w:rsid w:val="00451598"/>
    <w:rsid w:val="0045543A"/>
    <w:rsid w:val="00457FE6"/>
    <w:rsid w:val="004740EF"/>
    <w:rsid w:val="00477D64"/>
    <w:rsid w:val="00480B5E"/>
    <w:rsid w:val="00481058"/>
    <w:rsid w:val="00491F07"/>
    <w:rsid w:val="004A0347"/>
    <w:rsid w:val="004A0A3F"/>
    <w:rsid w:val="004A260F"/>
    <w:rsid w:val="004A51BD"/>
    <w:rsid w:val="004A6B7F"/>
    <w:rsid w:val="004B6123"/>
    <w:rsid w:val="004C4817"/>
    <w:rsid w:val="004D76F0"/>
    <w:rsid w:val="004E531C"/>
    <w:rsid w:val="004E606B"/>
    <w:rsid w:val="004E7C67"/>
    <w:rsid w:val="004F1F5F"/>
    <w:rsid w:val="005038EE"/>
    <w:rsid w:val="00512723"/>
    <w:rsid w:val="00517C3B"/>
    <w:rsid w:val="005247B9"/>
    <w:rsid w:val="00524E5A"/>
    <w:rsid w:val="00527CA0"/>
    <w:rsid w:val="00537451"/>
    <w:rsid w:val="0054168D"/>
    <w:rsid w:val="0054397D"/>
    <w:rsid w:val="00545113"/>
    <w:rsid w:val="0054593E"/>
    <w:rsid w:val="0055178F"/>
    <w:rsid w:val="00561003"/>
    <w:rsid w:val="005740AA"/>
    <w:rsid w:val="005835AC"/>
    <w:rsid w:val="00586018"/>
    <w:rsid w:val="005860A0"/>
    <w:rsid w:val="00590648"/>
    <w:rsid w:val="005912A4"/>
    <w:rsid w:val="00592B3B"/>
    <w:rsid w:val="005932BE"/>
    <w:rsid w:val="005963B4"/>
    <w:rsid w:val="00597529"/>
    <w:rsid w:val="005B07D9"/>
    <w:rsid w:val="005B4476"/>
    <w:rsid w:val="005B4A3E"/>
    <w:rsid w:val="005C1B2D"/>
    <w:rsid w:val="005C659A"/>
    <w:rsid w:val="005C69BE"/>
    <w:rsid w:val="005D04BC"/>
    <w:rsid w:val="005D24E0"/>
    <w:rsid w:val="005D366B"/>
    <w:rsid w:val="005E45B1"/>
    <w:rsid w:val="005E5AED"/>
    <w:rsid w:val="005F3642"/>
    <w:rsid w:val="005F4A25"/>
    <w:rsid w:val="005F730D"/>
    <w:rsid w:val="005F7918"/>
    <w:rsid w:val="00601BC1"/>
    <w:rsid w:val="00605C6D"/>
    <w:rsid w:val="0061108F"/>
    <w:rsid w:val="006126FC"/>
    <w:rsid w:val="00612F67"/>
    <w:rsid w:val="00613185"/>
    <w:rsid w:val="00613E3F"/>
    <w:rsid w:val="00614C47"/>
    <w:rsid w:val="006162F0"/>
    <w:rsid w:val="00617762"/>
    <w:rsid w:val="00617E50"/>
    <w:rsid w:val="006220FF"/>
    <w:rsid w:val="006226DF"/>
    <w:rsid w:val="00626004"/>
    <w:rsid w:val="006303B7"/>
    <w:rsid w:val="0063582E"/>
    <w:rsid w:val="00637F9A"/>
    <w:rsid w:val="00642C64"/>
    <w:rsid w:val="00643792"/>
    <w:rsid w:val="006502A8"/>
    <w:rsid w:val="0065098D"/>
    <w:rsid w:val="00651166"/>
    <w:rsid w:val="0065158E"/>
    <w:rsid w:val="00651A06"/>
    <w:rsid w:val="00653BCF"/>
    <w:rsid w:val="00654C05"/>
    <w:rsid w:val="006617AA"/>
    <w:rsid w:val="00661DD1"/>
    <w:rsid w:val="006837EF"/>
    <w:rsid w:val="006855EB"/>
    <w:rsid w:val="006869E1"/>
    <w:rsid w:val="00694828"/>
    <w:rsid w:val="006951F4"/>
    <w:rsid w:val="0069535E"/>
    <w:rsid w:val="00696C6C"/>
    <w:rsid w:val="006A1B0F"/>
    <w:rsid w:val="006A4AAA"/>
    <w:rsid w:val="006A4E3D"/>
    <w:rsid w:val="006B0792"/>
    <w:rsid w:val="006B42BD"/>
    <w:rsid w:val="006B7665"/>
    <w:rsid w:val="006D7379"/>
    <w:rsid w:val="006F012E"/>
    <w:rsid w:val="006F12B1"/>
    <w:rsid w:val="006F1489"/>
    <w:rsid w:val="0070757E"/>
    <w:rsid w:val="00707C63"/>
    <w:rsid w:val="00710FFA"/>
    <w:rsid w:val="00712718"/>
    <w:rsid w:val="0071285B"/>
    <w:rsid w:val="00717778"/>
    <w:rsid w:val="00722EDE"/>
    <w:rsid w:val="00725822"/>
    <w:rsid w:val="00727166"/>
    <w:rsid w:val="00730155"/>
    <w:rsid w:val="00732958"/>
    <w:rsid w:val="00734563"/>
    <w:rsid w:val="0073586C"/>
    <w:rsid w:val="00736545"/>
    <w:rsid w:val="00740D3E"/>
    <w:rsid w:val="0074298F"/>
    <w:rsid w:val="00742B5F"/>
    <w:rsid w:val="00747EBF"/>
    <w:rsid w:val="00751AC8"/>
    <w:rsid w:val="00754325"/>
    <w:rsid w:val="00756146"/>
    <w:rsid w:val="00760354"/>
    <w:rsid w:val="00766300"/>
    <w:rsid w:val="00766EA2"/>
    <w:rsid w:val="007675BB"/>
    <w:rsid w:val="00770568"/>
    <w:rsid w:val="00770BEB"/>
    <w:rsid w:val="007714C7"/>
    <w:rsid w:val="0077658F"/>
    <w:rsid w:val="007844B4"/>
    <w:rsid w:val="00784B4C"/>
    <w:rsid w:val="00794CB8"/>
    <w:rsid w:val="007A3435"/>
    <w:rsid w:val="007A37F2"/>
    <w:rsid w:val="007A6276"/>
    <w:rsid w:val="007A6517"/>
    <w:rsid w:val="007B2F07"/>
    <w:rsid w:val="007B419D"/>
    <w:rsid w:val="007B71B1"/>
    <w:rsid w:val="007C472A"/>
    <w:rsid w:val="007C7ECB"/>
    <w:rsid w:val="007D00FA"/>
    <w:rsid w:val="007D069A"/>
    <w:rsid w:val="007D7786"/>
    <w:rsid w:val="007E1548"/>
    <w:rsid w:val="007E4EBF"/>
    <w:rsid w:val="007E5B6B"/>
    <w:rsid w:val="007F18EE"/>
    <w:rsid w:val="007F33B4"/>
    <w:rsid w:val="007F416B"/>
    <w:rsid w:val="008048E8"/>
    <w:rsid w:val="00804BBE"/>
    <w:rsid w:val="00804E78"/>
    <w:rsid w:val="008068AA"/>
    <w:rsid w:val="00807056"/>
    <w:rsid w:val="008109C8"/>
    <w:rsid w:val="00811CBF"/>
    <w:rsid w:val="008142D7"/>
    <w:rsid w:val="008168D3"/>
    <w:rsid w:val="00822825"/>
    <w:rsid w:val="00831162"/>
    <w:rsid w:val="00833B0C"/>
    <w:rsid w:val="00834EAD"/>
    <w:rsid w:val="00837603"/>
    <w:rsid w:val="0084156D"/>
    <w:rsid w:val="00841B00"/>
    <w:rsid w:val="00845107"/>
    <w:rsid w:val="00850683"/>
    <w:rsid w:val="008557BF"/>
    <w:rsid w:val="00855DE4"/>
    <w:rsid w:val="00856676"/>
    <w:rsid w:val="008602BE"/>
    <w:rsid w:val="008609B1"/>
    <w:rsid w:val="00860AAD"/>
    <w:rsid w:val="008635D8"/>
    <w:rsid w:val="00864E7E"/>
    <w:rsid w:val="008650BB"/>
    <w:rsid w:val="008666FE"/>
    <w:rsid w:val="008720E2"/>
    <w:rsid w:val="008721BE"/>
    <w:rsid w:val="00872F23"/>
    <w:rsid w:val="00874345"/>
    <w:rsid w:val="00874C58"/>
    <w:rsid w:val="00875094"/>
    <w:rsid w:val="0087603C"/>
    <w:rsid w:val="00880051"/>
    <w:rsid w:val="00881F67"/>
    <w:rsid w:val="008824A0"/>
    <w:rsid w:val="00883747"/>
    <w:rsid w:val="00894C62"/>
    <w:rsid w:val="0089551A"/>
    <w:rsid w:val="008978FE"/>
    <w:rsid w:val="008B0443"/>
    <w:rsid w:val="008B3D0F"/>
    <w:rsid w:val="008B7E46"/>
    <w:rsid w:val="008D3B23"/>
    <w:rsid w:val="008E2B04"/>
    <w:rsid w:val="008E2B11"/>
    <w:rsid w:val="008E53D8"/>
    <w:rsid w:val="008F04AC"/>
    <w:rsid w:val="008F18AD"/>
    <w:rsid w:val="00900275"/>
    <w:rsid w:val="00900C4A"/>
    <w:rsid w:val="00901938"/>
    <w:rsid w:val="00901E7D"/>
    <w:rsid w:val="00903B1D"/>
    <w:rsid w:val="0090719B"/>
    <w:rsid w:val="00914634"/>
    <w:rsid w:val="009161FD"/>
    <w:rsid w:val="00916306"/>
    <w:rsid w:val="00917497"/>
    <w:rsid w:val="00920264"/>
    <w:rsid w:val="009243AE"/>
    <w:rsid w:val="00926496"/>
    <w:rsid w:val="00941025"/>
    <w:rsid w:val="0094184B"/>
    <w:rsid w:val="00941E76"/>
    <w:rsid w:val="00941E9F"/>
    <w:rsid w:val="00942FD4"/>
    <w:rsid w:val="00944348"/>
    <w:rsid w:val="00944D62"/>
    <w:rsid w:val="00945A5C"/>
    <w:rsid w:val="0095047E"/>
    <w:rsid w:val="00951198"/>
    <w:rsid w:val="00951649"/>
    <w:rsid w:val="00952CCF"/>
    <w:rsid w:val="00953C32"/>
    <w:rsid w:val="00957A00"/>
    <w:rsid w:val="00961AB6"/>
    <w:rsid w:val="009638EB"/>
    <w:rsid w:val="00965610"/>
    <w:rsid w:val="00970A30"/>
    <w:rsid w:val="00972222"/>
    <w:rsid w:val="00975D28"/>
    <w:rsid w:val="00975E26"/>
    <w:rsid w:val="0097621E"/>
    <w:rsid w:val="00985B18"/>
    <w:rsid w:val="00994B8E"/>
    <w:rsid w:val="009A4FC6"/>
    <w:rsid w:val="009A56F8"/>
    <w:rsid w:val="009A7D35"/>
    <w:rsid w:val="009B0482"/>
    <w:rsid w:val="009B0EF3"/>
    <w:rsid w:val="009B25AA"/>
    <w:rsid w:val="009C2BF9"/>
    <w:rsid w:val="009C4BFC"/>
    <w:rsid w:val="009C5CE5"/>
    <w:rsid w:val="009D38EC"/>
    <w:rsid w:val="009E31A7"/>
    <w:rsid w:val="009E7C9D"/>
    <w:rsid w:val="009F107F"/>
    <w:rsid w:val="009F216D"/>
    <w:rsid w:val="00A03E72"/>
    <w:rsid w:val="00A07784"/>
    <w:rsid w:val="00A251F6"/>
    <w:rsid w:val="00A2733E"/>
    <w:rsid w:val="00A3025C"/>
    <w:rsid w:val="00A33962"/>
    <w:rsid w:val="00A36FAF"/>
    <w:rsid w:val="00A43426"/>
    <w:rsid w:val="00A52D24"/>
    <w:rsid w:val="00A54C95"/>
    <w:rsid w:val="00A55B1F"/>
    <w:rsid w:val="00A61C6A"/>
    <w:rsid w:val="00A64D98"/>
    <w:rsid w:val="00A65B06"/>
    <w:rsid w:val="00A66673"/>
    <w:rsid w:val="00A71B42"/>
    <w:rsid w:val="00A71DBC"/>
    <w:rsid w:val="00A77DDF"/>
    <w:rsid w:val="00A87579"/>
    <w:rsid w:val="00A90337"/>
    <w:rsid w:val="00A979A8"/>
    <w:rsid w:val="00AB0BA4"/>
    <w:rsid w:val="00AB0D9A"/>
    <w:rsid w:val="00AB0F1C"/>
    <w:rsid w:val="00AB5007"/>
    <w:rsid w:val="00AB7C57"/>
    <w:rsid w:val="00AC582B"/>
    <w:rsid w:val="00AC6BDC"/>
    <w:rsid w:val="00AD4595"/>
    <w:rsid w:val="00AD4EEC"/>
    <w:rsid w:val="00AD600E"/>
    <w:rsid w:val="00AD6936"/>
    <w:rsid w:val="00AD789A"/>
    <w:rsid w:val="00AE3E9F"/>
    <w:rsid w:val="00AE79BD"/>
    <w:rsid w:val="00AF0DE1"/>
    <w:rsid w:val="00AF1CC5"/>
    <w:rsid w:val="00B0155B"/>
    <w:rsid w:val="00B11EE1"/>
    <w:rsid w:val="00B16247"/>
    <w:rsid w:val="00B173CD"/>
    <w:rsid w:val="00B24ACE"/>
    <w:rsid w:val="00B25277"/>
    <w:rsid w:val="00B25D4F"/>
    <w:rsid w:val="00B27673"/>
    <w:rsid w:val="00B35FD0"/>
    <w:rsid w:val="00B37B02"/>
    <w:rsid w:val="00B446C3"/>
    <w:rsid w:val="00B53283"/>
    <w:rsid w:val="00B61021"/>
    <w:rsid w:val="00B62CCC"/>
    <w:rsid w:val="00B666E9"/>
    <w:rsid w:val="00B66F65"/>
    <w:rsid w:val="00B81114"/>
    <w:rsid w:val="00B81908"/>
    <w:rsid w:val="00B85835"/>
    <w:rsid w:val="00B86154"/>
    <w:rsid w:val="00B86805"/>
    <w:rsid w:val="00B90A80"/>
    <w:rsid w:val="00B91EBA"/>
    <w:rsid w:val="00B91ECD"/>
    <w:rsid w:val="00BA05BD"/>
    <w:rsid w:val="00BA0C57"/>
    <w:rsid w:val="00BA14DE"/>
    <w:rsid w:val="00BA2374"/>
    <w:rsid w:val="00BA2939"/>
    <w:rsid w:val="00BA438D"/>
    <w:rsid w:val="00BA58E6"/>
    <w:rsid w:val="00BC2EEA"/>
    <w:rsid w:val="00BC4D85"/>
    <w:rsid w:val="00BC5335"/>
    <w:rsid w:val="00BC6239"/>
    <w:rsid w:val="00BD1522"/>
    <w:rsid w:val="00BD1FE9"/>
    <w:rsid w:val="00BD62BB"/>
    <w:rsid w:val="00BD7F70"/>
    <w:rsid w:val="00BE00A7"/>
    <w:rsid w:val="00BE17EB"/>
    <w:rsid w:val="00BF0357"/>
    <w:rsid w:val="00BF1011"/>
    <w:rsid w:val="00BF1544"/>
    <w:rsid w:val="00BF2666"/>
    <w:rsid w:val="00BF611A"/>
    <w:rsid w:val="00C05351"/>
    <w:rsid w:val="00C11539"/>
    <w:rsid w:val="00C12D79"/>
    <w:rsid w:val="00C1302D"/>
    <w:rsid w:val="00C20784"/>
    <w:rsid w:val="00C20E9F"/>
    <w:rsid w:val="00C23AC4"/>
    <w:rsid w:val="00C25A06"/>
    <w:rsid w:val="00C26A8D"/>
    <w:rsid w:val="00C3073E"/>
    <w:rsid w:val="00C35C98"/>
    <w:rsid w:val="00C406FE"/>
    <w:rsid w:val="00C44256"/>
    <w:rsid w:val="00C46EFB"/>
    <w:rsid w:val="00C47714"/>
    <w:rsid w:val="00C47D8D"/>
    <w:rsid w:val="00C523F8"/>
    <w:rsid w:val="00C559FF"/>
    <w:rsid w:val="00C62907"/>
    <w:rsid w:val="00C64490"/>
    <w:rsid w:val="00C77744"/>
    <w:rsid w:val="00C87BE9"/>
    <w:rsid w:val="00C918F3"/>
    <w:rsid w:val="00CA2829"/>
    <w:rsid w:val="00CA512F"/>
    <w:rsid w:val="00CA59CF"/>
    <w:rsid w:val="00CA5DE7"/>
    <w:rsid w:val="00CA724B"/>
    <w:rsid w:val="00CB7CD9"/>
    <w:rsid w:val="00CC5FC2"/>
    <w:rsid w:val="00CD0540"/>
    <w:rsid w:val="00CD28B3"/>
    <w:rsid w:val="00CD6523"/>
    <w:rsid w:val="00CD7BA8"/>
    <w:rsid w:val="00CE0E90"/>
    <w:rsid w:val="00CE362C"/>
    <w:rsid w:val="00CE4251"/>
    <w:rsid w:val="00CE67E5"/>
    <w:rsid w:val="00CE6A58"/>
    <w:rsid w:val="00CF039B"/>
    <w:rsid w:val="00CF0764"/>
    <w:rsid w:val="00CF5E18"/>
    <w:rsid w:val="00CF6260"/>
    <w:rsid w:val="00D033BF"/>
    <w:rsid w:val="00D036D2"/>
    <w:rsid w:val="00D04F5A"/>
    <w:rsid w:val="00D05486"/>
    <w:rsid w:val="00D059CB"/>
    <w:rsid w:val="00D22B1D"/>
    <w:rsid w:val="00D25144"/>
    <w:rsid w:val="00D279A7"/>
    <w:rsid w:val="00D30088"/>
    <w:rsid w:val="00D30B6A"/>
    <w:rsid w:val="00D33CA3"/>
    <w:rsid w:val="00D35F07"/>
    <w:rsid w:val="00D421F2"/>
    <w:rsid w:val="00D51735"/>
    <w:rsid w:val="00D60616"/>
    <w:rsid w:val="00D60691"/>
    <w:rsid w:val="00D60E1A"/>
    <w:rsid w:val="00D746FA"/>
    <w:rsid w:val="00D8419F"/>
    <w:rsid w:val="00D8635E"/>
    <w:rsid w:val="00D87851"/>
    <w:rsid w:val="00D96565"/>
    <w:rsid w:val="00D9725B"/>
    <w:rsid w:val="00DA3764"/>
    <w:rsid w:val="00DA6096"/>
    <w:rsid w:val="00DB3417"/>
    <w:rsid w:val="00DB3797"/>
    <w:rsid w:val="00DC0DEC"/>
    <w:rsid w:val="00DC6A5D"/>
    <w:rsid w:val="00DE317B"/>
    <w:rsid w:val="00DF5FC8"/>
    <w:rsid w:val="00E10834"/>
    <w:rsid w:val="00E10B7E"/>
    <w:rsid w:val="00E11A8A"/>
    <w:rsid w:val="00E162DA"/>
    <w:rsid w:val="00E175F6"/>
    <w:rsid w:val="00E215DC"/>
    <w:rsid w:val="00E23331"/>
    <w:rsid w:val="00E36CE2"/>
    <w:rsid w:val="00E47387"/>
    <w:rsid w:val="00E50823"/>
    <w:rsid w:val="00E50F26"/>
    <w:rsid w:val="00E513E6"/>
    <w:rsid w:val="00E51B7E"/>
    <w:rsid w:val="00E5496E"/>
    <w:rsid w:val="00E6048D"/>
    <w:rsid w:val="00E62925"/>
    <w:rsid w:val="00E65521"/>
    <w:rsid w:val="00E772FD"/>
    <w:rsid w:val="00E813FA"/>
    <w:rsid w:val="00E83069"/>
    <w:rsid w:val="00E90651"/>
    <w:rsid w:val="00E937E0"/>
    <w:rsid w:val="00E94CCF"/>
    <w:rsid w:val="00E96ACA"/>
    <w:rsid w:val="00EA2F32"/>
    <w:rsid w:val="00EA3823"/>
    <w:rsid w:val="00EA7353"/>
    <w:rsid w:val="00EB79AD"/>
    <w:rsid w:val="00EC1367"/>
    <w:rsid w:val="00ED29AB"/>
    <w:rsid w:val="00ED3046"/>
    <w:rsid w:val="00ED33CD"/>
    <w:rsid w:val="00ED4ABF"/>
    <w:rsid w:val="00EE35C7"/>
    <w:rsid w:val="00EE561D"/>
    <w:rsid w:val="00EF4D5D"/>
    <w:rsid w:val="00EF75AE"/>
    <w:rsid w:val="00F00689"/>
    <w:rsid w:val="00F01341"/>
    <w:rsid w:val="00F045BF"/>
    <w:rsid w:val="00F06906"/>
    <w:rsid w:val="00F0770A"/>
    <w:rsid w:val="00F113B7"/>
    <w:rsid w:val="00F118FB"/>
    <w:rsid w:val="00F14F46"/>
    <w:rsid w:val="00F15077"/>
    <w:rsid w:val="00F15A28"/>
    <w:rsid w:val="00F16C5B"/>
    <w:rsid w:val="00F20DB8"/>
    <w:rsid w:val="00F2501A"/>
    <w:rsid w:val="00F257B0"/>
    <w:rsid w:val="00F301BD"/>
    <w:rsid w:val="00F34883"/>
    <w:rsid w:val="00F34975"/>
    <w:rsid w:val="00F465D1"/>
    <w:rsid w:val="00F5061A"/>
    <w:rsid w:val="00F52D1F"/>
    <w:rsid w:val="00F54EB5"/>
    <w:rsid w:val="00F632C0"/>
    <w:rsid w:val="00F65BEA"/>
    <w:rsid w:val="00F67E04"/>
    <w:rsid w:val="00F71F8B"/>
    <w:rsid w:val="00F72172"/>
    <w:rsid w:val="00F77648"/>
    <w:rsid w:val="00F80A08"/>
    <w:rsid w:val="00F8129E"/>
    <w:rsid w:val="00F8288C"/>
    <w:rsid w:val="00F8752F"/>
    <w:rsid w:val="00FA4346"/>
    <w:rsid w:val="00FA57E5"/>
    <w:rsid w:val="00FA5863"/>
    <w:rsid w:val="00FB0A12"/>
    <w:rsid w:val="00FB2134"/>
    <w:rsid w:val="00FB3A7B"/>
    <w:rsid w:val="00FB50EB"/>
    <w:rsid w:val="00FB7DFC"/>
    <w:rsid w:val="00FC6556"/>
    <w:rsid w:val="00FC66F6"/>
    <w:rsid w:val="00FC6D0E"/>
    <w:rsid w:val="00FC77EB"/>
    <w:rsid w:val="00FD10EB"/>
    <w:rsid w:val="00FD2383"/>
    <w:rsid w:val="00FD6751"/>
    <w:rsid w:val="00FE03FF"/>
    <w:rsid w:val="00FE1332"/>
    <w:rsid w:val="00FE21C2"/>
    <w:rsid w:val="00FE2B77"/>
    <w:rsid w:val="00FE5BDB"/>
    <w:rsid w:val="00FE6C82"/>
    <w:rsid w:val="00FF4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2E"/>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90719B"/>
    <w:pPr>
      <w:keepNext/>
      <w:keepLines/>
      <w:spacing w:before="480" w:line="240" w:lineRule="auto"/>
      <w:outlineLvl w:val="0"/>
    </w:pPr>
    <w:rPr>
      <w:rFonts w:ascii="Cambria" w:hAnsi="Cambria" w:cs="Times New Roman"/>
      <w:b/>
      <w:bCs/>
      <w:color w:val="365F91"/>
      <w:sz w:val="28"/>
      <w:szCs w:val="28"/>
    </w:rPr>
  </w:style>
  <w:style w:type="paragraph" w:styleId="2">
    <w:name w:val="heading 2"/>
    <w:basedOn w:val="a"/>
    <w:next w:val="a"/>
    <w:link w:val="20"/>
    <w:uiPriority w:val="99"/>
    <w:qFormat/>
    <w:rsid w:val="0090719B"/>
    <w:pPr>
      <w:keepNext/>
      <w:spacing w:line="240" w:lineRule="auto"/>
      <w:jc w:val="center"/>
      <w:outlineLvl w:val="1"/>
    </w:pPr>
    <w:rPr>
      <w:rFonts w:ascii="Times New Roman" w:hAnsi="Times New Roman" w:cs="Times New Roman"/>
      <w:color w:val="auto"/>
      <w:sz w:val="16"/>
      <w:szCs w:val="16"/>
    </w:rPr>
  </w:style>
  <w:style w:type="paragraph" w:styleId="3">
    <w:name w:val="heading 3"/>
    <w:basedOn w:val="a"/>
    <w:next w:val="a"/>
    <w:link w:val="30"/>
    <w:uiPriority w:val="99"/>
    <w:qFormat/>
    <w:rsid w:val="0090719B"/>
    <w:pPr>
      <w:keepNext/>
      <w:keepLines/>
      <w:spacing w:before="200" w:line="240" w:lineRule="auto"/>
      <w:outlineLvl w:val="2"/>
    </w:pPr>
    <w:rPr>
      <w:rFonts w:ascii="Cambria" w:hAnsi="Cambria" w:cs="Times New Roman"/>
      <w:b/>
      <w:bCs/>
      <w:color w:val="4F81BD"/>
      <w:sz w:val="24"/>
      <w:szCs w:val="24"/>
    </w:rPr>
  </w:style>
  <w:style w:type="paragraph" w:styleId="4">
    <w:name w:val="heading 4"/>
    <w:basedOn w:val="a"/>
    <w:next w:val="a"/>
    <w:link w:val="40"/>
    <w:uiPriority w:val="99"/>
    <w:qFormat/>
    <w:rsid w:val="0090719B"/>
    <w:pPr>
      <w:keepNext/>
      <w:keepLines/>
      <w:spacing w:before="200" w:line="240" w:lineRule="auto"/>
      <w:outlineLvl w:val="3"/>
    </w:pPr>
    <w:rPr>
      <w:rFonts w:ascii="Cambria"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719B"/>
    <w:rPr>
      <w:rFonts w:ascii="Cambria" w:hAnsi="Cambria" w:cs="Times New Roman"/>
      <w:b/>
      <w:bCs/>
      <w:color w:val="365F91"/>
      <w:sz w:val="28"/>
      <w:szCs w:val="28"/>
      <w:lang w:val="uk-UA"/>
    </w:rPr>
  </w:style>
  <w:style w:type="character" w:customStyle="1" w:styleId="20">
    <w:name w:val="Заголовок 2 Знак"/>
    <w:link w:val="2"/>
    <w:uiPriority w:val="99"/>
    <w:locked/>
    <w:rsid w:val="0090719B"/>
    <w:rPr>
      <w:rFonts w:cs="Times New Roman"/>
      <w:sz w:val="16"/>
      <w:szCs w:val="16"/>
      <w:lang w:val="uk-UA"/>
    </w:rPr>
  </w:style>
  <w:style w:type="character" w:customStyle="1" w:styleId="30">
    <w:name w:val="Заголовок 3 Знак"/>
    <w:link w:val="3"/>
    <w:uiPriority w:val="99"/>
    <w:locked/>
    <w:rsid w:val="0090719B"/>
    <w:rPr>
      <w:rFonts w:ascii="Cambria" w:hAnsi="Cambria" w:cs="Times New Roman"/>
      <w:b/>
      <w:bCs/>
      <w:color w:val="4F81BD"/>
      <w:sz w:val="24"/>
      <w:szCs w:val="24"/>
      <w:lang w:val="uk-UA"/>
    </w:rPr>
  </w:style>
  <w:style w:type="character" w:customStyle="1" w:styleId="40">
    <w:name w:val="Заголовок 4 Знак"/>
    <w:link w:val="4"/>
    <w:uiPriority w:val="99"/>
    <w:locked/>
    <w:rsid w:val="0090719B"/>
    <w:rPr>
      <w:rFonts w:ascii="Cambria" w:hAnsi="Cambria" w:cs="Times New Roman"/>
      <w:b/>
      <w:bCs/>
      <w:i/>
      <w:iCs/>
      <w:color w:val="4F81BD"/>
      <w:sz w:val="24"/>
      <w:szCs w:val="24"/>
      <w:lang w:val="uk-UA"/>
    </w:rPr>
  </w:style>
  <w:style w:type="paragraph" w:customStyle="1" w:styleId="11">
    <w:name w:val="Обычный1"/>
    <w:uiPriority w:val="99"/>
    <w:rsid w:val="00DB3797"/>
    <w:pPr>
      <w:spacing w:line="276" w:lineRule="auto"/>
    </w:pPr>
    <w:rPr>
      <w:rFonts w:ascii="Arial" w:hAnsi="Arial" w:cs="Arial"/>
      <w:color w:val="000000"/>
      <w:sz w:val="22"/>
      <w:szCs w:val="22"/>
    </w:rPr>
  </w:style>
  <w:style w:type="paragraph" w:styleId="a3">
    <w:name w:val="header"/>
    <w:basedOn w:val="a"/>
    <w:link w:val="a4"/>
    <w:uiPriority w:val="99"/>
    <w:rsid w:val="0042294E"/>
    <w:pPr>
      <w:tabs>
        <w:tab w:val="center" w:pos="4677"/>
        <w:tab w:val="right" w:pos="9355"/>
      </w:tabs>
    </w:pPr>
    <w:rPr>
      <w:rFonts w:cs="Times New Roman"/>
      <w:szCs w:val="20"/>
    </w:rPr>
  </w:style>
  <w:style w:type="character" w:customStyle="1" w:styleId="a4">
    <w:name w:val="Верхний колонтитул Знак"/>
    <w:link w:val="a3"/>
    <w:uiPriority w:val="99"/>
    <w:locked/>
    <w:rsid w:val="00880051"/>
    <w:rPr>
      <w:rFonts w:ascii="Arial" w:eastAsia="Times New Roman" w:hAnsi="Arial"/>
      <w:color w:val="000000"/>
      <w:sz w:val="22"/>
    </w:rPr>
  </w:style>
  <w:style w:type="character" w:styleId="a5">
    <w:name w:val="page number"/>
    <w:uiPriority w:val="99"/>
    <w:rsid w:val="0042294E"/>
    <w:rPr>
      <w:rFonts w:cs="Times New Roman"/>
    </w:rPr>
  </w:style>
  <w:style w:type="paragraph" w:customStyle="1" w:styleId="rvps2">
    <w:name w:val="rvps2"/>
    <w:basedOn w:val="a"/>
    <w:uiPriority w:val="99"/>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uiPriority w:val="99"/>
    <w:rsid w:val="00C3073E"/>
    <w:rPr>
      <w:rFonts w:cs="Times New Roman"/>
      <w:color w:val="045EAC"/>
      <w:u w:val="none"/>
      <w:effect w:val="none"/>
    </w:rPr>
  </w:style>
  <w:style w:type="paragraph" w:customStyle="1" w:styleId="a7">
    <w:name w:val="Нормальний текст"/>
    <w:basedOn w:val="a"/>
    <w:uiPriority w:val="99"/>
    <w:rsid w:val="00C3073E"/>
    <w:pPr>
      <w:spacing w:before="120" w:line="240" w:lineRule="auto"/>
      <w:ind w:firstLine="567"/>
      <w:jc w:val="both"/>
    </w:pPr>
    <w:rPr>
      <w:rFonts w:ascii="Antiqua" w:hAnsi="Antiqua" w:cs="Times New Roman"/>
      <w:color w:val="auto"/>
      <w:sz w:val="26"/>
      <w:szCs w:val="20"/>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AF1CC5"/>
    <w:pPr>
      <w:suppressAutoHyphens/>
      <w:spacing w:before="280" w:after="280" w:line="240" w:lineRule="auto"/>
    </w:pPr>
    <w:rPr>
      <w:rFonts w:ascii="Times New Roman" w:hAnsi="Times New Roman" w:cs="Times New Roman"/>
      <w:color w:val="auto"/>
      <w:sz w:val="24"/>
      <w:szCs w:val="20"/>
      <w:lang w:eastAsia="ar-SA"/>
    </w:rPr>
  </w:style>
  <w:style w:type="character" w:customStyle="1" w:styleId="apple-converted-space">
    <w:name w:val="apple-converted-space"/>
    <w:uiPriority w:val="99"/>
    <w:rsid w:val="003A6D60"/>
  </w:style>
  <w:style w:type="character" w:styleId="a9">
    <w:name w:val="Strong"/>
    <w:uiPriority w:val="99"/>
    <w:qFormat/>
    <w:rsid w:val="0063582E"/>
    <w:rPr>
      <w:rFonts w:cs="Times New Roman"/>
      <w:b/>
    </w:rPr>
  </w:style>
  <w:style w:type="character" w:customStyle="1" w:styleId="81">
    <w:name w:val="Основной текст + 81"/>
    <w:aliases w:val="5 pt1,Полужирный1,Основной текст + Georgia,8"/>
    <w:uiPriority w:val="99"/>
    <w:rsid w:val="001F3D86"/>
    <w:rPr>
      <w:rFonts w:ascii="Times New Roman" w:hAnsi="Times New Roman"/>
      <w:b/>
      <w:sz w:val="17"/>
      <w:u w:val="none"/>
    </w:rPr>
  </w:style>
  <w:style w:type="paragraph" w:styleId="21">
    <w:name w:val="Body Text 2"/>
    <w:basedOn w:val="a"/>
    <w:link w:val="22"/>
    <w:uiPriority w:val="99"/>
    <w:rsid w:val="003F1619"/>
    <w:pPr>
      <w:spacing w:after="120" w:line="480" w:lineRule="auto"/>
    </w:pPr>
    <w:rPr>
      <w:rFonts w:cs="Times New Roman"/>
      <w:sz w:val="20"/>
      <w:szCs w:val="20"/>
    </w:rPr>
  </w:style>
  <w:style w:type="character" w:customStyle="1" w:styleId="22">
    <w:name w:val="Основной текст 2 Знак"/>
    <w:link w:val="21"/>
    <w:uiPriority w:val="99"/>
    <w:semiHidden/>
    <w:rsid w:val="00486449"/>
    <w:rPr>
      <w:rFonts w:ascii="Arial" w:hAnsi="Arial" w:cs="Arial"/>
      <w:color w:val="000000"/>
      <w:lang w:val="uk-UA" w:eastAsia="ru-RU"/>
    </w:rPr>
  </w:style>
  <w:style w:type="character" w:customStyle="1" w:styleId="FontStyle16">
    <w:name w:val="Font Style16"/>
    <w:uiPriority w:val="99"/>
    <w:rsid w:val="003F1619"/>
    <w:rPr>
      <w:rFonts w:ascii="Calibri" w:hAnsi="Calibri"/>
      <w:sz w:val="26"/>
    </w:rPr>
  </w:style>
  <w:style w:type="paragraph" w:customStyle="1" w:styleId="Style5">
    <w:name w:val="Style5"/>
    <w:basedOn w:val="a"/>
    <w:uiPriority w:val="99"/>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uiPriority w:val="99"/>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uiPriority w:val="99"/>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uiPriority w:val="99"/>
    <w:rsid w:val="003F1619"/>
    <w:rPr>
      <w:rFonts w:ascii="Calibri" w:hAnsi="Calibri"/>
      <w:sz w:val="20"/>
    </w:rPr>
  </w:style>
  <w:style w:type="character" w:customStyle="1" w:styleId="FontStyle18">
    <w:name w:val="Font Style18"/>
    <w:uiPriority w:val="99"/>
    <w:rsid w:val="003F1619"/>
    <w:rPr>
      <w:rFonts w:ascii="Calibri" w:hAnsi="Calibri"/>
      <w:sz w:val="20"/>
    </w:rPr>
  </w:style>
  <w:style w:type="paragraph" w:customStyle="1" w:styleId="110">
    <w:name w:val="Обычный11"/>
    <w:link w:val="Normal"/>
    <w:uiPriority w:val="99"/>
    <w:rsid w:val="005835AC"/>
    <w:pPr>
      <w:widowControl w:val="0"/>
      <w:snapToGrid w:val="0"/>
      <w:spacing w:line="300" w:lineRule="auto"/>
      <w:ind w:firstLine="520"/>
    </w:pPr>
    <w:rPr>
      <w:sz w:val="22"/>
      <w:lang w:val="uk-UA"/>
    </w:rPr>
  </w:style>
  <w:style w:type="character" w:customStyle="1" w:styleId="13">
    <w:name w:val="Основной шрифт абзаца1"/>
    <w:uiPriority w:val="99"/>
    <w:rsid w:val="005835AC"/>
    <w:rPr>
      <w:rFonts w:ascii="Verdana" w:eastAsia="Times New Roman" w:hAnsi="Verdana"/>
      <w:sz w:val="20"/>
    </w:rPr>
  </w:style>
  <w:style w:type="character" w:styleId="aa">
    <w:name w:val="annotation reference"/>
    <w:uiPriority w:val="99"/>
    <w:rsid w:val="00196243"/>
    <w:rPr>
      <w:rFonts w:cs="Times New Roman"/>
      <w:sz w:val="16"/>
    </w:rPr>
  </w:style>
  <w:style w:type="paragraph" w:styleId="ab">
    <w:name w:val="annotation text"/>
    <w:basedOn w:val="a"/>
    <w:link w:val="ac"/>
    <w:uiPriority w:val="99"/>
    <w:rsid w:val="00196243"/>
    <w:rPr>
      <w:rFonts w:cs="Times New Roman"/>
      <w:sz w:val="20"/>
      <w:szCs w:val="20"/>
    </w:rPr>
  </w:style>
  <w:style w:type="character" w:customStyle="1" w:styleId="ac">
    <w:name w:val="Текст примечания Знак"/>
    <w:link w:val="ab"/>
    <w:uiPriority w:val="99"/>
    <w:locked/>
    <w:rsid w:val="00196243"/>
    <w:rPr>
      <w:rFonts w:ascii="Arial" w:eastAsia="Times New Roman" w:hAnsi="Arial"/>
      <w:color w:val="000000"/>
    </w:rPr>
  </w:style>
  <w:style w:type="paragraph" w:styleId="ad">
    <w:name w:val="annotation subject"/>
    <w:basedOn w:val="ab"/>
    <w:next w:val="ab"/>
    <w:link w:val="ae"/>
    <w:uiPriority w:val="99"/>
    <w:rsid w:val="00196243"/>
    <w:rPr>
      <w:b/>
    </w:rPr>
  </w:style>
  <w:style w:type="character" w:customStyle="1" w:styleId="ae">
    <w:name w:val="Тема примечания Знак"/>
    <w:link w:val="ad"/>
    <w:uiPriority w:val="99"/>
    <w:locked/>
    <w:rsid w:val="00196243"/>
    <w:rPr>
      <w:rFonts w:ascii="Arial" w:eastAsia="Times New Roman" w:hAnsi="Arial"/>
      <w:b/>
      <w:color w:val="000000"/>
    </w:rPr>
  </w:style>
  <w:style w:type="paragraph" w:styleId="af">
    <w:name w:val="Balloon Text"/>
    <w:basedOn w:val="a"/>
    <w:link w:val="af0"/>
    <w:uiPriority w:val="99"/>
    <w:rsid w:val="00196243"/>
    <w:pPr>
      <w:spacing w:line="240" w:lineRule="auto"/>
    </w:pPr>
    <w:rPr>
      <w:rFonts w:ascii="Segoe UI" w:hAnsi="Segoe UI" w:cs="Times New Roman"/>
      <w:sz w:val="18"/>
      <w:szCs w:val="20"/>
    </w:rPr>
  </w:style>
  <w:style w:type="character" w:customStyle="1" w:styleId="af0">
    <w:name w:val="Текст выноски Знак"/>
    <w:link w:val="af"/>
    <w:uiPriority w:val="99"/>
    <w:locked/>
    <w:rsid w:val="00196243"/>
    <w:rPr>
      <w:rFonts w:ascii="Segoe UI" w:eastAsia="Times New Roman" w:hAnsi="Segoe UI"/>
      <w:color w:val="000000"/>
      <w:sz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b/>
      <w:sz w:val="22"/>
    </w:rPr>
  </w:style>
  <w:style w:type="character" w:customStyle="1" w:styleId="FontStyle12">
    <w:name w:val="Font Style12"/>
    <w:uiPriority w:val="99"/>
    <w:rsid w:val="00880051"/>
    <w:rPr>
      <w:rFonts w:ascii="Times New Roman" w:hAnsi="Times New Roman"/>
      <w:sz w:val="22"/>
    </w:rPr>
  </w:style>
  <w:style w:type="table" w:styleId="af1">
    <w:name w:val="Table Grid"/>
    <w:basedOn w:val="a1"/>
    <w:uiPriority w:val="99"/>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E513E6"/>
    <w:pPr>
      <w:spacing w:after="120"/>
    </w:pPr>
    <w:rPr>
      <w:rFonts w:cs="Times New Roman"/>
      <w:sz w:val="20"/>
      <w:szCs w:val="20"/>
    </w:rPr>
  </w:style>
  <w:style w:type="character" w:customStyle="1" w:styleId="af3">
    <w:name w:val="Основной текст Знак"/>
    <w:link w:val="af2"/>
    <w:uiPriority w:val="99"/>
    <w:semiHidden/>
    <w:rsid w:val="00486449"/>
    <w:rPr>
      <w:rFonts w:ascii="Arial" w:hAnsi="Arial" w:cs="Arial"/>
      <w:color w:val="000000"/>
      <w:lang w:val="uk-UA" w:eastAsia="ru-RU"/>
    </w:rPr>
  </w:style>
  <w:style w:type="character" w:customStyle="1" w:styleId="rvts82">
    <w:name w:val="rvts82"/>
    <w:uiPriority w:val="99"/>
    <w:rsid w:val="00512723"/>
  </w:style>
  <w:style w:type="character" w:styleId="af4">
    <w:name w:val="FollowedHyperlink"/>
    <w:uiPriority w:val="99"/>
    <w:rsid w:val="00027181"/>
    <w:rPr>
      <w:rFonts w:cs="Times New Roman"/>
      <w:color w:val="800080"/>
      <w:u w:val="single"/>
    </w:rPr>
  </w:style>
  <w:style w:type="paragraph" w:customStyle="1" w:styleId="font5">
    <w:name w:val="font5"/>
    <w:basedOn w:val="a"/>
    <w:uiPriority w:val="99"/>
    <w:rsid w:val="00027181"/>
    <w:pPr>
      <w:spacing w:before="100" w:beforeAutospacing="1" w:after="100" w:afterAutospacing="1" w:line="240" w:lineRule="auto"/>
    </w:pPr>
    <w:rPr>
      <w:rFonts w:ascii="Times New Roman" w:hAnsi="Times New Roman" w:cs="Times New Roman"/>
      <w:i/>
      <w:iCs/>
      <w:color w:val="333333"/>
      <w:lang w:val="ru-RU"/>
    </w:rPr>
  </w:style>
  <w:style w:type="paragraph" w:customStyle="1" w:styleId="xl65">
    <w:name w:val="xl65"/>
    <w:basedOn w:val="a"/>
    <w:uiPriority w:val="99"/>
    <w:rsid w:val="00027181"/>
    <w:pPr>
      <w:pBdr>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66">
    <w:name w:val="xl66"/>
    <w:basedOn w:val="a"/>
    <w:uiPriority w:val="99"/>
    <w:rsid w:val="00027181"/>
    <w:pPr>
      <w:pBdr>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color w:val="auto"/>
      <w:sz w:val="24"/>
      <w:szCs w:val="24"/>
      <w:lang w:val="ru-RU"/>
    </w:rPr>
  </w:style>
  <w:style w:type="paragraph" w:customStyle="1" w:styleId="xl67">
    <w:name w:val="xl67"/>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68">
    <w:name w:val="xl68"/>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69">
    <w:name w:val="xl69"/>
    <w:basedOn w:val="a"/>
    <w:uiPriority w:val="99"/>
    <w:rsid w:val="00027181"/>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CYR" w:hAnsi="Times New Roman CYR" w:cs="Times New Roman CYR"/>
      <w:color w:val="auto"/>
      <w:sz w:val="24"/>
      <w:szCs w:val="24"/>
      <w:lang w:val="ru-RU"/>
    </w:rPr>
  </w:style>
  <w:style w:type="paragraph" w:customStyle="1" w:styleId="xl70">
    <w:name w:val="xl70"/>
    <w:basedOn w:val="a"/>
    <w:uiPriority w:val="99"/>
    <w:rsid w:val="00027181"/>
    <w:pPr>
      <w:pBdr>
        <w:top w:val="single" w:sz="8" w:space="0" w:color="auto"/>
        <w:bottom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1">
    <w:name w:val="xl71"/>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72">
    <w:name w:val="xl72"/>
    <w:basedOn w:val="a"/>
    <w:uiPriority w:val="99"/>
    <w:rsid w:val="00027181"/>
    <w:pPr>
      <w:pBdr>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3">
    <w:name w:val="xl73"/>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5">
    <w:name w:val="xl75"/>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b/>
      <w:bCs/>
      <w:color w:val="auto"/>
      <w:sz w:val="24"/>
      <w:szCs w:val="24"/>
      <w:lang w:val="ru-RU"/>
    </w:rPr>
  </w:style>
  <w:style w:type="paragraph" w:customStyle="1" w:styleId="xl76">
    <w:name w:val="xl76"/>
    <w:basedOn w:val="a"/>
    <w:uiPriority w:val="99"/>
    <w:rsid w:val="00027181"/>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77">
    <w:name w:val="xl77"/>
    <w:basedOn w:val="a"/>
    <w:uiPriority w:val="99"/>
    <w:rsid w:val="00027181"/>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xl78">
    <w:name w:val="xl78"/>
    <w:basedOn w:val="a"/>
    <w:uiPriority w:val="99"/>
    <w:rsid w:val="00027181"/>
    <w:pPr>
      <w:pBdr>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9">
    <w:name w:val="xl79"/>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lang w:val="ru-RU"/>
    </w:rPr>
  </w:style>
  <w:style w:type="paragraph" w:customStyle="1" w:styleId="xl80">
    <w:name w:val="xl80"/>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xl81">
    <w:name w:val="xl81"/>
    <w:basedOn w:val="a"/>
    <w:uiPriority w:val="99"/>
    <w:rsid w:val="00027181"/>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xl82">
    <w:name w:val="xl82"/>
    <w:basedOn w:val="a"/>
    <w:uiPriority w:val="99"/>
    <w:rsid w:val="00027181"/>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3">
    <w:name w:val="xl83"/>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4">
    <w:name w:val="xl84"/>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5">
    <w:name w:val="xl85"/>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6">
    <w:name w:val="xl86"/>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87">
    <w:name w:val="xl87"/>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88">
    <w:name w:val="xl88"/>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89">
    <w:name w:val="xl89"/>
    <w:basedOn w:val="a"/>
    <w:uiPriority w:val="99"/>
    <w:rsid w:val="00027181"/>
    <w:pPr>
      <w:pBdr>
        <w:left w:val="single" w:sz="8" w:space="0" w:color="auto"/>
        <w:bottom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90">
    <w:name w:val="xl90"/>
    <w:basedOn w:val="a"/>
    <w:uiPriority w:val="99"/>
    <w:rsid w:val="0002718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b/>
      <w:bCs/>
      <w:color w:val="auto"/>
      <w:sz w:val="24"/>
      <w:szCs w:val="24"/>
      <w:lang w:val="ru-RU"/>
    </w:rPr>
  </w:style>
  <w:style w:type="paragraph" w:customStyle="1" w:styleId="xl91">
    <w:name w:val="xl91"/>
    <w:basedOn w:val="a"/>
    <w:uiPriority w:val="99"/>
    <w:rsid w:val="00027181"/>
    <w:pPr>
      <w:pBdr>
        <w:bottom w:val="single" w:sz="8" w:space="0" w:color="auto"/>
      </w:pBdr>
      <w:spacing w:before="100" w:beforeAutospacing="1" w:after="100" w:afterAutospacing="1" w:line="240" w:lineRule="auto"/>
    </w:pPr>
    <w:rPr>
      <w:rFonts w:ascii="Times New Roman" w:hAnsi="Times New Roman" w:cs="Times New Roman"/>
      <w:b/>
      <w:bCs/>
      <w:color w:val="auto"/>
      <w:sz w:val="24"/>
      <w:szCs w:val="24"/>
      <w:lang w:val="ru-RU"/>
    </w:rPr>
  </w:style>
  <w:style w:type="paragraph" w:customStyle="1" w:styleId="xl92">
    <w:name w:val="xl92"/>
    <w:basedOn w:val="a"/>
    <w:uiPriority w:val="99"/>
    <w:rsid w:val="00027181"/>
    <w:pPr>
      <w:pBdr>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color w:val="auto"/>
      <w:sz w:val="24"/>
      <w:szCs w:val="24"/>
      <w:lang w:val="ru-RU"/>
    </w:rPr>
  </w:style>
  <w:style w:type="paragraph" w:customStyle="1" w:styleId="xl93">
    <w:name w:val="xl93"/>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b/>
      <w:bCs/>
      <w:color w:val="auto"/>
      <w:sz w:val="24"/>
      <w:szCs w:val="24"/>
      <w:lang w:val="ru-RU"/>
    </w:rPr>
  </w:style>
  <w:style w:type="paragraph" w:styleId="af5">
    <w:name w:val="No Spacing"/>
    <w:link w:val="af6"/>
    <w:uiPriority w:val="99"/>
    <w:qFormat/>
    <w:rsid w:val="00B62CCC"/>
    <w:rPr>
      <w:rFonts w:ascii="Calibri" w:hAnsi="Calibri"/>
      <w:sz w:val="22"/>
      <w:lang w:eastAsia="en-US"/>
    </w:rPr>
  </w:style>
  <w:style w:type="character" w:customStyle="1" w:styleId="af6">
    <w:name w:val="Без интервала Знак"/>
    <w:link w:val="af5"/>
    <w:uiPriority w:val="99"/>
    <w:locked/>
    <w:rsid w:val="00B62CCC"/>
    <w:rPr>
      <w:rFonts w:ascii="Calibri" w:hAnsi="Calibri"/>
      <w:sz w:val="22"/>
      <w:lang w:eastAsia="en-US" w:bidi="ar-SA"/>
    </w:rPr>
  </w:style>
  <w:style w:type="paragraph" w:styleId="23">
    <w:name w:val="Body Text Indent 2"/>
    <w:basedOn w:val="a"/>
    <w:link w:val="24"/>
    <w:uiPriority w:val="99"/>
    <w:rsid w:val="0090719B"/>
    <w:pPr>
      <w:spacing w:line="240" w:lineRule="auto"/>
      <w:ind w:left="960" w:hanging="600"/>
      <w:jc w:val="both"/>
    </w:pPr>
    <w:rPr>
      <w:rFonts w:ascii="Times New Roman" w:hAnsi="Times New Roman" w:cs="Times New Roman"/>
      <w:color w:val="auto"/>
      <w:sz w:val="24"/>
      <w:szCs w:val="24"/>
    </w:rPr>
  </w:style>
  <w:style w:type="character" w:customStyle="1" w:styleId="24">
    <w:name w:val="Основной текст с отступом 2 Знак"/>
    <w:link w:val="23"/>
    <w:uiPriority w:val="99"/>
    <w:locked/>
    <w:rsid w:val="0090719B"/>
    <w:rPr>
      <w:rFonts w:cs="Times New Roman"/>
      <w:sz w:val="24"/>
      <w:szCs w:val="24"/>
      <w:lang w:val="uk-UA"/>
    </w:rPr>
  </w:style>
  <w:style w:type="paragraph" w:styleId="af7">
    <w:name w:val="Body Text Indent"/>
    <w:basedOn w:val="a"/>
    <w:link w:val="af8"/>
    <w:uiPriority w:val="99"/>
    <w:rsid w:val="0090719B"/>
    <w:pPr>
      <w:spacing w:after="120" w:line="240" w:lineRule="auto"/>
      <w:ind w:left="283"/>
    </w:pPr>
    <w:rPr>
      <w:rFonts w:ascii="Times New Roman" w:hAnsi="Times New Roman" w:cs="Times New Roman"/>
      <w:color w:val="auto"/>
      <w:sz w:val="24"/>
      <w:szCs w:val="24"/>
    </w:rPr>
  </w:style>
  <w:style w:type="character" w:customStyle="1" w:styleId="af8">
    <w:name w:val="Основной текст с отступом Знак"/>
    <w:link w:val="af7"/>
    <w:uiPriority w:val="99"/>
    <w:locked/>
    <w:rsid w:val="0090719B"/>
    <w:rPr>
      <w:rFonts w:cs="Times New Roman"/>
      <w:sz w:val="24"/>
      <w:szCs w:val="24"/>
      <w:lang w:val="uk-UA"/>
    </w:rPr>
  </w:style>
  <w:style w:type="paragraph" w:styleId="af9">
    <w:name w:val="Title"/>
    <w:basedOn w:val="a"/>
    <w:link w:val="afa"/>
    <w:uiPriority w:val="99"/>
    <w:qFormat/>
    <w:rsid w:val="0090719B"/>
    <w:pPr>
      <w:spacing w:line="240" w:lineRule="auto"/>
      <w:jc w:val="center"/>
    </w:pPr>
    <w:rPr>
      <w:rFonts w:ascii="Times New Roman" w:hAnsi="Times New Roman" w:cs="Times New Roman"/>
      <w:color w:val="auto"/>
      <w:sz w:val="32"/>
      <w:szCs w:val="20"/>
      <w:lang w:eastAsia="en-US"/>
    </w:rPr>
  </w:style>
  <w:style w:type="character" w:customStyle="1" w:styleId="afa">
    <w:name w:val="Название Знак"/>
    <w:link w:val="af9"/>
    <w:uiPriority w:val="99"/>
    <w:locked/>
    <w:rsid w:val="0090719B"/>
    <w:rPr>
      <w:rFonts w:cs="Times New Roman"/>
      <w:sz w:val="32"/>
      <w:lang w:val="uk-UA" w:eastAsia="en-US"/>
    </w:rPr>
  </w:style>
  <w:style w:type="paragraph" w:styleId="afb">
    <w:name w:val="List Paragraph"/>
    <w:basedOn w:val="a"/>
    <w:link w:val="afc"/>
    <w:uiPriority w:val="99"/>
    <w:qFormat/>
    <w:rsid w:val="0090719B"/>
    <w:pPr>
      <w:spacing w:line="240" w:lineRule="auto"/>
      <w:ind w:left="720"/>
      <w:contextualSpacing/>
    </w:pPr>
    <w:rPr>
      <w:rFonts w:ascii="Times New Roman" w:hAnsi="Times New Roman" w:cs="Times New Roman"/>
      <w:color w:val="auto"/>
      <w:sz w:val="24"/>
      <w:szCs w:val="20"/>
    </w:rPr>
  </w:style>
  <w:style w:type="character" w:customStyle="1" w:styleId="tlid-translation">
    <w:name w:val="tlid-translation"/>
    <w:uiPriority w:val="99"/>
    <w:rsid w:val="0090719B"/>
    <w:rPr>
      <w:rFonts w:cs="Times New Roman"/>
    </w:rPr>
  </w:style>
  <w:style w:type="paragraph" w:customStyle="1" w:styleId="xfmc1">
    <w:name w:val="xfmc1"/>
    <w:basedOn w:val="a"/>
    <w:uiPriority w:val="99"/>
    <w:rsid w:val="0090719B"/>
    <w:pPr>
      <w:spacing w:before="100" w:beforeAutospacing="1" w:after="100" w:afterAutospacing="1" w:line="240" w:lineRule="auto"/>
    </w:pPr>
    <w:rPr>
      <w:rFonts w:ascii="Times New Roman" w:hAnsi="Times New Roman" w:cs="Times New Roman"/>
      <w:color w:val="auto"/>
      <w:sz w:val="24"/>
      <w:szCs w:val="24"/>
    </w:rPr>
  </w:style>
  <w:style w:type="character" w:customStyle="1" w:styleId="base">
    <w:name w:val="base"/>
    <w:uiPriority w:val="99"/>
    <w:rsid w:val="0090719B"/>
    <w:rPr>
      <w:rFonts w:cs="Times New Roman"/>
    </w:rPr>
  </w:style>
  <w:style w:type="character" w:customStyle="1" w:styleId="WW-111">
    <w:name w:val="WW-Основной шрифт абзаца111"/>
    <w:uiPriority w:val="99"/>
    <w:rsid w:val="0090719B"/>
  </w:style>
  <w:style w:type="paragraph" w:customStyle="1" w:styleId="docdata">
    <w:name w:val="docdata"/>
    <w:aliases w:val="docy,v5,2069,baiaagaaboqcaaad6gmaaax4awaaaaaaaaaaaaaaaaaaaaaaaaaaaaaaaaaaaaaaaaaaaaaaaaaaaaaaaaaaaaaaaaaaaaaaaaaaaaaaaaaaaaaaaaaaaaaaaaaaaaaaaaaaaaaaaaaaaaaaaaaaaaaaaaaaaaaaaaaaaaaaaaaaaaaaaaaaaaaaaaaaaaaaaaaaaaaaaaaaaaaaaaaaaaaaaaaaaaaaaaaaaaa"/>
    <w:basedOn w:val="a"/>
    <w:uiPriority w:val="99"/>
    <w:rsid w:val="0090719B"/>
    <w:pPr>
      <w:spacing w:before="100" w:beforeAutospacing="1" w:after="100" w:afterAutospacing="1" w:line="240" w:lineRule="auto"/>
    </w:pPr>
    <w:rPr>
      <w:rFonts w:ascii="Times New Roman" w:hAnsi="Times New Roman" w:cs="Times New Roman"/>
      <w:color w:val="auto"/>
      <w:sz w:val="24"/>
      <w:szCs w:val="24"/>
    </w:rPr>
  </w:style>
  <w:style w:type="character" w:customStyle="1" w:styleId="2364">
    <w:name w:val="2364"/>
    <w:aliases w:val="baiaagaaboqcaaadequaaaufbqaaaaaaaaaaaaaaaaaaaaaaaaaaaaaaaaaaaaaaaaaaaaaaaaaaaaaaaaaaaaaaaaaaaaaaaaaaaaaaaaaaaaaaaaaaaaaaaaaaaaaaaaaaaaaaaaaaaaaaaaaaaaaaaaaaaaaaaaaaaaaaaaaaaaaaaaaaaaaaaaaaaaaaaaaaaaaaaaaaaaaaaaaaaaaaaaaaaaaaaaaaaaaa"/>
    <w:uiPriority w:val="99"/>
    <w:rsid w:val="0090719B"/>
    <w:rPr>
      <w:rFonts w:cs="Times New Roman"/>
    </w:rPr>
  </w:style>
  <w:style w:type="paragraph" w:customStyle="1" w:styleId="25">
    <w:name w:val="Обычный2"/>
    <w:uiPriority w:val="99"/>
    <w:rsid w:val="0090719B"/>
    <w:pPr>
      <w:spacing w:line="276" w:lineRule="auto"/>
    </w:pPr>
    <w:rPr>
      <w:rFonts w:ascii="Arial" w:hAnsi="Arial" w:cs="Arial"/>
      <w:color w:val="000000"/>
      <w:sz w:val="22"/>
      <w:szCs w:val="22"/>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4A0347"/>
    <w:rPr>
      <w:sz w:val="24"/>
      <w:lang w:val="uk-UA" w:eastAsia="ar-SA" w:bidi="ar-SA"/>
    </w:rPr>
  </w:style>
  <w:style w:type="paragraph" w:customStyle="1" w:styleId="afd">
    <w:name w:val="Содержимое таблицы"/>
    <w:basedOn w:val="a"/>
    <w:uiPriority w:val="99"/>
    <w:rsid w:val="004A0347"/>
    <w:pPr>
      <w:suppressLineNumbers/>
      <w:suppressAutoHyphens/>
      <w:spacing w:line="240" w:lineRule="auto"/>
    </w:pPr>
    <w:rPr>
      <w:rFonts w:ascii="Times New Roman" w:hAnsi="Times New Roman" w:cs="Times New Roman"/>
      <w:color w:val="auto"/>
      <w:lang w:val="ru-RU" w:eastAsia="ar-SA"/>
    </w:rPr>
  </w:style>
  <w:style w:type="paragraph" w:customStyle="1" w:styleId="14">
    <w:name w:val="Абзац списка1"/>
    <w:basedOn w:val="a"/>
    <w:uiPriority w:val="99"/>
    <w:rsid w:val="004A0347"/>
    <w:pPr>
      <w:suppressAutoHyphens/>
      <w:spacing w:line="240" w:lineRule="auto"/>
      <w:ind w:left="720"/>
    </w:pPr>
    <w:rPr>
      <w:rFonts w:ascii="Times New Roman" w:hAnsi="Times New Roman" w:cs="Times New Roman"/>
      <w:color w:val="auto"/>
      <w:lang w:val="ru-RU" w:eastAsia="ar-SA"/>
    </w:rPr>
  </w:style>
  <w:style w:type="character" w:customStyle="1" w:styleId="Normal">
    <w:name w:val="Normal Знак"/>
    <w:link w:val="110"/>
    <w:uiPriority w:val="99"/>
    <w:locked/>
    <w:rsid w:val="004A0347"/>
    <w:rPr>
      <w:sz w:val="22"/>
      <w:lang w:val="uk-UA" w:bidi="ar-SA"/>
    </w:rPr>
  </w:style>
  <w:style w:type="paragraph" w:customStyle="1" w:styleId="15">
    <w:name w:val="Знак Знак Знак Знак Знак Знак1 Знак Знак Знак"/>
    <w:basedOn w:val="a"/>
    <w:uiPriority w:val="99"/>
    <w:rsid w:val="004A0347"/>
    <w:pPr>
      <w:spacing w:line="240" w:lineRule="auto"/>
    </w:pPr>
    <w:rPr>
      <w:rFonts w:ascii="Verdana" w:hAnsi="Verdana" w:cs="Verdana"/>
      <w:color w:val="auto"/>
      <w:sz w:val="20"/>
      <w:szCs w:val="20"/>
      <w:lang w:val="en-US" w:eastAsia="en-US"/>
    </w:rPr>
  </w:style>
  <w:style w:type="paragraph" w:customStyle="1" w:styleId="Just">
    <w:name w:val="Just"/>
    <w:uiPriority w:val="99"/>
    <w:rsid w:val="004A0347"/>
    <w:pPr>
      <w:autoSpaceDE w:val="0"/>
      <w:autoSpaceDN w:val="0"/>
      <w:adjustRightInd w:val="0"/>
      <w:spacing w:before="40" w:after="40"/>
      <w:ind w:firstLine="568"/>
      <w:jc w:val="both"/>
    </w:pPr>
    <w:rPr>
      <w:sz w:val="24"/>
      <w:szCs w:val="24"/>
    </w:rPr>
  </w:style>
  <w:style w:type="paragraph" w:customStyle="1" w:styleId="afe">
    <w:name w:val="Знак Знак"/>
    <w:basedOn w:val="a"/>
    <w:uiPriority w:val="99"/>
    <w:rsid w:val="004A0347"/>
    <w:pPr>
      <w:spacing w:line="240" w:lineRule="auto"/>
    </w:pPr>
    <w:rPr>
      <w:rFonts w:ascii="Verdana" w:hAnsi="Verdana" w:cs="Verdana"/>
      <w:color w:val="auto"/>
      <w:sz w:val="20"/>
      <w:szCs w:val="20"/>
      <w:lang w:val="en-US" w:eastAsia="en-US"/>
    </w:rPr>
  </w:style>
  <w:style w:type="paragraph" w:customStyle="1" w:styleId="31">
    <w:name w:val="Ïîäçàã3"/>
    <w:basedOn w:val="a"/>
    <w:uiPriority w:val="99"/>
    <w:rsid w:val="004A0347"/>
    <w:pPr>
      <w:widowControl w:val="0"/>
      <w:spacing w:before="113" w:after="57" w:line="210" w:lineRule="atLeast"/>
      <w:jc w:val="center"/>
    </w:pPr>
    <w:rPr>
      <w:rFonts w:ascii="Times New Roman" w:hAnsi="Times New Roman" w:cs="Times New Roman"/>
      <w:b/>
      <w:color w:val="auto"/>
      <w:sz w:val="20"/>
      <w:szCs w:val="20"/>
      <w:lang w:val="en-US"/>
    </w:rPr>
  </w:style>
  <w:style w:type="character" w:customStyle="1" w:styleId="Arial2">
    <w:name w:val="Основной текст + Arial2"/>
    <w:aliases w:val="82,5 pt2,Не полужирный2,Курсив"/>
    <w:uiPriority w:val="99"/>
    <w:rsid w:val="004A0347"/>
    <w:rPr>
      <w:rFonts w:ascii="Arial" w:eastAsia="Times New Roman" w:hAnsi="Arial"/>
      <w:b/>
      <w:i/>
      <w:color w:val="000000"/>
      <w:sz w:val="17"/>
      <w:shd w:val="clear" w:color="auto" w:fill="FFFFFF"/>
      <w:lang w:val="uk-UA" w:eastAsia="uk-UA"/>
    </w:rPr>
  </w:style>
  <w:style w:type="paragraph" w:customStyle="1" w:styleId="32">
    <w:name w:val="Обычный3"/>
    <w:uiPriority w:val="99"/>
    <w:rsid w:val="004A0347"/>
    <w:pPr>
      <w:spacing w:line="276" w:lineRule="auto"/>
    </w:pPr>
    <w:rPr>
      <w:rFonts w:ascii="Arial" w:hAnsi="Arial" w:cs="Arial"/>
      <w:color w:val="000000"/>
      <w:sz w:val="22"/>
      <w:szCs w:val="22"/>
    </w:rPr>
  </w:style>
  <w:style w:type="paragraph" w:customStyle="1" w:styleId="41">
    <w:name w:val="Обычный4"/>
    <w:uiPriority w:val="99"/>
    <w:rsid w:val="004A0347"/>
    <w:pPr>
      <w:spacing w:line="276" w:lineRule="auto"/>
    </w:pPr>
    <w:rPr>
      <w:rFonts w:ascii="Arial" w:hAnsi="Arial" w:cs="Arial"/>
      <w:color w:val="000000"/>
      <w:sz w:val="22"/>
      <w:szCs w:val="22"/>
    </w:rPr>
  </w:style>
  <w:style w:type="paragraph" w:customStyle="1" w:styleId="5">
    <w:name w:val="Обычный5"/>
    <w:uiPriority w:val="99"/>
    <w:rsid w:val="004A0347"/>
    <w:pPr>
      <w:spacing w:line="276" w:lineRule="auto"/>
    </w:pPr>
    <w:rPr>
      <w:rFonts w:ascii="Arial" w:hAnsi="Arial" w:cs="Arial"/>
      <w:color w:val="000000"/>
      <w:sz w:val="22"/>
      <w:szCs w:val="22"/>
    </w:rPr>
  </w:style>
  <w:style w:type="paragraph" w:styleId="33">
    <w:name w:val="Body Text Indent 3"/>
    <w:basedOn w:val="a"/>
    <w:link w:val="34"/>
    <w:uiPriority w:val="99"/>
    <w:rsid w:val="004A0347"/>
    <w:pPr>
      <w:spacing w:after="120" w:line="240" w:lineRule="auto"/>
      <w:ind w:left="283"/>
    </w:pPr>
    <w:rPr>
      <w:rFonts w:ascii="Times New Roman" w:hAnsi="Times New Roman" w:cs="Times New Roman"/>
      <w:color w:val="auto"/>
      <w:sz w:val="16"/>
      <w:szCs w:val="16"/>
    </w:rPr>
  </w:style>
  <w:style w:type="character" w:customStyle="1" w:styleId="34">
    <w:name w:val="Основной текст с отступом 3 Знак"/>
    <w:link w:val="33"/>
    <w:uiPriority w:val="99"/>
    <w:locked/>
    <w:rsid w:val="004A0347"/>
    <w:rPr>
      <w:rFonts w:cs="Times New Roman"/>
      <w:sz w:val="16"/>
      <w:szCs w:val="16"/>
      <w:lang w:val="uk-UA"/>
    </w:rPr>
  </w:style>
  <w:style w:type="character" w:styleId="aff">
    <w:name w:val="Emphasis"/>
    <w:uiPriority w:val="99"/>
    <w:qFormat/>
    <w:rsid w:val="004A0347"/>
    <w:rPr>
      <w:rFonts w:cs="Times New Roman"/>
      <w:i/>
    </w:rPr>
  </w:style>
  <w:style w:type="paragraph" w:customStyle="1" w:styleId="aff0">
    <w:name w:val="Знак Знак Знак Знак Знак Знак Знак Знак Знак Знак Знак Знак"/>
    <w:basedOn w:val="a"/>
    <w:uiPriority w:val="99"/>
    <w:rsid w:val="004A0347"/>
    <w:pPr>
      <w:spacing w:line="240" w:lineRule="auto"/>
    </w:pPr>
    <w:rPr>
      <w:rFonts w:ascii="Verdana" w:hAnsi="Verdana" w:cs="Times New Roman"/>
      <w:color w:val="auto"/>
      <w:sz w:val="20"/>
      <w:szCs w:val="20"/>
      <w:lang w:val="en-US" w:eastAsia="en-US"/>
    </w:rPr>
  </w:style>
  <w:style w:type="character" w:customStyle="1" w:styleId="HTML">
    <w:name w:val="Стандартный HTML Знак"/>
    <w:link w:val="HTML0"/>
    <w:uiPriority w:val="99"/>
    <w:locked/>
    <w:rsid w:val="004A0347"/>
    <w:rPr>
      <w:rFonts w:ascii="Courier New" w:hAnsi="Courier New"/>
    </w:rPr>
  </w:style>
  <w:style w:type="paragraph" w:styleId="HTML0">
    <w:name w:val="HTML Preformatted"/>
    <w:basedOn w:val="a"/>
    <w:link w:val="HTML"/>
    <w:uiPriority w:val="99"/>
    <w:rsid w:val="004A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sz w:val="20"/>
      <w:szCs w:val="20"/>
    </w:rPr>
  </w:style>
  <w:style w:type="character" w:customStyle="1" w:styleId="HTMLPreformattedChar1">
    <w:name w:val="HTML Preformatted Char1"/>
    <w:uiPriority w:val="99"/>
    <w:semiHidden/>
    <w:rsid w:val="00486449"/>
    <w:rPr>
      <w:rFonts w:ascii="Courier New" w:hAnsi="Courier New" w:cs="Courier New"/>
      <w:color w:val="000000"/>
      <w:sz w:val="20"/>
      <w:szCs w:val="20"/>
      <w:lang w:val="uk-UA" w:eastAsia="ru-RU"/>
    </w:rPr>
  </w:style>
  <w:style w:type="character" w:customStyle="1" w:styleId="HTML1">
    <w:name w:val="Стандартный HTML Знак1"/>
    <w:uiPriority w:val="99"/>
    <w:semiHidden/>
    <w:rsid w:val="004A0347"/>
    <w:rPr>
      <w:rFonts w:ascii="Consolas" w:eastAsia="Times New Roman" w:hAnsi="Consolas" w:cs="Arial"/>
      <w:color w:val="000000"/>
      <w:lang w:val="uk-UA"/>
    </w:rPr>
  </w:style>
  <w:style w:type="paragraph" w:customStyle="1" w:styleId="6">
    <w:name w:val="Обычный6"/>
    <w:uiPriority w:val="99"/>
    <w:rsid w:val="004A0347"/>
    <w:pPr>
      <w:spacing w:line="276" w:lineRule="auto"/>
    </w:pPr>
    <w:rPr>
      <w:rFonts w:ascii="Arial" w:hAnsi="Arial" w:cs="Arial"/>
      <w:color w:val="000000"/>
      <w:sz w:val="22"/>
      <w:szCs w:val="22"/>
    </w:rPr>
  </w:style>
  <w:style w:type="paragraph" w:customStyle="1" w:styleId="7">
    <w:name w:val="Обычный7"/>
    <w:uiPriority w:val="99"/>
    <w:rsid w:val="004A0347"/>
    <w:pPr>
      <w:spacing w:line="276" w:lineRule="auto"/>
    </w:pPr>
    <w:rPr>
      <w:rFonts w:ascii="Arial" w:hAnsi="Arial" w:cs="Arial"/>
      <w:color w:val="000000"/>
      <w:sz w:val="22"/>
      <w:szCs w:val="22"/>
    </w:rPr>
  </w:style>
  <w:style w:type="paragraph" w:customStyle="1" w:styleId="8">
    <w:name w:val="Обычный8"/>
    <w:uiPriority w:val="99"/>
    <w:rsid w:val="004A0347"/>
    <w:pPr>
      <w:spacing w:line="276" w:lineRule="auto"/>
    </w:pPr>
    <w:rPr>
      <w:rFonts w:ascii="Arial" w:hAnsi="Arial" w:cs="Arial"/>
      <w:color w:val="000000"/>
      <w:sz w:val="22"/>
      <w:szCs w:val="22"/>
    </w:rPr>
  </w:style>
  <w:style w:type="character" w:customStyle="1" w:styleId="afc">
    <w:name w:val="Абзац списка Знак"/>
    <w:link w:val="afb"/>
    <w:uiPriority w:val="99"/>
    <w:locked/>
    <w:rsid w:val="004A0347"/>
    <w:rPr>
      <w:sz w:val="24"/>
      <w:lang w:val="uk-UA"/>
    </w:rPr>
  </w:style>
  <w:style w:type="paragraph" w:customStyle="1" w:styleId="16">
    <w:name w:val="Без интервала1"/>
    <w:uiPriority w:val="99"/>
    <w:rsid w:val="004A0347"/>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0216017">
      <w:marLeft w:val="0"/>
      <w:marRight w:val="0"/>
      <w:marTop w:val="0"/>
      <w:marBottom w:val="0"/>
      <w:divBdr>
        <w:top w:val="none" w:sz="0" w:space="0" w:color="auto"/>
        <w:left w:val="none" w:sz="0" w:space="0" w:color="auto"/>
        <w:bottom w:val="none" w:sz="0" w:space="0" w:color="auto"/>
        <w:right w:val="none" w:sz="0" w:space="0" w:color="auto"/>
      </w:divBdr>
    </w:div>
    <w:div w:id="240216018">
      <w:marLeft w:val="0"/>
      <w:marRight w:val="0"/>
      <w:marTop w:val="0"/>
      <w:marBottom w:val="0"/>
      <w:divBdr>
        <w:top w:val="none" w:sz="0" w:space="0" w:color="auto"/>
        <w:left w:val="none" w:sz="0" w:space="0" w:color="auto"/>
        <w:bottom w:val="none" w:sz="0" w:space="0" w:color="auto"/>
        <w:right w:val="none" w:sz="0" w:space="0" w:color="auto"/>
      </w:divBdr>
    </w:div>
    <w:div w:id="240216019">
      <w:marLeft w:val="0"/>
      <w:marRight w:val="0"/>
      <w:marTop w:val="0"/>
      <w:marBottom w:val="0"/>
      <w:divBdr>
        <w:top w:val="none" w:sz="0" w:space="0" w:color="auto"/>
        <w:left w:val="none" w:sz="0" w:space="0" w:color="auto"/>
        <w:bottom w:val="none" w:sz="0" w:space="0" w:color="auto"/>
        <w:right w:val="none" w:sz="0" w:space="0" w:color="auto"/>
      </w:divBdr>
    </w:div>
    <w:div w:id="240216020">
      <w:marLeft w:val="0"/>
      <w:marRight w:val="0"/>
      <w:marTop w:val="0"/>
      <w:marBottom w:val="0"/>
      <w:divBdr>
        <w:top w:val="none" w:sz="0" w:space="0" w:color="auto"/>
        <w:left w:val="none" w:sz="0" w:space="0" w:color="auto"/>
        <w:bottom w:val="none" w:sz="0" w:space="0" w:color="auto"/>
        <w:right w:val="none" w:sz="0" w:space="0" w:color="auto"/>
      </w:divBdr>
    </w:div>
    <w:div w:id="240216021">
      <w:marLeft w:val="0"/>
      <w:marRight w:val="0"/>
      <w:marTop w:val="0"/>
      <w:marBottom w:val="0"/>
      <w:divBdr>
        <w:top w:val="none" w:sz="0" w:space="0" w:color="auto"/>
        <w:left w:val="none" w:sz="0" w:space="0" w:color="auto"/>
        <w:bottom w:val="none" w:sz="0" w:space="0" w:color="auto"/>
        <w:right w:val="none" w:sz="0" w:space="0" w:color="auto"/>
      </w:divBdr>
    </w:div>
    <w:div w:id="240216022">
      <w:marLeft w:val="0"/>
      <w:marRight w:val="0"/>
      <w:marTop w:val="0"/>
      <w:marBottom w:val="0"/>
      <w:divBdr>
        <w:top w:val="none" w:sz="0" w:space="0" w:color="auto"/>
        <w:left w:val="none" w:sz="0" w:space="0" w:color="auto"/>
        <w:bottom w:val="none" w:sz="0" w:space="0" w:color="auto"/>
        <w:right w:val="none" w:sz="0" w:space="0" w:color="auto"/>
      </w:divBdr>
    </w:div>
    <w:div w:id="240216023">
      <w:marLeft w:val="0"/>
      <w:marRight w:val="0"/>
      <w:marTop w:val="0"/>
      <w:marBottom w:val="0"/>
      <w:divBdr>
        <w:top w:val="none" w:sz="0" w:space="0" w:color="auto"/>
        <w:left w:val="none" w:sz="0" w:space="0" w:color="auto"/>
        <w:bottom w:val="none" w:sz="0" w:space="0" w:color="auto"/>
        <w:right w:val="none" w:sz="0" w:space="0" w:color="auto"/>
      </w:divBdr>
    </w:div>
    <w:div w:id="240216024">
      <w:marLeft w:val="0"/>
      <w:marRight w:val="0"/>
      <w:marTop w:val="0"/>
      <w:marBottom w:val="0"/>
      <w:divBdr>
        <w:top w:val="none" w:sz="0" w:space="0" w:color="auto"/>
        <w:left w:val="none" w:sz="0" w:space="0" w:color="auto"/>
        <w:bottom w:val="none" w:sz="0" w:space="0" w:color="auto"/>
        <w:right w:val="none" w:sz="0" w:space="0" w:color="auto"/>
      </w:divBdr>
    </w:div>
    <w:div w:id="240216025">
      <w:marLeft w:val="0"/>
      <w:marRight w:val="0"/>
      <w:marTop w:val="0"/>
      <w:marBottom w:val="0"/>
      <w:divBdr>
        <w:top w:val="none" w:sz="0" w:space="0" w:color="auto"/>
        <w:left w:val="none" w:sz="0" w:space="0" w:color="auto"/>
        <w:bottom w:val="none" w:sz="0" w:space="0" w:color="auto"/>
        <w:right w:val="none" w:sz="0" w:space="0" w:color="auto"/>
      </w:divBdr>
    </w:div>
    <w:div w:id="240216026">
      <w:marLeft w:val="0"/>
      <w:marRight w:val="0"/>
      <w:marTop w:val="0"/>
      <w:marBottom w:val="0"/>
      <w:divBdr>
        <w:top w:val="none" w:sz="0" w:space="0" w:color="auto"/>
        <w:left w:val="none" w:sz="0" w:space="0" w:color="auto"/>
        <w:bottom w:val="none" w:sz="0" w:space="0" w:color="auto"/>
        <w:right w:val="none" w:sz="0" w:space="0" w:color="auto"/>
      </w:divBdr>
    </w:div>
    <w:div w:id="240216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504</Words>
  <Characters>3856</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5</cp:revision>
  <cp:lastPrinted>2019-05-02T13:39:00Z</cp:lastPrinted>
  <dcterms:created xsi:type="dcterms:W3CDTF">2024-03-12T10:52:00Z</dcterms:created>
  <dcterms:modified xsi:type="dcterms:W3CDTF">2024-03-18T01:39:00Z</dcterms:modified>
</cp:coreProperties>
</file>