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09" w:rsidRPr="00094409" w:rsidRDefault="000C504C" w:rsidP="00094409">
      <w:pPr>
        <w:ind w:left="31"/>
        <w:jc w:val="center"/>
        <w:outlineLvl w:val="0"/>
        <w:rPr>
          <w:b/>
          <w:bCs/>
          <w:lang w:val="uk-UA"/>
        </w:rPr>
      </w:pPr>
      <w:r>
        <w:rPr>
          <w:noProof/>
        </w:rPr>
        <w:drawing>
          <wp:inline distT="0" distB="0" distL="0" distR="0" wp14:anchorId="728809AA" wp14:editId="542EE5A9">
            <wp:extent cx="6362700" cy="9220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2700" cy="9220200"/>
                    </a:xfrm>
                    <a:prstGeom prst="rect">
                      <a:avLst/>
                    </a:prstGeom>
                  </pic:spPr>
                </pic:pic>
              </a:graphicData>
            </a:graphic>
          </wp:inline>
        </w:drawing>
      </w:r>
    </w:p>
    <w:p w:rsidR="000C504C" w:rsidRDefault="000C504C" w:rsidP="00094409">
      <w:pPr>
        <w:ind w:left="31"/>
        <w:jc w:val="center"/>
        <w:outlineLvl w:val="0"/>
        <w:rPr>
          <w:b/>
          <w:bCs/>
          <w:lang w:val="uk-UA"/>
        </w:rPr>
      </w:pPr>
    </w:p>
    <w:p w:rsidR="000C504C" w:rsidRDefault="000C504C" w:rsidP="00094409">
      <w:pPr>
        <w:ind w:left="31"/>
        <w:jc w:val="center"/>
        <w:outlineLvl w:val="0"/>
        <w:rPr>
          <w:b/>
          <w:bCs/>
          <w:lang w:val="uk-UA"/>
        </w:rPr>
      </w:pPr>
    </w:p>
    <w:p w:rsidR="000C504C" w:rsidRDefault="000C504C" w:rsidP="00094409">
      <w:pPr>
        <w:ind w:left="31"/>
        <w:jc w:val="center"/>
        <w:outlineLvl w:val="0"/>
        <w:rPr>
          <w:b/>
          <w:bCs/>
          <w:lang w:val="uk-UA"/>
        </w:rPr>
      </w:pPr>
    </w:p>
    <w:p w:rsidR="000C504C" w:rsidRDefault="000C504C" w:rsidP="00094409">
      <w:pPr>
        <w:ind w:left="31"/>
        <w:jc w:val="center"/>
        <w:outlineLvl w:val="0"/>
        <w:rPr>
          <w:b/>
          <w:bCs/>
          <w:lang w:val="uk-UA"/>
        </w:rPr>
      </w:pPr>
    </w:p>
    <w:p w:rsidR="000C504C" w:rsidRDefault="000C504C" w:rsidP="00094409">
      <w:pPr>
        <w:ind w:left="31"/>
        <w:jc w:val="center"/>
        <w:outlineLvl w:val="0"/>
        <w:rPr>
          <w:b/>
          <w:bCs/>
          <w:lang w:val="uk-UA"/>
        </w:rPr>
      </w:pPr>
    </w:p>
    <w:p w:rsidR="000C504C" w:rsidRDefault="000C504C" w:rsidP="00094409">
      <w:pPr>
        <w:ind w:left="31"/>
        <w:jc w:val="center"/>
        <w:outlineLvl w:val="0"/>
        <w:rPr>
          <w:b/>
          <w:bCs/>
          <w:lang w:val="uk-UA"/>
        </w:rPr>
      </w:pPr>
    </w:p>
    <w:p w:rsidR="00094409" w:rsidRPr="00094409" w:rsidRDefault="00094409" w:rsidP="00094409">
      <w:pPr>
        <w:ind w:left="31"/>
        <w:jc w:val="center"/>
        <w:outlineLvl w:val="0"/>
        <w:rPr>
          <w:b/>
          <w:bCs/>
          <w:lang w:val="uk-UA"/>
        </w:rPr>
      </w:pPr>
      <w:bookmarkStart w:id="0" w:name="_GoBack"/>
      <w:bookmarkEnd w:id="0"/>
      <w:r w:rsidRPr="00094409">
        <w:rPr>
          <w:b/>
          <w:bCs/>
          <w:lang w:val="uk-UA"/>
        </w:rPr>
        <w:t xml:space="preserve">Зміст тендерної документації </w:t>
      </w:r>
    </w:p>
    <w:p w:rsidR="00094409" w:rsidRPr="00094409" w:rsidRDefault="00094409" w:rsidP="00094409">
      <w:pPr>
        <w:ind w:left="31"/>
        <w:jc w:val="center"/>
        <w:rPr>
          <w:b/>
          <w:bCs/>
          <w:lang w:val="uk-UA"/>
        </w:rPr>
      </w:pPr>
    </w:p>
    <w:tbl>
      <w:tblPr>
        <w:tblW w:w="10065" w:type="dxa"/>
        <w:tblInd w:w="-34" w:type="dxa"/>
        <w:tblLayout w:type="fixed"/>
        <w:tblLook w:val="0000" w:firstRow="0" w:lastRow="0" w:firstColumn="0" w:lastColumn="0" w:noHBand="0" w:noVBand="0"/>
      </w:tblPr>
      <w:tblGrid>
        <w:gridCol w:w="585"/>
        <w:gridCol w:w="8913"/>
        <w:gridCol w:w="567"/>
      </w:tblGrid>
      <w:tr w:rsidR="00094409" w:rsidRPr="002D00AE" w:rsidTr="002771F4">
        <w:trPr>
          <w:cantSplit/>
          <w:trHeight w:val="265"/>
        </w:trPr>
        <w:tc>
          <w:tcPr>
            <w:tcW w:w="585" w:type="dxa"/>
            <w:tcBorders>
              <w:top w:val="single" w:sz="4" w:space="0" w:color="000000"/>
              <w:left w:val="single" w:sz="4" w:space="0" w:color="000000"/>
              <w:bottom w:val="single" w:sz="4" w:space="0" w:color="auto"/>
              <w:right w:val="single" w:sz="4" w:space="0" w:color="auto"/>
            </w:tcBorders>
            <w:shd w:val="clear" w:color="auto" w:fill="auto"/>
          </w:tcPr>
          <w:p w:rsidR="00094409" w:rsidRPr="002D00AE" w:rsidRDefault="00094409" w:rsidP="00094409">
            <w:pPr>
              <w:autoSpaceDE w:val="0"/>
              <w:autoSpaceDN w:val="0"/>
              <w:snapToGrid w:val="0"/>
              <w:rPr>
                <w:b/>
                <w:bCs/>
                <w:sz w:val="22"/>
                <w:szCs w:val="22"/>
                <w:lang w:val="uk-UA" w:eastAsia="en-US"/>
              </w:rPr>
            </w:pPr>
          </w:p>
        </w:tc>
        <w:tc>
          <w:tcPr>
            <w:tcW w:w="8913" w:type="dxa"/>
            <w:tcBorders>
              <w:top w:val="single" w:sz="4" w:space="0" w:color="000000"/>
              <w:left w:val="single" w:sz="4" w:space="0" w:color="000000"/>
              <w:bottom w:val="single" w:sz="4" w:space="0" w:color="auto"/>
              <w:right w:val="single" w:sz="4" w:space="0" w:color="auto"/>
            </w:tcBorders>
            <w:shd w:val="clear" w:color="auto" w:fill="auto"/>
            <w:vAlign w:val="center"/>
          </w:tcPr>
          <w:p w:rsidR="00094409" w:rsidRPr="002D00AE" w:rsidRDefault="00094409" w:rsidP="00094409">
            <w:pPr>
              <w:autoSpaceDE w:val="0"/>
              <w:autoSpaceDN w:val="0"/>
              <w:snapToGrid w:val="0"/>
              <w:contextualSpacing/>
              <w:rPr>
                <w:sz w:val="22"/>
                <w:szCs w:val="22"/>
                <w:lang w:val="uk-UA" w:eastAsia="en-US"/>
              </w:rPr>
            </w:pPr>
            <w:r w:rsidRPr="002D00AE">
              <w:rPr>
                <w:b/>
                <w:bCs/>
                <w:sz w:val="22"/>
                <w:szCs w:val="22"/>
                <w:lang w:val="uk-UA" w:eastAsia="en-US"/>
              </w:rPr>
              <w:t>ІНСТРУКЦІЯ З ПІДГОТОВКИ ТЕНДЕРНИХ ПРОПОЗИЦІЙ</w:t>
            </w:r>
          </w:p>
        </w:tc>
        <w:tc>
          <w:tcPr>
            <w:tcW w:w="567" w:type="dxa"/>
            <w:tcBorders>
              <w:top w:val="single" w:sz="4" w:space="0" w:color="000000"/>
              <w:left w:val="single" w:sz="4" w:space="0" w:color="auto"/>
              <w:bottom w:val="single" w:sz="4" w:space="0" w:color="auto"/>
              <w:right w:val="single" w:sz="4" w:space="0" w:color="000000"/>
            </w:tcBorders>
            <w:shd w:val="clear" w:color="auto" w:fill="auto"/>
            <w:vAlign w:val="center"/>
          </w:tcPr>
          <w:p w:rsidR="00094409" w:rsidRPr="002D00AE" w:rsidRDefault="00094409" w:rsidP="00094409">
            <w:pPr>
              <w:autoSpaceDE w:val="0"/>
              <w:autoSpaceDN w:val="0"/>
              <w:snapToGrid w:val="0"/>
              <w:ind w:left="-108" w:right="-108"/>
              <w:jc w:val="center"/>
              <w:rPr>
                <w:sz w:val="22"/>
                <w:szCs w:val="22"/>
                <w:lang w:val="uk-UA" w:eastAsia="en-US"/>
              </w:rPr>
            </w:pPr>
            <w:r w:rsidRPr="002D00AE">
              <w:rPr>
                <w:b/>
                <w:sz w:val="22"/>
                <w:szCs w:val="22"/>
                <w:lang w:val="uk-UA" w:eastAsia="en-US"/>
              </w:rPr>
              <w:t>№ стор</w:t>
            </w:r>
            <w:r w:rsidRPr="002D00AE">
              <w:rPr>
                <w:sz w:val="22"/>
                <w:szCs w:val="22"/>
                <w:lang w:val="uk-UA" w:eastAsia="en-US"/>
              </w:rPr>
              <w:t>.</w:t>
            </w:r>
          </w:p>
        </w:tc>
      </w:tr>
      <w:tr w:rsidR="00094409" w:rsidRPr="002D00AE" w:rsidTr="002771F4">
        <w:trPr>
          <w:cantSplit/>
          <w:trHeight w:val="216"/>
        </w:trPr>
        <w:tc>
          <w:tcPr>
            <w:tcW w:w="585" w:type="dxa"/>
            <w:tcBorders>
              <w:top w:val="single" w:sz="4" w:space="0" w:color="000000"/>
              <w:left w:val="single" w:sz="4" w:space="0" w:color="000000"/>
              <w:bottom w:val="single" w:sz="4" w:space="0" w:color="auto"/>
              <w:right w:val="single" w:sz="4" w:space="0" w:color="auto"/>
            </w:tcBorders>
            <w:shd w:val="clear" w:color="auto" w:fill="BFBFBF"/>
          </w:tcPr>
          <w:p w:rsidR="00094409" w:rsidRPr="002D00AE" w:rsidRDefault="00094409" w:rsidP="00094409">
            <w:pPr>
              <w:autoSpaceDE w:val="0"/>
              <w:autoSpaceDN w:val="0"/>
              <w:snapToGrid w:val="0"/>
              <w:rPr>
                <w:b/>
                <w:sz w:val="22"/>
                <w:szCs w:val="22"/>
                <w:lang w:val="uk-UA" w:eastAsia="en-US"/>
              </w:rPr>
            </w:pPr>
          </w:p>
        </w:tc>
        <w:tc>
          <w:tcPr>
            <w:tcW w:w="8913" w:type="dxa"/>
            <w:tcBorders>
              <w:top w:val="single" w:sz="4" w:space="0" w:color="000000"/>
              <w:left w:val="single" w:sz="4" w:space="0" w:color="000000"/>
              <w:bottom w:val="single" w:sz="4" w:space="0" w:color="auto"/>
              <w:right w:val="single" w:sz="4" w:space="0" w:color="auto"/>
            </w:tcBorders>
            <w:shd w:val="clear" w:color="auto" w:fill="BFBFBF"/>
            <w:vAlign w:val="center"/>
          </w:tcPr>
          <w:p w:rsidR="00094409" w:rsidRPr="002D00AE" w:rsidRDefault="00094409" w:rsidP="00094409">
            <w:pPr>
              <w:autoSpaceDE w:val="0"/>
              <w:autoSpaceDN w:val="0"/>
              <w:snapToGrid w:val="0"/>
              <w:rPr>
                <w:b/>
                <w:sz w:val="22"/>
                <w:szCs w:val="22"/>
                <w:lang w:val="uk-UA" w:eastAsia="en-US"/>
              </w:rPr>
            </w:pPr>
            <w:r w:rsidRPr="002D00AE">
              <w:rPr>
                <w:b/>
                <w:bCs/>
                <w:sz w:val="22"/>
                <w:szCs w:val="22"/>
                <w:lang w:val="uk-UA" w:eastAsia="en-US"/>
              </w:rPr>
              <w:t>Загальні положення</w:t>
            </w:r>
          </w:p>
        </w:tc>
        <w:tc>
          <w:tcPr>
            <w:tcW w:w="567" w:type="dxa"/>
            <w:tcBorders>
              <w:top w:val="single" w:sz="4" w:space="0" w:color="000000"/>
              <w:left w:val="single" w:sz="4" w:space="0" w:color="auto"/>
              <w:bottom w:val="single" w:sz="4" w:space="0" w:color="auto"/>
              <w:right w:val="single" w:sz="4" w:space="0" w:color="000000"/>
            </w:tcBorders>
            <w:shd w:val="clear" w:color="auto" w:fill="BFBFBF"/>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2771F4">
        <w:trPr>
          <w:cantSplit/>
          <w:trHeight w:val="271"/>
        </w:trPr>
        <w:tc>
          <w:tcPr>
            <w:tcW w:w="585" w:type="dxa"/>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auto"/>
              <w:right w:val="single" w:sz="4" w:space="0" w:color="auto"/>
            </w:tcBorders>
            <w:shd w:val="clear" w:color="auto" w:fill="auto"/>
            <w:vAlign w:val="center"/>
          </w:tcPr>
          <w:p w:rsidR="00094409" w:rsidRPr="002D00AE" w:rsidRDefault="00094409" w:rsidP="00094409">
            <w:pPr>
              <w:rPr>
                <w:sz w:val="22"/>
                <w:szCs w:val="22"/>
                <w:lang w:val="uk-UA"/>
              </w:rPr>
            </w:pPr>
            <w:r w:rsidRPr="002D00AE">
              <w:rPr>
                <w:sz w:val="22"/>
                <w:szCs w:val="22"/>
                <w:lang w:val="uk-UA"/>
              </w:rPr>
              <w:t xml:space="preserve">Терміни, які вживаються в тендерній 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autoSpaceDE w:val="0"/>
              <w:autoSpaceDN w:val="0"/>
              <w:snapToGrid w:val="0"/>
              <w:jc w:val="center"/>
              <w:rPr>
                <w:sz w:val="22"/>
                <w:szCs w:val="22"/>
                <w:lang w:val="uk-UA" w:eastAsia="en-US"/>
              </w:rPr>
            </w:pPr>
            <w:r w:rsidRPr="002D00AE">
              <w:rPr>
                <w:sz w:val="22"/>
                <w:szCs w:val="22"/>
                <w:lang w:val="uk-UA" w:eastAsia="en-US"/>
              </w:rPr>
              <w:t>3</w:t>
            </w:r>
          </w:p>
        </w:tc>
      </w:tr>
      <w:tr w:rsidR="00094409" w:rsidRPr="002D00AE" w:rsidTr="002771F4">
        <w:trPr>
          <w:cantSplit/>
          <w:trHeight w:val="213"/>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замовника торгів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Процедура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Інформація про предмет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Недискримінація учасників</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ind w:left="339" w:hanging="33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snapToGrid w:val="0"/>
              <w:rPr>
                <w:sz w:val="22"/>
                <w:szCs w:val="22"/>
                <w:lang w:val="uk-UA"/>
              </w:rPr>
            </w:pPr>
            <w:r w:rsidRPr="002D00AE">
              <w:rPr>
                <w:sz w:val="22"/>
                <w:szCs w:val="22"/>
                <w:lang w:val="uk-UA"/>
              </w:rPr>
              <w:t xml:space="preserve">Інформація  про валюту, у якій повинно бути розраховано та зазначено ціну тендерної пропозиції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snapToGrid w:val="0"/>
              <w:jc w:val="center"/>
              <w:rPr>
                <w:sz w:val="22"/>
                <w:szCs w:val="22"/>
                <w:lang w:val="uk-UA"/>
              </w:rPr>
            </w:pPr>
            <w:r w:rsidRPr="002D00AE">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jc w:val="center"/>
              <w:rPr>
                <w:sz w:val="22"/>
                <w:szCs w:val="22"/>
                <w:lang w:val="uk-UA"/>
              </w:rPr>
            </w:pPr>
            <w:r w:rsidRPr="002D00AE">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snapToGrid w:val="0"/>
              <w:ind w:left="470" w:hanging="470"/>
              <w:rPr>
                <w:sz w:val="22"/>
                <w:szCs w:val="22"/>
                <w:lang w:val="uk-UA"/>
              </w:rPr>
            </w:pPr>
            <w:r w:rsidRPr="002D00AE">
              <w:rPr>
                <w:sz w:val="22"/>
                <w:szCs w:val="22"/>
                <w:lang w:val="uk-UA"/>
              </w:rPr>
              <w:t>Інформація про мову (мови), якою  (якими)  повинно бути складено тендерні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snapToGrid w:val="0"/>
              <w:jc w:val="center"/>
              <w:rPr>
                <w:sz w:val="22"/>
                <w:szCs w:val="22"/>
                <w:lang w:val="uk-UA"/>
              </w:rPr>
            </w:pPr>
            <w:r>
              <w:rPr>
                <w:sz w:val="22"/>
                <w:szCs w:val="22"/>
                <w:lang w:val="uk-UA"/>
              </w:rPr>
              <w:t>4</w:t>
            </w:r>
          </w:p>
        </w:tc>
      </w:tr>
      <w:tr w:rsidR="00094409" w:rsidRPr="002D00AE" w:rsidTr="002771F4">
        <w:trPr>
          <w:cantSplit/>
          <w:trHeight w:val="250"/>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snapToGrid w:val="0"/>
              <w:jc w:val="center"/>
              <w:rPr>
                <w:b/>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 xml:space="preserve">Порядок унесення змін та надання роз`яснень до </w:t>
            </w:r>
            <w:r w:rsidRPr="002D00AE">
              <w:rPr>
                <w:b/>
                <w:sz w:val="22"/>
                <w:szCs w:val="22"/>
                <w:lang w:val="uk-UA"/>
              </w:rPr>
              <w:t xml:space="preserve">тендерної </w:t>
            </w:r>
            <w:r w:rsidRPr="002D00AE">
              <w:rPr>
                <w:b/>
                <w:bCs/>
                <w:sz w:val="22"/>
                <w:szCs w:val="22"/>
                <w:lang w:val="uk-UA"/>
              </w:rPr>
              <w:t xml:space="preserve">документації </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 xml:space="preserve">Процедура надання роз'яснень щодо тендерної документації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2"/>
                <w:szCs w:val="22"/>
                <w:lang w:val="uk-UA"/>
              </w:rPr>
            </w:pPr>
            <w:r w:rsidRPr="002D00AE">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до тендерної документації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4</w:t>
            </w:r>
          </w:p>
        </w:tc>
      </w:tr>
      <w:tr w:rsidR="00094409" w:rsidRPr="002D00AE" w:rsidTr="002771F4">
        <w:trPr>
          <w:cantSplit/>
          <w:trHeight w:val="206"/>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shd w:val="clear" w:color="auto" w:fill="E6E6E6"/>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Інструкція  з п</w:t>
            </w:r>
            <w:r w:rsidRPr="002D00AE">
              <w:rPr>
                <w:b/>
                <w:bCs/>
                <w:sz w:val="22"/>
                <w:szCs w:val="22"/>
                <w:lang w:val="uk-UA"/>
              </w:rPr>
              <w:t>ідготовки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Зміст і спосіб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9</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Умови повернення чи неповернення тендерного забезпечення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9</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Строк, протягом якого тендерні пропозиції є дійсними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9</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Кваліфікаційні критерії до учасників та вимоги, установлені статтею 17 Закону</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9</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rPr>
              <w:t>Інформація про необхідні технічні, якісні та кількісні характеристики предмета закупівлі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1</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eastAsia="en-US"/>
              </w:rPr>
              <w:t xml:space="preserve">Інформація про субпідрядника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8</w:t>
            </w:r>
          </w:p>
        </w:tc>
        <w:tc>
          <w:tcPr>
            <w:tcW w:w="8913" w:type="dxa"/>
            <w:tcBorders>
              <w:top w:val="single" w:sz="4" w:space="0" w:color="auto"/>
              <w:left w:val="single" w:sz="4" w:space="0" w:color="000000"/>
              <w:bottom w:val="single" w:sz="4" w:space="0" w:color="000000"/>
            </w:tcBorders>
            <w:shd w:val="clear" w:color="auto" w:fill="FFFFFF"/>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Унесення змін або відкликання тендерної пропозиції учасником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2</w:t>
            </w:r>
          </w:p>
        </w:tc>
      </w:tr>
      <w:tr w:rsidR="00094409" w:rsidRPr="002D00AE" w:rsidTr="002771F4">
        <w:trPr>
          <w:cantSplit/>
          <w:trHeight w:val="258"/>
        </w:trPr>
        <w:tc>
          <w:tcPr>
            <w:tcW w:w="585" w:type="dxa"/>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jc w:val="center"/>
              <w:rPr>
                <w:sz w:val="22"/>
                <w:szCs w:val="22"/>
                <w:lang w:val="uk-UA"/>
              </w:rPr>
            </w:pPr>
          </w:p>
        </w:tc>
        <w:tc>
          <w:tcPr>
            <w:tcW w:w="8913" w:type="dxa"/>
            <w:tcBorders>
              <w:top w:val="single" w:sz="4" w:space="0" w:color="auto"/>
              <w:left w:val="single" w:sz="4" w:space="0" w:color="000000"/>
              <w:bottom w:val="single" w:sz="4" w:space="0" w:color="000000"/>
            </w:tcBorders>
            <w:shd w:val="clear" w:color="auto" w:fill="BFBFBF"/>
            <w:vAlign w:val="center"/>
          </w:tcPr>
          <w:p w:rsidR="00094409" w:rsidRPr="002D00AE" w:rsidRDefault="00094409" w:rsidP="00094409">
            <w:pPr>
              <w:tabs>
                <w:tab w:val="left" w:pos="459"/>
              </w:tabs>
              <w:snapToGrid w:val="0"/>
              <w:ind w:left="459" w:hanging="459"/>
              <w:rPr>
                <w:b/>
                <w:sz w:val="22"/>
                <w:szCs w:val="22"/>
                <w:lang w:val="uk-UA"/>
              </w:rPr>
            </w:pPr>
            <w:r w:rsidRPr="002D00AE">
              <w:rPr>
                <w:b/>
                <w:sz w:val="22"/>
                <w:szCs w:val="22"/>
                <w:lang w:val="uk-UA"/>
              </w:rPr>
              <w:t>Подання та розкриття тендерної пропозиції</w:t>
            </w:r>
          </w:p>
        </w:tc>
        <w:tc>
          <w:tcPr>
            <w:tcW w:w="56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2160"/>
                <w:tab w:val="left" w:pos="3600"/>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FFFFFF"/>
            <w:vAlign w:val="center"/>
          </w:tcPr>
          <w:p w:rsidR="00094409" w:rsidRPr="002D00AE" w:rsidRDefault="00094409" w:rsidP="00094409">
            <w:pPr>
              <w:tabs>
                <w:tab w:val="left" w:pos="459"/>
                <w:tab w:val="left" w:pos="2160"/>
                <w:tab w:val="left" w:pos="3600"/>
              </w:tabs>
              <w:snapToGrid w:val="0"/>
              <w:ind w:left="459" w:hanging="459"/>
              <w:jc w:val="both"/>
              <w:rPr>
                <w:sz w:val="22"/>
                <w:szCs w:val="22"/>
                <w:lang w:val="uk-UA"/>
              </w:rPr>
            </w:pPr>
            <w:r w:rsidRPr="002D00AE">
              <w:rPr>
                <w:sz w:val="22"/>
                <w:szCs w:val="22"/>
                <w:lang w:val="uk-UA"/>
              </w:rPr>
              <w:t>Кінцевий строк подання тендерної пропозиції</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 xml:space="preserve">Дата та час розкриття тендерної пропозиції </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2</w:t>
            </w:r>
          </w:p>
        </w:tc>
      </w:tr>
      <w:tr w:rsidR="00094409" w:rsidRPr="002D00AE" w:rsidTr="002771F4">
        <w:trPr>
          <w:cantSplit/>
          <w:trHeight w:val="321"/>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Оцінка тендерної пропозиції</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2</w:t>
            </w:r>
          </w:p>
        </w:tc>
      </w:tr>
      <w:tr w:rsidR="00094409" w:rsidRPr="002D00AE" w:rsidTr="002771F4">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3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2"/>
                <w:szCs w:val="22"/>
                <w:lang w:val="uk-UA"/>
              </w:rPr>
            </w:pPr>
            <w:r w:rsidRPr="002D00AE">
              <w:rPr>
                <w:sz w:val="22"/>
                <w:szCs w:val="22"/>
                <w:lang w:val="uk-UA"/>
              </w:rPr>
              <w:t xml:space="preserve">Перелік критеріїв та методика оцінки тендерної пропозиції із зазначенням питомої ваги критерію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2</w:t>
            </w:r>
          </w:p>
        </w:tc>
      </w:tr>
      <w:tr w:rsidR="00094409" w:rsidRPr="002D00AE" w:rsidTr="002771F4">
        <w:trPr>
          <w:cantSplit/>
          <w:trHeight w:val="206"/>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rPr>
                <w:sz w:val="22"/>
                <w:szCs w:val="22"/>
                <w:lang w:val="uk-UA"/>
              </w:rPr>
            </w:pPr>
            <w:r w:rsidRPr="002D00AE">
              <w:rPr>
                <w:sz w:val="22"/>
                <w:szCs w:val="22"/>
                <w:lang w:val="uk-UA"/>
              </w:rPr>
              <w:t>Опис формальних (несуттєвих) помилок, допущення яких учасниками не призведе до відхилення їх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1</w:t>
            </w:r>
            <w:r w:rsidR="00332F97">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Інша інформація</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17</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6" w:hanging="16"/>
              <w:rPr>
                <w:sz w:val="22"/>
                <w:szCs w:val="22"/>
                <w:lang w:val="uk-UA"/>
              </w:rPr>
            </w:pPr>
            <w:r w:rsidRPr="002D00AE">
              <w:rPr>
                <w:sz w:val="22"/>
                <w:szCs w:val="22"/>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17</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Відхилення тендерних пропозицій</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332F97" w:rsidP="00094409">
            <w:pPr>
              <w:jc w:val="center"/>
              <w:rPr>
                <w:sz w:val="22"/>
                <w:szCs w:val="22"/>
                <w:lang w:val="uk-UA"/>
              </w:rPr>
            </w:pPr>
            <w:r>
              <w:rPr>
                <w:sz w:val="22"/>
                <w:szCs w:val="22"/>
                <w:lang w:val="uk-UA"/>
              </w:rPr>
              <w:t>18</w:t>
            </w:r>
          </w:p>
        </w:tc>
      </w:tr>
      <w:tr w:rsidR="00094409" w:rsidRPr="002D00AE" w:rsidTr="002771F4">
        <w:trPr>
          <w:cantSplit/>
          <w:trHeight w:val="208"/>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sz w:val="22"/>
                <w:szCs w:val="22"/>
                <w:lang w:val="uk-UA"/>
              </w:rPr>
              <w:t>Результати торгів та у</w:t>
            </w:r>
            <w:r w:rsidRPr="002D00AE">
              <w:rPr>
                <w:b/>
                <w:bCs/>
                <w:sz w:val="22"/>
                <w:szCs w:val="22"/>
                <w:lang w:val="uk-UA"/>
              </w:rPr>
              <w:t>кладання договору про закупівлю</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332F97" w:rsidP="00094409">
            <w:pPr>
              <w:jc w:val="center"/>
              <w:rPr>
                <w:sz w:val="22"/>
                <w:szCs w:val="22"/>
                <w:lang w:val="uk-UA"/>
              </w:rPr>
            </w:pPr>
            <w:r>
              <w:rPr>
                <w:sz w:val="22"/>
                <w:szCs w:val="22"/>
                <w:lang w:val="uk-UA"/>
              </w:rPr>
              <w:t>20</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Відміна замовником торгів чи визнання їх такими, що не відбулися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332F97">
              <w:rPr>
                <w:sz w:val="22"/>
                <w:szCs w:val="22"/>
                <w:lang w:val="uk-UA"/>
              </w:rPr>
              <w:t>0</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Строк  укладання договору</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1</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Проєкт договору про закупівлю</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1</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Істотні умови, що обов'язково включаються  до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2</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59" w:hanging="459"/>
              <w:rPr>
                <w:sz w:val="22"/>
                <w:szCs w:val="22"/>
                <w:lang w:val="uk-UA"/>
              </w:rPr>
            </w:pPr>
            <w:r w:rsidRPr="002D00AE">
              <w:rPr>
                <w:sz w:val="22"/>
                <w:szCs w:val="22"/>
                <w:lang w:val="uk-UA"/>
              </w:rPr>
              <w:t>Дії замовника при відмові переможця торгів підписати договір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3</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Забезпечення виконання договору про закупівлю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3</w:t>
            </w:r>
          </w:p>
        </w:tc>
      </w:tr>
      <w:tr w:rsidR="00094409" w:rsidRPr="002D00AE" w:rsidTr="002771F4">
        <w:trPr>
          <w:cantSplit/>
          <w:trHeight w:val="168"/>
        </w:trPr>
        <w:tc>
          <w:tcPr>
            <w:tcW w:w="585"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jc w:val="center"/>
              <w:rPr>
                <w:b/>
                <w:bCs/>
                <w:sz w:val="22"/>
                <w:szCs w:val="22"/>
                <w:lang w:val="uk-UA"/>
              </w:rPr>
            </w:pPr>
          </w:p>
        </w:tc>
        <w:tc>
          <w:tcPr>
            <w:tcW w:w="8913" w:type="dxa"/>
            <w:tcBorders>
              <w:top w:val="single" w:sz="4" w:space="0" w:color="auto"/>
              <w:left w:val="single" w:sz="4" w:space="0" w:color="000000"/>
              <w:bottom w:val="single" w:sz="4" w:space="0" w:color="000000"/>
              <w:right w:val="single" w:sz="4" w:space="0" w:color="auto"/>
            </w:tcBorders>
            <w:shd w:val="clear" w:color="auto" w:fill="BFBFBF"/>
            <w:vAlign w:val="center"/>
          </w:tcPr>
          <w:p w:rsidR="00094409" w:rsidRPr="002D00AE" w:rsidRDefault="00094409" w:rsidP="00094409">
            <w:pPr>
              <w:rPr>
                <w:sz w:val="22"/>
                <w:szCs w:val="22"/>
                <w:lang w:val="uk-UA"/>
              </w:rPr>
            </w:pPr>
            <w:r w:rsidRPr="002D00AE">
              <w:rPr>
                <w:b/>
                <w:bCs/>
                <w:sz w:val="22"/>
                <w:szCs w:val="22"/>
                <w:lang w:val="uk-UA"/>
              </w:rPr>
              <w:t>Додатки</w:t>
            </w:r>
          </w:p>
        </w:tc>
        <w:tc>
          <w:tcPr>
            <w:tcW w:w="567" w:type="dxa"/>
            <w:tcBorders>
              <w:top w:val="single" w:sz="4" w:space="0" w:color="auto"/>
              <w:left w:val="single" w:sz="4" w:space="0" w:color="auto"/>
              <w:bottom w:val="single" w:sz="4" w:space="0" w:color="000000"/>
              <w:right w:val="single" w:sz="4" w:space="0" w:color="000000"/>
            </w:tcBorders>
            <w:shd w:val="clear" w:color="auto" w:fill="BFBFBF"/>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1</w:t>
            </w:r>
          </w:p>
        </w:tc>
        <w:tc>
          <w:tcPr>
            <w:tcW w:w="8913" w:type="dxa"/>
            <w:tcBorders>
              <w:top w:val="single" w:sz="4" w:space="0" w:color="auto"/>
              <w:left w:val="single" w:sz="4" w:space="0" w:color="000000"/>
              <w:bottom w:val="single" w:sz="4" w:space="0" w:color="000000"/>
              <w:right w:val="single" w:sz="4" w:space="0" w:color="auto"/>
            </w:tcBorders>
            <w:shd w:val="clear" w:color="auto" w:fill="auto"/>
            <w:vAlign w:val="center"/>
          </w:tcPr>
          <w:p w:rsidR="00094409" w:rsidRPr="002D00AE" w:rsidRDefault="00094409" w:rsidP="00094409">
            <w:pPr>
              <w:tabs>
                <w:tab w:val="left" w:pos="459"/>
              </w:tabs>
              <w:snapToGrid w:val="0"/>
              <w:ind w:left="459" w:hanging="459"/>
              <w:rPr>
                <w:sz w:val="22"/>
                <w:szCs w:val="22"/>
                <w:lang w:val="uk-UA"/>
              </w:rPr>
            </w:pPr>
            <w:r w:rsidRPr="002D00AE">
              <w:rPr>
                <w:sz w:val="22"/>
                <w:szCs w:val="22"/>
                <w:lang w:val="uk-UA"/>
              </w:rPr>
              <w:t>Форма «Тендерна пропозиція»</w:t>
            </w: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4</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2</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Кваліфікаційні критерії</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2</w:t>
            </w:r>
            <w:r w:rsidR="00FC3033">
              <w:rPr>
                <w:sz w:val="22"/>
                <w:szCs w:val="22"/>
                <w:lang w:val="uk-UA"/>
              </w:rPr>
              <w:t>5</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jc w:val="center"/>
              <w:rPr>
                <w:sz w:val="22"/>
                <w:szCs w:val="22"/>
                <w:lang w:val="uk-UA"/>
              </w:rPr>
            </w:pPr>
            <w:r w:rsidRPr="002D00AE">
              <w:rPr>
                <w:sz w:val="22"/>
                <w:szCs w:val="22"/>
                <w:lang w:val="uk-UA"/>
              </w:rPr>
              <w:t>3</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Вимоги, установлені статтею 17 Закону</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C3033" w:rsidP="00094409">
            <w:pPr>
              <w:jc w:val="center"/>
              <w:rPr>
                <w:sz w:val="22"/>
                <w:szCs w:val="22"/>
                <w:lang w:val="uk-UA"/>
              </w:rPr>
            </w:pPr>
            <w:r>
              <w:rPr>
                <w:sz w:val="22"/>
                <w:szCs w:val="22"/>
                <w:lang w:val="uk-UA"/>
              </w:rPr>
              <w:t>26</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4</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108"/>
              </w:tabs>
              <w:snapToGrid w:val="0"/>
              <w:ind w:left="34" w:hanging="34"/>
              <w:rPr>
                <w:sz w:val="22"/>
                <w:szCs w:val="22"/>
                <w:lang w:val="uk-UA"/>
              </w:rPr>
            </w:pPr>
            <w:r w:rsidRPr="002D00AE">
              <w:rPr>
                <w:sz w:val="22"/>
                <w:szCs w:val="22"/>
                <w:lang w:val="uk-UA"/>
              </w:rPr>
              <w:t>І</w:t>
            </w:r>
            <w:r w:rsidRPr="002D00AE">
              <w:rPr>
                <w:sz w:val="22"/>
                <w:szCs w:val="22"/>
              </w:rPr>
              <w:t>нформаці</w:t>
            </w:r>
            <w:r w:rsidRPr="002D00AE">
              <w:rPr>
                <w:sz w:val="22"/>
                <w:szCs w:val="22"/>
                <w:lang w:val="uk-UA"/>
              </w:rPr>
              <w:t>я</w:t>
            </w:r>
            <w:r w:rsidRPr="002D00AE">
              <w:rPr>
                <w:sz w:val="22"/>
                <w:szCs w:val="22"/>
              </w:rPr>
              <w:t xml:space="preserve"> про субпідрядника</w:t>
            </w:r>
            <w:r w:rsidRPr="002D00AE">
              <w:rPr>
                <w:sz w:val="22"/>
                <w:szCs w:val="22"/>
                <w:lang w:val="uk-UA"/>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r w:rsidRPr="002D00AE">
              <w:rPr>
                <w:sz w:val="22"/>
                <w:szCs w:val="22"/>
                <w:lang w:val="uk-UA"/>
              </w:rPr>
              <w:t>3</w:t>
            </w:r>
            <w:r w:rsidR="00FC3033">
              <w:rPr>
                <w:sz w:val="22"/>
                <w:szCs w:val="22"/>
                <w:lang w:val="uk-UA"/>
              </w:rPr>
              <w:t>0</w:t>
            </w: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5</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FC3033" w:rsidP="00FC3033">
            <w:pPr>
              <w:tabs>
                <w:tab w:val="left" w:pos="-108"/>
              </w:tabs>
              <w:snapToGrid w:val="0"/>
              <w:ind w:left="34" w:hanging="34"/>
              <w:rPr>
                <w:spacing w:val="-2"/>
                <w:sz w:val="22"/>
                <w:szCs w:val="22"/>
                <w:lang w:val="uk-UA"/>
              </w:rPr>
            </w:pPr>
            <w:r>
              <w:rPr>
                <w:sz w:val="22"/>
                <w:szCs w:val="22"/>
                <w:lang w:val="uk-UA"/>
              </w:rPr>
              <w:t>Проєкт договору про закупівлю</w:t>
            </w:r>
            <w:r w:rsidRPr="002D00AE">
              <w:rPr>
                <w:sz w:val="22"/>
                <w:szCs w:val="22"/>
                <w:lang w:val="uk-UA"/>
              </w:rPr>
              <w:t xml:space="preserve">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r w:rsidR="00094409" w:rsidRPr="002D00AE" w:rsidTr="002771F4">
        <w:trPr>
          <w:cantSplit/>
          <w:trHeight w:val="145"/>
        </w:trPr>
        <w:tc>
          <w:tcPr>
            <w:tcW w:w="585" w:type="dxa"/>
            <w:tcBorders>
              <w:top w:val="single" w:sz="4" w:space="0" w:color="auto"/>
              <w:left w:val="single" w:sz="4" w:space="0" w:color="000000"/>
              <w:bottom w:val="single" w:sz="4" w:space="0" w:color="000000"/>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6</w:t>
            </w:r>
          </w:p>
        </w:tc>
        <w:tc>
          <w:tcPr>
            <w:tcW w:w="8913" w:type="dxa"/>
            <w:tcBorders>
              <w:top w:val="single" w:sz="4" w:space="0" w:color="auto"/>
              <w:left w:val="single" w:sz="4" w:space="0" w:color="000000"/>
              <w:bottom w:val="single" w:sz="4" w:space="0" w:color="000000"/>
            </w:tcBorders>
            <w:shd w:val="clear" w:color="auto" w:fill="auto"/>
            <w:vAlign w:val="center"/>
          </w:tcPr>
          <w:p w:rsidR="00094409" w:rsidRPr="002D00AE" w:rsidRDefault="00FC3033" w:rsidP="00094409">
            <w:pPr>
              <w:tabs>
                <w:tab w:val="left" w:pos="-108"/>
              </w:tabs>
              <w:snapToGrid w:val="0"/>
              <w:ind w:left="34" w:hanging="34"/>
              <w:rPr>
                <w:sz w:val="22"/>
                <w:szCs w:val="22"/>
                <w:lang w:val="uk-UA"/>
              </w:rPr>
            </w:pPr>
            <w:r w:rsidRPr="002D00AE">
              <w:rPr>
                <w:sz w:val="22"/>
                <w:szCs w:val="22"/>
                <w:lang w:val="uk-UA"/>
              </w:rPr>
              <w:t>Л</w:t>
            </w:r>
            <w:r w:rsidRPr="002D00AE">
              <w:rPr>
                <w:sz w:val="22"/>
                <w:szCs w:val="22"/>
              </w:rPr>
              <w:t>ист-згод</w:t>
            </w:r>
            <w:r w:rsidRPr="002D00AE">
              <w:rPr>
                <w:sz w:val="22"/>
                <w:szCs w:val="22"/>
                <w:lang w:val="uk-UA"/>
              </w:rPr>
              <w:t>а</w:t>
            </w:r>
            <w:r w:rsidRPr="002D00AE">
              <w:rPr>
                <w:sz w:val="22"/>
                <w:szCs w:val="22"/>
              </w:rPr>
              <w:t xml:space="preserve"> на обробку, використання, поширення та доступ до персональних даних</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FC3033" w:rsidP="00094409">
            <w:pPr>
              <w:jc w:val="center"/>
              <w:rPr>
                <w:sz w:val="22"/>
                <w:szCs w:val="22"/>
                <w:lang w:val="uk-UA"/>
              </w:rPr>
            </w:pPr>
            <w:r>
              <w:rPr>
                <w:sz w:val="22"/>
                <w:szCs w:val="22"/>
                <w:lang w:val="uk-UA"/>
              </w:rPr>
              <w:t>30</w:t>
            </w:r>
          </w:p>
        </w:tc>
      </w:tr>
      <w:tr w:rsidR="00094409" w:rsidRPr="002D00AE" w:rsidTr="002771F4">
        <w:trPr>
          <w:cantSplit/>
          <w:trHeight w:val="288"/>
        </w:trPr>
        <w:tc>
          <w:tcPr>
            <w:tcW w:w="585" w:type="dxa"/>
            <w:tcBorders>
              <w:top w:val="single" w:sz="4" w:space="0" w:color="auto"/>
              <w:left w:val="single" w:sz="4" w:space="0" w:color="000000"/>
              <w:bottom w:val="single" w:sz="4" w:space="0" w:color="auto"/>
            </w:tcBorders>
            <w:shd w:val="clear" w:color="auto" w:fill="auto"/>
            <w:vAlign w:val="center"/>
          </w:tcPr>
          <w:p w:rsidR="00094409" w:rsidRPr="002D00AE" w:rsidRDefault="00094409" w:rsidP="00094409">
            <w:pPr>
              <w:tabs>
                <w:tab w:val="left" w:pos="459"/>
              </w:tabs>
              <w:snapToGrid w:val="0"/>
              <w:ind w:left="459" w:hanging="459"/>
              <w:jc w:val="center"/>
              <w:rPr>
                <w:sz w:val="22"/>
                <w:szCs w:val="22"/>
                <w:lang w:val="uk-UA"/>
              </w:rPr>
            </w:pPr>
            <w:r w:rsidRPr="002D00AE">
              <w:rPr>
                <w:sz w:val="22"/>
                <w:szCs w:val="22"/>
                <w:lang w:val="uk-UA"/>
              </w:rPr>
              <w:t>7</w:t>
            </w:r>
          </w:p>
        </w:tc>
        <w:tc>
          <w:tcPr>
            <w:tcW w:w="8913" w:type="dxa"/>
            <w:tcBorders>
              <w:top w:val="single" w:sz="4" w:space="0" w:color="auto"/>
              <w:left w:val="single" w:sz="4" w:space="0" w:color="000000"/>
              <w:bottom w:val="single" w:sz="4" w:space="0" w:color="auto"/>
            </w:tcBorders>
            <w:shd w:val="clear" w:color="auto" w:fill="auto"/>
            <w:vAlign w:val="center"/>
          </w:tcPr>
          <w:p w:rsidR="00094409" w:rsidRPr="002D00AE" w:rsidRDefault="00FC3033" w:rsidP="00094409">
            <w:pPr>
              <w:tabs>
                <w:tab w:val="left" w:pos="459"/>
              </w:tabs>
              <w:snapToGrid w:val="0"/>
              <w:ind w:left="459" w:hanging="459"/>
              <w:rPr>
                <w:sz w:val="22"/>
                <w:szCs w:val="22"/>
                <w:lang w:val="uk-UA"/>
              </w:rPr>
            </w:pPr>
            <w:r w:rsidRPr="002D00AE">
              <w:rPr>
                <w:sz w:val="22"/>
                <w:szCs w:val="22"/>
                <w:lang w:val="uk-UA"/>
              </w:rPr>
              <w:t>Технічні вимоги (окремим файлом)</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409" w:rsidRPr="002D00AE" w:rsidRDefault="00094409" w:rsidP="00094409">
            <w:pPr>
              <w:jc w:val="center"/>
              <w:rPr>
                <w:sz w:val="22"/>
                <w:szCs w:val="22"/>
                <w:lang w:val="uk-UA"/>
              </w:rPr>
            </w:pPr>
          </w:p>
        </w:tc>
      </w:tr>
    </w:tbl>
    <w:p w:rsidR="008A52CA" w:rsidRDefault="008A52CA" w:rsidP="00094409">
      <w:pPr>
        <w:tabs>
          <w:tab w:val="left" w:pos="4340"/>
        </w:tabs>
        <w:rPr>
          <w:lang w:val="uk-UA"/>
        </w:rPr>
      </w:pPr>
    </w:p>
    <w:p w:rsidR="00FC3033" w:rsidRPr="00094409" w:rsidRDefault="00FC3033" w:rsidP="00094409">
      <w:pPr>
        <w:tabs>
          <w:tab w:val="left" w:pos="4340"/>
        </w:tabs>
        <w:rPr>
          <w:lang w:val="uk-UA"/>
        </w:rPr>
      </w:pPr>
    </w:p>
    <w:tbl>
      <w:tblPr>
        <w:tblW w:w="10442" w:type="dxa"/>
        <w:tblInd w:w="-34" w:type="dxa"/>
        <w:tblLayout w:type="fixed"/>
        <w:tblLook w:val="01E0" w:firstRow="1" w:lastRow="1" w:firstColumn="1" w:lastColumn="1" w:noHBand="0" w:noVBand="0"/>
      </w:tblPr>
      <w:tblGrid>
        <w:gridCol w:w="568"/>
        <w:gridCol w:w="3207"/>
        <w:gridCol w:w="53"/>
        <w:gridCol w:w="6378"/>
        <w:gridCol w:w="236"/>
      </w:tblGrid>
      <w:tr w:rsidR="001365C9" w:rsidRPr="00E57B4E" w:rsidTr="00E823C1">
        <w:trPr>
          <w:gridAfter w:val="1"/>
          <w:wAfter w:w="236" w:type="dxa"/>
          <w:trHeight w:val="70"/>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E82A5B">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lastRenderedPageBreak/>
              <w:t>№</w:t>
            </w:r>
          </w:p>
        </w:tc>
        <w:tc>
          <w:tcPr>
            <w:tcW w:w="9638" w:type="dxa"/>
            <w:gridSpan w:val="3"/>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pStyle w:val="a4"/>
              <w:spacing w:after="0"/>
              <w:jc w:val="center"/>
              <w:rPr>
                <w:rFonts w:ascii="Times New Roman" w:hAnsi="Times New Roman"/>
                <w:b/>
                <w:sz w:val="24"/>
                <w:szCs w:val="24"/>
                <w:lang w:val="uk-UA"/>
              </w:rPr>
            </w:pPr>
            <w:r w:rsidRPr="00E57B4E">
              <w:rPr>
                <w:rFonts w:ascii="Verdana" w:hAnsi="Verdana"/>
                <w:sz w:val="16"/>
                <w:szCs w:val="16"/>
                <w:lang w:val="uk-UA"/>
              </w:rPr>
              <w:br w:type="page"/>
            </w:r>
            <w:r w:rsidRPr="00E57B4E">
              <w:rPr>
                <w:rFonts w:ascii="Times New Roman" w:hAnsi="Times New Roman"/>
                <w:b/>
                <w:sz w:val="24"/>
                <w:szCs w:val="24"/>
                <w:lang w:val="uk-UA"/>
              </w:rPr>
              <w:t>Загальні положення</w:t>
            </w:r>
          </w:p>
        </w:tc>
      </w:tr>
      <w:tr w:rsidR="001365C9" w:rsidRPr="00E57B4E" w:rsidTr="00E823C1">
        <w:trPr>
          <w:gridAfter w:val="1"/>
          <w:wAfter w:w="236" w:type="dxa"/>
          <w:trHeight w:val="251"/>
        </w:trPr>
        <w:tc>
          <w:tcPr>
            <w:tcW w:w="56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2</w:t>
            </w:r>
          </w:p>
        </w:tc>
        <w:tc>
          <w:tcPr>
            <w:tcW w:w="6378" w:type="dxa"/>
            <w:tcBorders>
              <w:top w:val="single" w:sz="4" w:space="0" w:color="auto"/>
              <w:left w:val="single" w:sz="4" w:space="0" w:color="auto"/>
              <w:bottom w:val="single" w:sz="4" w:space="0" w:color="auto"/>
              <w:right w:val="single" w:sz="4" w:space="0" w:color="auto"/>
            </w:tcBorders>
            <w:vAlign w:val="center"/>
          </w:tcPr>
          <w:p w:rsidR="001365C9" w:rsidRPr="00E57B4E" w:rsidRDefault="001365C9" w:rsidP="00955B95">
            <w:pPr>
              <w:pStyle w:val="a4"/>
              <w:spacing w:after="0"/>
              <w:jc w:val="center"/>
              <w:rPr>
                <w:rFonts w:ascii="Times New Roman" w:hAnsi="Times New Roman"/>
                <w:sz w:val="16"/>
                <w:szCs w:val="16"/>
                <w:lang w:val="uk-UA"/>
              </w:rPr>
            </w:pPr>
            <w:r w:rsidRPr="00E57B4E">
              <w:rPr>
                <w:rFonts w:ascii="Times New Roman" w:hAnsi="Times New Roman"/>
                <w:sz w:val="16"/>
                <w:szCs w:val="16"/>
                <w:lang w:val="uk-UA"/>
              </w:rPr>
              <w:t>3</w:t>
            </w:r>
          </w:p>
        </w:tc>
      </w:tr>
      <w:tr w:rsidR="00AD08D7"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59"/>
              </w:tabs>
              <w:jc w:val="center"/>
              <w:rPr>
                <w:lang w:val="uk-UA"/>
              </w:rPr>
            </w:pPr>
            <w:r w:rsidRPr="0054290F">
              <w:rPr>
                <w:lang w:val="uk-UA"/>
              </w:rPr>
              <w:t>1</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54290F" w:rsidRDefault="00AD08D7" w:rsidP="00AD08D7">
            <w:pPr>
              <w:rPr>
                <w:b/>
                <w:lang w:val="uk-UA"/>
              </w:rPr>
            </w:pPr>
            <w:r w:rsidRPr="0054290F">
              <w:rPr>
                <w:b/>
                <w:lang w:val="uk-UA"/>
              </w:rPr>
              <w:t xml:space="preserve">Терміни, які вживаються в тендерній документації </w:t>
            </w:r>
          </w:p>
        </w:tc>
        <w:tc>
          <w:tcPr>
            <w:tcW w:w="6378" w:type="dxa"/>
            <w:tcBorders>
              <w:top w:val="single" w:sz="4" w:space="0" w:color="auto"/>
              <w:left w:val="single" w:sz="4" w:space="0" w:color="auto"/>
              <w:bottom w:val="single" w:sz="4" w:space="0" w:color="auto"/>
              <w:right w:val="single" w:sz="4" w:space="0" w:color="auto"/>
            </w:tcBorders>
          </w:tcPr>
          <w:p w:rsidR="00AD08D7" w:rsidRPr="009438EA" w:rsidRDefault="00AD08D7" w:rsidP="00AD08D7">
            <w:pPr>
              <w:jc w:val="both"/>
              <w:rPr>
                <w:lang w:val="uk-UA"/>
              </w:rPr>
            </w:pPr>
            <w:r>
              <w:rPr>
                <w:color w:val="000000"/>
                <w:lang w:val="uk-UA"/>
              </w:rPr>
              <w:t xml:space="preserve">    </w:t>
            </w:r>
            <w:r w:rsidRPr="009438EA">
              <w:rPr>
                <w:color w:val="000000"/>
                <w:lang w:val="uk-UA"/>
              </w:rPr>
              <w:t xml:space="preserve">Документацію розроблено відповідно до вимог Закону України «Про публічні закупівлі» (далі </w:t>
            </w:r>
            <w:r w:rsidRPr="009438EA">
              <w:rPr>
                <w:lang w:val="uk-UA"/>
              </w:rPr>
              <w:t>—</w:t>
            </w:r>
            <w:r w:rsidRPr="009438EA">
              <w:rPr>
                <w:color w:val="000000"/>
                <w:lang w:val="uk-UA"/>
              </w:rPr>
              <w:t xml:space="preserve"> Закон)</w:t>
            </w:r>
            <w:r w:rsidRPr="009438EA">
              <w:rPr>
                <w:lang w:val="uk-UA"/>
              </w:rPr>
              <w:t xml:space="preserve"> та Постанови від 12 жовтня 2022 р. №</w:t>
            </w:r>
            <w:r w:rsidRPr="009438EA">
              <w:t> </w:t>
            </w:r>
            <w:r w:rsidRPr="009438E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D08D7" w:rsidRPr="0054290F" w:rsidRDefault="00AD08D7" w:rsidP="00AD08D7">
            <w:pPr>
              <w:tabs>
                <w:tab w:val="left" w:pos="2160"/>
                <w:tab w:val="left" w:pos="3600"/>
              </w:tabs>
              <w:ind w:firstLine="354"/>
              <w:jc w:val="both"/>
              <w:rPr>
                <w:highlight w:val="yellow"/>
                <w:lang w:val="uk-UA"/>
              </w:rPr>
            </w:pPr>
            <w:r w:rsidRPr="009438EA">
              <w:rPr>
                <w:color w:val="000000"/>
                <w:lang w:val="uk-UA"/>
              </w:rPr>
              <w:t xml:space="preserve"> </w:t>
            </w:r>
            <w:r w:rsidRPr="009438EA">
              <w:rPr>
                <w:color w:val="000000"/>
              </w:rPr>
              <w:t>Терміни, які використовуються</w:t>
            </w:r>
            <w:r>
              <w:rPr>
                <w:color w:val="000000"/>
              </w:rPr>
              <w:t xml:space="preserve"> в цій документації, вживаються у значенні, наведеному в Законі та </w:t>
            </w:r>
            <w:r>
              <w:t>Особливостях.</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lang w:val="uk-UA"/>
              </w:rPr>
              <w:t> </w:t>
            </w:r>
            <w:r w:rsidRPr="00E57B4E">
              <w:rPr>
                <w:b/>
                <w:lang w:val="uk-UA"/>
              </w:rPr>
              <w:t>Інформація про замовника торгів:</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i/>
                <w:lang w:val="uk-UA"/>
              </w:rPr>
            </w:pPr>
          </w:p>
        </w:tc>
      </w:tr>
      <w:tr w:rsidR="001365C9" w:rsidRPr="00E57B4E" w:rsidTr="00E823C1">
        <w:trPr>
          <w:gridAfter w:val="1"/>
          <w:wAfter w:w="236" w:type="dxa"/>
          <w:trHeight w:val="225"/>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повне найменування:</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5E4684">
            <w:pPr>
              <w:tabs>
                <w:tab w:val="left" w:pos="2160"/>
                <w:tab w:val="left" w:pos="3600"/>
              </w:tabs>
              <w:rPr>
                <w:lang w:val="uk-UA"/>
              </w:rPr>
            </w:pPr>
            <w:r w:rsidRPr="00E57B4E">
              <w:rPr>
                <w:lang w:val="uk-UA"/>
              </w:rPr>
              <w:t>Управління капітального будівництва Чернігівської обласної державної адміністрації</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2.2</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місцезнаходження:</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lang w:val="uk-UA"/>
              </w:rPr>
            </w:pPr>
            <w:smartTag w:uri="urn:schemas-microsoft-com:office:smarttags" w:element="metricconverter">
              <w:smartTagPr>
                <w:attr w:name="ProductID" w:val="14000, м"/>
              </w:smartTagPr>
              <w:r w:rsidRPr="00E57B4E">
                <w:rPr>
                  <w:lang w:val="uk-UA"/>
                </w:rPr>
                <w:t>14000, м</w:t>
              </w:r>
            </w:smartTag>
            <w:r w:rsidRPr="00E57B4E">
              <w:rPr>
                <w:lang w:val="uk-UA"/>
              </w:rPr>
              <w:t>. Чернігів, вул. Єлецька, 11</w:t>
            </w:r>
          </w:p>
        </w:tc>
      </w:tr>
      <w:tr w:rsidR="00EB3FBE" w:rsidRPr="000C504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jc w:val="center"/>
              <w:rPr>
                <w:lang w:val="uk-UA"/>
              </w:rPr>
            </w:pPr>
            <w:r w:rsidRPr="00E57B4E">
              <w:rPr>
                <w:lang w:val="uk-UA"/>
              </w:rPr>
              <w:t>2.3</w:t>
            </w:r>
          </w:p>
        </w:tc>
        <w:tc>
          <w:tcPr>
            <w:tcW w:w="3260" w:type="dxa"/>
            <w:gridSpan w:val="2"/>
            <w:tcBorders>
              <w:top w:val="single" w:sz="4" w:space="0" w:color="auto"/>
              <w:left w:val="single" w:sz="4" w:space="0" w:color="auto"/>
              <w:bottom w:val="single" w:sz="4" w:space="0" w:color="auto"/>
              <w:right w:val="single" w:sz="4" w:space="0" w:color="auto"/>
            </w:tcBorders>
          </w:tcPr>
          <w:p w:rsidR="00EB3FBE" w:rsidRPr="00E57B4E" w:rsidRDefault="00EB3FBE" w:rsidP="00D54F21">
            <w:pPr>
              <w:tabs>
                <w:tab w:val="left" w:pos="2160"/>
                <w:tab w:val="left" w:pos="3600"/>
              </w:tabs>
              <w:rPr>
                <w:lang w:val="uk-UA"/>
              </w:rPr>
            </w:pPr>
            <w:r w:rsidRPr="00E57B4E">
              <w:rPr>
                <w:lang w:val="uk-UA"/>
              </w:rPr>
              <w:t>посадова особа замовника, уповноважена здійснювати зв'язок з учасниками</w:t>
            </w:r>
          </w:p>
        </w:tc>
        <w:tc>
          <w:tcPr>
            <w:tcW w:w="6378" w:type="dxa"/>
            <w:tcBorders>
              <w:top w:val="single" w:sz="4" w:space="0" w:color="auto"/>
              <w:left w:val="single" w:sz="4" w:space="0" w:color="auto"/>
              <w:bottom w:val="single" w:sz="4" w:space="0" w:color="auto"/>
              <w:right w:val="single" w:sz="4" w:space="0" w:color="auto"/>
            </w:tcBorders>
          </w:tcPr>
          <w:p w:rsidR="00F43FDA" w:rsidRPr="00E57B4E" w:rsidRDefault="00AD08D7"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Демшевська</w:t>
            </w:r>
            <w:r w:rsidR="00046BE1">
              <w:rPr>
                <w:lang w:val="uk-UA"/>
              </w:rPr>
              <w:t xml:space="preserve"> Вікторія Вікторівна</w:t>
            </w:r>
            <w:r w:rsidR="00F43FDA" w:rsidRPr="00E57B4E">
              <w:rPr>
                <w:lang w:val="uk-UA"/>
              </w:rPr>
              <w:t xml:space="preserve"> – </w:t>
            </w:r>
            <w:r w:rsidR="00046BE1">
              <w:rPr>
                <w:lang w:val="uk-UA"/>
              </w:rPr>
              <w:t>уповноважена особа</w:t>
            </w:r>
            <w:r w:rsidR="00F43FDA" w:rsidRPr="00E57B4E">
              <w:rPr>
                <w:lang w:val="uk-UA"/>
              </w:rPr>
              <w:t xml:space="preserve"> –  </w:t>
            </w:r>
            <w:r w:rsidR="00046BE1">
              <w:rPr>
                <w:lang w:val="uk-UA"/>
              </w:rPr>
              <w:t>провідний інженер</w:t>
            </w:r>
            <w:r w:rsidR="00F43FDA" w:rsidRPr="00E57B4E">
              <w:rPr>
                <w:lang w:val="uk-UA"/>
              </w:rPr>
              <w:t xml:space="preserve"> відділу економічного аналізу та договорів;</w:t>
            </w:r>
          </w:p>
          <w:p w:rsidR="00F43FDA" w:rsidRPr="00E57B4E"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E57B4E">
                <w:rPr>
                  <w:lang w:val="uk-UA"/>
                </w:rPr>
                <w:t>14000, м</w:t>
              </w:r>
            </w:smartTag>
            <w:r w:rsidRPr="00E57B4E">
              <w:rPr>
                <w:lang w:val="uk-UA"/>
              </w:rPr>
              <w:t xml:space="preserve">. Чернігів, вул. Єлецька, 11; </w:t>
            </w:r>
          </w:p>
          <w:p w:rsidR="00F43FDA" w:rsidRPr="00E57B4E" w:rsidRDefault="00046BE1"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тел.(0462) 677-467;</w:t>
            </w:r>
          </w:p>
          <w:p w:rsidR="00EB3FBE" w:rsidRPr="00E57B4E" w:rsidRDefault="00F43FDA" w:rsidP="00F4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E57B4E">
              <w:rPr>
                <w:lang w:val="uk-UA"/>
              </w:rPr>
              <w:t xml:space="preserve">е-mail: </w:t>
            </w:r>
            <w:hyperlink r:id="rId9" w:history="1">
              <w:r w:rsidR="00046BE1" w:rsidRPr="00DF20D4">
                <w:rPr>
                  <w:rStyle w:val="aff"/>
                  <w:rFonts w:eastAsia="Batang"/>
                  <w:bCs/>
                  <w:sz w:val="22"/>
                  <w:szCs w:val="22"/>
                  <w:lang w:val="en-US"/>
                </w:rPr>
                <w:t>ukb</w:t>
              </w:r>
              <w:r w:rsidR="00046BE1" w:rsidRPr="00DF20D4">
                <w:rPr>
                  <w:rStyle w:val="aff"/>
                  <w:rFonts w:eastAsia="Batang"/>
                  <w:bCs/>
                  <w:sz w:val="22"/>
                  <w:szCs w:val="22"/>
                  <w:lang w:val="uk-UA"/>
                </w:rPr>
                <w:t>_</w:t>
              </w:r>
              <w:r w:rsidR="00046BE1" w:rsidRPr="00DF20D4">
                <w:rPr>
                  <w:rStyle w:val="aff"/>
                  <w:rFonts w:eastAsia="Batang"/>
                  <w:bCs/>
                  <w:sz w:val="22"/>
                  <w:szCs w:val="22"/>
                  <w:lang w:val="en-US"/>
                </w:rPr>
                <w:t>ead</w:t>
              </w:r>
              <w:r w:rsidR="00046BE1" w:rsidRPr="00DF20D4">
                <w:rPr>
                  <w:rStyle w:val="aff"/>
                  <w:rFonts w:eastAsia="Batang"/>
                  <w:bCs/>
                  <w:sz w:val="22"/>
                  <w:szCs w:val="22"/>
                  <w:lang w:val="uk-UA"/>
                </w:rPr>
                <w:t>6@</w:t>
              </w:r>
              <w:r w:rsidR="00046BE1" w:rsidRPr="00DF20D4">
                <w:rPr>
                  <w:rStyle w:val="aff"/>
                  <w:lang w:val="en-GB"/>
                </w:rPr>
                <w:t>cg</w:t>
              </w:r>
              <w:r w:rsidR="00046BE1" w:rsidRPr="00DF20D4">
                <w:rPr>
                  <w:rStyle w:val="aff"/>
                  <w:lang w:val="uk-UA"/>
                </w:rPr>
                <w:t>.</w:t>
              </w:r>
              <w:r w:rsidR="00046BE1" w:rsidRPr="00DF20D4">
                <w:rPr>
                  <w:rStyle w:val="aff"/>
                  <w:lang w:val="en-GB"/>
                </w:rPr>
                <w:t>gov</w:t>
              </w:r>
              <w:r w:rsidR="00046BE1" w:rsidRPr="00DF20D4">
                <w:rPr>
                  <w:rStyle w:val="aff"/>
                  <w:lang w:val="uk-UA"/>
                </w:rPr>
                <w:t>.</w:t>
              </w:r>
              <w:r w:rsidR="00046BE1" w:rsidRPr="00DF20D4">
                <w:rPr>
                  <w:rStyle w:val="aff"/>
                  <w:lang w:val="en-GB"/>
                </w:rPr>
                <w:t>ua</w:t>
              </w:r>
            </w:hyperlink>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Процедура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AD08D7" w:rsidP="004F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4290F">
              <w:rPr>
                <w:lang w:val="uk-UA"/>
              </w:rPr>
              <w:t>Відкриті торги</w:t>
            </w:r>
            <w:r>
              <w:rPr>
                <w:lang w:val="uk-UA"/>
              </w:rPr>
              <w:t xml:space="preserve"> </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b/>
                <w:lang w:val="uk-UA"/>
              </w:rPr>
            </w:pPr>
            <w:r w:rsidRPr="00E57B4E">
              <w:rPr>
                <w:b/>
                <w:lang w:val="uk-UA"/>
              </w:rPr>
              <w:t>Інформація про предмет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both"/>
              <w:rPr>
                <w:lang w:val="uk-UA"/>
              </w:rPr>
            </w:pPr>
          </w:p>
        </w:tc>
      </w:tr>
      <w:tr w:rsidR="001365C9" w:rsidRPr="00183B8A" w:rsidTr="00E823C1">
        <w:trPr>
          <w:gridAfter w:val="1"/>
          <w:wAfter w:w="236" w:type="dxa"/>
          <w:trHeight w:val="135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161F08">
            <w:pPr>
              <w:tabs>
                <w:tab w:val="left" w:pos="2160"/>
                <w:tab w:val="left" w:pos="3600"/>
              </w:tabs>
              <w:jc w:val="center"/>
              <w:rPr>
                <w:lang w:val="uk-UA"/>
              </w:rPr>
            </w:pPr>
            <w:r w:rsidRPr="00E57B4E">
              <w:rPr>
                <w:lang w:val="uk-UA"/>
              </w:rPr>
              <w:t>4.1</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назва предмета закупівлі:</w:t>
            </w:r>
          </w:p>
        </w:tc>
        <w:tc>
          <w:tcPr>
            <w:tcW w:w="6378" w:type="dxa"/>
            <w:tcBorders>
              <w:top w:val="single" w:sz="4" w:space="0" w:color="auto"/>
              <w:left w:val="single" w:sz="4" w:space="0" w:color="auto"/>
              <w:bottom w:val="single" w:sz="4" w:space="0" w:color="auto"/>
              <w:right w:val="single" w:sz="4" w:space="0" w:color="auto"/>
            </w:tcBorders>
          </w:tcPr>
          <w:p w:rsidR="001365C9" w:rsidRPr="00C01443" w:rsidRDefault="00897EC3" w:rsidP="004F3634">
            <w:pPr>
              <w:keepLines/>
              <w:autoSpaceDE w:val="0"/>
              <w:autoSpaceDN w:val="0"/>
              <w:jc w:val="both"/>
              <w:rPr>
                <w:b/>
                <w:lang w:val="uk-UA"/>
              </w:rPr>
            </w:pPr>
            <w:r>
              <w:rPr>
                <w:color w:val="000000"/>
              </w:rPr>
              <w:t>ДК 021:2015 – 72610000-9 «Послуги з комп</w:t>
            </w:r>
            <w:r w:rsidRPr="000442A5">
              <w:rPr>
                <w:color w:val="000000"/>
              </w:rPr>
              <w:t>’</w:t>
            </w:r>
            <w:r>
              <w:rPr>
                <w:color w:val="000000"/>
              </w:rPr>
              <w:t>ютерної підтримки»</w:t>
            </w:r>
            <w:r>
              <w:t xml:space="preserve"> (Обслуговування комп</w:t>
            </w:r>
            <w:r w:rsidRPr="000442A5">
              <w:t>’</w:t>
            </w:r>
            <w:r>
              <w:t xml:space="preserve">ютерної техніки, налаштування та супровід операційних систем </w:t>
            </w:r>
            <w:r w:rsidRPr="00FC4075">
              <w:t xml:space="preserve">і </w:t>
            </w:r>
            <w:r>
              <w:t>програмного забезпечення</w:t>
            </w:r>
            <w:r w:rsidRPr="009D308E">
              <w:t>)</w:t>
            </w:r>
          </w:p>
        </w:tc>
      </w:tr>
      <w:tr w:rsidR="00AD08D7" w:rsidRPr="00E57B4E" w:rsidTr="00E823C1">
        <w:trPr>
          <w:trHeight w:val="284"/>
        </w:trPr>
        <w:tc>
          <w:tcPr>
            <w:tcW w:w="568" w:type="dxa"/>
            <w:tcBorders>
              <w:top w:val="single" w:sz="4" w:space="0" w:color="auto"/>
              <w:left w:val="single" w:sz="4" w:space="0" w:color="auto"/>
              <w:bottom w:val="single" w:sz="4" w:space="0" w:color="auto"/>
              <w:right w:val="single" w:sz="4" w:space="0" w:color="auto"/>
            </w:tcBorders>
          </w:tcPr>
          <w:p w:rsidR="00AD08D7" w:rsidRPr="00E57B4E" w:rsidRDefault="00AD08D7" w:rsidP="00AD08D7">
            <w:pPr>
              <w:tabs>
                <w:tab w:val="left" w:pos="2160"/>
                <w:tab w:val="left" w:pos="3600"/>
              </w:tabs>
              <w:jc w:val="center"/>
              <w:rPr>
                <w:lang w:val="uk-UA"/>
              </w:rPr>
            </w:pPr>
            <w:r w:rsidRPr="00E57B4E">
              <w:rPr>
                <w:lang w:val="uk-UA"/>
              </w:rPr>
              <w:t>4.2</w:t>
            </w:r>
          </w:p>
        </w:tc>
        <w:tc>
          <w:tcPr>
            <w:tcW w:w="3260" w:type="dxa"/>
            <w:gridSpan w:val="2"/>
            <w:tcBorders>
              <w:top w:val="single" w:sz="4" w:space="0" w:color="auto"/>
              <w:left w:val="single" w:sz="4" w:space="0" w:color="auto"/>
              <w:bottom w:val="single" w:sz="4" w:space="0" w:color="auto"/>
              <w:right w:val="single" w:sz="4" w:space="0" w:color="auto"/>
            </w:tcBorders>
          </w:tcPr>
          <w:p w:rsidR="00AD08D7" w:rsidRPr="0054290F" w:rsidRDefault="00AD08D7" w:rsidP="00AD08D7">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AD08D7" w:rsidRPr="0054290F"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54290F">
              <w:t>Умовами цієї тендерної документації не встановлено поділ предмета закупівлі на окремі частини (лоти).</w:t>
            </w:r>
            <w:r w:rsidRPr="0054290F">
              <w:rPr>
                <w:lang w:val="uk-UA"/>
              </w:rPr>
              <w:t xml:space="preserve"> </w:t>
            </w:r>
          </w:p>
          <w:p w:rsidR="00AD08D7" w:rsidRPr="0054290F" w:rsidRDefault="00AD08D7" w:rsidP="00AD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54290F">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AD08D7" w:rsidRPr="00E57B4E" w:rsidRDefault="00AD08D7" w:rsidP="00AD08D7">
            <w:pPr>
              <w:tabs>
                <w:tab w:val="left" w:pos="2160"/>
                <w:tab w:val="left" w:pos="3600"/>
              </w:tabs>
              <w:jc w:val="both"/>
              <w:rPr>
                <w:lang w:val="uk-UA"/>
              </w:rPr>
            </w:pPr>
          </w:p>
        </w:tc>
      </w:tr>
      <w:tr w:rsidR="001365C9" w:rsidRPr="00B261D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4.3</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місце, кількість, обсяг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1365C9" w:rsidRDefault="00FD5A4B" w:rsidP="00AD08D7">
            <w:pPr>
              <w:jc w:val="both"/>
              <w:rPr>
                <w:snapToGrid w:val="0"/>
                <w:lang w:val="uk-UA"/>
              </w:rPr>
            </w:pPr>
            <w:r w:rsidRPr="00F633EA">
              <w:rPr>
                <w:snapToGrid w:val="0"/>
                <w:lang w:val="uk-UA"/>
              </w:rPr>
              <w:t>Місце</w:t>
            </w:r>
            <w:r w:rsidR="00191D4D">
              <w:rPr>
                <w:snapToGrid w:val="0"/>
                <w:lang w:val="uk-UA"/>
              </w:rPr>
              <w:t xml:space="preserve"> </w:t>
            </w:r>
            <w:r w:rsidR="00897EC3">
              <w:rPr>
                <w:snapToGrid w:val="0"/>
                <w:lang w:val="uk-UA"/>
              </w:rPr>
              <w:t xml:space="preserve">надання послуг </w:t>
            </w:r>
            <w:r w:rsidRPr="00F633EA">
              <w:rPr>
                <w:snapToGrid w:val="0"/>
                <w:lang w:val="uk-UA"/>
              </w:rPr>
              <w:t xml:space="preserve"> – </w:t>
            </w:r>
            <w:r w:rsidR="00EB517C">
              <w:rPr>
                <w:snapToGrid w:val="0"/>
                <w:lang w:val="uk-UA"/>
              </w:rPr>
              <w:t xml:space="preserve">14000, Україна, Чернігівська обл., м. Чернігів, </w:t>
            </w:r>
            <w:r w:rsidR="00AD08D7">
              <w:rPr>
                <w:snapToGrid w:val="0"/>
                <w:lang w:val="uk-UA"/>
              </w:rPr>
              <w:t>вул. Єлецька,11</w:t>
            </w:r>
          </w:p>
          <w:p w:rsidR="00AD08D7" w:rsidRPr="00F633EA" w:rsidRDefault="00AD08D7" w:rsidP="00897EC3">
            <w:pPr>
              <w:jc w:val="both"/>
              <w:rPr>
                <w:snapToGrid w:val="0"/>
                <w:lang w:val="uk-UA"/>
              </w:rPr>
            </w:pPr>
            <w:r>
              <w:rPr>
                <w:snapToGrid w:val="0"/>
                <w:lang w:val="uk-UA"/>
              </w:rPr>
              <w:t xml:space="preserve">Кількість – </w:t>
            </w:r>
            <w:r w:rsidR="00897EC3">
              <w:rPr>
                <w:snapToGrid w:val="0"/>
                <w:lang w:val="uk-UA"/>
              </w:rPr>
              <w:t>1 послуга</w:t>
            </w:r>
            <w:r w:rsidR="004F3634">
              <w:rPr>
                <w:snapToGrid w:val="0"/>
                <w:lang w:val="uk-UA"/>
              </w:rPr>
              <w:t>.</w:t>
            </w:r>
          </w:p>
        </w:tc>
      </w:tr>
      <w:tr w:rsidR="001365C9"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jc w:val="center"/>
              <w:rPr>
                <w:lang w:val="uk-UA"/>
              </w:rPr>
            </w:pPr>
            <w:r w:rsidRPr="00E57B4E">
              <w:rPr>
                <w:lang w:val="uk-UA"/>
              </w:rPr>
              <w:t>4.4</w:t>
            </w:r>
          </w:p>
        </w:tc>
        <w:tc>
          <w:tcPr>
            <w:tcW w:w="3260" w:type="dxa"/>
            <w:gridSpan w:val="2"/>
            <w:tcBorders>
              <w:top w:val="single" w:sz="4" w:space="0" w:color="auto"/>
              <w:left w:val="single" w:sz="4" w:space="0" w:color="auto"/>
              <w:bottom w:val="single" w:sz="4" w:space="0" w:color="auto"/>
              <w:right w:val="single" w:sz="4" w:space="0" w:color="auto"/>
            </w:tcBorders>
          </w:tcPr>
          <w:p w:rsidR="001365C9" w:rsidRPr="00E57B4E" w:rsidRDefault="001365C9" w:rsidP="00E82A5B">
            <w:pPr>
              <w:tabs>
                <w:tab w:val="left" w:pos="2160"/>
                <w:tab w:val="left" w:pos="3600"/>
              </w:tabs>
              <w:rPr>
                <w:lang w:val="uk-UA"/>
              </w:rPr>
            </w:pPr>
            <w:r w:rsidRPr="00E57B4E">
              <w:rPr>
                <w:lang w:val="uk-UA"/>
              </w:rPr>
              <w:t>строк поставки товарів (надання послуг, виконання робіт):</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C80497" w:rsidRPr="00C92BA9" w:rsidRDefault="00C01443" w:rsidP="00BD00AF">
            <w:pPr>
              <w:tabs>
                <w:tab w:val="left" w:pos="2160"/>
                <w:tab w:val="left" w:pos="3600"/>
              </w:tabs>
              <w:rPr>
                <w:lang w:val="uk-UA"/>
              </w:rPr>
            </w:pPr>
            <w:r>
              <w:rPr>
                <w:lang w:val="uk-UA"/>
              </w:rPr>
              <w:t>До 31</w:t>
            </w:r>
            <w:r w:rsidR="00C80497" w:rsidRPr="008C0F35">
              <w:rPr>
                <w:lang w:val="uk-UA"/>
              </w:rPr>
              <w:t xml:space="preserve"> </w:t>
            </w:r>
            <w:r>
              <w:rPr>
                <w:lang w:val="uk-UA"/>
              </w:rPr>
              <w:t>грудня</w:t>
            </w:r>
            <w:r w:rsidR="00C80497" w:rsidRPr="008C0F35">
              <w:rPr>
                <w:lang w:val="uk-UA"/>
              </w:rPr>
              <w:t xml:space="preserve">  202</w:t>
            </w:r>
            <w:r w:rsidR="00897EC3">
              <w:rPr>
                <w:lang w:val="uk-UA"/>
              </w:rPr>
              <w:t>3</w:t>
            </w:r>
            <w:r w:rsidR="00C80497" w:rsidRPr="008C0F35">
              <w:rPr>
                <w:lang w:val="uk-UA"/>
              </w:rPr>
              <w:t xml:space="preserve"> року.</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rPr>
            </w:pPr>
            <w:r w:rsidRPr="00E57B4E">
              <w:rPr>
                <w:lang w:val="uk-UA"/>
              </w:rPr>
              <w:t>5</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Недискримінація учасників</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54290F" w:rsidRDefault="00802D72" w:rsidP="00802D72">
            <w:pPr>
              <w:shd w:val="clear" w:color="auto" w:fill="FFFFFF"/>
              <w:tabs>
                <w:tab w:val="left" w:pos="2160"/>
                <w:tab w:val="left" w:pos="3600"/>
              </w:tabs>
              <w:ind w:firstLine="495"/>
              <w:jc w:val="both"/>
              <w:rPr>
                <w:lang w:val="uk-UA"/>
              </w:rPr>
            </w:pPr>
            <w:bookmarkStart w:id="1" w:name="18"/>
            <w:bookmarkEnd w:id="1"/>
            <w:r w:rsidRPr="0054290F">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02D72" w:rsidRPr="0054290F" w:rsidRDefault="00802D72" w:rsidP="00802D72">
            <w:pPr>
              <w:shd w:val="clear" w:color="auto" w:fill="FFFFFF"/>
              <w:tabs>
                <w:tab w:val="left" w:pos="2160"/>
                <w:tab w:val="left" w:pos="3600"/>
              </w:tabs>
              <w:ind w:firstLine="495"/>
              <w:jc w:val="both"/>
              <w:rPr>
                <w:i/>
                <w:lang w:val="uk-UA"/>
              </w:rPr>
            </w:pPr>
            <w:r w:rsidRPr="0054290F">
              <w:rPr>
                <w:lang w:val="uk-UA" w:eastAsia="uk-UA"/>
              </w:rPr>
              <w:t>Замовники забезпечують вільний доступ усіх учасників до інформації про закупівлю, передбаченої  Законом</w:t>
            </w:r>
            <w:r w:rsidR="008059AB">
              <w:rPr>
                <w:lang w:val="uk-UA" w:eastAsia="uk-UA"/>
              </w:rPr>
              <w:t xml:space="preserve"> з урахуванням О</w:t>
            </w:r>
            <w:r w:rsidR="004F3634">
              <w:rPr>
                <w:lang w:val="uk-UA" w:eastAsia="uk-UA"/>
              </w:rPr>
              <w:t>собливостей.</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378" w:type="dxa"/>
            <w:tcBorders>
              <w:top w:val="single" w:sz="4" w:space="0" w:color="auto"/>
              <w:left w:val="single" w:sz="4" w:space="0" w:color="auto"/>
              <w:bottom w:val="single" w:sz="4" w:space="0" w:color="auto"/>
              <w:right w:val="single" w:sz="4" w:space="0" w:color="auto"/>
            </w:tcBorders>
            <w:shd w:val="clear" w:color="auto" w:fill="FFFFFF"/>
          </w:tcPr>
          <w:p w:rsidR="00802D72" w:rsidRPr="0054290F" w:rsidRDefault="00802D72" w:rsidP="00802D72">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54290F">
              <w:rPr>
                <w:lang w:val="uk-UA"/>
              </w:rPr>
              <w:t xml:space="preserve">Валютою тендерної пропозиції </w:t>
            </w:r>
            <w:r w:rsidRPr="0054290F">
              <w:rPr>
                <w:lang w:val="uk-UA" w:eastAsia="uk-UA"/>
              </w:rPr>
              <w:t>є національна валюта України - гривня.</w:t>
            </w:r>
          </w:p>
          <w:p w:rsidR="00802D72" w:rsidRPr="0054290F" w:rsidRDefault="00802D72" w:rsidP="00802D72">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54290F">
              <w:rPr>
                <w:lang w:val="uk-UA"/>
              </w:rPr>
              <w:lastRenderedPageBreak/>
              <w:t>У разі, якщо учасником процедури закупівлі є нерезидент, такий учасник зазначає ціну тендерної пропозиції у валюті - гривня.</w:t>
            </w:r>
          </w:p>
        </w:tc>
      </w:tr>
      <w:tr w:rsidR="00802D72" w:rsidRPr="000C504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7</w:t>
            </w:r>
          </w:p>
        </w:tc>
        <w:tc>
          <w:tcPr>
            <w:tcW w:w="3260" w:type="dxa"/>
            <w:gridSpan w:val="2"/>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378" w:type="dxa"/>
            <w:tcBorders>
              <w:top w:val="single" w:sz="4" w:space="0" w:color="auto"/>
              <w:left w:val="single" w:sz="4" w:space="0" w:color="auto"/>
              <w:bottom w:val="single" w:sz="4" w:space="0" w:color="auto"/>
              <w:right w:val="single" w:sz="4" w:space="0" w:color="auto"/>
            </w:tcBorders>
          </w:tcPr>
          <w:p w:rsidR="00802D72" w:rsidRPr="0054290F" w:rsidRDefault="00802D72" w:rsidP="00802D72">
            <w:pPr>
              <w:pStyle w:val="ab"/>
              <w:spacing w:before="0"/>
              <w:ind w:firstLine="600"/>
              <w:rPr>
                <w:rFonts w:ascii="Times New Roman" w:hAnsi="Times New Roman"/>
                <w:sz w:val="24"/>
                <w:szCs w:val="24"/>
              </w:rPr>
            </w:pPr>
            <w:r w:rsidRPr="0054290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02D72" w:rsidRPr="0054290F" w:rsidRDefault="00802D72" w:rsidP="00802D72">
            <w:pPr>
              <w:pStyle w:val="19"/>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54290F">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4290F">
              <w:rPr>
                <w:lang w:val="uk-UA"/>
              </w:rPr>
              <w:t>«</w:t>
            </w:r>
            <w:r w:rsidRPr="0054290F">
              <w:t>інтернет</w:t>
            </w:r>
            <w:r w:rsidRPr="0054290F">
              <w:rPr>
                <w:lang w:val="uk-UA"/>
              </w:rPr>
              <w:t>»</w:t>
            </w:r>
            <w:r w:rsidRPr="0054290F">
              <w:t>, адреси електронної пошти, торговельної марки (знаку для товарів та послуг), загальноприйняті міжнародні терміни).</w:t>
            </w:r>
            <w:r w:rsidRPr="0054290F">
              <w:rPr>
                <w:lang w:val="uk-UA"/>
              </w:rPr>
              <w:t xml:space="preserve"> </w:t>
            </w:r>
          </w:p>
          <w:p w:rsidR="00802D72" w:rsidRPr="0054290F" w:rsidRDefault="00802D72" w:rsidP="00802D72">
            <w:pPr>
              <w:pStyle w:val="19"/>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802D72" w:rsidRPr="0054290F" w:rsidRDefault="00802D72" w:rsidP="00802D72">
            <w:pPr>
              <w:pStyle w:val="19"/>
              <w:spacing w:line="240" w:lineRule="auto"/>
              <w:ind w:firstLine="637"/>
              <w:jc w:val="both"/>
              <w:rPr>
                <w:color w:val="auto"/>
                <w:lang w:val="uk-UA"/>
              </w:rPr>
            </w:pPr>
            <w:r w:rsidRPr="0054290F">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54290F">
              <w:rPr>
                <w:rFonts w:eastAsia="Calibri"/>
                <w:color w:val="auto"/>
                <w:lang w:val="uk-UA" w:eastAsia="en-US"/>
              </w:rPr>
              <w:t xml:space="preserve"> </w:t>
            </w:r>
          </w:p>
        </w:tc>
      </w:tr>
      <w:tr w:rsidR="001365C9"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1365C9" w:rsidRPr="00E57B4E" w:rsidRDefault="001365C9" w:rsidP="00E82A5B">
            <w:pPr>
              <w:jc w:val="center"/>
              <w:rPr>
                <w:b/>
                <w:lang w:val="uk-UA"/>
              </w:rPr>
            </w:pPr>
            <w:r w:rsidRPr="00E57B4E">
              <w:rPr>
                <w:b/>
                <w:lang w:val="uk-UA"/>
              </w:rPr>
              <w:t xml:space="preserve">Порядок унесення змін та надання роз`яснень до тендерної документації </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802D72" w:rsidRPr="0054290F" w:rsidRDefault="00802D72" w:rsidP="00802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802D72" w:rsidRPr="0062741D" w:rsidRDefault="00802D72" w:rsidP="00802D72">
            <w:pPr>
              <w:widowControl w:val="0"/>
              <w:jc w:val="both"/>
              <w:rPr>
                <w:highlight w:val="white"/>
                <w:lang w:val="uk-UA"/>
              </w:rPr>
            </w:pPr>
            <w:r>
              <w:rPr>
                <w:highlight w:val="white"/>
                <w:lang w:val="uk-UA"/>
              </w:rPr>
              <w:t xml:space="preserve">        </w:t>
            </w:r>
            <w:r w:rsidRPr="0062741D">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2D72" w:rsidRDefault="00802D72" w:rsidP="00802D72">
            <w:pPr>
              <w:widowControl w:val="0"/>
              <w:jc w:val="both"/>
              <w:rPr>
                <w:highlight w:val="white"/>
              </w:rPr>
            </w:pPr>
            <w:r>
              <w:rPr>
                <w:highlight w:val="white"/>
                <w:lang w:val="uk-UA"/>
              </w:rPr>
              <w:t xml:space="preserve">       </w:t>
            </w: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02D72" w:rsidRDefault="00802D72" w:rsidP="00802D72">
            <w:pPr>
              <w:widowControl w:val="0"/>
              <w:jc w:val="both"/>
              <w:rPr>
                <w:highlight w:val="white"/>
              </w:rPr>
            </w:pPr>
            <w:r>
              <w:rPr>
                <w:highlight w:val="white"/>
              </w:rPr>
              <w:t xml:space="preserve">Замовник повинен </w:t>
            </w:r>
            <w:r>
              <w:rPr>
                <w:b/>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802D72" w:rsidRDefault="00802D72" w:rsidP="00802D72">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1A2B" w:rsidRPr="005E1EA1" w:rsidRDefault="00802D72" w:rsidP="005E1EA1">
            <w:pPr>
              <w:pStyle w:val="a6"/>
              <w:spacing w:before="0" w:beforeAutospacing="0" w:after="0" w:afterAutospacing="0"/>
              <w:ind w:firstLine="637"/>
              <w:jc w:val="both"/>
              <w:rPr>
                <w:b/>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highlight w:val="white"/>
              </w:rPr>
              <w:t>не менш як на чотири дні.</w:t>
            </w:r>
          </w:p>
        </w:tc>
      </w:tr>
      <w:tr w:rsidR="00802D72"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802D72" w:rsidRPr="00E57B4E" w:rsidRDefault="00802D72" w:rsidP="00802D72">
            <w:pPr>
              <w:jc w:val="center"/>
              <w:rPr>
                <w:lang w:val="uk-UA" w:eastAsia="en-US"/>
              </w:rPr>
            </w:pPr>
            <w:r w:rsidRPr="00E57B4E">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802D72" w:rsidRPr="0054290F" w:rsidRDefault="00802D72" w:rsidP="00802D72">
            <w:pPr>
              <w:rPr>
                <w:b/>
                <w:lang w:val="uk-UA"/>
              </w:rPr>
            </w:pPr>
            <w:r w:rsidRPr="0054290F">
              <w:rPr>
                <w:b/>
                <w:lang w:val="uk-UA"/>
              </w:rPr>
              <w:t>Унесення змін до тендерної</w:t>
            </w:r>
            <w:r w:rsidRPr="0054290F">
              <w:rPr>
                <w:b/>
                <w:lang w:val="uk-UA" w:eastAsia="en-US"/>
              </w:rPr>
              <w:t xml:space="preserve"> документації</w:t>
            </w:r>
          </w:p>
        </w:tc>
        <w:tc>
          <w:tcPr>
            <w:tcW w:w="6431" w:type="dxa"/>
            <w:gridSpan w:val="2"/>
            <w:tcBorders>
              <w:top w:val="single" w:sz="4" w:space="0" w:color="auto"/>
              <w:left w:val="single" w:sz="4" w:space="0" w:color="auto"/>
              <w:bottom w:val="single" w:sz="4" w:space="0" w:color="auto"/>
              <w:right w:val="single" w:sz="4" w:space="0" w:color="auto"/>
            </w:tcBorders>
          </w:tcPr>
          <w:p w:rsidR="00802D72" w:rsidRDefault="00802D72" w:rsidP="00802D72">
            <w:pPr>
              <w:widowControl w:val="0"/>
              <w:jc w:val="both"/>
              <w:rPr>
                <w:highlight w:val="white"/>
              </w:rPr>
            </w:pPr>
            <w:r>
              <w:rPr>
                <w:highlight w:val="white"/>
                <w:lang w:val="uk-UA"/>
              </w:rPr>
              <w:t xml:space="preserve">         </w:t>
            </w: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2741D">
              <w:rPr>
                <w:b/>
                <w:highlight w:val="white"/>
              </w:rPr>
              <w:t>не менше чотирьох днів</w:t>
            </w:r>
            <w:r>
              <w:rPr>
                <w:highlight w:val="white"/>
              </w:rPr>
              <w:t>.</w:t>
            </w:r>
          </w:p>
          <w:p w:rsidR="00802D72" w:rsidRPr="0054290F" w:rsidRDefault="00802D72" w:rsidP="00802D72">
            <w:pPr>
              <w:pStyle w:val="aff9"/>
              <w:widowControl w:val="0"/>
              <w:ind w:right="113" w:firstLine="637"/>
              <w:contextualSpacing/>
              <w:jc w:val="both"/>
              <w:rPr>
                <w:rFonts w:ascii="Times New Roman" w:hAnsi="Times New Roman"/>
                <w:sz w:val="24"/>
                <w:szCs w:val="24"/>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D68D8"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E57B4E" w:rsidRDefault="00ED68D8" w:rsidP="00E82A5B">
            <w:pPr>
              <w:jc w:val="center"/>
              <w:rPr>
                <w:b/>
                <w:lang w:val="uk-UA"/>
              </w:rPr>
            </w:pPr>
            <w:r w:rsidRPr="00E57B4E">
              <w:rPr>
                <w:b/>
                <w:bdr w:val="none" w:sz="0" w:space="0" w:color="auto" w:frame="1"/>
                <w:lang w:eastAsia="uk-UA"/>
              </w:rPr>
              <w:t>Інструкція з підготовки тендерної пропозиції</w:t>
            </w:r>
          </w:p>
        </w:tc>
      </w:tr>
      <w:tr w:rsidR="00ED68D8" w:rsidRPr="000C504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rPr>
                <w:b/>
                <w:lang w:val="uk-UA"/>
              </w:rPr>
            </w:pPr>
            <w:r w:rsidRPr="00E57B4E">
              <w:rPr>
                <w:b/>
                <w:lang w:eastAsia="uk-UA"/>
              </w:rPr>
              <w:t>Зміст і спосіб подання тендерної пропозиції</w:t>
            </w:r>
            <w:r w:rsidRPr="00E57B4E">
              <w:rPr>
                <w:b/>
                <w:lang w:val="uk-UA"/>
              </w:rPr>
              <w:t xml:space="preserve"> </w:t>
            </w: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p w:rsidR="00ED68D8" w:rsidRPr="00E57B4E" w:rsidRDefault="00ED68D8" w:rsidP="00E82A5B">
            <w:pPr>
              <w:jc w:val="both"/>
              <w:rPr>
                <w:b/>
                <w:lang w:val="uk-UA"/>
              </w:rPr>
            </w:pPr>
          </w:p>
        </w:tc>
        <w:tc>
          <w:tcPr>
            <w:tcW w:w="6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24E8" w:rsidRDefault="006B24E8" w:rsidP="006B24E8">
            <w:pPr>
              <w:widowControl w:val="0"/>
              <w:jc w:val="both"/>
              <w:rPr>
                <w:i/>
              </w:rPr>
            </w:pPr>
            <w:r>
              <w:rPr>
                <w:i/>
              </w:rPr>
              <w:t xml:space="preserve">Тендерні пропозиції подаються відповідно до порядку, визначеного статтею 26 Закону, </w:t>
            </w:r>
            <w:r w:rsidR="004F3634">
              <w:rPr>
                <w:i/>
                <w:lang w:val="uk-UA"/>
              </w:rPr>
              <w:t xml:space="preserve">з урахуванням </w:t>
            </w:r>
            <w:r w:rsidR="008059AB">
              <w:rPr>
                <w:i/>
                <w:lang w:val="uk-UA"/>
              </w:rPr>
              <w:t>О</w:t>
            </w:r>
            <w:r w:rsidR="004F3634">
              <w:rPr>
                <w:i/>
                <w:lang w:val="uk-UA"/>
              </w:rPr>
              <w:t>собливостей</w:t>
            </w:r>
            <w:r>
              <w:rPr>
                <w:i/>
              </w:rPr>
              <w:t xml:space="preserve">. </w:t>
            </w:r>
          </w:p>
          <w:p w:rsidR="0015184E" w:rsidRPr="00E57B4E" w:rsidRDefault="00DF0425" w:rsidP="00DF0425">
            <w:pPr>
              <w:pStyle w:val="19"/>
              <w:spacing w:line="240" w:lineRule="auto"/>
              <w:jc w:val="both"/>
              <w:rPr>
                <w:rFonts w:ascii="Times New Roman" w:hAnsi="Times New Roman" w:cs="Times New Roman"/>
                <w:color w:val="auto"/>
                <w:sz w:val="24"/>
                <w:szCs w:val="24"/>
                <w:lang w:val="uk-UA"/>
              </w:rPr>
            </w:pPr>
            <w:r w:rsidRPr="00E57B4E">
              <w:rPr>
                <w:rFonts w:ascii="Times New Roman" w:hAnsi="Times New Roman" w:cs="Times New Roman"/>
                <w:color w:val="auto"/>
                <w:sz w:val="24"/>
                <w:szCs w:val="24"/>
                <w:lang w:val="uk-UA"/>
              </w:rPr>
              <w:t>1.1.</w:t>
            </w:r>
            <w:r w:rsidR="0015184E" w:rsidRPr="00E57B4E">
              <w:rPr>
                <w:rFonts w:ascii="Times New Roman" w:hAnsi="Times New Roman" w:cs="Times New Roman"/>
                <w:color w:val="auto"/>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D38DC" w:rsidRPr="00E57B4E" w:rsidRDefault="005D38DC" w:rsidP="005D38DC">
            <w:pPr>
              <w:widowControl w:val="0"/>
              <w:numPr>
                <w:ilvl w:val="0"/>
                <w:numId w:val="24"/>
              </w:numPr>
              <w:spacing w:before="120" w:after="120"/>
              <w:ind w:left="0" w:firstLine="425"/>
              <w:contextualSpacing/>
              <w:jc w:val="both"/>
              <w:rPr>
                <w:rStyle w:val="rvts0"/>
                <w:lang w:val="uk-UA"/>
              </w:rPr>
            </w:pPr>
            <w:r w:rsidRPr="00E57B4E">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5D38DC" w:rsidRPr="00F633EA" w:rsidRDefault="005D38DC" w:rsidP="005D38DC">
            <w:pPr>
              <w:widowControl w:val="0"/>
              <w:spacing w:after="120"/>
              <w:ind w:firstLine="425"/>
              <w:contextualSpacing/>
              <w:jc w:val="both"/>
              <w:rPr>
                <w:rStyle w:val="rvts0"/>
                <w:lang w:val="uk-UA"/>
              </w:rPr>
            </w:pPr>
            <w:r w:rsidRPr="00E57B4E">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E57B4E">
              <w:rPr>
                <w:lang w:val="uk-UA"/>
              </w:rPr>
              <w:t>що підтверджує повноваження керівника учасника</w:t>
            </w:r>
            <w:r w:rsidRPr="00E57B4E">
              <w:rPr>
                <w:rStyle w:val="rvts0"/>
                <w:lang w:val="uk-UA"/>
              </w:rPr>
              <w:t>; довіреністю (дорученням) керівника учасника на імя уповноваженої особи учасника</w:t>
            </w:r>
            <w:r w:rsidRPr="00E57B4E">
              <w:rPr>
                <w:lang w:val="uk-UA"/>
              </w:rPr>
              <w:t xml:space="preserve">, що підтверджує повноваження посадової особи учасника на підписання </w:t>
            </w:r>
            <w:r w:rsidRPr="00F633EA">
              <w:rPr>
                <w:lang w:val="uk-UA"/>
              </w:rPr>
              <w:t>документів</w:t>
            </w:r>
            <w:r w:rsidRPr="00F633EA">
              <w:rPr>
                <w:rStyle w:val="rvts0"/>
                <w:lang w:val="uk-UA"/>
              </w:rPr>
              <w:t xml:space="preserve"> тендерної пропозиції та правомочність на укладання договору.</w:t>
            </w:r>
          </w:p>
          <w:p w:rsidR="005D38DC" w:rsidRPr="00F633EA" w:rsidRDefault="005D38DC" w:rsidP="005D38DC">
            <w:pPr>
              <w:widowControl w:val="0"/>
              <w:ind w:firstLine="425"/>
              <w:contextualSpacing/>
              <w:jc w:val="both"/>
              <w:rPr>
                <w:rStyle w:val="rvts0"/>
                <w:lang w:val="uk-UA"/>
              </w:rPr>
            </w:pPr>
            <w:r w:rsidRPr="00F633EA">
              <w:rPr>
                <w:lang w:val="uk-UA"/>
              </w:rPr>
              <w:t>Також, учасником на</w:t>
            </w:r>
            <w:r w:rsidRPr="00F633EA">
              <w:rPr>
                <w:b/>
                <w:lang w:val="uk-UA"/>
              </w:rPr>
              <w:t xml:space="preserve"> </w:t>
            </w:r>
            <w:r w:rsidRPr="00F633EA">
              <w:rPr>
                <w:lang w:val="uk-UA"/>
              </w:rPr>
              <w:t>уповноважену  (уповноважених) особу (осіб), на підписання документів пропозиції та/або договору надається</w:t>
            </w:r>
            <w:r w:rsidRPr="00F633EA">
              <w:rPr>
                <w:b/>
                <w:lang w:val="uk-UA"/>
              </w:rPr>
              <w:t xml:space="preserve"> </w:t>
            </w:r>
            <w:r w:rsidRPr="00F633EA">
              <w:rPr>
                <w:lang w:val="uk-UA"/>
              </w:rPr>
              <w:t xml:space="preserve">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w:t>
            </w:r>
            <w:r w:rsidRPr="00F633EA">
              <w:rPr>
                <w:lang w:val="uk-UA"/>
              </w:rPr>
              <w:lastRenderedPageBreak/>
              <w:t>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F633EA">
              <w:rPr>
                <w:rStyle w:val="rvts0"/>
                <w:lang w:val="uk-UA"/>
              </w:rPr>
              <w:t xml:space="preserve"> </w:t>
            </w:r>
          </w:p>
          <w:p w:rsidR="005D38DC" w:rsidRPr="00190A4F" w:rsidRDefault="005D38DC" w:rsidP="00190A4F">
            <w:pPr>
              <w:widowControl w:val="0"/>
              <w:ind w:firstLine="425"/>
              <w:contextualSpacing/>
              <w:jc w:val="both"/>
              <w:rPr>
                <w:rStyle w:val="rvts0"/>
                <w:lang w:val="uk-UA"/>
              </w:rPr>
            </w:pPr>
            <w:r w:rsidRPr="00F633EA">
              <w:rPr>
                <w:rStyle w:val="rvts0"/>
                <w:lang w:val="uk-UA"/>
              </w:rPr>
              <w:t>У разі якщо тендерна</w:t>
            </w:r>
            <w:r w:rsidRPr="00E57B4E">
              <w:rPr>
                <w:rStyle w:val="rvts0"/>
                <w:lang w:val="uk-UA"/>
              </w:rPr>
              <w:t xml:space="preserve"> пропозиція подається об</w:t>
            </w:r>
            <w:r>
              <w:rPr>
                <w:rStyle w:val="rvts0"/>
                <w:lang w:val="uk-UA"/>
              </w:rPr>
              <w:t>’</w:t>
            </w:r>
            <w:r w:rsidRPr="00E57B4E">
              <w:rPr>
                <w:rStyle w:val="rvts0"/>
                <w:lang w:val="uk-UA"/>
              </w:rPr>
              <w:t xml:space="preserve">єднанням учасників, до неї обов’язково включається документ про створення такого об’єднання. </w:t>
            </w:r>
          </w:p>
          <w:p w:rsidR="00EB517C" w:rsidRPr="00F633EA" w:rsidRDefault="005D38DC" w:rsidP="0096560E">
            <w:pPr>
              <w:pStyle w:val="af5"/>
              <w:numPr>
                <w:ilvl w:val="0"/>
                <w:numId w:val="15"/>
              </w:numPr>
              <w:spacing w:after="120"/>
              <w:ind w:left="0" w:firstLine="318"/>
              <w:jc w:val="both"/>
            </w:pPr>
            <w:r w:rsidRPr="00E57B4E">
              <w:t xml:space="preserve">довідкою, складеною у довільній формі, яка містить відомості про підприємство (реквізити (адреса - юридична та фактична, телефон для контактів, банківські реквізити); керівництво (посада, прізвище, ім'я, по батькові, телефон для контактів) - для юридичних осіб; </w:t>
            </w:r>
            <w:r w:rsidRPr="00F633EA">
              <w:t>форма власності та юридичний статус, організаційно-пра</w:t>
            </w:r>
            <w:r w:rsidR="00EB517C">
              <w:t>вова форма (для юридичних осіб)</w:t>
            </w:r>
            <w:r w:rsidR="0096560E">
              <w:t xml:space="preserve">, </w:t>
            </w:r>
            <w:r w:rsidR="00EB517C">
              <w:t>інформація пр</w:t>
            </w:r>
            <w:r w:rsidR="0096560E">
              <w:t xml:space="preserve">о систему оподаткування, </w:t>
            </w:r>
            <w:r w:rsidR="00EB517C">
              <w:t>на якій знаходиться учасник;</w:t>
            </w:r>
          </w:p>
          <w:p w:rsidR="005D38DC" w:rsidRPr="00F633EA" w:rsidRDefault="005D38DC" w:rsidP="005D38DC">
            <w:pPr>
              <w:pStyle w:val="af5"/>
              <w:numPr>
                <w:ilvl w:val="0"/>
                <w:numId w:val="15"/>
              </w:numPr>
              <w:tabs>
                <w:tab w:val="left" w:pos="196"/>
              </w:tabs>
              <w:spacing w:after="120"/>
              <w:ind w:left="0" w:firstLine="318"/>
              <w:jc w:val="both"/>
            </w:pPr>
            <w:r w:rsidRPr="00F633EA">
              <w:t>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p w:rsidR="005D38DC" w:rsidRPr="00E57B4E" w:rsidRDefault="005D38DC" w:rsidP="005D38DC">
            <w:pPr>
              <w:pStyle w:val="af5"/>
              <w:numPr>
                <w:ilvl w:val="0"/>
                <w:numId w:val="15"/>
              </w:numPr>
              <w:tabs>
                <w:tab w:val="left" w:pos="742"/>
              </w:tabs>
              <w:spacing w:after="120"/>
              <w:ind w:left="0" w:firstLine="318"/>
              <w:jc w:val="both"/>
            </w:pPr>
            <w:r w:rsidRPr="00E57B4E">
              <w:t xml:space="preserve">тендерною пропозицією за формою, що наведена у </w:t>
            </w:r>
            <w:r w:rsidRPr="00E57B4E">
              <w:rPr>
                <w:b/>
                <w:bCs/>
              </w:rPr>
              <w:t>ДОДАТКУ 1</w:t>
            </w:r>
            <w:r w:rsidRPr="00E57B4E">
              <w:t xml:space="preserve"> до тендерної документації;</w:t>
            </w:r>
          </w:p>
          <w:p w:rsidR="005D38DC" w:rsidRPr="00E57B4E" w:rsidRDefault="005D38DC" w:rsidP="00EB6C22">
            <w:pPr>
              <w:pStyle w:val="af5"/>
              <w:widowControl w:val="0"/>
              <w:numPr>
                <w:ilvl w:val="0"/>
                <w:numId w:val="15"/>
              </w:numPr>
              <w:tabs>
                <w:tab w:val="left" w:pos="742"/>
              </w:tabs>
              <w:spacing w:before="120" w:after="120"/>
              <w:ind w:left="0" w:firstLine="318"/>
              <w:jc w:val="both"/>
              <w:rPr>
                <w:rStyle w:val="rvts0"/>
              </w:rPr>
            </w:pPr>
            <w:r w:rsidRPr="00E57B4E">
              <w:t xml:space="preserve">інформацією та документами, що підтверджують відповідність учасника кваліфікаційним критеріям згідно з </w:t>
            </w:r>
            <w:r w:rsidRPr="00E57B4E">
              <w:rPr>
                <w:b/>
                <w:bCs/>
              </w:rPr>
              <w:t>ДОДАТКОМ 2</w:t>
            </w:r>
            <w:r w:rsidRPr="00E57B4E">
              <w:t xml:space="preserve"> до тендерної документації</w:t>
            </w:r>
            <w:r w:rsidRPr="00E57B4E">
              <w:rPr>
                <w:bCs/>
              </w:rPr>
              <w:t>;</w:t>
            </w:r>
          </w:p>
          <w:p w:rsidR="005D38DC" w:rsidRPr="00EB6C22" w:rsidRDefault="005D38DC" w:rsidP="00EB6C22">
            <w:pPr>
              <w:pStyle w:val="af5"/>
              <w:widowControl w:val="0"/>
              <w:numPr>
                <w:ilvl w:val="0"/>
                <w:numId w:val="15"/>
              </w:numPr>
              <w:spacing w:before="120" w:after="120"/>
              <w:ind w:left="0" w:firstLine="318"/>
              <w:jc w:val="both"/>
            </w:pPr>
            <w:r w:rsidRPr="00E57B4E">
              <w:t xml:space="preserve">інформацією щодо відповідності учасника вимогам, визначеним у статті 17 Закону згідно з </w:t>
            </w:r>
            <w:r w:rsidRPr="00E57B4E">
              <w:rPr>
                <w:b/>
                <w:bCs/>
              </w:rPr>
              <w:t>ДОДАТКОМ 3</w:t>
            </w:r>
            <w:r w:rsidRPr="00E57B4E">
              <w:t xml:space="preserve"> до тендерної документації</w:t>
            </w:r>
            <w:r w:rsidRPr="00E57B4E">
              <w:rPr>
                <w:bCs/>
              </w:rPr>
              <w:t>;</w:t>
            </w:r>
          </w:p>
          <w:p w:rsidR="00EB6C22" w:rsidRPr="00E57B4E" w:rsidRDefault="00EB6C22" w:rsidP="00EB6C22">
            <w:pPr>
              <w:pStyle w:val="af5"/>
              <w:widowControl w:val="0"/>
              <w:numPr>
                <w:ilvl w:val="0"/>
                <w:numId w:val="15"/>
              </w:numPr>
              <w:spacing w:before="120" w:after="120"/>
              <w:ind w:left="0" w:firstLine="318"/>
              <w:jc w:val="both"/>
            </w:pPr>
            <w:r w:rsidRPr="0054290F">
              <w:t xml:space="preserve">інформацією про субпідрядника (субпідрядників)/співвиконавця (співвиконавців) відповідно до </w:t>
            </w:r>
            <w:r w:rsidRPr="0054290F">
              <w:rPr>
                <w:b/>
              </w:rPr>
              <w:t>ДОДАТКУ 4</w:t>
            </w:r>
            <w:r w:rsidRPr="0054290F">
              <w:t xml:space="preserve"> до тендерної документації</w:t>
            </w:r>
            <w:r>
              <w:t>;</w:t>
            </w:r>
          </w:p>
          <w:p w:rsidR="005D38DC" w:rsidRPr="00E57B4E"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E57B4E">
              <w:t>лист</w:t>
            </w:r>
            <w:r w:rsidRPr="00E57B4E">
              <w:rPr>
                <w:lang w:val="uk-UA"/>
              </w:rPr>
              <w:t>ом</w:t>
            </w:r>
            <w:r w:rsidRPr="00E57B4E">
              <w:t>-згод</w:t>
            </w:r>
            <w:r w:rsidRPr="00E57B4E">
              <w:rPr>
                <w:lang w:val="uk-UA"/>
              </w:rPr>
              <w:t>ою</w:t>
            </w:r>
            <w:r w:rsidRPr="00E57B4E">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E57B4E">
              <w:rPr>
                <w:b/>
                <w:bCs/>
              </w:rPr>
              <w:t xml:space="preserve">ДОДАТКОМ </w:t>
            </w:r>
            <w:r w:rsidR="00EB6C22">
              <w:rPr>
                <w:b/>
                <w:bCs/>
                <w:lang w:val="uk-UA"/>
              </w:rPr>
              <w:t>5</w:t>
            </w:r>
            <w:r w:rsidRPr="00E57B4E">
              <w:t xml:space="preserve"> до тендерної </w:t>
            </w:r>
            <w:r w:rsidRPr="0066326E">
              <w:t>документації</w:t>
            </w:r>
            <w:r w:rsidRPr="0066326E">
              <w:rPr>
                <w:lang w:val="uk-UA"/>
              </w:rPr>
              <w:t>;</w:t>
            </w:r>
          </w:p>
          <w:p w:rsidR="005D38DC" w:rsidRDefault="005D38DC" w:rsidP="005D38DC">
            <w:pPr>
              <w:pStyle w:val="a6"/>
              <w:numPr>
                <w:ilvl w:val="0"/>
                <w:numId w:val="15"/>
              </w:numPr>
              <w:tabs>
                <w:tab w:val="left" w:pos="82"/>
              </w:tabs>
              <w:spacing w:before="0" w:beforeAutospacing="0" w:after="120" w:afterAutospacing="0"/>
              <w:ind w:left="0" w:firstLine="318"/>
              <w:jc w:val="both"/>
              <w:rPr>
                <w:lang w:val="uk-UA"/>
              </w:rPr>
            </w:pPr>
            <w:r w:rsidRPr="00E57B4E">
              <w:rPr>
                <w:rFonts w:ascii="TimesNewRomanPSMT" w:hAnsi="TimesNewRomanPSMT"/>
                <w:lang w:val="uk-UA"/>
              </w:rPr>
              <w:t>л</w:t>
            </w:r>
            <w:r w:rsidRPr="00E57B4E">
              <w:rPr>
                <w:rFonts w:ascii="TimesNewRomanPSMT" w:hAnsi="TimesNewRomanPSMT"/>
              </w:rPr>
              <w:t>ист</w:t>
            </w:r>
            <w:r w:rsidRPr="00E57B4E">
              <w:rPr>
                <w:rFonts w:ascii="TimesNewRomanPSMT" w:hAnsi="TimesNewRomanPSMT"/>
                <w:lang w:val="uk-UA"/>
              </w:rPr>
              <w:t>ом</w:t>
            </w:r>
            <w:r w:rsidRPr="00E57B4E">
              <w:rPr>
                <w:rFonts w:ascii="TimesNewRomanPSMT" w:hAnsi="TimesNewRomanPSMT"/>
              </w:rPr>
              <w:t>-згод</w:t>
            </w:r>
            <w:r w:rsidRPr="00E57B4E">
              <w:rPr>
                <w:rFonts w:ascii="TimesNewRomanPSMT" w:hAnsi="TimesNewRomanPSMT"/>
                <w:lang w:val="uk-UA"/>
              </w:rPr>
              <w:t>ою,</w:t>
            </w:r>
            <w:r w:rsidRPr="00E57B4E">
              <w:rPr>
                <w:rFonts w:ascii="TimesNewRomanPSMT" w:hAnsi="TimesNewRomanPSMT"/>
              </w:rPr>
              <w:t xml:space="preserve"> </w:t>
            </w:r>
            <w:r w:rsidRPr="00E57B4E">
              <w:rPr>
                <w:lang w:val="uk-UA"/>
              </w:rPr>
              <w:t xml:space="preserve">за формою наведеною у </w:t>
            </w:r>
            <w:r w:rsidRPr="00E57B4E">
              <w:rPr>
                <w:b/>
                <w:lang w:val="uk-UA" w:eastAsia="en-US"/>
              </w:rPr>
              <w:t xml:space="preserve">ДОДАТКУ </w:t>
            </w:r>
            <w:r w:rsidR="00FA3790">
              <w:rPr>
                <w:b/>
                <w:lang w:val="uk-UA" w:eastAsia="en-US"/>
              </w:rPr>
              <w:t>6</w:t>
            </w:r>
            <w:r w:rsidRPr="00E57B4E">
              <w:t xml:space="preserve"> до тендерної документації</w:t>
            </w:r>
            <w:r w:rsidRPr="00E57B4E">
              <w:rPr>
                <w:lang w:val="uk-UA" w:eastAsia="en-US"/>
              </w:rPr>
              <w:t>,</w:t>
            </w:r>
            <w:r w:rsidRPr="00E57B4E">
              <w:rPr>
                <w:b/>
                <w:lang w:val="uk-UA" w:eastAsia="en-US"/>
              </w:rPr>
              <w:t xml:space="preserve"> </w:t>
            </w:r>
            <w:r w:rsidRPr="00E57B4E">
              <w:rPr>
                <w:rFonts w:ascii="TimesNewRomanPSMT" w:hAnsi="TimesNewRomanPSMT"/>
              </w:rPr>
              <w:t>на обробку, використання, поширення та доступ до персональних даних</w:t>
            </w:r>
            <w:r w:rsidRPr="00E57B4E">
              <w:rPr>
                <w:rFonts w:ascii="TimesNewRomanPSMT" w:hAnsi="TimesNewRomanPSMT"/>
                <w:lang w:val="uk-UA"/>
              </w:rPr>
              <w:t xml:space="preserve"> осіб</w:t>
            </w:r>
            <w:r w:rsidRPr="00E57B4E">
              <w:rPr>
                <w:lang w:val="uk-UA"/>
              </w:rPr>
              <w:t>, зазначених у п.8 Додатку 1 «Тендерна пропозиція» даної тендерної документації;</w:t>
            </w:r>
          </w:p>
          <w:p w:rsidR="005466C7" w:rsidRPr="00E57B4E" w:rsidRDefault="005466C7" w:rsidP="005D38DC">
            <w:pPr>
              <w:pStyle w:val="a6"/>
              <w:numPr>
                <w:ilvl w:val="0"/>
                <w:numId w:val="15"/>
              </w:numPr>
              <w:tabs>
                <w:tab w:val="left" w:pos="82"/>
              </w:tabs>
              <w:spacing w:before="0" w:beforeAutospacing="0" w:after="120" w:afterAutospacing="0"/>
              <w:ind w:left="0" w:firstLine="318"/>
              <w:jc w:val="both"/>
              <w:rPr>
                <w:lang w:val="uk-UA"/>
              </w:rPr>
            </w:pPr>
            <w:r w:rsidRPr="00493630">
              <w:rPr>
                <w:rStyle w:val="rvts0"/>
              </w:rPr>
              <w:t xml:space="preserve">інформацією про необхідні технічні, якісні та кількісні характеристики предмета закупівлі, </w:t>
            </w:r>
            <w:r w:rsidRPr="00493630">
              <w:rPr>
                <w:iCs/>
              </w:rPr>
              <w:t xml:space="preserve">встановлені замовником у </w:t>
            </w:r>
            <w:r w:rsidRPr="005466C7">
              <w:rPr>
                <w:b/>
                <w:iCs/>
                <w:lang w:val="uk-UA"/>
              </w:rPr>
              <w:t xml:space="preserve">ДОДАТКУ </w:t>
            </w:r>
            <w:r w:rsidR="00FA3790">
              <w:rPr>
                <w:b/>
                <w:iCs/>
                <w:lang w:val="uk-UA"/>
              </w:rPr>
              <w:t>7</w:t>
            </w:r>
            <w:r>
              <w:rPr>
                <w:iCs/>
                <w:lang w:val="uk-UA"/>
              </w:rPr>
              <w:t xml:space="preserve"> «Технічні вимоги»;</w:t>
            </w:r>
          </w:p>
          <w:p w:rsidR="00EA115F" w:rsidRDefault="005D38DC" w:rsidP="00EA115F">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E57B4E">
              <w:rPr>
                <w:rFonts w:ascii="Times New Roman" w:hAnsi="Times New Roman" w:cs="Times New Roman"/>
                <w:szCs w:val="24"/>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DC622D" w:rsidRPr="00EA115F" w:rsidRDefault="00DC622D" w:rsidP="00EA115F">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EA115F">
              <w:rPr>
                <w:rFonts w:ascii="Times New Roman" w:hAnsi="Times New Roman" w:cs="Times New Roman"/>
                <w:lang w:val="uk-UA"/>
              </w:rPr>
              <w:t xml:space="preserve">гарантійний лист, згідно з яким учасник гарантує, що під час надання послуг (протягом робочого часу) він буде </w:t>
            </w:r>
            <w:r w:rsidRPr="00EA115F">
              <w:rPr>
                <w:rFonts w:ascii="Times New Roman" w:hAnsi="Times New Roman" w:cs="Times New Roman"/>
                <w:lang w:val="uk-UA"/>
              </w:rPr>
              <w:lastRenderedPageBreak/>
              <w:t>перебувати в приміщенні Управління (14000, м.Чернігів вул.Єлецька, 11) або в не більше 10 хвилин досяжності;</w:t>
            </w:r>
          </w:p>
          <w:p w:rsidR="00CE4F69" w:rsidRPr="00CE4F69" w:rsidRDefault="00CE4F69" w:rsidP="00CE4F69">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44573B">
              <w:rPr>
                <w:rFonts w:ascii="Times New Roman" w:hAnsi="Times New Roman" w:cs="Times New Roman"/>
                <w:lang w:val="uk-UA"/>
              </w:rPr>
              <w:t>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44573B">
              <w:rPr>
                <w:rFonts w:ascii="Times New Roman" w:hAnsi="Times New Roman" w:cs="Times New Roman"/>
              </w:rPr>
              <w:t xml:space="preserve"> за підписом уповноваженої особи учасника та завірен</w:t>
            </w:r>
            <w:r w:rsidRPr="0044573B">
              <w:rPr>
                <w:rFonts w:ascii="Times New Roman" w:hAnsi="Times New Roman" w:cs="Times New Roman"/>
                <w:lang w:val="uk-UA"/>
              </w:rPr>
              <w:t>у</w:t>
            </w:r>
            <w:r w:rsidRPr="0044573B">
              <w:rPr>
                <w:rFonts w:ascii="Times New Roman" w:hAnsi="Times New Roman" w:cs="Times New Roman"/>
              </w:rPr>
              <w:t xml:space="preserve"> печаткою (у разі наявності)</w:t>
            </w:r>
            <w:r w:rsidRPr="0044573B">
              <w:rPr>
                <w:rFonts w:ascii="Times New Roman" w:hAnsi="Times New Roman" w:cs="Times New Roman"/>
                <w:lang w:val="en-US"/>
              </w:rPr>
              <w:t xml:space="preserve"> </w:t>
            </w:r>
            <w:r w:rsidRPr="0044573B">
              <w:rPr>
                <w:rFonts w:ascii="Times New Roman" w:hAnsi="Times New Roman" w:cs="Times New Roman"/>
                <w:lang w:val="uk-UA"/>
              </w:rPr>
              <w:t>з підтвердженням цієї інформації</w:t>
            </w:r>
            <w:r>
              <w:rPr>
                <w:rFonts w:ascii="Times New Roman" w:hAnsi="Times New Roman" w:cs="Times New Roman"/>
                <w:lang w:val="uk-UA"/>
              </w:rPr>
              <w:t>.</w:t>
            </w:r>
          </w:p>
          <w:p w:rsidR="00ED68D8" w:rsidRPr="00E57B4E" w:rsidRDefault="00ED68D8" w:rsidP="008161A8">
            <w:pPr>
              <w:ind w:firstLine="495"/>
              <w:jc w:val="both"/>
              <w:rPr>
                <w:bCs/>
                <w:lang w:val="uk-UA"/>
              </w:rPr>
            </w:pPr>
            <w:r w:rsidRPr="00E57B4E">
              <w:rPr>
                <w:bCs/>
                <w:lang w:val="uk-UA"/>
              </w:rPr>
              <w:t>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Pr="00E57B4E">
              <w:rPr>
                <w:bCs/>
                <w:lang w:val="en-US"/>
              </w:rPr>
              <w:t>jpg</w:t>
            </w:r>
            <w:r w:rsidRPr="00E57B4E">
              <w:rPr>
                <w:bCs/>
                <w:lang w:val="uk-UA"/>
              </w:rPr>
              <w:t>) та/або розширення програм, що здійснюють архівацію даних (</w:t>
            </w:r>
            <w:r w:rsidRPr="00E57B4E">
              <w:rPr>
                <w:bCs/>
                <w:lang w:val="en-US"/>
              </w:rPr>
              <w:t>WinRAR</w:t>
            </w:r>
            <w:r w:rsidR="00AF067F" w:rsidRPr="00E57B4E">
              <w:rPr>
                <w:bCs/>
                <w:lang w:val="uk-UA"/>
              </w:rPr>
              <w:t xml:space="preserve">, </w:t>
            </w:r>
            <w:r w:rsidRPr="00E57B4E">
              <w:rPr>
                <w:bCs/>
                <w:lang w:val="uk-UA"/>
              </w:rPr>
              <w:t>7-</w:t>
            </w:r>
            <w:r w:rsidRPr="00E57B4E">
              <w:rPr>
                <w:bCs/>
                <w:lang w:val="en-US"/>
              </w:rPr>
              <w:t>Zip</w:t>
            </w:r>
            <w:r w:rsidRPr="00E57B4E">
              <w:rPr>
                <w:bCs/>
                <w:lang w:val="uk-UA"/>
              </w:rPr>
              <w:t xml:space="preserve">). </w:t>
            </w:r>
          </w:p>
          <w:p w:rsidR="00ED68D8" w:rsidRPr="00E57B4E" w:rsidRDefault="00ED68D8" w:rsidP="008161A8">
            <w:pPr>
              <w:ind w:firstLine="633"/>
              <w:jc w:val="both"/>
              <w:rPr>
                <w:bCs/>
                <w:lang w:val="uk-UA"/>
              </w:rPr>
            </w:pPr>
            <w:r w:rsidRPr="00E57B4E">
              <w:rPr>
                <w:bCs/>
                <w:lang w:val="uk-UA"/>
              </w:rPr>
              <w:t xml:space="preserve">Якщо подається сканований документ з копії документу, то </w:t>
            </w:r>
            <w:r w:rsidRPr="00E57B4E">
              <w:rPr>
                <w:lang w:val="uk-UA"/>
              </w:rPr>
              <w:t xml:space="preserve">кожна сторінка копії такого документу повинна містити надпис </w:t>
            </w:r>
            <w:r w:rsidRPr="00E57B4E">
              <w:rPr>
                <w:bCs/>
                <w:lang w:val="uk-UA"/>
              </w:rPr>
              <w:t>«Згідно з оригіналом»,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D68D8" w:rsidRPr="00E57B4E" w:rsidRDefault="00ED68D8" w:rsidP="008161A8">
            <w:pPr>
              <w:widowControl w:val="0"/>
              <w:shd w:val="clear" w:color="auto" w:fill="FFFFFF"/>
              <w:tabs>
                <w:tab w:val="left" w:pos="1080"/>
              </w:tabs>
              <w:ind w:firstLine="633"/>
              <w:jc w:val="both"/>
              <w:rPr>
                <w:b/>
                <w:lang w:val="uk-UA"/>
              </w:rPr>
            </w:pPr>
            <w:r w:rsidRPr="00E57B4E">
              <w:rPr>
                <w:b/>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D68D8" w:rsidRPr="00E57B4E" w:rsidRDefault="00ED68D8" w:rsidP="008161A8">
            <w:pPr>
              <w:pStyle w:val="aff9"/>
              <w:ind w:firstLine="633"/>
              <w:jc w:val="both"/>
              <w:rPr>
                <w:rFonts w:ascii="Times New Roman" w:hAnsi="Times New Roman"/>
                <w:sz w:val="24"/>
                <w:szCs w:val="24"/>
              </w:rPr>
            </w:pPr>
            <w:r w:rsidRPr="00E57B4E">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D68D8" w:rsidRPr="00E57B4E" w:rsidRDefault="00ED68D8" w:rsidP="008161A8">
            <w:pPr>
              <w:pStyle w:val="aff9"/>
              <w:ind w:firstLine="633"/>
              <w:jc w:val="both"/>
              <w:rPr>
                <w:rFonts w:ascii="Times New Roman" w:hAnsi="Times New Roman"/>
                <w:sz w:val="24"/>
                <w:szCs w:val="24"/>
              </w:rPr>
            </w:pPr>
            <w:r w:rsidRPr="00E57B4E">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ED68D8" w:rsidRPr="00E57B4E" w:rsidRDefault="00ED68D8" w:rsidP="008161A8">
            <w:pPr>
              <w:pStyle w:val="aff9"/>
              <w:ind w:firstLine="635"/>
              <w:jc w:val="both"/>
            </w:pPr>
            <w:r w:rsidRPr="00E57B4E">
              <w:rPr>
                <w:rFonts w:ascii="Times New Roman" w:hAnsi="Times New Roman"/>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наявні арифметичні помилки в тендерній пропозиції, ціновій інформації та інше, замовник може прийняти рішення про відхилення тендерної пропозиції такого учасника.</w:t>
            </w:r>
          </w:p>
          <w:p w:rsidR="008E6651" w:rsidRDefault="00366C2A" w:rsidP="008161A8">
            <w:pPr>
              <w:pStyle w:val="aff9"/>
              <w:ind w:firstLine="635"/>
              <w:jc w:val="both"/>
              <w:rPr>
                <w:rFonts w:ascii="Times New Roman" w:hAnsi="Times New Roman"/>
                <w:sz w:val="24"/>
                <w:szCs w:val="24"/>
              </w:rPr>
            </w:pPr>
            <w:bookmarkStart w:id="2" w:name="n815"/>
            <w:bookmarkEnd w:id="2"/>
            <w:r w:rsidRPr="00E57B4E">
              <w:rPr>
                <w:rFonts w:ascii="Times New Roman" w:hAnsi="Times New Roman"/>
                <w:sz w:val="24"/>
                <w:szCs w:val="24"/>
              </w:rPr>
              <w:t>Допущення учасниками формальних (несуттєвих) помилок не призведе до відхилення їх тендерних пропозицій.</w:t>
            </w:r>
          </w:p>
          <w:p w:rsidR="00ED68D8" w:rsidRPr="00E57B4E" w:rsidRDefault="00ED68D8" w:rsidP="008161A8">
            <w:pPr>
              <w:ind w:firstLine="635"/>
              <w:jc w:val="both"/>
              <w:rPr>
                <w:lang w:val="uk-UA"/>
              </w:rPr>
            </w:pPr>
            <w:r w:rsidRPr="00E57B4E">
              <w:rPr>
                <w:lang w:val="uk-UA"/>
              </w:rPr>
              <w:t>К</w:t>
            </w:r>
            <w:r w:rsidRPr="00E57B4E">
              <w:t>ожен учасник має право подати тільки одну тендерну пропозицію</w:t>
            </w:r>
            <w:r w:rsidRPr="00E57B4E">
              <w:rPr>
                <w:lang w:val="uk-UA"/>
              </w:rPr>
              <w:t>.</w:t>
            </w:r>
          </w:p>
          <w:p w:rsidR="00ED68D8" w:rsidRPr="00E57B4E" w:rsidRDefault="00ED68D8" w:rsidP="008161A8">
            <w:pPr>
              <w:tabs>
                <w:tab w:val="left" w:pos="0"/>
              </w:tabs>
              <w:ind w:firstLine="635"/>
              <w:jc w:val="both"/>
              <w:rPr>
                <w:lang w:val="uk-UA"/>
              </w:rPr>
            </w:pPr>
            <w:r w:rsidRPr="00E57B4E">
              <w:rPr>
                <w:lang w:val="uk-UA"/>
              </w:rPr>
              <w:t xml:space="preserve">Учасники-фізичні особи у складі тендерної пропозиції подають інформацію про реєстраційний номер облікової </w:t>
            </w:r>
            <w:r w:rsidRPr="00E57B4E">
              <w:rPr>
                <w:lang w:val="uk-UA"/>
              </w:rPr>
              <w:lastRenderedPageBreak/>
              <w:t>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D68D8" w:rsidRPr="00E57B4E" w:rsidRDefault="00ED68D8" w:rsidP="008161A8">
            <w:pPr>
              <w:snapToGrid w:val="0"/>
              <w:ind w:firstLine="635"/>
              <w:jc w:val="both"/>
              <w:rPr>
                <w:lang w:val="uk-UA"/>
              </w:rPr>
            </w:pPr>
            <w:r w:rsidRPr="00E57B4E">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E57B4E">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C40F2" w:rsidRPr="00E57B4E" w:rsidRDefault="008C40F2" w:rsidP="008161A8">
            <w:pPr>
              <w:pStyle w:val="19"/>
              <w:keepNext/>
              <w:keepLines/>
              <w:spacing w:line="240" w:lineRule="auto"/>
              <w:ind w:left="40" w:firstLine="597"/>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8D8" w:rsidRPr="00E57B4E" w:rsidRDefault="008C40F2" w:rsidP="008161A8">
            <w:pPr>
              <w:snapToGrid w:val="0"/>
              <w:ind w:firstLine="635"/>
              <w:jc w:val="both"/>
              <w:rPr>
                <w:lang w:val="uk-UA"/>
              </w:rPr>
            </w:pPr>
            <w:r w:rsidRPr="00E57B4E">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r w:rsidR="00ED68D8" w:rsidRPr="00E57B4E">
              <w:t xml:space="preserve">  </w:t>
            </w:r>
          </w:p>
          <w:p w:rsidR="00ED68D8" w:rsidRPr="00E57B4E" w:rsidRDefault="00ED68D8" w:rsidP="008161A8">
            <w:pPr>
              <w:snapToGrid w:val="0"/>
              <w:ind w:firstLine="635"/>
              <w:jc w:val="both"/>
              <w:rPr>
                <w:lang w:val="uk-UA"/>
              </w:rPr>
            </w:pPr>
            <w:r w:rsidRPr="00E57B4E">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ED68D8" w:rsidRDefault="00ED68D8" w:rsidP="008161A8">
            <w:pPr>
              <w:snapToGrid w:val="0"/>
              <w:ind w:firstLine="654"/>
              <w:jc w:val="both"/>
            </w:pPr>
            <w:r w:rsidRPr="00E57B4E">
              <w:t xml:space="preserve">Усі документи, </w:t>
            </w:r>
            <w:r w:rsidRPr="00E57B4E">
              <w:rPr>
                <w:lang w:val="uk-UA"/>
              </w:rPr>
              <w:t>що</w:t>
            </w:r>
            <w:r w:rsidRPr="00E57B4E">
              <w:t xml:space="preserve"> подаються учасником, мають бути чинними на момент розкриття тендерних пропозицій.</w:t>
            </w:r>
          </w:p>
          <w:p w:rsidR="00CE4F69" w:rsidRPr="00E15400" w:rsidRDefault="00CE4F69" w:rsidP="00575328">
            <w:pPr>
              <w:widowControl w:val="0"/>
              <w:shd w:val="clear" w:color="auto" w:fill="FFFFFF"/>
              <w:tabs>
                <w:tab w:val="left" w:pos="1080"/>
              </w:tabs>
              <w:ind w:firstLine="635"/>
              <w:contextualSpacing/>
              <w:jc w:val="both"/>
              <w:rPr>
                <w:lang w:val="uk-UA"/>
              </w:rPr>
            </w:pPr>
            <w:r w:rsidRPr="00E15400">
              <w:rPr>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CE4F69" w:rsidRPr="00E57B4E" w:rsidRDefault="00CE4F69" w:rsidP="00575328">
            <w:pPr>
              <w:widowControl w:val="0"/>
              <w:shd w:val="clear" w:color="auto" w:fill="FFFFFF"/>
              <w:tabs>
                <w:tab w:val="left" w:pos="1080"/>
              </w:tabs>
              <w:ind w:firstLine="635"/>
              <w:contextualSpacing/>
              <w:jc w:val="both"/>
              <w:rPr>
                <w:lang w:val="uk-UA"/>
              </w:rPr>
            </w:pPr>
            <w:r w:rsidRPr="00E15400">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w:t>
            </w:r>
            <w:r w:rsidRPr="00E15400">
              <w:rPr>
                <w:lang w:val="uk-UA"/>
              </w:rPr>
              <w:lastRenderedPageBreak/>
              <w:t>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ED68D8" w:rsidRPr="00E57B4E" w:rsidRDefault="00ED68D8" w:rsidP="008161A8">
            <w:pPr>
              <w:ind w:firstLine="654"/>
              <w:jc w:val="both"/>
              <w:rPr>
                <w:lang w:val="uk-UA"/>
              </w:rPr>
            </w:pPr>
            <w:r w:rsidRPr="00E57B4E">
              <w:rPr>
                <w:b/>
                <w:bCs/>
                <w:iCs/>
                <w:lang w:val="uk-UA"/>
              </w:rPr>
              <w:t>Відсутність документів, передбачених в цьому пункті тендерної документації, розцінюється як невідповідність тендерної пропозиції учасника умовам тендерної документації.</w:t>
            </w:r>
          </w:p>
        </w:tc>
      </w:tr>
      <w:tr w:rsidR="00ED68D8"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Забезпечення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ED68D8" w:rsidRPr="00E57B4E" w:rsidRDefault="00695EE5" w:rsidP="008161A8">
            <w:pPr>
              <w:tabs>
                <w:tab w:val="left" w:pos="7328"/>
                <w:tab w:val="left" w:pos="8244"/>
                <w:tab w:val="left" w:pos="9160"/>
                <w:tab w:val="left" w:pos="10076"/>
                <w:tab w:val="left" w:pos="10992"/>
                <w:tab w:val="left" w:pos="11908"/>
                <w:tab w:val="left" w:pos="12824"/>
                <w:tab w:val="left" w:pos="13740"/>
                <w:tab w:val="left" w:pos="14656"/>
              </w:tabs>
              <w:ind w:firstLine="352"/>
              <w:jc w:val="both"/>
              <w:rPr>
                <w:lang w:val="uk-UA"/>
              </w:rPr>
            </w:pPr>
            <w:r>
              <w:rPr>
                <w:lang w:val="uk-UA"/>
              </w:rPr>
              <w:t>Не вимагається</w:t>
            </w:r>
          </w:p>
        </w:tc>
      </w:tr>
      <w:tr w:rsidR="00ED68D8" w:rsidRPr="008C0F35"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 Умови повернення чи неповернення тендерного забезпечення </w:t>
            </w:r>
          </w:p>
        </w:tc>
        <w:tc>
          <w:tcPr>
            <w:tcW w:w="6431" w:type="dxa"/>
            <w:gridSpan w:val="2"/>
            <w:tcBorders>
              <w:top w:val="single" w:sz="4" w:space="0" w:color="auto"/>
              <w:left w:val="single" w:sz="4" w:space="0" w:color="auto"/>
              <w:bottom w:val="single" w:sz="4" w:space="0" w:color="auto"/>
              <w:right w:val="single" w:sz="4" w:space="0" w:color="auto"/>
            </w:tcBorders>
          </w:tcPr>
          <w:p w:rsidR="006200C8" w:rsidRPr="00E57B4E" w:rsidRDefault="008C0F35" w:rsidP="008C0F35">
            <w:pPr>
              <w:pStyle w:val="a6"/>
              <w:spacing w:before="0" w:beforeAutospacing="0" w:after="0" w:afterAutospacing="0"/>
              <w:ind w:left="70" w:firstLine="329"/>
              <w:jc w:val="both"/>
              <w:rPr>
                <w:lang w:val="uk-UA"/>
              </w:rPr>
            </w:pPr>
            <w:r>
              <w:rPr>
                <w:lang w:val="uk-UA"/>
              </w:rPr>
              <w:t>Не передбачено</w:t>
            </w:r>
          </w:p>
        </w:tc>
      </w:tr>
      <w:tr w:rsidR="00ED68D8" w:rsidRPr="000C504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4</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Строк, протягом якого тендерні пропозиції є дійсними</w:t>
            </w:r>
          </w:p>
        </w:tc>
        <w:tc>
          <w:tcPr>
            <w:tcW w:w="6431" w:type="dxa"/>
            <w:gridSpan w:val="2"/>
            <w:tcBorders>
              <w:top w:val="single" w:sz="4" w:space="0" w:color="auto"/>
              <w:left w:val="single" w:sz="4" w:space="0" w:color="auto"/>
              <w:bottom w:val="single" w:sz="4" w:space="0" w:color="auto"/>
              <w:right w:val="single" w:sz="4" w:space="0" w:color="auto"/>
            </w:tcBorders>
          </w:tcPr>
          <w:p w:rsidR="00295DA2" w:rsidRPr="00295DA2" w:rsidRDefault="00295DA2"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E57B4E">
              <w:rPr>
                <w:lang w:val="uk-UA" w:eastAsia="uk-UA"/>
              </w:rPr>
              <w:t>Т</w:t>
            </w:r>
            <w:r w:rsidRPr="00E57B4E">
              <w:rPr>
                <w:lang w:eastAsia="uk-UA"/>
              </w:rPr>
              <w:t xml:space="preserve">ендерні пропозиції </w:t>
            </w:r>
            <w:r w:rsidRPr="00E57B4E">
              <w:rPr>
                <w:lang w:val="uk-UA" w:eastAsia="en-US"/>
              </w:rPr>
              <w:t xml:space="preserve">вважаються </w:t>
            </w:r>
            <w:r w:rsidRPr="00E57B4E">
              <w:rPr>
                <w:lang w:val="uk-UA"/>
              </w:rPr>
              <w:t xml:space="preserve">дійсними протягом </w:t>
            </w:r>
            <w:r w:rsidR="005F0900" w:rsidRPr="00F633EA">
              <w:rPr>
                <w:lang w:val="uk-UA"/>
              </w:rPr>
              <w:t>12</w:t>
            </w:r>
            <w:r w:rsidRPr="00F633EA">
              <w:rPr>
                <w:lang w:val="uk-UA"/>
              </w:rPr>
              <w:t>0 днів</w:t>
            </w:r>
            <w:r w:rsidRPr="00E57B4E">
              <w:rPr>
                <w:b/>
                <w:i/>
                <w:lang w:val="uk-UA"/>
              </w:rPr>
              <w:t xml:space="preserve"> </w:t>
            </w:r>
            <w:r w:rsidRPr="00E57B4E">
              <w:t>з дати кінцевого строку подання тендерних пропозицій</w:t>
            </w:r>
          </w:p>
          <w:p w:rsidR="00ED68D8" w:rsidRPr="00E57B4E" w:rsidRDefault="00ED68D8" w:rsidP="00E82A5B">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E57B4E">
              <w:rPr>
                <w:lang w:val="uk-UA"/>
              </w:rPr>
              <w:t>До закінчення цього строку замовник має право вимагати від учасників</w:t>
            </w:r>
            <w:r w:rsidR="00F6276B">
              <w:rPr>
                <w:lang w:val="uk-UA"/>
              </w:rPr>
              <w:t xml:space="preserve"> процедури закупівлі</w:t>
            </w:r>
            <w:r w:rsidRPr="00E57B4E">
              <w:rPr>
                <w:lang w:val="uk-UA"/>
              </w:rPr>
              <w:t xml:space="preserve"> продовження строку дії тендерних пропозицій.</w:t>
            </w:r>
          </w:p>
          <w:p w:rsidR="006200C8" w:rsidRPr="00E57B4E" w:rsidRDefault="006200C8" w:rsidP="006200C8">
            <w:pPr>
              <w:pStyle w:val="19"/>
              <w:spacing w:line="240" w:lineRule="auto"/>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 xml:space="preserve">Учасник процедури закупівлі </w:t>
            </w:r>
            <w:r w:rsidRPr="00E57B4E">
              <w:rPr>
                <w:rFonts w:ascii="Times New Roman" w:hAnsi="Times New Roman" w:cs="Times New Roman"/>
                <w:b/>
                <w:i/>
                <w:color w:val="auto"/>
                <w:sz w:val="24"/>
                <w:szCs w:val="24"/>
              </w:rPr>
              <w:t>має право:</w:t>
            </w:r>
          </w:p>
          <w:p w:rsidR="006200C8" w:rsidRPr="00E57B4E"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rPr>
            </w:pPr>
            <w:r w:rsidRPr="00E57B4E">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D68D8" w:rsidRDefault="006200C8" w:rsidP="007C7BCA">
            <w:pPr>
              <w:pStyle w:val="19"/>
              <w:numPr>
                <w:ilvl w:val="0"/>
                <w:numId w:val="35"/>
              </w:numPr>
              <w:spacing w:line="240" w:lineRule="auto"/>
              <w:ind w:left="0" w:firstLine="360"/>
              <w:jc w:val="both"/>
              <w:rPr>
                <w:rFonts w:ascii="Times New Roman" w:hAnsi="Times New Roman" w:cs="Times New Roman"/>
                <w:color w:val="auto"/>
                <w:sz w:val="24"/>
                <w:szCs w:val="24"/>
                <w:lang w:val="uk-UA"/>
              </w:rPr>
            </w:pPr>
            <w:r w:rsidRPr="00E57B4E">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6276B" w:rsidRPr="00E57B4E" w:rsidRDefault="00F6276B" w:rsidP="00EA184F">
            <w:pPr>
              <w:pStyle w:val="19"/>
              <w:spacing w:line="240" w:lineRule="auto"/>
              <w:ind w:left="-26" w:firstLine="56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 разі необхідності учасник процедури закупівлі має право з власної ініціативи</w:t>
            </w:r>
            <w:r w:rsidR="0066326E">
              <w:rPr>
                <w:rFonts w:ascii="Times New Roman" w:hAnsi="Times New Roman" w:cs="Times New Roman"/>
                <w:color w:val="auto"/>
                <w:sz w:val="24"/>
                <w:szCs w:val="24"/>
                <w:lang w:val="uk-UA"/>
              </w:rPr>
              <w:t xml:space="preserve"> продовжити строк дії своєї тендерної пропозиції, повідомивши про це замовник</w:t>
            </w:r>
            <w:r w:rsidR="00EA184F">
              <w:rPr>
                <w:rFonts w:ascii="Times New Roman" w:hAnsi="Times New Roman" w:cs="Times New Roman"/>
                <w:color w:val="auto"/>
                <w:sz w:val="24"/>
                <w:szCs w:val="24"/>
                <w:lang w:val="uk-UA"/>
              </w:rPr>
              <w:t>а</w:t>
            </w:r>
            <w:r w:rsidR="0066326E">
              <w:rPr>
                <w:rFonts w:ascii="Times New Roman" w:hAnsi="Times New Roman" w:cs="Times New Roman"/>
                <w:color w:val="auto"/>
                <w:sz w:val="24"/>
                <w:szCs w:val="24"/>
                <w:lang w:val="uk-UA"/>
              </w:rPr>
              <w:t xml:space="preserve"> через електронну систему закупівель.</w:t>
            </w:r>
          </w:p>
        </w:tc>
      </w:tr>
      <w:tr w:rsidR="00ED68D8" w:rsidRPr="00191D4D" w:rsidTr="007C4E32">
        <w:trPr>
          <w:gridAfter w:val="1"/>
          <w:wAfter w:w="236" w:type="dxa"/>
          <w:trHeight w:val="390"/>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center"/>
              <w:rPr>
                <w:rFonts w:ascii="Times New Roman" w:hAnsi="Times New Roman"/>
                <w:sz w:val="24"/>
                <w:szCs w:val="24"/>
                <w:lang w:val="uk-UA"/>
              </w:rPr>
            </w:pPr>
            <w:r w:rsidRPr="00E57B4E">
              <w:rPr>
                <w:rFonts w:ascii="Times New Roman" w:hAnsi="Times New Roman"/>
                <w:sz w:val="24"/>
                <w:szCs w:val="24"/>
                <w:lang w:val="uk-UA"/>
              </w:rPr>
              <w:t>5</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ind w:right="-5"/>
              <w:jc w:val="left"/>
              <w:rPr>
                <w:rFonts w:ascii="Times New Roman" w:hAnsi="Times New Roman"/>
                <w:b/>
                <w:sz w:val="24"/>
                <w:szCs w:val="24"/>
                <w:lang w:val="uk-UA"/>
              </w:rPr>
            </w:pPr>
            <w:r w:rsidRPr="00E57B4E">
              <w:rPr>
                <w:rFonts w:ascii="Times New Roman" w:hAnsi="Times New Roman"/>
                <w:b/>
                <w:sz w:val="24"/>
                <w:szCs w:val="24"/>
                <w:lang w:val="uk-UA"/>
              </w:rPr>
              <w:t>Кваліфікаційні критерії до учасників та вимоги, установлені статтею 17 Закону</w:t>
            </w:r>
          </w:p>
        </w:tc>
        <w:tc>
          <w:tcPr>
            <w:tcW w:w="6431" w:type="dxa"/>
            <w:gridSpan w:val="2"/>
            <w:tcBorders>
              <w:top w:val="single" w:sz="4" w:space="0" w:color="auto"/>
              <w:left w:val="single" w:sz="4" w:space="0" w:color="auto"/>
              <w:bottom w:val="single" w:sz="4" w:space="0" w:color="auto"/>
              <w:right w:val="single" w:sz="4" w:space="0" w:color="auto"/>
            </w:tcBorders>
          </w:tcPr>
          <w:p w:rsidR="001A5F3C" w:rsidRPr="0054290F" w:rsidRDefault="001A5F3C" w:rsidP="001A5F3C">
            <w:pPr>
              <w:pStyle w:val="a6"/>
              <w:tabs>
                <w:tab w:val="left" w:pos="637"/>
              </w:tabs>
              <w:spacing w:before="0" w:beforeAutospacing="0" w:after="0" w:afterAutospacing="0"/>
              <w:ind w:firstLine="354"/>
              <w:jc w:val="both"/>
              <w:rPr>
                <w:lang w:eastAsia="uk-UA"/>
              </w:rPr>
            </w:pPr>
            <w:r w:rsidRPr="0054290F">
              <w:rPr>
                <w:lang w:val="uk-UA"/>
              </w:rPr>
              <w:t>На підставі статті 16 Закону Замовн</w:t>
            </w:r>
            <w:r>
              <w:rPr>
                <w:lang w:val="uk-UA"/>
              </w:rPr>
              <w:t xml:space="preserve">иком встановлено кваліфікаційний критерій </w:t>
            </w:r>
            <w:r w:rsidR="0066326E">
              <w:rPr>
                <w:lang w:val="uk-UA"/>
              </w:rPr>
              <w:t>–</w:t>
            </w:r>
            <w:r>
              <w:rPr>
                <w:lang w:val="uk-UA"/>
              </w:rPr>
              <w:t xml:space="preserve"> </w:t>
            </w:r>
            <w:r w:rsidR="0066326E">
              <w:rPr>
                <w:lang w:val="uk-UA"/>
              </w:rPr>
              <w:t>наявність документально підтвердженого досвіду виконання аналогічного (аналогічних) за предметом закупівлі договору (договорів)</w:t>
            </w:r>
            <w:r>
              <w:rPr>
                <w:lang w:eastAsia="uk-UA"/>
              </w:rPr>
              <w:t>.</w:t>
            </w:r>
          </w:p>
          <w:p w:rsidR="001A5F3C" w:rsidRPr="0054290F" w:rsidRDefault="001A5F3C" w:rsidP="001A5F3C">
            <w:pPr>
              <w:pStyle w:val="a6"/>
              <w:tabs>
                <w:tab w:val="left" w:pos="637"/>
              </w:tabs>
              <w:spacing w:before="0" w:beforeAutospacing="0" w:after="0" w:afterAutospacing="0"/>
              <w:ind w:firstLine="352"/>
              <w:jc w:val="both"/>
              <w:rPr>
                <w:lang w:val="uk-UA"/>
              </w:rPr>
            </w:pPr>
            <w:bookmarkStart w:id="3" w:name="n289"/>
            <w:bookmarkEnd w:id="3"/>
            <w:r w:rsidRPr="0054290F">
              <w:rPr>
                <w:lang w:val="uk-UA"/>
              </w:rPr>
              <w:t xml:space="preserve">Замовником, у </w:t>
            </w:r>
            <w:r w:rsidRPr="0054290F">
              <w:rPr>
                <w:b/>
                <w:lang w:val="uk-UA"/>
              </w:rPr>
              <w:t>ДОДАТКУ 2</w:t>
            </w:r>
            <w:r w:rsidRPr="0054290F">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 учасників встановленим критеріям згідно із законодавством. </w:t>
            </w:r>
          </w:p>
          <w:p w:rsidR="001A5F3C" w:rsidRPr="0054290F" w:rsidRDefault="001A5F3C" w:rsidP="001A5F3C">
            <w:pPr>
              <w:pStyle w:val="a6"/>
              <w:shd w:val="clear" w:color="auto" w:fill="FFFFFF"/>
              <w:spacing w:before="0" w:beforeAutospacing="0" w:after="0" w:afterAutospacing="0"/>
              <w:ind w:firstLine="655"/>
              <w:jc w:val="both"/>
              <w:rPr>
                <w:lang w:val="uk-UA"/>
              </w:rPr>
            </w:pPr>
            <w:r w:rsidRPr="0054290F">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5F3C" w:rsidRPr="001125E2" w:rsidRDefault="001A5F3C" w:rsidP="001A5F3C">
            <w:pPr>
              <w:pStyle w:val="a6"/>
              <w:spacing w:before="0" w:beforeAutospacing="0" w:after="0" w:afterAutospacing="0"/>
              <w:ind w:firstLine="491"/>
              <w:jc w:val="both"/>
              <w:rPr>
                <w:strike/>
                <w:lang w:val="uk-UA"/>
              </w:rPr>
            </w:pPr>
            <w:r>
              <w:rPr>
                <w:b/>
                <w:bCs/>
                <w:lang w:val="uk-UA"/>
              </w:rPr>
              <w:t>Підстави встановлені ст.17 Закону</w:t>
            </w:r>
            <w:r>
              <w:rPr>
                <w:lang w:val="uk-UA"/>
              </w:rPr>
              <w:t>:</w:t>
            </w:r>
          </w:p>
          <w:p w:rsidR="001A5F3C" w:rsidRPr="0054290F" w:rsidRDefault="001A5F3C" w:rsidP="001A5F3C">
            <w:pPr>
              <w:pStyle w:val="a6"/>
              <w:spacing w:before="0" w:beforeAutospacing="0" w:after="0" w:afterAutospacing="0"/>
              <w:ind w:firstLine="491"/>
              <w:jc w:val="both"/>
              <w:rPr>
                <w:lang w:val="uk-UA" w:eastAsia="uk-UA"/>
              </w:rPr>
            </w:pPr>
            <w:r w:rsidRPr="0054290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4" w:name="n297"/>
            <w:bookmarkEnd w:id="4"/>
            <w:r w:rsidRPr="0054290F">
              <w:rPr>
                <w:rFonts w:ascii="Times New Roman" w:hAnsi="Times New Roman" w:cs="Times New Roman"/>
              </w:rPr>
              <w:t xml:space="preserve">2) відомості </w:t>
            </w:r>
            <w:r w:rsidRPr="0054290F">
              <w:rPr>
                <w:rFonts w:ascii="Times New Roman" w:hAnsi="Times New Roman" w:cs="Times New Roman"/>
                <w:lang w:eastAsia="ru-RU"/>
              </w:rPr>
              <w:t xml:space="preserve">про юридичну особу, яка є учасником процедури закупівлі, внесено до Єдиного державного </w:t>
            </w:r>
            <w:r w:rsidRPr="0054290F">
              <w:rPr>
                <w:rFonts w:ascii="Times New Roman" w:hAnsi="Times New Roman" w:cs="Times New Roman"/>
                <w:lang w:eastAsia="ru-RU"/>
              </w:rPr>
              <w:lastRenderedPageBreak/>
              <w:t>реєстру осіб, які вчинили корупційні або пов’язані з корупцією правопорушення</w:t>
            </w:r>
            <w:r w:rsidRPr="0054290F">
              <w:rPr>
                <w:rFonts w:ascii="Times New Roman" w:hAnsi="Times New Roman" w:cs="Times New Roman"/>
              </w:rPr>
              <w:t>;</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5" w:name="n298"/>
            <w:bookmarkEnd w:id="5"/>
            <w:r w:rsidRPr="0054290F">
              <w:rPr>
                <w:rFonts w:ascii="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6" w:name="n299"/>
            <w:bookmarkEnd w:id="6"/>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54290F">
                <w:rPr>
                  <w:rFonts w:ascii="Times New Roman" w:hAnsi="Times New Roman" w:cs="Times New Roman"/>
                  <w:u w:val="single"/>
                </w:rPr>
                <w:t>пунктом 4 частини другої статті 6</w:t>
              </w:r>
            </w:hyperlink>
            <w:r w:rsidRPr="0054290F">
              <w:rPr>
                <w:rFonts w:ascii="Times New Roman" w:hAnsi="Times New Roman" w:cs="Times New Roman"/>
              </w:rPr>
              <w:t>, </w:t>
            </w:r>
            <w:hyperlink r:id="rId11" w:anchor="n456" w:tgtFrame="_blank" w:history="1">
              <w:r w:rsidRPr="0054290F">
                <w:rPr>
                  <w:rFonts w:ascii="Times New Roman" w:hAnsi="Times New Roman" w:cs="Times New Roman"/>
                  <w:u w:val="single"/>
                </w:rPr>
                <w:t>пунктом 1 статті 50</w:t>
              </w:r>
            </w:hyperlink>
            <w:r w:rsidRPr="0054290F">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7" w:name="n300"/>
            <w:bookmarkEnd w:id="7"/>
            <w:r w:rsidRPr="0054290F">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8" w:name="n301"/>
            <w:bookmarkEnd w:id="8"/>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9" w:name="n302"/>
            <w:bookmarkEnd w:id="9"/>
            <w:r w:rsidRPr="0054290F">
              <w:rPr>
                <w:rFonts w:ascii="Times New Roman" w:hAnsi="Times New Roman" w:cs="Times New Roman"/>
              </w:rPr>
              <w:t>7) тендерна пропозиція подана учасником конкурентної процедури закупівлі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0" w:name="n303"/>
            <w:bookmarkEnd w:id="10"/>
            <w:r w:rsidRPr="0054290F">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1" w:name="n304"/>
            <w:bookmarkEnd w:id="11"/>
            <w:r w:rsidRPr="0054290F">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4290F">
                <w:rPr>
                  <w:rFonts w:ascii="Times New Roman" w:hAnsi="Times New Roman" w:cs="Times New Roman"/>
                  <w:u w:val="single"/>
                </w:rPr>
                <w:t>пунктом 9</w:t>
              </w:r>
            </w:hyperlink>
            <w:r w:rsidRPr="0054290F">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5F3C" w:rsidRPr="0054290F" w:rsidRDefault="001A5F3C" w:rsidP="001A5F3C">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2" w:name="n305"/>
            <w:bookmarkEnd w:id="12"/>
            <w:r w:rsidRPr="0054290F">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A5F3C" w:rsidRPr="0054290F" w:rsidRDefault="001A5F3C" w:rsidP="001A5F3C">
            <w:pPr>
              <w:ind w:firstLine="491"/>
              <w:jc w:val="both"/>
              <w:rPr>
                <w:lang w:val="uk-UA"/>
              </w:rPr>
            </w:pPr>
            <w:bookmarkStart w:id="13" w:name="n306"/>
            <w:bookmarkEnd w:id="13"/>
            <w:r w:rsidRPr="0054290F">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tgtFrame="_blank" w:history="1">
              <w:r w:rsidRPr="0054290F">
                <w:rPr>
                  <w:u w:val="single"/>
                  <w:lang w:val="uk-UA"/>
                </w:rPr>
                <w:t>Законом України</w:t>
              </w:r>
            </w:hyperlink>
            <w:r w:rsidRPr="0054290F">
              <w:rPr>
                <w:lang w:val="uk-UA"/>
              </w:rPr>
              <w:t> «Про санкції»;</w:t>
            </w:r>
          </w:p>
          <w:p w:rsidR="001A5F3C" w:rsidRPr="0054290F" w:rsidRDefault="001A5F3C" w:rsidP="001A5F3C">
            <w:pPr>
              <w:ind w:firstLine="491"/>
              <w:jc w:val="both"/>
              <w:rPr>
                <w:lang w:val="uk-UA"/>
              </w:rPr>
            </w:pPr>
            <w:r w:rsidRPr="0054290F">
              <w:rPr>
                <w:lang w:val="uk-UA"/>
              </w:rPr>
              <w:lastRenderedPageBreak/>
              <w:t xml:space="preserve">12) службова </w:t>
            </w:r>
            <w:r w:rsidRPr="0054290F">
              <w:t>(посадова)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4290F">
              <w:rPr>
                <w:lang w:val="uk-UA"/>
              </w:rPr>
              <w:t>;</w:t>
            </w:r>
          </w:p>
          <w:p w:rsidR="001A5F3C" w:rsidRDefault="001A5F3C" w:rsidP="001A5F3C">
            <w:pPr>
              <w:ind w:firstLine="491"/>
              <w:jc w:val="both"/>
              <w:rPr>
                <w:lang w:val="uk-UA"/>
              </w:rPr>
            </w:pPr>
            <w:r w:rsidRPr="0054290F">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715A1F">
              <w:rPr>
                <w:i/>
                <w:highlight w:val="white"/>
                <w:lang w:val="uk-UA"/>
              </w:rPr>
              <w:t xml:space="preserve"> </w:t>
            </w:r>
            <w:r>
              <w:rPr>
                <w:i/>
                <w:highlight w:val="white"/>
              </w:rPr>
              <w:t>(Замовник не вимагає від учасника процедури закупівлі підтвердження відсутності підстави, визначеної пунктом 13 ч</w:t>
            </w:r>
            <w:r w:rsidR="00EA184F">
              <w:rPr>
                <w:i/>
                <w:highlight w:val="white"/>
              </w:rPr>
              <w:t xml:space="preserve">астини першої статті 17 Закону </w:t>
            </w:r>
            <w:r w:rsidR="00EA184F">
              <w:rPr>
                <w:i/>
                <w:highlight w:val="white"/>
                <w:lang w:val="uk-UA"/>
              </w:rPr>
              <w:t xml:space="preserve">відповідно до </w:t>
            </w:r>
            <w:r w:rsidR="00EA184F">
              <w:rPr>
                <w:i/>
                <w:highlight w:val="white"/>
              </w:rPr>
              <w:t>п.44 Особливостей</w:t>
            </w:r>
            <w:r>
              <w:rPr>
                <w:i/>
                <w:highlight w:val="white"/>
              </w:rPr>
              <w:t>).</w:t>
            </w:r>
          </w:p>
          <w:p w:rsidR="001A5F3C" w:rsidRPr="001A5F3C" w:rsidRDefault="001A5F3C" w:rsidP="001A5F3C">
            <w:pPr>
              <w:ind w:firstLine="491"/>
              <w:jc w:val="both"/>
              <w:rPr>
                <w:lang w:val="uk-UA"/>
              </w:rPr>
            </w:pPr>
            <w:r w:rsidRPr="0054290F">
              <w:rPr>
                <w:lang w:val="uk-UA"/>
              </w:rPr>
              <w:t xml:space="preserve">Замовником, у </w:t>
            </w:r>
            <w:r w:rsidRPr="0054290F">
              <w:rPr>
                <w:b/>
                <w:lang w:val="uk-UA"/>
              </w:rPr>
              <w:t>ДОДАТКУ 3</w:t>
            </w:r>
            <w:r w:rsidRPr="0054290F">
              <w:rPr>
                <w:lang w:val="uk-UA"/>
              </w:rPr>
              <w:t xml:space="preserve"> до тендерної документації зазначено вимоги до учасників, установлені ст. 17 Закону та інформацію про спосіб підтвердження відповідності учасників установленим вимогам згідно із законодавством. </w:t>
            </w:r>
          </w:p>
          <w:p w:rsidR="001A5F3C" w:rsidRPr="00014B90" w:rsidRDefault="00014B90" w:rsidP="001A5F3C">
            <w:pPr>
              <w:ind w:firstLine="491"/>
              <w:jc w:val="both"/>
              <w:rPr>
                <w:lang w:val="uk-UA"/>
              </w:rPr>
            </w:pPr>
            <w:r w:rsidRPr="00014B90">
              <w:rPr>
                <w:bCs/>
                <w:lang w:val="uk-UA"/>
              </w:rPr>
              <w:t>Учасник процедури за</w:t>
            </w:r>
            <w:r>
              <w:rPr>
                <w:bCs/>
                <w:lang w:val="uk-UA"/>
              </w:rPr>
              <w:t>к</w:t>
            </w:r>
            <w:r w:rsidRPr="00014B90">
              <w:rPr>
                <w:bCs/>
                <w:lang w:val="uk-UA"/>
              </w:rPr>
              <w:t xml:space="preserve">упівлі підтверджує відсутність підстав, </w:t>
            </w:r>
            <w:r w:rsidR="00E70D31">
              <w:rPr>
                <w:bCs/>
                <w:lang w:val="uk-UA"/>
              </w:rPr>
              <w:t>визначених ст. 17 Закону (крім пункту 13 частини першої ст. 17 Закону)</w:t>
            </w:r>
            <w:r w:rsidRPr="00014B90">
              <w:rPr>
                <w:bCs/>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A5F3C" w:rsidRDefault="001A5F3C" w:rsidP="001A5F3C">
            <w:pPr>
              <w:ind w:firstLine="491"/>
              <w:jc w:val="both"/>
              <w:rPr>
                <w:iCs/>
                <w:lang w:val="uk-UA"/>
              </w:rPr>
            </w:pPr>
            <w:r w:rsidRPr="0054290F">
              <w:rPr>
                <w:iCs/>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w:t>
            </w:r>
            <w:r>
              <w:rPr>
                <w:iCs/>
                <w:lang w:val="uk-UA"/>
              </w:rPr>
              <w:t>6 і 12</w:t>
            </w:r>
            <w:r w:rsidRPr="0054290F">
              <w:rPr>
                <w:iCs/>
                <w:lang w:val="uk-UA"/>
              </w:rPr>
              <w:t xml:space="preserve"> частини першої та частиною другою статті 17 Закону.</w:t>
            </w:r>
          </w:p>
          <w:p w:rsidR="00F221DC" w:rsidRPr="0054290F" w:rsidRDefault="00F221DC" w:rsidP="001A5F3C">
            <w:pPr>
              <w:ind w:firstLine="491"/>
              <w:jc w:val="both"/>
              <w:rPr>
                <w:lang w:val="uk-UA"/>
              </w:rPr>
            </w:pPr>
          </w:p>
          <w:p w:rsidR="001A5F3C" w:rsidRDefault="001A5F3C" w:rsidP="001A5F3C">
            <w:pPr>
              <w:ind w:firstLine="493"/>
              <w:jc w:val="both"/>
              <w:rPr>
                <w:lang w:val="uk-UA"/>
              </w:rPr>
            </w:pPr>
            <w:r w:rsidRPr="0054290F">
              <w:rPr>
                <w:b/>
                <w:bCs/>
                <w:lang w:val="uk-UA"/>
              </w:rPr>
              <w:t xml:space="preserve">Переможець процедури закупівлі у </w:t>
            </w:r>
            <w:r w:rsidRPr="0054290F">
              <w:rPr>
                <w:lang w:val="uk-UA"/>
              </w:rPr>
              <w:t xml:space="preserve">строк, що не перевищує </w:t>
            </w:r>
            <w:r w:rsidRPr="00014B90">
              <w:rPr>
                <w:b/>
                <w:lang w:val="uk-UA"/>
              </w:rPr>
              <w:t>чотири дні</w:t>
            </w:r>
            <w:r>
              <w:rPr>
                <w:lang w:val="uk-UA"/>
              </w:rPr>
              <w:t xml:space="preserve"> </w:t>
            </w:r>
            <w:r w:rsidRPr="0054290F">
              <w:rPr>
                <w:lang w:val="uk-UA"/>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w:t>
            </w:r>
            <w:r w:rsidR="00014B90">
              <w:rPr>
                <w:lang w:val="uk-UA"/>
              </w:rPr>
              <w:t>ачених пунктами 3, 5, 6</w:t>
            </w:r>
            <w:r>
              <w:rPr>
                <w:lang w:val="uk-UA"/>
              </w:rPr>
              <w:t xml:space="preserve"> і 12</w:t>
            </w:r>
            <w:r w:rsidRPr="0054290F">
              <w:rPr>
                <w:lang w:val="uk-UA"/>
              </w:rPr>
              <w:t xml:space="preserve"> частини першої та частиною другою статті 17 Закону.</w:t>
            </w:r>
          </w:p>
          <w:p w:rsidR="00F221DC" w:rsidRPr="0054290F" w:rsidRDefault="00F221DC" w:rsidP="001A5F3C">
            <w:pPr>
              <w:ind w:firstLine="49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зведену довідку з інформацією, що підтверджує відсутність підстав, визначених пунктами 2,4,8,9,11 частини першої ст.17 Закону, шляхом оприлюднення її в електроній системі закпівель.</w:t>
            </w:r>
          </w:p>
          <w:p w:rsidR="00ED68D8" w:rsidRPr="003816A3" w:rsidRDefault="001A5F3C" w:rsidP="003816A3">
            <w:pPr>
              <w:ind w:firstLine="493"/>
              <w:contextualSpacing/>
              <w:jc w:val="both"/>
              <w:rPr>
                <w:shd w:val="clear" w:color="auto" w:fill="FFFFFF"/>
                <w:lang w:val="uk-UA"/>
              </w:rPr>
            </w:pPr>
            <w:r w:rsidRPr="0054290F">
              <w:rPr>
                <w:b/>
                <w:lang w:val="uk-UA"/>
              </w:rPr>
              <w:t xml:space="preserve">Крім того, учасник торгів, якого визначено переможцем, </w:t>
            </w:r>
            <w:r w:rsidRPr="0054290F">
              <w:rPr>
                <w:b/>
                <w:bCs/>
                <w:lang w:val="uk-UA"/>
              </w:rPr>
              <w:t xml:space="preserve">у </w:t>
            </w:r>
            <w:r w:rsidRPr="0054290F">
              <w:rPr>
                <w:b/>
                <w:lang w:val="uk-UA"/>
              </w:rPr>
              <w:t xml:space="preserve">строк, що не перевищує </w:t>
            </w:r>
            <w:r w:rsidRPr="004305A8">
              <w:rPr>
                <w:b/>
                <w:i/>
                <w:lang w:val="uk-UA"/>
              </w:rPr>
              <w:t>чотирьох днів</w:t>
            </w:r>
            <w:r w:rsidRPr="0054290F">
              <w:rPr>
                <w:b/>
                <w:lang w:val="uk-UA"/>
              </w:rPr>
              <w:t xml:space="preserve"> з </w:t>
            </w:r>
            <w:r w:rsidRPr="0054290F">
              <w:rPr>
                <w:b/>
                <w:lang w:val="uk-UA"/>
              </w:rPr>
              <w:lastRenderedPageBreak/>
              <w:t xml:space="preserve">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w:t>
            </w:r>
            <w:r w:rsidR="00864F8D">
              <w:rPr>
                <w:b/>
                <w:lang w:val="uk-UA"/>
              </w:rPr>
              <w:t>товару</w:t>
            </w:r>
            <w:r w:rsidRPr="0054290F">
              <w:rPr>
                <w:b/>
                <w:lang w:val="uk-UA"/>
              </w:rPr>
              <w:t xml:space="preserve">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ED68D8" w:rsidRPr="00E57B4E"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lastRenderedPageBreak/>
              <w:t>6</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left"/>
              <w:rPr>
                <w:rFonts w:ascii="Times New Roman" w:hAnsi="Times New Roman"/>
                <w:b/>
                <w:sz w:val="24"/>
                <w:szCs w:val="24"/>
                <w:lang w:val="uk-UA"/>
              </w:rPr>
            </w:pPr>
            <w:r w:rsidRPr="00E57B4E">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695EE5" w:rsidRPr="00CE4F69" w:rsidRDefault="00695EE5" w:rsidP="002359FC">
            <w:pPr>
              <w:widowControl w:val="0"/>
              <w:spacing w:beforeLines="20" w:before="48"/>
              <w:ind w:right="113" w:firstLine="370"/>
              <w:contextualSpacing/>
              <w:jc w:val="both"/>
              <w:rPr>
                <w:lang w:val="uk-UA" w:eastAsia="uk-UA"/>
              </w:rPr>
            </w:pPr>
            <w:r w:rsidRPr="00695EE5">
              <w:rPr>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CE4F69">
              <w:rPr>
                <w:lang w:val="uk-UA" w:eastAsia="uk-UA"/>
              </w:rPr>
              <w:t>упівлі, установленим замовником у</w:t>
            </w:r>
            <w:r>
              <w:rPr>
                <w:lang w:val="uk-UA" w:eastAsia="uk-UA"/>
              </w:rPr>
              <w:t xml:space="preserve"> </w:t>
            </w:r>
            <w:r w:rsidR="00430B39">
              <w:rPr>
                <w:b/>
                <w:lang w:val="uk-UA" w:eastAsia="uk-UA"/>
              </w:rPr>
              <w:t>ДОДА</w:t>
            </w:r>
            <w:r w:rsidR="00CE4F69">
              <w:rPr>
                <w:b/>
                <w:lang w:val="uk-UA" w:eastAsia="uk-UA"/>
              </w:rPr>
              <w:t xml:space="preserve">ТКУ </w:t>
            </w:r>
            <w:r w:rsidR="00FA3790">
              <w:rPr>
                <w:b/>
                <w:lang w:val="uk-UA" w:eastAsia="uk-UA"/>
              </w:rPr>
              <w:t>7</w:t>
            </w:r>
            <w:r w:rsidR="00CE4F69">
              <w:rPr>
                <w:b/>
                <w:lang w:val="uk-UA" w:eastAsia="uk-UA"/>
              </w:rPr>
              <w:t xml:space="preserve"> </w:t>
            </w:r>
            <w:r w:rsidR="00CE4F69" w:rsidRPr="00CE4F69">
              <w:rPr>
                <w:lang w:val="uk-UA" w:eastAsia="uk-UA"/>
              </w:rPr>
              <w:t>«Технічні вимоги».</w:t>
            </w:r>
          </w:p>
          <w:p w:rsidR="00ED68D8" w:rsidRPr="002659DF" w:rsidRDefault="00695EE5" w:rsidP="002359FC">
            <w:pPr>
              <w:widowControl w:val="0"/>
              <w:spacing w:beforeLines="20" w:before="48"/>
              <w:ind w:right="113"/>
              <w:contextualSpacing/>
              <w:jc w:val="both"/>
              <w:rPr>
                <w:lang w:eastAsia="uk-UA"/>
              </w:rPr>
            </w:pPr>
            <w:r w:rsidRPr="00695EE5">
              <w:rPr>
                <w:lang w:val="uk-UA" w:eastAsia="uk-UA"/>
              </w:rPr>
              <w:t xml:space="preserve">     </w:t>
            </w:r>
            <w:r w:rsidRPr="008B1A82">
              <w:rPr>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2659DF">
              <w:rPr>
                <w:lang w:eastAsia="uk-UA"/>
              </w:rPr>
              <w:t>.</w:t>
            </w:r>
          </w:p>
        </w:tc>
      </w:tr>
      <w:tr w:rsidR="00ED68D8" w:rsidRPr="000C504C" w:rsidTr="00E823C1">
        <w:trPr>
          <w:gridAfter w:val="1"/>
          <w:wAfter w:w="236" w:type="dxa"/>
          <w:trHeight w:val="248"/>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7</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Інформація про субпідрядника</w:t>
            </w:r>
            <w:r w:rsidR="00392AED" w:rsidRPr="00E57B4E">
              <w:rPr>
                <w:b/>
                <w:lang w:val="uk-UA" w:eastAsia="en-US"/>
              </w:rPr>
              <w:t>/співвиконавця</w:t>
            </w:r>
            <w:r w:rsidRPr="00E57B4E">
              <w:rPr>
                <w:b/>
                <w:lang w:val="uk-UA" w:eastAsia="en-US"/>
              </w:rPr>
              <w:t xml:space="preserve"> (у випадку закупівлі робіт</w:t>
            </w:r>
            <w:r w:rsidR="00392AED" w:rsidRPr="00E57B4E">
              <w:rPr>
                <w:b/>
                <w:lang w:val="uk-UA" w:eastAsia="en-US"/>
              </w:rPr>
              <w:t xml:space="preserve"> чи послуг</w:t>
            </w:r>
            <w:r w:rsidRPr="00E57B4E">
              <w:rPr>
                <w:b/>
                <w:lang w:val="uk-UA" w:eastAsia="en-US"/>
              </w:rPr>
              <w:t>)</w:t>
            </w:r>
          </w:p>
        </w:tc>
        <w:tc>
          <w:tcPr>
            <w:tcW w:w="6431" w:type="dxa"/>
            <w:gridSpan w:val="2"/>
            <w:tcBorders>
              <w:top w:val="single" w:sz="4" w:space="0" w:color="auto"/>
              <w:left w:val="single" w:sz="4" w:space="0" w:color="auto"/>
              <w:bottom w:val="single" w:sz="4" w:space="0" w:color="auto"/>
              <w:right w:val="single" w:sz="4" w:space="0" w:color="auto"/>
            </w:tcBorders>
          </w:tcPr>
          <w:p w:rsidR="00ED68D8" w:rsidRPr="00695EE5" w:rsidRDefault="00EB243F" w:rsidP="002659DF">
            <w:pPr>
              <w:ind w:firstLine="601"/>
              <w:jc w:val="both"/>
              <w:rPr>
                <w:lang w:val="uk-UA"/>
              </w:rPr>
            </w:pPr>
            <w:r w:rsidRPr="00E57B4E">
              <w:rPr>
                <w:lang w:val="uk-UA"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 </w:t>
            </w:r>
            <w:r w:rsidRPr="00E57B4E">
              <w:rPr>
                <w:lang w:val="uk-UA"/>
              </w:rPr>
              <w:t>або інформацію у довільній формі щодо незалучення такого (таких) субпідрядника/співвикона</w:t>
            </w:r>
            <w:r>
              <w:rPr>
                <w:lang w:val="uk-UA"/>
              </w:rPr>
              <w:t>вця.</w:t>
            </w:r>
          </w:p>
        </w:tc>
      </w:tr>
      <w:tr w:rsidR="00ED68D8" w:rsidRPr="000C504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jc w:val="center"/>
              <w:rPr>
                <w:lang w:val="uk-UA"/>
              </w:rPr>
            </w:pPr>
            <w:r w:rsidRPr="00E57B4E">
              <w:rPr>
                <w:lang w:val="uk-UA"/>
              </w:rPr>
              <w:t>8</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2160"/>
                <w:tab w:val="left" w:pos="3600"/>
              </w:tabs>
              <w:rPr>
                <w:b/>
                <w:lang w:val="uk-UA" w:eastAsia="en-US"/>
              </w:rPr>
            </w:pPr>
            <w:r w:rsidRPr="00E57B4E">
              <w:rPr>
                <w:b/>
                <w:lang w:val="uk-UA"/>
              </w:rPr>
              <w:t>Унесення змін або відкликання тендерної пропозиції учасником</w:t>
            </w:r>
          </w:p>
        </w:tc>
        <w:tc>
          <w:tcPr>
            <w:tcW w:w="6431" w:type="dxa"/>
            <w:gridSpan w:val="2"/>
            <w:tcBorders>
              <w:top w:val="single" w:sz="4" w:space="0" w:color="auto"/>
              <w:left w:val="single" w:sz="4" w:space="0" w:color="auto"/>
              <w:bottom w:val="single" w:sz="4" w:space="0" w:color="auto"/>
              <w:right w:val="single" w:sz="4" w:space="0" w:color="auto"/>
            </w:tcBorders>
          </w:tcPr>
          <w:p w:rsidR="008B1EF5" w:rsidRPr="0054290F" w:rsidRDefault="008B1EF5" w:rsidP="008B1EF5">
            <w:pPr>
              <w:ind w:firstLine="600"/>
              <w:jc w:val="both"/>
              <w:rPr>
                <w:lang w:val="uk-UA"/>
              </w:rPr>
            </w:pPr>
            <w:r w:rsidRPr="0054290F">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D77E5F" w:rsidRPr="00E57B4E" w:rsidRDefault="008B1EF5" w:rsidP="008B1EF5">
            <w:pPr>
              <w:ind w:firstLine="600"/>
              <w:jc w:val="both"/>
              <w:rPr>
                <w:lang w:val="uk-UA"/>
              </w:rPr>
            </w:pPr>
            <w:r w:rsidRPr="0054290F">
              <w:rPr>
                <w:lang w:val="uk-UA"/>
              </w:rPr>
              <w:t>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tc>
      </w:tr>
      <w:tr w:rsidR="00ED68D8" w:rsidRPr="00E57B4E" w:rsidTr="00E823C1">
        <w:trPr>
          <w:gridAfter w:val="1"/>
          <w:wAfter w:w="236" w:type="dxa"/>
          <w:trHeight w:val="284"/>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tcPr>
          <w:p w:rsidR="00ED68D8" w:rsidRPr="00E57B4E" w:rsidRDefault="00ED68D8" w:rsidP="00E82A5B">
            <w:pPr>
              <w:pStyle w:val="a4"/>
              <w:spacing w:after="0"/>
              <w:jc w:val="center"/>
              <w:rPr>
                <w:rFonts w:ascii="Times New Roman" w:hAnsi="Times New Roman"/>
                <w:b/>
                <w:sz w:val="24"/>
                <w:szCs w:val="24"/>
                <w:lang w:val="uk-UA"/>
              </w:rPr>
            </w:pPr>
            <w:r w:rsidRPr="00E57B4E">
              <w:rPr>
                <w:rFonts w:ascii="Times New Roman" w:hAnsi="Times New Roman"/>
                <w:b/>
                <w:sz w:val="24"/>
                <w:szCs w:val="24"/>
                <w:lang w:val="uk-UA"/>
              </w:rPr>
              <w:t>Подання та розкриття тендерної пропозиції</w:t>
            </w:r>
          </w:p>
        </w:tc>
      </w:tr>
      <w:tr w:rsidR="00ED68D8" w:rsidRPr="000C504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Кінцевий строк подання тендерної пропозицій </w:t>
            </w:r>
          </w:p>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431" w:type="dxa"/>
            <w:gridSpan w:val="2"/>
            <w:tcBorders>
              <w:top w:val="single" w:sz="4" w:space="0" w:color="auto"/>
              <w:left w:val="single" w:sz="4" w:space="0" w:color="auto"/>
              <w:bottom w:val="single" w:sz="4" w:space="0" w:color="auto"/>
              <w:right w:val="single" w:sz="4" w:space="0" w:color="auto"/>
            </w:tcBorders>
          </w:tcPr>
          <w:p w:rsidR="00262991" w:rsidRPr="003C71E0" w:rsidRDefault="00262991" w:rsidP="00262991">
            <w:pPr>
              <w:pStyle w:val="19"/>
              <w:widowControl w:val="0"/>
              <w:shd w:val="clear" w:color="auto" w:fill="FFFFFF"/>
              <w:spacing w:before="48" w:line="240" w:lineRule="auto"/>
              <w:ind w:left="34" w:right="51" w:firstLine="501"/>
              <w:jc w:val="both"/>
              <w:rPr>
                <w:rFonts w:ascii="Times New Roman" w:eastAsia="Times New Roman" w:hAnsi="Times New Roman" w:cs="Times New Roman"/>
                <w:b/>
                <w:color w:val="auto"/>
                <w:sz w:val="24"/>
                <w:szCs w:val="24"/>
                <w:lang w:val="uk-UA"/>
              </w:rPr>
            </w:pPr>
            <w:r w:rsidRPr="005856B5">
              <w:rPr>
                <w:rFonts w:ascii="Times New Roman" w:eastAsia="Times New Roman" w:hAnsi="Times New Roman" w:cs="Times New Roman"/>
                <w:color w:val="auto"/>
                <w:sz w:val="24"/>
                <w:szCs w:val="24"/>
                <w:lang w:val="uk-UA"/>
              </w:rPr>
              <w:t xml:space="preserve">Кінцевий строк подання тендерних пропозицій – </w:t>
            </w:r>
          </w:p>
          <w:p w:rsidR="003C71E0" w:rsidRPr="00C92BA9" w:rsidRDefault="004B6CAC" w:rsidP="003C71E0">
            <w:pPr>
              <w:pStyle w:val="19"/>
              <w:widowControl w:val="0"/>
              <w:shd w:val="clear" w:color="auto" w:fill="FFFFFF"/>
              <w:spacing w:before="48" w:line="240" w:lineRule="auto"/>
              <w:ind w:right="51"/>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FF0000"/>
                <w:sz w:val="24"/>
                <w:szCs w:val="24"/>
                <w:lang w:val="uk-UA"/>
              </w:rPr>
              <w:t>12.01</w:t>
            </w:r>
            <w:r w:rsidR="008C0F35" w:rsidRPr="006B24E8">
              <w:rPr>
                <w:rFonts w:ascii="Times New Roman" w:eastAsia="Times New Roman" w:hAnsi="Times New Roman" w:cs="Times New Roman"/>
                <w:b/>
                <w:color w:val="FF0000"/>
                <w:sz w:val="24"/>
                <w:szCs w:val="24"/>
                <w:lang w:val="uk-UA"/>
              </w:rPr>
              <w:t>.</w:t>
            </w:r>
            <w:r w:rsidR="00032A08" w:rsidRPr="006B24E8">
              <w:rPr>
                <w:rFonts w:ascii="Times New Roman" w:eastAsia="Times New Roman" w:hAnsi="Times New Roman" w:cs="Times New Roman"/>
                <w:b/>
                <w:color w:val="FF0000"/>
                <w:sz w:val="24"/>
                <w:szCs w:val="24"/>
                <w:lang w:val="uk-UA"/>
              </w:rPr>
              <w:t>202</w:t>
            </w:r>
            <w:r>
              <w:rPr>
                <w:rFonts w:ascii="Times New Roman" w:eastAsia="Times New Roman" w:hAnsi="Times New Roman" w:cs="Times New Roman"/>
                <w:b/>
                <w:color w:val="FF0000"/>
                <w:sz w:val="24"/>
                <w:szCs w:val="24"/>
                <w:lang w:val="uk-UA"/>
              </w:rPr>
              <w:t>3</w:t>
            </w:r>
            <w:r w:rsidR="00032A08" w:rsidRPr="006B24E8">
              <w:rPr>
                <w:rFonts w:ascii="Times New Roman" w:eastAsia="Times New Roman" w:hAnsi="Times New Roman" w:cs="Times New Roman"/>
                <w:b/>
                <w:color w:val="FF0000"/>
                <w:sz w:val="24"/>
                <w:szCs w:val="24"/>
                <w:lang w:val="uk-UA"/>
              </w:rPr>
              <w:t xml:space="preserve"> до 19:00 </w:t>
            </w:r>
            <w:r w:rsidR="00032A08" w:rsidRPr="008C0F35">
              <w:rPr>
                <w:rFonts w:ascii="Times New Roman" w:eastAsia="Times New Roman" w:hAnsi="Times New Roman" w:cs="Times New Roman"/>
                <w:b/>
                <w:color w:val="auto"/>
                <w:sz w:val="24"/>
                <w:szCs w:val="24"/>
                <w:lang w:val="uk-UA"/>
              </w:rPr>
              <w:t>години</w:t>
            </w:r>
            <w:r w:rsidR="00032A08" w:rsidRPr="00C92BA9">
              <w:rPr>
                <w:rFonts w:ascii="Times New Roman" w:eastAsia="Times New Roman" w:hAnsi="Times New Roman" w:cs="Times New Roman"/>
                <w:b/>
                <w:color w:val="auto"/>
                <w:sz w:val="24"/>
                <w:szCs w:val="24"/>
                <w:lang w:val="uk-UA"/>
              </w:rPr>
              <w:t>.</w:t>
            </w:r>
          </w:p>
          <w:p w:rsidR="00ED68D8" w:rsidRPr="00E57B4E" w:rsidRDefault="00ED68D8" w:rsidP="00342677">
            <w:pPr>
              <w:pStyle w:val="19"/>
              <w:widowControl w:val="0"/>
              <w:shd w:val="clear" w:color="auto" w:fill="FFFFFF"/>
              <w:spacing w:before="48" w:line="240" w:lineRule="auto"/>
              <w:ind w:left="34" w:right="51" w:firstLine="501"/>
              <w:jc w:val="both"/>
              <w:rPr>
                <w:color w:val="auto"/>
                <w:lang w:val="uk-UA"/>
              </w:rPr>
            </w:pPr>
            <w:r w:rsidRPr="003C71E0">
              <w:rPr>
                <w:rFonts w:ascii="Times New Roman" w:eastAsia="Times New Roman" w:hAnsi="Times New Roman" w:cs="Times New Roman"/>
                <w:color w:val="auto"/>
                <w:sz w:val="24"/>
                <w:szCs w:val="24"/>
                <w:lang w:val="uk-UA"/>
              </w:rPr>
              <w:t xml:space="preserve">Отримана тендерна </w:t>
            </w:r>
            <w:r w:rsidRPr="00E57B4E">
              <w:rPr>
                <w:rFonts w:ascii="Times New Roman" w:eastAsia="Times New Roman" w:hAnsi="Times New Roman" w:cs="Times New Roman"/>
                <w:color w:val="auto"/>
                <w:sz w:val="24"/>
                <w:szCs w:val="24"/>
                <w:lang w:val="uk-UA"/>
              </w:rPr>
              <w:t xml:space="preserve">пропозиція </w:t>
            </w:r>
            <w:r w:rsidR="00A40807" w:rsidRPr="00E57B4E">
              <w:rPr>
                <w:rFonts w:ascii="Times New Roman" w:eastAsia="Times New Roman" w:hAnsi="Times New Roman" w:cs="Times New Roman"/>
                <w:color w:val="auto"/>
                <w:sz w:val="24"/>
                <w:szCs w:val="24"/>
                <w:lang w:val="uk-UA"/>
              </w:rPr>
              <w:t xml:space="preserve">вноситься </w:t>
            </w:r>
            <w:r w:rsidRPr="00E57B4E">
              <w:rPr>
                <w:rFonts w:ascii="Times New Roman" w:eastAsia="Times New Roman" w:hAnsi="Times New Roman" w:cs="Times New Roman"/>
                <w:color w:val="auto"/>
                <w:sz w:val="24"/>
                <w:szCs w:val="24"/>
                <w:lang w:val="uk-UA"/>
              </w:rPr>
              <w:t>автоматично до реєстру</w:t>
            </w:r>
            <w:r w:rsidR="00A40807" w:rsidRPr="00E57B4E">
              <w:rPr>
                <w:rFonts w:ascii="Times New Roman" w:eastAsia="Times New Roman" w:hAnsi="Times New Roman" w:cs="Times New Roman"/>
                <w:color w:val="auto"/>
                <w:sz w:val="24"/>
                <w:szCs w:val="24"/>
                <w:lang w:val="uk-UA"/>
              </w:rPr>
              <w:t xml:space="preserve"> отриманих тендерних пропозицій</w:t>
            </w:r>
            <w:r w:rsidRPr="00E57B4E">
              <w:rPr>
                <w:rFonts w:ascii="Times New Roman" w:eastAsia="Times New Roman" w:hAnsi="Times New Roman" w:cs="Times New Roman"/>
                <w:color w:val="auto"/>
                <w:sz w:val="24"/>
                <w:szCs w:val="24"/>
                <w:lang w:val="uk-UA"/>
              </w:rPr>
              <w:t>.</w:t>
            </w:r>
          </w:p>
          <w:p w:rsidR="00ED68D8" w:rsidRPr="00E57B4E" w:rsidRDefault="00ED68D8" w:rsidP="00342677">
            <w:pPr>
              <w:pStyle w:val="19"/>
              <w:widowControl w:val="0"/>
              <w:spacing w:line="240" w:lineRule="auto"/>
              <w:ind w:left="34" w:right="51" w:firstLine="501"/>
              <w:jc w:val="both"/>
              <w:rPr>
                <w:color w:val="auto"/>
                <w:lang w:val="uk-UA"/>
              </w:rPr>
            </w:pPr>
            <w:r w:rsidRPr="00E57B4E">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w:t>
            </w:r>
            <w:r w:rsidR="00A65B09" w:rsidRPr="00E57B4E">
              <w:rPr>
                <w:rFonts w:ascii="Times New Roman" w:eastAsia="Times New Roman" w:hAnsi="Times New Roman" w:cs="Times New Roman"/>
                <w:color w:val="auto"/>
                <w:sz w:val="24"/>
                <w:szCs w:val="24"/>
                <w:lang w:val="uk-UA"/>
              </w:rPr>
              <w:t xml:space="preserve"> тендерної</w:t>
            </w:r>
            <w:r w:rsidRPr="00E57B4E">
              <w:rPr>
                <w:rFonts w:ascii="Times New Roman" w:eastAsia="Times New Roman" w:hAnsi="Times New Roman" w:cs="Times New Roman"/>
                <w:color w:val="auto"/>
                <w:sz w:val="24"/>
                <w:szCs w:val="24"/>
                <w:lang w:val="uk-UA"/>
              </w:rPr>
              <w:t xml:space="preserve"> пропозиції із зазначенням дати та часу.</w:t>
            </w:r>
          </w:p>
          <w:p w:rsidR="00ED68D8" w:rsidRPr="00E57B4E" w:rsidRDefault="0033274E"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E57B4E">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D68D8" w:rsidRPr="00E57B4E" w:rsidTr="009809FF">
        <w:trPr>
          <w:gridAfter w:val="1"/>
          <w:wAfter w:w="236" w:type="dxa"/>
          <w:trHeight w:val="673"/>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2</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Дата та час розкриття тендерної пропозиції </w:t>
            </w:r>
          </w:p>
        </w:tc>
        <w:tc>
          <w:tcPr>
            <w:tcW w:w="6431" w:type="dxa"/>
            <w:gridSpan w:val="2"/>
            <w:tcBorders>
              <w:top w:val="single" w:sz="4" w:space="0" w:color="auto"/>
              <w:left w:val="single" w:sz="4" w:space="0" w:color="auto"/>
              <w:bottom w:val="single" w:sz="4" w:space="0" w:color="auto"/>
              <w:right w:val="single" w:sz="4" w:space="0" w:color="auto"/>
            </w:tcBorders>
          </w:tcPr>
          <w:p w:rsidR="009809FF" w:rsidRPr="009809FF" w:rsidRDefault="009809FF" w:rsidP="009809FF">
            <w:pPr>
              <w:spacing w:before="120"/>
              <w:ind w:firstLine="567"/>
              <w:contextualSpacing/>
              <w:jc w:val="both"/>
            </w:pPr>
            <w:r w:rsidRPr="009809FF">
              <w:t>Відкриті торги проводяться без застосування електронного аукціону.</w:t>
            </w:r>
          </w:p>
          <w:p w:rsidR="00C50737" w:rsidRDefault="009809FF" w:rsidP="009809FF">
            <w:pPr>
              <w:spacing w:before="120"/>
              <w:ind w:firstLine="567"/>
              <w:contextualSpacing/>
              <w:jc w:val="both"/>
            </w:pPr>
            <w:r w:rsidRPr="009809FF">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9809FF">
              <w:lastRenderedPageBreak/>
              <w:t>інформація про ціну/приведену ціну тендерної пропозиції (тендерних пропозицій).</w:t>
            </w:r>
          </w:p>
          <w:p w:rsidR="0058484B" w:rsidRPr="0058484B" w:rsidRDefault="0058484B" w:rsidP="0058484B">
            <w:pPr>
              <w:spacing w:before="120"/>
              <w:ind w:firstLine="567"/>
              <w:contextualSpacing/>
              <w:jc w:val="both"/>
              <w:rPr>
                <w:sz w:val="28"/>
                <w:szCs w:val="28"/>
              </w:rPr>
            </w:pPr>
            <w:r w:rsidRPr="009809FF">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sz w:val="28"/>
                <w:szCs w:val="28"/>
              </w:rPr>
              <w:t>.</w:t>
            </w:r>
          </w:p>
        </w:tc>
      </w:tr>
      <w:tr w:rsidR="00ED68D8" w:rsidRPr="00E57B4E" w:rsidTr="00E823C1">
        <w:trPr>
          <w:gridAfter w:val="1"/>
          <w:wAfter w:w="236" w:type="dxa"/>
          <w:trHeight w:val="276"/>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E57B4E">
              <w:rPr>
                <w:b/>
                <w:bCs/>
                <w:lang w:val="uk-UA"/>
              </w:rPr>
              <w:lastRenderedPageBreak/>
              <w:t xml:space="preserve">Оцінка </w:t>
            </w:r>
            <w:r w:rsidRPr="00E57B4E">
              <w:rPr>
                <w:b/>
                <w:lang w:val="uk-UA"/>
              </w:rPr>
              <w:t>тендерної пропозиції</w:t>
            </w:r>
          </w:p>
        </w:tc>
      </w:tr>
      <w:tr w:rsidR="00ED68D8" w:rsidRPr="00E57B4E"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pStyle w:val="a4"/>
              <w:spacing w:after="0"/>
              <w:jc w:val="center"/>
              <w:rPr>
                <w:rFonts w:ascii="Times New Roman" w:hAnsi="Times New Roman"/>
                <w:sz w:val="24"/>
                <w:szCs w:val="24"/>
                <w:lang w:val="uk-UA"/>
              </w:rPr>
            </w:pPr>
            <w:r w:rsidRPr="00E57B4E">
              <w:rPr>
                <w:rFonts w:ascii="Times New Roman" w:hAnsi="Times New Roman"/>
                <w:sz w:val="24"/>
                <w:szCs w:val="24"/>
                <w:lang w:val="uk-UA"/>
              </w:rPr>
              <w:t>1</w:t>
            </w:r>
          </w:p>
        </w:tc>
        <w:tc>
          <w:tcPr>
            <w:tcW w:w="3207" w:type="dxa"/>
            <w:tcBorders>
              <w:top w:val="single" w:sz="4" w:space="0" w:color="auto"/>
              <w:left w:val="single" w:sz="4" w:space="0" w:color="auto"/>
              <w:bottom w:val="single" w:sz="4" w:space="0" w:color="auto"/>
              <w:right w:val="single" w:sz="4" w:space="0" w:color="auto"/>
            </w:tcBorders>
          </w:tcPr>
          <w:p w:rsidR="00ED68D8" w:rsidRPr="00E57B4E" w:rsidRDefault="00ED68D8"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Перелік критеріїв та методика оцінки тендерної пропозиції із зазначенням питомої ваги критерію</w:t>
            </w:r>
            <w:r w:rsidRPr="00E57B4E">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7E558B" w:rsidRDefault="00CD0D12" w:rsidP="007864CB">
            <w:pPr>
              <w:widowControl w:val="0"/>
              <w:spacing w:line="228" w:lineRule="auto"/>
              <w:ind w:firstLine="512"/>
              <w:jc w:val="both"/>
              <w:rPr>
                <w:lang w:val="uk-UA"/>
              </w:rPr>
            </w:pPr>
            <w:r w:rsidRPr="007E558B">
              <w:rPr>
                <w:lang w:val="uk-UA"/>
              </w:rPr>
              <w:t xml:space="preserve">Розгляд та оцінка тендерних пропозицій відбуваються відповідно до статті 29 Закону </w:t>
            </w:r>
            <w:r w:rsidR="007864CB">
              <w:rPr>
                <w:lang w:val="uk-UA"/>
              </w:rPr>
              <w:t xml:space="preserve">з урахуванням </w:t>
            </w:r>
            <w:r w:rsidR="00864F8D">
              <w:rPr>
                <w:lang w:val="uk-UA"/>
              </w:rPr>
              <w:t>О</w:t>
            </w:r>
            <w:r w:rsidRPr="007E558B">
              <w:rPr>
                <w:lang w:val="uk-UA"/>
              </w:rPr>
              <w:t>собливостей.</w:t>
            </w:r>
          </w:p>
          <w:p w:rsidR="00CD0D12" w:rsidRDefault="004B6CAC" w:rsidP="00CD0D12">
            <w:pPr>
              <w:widowControl w:val="0"/>
              <w:jc w:val="both"/>
              <w:rPr>
                <w:color w:val="000000"/>
              </w:rPr>
            </w:pPr>
            <w:r>
              <w:rPr>
                <w:lang w:val="uk-UA"/>
              </w:rPr>
              <w:t xml:space="preserve">         </w:t>
            </w:r>
            <w:r w:rsidR="00CD0D12">
              <w:rPr>
                <w:color w:val="000000"/>
              </w:rPr>
              <w:t>Критерії та методика оцінки визначаються відповідно до статті 29 Закону.</w:t>
            </w:r>
          </w:p>
          <w:p w:rsidR="00CD0D12" w:rsidRPr="0054290F" w:rsidRDefault="00CD0D12" w:rsidP="00CD0D12">
            <w:pPr>
              <w:pStyle w:val="2"/>
              <w:spacing w:before="0" w:after="0"/>
              <w:ind w:firstLine="301"/>
              <w:jc w:val="center"/>
              <w:rPr>
                <w:rFonts w:ascii="Times New Roman" w:hAnsi="Times New Roman"/>
                <w:i w:val="0"/>
                <w:sz w:val="24"/>
                <w:szCs w:val="24"/>
                <w:lang w:val="uk-UA"/>
              </w:rPr>
            </w:pPr>
            <w:r w:rsidRPr="0054290F">
              <w:rPr>
                <w:rFonts w:ascii="Times New Roman" w:hAnsi="Times New Roman"/>
                <w:i w:val="0"/>
                <w:sz w:val="24"/>
                <w:szCs w:val="24"/>
                <w:lang w:val="uk-UA"/>
              </w:rPr>
              <w:t>Методика оцінки тендерних пропозицій</w:t>
            </w:r>
          </w:p>
          <w:p w:rsidR="00CD0D12" w:rsidRPr="0054290F" w:rsidRDefault="00CD0D12" w:rsidP="00CD0D12">
            <w:pPr>
              <w:tabs>
                <w:tab w:val="left" w:pos="10381"/>
              </w:tabs>
              <w:ind w:firstLine="633"/>
              <w:jc w:val="both"/>
              <w:rPr>
                <w:lang w:val="uk-UA"/>
              </w:rPr>
            </w:pPr>
            <w:r w:rsidRPr="0054290F">
              <w:rPr>
                <w:lang w:val="uk-UA"/>
              </w:rPr>
              <w:t>Питома вага цінового критерію – 100%.</w:t>
            </w:r>
          </w:p>
          <w:p w:rsidR="0058484B" w:rsidRPr="0058484B" w:rsidRDefault="0058484B" w:rsidP="0058484B">
            <w:pPr>
              <w:widowControl w:val="0"/>
              <w:ind w:firstLine="399"/>
              <w:contextualSpacing/>
              <w:jc w:val="both"/>
              <w:rPr>
                <w:lang w:val="uk-UA"/>
              </w:rPr>
            </w:pPr>
            <w:r w:rsidRPr="0058484B">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D0D12" w:rsidRDefault="00CD0D12" w:rsidP="00CD0D12">
            <w:pPr>
              <w:widowControl w:val="0"/>
              <w:jc w:val="both"/>
            </w:pPr>
            <w:r>
              <w:rPr>
                <w:lang w:val="uk-UA"/>
              </w:rPr>
              <w:t xml:space="preserve">       </w:t>
            </w: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D0D12" w:rsidRDefault="00CD0D12" w:rsidP="00CD0D12">
            <w:pPr>
              <w:widowControl w:val="0"/>
              <w:jc w:val="both"/>
            </w:pPr>
            <w:r>
              <w:rPr>
                <w:lang w:val="uk-UA"/>
              </w:rPr>
              <w:t xml:space="preserve">        </w:t>
            </w:r>
            <w:r>
              <w:t>Замовник розглядає таку тендерну пропозицію відпо</w:t>
            </w:r>
            <w:r w:rsidR="00864F8D">
              <w:t>відно до вимог статті 29 Закону</w:t>
            </w:r>
            <w:r w:rsidR="00864F8D">
              <w:rPr>
                <w:lang w:val="uk-UA"/>
              </w:rPr>
              <w:t xml:space="preserve"> </w:t>
            </w:r>
            <w:r>
              <w:t>з урахуванням Особливостей.</w:t>
            </w:r>
          </w:p>
          <w:p w:rsidR="00CD0D12" w:rsidRPr="00B47D86" w:rsidRDefault="00CD0D12" w:rsidP="00CD0D12">
            <w:pPr>
              <w:widowControl w:val="0"/>
              <w:jc w:val="both"/>
              <w:rPr>
                <w:b/>
              </w:rPr>
            </w:pPr>
            <w:r>
              <w:rPr>
                <w:i/>
                <w:lang w:val="uk-UA"/>
              </w:rPr>
              <w:t xml:space="preserve">         </w:t>
            </w:r>
            <w:r w:rsidRPr="00B47D86">
              <w:rPr>
                <w:b/>
                <w:i/>
              </w:rPr>
              <w:t xml:space="preserve">Ціна тендерної пропозиції </w:t>
            </w:r>
            <w:r w:rsidRPr="00B47D86">
              <w:rPr>
                <w:b/>
                <w:i/>
                <w:color w:val="FF0000"/>
              </w:rPr>
              <w:t>не може</w:t>
            </w:r>
            <w:r w:rsidRPr="00B47D86">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64F8D">
              <w:rPr>
                <w:b/>
                <w:i/>
                <w:lang w:val="uk-UA"/>
              </w:rPr>
              <w:t>О</w:t>
            </w:r>
            <w:r w:rsidRPr="00B47D86">
              <w:rPr>
                <w:b/>
                <w:i/>
              </w:rPr>
              <w:t>собливостей.</w:t>
            </w:r>
          </w:p>
          <w:p w:rsidR="00CD0D12" w:rsidRPr="00B47D86" w:rsidRDefault="00CD0D12" w:rsidP="00CD0D12">
            <w:pPr>
              <w:widowControl w:val="0"/>
              <w:jc w:val="both"/>
              <w:rPr>
                <w:b/>
                <w:i/>
                <w:color w:val="4A86E8"/>
              </w:rPr>
            </w:pPr>
            <w:r w:rsidRPr="00B47D86">
              <w:rPr>
                <w:b/>
                <w:i/>
              </w:rPr>
              <w:t xml:space="preserve">До розгляду </w:t>
            </w:r>
            <w:r w:rsidRPr="00B47D86">
              <w:rPr>
                <w:b/>
                <w:i/>
                <w:color w:val="FF0000"/>
                <w:u w:val="single"/>
              </w:rPr>
              <w:t xml:space="preserve">не приймається </w:t>
            </w:r>
            <w:r w:rsidRPr="00B47D86">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0D12" w:rsidRDefault="00CD0D12" w:rsidP="00CD0D12">
            <w:pPr>
              <w:widowControl w:val="0"/>
              <w:jc w:val="both"/>
            </w:pPr>
            <w:r>
              <w:rPr>
                <w:lang w:val="uk-UA"/>
              </w:rPr>
              <w:t xml:space="preserve">        </w:t>
            </w:r>
            <w:r>
              <w:t>Оцінка тендерних пропозицій здійснюється на основі критерію „Ціна”. Питома вага – 100 %.</w:t>
            </w:r>
          </w:p>
          <w:p w:rsidR="0058484B" w:rsidRDefault="0058484B" w:rsidP="0058484B">
            <w:pPr>
              <w:spacing w:before="120"/>
              <w:ind w:firstLine="567"/>
              <w:contextualSpacing/>
              <w:jc w:val="both"/>
            </w:pPr>
            <w:r>
              <w:t xml:space="preserve">Найбільш </w:t>
            </w:r>
            <w:r w:rsidRPr="0058484B">
              <w:t>економічно вигідною тендерною пропозицією електронна система закупівель визначає тендерну пропозицію, ціна/приведена ціна якої є найнижчою.</w:t>
            </w:r>
          </w:p>
          <w:p w:rsidR="006E5E43" w:rsidRPr="006E5E43" w:rsidRDefault="006E5E43" w:rsidP="006E5E43">
            <w:pPr>
              <w:ind w:firstLine="567"/>
              <w:contextualSpacing/>
              <w:jc w:val="both"/>
            </w:pPr>
            <w:r w:rsidRPr="006E5E43">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w:t>
            </w:r>
            <w:r w:rsidRPr="006E5E43">
              <w:lastRenderedPageBreak/>
              <w:t>тендерна пропозиція), щодо її відповідності вимогам тендерної документації.</w:t>
            </w:r>
          </w:p>
          <w:p w:rsidR="006E5E43" w:rsidRPr="006E5E43" w:rsidRDefault="006E5E43" w:rsidP="006E5E43">
            <w:pPr>
              <w:ind w:firstLine="567"/>
              <w:contextualSpacing/>
              <w:jc w:val="both"/>
            </w:pPr>
            <w:r w:rsidRPr="006E5E43">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5E43" w:rsidRPr="006E5E43" w:rsidRDefault="006E5E43" w:rsidP="006E5E43">
            <w:pPr>
              <w:ind w:firstLine="567"/>
              <w:contextualSpacing/>
              <w:jc w:val="both"/>
            </w:pPr>
            <w:r w:rsidRPr="006E5E43">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w:t>
            </w:r>
            <w:proofErr w:type="gramStart"/>
            <w:r w:rsidRPr="006E5E43">
              <w:t>у списку</w:t>
            </w:r>
            <w:proofErr w:type="gramEnd"/>
            <w:r w:rsidRPr="006E5E43">
              <w:t xml:space="preserve"> пропозицій, що розташовані за результатами їх оцінки, починаючи з найкращої, у порядку та строки, визначені цими особливостями.</w:t>
            </w:r>
          </w:p>
          <w:p w:rsidR="006E5E43" w:rsidRPr="0058484B" w:rsidRDefault="006E5E43" w:rsidP="006E5E43">
            <w:pPr>
              <w:ind w:firstLine="567"/>
              <w:contextualSpacing/>
              <w:jc w:val="both"/>
            </w:pPr>
            <w:r w:rsidRPr="006E5E4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D0D12" w:rsidRPr="009438EA" w:rsidRDefault="0067670D" w:rsidP="00CD0D12">
            <w:pPr>
              <w:widowControl w:val="0"/>
              <w:jc w:val="both"/>
              <w:rPr>
                <w:lang w:val="uk-UA"/>
              </w:rPr>
            </w:pPr>
            <w:r>
              <w:rPr>
                <w:lang w:val="uk-UA"/>
              </w:rPr>
              <w:t xml:space="preserve">    </w:t>
            </w:r>
            <w:r w:rsidR="006E5E43">
              <w:rPr>
                <w:lang w:val="uk-UA"/>
              </w:rPr>
              <w:t xml:space="preserve">      </w:t>
            </w:r>
            <w:r w:rsidR="00CD0D12" w:rsidRPr="009438EA">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D0D12" w:rsidRPr="0054290F" w:rsidRDefault="006E5E43" w:rsidP="006E5E43">
            <w:pPr>
              <w:widowControl w:val="0"/>
              <w:jc w:val="both"/>
            </w:pPr>
            <w:r>
              <w:rPr>
                <w:lang w:val="uk-UA"/>
              </w:rPr>
              <w:t xml:space="preserve">          </w:t>
            </w:r>
            <w:r w:rsidR="00CD0D12" w:rsidRPr="0054290F">
              <w:rPr>
                <w:b/>
                <w:i/>
                <w:lang w:val="uk-UA"/>
              </w:rPr>
              <w:t>Аномально низька ціна тендерної пропозиції</w:t>
            </w:r>
            <w:r w:rsidR="00CD0D12" w:rsidRPr="0054290F">
              <w:rPr>
                <w:lang w:val="uk-UA"/>
              </w:rPr>
              <w:t xml:space="preserve"> (далі - аномально низька ціна) -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та/або є меншою на 30 або більше відсотків від наступної ціни/приве</w:t>
            </w:r>
            <w:r w:rsidR="0067670D">
              <w:rPr>
                <w:lang w:val="uk-UA"/>
              </w:rPr>
              <w:t xml:space="preserve">деної ціни тендерної пропозиції. </w:t>
            </w:r>
            <w:r w:rsidR="00CD0D12" w:rsidRPr="0054290F">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D0D12" w:rsidRPr="0054290F" w:rsidRDefault="00CD0D12" w:rsidP="00CD0D12">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54290F">
              <w:rPr>
                <w:rFonts w:ascii="Times New Roman" w:hAnsi="Times New Roman" w:cs="Times New Roman"/>
                <w:b/>
                <w:i/>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D0D12" w:rsidRPr="0054290F" w:rsidRDefault="00CD0D12" w:rsidP="00CD0D12">
            <w:pPr>
              <w:pStyle w:val="1b"/>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CD0D12" w:rsidRPr="0054290F" w:rsidRDefault="00CD0D12" w:rsidP="00CD0D12">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CD0D12" w:rsidRPr="0054290F" w:rsidRDefault="00CD0D12" w:rsidP="00CD0D12">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0D12" w:rsidRPr="0054290F" w:rsidRDefault="00CD0D12" w:rsidP="00CD0D12">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D0D12" w:rsidRDefault="00CD0D12" w:rsidP="00CD0D12">
            <w:pPr>
              <w:pStyle w:val="1b"/>
              <w:numPr>
                <w:ilvl w:val="0"/>
                <w:numId w:val="29"/>
              </w:numPr>
              <w:spacing w:line="240" w:lineRule="auto"/>
              <w:ind w:left="0" w:firstLine="35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отримання учасником державної допомоги згідно із законодавством.</w:t>
            </w:r>
          </w:p>
          <w:p w:rsidR="00CD0D12" w:rsidRDefault="00CD0D12" w:rsidP="00CD0D12">
            <w:pPr>
              <w:widowControl w:val="0"/>
              <w:shd w:val="clear" w:color="auto" w:fill="FFFFFF"/>
              <w:jc w:val="both"/>
            </w:pPr>
            <w:r>
              <w:rPr>
                <w:color w:val="000000"/>
                <w:lang w:val="uk-UA"/>
              </w:rPr>
              <w:t xml:space="preserve">      </w:t>
            </w: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t>м Особливостей</w:t>
            </w:r>
            <w:r>
              <w:rPr>
                <w:color w:val="000000"/>
              </w:rPr>
              <w:t>.</w:t>
            </w:r>
          </w:p>
          <w:p w:rsidR="00CD0D12" w:rsidRDefault="00CD0D12" w:rsidP="00CD0D12">
            <w:pPr>
              <w:widowControl w:val="0"/>
              <w:jc w:val="both"/>
            </w:pPr>
            <w:r>
              <w:rPr>
                <w:lang w:val="uk-UA"/>
              </w:rPr>
              <w:t xml:space="preserve">       </w:t>
            </w: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D0D12" w:rsidRPr="009438EA" w:rsidRDefault="00CD0D12" w:rsidP="00CD0D12">
            <w:pPr>
              <w:widowControl w:val="0"/>
              <w:jc w:val="both"/>
              <w:rPr>
                <w:lang w:val="uk-UA"/>
              </w:rPr>
            </w:pPr>
            <w:r>
              <w:rPr>
                <w:lang w:val="uk-UA"/>
              </w:rPr>
              <w:t xml:space="preserve">          </w:t>
            </w:r>
            <w:r w:rsidRPr="009438EA">
              <w:rPr>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438EA">
              <w:rPr>
                <w:i/>
                <w:lang w:val="uk-UA"/>
              </w:rPr>
              <w:t>(якщо такі вимагались)</w:t>
            </w:r>
            <w:r w:rsidRPr="009438EA">
              <w:rPr>
                <w:lang w:val="uk-UA"/>
              </w:rPr>
              <w:t xml:space="preserve">, підставам, установленим частиною першою статті 17 цього Закону </w:t>
            </w:r>
            <w:r w:rsidRPr="009438EA">
              <w:rPr>
                <w:i/>
                <w:lang w:val="uk-UA"/>
              </w:rPr>
              <w:t>(крім пункту 13 частини першої статті 17 Закону)</w:t>
            </w:r>
            <w:r w:rsidRPr="009438EA">
              <w:rPr>
                <w:lang w:val="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w:t>
            </w:r>
            <w:r w:rsidRPr="009438EA">
              <w:rPr>
                <w:b/>
                <w:i/>
                <w:lang w:val="uk-UA"/>
              </w:rPr>
              <w:t>41 Особливостей.</w:t>
            </w:r>
          </w:p>
          <w:p w:rsidR="001C1506" w:rsidRPr="00CD0D12" w:rsidRDefault="00CD0D12" w:rsidP="00CD0D12">
            <w:pPr>
              <w:pStyle w:val="19"/>
              <w:numPr>
                <w:ilvl w:val="0"/>
                <w:numId w:val="29"/>
              </w:numPr>
              <w:spacing w:line="240" w:lineRule="auto"/>
              <w:ind w:left="0" w:firstLine="357"/>
              <w:jc w:val="both"/>
              <w:rPr>
                <w:rFonts w:ascii="Times New Roman" w:hAnsi="Times New Roman" w:cs="Times New Roman"/>
                <w:color w:val="auto"/>
                <w:sz w:val="24"/>
                <w:szCs w:val="24"/>
              </w:rPr>
            </w:pPr>
            <w:r w:rsidRPr="00CD0D12">
              <w:rPr>
                <w:rFonts w:ascii="Times New Roman" w:hAnsi="Times New Roman" w:cs="Times New Roman"/>
                <w:sz w:val="24"/>
                <w:highlight w:val="white"/>
                <w:lang w:val="uk-UA"/>
              </w:rPr>
              <w:t xml:space="preserve">       </w:t>
            </w:r>
            <w:r w:rsidRPr="00CD0D12">
              <w:rPr>
                <w:rFonts w:ascii="Times New Roman" w:hAnsi="Times New Roman" w:cs="Times New Roman"/>
                <w:sz w:val="24"/>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D0D12">
              <w:rPr>
                <w:rFonts w:ascii="Times New Roman" w:hAnsi="Times New Roman" w:cs="Times New Roman"/>
                <w:sz w:val="24"/>
              </w:rPr>
              <w:t>33 Закону та цим пунктом.</w:t>
            </w:r>
          </w:p>
        </w:tc>
      </w:tr>
      <w:tr w:rsidR="001C1506" w:rsidRPr="00EB517C" w:rsidTr="00E823C1">
        <w:trPr>
          <w:gridAfter w:val="1"/>
          <w:wAfter w:w="236" w:type="dxa"/>
          <w:trHeight w:val="532"/>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1C1506" w:rsidP="00634B8E">
            <w:pPr>
              <w:pStyle w:val="a4"/>
              <w:spacing w:after="0"/>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1C1506" w:rsidRPr="0073403B" w:rsidRDefault="001C1506" w:rsidP="00634B8E">
            <w:pPr>
              <w:rPr>
                <w:b/>
                <w:bCs/>
                <w:lang w:val="uk-UA"/>
              </w:rPr>
            </w:pPr>
            <w:r w:rsidRPr="0073403B">
              <w:rPr>
                <w:b/>
                <w:lang w:val="uk-UA"/>
              </w:rPr>
              <w:t>Опис формальних (несуттєвих) помилок, допущення яких учасниками не призведе до відхилення їх тендерних пропозицій</w:t>
            </w:r>
          </w:p>
          <w:p w:rsidR="001C1506" w:rsidRPr="00E57B4E" w:rsidRDefault="001C1506" w:rsidP="0063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431" w:type="dxa"/>
            <w:gridSpan w:val="2"/>
            <w:tcBorders>
              <w:top w:val="single" w:sz="4" w:space="0" w:color="auto"/>
              <w:left w:val="single" w:sz="4" w:space="0" w:color="auto"/>
              <w:bottom w:val="single" w:sz="4" w:space="0" w:color="auto"/>
              <w:right w:val="single" w:sz="4" w:space="0" w:color="auto"/>
            </w:tcBorders>
          </w:tcPr>
          <w:p w:rsidR="001C1506" w:rsidRPr="0073403B" w:rsidRDefault="001C1506" w:rsidP="00634B8E">
            <w:pPr>
              <w:ind w:firstLine="314"/>
              <w:jc w:val="both"/>
              <w:rPr>
                <w:lang w:val="uk-UA"/>
              </w:rPr>
            </w:pPr>
            <w:r w:rsidRPr="0073403B">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w:t>
            </w:r>
            <w:r w:rsidR="00EB517C">
              <w:rPr>
                <w:lang w:val="uk-UA"/>
              </w:rPr>
              <w:t>:</w:t>
            </w:r>
          </w:p>
          <w:p w:rsidR="001C1506" w:rsidRPr="0073403B" w:rsidRDefault="001C1506" w:rsidP="00634B8E">
            <w:pPr>
              <w:ind w:firstLine="314"/>
              <w:jc w:val="both"/>
              <w:rPr>
                <w:lang w:val="uk-UA"/>
              </w:rPr>
            </w:pPr>
            <w:r w:rsidRPr="0073403B">
              <w:rPr>
                <w:lang w:val="uk-UA"/>
              </w:rPr>
              <w:t>1.</w:t>
            </w:r>
            <w:r w:rsidRPr="0073403B">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C1506" w:rsidRPr="0073403B" w:rsidRDefault="001C1506" w:rsidP="00634B8E">
            <w:pPr>
              <w:ind w:firstLine="314"/>
              <w:jc w:val="both"/>
              <w:rPr>
                <w:lang w:val="uk-UA"/>
              </w:rPr>
            </w:pPr>
            <w:r w:rsidRPr="0073403B">
              <w:rPr>
                <w:lang w:val="uk-UA"/>
              </w:rPr>
              <w:t>-</w:t>
            </w:r>
            <w:r w:rsidRPr="0073403B">
              <w:rPr>
                <w:lang w:val="uk-UA"/>
              </w:rPr>
              <w:tab/>
              <w:t>уживання великої літери;</w:t>
            </w:r>
          </w:p>
          <w:p w:rsidR="001C1506" w:rsidRPr="0073403B" w:rsidRDefault="001C1506" w:rsidP="00634B8E">
            <w:pPr>
              <w:ind w:firstLine="314"/>
              <w:jc w:val="both"/>
              <w:rPr>
                <w:lang w:val="uk-UA"/>
              </w:rPr>
            </w:pPr>
            <w:r w:rsidRPr="0073403B">
              <w:rPr>
                <w:lang w:val="uk-UA"/>
              </w:rPr>
              <w:t>-</w:t>
            </w:r>
            <w:r w:rsidRPr="0073403B">
              <w:rPr>
                <w:lang w:val="uk-UA"/>
              </w:rPr>
              <w:tab/>
              <w:t>уживання розділових знаків та відмінювання слів у реченні;</w:t>
            </w:r>
          </w:p>
          <w:p w:rsidR="001C1506" w:rsidRPr="0073403B" w:rsidRDefault="001C1506" w:rsidP="00634B8E">
            <w:pPr>
              <w:ind w:firstLine="314"/>
              <w:jc w:val="both"/>
              <w:rPr>
                <w:lang w:val="uk-UA"/>
              </w:rPr>
            </w:pPr>
            <w:r w:rsidRPr="0073403B">
              <w:rPr>
                <w:lang w:val="uk-UA"/>
              </w:rPr>
              <w:t>-</w:t>
            </w:r>
            <w:r w:rsidRPr="0073403B">
              <w:rPr>
                <w:lang w:val="uk-UA"/>
              </w:rPr>
              <w:tab/>
              <w:t>використання слова або мовного звороту, запозичених з іншої мови;</w:t>
            </w:r>
          </w:p>
          <w:p w:rsidR="001C1506" w:rsidRPr="0073403B" w:rsidRDefault="001C1506" w:rsidP="00634B8E">
            <w:pPr>
              <w:ind w:firstLine="314"/>
              <w:jc w:val="both"/>
              <w:rPr>
                <w:lang w:val="uk-UA"/>
              </w:rPr>
            </w:pPr>
            <w:r w:rsidRPr="0073403B">
              <w:rPr>
                <w:lang w:val="uk-UA"/>
              </w:rPr>
              <w:t>-</w:t>
            </w:r>
            <w:r w:rsidRPr="0073403B">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1506" w:rsidRPr="0073403B" w:rsidRDefault="001C1506" w:rsidP="00634B8E">
            <w:pPr>
              <w:ind w:firstLine="314"/>
              <w:jc w:val="both"/>
              <w:rPr>
                <w:lang w:val="uk-UA"/>
              </w:rPr>
            </w:pPr>
            <w:r w:rsidRPr="0073403B">
              <w:rPr>
                <w:lang w:val="uk-UA"/>
              </w:rPr>
              <w:lastRenderedPageBreak/>
              <w:t>-</w:t>
            </w:r>
            <w:r w:rsidRPr="0073403B">
              <w:rPr>
                <w:lang w:val="uk-UA"/>
              </w:rPr>
              <w:tab/>
              <w:t>застосування правил переносу частини слова з рядка в рядок;</w:t>
            </w:r>
          </w:p>
          <w:p w:rsidR="001C1506" w:rsidRPr="0073403B" w:rsidRDefault="001C1506" w:rsidP="00634B8E">
            <w:pPr>
              <w:ind w:firstLine="314"/>
              <w:jc w:val="both"/>
              <w:rPr>
                <w:lang w:val="uk-UA"/>
              </w:rPr>
            </w:pPr>
            <w:r w:rsidRPr="0073403B">
              <w:rPr>
                <w:lang w:val="uk-UA"/>
              </w:rPr>
              <w:t>-</w:t>
            </w:r>
            <w:r w:rsidRPr="0073403B">
              <w:rPr>
                <w:lang w:val="uk-UA"/>
              </w:rPr>
              <w:tab/>
              <w:t>написання слів разом та/або окремо, та/або через дефіс;</w:t>
            </w:r>
          </w:p>
          <w:p w:rsidR="001C1506" w:rsidRPr="0073403B" w:rsidRDefault="001C1506" w:rsidP="00634B8E">
            <w:pPr>
              <w:ind w:firstLine="314"/>
              <w:jc w:val="both"/>
              <w:rPr>
                <w:lang w:val="uk-UA"/>
              </w:rPr>
            </w:pPr>
            <w:r w:rsidRPr="0073403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1506" w:rsidRPr="0073403B" w:rsidRDefault="001C1506" w:rsidP="00634B8E">
            <w:pPr>
              <w:ind w:firstLine="314"/>
              <w:jc w:val="both"/>
              <w:rPr>
                <w:lang w:val="uk-UA"/>
              </w:rPr>
            </w:pPr>
            <w:r w:rsidRPr="0073403B">
              <w:rPr>
                <w:lang w:val="uk-UA"/>
              </w:rPr>
              <w:t>2.</w:t>
            </w:r>
            <w:r w:rsidRPr="0073403B">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1506" w:rsidRPr="0073403B" w:rsidRDefault="001C1506" w:rsidP="00634B8E">
            <w:pPr>
              <w:ind w:firstLine="314"/>
              <w:jc w:val="both"/>
              <w:rPr>
                <w:lang w:val="uk-UA"/>
              </w:rPr>
            </w:pPr>
            <w:r w:rsidRPr="0073403B">
              <w:rPr>
                <w:lang w:val="uk-UA"/>
              </w:rPr>
              <w:t>3.</w:t>
            </w:r>
            <w:r w:rsidRPr="0073403B">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1506" w:rsidRPr="0073403B" w:rsidRDefault="001C1506" w:rsidP="00634B8E">
            <w:pPr>
              <w:ind w:firstLine="314"/>
              <w:jc w:val="both"/>
              <w:rPr>
                <w:lang w:val="uk-UA"/>
              </w:rPr>
            </w:pPr>
            <w:r w:rsidRPr="0073403B">
              <w:rPr>
                <w:lang w:val="uk-UA"/>
              </w:rPr>
              <w:t>4.</w:t>
            </w:r>
            <w:r w:rsidRPr="0073403B">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1506" w:rsidRPr="0073403B" w:rsidRDefault="001C1506" w:rsidP="00634B8E">
            <w:pPr>
              <w:ind w:firstLine="314"/>
              <w:jc w:val="both"/>
              <w:rPr>
                <w:lang w:val="uk-UA"/>
              </w:rPr>
            </w:pPr>
            <w:r w:rsidRPr="0073403B">
              <w:rPr>
                <w:lang w:val="uk-UA"/>
              </w:rPr>
              <w:t>5.</w:t>
            </w:r>
            <w:r w:rsidRPr="0073403B">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1506" w:rsidRPr="0073403B" w:rsidRDefault="001C1506" w:rsidP="00634B8E">
            <w:pPr>
              <w:ind w:firstLine="314"/>
              <w:jc w:val="both"/>
              <w:rPr>
                <w:lang w:val="uk-UA"/>
              </w:rPr>
            </w:pPr>
            <w:r w:rsidRPr="0073403B">
              <w:rPr>
                <w:lang w:val="uk-UA"/>
              </w:rPr>
              <w:t>6.</w:t>
            </w:r>
            <w:r w:rsidRPr="0073403B">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1506" w:rsidRPr="0073403B" w:rsidRDefault="001C1506" w:rsidP="00634B8E">
            <w:pPr>
              <w:ind w:firstLine="314"/>
              <w:jc w:val="both"/>
              <w:rPr>
                <w:lang w:val="uk-UA"/>
              </w:rPr>
            </w:pPr>
            <w:r w:rsidRPr="0073403B">
              <w:rPr>
                <w:lang w:val="uk-UA"/>
              </w:rPr>
              <w:t>7.</w:t>
            </w:r>
            <w:r w:rsidRPr="0073403B">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1506" w:rsidRPr="0073403B" w:rsidRDefault="001C1506" w:rsidP="00634B8E">
            <w:pPr>
              <w:ind w:firstLine="314"/>
              <w:jc w:val="both"/>
              <w:rPr>
                <w:lang w:val="uk-UA"/>
              </w:rPr>
            </w:pPr>
            <w:r w:rsidRPr="0073403B">
              <w:rPr>
                <w:lang w:val="uk-UA"/>
              </w:rPr>
              <w:t>8.</w:t>
            </w:r>
            <w:r w:rsidRPr="0073403B">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1506" w:rsidRPr="0073403B" w:rsidRDefault="001C1506" w:rsidP="00634B8E">
            <w:pPr>
              <w:ind w:firstLine="314"/>
              <w:jc w:val="both"/>
              <w:rPr>
                <w:lang w:val="uk-UA"/>
              </w:rPr>
            </w:pPr>
            <w:r w:rsidRPr="0073403B">
              <w:rPr>
                <w:lang w:val="uk-UA"/>
              </w:rPr>
              <w:t>9.</w:t>
            </w:r>
            <w:r w:rsidRPr="0073403B">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1506" w:rsidRPr="0073403B" w:rsidRDefault="001C1506" w:rsidP="00634B8E">
            <w:pPr>
              <w:ind w:firstLine="314"/>
              <w:jc w:val="both"/>
              <w:rPr>
                <w:lang w:val="uk-UA"/>
              </w:rPr>
            </w:pPr>
            <w:r w:rsidRPr="0073403B">
              <w:rPr>
                <w:lang w:val="uk-UA"/>
              </w:rPr>
              <w:t>10.</w:t>
            </w:r>
            <w:r w:rsidRPr="0073403B">
              <w:rPr>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73403B">
              <w:rPr>
                <w:lang w:val="uk-UA"/>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1506" w:rsidRPr="0073403B" w:rsidRDefault="001C1506" w:rsidP="00634B8E">
            <w:pPr>
              <w:ind w:firstLine="314"/>
              <w:jc w:val="both"/>
              <w:rPr>
                <w:lang w:val="uk-UA"/>
              </w:rPr>
            </w:pPr>
            <w:r w:rsidRPr="0073403B">
              <w:rPr>
                <w:lang w:val="uk-UA"/>
              </w:rPr>
              <w:t>11.</w:t>
            </w:r>
            <w:r w:rsidRPr="0073403B">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1506" w:rsidRDefault="001C1506" w:rsidP="00634B8E">
            <w:pPr>
              <w:ind w:firstLine="314"/>
              <w:jc w:val="both"/>
              <w:rPr>
                <w:lang w:val="uk-UA"/>
              </w:rPr>
            </w:pPr>
            <w:r w:rsidRPr="0073403B">
              <w:rPr>
                <w:lang w:val="uk-UA"/>
              </w:rPr>
              <w:t>12.</w:t>
            </w:r>
            <w:r w:rsidRPr="0073403B">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517C" w:rsidRPr="00E57B4E" w:rsidRDefault="00EB517C" w:rsidP="00EB517C">
            <w:pPr>
              <w:ind w:firstLine="314"/>
              <w:jc w:val="both"/>
              <w:rPr>
                <w:lang w:val="uk-UA"/>
              </w:rPr>
            </w:pPr>
            <w:r w:rsidRPr="0073403B">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tc>
      </w:tr>
      <w:tr w:rsidR="001C1506" w:rsidRPr="00E57B4E" w:rsidTr="00E823C1">
        <w:trPr>
          <w:gridAfter w:val="1"/>
          <w:wAfter w:w="236" w:type="dxa"/>
          <w:trHeight w:val="531"/>
        </w:trPr>
        <w:tc>
          <w:tcPr>
            <w:tcW w:w="568" w:type="dxa"/>
            <w:tcBorders>
              <w:top w:val="single" w:sz="4" w:space="0" w:color="auto"/>
              <w:left w:val="single" w:sz="4" w:space="0" w:color="auto"/>
              <w:bottom w:val="single" w:sz="4" w:space="0" w:color="auto"/>
              <w:right w:val="single" w:sz="4" w:space="0" w:color="auto"/>
            </w:tcBorders>
          </w:tcPr>
          <w:p w:rsidR="001C1506" w:rsidRPr="00E57B4E" w:rsidRDefault="0064329E" w:rsidP="00E82A5B">
            <w:pPr>
              <w:jc w:val="center"/>
              <w:rPr>
                <w:lang w:val="uk-UA"/>
              </w:rPr>
            </w:pPr>
            <w:r>
              <w:rPr>
                <w:lang w:val="uk-UA"/>
              </w:rPr>
              <w:lastRenderedPageBreak/>
              <w:t>3</w:t>
            </w:r>
          </w:p>
        </w:tc>
        <w:tc>
          <w:tcPr>
            <w:tcW w:w="3207" w:type="dxa"/>
            <w:tcBorders>
              <w:top w:val="single" w:sz="4" w:space="0" w:color="auto"/>
              <w:left w:val="single" w:sz="4" w:space="0" w:color="auto"/>
              <w:bottom w:val="single" w:sz="4" w:space="0" w:color="auto"/>
              <w:right w:val="single" w:sz="4" w:space="0" w:color="auto"/>
            </w:tcBorders>
          </w:tcPr>
          <w:p w:rsidR="001C1506" w:rsidRPr="00E57B4E" w:rsidRDefault="001C1506" w:rsidP="00E82A5B">
            <w:pPr>
              <w:rPr>
                <w:b/>
                <w:lang w:val="uk-UA" w:eastAsia="en-US"/>
              </w:rPr>
            </w:pPr>
            <w:r w:rsidRPr="00E57B4E">
              <w:rPr>
                <w:b/>
                <w:lang w:val="uk-UA"/>
              </w:rPr>
              <w:t>Інша інформація</w:t>
            </w:r>
          </w:p>
        </w:tc>
        <w:tc>
          <w:tcPr>
            <w:tcW w:w="6431" w:type="dxa"/>
            <w:gridSpan w:val="2"/>
            <w:tcBorders>
              <w:top w:val="single" w:sz="4" w:space="0" w:color="auto"/>
              <w:left w:val="single" w:sz="4" w:space="0" w:color="auto"/>
              <w:bottom w:val="single" w:sz="4" w:space="0" w:color="auto"/>
              <w:right w:val="single" w:sz="4" w:space="0" w:color="auto"/>
            </w:tcBorders>
          </w:tcPr>
          <w:p w:rsidR="001C1506" w:rsidRPr="00E57B4E" w:rsidRDefault="001C1506" w:rsidP="00185136">
            <w:pPr>
              <w:suppressAutoHyphens/>
              <w:autoSpaceDN w:val="0"/>
              <w:ind w:firstLine="491"/>
              <w:jc w:val="both"/>
              <w:textAlignment w:val="baseline"/>
              <w:rPr>
                <w:kern w:val="3"/>
                <w:lang w:val="uk-UA" w:eastAsia="ar-SA"/>
              </w:rPr>
            </w:pPr>
            <w:r w:rsidRPr="00E57B4E">
              <w:rPr>
                <w:kern w:val="3"/>
                <w:lang w:val="uk-UA" w:eastAsia="ar-SA"/>
              </w:rPr>
              <w:t xml:space="preserve">Учасник відповідає за одержання всіх необхідних дозволів, ліцензій, сертифікатів на </w:t>
            </w:r>
            <w:r w:rsidR="00D0192E">
              <w:rPr>
                <w:kern w:val="3"/>
                <w:lang w:val="uk-UA" w:eastAsia="ar-SA"/>
              </w:rPr>
              <w:t>послуги</w:t>
            </w:r>
            <w:r w:rsidRPr="00E57B4E">
              <w:rPr>
                <w:kern w:val="3"/>
                <w:lang w:val="uk-UA" w:eastAsia="ar-SA"/>
              </w:rPr>
              <w:t>, запропонован</w:t>
            </w:r>
            <w:r w:rsidR="00D0192E">
              <w:rPr>
                <w:kern w:val="3"/>
                <w:lang w:val="uk-UA" w:eastAsia="ar-SA"/>
              </w:rPr>
              <w:t>і</w:t>
            </w:r>
            <w:r w:rsidRPr="00E57B4E">
              <w:rPr>
                <w:kern w:val="3"/>
                <w:lang w:val="uk-UA" w:eastAsia="ar-SA"/>
              </w:rPr>
              <w:t xml:space="preserve"> на торги, та самостійно несе всі витрати на отримання таких дозволів, ліцензій, сертифікатів.</w:t>
            </w:r>
          </w:p>
          <w:p w:rsidR="001C1506" w:rsidRPr="00E57B4E" w:rsidRDefault="001C1506" w:rsidP="00185136">
            <w:pPr>
              <w:suppressAutoHyphens/>
              <w:autoSpaceDN w:val="0"/>
              <w:ind w:firstLine="491"/>
              <w:jc w:val="both"/>
              <w:textAlignment w:val="baseline"/>
              <w:rPr>
                <w:kern w:val="3"/>
                <w:lang w:val="uk-UA" w:eastAsia="zh-CN"/>
              </w:rPr>
            </w:pPr>
            <w:r w:rsidRPr="00E57B4E">
              <w:rPr>
                <w:kern w:val="3"/>
                <w:lang w:val="uk-UA" w:eastAsia="zh-CN"/>
              </w:rPr>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CD0D12" w:rsidRPr="00E57B4E" w:rsidRDefault="0064329E" w:rsidP="00CD0D12">
            <w:pPr>
              <w:autoSpaceDE w:val="0"/>
              <w:autoSpaceDN w:val="0"/>
              <w:spacing w:before="120"/>
              <w:ind w:firstLine="601"/>
              <w:jc w:val="both"/>
              <w:rPr>
                <w:lang w:val="uk-UA"/>
              </w:rPr>
            </w:pPr>
            <w:r w:rsidRPr="00E57B4E">
              <w:rPr>
                <w:lang w:val="uk-UA"/>
              </w:rPr>
              <w:t xml:space="preserve">Для правильного оформлення тендерної пропозиції учасник вивчає всі вимоги (інструкції), форми, терміни, перелік необхідних </w:t>
            </w:r>
            <w:r>
              <w:rPr>
                <w:lang w:val="uk-UA"/>
              </w:rPr>
              <w:t>робіт</w:t>
            </w:r>
            <w:r w:rsidRPr="00E57B4E">
              <w:rPr>
                <w:lang w:val="uk-UA"/>
              </w:rPr>
              <w:t>, що наведені у тендерній документації.</w:t>
            </w:r>
          </w:p>
        </w:tc>
      </w:tr>
      <w:tr w:rsidR="00CD0D12" w:rsidRPr="006B24E8"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CD0D12" w:rsidRPr="0054290F" w:rsidRDefault="00CD0D12" w:rsidP="00CD0D12">
            <w:pPr>
              <w:jc w:val="center"/>
              <w:rPr>
                <w:lang w:val="uk-UA"/>
              </w:rPr>
            </w:pPr>
            <w:r w:rsidRPr="0054290F">
              <w:rPr>
                <w:lang w:val="uk-UA"/>
              </w:rPr>
              <w:t>4</w:t>
            </w:r>
          </w:p>
        </w:tc>
        <w:tc>
          <w:tcPr>
            <w:tcW w:w="3207" w:type="dxa"/>
            <w:tcBorders>
              <w:top w:val="single" w:sz="4" w:space="0" w:color="auto"/>
              <w:left w:val="single" w:sz="4" w:space="0" w:color="auto"/>
              <w:bottom w:val="single" w:sz="4" w:space="0" w:color="auto"/>
              <w:right w:val="single" w:sz="4" w:space="0" w:color="auto"/>
            </w:tcBorders>
          </w:tcPr>
          <w:p w:rsidR="00CD0D12" w:rsidRPr="0054290F" w:rsidRDefault="00CD0D12" w:rsidP="00CD0D12">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431" w:type="dxa"/>
            <w:gridSpan w:val="2"/>
            <w:tcBorders>
              <w:top w:val="single" w:sz="4" w:space="0" w:color="auto"/>
              <w:left w:val="single" w:sz="4" w:space="0" w:color="auto"/>
              <w:bottom w:val="single" w:sz="4" w:space="0" w:color="auto"/>
              <w:right w:val="single" w:sz="4" w:space="0" w:color="auto"/>
            </w:tcBorders>
          </w:tcPr>
          <w:p w:rsidR="00CD0D12" w:rsidRPr="00F919DE" w:rsidRDefault="00CD0D12" w:rsidP="00CD0D12">
            <w:pPr>
              <w:widowControl w:val="0"/>
              <w:spacing w:line="228" w:lineRule="auto"/>
              <w:jc w:val="both"/>
              <w:rPr>
                <w:highlight w:val="white"/>
                <w:lang w:val="uk-UA"/>
              </w:rPr>
            </w:pPr>
            <w:r>
              <w:rPr>
                <w:highlight w:val="white"/>
                <w:lang w:val="uk-UA"/>
              </w:rPr>
              <w:t xml:space="preserve">    </w:t>
            </w:r>
            <w:r w:rsidRPr="00F919DE">
              <w:rPr>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F919DE">
              <w:rPr>
                <w:b/>
                <w:highlight w:val="white"/>
                <w:lang w:val="uk-UA"/>
              </w:rPr>
              <w:t xml:space="preserve">в </w:t>
            </w:r>
            <w:r w:rsidRPr="00F919DE">
              <w:rPr>
                <w:b/>
                <w:i/>
                <w:highlight w:val="white"/>
                <w:lang w:val="uk-UA"/>
              </w:rPr>
              <w:t>інформації та/або документах</w:t>
            </w:r>
            <w:r w:rsidRPr="00F919DE">
              <w:rPr>
                <w:b/>
                <w:highlight w:val="white"/>
                <w:lang w:val="uk-UA"/>
              </w:rPr>
              <w:t>,</w:t>
            </w:r>
            <w:r w:rsidRPr="00F919DE">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919DE">
              <w:rPr>
                <w:b/>
                <w:i/>
                <w:highlight w:val="white"/>
                <w:lang w:val="uk-UA"/>
              </w:rPr>
              <w:t>не може бути меншим ніж два робочі дні</w:t>
            </w:r>
            <w:r w:rsidRPr="00F919DE">
              <w:rPr>
                <w:b/>
                <w:highlight w:val="white"/>
                <w:lang w:val="uk-UA"/>
              </w:rPr>
              <w:t xml:space="preserve"> </w:t>
            </w:r>
            <w:r w:rsidRPr="00F919DE">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0D12" w:rsidRPr="00F919DE" w:rsidRDefault="00CD0D12" w:rsidP="00CD0D12">
            <w:pPr>
              <w:widowControl w:val="0"/>
              <w:shd w:val="clear" w:color="auto" w:fill="FFFFFF"/>
              <w:spacing w:line="228" w:lineRule="auto"/>
              <w:jc w:val="both"/>
              <w:rPr>
                <w:highlight w:val="white"/>
                <w:lang w:val="uk-UA"/>
              </w:rPr>
            </w:pPr>
            <w:r>
              <w:rPr>
                <w:b/>
                <w:i/>
                <w:highlight w:val="white"/>
                <w:lang w:val="uk-UA"/>
              </w:rPr>
              <w:t xml:space="preserve">    </w:t>
            </w:r>
            <w:r w:rsidRPr="00F919DE">
              <w:rPr>
                <w:b/>
                <w:i/>
                <w:highlight w:val="white"/>
                <w:lang w:val="uk-UA"/>
              </w:rPr>
              <w:t>Під невідповідністю</w:t>
            </w:r>
            <w:r w:rsidRPr="00F919DE">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919DE">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919DE">
              <w:rPr>
                <w:b/>
                <w:highlight w:val="white"/>
                <w:lang w:val="uk-UA"/>
              </w:rPr>
              <w:t xml:space="preserve"> </w:t>
            </w:r>
            <w:r w:rsidRPr="00F919DE">
              <w:rPr>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D12" w:rsidRDefault="00CD0D12" w:rsidP="00CD0D12">
            <w:pPr>
              <w:widowControl w:val="0"/>
              <w:shd w:val="clear" w:color="auto" w:fill="FFFFFF"/>
              <w:spacing w:line="228" w:lineRule="auto"/>
              <w:jc w:val="both"/>
              <w:rPr>
                <w:highlight w:val="white"/>
              </w:rPr>
            </w:pPr>
            <w:r>
              <w:rPr>
                <w:b/>
                <w:i/>
                <w:highlight w:val="white"/>
                <w:lang w:val="uk-UA"/>
              </w:rPr>
              <w:t xml:space="preserve">     </w:t>
            </w: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lastRenderedPageBreak/>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CD0D12" w:rsidRPr="00E1717D" w:rsidRDefault="00CD0D12" w:rsidP="00CD0D12">
            <w:pPr>
              <w:widowControl w:val="0"/>
              <w:spacing w:line="228" w:lineRule="auto"/>
              <w:jc w:val="both"/>
              <w:rPr>
                <w:highlight w:val="white"/>
                <w:lang w:val="uk-UA"/>
              </w:rPr>
            </w:pPr>
            <w:r>
              <w:rPr>
                <w:highlight w:val="white"/>
                <w:lang w:val="uk-UA"/>
              </w:rPr>
              <w:t xml:space="preserve">     </w:t>
            </w:r>
            <w:r w:rsidRPr="00E1717D">
              <w:rPr>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0D12" w:rsidRPr="00E1717D" w:rsidRDefault="00CD0D12" w:rsidP="00CD0D12">
            <w:pPr>
              <w:widowControl w:val="0"/>
              <w:jc w:val="both"/>
              <w:rPr>
                <w:lang w:val="uk-UA"/>
              </w:rPr>
            </w:pPr>
            <w:r>
              <w:rPr>
                <w:lang w:val="uk-UA"/>
              </w:rPr>
              <w:t xml:space="preserve">     </w:t>
            </w:r>
            <w:r w:rsidRPr="00E1717D">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717D">
              <w:rPr>
                <w:b/>
                <w:i/>
                <w:lang w:val="uk-UA"/>
              </w:rPr>
              <w:t>протягом 24 годин</w:t>
            </w:r>
            <w:r w:rsidRPr="00E1717D">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D0D12" w:rsidRPr="00F919DE" w:rsidRDefault="00CD0D12" w:rsidP="00CD0D12">
            <w:pPr>
              <w:widowControl w:val="0"/>
              <w:jc w:val="both"/>
              <w:rPr>
                <w:kern w:val="3"/>
                <w:lang w:eastAsia="ar-SA"/>
              </w:rPr>
            </w:pPr>
            <w:r>
              <w:rPr>
                <w:lang w:val="uk-UA"/>
              </w:rPr>
              <w:t xml:space="preserve">      </w:t>
            </w:r>
            <w:r>
              <w:t>Замовник розглядає подані тендерні пропозиції з урахуванням виправлення або невиправлення учасниками виявлених невідповідностей.</w:t>
            </w:r>
          </w:p>
        </w:tc>
      </w:tr>
      <w:tr w:rsidR="00F031BA" w:rsidRPr="000C504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Pr>
                <w:lang w:val="uk-UA" w:eastAsia="en-US"/>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eastAsia="en-US"/>
              </w:rPr>
              <w:t>Відхилення тендерних пропозицій</w:t>
            </w: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lang w:val="uk-UA" w:eastAsia="en-US"/>
              </w:rPr>
            </w:pPr>
          </w:p>
          <w:p w:rsidR="00F031BA" w:rsidRPr="00E57B4E" w:rsidRDefault="00F031BA" w:rsidP="00F031BA">
            <w:pPr>
              <w:rPr>
                <w:b/>
                <w:noProof/>
                <w:lang w:val="uk-UA" w:eastAsia="uk-UA"/>
              </w:rPr>
            </w:pPr>
          </w:p>
        </w:tc>
        <w:tc>
          <w:tcPr>
            <w:tcW w:w="6431" w:type="dxa"/>
            <w:gridSpan w:val="2"/>
            <w:tcBorders>
              <w:top w:val="single" w:sz="4" w:space="0" w:color="auto"/>
              <w:left w:val="single" w:sz="4" w:space="0" w:color="auto"/>
              <w:bottom w:val="single" w:sz="4" w:space="0" w:color="auto"/>
              <w:right w:val="single" w:sz="4" w:space="0" w:color="auto"/>
            </w:tcBorders>
          </w:tcPr>
          <w:p w:rsidR="00F031BA" w:rsidRDefault="00F031BA" w:rsidP="00F031BA">
            <w:pPr>
              <w:widowControl w:val="0"/>
              <w:spacing w:line="228" w:lineRule="auto"/>
              <w:jc w:val="both"/>
              <w:rPr>
                <w:highlight w:val="white"/>
              </w:rPr>
            </w:pPr>
            <w:r>
              <w:rPr>
                <w:b/>
                <w:i/>
                <w:highlight w:val="white"/>
                <w:lang w:val="uk-UA"/>
              </w:rPr>
              <w:t xml:space="preserve">     </w:t>
            </w: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F031BA" w:rsidRDefault="00F031BA" w:rsidP="00F031BA">
            <w:pPr>
              <w:widowControl w:val="0"/>
              <w:spacing w:line="228" w:lineRule="auto"/>
              <w:jc w:val="both"/>
              <w:rPr>
                <w:b/>
                <w:i/>
                <w:highlight w:val="white"/>
              </w:rPr>
            </w:pPr>
            <w:r>
              <w:rPr>
                <w:b/>
                <w:i/>
                <w:highlight w:val="white"/>
              </w:rPr>
              <w:t>1) учасник процедури закупівлі:</w:t>
            </w:r>
          </w:p>
          <w:p w:rsidR="00F031BA" w:rsidRDefault="00F031BA" w:rsidP="00F031BA">
            <w:pPr>
              <w:widowControl w:val="0"/>
              <w:spacing w:line="228" w:lineRule="auto"/>
              <w:jc w:val="both"/>
              <w:rPr>
                <w:highlight w:val="white"/>
              </w:rPr>
            </w:pPr>
            <w:r>
              <w:rPr>
                <w:highlight w:val="white"/>
                <w:lang w:val="uk-UA"/>
              </w:rPr>
              <w:t xml:space="preserve">    </w:t>
            </w:r>
            <w:r>
              <w:rPr>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31BA" w:rsidRDefault="00F031BA" w:rsidP="00F031BA">
            <w:pPr>
              <w:widowControl w:val="0"/>
              <w:jc w:val="both"/>
              <w:rPr>
                <w:highlight w:val="white"/>
              </w:rPr>
            </w:pPr>
            <w:r>
              <w:rPr>
                <w:highlight w:val="white"/>
                <w:lang w:val="uk-UA"/>
              </w:rPr>
              <w:t xml:space="preserve">     </w:t>
            </w:r>
            <w:r>
              <w:rPr>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031BA" w:rsidRDefault="00F031BA" w:rsidP="00F031BA">
            <w:pPr>
              <w:widowControl w:val="0"/>
              <w:jc w:val="both"/>
              <w:rPr>
                <w:highlight w:val="white"/>
              </w:rPr>
            </w:pPr>
            <w:r>
              <w:rPr>
                <w:highlight w:val="white"/>
                <w:lang w:val="uk-UA"/>
              </w:rPr>
              <w:t xml:space="preserve">    </w:t>
            </w:r>
            <w:r>
              <w:rPr>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w:t>
            </w:r>
            <w:r w:rsidRPr="009438EA">
              <w:rPr>
                <w:highlight w:val="white"/>
                <w:lang w:val="uk-UA"/>
              </w:rPr>
              <w:lastRenderedPageBreak/>
              <w:t>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31BA" w:rsidRPr="009438EA" w:rsidRDefault="00F031BA" w:rsidP="00F031BA">
            <w:pPr>
              <w:widowControl w:val="0"/>
              <w:pBdr>
                <w:top w:val="nil"/>
                <w:left w:val="nil"/>
                <w:bottom w:val="nil"/>
                <w:right w:val="nil"/>
                <w:between w:val="nil"/>
              </w:pBdr>
              <w:spacing w:line="228" w:lineRule="auto"/>
              <w:jc w:val="both"/>
              <w:rPr>
                <w:b/>
                <w:i/>
                <w:highlight w:val="white"/>
                <w:lang w:val="uk-UA"/>
              </w:rPr>
            </w:pPr>
            <w:r w:rsidRPr="009438EA">
              <w:rPr>
                <w:b/>
                <w:i/>
                <w:highlight w:val="white"/>
                <w:lang w:val="uk-UA"/>
              </w:rPr>
              <w:t>2) тендерна пропозиція:</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не відповідає умовам технічної специфікації та іншим вимогам щодо предмета закупівлі тендерної документації;</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викладена іншою мовою (мовами), ніж мова (мови), що передбачена тендерною документацією;</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строк дії якої закінчився;</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F031BA" w:rsidRDefault="00F031BA" w:rsidP="00F031BA">
            <w:pPr>
              <w:widowControl w:val="0"/>
              <w:pBdr>
                <w:top w:val="nil"/>
                <w:left w:val="nil"/>
                <w:bottom w:val="nil"/>
                <w:right w:val="nil"/>
                <w:between w:val="nil"/>
              </w:pBdr>
              <w:spacing w:line="228" w:lineRule="auto"/>
              <w:jc w:val="both"/>
              <w:rPr>
                <w:b/>
                <w:i/>
                <w:highlight w:val="white"/>
              </w:rPr>
            </w:pPr>
            <w:r>
              <w:rPr>
                <w:b/>
                <w:i/>
                <w:highlight w:val="white"/>
              </w:rPr>
              <w:t>3) переможець процедури закупівлі:</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забезпечення виконання договору про закупівлю, якщо таке забезпечення вимагалося замовником;</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031BA" w:rsidRDefault="00F031BA" w:rsidP="00F031BA">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w:t>
            </w:r>
            <w:r>
              <w:rPr>
                <w:highlight w:val="white"/>
              </w:rPr>
              <w:lastRenderedPageBreak/>
              <w:t>статті 17 Закону) згідно з пунктом 44 Особливостей.</w:t>
            </w:r>
          </w:p>
          <w:p w:rsidR="00F031BA" w:rsidRDefault="00F031BA" w:rsidP="00F031BA">
            <w:pPr>
              <w:widowControl w:val="0"/>
              <w:pBdr>
                <w:top w:val="nil"/>
                <w:left w:val="nil"/>
                <w:bottom w:val="nil"/>
                <w:right w:val="nil"/>
                <w:between w:val="nil"/>
              </w:pBdr>
              <w:spacing w:line="228" w:lineRule="auto"/>
              <w:jc w:val="both"/>
              <w:rPr>
                <w:b/>
                <w:i/>
                <w:highlight w:val="white"/>
              </w:rPr>
            </w:pPr>
            <w:r>
              <w:rPr>
                <w:b/>
                <w:i/>
                <w:highlight w:val="white"/>
                <w:lang w:val="uk-UA"/>
              </w:rPr>
              <w:t xml:space="preserve">     </w:t>
            </w:r>
            <w:r>
              <w:rPr>
                <w:b/>
                <w:i/>
                <w:highlight w:val="white"/>
              </w:rPr>
              <w:t>Замовник може відхилити тендерну пропозицію</w:t>
            </w:r>
            <w:r>
              <w:rPr>
                <w:highlight w:val="white"/>
              </w:rPr>
              <w:t xml:space="preserve"> із зазначенням аргументації в електронній системі </w:t>
            </w:r>
            <w:r>
              <w:rPr>
                <w:highlight w:val="white"/>
                <w:lang w:val="uk-UA"/>
              </w:rPr>
              <w:t xml:space="preserve"> </w:t>
            </w:r>
            <w:r>
              <w:rPr>
                <w:highlight w:val="white"/>
              </w:rPr>
              <w:t xml:space="preserve">закупівель </w:t>
            </w:r>
            <w:r>
              <w:rPr>
                <w:b/>
                <w:i/>
                <w:highlight w:val="white"/>
              </w:rPr>
              <w:t>у разі, коли:</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31BA" w:rsidRPr="009438EA" w:rsidRDefault="00F031BA" w:rsidP="00F031BA">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31BA" w:rsidRPr="009438EA" w:rsidRDefault="00F031BA" w:rsidP="00F031BA">
            <w:pPr>
              <w:widowControl w:val="0"/>
              <w:jc w:val="both"/>
              <w:rPr>
                <w:highlight w:val="white"/>
                <w:lang w:val="uk-UA"/>
              </w:rPr>
            </w:pPr>
            <w:r>
              <w:rPr>
                <w:highlight w:val="white"/>
                <w:lang w:val="uk-UA"/>
              </w:rPr>
              <w:t xml:space="preserve">         </w:t>
            </w:r>
            <w:r w:rsidRPr="009438EA">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31BA" w:rsidRPr="0054290F" w:rsidRDefault="00F031BA" w:rsidP="00F031BA">
            <w:pPr>
              <w:pStyle w:val="19"/>
              <w:keepNext/>
              <w:keepLines/>
              <w:spacing w:line="240" w:lineRule="auto"/>
              <w:ind w:firstLine="637"/>
              <w:jc w:val="both"/>
              <w:rPr>
                <w:rFonts w:ascii="Times New Roman" w:hAnsi="Times New Roman" w:cs="Times New Roman"/>
                <w:color w:val="auto"/>
                <w:sz w:val="24"/>
                <w:szCs w:val="24"/>
                <w:lang w:val="uk-UA"/>
              </w:rPr>
            </w:pPr>
            <w:r w:rsidRPr="009438E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438EA">
              <w:rPr>
                <w:rFonts w:ascii="Times New Roman" w:eastAsia="Times New Roman" w:hAnsi="Times New Roman" w:cs="Times New Roman"/>
                <w:b/>
                <w:i/>
                <w:sz w:val="24"/>
                <w:szCs w:val="24"/>
                <w:highlight w:val="white"/>
                <w:lang w:val="uk-UA"/>
              </w:rPr>
              <w:t>не пізніш як через чотири дні</w:t>
            </w:r>
            <w:r w:rsidRPr="009438EA">
              <w:rPr>
                <w:rFonts w:ascii="Times New Roman" w:eastAsia="Times New Roman" w:hAnsi="Times New Roman" w:cs="Times New Roman"/>
                <w:b/>
                <w:sz w:val="24"/>
                <w:szCs w:val="24"/>
                <w:highlight w:val="white"/>
                <w:lang w:val="uk-UA"/>
              </w:rPr>
              <w:t xml:space="preserve"> </w:t>
            </w:r>
            <w:r w:rsidRPr="009438E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1506" w:rsidRPr="00E57B4E" w:rsidTr="00E823C1">
        <w:trPr>
          <w:gridAfter w:val="1"/>
          <w:wAfter w:w="236" w:type="dxa"/>
          <w:trHeight w:val="248"/>
        </w:trPr>
        <w:tc>
          <w:tcPr>
            <w:tcW w:w="1020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1C1506" w:rsidRPr="00E57B4E" w:rsidRDefault="001C1506" w:rsidP="00E82A5B">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E57B4E">
              <w:rPr>
                <w:rFonts w:ascii="Times New Roman" w:hAnsi="Times New Roman" w:cs="Times New Roman"/>
                <w:b/>
                <w:color w:val="auto"/>
                <w:lang w:val="uk-UA" w:eastAsia="en-US"/>
              </w:rPr>
              <w:lastRenderedPageBreak/>
              <w:t>Результат торгів та укладання договору про закупівлю</w:t>
            </w:r>
          </w:p>
        </w:tc>
      </w:tr>
      <w:tr w:rsidR="00F031BA" w:rsidRPr="00E57B4E" w:rsidTr="004F3634">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jc w:val="center"/>
              <w:rPr>
                <w:lang w:val="uk-UA" w:eastAsia="en-US"/>
              </w:rPr>
            </w:pPr>
            <w:r w:rsidRPr="00E57B4E">
              <w:rPr>
                <w:lang w:val="uk-UA" w:eastAsia="en-US"/>
              </w:rPr>
              <w:t>1</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rPr>
                <w:lang w:val="uk-UA" w:eastAsia="en-US"/>
              </w:rPr>
            </w:pPr>
            <w:r w:rsidRPr="00E57B4E">
              <w:rPr>
                <w:b/>
                <w:lang w:val="uk-UA"/>
              </w:rPr>
              <w:t>Відміна замовником торгів чи визнання їх такими, що не відбулися</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F031BA" w:rsidRDefault="00F031BA" w:rsidP="00F031BA">
            <w:pPr>
              <w:widowControl w:val="0"/>
              <w:jc w:val="both"/>
              <w:rPr>
                <w:b/>
                <w:i/>
              </w:rPr>
            </w:pPr>
            <w:r>
              <w:rPr>
                <w:b/>
                <w:i/>
                <w:lang w:val="uk-UA"/>
              </w:rPr>
              <w:t xml:space="preserve">  </w:t>
            </w:r>
            <w:r>
              <w:rPr>
                <w:b/>
                <w:i/>
              </w:rPr>
              <w:t>Замовник відміняє відкриті торги у разі:</w:t>
            </w:r>
          </w:p>
          <w:p w:rsidR="00F031BA" w:rsidRDefault="00F031BA" w:rsidP="00F031BA">
            <w:pPr>
              <w:widowControl w:val="0"/>
              <w:jc w:val="both"/>
            </w:pPr>
            <w:r>
              <w:t>1) відсутності подальшої потреби в закупівлі товарів, робіт чи послуг;</w:t>
            </w:r>
          </w:p>
          <w:p w:rsidR="00F031BA" w:rsidRDefault="00F031BA" w:rsidP="00F031BA">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31BA" w:rsidRDefault="00F031BA" w:rsidP="00F031BA">
            <w:pPr>
              <w:widowControl w:val="0"/>
              <w:jc w:val="both"/>
            </w:pPr>
            <w:r>
              <w:t>3) скорочення обсягу видатків на здійснення закупівлі товарів, робіт чи послуг;</w:t>
            </w:r>
          </w:p>
          <w:p w:rsidR="00F031BA" w:rsidRDefault="00F031BA" w:rsidP="00F031BA">
            <w:pPr>
              <w:widowControl w:val="0"/>
              <w:jc w:val="both"/>
            </w:pPr>
            <w:r>
              <w:t>4) коли здійснення закупівлі стало неможливим внаслідок дії обставин непереборної сили.</w:t>
            </w:r>
          </w:p>
          <w:p w:rsidR="00F031BA" w:rsidRPr="009438EA" w:rsidRDefault="00F031BA" w:rsidP="00F031BA">
            <w:pPr>
              <w:widowControl w:val="0"/>
              <w:jc w:val="both"/>
              <w:rPr>
                <w:lang w:val="uk-UA"/>
              </w:rPr>
            </w:pPr>
            <w:r>
              <w:rPr>
                <w:lang w:val="uk-UA"/>
              </w:rPr>
              <w:t xml:space="preserve">     </w:t>
            </w:r>
            <w:r w:rsidRPr="009438EA">
              <w:rPr>
                <w:lang w:val="uk-UA"/>
              </w:rPr>
              <w:t xml:space="preserve">У разі відміни відкритих торгів замовник </w:t>
            </w:r>
            <w:r w:rsidRPr="009438EA">
              <w:rPr>
                <w:b/>
                <w:i/>
                <w:lang w:val="uk-UA"/>
              </w:rPr>
              <w:t>протягом одного робочого дня</w:t>
            </w:r>
            <w:r w:rsidRPr="009438E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F031BA" w:rsidRDefault="00F031BA" w:rsidP="00F031BA">
            <w:pPr>
              <w:widowControl w:val="0"/>
              <w:jc w:val="both"/>
              <w:rPr>
                <w:b/>
                <w:i/>
              </w:rPr>
            </w:pPr>
            <w:r>
              <w:rPr>
                <w:b/>
                <w:i/>
                <w:lang w:val="uk-UA"/>
              </w:rPr>
              <w:lastRenderedPageBreak/>
              <w:t xml:space="preserve">      </w:t>
            </w:r>
            <w:r>
              <w:rPr>
                <w:b/>
                <w:i/>
              </w:rPr>
              <w:t>Відкриті торги автоматично відміняються електронною системою закупівель у разі:</w:t>
            </w:r>
          </w:p>
          <w:p w:rsidR="00F031BA" w:rsidRDefault="00F031BA" w:rsidP="00F031BA">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F031BA" w:rsidRDefault="00F031BA" w:rsidP="00F031BA">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F031BA" w:rsidRDefault="00F031BA" w:rsidP="00F031BA">
            <w:pPr>
              <w:widowControl w:val="0"/>
              <w:jc w:val="both"/>
            </w:pPr>
            <w:r>
              <w:rPr>
                <w:lang w:val="uk-UA"/>
              </w:rPr>
              <w:t xml:space="preserve">      </w:t>
            </w: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31BA" w:rsidRDefault="00F031BA" w:rsidP="00F031BA">
            <w:pPr>
              <w:widowControl w:val="0"/>
              <w:jc w:val="both"/>
            </w:pPr>
            <w:r>
              <w:rPr>
                <w:lang w:val="uk-UA"/>
              </w:rPr>
              <w:t xml:space="preserve">            </w:t>
            </w: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F031BA"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lastRenderedPageBreak/>
              <w:t>2</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Строк укладання договору </w:t>
            </w:r>
          </w:p>
        </w:tc>
        <w:tc>
          <w:tcPr>
            <w:tcW w:w="6431" w:type="dxa"/>
            <w:gridSpan w:val="2"/>
            <w:tcBorders>
              <w:top w:val="single" w:sz="4" w:space="0" w:color="auto"/>
              <w:left w:val="single" w:sz="4" w:space="0" w:color="auto"/>
              <w:bottom w:val="single" w:sz="4" w:space="0" w:color="auto"/>
              <w:right w:val="single" w:sz="4" w:space="0" w:color="auto"/>
            </w:tcBorders>
            <w:vAlign w:val="center"/>
          </w:tcPr>
          <w:p w:rsidR="00F031BA" w:rsidRDefault="00F031BA" w:rsidP="00F031BA">
            <w:pPr>
              <w:widowControl w:val="0"/>
              <w:jc w:val="both"/>
              <w:rPr>
                <w:highlight w:val="white"/>
              </w:rPr>
            </w:pPr>
            <w:r>
              <w:rPr>
                <w:highlight w:val="white"/>
                <w:lang w:val="uk-UA"/>
              </w:rPr>
              <w:t xml:space="preserve">       </w:t>
            </w:r>
            <w:r w:rsidRPr="00FF4F7B">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4F7B">
              <w:rPr>
                <w:b/>
                <w:i/>
                <w:highlight w:val="white"/>
                <w:lang w:val="uk-UA"/>
              </w:rPr>
              <w:t>не пізніше ніж через 15 днів</w:t>
            </w:r>
            <w:r w:rsidRPr="00FF4F7B">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F031BA" w:rsidRDefault="00F031BA" w:rsidP="00F031BA">
            <w:pPr>
              <w:widowControl w:val="0"/>
              <w:jc w:val="both"/>
              <w:rPr>
                <w:highlight w:val="white"/>
              </w:rPr>
            </w:pPr>
            <w:r>
              <w:rPr>
                <w:highlight w:val="white"/>
                <w:lang w:val="uk-UA"/>
              </w:rPr>
              <w:t xml:space="preserve">    </w:t>
            </w: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31BA" w:rsidRPr="0054290F" w:rsidRDefault="00F031BA" w:rsidP="00F031BA">
            <w:pPr>
              <w:pStyle w:val="19"/>
              <w:widowControl w:val="0"/>
              <w:spacing w:line="240" w:lineRule="auto"/>
              <w:ind w:right="-14" w:firstLine="491"/>
              <w:jc w:val="both"/>
              <w:rPr>
                <w:color w:val="auto"/>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031BA" w:rsidRPr="000C504C"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3</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 xml:space="preserve">Проект договору про закупівлю </w:t>
            </w:r>
          </w:p>
        </w:tc>
        <w:tc>
          <w:tcPr>
            <w:tcW w:w="6431" w:type="dxa"/>
            <w:gridSpan w:val="2"/>
            <w:tcBorders>
              <w:top w:val="single" w:sz="4" w:space="0" w:color="auto"/>
              <w:left w:val="single" w:sz="4" w:space="0" w:color="auto"/>
              <w:bottom w:val="single" w:sz="4" w:space="0" w:color="auto"/>
              <w:right w:val="single" w:sz="4" w:space="0" w:color="auto"/>
            </w:tcBorders>
          </w:tcPr>
          <w:p w:rsidR="00F031BA" w:rsidRPr="0054290F" w:rsidRDefault="00F031BA" w:rsidP="00F031BA">
            <w:pPr>
              <w:pStyle w:val="1b"/>
              <w:widowControl w:val="0"/>
              <w:spacing w:line="240" w:lineRule="auto"/>
              <w:ind w:right="113" w:firstLine="54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54290F">
              <w:rPr>
                <w:rFonts w:ascii="Times New Roman" w:hAnsi="Times New Roman" w:cs="Times New Roman"/>
                <w:color w:val="auto"/>
                <w:sz w:val="24"/>
                <w:szCs w:val="24"/>
                <w:lang w:val="uk-UA"/>
              </w:rPr>
              <w:t xml:space="preserve">Проєкт договору про закупівлю наведено у </w:t>
            </w:r>
            <w:r w:rsidRPr="0054290F">
              <w:rPr>
                <w:rFonts w:ascii="Times New Roman" w:hAnsi="Times New Roman" w:cs="Times New Roman"/>
                <w:b/>
                <w:color w:val="auto"/>
                <w:sz w:val="24"/>
                <w:szCs w:val="24"/>
                <w:lang w:eastAsia="en-US"/>
              </w:rPr>
              <w:t>ДОДАТКУ</w:t>
            </w:r>
            <w:r w:rsidRPr="0054290F">
              <w:rPr>
                <w:rFonts w:ascii="Times New Roman" w:hAnsi="Times New Roman" w:cs="Times New Roman"/>
                <w:b/>
                <w:color w:val="auto"/>
                <w:sz w:val="24"/>
                <w:szCs w:val="24"/>
              </w:rPr>
              <w:t xml:space="preserve"> </w:t>
            </w:r>
            <w:r w:rsidR="00FA3790">
              <w:rPr>
                <w:rFonts w:ascii="Times New Roman" w:hAnsi="Times New Roman" w:cs="Times New Roman"/>
                <w:b/>
                <w:color w:val="auto"/>
                <w:sz w:val="24"/>
                <w:szCs w:val="24"/>
                <w:lang w:val="uk-UA"/>
              </w:rPr>
              <w:t>5</w:t>
            </w:r>
            <w:r w:rsidRPr="0054290F">
              <w:rPr>
                <w:rFonts w:ascii="Times New Roman" w:hAnsi="Times New Roman" w:cs="Times New Roman"/>
                <w:b/>
                <w:color w:val="auto"/>
                <w:sz w:val="24"/>
                <w:szCs w:val="24"/>
                <w:lang w:val="uk-UA"/>
              </w:rPr>
              <w:t xml:space="preserve"> </w:t>
            </w:r>
            <w:r w:rsidRPr="0054290F">
              <w:rPr>
                <w:rFonts w:ascii="Times New Roman" w:hAnsi="Times New Roman" w:cs="Times New Roman"/>
                <w:color w:val="auto"/>
                <w:sz w:val="24"/>
                <w:szCs w:val="24"/>
                <w:lang w:val="uk-UA"/>
              </w:rPr>
              <w:t>до тендерної документації (розміщено окремим файлом).</w:t>
            </w:r>
          </w:p>
          <w:p w:rsidR="00F031BA" w:rsidRPr="0054290F" w:rsidRDefault="00F031BA" w:rsidP="00472E86">
            <w:pPr>
              <w:pStyle w:val="1b"/>
              <w:keepNext/>
              <w:keepLines/>
              <w:spacing w:line="240" w:lineRule="auto"/>
              <w:ind w:firstLine="495"/>
              <w:contextualSpacing/>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54290F">
              <w:rPr>
                <w:rFonts w:ascii="Times New Roman" w:hAnsi="Times New Roman" w:cs="Times New Roman"/>
                <w:b/>
                <w:color w:val="auto"/>
                <w:sz w:val="24"/>
                <w:szCs w:val="24"/>
                <w:lang w:eastAsia="en-US"/>
              </w:rPr>
              <w:t>ДОДАТК</w:t>
            </w:r>
            <w:r w:rsidRPr="0054290F">
              <w:rPr>
                <w:rFonts w:ascii="Times New Roman" w:hAnsi="Times New Roman" w:cs="Times New Roman"/>
                <w:b/>
                <w:color w:val="auto"/>
                <w:sz w:val="24"/>
                <w:szCs w:val="24"/>
                <w:lang w:val="uk-UA" w:eastAsia="en-US"/>
              </w:rPr>
              <w:t>ОМ</w:t>
            </w:r>
            <w:r w:rsidRPr="0054290F">
              <w:rPr>
                <w:rFonts w:ascii="Times New Roman" w:hAnsi="Times New Roman" w:cs="Times New Roman"/>
                <w:b/>
                <w:color w:val="auto"/>
                <w:sz w:val="24"/>
                <w:szCs w:val="24"/>
              </w:rPr>
              <w:t xml:space="preserve"> </w:t>
            </w:r>
            <w:r w:rsidR="00FA3790">
              <w:rPr>
                <w:rFonts w:ascii="Times New Roman" w:hAnsi="Times New Roman" w:cs="Times New Roman"/>
                <w:b/>
                <w:color w:val="auto"/>
                <w:sz w:val="24"/>
                <w:szCs w:val="24"/>
                <w:lang w:val="uk-UA"/>
              </w:rPr>
              <w:t>5</w:t>
            </w:r>
            <w:r w:rsidRPr="0054290F">
              <w:rPr>
                <w:rFonts w:ascii="Times New Roman" w:hAnsi="Times New Roman" w:cs="Times New Roman"/>
                <w:b/>
                <w:color w:val="auto"/>
                <w:sz w:val="24"/>
                <w:szCs w:val="24"/>
                <w:lang w:val="uk-UA"/>
              </w:rPr>
              <w:t xml:space="preserve"> </w:t>
            </w:r>
            <w:r w:rsidRPr="0054290F">
              <w:rPr>
                <w:rFonts w:ascii="Times New Roman" w:hAnsi="Times New Roman" w:cs="Times New Roman"/>
                <w:color w:val="auto"/>
                <w:sz w:val="24"/>
                <w:szCs w:val="24"/>
                <w:lang w:val="uk-UA"/>
              </w:rPr>
              <w:t>до тендерної документації.</w:t>
            </w:r>
          </w:p>
          <w:p w:rsidR="00F031BA" w:rsidRPr="0054290F" w:rsidRDefault="00F031BA" w:rsidP="00472E86">
            <w:pPr>
              <w:pStyle w:val="1b"/>
              <w:keepNext/>
              <w:keepLines/>
              <w:spacing w:line="240" w:lineRule="auto"/>
              <w:ind w:firstLine="495"/>
              <w:contextualSpacing/>
              <w:jc w:val="both"/>
              <w:rPr>
                <w:rFonts w:ascii="Times New Roman" w:hAnsi="Times New Roman" w:cs="Times New Roman"/>
                <w:b/>
                <w:color w:val="auto"/>
                <w:sz w:val="24"/>
                <w:szCs w:val="24"/>
              </w:rPr>
            </w:pPr>
            <w:r w:rsidRPr="0054290F">
              <w:rPr>
                <w:rFonts w:ascii="Times New Roman" w:hAnsi="Times New Roman" w:cs="Times New Roman"/>
                <w:color w:val="auto"/>
                <w:sz w:val="24"/>
                <w:szCs w:val="24"/>
                <w:lang w:val="uk-UA"/>
              </w:rPr>
              <w:t xml:space="preserve"> </w:t>
            </w:r>
            <w:r w:rsidRPr="0054290F">
              <w:rPr>
                <w:rFonts w:ascii="Times New Roman" w:hAnsi="Times New Roman" w:cs="Times New Roman"/>
                <w:b/>
                <w:color w:val="auto"/>
                <w:sz w:val="24"/>
                <w:szCs w:val="24"/>
              </w:rPr>
              <w:t>Переможець процедури закупівлі під час укладення договору про закупівлю повинен надати:</w:t>
            </w:r>
          </w:p>
          <w:p w:rsidR="00F031BA" w:rsidRPr="0054290F" w:rsidRDefault="00F031BA" w:rsidP="00472E86">
            <w:pPr>
              <w:pStyle w:val="1b"/>
              <w:keepNext/>
              <w:keepLines/>
              <w:numPr>
                <w:ilvl w:val="0"/>
                <w:numId w:val="34"/>
              </w:numPr>
              <w:spacing w:line="240" w:lineRule="auto"/>
              <w:ind w:left="0" w:firstLine="360"/>
              <w:contextualSpacing/>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інформацію про право підписання договору про закупівлю;</w:t>
            </w:r>
          </w:p>
          <w:p w:rsidR="00F031BA" w:rsidRPr="0054290F" w:rsidRDefault="00F031BA" w:rsidP="00472E86">
            <w:pPr>
              <w:pStyle w:val="1b"/>
              <w:keepNext/>
              <w:keepLines/>
              <w:numPr>
                <w:ilvl w:val="0"/>
                <w:numId w:val="34"/>
              </w:numPr>
              <w:spacing w:line="240" w:lineRule="auto"/>
              <w:ind w:left="0" w:firstLine="360"/>
              <w:contextualSpacing/>
              <w:jc w:val="both"/>
              <w:rPr>
                <w:rFonts w:ascii="Times New Roman" w:hAnsi="Times New Roman" w:cs="Times New Roman"/>
                <w:color w:val="auto"/>
                <w:sz w:val="24"/>
                <w:szCs w:val="24"/>
                <w:lang w:val="uk-UA"/>
              </w:rPr>
            </w:pPr>
            <w:r w:rsidRPr="0054290F">
              <w:rPr>
                <w:rFonts w:ascii="Times New Roman" w:hAnsi="Times New Roman" w:cs="Times New Roman"/>
                <w:b/>
                <w:color w:val="auto"/>
                <w:sz w:val="24"/>
                <w:szCs w:val="24"/>
                <w:lang w:val="uk-UA"/>
              </w:rPr>
              <w:t>достовірну інформацію про наявність у нього чинної ліцензії або документа дозвільного характеру</w:t>
            </w:r>
            <w:r w:rsidRPr="0054290F">
              <w:rPr>
                <w:rFonts w:ascii="Times New Roman" w:hAnsi="Times New Roman" w:cs="Times New Roman"/>
                <w:color w:val="auto"/>
                <w:sz w:val="24"/>
                <w:szCs w:val="24"/>
              </w:rPr>
              <w:t> </w:t>
            </w:r>
            <w:r w:rsidRPr="0054290F">
              <w:rPr>
                <w:rFonts w:ascii="Times New Roman" w:hAnsi="Times New Roman" w:cs="Times New Roman"/>
                <w:color w:val="auto"/>
                <w:sz w:val="24"/>
                <w:szCs w:val="24"/>
                <w:lang w:val="uk-UA"/>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031BA" w:rsidRDefault="00F031BA" w:rsidP="00472E86">
            <w:pPr>
              <w:shd w:val="clear" w:color="auto" w:fill="FFFFFF"/>
              <w:ind w:firstLine="471"/>
              <w:contextualSpacing/>
              <w:jc w:val="both"/>
              <w:rPr>
                <w:lang w:val="uk-UA"/>
              </w:rPr>
            </w:pPr>
            <w:r w:rsidRPr="0054290F">
              <w:rPr>
                <w:lang w:val="uk-UA"/>
              </w:rPr>
              <w:t>У разі якщо переможцем процедури закупівлії закупівлі є об’єднання учасників, копія ліцензії або дозволу надається одним з учасників такого об’єднання учасників.</w:t>
            </w:r>
            <w:r>
              <w:rPr>
                <w:lang w:val="uk-UA"/>
              </w:rPr>
              <w:t xml:space="preserve"> </w:t>
            </w:r>
          </w:p>
          <w:p w:rsidR="00F031BA" w:rsidRPr="00E57B4E" w:rsidRDefault="00F031BA" w:rsidP="00472E86">
            <w:pPr>
              <w:shd w:val="clear" w:color="auto" w:fill="FFFFFF"/>
              <w:spacing w:before="120"/>
              <w:ind w:firstLine="471"/>
              <w:contextualSpacing/>
              <w:jc w:val="both"/>
              <w:rPr>
                <w:lang w:val="uk-UA"/>
              </w:rPr>
            </w:pPr>
            <w:r w:rsidRPr="00C71319">
              <w:rPr>
                <w:i/>
                <w:color w:val="000000"/>
                <w:highlight w:val="white"/>
                <w:lang w:val="uk-UA"/>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71319">
              <w:rPr>
                <w:i/>
                <w:highlight w:val="white"/>
                <w:lang w:val="uk-UA"/>
              </w:rPr>
              <w:t xml:space="preserve"> абзацу 2 підпункту 3  пункту 41 Особливостей.</w:t>
            </w:r>
          </w:p>
        </w:tc>
      </w:tr>
      <w:tr w:rsidR="00F031BA" w:rsidRPr="006B24E8"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Pr>
                <w:lang w:val="uk-UA" w:eastAsia="en-US"/>
              </w:rPr>
              <w:lastRenderedPageBreak/>
              <w:t xml:space="preserve"> </w:t>
            </w:r>
            <w:r w:rsidR="00864F8D">
              <w:rPr>
                <w:lang w:val="uk-UA" w:eastAsia="en-US"/>
              </w:rPr>
              <w:t>4</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rPr>
              <w:t>Істотні умови, що обов’язково включаються до договору про закупівлю</w:t>
            </w:r>
            <w:r w:rsidRPr="00E57B4E">
              <w:rPr>
                <w:b/>
                <w:lang w:val="uk-UA" w:eastAsia="en-US"/>
              </w:rPr>
              <w:t xml:space="preserve"> </w:t>
            </w:r>
          </w:p>
        </w:tc>
        <w:tc>
          <w:tcPr>
            <w:tcW w:w="6431" w:type="dxa"/>
            <w:gridSpan w:val="2"/>
            <w:tcBorders>
              <w:top w:val="single" w:sz="4" w:space="0" w:color="auto"/>
              <w:left w:val="single" w:sz="4" w:space="0" w:color="auto"/>
              <w:bottom w:val="single" w:sz="4" w:space="0" w:color="auto"/>
              <w:right w:val="single" w:sz="4" w:space="0" w:color="auto"/>
            </w:tcBorders>
          </w:tcPr>
          <w:p w:rsidR="00F031BA" w:rsidRDefault="00F031BA" w:rsidP="00F031BA">
            <w:pPr>
              <w:widowControl w:val="0"/>
              <w:jc w:val="both"/>
              <w:rPr>
                <w:lang w:val="uk-UA"/>
              </w:rPr>
            </w:pPr>
            <w:r>
              <w:rPr>
                <w:color w:val="323232"/>
                <w:lang w:val="uk-UA"/>
              </w:rPr>
              <w:t xml:space="preserve">         </w:t>
            </w:r>
            <w:r w:rsidRPr="00C71319">
              <w:rPr>
                <w:color w:val="323232"/>
                <w:lang w:val="uk-UA"/>
              </w:rPr>
              <w:t>Д</w:t>
            </w:r>
            <w:r w:rsidRPr="00C71319">
              <w:rPr>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864F8D">
              <w:rPr>
                <w:lang w:val="uk-UA"/>
              </w:rPr>
              <w:t xml:space="preserve"> та</w:t>
            </w:r>
            <w:r w:rsidRPr="00C71319">
              <w:rPr>
                <w:lang w:val="uk-UA"/>
              </w:rPr>
              <w:t xml:space="preserve">  Особливостей.</w:t>
            </w:r>
          </w:p>
          <w:p w:rsidR="005E1882" w:rsidRDefault="005E1882" w:rsidP="00DF2537">
            <w:pPr>
              <w:widowControl w:val="0"/>
              <w:ind w:firstLine="512"/>
              <w:jc w:val="both"/>
              <w:rPr>
                <w:lang w:val="uk-UA"/>
              </w:rPr>
            </w:pPr>
            <w:r>
              <w:rPr>
                <w:lang w:val="uk-UA"/>
              </w:rPr>
              <w:t>Забороняється укладання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FB305E" w:rsidRPr="009D556F" w:rsidRDefault="00FB305E" w:rsidP="00FB305E">
            <w:pPr>
              <w:widowControl w:val="0"/>
              <w:ind w:firstLine="541"/>
              <w:jc w:val="both"/>
            </w:pPr>
            <w:r w:rsidRPr="009D556F">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B305E" w:rsidRPr="009D556F" w:rsidRDefault="00FB305E" w:rsidP="00FB305E">
            <w:pPr>
              <w:pStyle w:val="af5"/>
              <w:widowControl w:val="0"/>
              <w:numPr>
                <w:ilvl w:val="1"/>
                <w:numId w:val="39"/>
              </w:numPr>
              <w:ind w:left="1079" w:hanging="284"/>
              <w:contextualSpacing/>
              <w:jc w:val="both"/>
            </w:pPr>
            <w:r w:rsidRPr="009D556F">
              <w:t>визначення грошового еквівалента зобов’язання в іноземній валюті;</w:t>
            </w:r>
          </w:p>
          <w:p w:rsidR="00FB305E" w:rsidRPr="009D556F" w:rsidRDefault="00FB305E" w:rsidP="00FB305E">
            <w:pPr>
              <w:pStyle w:val="af5"/>
              <w:widowControl w:val="0"/>
              <w:numPr>
                <w:ilvl w:val="1"/>
                <w:numId w:val="39"/>
              </w:numPr>
              <w:ind w:left="1079" w:hanging="284"/>
              <w:contextualSpacing/>
              <w:jc w:val="both"/>
            </w:pPr>
            <w:r w:rsidRPr="009D556F">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B305E" w:rsidRPr="00FB305E" w:rsidRDefault="00FB305E" w:rsidP="00FB305E">
            <w:pPr>
              <w:pStyle w:val="af5"/>
              <w:widowControl w:val="0"/>
              <w:numPr>
                <w:ilvl w:val="1"/>
                <w:numId w:val="39"/>
              </w:numPr>
              <w:ind w:left="1079" w:hanging="284"/>
              <w:jc w:val="both"/>
              <w:rPr>
                <w:color w:val="000000"/>
              </w:rPr>
            </w:pPr>
            <w:r w:rsidRPr="009D556F">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E1882" w:rsidRPr="005E1882" w:rsidRDefault="005E1882" w:rsidP="005E1882">
            <w:pPr>
              <w:widowControl w:val="0"/>
              <w:ind w:firstLine="541"/>
              <w:jc w:val="both"/>
              <w:rPr>
                <w:color w:val="000000"/>
              </w:rPr>
            </w:pPr>
            <w:r w:rsidRPr="005E188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4" w:name="n580"/>
            <w:bookmarkEnd w:id="14"/>
          </w:p>
          <w:p w:rsidR="005E1882" w:rsidRPr="005E1882" w:rsidRDefault="005E1882" w:rsidP="005E1882">
            <w:pPr>
              <w:widowControl w:val="0"/>
              <w:ind w:firstLine="541"/>
              <w:jc w:val="both"/>
            </w:pPr>
            <w:r w:rsidRPr="005E1882">
              <w:t>1) зменшення обсягів закупівлі, зокрема з урахуванням фактичного обсягу видатків замовника;</w:t>
            </w:r>
            <w:bookmarkStart w:id="15" w:name="n75"/>
            <w:bookmarkEnd w:id="15"/>
          </w:p>
          <w:p w:rsidR="005E1882" w:rsidRPr="005E1882" w:rsidRDefault="005E1882" w:rsidP="005E1882">
            <w:pPr>
              <w:widowControl w:val="0"/>
              <w:ind w:firstLine="541"/>
              <w:jc w:val="both"/>
            </w:pPr>
            <w:r w:rsidRPr="005E188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6" w:name="n76"/>
            <w:bookmarkEnd w:id="16"/>
          </w:p>
          <w:p w:rsidR="005E1882" w:rsidRPr="005E1882" w:rsidRDefault="005E1882" w:rsidP="005E1882">
            <w:pPr>
              <w:widowControl w:val="0"/>
              <w:ind w:firstLine="541"/>
              <w:jc w:val="both"/>
            </w:pPr>
            <w:r w:rsidRPr="005E1882">
              <w:t>3) покращення якості предмета закупівлі за умови, що таке покращення не призведе до збільшення суми, визначеної в договорі про закупівлю;</w:t>
            </w:r>
            <w:bookmarkStart w:id="17" w:name="n77"/>
            <w:bookmarkEnd w:id="17"/>
          </w:p>
          <w:p w:rsidR="005E1882" w:rsidRPr="005E1882" w:rsidRDefault="005E1882" w:rsidP="005E1882">
            <w:pPr>
              <w:widowControl w:val="0"/>
              <w:ind w:firstLine="541"/>
              <w:jc w:val="both"/>
            </w:pPr>
            <w:r w:rsidRPr="005E1882">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5E1882">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8" w:name="n78"/>
            <w:bookmarkEnd w:id="18"/>
          </w:p>
          <w:p w:rsidR="005E1882" w:rsidRPr="005E1882" w:rsidRDefault="005E1882" w:rsidP="005E1882">
            <w:pPr>
              <w:widowControl w:val="0"/>
              <w:ind w:firstLine="541"/>
              <w:jc w:val="both"/>
            </w:pPr>
            <w:r w:rsidRPr="005E1882">
              <w:t>5) погодження зміни ціни в договорі про закупівлю в бік зменшення (без зміни кількості (обсягу) та якості товарів, робіт і послуг);</w:t>
            </w:r>
            <w:bookmarkStart w:id="19" w:name="n79"/>
            <w:bookmarkEnd w:id="19"/>
          </w:p>
          <w:p w:rsidR="005E1882" w:rsidRPr="005E1882" w:rsidRDefault="005E1882" w:rsidP="005E1882">
            <w:pPr>
              <w:widowControl w:val="0"/>
              <w:ind w:firstLine="541"/>
              <w:jc w:val="both"/>
            </w:pPr>
            <w:r w:rsidRPr="005E188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20" w:name="n80"/>
            <w:bookmarkEnd w:id="20"/>
          </w:p>
          <w:p w:rsidR="005E1882" w:rsidRPr="005E1882" w:rsidRDefault="005E1882" w:rsidP="005E1882">
            <w:pPr>
              <w:widowControl w:val="0"/>
              <w:ind w:firstLine="541"/>
              <w:jc w:val="both"/>
            </w:pPr>
            <w:r w:rsidRPr="005E188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21" w:name="n81"/>
            <w:bookmarkEnd w:id="21"/>
          </w:p>
          <w:p w:rsidR="009D556F" w:rsidRPr="00FB305E" w:rsidRDefault="005E1882" w:rsidP="00FB305E">
            <w:pPr>
              <w:widowControl w:val="0"/>
              <w:ind w:firstLine="541"/>
              <w:jc w:val="both"/>
              <w:rPr>
                <w:lang w:val="uk-UA"/>
              </w:rPr>
            </w:pPr>
            <w:r w:rsidRPr="005E1882">
              <w:t xml:space="preserve">8) зміни умов у зв’язку із застосуванням положень </w:t>
            </w:r>
            <w:hyperlink r:id="rId14" w:anchor="n1778" w:tgtFrame="_blank" w:history="1">
              <w:r w:rsidRPr="009D556F">
                <w:rPr>
                  <w:rStyle w:val="aff"/>
                  <w:color w:val="auto"/>
                  <w:u w:val="none"/>
                </w:rPr>
                <w:t>частини шостої</w:t>
              </w:r>
            </w:hyperlink>
            <w:r w:rsidRPr="009D556F">
              <w:t xml:space="preserve"> </w:t>
            </w:r>
            <w:r w:rsidRPr="005E1882">
              <w:t>статті 41 Закону.</w:t>
            </w:r>
          </w:p>
          <w:p w:rsidR="009D556F" w:rsidRDefault="009D556F" w:rsidP="009D556F">
            <w:pPr>
              <w:widowControl w:val="0"/>
              <w:ind w:firstLine="541"/>
              <w:jc w:val="both"/>
            </w:pPr>
            <w:r w:rsidRPr="009D556F">
              <w:t>Договір про закупівлю є нікчемним у разі:</w:t>
            </w:r>
            <w:bookmarkStart w:id="22" w:name="n95"/>
            <w:bookmarkEnd w:id="22"/>
          </w:p>
          <w:p w:rsidR="009D556F" w:rsidRDefault="009D556F" w:rsidP="009D556F">
            <w:pPr>
              <w:widowControl w:val="0"/>
              <w:ind w:firstLine="541"/>
              <w:jc w:val="both"/>
            </w:pPr>
            <w:r w:rsidRPr="009D556F">
              <w:t xml:space="preserve">1) коли замовник уклав договір про закупівлю з порушенням вимог, визначених </w:t>
            </w:r>
            <w:hyperlink w:anchor="n24" w:history="1">
              <w:r>
                <w:rPr>
                  <w:rStyle w:val="aff"/>
                  <w:color w:val="auto"/>
                  <w:u w:val="none"/>
                </w:rPr>
                <w:t xml:space="preserve">пунктом </w:t>
              </w:r>
              <w:r w:rsidRPr="009D556F">
                <w:rPr>
                  <w:rStyle w:val="aff"/>
                  <w:color w:val="auto"/>
                  <w:u w:val="none"/>
                </w:rPr>
                <w:t>5</w:t>
              </w:r>
            </w:hyperlink>
            <w:r w:rsidRPr="009D556F">
              <w:t xml:space="preserve"> </w:t>
            </w:r>
            <w:r w:rsidR="00574650">
              <w:rPr>
                <w:lang w:val="uk-UA"/>
              </w:rPr>
              <w:t>О</w:t>
            </w:r>
            <w:r w:rsidRPr="009D556F">
              <w:t>собливостей;</w:t>
            </w:r>
            <w:bookmarkStart w:id="23" w:name="n96"/>
            <w:bookmarkEnd w:id="23"/>
          </w:p>
          <w:p w:rsidR="009D556F" w:rsidRDefault="009D556F" w:rsidP="009D556F">
            <w:pPr>
              <w:widowControl w:val="0"/>
              <w:ind w:firstLine="541"/>
              <w:jc w:val="both"/>
            </w:pPr>
            <w:r w:rsidRPr="009D556F">
              <w:t xml:space="preserve">2) укладення договору про закупівлю з порушенням вимог </w:t>
            </w:r>
            <w:hyperlink w:anchor="n69" w:history="1">
              <w:r w:rsidRPr="009D556F">
                <w:rPr>
                  <w:rStyle w:val="aff"/>
                  <w:color w:val="auto"/>
                  <w:u w:val="none"/>
                </w:rPr>
                <w:t>пункту 18</w:t>
              </w:r>
            </w:hyperlink>
            <w:r w:rsidRPr="009D556F">
              <w:t xml:space="preserve"> </w:t>
            </w:r>
            <w:r w:rsidR="00574650">
              <w:rPr>
                <w:lang w:val="uk-UA"/>
              </w:rPr>
              <w:t>О</w:t>
            </w:r>
            <w:r w:rsidRPr="009D556F">
              <w:t>собливостей;</w:t>
            </w:r>
            <w:bookmarkStart w:id="24" w:name="n97"/>
            <w:bookmarkEnd w:id="24"/>
          </w:p>
          <w:p w:rsidR="009D556F" w:rsidRDefault="009D556F" w:rsidP="009D556F">
            <w:pPr>
              <w:widowControl w:val="0"/>
              <w:ind w:firstLine="541"/>
              <w:jc w:val="both"/>
            </w:pPr>
            <w:r w:rsidRPr="009D556F">
              <w:t xml:space="preserve">3) укладення договору про закупівлю в період оскарження відкритих торгів відповідно до </w:t>
            </w:r>
            <w:hyperlink r:id="rId15" w:anchor="n1284" w:tgtFrame="_blank" w:history="1">
              <w:r w:rsidRPr="009D556F">
                <w:rPr>
                  <w:rStyle w:val="aff"/>
                  <w:color w:val="auto"/>
                  <w:u w:val="none"/>
                </w:rPr>
                <w:t>статті 18</w:t>
              </w:r>
            </w:hyperlink>
            <w:r w:rsidRPr="009D556F">
              <w:t xml:space="preserve"> Закону та </w:t>
            </w:r>
            <w:r w:rsidR="00574650">
              <w:rPr>
                <w:lang w:val="uk-UA"/>
              </w:rPr>
              <w:t>О</w:t>
            </w:r>
            <w:r w:rsidRPr="009D556F">
              <w:t>собливостей;</w:t>
            </w:r>
            <w:bookmarkStart w:id="25" w:name="n98"/>
            <w:bookmarkEnd w:id="25"/>
          </w:p>
          <w:p w:rsidR="009D556F" w:rsidRDefault="009D556F" w:rsidP="009D556F">
            <w:pPr>
              <w:widowControl w:val="0"/>
              <w:ind w:firstLine="541"/>
              <w:jc w:val="both"/>
            </w:pPr>
            <w:r w:rsidRPr="009D556F">
              <w:t xml:space="preserve">4) укладення договору з порушенням строків, передбачених абзацами </w:t>
            </w:r>
            <w:hyperlink w:anchor="n169" w:history="1">
              <w:r w:rsidRPr="009D556F">
                <w:rPr>
                  <w:rStyle w:val="aff"/>
                  <w:color w:val="auto"/>
                  <w:u w:val="none"/>
                </w:rPr>
                <w:t>третім</w:t>
              </w:r>
            </w:hyperlink>
            <w:r w:rsidRPr="009D556F">
              <w:t xml:space="preserve"> та </w:t>
            </w:r>
            <w:hyperlink w:anchor="n170" w:history="1">
              <w:r w:rsidRPr="009D556F">
                <w:rPr>
                  <w:rStyle w:val="aff"/>
                  <w:color w:val="auto"/>
                  <w:u w:val="none"/>
                </w:rPr>
                <w:t>четвертим</w:t>
              </w:r>
            </w:hyperlink>
            <w:r w:rsidRPr="009D556F">
              <w:t xml:space="preserve"> пункту 46 цих особливостей, крім випадків зупинення перебігу строків у зв’язку з розглядом скарги органом оскарження відповідно до </w:t>
            </w:r>
            <w:hyperlink r:id="rId16" w:anchor="n1284" w:tgtFrame="_blank" w:history="1">
              <w:r w:rsidRPr="009D556F">
                <w:rPr>
                  <w:rStyle w:val="aff"/>
                  <w:color w:val="auto"/>
                  <w:u w:val="none"/>
                </w:rPr>
                <w:t>статті 18</w:t>
              </w:r>
            </w:hyperlink>
            <w:r w:rsidRPr="009D556F">
              <w:t xml:space="preserve"> Закону з урахуванням </w:t>
            </w:r>
            <w:r w:rsidR="00574650">
              <w:rPr>
                <w:lang w:val="uk-UA"/>
              </w:rPr>
              <w:t>О</w:t>
            </w:r>
            <w:r w:rsidRPr="009D556F">
              <w:t>собливостей;</w:t>
            </w:r>
            <w:bookmarkStart w:id="26" w:name="n99"/>
            <w:bookmarkEnd w:id="26"/>
          </w:p>
          <w:p w:rsidR="00F031BA" w:rsidRPr="00FB305E" w:rsidRDefault="009D556F" w:rsidP="00FB305E">
            <w:pPr>
              <w:widowControl w:val="0"/>
              <w:ind w:firstLine="541"/>
              <w:jc w:val="both"/>
            </w:pPr>
            <w:r w:rsidRPr="009D556F">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031BA" w:rsidRPr="00E57B4E" w:rsidTr="00E823C1">
        <w:trPr>
          <w:gridAfter w:val="1"/>
          <w:wAfter w:w="236" w:type="dxa"/>
          <w:trHeight w:val="284"/>
        </w:trPr>
        <w:tc>
          <w:tcPr>
            <w:tcW w:w="568"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10992"/>
                <w:tab w:val="left" w:pos="11908"/>
                <w:tab w:val="left" w:pos="12824"/>
                <w:tab w:val="left" w:pos="13740"/>
                <w:tab w:val="left" w:pos="14656"/>
              </w:tabs>
              <w:jc w:val="center"/>
              <w:rPr>
                <w:lang w:val="uk-UA" w:eastAsia="en-US"/>
              </w:rPr>
            </w:pPr>
            <w:r w:rsidRPr="00E57B4E">
              <w:rPr>
                <w:lang w:val="uk-UA" w:eastAsia="en-US"/>
              </w:rPr>
              <w:lastRenderedPageBreak/>
              <w:t>5</w:t>
            </w:r>
          </w:p>
        </w:tc>
        <w:tc>
          <w:tcPr>
            <w:tcW w:w="3207" w:type="dxa"/>
            <w:tcBorders>
              <w:top w:val="single" w:sz="4" w:space="0" w:color="auto"/>
              <w:left w:val="single" w:sz="4" w:space="0" w:color="auto"/>
              <w:bottom w:val="single" w:sz="4" w:space="0" w:color="auto"/>
              <w:right w:val="single" w:sz="4" w:space="0" w:color="auto"/>
            </w:tcBorders>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E57B4E">
              <w:rPr>
                <w:b/>
                <w:lang w:val="uk-UA"/>
              </w:rPr>
              <w:t>Дії замовника при відмові переможця торгів підписати договір про закупівлю</w:t>
            </w:r>
          </w:p>
        </w:tc>
        <w:tc>
          <w:tcPr>
            <w:tcW w:w="6431" w:type="dxa"/>
            <w:gridSpan w:val="2"/>
            <w:tcBorders>
              <w:top w:val="single" w:sz="4" w:space="0" w:color="auto"/>
              <w:left w:val="single" w:sz="4" w:space="0" w:color="auto"/>
              <w:bottom w:val="single" w:sz="4" w:space="0" w:color="auto"/>
              <w:right w:val="single" w:sz="4" w:space="0" w:color="auto"/>
            </w:tcBorders>
          </w:tcPr>
          <w:p w:rsidR="00F031BA" w:rsidRPr="00E57B4E" w:rsidRDefault="00F031BA" w:rsidP="00CD53E7">
            <w:pPr>
              <w:pStyle w:val="19"/>
              <w:widowControl w:val="0"/>
              <w:tabs>
                <w:tab w:val="left" w:pos="5864"/>
                <w:tab w:val="left" w:pos="6019"/>
              </w:tabs>
              <w:spacing w:line="240" w:lineRule="auto"/>
              <w:ind w:right="113" w:firstLine="601"/>
              <w:jc w:val="both"/>
              <w:rPr>
                <w:color w:val="auto"/>
                <w:lang w:val="uk-UA"/>
              </w:rPr>
            </w:pPr>
            <w:r w:rsidRPr="0054290F">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r w:rsidRPr="00C71319">
              <w:rPr>
                <w:rFonts w:ascii="Times New Roman" w:hAnsi="Times New Roman" w:cs="Times New Roman"/>
                <w:color w:val="auto"/>
                <w:sz w:val="24"/>
                <w:szCs w:val="24"/>
              </w:rPr>
              <w:t xml:space="preserve">рішення про намір укласти договір про закупівлю у порядку та на умовах, визначених </w:t>
            </w:r>
            <w:r w:rsidR="00CD53E7">
              <w:rPr>
                <w:rFonts w:ascii="Times New Roman" w:eastAsia="Times New Roman" w:hAnsi="Times New Roman" w:cs="Times New Roman"/>
                <w:sz w:val="24"/>
                <w:szCs w:val="24"/>
                <w:highlight w:val="white"/>
                <w:lang w:val="uk-UA"/>
              </w:rPr>
              <w:t>ст.33 Закону та п.46</w:t>
            </w:r>
            <w:r w:rsidRPr="00C71319">
              <w:rPr>
                <w:rFonts w:ascii="Times New Roman" w:eastAsia="Times New Roman" w:hAnsi="Times New Roman" w:cs="Times New Roman"/>
                <w:sz w:val="24"/>
                <w:szCs w:val="24"/>
                <w:highlight w:val="white"/>
                <w:lang w:val="uk-UA"/>
              </w:rPr>
              <w:t xml:space="preserve"> Особливостей.</w:t>
            </w:r>
          </w:p>
        </w:tc>
      </w:tr>
      <w:tr w:rsidR="00F031BA" w:rsidRPr="00E57B4E" w:rsidTr="00E8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84"/>
        </w:trPr>
        <w:tc>
          <w:tcPr>
            <w:tcW w:w="568" w:type="dxa"/>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E57B4E">
              <w:rPr>
                <w:lang w:val="uk-UA" w:eastAsia="en-US"/>
              </w:rPr>
              <w:t>6</w:t>
            </w:r>
          </w:p>
        </w:tc>
        <w:tc>
          <w:tcPr>
            <w:tcW w:w="3207" w:type="dxa"/>
          </w:tcPr>
          <w:p w:rsidR="00F031BA" w:rsidRPr="00E57B4E" w:rsidRDefault="00F031BA" w:rsidP="00F0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E57B4E">
              <w:rPr>
                <w:b/>
                <w:lang w:val="uk-UA" w:eastAsia="en-US"/>
              </w:rPr>
              <w:t>Забезпечення виконання договору про закупівлю</w:t>
            </w:r>
          </w:p>
        </w:tc>
        <w:tc>
          <w:tcPr>
            <w:tcW w:w="6431" w:type="dxa"/>
            <w:gridSpan w:val="2"/>
          </w:tcPr>
          <w:p w:rsidR="00F031BA" w:rsidRPr="0064329E" w:rsidRDefault="00F031BA" w:rsidP="00F031BA">
            <w:pPr>
              <w:tabs>
                <w:tab w:val="left" w:pos="5878"/>
                <w:tab w:val="left" w:pos="10381"/>
              </w:tabs>
              <w:jc w:val="both"/>
              <w:rPr>
                <w:lang w:val="uk-UA"/>
              </w:rPr>
            </w:pPr>
            <w:r>
              <w:rPr>
                <w:lang w:val="uk-UA"/>
              </w:rPr>
              <w:t>Не вимагається</w:t>
            </w:r>
          </w:p>
        </w:tc>
      </w:tr>
    </w:tbl>
    <w:p w:rsidR="00124C70" w:rsidRDefault="00124C70" w:rsidP="001C23A1">
      <w:pPr>
        <w:jc w:val="right"/>
        <w:rPr>
          <w:b/>
        </w:rPr>
      </w:pPr>
    </w:p>
    <w:p w:rsidR="001C23A1" w:rsidRPr="0054290F" w:rsidRDefault="001C23A1" w:rsidP="001C23A1">
      <w:pPr>
        <w:jc w:val="right"/>
        <w:rPr>
          <w:b/>
          <w:lang w:val="uk-UA"/>
        </w:rPr>
      </w:pPr>
      <w:r w:rsidRPr="0054290F">
        <w:rPr>
          <w:b/>
        </w:rPr>
        <w:t>ДОДАТОК 1</w:t>
      </w:r>
    </w:p>
    <w:p w:rsidR="001C23A1" w:rsidRPr="0054290F" w:rsidRDefault="001C23A1" w:rsidP="001C23A1">
      <w:pPr>
        <w:jc w:val="center"/>
        <w:rPr>
          <w:i/>
          <w:lang w:val="uk-UA"/>
        </w:rPr>
      </w:pPr>
    </w:p>
    <w:p w:rsidR="001C23A1" w:rsidRPr="0054290F" w:rsidRDefault="001C23A1" w:rsidP="001C23A1">
      <w:pPr>
        <w:jc w:val="center"/>
        <w:rPr>
          <w:i/>
          <w:lang w:val="uk-UA"/>
        </w:rPr>
      </w:pPr>
      <w:r w:rsidRPr="0054290F">
        <w:rPr>
          <w:i/>
          <w:lang w:val="uk-UA"/>
        </w:rPr>
        <w:t>Форма тендерної пропозиції торгів оформляється на фірмовому бланку (за наявності)</w:t>
      </w:r>
    </w:p>
    <w:p w:rsidR="001C23A1" w:rsidRPr="0054290F" w:rsidRDefault="001C23A1" w:rsidP="001C23A1">
      <w:pPr>
        <w:jc w:val="center"/>
        <w:rPr>
          <w:b/>
          <w:u w:val="single"/>
          <w:lang w:val="uk-UA"/>
        </w:rPr>
      </w:pPr>
    </w:p>
    <w:p w:rsidR="001C23A1" w:rsidRPr="0054290F" w:rsidRDefault="001C23A1" w:rsidP="001C23A1">
      <w:pPr>
        <w:jc w:val="center"/>
        <w:rPr>
          <w:b/>
          <w:u w:val="single"/>
          <w:lang w:val="uk-UA"/>
        </w:rPr>
      </w:pPr>
      <w:r w:rsidRPr="0054290F">
        <w:rPr>
          <w:b/>
          <w:u w:val="single"/>
          <w:lang w:val="uk-UA"/>
        </w:rPr>
        <w:t xml:space="preserve">ТЕНДЕРНА ПРОПОЗИЦІЯ </w:t>
      </w:r>
    </w:p>
    <w:p w:rsidR="001C23A1" w:rsidRPr="0054290F" w:rsidRDefault="001C23A1" w:rsidP="001C23A1">
      <w:pPr>
        <w:jc w:val="center"/>
        <w:rPr>
          <w:b/>
          <w:u w:val="single"/>
          <w:lang w:val="uk-UA"/>
        </w:rPr>
      </w:pPr>
    </w:p>
    <w:p w:rsidR="001C23A1" w:rsidRPr="0054290F" w:rsidRDefault="001C23A1" w:rsidP="001C23A1">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1C23A1" w:rsidRPr="0054290F" w:rsidRDefault="001C23A1" w:rsidP="001C23A1">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1C23A1" w:rsidRPr="0054290F" w:rsidRDefault="001C23A1" w:rsidP="001C23A1">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1C23A1" w:rsidRPr="0054290F" w:rsidRDefault="001C23A1" w:rsidP="001C23A1">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1C23A1" w:rsidRPr="0054290F" w:rsidRDefault="001C23A1" w:rsidP="001C23A1">
      <w:pPr>
        <w:spacing w:before="120"/>
        <w:jc w:val="both"/>
        <w:rPr>
          <w:lang w:val="uk-UA"/>
        </w:rPr>
      </w:pPr>
      <w:r w:rsidRPr="0054290F">
        <w:rPr>
          <w:lang w:val="uk-UA"/>
        </w:rPr>
        <w:t>8. Прізвище, ім’я, по-батькові посадової особи учасника:</w:t>
      </w:r>
    </w:p>
    <w:p w:rsidR="001C23A1" w:rsidRPr="0054290F" w:rsidRDefault="001C23A1" w:rsidP="001C23A1">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1C23A1" w:rsidRPr="0054290F" w:rsidRDefault="001C23A1" w:rsidP="001C23A1">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1C23A1" w:rsidRPr="0054290F" w:rsidRDefault="001C23A1" w:rsidP="001C23A1">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w:t>
      </w:r>
      <w:r w:rsidRPr="0054290F">
        <w:rPr>
          <w:b/>
          <w:i/>
          <w:lang w:val="uk-UA"/>
        </w:rPr>
        <w:t xml:space="preserve"> </w:t>
      </w:r>
      <w:r w:rsidRPr="0054290F">
        <w:rPr>
          <w:lang w:val="uk-UA"/>
        </w:rPr>
        <w:t>з дати кінцевого строку подання тендерних пропозицій.</w:t>
      </w:r>
    </w:p>
    <w:p w:rsidR="001C23A1" w:rsidRPr="0054290F" w:rsidRDefault="001C23A1" w:rsidP="001C23A1">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C23A1" w:rsidRPr="0054290F" w:rsidRDefault="001C23A1" w:rsidP="001C23A1">
      <w:pPr>
        <w:spacing w:before="120"/>
        <w:ind w:right="22"/>
        <w:jc w:val="both"/>
        <w:rPr>
          <w:lang w:val="uk-UA"/>
        </w:rPr>
      </w:pPr>
      <w:r w:rsidRPr="0054290F">
        <w:rPr>
          <w:lang w:val="uk-UA"/>
        </w:rPr>
        <w:t xml:space="preserve">11. Якщо нас буде визначено переможцем, ми зобов'язуємося підписати Договір не пізніше ніж через </w:t>
      </w:r>
      <w:r w:rsidR="00CD53E7">
        <w:rPr>
          <w:lang w:val="uk-UA"/>
        </w:rPr>
        <w:t>15</w:t>
      </w:r>
      <w:r w:rsidRPr="0054290F">
        <w:rPr>
          <w:lang w:val="uk-UA"/>
        </w:rPr>
        <w:t xml:space="preserve"> днів з дня прийняття рішення про намір укласти договір про закупівлю, але не раніше ніж через </w:t>
      </w:r>
      <w:r w:rsidR="00CD53E7">
        <w:rPr>
          <w:lang w:val="uk-UA"/>
        </w:rPr>
        <w:t>5</w:t>
      </w:r>
      <w:r w:rsidRPr="0054290F">
        <w:rPr>
          <w:lang w:val="uk-UA"/>
        </w:rPr>
        <w:t xml:space="preserve"> днів з дати оприлюднення </w:t>
      </w:r>
      <w:r w:rsidR="0044227C">
        <w:rPr>
          <w:lang w:val="uk-UA"/>
        </w:rPr>
        <w:t>в електронній системі</w:t>
      </w:r>
      <w:r w:rsidR="00CD53E7">
        <w:rPr>
          <w:lang w:val="uk-UA"/>
        </w:rPr>
        <w:t xml:space="preserve"> закуп</w:t>
      </w:r>
      <w:r w:rsidR="0044227C">
        <w:rPr>
          <w:lang w:val="uk-UA"/>
        </w:rPr>
        <w:t>і</w:t>
      </w:r>
      <w:r w:rsidR="00CD53E7">
        <w:rPr>
          <w:lang w:val="uk-UA"/>
        </w:rPr>
        <w:t>вель</w:t>
      </w:r>
      <w:r w:rsidRPr="0054290F">
        <w:rPr>
          <w:lang w:val="uk-UA"/>
        </w:rPr>
        <w:t xml:space="preserve"> повідомлення про намір укласти договір про закупівлю.</w:t>
      </w:r>
    </w:p>
    <w:p w:rsidR="001C23A1" w:rsidRPr="0054290F" w:rsidRDefault="001C23A1" w:rsidP="001C23A1">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1C23A1" w:rsidRPr="0054290F" w:rsidRDefault="001C23A1" w:rsidP="001C23A1">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t xml:space="preserve">                     </w:t>
      </w:r>
      <w:r w:rsidRPr="0054290F">
        <w:rPr>
          <w:sz w:val="22"/>
          <w:szCs w:val="22"/>
          <w:lang w:val="uk-UA"/>
        </w:rPr>
        <w:tab/>
      </w:r>
      <w:r w:rsidRPr="0054290F">
        <w:rPr>
          <w:sz w:val="22"/>
          <w:szCs w:val="22"/>
          <w:lang w:val="uk-UA"/>
        </w:rPr>
        <w:tab/>
        <w:t xml:space="preserve">         __________________</w:t>
      </w:r>
    </w:p>
    <w:p w:rsidR="001C23A1" w:rsidRPr="0054290F" w:rsidRDefault="001C23A1" w:rsidP="001C23A1">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 xml:space="preserve">     </w:t>
      </w:r>
      <w:r w:rsidRPr="0054290F">
        <w:rPr>
          <w:lang w:val="uk-UA"/>
        </w:rPr>
        <w:tab/>
      </w:r>
      <w:r w:rsidRPr="0054290F">
        <w:rPr>
          <w:sz w:val="20"/>
          <w:szCs w:val="20"/>
          <w:lang w:val="uk-UA"/>
        </w:rPr>
        <w:t xml:space="preserve"> (підпис)            (ініціали та прізвище)</w:t>
      </w:r>
    </w:p>
    <w:p w:rsidR="005E43C7" w:rsidRDefault="005E43C7" w:rsidP="001265F2">
      <w:pPr>
        <w:spacing w:before="120" w:after="240"/>
        <w:ind w:left="-539" w:firstLine="539"/>
        <w:jc w:val="both"/>
        <w:rPr>
          <w:sz w:val="20"/>
          <w:szCs w:val="20"/>
          <w:lang w:val="uk-UA"/>
        </w:rPr>
      </w:pPr>
    </w:p>
    <w:p w:rsidR="000A4296" w:rsidRDefault="000A4296"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1C23A1" w:rsidRDefault="001C23A1" w:rsidP="001265F2">
      <w:pPr>
        <w:spacing w:before="120" w:after="240"/>
        <w:ind w:left="-539" w:firstLine="539"/>
        <w:jc w:val="both"/>
        <w:rPr>
          <w:sz w:val="20"/>
          <w:szCs w:val="20"/>
          <w:lang w:val="uk-UA"/>
        </w:rPr>
      </w:pPr>
    </w:p>
    <w:p w:rsidR="00CE4F69" w:rsidRDefault="00CE4F69" w:rsidP="001265F2">
      <w:pPr>
        <w:spacing w:before="120" w:after="240"/>
        <w:ind w:left="-539" w:firstLine="539"/>
        <w:jc w:val="both"/>
        <w:rPr>
          <w:sz w:val="20"/>
          <w:szCs w:val="20"/>
          <w:lang w:val="uk-UA"/>
        </w:rPr>
      </w:pPr>
    </w:p>
    <w:p w:rsidR="00D41EF4" w:rsidRDefault="00D41EF4" w:rsidP="001265F2">
      <w:pPr>
        <w:spacing w:before="120" w:after="240"/>
        <w:ind w:left="-539" w:firstLine="539"/>
        <w:jc w:val="both"/>
        <w:rPr>
          <w:sz w:val="20"/>
          <w:szCs w:val="20"/>
          <w:lang w:val="uk-UA"/>
        </w:rPr>
      </w:pPr>
    </w:p>
    <w:p w:rsidR="00F15FD6" w:rsidRPr="00E57B4E" w:rsidRDefault="00F15FD6" w:rsidP="00F15FD6">
      <w:pPr>
        <w:pStyle w:val="1"/>
        <w:ind w:right="0"/>
        <w:jc w:val="right"/>
        <w:rPr>
          <w:b w:val="0"/>
        </w:rPr>
      </w:pPr>
      <w:r w:rsidRPr="00E57B4E">
        <w:rPr>
          <w:sz w:val="24"/>
          <w:szCs w:val="24"/>
        </w:rPr>
        <w:t>ДОДАТОК 2</w:t>
      </w:r>
    </w:p>
    <w:p w:rsidR="00560E8A" w:rsidRPr="00E57B4E" w:rsidRDefault="00560E8A" w:rsidP="00560E8A">
      <w:pPr>
        <w:ind w:firstLine="540"/>
        <w:jc w:val="center"/>
        <w:rPr>
          <w:b/>
          <w:bCs/>
          <w:lang w:val="uk-UA"/>
        </w:rPr>
      </w:pPr>
      <w:r w:rsidRPr="00E57B4E">
        <w:rPr>
          <w:b/>
          <w:bCs/>
          <w:lang w:val="uk-UA"/>
        </w:rPr>
        <w:t xml:space="preserve">ПЕРЕЛІК ДОКУМЕНТІВ, </w:t>
      </w:r>
    </w:p>
    <w:p w:rsidR="00560E8A" w:rsidRPr="00E57B4E" w:rsidRDefault="00560E8A" w:rsidP="00560E8A">
      <w:pPr>
        <w:jc w:val="center"/>
        <w:rPr>
          <w:b/>
          <w:bCs/>
          <w:lang w:val="uk-UA"/>
        </w:rPr>
      </w:pPr>
      <w:r w:rsidRPr="00E57B4E">
        <w:rPr>
          <w:b/>
          <w:bCs/>
          <w:lang w:val="uk-UA"/>
        </w:rPr>
        <w:t>ЩО ВИМАГАЮТЬСЯ ДЛЯ ПІДТВЕРДЖЕННЯ ВІДПОВІДНОСТІ УЧАСНИКА КВАЛІФІКАЦІЙНИМ КРИТЕРІЯМ  ВІДПОВІДНО ДО СТАТТІ 16 ЗАКОНУ</w:t>
      </w:r>
    </w:p>
    <w:p w:rsidR="00560E8A" w:rsidRPr="00E57B4E" w:rsidRDefault="00560E8A" w:rsidP="00560E8A">
      <w:pPr>
        <w:jc w:val="center"/>
        <w:rPr>
          <w:b/>
          <w:bCs/>
          <w:lang w:val="uk-UA"/>
        </w:rPr>
      </w:pPr>
    </w:p>
    <w:p w:rsidR="00DA4CB3" w:rsidRDefault="00560E8A" w:rsidP="00B261DC">
      <w:pPr>
        <w:ind w:firstLine="426"/>
        <w:jc w:val="both"/>
        <w:rPr>
          <w:lang w:val="uk-UA"/>
        </w:rPr>
      </w:pPr>
      <w:r w:rsidRPr="00A22517">
        <w:rPr>
          <w:b/>
          <w:bCs/>
          <w:lang w:val="uk-UA"/>
        </w:rPr>
        <w:t>1.</w:t>
      </w:r>
      <w:r w:rsidR="00B261DC" w:rsidRPr="00B261DC">
        <w:rPr>
          <w:bCs/>
        </w:rPr>
        <w:t xml:space="preserve"> </w:t>
      </w:r>
      <w:r w:rsidR="00DA4CB3" w:rsidRPr="008806F8">
        <w:rPr>
          <w:b/>
        </w:rPr>
        <w:t>Наявність</w:t>
      </w:r>
      <w:r w:rsidR="00A22517">
        <w:rPr>
          <w:b/>
        </w:rPr>
        <w:t xml:space="preserve"> </w:t>
      </w:r>
      <w:r w:rsidR="00DA4CB3" w:rsidRPr="00A22517">
        <w:rPr>
          <w:b/>
          <w:lang w:val="uk-UA"/>
        </w:rPr>
        <w:t xml:space="preserve">документально підтверженого досвіду </w:t>
      </w:r>
      <w:r w:rsidR="00EE25A9" w:rsidRPr="00A22517">
        <w:rPr>
          <w:b/>
          <w:lang w:val="uk-UA"/>
        </w:rPr>
        <w:t>вико</w:t>
      </w:r>
      <w:r w:rsidR="00EE25A9" w:rsidRPr="00A22517">
        <w:rPr>
          <w:b/>
        </w:rPr>
        <w:t>нання аналогічн</w:t>
      </w:r>
      <w:r w:rsidR="00EE25A9" w:rsidRPr="00A22517">
        <w:rPr>
          <w:b/>
          <w:lang w:val="uk-UA"/>
        </w:rPr>
        <w:t>ого</w:t>
      </w:r>
      <w:r w:rsidR="00EE25A9" w:rsidRPr="00A22517">
        <w:rPr>
          <w:b/>
        </w:rPr>
        <w:t xml:space="preserve"> </w:t>
      </w:r>
      <w:r w:rsidR="00EE25A9" w:rsidRPr="00A22517">
        <w:rPr>
          <w:b/>
          <w:lang w:val="uk-UA"/>
        </w:rPr>
        <w:t>(аналогічних) за предметом закупівлі договору</w:t>
      </w:r>
      <w:r w:rsidR="00DA4CB3" w:rsidRPr="00A22517">
        <w:rPr>
          <w:b/>
          <w:lang w:val="uk-UA"/>
        </w:rPr>
        <w:t xml:space="preserve"> (договорів)</w:t>
      </w:r>
      <w:r w:rsidR="00A22517" w:rsidRPr="00A22517">
        <w:rPr>
          <w:b/>
          <w:lang w:val="uk-UA"/>
        </w:rPr>
        <w:t>.</w:t>
      </w:r>
    </w:p>
    <w:p w:rsidR="00B261DC" w:rsidRPr="00DA4CB3" w:rsidRDefault="00EE25A9" w:rsidP="00DA4CB3">
      <w:pPr>
        <w:ind w:firstLine="426"/>
        <w:jc w:val="both"/>
        <w:rPr>
          <w:lang w:val="uk-UA"/>
        </w:rPr>
      </w:pPr>
      <w:r w:rsidRPr="00DA4CB3">
        <w:t xml:space="preserve"> </w:t>
      </w:r>
      <w:r w:rsidR="00DA4CB3" w:rsidRPr="008806F8">
        <w:rPr>
          <w:bCs/>
        </w:rPr>
        <w:t>Для підтвердження н</w:t>
      </w:r>
      <w:r w:rsidR="00DA4CB3" w:rsidRPr="008806F8">
        <w:t>аявності</w:t>
      </w:r>
      <w:r w:rsidR="00DA4CB3">
        <w:t xml:space="preserve"> </w:t>
      </w:r>
      <w:r w:rsidR="00DA4CB3">
        <w:rPr>
          <w:lang w:val="uk-UA"/>
        </w:rPr>
        <w:t xml:space="preserve">документально підтверженого досвіду </w:t>
      </w:r>
      <w:r w:rsidR="00DA4CB3" w:rsidRPr="00DA4CB3">
        <w:rPr>
          <w:lang w:val="uk-UA"/>
        </w:rPr>
        <w:t>вико</w:t>
      </w:r>
      <w:r w:rsidR="00DA4CB3" w:rsidRPr="00DA4CB3">
        <w:t>нання аналогічн</w:t>
      </w:r>
      <w:r w:rsidR="00DA4CB3" w:rsidRPr="00DA4CB3">
        <w:rPr>
          <w:lang w:val="uk-UA"/>
        </w:rPr>
        <w:t>ого</w:t>
      </w:r>
      <w:r w:rsidR="00DA4CB3" w:rsidRPr="00DA4CB3">
        <w:t xml:space="preserve"> </w:t>
      </w:r>
      <w:r w:rsidR="00DA4CB3" w:rsidRPr="00DA4CB3">
        <w:rPr>
          <w:lang w:val="uk-UA"/>
        </w:rPr>
        <w:t>(аналогічних) за предметом закупівлі договору</w:t>
      </w:r>
      <w:r w:rsidR="00DA4CB3">
        <w:rPr>
          <w:lang w:val="uk-UA"/>
        </w:rPr>
        <w:t xml:space="preserve"> (договорів) </w:t>
      </w:r>
      <w:r w:rsidR="00B261DC">
        <w:t>учасниками у складі</w:t>
      </w:r>
      <w:r w:rsidR="00B261DC" w:rsidRPr="004F1330">
        <w:t xml:space="preserve"> пропозиції подається довідка на фірмовому бланку уча</w:t>
      </w:r>
      <w:r w:rsidR="00B261DC">
        <w:t>сника (у разі наявності)</w:t>
      </w:r>
      <w:r w:rsidR="00DC7FA5">
        <w:rPr>
          <w:lang w:val="uk-UA"/>
        </w:rPr>
        <w:t xml:space="preserve"> </w:t>
      </w:r>
      <w:r w:rsidR="00DC7FA5" w:rsidRPr="00DC7FA5">
        <w:rPr>
          <w:lang w:val="uk-UA"/>
        </w:rPr>
        <w:t>пр</w:t>
      </w:r>
      <w:r w:rsidR="00DC7FA5" w:rsidRPr="00DC7FA5">
        <w:t>о</w:t>
      </w:r>
      <w:r w:rsidR="00DC7FA5" w:rsidRPr="00DC7FA5">
        <w:rPr>
          <w:lang w:val="uk-UA"/>
        </w:rPr>
        <w:t xml:space="preserve"> вико</w:t>
      </w:r>
      <w:r w:rsidR="00DC7FA5" w:rsidRPr="00DC7FA5">
        <w:t>нання аналогічн</w:t>
      </w:r>
      <w:r w:rsidR="00DC7FA5" w:rsidRPr="00DC7FA5">
        <w:rPr>
          <w:lang w:val="uk-UA"/>
        </w:rPr>
        <w:t>ого</w:t>
      </w:r>
      <w:r w:rsidR="00DC7FA5" w:rsidRPr="00DC7FA5">
        <w:t xml:space="preserve"> </w:t>
      </w:r>
      <w:r w:rsidR="00DC7FA5" w:rsidRPr="00DC7FA5">
        <w:rPr>
          <w:lang w:val="uk-UA"/>
        </w:rPr>
        <w:t>(аналогічних) за предметом закупівлі договору (договорів)</w:t>
      </w:r>
      <w:r w:rsidR="00B261DC">
        <w:t xml:space="preserve"> </w:t>
      </w:r>
      <w:r w:rsidR="00B261DC" w:rsidRPr="004F1330">
        <w:t xml:space="preserve">за наступною формою: </w:t>
      </w:r>
    </w:p>
    <w:p w:rsidR="00AA63B2" w:rsidRPr="008459DA" w:rsidRDefault="00AA63B2" w:rsidP="00AA63B2">
      <w:pPr>
        <w:ind w:firstLine="426"/>
        <w:jc w:val="both"/>
        <w:rPr>
          <w:b/>
          <w:lang w:val="uk-UA"/>
        </w:rPr>
      </w:pPr>
    </w:p>
    <w:p w:rsidR="00AA63B2" w:rsidRDefault="00AA63B2" w:rsidP="00AA63B2">
      <w:pPr>
        <w:tabs>
          <w:tab w:val="left" w:pos="1260"/>
        </w:tabs>
        <w:ind w:firstLine="360"/>
        <w:jc w:val="center"/>
        <w:rPr>
          <w:b/>
          <w:lang w:val="uk-UA"/>
        </w:rPr>
      </w:pPr>
      <w:r w:rsidRPr="008459DA">
        <w:rPr>
          <w:b/>
          <w:lang w:val="uk-UA"/>
        </w:rPr>
        <w:t xml:space="preserve">Довідка </w:t>
      </w:r>
    </w:p>
    <w:p w:rsidR="00AA63B2" w:rsidRPr="008459DA" w:rsidRDefault="00AA63B2" w:rsidP="00AA63B2">
      <w:pPr>
        <w:tabs>
          <w:tab w:val="left" w:pos="1260"/>
        </w:tabs>
        <w:ind w:firstLine="360"/>
        <w:jc w:val="center"/>
        <w:rPr>
          <w:b/>
          <w:lang w:val="uk-UA"/>
        </w:rPr>
      </w:pPr>
      <w:r w:rsidRPr="008459DA">
        <w:rPr>
          <w:b/>
          <w:lang w:val="uk-UA"/>
        </w:rPr>
        <w:t>пр</w:t>
      </w:r>
      <w:r w:rsidRPr="008459DA">
        <w:rPr>
          <w:b/>
        </w:rPr>
        <w:t>о</w:t>
      </w:r>
      <w:r w:rsidRPr="008459DA">
        <w:rPr>
          <w:b/>
          <w:lang w:val="uk-UA"/>
        </w:rPr>
        <w:t xml:space="preserve"> вико</w:t>
      </w:r>
      <w:r w:rsidRPr="008459DA">
        <w:rPr>
          <w:b/>
        </w:rPr>
        <w:t>нання аналогічн</w:t>
      </w:r>
      <w:r w:rsidRPr="008459DA">
        <w:rPr>
          <w:b/>
          <w:lang w:val="uk-UA"/>
        </w:rPr>
        <w:t>ого</w:t>
      </w:r>
      <w:r w:rsidRPr="008459DA">
        <w:rPr>
          <w:b/>
        </w:rPr>
        <w:t xml:space="preserve"> </w:t>
      </w:r>
      <w:r w:rsidRPr="00A27650">
        <w:rPr>
          <w:b/>
          <w:lang w:val="uk-UA"/>
        </w:rPr>
        <w:t>(аналогічних) за предметом закупівлі договору (договорів)</w:t>
      </w:r>
    </w:p>
    <w:tbl>
      <w:tblPr>
        <w:tblpPr w:leftFromText="180" w:rightFromText="180" w:vertAnchor="text" w:horzAnchor="margin" w:tblpX="288" w:tblpY="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97"/>
        <w:gridCol w:w="2268"/>
        <w:gridCol w:w="2410"/>
      </w:tblGrid>
      <w:tr w:rsidR="00A21901" w:rsidRPr="008459DA" w:rsidTr="00A21901">
        <w:tc>
          <w:tcPr>
            <w:tcW w:w="2518" w:type="dxa"/>
            <w:tcBorders>
              <w:top w:val="single" w:sz="4" w:space="0" w:color="auto"/>
              <w:left w:val="single" w:sz="4" w:space="0" w:color="auto"/>
              <w:bottom w:val="single" w:sz="4" w:space="0" w:color="auto"/>
              <w:right w:val="single" w:sz="4" w:space="0" w:color="auto"/>
            </w:tcBorders>
            <w:vAlign w:val="center"/>
          </w:tcPr>
          <w:p w:rsidR="00A21901" w:rsidRPr="008459DA" w:rsidRDefault="00E8411A" w:rsidP="00C01443">
            <w:pPr>
              <w:suppressAutoHyphens/>
              <w:jc w:val="center"/>
              <w:rPr>
                <w:b/>
                <w:sz w:val="20"/>
                <w:szCs w:val="20"/>
                <w:lang w:val="uk-UA"/>
              </w:rPr>
            </w:pPr>
            <w:r>
              <w:rPr>
                <w:b/>
                <w:sz w:val="20"/>
                <w:szCs w:val="20"/>
                <w:lang w:val="uk-UA"/>
              </w:rPr>
              <w:t>Предмет договору</w:t>
            </w:r>
          </w:p>
        </w:tc>
        <w:tc>
          <w:tcPr>
            <w:tcW w:w="2297" w:type="dxa"/>
            <w:tcBorders>
              <w:top w:val="single" w:sz="4" w:space="0" w:color="auto"/>
              <w:left w:val="single" w:sz="4" w:space="0" w:color="auto"/>
              <w:bottom w:val="single" w:sz="4" w:space="0" w:color="auto"/>
              <w:right w:val="single" w:sz="4" w:space="0" w:color="auto"/>
            </w:tcBorders>
            <w:vAlign w:val="center"/>
          </w:tcPr>
          <w:p w:rsidR="00A21901" w:rsidRPr="008459DA" w:rsidRDefault="00A21901" w:rsidP="00C01443">
            <w:pPr>
              <w:suppressAutoHyphens/>
              <w:jc w:val="center"/>
              <w:rPr>
                <w:b/>
                <w:sz w:val="20"/>
                <w:szCs w:val="20"/>
                <w:lang w:val="uk-UA"/>
              </w:rPr>
            </w:pPr>
            <w:r w:rsidRPr="008459DA">
              <w:rPr>
                <w:b/>
                <w:sz w:val="20"/>
                <w:szCs w:val="20"/>
                <w:lang w:val="uk-UA"/>
              </w:rPr>
              <w:t>Загальна</w:t>
            </w:r>
          </w:p>
          <w:p w:rsidR="00A21901" w:rsidRPr="008459DA" w:rsidRDefault="00A21901" w:rsidP="00AA63B2">
            <w:pPr>
              <w:suppressAutoHyphens/>
              <w:jc w:val="center"/>
              <w:rPr>
                <w:b/>
                <w:sz w:val="20"/>
                <w:szCs w:val="20"/>
                <w:lang w:val="uk-UA"/>
              </w:rPr>
            </w:pPr>
            <w:r w:rsidRPr="008459DA">
              <w:rPr>
                <w:b/>
                <w:sz w:val="20"/>
                <w:szCs w:val="20"/>
                <w:lang w:val="uk-UA"/>
              </w:rPr>
              <w:t xml:space="preserve">вартість </w:t>
            </w:r>
            <w:r>
              <w:rPr>
                <w:b/>
                <w:sz w:val="20"/>
                <w:szCs w:val="20"/>
                <w:lang w:val="uk-UA"/>
              </w:rPr>
              <w:t>договору</w:t>
            </w:r>
          </w:p>
        </w:tc>
        <w:tc>
          <w:tcPr>
            <w:tcW w:w="2268" w:type="dxa"/>
            <w:tcBorders>
              <w:top w:val="single" w:sz="4" w:space="0" w:color="auto"/>
              <w:left w:val="single" w:sz="4" w:space="0" w:color="auto"/>
              <w:bottom w:val="single" w:sz="4" w:space="0" w:color="auto"/>
              <w:right w:val="single" w:sz="4" w:space="0" w:color="auto"/>
            </w:tcBorders>
            <w:vAlign w:val="center"/>
          </w:tcPr>
          <w:p w:rsidR="00A21901" w:rsidRPr="008459DA" w:rsidRDefault="00A74ED4" w:rsidP="00C01443">
            <w:pPr>
              <w:suppressAutoHyphens/>
              <w:ind w:left="3"/>
              <w:jc w:val="center"/>
              <w:rPr>
                <w:b/>
                <w:sz w:val="20"/>
                <w:szCs w:val="20"/>
                <w:lang w:val="uk-UA"/>
              </w:rPr>
            </w:pPr>
            <w:r>
              <w:rPr>
                <w:b/>
                <w:sz w:val="20"/>
                <w:szCs w:val="20"/>
                <w:lang w:val="uk-UA"/>
              </w:rPr>
              <w:t>Строк укладання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rsidR="00A21901" w:rsidRPr="008459DA" w:rsidRDefault="00A21901" w:rsidP="00C01443">
            <w:pPr>
              <w:suppressAutoHyphens/>
              <w:ind w:right="-83"/>
              <w:jc w:val="center"/>
              <w:rPr>
                <w:b/>
                <w:sz w:val="20"/>
                <w:szCs w:val="20"/>
                <w:lang w:val="uk-UA"/>
              </w:rPr>
            </w:pPr>
            <w:r w:rsidRPr="008459DA">
              <w:rPr>
                <w:b/>
                <w:sz w:val="20"/>
                <w:szCs w:val="20"/>
                <w:lang w:val="uk-UA"/>
              </w:rPr>
              <w:t>Замовник</w:t>
            </w:r>
            <w:r w:rsidRPr="008459DA">
              <w:rPr>
                <w:b/>
                <w:sz w:val="20"/>
                <w:szCs w:val="20"/>
                <w:lang w:val="en-US"/>
              </w:rPr>
              <w:t>,</w:t>
            </w:r>
            <w:r w:rsidRPr="008459DA">
              <w:rPr>
                <w:b/>
                <w:sz w:val="20"/>
                <w:szCs w:val="20"/>
                <w:lang w:val="uk-UA"/>
              </w:rPr>
              <w:t xml:space="preserve"> адреса, телефон</w:t>
            </w:r>
          </w:p>
        </w:tc>
      </w:tr>
      <w:tr w:rsidR="00A21901" w:rsidRPr="008459DA" w:rsidTr="00A21901">
        <w:tc>
          <w:tcPr>
            <w:tcW w:w="2518" w:type="dxa"/>
            <w:tcBorders>
              <w:top w:val="single" w:sz="4" w:space="0" w:color="auto"/>
              <w:left w:val="single" w:sz="4" w:space="0" w:color="auto"/>
              <w:bottom w:val="single" w:sz="4" w:space="0" w:color="auto"/>
              <w:right w:val="single" w:sz="4" w:space="0" w:color="auto"/>
            </w:tcBorders>
            <w:vAlign w:val="center"/>
          </w:tcPr>
          <w:p w:rsidR="00A21901" w:rsidRPr="008459DA" w:rsidRDefault="00A21901" w:rsidP="00C01443">
            <w:pPr>
              <w:suppressAutoHyphens/>
              <w:ind w:firstLine="142"/>
              <w:jc w:val="center"/>
              <w:rPr>
                <w:sz w:val="22"/>
                <w:lang w:val="uk-UA"/>
              </w:rPr>
            </w:pPr>
          </w:p>
        </w:tc>
        <w:tc>
          <w:tcPr>
            <w:tcW w:w="2297" w:type="dxa"/>
            <w:tcBorders>
              <w:top w:val="single" w:sz="4" w:space="0" w:color="auto"/>
              <w:left w:val="single" w:sz="4" w:space="0" w:color="auto"/>
              <w:bottom w:val="single" w:sz="4" w:space="0" w:color="auto"/>
              <w:right w:val="single" w:sz="4" w:space="0" w:color="auto"/>
            </w:tcBorders>
            <w:vAlign w:val="center"/>
          </w:tcPr>
          <w:p w:rsidR="00A21901" w:rsidRPr="008459DA" w:rsidRDefault="00A21901" w:rsidP="00C01443">
            <w:pPr>
              <w:suppressAutoHyphens/>
              <w:ind w:firstLine="142"/>
              <w:jc w:val="center"/>
              <w:rPr>
                <w:sz w:val="22"/>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A21901" w:rsidRPr="008459DA" w:rsidRDefault="00A21901" w:rsidP="00C01443">
            <w:pPr>
              <w:suppressAutoHyphens/>
              <w:ind w:firstLine="142"/>
              <w:jc w:val="center"/>
              <w:rPr>
                <w:sz w:val="22"/>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A21901" w:rsidRPr="008459DA" w:rsidRDefault="00A21901" w:rsidP="00C01443">
            <w:pPr>
              <w:suppressAutoHyphens/>
              <w:ind w:firstLine="142"/>
              <w:jc w:val="center"/>
              <w:rPr>
                <w:sz w:val="22"/>
                <w:lang w:val="uk-UA"/>
              </w:rPr>
            </w:pPr>
          </w:p>
        </w:tc>
      </w:tr>
    </w:tbl>
    <w:p w:rsidR="00A21901" w:rsidRDefault="00A21901" w:rsidP="00AA63B2">
      <w:pPr>
        <w:ind w:firstLine="567"/>
        <w:jc w:val="both"/>
        <w:rPr>
          <w:lang w:val="uk-UA"/>
        </w:rPr>
      </w:pPr>
    </w:p>
    <w:p w:rsidR="00A21901" w:rsidRDefault="00A21901" w:rsidP="00A21901">
      <w:pPr>
        <w:jc w:val="both"/>
        <w:rPr>
          <w:lang w:val="uk-UA"/>
        </w:rPr>
      </w:pPr>
    </w:p>
    <w:p w:rsidR="00AA63B2" w:rsidRDefault="00AA63B2" w:rsidP="00AA63B2">
      <w:pPr>
        <w:ind w:firstLine="567"/>
        <w:jc w:val="both"/>
        <w:rPr>
          <w:lang w:val="uk-UA"/>
        </w:rPr>
      </w:pPr>
      <w:r>
        <w:rPr>
          <w:lang w:val="uk-UA"/>
        </w:rPr>
        <w:t xml:space="preserve">Важливо! </w:t>
      </w:r>
      <w:r w:rsidRPr="000C18C5">
        <w:rPr>
          <w:lang w:val="uk-UA"/>
        </w:rPr>
        <w:t xml:space="preserve">Документи, що надаються для </w:t>
      </w:r>
      <w:r w:rsidRPr="00D11E13">
        <w:rPr>
          <w:lang w:val="uk-UA"/>
        </w:rPr>
        <w:t>підтвердження вико</w:t>
      </w:r>
      <w:r w:rsidRPr="00D11E13">
        <w:t>нання аналогічн</w:t>
      </w:r>
      <w:r w:rsidRPr="00D11E13">
        <w:rPr>
          <w:lang w:val="uk-UA"/>
        </w:rPr>
        <w:t>ого</w:t>
      </w:r>
      <w:r w:rsidRPr="00D11E13">
        <w:t xml:space="preserve"> </w:t>
      </w:r>
      <w:r w:rsidRPr="00D11E13">
        <w:rPr>
          <w:lang w:val="uk-UA"/>
        </w:rPr>
        <w:t>(аналогічних) за предметом закупівлі договору (договорів), пер</w:t>
      </w:r>
      <w:r>
        <w:rPr>
          <w:lang w:val="uk-UA"/>
        </w:rPr>
        <w:t xml:space="preserve">елічених </w:t>
      </w:r>
      <w:r w:rsidRPr="000C18C5">
        <w:rPr>
          <w:lang w:val="uk-UA"/>
        </w:rPr>
        <w:t>у довідці</w:t>
      </w:r>
      <w:r>
        <w:rPr>
          <w:lang w:val="uk-UA"/>
        </w:rPr>
        <w:t xml:space="preserve">, повинні бути розміщені </w:t>
      </w:r>
      <w:r w:rsidRPr="00AE4074">
        <w:rPr>
          <w:b/>
          <w:lang w:val="uk-UA"/>
        </w:rPr>
        <w:t>у порядку їх зазначення у довідці</w:t>
      </w:r>
      <w:r>
        <w:rPr>
          <w:lang w:val="uk-UA"/>
        </w:rPr>
        <w:t>. Підтвердження наявності повинно бути надано на всі аналогічні за предметом закупівлі договори, що зазначені у довідці.</w:t>
      </w:r>
    </w:p>
    <w:p w:rsidR="00AA63B2" w:rsidRDefault="00AA63B2" w:rsidP="001005F2">
      <w:pPr>
        <w:ind w:firstLine="567"/>
        <w:jc w:val="both"/>
        <w:rPr>
          <w:lang w:val="uk-UA"/>
        </w:rPr>
      </w:pPr>
      <w:r w:rsidRPr="008B5C2F">
        <w:rPr>
          <w:lang w:val="uk-UA"/>
        </w:rPr>
        <w:t>На підтвердження договору (договорів), вказаного в таблиці, нада</w:t>
      </w:r>
      <w:r w:rsidR="00CD53E7">
        <w:rPr>
          <w:lang w:val="uk-UA"/>
        </w:rPr>
        <w:t>є</w:t>
      </w:r>
      <w:r w:rsidRPr="008B5C2F">
        <w:rPr>
          <w:lang w:val="uk-UA"/>
        </w:rPr>
        <w:t xml:space="preserve">ться </w:t>
      </w:r>
      <w:r w:rsidR="001005F2">
        <w:rPr>
          <w:lang w:val="uk-UA"/>
        </w:rPr>
        <w:t xml:space="preserve">копія договору з </w:t>
      </w:r>
      <w:r w:rsidRPr="008B5C2F">
        <w:rPr>
          <w:lang w:val="uk-UA"/>
        </w:rPr>
        <w:t>додатк</w:t>
      </w:r>
      <w:r w:rsidR="001005F2">
        <w:rPr>
          <w:lang w:val="uk-UA"/>
        </w:rPr>
        <w:t>ами.</w:t>
      </w:r>
    </w:p>
    <w:p w:rsidR="00B55DD9" w:rsidRDefault="00B55DD9" w:rsidP="00AA63B2">
      <w:pPr>
        <w:ind w:firstLine="426"/>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3001F7">
      <w:pPr>
        <w:ind w:firstLine="851"/>
        <w:jc w:val="both"/>
        <w:rPr>
          <w:lang w:val="uk-UA"/>
        </w:rPr>
      </w:pPr>
    </w:p>
    <w:p w:rsidR="00555A6A" w:rsidRDefault="00555A6A" w:rsidP="009D556F">
      <w:pPr>
        <w:tabs>
          <w:tab w:val="left" w:pos="8595"/>
        </w:tabs>
        <w:ind w:firstLine="851"/>
        <w:jc w:val="both"/>
        <w:rPr>
          <w:lang w:val="uk-UA"/>
        </w:rPr>
      </w:pPr>
    </w:p>
    <w:p w:rsidR="00DC7FA5" w:rsidRPr="0054290F" w:rsidRDefault="00DC7FA5" w:rsidP="00DC7FA5">
      <w:pPr>
        <w:pStyle w:val="1"/>
        <w:ind w:left="0" w:right="0" w:firstLine="0"/>
        <w:jc w:val="right"/>
        <w:rPr>
          <w:sz w:val="24"/>
          <w:szCs w:val="24"/>
        </w:rPr>
      </w:pPr>
      <w:r w:rsidRPr="0054290F">
        <w:rPr>
          <w:sz w:val="24"/>
          <w:szCs w:val="24"/>
        </w:rPr>
        <w:t>ДОДАТОК 3</w:t>
      </w:r>
    </w:p>
    <w:p w:rsidR="00DC7FA5" w:rsidRPr="0054290F" w:rsidRDefault="00DC7FA5" w:rsidP="00DC7FA5">
      <w:pPr>
        <w:ind w:firstLine="540"/>
        <w:jc w:val="center"/>
        <w:rPr>
          <w:b/>
          <w:bCs/>
          <w:lang w:val="uk-UA"/>
        </w:rPr>
      </w:pPr>
    </w:p>
    <w:p w:rsidR="00DC7FA5" w:rsidRPr="0054290F" w:rsidRDefault="00DC7FA5" w:rsidP="00DC7FA5">
      <w:pPr>
        <w:ind w:firstLine="540"/>
        <w:jc w:val="center"/>
        <w:rPr>
          <w:b/>
          <w:bCs/>
          <w:lang w:val="uk-UA"/>
        </w:rPr>
      </w:pPr>
      <w:r w:rsidRPr="0054290F">
        <w:rPr>
          <w:b/>
          <w:bCs/>
          <w:lang w:val="uk-UA"/>
        </w:rPr>
        <w:t xml:space="preserve">ПЕРЕЛІК ДОКУМЕНТІВ, </w:t>
      </w:r>
    </w:p>
    <w:p w:rsidR="00DC7FA5" w:rsidRDefault="00DC7FA5" w:rsidP="00DC7FA5">
      <w:pPr>
        <w:jc w:val="center"/>
        <w:rPr>
          <w:b/>
          <w:bCs/>
          <w:lang w:val="uk-UA"/>
        </w:rPr>
      </w:pPr>
      <w:r w:rsidRPr="0054290F">
        <w:rPr>
          <w:b/>
          <w:bCs/>
          <w:lang w:val="uk-UA"/>
        </w:rPr>
        <w:t>ЩО ВИМАГАЮТЬСЯ ДЛЯ ПІДТВЕРДЖЕННЯ ВІДПОВІДНОСТІ УЧАСНИКА ВИМОГАМ, УСТАНОВЛЕНИМ СТАТТЕЮ 17 ЗАКОНУ</w:t>
      </w:r>
    </w:p>
    <w:p w:rsidR="00DC7FA5" w:rsidRPr="0054290F" w:rsidRDefault="00DC7FA5" w:rsidP="00DC7FA5">
      <w:pPr>
        <w:jc w:val="center"/>
        <w:rPr>
          <w:b/>
          <w:lang w:val="uk-UA"/>
        </w:rPr>
      </w:pPr>
    </w:p>
    <w:tbl>
      <w:tblPr>
        <w:tblW w:w="10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4819"/>
        <w:gridCol w:w="2834"/>
      </w:tblGrid>
      <w:tr w:rsidR="00665520" w:rsidRPr="0054290F" w:rsidTr="00952EFF">
        <w:trPr>
          <w:trHeight w:val="1840"/>
        </w:trPr>
        <w:tc>
          <w:tcPr>
            <w:tcW w:w="2907" w:type="dxa"/>
            <w:tcBorders>
              <w:top w:val="single" w:sz="4" w:space="0" w:color="auto"/>
              <w:left w:val="single" w:sz="4" w:space="0" w:color="auto"/>
              <w:bottom w:val="single" w:sz="4" w:space="0" w:color="auto"/>
              <w:right w:val="single" w:sz="4" w:space="0" w:color="auto"/>
            </w:tcBorders>
            <w:vAlign w:val="center"/>
            <w:hideMark/>
          </w:tcPr>
          <w:p w:rsidR="00665520" w:rsidRPr="0054290F" w:rsidRDefault="00665520" w:rsidP="004F3634">
            <w:pPr>
              <w:ind w:right="23"/>
              <w:jc w:val="center"/>
              <w:rPr>
                <w:rStyle w:val="FontStyle38"/>
                <w:rFonts w:eastAsia="Courier New"/>
                <w:b/>
                <w:sz w:val="20"/>
                <w:szCs w:val="20"/>
                <w:lang w:val="uk-UA" w:eastAsia="uk-UA"/>
              </w:rPr>
            </w:pPr>
            <w:r w:rsidRPr="0054290F">
              <w:rPr>
                <w:rStyle w:val="FontStyle38"/>
                <w:rFonts w:eastAsia="Courier New"/>
                <w:b/>
                <w:sz w:val="20"/>
                <w:szCs w:val="20"/>
                <w:lang w:val="uk-UA" w:eastAsia="uk-UA"/>
              </w:rPr>
              <w:t>3.1.</w:t>
            </w:r>
            <w:r w:rsidRPr="0054290F">
              <w:rPr>
                <w:rStyle w:val="apple-converted-space"/>
                <w:b/>
                <w:bCs/>
                <w:sz w:val="20"/>
                <w:szCs w:val="20"/>
                <w:shd w:val="clear" w:color="auto" w:fill="FFFFFF"/>
              </w:rPr>
              <w:t> </w:t>
            </w:r>
            <w:r w:rsidRPr="0054290F">
              <w:rPr>
                <w:b/>
                <w:bCs/>
                <w:sz w:val="20"/>
                <w:szCs w:val="20"/>
                <w:shd w:val="clear" w:color="auto" w:fill="FFFFFF"/>
                <w:lang w:val="uk-UA"/>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Pr="0054290F">
              <w:rPr>
                <w:rStyle w:val="apple-converted-space"/>
                <w:b/>
                <w:bCs/>
                <w:sz w:val="20"/>
                <w:szCs w:val="20"/>
                <w:shd w:val="clear" w:color="auto" w:fill="FFFFFF"/>
                <w:lang w:val="uk-UA"/>
              </w:rPr>
              <w:t>у випадках, наведених нижче</w:t>
            </w:r>
          </w:p>
        </w:tc>
        <w:tc>
          <w:tcPr>
            <w:tcW w:w="4819" w:type="dxa"/>
            <w:tcBorders>
              <w:top w:val="single" w:sz="4" w:space="0" w:color="auto"/>
              <w:left w:val="single" w:sz="4" w:space="0" w:color="auto"/>
              <w:right w:val="single" w:sz="4" w:space="0" w:color="auto"/>
            </w:tcBorders>
            <w:vAlign w:val="center"/>
            <w:hideMark/>
          </w:tcPr>
          <w:p w:rsidR="00665520" w:rsidRPr="0054290F" w:rsidRDefault="00665520" w:rsidP="004F3634">
            <w:pPr>
              <w:ind w:right="23"/>
              <w:jc w:val="center"/>
              <w:rPr>
                <w:b/>
                <w:bCs/>
                <w:sz w:val="20"/>
                <w:szCs w:val="20"/>
                <w:lang w:val="uk-UA"/>
              </w:rPr>
            </w:pPr>
            <w:r w:rsidRPr="0054290F">
              <w:rPr>
                <w:b/>
                <w:bCs/>
                <w:sz w:val="20"/>
                <w:szCs w:val="20"/>
              </w:rPr>
              <w:t xml:space="preserve">Учасник </w:t>
            </w:r>
          </w:p>
          <w:p w:rsidR="00665520" w:rsidRPr="0054290F" w:rsidRDefault="00665520" w:rsidP="004F3634">
            <w:pPr>
              <w:ind w:right="23"/>
              <w:jc w:val="center"/>
              <w:rPr>
                <w:b/>
                <w:bCs/>
                <w:sz w:val="20"/>
                <w:szCs w:val="20"/>
              </w:rPr>
            </w:pPr>
            <w:r w:rsidRPr="0054290F">
              <w:rPr>
                <w:b/>
                <w:bCs/>
                <w:sz w:val="20"/>
                <w:szCs w:val="20"/>
              </w:rPr>
              <w:t>на виконання вимоги статті 17 закону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54290F" w:rsidRDefault="00665520" w:rsidP="004F3634">
            <w:pPr>
              <w:ind w:right="23"/>
              <w:jc w:val="center"/>
              <w:rPr>
                <w:b/>
                <w:bCs/>
                <w:sz w:val="20"/>
                <w:szCs w:val="20"/>
                <w:lang w:val="uk-UA"/>
              </w:rPr>
            </w:pPr>
            <w:r w:rsidRPr="0054290F">
              <w:rPr>
                <w:b/>
                <w:bCs/>
                <w:sz w:val="20"/>
                <w:szCs w:val="20"/>
              </w:rPr>
              <w:t xml:space="preserve">Переможець торгів </w:t>
            </w:r>
          </w:p>
          <w:p w:rsidR="00665520" w:rsidRPr="0054290F" w:rsidRDefault="00665520" w:rsidP="004F3634">
            <w:pPr>
              <w:ind w:right="23"/>
              <w:jc w:val="center"/>
              <w:rPr>
                <w:b/>
                <w:bCs/>
                <w:sz w:val="20"/>
                <w:szCs w:val="20"/>
              </w:rPr>
            </w:pPr>
            <w:r w:rsidRPr="0054290F">
              <w:rPr>
                <w:b/>
                <w:bCs/>
                <w:sz w:val="20"/>
                <w:szCs w:val="20"/>
              </w:rPr>
              <w:t>на виконання вимоги статті 17 Закону надає інформацію</w:t>
            </w:r>
            <w:r w:rsidRPr="0054290F">
              <w:rPr>
                <w:b/>
                <w:bCs/>
                <w:sz w:val="20"/>
                <w:szCs w:val="20"/>
                <w:lang w:val="uk-UA"/>
              </w:rPr>
              <w:t>,</w:t>
            </w:r>
            <w:r w:rsidRPr="0054290F">
              <w:rPr>
                <w:b/>
                <w:bCs/>
                <w:sz w:val="20"/>
                <w:szCs w:val="20"/>
              </w:rPr>
              <w:t xml:space="preserve"> викладену нижче </w:t>
            </w:r>
          </w:p>
        </w:tc>
      </w:tr>
      <w:tr w:rsidR="00483EC9" w:rsidRPr="0044227C"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ind w:right="176"/>
              <w:rPr>
                <w:sz w:val="20"/>
                <w:szCs w:val="20"/>
                <w:lang w:val="uk-UA" w:eastAsia="uk-UA"/>
              </w:rPr>
            </w:pPr>
            <w:r w:rsidRPr="0054290F">
              <w:rPr>
                <w:sz w:val="20"/>
                <w:szCs w:val="20"/>
                <w:lang w:val="uk-UA" w:eastAsia="uk-UA"/>
              </w:rPr>
              <w:t>1.</w:t>
            </w:r>
            <w:r w:rsidRPr="0054290F">
              <w:rPr>
                <w:sz w:val="20"/>
                <w:szCs w:val="20"/>
                <w:lang w:val="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83EC9" w:rsidRPr="0054290F" w:rsidRDefault="00483EC9" w:rsidP="004F3634">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54290F">
              <w:rPr>
                <w:rFonts w:ascii="Times New Roman" w:hAnsi="Times New Roman"/>
                <w:i/>
                <w:sz w:val="20"/>
                <w:szCs w:val="20"/>
              </w:rPr>
              <w:t>(пункт 1 ч. 1 ст. 17 Закону)</w:t>
            </w:r>
          </w:p>
        </w:tc>
        <w:tc>
          <w:tcPr>
            <w:tcW w:w="4819" w:type="dxa"/>
            <w:vMerge w:val="restart"/>
            <w:tcBorders>
              <w:top w:val="single" w:sz="4" w:space="0" w:color="auto"/>
              <w:left w:val="single" w:sz="4" w:space="0" w:color="auto"/>
              <w:right w:val="single" w:sz="4" w:space="0" w:color="auto"/>
            </w:tcBorders>
          </w:tcPr>
          <w:p w:rsidR="00483EC9" w:rsidRPr="0054290F" w:rsidRDefault="007D0E53" w:rsidP="0044227C">
            <w:pPr>
              <w:pStyle w:val="1b"/>
              <w:spacing w:line="240" w:lineRule="auto"/>
              <w:jc w:val="center"/>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Учасник поцедури закупівлі підтверджує відсутність підстав, </w:t>
            </w:r>
            <w:r w:rsidR="0044227C">
              <w:rPr>
                <w:rFonts w:ascii="Times New Roman" w:hAnsi="Times New Roman" w:cs="Times New Roman"/>
                <w:color w:val="auto"/>
                <w:sz w:val="20"/>
                <w:szCs w:val="20"/>
                <w:lang w:val="uk-UA"/>
              </w:rPr>
              <w:t>визначених ст. 17 Закону (крім пункту 13 частини першої ст. 17 Закону)</w:t>
            </w:r>
            <w:r w:rsidR="001D3315">
              <w:rPr>
                <w:rFonts w:ascii="Times New Roman" w:hAnsi="Times New Roman" w:cs="Times New Roman"/>
                <w:color w:val="auto"/>
                <w:sz w:val="20"/>
                <w:szCs w:val="20"/>
                <w:lang w:val="uk-UA"/>
              </w:rPr>
              <w:t>, шляхом самостійного декларування відсутності таких підстав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pStyle w:val="1b"/>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r>
      <w:tr w:rsidR="00483EC9" w:rsidRPr="0054290F"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pStyle w:val="rvps2"/>
              <w:shd w:val="clear" w:color="auto" w:fill="FFFFFF"/>
              <w:spacing w:before="0" w:beforeAutospacing="0" w:after="0" w:afterAutospacing="0"/>
              <w:ind w:right="23"/>
              <w:textAlignment w:val="baseline"/>
              <w:rPr>
                <w:rStyle w:val="apple-converted-space"/>
                <w:rFonts w:ascii="Times New Roman" w:hAnsi="Times New Roman" w:cs="Times New Roman"/>
              </w:rPr>
            </w:pPr>
            <w:r w:rsidRPr="0054290F">
              <w:rPr>
                <w:rFonts w:ascii="Times New Roman" w:hAnsi="Times New Roman" w:cs="Times New Roman"/>
                <w:sz w:val="20"/>
                <w:szCs w:val="20"/>
              </w:rPr>
              <w:t>2.</w:t>
            </w:r>
            <w:r w:rsidRPr="0054290F">
              <w:rPr>
                <w:sz w:val="20"/>
                <w:szCs w:val="20"/>
                <w:shd w:val="clear" w:color="auto" w:fill="FFFFFF"/>
              </w:rPr>
              <w:t xml:space="preserve"> </w:t>
            </w:r>
            <w:r w:rsidRPr="0054290F">
              <w:rPr>
                <w:rFonts w:ascii="Times New Roman" w:hAnsi="Times New Roman" w:cs="Times New Roman"/>
                <w:sz w:val="20"/>
                <w:szCs w:val="20"/>
                <w:shd w:val="clear" w:color="auto" w:fill="FFFFFF"/>
              </w:rPr>
              <w:t xml:space="preserve">Відомості </w:t>
            </w:r>
            <w:r w:rsidRPr="0054290F">
              <w:rPr>
                <w:rFonts w:ascii="Times New Roman" w:hAnsi="Times New Roman" w:cs="Times New Roman"/>
                <w:sz w:val="20"/>
                <w:szCs w:val="20"/>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83EC9" w:rsidRPr="0054290F" w:rsidRDefault="00483EC9" w:rsidP="004F3634">
            <w:pPr>
              <w:pStyle w:val="rvps2"/>
              <w:shd w:val="clear" w:color="auto" w:fill="FFFFFF"/>
              <w:spacing w:before="0" w:beforeAutospacing="0" w:after="0" w:afterAutospacing="0"/>
              <w:ind w:right="23"/>
              <w:textAlignment w:val="baseline"/>
              <w:rPr>
                <w:i/>
                <w:iCs/>
                <w:bdr w:val="none" w:sz="0" w:space="0" w:color="auto" w:frame="1"/>
              </w:rPr>
            </w:pPr>
            <w:r w:rsidRPr="0054290F">
              <w:rPr>
                <w:rStyle w:val="rvts46"/>
                <w:i/>
                <w:iCs/>
                <w:sz w:val="20"/>
                <w:szCs w:val="20"/>
                <w:bdr w:val="none" w:sz="0" w:space="0" w:color="auto" w:frame="1"/>
              </w:rPr>
              <w:t xml:space="preserve"> (пункт 2 ч. 1 ст. 17 Закону)</w:t>
            </w:r>
          </w:p>
        </w:tc>
        <w:tc>
          <w:tcPr>
            <w:tcW w:w="4819" w:type="dxa"/>
            <w:vMerge/>
            <w:tcBorders>
              <w:left w:val="single" w:sz="4" w:space="0" w:color="auto"/>
              <w:right w:val="single" w:sz="4" w:space="0" w:color="auto"/>
            </w:tcBorders>
          </w:tcPr>
          <w:p w:rsidR="00483EC9" w:rsidRPr="0054290F" w:rsidRDefault="00483EC9" w:rsidP="004F3634">
            <w:pPr>
              <w:pStyle w:val="1b"/>
              <w:spacing w:line="240" w:lineRule="auto"/>
              <w:jc w:val="center"/>
              <w:rPr>
                <w:rFonts w:ascii="Times New Roman" w:hAnsi="Times New Roman" w:cs="Times New Roman"/>
                <w:color w:val="auto"/>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pStyle w:val="1b"/>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483EC9" w:rsidRPr="0054290F" w:rsidRDefault="00483EC9" w:rsidP="004F3634">
            <w:pPr>
              <w:pStyle w:val="1b"/>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Посилання</w:t>
            </w:r>
            <w:r w:rsidRPr="0054290F">
              <w:rPr>
                <w:rFonts w:ascii="Times New Roman" w:hAnsi="Times New Roman" w:cs="Times New Roman"/>
                <w:color w:val="auto"/>
                <w:sz w:val="20"/>
                <w:szCs w:val="20"/>
                <w:lang w:val="uk-UA"/>
              </w:rPr>
              <w:t xml:space="preserve"> </w:t>
            </w:r>
            <w:r w:rsidRPr="0054290F">
              <w:rPr>
                <w:rFonts w:ascii="Times New Roman" w:hAnsi="Times New Roman" w:cs="Times New Roman"/>
                <w:color w:val="auto"/>
                <w:sz w:val="20"/>
                <w:szCs w:val="20"/>
              </w:rPr>
              <w:t>розміщення інформації:</w:t>
            </w:r>
          </w:p>
          <w:p w:rsidR="00483EC9" w:rsidRPr="0054290F" w:rsidRDefault="00483EC9" w:rsidP="004F3634">
            <w:pPr>
              <w:pStyle w:val="rvps2"/>
              <w:shd w:val="clear" w:color="auto" w:fill="FFFFFF"/>
              <w:spacing w:before="0" w:beforeAutospacing="0" w:after="0" w:afterAutospacing="0"/>
              <w:ind w:right="23"/>
              <w:textAlignment w:val="baseline"/>
              <w:rPr>
                <w:sz w:val="20"/>
                <w:szCs w:val="20"/>
              </w:rPr>
            </w:pPr>
            <w:r w:rsidRPr="0054290F">
              <w:rPr>
                <w:rFonts w:ascii="Times New Roman" w:hAnsi="Times New Roman" w:cs="Times New Roman"/>
                <w:sz w:val="20"/>
                <w:szCs w:val="20"/>
              </w:rPr>
              <w:t>https://corruptinfo.nazk.gov.ua/</w:t>
            </w:r>
          </w:p>
        </w:tc>
      </w:tr>
      <w:tr w:rsidR="00483EC9" w:rsidRPr="00C23618"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ind w:right="23"/>
              <w:rPr>
                <w:sz w:val="20"/>
                <w:szCs w:val="20"/>
                <w:shd w:val="clear" w:color="auto" w:fill="FFFFFF"/>
                <w:lang w:val="uk-UA"/>
              </w:rPr>
            </w:pPr>
            <w:r w:rsidRPr="0054290F">
              <w:rPr>
                <w:sz w:val="20"/>
                <w:szCs w:val="20"/>
                <w:lang w:val="uk-UA"/>
              </w:rPr>
              <w:t>3.</w:t>
            </w:r>
            <w:r w:rsidRPr="0054290F">
              <w:rPr>
                <w:sz w:val="20"/>
                <w:szCs w:val="20"/>
                <w:shd w:val="clear" w:color="auto" w:fill="FFFFFF"/>
                <w:lang w:val="uk-UA"/>
              </w:rPr>
              <w:t xml:space="preserve"> С</w:t>
            </w:r>
            <w:r w:rsidRPr="0054290F">
              <w:rPr>
                <w:sz w:val="20"/>
                <w:szCs w:val="20"/>
                <w:shd w:val="clear" w:color="auto" w:fill="FFFFFF"/>
              </w:rPr>
              <w:t xml:space="preserve">лужбову </w:t>
            </w:r>
            <w:r w:rsidRPr="0054290F">
              <w:rPr>
                <w:sz w:val="20"/>
                <w:szCs w:val="20"/>
                <w:lang w:val="uk-UA"/>
              </w:rPr>
              <w:t>(посадову)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83EC9" w:rsidRPr="0054290F" w:rsidRDefault="00483EC9" w:rsidP="004F3634">
            <w:pPr>
              <w:ind w:right="23"/>
              <w:rPr>
                <w:b/>
                <w:bCs/>
                <w:i/>
                <w:sz w:val="20"/>
                <w:szCs w:val="20"/>
                <w:lang w:val="uk-UA"/>
              </w:rPr>
            </w:pPr>
            <w:r w:rsidRPr="0054290F">
              <w:rPr>
                <w:i/>
                <w:sz w:val="20"/>
                <w:szCs w:val="20"/>
              </w:rPr>
              <w:t xml:space="preserve">(пункт </w:t>
            </w:r>
            <w:r w:rsidRPr="0054290F">
              <w:rPr>
                <w:i/>
                <w:sz w:val="20"/>
                <w:szCs w:val="20"/>
                <w:lang w:val="uk-UA"/>
              </w:rPr>
              <w:t>3</w:t>
            </w:r>
            <w:r w:rsidRPr="0054290F">
              <w:rPr>
                <w:i/>
                <w:sz w:val="20"/>
                <w:szCs w:val="20"/>
              </w:rPr>
              <w:t xml:space="preserve"> ч. 1 ст. 17 Закону)</w:t>
            </w:r>
          </w:p>
        </w:tc>
        <w:tc>
          <w:tcPr>
            <w:tcW w:w="4819" w:type="dxa"/>
            <w:vMerge/>
            <w:tcBorders>
              <w:left w:val="single" w:sz="4" w:space="0" w:color="auto"/>
              <w:right w:val="single" w:sz="4" w:space="0" w:color="auto"/>
            </w:tcBorders>
          </w:tcPr>
          <w:p w:rsidR="00483EC9" w:rsidRPr="0054290F" w:rsidRDefault="00483EC9" w:rsidP="004F3634">
            <w:pPr>
              <w:pStyle w:val="1b"/>
              <w:spacing w:line="240" w:lineRule="auto"/>
              <w:jc w:val="center"/>
              <w:rPr>
                <w:rFonts w:ascii="Times New Roman" w:hAnsi="Times New Roman" w:cs="Times New Roman"/>
                <w:color w:val="auto"/>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ind w:right="23"/>
              <w:rPr>
                <w:sz w:val="20"/>
                <w:szCs w:val="20"/>
                <w:lang w:val="uk-UA"/>
              </w:rPr>
            </w:pPr>
            <w:r>
              <w:rPr>
                <w:sz w:val="20"/>
                <w:szCs w:val="20"/>
                <w:lang w:val="uk-UA"/>
              </w:rPr>
              <w:t>Інформаційна довідка</w:t>
            </w:r>
            <w:r w:rsidR="00C23618">
              <w:rPr>
                <w:sz w:val="20"/>
                <w:szCs w:val="20"/>
                <w:lang w:val="uk-UA"/>
              </w:rPr>
              <w:t xml:space="preserve"> з Єдиного державного реєстру осіб, які вчинили корупційні або пов</w:t>
            </w:r>
            <w:r w:rsidR="00C23618" w:rsidRPr="00C23618">
              <w:rPr>
                <w:sz w:val="20"/>
                <w:szCs w:val="20"/>
                <w:lang w:val="uk-UA"/>
              </w:rPr>
              <w:t>’</w:t>
            </w:r>
            <w:r w:rsidR="00C23618">
              <w:rPr>
                <w:sz w:val="20"/>
                <w:szCs w:val="20"/>
                <w:lang w:val="uk-UA"/>
              </w:rPr>
              <w:t>язані з корупцією правопурушення</w:t>
            </w:r>
            <w:r>
              <w:rPr>
                <w:sz w:val="20"/>
                <w:szCs w:val="20"/>
                <w:lang w:val="uk-UA"/>
              </w:rPr>
              <w:t>.</w:t>
            </w:r>
            <w:r w:rsidR="00C23618">
              <w:rPr>
                <w:sz w:val="20"/>
                <w:szCs w:val="20"/>
                <w:lang w:val="uk-UA"/>
              </w:rPr>
              <w:t xml:space="preserve"> </w:t>
            </w:r>
            <w:r>
              <w:rPr>
                <w:sz w:val="20"/>
                <w:szCs w:val="20"/>
                <w:lang w:val="uk-UA"/>
              </w:rPr>
              <w:t>Документ має бути сформований не раніше дати визначення переможця процедури закупівлі</w:t>
            </w:r>
            <w:r w:rsidR="008A4DAE">
              <w:rPr>
                <w:sz w:val="20"/>
                <w:szCs w:val="20"/>
                <w:lang w:val="uk-UA"/>
              </w:rPr>
              <w:t>.</w:t>
            </w:r>
          </w:p>
        </w:tc>
      </w:tr>
      <w:tr w:rsidR="00483EC9" w:rsidRPr="0054290F" w:rsidTr="00952EFF">
        <w:trPr>
          <w:trHeight w:val="223"/>
        </w:trPr>
        <w:tc>
          <w:tcPr>
            <w:tcW w:w="2907" w:type="dxa"/>
            <w:tcBorders>
              <w:top w:val="single" w:sz="4" w:space="0" w:color="auto"/>
              <w:left w:val="single" w:sz="4" w:space="0" w:color="auto"/>
              <w:bottom w:val="single" w:sz="4" w:space="0" w:color="auto"/>
              <w:right w:val="single" w:sz="4" w:space="0" w:color="auto"/>
            </w:tcBorders>
          </w:tcPr>
          <w:p w:rsidR="00483EC9" w:rsidRPr="0054290F" w:rsidRDefault="00483EC9" w:rsidP="004F3634">
            <w:pPr>
              <w:ind w:right="23"/>
              <w:rPr>
                <w:sz w:val="20"/>
                <w:szCs w:val="20"/>
                <w:lang w:val="uk-UA"/>
              </w:rPr>
            </w:pPr>
            <w:r w:rsidRPr="0054290F">
              <w:rPr>
                <w:sz w:val="20"/>
                <w:szCs w:val="20"/>
                <w:lang w:val="uk-UA"/>
              </w:rPr>
              <w:t>4.Суб’єкт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54290F">
                <w:rPr>
                  <w:rStyle w:val="aff"/>
                  <w:color w:val="auto"/>
                  <w:sz w:val="20"/>
                  <w:szCs w:val="20"/>
                </w:rPr>
                <w:t xml:space="preserve">пунктом 4 </w:t>
              </w:r>
              <w:r w:rsidRPr="0054290F">
                <w:rPr>
                  <w:rStyle w:val="aff"/>
                  <w:color w:val="auto"/>
                  <w:sz w:val="20"/>
                  <w:szCs w:val="20"/>
                </w:rPr>
                <w:lastRenderedPageBreak/>
                <w:t>частини другої статті 6</w:t>
              </w:r>
            </w:hyperlink>
            <w:r w:rsidRPr="0054290F">
              <w:rPr>
                <w:sz w:val="20"/>
                <w:szCs w:val="20"/>
                <w:lang w:val="uk-UA"/>
              </w:rPr>
              <w:t>, </w:t>
            </w:r>
            <w:hyperlink r:id="rId18" w:anchor="n456" w:tgtFrame="_blank" w:history="1">
              <w:r w:rsidRPr="0054290F">
                <w:rPr>
                  <w:rStyle w:val="aff"/>
                  <w:color w:val="auto"/>
                  <w:sz w:val="20"/>
                  <w:szCs w:val="20"/>
                </w:rPr>
                <w:t>пунктом 1 статті 50</w:t>
              </w:r>
            </w:hyperlink>
            <w:r w:rsidRPr="0054290F">
              <w:rPr>
                <w:sz w:val="20"/>
                <w:szCs w:val="20"/>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83EC9" w:rsidRPr="00483EC9" w:rsidRDefault="00483EC9" w:rsidP="004F3634">
            <w:pPr>
              <w:ind w:right="23"/>
              <w:rPr>
                <w:bCs/>
                <w:i/>
                <w:sz w:val="20"/>
                <w:szCs w:val="20"/>
                <w:lang w:val="uk-UA"/>
              </w:rPr>
            </w:pPr>
            <w:r w:rsidRPr="0054290F">
              <w:rPr>
                <w:bCs/>
                <w:i/>
                <w:sz w:val="20"/>
                <w:szCs w:val="20"/>
              </w:rPr>
              <w:t xml:space="preserve">(пункт </w:t>
            </w:r>
            <w:r w:rsidRPr="0054290F">
              <w:rPr>
                <w:bCs/>
                <w:i/>
                <w:sz w:val="20"/>
                <w:szCs w:val="20"/>
                <w:lang w:val="uk-UA"/>
              </w:rPr>
              <w:t xml:space="preserve">4 </w:t>
            </w:r>
            <w:r w:rsidRPr="0054290F">
              <w:rPr>
                <w:bCs/>
                <w:i/>
                <w:sz w:val="20"/>
                <w:szCs w:val="20"/>
              </w:rPr>
              <w:t>ч. 1 ст. 17 Закону)</w:t>
            </w:r>
          </w:p>
        </w:tc>
        <w:tc>
          <w:tcPr>
            <w:tcW w:w="4819" w:type="dxa"/>
            <w:vMerge/>
            <w:tcBorders>
              <w:left w:val="single" w:sz="4" w:space="0" w:color="auto"/>
              <w:right w:val="single" w:sz="4" w:space="0" w:color="auto"/>
            </w:tcBorders>
          </w:tcPr>
          <w:p w:rsidR="00483EC9" w:rsidRPr="0054290F" w:rsidRDefault="00483EC9" w:rsidP="004F3634">
            <w:pPr>
              <w:widowControl w:val="0"/>
              <w:shd w:val="clear" w:color="auto" w:fill="FFFFFF"/>
              <w:autoSpaceDE w:val="0"/>
              <w:autoSpaceDN w:val="0"/>
              <w:adjustRightInd w:val="0"/>
              <w:jc w:val="center"/>
              <w:rPr>
                <w:sz w:val="20"/>
                <w:szCs w:val="20"/>
                <w:lang w:val="uk-UA"/>
              </w:rPr>
            </w:pPr>
          </w:p>
        </w:tc>
        <w:tc>
          <w:tcPr>
            <w:tcW w:w="2834" w:type="dxa"/>
            <w:tcBorders>
              <w:top w:val="single" w:sz="4" w:space="0" w:color="auto"/>
              <w:left w:val="single" w:sz="4" w:space="0" w:color="auto"/>
              <w:bottom w:val="single" w:sz="4" w:space="0" w:color="auto"/>
              <w:right w:val="single" w:sz="4" w:space="0" w:color="auto"/>
            </w:tcBorders>
          </w:tcPr>
          <w:p w:rsidR="00483EC9" w:rsidRPr="0054290F" w:rsidRDefault="00483EC9" w:rsidP="004F3634">
            <w:pPr>
              <w:widowControl w:val="0"/>
              <w:shd w:val="clear" w:color="auto" w:fill="FFFFFF"/>
              <w:autoSpaceDE w:val="0"/>
              <w:autoSpaceDN w:val="0"/>
              <w:adjustRightInd w:val="0"/>
              <w:rPr>
                <w:sz w:val="20"/>
                <w:szCs w:val="20"/>
                <w:lang w:val="uk-UA"/>
              </w:rPr>
            </w:pPr>
            <w:r w:rsidRPr="0054290F">
              <w:rPr>
                <w:sz w:val="20"/>
                <w:szCs w:val="20"/>
              </w:rPr>
              <w:t>Замовник самостійно перевіряє інформацію</w:t>
            </w:r>
            <w:r w:rsidRPr="0054290F">
              <w:rPr>
                <w:sz w:val="20"/>
                <w:szCs w:val="20"/>
                <w:lang w:val="uk-UA"/>
              </w:rPr>
              <w:t xml:space="preserve">, що міститься  на веб-порталі Антимонопольного комітету України. </w:t>
            </w:r>
          </w:p>
          <w:p w:rsidR="00483EC9" w:rsidRPr="0054290F" w:rsidRDefault="00483EC9" w:rsidP="004F3634">
            <w:pPr>
              <w:pStyle w:val="1b"/>
              <w:spacing w:line="240" w:lineRule="auto"/>
              <w:rPr>
                <w:rFonts w:ascii="Times New Roman" w:hAnsi="Times New Roman" w:cs="Times New Roman"/>
                <w:color w:val="auto"/>
                <w:sz w:val="20"/>
                <w:szCs w:val="20"/>
                <w:lang w:val="uk-UA"/>
              </w:rPr>
            </w:pPr>
            <w:r w:rsidRPr="0054290F">
              <w:rPr>
                <w:color w:val="auto"/>
                <w:sz w:val="20"/>
                <w:szCs w:val="20"/>
                <w:lang w:val="uk-UA" w:eastAsia="uk-UA"/>
              </w:rPr>
              <w:lastRenderedPageBreak/>
              <w:t xml:space="preserve"> </w:t>
            </w:r>
            <w:r w:rsidRPr="0054290F">
              <w:rPr>
                <w:rFonts w:ascii="Times New Roman" w:hAnsi="Times New Roman" w:cs="Times New Roman"/>
                <w:color w:val="auto"/>
                <w:sz w:val="20"/>
                <w:szCs w:val="20"/>
              </w:rPr>
              <w:t>Посилання розміщення інформації:</w:t>
            </w:r>
          </w:p>
          <w:p w:rsidR="00483EC9" w:rsidRPr="0054290F" w:rsidRDefault="00483EC9" w:rsidP="004F3634">
            <w:pPr>
              <w:pStyle w:val="1b"/>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lang w:val="en-US"/>
              </w:rPr>
              <w:t>www</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amc</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gov</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ua</w:t>
            </w:r>
          </w:p>
          <w:p w:rsidR="00483EC9" w:rsidRPr="0054290F" w:rsidRDefault="00483EC9" w:rsidP="004F3634">
            <w:pPr>
              <w:ind w:right="23"/>
              <w:rPr>
                <w:b/>
                <w:bCs/>
                <w:sz w:val="20"/>
                <w:szCs w:val="20"/>
              </w:rPr>
            </w:pPr>
          </w:p>
        </w:tc>
      </w:tr>
      <w:tr w:rsidR="00483EC9" w:rsidRPr="0054290F"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ind w:right="23"/>
              <w:rPr>
                <w:sz w:val="20"/>
                <w:szCs w:val="20"/>
              </w:rPr>
            </w:pPr>
            <w:r w:rsidRPr="0054290F">
              <w:rPr>
                <w:sz w:val="20"/>
                <w:szCs w:val="20"/>
                <w:lang w:val="uk-UA"/>
              </w:rPr>
              <w:lastRenderedPageBreak/>
              <w:t>5.</w:t>
            </w:r>
            <w:r w:rsidRPr="0054290F">
              <w:rPr>
                <w:sz w:val="20"/>
                <w:szCs w:val="20"/>
                <w:shd w:val="clear" w:color="auto" w:fill="FFFFFF"/>
                <w:lang w:val="uk-UA"/>
              </w:rPr>
              <w:t xml:space="preserve"> Ф</w:t>
            </w:r>
            <w:r w:rsidRPr="0054290F">
              <w:rPr>
                <w:sz w:val="20"/>
                <w:szCs w:val="20"/>
                <w:shd w:val="clear" w:color="auto" w:fill="FFFFFF"/>
              </w:rPr>
              <w:t xml:space="preserve">ізична </w:t>
            </w:r>
            <w:r w:rsidRPr="0054290F">
              <w:rPr>
                <w:sz w:val="20"/>
                <w:szCs w:val="20"/>
                <w:lang w:val="uk-UA"/>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83EC9" w:rsidRPr="0054290F" w:rsidRDefault="00483EC9" w:rsidP="004F3634">
            <w:pPr>
              <w:tabs>
                <w:tab w:val="left" w:pos="916"/>
              </w:tabs>
              <w:ind w:right="23"/>
              <w:rPr>
                <w:i/>
                <w:sz w:val="20"/>
                <w:szCs w:val="20"/>
              </w:rPr>
            </w:pPr>
            <w:r w:rsidRPr="0054290F">
              <w:rPr>
                <w:bCs/>
                <w:i/>
                <w:sz w:val="20"/>
                <w:szCs w:val="20"/>
              </w:rPr>
              <w:t xml:space="preserve">(пункт </w:t>
            </w:r>
            <w:r w:rsidRPr="0054290F">
              <w:rPr>
                <w:bCs/>
                <w:i/>
                <w:sz w:val="20"/>
                <w:szCs w:val="20"/>
                <w:lang w:val="uk-UA"/>
              </w:rPr>
              <w:t>5</w:t>
            </w:r>
            <w:r w:rsidRPr="0054290F">
              <w:rPr>
                <w:bCs/>
                <w:i/>
                <w:sz w:val="20"/>
                <w:szCs w:val="20"/>
              </w:rPr>
              <w:t xml:space="preserve"> ч. 1 ст. 17 Закону)</w:t>
            </w:r>
          </w:p>
        </w:tc>
        <w:tc>
          <w:tcPr>
            <w:tcW w:w="4819" w:type="dxa"/>
            <w:vMerge/>
            <w:tcBorders>
              <w:left w:val="single" w:sz="4" w:space="0" w:color="auto"/>
              <w:right w:val="single" w:sz="4" w:space="0" w:color="auto"/>
            </w:tcBorders>
          </w:tcPr>
          <w:p w:rsidR="00483EC9" w:rsidRPr="0054290F" w:rsidRDefault="00483EC9" w:rsidP="004F3634">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ind w:right="23"/>
              <w:rPr>
                <w:bCs/>
                <w:sz w:val="20"/>
                <w:szCs w:val="20"/>
                <w:lang w:val="uk-UA"/>
              </w:rPr>
            </w:pPr>
            <w:r w:rsidRPr="0054290F">
              <w:rPr>
                <w:bCs/>
                <w:sz w:val="20"/>
                <w:szCs w:val="20"/>
                <w:lang w:val="uk-UA"/>
              </w:rPr>
              <w:t>Довідка у вигляді електронного документу із КЕП</w:t>
            </w:r>
            <w:r w:rsidRPr="0054290F">
              <w:rPr>
                <w:sz w:val="20"/>
                <w:szCs w:val="20"/>
                <w:lang w:val="uk-UA"/>
              </w:rPr>
              <w:t xml:space="preserve"> особи, яка уповноважена на підписання такої довідки </w:t>
            </w:r>
            <w:r w:rsidRPr="0054290F">
              <w:rPr>
                <w:bCs/>
                <w:sz w:val="20"/>
                <w:szCs w:val="20"/>
                <w:lang w:val="uk-UA"/>
              </w:rPr>
              <w:t xml:space="preserve">або сканкопія паперової довідки або сканкопія нотаріально завіреної довідки </w:t>
            </w:r>
            <w:r w:rsidRPr="0054290F">
              <w:rPr>
                <w:sz w:val="20"/>
                <w:szCs w:val="20"/>
                <w:lang w:val="uk-UA"/>
              </w:rPr>
              <w:t xml:space="preserve">про те, що </w:t>
            </w:r>
            <w:r w:rsidRPr="0054290F">
              <w:rPr>
                <w:sz w:val="20"/>
                <w:szCs w:val="20"/>
                <w:shd w:val="clear" w:color="auto" w:fill="FFFFFF"/>
                <w:lang w:val="uk-UA"/>
              </w:rPr>
              <w:t>фізична особа, яка є учасником процедури закупівлі</w:t>
            </w:r>
            <w:r w:rsidRPr="0054290F">
              <w:rPr>
                <w:sz w:val="20"/>
                <w:szCs w:val="20"/>
                <w:lang w:val="uk-UA"/>
              </w:rPr>
              <w:t>,не знятої чи не погашеної судимості</w:t>
            </w:r>
            <w:r w:rsidRPr="0054290F">
              <w:rPr>
                <w:sz w:val="20"/>
                <w:szCs w:val="20"/>
                <w:shd w:val="clear" w:color="auto" w:fill="FFFFFF"/>
                <w:lang w:val="uk-UA"/>
              </w:rPr>
              <w:t xml:space="preserve"> за злочин, учинений з корисливих мотивів (зокрема, пов’язаний з хабарництвом та відмиванням коштів), </w:t>
            </w:r>
            <w:r w:rsidRPr="0054290F">
              <w:rPr>
                <w:sz w:val="20"/>
                <w:szCs w:val="20"/>
                <w:lang w:val="uk-UA"/>
              </w:rPr>
              <w:t xml:space="preserve">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9" w:history="1">
              <w:r w:rsidRPr="0054290F">
                <w:rPr>
                  <w:rStyle w:val="aff"/>
                  <w:color w:val="auto"/>
                  <w:sz w:val="20"/>
                  <w:szCs w:val="20"/>
                </w:rPr>
                <w:t>http://wanted.mvs.gov.ua/test/</w:t>
              </w:r>
            </w:hyperlink>
            <w:r w:rsidRPr="0054290F">
              <w:rPr>
                <w:sz w:val="20"/>
                <w:szCs w:val="20"/>
                <w:lang w:val="uk-UA"/>
              </w:rPr>
              <w:t>.</w:t>
            </w:r>
          </w:p>
        </w:tc>
      </w:tr>
      <w:tr w:rsidR="00483EC9" w:rsidRPr="0054290F" w:rsidTr="00952EFF">
        <w:trPr>
          <w:trHeight w:val="4784"/>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ind w:right="23"/>
              <w:rPr>
                <w:sz w:val="20"/>
                <w:szCs w:val="20"/>
                <w:shd w:val="clear" w:color="auto" w:fill="FFFFFF"/>
                <w:lang w:val="uk-UA"/>
              </w:rPr>
            </w:pPr>
            <w:r w:rsidRPr="0054290F">
              <w:rPr>
                <w:sz w:val="20"/>
                <w:szCs w:val="20"/>
                <w:lang w:val="uk-UA"/>
              </w:rPr>
              <w:t>6.</w:t>
            </w:r>
            <w:r w:rsidRPr="0054290F">
              <w:rPr>
                <w:sz w:val="20"/>
                <w:szCs w:val="20"/>
                <w:shd w:val="clear" w:color="auto" w:fill="FFFFFF"/>
                <w:lang w:val="uk-UA"/>
              </w:rPr>
              <w:t xml:space="preserve"> С</w:t>
            </w:r>
            <w:r w:rsidRPr="0054290F">
              <w:rPr>
                <w:sz w:val="20"/>
                <w:szCs w:val="20"/>
                <w:shd w:val="clear" w:color="auto" w:fill="FFFFFF"/>
              </w:rPr>
              <w:t xml:space="preserve">лужбова </w:t>
            </w:r>
            <w:r w:rsidRPr="0054290F">
              <w:rPr>
                <w:sz w:val="20"/>
                <w:szCs w:val="20"/>
                <w:lang w:val="uk-UA"/>
              </w:rPr>
              <w:t>(посадова)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83EC9" w:rsidRPr="0054290F" w:rsidRDefault="00483EC9" w:rsidP="004F3634">
            <w:pPr>
              <w:ind w:right="23"/>
              <w:rPr>
                <w:sz w:val="20"/>
                <w:szCs w:val="20"/>
                <w:shd w:val="clear" w:color="auto" w:fill="FFFFFF"/>
                <w:lang w:val="uk-UA"/>
              </w:rPr>
            </w:pPr>
            <w:r w:rsidRPr="0054290F">
              <w:rPr>
                <w:bCs/>
                <w:i/>
                <w:sz w:val="20"/>
                <w:szCs w:val="20"/>
              </w:rPr>
              <w:t xml:space="preserve">(пункт </w:t>
            </w:r>
            <w:r w:rsidRPr="0054290F">
              <w:rPr>
                <w:bCs/>
                <w:i/>
                <w:sz w:val="20"/>
                <w:szCs w:val="20"/>
                <w:lang w:val="uk-UA"/>
              </w:rPr>
              <w:t>6</w:t>
            </w:r>
            <w:r w:rsidRPr="0054290F">
              <w:rPr>
                <w:bCs/>
                <w:i/>
                <w:sz w:val="20"/>
                <w:szCs w:val="20"/>
              </w:rPr>
              <w:t xml:space="preserve"> ч. 1 ст. 17 Закону)</w:t>
            </w:r>
          </w:p>
        </w:tc>
        <w:tc>
          <w:tcPr>
            <w:tcW w:w="4819" w:type="dxa"/>
            <w:vMerge/>
            <w:tcBorders>
              <w:left w:val="single" w:sz="4" w:space="0" w:color="auto"/>
              <w:right w:val="single" w:sz="4" w:space="0" w:color="auto"/>
            </w:tcBorders>
          </w:tcPr>
          <w:p w:rsidR="00483EC9" w:rsidRPr="0054290F" w:rsidRDefault="00483EC9" w:rsidP="004F3634">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4F3634">
            <w:pPr>
              <w:ind w:right="23"/>
              <w:rPr>
                <w:bCs/>
                <w:sz w:val="20"/>
                <w:szCs w:val="20"/>
                <w:lang w:val="uk-UA"/>
              </w:rPr>
            </w:pPr>
            <w:r w:rsidRPr="0054290F">
              <w:rPr>
                <w:bCs/>
                <w:sz w:val="20"/>
                <w:szCs w:val="20"/>
                <w:lang w:val="uk-UA"/>
              </w:rPr>
              <w:t>Довідка у вигляді електронного документу із КЕП</w:t>
            </w:r>
            <w:r w:rsidRPr="0054290F">
              <w:rPr>
                <w:sz w:val="20"/>
                <w:szCs w:val="20"/>
                <w:lang w:val="uk-UA"/>
              </w:rPr>
              <w:t xml:space="preserve"> особи, яка уповноважена на підписання такої довідки </w:t>
            </w:r>
            <w:r w:rsidRPr="0054290F">
              <w:rPr>
                <w:bCs/>
                <w:sz w:val="20"/>
                <w:szCs w:val="20"/>
                <w:lang w:val="uk-UA"/>
              </w:rPr>
              <w:t xml:space="preserve">або сканкопія паперової довідки або сканкопія нотаріально завіреної довідки </w:t>
            </w:r>
            <w:r w:rsidRPr="0054290F">
              <w:rPr>
                <w:sz w:val="20"/>
                <w:szCs w:val="20"/>
                <w:lang w:val="uk-UA"/>
              </w:rPr>
              <w:t xml:space="preserve">про те, що службова (посадова) особа переможця процедури закупівлі, яка підписала тендерну пропозицію,не знятої чи не погашеної судимості </w:t>
            </w:r>
            <w:r w:rsidRPr="0054290F">
              <w:rPr>
                <w:sz w:val="20"/>
                <w:szCs w:val="20"/>
                <w:shd w:val="clear" w:color="auto" w:fill="FFFFFF"/>
                <w:lang w:val="uk-UA"/>
              </w:rPr>
              <w:t xml:space="preserve">за злочин, учинений з корисливих мотивів (зокрема, пов’язаний з хабарництвом та відмиванням коштів), </w:t>
            </w:r>
            <w:r w:rsidRPr="0054290F">
              <w:rPr>
                <w:sz w:val="20"/>
                <w:szCs w:val="20"/>
                <w:lang w:val="uk-UA"/>
              </w:rPr>
              <w:t xml:space="preserve">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20" w:history="1">
              <w:r w:rsidRPr="0054290F">
                <w:rPr>
                  <w:rStyle w:val="aff"/>
                  <w:color w:val="auto"/>
                  <w:sz w:val="20"/>
                  <w:szCs w:val="20"/>
                </w:rPr>
                <w:t>http://wanted.mvs.gov.ua/test/</w:t>
              </w:r>
            </w:hyperlink>
            <w:r w:rsidRPr="0054290F">
              <w:rPr>
                <w:sz w:val="20"/>
                <w:szCs w:val="20"/>
                <w:lang w:val="uk-UA"/>
              </w:rPr>
              <w:t>.</w:t>
            </w:r>
          </w:p>
        </w:tc>
      </w:tr>
      <w:tr w:rsidR="00483EC9" w:rsidRPr="0054290F"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ind w:left="-36" w:right="23"/>
              <w:rPr>
                <w:i/>
                <w:sz w:val="20"/>
                <w:szCs w:val="20"/>
                <w:lang w:val="uk-UA"/>
              </w:rPr>
            </w:pPr>
            <w:r w:rsidRPr="0054290F">
              <w:rPr>
                <w:sz w:val="20"/>
                <w:szCs w:val="20"/>
                <w:lang w:val="uk-UA"/>
              </w:rPr>
              <w:t xml:space="preserve">7. </w:t>
            </w:r>
            <w:r w:rsidRPr="0054290F">
              <w:rPr>
                <w:sz w:val="20"/>
                <w:szCs w:val="20"/>
                <w:lang w:val="uk-UA" w:eastAsia="uk-UA"/>
              </w:rPr>
              <w:t xml:space="preserve">Тендерна </w:t>
            </w:r>
            <w:r w:rsidRPr="0054290F">
              <w:rPr>
                <w:sz w:val="20"/>
                <w:szCs w:val="20"/>
                <w:lang w:val="uk-UA"/>
              </w:rPr>
              <w:t xml:space="preserve">пропозиція подана учасником конкурентної процедури закупівлі, який є пов’язаною особою з іншими учасниками процедури закупівлі та/або з </w:t>
            </w:r>
            <w:r w:rsidRPr="0054290F">
              <w:rPr>
                <w:sz w:val="20"/>
                <w:szCs w:val="20"/>
                <w:lang w:val="uk-UA"/>
              </w:rPr>
              <w:lastRenderedPageBreak/>
              <w:t>уповноваженою особою (особами), та/або з керівником замовника</w:t>
            </w:r>
            <w:r w:rsidRPr="0054290F">
              <w:rPr>
                <w:i/>
                <w:sz w:val="20"/>
                <w:szCs w:val="20"/>
                <w:lang w:val="uk-UA"/>
              </w:rPr>
              <w:t xml:space="preserve"> </w:t>
            </w:r>
          </w:p>
          <w:p w:rsidR="00483EC9" w:rsidRPr="0054290F" w:rsidRDefault="00483EC9" w:rsidP="00665520">
            <w:pPr>
              <w:ind w:left="-36" w:right="23"/>
              <w:rPr>
                <w:i/>
                <w:sz w:val="20"/>
                <w:szCs w:val="20"/>
                <w:lang w:val="uk-UA"/>
              </w:rPr>
            </w:pPr>
            <w:r w:rsidRPr="0054290F">
              <w:rPr>
                <w:i/>
                <w:sz w:val="20"/>
                <w:szCs w:val="20"/>
                <w:lang w:val="uk-UA"/>
              </w:rPr>
              <w:t>(пункт 7 ч. 1 ст. 17 Закону)</w:t>
            </w:r>
          </w:p>
        </w:tc>
        <w:tc>
          <w:tcPr>
            <w:tcW w:w="4819" w:type="dxa"/>
            <w:vMerge/>
            <w:tcBorders>
              <w:left w:val="single" w:sz="4" w:space="0" w:color="auto"/>
              <w:right w:val="single" w:sz="4" w:space="0" w:color="auto"/>
            </w:tcBorders>
          </w:tcPr>
          <w:p w:rsidR="00483EC9" w:rsidRPr="0054290F" w:rsidRDefault="00483EC9" w:rsidP="00665520">
            <w:pPr>
              <w:ind w:right="23"/>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pStyle w:val="1b"/>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r>
      <w:tr w:rsidR="00483EC9" w:rsidRPr="0054290F"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ind w:right="23"/>
              <w:rPr>
                <w:bCs/>
                <w:i/>
                <w:sz w:val="20"/>
                <w:szCs w:val="20"/>
                <w:lang w:val="uk-UA"/>
              </w:rPr>
            </w:pPr>
            <w:r w:rsidRPr="0054290F">
              <w:rPr>
                <w:sz w:val="20"/>
                <w:szCs w:val="20"/>
                <w:lang w:val="uk-UA"/>
              </w:rPr>
              <w:lastRenderedPageBreak/>
              <w:t>8.</w:t>
            </w:r>
            <w:r w:rsidRPr="0054290F">
              <w:rPr>
                <w:sz w:val="20"/>
                <w:szCs w:val="20"/>
                <w:shd w:val="clear" w:color="auto" w:fill="FFFFFF"/>
                <w:lang w:val="uk-UA"/>
              </w:rPr>
              <w:t xml:space="preserve"> У</w:t>
            </w:r>
            <w:r w:rsidRPr="0054290F">
              <w:rPr>
                <w:sz w:val="20"/>
                <w:szCs w:val="20"/>
                <w:shd w:val="clear" w:color="auto" w:fill="FFFFFF"/>
              </w:rPr>
              <w:t xml:space="preserve">часник </w:t>
            </w:r>
            <w:r w:rsidRPr="0054290F">
              <w:rPr>
                <w:sz w:val="20"/>
                <w:szCs w:val="20"/>
                <w:lang w:val="uk-UA"/>
              </w:rPr>
              <w:t>процедури закупівлі визнаний у встановленому законом порядку банкрутом та стосовно нього відкрита ліквідаційна процедура</w:t>
            </w:r>
            <w:r w:rsidRPr="0054290F">
              <w:rPr>
                <w:bCs/>
                <w:i/>
                <w:sz w:val="20"/>
                <w:szCs w:val="20"/>
                <w:lang w:val="uk-UA"/>
              </w:rPr>
              <w:t xml:space="preserve"> </w:t>
            </w:r>
          </w:p>
          <w:p w:rsidR="00483EC9" w:rsidRPr="0054290F" w:rsidRDefault="00483EC9" w:rsidP="00665520">
            <w:pPr>
              <w:ind w:right="23"/>
              <w:rPr>
                <w:sz w:val="20"/>
                <w:szCs w:val="20"/>
              </w:rPr>
            </w:pPr>
            <w:r w:rsidRPr="0054290F">
              <w:rPr>
                <w:bCs/>
                <w:i/>
                <w:sz w:val="20"/>
                <w:szCs w:val="20"/>
              </w:rPr>
              <w:t xml:space="preserve">(пункт </w:t>
            </w:r>
            <w:r w:rsidRPr="0054290F">
              <w:rPr>
                <w:bCs/>
                <w:i/>
                <w:sz w:val="20"/>
                <w:szCs w:val="20"/>
                <w:lang w:val="uk-UA"/>
              </w:rPr>
              <w:t xml:space="preserve">8 </w:t>
            </w:r>
            <w:r w:rsidRPr="0054290F">
              <w:rPr>
                <w:bCs/>
                <w:i/>
                <w:sz w:val="20"/>
                <w:szCs w:val="20"/>
              </w:rPr>
              <w:t>ч. 1 ст. 17 Закону)</w:t>
            </w:r>
          </w:p>
        </w:tc>
        <w:tc>
          <w:tcPr>
            <w:tcW w:w="4819" w:type="dxa"/>
            <w:vMerge/>
            <w:tcBorders>
              <w:left w:val="single" w:sz="4" w:space="0" w:color="auto"/>
              <w:right w:val="single" w:sz="4" w:space="0" w:color="auto"/>
            </w:tcBorders>
          </w:tcPr>
          <w:p w:rsidR="00483EC9" w:rsidRPr="0054290F"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tcPr>
          <w:p w:rsidR="00483EC9" w:rsidRPr="0054290F" w:rsidRDefault="00483EC9" w:rsidP="00665520">
            <w:pPr>
              <w:jc w:val="both"/>
              <w:rPr>
                <w:sz w:val="20"/>
                <w:szCs w:val="20"/>
                <w:lang w:val="uk-UA"/>
              </w:rPr>
            </w:pPr>
            <w:r w:rsidRPr="0054290F">
              <w:rPr>
                <w:bCs/>
                <w:sz w:val="20"/>
                <w:szCs w:val="20"/>
                <w:lang w:val="uk-UA"/>
              </w:rPr>
              <w:t>Замовник самостійно перевіряє інформацію, що міститься у відкритому реєстрі,</w:t>
            </w:r>
            <w:r w:rsidRPr="0054290F">
              <w:rPr>
                <w:sz w:val="20"/>
                <w:szCs w:val="20"/>
                <w:lang w:val="uk-UA"/>
              </w:rPr>
              <w:t xml:space="preserve"> а також для підтвердження роздруковує її.</w:t>
            </w:r>
          </w:p>
          <w:p w:rsidR="00483EC9" w:rsidRPr="0054290F" w:rsidRDefault="00483EC9" w:rsidP="00665520">
            <w:pPr>
              <w:jc w:val="both"/>
              <w:rPr>
                <w:sz w:val="20"/>
                <w:szCs w:val="20"/>
                <w:lang w:val="uk-UA"/>
              </w:rPr>
            </w:pPr>
            <w:r w:rsidRPr="0054290F">
              <w:rPr>
                <w:sz w:val="20"/>
                <w:szCs w:val="20"/>
                <w:lang w:val="uk-UA"/>
              </w:rPr>
              <w:t>Посилання розміщення інформації:</w:t>
            </w:r>
          </w:p>
          <w:p w:rsidR="00483EC9" w:rsidRPr="0054290F" w:rsidRDefault="000C504C" w:rsidP="00665520">
            <w:pPr>
              <w:jc w:val="both"/>
              <w:rPr>
                <w:bCs/>
                <w:sz w:val="20"/>
                <w:szCs w:val="20"/>
                <w:lang w:val="uk-UA"/>
              </w:rPr>
            </w:pPr>
            <w:hyperlink r:id="rId21" w:history="1">
              <w:r w:rsidR="00483EC9" w:rsidRPr="0054290F">
                <w:rPr>
                  <w:rStyle w:val="aff"/>
                  <w:bCs/>
                  <w:color w:val="auto"/>
                  <w:sz w:val="20"/>
                  <w:szCs w:val="20"/>
                </w:rPr>
                <w:t>https://kap.minjust.gov.ua/services</w:t>
              </w:r>
            </w:hyperlink>
          </w:p>
          <w:p w:rsidR="00483EC9" w:rsidRPr="0054290F" w:rsidRDefault="00483EC9" w:rsidP="00665520">
            <w:pPr>
              <w:jc w:val="both"/>
              <w:rPr>
                <w:sz w:val="20"/>
                <w:szCs w:val="20"/>
                <w:lang w:val="uk-UA"/>
              </w:rPr>
            </w:pPr>
          </w:p>
        </w:tc>
      </w:tr>
      <w:tr w:rsidR="00483EC9" w:rsidRPr="0054290F"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ind w:right="23"/>
              <w:rPr>
                <w:sz w:val="20"/>
                <w:szCs w:val="20"/>
                <w:shd w:val="clear" w:color="auto" w:fill="FFFFFF"/>
                <w:lang w:val="uk-UA"/>
              </w:rPr>
            </w:pPr>
            <w:r w:rsidRPr="0054290F">
              <w:rPr>
                <w:sz w:val="20"/>
                <w:szCs w:val="20"/>
                <w:shd w:val="clear" w:color="auto" w:fill="FFFFFF"/>
                <w:lang w:val="uk-UA"/>
              </w:rPr>
              <w:t xml:space="preserve">9. У Єдиному </w:t>
            </w:r>
            <w:r w:rsidRPr="0054290F">
              <w:rPr>
                <w:sz w:val="20"/>
                <w:szCs w:val="20"/>
                <w:lang w:val="uk-UA"/>
              </w:rPr>
              <w:t>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54290F">
                <w:rPr>
                  <w:rStyle w:val="aff"/>
                  <w:color w:val="auto"/>
                  <w:sz w:val="20"/>
                  <w:szCs w:val="20"/>
                </w:rPr>
                <w:t>пунктом 9</w:t>
              </w:r>
            </w:hyperlink>
            <w:r w:rsidRPr="0054290F">
              <w:rPr>
                <w:sz w:val="20"/>
                <w:szCs w:val="20"/>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83EC9" w:rsidRPr="0054290F" w:rsidRDefault="00483EC9" w:rsidP="00665520">
            <w:pPr>
              <w:ind w:right="23"/>
              <w:rPr>
                <w:sz w:val="20"/>
                <w:szCs w:val="20"/>
                <w:lang w:val="uk-UA"/>
              </w:rPr>
            </w:pPr>
            <w:r w:rsidRPr="0054290F">
              <w:rPr>
                <w:bCs/>
                <w:i/>
                <w:sz w:val="20"/>
                <w:szCs w:val="20"/>
                <w:lang w:val="uk-UA"/>
              </w:rPr>
              <w:t>(пункт 9 ч. 1 ст. 17 Закону)</w:t>
            </w:r>
          </w:p>
        </w:tc>
        <w:tc>
          <w:tcPr>
            <w:tcW w:w="4819" w:type="dxa"/>
            <w:vMerge/>
            <w:tcBorders>
              <w:left w:val="single" w:sz="4" w:space="0" w:color="auto"/>
              <w:right w:val="single" w:sz="4" w:space="0" w:color="auto"/>
            </w:tcBorders>
          </w:tcPr>
          <w:p w:rsidR="00483EC9" w:rsidRPr="0054290F"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jc w:val="both"/>
              <w:rPr>
                <w:sz w:val="20"/>
                <w:szCs w:val="20"/>
                <w:lang w:val="uk-UA"/>
              </w:rPr>
            </w:pPr>
            <w:r w:rsidRPr="0054290F">
              <w:rPr>
                <w:bCs/>
                <w:sz w:val="20"/>
                <w:szCs w:val="20"/>
                <w:lang w:val="uk-UA"/>
              </w:rPr>
              <w:t>Замовник самостійно перевіряє інформацію, що міститься у відкритому реєстрі,</w:t>
            </w:r>
            <w:r w:rsidRPr="0054290F">
              <w:rPr>
                <w:sz w:val="20"/>
                <w:szCs w:val="20"/>
                <w:lang w:val="uk-UA"/>
              </w:rPr>
              <w:t xml:space="preserve"> а також для підтвердження роздруковує її. </w:t>
            </w:r>
          </w:p>
          <w:p w:rsidR="00483EC9" w:rsidRPr="0054290F" w:rsidRDefault="00483EC9" w:rsidP="00665520">
            <w:pPr>
              <w:jc w:val="both"/>
              <w:rPr>
                <w:sz w:val="20"/>
                <w:szCs w:val="20"/>
                <w:lang w:val="uk-UA"/>
              </w:rPr>
            </w:pPr>
            <w:r w:rsidRPr="0054290F">
              <w:rPr>
                <w:sz w:val="20"/>
                <w:szCs w:val="20"/>
                <w:lang w:val="uk-UA"/>
              </w:rPr>
              <w:t>Посилання розміщення інформації:</w:t>
            </w:r>
          </w:p>
          <w:p w:rsidR="00483EC9" w:rsidRPr="0054290F" w:rsidRDefault="00483EC9" w:rsidP="00665520">
            <w:pPr>
              <w:autoSpaceDE w:val="0"/>
              <w:rPr>
                <w:sz w:val="20"/>
                <w:szCs w:val="20"/>
                <w:lang w:val="uk-UA"/>
              </w:rPr>
            </w:pPr>
            <w:r w:rsidRPr="0054290F">
              <w:rPr>
                <w:bCs/>
                <w:sz w:val="20"/>
                <w:szCs w:val="20"/>
                <w:lang w:val="uk-UA"/>
              </w:rPr>
              <w:t>https://kap.minjust.gov.ua/services</w:t>
            </w:r>
          </w:p>
        </w:tc>
      </w:tr>
      <w:tr w:rsidR="00483EC9" w:rsidRPr="0054290F"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ind w:right="23"/>
              <w:rPr>
                <w:sz w:val="20"/>
                <w:szCs w:val="20"/>
                <w:shd w:val="clear" w:color="auto" w:fill="FFFFFF"/>
                <w:lang w:val="uk-UA"/>
              </w:rPr>
            </w:pPr>
            <w:r w:rsidRPr="0054290F">
              <w:rPr>
                <w:sz w:val="20"/>
                <w:szCs w:val="20"/>
                <w:shd w:val="clear" w:color="auto" w:fill="FFFFFF"/>
                <w:lang w:val="uk-UA"/>
              </w:rPr>
              <w:t>10.У</w:t>
            </w:r>
            <w:r w:rsidRPr="0054290F">
              <w:rPr>
                <w:sz w:val="20"/>
                <w:szCs w:val="20"/>
                <w:shd w:val="clear" w:color="auto" w:fill="FFFFFF"/>
              </w:rPr>
              <w:t xml:space="preserve">часник </w:t>
            </w:r>
            <w:r w:rsidRPr="0054290F">
              <w:rPr>
                <w:sz w:val="20"/>
                <w:szCs w:val="20"/>
                <w:lang w:val="uk-UA"/>
              </w:rPr>
              <w:t>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3" w:tgtFrame="_blank" w:history="1">
              <w:r w:rsidRPr="0054290F">
                <w:rPr>
                  <w:rStyle w:val="aff"/>
                  <w:color w:val="auto"/>
                  <w:sz w:val="20"/>
                  <w:szCs w:val="20"/>
                </w:rPr>
                <w:t>Законом України</w:t>
              </w:r>
            </w:hyperlink>
            <w:r w:rsidRPr="0054290F">
              <w:rPr>
                <w:sz w:val="20"/>
                <w:szCs w:val="20"/>
                <w:lang w:val="uk-UA"/>
              </w:rPr>
              <w:t> "Про санкції"</w:t>
            </w:r>
          </w:p>
          <w:p w:rsidR="00483EC9" w:rsidRPr="0054290F" w:rsidRDefault="00483EC9" w:rsidP="00665520">
            <w:pPr>
              <w:ind w:right="23"/>
              <w:rPr>
                <w:sz w:val="20"/>
                <w:szCs w:val="20"/>
                <w:shd w:val="clear" w:color="auto" w:fill="FFFFFF"/>
                <w:lang w:val="uk-UA"/>
              </w:rPr>
            </w:pPr>
            <w:r w:rsidRPr="0054290F">
              <w:rPr>
                <w:bCs/>
                <w:i/>
                <w:sz w:val="20"/>
                <w:szCs w:val="20"/>
                <w:lang w:val="uk-UA"/>
              </w:rPr>
              <w:t>(пункт 11 ч. 1 ст. 17 Закону)</w:t>
            </w:r>
          </w:p>
        </w:tc>
        <w:tc>
          <w:tcPr>
            <w:tcW w:w="4819" w:type="dxa"/>
            <w:vMerge/>
            <w:tcBorders>
              <w:left w:val="single" w:sz="4" w:space="0" w:color="auto"/>
              <w:right w:val="single" w:sz="4" w:space="0" w:color="auto"/>
            </w:tcBorders>
          </w:tcPr>
          <w:p w:rsidR="00483EC9" w:rsidRPr="0054290F" w:rsidRDefault="00483EC9" w:rsidP="00665520">
            <w:pPr>
              <w:jc w:val="center"/>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jc w:val="both"/>
              <w:rPr>
                <w:bCs/>
                <w:sz w:val="20"/>
                <w:szCs w:val="20"/>
                <w:lang w:val="uk-UA"/>
              </w:rPr>
            </w:pPr>
            <w:r w:rsidRPr="0054290F">
              <w:rPr>
                <w:bCs/>
                <w:sz w:val="20"/>
                <w:szCs w:val="20"/>
                <w:lang w:val="uk-UA"/>
              </w:rPr>
              <w:t xml:space="preserve">Замовник самостійно перевіряє інформацію </w:t>
            </w:r>
            <w:r w:rsidRPr="0054290F">
              <w:rPr>
                <w:sz w:val="20"/>
                <w:szCs w:val="20"/>
                <w:shd w:val="clear" w:color="auto" w:fill="FFFFFF"/>
              </w:rPr>
              <w:t>згідно із </w:t>
            </w:r>
            <w:hyperlink r:id="rId24" w:tgtFrame="_blank" w:history="1">
              <w:r w:rsidRPr="0054290F">
                <w:rPr>
                  <w:rStyle w:val="aff"/>
                  <w:color w:val="auto"/>
                  <w:sz w:val="20"/>
                  <w:szCs w:val="20"/>
                  <w:shd w:val="clear" w:color="auto" w:fill="FFFFFF"/>
                </w:rPr>
                <w:t>Законом України</w:t>
              </w:r>
            </w:hyperlink>
            <w:r w:rsidRPr="0054290F">
              <w:rPr>
                <w:sz w:val="20"/>
                <w:szCs w:val="20"/>
                <w:shd w:val="clear" w:color="auto" w:fill="FFFFFF"/>
              </w:rPr>
              <w:t> "Про санкції"</w:t>
            </w:r>
          </w:p>
        </w:tc>
      </w:tr>
      <w:tr w:rsidR="00483EC9" w:rsidRPr="000C504C" w:rsidTr="00952EFF">
        <w:trPr>
          <w:trHeight w:val="223"/>
        </w:trPr>
        <w:tc>
          <w:tcPr>
            <w:tcW w:w="2907"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pStyle w:val="rvps2"/>
              <w:spacing w:before="0" w:beforeAutospacing="0" w:after="0" w:afterAutospacing="0"/>
              <w:textAlignment w:val="baseline"/>
              <w:rPr>
                <w:rFonts w:ascii="Times New Roman" w:hAnsi="Times New Roman" w:cs="Times New Roman"/>
                <w:sz w:val="20"/>
                <w:szCs w:val="20"/>
                <w:lang w:eastAsia="ru-RU"/>
              </w:rPr>
            </w:pPr>
            <w:r w:rsidRPr="0054290F">
              <w:rPr>
                <w:rFonts w:ascii="Times New Roman" w:hAnsi="Times New Roman" w:cs="Times New Roman"/>
                <w:sz w:val="20"/>
                <w:szCs w:val="20"/>
              </w:rPr>
              <w:t>11.</w:t>
            </w:r>
            <w:r w:rsidRPr="0054290F">
              <w:rPr>
                <w:rFonts w:ascii="Times New Roman" w:hAnsi="Times New Roman" w:cs="Times New Roman"/>
                <w:sz w:val="20"/>
                <w:szCs w:val="20"/>
                <w:shd w:val="clear" w:color="auto" w:fill="FFFFFF"/>
              </w:rPr>
              <w:t xml:space="preserve"> Службова </w:t>
            </w:r>
            <w:r w:rsidRPr="0054290F">
              <w:rPr>
                <w:rFonts w:ascii="Times New Roman" w:hAnsi="Times New Roman" w:cs="Times New Roman"/>
                <w:sz w:val="20"/>
                <w:szCs w:val="20"/>
                <w:lang w:eastAsia="ru-RU"/>
              </w:rPr>
              <w:t xml:space="preserve">(посадова)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483EC9" w:rsidRPr="0054290F" w:rsidRDefault="00483EC9" w:rsidP="00665520">
            <w:pPr>
              <w:pStyle w:val="rvps2"/>
              <w:spacing w:before="0" w:beforeAutospacing="0" w:after="0" w:afterAutospacing="0"/>
              <w:textAlignment w:val="baseline"/>
              <w:rPr>
                <w:rFonts w:ascii="Times New Roman" w:hAnsi="Times New Roman" w:cs="Times New Roman"/>
                <w:i/>
                <w:sz w:val="20"/>
                <w:szCs w:val="20"/>
              </w:rPr>
            </w:pPr>
            <w:r w:rsidRPr="0054290F">
              <w:rPr>
                <w:rFonts w:ascii="Times New Roman" w:hAnsi="Times New Roman" w:cs="Times New Roman"/>
                <w:b/>
                <w:bCs/>
                <w:i/>
                <w:sz w:val="20"/>
                <w:szCs w:val="20"/>
              </w:rPr>
              <w:t xml:space="preserve"> </w:t>
            </w:r>
            <w:r w:rsidRPr="0054290F">
              <w:rPr>
                <w:rFonts w:ascii="Times New Roman" w:hAnsi="Times New Roman" w:cs="Times New Roman"/>
                <w:bCs/>
                <w:i/>
                <w:sz w:val="20"/>
                <w:szCs w:val="20"/>
              </w:rPr>
              <w:t>(пункт 12  ч.1 ст. 17 Закону)</w:t>
            </w:r>
          </w:p>
        </w:tc>
        <w:tc>
          <w:tcPr>
            <w:tcW w:w="4819" w:type="dxa"/>
            <w:vMerge/>
            <w:tcBorders>
              <w:left w:val="single" w:sz="4" w:space="0" w:color="auto"/>
              <w:bottom w:val="single" w:sz="4" w:space="0" w:color="auto"/>
              <w:right w:val="single" w:sz="4" w:space="0" w:color="auto"/>
            </w:tcBorders>
          </w:tcPr>
          <w:p w:rsidR="00483EC9" w:rsidRPr="0054290F" w:rsidRDefault="00483EC9" w:rsidP="00665520">
            <w:pPr>
              <w:ind w:right="140"/>
              <w:jc w:val="both"/>
              <w:rPr>
                <w:bCs/>
                <w:sz w:val="20"/>
                <w:szCs w:val="20"/>
                <w:lang w:val="uk-UA"/>
              </w:rPr>
            </w:pPr>
          </w:p>
        </w:tc>
        <w:tc>
          <w:tcPr>
            <w:tcW w:w="2834" w:type="dxa"/>
            <w:tcBorders>
              <w:top w:val="single" w:sz="4" w:space="0" w:color="auto"/>
              <w:left w:val="single" w:sz="4" w:space="0" w:color="auto"/>
              <w:bottom w:val="single" w:sz="4" w:space="0" w:color="auto"/>
              <w:right w:val="single" w:sz="4" w:space="0" w:color="auto"/>
            </w:tcBorders>
            <w:hideMark/>
          </w:tcPr>
          <w:p w:rsidR="00483EC9" w:rsidRPr="0054290F" w:rsidRDefault="00483EC9" w:rsidP="00665520">
            <w:pPr>
              <w:ind w:right="140"/>
              <w:jc w:val="both"/>
              <w:rPr>
                <w:strike/>
                <w:sz w:val="20"/>
                <w:szCs w:val="20"/>
                <w:lang w:val="uk-UA"/>
              </w:rPr>
            </w:pPr>
            <w:r w:rsidRPr="0054290F">
              <w:rPr>
                <w:bCs/>
                <w:sz w:val="20"/>
                <w:szCs w:val="20"/>
                <w:lang w:val="uk-UA"/>
              </w:rPr>
              <w:t>1. Довідка у вигляді електронного документу із КЕП</w:t>
            </w:r>
            <w:r w:rsidRPr="0054290F">
              <w:rPr>
                <w:sz w:val="20"/>
                <w:szCs w:val="20"/>
                <w:lang w:val="uk-UA"/>
              </w:rPr>
              <w:t xml:space="preserve"> особи, яка уповноважена на підписання такої довідки або </w:t>
            </w:r>
            <w:r w:rsidRPr="0054290F">
              <w:rPr>
                <w:bCs/>
                <w:sz w:val="20"/>
                <w:szCs w:val="20"/>
                <w:lang w:val="uk-UA"/>
              </w:rPr>
              <w:t>сканкопія паперової довідки або сканкопія нотаріально завіреної довідки</w:t>
            </w:r>
            <w:r w:rsidRPr="0054290F">
              <w:rPr>
                <w:sz w:val="20"/>
                <w:szCs w:val="20"/>
                <w:lang w:val="uk-UA"/>
              </w:rPr>
              <w:t xml:space="preserve"> про те, що </w:t>
            </w:r>
            <w:r w:rsidRPr="0054290F">
              <w:rPr>
                <w:sz w:val="20"/>
                <w:szCs w:val="20"/>
                <w:shd w:val="clear" w:color="auto" w:fill="FFFFFF"/>
                <w:lang w:val="uk-UA"/>
              </w:rPr>
              <w:t>с</w:t>
            </w:r>
            <w:r w:rsidRPr="0054290F">
              <w:rPr>
                <w:sz w:val="20"/>
                <w:szCs w:val="20"/>
                <w:shd w:val="clear" w:color="auto" w:fill="FFFFFF"/>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w:t>
            </w:r>
            <w:r w:rsidRPr="0054290F">
              <w:rPr>
                <w:sz w:val="20"/>
                <w:szCs w:val="20"/>
                <w:shd w:val="clear" w:color="auto" w:fill="FFFFFF"/>
                <w:lang w:val="uk-UA"/>
              </w:rPr>
              <w:t>а</w:t>
            </w:r>
            <w:r w:rsidRPr="0054290F">
              <w:rPr>
                <w:sz w:val="20"/>
                <w:szCs w:val="20"/>
                <w:shd w:val="clear" w:color="auto" w:fill="FFFFFF"/>
              </w:rPr>
              <w:t xml:space="preserve"> особу, яка є учасником,</w:t>
            </w:r>
            <w:r w:rsidRPr="0054290F">
              <w:rPr>
                <w:sz w:val="20"/>
                <w:szCs w:val="20"/>
                <w:lang w:val="uk-UA"/>
              </w:rPr>
              <w:t xml:space="preserve">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25" w:history="1">
              <w:r w:rsidRPr="0054290F">
                <w:rPr>
                  <w:rStyle w:val="aff"/>
                  <w:color w:val="auto"/>
                  <w:sz w:val="20"/>
                  <w:szCs w:val="20"/>
                </w:rPr>
                <w:t>http://wanted.mvs.gov.ua/test/</w:t>
              </w:r>
            </w:hyperlink>
            <w:r w:rsidRPr="0054290F">
              <w:rPr>
                <w:sz w:val="20"/>
                <w:szCs w:val="20"/>
                <w:lang w:val="uk-UA"/>
              </w:rPr>
              <w:t>.</w:t>
            </w:r>
          </w:p>
          <w:p w:rsidR="00483EC9" w:rsidRPr="0054290F" w:rsidRDefault="00483EC9" w:rsidP="00665520">
            <w:pPr>
              <w:pStyle w:val="af5"/>
              <w:ind w:left="0" w:right="23"/>
              <w:rPr>
                <w:bCs/>
                <w:sz w:val="20"/>
                <w:szCs w:val="20"/>
              </w:rPr>
            </w:pPr>
            <w:r w:rsidRPr="0054290F">
              <w:rPr>
                <w:bCs/>
                <w:sz w:val="20"/>
                <w:szCs w:val="20"/>
              </w:rPr>
              <w:t>2. Довідка в довільній формі</w:t>
            </w:r>
            <w:r w:rsidRPr="0054290F">
              <w:rPr>
                <w:sz w:val="20"/>
                <w:szCs w:val="20"/>
              </w:rPr>
              <w:t xml:space="preserve">, яка містить інформацію про </w:t>
            </w:r>
            <w:r w:rsidRPr="0054290F">
              <w:rPr>
                <w:sz w:val="20"/>
                <w:szCs w:val="20"/>
              </w:rPr>
              <w:lastRenderedPageBreak/>
              <w:t>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Default="00DC7FA5" w:rsidP="00DC7FA5">
      <w:pPr>
        <w:suppressAutoHyphens/>
        <w:ind w:left="426"/>
        <w:jc w:val="right"/>
        <w:rPr>
          <w:b/>
          <w:strike/>
          <w:lang w:val="uk-UA"/>
        </w:rPr>
      </w:pPr>
    </w:p>
    <w:p w:rsidR="00DC7FA5" w:rsidRPr="0054290F" w:rsidRDefault="00DC7FA5" w:rsidP="00DC7FA5">
      <w:pPr>
        <w:suppressAutoHyphens/>
        <w:ind w:left="426"/>
        <w:jc w:val="right"/>
        <w:rPr>
          <w:b/>
          <w:strike/>
          <w:lang w:val="uk-UA"/>
        </w:rPr>
      </w:pPr>
    </w:p>
    <w:tbl>
      <w:tblPr>
        <w:tblW w:w="102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3"/>
        <w:gridCol w:w="4818"/>
        <w:gridCol w:w="2834"/>
      </w:tblGrid>
      <w:tr w:rsidR="00665520" w:rsidRPr="0054290F" w:rsidTr="00952EFF">
        <w:trPr>
          <w:trHeight w:val="1610"/>
        </w:trPr>
        <w:tc>
          <w:tcPr>
            <w:tcW w:w="2623" w:type="dxa"/>
            <w:tcBorders>
              <w:top w:val="single" w:sz="4" w:space="0" w:color="auto"/>
              <w:left w:val="single" w:sz="4" w:space="0" w:color="auto"/>
              <w:bottom w:val="single" w:sz="4" w:space="0" w:color="auto"/>
              <w:right w:val="single" w:sz="4" w:space="0" w:color="auto"/>
            </w:tcBorders>
            <w:vAlign w:val="center"/>
            <w:hideMark/>
          </w:tcPr>
          <w:p w:rsidR="00665520" w:rsidRPr="0054290F" w:rsidRDefault="00665520" w:rsidP="004F3634">
            <w:pPr>
              <w:ind w:right="23"/>
              <w:jc w:val="center"/>
              <w:rPr>
                <w:b/>
                <w:bCs/>
                <w:sz w:val="20"/>
                <w:szCs w:val="20"/>
                <w:shd w:val="clear" w:color="auto" w:fill="FFFFFF"/>
                <w:lang w:val="uk-UA"/>
              </w:rPr>
            </w:pPr>
            <w:r w:rsidRPr="0054290F">
              <w:rPr>
                <w:b/>
                <w:bCs/>
                <w:sz w:val="20"/>
                <w:szCs w:val="20"/>
                <w:shd w:val="clear" w:color="auto" w:fill="FFFFFF"/>
                <w:lang w:val="uk-UA"/>
              </w:rPr>
              <w:t xml:space="preserve">3.2.Замовник може прийняти рішення про відмову учаснику в участі у процедурі закупівлі та може відхилити тендерну пропозицію учасника </w:t>
            </w:r>
            <w:r w:rsidRPr="0054290F">
              <w:rPr>
                <w:rStyle w:val="apple-converted-space"/>
                <w:b/>
                <w:bCs/>
                <w:sz w:val="20"/>
                <w:szCs w:val="20"/>
                <w:shd w:val="clear" w:color="auto" w:fill="FFFFFF"/>
                <w:lang w:val="uk-UA"/>
              </w:rPr>
              <w:t>у разі, якщо</w:t>
            </w:r>
          </w:p>
        </w:tc>
        <w:tc>
          <w:tcPr>
            <w:tcW w:w="4818" w:type="dxa"/>
            <w:tcBorders>
              <w:top w:val="single" w:sz="4" w:space="0" w:color="auto"/>
              <w:left w:val="single" w:sz="4" w:space="0" w:color="auto"/>
              <w:right w:val="single" w:sz="4" w:space="0" w:color="auto"/>
            </w:tcBorders>
            <w:vAlign w:val="center"/>
            <w:hideMark/>
          </w:tcPr>
          <w:p w:rsidR="00665520" w:rsidRPr="0054290F" w:rsidRDefault="00665520" w:rsidP="004F3634">
            <w:pPr>
              <w:ind w:right="23"/>
              <w:jc w:val="center"/>
              <w:rPr>
                <w:b/>
                <w:bCs/>
                <w:sz w:val="20"/>
                <w:szCs w:val="20"/>
                <w:lang w:val="uk-UA"/>
              </w:rPr>
            </w:pPr>
            <w:r w:rsidRPr="0054290F">
              <w:rPr>
                <w:b/>
                <w:bCs/>
                <w:sz w:val="20"/>
                <w:szCs w:val="20"/>
              </w:rPr>
              <w:t>Учасник</w:t>
            </w:r>
          </w:p>
          <w:p w:rsidR="00665520" w:rsidRPr="0054290F" w:rsidRDefault="00665520" w:rsidP="004F3634">
            <w:pPr>
              <w:ind w:right="23"/>
              <w:jc w:val="center"/>
              <w:rPr>
                <w:b/>
                <w:bCs/>
                <w:sz w:val="20"/>
                <w:szCs w:val="20"/>
              </w:rPr>
            </w:pPr>
            <w:r w:rsidRPr="0054290F">
              <w:rPr>
                <w:b/>
                <w:bCs/>
                <w:sz w:val="20"/>
                <w:szCs w:val="20"/>
              </w:rPr>
              <w:t>на виконання вимоги статті 17 закону надає інформацію, викладену нижче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665520" w:rsidRPr="0054290F" w:rsidRDefault="00665520" w:rsidP="004F3634">
            <w:pPr>
              <w:ind w:right="23"/>
              <w:jc w:val="center"/>
              <w:rPr>
                <w:b/>
                <w:bCs/>
                <w:sz w:val="20"/>
                <w:szCs w:val="20"/>
                <w:lang w:val="uk-UA"/>
              </w:rPr>
            </w:pPr>
            <w:r w:rsidRPr="0054290F">
              <w:rPr>
                <w:b/>
                <w:bCs/>
                <w:sz w:val="20"/>
                <w:szCs w:val="20"/>
              </w:rPr>
              <w:t>Переможець торгів</w:t>
            </w:r>
          </w:p>
          <w:p w:rsidR="00665520" w:rsidRPr="0054290F" w:rsidRDefault="00665520" w:rsidP="004F3634">
            <w:pPr>
              <w:ind w:right="23"/>
              <w:jc w:val="center"/>
              <w:rPr>
                <w:b/>
                <w:bCs/>
                <w:sz w:val="20"/>
                <w:szCs w:val="20"/>
              </w:rPr>
            </w:pPr>
            <w:r w:rsidRPr="0054290F">
              <w:rPr>
                <w:b/>
                <w:bCs/>
                <w:sz w:val="20"/>
                <w:szCs w:val="20"/>
              </w:rPr>
              <w:t>на виконання вимоги статті 17 Закону надає інформацію</w:t>
            </w:r>
            <w:r w:rsidRPr="0054290F">
              <w:rPr>
                <w:b/>
                <w:bCs/>
                <w:sz w:val="20"/>
                <w:szCs w:val="20"/>
                <w:lang w:val="uk-UA"/>
              </w:rPr>
              <w:t>,</w:t>
            </w:r>
            <w:r w:rsidRPr="0054290F">
              <w:rPr>
                <w:b/>
                <w:bCs/>
                <w:sz w:val="20"/>
                <w:szCs w:val="20"/>
              </w:rPr>
              <w:t xml:space="preserve"> викладену нижче</w:t>
            </w:r>
          </w:p>
        </w:tc>
      </w:tr>
      <w:tr w:rsidR="00665520" w:rsidRPr="000C504C" w:rsidTr="00952EFF">
        <w:trPr>
          <w:trHeight w:val="223"/>
        </w:trPr>
        <w:tc>
          <w:tcPr>
            <w:tcW w:w="2623" w:type="dxa"/>
            <w:tcBorders>
              <w:top w:val="single" w:sz="4" w:space="0" w:color="auto"/>
              <w:left w:val="single" w:sz="4" w:space="0" w:color="auto"/>
              <w:bottom w:val="single" w:sz="4" w:space="0" w:color="auto"/>
              <w:right w:val="single" w:sz="4" w:space="0" w:color="auto"/>
            </w:tcBorders>
            <w:hideMark/>
          </w:tcPr>
          <w:p w:rsidR="00665520" w:rsidRPr="0054290F" w:rsidRDefault="00665520" w:rsidP="004F3634">
            <w:pPr>
              <w:ind w:right="34" w:firstLine="140"/>
              <w:jc w:val="both"/>
              <w:rPr>
                <w:sz w:val="20"/>
                <w:szCs w:val="20"/>
                <w:lang w:val="uk-UA"/>
              </w:rPr>
            </w:pPr>
            <w:r w:rsidRPr="0054290F">
              <w:rPr>
                <w:sz w:val="20"/>
                <w:szCs w:val="20"/>
              </w:rPr>
              <w:t>1.</w:t>
            </w:r>
            <w:r w:rsidRPr="0054290F">
              <w:rPr>
                <w:sz w:val="20"/>
                <w:szCs w:val="20"/>
                <w:shd w:val="clear" w:color="auto" w:fill="FFFFFF"/>
              </w:rPr>
              <w:t xml:space="preserve"> </w:t>
            </w:r>
            <w:r w:rsidRPr="0054290F">
              <w:rPr>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5520" w:rsidRPr="0054290F" w:rsidRDefault="00665520" w:rsidP="004F3634">
            <w:pPr>
              <w:pStyle w:val="rvps2"/>
              <w:spacing w:before="0" w:beforeAutospacing="0" w:after="0" w:afterAutospacing="0"/>
              <w:textAlignment w:val="baseline"/>
              <w:rPr>
                <w:rFonts w:ascii="Times New Roman" w:hAnsi="Times New Roman" w:cs="Times New Roman"/>
                <w:i/>
                <w:sz w:val="20"/>
                <w:szCs w:val="20"/>
              </w:rPr>
            </w:pPr>
            <w:r w:rsidRPr="0054290F">
              <w:rPr>
                <w:rFonts w:ascii="Times New Roman" w:hAnsi="Times New Roman" w:cs="Times New Roman"/>
                <w:bCs/>
                <w:i/>
                <w:sz w:val="20"/>
                <w:szCs w:val="20"/>
              </w:rPr>
              <w:t>(частина 2 ст. 17 Закону)</w:t>
            </w:r>
          </w:p>
        </w:tc>
        <w:tc>
          <w:tcPr>
            <w:tcW w:w="4818" w:type="dxa"/>
            <w:tcBorders>
              <w:top w:val="single" w:sz="4" w:space="0" w:color="auto"/>
              <w:left w:val="single" w:sz="4" w:space="0" w:color="auto"/>
              <w:bottom w:val="single" w:sz="4" w:space="0" w:color="auto"/>
              <w:right w:val="single" w:sz="4" w:space="0" w:color="auto"/>
            </w:tcBorders>
          </w:tcPr>
          <w:p w:rsidR="00665520" w:rsidRPr="0054290F" w:rsidRDefault="008A4DAE" w:rsidP="001D3315">
            <w:pPr>
              <w:ind w:right="23"/>
              <w:jc w:val="center"/>
              <w:rPr>
                <w:b/>
                <w:bCs/>
                <w:sz w:val="20"/>
                <w:szCs w:val="20"/>
                <w:lang w:val="uk-UA"/>
              </w:rPr>
            </w:pPr>
            <w:r>
              <w:rPr>
                <w:sz w:val="20"/>
                <w:szCs w:val="20"/>
                <w:lang w:val="uk-UA"/>
              </w:rPr>
              <w:t>Учасник поцедури закупівлі підтверджує відсутність підстав, визначених ст. 17 Закону (крім пункту 13 частини першої ст. 17 Закону), шляхом самостійного декларування відсутності таких підстав в електронній системі закупівель під час подання тендерної пропозиції</w:t>
            </w:r>
          </w:p>
        </w:tc>
        <w:tc>
          <w:tcPr>
            <w:tcW w:w="2834" w:type="dxa"/>
            <w:tcBorders>
              <w:top w:val="single" w:sz="4" w:space="0" w:color="auto"/>
              <w:left w:val="single" w:sz="4" w:space="0" w:color="auto"/>
              <w:bottom w:val="single" w:sz="4" w:space="0" w:color="auto"/>
              <w:right w:val="single" w:sz="4" w:space="0" w:color="auto"/>
            </w:tcBorders>
            <w:hideMark/>
          </w:tcPr>
          <w:p w:rsidR="00665520" w:rsidRPr="0054290F" w:rsidRDefault="00665520" w:rsidP="004F3634">
            <w:pPr>
              <w:ind w:right="23"/>
              <w:rPr>
                <w:sz w:val="20"/>
                <w:szCs w:val="20"/>
                <w:lang w:val="uk-UA"/>
              </w:rPr>
            </w:pPr>
            <w:r w:rsidRPr="0054290F">
              <w:rPr>
                <w:bCs/>
                <w:sz w:val="20"/>
                <w:szCs w:val="20"/>
                <w:lang w:val="uk-UA"/>
              </w:rPr>
              <w:t>Довідка в довільній формі</w:t>
            </w:r>
            <w:r w:rsidRPr="0054290F">
              <w:rPr>
                <w:sz w:val="20"/>
                <w:szCs w:val="20"/>
                <w:lang w:val="uk-UA"/>
              </w:rPr>
              <w:t xml:space="preserve">, яка містить інформацію про те, що між учасником та замовником раніше не було укладено договорів. У разі, якщо учасник перебуває в обставинах, зазначених у частині другій ст. 17 Закону, він може надати підтвердження вжиття заходів для </w:t>
            </w:r>
            <w:r w:rsidRPr="0054290F">
              <w:rPr>
                <w:sz w:val="20"/>
                <w:szCs w:val="20"/>
                <w:shd w:val="clear" w:color="auto" w:fill="FFFFFF"/>
                <w:lang w:val="uk-UA"/>
              </w:rPr>
              <w:t>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54290F">
              <w:rPr>
                <w:sz w:val="20"/>
                <w:szCs w:val="20"/>
                <w:lang w:val="uk-UA"/>
              </w:rPr>
              <w:t xml:space="preserve"> </w:t>
            </w:r>
          </w:p>
        </w:tc>
      </w:tr>
    </w:tbl>
    <w:p w:rsidR="00DC7FA5" w:rsidRPr="0054290F" w:rsidRDefault="00DC7FA5" w:rsidP="00DC7FA5">
      <w:pPr>
        <w:suppressAutoHyphens/>
        <w:ind w:left="426"/>
        <w:jc w:val="right"/>
        <w:rPr>
          <w:b/>
          <w:lang w:val="uk-UA"/>
        </w:rPr>
      </w:pPr>
    </w:p>
    <w:p w:rsidR="00DC7FA5" w:rsidRPr="001D3315" w:rsidRDefault="001D3315" w:rsidP="00C23618">
      <w:pPr>
        <w:suppressAutoHyphens/>
        <w:ind w:left="426" w:firstLine="283"/>
        <w:jc w:val="both"/>
        <w:rPr>
          <w:lang w:val="uk-UA"/>
        </w:rPr>
      </w:pPr>
      <w:r>
        <w:rPr>
          <w:lang w:val="uk-UA"/>
        </w:rPr>
        <w:t>На момент оприлюднення оголошення про проведення процедури відкритих торгів, доступ до інформації, що міститься у відкритих єдиних державних реєстрах, є обмеженим. У зв</w:t>
      </w:r>
      <w:r w:rsidRPr="00C23618">
        <w:rPr>
          <w:lang w:val="uk-UA"/>
        </w:rPr>
        <w:t>’</w:t>
      </w:r>
      <w:r>
        <w:rPr>
          <w:lang w:val="uk-UA"/>
        </w:rPr>
        <w:t>язку з цим переможець процедури закупівлі у строк, що не перевищує 4 дні з дати</w:t>
      </w:r>
      <w:r w:rsidR="00575328">
        <w:rPr>
          <w:lang w:val="uk-UA"/>
        </w:rPr>
        <w:t xml:space="preserve"> оприлюднення в електронній системі закупівель повідомлення про намір укласти договір про закупівлю</w:t>
      </w:r>
      <w:r>
        <w:rPr>
          <w:lang w:val="uk-UA"/>
        </w:rPr>
        <w:t xml:space="preserve">, повинен надати замовнику зведену довідку </w:t>
      </w:r>
      <w:r w:rsidR="00C23618">
        <w:rPr>
          <w:lang w:val="uk-UA"/>
        </w:rPr>
        <w:t>з інформацією, що підтверджує відсутність під</w:t>
      </w:r>
      <w:r w:rsidR="002359FC">
        <w:rPr>
          <w:lang w:val="uk-UA"/>
        </w:rPr>
        <w:t>став, визначених пунктами 2,4,8,9,</w:t>
      </w:r>
      <w:r w:rsidR="00C23618">
        <w:rPr>
          <w:lang w:val="uk-UA"/>
        </w:rPr>
        <w:t>11 частини першої ст.17 Закону</w:t>
      </w:r>
      <w:r w:rsidR="00575328">
        <w:rPr>
          <w:lang w:val="uk-UA"/>
        </w:rPr>
        <w:t>, шляхом оприлюднення її в електроній системі закпівель</w:t>
      </w:r>
      <w:r w:rsidR="00C23618">
        <w:rPr>
          <w:lang w:val="uk-UA"/>
        </w:rPr>
        <w:t>.</w:t>
      </w:r>
    </w:p>
    <w:p w:rsidR="00DC7FA5" w:rsidRDefault="00DC7FA5" w:rsidP="00DC7FA5">
      <w:pPr>
        <w:rPr>
          <w:b/>
          <w:lang w:val="uk-UA"/>
        </w:rPr>
      </w:pPr>
      <w:r>
        <w:rPr>
          <w:b/>
          <w:lang w:val="uk-UA"/>
        </w:rPr>
        <w:br w:type="page"/>
      </w:r>
    </w:p>
    <w:p w:rsidR="002771F4" w:rsidRPr="0054290F" w:rsidRDefault="002771F4" w:rsidP="002771F4">
      <w:pPr>
        <w:suppressAutoHyphens/>
        <w:ind w:left="426"/>
        <w:jc w:val="right"/>
        <w:rPr>
          <w:b/>
          <w:i/>
          <w:lang w:val="uk-UA"/>
        </w:rPr>
      </w:pPr>
      <w:r w:rsidRPr="0054290F">
        <w:rPr>
          <w:b/>
          <w:lang w:val="uk-UA"/>
        </w:rPr>
        <w:lastRenderedPageBreak/>
        <w:t>ДОДАТОК 4</w:t>
      </w:r>
    </w:p>
    <w:p w:rsidR="002771F4" w:rsidRPr="0054290F" w:rsidRDefault="002771F4" w:rsidP="002771F4">
      <w:pPr>
        <w:ind w:firstLine="426"/>
        <w:jc w:val="center"/>
        <w:rPr>
          <w:b/>
          <w:spacing w:val="-2"/>
          <w:lang w:val="uk-UA"/>
        </w:rPr>
      </w:pPr>
    </w:p>
    <w:p w:rsidR="002771F4" w:rsidRPr="0054290F" w:rsidRDefault="002771F4" w:rsidP="002771F4">
      <w:pPr>
        <w:jc w:val="center"/>
        <w:rPr>
          <w:b/>
          <w:spacing w:val="-2"/>
          <w:lang w:val="uk-UA"/>
        </w:rPr>
      </w:pPr>
      <w:r w:rsidRPr="0054290F">
        <w:rPr>
          <w:b/>
          <w:spacing w:val="-2"/>
          <w:lang w:val="uk-UA"/>
        </w:rPr>
        <w:t>Інформація про субпідрядника (субпідрядників)/співвиконавця (співвиконавців), яких учасник планує залучити до надання послуг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2771F4" w:rsidRPr="0054290F" w:rsidTr="00332F97">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Назва послуг,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2771F4" w:rsidRPr="0054290F" w:rsidTr="00332F97">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2771F4" w:rsidRPr="0054290F" w:rsidRDefault="002771F4" w:rsidP="00332F9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2771F4" w:rsidRPr="0054290F" w:rsidRDefault="002771F4" w:rsidP="002771F4">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2771F4" w:rsidRPr="0054290F" w:rsidRDefault="002771F4" w:rsidP="002771F4">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2771F4" w:rsidRDefault="002771F4" w:rsidP="00B56A8F">
      <w:pPr>
        <w:jc w:val="right"/>
        <w:rPr>
          <w:b/>
          <w:lang w:val="uk-UA"/>
        </w:rPr>
      </w:pPr>
    </w:p>
    <w:p w:rsidR="002771F4" w:rsidRDefault="002771F4"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124C70" w:rsidRDefault="00124C70"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2771F4" w:rsidRDefault="002771F4" w:rsidP="00B56A8F">
      <w:pPr>
        <w:jc w:val="right"/>
        <w:rPr>
          <w:b/>
          <w:lang w:val="uk-UA"/>
        </w:rPr>
      </w:pPr>
    </w:p>
    <w:p w:rsidR="00B56A8F" w:rsidRPr="00E57B4E" w:rsidRDefault="00B56A8F" w:rsidP="00B56A8F">
      <w:pPr>
        <w:jc w:val="right"/>
        <w:rPr>
          <w:rFonts w:ascii="TimesNewRomanPS-BoldMT" w:hAnsi="TimesNewRomanPS-BoldMT"/>
          <w:b/>
          <w:bCs/>
          <w:lang w:val="uk-UA"/>
        </w:rPr>
      </w:pPr>
      <w:r w:rsidRPr="00E57B4E">
        <w:rPr>
          <w:b/>
          <w:lang w:val="uk-UA"/>
        </w:rPr>
        <w:lastRenderedPageBreak/>
        <w:t xml:space="preserve">ДОДАТОК </w:t>
      </w:r>
      <w:r w:rsidR="001E36DB">
        <w:rPr>
          <w:b/>
          <w:lang w:val="uk-UA"/>
        </w:rPr>
        <w:t>6</w:t>
      </w:r>
    </w:p>
    <w:p w:rsidR="00A279DB" w:rsidRPr="00E57B4E" w:rsidRDefault="00A279DB" w:rsidP="00B56A8F">
      <w:pPr>
        <w:jc w:val="center"/>
        <w:rPr>
          <w:i/>
          <w:lang w:val="uk-UA"/>
        </w:rPr>
      </w:pPr>
    </w:p>
    <w:p w:rsidR="00B56A8F" w:rsidRPr="00E57B4E" w:rsidRDefault="00B56A8F" w:rsidP="00B56A8F">
      <w:pPr>
        <w:jc w:val="center"/>
        <w:rPr>
          <w:i/>
          <w:lang w:val="uk-UA"/>
        </w:rPr>
      </w:pPr>
      <w:r w:rsidRPr="00E57B4E">
        <w:rPr>
          <w:i/>
          <w:lang w:val="uk-UA"/>
        </w:rPr>
        <w:t>Форма листа-згоди оформляється на фірмовому бланку (за наявності)</w:t>
      </w:r>
    </w:p>
    <w:p w:rsidR="00B56A8F" w:rsidRPr="00E57B4E" w:rsidRDefault="00B56A8F" w:rsidP="00B56A8F">
      <w:pPr>
        <w:jc w:val="center"/>
        <w:rPr>
          <w:b/>
          <w:bCs/>
          <w:lang w:val="uk-UA"/>
        </w:rPr>
      </w:pPr>
    </w:p>
    <w:p w:rsidR="00B56A8F" w:rsidRPr="00E57B4E" w:rsidRDefault="00B56A8F" w:rsidP="00B56A8F">
      <w:pPr>
        <w:jc w:val="center"/>
        <w:rPr>
          <w:lang w:val="uk-UA"/>
        </w:rPr>
      </w:pPr>
      <w:r w:rsidRPr="00E57B4E">
        <w:rPr>
          <w:b/>
          <w:bCs/>
        </w:rPr>
        <w:t>Лист-згода</w:t>
      </w:r>
    </w:p>
    <w:p w:rsidR="00B56A8F" w:rsidRPr="00E57B4E" w:rsidRDefault="00B56A8F" w:rsidP="00B56A8F">
      <w:pPr>
        <w:jc w:val="center"/>
        <w:rPr>
          <w:lang w:val="uk-UA"/>
        </w:rPr>
      </w:pPr>
      <w:r w:rsidRPr="00E57B4E">
        <w:t>на обробку, використання, поширення та доступ до персональних даних</w:t>
      </w:r>
      <w:r w:rsidRPr="00E57B4E">
        <w:rPr>
          <w:lang w:val="uk-UA"/>
        </w:rPr>
        <w:t xml:space="preserve"> </w:t>
      </w:r>
    </w:p>
    <w:p w:rsidR="00B56A8F" w:rsidRPr="00E57B4E" w:rsidRDefault="00B56A8F" w:rsidP="00B56A8F">
      <w:pPr>
        <w:jc w:val="center"/>
        <w:rPr>
          <w:lang w:val="uk-UA"/>
        </w:rPr>
      </w:pPr>
    </w:p>
    <w:p w:rsidR="00B56A8F" w:rsidRPr="00E57B4E" w:rsidRDefault="00B56A8F" w:rsidP="00B56A8F">
      <w:pPr>
        <w:ind w:firstLine="709"/>
        <w:jc w:val="both"/>
        <w:rPr>
          <w:rFonts w:ascii="TimesNewRomanPSMT" w:hAnsi="TimesNewRomanPSMT"/>
          <w:lang w:val="uk-UA"/>
        </w:rPr>
      </w:pPr>
      <w:r w:rsidRPr="00E57B4E">
        <w:rPr>
          <w:lang w:val="uk-UA"/>
        </w:rPr>
        <w:t>Відповідно до Закону України «Про захист персональних даних» від 01.06.2010           №2297-</w:t>
      </w:r>
      <w:r w:rsidRPr="00E57B4E">
        <w:t>VI</w:t>
      </w:r>
      <w:r w:rsidRPr="00E57B4E">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E57B4E">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B56A8F" w:rsidRPr="00E57B4E" w:rsidRDefault="00B56A8F" w:rsidP="00B56A8F">
      <w:pPr>
        <w:rPr>
          <w:rFonts w:ascii="TimesNewRomanPSMT" w:hAnsi="TimesNewRomanPSMT"/>
          <w:lang w:val="uk-UA"/>
        </w:rPr>
      </w:pPr>
    </w:p>
    <w:p w:rsidR="00B56A8F" w:rsidRPr="00E57B4E" w:rsidRDefault="00B56A8F" w:rsidP="00B56A8F">
      <w:pPr>
        <w:rPr>
          <w:rFonts w:ascii="TimesNewRomanPSMT" w:hAnsi="TimesNewRomanPSMT"/>
          <w:lang w:val="uk-UA"/>
        </w:rPr>
      </w:pPr>
      <w:r w:rsidRPr="00E57B4E">
        <w:rPr>
          <w:rFonts w:ascii="TimesNewRomanPSMT" w:hAnsi="TimesNewRomanPSMT"/>
          <w:lang w:val="uk-UA"/>
        </w:rPr>
        <w:t>Дата____________                                                          _____________/_____________</w:t>
      </w:r>
    </w:p>
    <w:p w:rsidR="00922613" w:rsidRDefault="00B56A8F" w:rsidP="001365C9">
      <w:pPr>
        <w:rPr>
          <w:rFonts w:asciiTheme="minorHAnsi" w:hAnsiTheme="minorHAnsi"/>
          <w:lang w:val="uk-UA"/>
        </w:rPr>
      </w:pPr>
      <w:r w:rsidRPr="00E57B4E">
        <w:rPr>
          <w:rFonts w:ascii="TimesNewRomanPSMT" w:hAnsi="TimesNewRomanPSMT"/>
          <w:lang w:val="uk-UA"/>
        </w:rPr>
        <w:t xml:space="preserve">                                                                                                 (підпис)  </w:t>
      </w: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Default="00555A6A" w:rsidP="001365C9">
      <w:pPr>
        <w:rPr>
          <w:rFonts w:asciiTheme="minorHAnsi" w:hAnsiTheme="minorHAnsi"/>
          <w:lang w:val="uk-UA"/>
        </w:rPr>
      </w:pPr>
    </w:p>
    <w:p w:rsidR="00555A6A" w:rsidRPr="00555A6A" w:rsidRDefault="00555A6A" w:rsidP="001365C9">
      <w:pPr>
        <w:rPr>
          <w:rFonts w:asciiTheme="minorHAnsi" w:hAnsiTheme="minorHAnsi"/>
          <w:lang w:val="uk-UA"/>
        </w:rPr>
      </w:pPr>
    </w:p>
    <w:sectPr w:rsidR="00555A6A" w:rsidRPr="00555A6A" w:rsidSect="00575328">
      <w:headerReference w:type="even" r:id="rId26"/>
      <w:headerReference w:type="default" r:id="rId27"/>
      <w:footerReference w:type="even" r:id="rId28"/>
      <w:footerReference w:type="default" r:id="rId29"/>
      <w:pgSz w:w="11906" w:h="16838"/>
      <w:pgMar w:top="397" w:right="566" w:bottom="284"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FF" w:rsidRDefault="009809FF">
      <w:r>
        <w:separator/>
      </w:r>
    </w:p>
  </w:endnote>
  <w:endnote w:type="continuationSeparator" w:id="0">
    <w:p w:rsidR="009809FF" w:rsidRDefault="0098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FF" w:rsidRDefault="009809FF"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809FF" w:rsidRDefault="009809FF"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FF" w:rsidRDefault="009809FF"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FF" w:rsidRDefault="009809FF">
      <w:r>
        <w:separator/>
      </w:r>
    </w:p>
  </w:footnote>
  <w:footnote w:type="continuationSeparator" w:id="0">
    <w:p w:rsidR="009809FF" w:rsidRDefault="0098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FF" w:rsidRDefault="009809FF"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9809FF" w:rsidRDefault="009809FF">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FF" w:rsidRPr="00785EA9" w:rsidRDefault="009809FF"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0C504C">
      <w:rPr>
        <w:rStyle w:val="aa"/>
        <w:noProof/>
      </w:rPr>
      <w:t>2</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D5679F"/>
    <w:multiLevelType w:val="hybridMultilevel"/>
    <w:tmpl w:val="094029A2"/>
    <w:lvl w:ilvl="0" w:tplc="6EFC267E">
      <w:start w:val="1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6B5285"/>
    <w:multiLevelType w:val="hybridMultilevel"/>
    <w:tmpl w:val="115A26C0"/>
    <w:lvl w:ilvl="0" w:tplc="6EFC267E">
      <w:start w:val="120"/>
      <w:numFmt w:val="bullet"/>
      <w:lvlText w:val="-"/>
      <w:lvlJc w:val="left"/>
      <w:pPr>
        <w:ind w:left="720" w:hanging="360"/>
      </w:pPr>
      <w:rPr>
        <w:rFonts w:ascii="Times New Roman" w:eastAsia="Times New Roman" w:hAnsi="Times New Roman" w:cs="Times New Roman" w:hint="default"/>
      </w:rPr>
    </w:lvl>
    <w:lvl w:ilvl="1" w:tplc="6EFC267E">
      <w:start w:val="12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2"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8"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0"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1"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3"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4"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0"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8"/>
  </w:num>
  <w:num w:numId="4">
    <w:abstractNumId w:val="5"/>
  </w:num>
  <w:num w:numId="5">
    <w:abstractNumId w:val="10"/>
  </w:num>
  <w:num w:numId="6">
    <w:abstractNumId w:val="35"/>
  </w:num>
  <w:num w:numId="7">
    <w:abstractNumId w:val="41"/>
  </w:num>
  <w:num w:numId="8">
    <w:abstractNumId w:val="20"/>
  </w:num>
  <w:num w:numId="9">
    <w:abstractNumId w:val="4"/>
  </w:num>
  <w:num w:numId="10">
    <w:abstractNumId w:val="24"/>
  </w:num>
  <w:num w:numId="11">
    <w:abstractNumId w:val="14"/>
  </w:num>
  <w:num w:numId="12">
    <w:abstractNumId w:val="13"/>
  </w:num>
  <w:num w:numId="13">
    <w:abstractNumId w:val="19"/>
  </w:num>
  <w:num w:numId="14">
    <w:abstractNumId w:val="36"/>
  </w:num>
  <w:num w:numId="15">
    <w:abstractNumId w:val="33"/>
  </w:num>
  <w:num w:numId="16">
    <w:abstractNumId w:val="15"/>
  </w:num>
  <w:num w:numId="17">
    <w:abstractNumId w:val="25"/>
  </w:num>
  <w:num w:numId="18">
    <w:abstractNumId w:val="22"/>
  </w:num>
  <w:num w:numId="19">
    <w:abstractNumId w:val="40"/>
  </w:num>
  <w:num w:numId="20">
    <w:abstractNumId w:val="27"/>
  </w:num>
  <w:num w:numId="21">
    <w:abstractNumId w:val="39"/>
  </w:num>
  <w:num w:numId="22">
    <w:abstractNumId w:val="21"/>
  </w:num>
  <w:num w:numId="23">
    <w:abstractNumId w:val="31"/>
  </w:num>
  <w:num w:numId="24">
    <w:abstractNumId w:val="30"/>
  </w:num>
  <w:num w:numId="25">
    <w:abstractNumId w:val="11"/>
  </w:num>
  <w:num w:numId="26">
    <w:abstractNumId w:val="6"/>
  </w:num>
  <w:num w:numId="27">
    <w:abstractNumId w:val="18"/>
  </w:num>
  <w:num w:numId="28">
    <w:abstractNumId w:val="29"/>
  </w:num>
  <w:num w:numId="29">
    <w:abstractNumId w:val="37"/>
  </w:num>
  <w:num w:numId="30">
    <w:abstractNumId w:val="16"/>
  </w:num>
  <w:num w:numId="31">
    <w:abstractNumId w:val="38"/>
  </w:num>
  <w:num w:numId="32">
    <w:abstractNumId w:val="34"/>
  </w:num>
  <w:num w:numId="33">
    <w:abstractNumId w:val="23"/>
  </w:num>
  <w:num w:numId="34">
    <w:abstractNumId w:val="7"/>
  </w:num>
  <w:num w:numId="35">
    <w:abstractNumId w:val="32"/>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9"/>
  </w:num>
  <w:num w:numId="3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B90"/>
    <w:rsid w:val="00014E48"/>
    <w:rsid w:val="00015615"/>
    <w:rsid w:val="00016193"/>
    <w:rsid w:val="000163B6"/>
    <w:rsid w:val="00016921"/>
    <w:rsid w:val="00016A2F"/>
    <w:rsid w:val="00016C2E"/>
    <w:rsid w:val="00017267"/>
    <w:rsid w:val="00017DC0"/>
    <w:rsid w:val="00020200"/>
    <w:rsid w:val="00020E26"/>
    <w:rsid w:val="000217D9"/>
    <w:rsid w:val="000218C6"/>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BE1"/>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409"/>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4FF1"/>
    <w:rsid w:val="000A5161"/>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04C"/>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22E"/>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C70"/>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19AA"/>
    <w:rsid w:val="001531E8"/>
    <w:rsid w:val="001531EC"/>
    <w:rsid w:val="00153CB4"/>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D4D"/>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5F3C"/>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1"/>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315"/>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86C"/>
    <w:rsid w:val="001E21B5"/>
    <w:rsid w:val="001E2332"/>
    <w:rsid w:val="001E246A"/>
    <w:rsid w:val="001E2798"/>
    <w:rsid w:val="001E28A7"/>
    <w:rsid w:val="001E2D30"/>
    <w:rsid w:val="001E3038"/>
    <w:rsid w:val="001E32A5"/>
    <w:rsid w:val="001E3408"/>
    <w:rsid w:val="001E36DB"/>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05C0"/>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005"/>
    <w:rsid w:val="00230ED4"/>
    <w:rsid w:val="0023139C"/>
    <w:rsid w:val="00231700"/>
    <w:rsid w:val="00231FC5"/>
    <w:rsid w:val="00232526"/>
    <w:rsid w:val="00233002"/>
    <w:rsid w:val="00233127"/>
    <w:rsid w:val="00233F58"/>
    <w:rsid w:val="002340AF"/>
    <w:rsid w:val="002346FD"/>
    <w:rsid w:val="00234F13"/>
    <w:rsid w:val="002359FC"/>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9DF"/>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1F4"/>
    <w:rsid w:val="002776CE"/>
    <w:rsid w:val="0027790E"/>
    <w:rsid w:val="00280810"/>
    <w:rsid w:val="00280CA3"/>
    <w:rsid w:val="002814BF"/>
    <w:rsid w:val="00281D66"/>
    <w:rsid w:val="0028252C"/>
    <w:rsid w:val="0028281B"/>
    <w:rsid w:val="00282909"/>
    <w:rsid w:val="00282B68"/>
    <w:rsid w:val="0028334B"/>
    <w:rsid w:val="00283FF3"/>
    <w:rsid w:val="0028476C"/>
    <w:rsid w:val="002849F1"/>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0AE"/>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152"/>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2F97"/>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6A3"/>
    <w:rsid w:val="00381A5A"/>
    <w:rsid w:val="0038299D"/>
    <w:rsid w:val="00382E72"/>
    <w:rsid w:val="00382F7D"/>
    <w:rsid w:val="00385499"/>
    <w:rsid w:val="0038691C"/>
    <w:rsid w:val="00386CEC"/>
    <w:rsid w:val="00387598"/>
    <w:rsid w:val="00387863"/>
    <w:rsid w:val="00387E36"/>
    <w:rsid w:val="00387F75"/>
    <w:rsid w:val="00390516"/>
    <w:rsid w:val="00390783"/>
    <w:rsid w:val="00390B46"/>
    <w:rsid w:val="00390F97"/>
    <w:rsid w:val="0039138F"/>
    <w:rsid w:val="0039181B"/>
    <w:rsid w:val="00391DDE"/>
    <w:rsid w:val="00392099"/>
    <w:rsid w:val="0039295A"/>
    <w:rsid w:val="00392AED"/>
    <w:rsid w:val="0039315F"/>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2F9"/>
    <w:rsid w:val="00440591"/>
    <w:rsid w:val="004412C8"/>
    <w:rsid w:val="004417E3"/>
    <w:rsid w:val="004418E0"/>
    <w:rsid w:val="0044227C"/>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69B"/>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26A2"/>
    <w:rsid w:val="00472E86"/>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3EC9"/>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6CAC"/>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634"/>
    <w:rsid w:val="004F3E89"/>
    <w:rsid w:val="004F4C0C"/>
    <w:rsid w:val="004F4E0C"/>
    <w:rsid w:val="004F50F8"/>
    <w:rsid w:val="004F60E3"/>
    <w:rsid w:val="004F6911"/>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208D0"/>
    <w:rsid w:val="00520BBC"/>
    <w:rsid w:val="00520D54"/>
    <w:rsid w:val="005211A0"/>
    <w:rsid w:val="00521458"/>
    <w:rsid w:val="005218DA"/>
    <w:rsid w:val="00521A8D"/>
    <w:rsid w:val="00521D6B"/>
    <w:rsid w:val="00523119"/>
    <w:rsid w:val="00523483"/>
    <w:rsid w:val="00523AC7"/>
    <w:rsid w:val="00523F16"/>
    <w:rsid w:val="00524AAF"/>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186E"/>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6C7"/>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756D"/>
    <w:rsid w:val="0055770A"/>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650"/>
    <w:rsid w:val="005747B0"/>
    <w:rsid w:val="0057491F"/>
    <w:rsid w:val="005751D7"/>
    <w:rsid w:val="00575328"/>
    <w:rsid w:val="00575ABC"/>
    <w:rsid w:val="005764B2"/>
    <w:rsid w:val="005773B8"/>
    <w:rsid w:val="00577521"/>
    <w:rsid w:val="005775D3"/>
    <w:rsid w:val="00577A44"/>
    <w:rsid w:val="0058005C"/>
    <w:rsid w:val="00580104"/>
    <w:rsid w:val="0058190D"/>
    <w:rsid w:val="0058195C"/>
    <w:rsid w:val="00581F59"/>
    <w:rsid w:val="00581FA1"/>
    <w:rsid w:val="005828A2"/>
    <w:rsid w:val="00583712"/>
    <w:rsid w:val="00583965"/>
    <w:rsid w:val="00583AAC"/>
    <w:rsid w:val="00583BDE"/>
    <w:rsid w:val="005840F5"/>
    <w:rsid w:val="0058477B"/>
    <w:rsid w:val="0058484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44E"/>
    <w:rsid w:val="00596560"/>
    <w:rsid w:val="0059672A"/>
    <w:rsid w:val="005976B8"/>
    <w:rsid w:val="00597C0A"/>
    <w:rsid w:val="005A0498"/>
    <w:rsid w:val="005A0ADC"/>
    <w:rsid w:val="005A1116"/>
    <w:rsid w:val="005A253E"/>
    <w:rsid w:val="005A2B91"/>
    <w:rsid w:val="005A2D15"/>
    <w:rsid w:val="005A2E61"/>
    <w:rsid w:val="005A36D2"/>
    <w:rsid w:val="005A3FE9"/>
    <w:rsid w:val="005A41B8"/>
    <w:rsid w:val="005A4253"/>
    <w:rsid w:val="005A456A"/>
    <w:rsid w:val="005A47E7"/>
    <w:rsid w:val="005A5F7B"/>
    <w:rsid w:val="005A633A"/>
    <w:rsid w:val="005A6460"/>
    <w:rsid w:val="005A689A"/>
    <w:rsid w:val="005A72FB"/>
    <w:rsid w:val="005A7DA9"/>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0AED"/>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882"/>
    <w:rsid w:val="005E1B31"/>
    <w:rsid w:val="005E1D76"/>
    <w:rsid w:val="005E1EA1"/>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5F2F"/>
    <w:rsid w:val="005E7907"/>
    <w:rsid w:val="005E7D0E"/>
    <w:rsid w:val="005E7F7E"/>
    <w:rsid w:val="005F0900"/>
    <w:rsid w:val="005F0DE3"/>
    <w:rsid w:val="005F1325"/>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618"/>
    <w:rsid w:val="00650C02"/>
    <w:rsid w:val="00650C33"/>
    <w:rsid w:val="00651196"/>
    <w:rsid w:val="006512DA"/>
    <w:rsid w:val="006517D8"/>
    <w:rsid w:val="00651F27"/>
    <w:rsid w:val="00652410"/>
    <w:rsid w:val="0065246F"/>
    <w:rsid w:val="00653132"/>
    <w:rsid w:val="0065324A"/>
    <w:rsid w:val="00654432"/>
    <w:rsid w:val="006544FA"/>
    <w:rsid w:val="00654537"/>
    <w:rsid w:val="0065466E"/>
    <w:rsid w:val="00654784"/>
    <w:rsid w:val="00655047"/>
    <w:rsid w:val="006563DA"/>
    <w:rsid w:val="006568C2"/>
    <w:rsid w:val="00657467"/>
    <w:rsid w:val="00657808"/>
    <w:rsid w:val="00657E82"/>
    <w:rsid w:val="006612A1"/>
    <w:rsid w:val="0066146D"/>
    <w:rsid w:val="00661737"/>
    <w:rsid w:val="0066326E"/>
    <w:rsid w:val="006638E8"/>
    <w:rsid w:val="00664051"/>
    <w:rsid w:val="0066472E"/>
    <w:rsid w:val="00664EF2"/>
    <w:rsid w:val="00665520"/>
    <w:rsid w:val="006673DD"/>
    <w:rsid w:val="00667741"/>
    <w:rsid w:val="00667BE3"/>
    <w:rsid w:val="00670340"/>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70D"/>
    <w:rsid w:val="00676A97"/>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4E8"/>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5E4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A80"/>
    <w:rsid w:val="0074701C"/>
    <w:rsid w:val="00747741"/>
    <w:rsid w:val="007501FD"/>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4E8A"/>
    <w:rsid w:val="0076546A"/>
    <w:rsid w:val="007654BE"/>
    <w:rsid w:val="007656E5"/>
    <w:rsid w:val="00766216"/>
    <w:rsid w:val="00766552"/>
    <w:rsid w:val="007665F9"/>
    <w:rsid w:val="0076799A"/>
    <w:rsid w:val="00767FEF"/>
    <w:rsid w:val="00770138"/>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0832"/>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4CB"/>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DE7"/>
    <w:rsid w:val="007C0F29"/>
    <w:rsid w:val="007C1304"/>
    <w:rsid w:val="007C18F7"/>
    <w:rsid w:val="007C2A53"/>
    <w:rsid w:val="007C2A86"/>
    <w:rsid w:val="007C2F64"/>
    <w:rsid w:val="007C30CC"/>
    <w:rsid w:val="007C398E"/>
    <w:rsid w:val="007C405B"/>
    <w:rsid w:val="007C46DC"/>
    <w:rsid w:val="007C4C8D"/>
    <w:rsid w:val="007C4E32"/>
    <w:rsid w:val="007C5BE0"/>
    <w:rsid w:val="007C645C"/>
    <w:rsid w:val="007C754B"/>
    <w:rsid w:val="007C7633"/>
    <w:rsid w:val="007C781A"/>
    <w:rsid w:val="007C7BCA"/>
    <w:rsid w:val="007D0A73"/>
    <w:rsid w:val="007D0C43"/>
    <w:rsid w:val="007D0E5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2D72"/>
    <w:rsid w:val="00803577"/>
    <w:rsid w:val="008035E5"/>
    <w:rsid w:val="0080374C"/>
    <w:rsid w:val="0080384A"/>
    <w:rsid w:val="00803DED"/>
    <w:rsid w:val="00803FB7"/>
    <w:rsid w:val="008049A1"/>
    <w:rsid w:val="00805230"/>
    <w:rsid w:val="008059AB"/>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33AF"/>
    <w:rsid w:val="00833640"/>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4F8D"/>
    <w:rsid w:val="008652C3"/>
    <w:rsid w:val="008656A7"/>
    <w:rsid w:val="00865E23"/>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3AC"/>
    <w:rsid w:val="00890ABB"/>
    <w:rsid w:val="00891034"/>
    <w:rsid w:val="00891E5B"/>
    <w:rsid w:val="00891F73"/>
    <w:rsid w:val="008924EE"/>
    <w:rsid w:val="00893393"/>
    <w:rsid w:val="0089362D"/>
    <w:rsid w:val="00893B97"/>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97EC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C49"/>
    <w:rsid w:val="008A4DAE"/>
    <w:rsid w:val="008A4E03"/>
    <w:rsid w:val="008A5100"/>
    <w:rsid w:val="008A510E"/>
    <w:rsid w:val="008A52CA"/>
    <w:rsid w:val="008A5363"/>
    <w:rsid w:val="008A5390"/>
    <w:rsid w:val="008A540A"/>
    <w:rsid w:val="008A54C9"/>
    <w:rsid w:val="008A635F"/>
    <w:rsid w:val="008A6427"/>
    <w:rsid w:val="008A6B65"/>
    <w:rsid w:val="008A6D2D"/>
    <w:rsid w:val="008A7F2F"/>
    <w:rsid w:val="008B0D47"/>
    <w:rsid w:val="008B1A9E"/>
    <w:rsid w:val="008B1BC1"/>
    <w:rsid w:val="008B1D16"/>
    <w:rsid w:val="008B1EF5"/>
    <w:rsid w:val="008B1F47"/>
    <w:rsid w:val="008B4246"/>
    <w:rsid w:val="008B4E38"/>
    <w:rsid w:val="008B5366"/>
    <w:rsid w:val="008B5BA8"/>
    <w:rsid w:val="008B5EF5"/>
    <w:rsid w:val="008B6D63"/>
    <w:rsid w:val="008B710F"/>
    <w:rsid w:val="008B72C4"/>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2A0D"/>
    <w:rsid w:val="008E39D1"/>
    <w:rsid w:val="008E3A4E"/>
    <w:rsid w:val="008E3AD5"/>
    <w:rsid w:val="008E3B68"/>
    <w:rsid w:val="008E6029"/>
    <w:rsid w:val="008E6651"/>
    <w:rsid w:val="008E7728"/>
    <w:rsid w:val="008E7799"/>
    <w:rsid w:val="008F0A79"/>
    <w:rsid w:val="008F22D2"/>
    <w:rsid w:val="008F2E01"/>
    <w:rsid w:val="008F3192"/>
    <w:rsid w:val="008F36A5"/>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0A50"/>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11BE"/>
    <w:rsid w:val="009419A1"/>
    <w:rsid w:val="009421ED"/>
    <w:rsid w:val="009433D7"/>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2AA5"/>
    <w:rsid w:val="00952EFF"/>
    <w:rsid w:val="00953073"/>
    <w:rsid w:val="0095349E"/>
    <w:rsid w:val="00954F7D"/>
    <w:rsid w:val="00955B95"/>
    <w:rsid w:val="00955C22"/>
    <w:rsid w:val="00955DE7"/>
    <w:rsid w:val="009561D6"/>
    <w:rsid w:val="009564E6"/>
    <w:rsid w:val="00956E32"/>
    <w:rsid w:val="00957338"/>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60E"/>
    <w:rsid w:val="00965933"/>
    <w:rsid w:val="00965E87"/>
    <w:rsid w:val="00967D58"/>
    <w:rsid w:val="00970C8C"/>
    <w:rsid w:val="00971FAD"/>
    <w:rsid w:val="00972128"/>
    <w:rsid w:val="009722E4"/>
    <w:rsid w:val="009723CC"/>
    <w:rsid w:val="009726F5"/>
    <w:rsid w:val="00972F66"/>
    <w:rsid w:val="00973157"/>
    <w:rsid w:val="0097376B"/>
    <w:rsid w:val="00973F29"/>
    <w:rsid w:val="00973FAF"/>
    <w:rsid w:val="00974522"/>
    <w:rsid w:val="0097492F"/>
    <w:rsid w:val="0097493F"/>
    <w:rsid w:val="00974B1F"/>
    <w:rsid w:val="00974E52"/>
    <w:rsid w:val="009752FF"/>
    <w:rsid w:val="00975783"/>
    <w:rsid w:val="009758BD"/>
    <w:rsid w:val="009759F9"/>
    <w:rsid w:val="009763F4"/>
    <w:rsid w:val="00976868"/>
    <w:rsid w:val="00976A8F"/>
    <w:rsid w:val="0097730A"/>
    <w:rsid w:val="0097730F"/>
    <w:rsid w:val="00977C6A"/>
    <w:rsid w:val="009803FD"/>
    <w:rsid w:val="009809FF"/>
    <w:rsid w:val="00980C6E"/>
    <w:rsid w:val="00980C81"/>
    <w:rsid w:val="009810D6"/>
    <w:rsid w:val="009812B2"/>
    <w:rsid w:val="009816F4"/>
    <w:rsid w:val="00981857"/>
    <w:rsid w:val="0098197F"/>
    <w:rsid w:val="00982547"/>
    <w:rsid w:val="009825C3"/>
    <w:rsid w:val="009829B0"/>
    <w:rsid w:val="00982E52"/>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545"/>
    <w:rsid w:val="00990A5F"/>
    <w:rsid w:val="00991B18"/>
    <w:rsid w:val="00991EFF"/>
    <w:rsid w:val="00991FCE"/>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62CA"/>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668"/>
    <w:rsid w:val="009B47EB"/>
    <w:rsid w:val="009B56C2"/>
    <w:rsid w:val="009B5F4E"/>
    <w:rsid w:val="009B6577"/>
    <w:rsid w:val="009B6C8A"/>
    <w:rsid w:val="009C011E"/>
    <w:rsid w:val="009C05CA"/>
    <w:rsid w:val="009C0F18"/>
    <w:rsid w:val="009C105F"/>
    <w:rsid w:val="009C24A9"/>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0B9A"/>
    <w:rsid w:val="009D2079"/>
    <w:rsid w:val="009D2917"/>
    <w:rsid w:val="009D2C6E"/>
    <w:rsid w:val="009D370C"/>
    <w:rsid w:val="009D3BA6"/>
    <w:rsid w:val="009D40B3"/>
    <w:rsid w:val="009D41B1"/>
    <w:rsid w:val="009D4907"/>
    <w:rsid w:val="009D4F87"/>
    <w:rsid w:val="009D54DD"/>
    <w:rsid w:val="009D556F"/>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517"/>
    <w:rsid w:val="00A229BF"/>
    <w:rsid w:val="00A22B4B"/>
    <w:rsid w:val="00A22C20"/>
    <w:rsid w:val="00A22FDB"/>
    <w:rsid w:val="00A233CD"/>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10EA"/>
    <w:rsid w:val="00A812A7"/>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D37"/>
    <w:rsid w:val="00AB5079"/>
    <w:rsid w:val="00AB55C4"/>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8D7"/>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1DC"/>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4C"/>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42C"/>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151"/>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3A"/>
    <w:rsid w:val="00B97F1B"/>
    <w:rsid w:val="00BA0031"/>
    <w:rsid w:val="00BA0363"/>
    <w:rsid w:val="00BA11C8"/>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7CE4"/>
    <w:rsid w:val="00BD00AF"/>
    <w:rsid w:val="00BD1177"/>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3FA8"/>
    <w:rsid w:val="00BE4368"/>
    <w:rsid w:val="00BE50AC"/>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443"/>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102D9"/>
    <w:rsid w:val="00C1084E"/>
    <w:rsid w:val="00C11AEF"/>
    <w:rsid w:val="00C11DA9"/>
    <w:rsid w:val="00C1205B"/>
    <w:rsid w:val="00C122FD"/>
    <w:rsid w:val="00C12AE7"/>
    <w:rsid w:val="00C12AFE"/>
    <w:rsid w:val="00C13352"/>
    <w:rsid w:val="00C13493"/>
    <w:rsid w:val="00C13E7D"/>
    <w:rsid w:val="00C14A8B"/>
    <w:rsid w:val="00C14C26"/>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618"/>
    <w:rsid w:val="00C23D42"/>
    <w:rsid w:val="00C241F5"/>
    <w:rsid w:val="00C2425F"/>
    <w:rsid w:val="00C2457E"/>
    <w:rsid w:val="00C24E4B"/>
    <w:rsid w:val="00C25E75"/>
    <w:rsid w:val="00C260B5"/>
    <w:rsid w:val="00C26139"/>
    <w:rsid w:val="00C266D1"/>
    <w:rsid w:val="00C27536"/>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1E7D"/>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7234"/>
    <w:rsid w:val="00C978A3"/>
    <w:rsid w:val="00C97AC1"/>
    <w:rsid w:val="00CA14F3"/>
    <w:rsid w:val="00CA1504"/>
    <w:rsid w:val="00CA1601"/>
    <w:rsid w:val="00CA17AF"/>
    <w:rsid w:val="00CA21B8"/>
    <w:rsid w:val="00CA27E8"/>
    <w:rsid w:val="00CA32BA"/>
    <w:rsid w:val="00CA3A80"/>
    <w:rsid w:val="00CA407B"/>
    <w:rsid w:val="00CA4152"/>
    <w:rsid w:val="00CA4556"/>
    <w:rsid w:val="00CA48BF"/>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C0D"/>
    <w:rsid w:val="00CC76E4"/>
    <w:rsid w:val="00CC770E"/>
    <w:rsid w:val="00CC786F"/>
    <w:rsid w:val="00CD09D5"/>
    <w:rsid w:val="00CD0D12"/>
    <w:rsid w:val="00CD0D79"/>
    <w:rsid w:val="00CD1DFD"/>
    <w:rsid w:val="00CD1F71"/>
    <w:rsid w:val="00CD21AF"/>
    <w:rsid w:val="00CD22FE"/>
    <w:rsid w:val="00CD24D1"/>
    <w:rsid w:val="00CD26EC"/>
    <w:rsid w:val="00CD352F"/>
    <w:rsid w:val="00CD3A43"/>
    <w:rsid w:val="00CD3F0F"/>
    <w:rsid w:val="00CD4412"/>
    <w:rsid w:val="00CD44EC"/>
    <w:rsid w:val="00CD53E7"/>
    <w:rsid w:val="00CD5B28"/>
    <w:rsid w:val="00CD5DC9"/>
    <w:rsid w:val="00CD61B2"/>
    <w:rsid w:val="00CD6F2D"/>
    <w:rsid w:val="00CD7373"/>
    <w:rsid w:val="00CE06DF"/>
    <w:rsid w:val="00CE1371"/>
    <w:rsid w:val="00CE1AB8"/>
    <w:rsid w:val="00CE1C25"/>
    <w:rsid w:val="00CE26BE"/>
    <w:rsid w:val="00CE283C"/>
    <w:rsid w:val="00CE37E0"/>
    <w:rsid w:val="00CE4F69"/>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192E"/>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1EF4"/>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B3"/>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2C55"/>
    <w:rsid w:val="00DC2CDA"/>
    <w:rsid w:val="00DC31CE"/>
    <w:rsid w:val="00DC3D0A"/>
    <w:rsid w:val="00DC499F"/>
    <w:rsid w:val="00DC4A0B"/>
    <w:rsid w:val="00DC4B16"/>
    <w:rsid w:val="00DC51A9"/>
    <w:rsid w:val="00DC5B8E"/>
    <w:rsid w:val="00DC5F03"/>
    <w:rsid w:val="00DC5F9A"/>
    <w:rsid w:val="00DC622D"/>
    <w:rsid w:val="00DC6363"/>
    <w:rsid w:val="00DC6D92"/>
    <w:rsid w:val="00DC6F88"/>
    <w:rsid w:val="00DC71FE"/>
    <w:rsid w:val="00DC7F90"/>
    <w:rsid w:val="00DC7FA5"/>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2537"/>
    <w:rsid w:val="00DF3639"/>
    <w:rsid w:val="00DF388E"/>
    <w:rsid w:val="00DF44C7"/>
    <w:rsid w:val="00DF492E"/>
    <w:rsid w:val="00DF590D"/>
    <w:rsid w:val="00DF6378"/>
    <w:rsid w:val="00DF6B74"/>
    <w:rsid w:val="00DF6FB8"/>
    <w:rsid w:val="00DF719C"/>
    <w:rsid w:val="00DF7ED5"/>
    <w:rsid w:val="00DF7FD2"/>
    <w:rsid w:val="00E00AEA"/>
    <w:rsid w:val="00E00CDD"/>
    <w:rsid w:val="00E00E50"/>
    <w:rsid w:val="00E01240"/>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75"/>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A2B"/>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0D31"/>
    <w:rsid w:val="00E718B2"/>
    <w:rsid w:val="00E72171"/>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11A"/>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15F"/>
    <w:rsid w:val="00EA184F"/>
    <w:rsid w:val="00EA19F0"/>
    <w:rsid w:val="00EA1E0C"/>
    <w:rsid w:val="00EA2ECE"/>
    <w:rsid w:val="00EA333F"/>
    <w:rsid w:val="00EA3435"/>
    <w:rsid w:val="00EA44F2"/>
    <w:rsid w:val="00EA45B5"/>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243F"/>
    <w:rsid w:val="00EB314E"/>
    <w:rsid w:val="00EB3B44"/>
    <w:rsid w:val="00EB3FBE"/>
    <w:rsid w:val="00EB415F"/>
    <w:rsid w:val="00EB421E"/>
    <w:rsid w:val="00EB517C"/>
    <w:rsid w:val="00EB5328"/>
    <w:rsid w:val="00EB64F6"/>
    <w:rsid w:val="00EB651A"/>
    <w:rsid w:val="00EB660C"/>
    <w:rsid w:val="00EB688D"/>
    <w:rsid w:val="00EB69F2"/>
    <w:rsid w:val="00EB6C22"/>
    <w:rsid w:val="00EB7041"/>
    <w:rsid w:val="00EB798A"/>
    <w:rsid w:val="00EB7BDE"/>
    <w:rsid w:val="00EC006E"/>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25A9"/>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E5E"/>
    <w:rsid w:val="00EF64FB"/>
    <w:rsid w:val="00EF72C3"/>
    <w:rsid w:val="00EF7344"/>
    <w:rsid w:val="00EF7D26"/>
    <w:rsid w:val="00EF7E0C"/>
    <w:rsid w:val="00F0060D"/>
    <w:rsid w:val="00F0163C"/>
    <w:rsid w:val="00F01FE3"/>
    <w:rsid w:val="00F02592"/>
    <w:rsid w:val="00F02741"/>
    <w:rsid w:val="00F02BE4"/>
    <w:rsid w:val="00F031BA"/>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21DC"/>
    <w:rsid w:val="00F23367"/>
    <w:rsid w:val="00F238A2"/>
    <w:rsid w:val="00F23F13"/>
    <w:rsid w:val="00F24F1B"/>
    <w:rsid w:val="00F255A7"/>
    <w:rsid w:val="00F25ABB"/>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6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DAD"/>
    <w:rsid w:val="00F82E54"/>
    <w:rsid w:val="00F832C6"/>
    <w:rsid w:val="00F832D0"/>
    <w:rsid w:val="00F8528A"/>
    <w:rsid w:val="00F86767"/>
    <w:rsid w:val="00F86986"/>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3790"/>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05E"/>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033"/>
    <w:rsid w:val="00FC33D7"/>
    <w:rsid w:val="00FC3C0C"/>
    <w:rsid w:val="00FC5DC2"/>
    <w:rsid w:val="00FC601F"/>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262D735D"/>
  <w15:docId w15:val="{08126911-50F2-4270-B440-C3447E94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644-18" TargetMode="External"/><Relationship Id="rId18" Type="http://schemas.openxmlformats.org/officeDocument/2006/relationships/hyperlink" Target="https://zakon.rada.gov.ua/laws/show/2210-1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kap.minjust.gov.ua/services"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2210-14" TargetMode="External"/><Relationship Id="rId25"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s://xn--80aagahqwyibe8an.com/laws/show/922-19.html" TargetMode="External"/><Relationship Id="rId20" Type="http://schemas.openxmlformats.org/officeDocument/2006/relationships/hyperlink" Target="http://wanted.mvs.gov.ua/tes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xn--80aagahqwyibe8an.com/laws/show/922-19.html" TargetMode="External"/><Relationship Id="rId23" Type="http://schemas.openxmlformats.org/officeDocument/2006/relationships/hyperlink" Target="https://zakon.rada.gov.ua/laws/show/1644-18" TargetMode="External"/><Relationship Id="rId28"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wanted.mvs.gov.ua/te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kb_ead6@cg.gov.ua" TargetMode="External"/><Relationship Id="rId14" Type="http://schemas.openxmlformats.org/officeDocument/2006/relationships/hyperlink" Target="https://xn--80aagahqwyibe8an.com/laws/show/922-19.html" TargetMode="External"/><Relationship Id="rId22" Type="http://schemas.openxmlformats.org/officeDocument/2006/relationships/hyperlink" Target="https://zakon.rada.gov.ua/laws/show/755-15"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181B-E81B-4EE0-9280-66563134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9156</Words>
  <Characters>65023</Characters>
  <Application>Microsoft Office Word</Application>
  <DocSecurity>0</DocSecurity>
  <Lines>541</Lines>
  <Paragraphs>148</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74031</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3</cp:revision>
  <cp:lastPrinted>2023-01-04T12:24:00Z</cp:lastPrinted>
  <dcterms:created xsi:type="dcterms:W3CDTF">2023-01-04T14:25:00Z</dcterms:created>
  <dcterms:modified xsi:type="dcterms:W3CDTF">2023-01-04T14:26:00Z</dcterms:modified>
</cp:coreProperties>
</file>