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63E0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</w:t>
      </w: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B1DFD" w:rsidRPr="00CC6AAC" w:rsidRDefault="002B1DFD" w:rsidP="00274AD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2619D0" w:rsidRPr="002B1DFD" w:rsidRDefault="008063E0" w:rsidP="001B2E9D">
      <w:pPr>
        <w:pStyle w:val="af4"/>
        <w:tabs>
          <w:tab w:val="left" w:pos="284"/>
        </w:tabs>
        <w:spacing w:before="0" w:after="0"/>
        <w:jc w:val="right"/>
        <w:rPr>
          <w:b/>
          <w:i/>
          <w:szCs w:val="24"/>
          <w:lang w:eastAsia="en-US"/>
        </w:rPr>
      </w:pPr>
      <w:r w:rsidRPr="002B1DFD">
        <w:rPr>
          <w:b/>
          <w:i/>
          <w:szCs w:val="24"/>
          <w:lang w:eastAsia="en-US"/>
        </w:rPr>
        <w:t>Додаток №</w:t>
      </w:r>
      <w:r w:rsidR="00491B1C">
        <w:rPr>
          <w:b/>
          <w:i/>
          <w:szCs w:val="24"/>
          <w:lang w:eastAsia="en-US"/>
        </w:rPr>
        <w:t>5</w:t>
      </w:r>
      <w:r w:rsidR="00BC70DC" w:rsidRPr="002B1DFD">
        <w:rPr>
          <w:b/>
          <w:i/>
          <w:szCs w:val="24"/>
          <w:lang w:eastAsia="en-US"/>
        </w:rPr>
        <w:t>д</w:t>
      </w:r>
      <w:r w:rsidR="002619D0" w:rsidRPr="002B1DFD">
        <w:rPr>
          <w:b/>
          <w:i/>
          <w:szCs w:val="24"/>
          <w:lang w:eastAsia="en-US"/>
        </w:rPr>
        <w:t xml:space="preserve">о </w:t>
      </w:r>
      <w:r w:rsidR="00C20957" w:rsidRPr="002B1DFD">
        <w:rPr>
          <w:b/>
          <w:i/>
          <w:szCs w:val="24"/>
          <w:lang w:eastAsia="en-US"/>
        </w:rPr>
        <w:t>тендерної документації</w:t>
      </w:r>
    </w:p>
    <w:p w:rsidR="001B2E9D" w:rsidRPr="002B1DFD" w:rsidRDefault="001B2E9D" w:rsidP="001B2E9D">
      <w:pPr>
        <w:pStyle w:val="af4"/>
        <w:tabs>
          <w:tab w:val="left" w:pos="284"/>
        </w:tabs>
        <w:spacing w:before="0" w:after="0"/>
        <w:jc w:val="right"/>
        <w:rPr>
          <w:bCs/>
          <w:color w:val="000000"/>
          <w:szCs w:val="24"/>
        </w:rPr>
      </w:pP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                            Лист – згода щодо використання персональних даних</w:t>
      </w:r>
    </w:p>
    <w:p w:rsidR="002619D0" w:rsidRPr="002B1DFD" w:rsidRDefault="002619D0" w:rsidP="005B0E74">
      <w:pPr>
        <w:suppressAutoHyphens w:val="0"/>
        <w:spacing w:after="0" w:line="240" w:lineRule="auto"/>
        <w:ind w:left="-142" w:right="-143" w:firstLine="360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   Відповідно до Закону України «Про захист персональних даних»  від 01.06.10 № 2297-VІ.  </w:t>
      </w:r>
    </w:p>
    <w:p w:rsidR="00B40EAF" w:rsidRPr="002B1DFD" w:rsidRDefault="002619D0" w:rsidP="00C13BD8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Я, ________________________________ (П.І.Б.) 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даю згоду на обробку, використання, поширення та доступ до персональних даних, які передбачено Законом України 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Про публічні закупівлі</w:t>
      </w:r>
      <w:r w:rsidRPr="002B1DFD">
        <w:rPr>
          <w:rFonts w:ascii="Times New Roman" w:eastAsia="Times New Roman" w:hAnsi="Times New Roman"/>
          <w:i/>
          <w:iCs/>
          <w:sz w:val="24"/>
          <w:szCs w:val="24"/>
          <w:lang w:val="uk-UA" w:eastAsia="ru-RU"/>
        </w:rPr>
        <w:t>"</w:t>
      </w:r>
      <w:r w:rsidRPr="002B1DF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9C1CC8" w:rsidRPr="002B1DFD" w:rsidRDefault="002619D0" w:rsidP="00C13BD8">
      <w:pPr>
        <w:shd w:val="clear" w:color="auto" w:fill="FFFFFF"/>
        <w:suppressAutoHyphens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2B1DFD">
        <w:rPr>
          <w:rFonts w:ascii="Times New Roman" w:hAnsi="Times New Roman"/>
          <w:sz w:val="24"/>
          <w:szCs w:val="24"/>
          <w:lang w:val="uk-UA" w:eastAsia="en-US"/>
        </w:rPr>
        <w:t xml:space="preserve"> Дата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>____________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_______________/________/</w:t>
      </w:r>
      <w:r w:rsidRPr="002B1DFD">
        <w:rPr>
          <w:rFonts w:ascii="Times New Roman" w:hAnsi="Times New Roman"/>
          <w:sz w:val="24"/>
          <w:szCs w:val="24"/>
          <w:lang w:val="uk-UA" w:eastAsia="en-US"/>
        </w:rPr>
        <w:tab/>
        <w:t xml:space="preserve">                                                                .                                                                                        /Підпис/           /ПІБ/</w:t>
      </w: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85A0F" w:rsidRPr="002B1DFD" w:rsidRDefault="00185A0F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02B0" w:rsidRPr="002B1DFD" w:rsidRDefault="006702B0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53E71" w:rsidRPr="002B1DFD" w:rsidRDefault="00D53E7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06892" w:rsidRPr="002B1DFD" w:rsidRDefault="00406892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440D1" w:rsidRPr="002B1DFD" w:rsidRDefault="00A440D1" w:rsidP="00875C3E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C7814" w:rsidRPr="002B1DFD" w:rsidRDefault="00FC7814" w:rsidP="00A440D1">
      <w:pPr>
        <w:pStyle w:val="af4"/>
        <w:spacing w:before="0" w:after="0"/>
        <w:jc w:val="right"/>
        <w:rPr>
          <w:szCs w:val="24"/>
        </w:rPr>
      </w:pPr>
      <w:r w:rsidRPr="002B1DFD">
        <w:rPr>
          <w:color w:val="000000"/>
          <w:szCs w:val="24"/>
        </w:rPr>
        <w:lastRenderedPageBreak/>
        <w:t>Додаток №</w:t>
      </w:r>
      <w:r w:rsidR="00491B1C">
        <w:rPr>
          <w:color w:val="000000"/>
          <w:szCs w:val="24"/>
        </w:rPr>
        <w:t>6</w:t>
      </w:r>
      <w:r w:rsidR="00C20957" w:rsidRPr="002B1DFD">
        <w:rPr>
          <w:szCs w:val="24"/>
        </w:rPr>
        <w:t>до тендерної документації</w:t>
      </w:r>
    </w:p>
    <w:p w:rsidR="00FC7814" w:rsidRPr="002B1DFD" w:rsidRDefault="00FC7814" w:rsidP="00A440D1">
      <w:pPr>
        <w:pStyle w:val="af4"/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Форма «Пропозиція» подається на фірмовому бланку Учасника у вигляді, наведеному нижче.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440D1" w:rsidRPr="002B1DFD" w:rsidRDefault="00A440D1" w:rsidP="00A440D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40D1" w:rsidRPr="002B1DFD" w:rsidRDefault="00A440D1" w:rsidP="00A440D1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1DFD">
        <w:rPr>
          <w:rFonts w:ascii="Times New Roman" w:hAnsi="Times New Roman"/>
          <w:b/>
          <w:sz w:val="24"/>
          <w:szCs w:val="24"/>
          <w:lang w:val="uk-UA"/>
        </w:rPr>
        <w:t>ЦІНОВА  ПРОПОЗИЦІЯ</w:t>
      </w:r>
    </w:p>
    <w:p w:rsidR="00474151" w:rsidRPr="00474151" w:rsidRDefault="006702B0" w:rsidP="00474151">
      <w:pPr>
        <w:pStyle w:val="Default"/>
        <w:rPr>
          <w:u w:val="single"/>
          <w:lang w:val="uk-UA"/>
        </w:rPr>
      </w:pPr>
      <w:r w:rsidRPr="002B1DFD">
        <w:rPr>
          <w:lang w:val="uk-UA"/>
        </w:rPr>
        <w:t>Ми,</w:t>
      </w:r>
      <w:r w:rsidRPr="002B1DFD">
        <w:rPr>
          <w:b/>
          <w:lang w:val="uk-UA"/>
        </w:rPr>
        <w:t xml:space="preserve"> __________________________________________</w:t>
      </w:r>
      <w:r w:rsidRPr="002B1DF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B1DFD">
        <w:rPr>
          <w:lang w:val="uk-UA"/>
        </w:rPr>
        <w:t xml:space="preserve"> надаємо свою пропозицію щодо участі у відкритих торгах на закупівлю за предметом: </w:t>
      </w:r>
      <w:bookmarkStart w:id="0" w:name="_Hlk120014196"/>
      <w:bookmarkStart w:id="1" w:name="_Hlk120182744"/>
      <w:r w:rsidR="00474151" w:rsidRPr="0013546F">
        <w:rPr>
          <w:sz w:val="27"/>
          <w:szCs w:val="27"/>
          <w:u w:val="single"/>
          <w:lang w:val="uk-UA"/>
        </w:rPr>
        <w:t>М'ясо свинини охолоджене</w:t>
      </w:r>
      <w:r w:rsidR="0013546F">
        <w:rPr>
          <w:sz w:val="27"/>
          <w:szCs w:val="27"/>
          <w:u w:val="single"/>
          <w:lang w:val="uk-UA"/>
        </w:rPr>
        <w:t>(не жирне)</w:t>
      </w:r>
      <w:r w:rsidR="00474151" w:rsidRPr="0013546F">
        <w:rPr>
          <w:sz w:val="27"/>
          <w:szCs w:val="27"/>
          <w:u w:val="single"/>
          <w:lang w:val="uk-UA"/>
        </w:rPr>
        <w:t>. Філе куряче охолоджене</w:t>
      </w:r>
      <w:r w:rsidR="00474151">
        <w:rPr>
          <w:sz w:val="27"/>
          <w:szCs w:val="27"/>
          <w:u w:val="single"/>
          <w:lang w:val="uk-UA"/>
        </w:rPr>
        <w:t xml:space="preserve"> </w:t>
      </w:r>
      <w:r w:rsidR="00474151" w:rsidRPr="0013546F">
        <w:rPr>
          <w:b/>
          <w:bCs/>
          <w:lang w:val="uk-UA"/>
        </w:rPr>
        <w:t>(ДК 021:2015 «Єдиний закупівельний словник» - 15110000-2 М’ясо)</w:t>
      </w:r>
    </w:p>
    <w:bookmarkEnd w:id="0"/>
    <w:bookmarkEnd w:id="1"/>
    <w:p w:rsidR="006702B0" w:rsidRPr="002B1DFD" w:rsidRDefault="006702B0" w:rsidP="00CC6A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B1DFD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6702B0" w:rsidRPr="002B1DFD" w:rsidRDefault="006702B0" w:rsidP="006702B0">
      <w:pPr>
        <w:tabs>
          <w:tab w:val="left" w:pos="2715"/>
        </w:tabs>
        <w:spacing w:line="264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534"/>
        <w:gridCol w:w="992"/>
        <w:gridCol w:w="1134"/>
        <w:gridCol w:w="1416"/>
        <w:gridCol w:w="1876"/>
      </w:tblGrid>
      <w:tr w:rsidR="006702B0" w:rsidRPr="002B1DFD" w:rsidTr="00811323">
        <w:trPr>
          <w:trHeight w:val="7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2" w:name="_Hlk57723669"/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Ціна за одиницю, грн. з ПДВ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Всього, грн. з ПДВ</w:t>
            </w:r>
          </w:p>
        </w:tc>
      </w:tr>
      <w:tr w:rsidR="006702B0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3D47" w:rsidRPr="002B1DFD" w:rsidTr="00811323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47" w:rsidRPr="002B1DFD" w:rsidRDefault="00DC3D47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02B0" w:rsidRPr="002B1DFD" w:rsidTr="00811323">
        <w:trPr>
          <w:trHeight w:val="20"/>
        </w:trPr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вартість тендерної пропозиції, грн. з ПДВ 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2B0" w:rsidRPr="002B1DFD" w:rsidRDefault="006702B0" w:rsidP="00811323">
            <w:pPr>
              <w:tabs>
                <w:tab w:val="left" w:pos="2715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1DF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(цифрами та словами)</w:t>
            </w:r>
          </w:p>
        </w:tc>
      </w:tr>
      <w:bookmarkEnd w:id="2"/>
    </w:tbl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uk-UA"/>
        </w:rPr>
        <w:t>Рекомендації щодо заповнення наданої форми:</w:t>
      </w:r>
    </w:p>
    <w:p w:rsidR="00A440D1" w:rsidRPr="002B1DFD" w:rsidRDefault="00A440D1" w:rsidP="00A440D1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Друкується на бланку Постачальника.</w:t>
      </w:r>
    </w:p>
    <w:p w:rsidR="00A440D1" w:rsidRPr="002B1DFD" w:rsidRDefault="00A440D1" w:rsidP="00A440D1">
      <w:pPr>
        <w:tabs>
          <w:tab w:val="left" w:pos="284"/>
          <w:tab w:val="left" w:pos="76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Ціни, ПДВ, що відображаються цифрами у цій формі - визначаються з точністю до другого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>1. Якщо ми будемо визначені переможцем процедури закупівлі, то ми візьмемо на себе зобов'язання виконати всі умови, передбачені Законом України «Про публічні закупівлі», Особливостями та Договором.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2. Ми погоджуємося, що наша тендерна пропозиція дійсна протягом </w:t>
      </w:r>
      <w:r w:rsidRPr="002B1DFD">
        <w:rPr>
          <w:rFonts w:ascii="Times New Roman" w:hAnsi="Times New Roman"/>
          <w:b/>
          <w:i/>
          <w:iCs/>
          <w:color w:val="000000"/>
          <w:sz w:val="24"/>
          <w:szCs w:val="24"/>
          <w:lang w:val="uk-UA" w:eastAsia="ru-RU"/>
        </w:rPr>
        <w:t>90</w:t>
      </w:r>
      <w:r w:rsidRPr="002B1DFD">
        <w:rPr>
          <w:rFonts w:ascii="Times New Roman" w:hAnsi="Times New Roman"/>
          <w:b/>
          <w:sz w:val="24"/>
          <w:szCs w:val="24"/>
          <w:lang w:val="uk-UA" w:eastAsia="ru-RU"/>
        </w:rPr>
        <w:t xml:space="preserve"> днів 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>з дати кінцевого строку подання тендерних пропозицій, встановленого Вами.</w:t>
      </w:r>
    </w:p>
    <w:p w:rsidR="00AE0574" w:rsidRPr="002B1DFD" w:rsidRDefault="00AE0574" w:rsidP="00AE0574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lastRenderedPageBreak/>
        <w:t>3. Ми погоджуємося з умовами, що Ви можете відхилити нашу чи всі тендерні пропозиції відповідно до п. 41 Особливостей, та розуміємо, що Ви не обмежені у прийнятті будь-якої іншої тендерної  пропозиції з більш вигідними для Вас умовами.</w:t>
      </w:r>
    </w:p>
    <w:p w:rsidR="00AE0574" w:rsidRPr="002B1DFD" w:rsidRDefault="00AE0574" w:rsidP="00AE057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4. Ми погоджуємося з умовами проєкту Договору про закупівлю та з тим, </w:t>
      </w:r>
      <w:r w:rsidRPr="002B1DFD"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 істотні умови договору про закупівлю не можуть змінюватися після його підписання до виконання зобов’язань сторонами в повному обсязі крім випадків, визначених п. 19 Особливостей та ст. 41 Закону.</w:t>
      </w:r>
    </w:p>
    <w:p w:rsidR="00AE0574" w:rsidRPr="002B1DFD" w:rsidRDefault="00AE0574" w:rsidP="00AE0574">
      <w:pPr>
        <w:tabs>
          <w:tab w:val="left" w:pos="0"/>
          <w:tab w:val="center" w:pos="4153"/>
          <w:tab w:val="right" w:pos="830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B1DFD">
        <w:rPr>
          <w:rFonts w:ascii="Times New Roman" w:hAnsi="Times New Roman"/>
          <w:sz w:val="24"/>
          <w:szCs w:val="24"/>
          <w:lang w:val="uk-UA" w:eastAsia="ru-RU"/>
        </w:rPr>
        <w:t xml:space="preserve">5. Ми зобов’язуємося підписати Договір  із замовником протягом строку дії нашої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 </w:t>
      </w: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E0574" w:rsidRPr="002B1DFD" w:rsidRDefault="00AE0574" w:rsidP="00AE0574">
      <w:pPr>
        <w:spacing w:after="0"/>
        <w:ind w:left="-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B1DFD">
        <w:rPr>
          <w:rFonts w:ascii="Times New Roman" w:hAnsi="Times New Roman"/>
          <w:i/>
          <w:color w:val="000000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 (за наявності).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color w:val="000000"/>
          <w:szCs w:val="24"/>
        </w:rPr>
      </w:pP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i/>
          <w:iCs/>
          <w:color w:val="000000"/>
          <w:szCs w:val="24"/>
        </w:rPr>
        <w:t>*Обов'язково зазначається торгівельна марка та конкретні характеристики товару, що пропонується контрагентом/постачальником до поставки.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b/>
          <w:color w:val="000000"/>
          <w:szCs w:val="24"/>
        </w:rPr>
        <w:t xml:space="preserve">** </w:t>
      </w:r>
      <w:r w:rsidRPr="002B1DFD">
        <w:rPr>
          <w:b/>
          <w:i/>
          <w:iCs/>
          <w:color w:val="000000"/>
          <w:szCs w:val="24"/>
        </w:rPr>
        <w:t>Розраховується Постачальником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 та  графа  «Ціна за од., грн., з ПДВ</w:t>
      </w:r>
      <w:r w:rsidRPr="002B1DFD">
        <w:rPr>
          <w:b/>
          <w:color w:val="000000"/>
          <w:szCs w:val="24"/>
        </w:rPr>
        <w:t xml:space="preserve">» </w:t>
      </w:r>
      <w:r w:rsidRPr="002B1DFD">
        <w:rPr>
          <w:b/>
          <w:i/>
          <w:iCs/>
          <w:color w:val="000000"/>
          <w:szCs w:val="24"/>
        </w:rPr>
        <w:t>не заповнюється.</w:t>
      </w:r>
    </w:p>
    <w:p w:rsidR="00A440D1" w:rsidRPr="002B1DFD" w:rsidRDefault="00A440D1" w:rsidP="00A440D1">
      <w:pPr>
        <w:pStyle w:val="af4"/>
        <w:tabs>
          <w:tab w:val="left" w:pos="284"/>
        </w:tabs>
        <w:spacing w:before="0" w:after="0"/>
        <w:jc w:val="both"/>
        <w:rPr>
          <w:b/>
          <w:i/>
          <w:iCs/>
          <w:color w:val="000000"/>
          <w:szCs w:val="24"/>
        </w:rPr>
      </w:pPr>
      <w:r w:rsidRPr="002B1DFD">
        <w:rPr>
          <w:i/>
          <w:iCs/>
          <w:color w:val="000000"/>
          <w:szCs w:val="24"/>
        </w:rPr>
        <w:t>Посада, прізвище, ініціали, підпис уповноваженої особи Контрагента/Постачальника, завірені печаткою.</w:t>
      </w:r>
    </w:p>
    <w:p w:rsidR="0073771B" w:rsidRPr="002B1DFD" w:rsidRDefault="0073771B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p w:rsidR="00A440D1" w:rsidRPr="002B1DFD" w:rsidRDefault="00A440D1" w:rsidP="00FC781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uk-UA" w:eastAsia="en-US"/>
        </w:rPr>
      </w:pPr>
    </w:p>
    <w:sectPr w:rsidR="00A440D1" w:rsidRPr="002B1DFD" w:rsidSect="004C7B0B">
      <w:headerReference w:type="default" r:id="rId8"/>
      <w:footerReference w:type="default" r:id="rId9"/>
      <w:pgSz w:w="11906" w:h="16838"/>
      <w:pgMar w:top="425" w:right="851" w:bottom="765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84" w:rsidRDefault="001F6684">
      <w:pPr>
        <w:spacing w:after="0" w:line="240" w:lineRule="auto"/>
      </w:pPr>
      <w:r>
        <w:separator/>
      </w:r>
    </w:p>
  </w:endnote>
  <w:endnote w:type="continuationSeparator" w:id="1">
    <w:p w:rsidR="001F6684" w:rsidRDefault="001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C2" w:rsidRPr="004070D4" w:rsidRDefault="00DB327D" w:rsidP="004070D4">
    <w:pPr>
      <w:pStyle w:val="af7"/>
      <w:jc w:val="center"/>
      <w:rPr>
        <w:lang w:val="uk-UA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38.75pt;margin-top:.05pt;width:13.95pt;height:25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" stroked="f">
          <v:fill opacity="0"/>
          <v:textbox inset="0,0,0,0">
            <w:txbxContent>
              <w:p w:rsidR="00D853C2" w:rsidRDefault="00D853C2">
                <w:pPr>
                  <w:pStyle w:val="af7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84" w:rsidRDefault="001F6684">
      <w:pPr>
        <w:spacing w:after="0" w:line="240" w:lineRule="auto"/>
      </w:pPr>
      <w:r>
        <w:separator/>
      </w:r>
    </w:p>
  </w:footnote>
  <w:footnote w:type="continuationSeparator" w:id="1">
    <w:p w:rsidR="001F6684" w:rsidRDefault="001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3483100"/>
      <w:docPartObj>
        <w:docPartGallery w:val="Page Numbers (Top of Page)"/>
        <w:docPartUnique/>
      </w:docPartObj>
    </w:sdtPr>
    <w:sdtContent>
      <w:p w:rsidR="00067840" w:rsidRDefault="00DB327D">
        <w:pPr>
          <w:pStyle w:val="af6"/>
          <w:jc w:val="center"/>
        </w:pPr>
        <w:r>
          <w:fldChar w:fldCharType="begin"/>
        </w:r>
        <w:r w:rsidR="00067840">
          <w:instrText>PAGE   \* MERGEFORMAT</w:instrText>
        </w:r>
        <w:r>
          <w:fldChar w:fldCharType="separate"/>
        </w:r>
        <w:r w:rsidR="0013546F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  <w:p w:rsidR="00752598" w:rsidRDefault="007525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10F4AA6"/>
    <w:multiLevelType w:val="hybridMultilevel"/>
    <w:tmpl w:val="F8B84B12"/>
    <w:lvl w:ilvl="0" w:tplc="F78AE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01E"/>
    <w:multiLevelType w:val="hybridMultilevel"/>
    <w:tmpl w:val="C29C9278"/>
    <w:lvl w:ilvl="0" w:tplc="5606AEFE">
      <w:start w:val="1"/>
      <w:numFmt w:val="decimal"/>
      <w:lvlText w:val="%1."/>
      <w:lvlJc w:val="left"/>
      <w:pPr>
        <w:ind w:left="765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5A623CC"/>
    <w:multiLevelType w:val="hybridMultilevel"/>
    <w:tmpl w:val="80FCD916"/>
    <w:lvl w:ilvl="0" w:tplc="DCA65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B1CBF"/>
    <w:multiLevelType w:val="hybridMultilevel"/>
    <w:tmpl w:val="192E7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81C78"/>
    <w:multiLevelType w:val="hybridMultilevel"/>
    <w:tmpl w:val="3DD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3242"/>
    <w:multiLevelType w:val="hybridMultilevel"/>
    <w:tmpl w:val="847AD0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5CDA"/>
    <w:multiLevelType w:val="hybridMultilevel"/>
    <w:tmpl w:val="5C5A7080"/>
    <w:lvl w:ilvl="0" w:tplc="B9B60F82">
      <w:start w:val="1"/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15"/>
  </w:num>
  <w:num w:numId="7">
    <w:abstractNumId w:val="18"/>
  </w:num>
  <w:num w:numId="8">
    <w:abstractNumId w:val="10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13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16DA"/>
    <w:rsid w:val="0002489D"/>
    <w:rsid w:val="00026131"/>
    <w:rsid w:val="00032BFD"/>
    <w:rsid w:val="00033C11"/>
    <w:rsid w:val="00034366"/>
    <w:rsid w:val="0003643F"/>
    <w:rsid w:val="000408C6"/>
    <w:rsid w:val="00042A1A"/>
    <w:rsid w:val="00043C6F"/>
    <w:rsid w:val="00044070"/>
    <w:rsid w:val="0004412F"/>
    <w:rsid w:val="00044FAC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0FF7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B0D07"/>
    <w:rsid w:val="000B31D2"/>
    <w:rsid w:val="000B414F"/>
    <w:rsid w:val="000B67E2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7126"/>
    <w:rsid w:val="000E7189"/>
    <w:rsid w:val="000F2068"/>
    <w:rsid w:val="000F34F1"/>
    <w:rsid w:val="000F4680"/>
    <w:rsid w:val="000F539B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546F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2573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5A0F"/>
    <w:rsid w:val="001865A1"/>
    <w:rsid w:val="001902E8"/>
    <w:rsid w:val="00190407"/>
    <w:rsid w:val="00192DDE"/>
    <w:rsid w:val="00193BC0"/>
    <w:rsid w:val="001A0414"/>
    <w:rsid w:val="001A0BFD"/>
    <w:rsid w:val="001A1F04"/>
    <w:rsid w:val="001A1F8B"/>
    <w:rsid w:val="001A25D5"/>
    <w:rsid w:val="001A441F"/>
    <w:rsid w:val="001A5DEE"/>
    <w:rsid w:val="001A60FF"/>
    <w:rsid w:val="001A63F8"/>
    <w:rsid w:val="001A7061"/>
    <w:rsid w:val="001B2D4C"/>
    <w:rsid w:val="001B2E9D"/>
    <w:rsid w:val="001B3821"/>
    <w:rsid w:val="001B6221"/>
    <w:rsid w:val="001B6539"/>
    <w:rsid w:val="001C0B48"/>
    <w:rsid w:val="001C14EF"/>
    <w:rsid w:val="001C14F5"/>
    <w:rsid w:val="001C194B"/>
    <w:rsid w:val="001C1E63"/>
    <w:rsid w:val="001C22EE"/>
    <w:rsid w:val="001C42FC"/>
    <w:rsid w:val="001C45AE"/>
    <w:rsid w:val="001C6086"/>
    <w:rsid w:val="001C618F"/>
    <w:rsid w:val="001C632A"/>
    <w:rsid w:val="001C7962"/>
    <w:rsid w:val="001C7BC4"/>
    <w:rsid w:val="001D215C"/>
    <w:rsid w:val="001D22FB"/>
    <w:rsid w:val="001D31A6"/>
    <w:rsid w:val="001D3803"/>
    <w:rsid w:val="001D5F8E"/>
    <w:rsid w:val="001E25B0"/>
    <w:rsid w:val="001E57E9"/>
    <w:rsid w:val="001E6EDF"/>
    <w:rsid w:val="001E779C"/>
    <w:rsid w:val="001F0153"/>
    <w:rsid w:val="001F1D85"/>
    <w:rsid w:val="001F4259"/>
    <w:rsid w:val="001F45AF"/>
    <w:rsid w:val="001F6684"/>
    <w:rsid w:val="00200B13"/>
    <w:rsid w:val="00203485"/>
    <w:rsid w:val="002071C7"/>
    <w:rsid w:val="00207F56"/>
    <w:rsid w:val="0021000D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2918"/>
    <w:rsid w:val="002455D5"/>
    <w:rsid w:val="00247CB0"/>
    <w:rsid w:val="0025069E"/>
    <w:rsid w:val="002508CE"/>
    <w:rsid w:val="00250ABC"/>
    <w:rsid w:val="00251418"/>
    <w:rsid w:val="002547B7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0E62"/>
    <w:rsid w:val="002745D5"/>
    <w:rsid w:val="00274ADB"/>
    <w:rsid w:val="0027513C"/>
    <w:rsid w:val="00276391"/>
    <w:rsid w:val="0029050D"/>
    <w:rsid w:val="002914F7"/>
    <w:rsid w:val="00291995"/>
    <w:rsid w:val="002921DB"/>
    <w:rsid w:val="0029608D"/>
    <w:rsid w:val="00297215"/>
    <w:rsid w:val="002A33EB"/>
    <w:rsid w:val="002A3C95"/>
    <w:rsid w:val="002A570A"/>
    <w:rsid w:val="002B0150"/>
    <w:rsid w:val="002B1DFD"/>
    <w:rsid w:val="002B2D9D"/>
    <w:rsid w:val="002B70A9"/>
    <w:rsid w:val="002B7812"/>
    <w:rsid w:val="002C0985"/>
    <w:rsid w:val="002C0D05"/>
    <w:rsid w:val="002C2C6F"/>
    <w:rsid w:val="002C5819"/>
    <w:rsid w:val="002C5A97"/>
    <w:rsid w:val="002C7A17"/>
    <w:rsid w:val="002D2D8D"/>
    <w:rsid w:val="002D2FA3"/>
    <w:rsid w:val="002D3643"/>
    <w:rsid w:val="002D40C8"/>
    <w:rsid w:val="002D4D0B"/>
    <w:rsid w:val="002D5211"/>
    <w:rsid w:val="002D60BA"/>
    <w:rsid w:val="002D650D"/>
    <w:rsid w:val="002D7DDE"/>
    <w:rsid w:val="002E4BFB"/>
    <w:rsid w:val="002E6938"/>
    <w:rsid w:val="002F5340"/>
    <w:rsid w:val="002F562A"/>
    <w:rsid w:val="002F5805"/>
    <w:rsid w:val="002F76E3"/>
    <w:rsid w:val="002F7AB4"/>
    <w:rsid w:val="00300030"/>
    <w:rsid w:val="00300590"/>
    <w:rsid w:val="00301C96"/>
    <w:rsid w:val="0030329B"/>
    <w:rsid w:val="00305529"/>
    <w:rsid w:val="0030582A"/>
    <w:rsid w:val="00311891"/>
    <w:rsid w:val="00314C1A"/>
    <w:rsid w:val="00320B3F"/>
    <w:rsid w:val="00320D80"/>
    <w:rsid w:val="0032117A"/>
    <w:rsid w:val="00321283"/>
    <w:rsid w:val="003240BE"/>
    <w:rsid w:val="00325BD1"/>
    <w:rsid w:val="00326AC4"/>
    <w:rsid w:val="003300CF"/>
    <w:rsid w:val="003308E7"/>
    <w:rsid w:val="00331988"/>
    <w:rsid w:val="00332559"/>
    <w:rsid w:val="00333543"/>
    <w:rsid w:val="00337B1C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328C"/>
    <w:rsid w:val="00364DBA"/>
    <w:rsid w:val="0036561C"/>
    <w:rsid w:val="00367575"/>
    <w:rsid w:val="00367603"/>
    <w:rsid w:val="00367BCF"/>
    <w:rsid w:val="00381050"/>
    <w:rsid w:val="003811EF"/>
    <w:rsid w:val="00381554"/>
    <w:rsid w:val="00383A57"/>
    <w:rsid w:val="00383E6E"/>
    <w:rsid w:val="0038507A"/>
    <w:rsid w:val="0038526E"/>
    <w:rsid w:val="00385B8D"/>
    <w:rsid w:val="00391458"/>
    <w:rsid w:val="00392B46"/>
    <w:rsid w:val="00392B6E"/>
    <w:rsid w:val="00393301"/>
    <w:rsid w:val="003936D8"/>
    <w:rsid w:val="00393D29"/>
    <w:rsid w:val="003A12DA"/>
    <w:rsid w:val="003A2FBA"/>
    <w:rsid w:val="003A5EE5"/>
    <w:rsid w:val="003B1505"/>
    <w:rsid w:val="003B3BF1"/>
    <w:rsid w:val="003C0199"/>
    <w:rsid w:val="003C7461"/>
    <w:rsid w:val="003C754B"/>
    <w:rsid w:val="003D3DB2"/>
    <w:rsid w:val="003D43E7"/>
    <w:rsid w:val="003D5024"/>
    <w:rsid w:val="003E12B6"/>
    <w:rsid w:val="003E247A"/>
    <w:rsid w:val="003E3488"/>
    <w:rsid w:val="003E3D0F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6892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460D"/>
    <w:rsid w:val="00434C30"/>
    <w:rsid w:val="004403F4"/>
    <w:rsid w:val="00443512"/>
    <w:rsid w:val="00446147"/>
    <w:rsid w:val="0044758E"/>
    <w:rsid w:val="00450ADD"/>
    <w:rsid w:val="00450B4B"/>
    <w:rsid w:val="004515B5"/>
    <w:rsid w:val="00455C8A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3B33"/>
    <w:rsid w:val="00474151"/>
    <w:rsid w:val="004742F1"/>
    <w:rsid w:val="00474395"/>
    <w:rsid w:val="0048699B"/>
    <w:rsid w:val="00486CB9"/>
    <w:rsid w:val="004913F7"/>
    <w:rsid w:val="00491B1C"/>
    <w:rsid w:val="00491E1F"/>
    <w:rsid w:val="00491EEA"/>
    <w:rsid w:val="00496DCE"/>
    <w:rsid w:val="00497C80"/>
    <w:rsid w:val="004A04ED"/>
    <w:rsid w:val="004A05E9"/>
    <w:rsid w:val="004A0873"/>
    <w:rsid w:val="004A318D"/>
    <w:rsid w:val="004A6E6C"/>
    <w:rsid w:val="004B1080"/>
    <w:rsid w:val="004B15A2"/>
    <w:rsid w:val="004B37FB"/>
    <w:rsid w:val="004B6DE8"/>
    <w:rsid w:val="004B7425"/>
    <w:rsid w:val="004B746C"/>
    <w:rsid w:val="004C3E4D"/>
    <w:rsid w:val="004C48CD"/>
    <w:rsid w:val="004C7B0B"/>
    <w:rsid w:val="004D06CC"/>
    <w:rsid w:val="004D1391"/>
    <w:rsid w:val="004D4057"/>
    <w:rsid w:val="004D7F7D"/>
    <w:rsid w:val="004E0007"/>
    <w:rsid w:val="004E02F5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9CA"/>
    <w:rsid w:val="004F71A6"/>
    <w:rsid w:val="005000BB"/>
    <w:rsid w:val="0050125F"/>
    <w:rsid w:val="00503E8B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1573F"/>
    <w:rsid w:val="00520932"/>
    <w:rsid w:val="00520C95"/>
    <w:rsid w:val="0052245F"/>
    <w:rsid w:val="00522E1A"/>
    <w:rsid w:val="00523CF1"/>
    <w:rsid w:val="00530174"/>
    <w:rsid w:val="0053024A"/>
    <w:rsid w:val="00531A7C"/>
    <w:rsid w:val="00532F24"/>
    <w:rsid w:val="005332DA"/>
    <w:rsid w:val="00535ACD"/>
    <w:rsid w:val="005373CB"/>
    <w:rsid w:val="00542463"/>
    <w:rsid w:val="00545888"/>
    <w:rsid w:val="00546F2E"/>
    <w:rsid w:val="005474AF"/>
    <w:rsid w:val="00547E2E"/>
    <w:rsid w:val="005519BA"/>
    <w:rsid w:val="00551B0C"/>
    <w:rsid w:val="005564C4"/>
    <w:rsid w:val="005566D1"/>
    <w:rsid w:val="005573AF"/>
    <w:rsid w:val="00557CE1"/>
    <w:rsid w:val="00557ED2"/>
    <w:rsid w:val="00560C4B"/>
    <w:rsid w:val="00562912"/>
    <w:rsid w:val="005638E4"/>
    <w:rsid w:val="00564A43"/>
    <w:rsid w:val="00564DA5"/>
    <w:rsid w:val="005669CF"/>
    <w:rsid w:val="00567D8C"/>
    <w:rsid w:val="00570634"/>
    <w:rsid w:val="0057095D"/>
    <w:rsid w:val="005751AF"/>
    <w:rsid w:val="00575770"/>
    <w:rsid w:val="00576089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0D85"/>
    <w:rsid w:val="005A46F3"/>
    <w:rsid w:val="005A618D"/>
    <w:rsid w:val="005A74D1"/>
    <w:rsid w:val="005B0E74"/>
    <w:rsid w:val="005B437A"/>
    <w:rsid w:val="005B6E30"/>
    <w:rsid w:val="005C0A45"/>
    <w:rsid w:val="005C233C"/>
    <w:rsid w:val="005C266E"/>
    <w:rsid w:val="005C2A0D"/>
    <w:rsid w:val="005C42EF"/>
    <w:rsid w:val="005C64E6"/>
    <w:rsid w:val="005C6BCD"/>
    <w:rsid w:val="005C7A8F"/>
    <w:rsid w:val="005C7FF4"/>
    <w:rsid w:val="005D37DE"/>
    <w:rsid w:val="005D4880"/>
    <w:rsid w:val="005D4DC2"/>
    <w:rsid w:val="005D56C6"/>
    <w:rsid w:val="005D62C8"/>
    <w:rsid w:val="005D632A"/>
    <w:rsid w:val="005D7110"/>
    <w:rsid w:val="005D76FE"/>
    <w:rsid w:val="005E13B9"/>
    <w:rsid w:val="005E29C6"/>
    <w:rsid w:val="005E4659"/>
    <w:rsid w:val="005E6946"/>
    <w:rsid w:val="005E6E57"/>
    <w:rsid w:val="005E6EC5"/>
    <w:rsid w:val="005E6FB1"/>
    <w:rsid w:val="005F2096"/>
    <w:rsid w:val="005F32C0"/>
    <w:rsid w:val="005F7B35"/>
    <w:rsid w:val="00600EAC"/>
    <w:rsid w:val="00601DC0"/>
    <w:rsid w:val="0060399A"/>
    <w:rsid w:val="006054AE"/>
    <w:rsid w:val="00605BF3"/>
    <w:rsid w:val="00611CC9"/>
    <w:rsid w:val="00613CDC"/>
    <w:rsid w:val="00613DCE"/>
    <w:rsid w:val="00614B89"/>
    <w:rsid w:val="0061618E"/>
    <w:rsid w:val="00620469"/>
    <w:rsid w:val="006211AE"/>
    <w:rsid w:val="00624D19"/>
    <w:rsid w:val="00631FBE"/>
    <w:rsid w:val="006336CA"/>
    <w:rsid w:val="00635D6A"/>
    <w:rsid w:val="00637174"/>
    <w:rsid w:val="006375A9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02B0"/>
    <w:rsid w:val="006723DE"/>
    <w:rsid w:val="00673B59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96EA9"/>
    <w:rsid w:val="006B212D"/>
    <w:rsid w:val="006B5116"/>
    <w:rsid w:val="006C3D3A"/>
    <w:rsid w:val="006C6FBA"/>
    <w:rsid w:val="006C7084"/>
    <w:rsid w:val="006C7D3F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14AFB"/>
    <w:rsid w:val="007178B5"/>
    <w:rsid w:val="0072066F"/>
    <w:rsid w:val="0072397B"/>
    <w:rsid w:val="0072429B"/>
    <w:rsid w:val="0072434A"/>
    <w:rsid w:val="00724C56"/>
    <w:rsid w:val="00725200"/>
    <w:rsid w:val="0072568F"/>
    <w:rsid w:val="00725878"/>
    <w:rsid w:val="007258F3"/>
    <w:rsid w:val="00731E65"/>
    <w:rsid w:val="00732CBE"/>
    <w:rsid w:val="00734F04"/>
    <w:rsid w:val="0073771B"/>
    <w:rsid w:val="00740A44"/>
    <w:rsid w:val="00742234"/>
    <w:rsid w:val="0074491B"/>
    <w:rsid w:val="007461DB"/>
    <w:rsid w:val="0075211E"/>
    <w:rsid w:val="00752433"/>
    <w:rsid w:val="00752598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58"/>
    <w:rsid w:val="00780AB4"/>
    <w:rsid w:val="007831CA"/>
    <w:rsid w:val="00785CD7"/>
    <w:rsid w:val="0078780D"/>
    <w:rsid w:val="00790FC7"/>
    <w:rsid w:val="00790FED"/>
    <w:rsid w:val="00791886"/>
    <w:rsid w:val="00794078"/>
    <w:rsid w:val="0079430D"/>
    <w:rsid w:val="00795D89"/>
    <w:rsid w:val="00797765"/>
    <w:rsid w:val="00797E76"/>
    <w:rsid w:val="00797EAF"/>
    <w:rsid w:val="007A15D2"/>
    <w:rsid w:val="007A2F78"/>
    <w:rsid w:val="007A5461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06F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2EE"/>
    <w:rsid w:val="00833B9C"/>
    <w:rsid w:val="00834AE2"/>
    <w:rsid w:val="00836499"/>
    <w:rsid w:val="00836A5B"/>
    <w:rsid w:val="008370E4"/>
    <w:rsid w:val="008408F2"/>
    <w:rsid w:val="0084103F"/>
    <w:rsid w:val="00844175"/>
    <w:rsid w:val="008442F9"/>
    <w:rsid w:val="00851366"/>
    <w:rsid w:val="00851F33"/>
    <w:rsid w:val="00853272"/>
    <w:rsid w:val="00854F47"/>
    <w:rsid w:val="00867E30"/>
    <w:rsid w:val="00870596"/>
    <w:rsid w:val="00872C62"/>
    <w:rsid w:val="0087312C"/>
    <w:rsid w:val="00875443"/>
    <w:rsid w:val="00875C3E"/>
    <w:rsid w:val="00876429"/>
    <w:rsid w:val="00876881"/>
    <w:rsid w:val="00877122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4BA"/>
    <w:rsid w:val="008A175B"/>
    <w:rsid w:val="008A22D3"/>
    <w:rsid w:val="008A44ED"/>
    <w:rsid w:val="008A5630"/>
    <w:rsid w:val="008B0C94"/>
    <w:rsid w:val="008B163B"/>
    <w:rsid w:val="008B1C22"/>
    <w:rsid w:val="008B2118"/>
    <w:rsid w:val="008B26C9"/>
    <w:rsid w:val="008B4862"/>
    <w:rsid w:val="008B5382"/>
    <w:rsid w:val="008B6076"/>
    <w:rsid w:val="008B6687"/>
    <w:rsid w:val="008B7D5F"/>
    <w:rsid w:val="008C0E15"/>
    <w:rsid w:val="008C1348"/>
    <w:rsid w:val="008C40DE"/>
    <w:rsid w:val="008C452F"/>
    <w:rsid w:val="008C4FFF"/>
    <w:rsid w:val="008C51B9"/>
    <w:rsid w:val="008C56A6"/>
    <w:rsid w:val="008D12FA"/>
    <w:rsid w:val="008D3F90"/>
    <w:rsid w:val="008D4263"/>
    <w:rsid w:val="008D5604"/>
    <w:rsid w:val="008D56D0"/>
    <w:rsid w:val="008D58DD"/>
    <w:rsid w:val="008D6D2F"/>
    <w:rsid w:val="008D6DF4"/>
    <w:rsid w:val="008E0117"/>
    <w:rsid w:val="008E064D"/>
    <w:rsid w:val="008E60FA"/>
    <w:rsid w:val="008E6F79"/>
    <w:rsid w:val="008F0639"/>
    <w:rsid w:val="008F21F9"/>
    <w:rsid w:val="008F3A54"/>
    <w:rsid w:val="008F44F3"/>
    <w:rsid w:val="008F499B"/>
    <w:rsid w:val="008F4AA6"/>
    <w:rsid w:val="008F5461"/>
    <w:rsid w:val="008F57D7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0227"/>
    <w:rsid w:val="00922025"/>
    <w:rsid w:val="009228A2"/>
    <w:rsid w:val="00923A30"/>
    <w:rsid w:val="00923EC5"/>
    <w:rsid w:val="00924AD8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366B"/>
    <w:rsid w:val="00961EBF"/>
    <w:rsid w:val="00972DC6"/>
    <w:rsid w:val="00977480"/>
    <w:rsid w:val="0098058A"/>
    <w:rsid w:val="00980DCC"/>
    <w:rsid w:val="009839C0"/>
    <w:rsid w:val="00985D32"/>
    <w:rsid w:val="00986D80"/>
    <w:rsid w:val="00987D1F"/>
    <w:rsid w:val="00990164"/>
    <w:rsid w:val="0099054D"/>
    <w:rsid w:val="00996257"/>
    <w:rsid w:val="00997FC9"/>
    <w:rsid w:val="009A0280"/>
    <w:rsid w:val="009A29B9"/>
    <w:rsid w:val="009A4A1E"/>
    <w:rsid w:val="009A61E8"/>
    <w:rsid w:val="009A6CF8"/>
    <w:rsid w:val="009A766A"/>
    <w:rsid w:val="009B1180"/>
    <w:rsid w:val="009B7AAB"/>
    <w:rsid w:val="009C1CC8"/>
    <w:rsid w:val="009C2CE8"/>
    <w:rsid w:val="009C2FCB"/>
    <w:rsid w:val="009C4502"/>
    <w:rsid w:val="009C489A"/>
    <w:rsid w:val="009D3735"/>
    <w:rsid w:val="009D6FE9"/>
    <w:rsid w:val="009E10C7"/>
    <w:rsid w:val="009E2B43"/>
    <w:rsid w:val="009E403A"/>
    <w:rsid w:val="009F0158"/>
    <w:rsid w:val="009F124F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2436"/>
    <w:rsid w:val="00A34B9E"/>
    <w:rsid w:val="00A368F2"/>
    <w:rsid w:val="00A36BA7"/>
    <w:rsid w:val="00A36FAC"/>
    <w:rsid w:val="00A41D9D"/>
    <w:rsid w:val="00A424B8"/>
    <w:rsid w:val="00A43663"/>
    <w:rsid w:val="00A440D1"/>
    <w:rsid w:val="00A44363"/>
    <w:rsid w:val="00A44BC5"/>
    <w:rsid w:val="00A452A0"/>
    <w:rsid w:val="00A4630D"/>
    <w:rsid w:val="00A474D7"/>
    <w:rsid w:val="00A52019"/>
    <w:rsid w:val="00A600AD"/>
    <w:rsid w:val="00A61318"/>
    <w:rsid w:val="00A645EC"/>
    <w:rsid w:val="00A64CEE"/>
    <w:rsid w:val="00A67ABC"/>
    <w:rsid w:val="00A725EC"/>
    <w:rsid w:val="00A748B8"/>
    <w:rsid w:val="00A751A9"/>
    <w:rsid w:val="00A751BC"/>
    <w:rsid w:val="00A760B3"/>
    <w:rsid w:val="00A76158"/>
    <w:rsid w:val="00A76C2B"/>
    <w:rsid w:val="00A77F22"/>
    <w:rsid w:val="00A81931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4B2A"/>
    <w:rsid w:val="00A97BCA"/>
    <w:rsid w:val="00AA0468"/>
    <w:rsid w:val="00AA0AD4"/>
    <w:rsid w:val="00AA3FD9"/>
    <w:rsid w:val="00AA4CC9"/>
    <w:rsid w:val="00AA5138"/>
    <w:rsid w:val="00AA6650"/>
    <w:rsid w:val="00AA6878"/>
    <w:rsid w:val="00AB493A"/>
    <w:rsid w:val="00AB531F"/>
    <w:rsid w:val="00AB6170"/>
    <w:rsid w:val="00AC3B32"/>
    <w:rsid w:val="00AC3B5F"/>
    <w:rsid w:val="00AC5256"/>
    <w:rsid w:val="00AC6309"/>
    <w:rsid w:val="00AC68DB"/>
    <w:rsid w:val="00AC7C18"/>
    <w:rsid w:val="00AD1BB0"/>
    <w:rsid w:val="00AD3794"/>
    <w:rsid w:val="00AD53AE"/>
    <w:rsid w:val="00AD5B9A"/>
    <w:rsid w:val="00AD6D42"/>
    <w:rsid w:val="00AE04C0"/>
    <w:rsid w:val="00AE0574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B36"/>
    <w:rsid w:val="00AF7C75"/>
    <w:rsid w:val="00B00306"/>
    <w:rsid w:val="00B0169C"/>
    <w:rsid w:val="00B02B58"/>
    <w:rsid w:val="00B02D14"/>
    <w:rsid w:val="00B05A55"/>
    <w:rsid w:val="00B06399"/>
    <w:rsid w:val="00B06555"/>
    <w:rsid w:val="00B06D08"/>
    <w:rsid w:val="00B076F2"/>
    <w:rsid w:val="00B10197"/>
    <w:rsid w:val="00B1108E"/>
    <w:rsid w:val="00B147CA"/>
    <w:rsid w:val="00B15843"/>
    <w:rsid w:val="00B16A21"/>
    <w:rsid w:val="00B16DB6"/>
    <w:rsid w:val="00B208A7"/>
    <w:rsid w:val="00B20ECD"/>
    <w:rsid w:val="00B212BC"/>
    <w:rsid w:val="00B24BFD"/>
    <w:rsid w:val="00B24EED"/>
    <w:rsid w:val="00B25064"/>
    <w:rsid w:val="00B2567B"/>
    <w:rsid w:val="00B25F0A"/>
    <w:rsid w:val="00B271BB"/>
    <w:rsid w:val="00B30A16"/>
    <w:rsid w:val="00B33A08"/>
    <w:rsid w:val="00B3620C"/>
    <w:rsid w:val="00B37453"/>
    <w:rsid w:val="00B37572"/>
    <w:rsid w:val="00B40565"/>
    <w:rsid w:val="00B4089E"/>
    <w:rsid w:val="00B40EAF"/>
    <w:rsid w:val="00B448D3"/>
    <w:rsid w:val="00B47A7D"/>
    <w:rsid w:val="00B510FD"/>
    <w:rsid w:val="00B53D3C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43F5"/>
    <w:rsid w:val="00BA0BBC"/>
    <w:rsid w:val="00BA1887"/>
    <w:rsid w:val="00BA4EB1"/>
    <w:rsid w:val="00BA58ED"/>
    <w:rsid w:val="00BB07B5"/>
    <w:rsid w:val="00BB102D"/>
    <w:rsid w:val="00BB1F20"/>
    <w:rsid w:val="00BB5448"/>
    <w:rsid w:val="00BB64E3"/>
    <w:rsid w:val="00BB7054"/>
    <w:rsid w:val="00BB72D6"/>
    <w:rsid w:val="00BB7A75"/>
    <w:rsid w:val="00BC04AA"/>
    <w:rsid w:val="00BC075B"/>
    <w:rsid w:val="00BC1660"/>
    <w:rsid w:val="00BC49C9"/>
    <w:rsid w:val="00BC70DC"/>
    <w:rsid w:val="00BD0AEC"/>
    <w:rsid w:val="00BD0DA7"/>
    <w:rsid w:val="00BD11E9"/>
    <w:rsid w:val="00BD12FE"/>
    <w:rsid w:val="00BD374F"/>
    <w:rsid w:val="00BD5704"/>
    <w:rsid w:val="00BD73DA"/>
    <w:rsid w:val="00BE0E7D"/>
    <w:rsid w:val="00BE28F0"/>
    <w:rsid w:val="00BE7078"/>
    <w:rsid w:val="00BE7C89"/>
    <w:rsid w:val="00BF4C7B"/>
    <w:rsid w:val="00BF5E95"/>
    <w:rsid w:val="00BF5EC6"/>
    <w:rsid w:val="00BF653D"/>
    <w:rsid w:val="00C02471"/>
    <w:rsid w:val="00C0354E"/>
    <w:rsid w:val="00C044BD"/>
    <w:rsid w:val="00C078A0"/>
    <w:rsid w:val="00C124DF"/>
    <w:rsid w:val="00C13BD8"/>
    <w:rsid w:val="00C17BA1"/>
    <w:rsid w:val="00C203DE"/>
    <w:rsid w:val="00C20957"/>
    <w:rsid w:val="00C22E4C"/>
    <w:rsid w:val="00C22ED1"/>
    <w:rsid w:val="00C2381B"/>
    <w:rsid w:val="00C24080"/>
    <w:rsid w:val="00C2422C"/>
    <w:rsid w:val="00C242DB"/>
    <w:rsid w:val="00C2437D"/>
    <w:rsid w:val="00C2681B"/>
    <w:rsid w:val="00C26E40"/>
    <w:rsid w:val="00C2701E"/>
    <w:rsid w:val="00C306A6"/>
    <w:rsid w:val="00C3153B"/>
    <w:rsid w:val="00C33169"/>
    <w:rsid w:val="00C34544"/>
    <w:rsid w:val="00C35022"/>
    <w:rsid w:val="00C37AD1"/>
    <w:rsid w:val="00C419CC"/>
    <w:rsid w:val="00C4260C"/>
    <w:rsid w:val="00C439EF"/>
    <w:rsid w:val="00C46D0E"/>
    <w:rsid w:val="00C47CEA"/>
    <w:rsid w:val="00C56831"/>
    <w:rsid w:val="00C57265"/>
    <w:rsid w:val="00C60262"/>
    <w:rsid w:val="00C60EA3"/>
    <w:rsid w:val="00C61F8E"/>
    <w:rsid w:val="00C62355"/>
    <w:rsid w:val="00C664F9"/>
    <w:rsid w:val="00C67566"/>
    <w:rsid w:val="00C70055"/>
    <w:rsid w:val="00C704ED"/>
    <w:rsid w:val="00C7070F"/>
    <w:rsid w:val="00C72A68"/>
    <w:rsid w:val="00C8186D"/>
    <w:rsid w:val="00C818BD"/>
    <w:rsid w:val="00C82006"/>
    <w:rsid w:val="00C8216F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A5137"/>
    <w:rsid w:val="00CA66C3"/>
    <w:rsid w:val="00CB1076"/>
    <w:rsid w:val="00CB3380"/>
    <w:rsid w:val="00CB4D9C"/>
    <w:rsid w:val="00CB5975"/>
    <w:rsid w:val="00CC3857"/>
    <w:rsid w:val="00CC4837"/>
    <w:rsid w:val="00CC6AAC"/>
    <w:rsid w:val="00CD25C9"/>
    <w:rsid w:val="00CD3B84"/>
    <w:rsid w:val="00CD4B63"/>
    <w:rsid w:val="00CD6184"/>
    <w:rsid w:val="00CD63DB"/>
    <w:rsid w:val="00CE0D19"/>
    <w:rsid w:val="00CE2B3D"/>
    <w:rsid w:val="00CE43AE"/>
    <w:rsid w:val="00CF0284"/>
    <w:rsid w:val="00CF1E35"/>
    <w:rsid w:val="00D019BB"/>
    <w:rsid w:val="00D025ED"/>
    <w:rsid w:val="00D02992"/>
    <w:rsid w:val="00D03970"/>
    <w:rsid w:val="00D06CB3"/>
    <w:rsid w:val="00D07E24"/>
    <w:rsid w:val="00D137E7"/>
    <w:rsid w:val="00D13C17"/>
    <w:rsid w:val="00D16950"/>
    <w:rsid w:val="00D20EFF"/>
    <w:rsid w:val="00D216A3"/>
    <w:rsid w:val="00D2270C"/>
    <w:rsid w:val="00D23864"/>
    <w:rsid w:val="00D2563F"/>
    <w:rsid w:val="00D302BB"/>
    <w:rsid w:val="00D31763"/>
    <w:rsid w:val="00D31821"/>
    <w:rsid w:val="00D34D1B"/>
    <w:rsid w:val="00D35114"/>
    <w:rsid w:val="00D3545D"/>
    <w:rsid w:val="00D35F0B"/>
    <w:rsid w:val="00D37ACA"/>
    <w:rsid w:val="00D40233"/>
    <w:rsid w:val="00D46A64"/>
    <w:rsid w:val="00D46F9F"/>
    <w:rsid w:val="00D53E71"/>
    <w:rsid w:val="00D56AE4"/>
    <w:rsid w:val="00D60B88"/>
    <w:rsid w:val="00D60BCC"/>
    <w:rsid w:val="00D66AC6"/>
    <w:rsid w:val="00D73542"/>
    <w:rsid w:val="00D763A9"/>
    <w:rsid w:val="00D76F2F"/>
    <w:rsid w:val="00D7702B"/>
    <w:rsid w:val="00D82DA7"/>
    <w:rsid w:val="00D83584"/>
    <w:rsid w:val="00D83789"/>
    <w:rsid w:val="00D853C2"/>
    <w:rsid w:val="00D86078"/>
    <w:rsid w:val="00D87B82"/>
    <w:rsid w:val="00D912A3"/>
    <w:rsid w:val="00D92D2A"/>
    <w:rsid w:val="00D9440D"/>
    <w:rsid w:val="00D96DA2"/>
    <w:rsid w:val="00DA0B4F"/>
    <w:rsid w:val="00DA28B1"/>
    <w:rsid w:val="00DA6870"/>
    <w:rsid w:val="00DA6D2C"/>
    <w:rsid w:val="00DB0316"/>
    <w:rsid w:val="00DB327D"/>
    <w:rsid w:val="00DB4A79"/>
    <w:rsid w:val="00DB76C3"/>
    <w:rsid w:val="00DC01EE"/>
    <w:rsid w:val="00DC24BF"/>
    <w:rsid w:val="00DC3D47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04D52"/>
    <w:rsid w:val="00E06BB0"/>
    <w:rsid w:val="00E110C4"/>
    <w:rsid w:val="00E111A4"/>
    <w:rsid w:val="00E11820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400C"/>
    <w:rsid w:val="00E35111"/>
    <w:rsid w:val="00E3539E"/>
    <w:rsid w:val="00E4097A"/>
    <w:rsid w:val="00E4265C"/>
    <w:rsid w:val="00E42969"/>
    <w:rsid w:val="00E42B23"/>
    <w:rsid w:val="00E42EF1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607"/>
    <w:rsid w:val="00E6079D"/>
    <w:rsid w:val="00E60BD5"/>
    <w:rsid w:val="00E63C8C"/>
    <w:rsid w:val="00E65084"/>
    <w:rsid w:val="00E65A20"/>
    <w:rsid w:val="00E713F1"/>
    <w:rsid w:val="00E7158B"/>
    <w:rsid w:val="00E738C9"/>
    <w:rsid w:val="00E762B2"/>
    <w:rsid w:val="00E77B0F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5208"/>
    <w:rsid w:val="00E96816"/>
    <w:rsid w:val="00EA0D3C"/>
    <w:rsid w:val="00EA1939"/>
    <w:rsid w:val="00EA2CA4"/>
    <w:rsid w:val="00EA4C09"/>
    <w:rsid w:val="00EB1C87"/>
    <w:rsid w:val="00EB281A"/>
    <w:rsid w:val="00EB5AF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2DD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14C65"/>
    <w:rsid w:val="00F15BDF"/>
    <w:rsid w:val="00F20C65"/>
    <w:rsid w:val="00F24A9E"/>
    <w:rsid w:val="00F24DC6"/>
    <w:rsid w:val="00F25661"/>
    <w:rsid w:val="00F26E95"/>
    <w:rsid w:val="00F27255"/>
    <w:rsid w:val="00F3051B"/>
    <w:rsid w:val="00F30DFD"/>
    <w:rsid w:val="00F3235A"/>
    <w:rsid w:val="00F32533"/>
    <w:rsid w:val="00F3368E"/>
    <w:rsid w:val="00F356A1"/>
    <w:rsid w:val="00F369F4"/>
    <w:rsid w:val="00F418FA"/>
    <w:rsid w:val="00F42DA3"/>
    <w:rsid w:val="00F52AC2"/>
    <w:rsid w:val="00F5661C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5CA4"/>
    <w:rsid w:val="00F7627E"/>
    <w:rsid w:val="00F77487"/>
    <w:rsid w:val="00F81F96"/>
    <w:rsid w:val="00F8311F"/>
    <w:rsid w:val="00F84F4C"/>
    <w:rsid w:val="00F86493"/>
    <w:rsid w:val="00F87FE3"/>
    <w:rsid w:val="00F92EB8"/>
    <w:rsid w:val="00F936BE"/>
    <w:rsid w:val="00F943B7"/>
    <w:rsid w:val="00F95B2A"/>
    <w:rsid w:val="00F96EEA"/>
    <w:rsid w:val="00F96F5A"/>
    <w:rsid w:val="00F97AB8"/>
    <w:rsid w:val="00FA0149"/>
    <w:rsid w:val="00FA14C6"/>
    <w:rsid w:val="00FA2FBC"/>
    <w:rsid w:val="00FB1680"/>
    <w:rsid w:val="00FB2A94"/>
    <w:rsid w:val="00FB3C27"/>
    <w:rsid w:val="00FB3CB8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C7814"/>
    <w:rsid w:val="00FD0F02"/>
    <w:rsid w:val="00FD1AB0"/>
    <w:rsid w:val="00FD3869"/>
    <w:rsid w:val="00FD3FA5"/>
    <w:rsid w:val="00FD52F3"/>
    <w:rsid w:val="00FD53F5"/>
    <w:rsid w:val="00FD6067"/>
    <w:rsid w:val="00FD6578"/>
    <w:rsid w:val="00FD75B5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47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aliases w:val="Знак2 Знак,Обычный (Web) Знак1,Знак17 Знак2,Знак18 Знак Знак1,Знак17 Знак1 Знак1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aliases w:val="EBRD List,CA bullets,Details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aliases w:val="Знак2,Обычный (Web),Знак17,Знак18 Знак,Знак17 Знак1, Знак2"/>
    <w:basedOn w:val="a0"/>
    <w:link w:val="14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39"/>
    <w:rsid w:val="00F20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6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Название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aliases w:val="EBRD List Знак,CA bullets Знак,Details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7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  <w:style w:type="character" w:customStyle="1" w:styleId="hgkelc">
    <w:name w:val="hgkelc"/>
    <w:basedOn w:val="a2"/>
    <w:rsid w:val="007D06FD"/>
  </w:style>
  <w:style w:type="character" w:customStyle="1" w:styleId="50">
    <w:name w:val="Заголовок 5 Знак"/>
    <w:basedOn w:val="a2"/>
    <w:link w:val="5"/>
    <w:uiPriority w:val="99"/>
    <w:rsid w:val="002547B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customStyle="1" w:styleId="14">
    <w:name w:val="Обычный (веб) Знак1"/>
    <w:aliases w:val="Знак2 Знак1,Обычный (Web) Знак,Знак17 Знак,Знак18 Знак Знак,Знак17 Знак1 Знак, Знак2 Знак"/>
    <w:link w:val="af4"/>
    <w:uiPriority w:val="99"/>
    <w:locked/>
    <w:rsid w:val="00FC7814"/>
    <w:rPr>
      <w:rFonts w:eastAsia="Calibri"/>
      <w:sz w:val="24"/>
      <w:lang w:val="uk-UA" w:eastAsia="zh-CN"/>
    </w:rPr>
  </w:style>
  <w:style w:type="paragraph" w:customStyle="1" w:styleId="Style6">
    <w:name w:val="Style6"/>
    <w:basedOn w:val="a0"/>
    <w:uiPriority w:val="99"/>
    <w:rsid w:val="00FC7814"/>
    <w:pPr>
      <w:widowControl w:val="0"/>
      <w:suppressAutoHyphens w:val="0"/>
      <w:autoSpaceDE w:val="0"/>
      <w:autoSpaceDN w:val="0"/>
      <w:adjustRightInd w:val="0"/>
      <w:spacing w:after="0" w:line="310" w:lineRule="exact"/>
      <w:jc w:val="center"/>
    </w:pPr>
    <w:rPr>
      <w:rFonts w:ascii="Franklin Gothic Medium" w:hAnsi="Franklin Gothic Medium"/>
      <w:sz w:val="24"/>
      <w:szCs w:val="24"/>
      <w:lang w:eastAsia="ru-RU"/>
    </w:rPr>
  </w:style>
  <w:style w:type="character" w:customStyle="1" w:styleId="FontStyle31">
    <w:name w:val="Font Style31"/>
    <w:uiPriority w:val="99"/>
    <w:rsid w:val="00FC7814"/>
    <w:rPr>
      <w:rFonts w:ascii="Arial" w:hAnsi="Arial"/>
      <w:b/>
      <w:sz w:val="24"/>
    </w:rPr>
  </w:style>
  <w:style w:type="paragraph" w:customStyle="1" w:styleId="18">
    <w:name w:val="Без интервала1"/>
    <w:rsid w:val="00FB3CB8"/>
    <w:rPr>
      <w:rFonts w:ascii="Calibri" w:hAnsi="Calibri"/>
      <w:sz w:val="22"/>
      <w:szCs w:val="22"/>
      <w:lang w:val="uk-UA" w:eastAsia="en-US"/>
    </w:rPr>
  </w:style>
  <w:style w:type="paragraph" w:customStyle="1" w:styleId="msonospacing0">
    <w:name w:val="msonospacing"/>
    <w:rsid w:val="00FB3CB8"/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74AD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78B2-F344-4D5B-BB8B-32D5348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PC_2</cp:lastModifiedBy>
  <cp:revision>35</cp:revision>
  <cp:lastPrinted>2021-10-28T12:50:00Z</cp:lastPrinted>
  <dcterms:created xsi:type="dcterms:W3CDTF">2022-11-24T09:25:00Z</dcterms:created>
  <dcterms:modified xsi:type="dcterms:W3CDTF">2023-03-06T11:23:00Z</dcterms:modified>
</cp:coreProperties>
</file>