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6D" w:rsidRPr="005C4E0B" w:rsidRDefault="00106D6D" w:rsidP="00B057A4">
      <w:pPr>
        <w:suppressAutoHyphens w:val="0"/>
        <w:ind w:firstLine="6237"/>
        <w:rPr>
          <w:bCs/>
          <w:iCs/>
          <w:lang w:val="ru-RU"/>
        </w:rPr>
      </w:pPr>
      <w:r w:rsidRPr="005C4E0B">
        <w:rPr>
          <w:bCs/>
          <w:iCs/>
        </w:rPr>
        <w:t xml:space="preserve">Додаток № </w:t>
      </w:r>
      <w:r w:rsidR="00382C82">
        <w:rPr>
          <w:bCs/>
          <w:iCs/>
          <w:lang w:val="ru-RU"/>
        </w:rPr>
        <w:t>3</w:t>
      </w:r>
      <w:bookmarkStart w:id="0" w:name="_GoBack"/>
      <w:bookmarkEnd w:id="0"/>
    </w:p>
    <w:p w:rsidR="00106D6D" w:rsidRPr="005C4E0B" w:rsidRDefault="00106D6D" w:rsidP="00B057A4">
      <w:pPr>
        <w:suppressAutoHyphens w:val="0"/>
        <w:ind w:firstLine="6237"/>
        <w:rPr>
          <w:rFonts w:eastAsia="Calibri"/>
          <w:lang w:val="ru-RU" w:eastAsia="en-US"/>
        </w:rPr>
      </w:pPr>
      <w:r w:rsidRPr="005C4E0B">
        <w:rPr>
          <w:bCs/>
          <w:iCs/>
          <w:lang w:val="ru-RU"/>
        </w:rPr>
        <w:t xml:space="preserve">до </w:t>
      </w:r>
      <w:proofErr w:type="spellStart"/>
      <w:r w:rsidRPr="005C4E0B">
        <w:rPr>
          <w:bCs/>
          <w:iCs/>
          <w:lang w:val="ru-RU"/>
        </w:rPr>
        <w:t>тендерної</w:t>
      </w:r>
      <w:proofErr w:type="spellEnd"/>
      <w:r w:rsidRPr="005C4E0B">
        <w:rPr>
          <w:bCs/>
          <w:iCs/>
          <w:lang w:val="ru-RU"/>
        </w:rPr>
        <w:t xml:space="preserve"> </w:t>
      </w:r>
      <w:proofErr w:type="spellStart"/>
      <w:r w:rsidRPr="005C4E0B">
        <w:rPr>
          <w:bCs/>
          <w:iCs/>
          <w:lang w:val="ru-RU"/>
        </w:rPr>
        <w:t>документації</w:t>
      </w:r>
      <w:proofErr w:type="spellEnd"/>
    </w:p>
    <w:p w:rsidR="00106D6D" w:rsidRPr="005C4E0B" w:rsidRDefault="00106D6D" w:rsidP="00C803AB">
      <w:pPr>
        <w:jc w:val="right"/>
        <w:rPr>
          <w:b/>
          <w:bCs/>
        </w:rPr>
      </w:pPr>
    </w:p>
    <w:p w:rsidR="00646832" w:rsidRPr="009C5059" w:rsidRDefault="002905D1" w:rsidP="00081F8E">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w:t>
      </w:r>
      <w:r w:rsidR="002F192B" w:rsidRPr="009C5059">
        <w:rPr>
          <w:b/>
          <w:sz w:val="26"/>
          <w:szCs w:val="26"/>
          <w:lang w:eastAsia="ru-RU"/>
        </w:rPr>
        <w:t>відмови</w:t>
      </w:r>
      <w:r w:rsidR="00DE6F03">
        <w:rPr>
          <w:b/>
          <w:sz w:val="26"/>
          <w:szCs w:val="26"/>
          <w:lang w:eastAsia="ru-RU"/>
        </w:rPr>
        <w:t xml:space="preserve"> </w:t>
      </w:r>
      <w:r w:rsidR="002F192B" w:rsidRPr="009C5059">
        <w:rPr>
          <w:b/>
          <w:sz w:val="26"/>
          <w:szCs w:val="26"/>
          <w:u w:val="single"/>
          <w:lang w:eastAsia="ru-RU"/>
        </w:rPr>
        <w:t xml:space="preserve">учаснику </w:t>
      </w:r>
      <w:r w:rsidR="002F192B" w:rsidRPr="009C5059">
        <w:rPr>
          <w:b/>
          <w:sz w:val="26"/>
          <w:szCs w:val="26"/>
          <w:lang w:eastAsia="ru-RU"/>
        </w:rPr>
        <w:t>процедури закупівлі в участі у відкритих торгах</w:t>
      </w:r>
      <w:r w:rsidRPr="009C5059">
        <w:rPr>
          <w:b/>
          <w:sz w:val="26"/>
          <w:szCs w:val="26"/>
          <w:lang w:eastAsia="ru-RU"/>
        </w:rPr>
        <w:t xml:space="preserve"> відповідно до  вимог, визначених </w:t>
      </w:r>
      <w:r w:rsidR="00C9140C" w:rsidRPr="009C5059">
        <w:rPr>
          <w:b/>
          <w:sz w:val="26"/>
          <w:szCs w:val="26"/>
          <w:lang w:eastAsia="ru-RU"/>
        </w:rPr>
        <w:t>у</w:t>
      </w:r>
      <w:r w:rsidR="00DE6F03">
        <w:rPr>
          <w:b/>
          <w:sz w:val="26"/>
          <w:szCs w:val="26"/>
          <w:lang w:eastAsia="ru-RU"/>
        </w:rPr>
        <w:t xml:space="preserve"> </w:t>
      </w:r>
      <w:r w:rsidR="002F192B" w:rsidRPr="009C5059">
        <w:rPr>
          <w:b/>
          <w:sz w:val="26"/>
          <w:szCs w:val="26"/>
          <w:lang w:eastAsia="ru-RU"/>
        </w:rPr>
        <w:t>пункті 4</w:t>
      </w:r>
      <w:r w:rsidR="00E84259" w:rsidRPr="009C5059">
        <w:rPr>
          <w:b/>
          <w:sz w:val="26"/>
          <w:szCs w:val="26"/>
          <w:lang w:eastAsia="ru-RU"/>
        </w:rPr>
        <w:t>7</w:t>
      </w:r>
      <w:r w:rsidR="002F192B" w:rsidRPr="009C5059">
        <w:rPr>
          <w:b/>
          <w:sz w:val="26"/>
          <w:szCs w:val="26"/>
          <w:lang w:eastAsia="ru-RU"/>
        </w:rPr>
        <w:t xml:space="preserve"> Особливостей</w:t>
      </w:r>
    </w:p>
    <w:p w:rsidR="00646832" w:rsidRPr="009C5059" w:rsidRDefault="00646832" w:rsidP="002F192B">
      <w:pPr>
        <w:pBdr>
          <w:top w:val="nil"/>
          <w:left w:val="nil"/>
          <w:bottom w:val="nil"/>
          <w:right w:val="nil"/>
          <w:between w:val="nil"/>
        </w:pBdr>
        <w:jc w:val="center"/>
        <w:rPr>
          <w:b/>
          <w:sz w:val="20"/>
          <w:szCs w:val="20"/>
          <w:lang w:eastAsia="ru-RU"/>
        </w:rPr>
      </w:pPr>
    </w:p>
    <w:p w:rsidR="006C66ED" w:rsidRPr="009C5059" w:rsidRDefault="006C66ED" w:rsidP="00081F8E">
      <w:pPr>
        <w:pStyle w:val="rvps2"/>
        <w:shd w:val="clear" w:color="auto" w:fill="FFFFFF"/>
        <w:spacing w:before="0" w:after="0"/>
        <w:ind w:firstLine="450"/>
        <w:jc w:val="both"/>
        <w:rPr>
          <w:lang w:eastAsia="ru-RU"/>
        </w:rPr>
      </w:pPr>
      <w:r w:rsidRPr="009C5059">
        <w:t>Учасник процедури закупівлі підтверджує відсутність підстав, зазначених в пункті 47</w:t>
      </w:r>
      <w:r w:rsidR="00925305" w:rsidRPr="009C5059">
        <w:t xml:space="preserve"> Особливостей</w:t>
      </w:r>
      <w:r w:rsidRPr="009C5059">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6ED" w:rsidRPr="009C5059" w:rsidRDefault="006C66ED" w:rsidP="00081F8E">
      <w:pPr>
        <w:pStyle w:val="rvps2"/>
        <w:shd w:val="clear" w:color="auto" w:fill="FFFFFF"/>
        <w:spacing w:before="0" w:after="0"/>
        <w:ind w:firstLine="450"/>
        <w:jc w:val="both"/>
      </w:pPr>
      <w:bookmarkStart w:id="1" w:name="n631"/>
      <w:bookmarkEnd w:id="1"/>
      <w:r w:rsidRPr="009C50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925305" w:rsidRPr="009C5059">
        <w:t xml:space="preserve"> 47 Особливостей </w:t>
      </w:r>
      <w:r w:rsidRPr="009C5059">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w:t>
      </w:r>
      <w:r w:rsidR="00316EB5">
        <w:t xml:space="preserve"> </w:t>
      </w:r>
      <w:r w:rsidRPr="009C5059">
        <w:t>пункту</w:t>
      </w:r>
      <w:r w:rsidR="00925305" w:rsidRPr="009C5059">
        <w:t xml:space="preserve"> 47 Особливостей</w:t>
      </w:r>
      <w:r w:rsidRPr="009C5059">
        <w:t>.</w:t>
      </w:r>
    </w:p>
    <w:p w:rsidR="00D90284" w:rsidRPr="009C5059" w:rsidRDefault="00D90284" w:rsidP="00081F8E">
      <w:pPr>
        <w:pStyle w:val="rvps2"/>
        <w:shd w:val="clear" w:color="auto" w:fill="FFFFFF"/>
        <w:spacing w:before="0" w:after="0"/>
        <w:ind w:firstLine="450"/>
        <w:jc w:val="both"/>
      </w:pPr>
      <w:r w:rsidRPr="009C5059">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9C5059">
        <w:t>Особливостей</w:t>
      </w:r>
      <w:r w:rsidRPr="009C5059">
        <w:rPr>
          <w:shd w:val="clear" w:color="auto" w:fill="FFFFFF"/>
        </w:rPr>
        <w:t>.</w:t>
      </w:r>
    </w:p>
    <w:p w:rsidR="00144587" w:rsidRPr="009C5059" w:rsidRDefault="00144587" w:rsidP="00081F8E">
      <w:pPr>
        <w:pBdr>
          <w:top w:val="nil"/>
          <w:left w:val="nil"/>
          <w:bottom w:val="nil"/>
          <w:right w:val="nil"/>
          <w:between w:val="nil"/>
        </w:pBdr>
        <w:ind w:firstLine="567"/>
        <w:jc w:val="both"/>
      </w:pPr>
    </w:p>
    <w:p w:rsidR="006C66ED" w:rsidRPr="009C5059" w:rsidRDefault="00144587" w:rsidP="00081F8E">
      <w:pPr>
        <w:pBdr>
          <w:top w:val="nil"/>
          <w:left w:val="nil"/>
          <w:bottom w:val="nil"/>
          <w:right w:val="nil"/>
          <w:between w:val="nil"/>
        </w:pBdr>
        <w:ind w:firstLine="567"/>
        <w:jc w:val="both"/>
      </w:pPr>
      <w:r w:rsidRPr="009C5059">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081F8E">
      <w:pPr>
        <w:pBdr>
          <w:top w:val="nil"/>
          <w:left w:val="nil"/>
          <w:bottom w:val="nil"/>
          <w:right w:val="nil"/>
          <w:between w:val="nil"/>
        </w:pBdr>
        <w:ind w:firstLine="567"/>
        <w:jc w:val="both"/>
      </w:pPr>
      <w:r w:rsidRPr="009C5059">
        <w:t xml:space="preserve">Учасник процедури закупівлі має надати </w:t>
      </w:r>
      <w:r w:rsidRPr="009C5059">
        <w:rPr>
          <w:b/>
        </w:rPr>
        <w:t>довідку в довільній формі</w:t>
      </w:r>
      <w:r w:rsidRPr="009C5059">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81F8E" w:rsidRPr="009C5059" w:rsidRDefault="00081F8E" w:rsidP="00081F8E">
      <w:pPr>
        <w:widowControl w:val="0"/>
        <w:pBdr>
          <w:top w:val="nil"/>
          <w:left w:val="nil"/>
          <w:bottom w:val="nil"/>
          <w:right w:val="nil"/>
          <w:between w:val="nil"/>
        </w:pBdr>
        <w:ind w:firstLine="567"/>
        <w:jc w:val="both"/>
      </w:pPr>
      <w:r w:rsidRPr="009C5059">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C6480F">
      <w:pPr>
        <w:pBdr>
          <w:top w:val="nil"/>
          <w:left w:val="nil"/>
          <w:bottom w:val="nil"/>
          <w:right w:val="nil"/>
          <w:between w:val="nil"/>
        </w:pBdr>
        <w:ind w:firstLine="567"/>
        <w:jc w:val="both"/>
      </w:pPr>
    </w:p>
    <w:p w:rsidR="00DE3FFE" w:rsidRPr="009C5059" w:rsidRDefault="002905D1" w:rsidP="00DE3FFE">
      <w:pPr>
        <w:pBdr>
          <w:top w:val="nil"/>
          <w:left w:val="nil"/>
          <w:bottom w:val="nil"/>
          <w:right w:val="nil"/>
          <w:between w:val="nil"/>
        </w:pBdr>
        <w:ind w:firstLine="567"/>
        <w:jc w:val="both"/>
      </w:pPr>
      <w:proofErr w:type="spellStart"/>
      <w:r w:rsidRPr="009C5059">
        <w:rPr>
          <w:lang w:val="ru-RU"/>
        </w:rPr>
        <w:t>Відповідно</w:t>
      </w:r>
      <w:proofErr w:type="spellEnd"/>
      <w:r w:rsidRPr="009C5059">
        <w:rPr>
          <w:lang w:val="ru-RU"/>
        </w:rPr>
        <w:t xml:space="preserve"> до ч. 3 ст. 22 Закону </w:t>
      </w:r>
      <w:proofErr w:type="spellStart"/>
      <w:r w:rsidRPr="009C5059">
        <w:rPr>
          <w:lang w:val="ru-RU"/>
        </w:rPr>
        <w:t>тендерна</w:t>
      </w:r>
      <w:proofErr w:type="spellEnd"/>
      <w:r w:rsidRPr="009C5059">
        <w:rPr>
          <w:lang w:val="ru-RU"/>
        </w:rPr>
        <w:t xml:space="preserve"> </w:t>
      </w:r>
      <w:proofErr w:type="spellStart"/>
      <w:r w:rsidRPr="009C5059">
        <w:rPr>
          <w:lang w:val="ru-RU"/>
        </w:rPr>
        <w:t>документація</w:t>
      </w:r>
      <w:proofErr w:type="spellEnd"/>
      <w:r w:rsidRPr="009C5059">
        <w:rPr>
          <w:lang w:val="ru-RU"/>
        </w:rPr>
        <w:t xml:space="preserve"> </w:t>
      </w:r>
      <w:proofErr w:type="spellStart"/>
      <w:proofErr w:type="gramStart"/>
      <w:r w:rsidRPr="009C5059">
        <w:rPr>
          <w:lang w:val="ru-RU"/>
        </w:rPr>
        <w:t>може</w:t>
      </w:r>
      <w:proofErr w:type="spellEnd"/>
      <w:r w:rsidRPr="009C5059">
        <w:rPr>
          <w:lang w:val="ru-RU"/>
        </w:rPr>
        <w:t xml:space="preserve"> </w:t>
      </w:r>
      <w:proofErr w:type="spellStart"/>
      <w:r w:rsidRPr="009C5059">
        <w:rPr>
          <w:lang w:val="ru-RU"/>
        </w:rPr>
        <w:t>м</w:t>
      </w:r>
      <w:proofErr w:type="gramEnd"/>
      <w:r w:rsidRPr="009C5059">
        <w:rPr>
          <w:lang w:val="ru-RU"/>
        </w:rPr>
        <w:t>істити</w:t>
      </w:r>
      <w:proofErr w:type="spellEnd"/>
      <w:r w:rsidRPr="009C5059">
        <w:rPr>
          <w:lang w:val="ru-RU"/>
        </w:rPr>
        <w:t xml:space="preserve"> </w:t>
      </w:r>
      <w:proofErr w:type="spellStart"/>
      <w:r w:rsidRPr="009C5059">
        <w:rPr>
          <w:lang w:val="ru-RU"/>
        </w:rPr>
        <w:t>іншу</w:t>
      </w:r>
      <w:proofErr w:type="spellEnd"/>
      <w:r w:rsidRPr="009C5059">
        <w:rPr>
          <w:lang w:val="ru-RU"/>
        </w:rPr>
        <w:t xml:space="preserve"> </w:t>
      </w:r>
      <w:proofErr w:type="spellStart"/>
      <w:r w:rsidRPr="009C5059">
        <w:rPr>
          <w:lang w:val="ru-RU"/>
        </w:rPr>
        <w:t>інформацію</w:t>
      </w:r>
      <w:proofErr w:type="spellEnd"/>
      <w:r w:rsidRPr="009C5059">
        <w:rPr>
          <w:lang w:val="ru-RU"/>
        </w:rPr>
        <w:t xml:space="preserve">, </w:t>
      </w:r>
      <w:proofErr w:type="spellStart"/>
      <w:r w:rsidRPr="009C5059">
        <w:rPr>
          <w:lang w:val="ru-RU"/>
        </w:rPr>
        <w:t>вимоги</w:t>
      </w:r>
      <w:proofErr w:type="spellEnd"/>
      <w:r w:rsidRPr="009C5059">
        <w:rPr>
          <w:lang w:val="ru-RU"/>
        </w:rPr>
        <w:t xml:space="preserve"> </w:t>
      </w:r>
      <w:proofErr w:type="spellStart"/>
      <w:r w:rsidRPr="009C5059">
        <w:rPr>
          <w:lang w:val="ru-RU"/>
        </w:rPr>
        <w:t>щодо</w:t>
      </w:r>
      <w:proofErr w:type="spellEnd"/>
      <w:r w:rsidRPr="009C5059">
        <w:rPr>
          <w:lang w:val="ru-RU"/>
        </w:rPr>
        <w:t xml:space="preserve"> </w:t>
      </w:r>
      <w:proofErr w:type="spellStart"/>
      <w:r w:rsidRPr="009C5059">
        <w:rPr>
          <w:lang w:val="ru-RU"/>
        </w:rPr>
        <w:t>наявності</w:t>
      </w:r>
      <w:proofErr w:type="spellEnd"/>
      <w:r w:rsidRPr="009C5059">
        <w:rPr>
          <w:lang w:val="ru-RU"/>
        </w:rPr>
        <w:t xml:space="preserve"> </w:t>
      </w:r>
      <w:proofErr w:type="spellStart"/>
      <w:r w:rsidRPr="009C5059">
        <w:rPr>
          <w:lang w:val="ru-RU"/>
        </w:rPr>
        <w:t>якої</w:t>
      </w:r>
      <w:proofErr w:type="spellEnd"/>
      <w:r w:rsidRPr="009C5059">
        <w:rPr>
          <w:lang w:val="ru-RU"/>
        </w:rPr>
        <w:t xml:space="preserve"> </w:t>
      </w:r>
      <w:proofErr w:type="spellStart"/>
      <w:r w:rsidRPr="009C5059">
        <w:rPr>
          <w:lang w:val="ru-RU"/>
        </w:rPr>
        <w:t>передбачені</w:t>
      </w:r>
      <w:proofErr w:type="spellEnd"/>
      <w:r w:rsidRPr="009C5059">
        <w:rPr>
          <w:lang w:val="ru-RU"/>
        </w:rPr>
        <w:t xml:space="preserve"> </w:t>
      </w:r>
      <w:proofErr w:type="spellStart"/>
      <w:r w:rsidRPr="009C5059">
        <w:rPr>
          <w:lang w:val="ru-RU"/>
        </w:rPr>
        <w:t>законодавством</w:t>
      </w:r>
      <w:proofErr w:type="spellEnd"/>
      <w:r w:rsidRPr="009C5059">
        <w:rPr>
          <w:lang w:val="ru-RU"/>
        </w:rPr>
        <w:t xml:space="preserve"> та яку </w:t>
      </w:r>
      <w:proofErr w:type="spellStart"/>
      <w:r w:rsidRPr="009C5059">
        <w:rPr>
          <w:lang w:val="ru-RU"/>
        </w:rPr>
        <w:t>замовник</w:t>
      </w:r>
      <w:proofErr w:type="spellEnd"/>
      <w:r w:rsidRPr="009C5059">
        <w:rPr>
          <w:lang w:val="ru-RU"/>
        </w:rPr>
        <w:t xml:space="preserve"> </w:t>
      </w:r>
      <w:proofErr w:type="spellStart"/>
      <w:r w:rsidRPr="009C5059">
        <w:rPr>
          <w:lang w:val="ru-RU"/>
        </w:rPr>
        <w:t>вважає</w:t>
      </w:r>
      <w:proofErr w:type="spellEnd"/>
      <w:r w:rsidRPr="009C5059">
        <w:rPr>
          <w:lang w:val="ru-RU"/>
        </w:rPr>
        <w:t xml:space="preserve"> за </w:t>
      </w:r>
      <w:proofErr w:type="spellStart"/>
      <w:r w:rsidRPr="009C5059">
        <w:rPr>
          <w:lang w:val="ru-RU"/>
        </w:rPr>
        <w:t>необхідне</w:t>
      </w:r>
      <w:proofErr w:type="spellEnd"/>
      <w:r w:rsidRPr="009C5059">
        <w:rPr>
          <w:lang w:val="ru-RU"/>
        </w:rPr>
        <w:t xml:space="preserve"> </w:t>
      </w:r>
      <w:proofErr w:type="spellStart"/>
      <w:r w:rsidRPr="009C5059">
        <w:rPr>
          <w:lang w:val="ru-RU"/>
        </w:rPr>
        <w:t>включити</w:t>
      </w:r>
      <w:proofErr w:type="spellEnd"/>
      <w:r w:rsidRPr="009C5059">
        <w:rPr>
          <w:lang w:val="ru-RU"/>
        </w:rPr>
        <w:t xml:space="preserve"> до </w:t>
      </w:r>
      <w:proofErr w:type="spellStart"/>
      <w:r w:rsidRPr="009C5059">
        <w:rPr>
          <w:lang w:val="ru-RU"/>
        </w:rPr>
        <w:t>тендерної</w:t>
      </w:r>
      <w:proofErr w:type="spellEnd"/>
      <w:r w:rsidRPr="009C5059">
        <w:rPr>
          <w:lang w:val="ru-RU"/>
        </w:rPr>
        <w:t xml:space="preserve"> </w:t>
      </w:r>
      <w:proofErr w:type="spellStart"/>
      <w:r w:rsidRPr="009C5059">
        <w:rPr>
          <w:lang w:val="ru-RU"/>
        </w:rPr>
        <w:t>документації</w:t>
      </w:r>
      <w:proofErr w:type="spellEnd"/>
      <w:r w:rsidRPr="009C5059">
        <w:rPr>
          <w:lang w:val="ru-RU"/>
        </w:rPr>
        <w:t>.</w:t>
      </w:r>
    </w:p>
    <w:p w:rsidR="00DE3FFE" w:rsidRPr="009C5059" w:rsidRDefault="002905D1" w:rsidP="00DE3FFE">
      <w:pPr>
        <w:pBdr>
          <w:top w:val="nil"/>
          <w:left w:val="nil"/>
          <w:bottom w:val="nil"/>
          <w:right w:val="nil"/>
          <w:between w:val="nil"/>
        </w:pBdr>
        <w:ind w:firstLine="567"/>
        <w:jc w:val="both"/>
      </w:pPr>
      <w:r w:rsidRPr="009C5059">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9C5059">
        <w:t xml:space="preserve">в пункті </w:t>
      </w:r>
      <w:r w:rsidR="007520DA" w:rsidRPr="009C5059">
        <w:t>47</w:t>
      </w:r>
      <w:r w:rsidR="008E5DCA" w:rsidRPr="009C5059">
        <w:t xml:space="preserve"> Особливостей та відповідно до норм пунктів </w:t>
      </w:r>
      <w:r w:rsidR="007520DA" w:rsidRPr="009C5059">
        <w:t>42, 44</w:t>
      </w:r>
      <w:r w:rsidR="008E5DCA" w:rsidRPr="009C5059">
        <w:t xml:space="preserve"> Особливостей.</w:t>
      </w:r>
    </w:p>
    <w:p w:rsidR="002905D1" w:rsidRPr="009C5059" w:rsidRDefault="002905D1" w:rsidP="00DE3FFE">
      <w:pPr>
        <w:pBdr>
          <w:top w:val="nil"/>
          <w:left w:val="nil"/>
          <w:bottom w:val="nil"/>
          <w:right w:val="nil"/>
          <w:between w:val="nil"/>
        </w:pBdr>
        <w:ind w:firstLine="567"/>
        <w:jc w:val="both"/>
      </w:pPr>
      <w:r w:rsidRPr="009C5059">
        <w:t>Замовник у разі обмеження/зупинення доступу до публічної інформації, єдиних державних реєстрів</w:t>
      </w:r>
      <w:r w:rsidR="00DE6F03">
        <w:t xml:space="preserve"> </w:t>
      </w:r>
      <w:r w:rsidRPr="009C5059">
        <w:t xml:space="preserve">залишає за собою право перевірити надану учасником інформацію на </w:t>
      </w:r>
      <w:r w:rsidRPr="009C5059">
        <w:lastRenderedPageBreak/>
        <w:t>достовірність за допомогою сервісу «</w:t>
      </w:r>
      <w:hyperlink r:id="rId8" w:tgtFrame="_blank" w:history="1">
        <w:r w:rsidRPr="009C5059">
          <w:rPr>
            <w:bCs/>
          </w:rPr>
          <w:t>Аналіз тендерів</w:t>
        </w:r>
      </w:hyperlink>
      <w:r w:rsidRPr="009C5059">
        <w:t xml:space="preserve">» від </w:t>
      </w:r>
      <w:proofErr w:type="spellStart"/>
      <w:r w:rsidRPr="009C5059">
        <w:t>YouControl</w:t>
      </w:r>
      <w:proofErr w:type="spellEnd"/>
      <w:r w:rsidRPr="009C5059">
        <w:t xml:space="preserve"> або за допомогою інших сервісів (у разі функціонування їх у вільному доступі в мережі Інтернет).</w:t>
      </w:r>
    </w:p>
    <w:p w:rsidR="00825C48" w:rsidRPr="009C5059" w:rsidRDefault="00825C48" w:rsidP="00DE3FFE">
      <w:pPr>
        <w:pBdr>
          <w:top w:val="nil"/>
          <w:left w:val="nil"/>
          <w:bottom w:val="nil"/>
          <w:right w:val="nil"/>
          <w:between w:val="nil"/>
        </w:pBdr>
        <w:ind w:firstLine="567"/>
        <w:jc w:val="both"/>
      </w:pPr>
      <w:r w:rsidRPr="009C5059">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9C5059">
        <w:t>пункті 4</w:t>
      </w:r>
      <w:r w:rsidR="00E86177" w:rsidRPr="009C5059">
        <w:t>7</w:t>
      </w:r>
      <w:r w:rsidR="008C1B60" w:rsidRPr="009C5059">
        <w:t xml:space="preserve"> Особливостей</w:t>
      </w:r>
      <w:r w:rsidRPr="009C5059">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E86177" w:rsidRPr="009C5059">
        <w:t>формації відповідно до пункту 43</w:t>
      </w:r>
      <w:r w:rsidRPr="009C5059">
        <w:t xml:space="preserve"> Особливостей, оскільки </w:t>
      </w:r>
      <w:r w:rsidR="00A17821" w:rsidRPr="009C5059">
        <w:t>в</w:t>
      </w:r>
      <w:r w:rsidRPr="009C5059">
        <w:t xml:space="preserve"> електронній системі закупівель відсутній механізм виправлення помилок в електронних полях.</w:t>
      </w:r>
    </w:p>
    <w:p w:rsidR="00900B3D" w:rsidRPr="009C5059" w:rsidRDefault="00900B3D" w:rsidP="00DE3FFE">
      <w:pPr>
        <w:pBdr>
          <w:top w:val="nil"/>
          <w:left w:val="nil"/>
          <w:bottom w:val="nil"/>
          <w:right w:val="nil"/>
          <w:between w:val="nil"/>
        </w:pBdr>
        <w:ind w:firstLine="567"/>
        <w:jc w:val="both"/>
      </w:pPr>
    </w:p>
    <w:p w:rsidR="00B057A4" w:rsidRPr="009C5059" w:rsidRDefault="00B057A4" w:rsidP="007066EA">
      <w:pPr>
        <w:pBdr>
          <w:top w:val="nil"/>
          <w:left w:val="nil"/>
          <w:bottom w:val="nil"/>
          <w:right w:val="nil"/>
          <w:between w:val="nil"/>
        </w:pBdr>
        <w:jc w:val="center"/>
        <w:rPr>
          <w:b/>
          <w:sz w:val="26"/>
          <w:szCs w:val="26"/>
          <w:lang w:eastAsia="ru-RU"/>
        </w:rPr>
      </w:pP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9C5059">
        <w:rPr>
          <w:b/>
          <w:sz w:val="26"/>
          <w:szCs w:val="26"/>
          <w:lang w:eastAsia="ru-RU"/>
        </w:rPr>
        <w:t>у</w:t>
      </w:r>
      <w:r w:rsidRPr="009C5059">
        <w:rPr>
          <w:b/>
          <w:sz w:val="26"/>
          <w:szCs w:val="26"/>
          <w:lang w:eastAsia="ru-RU"/>
        </w:rPr>
        <w:t xml:space="preserve"> пункті 4</w:t>
      </w:r>
      <w:r w:rsidR="00BC7AE5" w:rsidRPr="009C5059">
        <w:rPr>
          <w:b/>
          <w:sz w:val="26"/>
          <w:szCs w:val="26"/>
          <w:lang w:eastAsia="ru-RU"/>
        </w:rPr>
        <w:t>7</w:t>
      </w:r>
      <w:r w:rsidRPr="009C5059">
        <w:rPr>
          <w:b/>
          <w:sz w:val="26"/>
          <w:szCs w:val="26"/>
          <w:lang w:eastAsia="ru-RU"/>
        </w:rPr>
        <w:t xml:space="preserve"> Особливостей,</w:t>
      </w: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які подаються </w:t>
      </w:r>
      <w:r w:rsidRPr="009C5059">
        <w:rPr>
          <w:b/>
          <w:sz w:val="26"/>
          <w:szCs w:val="26"/>
          <w:u w:val="single"/>
          <w:lang w:eastAsia="ru-RU"/>
        </w:rPr>
        <w:t xml:space="preserve">переможцем </w:t>
      </w:r>
      <w:r w:rsidRPr="009C5059">
        <w:rPr>
          <w:b/>
          <w:sz w:val="26"/>
          <w:szCs w:val="26"/>
          <w:lang w:eastAsia="ru-RU"/>
        </w:rPr>
        <w:t>процедури закупівлі</w:t>
      </w:r>
    </w:p>
    <w:p w:rsidR="006E62EB" w:rsidRPr="009C5059" w:rsidRDefault="006E62EB" w:rsidP="007066EA">
      <w:pPr>
        <w:pBdr>
          <w:top w:val="nil"/>
          <w:left w:val="nil"/>
          <w:bottom w:val="nil"/>
          <w:right w:val="nil"/>
          <w:between w:val="nil"/>
        </w:pBdr>
        <w:jc w:val="center"/>
        <w:rPr>
          <w:b/>
          <w:sz w:val="26"/>
          <w:szCs w:val="26"/>
          <w:u w:val="single"/>
          <w:lang w:eastAsia="ru-RU"/>
        </w:rPr>
      </w:pPr>
    </w:p>
    <w:p w:rsidR="000A50A7" w:rsidRPr="009C5059" w:rsidRDefault="000A50A7" w:rsidP="006E62EB">
      <w:pPr>
        <w:ind w:firstLine="567"/>
        <w:jc w:val="both"/>
        <w:rPr>
          <w:shd w:val="clear" w:color="auto" w:fill="FFFFFF"/>
        </w:rPr>
      </w:pPr>
      <w:r w:rsidRPr="009C5059">
        <w:t xml:space="preserve">Відповідно до абзацу п’ятнадцятого пункту 47 Особливостей </w:t>
      </w:r>
      <w:r w:rsidRPr="009C505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підпунктах3,5,6і12та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C5059">
        <w:rPr>
          <w:shd w:val="clear" w:color="auto" w:fill="FFFFFF"/>
        </w:rPr>
        <w:t>“Про</w:t>
      </w:r>
      <w:proofErr w:type="spellEnd"/>
      <w:r w:rsidRPr="009C5059">
        <w:rPr>
          <w:shd w:val="clear" w:color="auto" w:fill="FFFFFF"/>
        </w:rPr>
        <w:t xml:space="preserve"> доступ до публічної </w:t>
      </w:r>
      <w:proofErr w:type="spellStart"/>
      <w:r w:rsidRPr="009C5059">
        <w:rPr>
          <w:shd w:val="clear" w:color="auto" w:fill="FFFFFF"/>
        </w:rPr>
        <w:t>інформації”</w:t>
      </w:r>
      <w:proofErr w:type="spellEnd"/>
      <w:r w:rsidRPr="009C505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9C5059">
        <w:rPr>
          <w:i/>
          <w:shd w:val="clear" w:color="auto" w:fill="FFFFFF"/>
        </w:rPr>
        <w:t>див. Таблиця 1 до Додатку № 4 до тендерної документації</w:t>
      </w:r>
      <w:r w:rsidRPr="009C5059">
        <w:rPr>
          <w:shd w:val="clear" w:color="auto" w:fill="FFFFFF"/>
        </w:rPr>
        <w:t>).</w:t>
      </w:r>
    </w:p>
    <w:p w:rsidR="00FE7BA8" w:rsidRPr="009C5059" w:rsidRDefault="00FE7BA8" w:rsidP="006E62EB">
      <w:pPr>
        <w:ind w:firstLine="567"/>
        <w:jc w:val="both"/>
        <w:rPr>
          <w:shd w:val="clear" w:color="auto" w:fill="FFFFFF"/>
        </w:rPr>
      </w:pPr>
    </w:p>
    <w:p w:rsidR="000A50A7" w:rsidRPr="009C5059" w:rsidRDefault="00B830B9" w:rsidP="00B830B9">
      <w:pPr>
        <w:ind w:firstLine="426"/>
        <w:jc w:val="both"/>
        <w:rPr>
          <w:shd w:val="clear" w:color="auto" w:fill="FFFFFF"/>
        </w:rPr>
      </w:pPr>
      <w:r w:rsidRPr="009C5059">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0A50A7" w:rsidRPr="009C5059">
        <w:rPr>
          <w:shd w:val="clear" w:color="auto" w:fill="FFFFFF"/>
        </w:rPr>
        <w:t>7</w:t>
      </w:r>
      <w:r w:rsidRPr="009C5059">
        <w:rPr>
          <w:shd w:val="clear" w:color="auto" w:fill="FFFFFF"/>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0A50A7" w:rsidRPr="009C5059">
        <w:rPr>
          <w:shd w:val="clear" w:color="auto" w:fill="FFFFFF"/>
        </w:rPr>
        <w:t>7</w:t>
      </w:r>
      <w:r w:rsidRPr="009C5059">
        <w:rPr>
          <w:shd w:val="clear" w:color="auto" w:fill="FFFFFF"/>
        </w:rPr>
        <w:t xml:space="preserve"> Особливостей замовник відхиляє його на підставі абзацу 3 підпункту 3 пункту 4</w:t>
      </w:r>
      <w:r w:rsidR="00EF4AFA" w:rsidRPr="009C5059">
        <w:rPr>
          <w:shd w:val="clear" w:color="auto" w:fill="FFFFFF"/>
        </w:rPr>
        <w:t>4</w:t>
      </w:r>
      <w:r w:rsidRPr="009C5059">
        <w:rPr>
          <w:shd w:val="clear" w:color="auto" w:fill="FFFFFF"/>
        </w:rPr>
        <w:t xml:space="preserve"> Особливостей, а саме: </w:t>
      </w:r>
      <w:r w:rsidR="000A50A7" w:rsidRPr="009C5059">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F4AFA" w:rsidRPr="009C5059">
        <w:rPr>
          <w:shd w:val="clear" w:color="auto" w:fill="FFFFFF"/>
        </w:rPr>
        <w:t>Особливостей.</w:t>
      </w:r>
    </w:p>
    <w:p w:rsidR="006E62EB" w:rsidRPr="009C5059" w:rsidRDefault="006E62EB" w:rsidP="006E62EB">
      <w:pPr>
        <w:ind w:firstLine="567"/>
        <w:jc w:val="both"/>
      </w:pPr>
    </w:p>
    <w:p w:rsidR="006E62EB" w:rsidRPr="009C5059" w:rsidRDefault="006E62EB" w:rsidP="006E62EB">
      <w:pPr>
        <w:keepNext/>
        <w:ind w:firstLine="567"/>
        <w:jc w:val="right"/>
        <w:rPr>
          <w:i/>
          <w:shd w:val="clear" w:color="auto" w:fill="FFFFFF"/>
        </w:rPr>
      </w:pPr>
      <w:r w:rsidRPr="009C5059">
        <w:rPr>
          <w:i/>
          <w:shd w:val="clear" w:color="auto" w:fill="FFFFFF"/>
        </w:rPr>
        <w:t>Таблиця 1.</w:t>
      </w:r>
    </w:p>
    <w:p w:rsidR="006E62EB" w:rsidRPr="009C5059" w:rsidRDefault="00B830B9" w:rsidP="00E750DF">
      <w:pPr>
        <w:keepNext/>
        <w:ind w:firstLine="567"/>
        <w:jc w:val="center"/>
        <w:rPr>
          <w:b/>
          <w:shd w:val="clear" w:color="auto" w:fill="FFFFFF"/>
        </w:rPr>
      </w:pPr>
      <w:r w:rsidRPr="009C5059">
        <w:rPr>
          <w:b/>
          <w:shd w:val="clear" w:color="auto" w:fill="FFFFFF"/>
        </w:rPr>
        <w:t>В</w:t>
      </w:r>
      <w:r w:rsidR="00257147" w:rsidRPr="009C5059">
        <w:rPr>
          <w:b/>
          <w:shd w:val="clear" w:color="auto" w:fill="FFFFFF"/>
        </w:rPr>
        <w:t>ідсутність підстав, передбачених пунктами</w:t>
      </w:r>
      <w:r w:rsidR="00EB68D1" w:rsidRPr="009C5059">
        <w:rPr>
          <w:b/>
          <w:shd w:val="clear" w:color="auto" w:fill="FFFFFF"/>
        </w:rPr>
        <w:t xml:space="preserve"> 3, </w:t>
      </w:r>
      <w:r w:rsidR="00257147" w:rsidRPr="009C5059">
        <w:rPr>
          <w:b/>
          <w:shd w:val="clear" w:color="auto" w:fill="FFFFFF"/>
        </w:rPr>
        <w:t>5, 6,12 та</w:t>
      </w:r>
      <w:r w:rsidR="00132B0F" w:rsidRPr="009C5059">
        <w:rPr>
          <w:b/>
          <w:shd w:val="clear" w:color="auto" w:fill="FFFFFF"/>
        </w:rPr>
        <w:t xml:space="preserve"> абзацом чотирнадцятим</w:t>
      </w:r>
      <w:r w:rsidR="00DE6F03">
        <w:rPr>
          <w:b/>
          <w:shd w:val="clear" w:color="auto" w:fill="FFFFFF"/>
        </w:rPr>
        <w:t xml:space="preserve"> </w:t>
      </w:r>
      <w:r w:rsidR="00132B0F" w:rsidRPr="009C5059">
        <w:rPr>
          <w:b/>
          <w:shd w:val="clear" w:color="auto" w:fill="FFFFFF"/>
        </w:rPr>
        <w:t>пункту 4</w:t>
      </w:r>
      <w:r w:rsidR="00A22E7B" w:rsidRPr="009C5059">
        <w:rPr>
          <w:b/>
          <w:shd w:val="clear" w:color="auto" w:fill="FFFFFF"/>
        </w:rPr>
        <w:t>7</w:t>
      </w:r>
      <w:r w:rsidR="00132B0F" w:rsidRPr="009C5059">
        <w:rPr>
          <w:b/>
          <w:shd w:val="clear" w:color="auto" w:fill="FFFFFF"/>
        </w:rPr>
        <w:t xml:space="preserve"> Особливостей ПЕРЕМОЖЦЕМ </w:t>
      </w:r>
      <w:r w:rsidR="00257147" w:rsidRPr="009C5059">
        <w:rPr>
          <w:b/>
          <w:shd w:val="clear" w:color="auto" w:fill="FFFFFF"/>
        </w:rPr>
        <w:t>підтверджується:</w:t>
      </w:r>
    </w:p>
    <w:tbl>
      <w:tblPr>
        <w:tblStyle w:val="aff7"/>
        <w:tblW w:w="9464" w:type="dxa"/>
        <w:tblLayout w:type="fixed"/>
        <w:tblLook w:val="04A0"/>
      </w:tblPr>
      <w:tblGrid>
        <w:gridCol w:w="534"/>
        <w:gridCol w:w="3737"/>
        <w:gridCol w:w="5193"/>
      </w:tblGrid>
      <w:tr w:rsidR="009C5059" w:rsidRPr="009C5059" w:rsidTr="00501847">
        <w:tc>
          <w:tcPr>
            <w:tcW w:w="534" w:type="dxa"/>
            <w:vAlign w:val="center"/>
          </w:tcPr>
          <w:p w:rsidR="00257147" w:rsidRPr="009C5059" w:rsidRDefault="00257147" w:rsidP="000052A5">
            <w:pPr>
              <w:pBdr>
                <w:top w:val="nil"/>
                <w:left w:val="nil"/>
                <w:bottom w:val="nil"/>
                <w:right w:val="nil"/>
                <w:between w:val="nil"/>
              </w:pBdr>
              <w:jc w:val="center"/>
              <w:rPr>
                <w:b/>
                <w:sz w:val="20"/>
                <w:szCs w:val="20"/>
              </w:rPr>
            </w:pPr>
            <w:r w:rsidRPr="009C5059">
              <w:rPr>
                <w:b/>
                <w:sz w:val="20"/>
                <w:szCs w:val="20"/>
              </w:rPr>
              <w:t xml:space="preserve">№ </w:t>
            </w:r>
            <w:proofErr w:type="spellStart"/>
            <w:r w:rsidR="003140C4" w:rsidRPr="009C5059">
              <w:rPr>
                <w:b/>
                <w:sz w:val="20"/>
                <w:szCs w:val="20"/>
                <w:lang w:val="ru-RU"/>
              </w:rPr>
              <w:t>з</w:t>
            </w:r>
            <w:proofErr w:type="spellEnd"/>
            <w:r w:rsidR="00132B0F" w:rsidRPr="009C5059">
              <w:rPr>
                <w:b/>
                <w:sz w:val="20"/>
                <w:szCs w:val="20"/>
              </w:rPr>
              <w:t>/п</w:t>
            </w:r>
          </w:p>
        </w:tc>
        <w:tc>
          <w:tcPr>
            <w:tcW w:w="3737" w:type="dxa"/>
            <w:vAlign w:val="center"/>
          </w:tcPr>
          <w:p w:rsidR="00BB47A4" w:rsidRPr="009C5059" w:rsidRDefault="00A22E7B"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Підстави, зазначені в пункті 47 </w:t>
            </w:r>
            <w:r w:rsidR="00BB47A4" w:rsidRPr="009C5059">
              <w:rPr>
                <w:rFonts w:ascii="Times New Roman" w:eastAsia="Times New Roman" w:hAnsi="Times New Roman" w:cs="Times New Roman"/>
                <w:b/>
                <w:sz w:val="20"/>
                <w:szCs w:val="20"/>
              </w:rPr>
              <w:t>Особливостей</w:t>
            </w:r>
          </w:p>
          <w:p w:rsidR="00257147" w:rsidRPr="009C5059" w:rsidRDefault="00257147"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(Замовник приймає рішення про відмову учаснику </w:t>
            </w:r>
            <w:r w:rsidR="00BB47A4" w:rsidRPr="009C5059">
              <w:rPr>
                <w:rFonts w:ascii="Times New Roman" w:eastAsia="Times New Roman" w:hAnsi="Times New Roman" w:cs="Times New Roman"/>
                <w:b/>
                <w:sz w:val="20"/>
                <w:szCs w:val="20"/>
              </w:rPr>
              <w:t xml:space="preserve">процедури закупівлі </w:t>
            </w:r>
            <w:r w:rsidRPr="009C5059">
              <w:rPr>
                <w:rFonts w:ascii="Times New Roman" w:eastAsia="Times New Roman" w:hAnsi="Times New Roman" w:cs="Times New Roman"/>
                <w:b/>
                <w:sz w:val="20"/>
                <w:szCs w:val="20"/>
              </w:rPr>
              <w:t xml:space="preserve">в участі у </w:t>
            </w:r>
            <w:r w:rsidR="00BB47A4" w:rsidRPr="009C5059">
              <w:rPr>
                <w:rFonts w:ascii="Times New Roman" w:eastAsia="Times New Roman" w:hAnsi="Times New Roman" w:cs="Times New Roman"/>
                <w:b/>
                <w:sz w:val="20"/>
                <w:szCs w:val="20"/>
              </w:rPr>
              <w:t xml:space="preserve">відкритих торгах </w:t>
            </w:r>
            <w:r w:rsidRPr="009C5059">
              <w:rPr>
                <w:rFonts w:ascii="Times New Roman" w:eastAsia="Times New Roman" w:hAnsi="Times New Roman" w:cs="Times New Roman"/>
                <w:b/>
                <w:sz w:val="20"/>
                <w:szCs w:val="20"/>
              </w:rPr>
              <w:t>та зобов’язаний відхилити тендерну пропозицію учасника</w:t>
            </w:r>
            <w:r w:rsidR="00BB47A4" w:rsidRPr="009C5059">
              <w:rPr>
                <w:rFonts w:ascii="Times New Roman" w:eastAsia="Times New Roman" w:hAnsi="Times New Roman" w:cs="Times New Roman"/>
                <w:b/>
                <w:sz w:val="20"/>
                <w:szCs w:val="20"/>
              </w:rPr>
              <w:t xml:space="preserve"> процедури закупівлі </w:t>
            </w:r>
            <w:r w:rsidRPr="009C5059">
              <w:rPr>
                <w:rFonts w:ascii="Times New Roman" w:eastAsia="Times New Roman" w:hAnsi="Times New Roman" w:cs="Times New Roman"/>
                <w:b/>
                <w:sz w:val="20"/>
                <w:szCs w:val="20"/>
              </w:rPr>
              <w:t xml:space="preserve">в разі, </w:t>
            </w:r>
            <w:r w:rsidR="00BB47A4" w:rsidRPr="009C5059">
              <w:rPr>
                <w:rFonts w:ascii="Times New Roman" w:eastAsia="Times New Roman" w:hAnsi="Times New Roman" w:cs="Times New Roman"/>
                <w:b/>
                <w:sz w:val="20"/>
                <w:szCs w:val="20"/>
              </w:rPr>
              <w:t>коли</w:t>
            </w:r>
            <w:r w:rsidRPr="009C5059">
              <w:rPr>
                <w:rFonts w:ascii="Times New Roman" w:eastAsia="Times New Roman" w:hAnsi="Times New Roman" w:cs="Times New Roman"/>
                <w:b/>
                <w:sz w:val="20"/>
                <w:szCs w:val="20"/>
              </w:rPr>
              <w:t>):</w:t>
            </w:r>
          </w:p>
        </w:tc>
        <w:tc>
          <w:tcPr>
            <w:tcW w:w="5193" w:type="dxa"/>
            <w:vAlign w:val="center"/>
          </w:tcPr>
          <w:p w:rsidR="00BB47A4" w:rsidRPr="009C5059" w:rsidRDefault="00257147" w:rsidP="00A22E7B">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Переможець торгів</w:t>
            </w:r>
            <w:r w:rsidR="00DE6F03">
              <w:rPr>
                <w:rFonts w:ascii="Times New Roman" w:eastAsia="Times New Roman" w:hAnsi="Times New Roman" w:cs="Times New Roman"/>
                <w:b/>
                <w:sz w:val="20"/>
                <w:szCs w:val="20"/>
              </w:rPr>
              <w:t xml:space="preserve"> </w:t>
            </w:r>
            <w:r w:rsidR="00BB47A4" w:rsidRPr="009C5059">
              <w:rPr>
                <w:rFonts w:ascii="Times New Roman" w:eastAsia="Times New Roman" w:hAnsi="Times New Roman" w:cs="Times New Roman"/>
                <w:b/>
                <w:sz w:val="20"/>
                <w:szCs w:val="20"/>
              </w:rPr>
              <w:t xml:space="preserve">на виконання вимоги </w:t>
            </w:r>
            <w:r w:rsidR="000006B9" w:rsidRPr="009C5059">
              <w:rPr>
                <w:rFonts w:ascii="Times New Roman" w:eastAsia="Times New Roman" w:hAnsi="Times New Roman" w:cs="Times New Roman"/>
                <w:b/>
                <w:sz w:val="20"/>
                <w:szCs w:val="20"/>
              </w:rPr>
              <w:t>згідно п. 4</w:t>
            </w:r>
            <w:r w:rsidR="00A22E7B" w:rsidRPr="009C5059">
              <w:rPr>
                <w:rFonts w:ascii="Times New Roman" w:eastAsia="Times New Roman" w:hAnsi="Times New Roman" w:cs="Times New Roman"/>
                <w:b/>
                <w:sz w:val="20"/>
                <w:szCs w:val="20"/>
              </w:rPr>
              <w:t>7</w:t>
            </w:r>
            <w:r w:rsidR="000006B9" w:rsidRPr="009C5059">
              <w:rPr>
                <w:rFonts w:ascii="Times New Roman" w:eastAsia="Times New Roman" w:hAnsi="Times New Roman" w:cs="Times New Roman"/>
                <w:b/>
                <w:sz w:val="20"/>
                <w:szCs w:val="20"/>
              </w:rPr>
              <w:t xml:space="preserve"> Особливостей </w:t>
            </w:r>
            <w:r w:rsidR="00BB47A4" w:rsidRPr="009C5059">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C5059" w:rsidRPr="009C5059" w:rsidTr="00501847">
        <w:tc>
          <w:tcPr>
            <w:tcW w:w="534" w:type="dxa"/>
          </w:tcPr>
          <w:p w:rsidR="00900ADC" w:rsidRPr="009C5059" w:rsidRDefault="00982577" w:rsidP="00900ADC">
            <w:pPr>
              <w:pBdr>
                <w:top w:val="nil"/>
                <w:left w:val="nil"/>
                <w:bottom w:val="nil"/>
                <w:right w:val="nil"/>
                <w:between w:val="nil"/>
              </w:pBdr>
              <w:jc w:val="center"/>
              <w:rPr>
                <w:sz w:val="20"/>
                <w:szCs w:val="20"/>
              </w:rPr>
            </w:pPr>
            <w:r w:rsidRPr="009C5059">
              <w:rPr>
                <w:sz w:val="20"/>
                <w:szCs w:val="20"/>
              </w:rPr>
              <w:t>1</w:t>
            </w:r>
          </w:p>
        </w:tc>
        <w:tc>
          <w:tcPr>
            <w:tcW w:w="3737" w:type="dxa"/>
          </w:tcPr>
          <w:p w:rsidR="00DD7FF9" w:rsidRPr="009C5059" w:rsidRDefault="00DD7FF9" w:rsidP="00DD7FF9">
            <w:pPr>
              <w:ind w:right="140"/>
              <w:jc w:val="both"/>
              <w:rPr>
                <w:sz w:val="20"/>
                <w:szCs w:val="20"/>
              </w:rPr>
            </w:pPr>
            <w:r w:rsidRPr="009C5059">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C5059">
              <w:rPr>
                <w:sz w:val="20"/>
                <w:szCs w:val="20"/>
              </w:rPr>
              <w:lastRenderedPageBreak/>
              <w:t>корупцією (підпункт 3 пункту 47 Особливостей)</w:t>
            </w:r>
          </w:p>
        </w:tc>
        <w:tc>
          <w:tcPr>
            <w:tcW w:w="5193" w:type="dxa"/>
          </w:tcPr>
          <w:p w:rsidR="00900ADC" w:rsidRPr="009C5059" w:rsidRDefault="00900ADC" w:rsidP="00BC68BD">
            <w:pPr>
              <w:ind w:firstLine="363"/>
              <w:jc w:val="both"/>
              <w:rPr>
                <w:rFonts w:eastAsia="SimSun"/>
                <w:kern w:val="2"/>
                <w:sz w:val="20"/>
                <w:szCs w:val="20"/>
                <w:lang w:eastAsia="zh-CN"/>
              </w:rPr>
            </w:pPr>
            <w:r w:rsidRPr="009C5059">
              <w:rPr>
                <w:rFonts w:eastAsia="SimSun"/>
                <w:kern w:val="2"/>
                <w:sz w:val="20"/>
                <w:szCs w:val="20"/>
                <w:lang w:eastAsia="zh-C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9C5059">
              <w:rPr>
                <w:rFonts w:eastAsia="SimSun"/>
                <w:kern w:val="2"/>
                <w:sz w:val="20"/>
                <w:szCs w:val="20"/>
                <w:lang w:eastAsia="zh-CN"/>
              </w:rPr>
              <w:t>, або к</w:t>
            </w:r>
            <w:r w:rsidR="00E259B2" w:rsidRPr="009C5059">
              <w:rPr>
                <w:sz w:val="20"/>
                <w:szCs w:val="20"/>
              </w:rPr>
              <w:t>ерівника учасника процедури закупівлі</w:t>
            </w:r>
            <w:r w:rsidRPr="009C5059">
              <w:rPr>
                <w:rFonts w:eastAsia="SimSun"/>
                <w:kern w:val="2"/>
                <w:sz w:val="20"/>
                <w:szCs w:val="20"/>
                <w:lang w:eastAsia="zh-CN"/>
              </w:rPr>
              <w:t xml:space="preserve">. Довідка надається в період відсутності </w:t>
            </w:r>
            <w:r w:rsidRPr="009C5059">
              <w:rPr>
                <w:rFonts w:eastAsia="SimSun"/>
                <w:kern w:val="2"/>
                <w:sz w:val="20"/>
                <w:szCs w:val="20"/>
                <w:lang w:eastAsia="zh-CN"/>
              </w:rPr>
              <w:lastRenderedPageBreak/>
              <w:t xml:space="preserve">функціональної можливості перевірки інформації на </w:t>
            </w:r>
            <w:proofErr w:type="spellStart"/>
            <w:r w:rsidRPr="009C5059">
              <w:rPr>
                <w:rFonts w:eastAsia="SimSun"/>
                <w:kern w:val="2"/>
                <w:sz w:val="20"/>
                <w:szCs w:val="20"/>
                <w:lang w:eastAsia="zh-CN"/>
              </w:rPr>
              <w:t>веб-ресурсі</w:t>
            </w:r>
            <w:proofErr w:type="spellEnd"/>
            <w:r w:rsidRPr="009C5059">
              <w:rPr>
                <w:rFonts w:eastAsia="SimSun"/>
                <w:kern w:val="2"/>
                <w:sz w:val="20"/>
                <w:szCs w:val="20"/>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p w:rsidR="007A73FC" w:rsidRPr="009C5059" w:rsidRDefault="005B2663" w:rsidP="002F6ABB">
            <w:pPr>
              <w:ind w:firstLine="363"/>
              <w:jc w:val="both"/>
              <w:rPr>
                <w:b/>
                <w:sz w:val="20"/>
                <w:szCs w:val="20"/>
              </w:rPr>
            </w:pPr>
            <w:r w:rsidRPr="009C5059">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9C5059" w:rsidRPr="009C5059" w:rsidTr="00501847">
        <w:tc>
          <w:tcPr>
            <w:tcW w:w="534" w:type="dxa"/>
          </w:tcPr>
          <w:p w:rsidR="00490EE9" w:rsidRPr="009C5059" w:rsidRDefault="00490EE9" w:rsidP="00900ADC">
            <w:pPr>
              <w:pBdr>
                <w:top w:val="nil"/>
                <w:left w:val="nil"/>
                <w:bottom w:val="nil"/>
                <w:right w:val="nil"/>
                <w:between w:val="nil"/>
              </w:pBdr>
              <w:jc w:val="center"/>
              <w:rPr>
                <w:sz w:val="20"/>
                <w:szCs w:val="20"/>
              </w:rPr>
            </w:pPr>
            <w:r w:rsidRPr="009C5059">
              <w:rPr>
                <w:sz w:val="20"/>
                <w:szCs w:val="20"/>
              </w:rPr>
              <w:lastRenderedPageBreak/>
              <w:t>2</w:t>
            </w:r>
          </w:p>
        </w:tc>
        <w:tc>
          <w:tcPr>
            <w:tcW w:w="3737" w:type="dxa"/>
          </w:tcPr>
          <w:p w:rsidR="00490EE9" w:rsidRPr="009C5059" w:rsidRDefault="00112A86" w:rsidP="00112A86">
            <w:pPr>
              <w:widowControl w:val="0"/>
              <w:pBdr>
                <w:top w:val="nil"/>
                <w:left w:val="nil"/>
                <w:bottom w:val="nil"/>
                <w:right w:val="nil"/>
                <w:between w:val="nil"/>
              </w:pBdr>
              <w:spacing w:before="120"/>
              <w:jc w:val="both"/>
              <w:rPr>
                <w:sz w:val="20"/>
                <w:szCs w:val="20"/>
              </w:rPr>
            </w:pPr>
            <w:r w:rsidRPr="009C5059">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490EE9" w:rsidRPr="009C5059">
              <w:rPr>
                <w:sz w:val="20"/>
                <w:szCs w:val="20"/>
              </w:rPr>
              <w:t>(підпункт 5 пункт 4</w:t>
            </w:r>
            <w:r w:rsidRPr="009C5059">
              <w:rPr>
                <w:sz w:val="20"/>
                <w:szCs w:val="20"/>
              </w:rPr>
              <w:t>7</w:t>
            </w:r>
            <w:r w:rsidR="00490EE9" w:rsidRPr="009C5059">
              <w:rPr>
                <w:sz w:val="20"/>
                <w:szCs w:val="20"/>
              </w:rPr>
              <w:t xml:space="preserve"> Особливостей)</w:t>
            </w:r>
          </w:p>
        </w:tc>
        <w:tc>
          <w:tcPr>
            <w:tcW w:w="5193" w:type="dxa"/>
          </w:tcPr>
          <w:p w:rsidR="00490EE9" w:rsidRPr="009C5059" w:rsidRDefault="00490EE9" w:rsidP="00900ADC">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490EE9" w:rsidRPr="009C5059" w:rsidRDefault="00490EE9"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490EE9" w:rsidRPr="009C5059" w:rsidRDefault="00490EE9" w:rsidP="00900ADC">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490EE9" w:rsidRPr="009C5059" w:rsidRDefault="00B94195" w:rsidP="00900ADC">
            <w:pPr>
              <w:pStyle w:val="1e"/>
              <w:widowControl/>
              <w:rPr>
                <w:rFonts w:ascii="Times New Roman" w:eastAsia="Times New Roman" w:hAnsi="Times New Roman" w:cs="Times New Roman"/>
                <w:sz w:val="20"/>
                <w:szCs w:val="20"/>
                <w:lang w:val="ru-RU"/>
              </w:rPr>
            </w:pPr>
            <w:hyperlink r:id="rId9" w:history="1">
              <w:r w:rsidR="00490EE9" w:rsidRPr="009C5059">
                <w:rPr>
                  <w:rStyle w:val="a7"/>
                  <w:color w:val="auto"/>
                  <w:sz w:val="20"/>
                  <w:szCs w:val="20"/>
                </w:rPr>
                <w:t>https</w:t>
              </w:r>
              <w:r w:rsidR="00490EE9" w:rsidRPr="009C5059">
                <w:rPr>
                  <w:rStyle w:val="a7"/>
                  <w:color w:val="auto"/>
                  <w:sz w:val="20"/>
                  <w:szCs w:val="20"/>
                  <w:lang w:val="ru-RU"/>
                </w:rPr>
                <w:t>://</w:t>
              </w:r>
              <w:r w:rsidR="00490EE9" w:rsidRPr="009C5059">
                <w:rPr>
                  <w:rStyle w:val="a7"/>
                  <w:color w:val="auto"/>
                  <w:sz w:val="20"/>
                  <w:szCs w:val="20"/>
                </w:rPr>
                <w:t>vytiah</w:t>
              </w:r>
              <w:r w:rsidR="00490EE9" w:rsidRPr="009C5059">
                <w:rPr>
                  <w:rStyle w:val="a7"/>
                  <w:color w:val="auto"/>
                  <w:sz w:val="20"/>
                  <w:szCs w:val="20"/>
                  <w:lang w:val="ru-RU"/>
                </w:rPr>
                <w:t>.</w:t>
              </w:r>
              <w:r w:rsidR="00490EE9" w:rsidRPr="009C5059">
                <w:rPr>
                  <w:rStyle w:val="a7"/>
                  <w:color w:val="auto"/>
                  <w:sz w:val="20"/>
                  <w:szCs w:val="20"/>
                </w:rPr>
                <w:t>mvs</w:t>
              </w:r>
              <w:r w:rsidR="00490EE9" w:rsidRPr="009C5059">
                <w:rPr>
                  <w:rStyle w:val="a7"/>
                  <w:color w:val="auto"/>
                  <w:sz w:val="20"/>
                  <w:szCs w:val="20"/>
                  <w:lang w:val="ru-RU"/>
                </w:rPr>
                <w:t>.</w:t>
              </w:r>
              <w:r w:rsidR="00490EE9" w:rsidRPr="009C5059">
                <w:rPr>
                  <w:rStyle w:val="a7"/>
                  <w:color w:val="auto"/>
                  <w:sz w:val="20"/>
                  <w:szCs w:val="20"/>
                </w:rPr>
                <w:t>gov</w:t>
              </w:r>
              <w:r w:rsidR="00490EE9" w:rsidRPr="009C5059">
                <w:rPr>
                  <w:rStyle w:val="a7"/>
                  <w:color w:val="auto"/>
                  <w:sz w:val="20"/>
                  <w:szCs w:val="20"/>
                  <w:lang w:val="ru-RU"/>
                </w:rPr>
                <w:t>.</w:t>
              </w:r>
              <w:r w:rsidR="00490EE9" w:rsidRPr="009C5059">
                <w:rPr>
                  <w:rStyle w:val="a7"/>
                  <w:color w:val="auto"/>
                  <w:sz w:val="20"/>
                  <w:szCs w:val="20"/>
                </w:rPr>
                <w:t>ua</w:t>
              </w:r>
              <w:r w:rsidR="00490EE9" w:rsidRPr="009C5059">
                <w:rPr>
                  <w:rStyle w:val="a7"/>
                  <w:color w:val="auto"/>
                  <w:sz w:val="20"/>
                  <w:szCs w:val="20"/>
                  <w:lang w:val="ru-RU"/>
                </w:rPr>
                <w:t>/</w:t>
              </w:r>
              <w:r w:rsidR="00490EE9" w:rsidRPr="009C5059">
                <w:rPr>
                  <w:rStyle w:val="a7"/>
                  <w:color w:val="auto"/>
                  <w:sz w:val="20"/>
                  <w:szCs w:val="20"/>
                </w:rPr>
                <w:t>app</w:t>
              </w:r>
              <w:r w:rsidR="00490EE9" w:rsidRPr="009C5059">
                <w:rPr>
                  <w:rStyle w:val="a7"/>
                  <w:color w:val="auto"/>
                  <w:sz w:val="20"/>
                  <w:szCs w:val="20"/>
                  <w:lang w:val="ru-RU"/>
                </w:rPr>
                <w:t>/</w:t>
              </w:r>
              <w:proofErr w:type="spellStart"/>
              <w:r w:rsidR="00490EE9" w:rsidRPr="009C5059">
                <w:rPr>
                  <w:rStyle w:val="a7"/>
                  <w:color w:val="auto"/>
                  <w:sz w:val="20"/>
                  <w:szCs w:val="20"/>
                </w:rPr>
                <w:t>checkStatus</w:t>
              </w:r>
              <w:proofErr w:type="spellEnd"/>
            </w:hyperlink>
          </w:p>
        </w:tc>
      </w:tr>
      <w:tr w:rsidR="009C5059" w:rsidRPr="009C5059" w:rsidTr="00501847">
        <w:tc>
          <w:tcPr>
            <w:tcW w:w="534" w:type="dxa"/>
          </w:tcPr>
          <w:p w:rsidR="00490EE9" w:rsidRPr="009C5059" w:rsidRDefault="00490EE9" w:rsidP="00922ECA">
            <w:pPr>
              <w:pBdr>
                <w:top w:val="nil"/>
                <w:left w:val="nil"/>
                <w:bottom w:val="nil"/>
                <w:right w:val="nil"/>
                <w:between w:val="nil"/>
              </w:pBdr>
              <w:jc w:val="center"/>
              <w:rPr>
                <w:sz w:val="20"/>
                <w:szCs w:val="20"/>
              </w:rPr>
            </w:pPr>
            <w:r w:rsidRPr="009C5059">
              <w:rPr>
                <w:sz w:val="20"/>
                <w:szCs w:val="20"/>
              </w:rPr>
              <w:t>3</w:t>
            </w:r>
          </w:p>
        </w:tc>
        <w:tc>
          <w:tcPr>
            <w:tcW w:w="3737" w:type="dxa"/>
          </w:tcPr>
          <w:p w:rsidR="00490EE9" w:rsidRPr="009C5059" w:rsidRDefault="00AD38E9" w:rsidP="00AD38E9">
            <w:pPr>
              <w:rPr>
                <w:sz w:val="20"/>
                <w:szCs w:val="20"/>
                <w:lang w:val="ru-RU" w:bidi="hi-IN"/>
              </w:rPr>
            </w:pPr>
            <w:r w:rsidRPr="009C5059">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90EE9" w:rsidRPr="009C5059">
              <w:rPr>
                <w:sz w:val="20"/>
                <w:szCs w:val="20"/>
              </w:rPr>
              <w:t>(підпункт 6 пункту 4</w:t>
            </w:r>
            <w:r w:rsidRPr="009C5059">
              <w:rPr>
                <w:sz w:val="20"/>
                <w:szCs w:val="20"/>
              </w:rPr>
              <w:t>7</w:t>
            </w:r>
            <w:r w:rsidR="00490EE9" w:rsidRPr="009C5059">
              <w:rPr>
                <w:sz w:val="20"/>
                <w:szCs w:val="20"/>
              </w:rPr>
              <w:t xml:space="preserve"> Особливостей)</w:t>
            </w:r>
          </w:p>
        </w:tc>
        <w:tc>
          <w:tcPr>
            <w:tcW w:w="5193" w:type="dxa"/>
          </w:tcPr>
          <w:p w:rsidR="002C0AD5" w:rsidRPr="009C5059" w:rsidRDefault="002C0AD5" w:rsidP="002C0AD5">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9C5059">
              <w:rPr>
                <w:rFonts w:eastAsia="SimSun"/>
                <w:kern w:val="2"/>
                <w:sz w:val="20"/>
                <w:szCs w:val="20"/>
                <w:lang w:eastAsia="zh-CN"/>
              </w:rPr>
              <w:t xml:space="preserve">керівник учасника процедури </w:t>
            </w:r>
            <w:proofErr w:type="spellStart"/>
            <w:r w:rsidR="00360443" w:rsidRPr="009C5059">
              <w:rPr>
                <w:rFonts w:eastAsia="SimSun"/>
                <w:kern w:val="2"/>
                <w:sz w:val="20"/>
                <w:szCs w:val="20"/>
                <w:lang w:eastAsia="zh-CN"/>
              </w:rPr>
              <w:t>закупівлі</w:t>
            </w:r>
            <w:r w:rsidRPr="009C5059">
              <w:rPr>
                <w:rFonts w:eastAsia="SimSun"/>
                <w:kern w:val="2"/>
                <w:sz w:val="20"/>
                <w:szCs w:val="20"/>
                <w:lang w:eastAsia="zh-CN"/>
              </w:rPr>
              <w:t>до</w:t>
            </w:r>
            <w:proofErr w:type="spellEnd"/>
            <w:r w:rsidRPr="009C5059">
              <w:rPr>
                <w:rFonts w:eastAsia="SimSun"/>
                <w:kern w:val="2"/>
                <w:sz w:val="20"/>
                <w:szCs w:val="20"/>
                <w:lang w:eastAsia="zh-CN"/>
              </w:rPr>
              <w:t xml:space="preserve">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2C0AD5" w:rsidRPr="009C5059" w:rsidRDefault="002C0AD5" w:rsidP="002C0AD5">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2C0AD5" w:rsidRPr="009C5059" w:rsidRDefault="002C0AD5" w:rsidP="002C0AD5">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490EE9" w:rsidRPr="009C5059" w:rsidRDefault="00B94195" w:rsidP="00922ECA">
            <w:pPr>
              <w:pStyle w:val="1e"/>
              <w:widowControl/>
              <w:rPr>
                <w:rFonts w:ascii="Times New Roman" w:eastAsia="Times New Roman" w:hAnsi="Times New Roman"/>
                <w:sz w:val="20"/>
                <w:szCs w:val="20"/>
              </w:rPr>
            </w:pPr>
            <w:hyperlink r:id="rId10" w:history="1">
              <w:r w:rsidR="002C0AD5" w:rsidRPr="009C5059">
                <w:rPr>
                  <w:rStyle w:val="a7"/>
                  <w:color w:val="auto"/>
                  <w:sz w:val="20"/>
                  <w:szCs w:val="20"/>
                </w:rPr>
                <w:t>https</w:t>
              </w:r>
              <w:r w:rsidR="002C0AD5" w:rsidRPr="009C5059">
                <w:rPr>
                  <w:rStyle w:val="a7"/>
                  <w:color w:val="auto"/>
                  <w:sz w:val="20"/>
                  <w:szCs w:val="20"/>
                  <w:lang w:val="ru-RU"/>
                </w:rPr>
                <w:t>://</w:t>
              </w:r>
              <w:r w:rsidR="002C0AD5" w:rsidRPr="009C5059">
                <w:rPr>
                  <w:rStyle w:val="a7"/>
                  <w:color w:val="auto"/>
                  <w:sz w:val="20"/>
                  <w:szCs w:val="20"/>
                </w:rPr>
                <w:t>vytiah</w:t>
              </w:r>
              <w:r w:rsidR="002C0AD5" w:rsidRPr="009C5059">
                <w:rPr>
                  <w:rStyle w:val="a7"/>
                  <w:color w:val="auto"/>
                  <w:sz w:val="20"/>
                  <w:szCs w:val="20"/>
                  <w:lang w:val="ru-RU"/>
                </w:rPr>
                <w:t>.</w:t>
              </w:r>
              <w:r w:rsidR="002C0AD5" w:rsidRPr="009C5059">
                <w:rPr>
                  <w:rStyle w:val="a7"/>
                  <w:color w:val="auto"/>
                  <w:sz w:val="20"/>
                  <w:szCs w:val="20"/>
                </w:rPr>
                <w:t>mvs</w:t>
              </w:r>
              <w:r w:rsidR="002C0AD5" w:rsidRPr="009C5059">
                <w:rPr>
                  <w:rStyle w:val="a7"/>
                  <w:color w:val="auto"/>
                  <w:sz w:val="20"/>
                  <w:szCs w:val="20"/>
                  <w:lang w:val="ru-RU"/>
                </w:rPr>
                <w:t>.</w:t>
              </w:r>
              <w:r w:rsidR="002C0AD5" w:rsidRPr="009C5059">
                <w:rPr>
                  <w:rStyle w:val="a7"/>
                  <w:color w:val="auto"/>
                  <w:sz w:val="20"/>
                  <w:szCs w:val="20"/>
                </w:rPr>
                <w:t>gov</w:t>
              </w:r>
              <w:r w:rsidR="002C0AD5" w:rsidRPr="009C5059">
                <w:rPr>
                  <w:rStyle w:val="a7"/>
                  <w:color w:val="auto"/>
                  <w:sz w:val="20"/>
                  <w:szCs w:val="20"/>
                  <w:lang w:val="ru-RU"/>
                </w:rPr>
                <w:t>.</w:t>
              </w:r>
              <w:r w:rsidR="002C0AD5" w:rsidRPr="009C5059">
                <w:rPr>
                  <w:rStyle w:val="a7"/>
                  <w:color w:val="auto"/>
                  <w:sz w:val="20"/>
                  <w:szCs w:val="20"/>
                </w:rPr>
                <w:t>ua</w:t>
              </w:r>
              <w:r w:rsidR="002C0AD5" w:rsidRPr="009C5059">
                <w:rPr>
                  <w:rStyle w:val="a7"/>
                  <w:color w:val="auto"/>
                  <w:sz w:val="20"/>
                  <w:szCs w:val="20"/>
                  <w:lang w:val="ru-RU"/>
                </w:rPr>
                <w:t>/</w:t>
              </w:r>
              <w:r w:rsidR="002C0AD5" w:rsidRPr="009C5059">
                <w:rPr>
                  <w:rStyle w:val="a7"/>
                  <w:color w:val="auto"/>
                  <w:sz w:val="20"/>
                  <w:szCs w:val="20"/>
                </w:rPr>
                <w:t>app</w:t>
              </w:r>
              <w:r w:rsidR="002C0AD5" w:rsidRPr="009C5059">
                <w:rPr>
                  <w:rStyle w:val="a7"/>
                  <w:color w:val="auto"/>
                  <w:sz w:val="20"/>
                  <w:szCs w:val="20"/>
                  <w:lang w:val="ru-RU"/>
                </w:rPr>
                <w:t>/</w:t>
              </w:r>
              <w:proofErr w:type="spellStart"/>
              <w:r w:rsidR="002C0AD5" w:rsidRPr="009C5059">
                <w:rPr>
                  <w:rStyle w:val="a7"/>
                  <w:color w:val="auto"/>
                  <w:sz w:val="20"/>
                  <w:szCs w:val="20"/>
                </w:rPr>
                <w:t>checkStatus</w:t>
              </w:r>
              <w:proofErr w:type="spellEnd"/>
            </w:hyperlink>
          </w:p>
        </w:tc>
      </w:tr>
      <w:tr w:rsidR="009C5059" w:rsidRPr="009C5059" w:rsidTr="00501847">
        <w:tc>
          <w:tcPr>
            <w:tcW w:w="534" w:type="dxa"/>
          </w:tcPr>
          <w:p w:rsidR="00900ADC" w:rsidRPr="009C5059" w:rsidRDefault="001A7B8D" w:rsidP="00900ADC">
            <w:pPr>
              <w:pStyle w:val="28"/>
              <w:widowControl/>
              <w:jc w:val="center"/>
              <w:rPr>
                <w:rFonts w:ascii="Times New Roman" w:eastAsia="Times New Roman" w:hAnsi="Times New Roman" w:cs="Times New Roman"/>
                <w:sz w:val="20"/>
                <w:szCs w:val="20"/>
              </w:rPr>
            </w:pPr>
            <w:r w:rsidRPr="009C5059">
              <w:rPr>
                <w:rFonts w:ascii="Times New Roman" w:eastAsia="Times New Roman" w:hAnsi="Times New Roman" w:cs="Times New Roman"/>
                <w:sz w:val="20"/>
                <w:szCs w:val="20"/>
              </w:rPr>
              <w:t>4</w:t>
            </w:r>
          </w:p>
        </w:tc>
        <w:tc>
          <w:tcPr>
            <w:tcW w:w="3737" w:type="dxa"/>
          </w:tcPr>
          <w:p w:rsidR="005A07B7" w:rsidRPr="009C5059" w:rsidRDefault="00060A77" w:rsidP="005A07B7">
            <w:pPr>
              <w:pStyle w:val="28"/>
              <w:widowControl/>
              <w:rPr>
                <w:rFonts w:ascii="Times New Roman" w:eastAsia="Times New Roman" w:hAnsi="Times New Roman" w:cs="Times New Roman"/>
                <w:sz w:val="20"/>
                <w:szCs w:val="20"/>
                <w:lang w:eastAsia="ar-SA"/>
              </w:rPr>
            </w:pPr>
            <w:r w:rsidRPr="009C5059">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A07B7" w:rsidRPr="009C5059">
              <w:rPr>
                <w:rFonts w:ascii="Times New Roman" w:eastAsia="Times New Roman" w:hAnsi="Times New Roman" w:cs="Times New Roman"/>
                <w:sz w:val="20"/>
                <w:szCs w:val="20"/>
                <w:lang w:eastAsia="ar-SA"/>
              </w:rPr>
              <w:t>(пі</w:t>
            </w:r>
            <w:r w:rsidR="005C4E0B" w:rsidRPr="009C5059">
              <w:rPr>
                <w:rFonts w:ascii="Times New Roman" w:eastAsia="Times New Roman" w:hAnsi="Times New Roman" w:cs="Times New Roman"/>
                <w:sz w:val="20"/>
                <w:szCs w:val="20"/>
                <w:lang w:eastAsia="ar-SA"/>
              </w:rPr>
              <w:t>дпункт 12 пункту 4</w:t>
            </w:r>
            <w:r w:rsidRPr="009C5059">
              <w:rPr>
                <w:rFonts w:ascii="Times New Roman" w:eastAsia="Times New Roman" w:hAnsi="Times New Roman" w:cs="Times New Roman"/>
                <w:sz w:val="20"/>
                <w:szCs w:val="20"/>
                <w:lang w:eastAsia="ar-SA"/>
              </w:rPr>
              <w:t>7</w:t>
            </w:r>
            <w:r w:rsidR="005C4E0B" w:rsidRPr="009C5059">
              <w:rPr>
                <w:rFonts w:ascii="Times New Roman" w:eastAsia="Times New Roman" w:hAnsi="Times New Roman" w:cs="Times New Roman"/>
                <w:sz w:val="20"/>
                <w:szCs w:val="20"/>
                <w:lang w:eastAsia="ar-SA"/>
              </w:rPr>
              <w:t xml:space="preserve"> Особливостей)</w:t>
            </w:r>
          </w:p>
          <w:p w:rsidR="00060A77" w:rsidRPr="009C5059" w:rsidRDefault="00060A77" w:rsidP="005A07B7">
            <w:pPr>
              <w:pStyle w:val="28"/>
              <w:widowControl/>
              <w:rPr>
                <w:rFonts w:ascii="Times New Roman" w:eastAsia="Times New Roman" w:hAnsi="Times New Roman" w:cs="Times New Roman"/>
                <w:sz w:val="20"/>
                <w:szCs w:val="20"/>
                <w:lang w:eastAsia="uk-UA"/>
              </w:rPr>
            </w:pPr>
          </w:p>
        </w:tc>
        <w:tc>
          <w:tcPr>
            <w:tcW w:w="5193" w:type="dxa"/>
          </w:tcPr>
          <w:p w:rsidR="005A07B7" w:rsidRPr="009C5059" w:rsidRDefault="005A07B7" w:rsidP="005A07B7">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9C5059">
              <w:rPr>
                <w:sz w:val="20"/>
                <w:szCs w:val="20"/>
              </w:rPr>
              <w:t>фізична особа, яка є учасником процедури закупівлі,</w:t>
            </w:r>
            <w:r w:rsidRPr="009C5059">
              <w:rPr>
                <w:rFonts w:eastAsia="SimSun"/>
                <w:kern w:val="2"/>
                <w:sz w:val="20"/>
                <w:szCs w:val="20"/>
                <w:lang w:eastAsia="zh-CN"/>
              </w:rPr>
              <w:t xml:space="preserve"> до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900ADC" w:rsidRPr="009C5059" w:rsidRDefault="00900ADC"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900ADC" w:rsidRPr="009C5059" w:rsidRDefault="00900ADC" w:rsidP="00900ADC">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9126CD" w:rsidRPr="009C5059" w:rsidRDefault="00B94195" w:rsidP="00900ADC">
            <w:pPr>
              <w:pStyle w:val="af5"/>
              <w:spacing w:before="0" w:after="0"/>
              <w:jc w:val="both"/>
              <w:rPr>
                <w:sz w:val="20"/>
                <w:szCs w:val="20"/>
                <w:lang w:val="ru-RU"/>
              </w:rPr>
            </w:pPr>
            <w:hyperlink r:id="rId11" w:history="1">
              <w:r w:rsidR="00376E35" w:rsidRPr="009C5059">
                <w:rPr>
                  <w:rStyle w:val="a7"/>
                  <w:color w:val="auto"/>
                  <w:sz w:val="20"/>
                  <w:szCs w:val="20"/>
                </w:rPr>
                <w:t>https</w:t>
              </w:r>
              <w:r w:rsidR="00376E35" w:rsidRPr="009C5059">
                <w:rPr>
                  <w:rStyle w:val="a7"/>
                  <w:color w:val="auto"/>
                  <w:sz w:val="20"/>
                  <w:szCs w:val="20"/>
                  <w:lang w:val="ru-RU"/>
                </w:rPr>
                <w:t>://</w:t>
              </w:r>
              <w:r w:rsidR="00376E35" w:rsidRPr="009C5059">
                <w:rPr>
                  <w:rStyle w:val="a7"/>
                  <w:color w:val="auto"/>
                  <w:sz w:val="20"/>
                  <w:szCs w:val="20"/>
                </w:rPr>
                <w:t>vytiah</w:t>
              </w:r>
              <w:r w:rsidR="00376E35" w:rsidRPr="009C5059">
                <w:rPr>
                  <w:rStyle w:val="a7"/>
                  <w:color w:val="auto"/>
                  <w:sz w:val="20"/>
                  <w:szCs w:val="20"/>
                  <w:lang w:val="ru-RU"/>
                </w:rPr>
                <w:t>.</w:t>
              </w:r>
              <w:r w:rsidR="00376E35" w:rsidRPr="009C5059">
                <w:rPr>
                  <w:rStyle w:val="a7"/>
                  <w:color w:val="auto"/>
                  <w:sz w:val="20"/>
                  <w:szCs w:val="20"/>
                </w:rPr>
                <w:t>mvs</w:t>
              </w:r>
              <w:r w:rsidR="00376E35" w:rsidRPr="009C5059">
                <w:rPr>
                  <w:rStyle w:val="a7"/>
                  <w:color w:val="auto"/>
                  <w:sz w:val="20"/>
                  <w:szCs w:val="20"/>
                  <w:lang w:val="ru-RU"/>
                </w:rPr>
                <w:t>.</w:t>
              </w:r>
              <w:r w:rsidR="00376E35" w:rsidRPr="009C5059">
                <w:rPr>
                  <w:rStyle w:val="a7"/>
                  <w:color w:val="auto"/>
                  <w:sz w:val="20"/>
                  <w:szCs w:val="20"/>
                </w:rPr>
                <w:t>gov</w:t>
              </w:r>
              <w:r w:rsidR="00376E35" w:rsidRPr="009C5059">
                <w:rPr>
                  <w:rStyle w:val="a7"/>
                  <w:color w:val="auto"/>
                  <w:sz w:val="20"/>
                  <w:szCs w:val="20"/>
                  <w:lang w:val="ru-RU"/>
                </w:rPr>
                <w:t>.</w:t>
              </w:r>
              <w:r w:rsidR="00376E35" w:rsidRPr="009C5059">
                <w:rPr>
                  <w:rStyle w:val="a7"/>
                  <w:color w:val="auto"/>
                  <w:sz w:val="20"/>
                  <w:szCs w:val="20"/>
                </w:rPr>
                <w:t>ua</w:t>
              </w:r>
              <w:r w:rsidR="00376E35" w:rsidRPr="009C5059">
                <w:rPr>
                  <w:rStyle w:val="a7"/>
                  <w:color w:val="auto"/>
                  <w:sz w:val="20"/>
                  <w:szCs w:val="20"/>
                  <w:lang w:val="ru-RU"/>
                </w:rPr>
                <w:t>/</w:t>
              </w:r>
              <w:r w:rsidR="00376E35" w:rsidRPr="009C5059">
                <w:rPr>
                  <w:rStyle w:val="a7"/>
                  <w:color w:val="auto"/>
                  <w:sz w:val="20"/>
                  <w:szCs w:val="20"/>
                </w:rPr>
                <w:t>app</w:t>
              </w:r>
              <w:r w:rsidR="00376E35" w:rsidRPr="009C5059">
                <w:rPr>
                  <w:rStyle w:val="a7"/>
                  <w:color w:val="auto"/>
                  <w:sz w:val="20"/>
                  <w:szCs w:val="20"/>
                  <w:lang w:val="ru-RU"/>
                </w:rPr>
                <w:t>/</w:t>
              </w:r>
              <w:proofErr w:type="spellStart"/>
              <w:r w:rsidR="00376E35" w:rsidRPr="009C5059">
                <w:rPr>
                  <w:rStyle w:val="a7"/>
                  <w:color w:val="auto"/>
                  <w:sz w:val="20"/>
                  <w:szCs w:val="20"/>
                </w:rPr>
                <w:t>checkStatus</w:t>
              </w:r>
              <w:proofErr w:type="spellEnd"/>
            </w:hyperlink>
          </w:p>
        </w:tc>
      </w:tr>
      <w:tr w:rsidR="005C4E0B" w:rsidRPr="009C5059" w:rsidTr="00501847">
        <w:tc>
          <w:tcPr>
            <w:tcW w:w="534" w:type="dxa"/>
          </w:tcPr>
          <w:p w:rsidR="00900ADC" w:rsidRPr="009C5059" w:rsidRDefault="009768E3" w:rsidP="00900ADC">
            <w:pPr>
              <w:keepNext/>
              <w:jc w:val="center"/>
              <w:rPr>
                <w:bCs/>
                <w:sz w:val="20"/>
                <w:szCs w:val="20"/>
              </w:rPr>
            </w:pPr>
            <w:r w:rsidRPr="009C5059">
              <w:rPr>
                <w:bCs/>
                <w:sz w:val="20"/>
                <w:szCs w:val="20"/>
              </w:rPr>
              <w:lastRenderedPageBreak/>
              <w:t>5</w:t>
            </w:r>
          </w:p>
        </w:tc>
        <w:tc>
          <w:tcPr>
            <w:tcW w:w="3737" w:type="dxa"/>
          </w:tcPr>
          <w:p w:rsidR="009768E3" w:rsidRPr="009C5059" w:rsidRDefault="00D3233B" w:rsidP="009768E3">
            <w:pPr>
              <w:jc w:val="both"/>
              <w:rPr>
                <w:sz w:val="20"/>
                <w:szCs w:val="20"/>
              </w:rPr>
            </w:pPr>
            <w:r w:rsidRPr="009C5059">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9768E3" w:rsidRPr="009C5059">
              <w:rPr>
                <w:sz w:val="20"/>
                <w:szCs w:val="20"/>
              </w:rPr>
              <w:t>(абзац 14 пункту 4</w:t>
            </w:r>
            <w:r w:rsidRPr="009C5059">
              <w:rPr>
                <w:sz w:val="20"/>
                <w:szCs w:val="20"/>
              </w:rPr>
              <w:t>7</w:t>
            </w:r>
            <w:r w:rsidR="009768E3" w:rsidRPr="009C5059">
              <w:rPr>
                <w:sz w:val="20"/>
                <w:szCs w:val="20"/>
              </w:rPr>
              <w:t xml:space="preserve"> Особливостей)</w:t>
            </w:r>
          </w:p>
          <w:p w:rsidR="00900ADC" w:rsidRPr="009C5059"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9C5059" w:rsidRDefault="00900ADC" w:rsidP="00900ADC">
            <w:pPr>
              <w:pStyle w:val="28"/>
              <w:widowControl/>
              <w:ind w:firstLine="270"/>
              <w:rPr>
                <w:rFonts w:ascii="Times New Roman" w:eastAsia="Times New Roman" w:hAnsi="Times New Roman" w:cs="Times New Roman"/>
                <w:sz w:val="20"/>
                <w:szCs w:val="20"/>
                <w:lang w:val="ru-RU" w:eastAsia="uk-UA"/>
              </w:rPr>
            </w:pPr>
            <w:r w:rsidRPr="009C5059">
              <w:rPr>
                <w:rFonts w:ascii="Times New Roman" w:eastAsia="Times New Roman" w:hAnsi="Times New Roman" w:cs="Times New Roman"/>
                <w:b/>
                <w:sz w:val="20"/>
                <w:szCs w:val="20"/>
                <w:lang w:eastAsia="uk-UA"/>
              </w:rPr>
              <w:t>Довідка в довільній формі</w:t>
            </w:r>
            <w:r w:rsidRPr="009C5059">
              <w:rPr>
                <w:rFonts w:ascii="Times New Roman" w:eastAsia="Times New Roman" w:hAnsi="Times New Roman" w:cs="Times New Roman"/>
                <w:sz w:val="20"/>
                <w:szCs w:val="20"/>
                <w:lang w:eastAsia="uk-UA"/>
              </w:rPr>
              <w:t>, яка містить інформацію про те, що</w:t>
            </w:r>
            <w:r w:rsidRPr="009C5059">
              <w:rPr>
                <w:rFonts w:ascii="Times New Roman" w:eastAsia="Times New Roman" w:hAnsi="Times New Roman" w:cs="Times New Roman"/>
                <w:sz w:val="20"/>
                <w:szCs w:val="20"/>
                <w:lang w:val="ru-RU" w:eastAsia="uk-UA"/>
              </w:rPr>
              <w:t>:</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 xml:space="preserve"> між учасником</w:t>
            </w:r>
            <w:r w:rsidR="007C2F9B" w:rsidRPr="009C5059">
              <w:rPr>
                <w:rFonts w:ascii="Times New Roman" w:eastAsia="Times New Roman" w:hAnsi="Times New Roman" w:cs="Times New Roman"/>
                <w:sz w:val="20"/>
                <w:szCs w:val="20"/>
                <w:lang w:eastAsia="uk-UA"/>
              </w:rPr>
              <w:t xml:space="preserve"> процедури закупівлі </w:t>
            </w:r>
            <w:r w:rsidRPr="009C5059">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або </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 або </w:t>
            </w:r>
          </w:p>
          <w:p w:rsidR="00B2260D" w:rsidRPr="009C5059" w:rsidRDefault="00900ADC" w:rsidP="00D3233B">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довідка з інформацією про те, що</w:t>
            </w:r>
            <w:r w:rsidR="007C2F9B" w:rsidRPr="009C5059">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w:t>
            </w:r>
            <w:r w:rsidR="00D3233B" w:rsidRPr="009C5059">
              <w:rPr>
                <w:rFonts w:ascii="Times New Roman" w:eastAsia="Times New Roman" w:hAnsi="Times New Roman" w:cs="Times New Roman"/>
                <w:sz w:val="20"/>
                <w:szCs w:val="20"/>
                <w:lang w:eastAsia="uk-UA"/>
              </w:rPr>
              <w:t>7</w:t>
            </w:r>
            <w:r w:rsidR="007C2F9B" w:rsidRPr="009C5059">
              <w:rPr>
                <w:rFonts w:ascii="Times New Roman" w:eastAsia="Times New Roman" w:hAnsi="Times New Roman" w:cs="Times New Roman"/>
                <w:sz w:val="20"/>
                <w:szCs w:val="20"/>
                <w:lang w:eastAsia="uk-UA"/>
              </w:rPr>
              <w:t xml:space="preserve"> Особливостей, і нада</w:t>
            </w:r>
            <w:r w:rsidR="00D51CF3" w:rsidRPr="009C5059">
              <w:rPr>
                <w:rFonts w:ascii="Times New Roman" w:eastAsia="Times New Roman" w:hAnsi="Times New Roman" w:cs="Times New Roman"/>
                <w:sz w:val="20"/>
                <w:szCs w:val="20"/>
                <w:lang w:eastAsia="uk-UA"/>
              </w:rPr>
              <w:t>в</w:t>
            </w:r>
            <w:r w:rsidR="007C2F9B" w:rsidRPr="009C5059">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9C5059" w:rsidRDefault="00257147" w:rsidP="00257147">
      <w:pPr>
        <w:keepNext/>
        <w:ind w:firstLine="426"/>
        <w:rPr>
          <w:bCs/>
        </w:rPr>
      </w:pPr>
    </w:p>
    <w:sectPr w:rsidR="00257147" w:rsidRPr="009C5059"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BF" w:rsidRDefault="00CA6CBF" w:rsidP="00C803AB">
      <w:r>
        <w:separator/>
      </w:r>
    </w:p>
  </w:endnote>
  <w:endnote w:type="continuationSeparator" w:id="1">
    <w:p w:rsidR="00CA6CBF" w:rsidRDefault="00CA6CBF"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Arial"/>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39275"/>
      <w:docPartObj>
        <w:docPartGallery w:val="Page Numbers (Bottom of Page)"/>
        <w:docPartUnique/>
      </w:docPartObj>
    </w:sdtPr>
    <w:sdtContent>
      <w:p w:rsidR="00106D6D" w:rsidRDefault="00B94195">
        <w:pPr>
          <w:pStyle w:val="afd"/>
          <w:jc w:val="center"/>
        </w:pPr>
        <w:r>
          <w:fldChar w:fldCharType="begin"/>
        </w:r>
        <w:r w:rsidR="000F2ECB">
          <w:instrText xml:space="preserve"> PAGE   \* MERGEFORMAT </w:instrText>
        </w:r>
        <w:r>
          <w:fldChar w:fldCharType="separate"/>
        </w:r>
        <w:r w:rsidR="00316EB5">
          <w:rPr>
            <w:noProof/>
          </w:rPr>
          <w:t>2</w:t>
        </w:r>
        <w:r>
          <w:rPr>
            <w:noProof/>
          </w:rPr>
          <w:fldChar w:fldCharType="end"/>
        </w:r>
      </w:p>
    </w:sdtContent>
  </w:sdt>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BF" w:rsidRDefault="00CA6CBF" w:rsidP="00C803AB">
      <w:r>
        <w:separator/>
      </w:r>
    </w:p>
  </w:footnote>
  <w:footnote w:type="continuationSeparator" w:id="1">
    <w:p w:rsidR="00CA6CBF" w:rsidRDefault="00CA6CBF"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C803AB"/>
    <w:rsid w:val="000006B9"/>
    <w:rsid w:val="0000422B"/>
    <w:rsid w:val="000052A5"/>
    <w:rsid w:val="0000637F"/>
    <w:rsid w:val="000107C1"/>
    <w:rsid w:val="000138A4"/>
    <w:rsid w:val="00016B60"/>
    <w:rsid w:val="00033678"/>
    <w:rsid w:val="000350C9"/>
    <w:rsid w:val="000372B0"/>
    <w:rsid w:val="00060A77"/>
    <w:rsid w:val="0006447F"/>
    <w:rsid w:val="00081F8E"/>
    <w:rsid w:val="00087C39"/>
    <w:rsid w:val="00094F37"/>
    <w:rsid w:val="00095145"/>
    <w:rsid w:val="000978C2"/>
    <w:rsid w:val="000A50A7"/>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12A86"/>
    <w:rsid w:val="00120DD1"/>
    <w:rsid w:val="00132B0F"/>
    <w:rsid w:val="001333CE"/>
    <w:rsid w:val="001416A5"/>
    <w:rsid w:val="00141915"/>
    <w:rsid w:val="00144587"/>
    <w:rsid w:val="00144A4E"/>
    <w:rsid w:val="00144D52"/>
    <w:rsid w:val="00153526"/>
    <w:rsid w:val="001557C4"/>
    <w:rsid w:val="00160701"/>
    <w:rsid w:val="00175AE1"/>
    <w:rsid w:val="00176ACD"/>
    <w:rsid w:val="001770D3"/>
    <w:rsid w:val="00182F62"/>
    <w:rsid w:val="001A135C"/>
    <w:rsid w:val="001A2726"/>
    <w:rsid w:val="001A7B8D"/>
    <w:rsid w:val="001B6C39"/>
    <w:rsid w:val="001C0E55"/>
    <w:rsid w:val="001C3770"/>
    <w:rsid w:val="001C3B71"/>
    <w:rsid w:val="001C4E0A"/>
    <w:rsid w:val="001C59D6"/>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16EB5"/>
    <w:rsid w:val="0032799C"/>
    <w:rsid w:val="003463CC"/>
    <w:rsid w:val="003519CC"/>
    <w:rsid w:val="00356DFC"/>
    <w:rsid w:val="00360443"/>
    <w:rsid w:val="0036145A"/>
    <w:rsid w:val="00376E35"/>
    <w:rsid w:val="00382C82"/>
    <w:rsid w:val="0038596C"/>
    <w:rsid w:val="00396177"/>
    <w:rsid w:val="003A074E"/>
    <w:rsid w:val="003A7FE9"/>
    <w:rsid w:val="003B5A4D"/>
    <w:rsid w:val="003C2688"/>
    <w:rsid w:val="003C36A8"/>
    <w:rsid w:val="003C4C83"/>
    <w:rsid w:val="003D459D"/>
    <w:rsid w:val="003E1FF2"/>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9581D"/>
    <w:rsid w:val="004A0EC9"/>
    <w:rsid w:val="004A4F2D"/>
    <w:rsid w:val="004A7461"/>
    <w:rsid w:val="004C147D"/>
    <w:rsid w:val="004C378F"/>
    <w:rsid w:val="004E1CB4"/>
    <w:rsid w:val="004E6470"/>
    <w:rsid w:val="004E72C0"/>
    <w:rsid w:val="004E7F38"/>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46832"/>
    <w:rsid w:val="00650B74"/>
    <w:rsid w:val="00656E27"/>
    <w:rsid w:val="0066032C"/>
    <w:rsid w:val="006644E9"/>
    <w:rsid w:val="00677F0C"/>
    <w:rsid w:val="00683556"/>
    <w:rsid w:val="00684C12"/>
    <w:rsid w:val="006A0B64"/>
    <w:rsid w:val="006A2A39"/>
    <w:rsid w:val="006B2B22"/>
    <w:rsid w:val="006C3243"/>
    <w:rsid w:val="006C66ED"/>
    <w:rsid w:val="006D5641"/>
    <w:rsid w:val="006E62EB"/>
    <w:rsid w:val="006E7865"/>
    <w:rsid w:val="006F306D"/>
    <w:rsid w:val="006F3A67"/>
    <w:rsid w:val="00701C09"/>
    <w:rsid w:val="007044C8"/>
    <w:rsid w:val="007066BA"/>
    <w:rsid w:val="007066EA"/>
    <w:rsid w:val="00723114"/>
    <w:rsid w:val="00723FAF"/>
    <w:rsid w:val="00724B18"/>
    <w:rsid w:val="0073346B"/>
    <w:rsid w:val="007520DA"/>
    <w:rsid w:val="00756CA4"/>
    <w:rsid w:val="00771F9A"/>
    <w:rsid w:val="007731E2"/>
    <w:rsid w:val="00785A60"/>
    <w:rsid w:val="00791D59"/>
    <w:rsid w:val="00796272"/>
    <w:rsid w:val="007A2581"/>
    <w:rsid w:val="007A73FC"/>
    <w:rsid w:val="007B06B9"/>
    <w:rsid w:val="007B2048"/>
    <w:rsid w:val="007B63DF"/>
    <w:rsid w:val="007B68EA"/>
    <w:rsid w:val="007C2F9B"/>
    <w:rsid w:val="007D3CE7"/>
    <w:rsid w:val="007E2E0A"/>
    <w:rsid w:val="007E44C2"/>
    <w:rsid w:val="00800842"/>
    <w:rsid w:val="00802185"/>
    <w:rsid w:val="00805587"/>
    <w:rsid w:val="00822B09"/>
    <w:rsid w:val="00825C48"/>
    <w:rsid w:val="008277BB"/>
    <w:rsid w:val="00832561"/>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900ADC"/>
    <w:rsid w:val="00900B3D"/>
    <w:rsid w:val="00902824"/>
    <w:rsid w:val="00906B9D"/>
    <w:rsid w:val="009126CD"/>
    <w:rsid w:val="009176B6"/>
    <w:rsid w:val="00921EAB"/>
    <w:rsid w:val="00922ECA"/>
    <w:rsid w:val="00925305"/>
    <w:rsid w:val="0093299E"/>
    <w:rsid w:val="009415CB"/>
    <w:rsid w:val="00953819"/>
    <w:rsid w:val="0096006B"/>
    <w:rsid w:val="0097024E"/>
    <w:rsid w:val="00975B53"/>
    <w:rsid w:val="009768E3"/>
    <w:rsid w:val="00982577"/>
    <w:rsid w:val="00984FEA"/>
    <w:rsid w:val="0098576F"/>
    <w:rsid w:val="00986CA5"/>
    <w:rsid w:val="00993AF6"/>
    <w:rsid w:val="009A1369"/>
    <w:rsid w:val="009B6320"/>
    <w:rsid w:val="009B70D1"/>
    <w:rsid w:val="009C0FF2"/>
    <w:rsid w:val="009C5059"/>
    <w:rsid w:val="009D4B01"/>
    <w:rsid w:val="009D4B25"/>
    <w:rsid w:val="009D5698"/>
    <w:rsid w:val="009D7FA9"/>
    <w:rsid w:val="009E3BDF"/>
    <w:rsid w:val="009E3E30"/>
    <w:rsid w:val="00A05F47"/>
    <w:rsid w:val="00A12403"/>
    <w:rsid w:val="00A12537"/>
    <w:rsid w:val="00A1651B"/>
    <w:rsid w:val="00A17821"/>
    <w:rsid w:val="00A20330"/>
    <w:rsid w:val="00A22E7B"/>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38E9"/>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503A5"/>
    <w:rsid w:val="00B830B9"/>
    <w:rsid w:val="00B92892"/>
    <w:rsid w:val="00B94195"/>
    <w:rsid w:val="00BA13B9"/>
    <w:rsid w:val="00BB3FA8"/>
    <w:rsid w:val="00BB47A4"/>
    <w:rsid w:val="00BB71C3"/>
    <w:rsid w:val="00BC0821"/>
    <w:rsid w:val="00BC112A"/>
    <w:rsid w:val="00BC68BD"/>
    <w:rsid w:val="00BC7AE5"/>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6CBF"/>
    <w:rsid w:val="00CA7C5D"/>
    <w:rsid w:val="00CB4F3B"/>
    <w:rsid w:val="00CC0FE7"/>
    <w:rsid w:val="00CC7407"/>
    <w:rsid w:val="00CD3C0E"/>
    <w:rsid w:val="00CD47E0"/>
    <w:rsid w:val="00CE1816"/>
    <w:rsid w:val="00CE4EE3"/>
    <w:rsid w:val="00CE5C96"/>
    <w:rsid w:val="00CE7DBB"/>
    <w:rsid w:val="00CF52C1"/>
    <w:rsid w:val="00CF55EF"/>
    <w:rsid w:val="00D02F82"/>
    <w:rsid w:val="00D053BB"/>
    <w:rsid w:val="00D06C61"/>
    <w:rsid w:val="00D1110A"/>
    <w:rsid w:val="00D149F5"/>
    <w:rsid w:val="00D1646F"/>
    <w:rsid w:val="00D16CCD"/>
    <w:rsid w:val="00D17C59"/>
    <w:rsid w:val="00D306F5"/>
    <w:rsid w:val="00D3233B"/>
    <w:rsid w:val="00D4602E"/>
    <w:rsid w:val="00D51CF3"/>
    <w:rsid w:val="00D56C18"/>
    <w:rsid w:val="00D80F47"/>
    <w:rsid w:val="00D81584"/>
    <w:rsid w:val="00D90284"/>
    <w:rsid w:val="00D909F6"/>
    <w:rsid w:val="00D9278E"/>
    <w:rsid w:val="00DA4BB3"/>
    <w:rsid w:val="00DB7EF6"/>
    <w:rsid w:val="00DD62E8"/>
    <w:rsid w:val="00DD676A"/>
    <w:rsid w:val="00DD7FF9"/>
    <w:rsid w:val="00DE1488"/>
    <w:rsid w:val="00DE3FFE"/>
    <w:rsid w:val="00DE6254"/>
    <w:rsid w:val="00DE6F03"/>
    <w:rsid w:val="00DE7556"/>
    <w:rsid w:val="00DF151C"/>
    <w:rsid w:val="00E03C28"/>
    <w:rsid w:val="00E11608"/>
    <w:rsid w:val="00E12148"/>
    <w:rsid w:val="00E12707"/>
    <w:rsid w:val="00E13144"/>
    <w:rsid w:val="00E134ED"/>
    <w:rsid w:val="00E23596"/>
    <w:rsid w:val="00E259B2"/>
    <w:rsid w:val="00E25B6A"/>
    <w:rsid w:val="00E25EB2"/>
    <w:rsid w:val="00E26AD1"/>
    <w:rsid w:val="00E5175A"/>
    <w:rsid w:val="00E52EC6"/>
    <w:rsid w:val="00E549F1"/>
    <w:rsid w:val="00E64AF0"/>
    <w:rsid w:val="00E750DF"/>
    <w:rsid w:val="00E84259"/>
    <w:rsid w:val="00E86177"/>
    <w:rsid w:val="00E87F8E"/>
    <w:rsid w:val="00E90F0F"/>
    <w:rsid w:val="00EA79F0"/>
    <w:rsid w:val="00EB2B0B"/>
    <w:rsid w:val="00EB68D1"/>
    <w:rsid w:val="00ED05AA"/>
    <w:rsid w:val="00EE0262"/>
    <w:rsid w:val="00EE7C08"/>
    <w:rsid w:val="00EF47CB"/>
    <w:rsid w:val="00EF4AFA"/>
    <w:rsid w:val="00F100AF"/>
    <w:rsid w:val="00F16313"/>
    <w:rsid w:val="00F224A2"/>
    <w:rsid w:val="00F31091"/>
    <w:rsid w:val="00F32012"/>
    <w:rsid w:val="00F469CC"/>
    <w:rsid w:val="00F47EA9"/>
    <w:rsid w:val="00F549E8"/>
    <w:rsid w:val="00F56EB8"/>
    <w:rsid w:val="00F57A49"/>
    <w:rsid w:val="00F611D0"/>
    <w:rsid w:val="00F65296"/>
    <w:rsid w:val="00F7262E"/>
    <w:rsid w:val="00F81757"/>
    <w:rsid w:val="00F96052"/>
    <w:rsid w:val="00F96FAF"/>
    <w:rsid w:val="00FA0B4D"/>
    <w:rsid w:val="00FA7FAB"/>
    <w:rsid w:val="00FB00E8"/>
    <w:rsid w:val="00FB0AEE"/>
    <w:rsid w:val="00FB4F4E"/>
    <w:rsid w:val="00FC0F24"/>
    <w:rsid w:val="00FC5123"/>
    <w:rsid w:val="00FC6BBD"/>
    <w:rsid w:val="00FD3CBD"/>
    <w:rsid w:val="00FE1D9F"/>
    <w:rsid w:val="00FE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r="http://schemas.openxmlformats.org/officeDocument/2006/relationships" xmlns:w="http://schemas.openxmlformats.org/wordprocessingml/2006/main">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 w:id="212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5F28-F3C2-4A7C-B640-13FF6CC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Юзерs</cp:lastModifiedBy>
  <cp:revision>4</cp:revision>
  <cp:lastPrinted>2020-12-13T17:13:00Z</cp:lastPrinted>
  <dcterms:created xsi:type="dcterms:W3CDTF">2023-09-20T07:52:00Z</dcterms:created>
  <dcterms:modified xsi:type="dcterms:W3CDTF">2023-09-20T10:40:00Z</dcterms:modified>
</cp:coreProperties>
</file>