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B24" w:rsidRPr="00987012" w:rsidRDefault="00214B24" w:rsidP="00214B24">
      <w:pPr>
        <w:jc w:val="right"/>
        <w:rPr>
          <w:b/>
          <w:bCs/>
          <w:i/>
          <w:iCs/>
          <w:lang w:val="uk-UA"/>
        </w:rPr>
      </w:pPr>
      <w:bookmarkStart w:id="0" w:name="_GoBack"/>
      <w:bookmarkEnd w:id="0"/>
      <w:proofErr w:type="spellStart"/>
      <w:r w:rsidRPr="009C6F4C">
        <w:rPr>
          <w:b/>
          <w:bCs/>
          <w:i/>
          <w:iCs/>
        </w:rPr>
        <w:t>Д</w:t>
      </w:r>
      <w:r w:rsidR="00987012">
        <w:rPr>
          <w:b/>
          <w:bCs/>
          <w:i/>
          <w:iCs/>
        </w:rPr>
        <w:t>одаток</w:t>
      </w:r>
      <w:proofErr w:type="spellEnd"/>
      <w:r w:rsidR="00987012">
        <w:rPr>
          <w:b/>
          <w:bCs/>
          <w:i/>
          <w:iCs/>
        </w:rPr>
        <w:t xml:space="preserve"> </w:t>
      </w:r>
      <w:r w:rsidR="00987012">
        <w:rPr>
          <w:b/>
          <w:bCs/>
          <w:i/>
          <w:iCs/>
          <w:lang w:val="uk-UA"/>
        </w:rPr>
        <w:t>2</w:t>
      </w:r>
    </w:p>
    <w:p w:rsidR="00214B24" w:rsidRPr="009C6F4C" w:rsidRDefault="00214B24" w:rsidP="00214B24">
      <w:pPr>
        <w:widowControl w:val="0"/>
        <w:tabs>
          <w:tab w:val="left" w:pos="4860"/>
        </w:tabs>
        <w:autoSpaceDE w:val="0"/>
        <w:autoSpaceDN w:val="0"/>
        <w:adjustRightInd w:val="0"/>
        <w:jc w:val="right"/>
        <w:rPr>
          <w:b/>
          <w:bCs/>
          <w:i/>
          <w:iCs/>
        </w:rPr>
      </w:pPr>
      <w:r w:rsidRPr="009C6F4C">
        <w:rPr>
          <w:b/>
          <w:bCs/>
          <w:i/>
          <w:iCs/>
        </w:rPr>
        <w:t xml:space="preserve">до </w:t>
      </w:r>
      <w:proofErr w:type="spellStart"/>
      <w:r w:rsidRPr="009C6F4C">
        <w:rPr>
          <w:b/>
          <w:bCs/>
          <w:i/>
          <w:iCs/>
        </w:rPr>
        <w:t>тендерної</w:t>
      </w:r>
      <w:proofErr w:type="spellEnd"/>
      <w:r w:rsidRPr="009C6F4C">
        <w:rPr>
          <w:b/>
          <w:bCs/>
          <w:i/>
          <w:iCs/>
        </w:rPr>
        <w:t xml:space="preserve"> </w:t>
      </w:r>
      <w:proofErr w:type="spellStart"/>
      <w:r w:rsidRPr="009C6F4C">
        <w:rPr>
          <w:b/>
          <w:bCs/>
          <w:i/>
          <w:iCs/>
        </w:rPr>
        <w:t>документації</w:t>
      </w:r>
      <w:proofErr w:type="spellEnd"/>
      <w:r w:rsidRPr="009C6F4C">
        <w:rPr>
          <w:b/>
          <w:bCs/>
          <w:i/>
          <w:iCs/>
        </w:rPr>
        <w:t xml:space="preserve"> </w:t>
      </w:r>
    </w:p>
    <w:p w:rsidR="00214B24" w:rsidRPr="00C248D7" w:rsidRDefault="00745BD7" w:rsidP="00745BD7">
      <w:pPr>
        <w:suppressAutoHyphens/>
        <w:rPr>
          <w:b/>
          <w:lang w:eastAsia="ar-SA"/>
        </w:rPr>
      </w:pPr>
      <w:r>
        <w:rPr>
          <w:lang w:val="uk-UA"/>
        </w:rPr>
        <w:t xml:space="preserve">                                                 </w:t>
      </w:r>
      <w:proofErr w:type="spellStart"/>
      <w:r w:rsidR="00214B24" w:rsidRPr="00C248D7">
        <w:rPr>
          <w:b/>
          <w:lang w:eastAsia="ar-SA"/>
        </w:rPr>
        <w:t>Технічні</w:t>
      </w:r>
      <w:proofErr w:type="spellEnd"/>
      <w:r w:rsidR="00214B24" w:rsidRPr="00C248D7">
        <w:rPr>
          <w:b/>
          <w:lang w:eastAsia="ar-SA"/>
        </w:rPr>
        <w:t xml:space="preserve"> </w:t>
      </w:r>
      <w:proofErr w:type="spellStart"/>
      <w:r w:rsidR="00214B24" w:rsidRPr="00C248D7">
        <w:rPr>
          <w:b/>
          <w:lang w:eastAsia="ar-SA"/>
        </w:rPr>
        <w:t>вимоги</w:t>
      </w:r>
      <w:proofErr w:type="spellEnd"/>
      <w:r w:rsidR="00214B24" w:rsidRPr="00C248D7">
        <w:rPr>
          <w:b/>
          <w:lang w:eastAsia="ar-SA"/>
        </w:rPr>
        <w:t xml:space="preserve"> до предмета </w:t>
      </w:r>
      <w:proofErr w:type="spellStart"/>
      <w:r w:rsidR="00214B24" w:rsidRPr="00C248D7">
        <w:rPr>
          <w:b/>
          <w:lang w:eastAsia="ar-SA"/>
        </w:rPr>
        <w:t>закупі</w:t>
      </w:r>
      <w:proofErr w:type="gramStart"/>
      <w:r w:rsidR="00214B24" w:rsidRPr="00C248D7">
        <w:rPr>
          <w:b/>
          <w:lang w:eastAsia="ar-SA"/>
        </w:rPr>
        <w:t>вл</w:t>
      </w:r>
      <w:proofErr w:type="gramEnd"/>
      <w:r w:rsidR="00214B24" w:rsidRPr="00C248D7">
        <w:rPr>
          <w:b/>
          <w:lang w:eastAsia="ar-SA"/>
        </w:rPr>
        <w:t>і</w:t>
      </w:r>
      <w:proofErr w:type="spellEnd"/>
    </w:p>
    <w:p w:rsidR="00007879" w:rsidRPr="00007879" w:rsidRDefault="00007879" w:rsidP="00007879">
      <w:pPr>
        <w:pStyle w:val="15"/>
        <w:jc w:val="center"/>
        <w:rPr>
          <w:b/>
          <w:bCs/>
          <w:iCs/>
          <w:sz w:val="22"/>
          <w:szCs w:val="22"/>
          <w:lang w:val="uk-UA" w:eastAsia="ru-RU"/>
        </w:rPr>
      </w:pPr>
      <w:r w:rsidRPr="00007879">
        <w:rPr>
          <w:b/>
          <w:bCs/>
          <w:iCs/>
          <w:sz w:val="22"/>
          <w:szCs w:val="22"/>
          <w:lang w:val="uk-UA" w:eastAsia="ru-RU"/>
        </w:rPr>
        <w:t xml:space="preserve">код </w:t>
      </w:r>
      <w:proofErr w:type="spellStart"/>
      <w:r w:rsidRPr="00007879">
        <w:rPr>
          <w:b/>
          <w:bCs/>
          <w:iCs/>
          <w:sz w:val="22"/>
          <w:szCs w:val="22"/>
          <w:lang w:val="uk-UA" w:eastAsia="ru-RU"/>
        </w:rPr>
        <w:t>ДК</w:t>
      </w:r>
      <w:proofErr w:type="spellEnd"/>
      <w:r w:rsidRPr="00007879">
        <w:rPr>
          <w:b/>
          <w:bCs/>
          <w:iCs/>
          <w:sz w:val="22"/>
          <w:szCs w:val="22"/>
          <w:lang w:val="uk-UA" w:eastAsia="ru-RU"/>
        </w:rPr>
        <w:t xml:space="preserve"> 021:2015  03410000-7 Деревина </w:t>
      </w:r>
    </w:p>
    <w:p w:rsidR="00007879" w:rsidRPr="00007879" w:rsidRDefault="00007879" w:rsidP="00007879">
      <w:pPr>
        <w:pStyle w:val="15"/>
        <w:jc w:val="center"/>
        <w:rPr>
          <w:b/>
          <w:color w:val="000000"/>
          <w:sz w:val="22"/>
          <w:szCs w:val="22"/>
          <w:lang w:val="uk-UA"/>
        </w:rPr>
      </w:pPr>
      <w:r w:rsidRPr="00007879">
        <w:rPr>
          <w:b/>
          <w:bCs/>
          <w:iCs/>
          <w:sz w:val="22"/>
          <w:szCs w:val="22"/>
          <w:lang w:val="uk-UA" w:eastAsia="ru-RU"/>
        </w:rPr>
        <w:t>Деревина дров’яна непромислового використання 1 групи,</w:t>
      </w:r>
      <w:r w:rsidRPr="00007879">
        <w:rPr>
          <w:b/>
          <w:color w:val="000000"/>
          <w:sz w:val="22"/>
          <w:szCs w:val="22"/>
          <w:lang w:val="uk-UA"/>
        </w:rPr>
        <w:t xml:space="preserve"> </w:t>
      </w:r>
    </w:p>
    <w:p w:rsidR="00007879" w:rsidRPr="00007879" w:rsidRDefault="00007879" w:rsidP="00007879">
      <w:pPr>
        <w:pStyle w:val="15"/>
        <w:jc w:val="center"/>
        <w:rPr>
          <w:b/>
          <w:bCs/>
          <w:color w:val="000000"/>
          <w:kern w:val="3"/>
          <w:sz w:val="22"/>
          <w:szCs w:val="22"/>
          <w:lang w:val="uk-UA" w:eastAsia="zh-CN" w:bidi="hi-IN"/>
        </w:rPr>
      </w:pPr>
      <w:r w:rsidRPr="00007879">
        <w:rPr>
          <w:b/>
          <w:color w:val="000000"/>
          <w:sz w:val="22"/>
          <w:szCs w:val="22"/>
          <w:lang w:val="uk-UA"/>
        </w:rPr>
        <w:t>Деревина дров’яна непромислового використання 2 групи</w:t>
      </w:r>
    </w:p>
    <w:tbl>
      <w:tblPr>
        <w:tblW w:w="102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9"/>
        <w:gridCol w:w="3949"/>
        <w:gridCol w:w="1418"/>
        <w:gridCol w:w="1279"/>
        <w:gridCol w:w="2849"/>
      </w:tblGrid>
      <w:tr w:rsidR="009B1021" w:rsidRPr="00C77FB9" w:rsidTr="005C2A13">
        <w:trPr>
          <w:trHeight w:val="470"/>
        </w:trPr>
        <w:tc>
          <w:tcPr>
            <w:tcW w:w="729" w:type="dxa"/>
            <w:shd w:val="clear" w:color="auto" w:fill="FFFFFF"/>
            <w:vAlign w:val="center"/>
          </w:tcPr>
          <w:p w:rsidR="009B1021" w:rsidRPr="00C77FB9" w:rsidRDefault="009B1021" w:rsidP="005C2A13">
            <w:pPr>
              <w:shd w:val="clear" w:color="auto" w:fill="FFFFFF"/>
              <w:jc w:val="center"/>
              <w:rPr>
                <w:b/>
                <w:lang w:val="uk-UA"/>
              </w:rPr>
            </w:pPr>
            <w:r w:rsidRPr="00C77FB9">
              <w:rPr>
                <w:b/>
                <w:lang w:val="uk-UA"/>
              </w:rPr>
              <w:t>№</w:t>
            </w:r>
          </w:p>
        </w:tc>
        <w:tc>
          <w:tcPr>
            <w:tcW w:w="3949" w:type="dxa"/>
            <w:shd w:val="clear" w:color="auto" w:fill="FFFFFF"/>
            <w:vAlign w:val="center"/>
          </w:tcPr>
          <w:p w:rsidR="009B1021" w:rsidRPr="00C77FB9" w:rsidRDefault="009B1021" w:rsidP="005C2A13">
            <w:pPr>
              <w:shd w:val="clear" w:color="auto" w:fill="FFFFFF"/>
              <w:jc w:val="center"/>
              <w:rPr>
                <w:b/>
                <w:lang w:val="uk-UA"/>
              </w:rPr>
            </w:pPr>
            <w:r w:rsidRPr="00C77FB9">
              <w:rPr>
                <w:b/>
                <w:lang w:val="uk-UA"/>
              </w:rPr>
              <w:t>Найменування</w:t>
            </w:r>
          </w:p>
          <w:p w:rsidR="009B1021" w:rsidRPr="00C77FB9" w:rsidRDefault="009B1021" w:rsidP="005C2A13">
            <w:pPr>
              <w:shd w:val="clear" w:color="auto" w:fill="FFFFFF"/>
              <w:jc w:val="center"/>
              <w:rPr>
                <w:b/>
                <w:lang w:val="uk-UA"/>
              </w:rPr>
            </w:pPr>
            <w:r w:rsidRPr="00C77FB9">
              <w:rPr>
                <w:b/>
                <w:lang w:val="uk-UA"/>
              </w:rPr>
              <w:t>Товару</w:t>
            </w:r>
          </w:p>
        </w:tc>
        <w:tc>
          <w:tcPr>
            <w:tcW w:w="1418" w:type="dxa"/>
            <w:shd w:val="clear" w:color="auto" w:fill="FFFFFF"/>
            <w:vAlign w:val="center"/>
          </w:tcPr>
          <w:p w:rsidR="009B1021" w:rsidRPr="00C77FB9" w:rsidRDefault="009B1021" w:rsidP="005C2A13">
            <w:pPr>
              <w:shd w:val="clear" w:color="auto" w:fill="FFFFFF"/>
              <w:jc w:val="center"/>
              <w:rPr>
                <w:b/>
                <w:lang w:val="uk-UA"/>
              </w:rPr>
            </w:pPr>
            <w:r w:rsidRPr="00C77FB9">
              <w:rPr>
                <w:b/>
                <w:lang w:val="uk-UA"/>
              </w:rPr>
              <w:t>Одиниця виміру</w:t>
            </w:r>
          </w:p>
        </w:tc>
        <w:tc>
          <w:tcPr>
            <w:tcW w:w="1279" w:type="dxa"/>
            <w:shd w:val="clear" w:color="auto" w:fill="FFFFFF"/>
            <w:vAlign w:val="center"/>
          </w:tcPr>
          <w:p w:rsidR="009B1021" w:rsidRPr="00C77FB9" w:rsidRDefault="009B1021" w:rsidP="005C2A13">
            <w:pPr>
              <w:shd w:val="clear" w:color="auto" w:fill="FFFFFF"/>
              <w:jc w:val="center"/>
              <w:rPr>
                <w:b/>
                <w:lang w:val="uk-UA"/>
              </w:rPr>
            </w:pPr>
            <w:r w:rsidRPr="00C77FB9">
              <w:rPr>
                <w:b/>
                <w:lang w:val="uk-UA"/>
              </w:rPr>
              <w:t>Кількість</w:t>
            </w:r>
          </w:p>
        </w:tc>
        <w:tc>
          <w:tcPr>
            <w:tcW w:w="2849" w:type="dxa"/>
            <w:shd w:val="clear" w:color="auto" w:fill="FFFFFF"/>
            <w:vAlign w:val="center"/>
          </w:tcPr>
          <w:p w:rsidR="009B1021" w:rsidRPr="00C77FB9" w:rsidRDefault="009B1021" w:rsidP="005C2A13">
            <w:pPr>
              <w:shd w:val="clear" w:color="auto" w:fill="FFFFFF"/>
              <w:jc w:val="center"/>
              <w:rPr>
                <w:b/>
                <w:lang w:val="uk-UA"/>
              </w:rPr>
            </w:pPr>
            <w:r w:rsidRPr="00C77FB9">
              <w:rPr>
                <w:b/>
                <w:lang w:val="uk-UA"/>
              </w:rPr>
              <w:t>Відповідність</w:t>
            </w:r>
          </w:p>
        </w:tc>
      </w:tr>
      <w:tr w:rsidR="009B1021" w:rsidRPr="00C77FB9" w:rsidTr="005C2A13">
        <w:trPr>
          <w:trHeight w:val="195"/>
        </w:trPr>
        <w:tc>
          <w:tcPr>
            <w:tcW w:w="729" w:type="dxa"/>
            <w:shd w:val="clear" w:color="auto" w:fill="FFFFFF"/>
          </w:tcPr>
          <w:p w:rsidR="009B1021" w:rsidRPr="00C77FB9" w:rsidRDefault="009B1021" w:rsidP="005C2A13">
            <w:pPr>
              <w:pStyle w:val="a7"/>
              <w:spacing w:before="0" w:beforeAutospacing="0" w:after="0" w:afterAutospacing="0"/>
              <w:jc w:val="center"/>
            </w:pPr>
            <w:r w:rsidRPr="00C77FB9">
              <w:t>1</w:t>
            </w:r>
          </w:p>
        </w:tc>
        <w:tc>
          <w:tcPr>
            <w:tcW w:w="3949" w:type="dxa"/>
            <w:shd w:val="clear" w:color="auto" w:fill="FFFFFF"/>
            <w:vAlign w:val="center"/>
          </w:tcPr>
          <w:p w:rsidR="009B1021" w:rsidRPr="00C77FB9" w:rsidRDefault="009B1021" w:rsidP="005C2A13">
            <w:pPr>
              <w:pStyle w:val="a7"/>
              <w:spacing w:before="0" w:beforeAutospacing="0" w:after="0" w:afterAutospacing="0"/>
              <w:rPr>
                <w:strike/>
              </w:rPr>
            </w:pPr>
            <w:r w:rsidRPr="00C77FB9">
              <w:t>Деревина дров’я</w:t>
            </w:r>
            <w:r w:rsidR="00125940">
              <w:t>на непромислового використання</w:t>
            </w:r>
            <w:r>
              <w:t xml:space="preserve"> </w:t>
            </w:r>
            <w:r w:rsidRPr="00C77FB9">
              <w:t>1</w:t>
            </w:r>
            <w:r>
              <w:t xml:space="preserve"> групи</w:t>
            </w:r>
          </w:p>
        </w:tc>
        <w:tc>
          <w:tcPr>
            <w:tcW w:w="1418" w:type="dxa"/>
            <w:shd w:val="clear" w:color="auto" w:fill="FFFFFF"/>
          </w:tcPr>
          <w:p w:rsidR="009B1021" w:rsidRPr="00C77FB9" w:rsidRDefault="009B1021" w:rsidP="005C2A13">
            <w:pPr>
              <w:jc w:val="center"/>
              <w:rPr>
                <w:lang w:val="uk-UA"/>
              </w:rPr>
            </w:pPr>
            <w:r w:rsidRPr="00C77FB9">
              <w:rPr>
                <w:lang w:val="uk-UA"/>
              </w:rPr>
              <w:t xml:space="preserve">м. куб. </w:t>
            </w:r>
          </w:p>
        </w:tc>
        <w:tc>
          <w:tcPr>
            <w:tcW w:w="1279" w:type="dxa"/>
            <w:shd w:val="clear" w:color="auto" w:fill="FFFFFF"/>
          </w:tcPr>
          <w:p w:rsidR="009B1021" w:rsidRPr="008040F4" w:rsidRDefault="00E05125" w:rsidP="005C2A13">
            <w:pPr>
              <w:jc w:val="center"/>
              <w:rPr>
                <w:lang w:val="en-US"/>
              </w:rPr>
            </w:pPr>
            <w:r>
              <w:rPr>
                <w:lang w:val="uk-UA"/>
              </w:rPr>
              <w:t>220</w:t>
            </w:r>
          </w:p>
        </w:tc>
        <w:tc>
          <w:tcPr>
            <w:tcW w:w="2849" w:type="dxa"/>
            <w:shd w:val="clear" w:color="auto" w:fill="FFFFFF"/>
          </w:tcPr>
          <w:p w:rsidR="009B1021" w:rsidRPr="00C77FB9" w:rsidRDefault="009B1021" w:rsidP="005C2A13">
            <w:pPr>
              <w:shd w:val="clear" w:color="auto" w:fill="FFFFFF"/>
              <w:rPr>
                <w:strike/>
                <w:lang w:val="uk-UA"/>
              </w:rPr>
            </w:pPr>
            <w:r w:rsidRPr="00C77FB9">
              <w:rPr>
                <w:lang w:val="uk-UA"/>
              </w:rPr>
              <w:t>ТУ</w:t>
            </w:r>
            <w:r>
              <w:rPr>
                <w:lang w:val="uk-UA"/>
              </w:rPr>
              <w:t xml:space="preserve"> </w:t>
            </w:r>
            <w:r w:rsidRPr="00C77FB9">
              <w:rPr>
                <w:lang w:val="uk-UA"/>
              </w:rPr>
              <w:t>У 16.1-00994207-005:2018</w:t>
            </w:r>
          </w:p>
        </w:tc>
      </w:tr>
      <w:tr w:rsidR="009B1021" w:rsidRPr="00C77FB9" w:rsidTr="005C2A13">
        <w:trPr>
          <w:trHeight w:val="195"/>
        </w:trPr>
        <w:tc>
          <w:tcPr>
            <w:tcW w:w="729" w:type="dxa"/>
            <w:shd w:val="clear" w:color="auto" w:fill="FFFFFF"/>
          </w:tcPr>
          <w:p w:rsidR="009B1021" w:rsidRPr="00C77FB9" w:rsidRDefault="009B1021" w:rsidP="005C2A13">
            <w:pPr>
              <w:pStyle w:val="a7"/>
              <w:spacing w:before="0" w:beforeAutospacing="0" w:after="0" w:afterAutospacing="0"/>
              <w:jc w:val="center"/>
            </w:pPr>
            <w:r>
              <w:t>2</w:t>
            </w:r>
          </w:p>
        </w:tc>
        <w:tc>
          <w:tcPr>
            <w:tcW w:w="3949" w:type="dxa"/>
            <w:shd w:val="clear" w:color="auto" w:fill="FFFFFF"/>
            <w:vAlign w:val="center"/>
          </w:tcPr>
          <w:p w:rsidR="009B1021" w:rsidRPr="00C77FB9" w:rsidRDefault="009B1021" w:rsidP="005C2A13">
            <w:pPr>
              <w:pStyle w:val="a7"/>
              <w:spacing w:before="0" w:beforeAutospacing="0" w:after="0" w:afterAutospacing="0"/>
            </w:pPr>
            <w:r w:rsidRPr="00C77FB9">
              <w:t>Деревина дров’ян</w:t>
            </w:r>
            <w:r w:rsidR="00125940">
              <w:t>а непромислового використання</w:t>
            </w:r>
            <w:r>
              <w:t xml:space="preserve"> 2</w:t>
            </w:r>
            <w:r w:rsidRPr="00C77FB9">
              <w:t xml:space="preserve"> групи</w:t>
            </w:r>
          </w:p>
        </w:tc>
        <w:tc>
          <w:tcPr>
            <w:tcW w:w="1418" w:type="dxa"/>
            <w:shd w:val="clear" w:color="auto" w:fill="FFFFFF"/>
          </w:tcPr>
          <w:p w:rsidR="009B1021" w:rsidRPr="00C77FB9" w:rsidRDefault="009B1021" w:rsidP="005C2A13">
            <w:pPr>
              <w:jc w:val="center"/>
              <w:rPr>
                <w:lang w:val="uk-UA"/>
              </w:rPr>
            </w:pPr>
            <w:proofErr w:type="spellStart"/>
            <w:r>
              <w:rPr>
                <w:lang w:val="uk-UA"/>
              </w:rPr>
              <w:t>м.куб</w:t>
            </w:r>
            <w:proofErr w:type="spellEnd"/>
            <w:r>
              <w:rPr>
                <w:lang w:val="uk-UA"/>
              </w:rPr>
              <w:t>.</w:t>
            </w:r>
          </w:p>
        </w:tc>
        <w:tc>
          <w:tcPr>
            <w:tcW w:w="1279" w:type="dxa"/>
            <w:shd w:val="clear" w:color="auto" w:fill="FFFFFF"/>
          </w:tcPr>
          <w:p w:rsidR="009B1021" w:rsidRPr="008040F4" w:rsidRDefault="00EE01D5" w:rsidP="005C2A13">
            <w:pPr>
              <w:jc w:val="center"/>
              <w:rPr>
                <w:lang w:val="en-US"/>
              </w:rPr>
            </w:pPr>
            <w:r>
              <w:rPr>
                <w:lang w:val="uk-UA"/>
              </w:rPr>
              <w:t>1</w:t>
            </w:r>
            <w:r w:rsidR="006C5BEE" w:rsidRPr="008040F4">
              <w:rPr>
                <w:lang w:val="uk-UA"/>
              </w:rPr>
              <w:t>3</w:t>
            </w:r>
            <w:r w:rsidR="004E1B2A" w:rsidRPr="008040F4">
              <w:rPr>
                <w:lang w:val="en-US"/>
              </w:rPr>
              <w:t>0</w:t>
            </w:r>
          </w:p>
        </w:tc>
        <w:tc>
          <w:tcPr>
            <w:tcW w:w="2849" w:type="dxa"/>
            <w:shd w:val="clear" w:color="auto" w:fill="FFFFFF"/>
          </w:tcPr>
          <w:p w:rsidR="009B1021" w:rsidRPr="00C77FB9" w:rsidRDefault="009B1021" w:rsidP="005C2A13">
            <w:pPr>
              <w:shd w:val="clear" w:color="auto" w:fill="FFFFFF"/>
              <w:rPr>
                <w:lang w:val="uk-UA"/>
              </w:rPr>
            </w:pPr>
            <w:r w:rsidRPr="00C77FB9">
              <w:rPr>
                <w:lang w:val="uk-UA"/>
              </w:rPr>
              <w:t>ТУ</w:t>
            </w:r>
            <w:r>
              <w:rPr>
                <w:lang w:val="uk-UA"/>
              </w:rPr>
              <w:t xml:space="preserve"> </w:t>
            </w:r>
            <w:r w:rsidRPr="00C77FB9">
              <w:rPr>
                <w:lang w:val="uk-UA"/>
              </w:rPr>
              <w:t>У 16.1-00994207-005:2018</w:t>
            </w:r>
          </w:p>
        </w:tc>
      </w:tr>
    </w:tbl>
    <w:p w:rsidR="00D23DCE" w:rsidRDefault="00D23DCE" w:rsidP="00D23DCE">
      <w:pPr>
        <w:shd w:val="clear" w:color="auto" w:fill="FFFFFF"/>
        <w:jc w:val="both"/>
        <w:rPr>
          <w:rFonts w:cs="Calibri"/>
          <w:lang w:val="uk-UA"/>
        </w:rPr>
      </w:pPr>
    </w:p>
    <w:p w:rsidR="00D23DCE" w:rsidRPr="00D23DCE" w:rsidRDefault="00D23DCE" w:rsidP="00D23DCE">
      <w:pPr>
        <w:shd w:val="clear" w:color="auto" w:fill="FFFFFF"/>
        <w:jc w:val="both"/>
      </w:pPr>
      <w:r>
        <w:rPr>
          <w:lang w:val="uk-UA"/>
        </w:rPr>
        <w:t xml:space="preserve">1. </w:t>
      </w:r>
      <w:proofErr w:type="spellStart"/>
      <w:r w:rsidRPr="00D23DCE">
        <w:t>Учасник</w:t>
      </w:r>
      <w:proofErr w:type="spellEnd"/>
      <w:r w:rsidRPr="00D23DCE">
        <w:t xml:space="preserve"> </w:t>
      </w:r>
      <w:proofErr w:type="spellStart"/>
      <w:r w:rsidRPr="00D23DCE">
        <w:t>має</w:t>
      </w:r>
      <w:proofErr w:type="spellEnd"/>
      <w:r w:rsidRPr="00D23DCE">
        <w:t xml:space="preserve"> </w:t>
      </w:r>
      <w:proofErr w:type="spellStart"/>
      <w:r w:rsidRPr="00D23DCE">
        <w:t>забезпечити</w:t>
      </w:r>
      <w:proofErr w:type="spellEnd"/>
      <w:r w:rsidRPr="00D23DCE">
        <w:t xml:space="preserve"> поставку дров у </w:t>
      </w:r>
      <w:proofErr w:type="spellStart"/>
      <w:r w:rsidRPr="00D23DCE">
        <w:t>вигляді</w:t>
      </w:r>
      <w:proofErr w:type="spellEnd"/>
      <w:r w:rsidRPr="00D23DCE">
        <w:t xml:space="preserve"> </w:t>
      </w:r>
      <w:proofErr w:type="spellStart"/>
      <w:r w:rsidRPr="00D23DCE">
        <w:t>відрізків</w:t>
      </w:r>
      <w:proofErr w:type="spellEnd"/>
      <w:r w:rsidRPr="00D23DCE">
        <w:t xml:space="preserve"> </w:t>
      </w:r>
      <w:proofErr w:type="spellStart"/>
      <w:r w:rsidRPr="00D23DCE">
        <w:t>стовбурів</w:t>
      </w:r>
      <w:proofErr w:type="spellEnd"/>
      <w:r w:rsidRPr="00D23DCE">
        <w:t xml:space="preserve">, колод,  </w:t>
      </w:r>
      <w:proofErr w:type="spellStart"/>
      <w:r w:rsidRPr="00D23DCE">
        <w:t>довжиною</w:t>
      </w:r>
      <w:proofErr w:type="spellEnd"/>
      <w:r w:rsidRPr="00D23DCE">
        <w:t xml:space="preserve"> </w:t>
      </w:r>
      <w:proofErr w:type="spellStart"/>
      <w:r w:rsidRPr="00D23DCE">
        <w:t>від</w:t>
      </w:r>
      <w:proofErr w:type="spellEnd"/>
      <w:r w:rsidRPr="00D23DCE">
        <w:t xml:space="preserve"> 1 до  1,9 </w:t>
      </w:r>
      <w:proofErr w:type="spellStart"/>
      <w:r w:rsidRPr="00D23DCE">
        <w:t>метрів</w:t>
      </w:r>
      <w:proofErr w:type="spellEnd"/>
      <w:r w:rsidRPr="00D23DCE">
        <w:t xml:space="preserve">, </w:t>
      </w:r>
      <w:proofErr w:type="spellStart"/>
      <w:r w:rsidRPr="00D23DCE">
        <w:t>діаметром</w:t>
      </w:r>
      <w:proofErr w:type="spellEnd"/>
      <w:r w:rsidRPr="00D23DCE">
        <w:t xml:space="preserve"> </w:t>
      </w:r>
      <w:proofErr w:type="spellStart"/>
      <w:r w:rsidRPr="00D23DCE">
        <w:t>від</w:t>
      </w:r>
      <w:proofErr w:type="spellEnd"/>
      <w:r w:rsidRPr="00D23DCE">
        <w:t xml:space="preserve"> 10 см до 40 см. </w:t>
      </w:r>
    </w:p>
    <w:p w:rsidR="00D23DCE" w:rsidRPr="00930729" w:rsidRDefault="00D23DCE" w:rsidP="00D23DCE">
      <w:pPr>
        <w:shd w:val="clear" w:color="auto" w:fill="FFFFFF"/>
        <w:ind w:firstLine="567"/>
        <w:jc w:val="both"/>
        <w:rPr>
          <w:lang w:val="uk-UA"/>
        </w:rPr>
      </w:pPr>
      <w:r w:rsidRPr="00930729">
        <w:rPr>
          <w:lang w:val="uk-UA"/>
        </w:rPr>
        <w:t xml:space="preserve"> Деревина 1 групи  включає:  </w:t>
      </w:r>
      <w:r w:rsidR="00183420">
        <w:rPr>
          <w:lang w:val="uk-UA"/>
        </w:rPr>
        <w:t>дуб, граб,ясен,береза.</w:t>
      </w:r>
    </w:p>
    <w:p w:rsidR="00D23DCE" w:rsidRPr="00930729" w:rsidRDefault="00D23DCE" w:rsidP="00D23DCE">
      <w:pPr>
        <w:shd w:val="clear" w:color="auto" w:fill="FFFFFF"/>
        <w:ind w:firstLine="567"/>
        <w:jc w:val="both"/>
        <w:rPr>
          <w:lang w:val="uk-UA"/>
        </w:rPr>
      </w:pPr>
      <w:r>
        <w:rPr>
          <w:lang w:val="uk-UA"/>
        </w:rPr>
        <w:t xml:space="preserve">  </w:t>
      </w:r>
      <w:r w:rsidRPr="00930729">
        <w:rPr>
          <w:lang w:val="uk-UA"/>
        </w:rPr>
        <w:t xml:space="preserve"> Деревина</w:t>
      </w:r>
      <w:r w:rsidR="00183420">
        <w:rPr>
          <w:lang w:val="uk-UA"/>
        </w:rPr>
        <w:t xml:space="preserve"> 2 групи  включає: сосна.</w:t>
      </w:r>
      <w:r w:rsidRPr="00930729">
        <w:rPr>
          <w:lang w:val="uk-UA"/>
        </w:rPr>
        <w:t xml:space="preserve"> </w:t>
      </w:r>
    </w:p>
    <w:p w:rsidR="00D23DCE" w:rsidRPr="00C77FB9" w:rsidRDefault="00D23DCE" w:rsidP="00745BD7">
      <w:pPr>
        <w:shd w:val="clear" w:color="auto" w:fill="FFFFFF"/>
        <w:jc w:val="both"/>
        <w:rPr>
          <w:lang w:val="uk-UA"/>
        </w:rPr>
      </w:pPr>
      <w:r w:rsidRPr="00930729">
        <w:rPr>
          <w:lang w:val="uk-UA"/>
        </w:rPr>
        <w:t xml:space="preserve">Якість продукції повинна </w:t>
      </w:r>
      <w:r w:rsidR="00E37919">
        <w:rPr>
          <w:lang w:val="uk-UA"/>
        </w:rPr>
        <w:t>відповідати ТУ У 16.1-00994207-005:2018</w:t>
      </w:r>
      <w:r w:rsidRPr="00930729">
        <w:rPr>
          <w:lang w:val="uk-UA"/>
        </w:rPr>
        <w:t>, а також умовам, встановленим чинним законодавством до товару даного виду</w:t>
      </w:r>
      <w:r w:rsidR="008040F4">
        <w:rPr>
          <w:lang w:val="uk-UA"/>
        </w:rPr>
        <w:t xml:space="preserve">. </w:t>
      </w:r>
      <w:r w:rsidR="00745BD7">
        <w:rPr>
          <w:lang w:val="uk-UA"/>
        </w:rPr>
        <w:t xml:space="preserve"> Деревина повинна бути очищена</w:t>
      </w:r>
      <w:r w:rsidRPr="00930729">
        <w:rPr>
          <w:lang w:val="uk-UA"/>
        </w:rPr>
        <w:t xml:space="preserve"> від сучків та гілок. Висота сучків, що залишилась не повинна перевищувати 3см. Дрова можуть бути як в корі. так і без кори. Допускається наявність кори не більше 5% на 1м.куб.  Дрова повинні бути без гнилі та трухлявини.</w:t>
      </w:r>
    </w:p>
    <w:p w:rsidR="009B1021" w:rsidRPr="00C77FB9" w:rsidRDefault="00D23DCE" w:rsidP="00D23DCE">
      <w:pPr>
        <w:jc w:val="both"/>
        <w:rPr>
          <w:lang w:val="uk-UA"/>
        </w:rPr>
      </w:pPr>
      <w:r>
        <w:rPr>
          <w:lang w:val="uk-UA"/>
        </w:rPr>
        <w:t>2.</w:t>
      </w:r>
      <w:r w:rsidR="009B1021" w:rsidRPr="00C77FB9">
        <w:rPr>
          <w:lang w:val="uk-UA"/>
        </w:rPr>
        <w:t xml:space="preserve"> </w:t>
      </w:r>
      <w:r>
        <w:rPr>
          <w:lang w:val="uk-UA"/>
        </w:rPr>
        <w:t xml:space="preserve"> </w:t>
      </w:r>
      <w:r w:rsidR="009B1021" w:rsidRPr="00C77FB9">
        <w:rPr>
          <w:lang w:val="uk-UA"/>
        </w:rPr>
        <w:t>З метою підтвердження легального походження товару, що пропонується для постачання Замовнику, Учасник в складі тендерної пропозиції</w:t>
      </w:r>
      <w:r w:rsidR="00D179E2">
        <w:rPr>
          <w:lang w:val="uk-UA"/>
        </w:rPr>
        <w:t xml:space="preserve"> повинен надати копії документів</w:t>
      </w:r>
      <w:r w:rsidR="009B1021" w:rsidRPr="00C77FB9">
        <w:rPr>
          <w:lang w:val="uk-UA"/>
        </w:rPr>
        <w:t xml:space="preserve"> чинного договору з постійним лісокористувачем або тимчасовим лісокористувачем (з відповідним підтвердженням правовідносин тимчасового лісокористувача з постійним лісокористувачем). </w:t>
      </w:r>
    </w:p>
    <w:p w:rsidR="009B1021" w:rsidRPr="006C5BEE" w:rsidRDefault="009B1021" w:rsidP="00E37919">
      <w:pPr>
        <w:shd w:val="clear" w:color="auto" w:fill="FFFFFF"/>
        <w:jc w:val="both"/>
        <w:rPr>
          <w:lang w:val="uk-UA"/>
        </w:rPr>
      </w:pPr>
      <w:r w:rsidRPr="00C77FB9">
        <w:rPr>
          <w:lang w:val="uk-UA"/>
        </w:rPr>
        <w:t>У разі, якщо учасником є постійний лісокористувач в складі тендерної пропозиції надається довідка в довільній формі із зазначенням місць постійного лісокористування, з яких планується здійснювати постачання товару, та об’ємів заготівлі.</w:t>
      </w:r>
    </w:p>
    <w:p w:rsidR="009B1021" w:rsidRDefault="00D23DCE" w:rsidP="00D23DCE">
      <w:pPr>
        <w:shd w:val="clear" w:color="auto" w:fill="FFFFFF"/>
        <w:jc w:val="both"/>
        <w:rPr>
          <w:lang w:val="uk-UA"/>
        </w:rPr>
      </w:pPr>
      <w:r>
        <w:rPr>
          <w:lang w:val="uk-UA"/>
        </w:rPr>
        <w:t>3</w:t>
      </w:r>
      <w:r w:rsidR="009B1021" w:rsidRPr="00991C85">
        <w:rPr>
          <w:lang w:val="uk-UA"/>
        </w:rPr>
        <w:t xml:space="preserve">.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Учасник у складі тендерної пропозиції надає </w:t>
      </w:r>
      <w:r w:rsidR="009B1021" w:rsidRPr="008040F4">
        <w:rPr>
          <w:b/>
          <w:lang w:val="uk-UA"/>
        </w:rPr>
        <w:t>довідку щодо застосування Учасником заходів із захисту довкілля</w:t>
      </w:r>
      <w:r w:rsidR="009B1021" w:rsidRPr="00991C85">
        <w:rPr>
          <w:lang w:val="uk-UA"/>
        </w:rPr>
        <w:t xml:space="preserve"> при виконанні умов Договору із постачання деревини</w:t>
      </w:r>
      <w:r w:rsidR="009B1021">
        <w:rPr>
          <w:lang w:val="uk-UA"/>
        </w:rPr>
        <w:t>.</w:t>
      </w:r>
      <w:r w:rsidR="009B1021" w:rsidRPr="00C77FB9">
        <w:rPr>
          <w:lang w:val="uk-UA"/>
        </w:rPr>
        <w:t xml:space="preserve"> </w:t>
      </w:r>
    </w:p>
    <w:p w:rsidR="00D23DCE" w:rsidRPr="00892311" w:rsidRDefault="00D23DCE" w:rsidP="00D23DCE">
      <w:pPr>
        <w:pStyle w:val="12"/>
        <w:widowControl w:val="0"/>
        <w:shd w:val="clear" w:color="auto" w:fill="FFFFFF"/>
        <w:jc w:val="both"/>
        <w:rPr>
          <w:rFonts w:ascii="Times New Roman" w:hAnsi="Times New Roman" w:cs="Times New Roman"/>
          <w:b/>
          <w:sz w:val="24"/>
          <w:szCs w:val="24"/>
          <w:lang w:val="ru-RU"/>
        </w:rPr>
      </w:pPr>
      <w:r>
        <w:rPr>
          <w:rFonts w:ascii="Times New Roman" w:hAnsi="Times New Roman" w:cs="Times New Roman"/>
          <w:sz w:val="24"/>
          <w:szCs w:val="24"/>
        </w:rPr>
        <w:t>4</w:t>
      </w:r>
      <w:r w:rsidRPr="008D5603">
        <w:rPr>
          <w:rFonts w:ascii="Times New Roman" w:hAnsi="Times New Roman" w:cs="Times New Roman"/>
          <w:sz w:val="24"/>
          <w:szCs w:val="24"/>
        </w:rPr>
        <w:t>.</w:t>
      </w:r>
      <w:r>
        <w:rPr>
          <w:rFonts w:ascii="Times New Roman" w:hAnsi="Times New Roman" w:cs="Times New Roman"/>
          <w:sz w:val="24"/>
          <w:szCs w:val="24"/>
        </w:rPr>
        <w:t xml:space="preserve"> </w:t>
      </w:r>
      <w:r w:rsidRPr="008D5603">
        <w:rPr>
          <w:rFonts w:ascii="Times New Roman" w:hAnsi="Times New Roman" w:cs="Times New Roman"/>
          <w:sz w:val="24"/>
          <w:szCs w:val="24"/>
        </w:rPr>
        <w:t xml:space="preserve"> </w:t>
      </w:r>
      <w:r w:rsidRPr="00892311">
        <w:rPr>
          <w:rFonts w:ascii="Times New Roman" w:hAnsi="Times New Roman" w:cs="Times New Roman"/>
          <w:b/>
          <w:sz w:val="24"/>
          <w:szCs w:val="24"/>
        </w:rPr>
        <w:t xml:space="preserve">Місце поставки товару – 12114, Житомирська обл., Житомирський р-н, </w:t>
      </w:r>
      <w:proofErr w:type="spellStart"/>
      <w:r w:rsidR="00183420">
        <w:rPr>
          <w:rFonts w:ascii="Times New Roman" w:hAnsi="Times New Roman" w:cs="Times New Roman"/>
          <w:b/>
          <w:sz w:val="24"/>
          <w:szCs w:val="24"/>
        </w:rPr>
        <w:t>смт.Хорошів</w:t>
      </w:r>
      <w:proofErr w:type="spellEnd"/>
      <w:r w:rsidR="00183420">
        <w:rPr>
          <w:rFonts w:ascii="Times New Roman" w:hAnsi="Times New Roman" w:cs="Times New Roman"/>
          <w:b/>
          <w:sz w:val="24"/>
          <w:szCs w:val="24"/>
        </w:rPr>
        <w:t>,</w:t>
      </w:r>
      <w:proofErr w:type="spellStart"/>
      <w:r w:rsidR="00183420">
        <w:rPr>
          <w:rFonts w:ascii="Times New Roman" w:hAnsi="Times New Roman" w:cs="Times New Roman"/>
          <w:b/>
          <w:sz w:val="24"/>
          <w:szCs w:val="24"/>
        </w:rPr>
        <w:t>вул.Лісовий</w:t>
      </w:r>
      <w:proofErr w:type="spellEnd"/>
      <w:r w:rsidR="00183420">
        <w:rPr>
          <w:rFonts w:ascii="Times New Roman" w:hAnsi="Times New Roman" w:cs="Times New Roman"/>
          <w:b/>
          <w:sz w:val="24"/>
          <w:szCs w:val="24"/>
        </w:rPr>
        <w:t xml:space="preserve"> масив,1</w:t>
      </w:r>
    </w:p>
    <w:p w:rsidR="009B1021" w:rsidRPr="00C77FB9" w:rsidRDefault="00D23DCE" w:rsidP="00D23DCE">
      <w:pPr>
        <w:shd w:val="clear" w:color="auto" w:fill="FFFFFF"/>
        <w:jc w:val="both"/>
        <w:rPr>
          <w:lang w:val="uk-UA"/>
        </w:rPr>
      </w:pPr>
      <w:r>
        <w:rPr>
          <w:lang w:val="uk-UA"/>
        </w:rPr>
        <w:t>5.</w:t>
      </w:r>
      <w:r w:rsidR="009B1021" w:rsidRPr="00C77FB9">
        <w:rPr>
          <w:lang w:val="uk-UA"/>
        </w:rPr>
        <w:t xml:space="preserve"> </w:t>
      </w:r>
      <w:r>
        <w:rPr>
          <w:lang w:val="uk-UA"/>
        </w:rPr>
        <w:t xml:space="preserve"> </w:t>
      </w:r>
      <w:r w:rsidR="009B1021" w:rsidRPr="00C77FB9">
        <w:rPr>
          <w:lang w:val="uk-UA"/>
        </w:rPr>
        <w:t>Послуги, які обов’язково надає учасник та включає в ціну товару:</w:t>
      </w:r>
    </w:p>
    <w:p w:rsidR="009B1021" w:rsidRPr="00C77FB9" w:rsidRDefault="009B1021" w:rsidP="009B1021">
      <w:pPr>
        <w:shd w:val="clear" w:color="auto" w:fill="FFFFFF"/>
        <w:ind w:firstLine="567"/>
        <w:jc w:val="both"/>
        <w:rPr>
          <w:lang w:val="uk-UA"/>
        </w:rPr>
      </w:pPr>
      <w:r w:rsidRPr="00C77FB9">
        <w:rPr>
          <w:lang w:val="uk-UA"/>
        </w:rPr>
        <w:t>- доставка товару за адрес</w:t>
      </w:r>
      <w:r>
        <w:rPr>
          <w:lang w:val="uk-UA"/>
        </w:rPr>
        <w:t>ою</w:t>
      </w:r>
      <w:r w:rsidRPr="00C77FB9">
        <w:rPr>
          <w:lang w:val="uk-UA"/>
        </w:rPr>
        <w:t>, передбаченою цією документацією;</w:t>
      </w:r>
    </w:p>
    <w:p w:rsidR="009B1021" w:rsidRDefault="009B1021" w:rsidP="009B1021">
      <w:pPr>
        <w:shd w:val="clear" w:color="auto" w:fill="FFFFFF"/>
        <w:ind w:firstLine="567"/>
        <w:jc w:val="both"/>
        <w:rPr>
          <w:lang w:val="uk-UA"/>
        </w:rPr>
      </w:pPr>
      <w:r w:rsidRPr="00C77FB9">
        <w:rPr>
          <w:lang w:val="uk-UA"/>
        </w:rPr>
        <w:t>- здійснення вантажно-розвантажувальних послуг при поставці товару.</w:t>
      </w:r>
    </w:p>
    <w:p w:rsidR="00745BD7" w:rsidRPr="00C77FB9" w:rsidRDefault="00D23DCE" w:rsidP="007C5622">
      <w:pPr>
        <w:shd w:val="clear" w:color="auto" w:fill="FFFFFF"/>
        <w:jc w:val="both"/>
        <w:rPr>
          <w:lang w:val="uk-UA"/>
        </w:rPr>
      </w:pPr>
      <w:r>
        <w:rPr>
          <w:lang w:val="uk-UA"/>
        </w:rPr>
        <w:t xml:space="preserve">Учасник повинен здійснити поставку товару до місцезнаходження Замовника транспортним </w:t>
      </w:r>
      <w:r w:rsidRPr="006C5BEE">
        <w:rPr>
          <w:lang w:val="uk-UA"/>
        </w:rPr>
        <w:t xml:space="preserve">засобом з обладнанням, яке дозволить під час розвантаження товару упорядковувати та складати </w:t>
      </w:r>
      <w:r w:rsidR="00D44B1A" w:rsidRPr="006C5BEE">
        <w:rPr>
          <w:lang w:val="uk-UA"/>
        </w:rPr>
        <w:t>його у зазначених місцях. Навантаження та розвантаження має здійснюватися</w:t>
      </w:r>
      <w:r w:rsidR="00D44B1A">
        <w:rPr>
          <w:lang w:val="uk-UA"/>
        </w:rPr>
        <w:t xml:space="preserve"> працівниками постачальника.</w:t>
      </w:r>
    </w:p>
    <w:p w:rsidR="009B1021" w:rsidRPr="00750597" w:rsidRDefault="007C5622" w:rsidP="00D44B1A">
      <w:pPr>
        <w:shd w:val="clear" w:color="auto" w:fill="FFFFFF"/>
        <w:jc w:val="both"/>
        <w:rPr>
          <w:b/>
          <w:lang w:val="uk-UA"/>
        </w:rPr>
      </w:pPr>
      <w:r>
        <w:rPr>
          <w:lang w:val="uk-UA"/>
        </w:rPr>
        <w:t>6</w:t>
      </w:r>
      <w:r w:rsidR="00745BD7">
        <w:rPr>
          <w:lang w:val="uk-UA"/>
        </w:rPr>
        <w:t>.</w:t>
      </w:r>
      <w:r w:rsidR="009B1021" w:rsidRPr="00CF3084">
        <w:rPr>
          <w:lang w:val="uk-UA"/>
        </w:rPr>
        <w:t xml:space="preserve"> Поставка товару здійснюється окремими партіями, в об'ємах і кількості згідно заявок Замовник,</w:t>
      </w:r>
      <w:r w:rsidR="00D44B1A">
        <w:rPr>
          <w:lang w:val="uk-UA"/>
        </w:rPr>
        <w:t xml:space="preserve"> ( усно чи письмово)</w:t>
      </w:r>
      <w:r w:rsidR="009B1021" w:rsidRPr="00CF3084">
        <w:rPr>
          <w:lang w:val="uk-UA"/>
        </w:rPr>
        <w:t xml:space="preserve"> при цьому поставка товару може розпочинатися на наступний день після підписання договору.</w:t>
      </w:r>
    </w:p>
    <w:p w:rsidR="009B1021" w:rsidRPr="00C77FB9" w:rsidRDefault="007C5622" w:rsidP="00D44B1A">
      <w:pPr>
        <w:shd w:val="clear" w:color="auto" w:fill="FFFFFF"/>
        <w:jc w:val="both"/>
        <w:rPr>
          <w:lang w:val="uk-UA"/>
        </w:rPr>
      </w:pPr>
      <w:r>
        <w:rPr>
          <w:lang w:val="uk-UA"/>
        </w:rPr>
        <w:t>7</w:t>
      </w:r>
      <w:r w:rsidR="00745BD7">
        <w:rPr>
          <w:lang w:val="uk-UA"/>
        </w:rPr>
        <w:t>.</w:t>
      </w:r>
      <w:r w:rsidR="00D44B1A">
        <w:rPr>
          <w:lang w:val="uk-UA"/>
        </w:rPr>
        <w:t xml:space="preserve"> </w:t>
      </w:r>
      <w:r w:rsidR="009B1021" w:rsidRPr="00C77FB9">
        <w:rPr>
          <w:lang w:val="uk-UA"/>
        </w:rPr>
        <w:t xml:space="preserve"> При поставці кожної окремої партії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зазначена у супровідних документах.  Приймання Товару за кількістю і якістю здійснюється представником Замовника.  </w:t>
      </w:r>
    </w:p>
    <w:p w:rsidR="009B1021" w:rsidRPr="00991C85" w:rsidRDefault="009B1021" w:rsidP="009B1021">
      <w:pPr>
        <w:jc w:val="both"/>
        <w:rPr>
          <w:b/>
          <w:lang w:val="uk-UA" w:eastAsia="en-US"/>
        </w:rPr>
      </w:pPr>
      <w:r>
        <w:rPr>
          <w:b/>
          <w:lang w:val="uk-UA" w:eastAsia="en-US"/>
        </w:rPr>
        <w:t xml:space="preserve">        </w:t>
      </w:r>
      <w:r w:rsidRPr="00991C85">
        <w:rPr>
          <w:b/>
          <w:lang w:val="uk-UA" w:eastAsia="en-US"/>
        </w:rPr>
        <w:t>Ми, ___________________________________________________________________________,</w:t>
      </w:r>
    </w:p>
    <w:p w:rsidR="009B1021" w:rsidRPr="00991C85" w:rsidRDefault="009B1021" w:rsidP="009B1021">
      <w:pPr>
        <w:ind w:firstLine="709"/>
        <w:jc w:val="center"/>
        <w:rPr>
          <w:lang w:val="uk-UA" w:eastAsia="en-US"/>
        </w:rPr>
      </w:pPr>
      <w:r w:rsidRPr="00991C85">
        <w:rPr>
          <w:lang w:val="uk-UA" w:eastAsia="en-US"/>
        </w:rPr>
        <w:t>(назва учасника)</w:t>
      </w:r>
    </w:p>
    <w:p w:rsidR="009B1021" w:rsidRPr="00991C85" w:rsidRDefault="009B1021" w:rsidP="009B1021">
      <w:pPr>
        <w:jc w:val="both"/>
        <w:rPr>
          <w:b/>
          <w:lang w:val="uk-UA" w:eastAsia="en-US"/>
        </w:rPr>
      </w:pPr>
      <w:r w:rsidRPr="00991C85">
        <w:rPr>
          <w:b/>
          <w:lang w:val="uk-UA" w:eastAsia="en-US"/>
        </w:rPr>
        <w:t>підтверджуємо відповідність, запропонованого нами товару, усім технічним, якісним та кількісним характеристикам, встановленим до предмету закупівлі та повідомляємо, що у разі визнання нас переможцем процедури закупівлі та укладення договору  із замовником про поставку товару, згодні та підтверджуємо свою можливість і готовність дотримуватись усіх вимог  замовника, зазначених у тендерній документації.</w:t>
      </w:r>
    </w:p>
    <w:p w:rsidR="009B1021" w:rsidRPr="00991C85" w:rsidRDefault="009B1021" w:rsidP="009B1021">
      <w:pPr>
        <w:jc w:val="both"/>
        <w:rPr>
          <w:lang w:val="uk-UA" w:eastAsia="en-US"/>
        </w:rPr>
      </w:pPr>
      <w:r w:rsidRPr="00991C85">
        <w:rPr>
          <w:lang w:val="uk-UA" w:eastAsia="en-US"/>
        </w:rPr>
        <w:lastRenderedPageBreak/>
        <w:t>_________________</w:t>
      </w:r>
    </w:p>
    <w:p w:rsidR="009B1021" w:rsidRPr="00991C85" w:rsidRDefault="009B1021" w:rsidP="009B1021">
      <w:pPr>
        <w:jc w:val="both"/>
        <w:rPr>
          <w:lang w:val="uk-UA" w:eastAsia="en-US"/>
        </w:rPr>
      </w:pPr>
      <w:r w:rsidRPr="00991C85">
        <w:rPr>
          <w:lang w:val="uk-UA" w:eastAsia="en-US"/>
        </w:rPr>
        <w:t xml:space="preserve">  (дата)</w:t>
      </w:r>
    </w:p>
    <w:p w:rsidR="009B1021" w:rsidRPr="00991C85" w:rsidRDefault="009B1021" w:rsidP="009B1021">
      <w:pPr>
        <w:jc w:val="both"/>
        <w:rPr>
          <w:b/>
          <w:sz w:val="16"/>
          <w:lang w:val="uk-UA" w:eastAsia="en-US"/>
        </w:rPr>
      </w:pPr>
    </w:p>
    <w:p w:rsidR="009B1021" w:rsidRPr="00991C85" w:rsidRDefault="009B1021" w:rsidP="009B1021">
      <w:pPr>
        <w:jc w:val="both"/>
        <w:rPr>
          <w:b/>
          <w:lang w:val="uk-UA" w:eastAsia="en-US"/>
        </w:rPr>
      </w:pPr>
      <w:r w:rsidRPr="00991C85">
        <w:rPr>
          <w:b/>
          <w:lang w:val="uk-UA" w:eastAsia="en-US"/>
        </w:rPr>
        <w:t>_________________        _______________________       __________________________</w:t>
      </w:r>
    </w:p>
    <w:p w:rsidR="009B1021" w:rsidRPr="00991C85" w:rsidRDefault="009B1021" w:rsidP="009B1021">
      <w:pPr>
        <w:rPr>
          <w:lang w:val="uk-UA" w:eastAsia="en-US"/>
        </w:rPr>
      </w:pPr>
      <w:r w:rsidRPr="00991C85">
        <w:rPr>
          <w:lang w:val="uk-UA" w:eastAsia="en-US"/>
        </w:rPr>
        <w:t xml:space="preserve">           Посада                                   (підпис*)                                         П.І.Б.</w:t>
      </w:r>
    </w:p>
    <w:p w:rsidR="00007879" w:rsidRPr="00532A15" w:rsidRDefault="00007879" w:rsidP="00007879">
      <w:pPr>
        <w:ind w:right="-2"/>
        <w:jc w:val="center"/>
        <w:rPr>
          <w:bCs/>
          <w:sz w:val="28"/>
          <w:szCs w:val="28"/>
          <w:lang w:val="uk-UA"/>
        </w:rPr>
      </w:pPr>
    </w:p>
    <w:sectPr w:rsidR="00007879" w:rsidRPr="00532A15" w:rsidSect="00397C10">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NSimSun">
    <w:panose1 w:val="02010609030101010101"/>
    <w:charset w:val="86"/>
    <w:family w:val="modern"/>
    <w:pitch w:val="fixed"/>
    <w:sig w:usb0="00000203" w:usb1="288F0000" w:usb2="00000016" w:usb3="00000000" w:csb0="00040001" w:csb1="00000000"/>
  </w:font>
  <w:font w:name="Antiqua">
    <w:altName w:val="Times New Roman"/>
    <w:charset w:val="01"/>
    <w:family w:val="roman"/>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60D2CCE2"/>
    <w:name w:val="WW8Num10"/>
    <w:lvl w:ilvl="0">
      <w:start w:val="3"/>
      <w:numFmt w:val="bullet"/>
      <w:lvlText w:val="-"/>
      <w:lvlJc w:val="left"/>
      <w:pPr>
        <w:tabs>
          <w:tab w:val="num" w:pos="0"/>
        </w:tabs>
        <w:ind w:left="720" w:hanging="360"/>
      </w:pPr>
      <w:rPr>
        <w:rFonts w:ascii="Times New Roman" w:hAnsi="Times New Roman" w:cs="Times New Roman" w:hint="default"/>
        <w:lang w:val="ru-RU"/>
      </w:rPr>
    </w:lvl>
  </w:abstractNum>
  <w:abstractNum w:abstractNumId="3">
    <w:nsid w:val="00000003"/>
    <w:multiLevelType w:val="singleLevel"/>
    <w:tmpl w:val="00000003"/>
    <w:name w:val="WW8Num11"/>
    <w:lvl w:ilvl="0">
      <w:start w:val="1"/>
      <w:numFmt w:val="bullet"/>
      <w:lvlText w:val=""/>
      <w:lvlJc w:val="left"/>
      <w:pPr>
        <w:tabs>
          <w:tab w:val="num" w:pos="0"/>
        </w:tabs>
        <w:ind w:left="720" w:hanging="360"/>
      </w:pPr>
      <w:rPr>
        <w:rFonts w:ascii="Symbol" w:hAnsi="Symbol" w:cs="Symbol" w:hint="default"/>
      </w:rPr>
    </w:lvl>
  </w:abstractNum>
  <w:abstractNum w:abstractNumId="4">
    <w:nsid w:val="00000004"/>
    <w:multiLevelType w:val="singleLevel"/>
    <w:tmpl w:val="00000004"/>
    <w:name w:val="WW8Num12"/>
    <w:lvl w:ilvl="0">
      <w:numFmt w:val="bullet"/>
      <w:lvlText w:val="-"/>
      <w:lvlJc w:val="left"/>
      <w:pPr>
        <w:tabs>
          <w:tab w:val="num" w:pos="0"/>
        </w:tabs>
        <w:ind w:left="395" w:hanging="360"/>
      </w:pPr>
      <w:rPr>
        <w:rFonts w:ascii="Times New Roman" w:hAnsi="Times New Roman" w:cs="Times New Roman" w:hint="default"/>
        <w:lang w:val="uk-UA"/>
      </w:rPr>
    </w:lvl>
  </w:abstractNum>
  <w:abstractNum w:abstractNumId="5">
    <w:nsid w:val="00000005"/>
    <w:multiLevelType w:val="multilevel"/>
    <w:tmpl w:val="00000005"/>
    <w:name w:val="WW8Num13"/>
    <w:lvl w:ilvl="0">
      <w:start w:val="6"/>
      <w:numFmt w:val="decimal"/>
      <w:lvlText w:val="%1."/>
      <w:lvlJc w:val="left"/>
      <w:pPr>
        <w:tabs>
          <w:tab w:val="num" w:pos="0"/>
        </w:tabs>
        <w:ind w:left="540" w:hanging="540"/>
      </w:pPr>
      <w:rPr>
        <w:rFonts w:hint="default"/>
      </w:rPr>
    </w:lvl>
    <w:lvl w:ilvl="1">
      <w:start w:val="1"/>
      <w:numFmt w:val="decimal"/>
      <w:lvlText w:val="%1.%2."/>
      <w:lvlJc w:val="left"/>
      <w:pPr>
        <w:tabs>
          <w:tab w:val="num" w:pos="0"/>
        </w:tabs>
        <w:ind w:left="611" w:hanging="540"/>
      </w:pPr>
      <w:rPr>
        <w:rFonts w:hint="default"/>
      </w:rPr>
    </w:lvl>
    <w:lvl w:ilvl="2">
      <w:start w:val="3"/>
      <w:numFmt w:val="decimal"/>
      <w:lvlText w:val="%1.%2.%3."/>
      <w:lvlJc w:val="left"/>
      <w:pPr>
        <w:tabs>
          <w:tab w:val="num" w:pos="0"/>
        </w:tabs>
        <w:ind w:left="862" w:hanging="720"/>
      </w:pPr>
      <w:rPr>
        <w:rFonts w:hint="default"/>
      </w:rPr>
    </w:lvl>
    <w:lvl w:ilvl="3">
      <w:start w:val="1"/>
      <w:numFmt w:val="decimal"/>
      <w:lvlText w:val="%1.%2.%3.%4."/>
      <w:lvlJc w:val="left"/>
      <w:pPr>
        <w:tabs>
          <w:tab w:val="num" w:pos="0"/>
        </w:tabs>
        <w:ind w:left="933" w:hanging="720"/>
      </w:pPr>
      <w:rPr>
        <w:rFonts w:hint="default"/>
      </w:rPr>
    </w:lvl>
    <w:lvl w:ilvl="4">
      <w:start w:val="1"/>
      <w:numFmt w:val="decimal"/>
      <w:lvlText w:val="%1.%2.%3.%4.%5."/>
      <w:lvlJc w:val="left"/>
      <w:pPr>
        <w:tabs>
          <w:tab w:val="num" w:pos="0"/>
        </w:tabs>
        <w:ind w:left="1364" w:hanging="1080"/>
      </w:pPr>
      <w:rPr>
        <w:rFonts w:hint="default"/>
      </w:rPr>
    </w:lvl>
    <w:lvl w:ilvl="5">
      <w:start w:val="1"/>
      <w:numFmt w:val="decimal"/>
      <w:lvlText w:val="%1.%2.%3.%4.%5.%6."/>
      <w:lvlJc w:val="left"/>
      <w:pPr>
        <w:tabs>
          <w:tab w:val="num" w:pos="0"/>
        </w:tabs>
        <w:ind w:left="1435" w:hanging="1080"/>
      </w:pPr>
      <w:rPr>
        <w:rFonts w:hint="default"/>
      </w:rPr>
    </w:lvl>
    <w:lvl w:ilvl="6">
      <w:start w:val="1"/>
      <w:numFmt w:val="decimal"/>
      <w:lvlText w:val="%1.%2.%3.%4.%5.%6.%7."/>
      <w:lvlJc w:val="left"/>
      <w:pPr>
        <w:tabs>
          <w:tab w:val="num" w:pos="0"/>
        </w:tabs>
        <w:ind w:left="1866" w:hanging="1440"/>
      </w:pPr>
      <w:rPr>
        <w:rFonts w:hint="default"/>
      </w:rPr>
    </w:lvl>
    <w:lvl w:ilvl="7">
      <w:start w:val="1"/>
      <w:numFmt w:val="decimal"/>
      <w:lvlText w:val="%1.%2.%3.%4.%5.%6.%7.%8."/>
      <w:lvlJc w:val="left"/>
      <w:pPr>
        <w:tabs>
          <w:tab w:val="num" w:pos="0"/>
        </w:tabs>
        <w:ind w:left="1937" w:hanging="1440"/>
      </w:pPr>
      <w:rPr>
        <w:rFonts w:hint="default"/>
      </w:rPr>
    </w:lvl>
    <w:lvl w:ilvl="8">
      <w:start w:val="1"/>
      <w:numFmt w:val="decimal"/>
      <w:lvlText w:val="%1.%2.%3.%4.%5.%6.%7.%8.%9."/>
      <w:lvlJc w:val="left"/>
      <w:pPr>
        <w:tabs>
          <w:tab w:val="num" w:pos="0"/>
        </w:tabs>
        <w:ind w:left="2368" w:hanging="1800"/>
      </w:pPr>
      <w:rPr>
        <w:rFonts w:hint="default"/>
      </w:rPr>
    </w:lvl>
  </w:abstractNum>
  <w:abstractNum w:abstractNumId="6">
    <w:nsid w:val="00000006"/>
    <w:multiLevelType w:val="multilevel"/>
    <w:tmpl w:val="00000006"/>
    <w:name w:val="WW8Num14"/>
    <w:lvl w:ilvl="0">
      <w:start w:val="12"/>
      <w:numFmt w:val="decimal"/>
      <w:lvlText w:val="%1."/>
      <w:lvlJc w:val="left"/>
      <w:pPr>
        <w:tabs>
          <w:tab w:val="num" w:pos="0"/>
        </w:tabs>
        <w:ind w:left="480" w:hanging="480"/>
      </w:pPr>
      <w:rPr>
        <w:rFonts w:hint="default"/>
      </w:rPr>
    </w:lvl>
    <w:lvl w:ilvl="1">
      <w:start w:val="2"/>
      <w:numFmt w:val="decimal"/>
      <w:lvlText w:val="%1.%2."/>
      <w:lvlJc w:val="left"/>
      <w:pPr>
        <w:tabs>
          <w:tab w:val="num" w:pos="0"/>
        </w:tabs>
        <w:ind w:left="480" w:hanging="48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nsid w:val="00000007"/>
    <w:multiLevelType w:val="multilevel"/>
    <w:tmpl w:val="00000007"/>
    <w:name w:val="WW8Num15"/>
    <w:lvl w:ilvl="0">
      <w:start w:val="5"/>
      <w:numFmt w:val="decimal"/>
      <w:lvlText w:val="%1."/>
      <w:lvlJc w:val="left"/>
      <w:pPr>
        <w:tabs>
          <w:tab w:val="num" w:pos="0"/>
        </w:tabs>
        <w:ind w:left="360" w:hanging="360"/>
      </w:pPr>
      <w:rPr>
        <w:rFonts w:hint="default"/>
      </w:rPr>
    </w:lvl>
    <w:lvl w:ilvl="1">
      <w:start w:val="5"/>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8">
    <w:nsid w:val="00000008"/>
    <w:multiLevelType w:val="singleLevel"/>
    <w:tmpl w:val="00000008"/>
    <w:name w:val="WW8Num16"/>
    <w:lvl w:ilvl="0">
      <w:start w:val="4"/>
      <w:numFmt w:val="bullet"/>
      <w:lvlText w:val="-"/>
      <w:lvlJc w:val="left"/>
      <w:pPr>
        <w:tabs>
          <w:tab w:val="num" w:pos="0"/>
        </w:tabs>
        <w:ind w:left="720" w:hanging="360"/>
      </w:pPr>
      <w:rPr>
        <w:rFonts w:ascii="Times New Roman" w:hAnsi="Times New Roman" w:cs="Times New Roman" w:hint="default"/>
        <w:lang w:val="uk-UA"/>
      </w:rPr>
    </w:lvl>
  </w:abstractNum>
  <w:abstractNum w:abstractNumId="9">
    <w:nsid w:val="00000009"/>
    <w:multiLevelType w:val="singleLevel"/>
    <w:tmpl w:val="00000009"/>
    <w:name w:val="WW8Num17"/>
    <w:lvl w:ilvl="0">
      <w:start w:val="1"/>
      <w:numFmt w:val="bullet"/>
      <w:lvlText w:val=""/>
      <w:lvlJc w:val="left"/>
      <w:pPr>
        <w:tabs>
          <w:tab w:val="num" w:pos="0"/>
        </w:tabs>
        <w:ind w:left="720" w:hanging="360"/>
      </w:pPr>
      <w:rPr>
        <w:rFonts w:ascii="Symbol" w:hAnsi="Symbol" w:cs="Symbol" w:hint="default"/>
      </w:rPr>
    </w:lvl>
  </w:abstractNum>
  <w:abstractNum w:abstractNumId="10">
    <w:nsid w:val="0000000A"/>
    <w:multiLevelType w:val="multilevel"/>
    <w:tmpl w:val="0000000A"/>
    <w:name w:val="WWNum14"/>
    <w:lvl w:ilvl="0">
      <w:start w:val="1"/>
      <w:numFmt w:val="none"/>
      <w:suff w:val="nothing"/>
      <w:lvlText w:val=""/>
      <w:lvlJc w:val="left"/>
      <w:pPr>
        <w:tabs>
          <w:tab w:val="num" w:pos="0"/>
        </w:tabs>
        <w:ind w:left="432" w:hanging="432"/>
      </w:pPr>
      <w:rPr>
        <w:rFonts w:cs="Times New Roman"/>
        <w:b/>
        <w:sz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2">
    <w:nsid w:val="0F322FBE"/>
    <w:multiLevelType w:val="hybridMultilevel"/>
    <w:tmpl w:val="D3006732"/>
    <w:lvl w:ilvl="0" w:tplc="E960B366">
      <w:start w:val="1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AC7CDA"/>
    <w:multiLevelType w:val="hybridMultilevel"/>
    <w:tmpl w:val="5254B5D4"/>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nsid w:val="1B8A41F3"/>
    <w:multiLevelType w:val="hybridMultilevel"/>
    <w:tmpl w:val="A4D8A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E22374"/>
    <w:multiLevelType w:val="hybridMultilevel"/>
    <w:tmpl w:val="4BC65136"/>
    <w:lvl w:ilvl="0" w:tplc="F9525318">
      <w:start w:val="1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2DF30E61"/>
    <w:multiLevelType w:val="multilevel"/>
    <w:tmpl w:val="35324836"/>
    <w:lvl w:ilvl="0">
      <w:start w:val="1"/>
      <w:numFmt w:val="decimal"/>
      <w:suff w:val="space"/>
      <w:lvlText w:val="%1."/>
      <w:lvlJc w:val="left"/>
      <w:pPr>
        <w:ind w:left="927" w:hanging="360"/>
      </w:pPr>
      <w:rPr>
        <w:rFonts w:hint="default"/>
      </w:rPr>
    </w:lvl>
    <w:lvl w:ilvl="1">
      <w:start w:val="1"/>
      <w:numFmt w:val="decimal"/>
      <w:isLgl/>
      <w:suff w:val="space"/>
      <w:lvlText w:val="%1.%2."/>
      <w:lvlJc w:val="left"/>
      <w:pPr>
        <w:ind w:left="1145" w:hanging="435"/>
      </w:pPr>
      <w:rPr>
        <w:rFonts w:hint="default"/>
        <w:b w:val="0"/>
        <w:i w:val="0"/>
        <w:strike w:val="0"/>
        <w:color w:val="auto"/>
      </w:rPr>
    </w:lvl>
    <w:lvl w:ilvl="2">
      <w:start w:val="1"/>
      <w:numFmt w:val="decimal"/>
      <w:isLgl/>
      <w:suff w:val="space"/>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38F249D4"/>
    <w:multiLevelType w:val="multilevel"/>
    <w:tmpl w:val="E5B4E2FC"/>
    <w:lvl w:ilvl="0">
      <w:start w:val="9"/>
      <w:numFmt w:val="decimal"/>
      <w:lvlText w:val="%1."/>
      <w:lvlJc w:val="left"/>
      <w:pPr>
        <w:ind w:left="1070" w:hanging="360"/>
      </w:pPr>
      <w:rPr>
        <w:rFonts w:hint="default"/>
        <w:i w:val="0"/>
        <w:sz w:val="22"/>
        <w:szCs w:val="22"/>
      </w:rPr>
    </w:lvl>
    <w:lvl w:ilvl="1">
      <w:start w:val="2"/>
      <w:numFmt w:val="decimal"/>
      <w:isLgl/>
      <w:lvlText w:val="%1.%2."/>
      <w:lvlJc w:val="left"/>
      <w:pPr>
        <w:ind w:left="1380" w:hanging="435"/>
      </w:pPr>
      <w:rPr>
        <w:rFonts w:hint="default"/>
        <w:b w:val="0"/>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19">
    <w:nsid w:val="3A9F2928"/>
    <w:multiLevelType w:val="multilevel"/>
    <w:tmpl w:val="A30A2050"/>
    <w:lvl w:ilvl="0">
      <w:start w:val="1"/>
      <w:numFmt w:val="decimal"/>
      <w:lvlText w:val="%1."/>
      <w:lvlJc w:val="left"/>
      <w:pPr>
        <w:ind w:left="8350" w:hanging="269"/>
      </w:pPr>
      <w:rPr>
        <w:rFonts w:ascii="Times New Roman" w:eastAsia="Times New Roman" w:hAnsi="Times New Roman" w:cs="Times New Roman" w:hint="default"/>
        <w:b/>
        <w:bCs/>
        <w:color w:val="auto"/>
        <w:w w:val="99"/>
        <w:sz w:val="27"/>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20">
    <w:nsid w:val="3B86441B"/>
    <w:multiLevelType w:val="hybridMultilevel"/>
    <w:tmpl w:val="C0FACFE6"/>
    <w:lvl w:ilvl="0" w:tplc="DC926A20">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3854F7"/>
    <w:multiLevelType w:val="hybridMultilevel"/>
    <w:tmpl w:val="7A348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101F19"/>
    <w:multiLevelType w:val="hybridMultilevel"/>
    <w:tmpl w:val="03D2EF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A830DE1"/>
    <w:multiLevelType w:val="hybridMultilevel"/>
    <w:tmpl w:val="84D09186"/>
    <w:lvl w:ilvl="0" w:tplc="CF56A856">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4">
    <w:nsid w:val="5DCA58EB"/>
    <w:multiLevelType w:val="hybridMultilevel"/>
    <w:tmpl w:val="DADA706A"/>
    <w:lvl w:ilvl="0" w:tplc="C12C6992">
      <w:start w:val="2"/>
      <w:numFmt w:val="bullet"/>
      <w:lvlText w:val="-"/>
      <w:lvlJc w:val="left"/>
      <w:pPr>
        <w:ind w:left="1429" w:hanging="360"/>
      </w:pPr>
      <w:rPr>
        <w:rFonts w:ascii="Arial" w:eastAsia="Times New Roman"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6">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70110389"/>
    <w:multiLevelType w:val="hybridMultilevel"/>
    <w:tmpl w:val="D1286B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30">
    <w:nsid w:val="7B2349C3"/>
    <w:multiLevelType w:val="hybridMultilevel"/>
    <w:tmpl w:val="8A8C87FC"/>
    <w:lvl w:ilvl="0" w:tplc="7C5A0934">
      <w:start w:val="1"/>
      <w:numFmt w:val="decimal"/>
      <w:suff w:val="space"/>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1">
    <w:nsid w:val="7B623737"/>
    <w:multiLevelType w:val="hybridMultilevel"/>
    <w:tmpl w:val="81ECD3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14"/>
  </w:num>
  <w:num w:numId="6">
    <w:abstractNumId w:val="19"/>
  </w:num>
  <w:num w:numId="7">
    <w:abstractNumId w:val="26"/>
  </w:num>
  <w:num w:numId="8">
    <w:abstractNumId w:val="25"/>
  </w:num>
  <w:num w:numId="9">
    <w:abstractNumId w:val="29"/>
  </w:num>
  <w:num w:numId="10">
    <w:abstractNumId w:val="18"/>
  </w:num>
  <w:num w:numId="11">
    <w:abstractNumId w:val="11"/>
  </w:num>
  <w:num w:numId="12">
    <w:abstractNumId w:val="27"/>
  </w:num>
  <w:num w:numId="13">
    <w:abstractNumId w:val="2"/>
  </w:num>
  <w:num w:numId="14">
    <w:abstractNumId w:val="28"/>
  </w:num>
  <w:num w:numId="15">
    <w:abstractNumId w:val="13"/>
  </w:num>
  <w:num w:numId="16">
    <w:abstractNumId w:val="24"/>
  </w:num>
  <w:num w:numId="17">
    <w:abstractNumId w:val="20"/>
  </w:num>
  <w:num w:numId="18">
    <w:abstractNumId w:val="31"/>
  </w:num>
  <w:num w:numId="19">
    <w:abstractNumId w:val="22"/>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7"/>
  </w:num>
  <w:num w:numId="23">
    <w:abstractNumId w:val="30"/>
  </w:num>
  <w:num w:numId="24">
    <w:abstractNumId w:val="2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compat/>
  <w:rsids>
    <w:rsidRoot w:val="00AB3632"/>
    <w:rsid w:val="000001BE"/>
    <w:rsid w:val="00000ADD"/>
    <w:rsid w:val="00002A79"/>
    <w:rsid w:val="0000644F"/>
    <w:rsid w:val="00007879"/>
    <w:rsid w:val="000157EA"/>
    <w:rsid w:val="00031922"/>
    <w:rsid w:val="00034958"/>
    <w:rsid w:val="0003672B"/>
    <w:rsid w:val="0004046A"/>
    <w:rsid w:val="0004695D"/>
    <w:rsid w:val="00053EA8"/>
    <w:rsid w:val="00057E2B"/>
    <w:rsid w:val="0006097C"/>
    <w:rsid w:val="00062D6A"/>
    <w:rsid w:val="00063176"/>
    <w:rsid w:val="000710D6"/>
    <w:rsid w:val="0007169A"/>
    <w:rsid w:val="00074ACB"/>
    <w:rsid w:val="00082948"/>
    <w:rsid w:val="00082A3A"/>
    <w:rsid w:val="00087F99"/>
    <w:rsid w:val="000908F2"/>
    <w:rsid w:val="00097974"/>
    <w:rsid w:val="000A50D9"/>
    <w:rsid w:val="000A7EE9"/>
    <w:rsid w:val="000B18FA"/>
    <w:rsid w:val="000C2B3C"/>
    <w:rsid w:val="000D22D8"/>
    <w:rsid w:val="000D4F3C"/>
    <w:rsid w:val="000D65FB"/>
    <w:rsid w:val="000F24CF"/>
    <w:rsid w:val="000F68EB"/>
    <w:rsid w:val="00101B11"/>
    <w:rsid w:val="0010349C"/>
    <w:rsid w:val="001036AB"/>
    <w:rsid w:val="00107E4F"/>
    <w:rsid w:val="00115734"/>
    <w:rsid w:val="00125940"/>
    <w:rsid w:val="00125A70"/>
    <w:rsid w:val="00132BAF"/>
    <w:rsid w:val="00135F4C"/>
    <w:rsid w:val="001379F8"/>
    <w:rsid w:val="0014132B"/>
    <w:rsid w:val="0014329E"/>
    <w:rsid w:val="00143682"/>
    <w:rsid w:val="001515B8"/>
    <w:rsid w:val="00162087"/>
    <w:rsid w:val="00165C0D"/>
    <w:rsid w:val="0017631A"/>
    <w:rsid w:val="00182FCC"/>
    <w:rsid w:val="00183420"/>
    <w:rsid w:val="00184DE8"/>
    <w:rsid w:val="00190F15"/>
    <w:rsid w:val="001965B4"/>
    <w:rsid w:val="001A0CB2"/>
    <w:rsid w:val="001B18FF"/>
    <w:rsid w:val="001C0CCC"/>
    <w:rsid w:val="001D39C1"/>
    <w:rsid w:val="001D75EC"/>
    <w:rsid w:val="001E21B5"/>
    <w:rsid w:val="001E2B0F"/>
    <w:rsid w:val="001E487A"/>
    <w:rsid w:val="001E515E"/>
    <w:rsid w:val="001F43B2"/>
    <w:rsid w:val="001F68AA"/>
    <w:rsid w:val="001F7AA2"/>
    <w:rsid w:val="00203C68"/>
    <w:rsid w:val="002054E6"/>
    <w:rsid w:val="00214B24"/>
    <w:rsid w:val="00222D1B"/>
    <w:rsid w:val="002258CB"/>
    <w:rsid w:val="00231E44"/>
    <w:rsid w:val="002323C0"/>
    <w:rsid w:val="00232D31"/>
    <w:rsid w:val="00233D7A"/>
    <w:rsid w:val="00234670"/>
    <w:rsid w:val="002357B1"/>
    <w:rsid w:val="00245EE4"/>
    <w:rsid w:val="00250764"/>
    <w:rsid w:val="00257A96"/>
    <w:rsid w:val="00262CC4"/>
    <w:rsid w:val="00266D87"/>
    <w:rsid w:val="002731AC"/>
    <w:rsid w:val="002751B3"/>
    <w:rsid w:val="00276C9F"/>
    <w:rsid w:val="0028165B"/>
    <w:rsid w:val="002A0C49"/>
    <w:rsid w:val="002A6323"/>
    <w:rsid w:val="002B4809"/>
    <w:rsid w:val="002B723B"/>
    <w:rsid w:val="002D4754"/>
    <w:rsid w:val="002D575A"/>
    <w:rsid w:val="002E1BE6"/>
    <w:rsid w:val="002E561A"/>
    <w:rsid w:val="00301EFB"/>
    <w:rsid w:val="00302456"/>
    <w:rsid w:val="00302490"/>
    <w:rsid w:val="003114D2"/>
    <w:rsid w:val="0031606A"/>
    <w:rsid w:val="0031644F"/>
    <w:rsid w:val="00321B84"/>
    <w:rsid w:val="00324E0F"/>
    <w:rsid w:val="00325DE3"/>
    <w:rsid w:val="00326143"/>
    <w:rsid w:val="003374C9"/>
    <w:rsid w:val="00341BF7"/>
    <w:rsid w:val="00341F30"/>
    <w:rsid w:val="00347D2D"/>
    <w:rsid w:val="00350063"/>
    <w:rsid w:val="00350341"/>
    <w:rsid w:val="00357583"/>
    <w:rsid w:val="00384426"/>
    <w:rsid w:val="00390AA3"/>
    <w:rsid w:val="00397C10"/>
    <w:rsid w:val="003A00C5"/>
    <w:rsid w:val="003A13AA"/>
    <w:rsid w:val="003A7AF3"/>
    <w:rsid w:val="003B0F65"/>
    <w:rsid w:val="003C21FE"/>
    <w:rsid w:val="003C594E"/>
    <w:rsid w:val="003D032D"/>
    <w:rsid w:val="003E150A"/>
    <w:rsid w:val="003E30BC"/>
    <w:rsid w:val="003F1050"/>
    <w:rsid w:val="00403ECF"/>
    <w:rsid w:val="004075CA"/>
    <w:rsid w:val="00415E1C"/>
    <w:rsid w:val="00420CAB"/>
    <w:rsid w:val="00421F87"/>
    <w:rsid w:val="004265BA"/>
    <w:rsid w:val="00435A70"/>
    <w:rsid w:val="004605F5"/>
    <w:rsid w:val="00465379"/>
    <w:rsid w:val="00474FD4"/>
    <w:rsid w:val="00480569"/>
    <w:rsid w:val="004809E1"/>
    <w:rsid w:val="0048232C"/>
    <w:rsid w:val="00482379"/>
    <w:rsid w:val="004868AF"/>
    <w:rsid w:val="00490200"/>
    <w:rsid w:val="0049118D"/>
    <w:rsid w:val="004A05B5"/>
    <w:rsid w:val="004A1960"/>
    <w:rsid w:val="004A4E3B"/>
    <w:rsid w:val="004A77C2"/>
    <w:rsid w:val="004C5C90"/>
    <w:rsid w:val="004D44A1"/>
    <w:rsid w:val="004D4ED3"/>
    <w:rsid w:val="004E1B2A"/>
    <w:rsid w:val="004E4C48"/>
    <w:rsid w:val="004F0E0F"/>
    <w:rsid w:val="004F1B7C"/>
    <w:rsid w:val="004F7FF7"/>
    <w:rsid w:val="00500583"/>
    <w:rsid w:val="00501A30"/>
    <w:rsid w:val="00504D36"/>
    <w:rsid w:val="00512A19"/>
    <w:rsid w:val="005303AD"/>
    <w:rsid w:val="0053292F"/>
    <w:rsid w:val="00536D27"/>
    <w:rsid w:val="00541641"/>
    <w:rsid w:val="005457E4"/>
    <w:rsid w:val="005514D4"/>
    <w:rsid w:val="00554F3A"/>
    <w:rsid w:val="0055783F"/>
    <w:rsid w:val="00566A48"/>
    <w:rsid w:val="0057094F"/>
    <w:rsid w:val="00574CBC"/>
    <w:rsid w:val="0058197D"/>
    <w:rsid w:val="0058364A"/>
    <w:rsid w:val="0059250E"/>
    <w:rsid w:val="005A1CD2"/>
    <w:rsid w:val="005A1FAB"/>
    <w:rsid w:val="005A3317"/>
    <w:rsid w:val="005A3395"/>
    <w:rsid w:val="005A3424"/>
    <w:rsid w:val="005A61A4"/>
    <w:rsid w:val="005B04B8"/>
    <w:rsid w:val="005B42DF"/>
    <w:rsid w:val="005B590F"/>
    <w:rsid w:val="005B79BD"/>
    <w:rsid w:val="005C66C3"/>
    <w:rsid w:val="005C6963"/>
    <w:rsid w:val="005D3497"/>
    <w:rsid w:val="005F526B"/>
    <w:rsid w:val="00601AE9"/>
    <w:rsid w:val="0061156D"/>
    <w:rsid w:val="00611F2A"/>
    <w:rsid w:val="006133A0"/>
    <w:rsid w:val="00617885"/>
    <w:rsid w:val="00620904"/>
    <w:rsid w:val="00620CEF"/>
    <w:rsid w:val="00622565"/>
    <w:rsid w:val="00623745"/>
    <w:rsid w:val="00645C2C"/>
    <w:rsid w:val="0065571F"/>
    <w:rsid w:val="006760C8"/>
    <w:rsid w:val="0068150A"/>
    <w:rsid w:val="00681C75"/>
    <w:rsid w:val="00685998"/>
    <w:rsid w:val="006860BC"/>
    <w:rsid w:val="00692012"/>
    <w:rsid w:val="006973B5"/>
    <w:rsid w:val="006A2301"/>
    <w:rsid w:val="006B5A6E"/>
    <w:rsid w:val="006C5BEE"/>
    <w:rsid w:val="006C7884"/>
    <w:rsid w:val="006D5306"/>
    <w:rsid w:val="006E331C"/>
    <w:rsid w:val="006F0F13"/>
    <w:rsid w:val="006F145A"/>
    <w:rsid w:val="006F4789"/>
    <w:rsid w:val="006F4AC5"/>
    <w:rsid w:val="006F4DCB"/>
    <w:rsid w:val="006F5D92"/>
    <w:rsid w:val="006F6BC1"/>
    <w:rsid w:val="0070027F"/>
    <w:rsid w:val="00700CDD"/>
    <w:rsid w:val="00705B3F"/>
    <w:rsid w:val="0071191D"/>
    <w:rsid w:val="00717B9B"/>
    <w:rsid w:val="007234F0"/>
    <w:rsid w:val="007270EF"/>
    <w:rsid w:val="0072734B"/>
    <w:rsid w:val="00727840"/>
    <w:rsid w:val="0073191A"/>
    <w:rsid w:val="00733478"/>
    <w:rsid w:val="00733C33"/>
    <w:rsid w:val="00734FF6"/>
    <w:rsid w:val="007352DC"/>
    <w:rsid w:val="007363DE"/>
    <w:rsid w:val="00737FA3"/>
    <w:rsid w:val="00741AF7"/>
    <w:rsid w:val="00745BD7"/>
    <w:rsid w:val="00747F6D"/>
    <w:rsid w:val="00750EF2"/>
    <w:rsid w:val="007626B9"/>
    <w:rsid w:val="00763C46"/>
    <w:rsid w:val="00771191"/>
    <w:rsid w:val="007724F8"/>
    <w:rsid w:val="007801B3"/>
    <w:rsid w:val="00783CBD"/>
    <w:rsid w:val="00791E8A"/>
    <w:rsid w:val="00795795"/>
    <w:rsid w:val="007A0A56"/>
    <w:rsid w:val="007A0ABF"/>
    <w:rsid w:val="007A5100"/>
    <w:rsid w:val="007A5F49"/>
    <w:rsid w:val="007C3CC9"/>
    <w:rsid w:val="007C5622"/>
    <w:rsid w:val="007D28C1"/>
    <w:rsid w:val="007E50CC"/>
    <w:rsid w:val="007F1209"/>
    <w:rsid w:val="007F3671"/>
    <w:rsid w:val="007F5379"/>
    <w:rsid w:val="007F597B"/>
    <w:rsid w:val="007F755E"/>
    <w:rsid w:val="0080230F"/>
    <w:rsid w:val="008040F4"/>
    <w:rsid w:val="00804A85"/>
    <w:rsid w:val="00832274"/>
    <w:rsid w:val="00835B47"/>
    <w:rsid w:val="00843734"/>
    <w:rsid w:val="00845415"/>
    <w:rsid w:val="008459A6"/>
    <w:rsid w:val="008477DC"/>
    <w:rsid w:val="00851EAE"/>
    <w:rsid w:val="00863B8D"/>
    <w:rsid w:val="00864A5C"/>
    <w:rsid w:val="00866301"/>
    <w:rsid w:val="008718C7"/>
    <w:rsid w:val="00872CB4"/>
    <w:rsid w:val="00872EAE"/>
    <w:rsid w:val="008759F4"/>
    <w:rsid w:val="00880AF1"/>
    <w:rsid w:val="00881B32"/>
    <w:rsid w:val="008845D2"/>
    <w:rsid w:val="00886087"/>
    <w:rsid w:val="00886593"/>
    <w:rsid w:val="00892311"/>
    <w:rsid w:val="00896B62"/>
    <w:rsid w:val="00897DF9"/>
    <w:rsid w:val="008A19DE"/>
    <w:rsid w:val="008B1737"/>
    <w:rsid w:val="008B29C7"/>
    <w:rsid w:val="008C2767"/>
    <w:rsid w:val="008C44CA"/>
    <w:rsid w:val="008C620E"/>
    <w:rsid w:val="008D146E"/>
    <w:rsid w:val="008D3046"/>
    <w:rsid w:val="008D73AE"/>
    <w:rsid w:val="008D7791"/>
    <w:rsid w:val="008E0CA1"/>
    <w:rsid w:val="008F206F"/>
    <w:rsid w:val="008F225D"/>
    <w:rsid w:val="009223EE"/>
    <w:rsid w:val="0092247C"/>
    <w:rsid w:val="00922EAC"/>
    <w:rsid w:val="00930B35"/>
    <w:rsid w:val="009322BD"/>
    <w:rsid w:val="00940A12"/>
    <w:rsid w:val="00942132"/>
    <w:rsid w:val="00950075"/>
    <w:rsid w:val="00950729"/>
    <w:rsid w:val="00952057"/>
    <w:rsid w:val="009531DA"/>
    <w:rsid w:val="00964732"/>
    <w:rsid w:val="00965E3A"/>
    <w:rsid w:val="0096664E"/>
    <w:rsid w:val="00971BE8"/>
    <w:rsid w:val="00973076"/>
    <w:rsid w:val="00974EBF"/>
    <w:rsid w:val="00987012"/>
    <w:rsid w:val="009A3591"/>
    <w:rsid w:val="009A4D99"/>
    <w:rsid w:val="009B1021"/>
    <w:rsid w:val="009C1F7A"/>
    <w:rsid w:val="009C1F83"/>
    <w:rsid w:val="009C4645"/>
    <w:rsid w:val="009D6489"/>
    <w:rsid w:val="009E1318"/>
    <w:rsid w:val="009E446A"/>
    <w:rsid w:val="009E6BDB"/>
    <w:rsid w:val="009F128E"/>
    <w:rsid w:val="009F7D5C"/>
    <w:rsid w:val="00A00037"/>
    <w:rsid w:val="00A046E8"/>
    <w:rsid w:val="00A05866"/>
    <w:rsid w:val="00A10426"/>
    <w:rsid w:val="00A11168"/>
    <w:rsid w:val="00A11AD5"/>
    <w:rsid w:val="00A11DFD"/>
    <w:rsid w:val="00A140F6"/>
    <w:rsid w:val="00A179F7"/>
    <w:rsid w:val="00A2022B"/>
    <w:rsid w:val="00A222E2"/>
    <w:rsid w:val="00A336D4"/>
    <w:rsid w:val="00A343C4"/>
    <w:rsid w:val="00A3773E"/>
    <w:rsid w:val="00A416CF"/>
    <w:rsid w:val="00A41F58"/>
    <w:rsid w:val="00A43E3A"/>
    <w:rsid w:val="00A448EE"/>
    <w:rsid w:val="00A44BA1"/>
    <w:rsid w:val="00A52EE2"/>
    <w:rsid w:val="00A54A25"/>
    <w:rsid w:val="00A71EDA"/>
    <w:rsid w:val="00A73908"/>
    <w:rsid w:val="00A7477E"/>
    <w:rsid w:val="00A760A6"/>
    <w:rsid w:val="00A76AFE"/>
    <w:rsid w:val="00A77F3F"/>
    <w:rsid w:val="00A8091E"/>
    <w:rsid w:val="00A81920"/>
    <w:rsid w:val="00A844CC"/>
    <w:rsid w:val="00A86803"/>
    <w:rsid w:val="00A86B75"/>
    <w:rsid w:val="00A92DA1"/>
    <w:rsid w:val="00AA00D6"/>
    <w:rsid w:val="00AA2101"/>
    <w:rsid w:val="00AA572D"/>
    <w:rsid w:val="00AA75C4"/>
    <w:rsid w:val="00AB3632"/>
    <w:rsid w:val="00AB4D1E"/>
    <w:rsid w:val="00AC0347"/>
    <w:rsid w:val="00AC268D"/>
    <w:rsid w:val="00AC50FD"/>
    <w:rsid w:val="00AC6A33"/>
    <w:rsid w:val="00AC6F42"/>
    <w:rsid w:val="00AC7761"/>
    <w:rsid w:val="00AD02A6"/>
    <w:rsid w:val="00AD269A"/>
    <w:rsid w:val="00AD6725"/>
    <w:rsid w:val="00B00A6A"/>
    <w:rsid w:val="00B16419"/>
    <w:rsid w:val="00B2371F"/>
    <w:rsid w:val="00B2552E"/>
    <w:rsid w:val="00B255D6"/>
    <w:rsid w:val="00B324B1"/>
    <w:rsid w:val="00B36181"/>
    <w:rsid w:val="00B36BE8"/>
    <w:rsid w:val="00B4246F"/>
    <w:rsid w:val="00B4267E"/>
    <w:rsid w:val="00B46844"/>
    <w:rsid w:val="00B52FA6"/>
    <w:rsid w:val="00B5568A"/>
    <w:rsid w:val="00B67D61"/>
    <w:rsid w:val="00B85C40"/>
    <w:rsid w:val="00B86CF4"/>
    <w:rsid w:val="00B9086C"/>
    <w:rsid w:val="00B90FAC"/>
    <w:rsid w:val="00B9582E"/>
    <w:rsid w:val="00BA127B"/>
    <w:rsid w:val="00BC0FD8"/>
    <w:rsid w:val="00BC2E96"/>
    <w:rsid w:val="00BD0F96"/>
    <w:rsid w:val="00BD40E1"/>
    <w:rsid w:val="00BD4DCE"/>
    <w:rsid w:val="00BE0D8F"/>
    <w:rsid w:val="00BE10BA"/>
    <w:rsid w:val="00BE37FC"/>
    <w:rsid w:val="00BE585B"/>
    <w:rsid w:val="00BF623C"/>
    <w:rsid w:val="00C00A85"/>
    <w:rsid w:val="00C02A92"/>
    <w:rsid w:val="00C10F9F"/>
    <w:rsid w:val="00C1708C"/>
    <w:rsid w:val="00C215B3"/>
    <w:rsid w:val="00C248D7"/>
    <w:rsid w:val="00C24AF9"/>
    <w:rsid w:val="00C26ED4"/>
    <w:rsid w:val="00C30682"/>
    <w:rsid w:val="00C34A1B"/>
    <w:rsid w:val="00C37CEF"/>
    <w:rsid w:val="00C412E3"/>
    <w:rsid w:val="00C50421"/>
    <w:rsid w:val="00C50443"/>
    <w:rsid w:val="00C767CF"/>
    <w:rsid w:val="00C77978"/>
    <w:rsid w:val="00C83FEB"/>
    <w:rsid w:val="00C857E9"/>
    <w:rsid w:val="00C94F16"/>
    <w:rsid w:val="00C954E6"/>
    <w:rsid w:val="00C95837"/>
    <w:rsid w:val="00C96E9E"/>
    <w:rsid w:val="00CA29F3"/>
    <w:rsid w:val="00CB110C"/>
    <w:rsid w:val="00CC439A"/>
    <w:rsid w:val="00CD2180"/>
    <w:rsid w:val="00CD23B3"/>
    <w:rsid w:val="00CD6C53"/>
    <w:rsid w:val="00CD7504"/>
    <w:rsid w:val="00CE2940"/>
    <w:rsid w:val="00CE5F98"/>
    <w:rsid w:val="00CE6194"/>
    <w:rsid w:val="00CF3CB9"/>
    <w:rsid w:val="00CF414C"/>
    <w:rsid w:val="00D004BE"/>
    <w:rsid w:val="00D00849"/>
    <w:rsid w:val="00D05FCE"/>
    <w:rsid w:val="00D1698F"/>
    <w:rsid w:val="00D16E15"/>
    <w:rsid w:val="00D179E2"/>
    <w:rsid w:val="00D23DCE"/>
    <w:rsid w:val="00D24989"/>
    <w:rsid w:val="00D24DA7"/>
    <w:rsid w:val="00D311C8"/>
    <w:rsid w:val="00D31715"/>
    <w:rsid w:val="00D31D64"/>
    <w:rsid w:val="00D37908"/>
    <w:rsid w:val="00D44B1A"/>
    <w:rsid w:val="00D61266"/>
    <w:rsid w:val="00D6424E"/>
    <w:rsid w:val="00D657A4"/>
    <w:rsid w:val="00D70CC1"/>
    <w:rsid w:val="00D7107B"/>
    <w:rsid w:val="00D73F39"/>
    <w:rsid w:val="00D767CC"/>
    <w:rsid w:val="00D77AAC"/>
    <w:rsid w:val="00D81A72"/>
    <w:rsid w:val="00D826DF"/>
    <w:rsid w:val="00D91F54"/>
    <w:rsid w:val="00DA643D"/>
    <w:rsid w:val="00DA6A71"/>
    <w:rsid w:val="00DC3E71"/>
    <w:rsid w:val="00DC3F4B"/>
    <w:rsid w:val="00DC5495"/>
    <w:rsid w:val="00DC7D22"/>
    <w:rsid w:val="00DD2933"/>
    <w:rsid w:val="00DE3DAE"/>
    <w:rsid w:val="00DE42FF"/>
    <w:rsid w:val="00DF3A9A"/>
    <w:rsid w:val="00DF3E36"/>
    <w:rsid w:val="00DF4EF5"/>
    <w:rsid w:val="00DF735E"/>
    <w:rsid w:val="00E05125"/>
    <w:rsid w:val="00E1094C"/>
    <w:rsid w:val="00E10F50"/>
    <w:rsid w:val="00E20CF8"/>
    <w:rsid w:val="00E24999"/>
    <w:rsid w:val="00E31154"/>
    <w:rsid w:val="00E33B30"/>
    <w:rsid w:val="00E37919"/>
    <w:rsid w:val="00E42EB3"/>
    <w:rsid w:val="00E501E6"/>
    <w:rsid w:val="00E57D37"/>
    <w:rsid w:val="00E6744B"/>
    <w:rsid w:val="00E72461"/>
    <w:rsid w:val="00E759AC"/>
    <w:rsid w:val="00E75DFB"/>
    <w:rsid w:val="00E762F7"/>
    <w:rsid w:val="00E9387D"/>
    <w:rsid w:val="00E964D5"/>
    <w:rsid w:val="00EA45A8"/>
    <w:rsid w:val="00EB4799"/>
    <w:rsid w:val="00EB6C2F"/>
    <w:rsid w:val="00EB7C6A"/>
    <w:rsid w:val="00EC3DB7"/>
    <w:rsid w:val="00EC4FFC"/>
    <w:rsid w:val="00EC5C26"/>
    <w:rsid w:val="00ED4827"/>
    <w:rsid w:val="00ED7C0D"/>
    <w:rsid w:val="00EE01D5"/>
    <w:rsid w:val="00EE067A"/>
    <w:rsid w:val="00EE1B31"/>
    <w:rsid w:val="00EF2757"/>
    <w:rsid w:val="00EF2D56"/>
    <w:rsid w:val="00EF41DC"/>
    <w:rsid w:val="00F113ED"/>
    <w:rsid w:val="00F14CCB"/>
    <w:rsid w:val="00F17843"/>
    <w:rsid w:val="00F20F23"/>
    <w:rsid w:val="00F21F22"/>
    <w:rsid w:val="00F35FD1"/>
    <w:rsid w:val="00F36248"/>
    <w:rsid w:val="00F36BC2"/>
    <w:rsid w:val="00F37B59"/>
    <w:rsid w:val="00F40573"/>
    <w:rsid w:val="00F43C16"/>
    <w:rsid w:val="00F575FE"/>
    <w:rsid w:val="00F604A4"/>
    <w:rsid w:val="00F66AE6"/>
    <w:rsid w:val="00F76527"/>
    <w:rsid w:val="00F77229"/>
    <w:rsid w:val="00F81EFB"/>
    <w:rsid w:val="00F9241F"/>
    <w:rsid w:val="00F94743"/>
    <w:rsid w:val="00F956E5"/>
    <w:rsid w:val="00FB3B57"/>
    <w:rsid w:val="00FC65C3"/>
    <w:rsid w:val="00FC6D92"/>
    <w:rsid w:val="00FD0283"/>
    <w:rsid w:val="00FD23BF"/>
    <w:rsid w:val="00FD6AA8"/>
    <w:rsid w:val="00FE5757"/>
    <w:rsid w:val="00FF0B31"/>
    <w:rsid w:val="00FF213A"/>
    <w:rsid w:val="00FF2365"/>
    <w:rsid w:val="00FF42DA"/>
    <w:rsid w:val="00FF497A"/>
    <w:rsid w:val="00FF676B"/>
    <w:rsid w:val="00FF6B3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Preformatted" w:uiPriority="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C10"/>
    <w:pPr>
      <w:spacing w:after="0" w:line="240" w:lineRule="auto"/>
    </w:pPr>
    <w:rPr>
      <w:rFonts w:ascii="Times New Roman" w:eastAsia="SimSun" w:hAnsi="Times New Roman" w:cs="Times New Roman"/>
      <w:sz w:val="24"/>
      <w:szCs w:val="24"/>
      <w:lang w:eastAsia="ru-RU"/>
    </w:rPr>
  </w:style>
  <w:style w:type="paragraph" w:styleId="1">
    <w:name w:val="heading 1"/>
    <w:basedOn w:val="a"/>
    <w:next w:val="a"/>
    <w:link w:val="10"/>
    <w:qFormat/>
    <w:rsid w:val="00AC6F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397C10"/>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397C10"/>
    <w:pPr>
      <w:keepNext/>
      <w:spacing w:before="240" w:after="60"/>
      <w:outlineLvl w:val="2"/>
    </w:pPr>
    <w:rPr>
      <w:rFonts w:ascii="Arial" w:hAnsi="Arial" w:cs="Arial"/>
      <w:b/>
      <w:bCs/>
      <w:sz w:val="26"/>
      <w:szCs w:val="26"/>
    </w:rPr>
  </w:style>
  <w:style w:type="paragraph" w:styleId="40">
    <w:name w:val="heading 4"/>
    <w:basedOn w:val="a"/>
    <w:next w:val="a"/>
    <w:link w:val="41"/>
    <w:qFormat/>
    <w:rsid w:val="00397C10"/>
    <w:pPr>
      <w:keepNext/>
      <w:spacing w:before="240" w:after="60"/>
      <w:outlineLvl w:val="3"/>
    </w:pPr>
    <w:rPr>
      <w:b/>
      <w:bCs/>
      <w:sz w:val="28"/>
      <w:szCs w:val="28"/>
    </w:rPr>
  </w:style>
  <w:style w:type="paragraph" w:styleId="6">
    <w:name w:val="heading 6"/>
    <w:basedOn w:val="a"/>
    <w:next w:val="a"/>
    <w:link w:val="60"/>
    <w:uiPriority w:val="9"/>
    <w:semiHidden/>
    <w:unhideWhenUsed/>
    <w:qFormat/>
    <w:rsid w:val="00783CB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7C10"/>
    <w:rPr>
      <w:rFonts w:ascii="Arial" w:eastAsia="SimSun" w:hAnsi="Arial" w:cs="Arial"/>
      <w:b/>
      <w:bCs/>
      <w:i/>
      <w:iCs/>
      <w:sz w:val="28"/>
      <w:szCs w:val="28"/>
      <w:lang w:eastAsia="ru-RU"/>
    </w:rPr>
  </w:style>
  <w:style w:type="character" w:customStyle="1" w:styleId="30">
    <w:name w:val="Заголовок 3 Знак"/>
    <w:basedOn w:val="a0"/>
    <w:link w:val="3"/>
    <w:rsid w:val="00397C10"/>
    <w:rPr>
      <w:rFonts w:ascii="Arial" w:eastAsia="SimSun" w:hAnsi="Arial" w:cs="Arial"/>
      <w:b/>
      <w:bCs/>
      <w:sz w:val="26"/>
      <w:szCs w:val="26"/>
      <w:lang w:eastAsia="ru-RU"/>
    </w:rPr>
  </w:style>
  <w:style w:type="character" w:customStyle="1" w:styleId="41">
    <w:name w:val="Заголовок 4 Знак"/>
    <w:basedOn w:val="a0"/>
    <w:link w:val="40"/>
    <w:rsid w:val="00397C10"/>
    <w:rPr>
      <w:rFonts w:ascii="Times New Roman" w:eastAsia="SimSun" w:hAnsi="Times New Roman" w:cs="Times New Roman"/>
      <w:b/>
      <w:bCs/>
      <w:sz w:val="28"/>
      <w:szCs w:val="28"/>
    </w:rPr>
  </w:style>
  <w:style w:type="character" w:styleId="a3">
    <w:name w:val="Hyperlink"/>
    <w:rsid w:val="00397C10"/>
    <w:rPr>
      <w:strike w:val="0"/>
      <w:dstrike w:val="0"/>
      <w:color w:val="045EAC"/>
      <w:u w:val="none"/>
      <w:effect w:val="none"/>
    </w:rPr>
  </w:style>
  <w:style w:type="character" w:styleId="a4">
    <w:name w:val="Strong"/>
    <w:qFormat/>
    <w:rsid w:val="00397C10"/>
    <w:rPr>
      <w:b/>
      <w:bCs/>
    </w:rPr>
  </w:style>
  <w:style w:type="paragraph" w:styleId="HTML">
    <w:name w:val="HTML Preformatted"/>
    <w:basedOn w:val="a"/>
    <w:link w:val="HTML0"/>
    <w:qFormat/>
    <w:rsid w:val="0039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397C10"/>
    <w:rPr>
      <w:rFonts w:ascii="Courier New" w:eastAsia="SimSun" w:hAnsi="Courier New" w:cs="Times New Roman"/>
      <w:sz w:val="20"/>
      <w:szCs w:val="20"/>
    </w:rPr>
  </w:style>
  <w:style w:type="paragraph" w:styleId="a5">
    <w:name w:val="Body Text"/>
    <w:basedOn w:val="a"/>
    <w:link w:val="a6"/>
    <w:rsid w:val="00397C10"/>
    <w:pPr>
      <w:spacing w:after="120"/>
    </w:pPr>
  </w:style>
  <w:style w:type="character" w:customStyle="1" w:styleId="a6">
    <w:name w:val="Основной текст Знак"/>
    <w:basedOn w:val="a0"/>
    <w:link w:val="a5"/>
    <w:uiPriority w:val="99"/>
    <w:rsid w:val="00397C10"/>
    <w:rPr>
      <w:rFonts w:ascii="Times New Roman" w:eastAsia="SimSun" w:hAnsi="Times New Roman" w:cs="Times New Roman"/>
      <w:sz w:val="24"/>
      <w:szCs w:val="24"/>
    </w:rPr>
  </w:style>
  <w:style w:type="character" w:customStyle="1" w:styleId="rvts0">
    <w:name w:val="rvts0"/>
    <w:basedOn w:val="a0"/>
    <w:rsid w:val="00397C10"/>
  </w:style>
  <w:style w:type="paragraph" w:customStyle="1" w:styleId="rvps2">
    <w:name w:val="rvps2"/>
    <w:basedOn w:val="a"/>
    <w:qFormat/>
    <w:rsid w:val="00397C10"/>
    <w:pPr>
      <w:spacing w:before="100" w:beforeAutospacing="1" w:after="100" w:afterAutospacing="1"/>
    </w:pPr>
  </w:style>
  <w:style w:type="paragraph" w:customStyle="1" w:styleId="LO-normal">
    <w:name w:val="LO-normal"/>
    <w:qFormat/>
    <w:rsid w:val="00397C10"/>
    <w:pPr>
      <w:spacing w:after="0" w:line="276" w:lineRule="auto"/>
    </w:pPr>
    <w:rPr>
      <w:rFonts w:ascii="Arial" w:eastAsia="Arial" w:hAnsi="Arial" w:cs="Arial"/>
      <w:color w:val="000000"/>
      <w:lang w:eastAsia="zh-CN"/>
    </w:rPr>
  </w:style>
  <w:style w:type="character" w:customStyle="1" w:styleId="11">
    <w:name w:val="Гіперпосилання1"/>
    <w:uiPriority w:val="99"/>
    <w:unhideWhenUsed/>
    <w:rsid w:val="00397C10"/>
    <w:rPr>
      <w:color w:val="0000FF"/>
      <w:u w:val="single"/>
    </w:rPr>
  </w:style>
  <w:style w:type="paragraph" w:customStyle="1" w:styleId="12">
    <w:name w:val="Обычный1"/>
    <w:link w:val="Normal"/>
    <w:qFormat/>
    <w:rsid w:val="00397C10"/>
    <w:pPr>
      <w:spacing w:after="0" w:line="240" w:lineRule="auto"/>
    </w:pPr>
    <w:rPr>
      <w:rFonts w:ascii="Calibri" w:eastAsia="Calibri" w:hAnsi="Calibri" w:cs="Calibri"/>
      <w:sz w:val="20"/>
      <w:szCs w:val="20"/>
      <w:lang w:val="uk-UA" w:eastAsia="ru-RU"/>
    </w:rPr>
  </w:style>
  <w:style w:type="paragraph" w:styleId="a7">
    <w:name w:val="Normal (Web)"/>
    <w:aliases w:val="Знак17,Знак18 Знак,Знак17 Знак1,Normal (Web) Char Знак Знак,Normal (Web) Char Знак,Normal (Web) Char,Обычный (веб) Знак Знак1,Обычный (Web) Знак Знак Знак Знак,Обычный (веб) Знак Знак Знак,Обычный (веб) Знак2 Знак Знак,Обычный (Web),Знак5"/>
    <w:basedOn w:val="a"/>
    <w:link w:val="a8"/>
    <w:uiPriority w:val="99"/>
    <w:qFormat/>
    <w:rsid w:val="002E561A"/>
    <w:pPr>
      <w:spacing w:before="100" w:beforeAutospacing="1" w:after="100" w:afterAutospacing="1"/>
    </w:pPr>
    <w:rPr>
      <w:rFonts w:eastAsia="Times New Roman"/>
      <w:lang w:val="uk-UA" w:eastAsia="uk-UA"/>
    </w:rPr>
  </w:style>
  <w:style w:type="character" w:customStyle="1" w:styleId="a8">
    <w:name w:val="Обычный (веб) Знак"/>
    <w:aliases w:val="Знак17 Знак,Знак18 Знак Знак,Знак17 Знак1 Знак,Normal (Web) Char Знак Знак Знак,Normal (Web) Char Знак Знак1,Normal (Web) Char Знак1,Обычный (веб) Знак Знак1 Знак1,Обычный (Web) Знак Знак Знак Знак Знак1,Обычный (Web) Знак1,Знак5 Знак"/>
    <w:link w:val="a7"/>
    <w:uiPriority w:val="99"/>
    <w:qFormat/>
    <w:locked/>
    <w:rsid w:val="002E561A"/>
    <w:rPr>
      <w:rFonts w:ascii="Times New Roman" w:eastAsia="Times New Roman" w:hAnsi="Times New Roman" w:cs="Times New Roman"/>
      <w:sz w:val="24"/>
      <w:szCs w:val="24"/>
      <w:lang w:val="uk-UA" w:eastAsia="uk-UA"/>
    </w:rPr>
  </w:style>
  <w:style w:type="character" w:styleId="a9">
    <w:name w:val="annotation reference"/>
    <w:basedOn w:val="a0"/>
    <w:unhideWhenUsed/>
    <w:rsid w:val="00B46844"/>
    <w:rPr>
      <w:sz w:val="16"/>
      <w:szCs w:val="16"/>
    </w:rPr>
  </w:style>
  <w:style w:type="paragraph" w:styleId="aa">
    <w:name w:val="annotation text"/>
    <w:basedOn w:val="a"/>
    <w:link w:val="ab"/>
    <w:uiPriority w:val="99"/>
    <w:unhideWhenUsed/>
    <w:rsid w:val="00B46844"/>
    <w:rPr>
      <w:sz w:val="20"/>
      <w:szCs w:val="20"/>
    </w:rPr>
  </w:style>
  <w:style w:type="character" w:customStyle="1" w:styleId="ab">
    <w:name w:val="Текст примечания Знак"/>
    <w:basedOn w:val="a0"/>
    <w:link w:val="aa"/>
    <w:uiPriority w:val="99"/>
    <w:rsid w:val="00B46844"/>
    <w:rPr>
      <w:rFonts w:ascii="Times New Roman" w:eastAsia="SimSun" w:hAnsi="Times New Roman" w:cs="Times New Roman"/>
      <w:sz w:val="20"/>
      <w:szCs w:val="20"/>
      <w:lang w:eastAsia="ru-RU"/>
    </w:rPr>
  </w:style>
  <w:style w:type="paragraph" w:styleId="ac">
    <w:name w:val="annotation subject"/>
    <w:basedOn w:val="aa"/>
    <w:next w:val="aa"/>
    <w:link w:val="ad"/>
    <w:uiPriority w:val="99"/>
    <w:semiHidden/>
    <w:unhideWhenUsed/>
    <w:rsid w:val="00B46844"/>
    <w:rPr>
      <w:b/>
      <w:bCs/>
    </w:rPr>
  </w:style>
  <w:style w:type="character" w:customStyle="1" w:styleId="ad">
    <w:name w:val="Тема примечания Знак"/>
    <w:basedOn w:val="ab"/>
    <w:link w:val="ac"/>
    <w:uiPriority w:val="99"/>
    <w:semiHidden/>
    <w:rsid w:val="00B46844"/>
    <w:rPr>
      <w:rFonts w:ascii="Times New Roman" w:eastAsia="SimSun" w:hAnsi="Times New Roman" w:cs="Times New Roman"/>
      <w:b/>
      <w:bCs/>
      <w:sz w:val="20"/>
      <w:szCs w:val="20"/>
      <w:lang w:eastAsia="ru-RU"/>
    </w:rPr>
  </w:style>
  <w:style w:type="paragraph" w:styleId="ae">
    <w:name w:val="Balloon Text"/>
    <w:basedOn w:val="a"/>
    <w:link w:val="af"/>
    <w:unhideWhenUsed/>
    <w:rsid w:val="00B46844"/>
    <w:rPr>
      <w:rFonts w:ascii="Segoe UI" w:hAnsi="Segoe UI" w:cs="Segoe UI"/>
      <w:sz w:val="18"/>
      <w:szCs w:val="18"/>
    </w:rPr>
  </w:style>
  <w:style w:type="character" w:customStyle="1" w:styleId="af">
    <w:name w:val="Текст выноски Знак"/>
    <w:basedOn w:val="a0"/>
    <w:link w:val="ae"/>
    <w:rsid w:val="00B46844"/>
    <w:rPr>
      <w:rFonts w:ascii="Segoe UI" w:eastAsia="SimSun" w:hAnsi="Segoe UI" w:cs="Segoe UI"/>
      <w:sz w:val="18"/>
      <w:szCs w:val="18"/>
      <w:lang w:eastAsia="ru-RU"/>
    </w:rPr>
  </w:style>
  <w:style w:type="paragraph" w:styleId="af0">
    <w:name w:val="List Paragraph"/>
    <w:aliases w:val="1 Буллет,Список уровня 2,название табл/рис,Chapter10,EBRD List,заголовок 1.1,AC List 01,Абзац списку 1,тв-Абзац списка,List Paragraph (numbered (a)),List_Paragraph,Multilevel para_II,List Paragraph-ExecSummary,Akapit z listą BS,Bullets"/>
    <w:basedOn w:val="a"/>
    <w:link w:val="af1"/>
    <w:qFormat/>
    <w:rsid w:val="000D65FB"/>
    <w:pPr>
      <w:spacing w:after="160" w:line="259" w:lineRule="auto"/>
      <w:ind w:left="720"/>
      <w:contextualSpacing/>
    </w:pPr>
    <w:rPr>
      <w:rFonts w:asciiTheme="minorHAnsi" w:eastAsiaTheme="minorHAnsi" w:hAnsiTheme="minorHAnsi" w:cstheme="minorBidi"/>
      <w:sz w:val="22"/>
      <w:szCs w:val="22"/>
      <w:lang w:val="uk-UA" w:eastAsia="en-US"/>
    </w:rPr>
  </w:style>
  <w:style w:type="character" w:customStyle="1" w:styleId="af1">
    <w:name w:val="Абзац списка Знак"/>
    <w:aliases w:val="1 Буллет Знак,Список уровня 2 Знак,название табл/рис Знак,Chapter10 Знак,EBRD List Знак,заголовок 1.1 Знак,AC List 01 Знак,Абзац списку 1 Знак,тв-Абзац списка Знак,List Paragraph (numbered (a)) Знак,List_Paragraph Знак,Bullets Знак"/>
    <w:link w:val="af0"/>
    <w:uiPriority w:val="34"/>
    <w:locked/>
    <w:rsid w:val="000D65FB"/>
    <w:rPr>
      <w:lang w:val="uk-UA"/>
    </w:rPr>
  </w:style>
  <w:style w:type="paragraph" w:customStyle="1" w:styleId="FR1">
    <w:name w:val="FR1"/>
    <w:rsid w:val="00733478"/>
    <w:pPr>
      <w:widowControl w:val="0"/>
      <w:spacing w:after="0" w:line="520" w:lineRule="auto"/>
      <w:ind w:left="360"/>
      <w:jc w:val="center"/>
    </w:pPr>
    <w:rPr>
      <w:rFonts w:ascii="Times New Roman" w:eastAsia="Times New Roman" w:hAnsi="Times New Roman" w:cs="Times New Roman"/>
      <w:b/>
      <w:snapToGrid w:val="0"/>
      <w:sz w:val="28"/>
      <w:szCs w:val="20"/>
      <w:lang w:val="uk-UA" w:eastAsia="ru-RU"/>
    </w:rPr>
  </w:style>
  <w:style w:type="character" w:customStyle="1" w:styleId="10">
    <w:name w:val="Заголовок 1 Знак"/>
    <w:basedOn w:val="a0"/>
    <w:link w:val="1"/>
    <w:uiPriority w:val="9"/>
    <w:rsid w:val="00AC6F42"/>
    <w:rPr>
      <w:rFonts w:asciiTheme="majorHAnsi" w:eastAsiaTheme="majorEastAsia" w:hAnsiTheme="majorHAnsi" w:cstheme="majorBidi"/>
      <w:color w:val="2E74B5" w:themeColor="accent1" w:themeShade="BF"/>
      <w:sz w:val="32"/>
      <w:szCs w:val="32"/>
      <w:lang w:eastAsia="ru-RU"/>
    </w:rPr>
  </w:style>
  <w:style w:type="paragraph" w:customStyle="1" w:styleId="c7e0e3eeebeee2eeea">
    <w:name w:val="Зc7аe0гe3оeeлebоeeвe2оeeкea"/>
    <w:basedOn w:val="a"/>
    <w:rsid w:val="00AC6F42"/>
    <w:pPr>
      <w:widowControl w:val="0"/>
      <w:suppressAutoHyphens/>
      <w:overflowPunct w:val="0"/>
      <w:ind w:left="320"/>
      <w:jc w:val="center"/>
    </w:pPr>
    <w:rPr>
      <w:rFonts w:ascii="Liberation Serif" w:eastAsia="Tahoma" w:hAnsi="Liberation Serif" w:cs="Liberation Serif"/>
      <w:b/>
      <w:bCs/>
      <w:color w:val="00000A"/>
      <w:kern w:val="2"/>
      <w:sz w:val="18"/>
      <w:szCs w:val="18"/>
      <w:lang w:val="uk-UA" w:eastAsia="zh-CN"/>
    </w:rPr>
  </w:style>
  <w:style w:type="character" w:customStyle="1" w:styleId="13">
    <w:name w:val="Основной шрифт абзаца1"/>
    <w:rsid w:val="00A448EE"/>
  </w:style>
  <w:style w:type="paragraph" w:customStyle="1" w:styleId="af2">
    <w:name w:val="Вміст таблиці"/>
    <w:basedOn w:val="a"/>
    <w:rsid w:val="00062D6A"/>
    <w:pPr>
      <w:suppressLineNumbers/>
      <w:pBdr>
        <w:top w:val="none" w:sz="0" w:space="0" w:color="000000"/>
        <w:left w:val="none" w:sz="0" w:space="0" w:color="000000"/>
        <w:bottom w:val="none" w:sz="0" w:space="0" w:color="000000"/>
        <w:right w:val="none" w:sz="0" w:space="0" w:color="000000"/>
      </w:pBdr>
      <w:suppressAutoHyphens/>
      <w:overflowPunct w:val="0"/>
      <w:spacing w:line="276" w:lineRule="auto"/>
    </w:pPr>
    <w:rPr>
      <w:rFonts w:ascii="Liberation Serif" w:eastAsia="Times New Roman" w:hAnsi="Liberation Serif" w:cs="Liberation Serif"/>
      <w:color w:val="00000A"/>
      <w:kern w:val="2"/>
      <w:lang w:val="uk-UA" w:eastAsia="zh-CN"/>
    </w:rPr>
  </w:style>
  <w:style w:type="paragraph" w:styleId="14">
    <w:name w:val="toc 1"/>
    <w:basedOn w:val="a"/>
    <w:next w:val="a"/>
    <w:autoRedefine/>
    <w:rsid w:val="000A7EE9"/>
    <w:pPr>
      <w:tabs>
        <w:tab w:val="right" w:leader="dot" w:pos="9629"/>
        <w:tab w:val="left" w:pos="9720"/>
      </w:tabs>
      <w:ind w:right="-43"/>
    </w:pPr>
    <w:rPr>
      <w:rFonts w:eastAsia="Times New Roman"/>
      <w:lang w:val="uk-UA" w:eastAsia="uk-UA"/>
    </w:rPr>
  </w:style>
  <w:style w:type="paragraph" w:styleId="4">
    <w:name w:val="List Bullet 4"/>
    <w:basedOn w:val="a"/>
    <w:rsid w:val="000A7EE9"/>
    <w:pPr>
      <w:numPr>
        <w:numId w:val="3"/>
      </w:numPr>
    </w:pPr>
    <w:rPr>
      <w:rFonts w:eastAsia="Times New Roman"/>
    </w:rPr>
  </w:style>
  <w:style w:type="paragraph" w:customStyle="1" w:styleId="22">
    <w:name w:val="Основной текст с отступом 22"/>
    <w:basedOn w:val="a"/>
    <w:rsid w:val="00D767CC"/>
    <w:pPr>
      <w:spacing w:after="120" w:line="480" w:lineRule="auto"/>
      <w:ind w:left="283"/>
    </w:pPr>
    <w:rPr>
      <w:rFonts w:ascii="Calibri" w:eastAsia="Times New Roman" w:hAnsi="Calibri" w:cs="Calibri"/>
      <w:sz w:val="22"/>
      <w:szCs w:val="22"/>
      <w:lang w:eastAsia="zh-CN"/>
    </w:rPr>
  </w:style>
  <w:style w:type="paragraph" w:customStyle="1" w:styleId="15">
    <w:name w:val="Без интервала1"/>
    <w:rsid w:val="00D767CC"/>
    <w:pPr>
      <w:suppressAutoHyphens/>
      <w:spacing w:after="0" w:line="240" w:lineRule="auto"/>
      <w:jc w:val="both"/>
    </w:pPr>
    <w:rPr>
      <w:rFonts w:ascii="Times New Roman" w:eastAsia="Times New Roman" w:hAnsi="Times New Roman" w:cs="Calibri"/>
      <w:sz w:val="24"/>
      <w:szCs w:val="24"/>
      <w:lang w:eastAsia="ar-SA"/>
    </w:rPr>
  </w:style>
  <w:style w:type="paragraph" w:customStyle="1" w:styleId="af3">
    <w:basedOn w:val="a"/>
    <w:next w:val="a7"/>
    <w:link w:val="16"/>
    <w:unhideWhenUsed/>
    <w:rsid w:val="00737FA3"/>
    <w:pPr>
      <w:spacing w:before="100" w:beforeAutospacing="1" w:after="100" w:afterAutospacing="1"/>
    </w:pPr>
    <w:rPr>
      <w:rFonts w:asciiTheme="minorHAnsi" w:eastAsiaTheme="minorEastAsia" w:hAnsiTheme="minorHAnsi" w:cstheme="minorBidi"/>
      <w:lang w:val="uk-UA" w:eastAsia="uk-UA"/>
    </w:rPr>
  </w:style>
  <w:style w:type="character" w:customStyle="1" w:styleId="16">
    <w:name w:val="Обычный (веб) Знак1"/>
    <w:aliases w:val="Обычный (веб) Знак Знак,Обычный (Web) Знак,Знак5 Знак Знак,Знак5 Знак1,Обычный (веб) Знак Знак1 Знак Знак,Обычный (веб) Знак1 Знак Знак Знак Знак,Обычный (веб) Знак Знак Знак Знак Знак Знак"/>
    <w:link w:val="af3"/>
    <w:locked/>
    <w:rsid w:val="00737FA3"/>
    <w:rPr>
      <w:sz w:val="24"/>
      <w:szCs w:val="24"/>
      <w:lang w:val="uk-UA" w:eastAsia="uk-UA"/>
    </w:rPr>
  </w:style>
  <w:style w:type="character" w:customStyle="1" w:styleId="apple-tab-span">
    <w:name w:val="apple-tab-span"/>
    <w:rsid w:val="00737FA3"/>
  </w:style>
  <w:style w:type="character" w:customStyle="1" w:styleId="17">
    <w:name w:val="Незакрита згадка1"/>
    <w:basedOn w:val="a0"/>
    <w:uiPriority w:val="99"/>
    <w:semiHidden/>
    <w:unhideWhenUsed/>
    <w:rsid w:val="008E0CA1"/>
    <w:rPr>
      <w:color w:val="605E5C"/>
      <w:shd w:val="clear" w:color="auto" w:fill="E1DFDD"/>
    </w:rPr>
  </w:style>
  <w:style w:type="paragraph" w:styleId="21">
    <w:name w:val="Body Text Indent 2"/>
    <w:basedOn w:val="a"/>
    <w:link w:val="23"/>
    <w:uiPriority w:val="99"/>
    <w:semiHidden/>
    <w:unhideWhenUsed/>
    <w:rsid w:val="004F1B7C"/>
    <w:pPr>
      <w:spacing w:after="120" w:line="480" w:lineRule="auto"/>
      <w:ind w:left="283"/>
    </w:pPr>
  </w:style>
  <w:style w:type="character" w:customStyle="1" w:styleId="23">
    <w:name w:val="Основной текст с отступом 2 Знак"/>
    <w:basedOn w:val="a0"/>
    <w:link w:val="21"/>
    <w:uiPriority w:val="99"/>
    <w:semiHidden/>
    <w:rsid w:val="004F1B7C"/>
    <w:rPr>
      <w:rFonts w:ascii="Times New Roman" w:eastAsia="SimSun" w:hAnsi="Times New Roman" w:cs="Times New Roman"/>
      <w:sz w:val="24"/>
      <w:szCs w:val="24"/>
      <w:lang w:eastAsia="ru-RU"/>
    </w:rPr>
  </w:style>
  <w:style w:type="numbering" w:customStyle="1" w:styleId="18">
    <w:name w:val="Нет списка1"/>
    <w:next w:val="a2"/>
    <w:uiPriority w:val="99"/>
    <w:semiHidden/>
    <w:unhideWhenUsed/>
    <w:rsid w:val="008718C7"/>
  </w:style>
  <w:style w:type="character" w:customStyle="1" w:styleId="WW8Num1z0">
    <w:name w:val="WW8Num1z0"/>
    <w:rsid w:val="008718C7"/>
    <w:rPr>
      <w:rFonts w:ascii="Times New Roman" w:hAnsi="Times New Roman" w:cs="Times New Roman" w:hint="default"/>
      <w:b/>
      <w:i w:val="0"/>
      <w:sz w:val="24"/>
      <w:szCs w:val="24"/>
      <w:u w:val="none"/>
      <w:lang w:val="uk-UA"/>
    </w:rPr>
  </w:style>
  <w:style w:type="character" w:customStyle="1" w:styleId="WW8Num2z0">
    <w:name w:val="WW8Num2z0"/>
    <w:rsid w:val="008718C7"/>
    <w:rPr>
      <w:rFonts w:ascii="Times New Roman" w:hAnsi="Times New Roman" w:cs="Times New Roman" w:hint="default"/>
      <w:b/>
      <w:i w:val="0"/>
      <w:sz w:val="24"/>
      <w:szCs w:val="24"/>
      <w:u w:val="none"/>
      <w:lang w:val="uk-UA"/>
    </w:rPr>
  </w:style>
  <w:style w:type="character" w:customStyle="1" w:styleId="WW8Num3z0">
    <w:name w:val="WW8Num3z0"/>
    <w:rsid w:val="008718C7"/>
    <w:rPr>
      <w:rFonts w:ascii="Times New Roman" w:hAnsi="Times New Roman" w:cs="Times New Roman" w:hint="default"/>
      <w:b/>
      <w:i w:val="0"/>
      <w:sz w:val="24"/>
      <w:szCs w:val="24"/>
      <w:u w:val="none"/>
      <w:lang w:val="uk-UA"/>
    </w:rPr>
  </w:style>
  <w:style w:type="character" w:customStyle="1" w:styleId="WW8Num4z0">
    <w:name w:val="WW8Num4z0"/>
    <w:rsid w:val="008718C7"/>
    <w:rPr>
      <w:rFonts w:eastAsia="Times New Roman"/>
      <w:b/>
      <w:sz w:val="24"/>
      <w:szCs w:val="24"/>
      <w:lang w:val="uk-UA" w:eastAsia="uk-UA"/>
    </w:rPr>
  </w:style>
  <w:style w:type="character" w:customStyle="1" w:styleId="WW8Num5z0">
    <w:name w:val="WW8Num5z0"/>
    <w:rsid w:val="008718C7"/>
    <w:rPr>
      <w:rFonts w:ascii="Times New Roman" w:hAnsi="Times New Roman" w:cs="Times New Roman" w:hint="default"/>
      <w:b/>
      <w:i w:val="0"/>
      <w:sz w:val="24"/>
      <w:szCs w:val="24"/>
      <w:u w:val="none"/>
      <w:lang w:val="uk-UA"/>
    </w:rPr>
  </w:style>
  <w:style w:type="character" w:customStyle="1" w:styleId="WW8Num6z0">
    <w:name w:val="WW8Num6z0"/>
    <w:rsid w:val="008718C7"/>
    <w:rPr>
      <w:rFonts w:ascii="Times New Roman" w:hAnsi="Times New Roman" w:cs="Times New Roman" w:hint="default"/>
      <w:b/>
      <w:i w:val="0"/>
      <w:sz w:val="24"/>
      <w:szCs w:val="24"/>
      <w:u w:val="none"/>
      <w:lang w:val="uk-UA"/>
    </w:rPr>
  </w:style>
  <w:style w:type="character" w:customStyle="1" w:styleId="WW8Num7z0">
    <w:name w:val="WW8Num7z0"/>
    <w:rsid w:val="008718C7"/>
    <w:rPr>
      <w:rFonts w:ascii="Times New Roman" w:hAnsi="Times New Roman" w:cs="Times New Roman" w:hint="default"/>
      <w:b/>
      <w:i w:val="0"/>
      <w:sz w:val="24"/>
      <w:szCs w:val="24"/>
      <w:u w:val="none"/>
      <w:lang w:val="uk-UA" w:eastAsia="uk-UA"/>
    </w:rPr>
  </w:style>
  <w:style w:type="character" w:customStyle="1" w:styleId="WW8Num8z0">
    <w:name w:val="WW8Num8z0"/>
    <w:rsid w:val="008718C7"/>
    <w:rPr>
      <w:rFonts w:ascii="Times New Roman" w:hAnsi="Times New Roman" w:cs="Times New Roman" w:hint="default"/>
      <w:spacing w:val="-2"/>
      <w:lang w:val="uk-UA"/>
    </w:rPr>
  </w:style>
  <w:style w:type="character" w:customStyle="1" w:styleId="WW8Num9z0">
    <w:name w:val="WW8Num9z0"/>
    <w:rsid w:val="008718C7"/>
    <w:rPr>
      <w:rFonts w:ascii="Times New Roman" w:hAnsi="Times New Roman" w:cs="Times New Roman" w:hint="default"/>
      <w:b/>
      <w:i w:val="0"/>
      <w:sz w:val="24"/>
      <w:szCs w:val="24"/>
      <w:u w:val="none"/>
    </w:rPr>
  </w:style>
  <w:style w:type="character" w:customStyle="1" w:styleId="WW8Num10z0">
    <w:name w:val="WW8Num10z0"/>
    <w:rsid w:val="008718C7"/>
    <w:rPr>
      <w:rFonts w:ascii="Times New Roman" w:eastAsia="Times New Roman" w:hAnsi="Times New Roman" w:cs="Times New Roman" w:hint="default"/>
      <w:lang w:val="uk-UA"/>
    </w:rPr>
  </w:style>
  <w:style w:type="character" w:customStyle="1" w:styleId="WW8Num10z1">
    <w:name w:val="WW8Num10z1"/>
    <w:rsid w:val="008718C7"/>
    <w:rPr>
      <w:rFonts w:ascii="Courier New" w:hAnsi="Courier New" w:cs="Courier New" w:hint="default"/>
    </w:rPr>
  </w:style>
  <w:style w:type="character" w:customStyle="1" w:styleId="WW8Num10z2">
    <w:name w:val="WW8Num10z2"/>
    <w:rsid w:val="008718C7"/>
    <w:rPr>
      <w:rFonts w:ascii="Wingdings" w:hAnsi="Wingdings" w:cs="Wingdings" w:hint="default"/>
    </w:rPr>
  </w:style>
  <w:style w:type="character" w:customStyle="1" w:styleId="WW8Num10z3">
    <w:name w:val="WW8Num10z3"/>
    <w:rsid w:val="008718C7"/>
    <w:rPr>
      <w:rFonts w:ascii="Symbol" w:hAnsi="Symbol" w:cs="Symbol" w:hint="default"/>
    </w:rPr>
  </w:style>
  <w:style w:type="character" w:customStyle="1" w:styleId="WW8Num11z0">
    <w:name w:val="WW8Num11z0"/>
    <w:rsid w:val="008718C7"/>
    <w:rPr>
      <w:rFonts w:ascii="Symbol" w:hAnsi="Symbol" w:cs="Symbol" w:hint="default"/>
    </w:rPr>
  </w:style>
  <w:style w:type="character" w:customStyle="1" w:styleId="WW8Num11z1">
    <w:name w:val="WW8Num11z1"/>
    <w:rsid w:val="008718C7"/>
    <w:rPr>
      <w:rFonts w:ascii="Courier New" w:hAnsi="Courier New" w:cs="Courier New" w:hint="default"/>
    </w:rPr>
  </w:style>
  <w:style w:type="character" w:customStyle="1" w:styleId="WW8Num11z2">
    <w:name w:val="WW8Num11z2"/>
    <w:rsid w:val="008718C7"/>
    <w:rPr>
      <w:rFonts w:ascii="Wingdings" w:hAnsi="Wingdings" w:cs="Wingdings" w:hint="default"/>
    </w:rPr>
  </w:style>
  <w:style w:type="character" w:customStyle="1" w:styleId="WW8Num12z0">
    <w:name w:val="WW8Num12z0"/>
    <w:rsid w:val="008718C7"/>
    <w:rPr>
      <w:rFonts w:ascii="Times New Roman" w:eastAsia="Times New Roman" w:hAnsi="Times New Roman" w:cs="Times New Roman" w:hint="default"/>
      <w:lang w:val="uk-UA"/>
    </w:rPr>
  </w:style>
  <w:style w:type="character" w:customStyle="1" w:styleId="WW8Num12z1">
    <w:name w:val="WW8Num12z1"/>
    <w:rsid w:val="008718C7"/>
    <w:rPr>
      <w:rFonts w:ascii="Courier New" w:hAnsi="Courier New" w:cs="Courier New" w:hint="default"/>
    </w:rPr>
  </w:style>
  <w:style w:type="character" w:customStyle="1" w:styleId="WW8Num12z2">
    <w:name w:val="WW8Num12z2"/>
    <w:rsid w:val="008718C7"/>
    <w:rPr>
      <w:rFonts w:ascii="Wingdings" w:hAnsi="Wingdings" w:cs="Wingdings" w:hint="default"/>
    </w:rPr>
  </w:style>
  <w:style w:type="character" w:customStyle="1" w:styleId="WW8Num12z3">
    <w:name w:val="WW8Num12z3"/>
    <w:rsid w:val="008718C7"/>
    <w:rPr>
      <w:rFonts w:ascii="Symbol" w:hAnsi="Symbol" w:cs="Symbol" w:hint="default"/>
    </w:rPr>
  </w:style>
  <w:style w:type="character" w:customStyle="1" w:styleId="WW8Num13z0">
    <w:name w:val="WW8Num13z0"/>
    <w:rsid w:val="008718C7"/>
    <w:rPr>
      <w:rFonts w:hint="default"/>
    </w:rPr>
  </w:style>
  <w:style w:type="character" w:customStyle="1" w:styleId="WW8Num14z0">
    <w:name w:val="WW8Num14z0"/>
    <w:rsid w:val="008718C7"/>
    <w:rPr>
      <w:rFonts w:hint="default"/>
    </w:rPr>
  </w:style>
  <w:style w:type="character" w:customStyle="1" w:styleId="WW8Num15z0">
    <w:name w:val="WW8Num15z0"/>
    <w:rsid w:val="008718C7"/>
    <w:rPr>
      <w:rFonts w:hint="default"/>
    </w:rPr>
  </w:style>
  <w:style w:type="character" w:customStyle="1" w:styleId="WW8Num16z0">
    <w:name w:val="WW8Num16z0"/>
    <w:rsid w:val="008718C7"/>
    <w:rPr>
      <w:rFonts w:ascii="Times New Roman" w:eastAsia="Times New Roman" w:hAnsi="Times New Roman" w:cs="Times New Roman" w:hint="default"/>
      <w:lang w:val="uk-UA"/>
    </w:rPr>
  </w:style>
  <w:style w:type="character" w:customStyle="1" w:styleId="WW8Num16z1">
    <w:name w:val="WW8Num16z1"/>
    <w:rsid w:val="008718C7"/>
    <w:rPr>
      <w:rFonts w:ascii="Courier New" w:hAnsi="Courier New" w:cs="Courier New" w:hint="default"/>
    </w:rPr>
  </w:style>
  <w:style w:type="character" w:customStyle="1" w:styleId="WW8Num16z2">
    <w:name w:val="WW8Num16z2"/>
    <w:rsid w:val="008718C7"/>
    <w:rPr>
      <w:rFonts w:ascii="Wingdings" w:hAnsi="Wingdings" w:cs="Wingdings" w:hint="default"/>
    </w:rPr>
  </w:style>
  <w:style w:type="character" w:customStyle="1" w:styleId="WW8Num16z3">
    <w:name w:val="WW8Num16z3"/>
    <w:rsid w:val="008718C7"/>
    <w:rPr>
      <w:rFonts w:ascii="Symbol" w:hAnsi="Symbol" w:cs="Symbol" w:hint="default"/>
    </w:rPr>
  </w:style>
  <w:style w:type="character" w:customStyle="1" w:styleId="WW8Num17z0">
    <w:name w:val="WW8Num17z0"/>
    <w:rsid w:val="008718C7"/>
    <w:rPr>
      <w:rFonts w:ascii="Symbol" w:hAnsi="Symbol" w:cs="Symbol" w:hint="default"/>
    </w:rPr>
  </w:style>
  <w:style w:type="character" w:customStyle="1" w:styleId="WW8Num17z1">
    <w:name w:val="WW8Num17z1"/>
    <w:rsid w:val="008718C7"/>
    <w:rPr>
      <w:rFonts w:ascii="Courier New" w:hAnsi="Courier New" w:cs="Courier New" w:hint="default"/>
    </w:rPr>
  </w:style>
  <w:style w:type="character" w:customStyle="1" w:styleId="WW8Num17z2">
    <w:name w:val="WW8Num17z2"/>
    <w:rsid w:val="008718C7"/>
    <w:rPr>
      <w:rFonts w:ascii="Wingdings" w:hAnsi="Wingdings" w:cs="Wingdings" w:hint="default"/>
    </w:rPr>
  </w:style>
  <w:style w:type="character" w:customStyle="1" w:styleId="24">
    <w:name w:val="Обычный (веб) Знак2"/>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w:rsid w:val="008718C7"/>
    <w:rPr>
      <w:sz w:val="24"/>
      <w:szCs w:val="24"/>
      <w:lang w:bidi="ar-SA"/>
    </w:rPr>
  </w:style>
  <w:style w:type="character" w:styleId="af4">
    <w:name w:val="page number"/>
    <w:basedOn w:val="13"/>
    <w:rsid w:val="008718C7"/>
  </w:style>
  <w:style w:type="character" w:customStyle="1" w:styleId="rvts23">
    <w:name w:val="rvts23"/>
    <w:basedOn w:val="13"/>
    <w:qFormat/>
    <w:rsid w:val="008718C7"/>
  </w:style>
  <w:style w:type="character" w:styleId="af5">
    <w:name w:val="FollowedHyperlink"/>
    <w:rsid w:val="008718C7"/>
    <w:rPr>
      <w:color w:val="800080"/>
      <w:u w:val="single"/>
    </w:rPr>
  </w:style>
  <w:style w:type="character" w:customStyle="1" w:styleId="apple-converted-space">
    <w:name w:val="apple-converted-space"/>
    <w:basedOn w:val="13"/>
    <w:rsid w:val="008718C7"/>
  </w:style>
  <w:style w:type="character" w:customStyle="1" w:styleId="rvts44">
    <w:name w:val="rvts44"/>
    <w:basedOn w:val="13"/>
    <w:rsid w:val="008718C7"/>
  </w:style>
  <w:style w:type="character" w:customStyle="1" w:styleId="af6">
    <w:name w:val="Без интервала Знак"/>
    <w:uiPriority w:val="99"/>
    <w:rsid w:val="008718C7"/>
    <w:rPr>
      <w:sz w:val="24"/>
      <w:szCs w:val="24"/>
      <w:lang w:val="ru-RU" w:bidi="ar-SA"/>
    </w:rPr>
  </w:style>
  <w:style w:type="character" w:customStyle="1" w:styleId="FontStyle84">
    <w:name w:val="Font Style84"/>
    <w:rsid w:val="008718C7"/>
    <w:rPr>
      <w:rFonts w:ascii="Times New Roman" w:hAnsi="Times New Roman" w:cs="Times New Roman"/>
      <w:sz w:val="20"/>
      <w:szCs w:val="20"/>
    </w:rPr>
  </w:style>
  <w:style w:type="character" w:customStyle="1" w:styleId="FontStyle64">
    <w:name w:val="Font Style64"/>
    <w:rsid w:val="008718C7"/>
    <w:rPr>
      <w:rFonts w:ascii="Times New Roman" w:hAnsi="Times New Roman" w:cs="Times New Roman"/>
      <w:b/>
      <w:bCs/>
      <w:i/>
      <w:iCs/>
      <w:sz w:val="20"/>
      <w:szCs w:val="20"/>
    </w:rPr>
  </w:style>
  <w:style w:type="character" w:customStyle="1" w:styleId="FontStyle53">
    <w:name w:val="Font Style53"/>
    <w:rsid w:val="008718C7"/>
    <w:rPr>
      <w:rFonts w:ascii="Times New Roman" w:hAnsi="Times New Roman" w:cs="Times New Roman"/>
      <w:b/>
      <w:bCs/>
      <w:sz w:val="20"/>
      <w:szCs w:val="20"/>
    </w:rPr>
  </w:style>
  <w:style w:type="character" w:customStyle="1" w:styleId="rvts9">
    <w:name w:val="rvts9"/>
    <w:basedOn w:val="13"/>
    <w:rsid w:val="008718C7"/>
  </w:style>
  <w:style w:type="character" w:customStyle="1" w:styleId="rvts82">
    <w:name w:val="rvts82"/>
    <w:rsid w:val="008718C7"/>
    <w:rPr>
      <w:rFonts w:cs="Times New Roman"/>
    </w:rPr>
  </w:style>
  <w:style w:type="character" w:customStyle="1" w:styleId="25">
    <w:name w:val="Основной текст (2)"/>
    <w:rsid w:val="008718C7"/>
    <w:rPr>
      <w:color w:val="000000"/>
      <w:spacing w:val="0"/>
      <w:w w:val="100"/>
      <w:position w:val="0"/>
      <w:sz w:val="22"/>
      <w:szCs w:val="22"/>
      <w:vertAlign w:val="baseline"/>
      <w:lang w:val="uk-UA" w:bidi="ar-SA"/>
    </w:rPr>
  </w:style>
  <w:style w:type="character" w:customStyle="1" w:styleId="26">
    <w:name w:val="Основной текст (2)_"/>
    <w:rsid w:val="008718C7"/>
    <w:rPr>
      <w:rFonts w:ascii="Calibri" w:eastAsia="Calibri" w:hAnsi="Calibri" w:cs="Calibri"/>
      <w:lang w:val="ru-RU" w:bidi="ar-SA"/>
    </w:rPr>
  </w:style>
  <w:style w:type="character" w:customStyle="1" w:styleId="rvts46">
    <w:name w:val="rvts46"/>
    <w:basedOn w:val="13"/>
    <w:rsid w:val="008718C7"/>
  </w:style>
  <w:style w:type="character" w:customStyle="1" w:styleId="rvts11">
    <w:name w:val="rvts11"/>
    <w:basedOn w:val="13"/>
    <w:rsid w:val="008718C7"/>
  </w:style>
  <w:style w:type="character" w:customStyle="1" w:styleId="ListLabel6">
    <w:name w:val="ListLabel 6"/>
    <w:rsid w:val="008718C7"/>
    <w:rPr>
      <w:rFonts w:cs="Times New Roman"/>
      <w:b/>
      <w:sz w:val="24"/>
    </w:rPr>
  </w:style>
  <w:style w:type="character" w:customStyle="1" w:styleId="ListLabel7">
    <w:name w:val="ListLabel 7"/>
    <w:rsid w:val="008718C7"/>
    <w:rPr>
      <w:rFonts w:cs="Times New Roman"/>
    </w:rPr>
  </w:style>
  <w:style w:type="character" w:customStyle="1" w:styleId="ListLabel8">
    <w:name w:val="ListLabel 8"/>
    <w:rsid w:val="008718C7"/>
    <w:rPr>
      <w:rFonts w:cs="Times New Roman"/>
    </w:rPr>
  </w:style>
  <w:style w:type="character" w:customStyle="1" w:styleId="ListLabel9">
    <w:name w:val="ListLabel 9"/>
    <w:rsid w:val="008718C7"/>
    <w:rPr>
      <w:rFonts w:cs="Times New Roman"/>
    </w:rPr>
  </w:style>
  <w:style w:type="character" w:customStyle="1" w:styleId="ListLabel10">
    <w:name w:val="ListLabel 10"/>
    <w:rsid w:val="008718C7"/>
    <w:rPr>
      <w:rFonts w:cs="Times New Roman"/>
    </w:rPr>
  </w:style>
  <w:style w:type="character" w:customStyle="1" w:styleId="ListLabel11">
    <w:name w:val="ListLabel 11"/>
    <w:rsid w:val="008718C7"/>
    <w:rPr>
      <w:rFonts w:cs="Times New Roman"/>
    </w:rPr>
  </w:style>
  <w:style w:type="character" w:customStyle="1" w:styleId="ListLabel12">
    <w:name w:val="ListLabel 12"/>
    <w:qFormat/>
    <w:rsid w:val="008718C7"/>
    <w:rPr>
      <w:rFonts w:cs="Times New Roman"/>
    </w:rPr>
  </w:style>
  <w:style w:type="character" w:customStyle="1" w:styleId="ListLabel13">
    <w:name w:val="ListLabel 13"/>
    <w:rsid w:val="008718C7"/>
    <w:rPr>
      <w:rFonts w:cs="Times New Roman"/>
    </w:rPr>
  </w:style>
  <w:style w:type="character" w:customStyle="1" w:styleId="ListLabel14">
    <w:name w:val="ListLabel 14"/>
    <w:rsid w:val="008718C7"/>
    <w:rPr>
      <w:rFonts w:cs="Times New Roman"/>
    </w:rPr>
  </w:style>
  <w:style w:type="paragraph" w:customStyle="1" w:styleId="19">
    <w:name w:val="Заголовок1"/>
    <w:basedOn w:val="a"/>
    <w:next w:val="a5"/>
    <w:rsid w:val="008718C7"/>
    <w:pPr>
      <w:keepNext/>
      <w:widowControl w:val="0"/>
      <w:suppressAutoHyphens/>
      <w:autoSpaceDE w:val="0"/>
      <w:spacing w:before="240" w:after="120"/>
    </w:pPr>
    <w:rPr>
      <w:rFonts w:ascii="Liberation Sans" w:eastAsia="Microsoft YaHei" w:hAnsi="Liberation Sans" w:cs="Arial"/>
      <w:sz w:val="28"/>
      <w:szCs w:val="28"/>
      <w:lang w:eastAsia="zh-CN"/>
    </w:rPr>
  </w:style>
  <w:style w:type="paragraph" w:styleId="af7">
    <w:name w:val="List"/>
    <w:basedOn w:val="a5"/>
    <w:rsid w:val="008718C7"/>
    <w:pPr>
      <w:widowControl w:val="0"/>
      <w:suppressAutoHyphens/>
      <w:autoSpaceDE w:val="0"/>
    </w:pPr>
    <w:rPr>
      <w:rFonts w:ascii="Times New Roman CYR" w:eastAsia="Times New Roman" w:hAnsi="Times New Roman CYR" w:cs="Arial"/>
      <w:lang w:eastAsia="zh-CN"/>
    </w:rPr>
  </w:style>
  <w:style w:type="paragraph" w:styleId="af8">
    <w:name w:val="caption"/>
    <w:basedOn w:val="a"/>
    <w:qFormat/>
    <w:rsid w:val="008718C7"/>
    <w:pPr>
      <w:widowControl w:val="0"/>
      <w:suppressLineNumbers/>
      <w:suppressAutoHyphens/>
      <w:autoSpaceDE w:val="0"/>
      <w:spacing w:before="120" w:after="120"/>
    </w:pPr>
    <w:rPr>
      <w:rFonts w:ascii="Times New Roman CYR" w:eastAsia="Times New Roman" w:hAnsi="Times New Roman CYR" w:cs="Arial"/>
      <w:i/>
      <w:iCs/>
      <w:lang w:eastAsia="zh-CN"/>
    </w:rPr>
  </w:style>
  <w:style w:type="paragraph" w:customStyle="1" w:styleId="af9">
    <w:name w:val="Покажчик"/>
    <w:basedOn w:val="a"/>
    <w:rsid w:val="008718C7"/>
    <w:pPr>
      <w:widowControl w:val="0"/>
      <w:suppressLineNumbers/>
      <w:suppressAutoHyphens/>
      <w:autoSpaceDE w:val="0"/>
    </w:pPr>
    <w:rPr>
      <w:rFonts w:ascii="Times New Roman CYR" w:eastAsia="Times New Roman" w:hAnsi="Times New Roman CYR" w:cs="Arial"/>
      <w:lang w:eastAsia="zh-CN"/>
    </w:rPr>
  </w:style>
  <w:style w:type="paragraph" w:customStyle="1" w:styleId="9">
    <w:name w:val="Знак9"/>
    <w:basedOn w:val="a"/>
    <w:rsid w:val="008718C7"/>
    <w:pPr>
      <w:suppressAutoHyphens/>
    </w:pPr>
    <w:rPr>
      <w:rFonts w:ascii="Verdana" w:eastAsia="Times New Roman" w:hAnsi="Verdana" w:cs="Verdana"/>
      <w:sz w:val="20"/>
      <w:szCs w:val="20"/>
      <w:lang w:val="en-US" w:eastAsia="zh-CN"/>
    </w:rPr>
  </w:style>
  <w:style w:type="paragraph" w:customStyle="1" w:styleId="31">
    <w:name w:val="Основной текст 31"/>
    <w:basedOn w:val="a"/>
    <w:rsid w:val="008718C7"/>
    <w:pPr>
      <w:suppressAutoHyphens/>
      <w:jc w:val="both"/>
    </w:pPr>
    <w:rPr>
      <w:rFonts w:ascii="Arial" w:eastAsia="Times New Roman" w:hAnsi="Arial" w:cs="Arial"/>
      <w:lang w:val="uk-UA" w:eastAsia="zh-CN"/>
    </w:rPr>
  </w:style>
  <w:style w:type="paragraph" w:customStyle="1" w:styleId="afa">
    <w:name w:val="Знак"/>
    <w:basedOn w:val="a"/>
    <w:rsid w:val="008718C7"/>
    <w:pPr>
      <w:suppressAutoHyphens/>
    </w:pPr>
    <w:rPr>
      <w:rFonts w:ascii="Verdana" w:eastAsia="Times New Roman" w:hAnsi="Verdana" w:cs="Verdana"/>
      <w:sz w:val="20"/>
      <w:szCs w:val="20"/>
      <w:lang w:val="en-US" w:eastAsia="zh-CN"/>
    </w:rPr>
  </w:style>
  <w:style w:type="paragraph" w:customStyle="1" w:styleId="1a">
    <w:name w:val="Обычный (веб)1"/>
    <w:basedOn w:val="a"/>
    <w:rsid w:val="008718C7"/>
    <w:pPr>
      <w:suppressAutoHyphens/>
      <w:spacing w:before="280" w:after="280"/>
    </w:pPr>
    <w:rPr>
      <w:rFonts w:eastAsia="Times New Roman"/>
      <w:lang w:eastAsia="zh-CN"/>
    </w:rPr>
  </w:style>
  <w:style w:type="paragraph" w:customStyle="1" w:styleId="xl27">
    <w:name w:val="xl27"/>
    <w:basedOn w:val="a"/>
    <w:rsid w:val="008718C7"/>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rFonts w:eastAsia="Times New Roman"/>
      <w:lang w:eastAsia="zh-CN"/>
    </w:rPr>
  </w:style>
  <w:style w:type="paragraph" w:customStyle="1" w:styleId="afb">
    <w:name w:val="Знак Знак"/>
    <w:basedOn w:val="a"/>
    <w:rsid w:val="008718C7"/>
    <w:pPr>
      <w:suppressAutoHyphens/>
    </w:pPr>
    <w:rPr>
      <w:rFonts w:ascii="Verdana" w:eastAsia="Times New Roman" w:hAnsi="Verdana" w:cs="Verdana"/>
      <w:sz w:val="20"/>
      <w:szCs w:val="20"/>
      <w:lang w:val="en-US" w:eastAsia="zh-CN"/>
    </w:rPr>
  </w:style>
  <w:style w:type="paragraph" w:styleId="afc">
    <w:name w:val="footer"/>
    <w:basedOn w:val="a"/>
    <w:link w:val="afd"/>
    <w:uiPriority w:val="99"/>
    <w:rsid w:val="008718C7"/>
    <w:pPr>
      <w:widowControl w:val="0"/>
      <w:tabs>
        <w:tab w:val="center" w:pos="4677"/>
        <w:tab w:val="right" w:pos="9355"/>
      </w:tabs>
      <w:suppressAutoHyphens/>
      <w:autoSpaceDE w:val="0"/>
    </w:pPr>
    <w:rPr>
      <w:rFonts w:ascii="Times New Roman CYR" w:eastAsia="Times New Roman" w:hAnsi="Times New Roman CYR" w:cs="Times New Roman CYR"/>
      <w:lang w:eastAsia="zh-CN"/>
    </w:rPr>
  </w:style>
  <w:style w:type="character" w:customStyle="1" w:styleId="afd">
    <w:name w:val="Нижний колонтитул Знак"/>
    <w:basedOn w:val="a0"/>
    <w:link w:val="afc"/>
    <w:uiPriority w:val="99"/>
    <w:rsid w:val="008718C7"/>
    <w:rPr>
      <w:rFonts w:ascii="Times New Roman CYR" w:eastAsia="Times New Roman" w:hAnsi="Times New Roman CYR" w:cs="Times New Roman CYR"/>
      <w:sz w:val="24"/>
      <w:szCs w:val="24"/>
      <w:lang w:eastAsia="zh-CN"/>
    </w:rPr>
  </w:style>
  <w:style w:type="paragraph" w:customStyle="1" w:styleId="afe">
    <w:name w:val="Знак Знак Знак Знак"/>
    <w:basedOn w:val="a"/>
    <w:rsid w:val="008718C7"/>
    <w:pPr>
      <w:suppressAutoHyphens/>
    </w:pPr>
    <w:rPr>
      <w:rFonts w:ascii="Verdana" w:eastAsia="Times New Roman" w:hAnsi="Verdana" w:cs="Verdana"/>
      <w:sz w:val="20"/>
      <w:szCs w:val="20"/>
      <w:lang w:val="en-US" w:eastAsia="zh-CN"/>
    </w:rPr>
  </w:style>
  <w:style w:type="paragraph" w:customStyle="1" w:styleId="210">
    <w:name w:val="Основной текст с отступом 21"/>
    <w:basedOn w:val="a"/>
    <w:rsid w:val="008718C7"/>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styleId="aff">
    <w:name w:val="header"/>
    <w:basedOn w:val="a"/>
    <w:link w:val="aff0"/>
    <w:uiPriority w:val="99"/>
    <w:rsid w:val="008718C7"/>
    <w:pPr>
      <w:widowControl w:val="0"/>
      <w:tabs>
        <w:tab w:val="center" w:pos="4677"/>
        <w:tab w:val="right" w:pos="9355"/>
      </w:tabs>
      <w:suppressAutoHyphens/>
      <w:autoSpaceDE w:val="0"/>
    </w:pPr>
    <w:rPr>
      <w:rFonts w:ascii="Times New Roman CYR" w:eastAsia="Times New Roman" w:hAnsi="Times New Roman CYR" w:cs="Times New Roman CYR"/>
      <w:lang w:eastAsia="zh-CN"/>
    </w:rPr>
  </w:style>
  <w:style w:type="character" w:customStyle="1" w:styleId="aff0">
    <w:name w:val="Верхний колонтитул Знак"/>
    <w:basedOn w:val="a0"/>
    <w:link w:val="aff"/>
    <w:uiPriority w:val="99"/>
    <w:rsid w:val="008718C7"/>
    <w:rPr>
      <w:rFonts w:ascii="Times New Roman CYR" w:eastAsia="Times New Roman" w:hAnsi="Times New Roman CYR" w:cs="Times New Roman CYR"/>
      <w:sz w:val="24"/>
      <w:szCs w:val="24"/>
      <w:lang w:eastAsia="zh-CN"/>
    </w:rPr>
  </w:style>
  <w:style w:type="paragraph" w:customStyle="1" w:styleId="1b">
    <w:name w:val="Текст1"/>
    <w:basedOn w:val="a"/>
    <w:rsid w:val="008718C7"/>
    <w:pPr>
      <w:suppressAutoHyphens/>
    </w:pPr>
    <w:rPr>
      <w:rFonts w:ascii="Courier New" w:eastAsia="Times New Roman" w:hAnsi="Courier New" w:cs="Courier New"/>
      <w:sz w:val="20"/>
      <w:szCs w:val="20"/>
      <w:lang w:eastAsia="zh-CN"/>
    </w:rPr>
  </w:style>
  <w:style w:type="paragraph" w:styleId="aff1">
    <w:name w:val="Body Text Indent"/>
    <w:basedOn w:val="a"/>
    <w:link w:val="aff2"/>
    <w:rsid w:val="008718C7"/>
    <w:pPr>
      <w:suppressAutoHyphens/>
      <w:spacing w:after="120"/>
      <w:ind w:left="283" w:firstLine="397"/>
      <w:jc w:val="both"/>
    </w:pPr>
    <w:rPr>
      <w:rFonts w:ascii="Arial" w:eastAsia="Times New Roman" w:hAnsi="Arial"/>
      <w:sz w:val="22"/>
      <w:lang w:eastAsia="zh-CN"/>
    </w:rPr>
  </w:style>
  <w:style w:type="character" w:customStyle="1" w:styleId="aff2">
    <w:name w:val="Основной текст с отступом Знак"/>
    <w:basedOn w:val="a0"/>
    <w:link w:val="aff1"/>
    <w:rsid w:val="008718C7"/>
    <w:rPr>
      <w:rFonts w:ascii="Arial" w:eastAsia="Times New Roman" w:hAnsi="Arial" w:cs="Times New Roman"/>
      <w:szCs w:val="24"/>
      <w:lang w:eastAsia="zh-CN"/>
    </w:rPr>
  </w:style>
  <w:style w:type="paragraph" w:customStyle="1" w:styleId="rvps14">
    <w:name w:val="rvps14"/>
    <w:basedOn w:val="a"/>
    <w:rsid w:val="008718C7"/>
    <w:pPr>
      <w:suppressAutoHyphens/>
      <w:spacing w:before="280" w:after="280"/>
    </w:pPr>
    <w:rPr>
      <w:rFonts w:eastAsia="Times New Roman"/>
      <w:lang w:eastAsia="zh-CN"/>
    </w:rPr>
  </w:style>
  <w:style w:type="paragraph" w:styleId="aff3">
    <w:name w:val="No Spacing"/>
    <w:uiPriority w:val="99"/>
    <w:qFormat/>
    <w:rsid w:val="008718C7"/>
    <w:pPr>
      <w:suppressAutoHyphens/>
      <w:spacing w:after="0" w:line="240" w:lineRule="auto"/>
      <w:jc w:val="center"/>
    </w:pPr>
    <w:rPr>
      <w:rFonts w:ascii="Times New Roman" w:eastAsia="Times New Roman" w:hAnsi="Times New Roman" w:cs="Times New Roman"/>
      <w:sz w:val="24"/>
      <w:szCs w:val="24"/>
      <w:lang w:eastAsia="zh-CN"/>
    </w:rPr>
  </w:style>
  <w:style w:type="paragraph" w:customStyle="1" w:styleId="211">
    <w:name w:val="Основной текст 21"/>
    <w:basedOn w:val="a"/>
    <w:rsid w:val="008718C7"/>
    <w:pPr>
      <w:widowControl w:val="0"/>
      <w:suppressAutoHyphens/>
      <w:autoSpaceDE w:val="0"/>
      <w:spacing w:after="120" w:line="480" w:lineRule="auto"/>
    </w:pPr>
    <w:rPr>
      <w:rFonts w:ascii="Times New Roman CYR" w:eastAsia="Times New Roman" w:hAnsi="Times New Roman CYR" w:cs="Times New Roman CYR"/>
      <w:lang w:eastAsia="zh-CN"/>
    </w:rPr>
  </w:style>
  <w:style w:type="paragraph" w:customStyle="1" w:styleId="BodyText21">
    <w:name w:val="Body Text 21"/>
    <w:basedOn w:val="a"/>
    <w:rsid w:val="008718C7"/>
    <w:pPr>
      <w:suppressAutoHyphens/>
      <w:jc w:val="center"/>
    </w:pPr>
    <w:rPr>
      <w:rFonts w:eastAsia="Times New Roman"/>
      <w:b/>
      <w:spacing w:val="16"/>
      <w:szCs w:val="20"/>
      <w:lang w:val="uk-UA" w:eastAsia="zh-CN"/>
    </w:rPr>
  </w:style>
  <w:style w:type="paragraph" w:customStyle="1" w:styleId="aff4">
    <w:name w:val="Знак Знак Знак"/>
    <w:basedOn w:val="a"/>
    <w:rsid w:val="008718C7"/>
    <w:pPr>
      <w:suppressAutoHyphens/>
    </w:pPr>
    <w:rPr>
      <w:rFonts w:ascii="Verdana" w:eastAsia="Times New Roman" w:hAnsi="Verdana" w:cs="Verdana"/>
      <w:sz w:val="20"/>
      <w:szCs w:val="20"/>
      <w:lang w:val="en-US" w:eastAsia="zh-CN"/>
    </w:rPr>
  </w:style>
  <w:style w:type="paragraph" w:customStyle="1" w:styleId="Style2">
    <w:name w:val="Style2"/>
    <w:basedOn w:val="a"/>
    <w:rsid w:val="008718C7"/>
    <w:pPr>
      <w:widowControl w:val="0"/>
      <w:suppressAutoHyphens/>
      <w:autoSpaceDE w:val="0"/>
      <w:spacing w:line="250" w:lineRule="exact"/>
      <w:ind w:firstLine="384"/>
      <w:jc w:val="both"/>
    </w:pPr>
    <w:rPr>
      <w:rFonts w:eastAsia="Times New Roman"/>
      <w:lang w:eastAsia="zh-CN"/>
    </w:rPr>
  </w:style>
  <w:style w:type="paragraph" w:customStyle="1" w:styleId="Style8">
    <w:name w:val="Style8"/>
    <w:basedOn w:val="a"/>
    <w:rsid w:val="008718C7"/>
    <w:pPr>
      <w:widowControl w:val="0"/>
      <w:suppressAutoHyphens/>
      <w:autoSpaceDE w:val="0"/>
      <w:jc w:val="center"/>
    </w:pPr>
    <w:rPr>
      <w:rFonts w:eastAsia="Times New Roman"/>
      <w:lang w:eastAsia="zh-CN"/>
    </w:rPr>
  </w:style>
  <w:style w:type="paragraph" w:customStyle="1" w:styleId="212">
    <w:name w:val="Основной текст (2)1"/>
    <w:basedOn w:val="a"/>
    <w:rsid w:val="008718C7"/>
    <w:pPr>
      <w:widowControl w:val="0"/>
      <w:shd w:val="clear" w:color="auto" w:fill="FFFFFF"/>
      <w:suppressAutoHyphens/>
      <w:spacing w:line="240" w:lineRule="atLeast"/>
      <w:ind w:hanging="400"/>
    </w:pPr>
    <w:rPr>
      <w:rFonts w:ascii="Calibri" w:eastAsia="Calibri" w:hAnsi="Calibri"/>
      <w:sz w:val="20"/>
      <w:szCs w:val="20"/>
      <w:lang w:eastAsia="zh-CN"/>
    </w:rPr>
  </w:style>
  <w:style w:type="paragraph" w:customStyle="1" w:styleId="310">
    <w:name w:val="Основной текст с отступом 31"/>
    <w:basedOn w:val="a"/>
    <w:rsid w:val="008718C7"/>
    <w:pPr>
      <w:suppressAutoHyphens/>
      <w:spacing w:after="120"/>
      <w:ind w:left="283"/>
    </w:pPr>
    <w:rPr>
      <w:rFonts w:ascii="Times New Roman CYR" w:eastAsia="Times New Roman" w:hAnsi="Times New Roman CYR" w:cs="Times New Roman CYR"/>
      <w:sz w:val="16"/>
      <w:szCs w:val="16"/>
      <w:lang w:eastAsia="zh-CN"/>
    </w:rPr>
  </w:style>
  <w:style w:type="paragraph" w:customStyle="1" w:styleId="120">
    <w:name w:val="Знак12"/>
    <w:basedOn w:val="a"/>
    <w:rsid w:val="008718C7"/>
    <w:pPr>
      <w:suppressAutoHyphens/>
    </w:pPr>
    <w:rPr>
      <w:rFonts w:ascii="Verdana" w:eastAsia="Times New Roman" w:hAnsi="Verdana" w:cs="Verdana"/>
      <w:sz w:val="20"/>
      <w:szCs w:val="20"/>
      <w:lang w:val="en-US" w:eastAsia="zh-CN"/>
    </w:rPr>
  </w:style>
  <w:style w:type="paragraph" w:customStyle="1" w:styleId="aff5">
    <w:name w:val="Заголовок таблиці"/>
    <w:basedOn w:val="af2"/>
    <w:rsid w:val="008718C7"/>
    <w:pPr>
      <w:widowControl w:val="0"/>
      <w:pBdr>
        <w:top w:val="none" w:sz="0" w:space="0" w:color="auto"/>
        <w:left w:val="none" w:sz="0" w:space="0" w:color="auto"/>
        <w:bottom w:val="none" w:sz="0" w:space="0" w:color="auto"/>
        <w:right w:val="none" w:sz="0" w:space="0" w:color="auto"/>
      </w:pBdr>
      <w:overflowPunct/>
      <w:autoSpaceDE w:val="0"/>
      <w:spacing w:line="240" w:lineRule="auto"/>
      <w:jc w:val="center"/>
    </w:pPr>
    <w:rPr>
      <w:rFonts w:ascii="Times New Roman CYR" w:hAnsi="Times New Roman CYR" w:cs="Times New Roman CYR"/>
      <w:b/>
      <w:bCs/>
      <w:color w:val="auto"/>
      <w:kern w:val="0"/>
      <w:lang w:val="ru-RU"/>
    </w:rPr>
  </w:style>
  <w:style w:type="paragraph" w:customStyle="1" w:styleId="aff6">
    <w:name w:val="Вміст рамки"/>
    <w:basedOn w:val="a"/>
    <w:rsid w:val="008718C7"/>
    <w:pPr>
      <w:widowControl w:val="0"/>
      <w:suppressAutoHyphens/>
      <w:autoSpaceDE w:val="0"/>
    </w:pPr>
    <w:rPr>
      <w:rFonts w:ascii="Times New Roman CYR" w:eastAsia="Times New Roman" w:hAnsi="Times New Roman CYR" w:cs="Times New Roman CYR"/>
      <w:lang w:eastAsia="zh-CN"/>
    </w:rPr>
  </w:style>
  <w:style w:type="paragraph" w:customStyle="1" w:styleId="27">
    <w:name w:val="Без интервала2"/>
    <w:rsid w:val="008718C7"/>
    <w:pPr>
      <w:suppressAutoHyphens/>
      <w:spacing w:after="0" w:line="240" w:lineRule="auto"/>
    </w:pPr>
    <w:rPr>
      <w:rFonts w:ascii="Liberation Serif" w:eastAsia="NSimSun" w:hAnsi="Liberation Serif" w:cs="Arial"/>
      <w:sz w:val="24"/>
      <w:szCs w:val="24"/>
      <w:lang w:val="uk-UA" w:eastAsia="ru-RU" w:bidi="hi-IN"/>
    </w:rPr>
  </w:style>
  <w:style w:type="character" w:customStyle="1" w:styleId="WW8Num12z6">
    <w:name w:val="WW8Num12z6"/>
    <w:rsid w:val="008718C7"/>
  </w:style>
  <w:style w:type="character" w:customStyle="1" w:styleId="Normal">
    <w:name w:val="Normal Знак"/>
    <w:link w:val="12"/>
    <w:rsid w:val="008718C7"/>
    <w:rPr>
      <w:rFonts w:ascii="Calibri" w:eastAsia="Calibri" w:hAnsi="Calibri" w:cs="Calibri"/>
      <w:sz w:val="20"/>
      <w:szCs w:val="20"/>
      <w:lang w:val="uk-UA" w:eastAsia="ru-RU"/>
    </w:rPr>
  </w:style>
  <w:style w:type="character" w:customStyle="1" w:styleId="85pt">
    <w:name w:val="Основной текст + 8;5 pt"/>
    <w:basedOn w:val="a0"/>
    <w:rsid w:val="004D4ED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rPr>
  </w:style>
  <w:style w:type="paragraph" w:customStyle="1" w:styleId="aff7">
    <w:name w:val="Назва документа"/>
    <w:basedOn w:val="a"/>
    <w:next w:val="a"/>
    <w:rsid w:val="002B723B"/>
    <w:pPr>
      <w:keepNext/>
      <w:keepLines/>
      <w:spacing w:before="240" w:after="240"/>
      <w:jc w:val="center"/>
    </w:pPr>
    <w:rPr>
      <w:rFonts w:ascii="Antiqua" w:eastAsia="Times New Roman" w:hAnsi="Antiqua"/>
      <w:b/>
      <w:sz w:val="26"/>
      <w:szCs w:val="20"/>
      <w:lang w:val="uk-UA"/>
    </w:rPr>
  </w:style>
  <w:style w:type="paragraph" w:customStyle="1" w:styleId="NormalText">
    <w:name w:val="Normal Text"/>
    <w:basedOn w:val="a"/>
    <w:rsid w:val="00FF676B"/>
    <w:pPr>
      <w:ind w:firstLine="567"/>
      <w:jc w:val="both"/>
    </w:pPr>
    <w:rPr>
      <w:rFonts w:ascii="Antiqua" w:eastAsia="Times New Roman" w:hAnsi="Antiqua"/>
      <w:sz w:val="26"/>
      <w:szCs w:val="20"/>
      <w:lang w:val="uk-UA"/>
    </w:rPr>
  </w:style>
  <w:style w:type="character" w:customStyle="1" w:styleId="60">
    <w:name w:val="Заголовок 6 Знак"/>
    <w:basedOn w:val="a0"/>
    <w:link w:val="6"/>
    <w:qFormat/>
    <w:rsid w:val="00783CBD"/>
    <w:rPr>
      <w:rFonts w:asciiTheme="majorHAnsi" w:eastAsiaTheme="majorEastAsia" w:hAnsiTheme="majorHAnsi" w:cstheme="majorBidi"/>
      <w:i/>
      <w:iCs/>
      <w:color w:val="1F4D78" w:themeColor="accent1" w:themeShade="7F"/>
      <w:sz w:val="24"/>
      <w:szCs w:val="24"/>
      <w:lang w:eastAsia="ru-RU"/>
    </w:rPr>
  </w:style>
  <w:style w:type="paragraph" w:customStyle="1" w:styleId="28">
    <w:name w:val="Обычный2"/>
    <w:rsid w:val="00132BAF"/>
    <w:pPr>
      <w:spacing w:after="0" w:line="276" w:lineRule="auto"/>
    </w:pPr>
    <w:rPr>
      <w:rFonts w:ascii="Arial" w:eastAsia="Arial" w:hAnsi="Arial" w:cs="Arial"/>
      <w:color w:val="000000"/>
      <w:lang w:eastAsia="ru-RU"/>
    </w:rPr>
  </w:style>
  <w:style w:type="paragraph" w:customStyle="1" w:styleId="rvps6">
    <w:name w:val="rvps6"/>
    <w:basedOn w:val="a"/>
    <w:rsid w:val="00E1094C"/>
    <w:pPr>
      <w:spacing w:before="100" w:beforeAutospacing="1" w:after="100" w:afterAutospacing="1"/>
    </w:pPr>
    <w:rPr>
      <w:rFonts w:eastAsia="Times New Roman"/>
    </w:rPr>
  </w:style>
  <w:style w:type="paragraph" w:customStyle="1" w:styleId="instruction">
    <w:name w:val="instruction"/>
    <w:basedOn w:val="a"/>
    <w:rsid w:val="00E1094C"/>
    <w:pPr>
      <w:spacing w:before="100" w:beforeAutospacing="1" w:after="100" w:afterAutospacing="1"/>
    </w:pPr>
    <w:rPr>
      <w:rFonts w:eastAsia="Times New Roman"/>
    </w:rPr>
  </w:style>
  <w:style w:type="table" w:styleId="aff8">
    <w:name w:val="Table Grid"/>
    <w:basedOn w:val="a1"/>
    <w:uiPriority w:val="39"/>
    <w:rsid w:val="00214B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105pt">
    <w:name w:val="Body text (2) + 10.5 pt"/>
    <w:rsid w:val="00872EAE"/>
    <w:rPr>
      <w:color w:val="000000"/>
      <w:spacing w:val="0"/>
      <w:w w:val="100"/>
      <w:position w:val="0"/>
      <w:sz w:val="21"/>
      <w:szCs w:val="21"/>
      <w:shd w:val="clear" w:color="auto" w:fill="FFFFFF"/>
      <w:lang w:val="uk-UA" w:eastAsia="uk-UA" w:bidi="uk-UA"/>
    </w:rPr>
  </w:style>
  <w:style w:type="paragraph" w:styleId="aff9">
    <w:name w:val="Title"/>
    <w:basedOn w:val="a"/>
    <w:link w:val="affa"/>
    <w:qFormat/>
    <w:rsid w:val="00125A70"/>
    <w:pPr>
      <w:jc w:val="center"/>
    </w:pPr>
    <w:rPr>
      <w:rFonts w:eastAsia="Times New Roman"/>
      <w:b/>
      <w:sz w:val="28"/>
      <w:szCs w:val="20"/>
    </w:rPr>
  </w:style>
  <w:style w:type="character" w:customStyle="1" w:styleId="affa">
    <w:name w:val="Название Знак"/>
    <w:basedOn w:val="a0"/>
    <w:link w:val="aff9"/>
    <w:rsid w:val="00125A70"/>
    <w:rPr>
      <w:rFonts w:ascii="Times New Roman" w:eastAsia="Times New Roman" w:hAnsi="Times New Roman" w:cs="Times New Roman"/>
      <w:b/>
      <w:sz w:val="28"/>
      <w:szCs w:val="20"/>
      <w:lang w:eastAsia="ru-RU"/>
    </w:rPr>
  </w:style>
  <w:style w:type="character" w:customStyle="1" w:styleId="29">
    <w:name w:val="Основной текст2"/>
    <w:rsid w:val="00BD0F9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2">
    <w:name w:val="Обычный3"/>
    <w:rsid w:val="00536D27"/>
    <w:pPr>
      <w:spacing w:after="0" w:line="240" w:lineRule="auto"/>
    </w:pPr>
    <w:rPr>
      <w:rFonts w:ascii="Calibri" w:eastAsia="Times New Roman" w:hAnsi="Calibri" w:cs="Calibri"/>
      <w:sz w:val="20"/>
      <w:szCs w:val="20"/>
      <w:lang w:val="uk-UA" w:eastAsia="ru-RU"/>
    </w:rPr>
  </w:style>
  <w:style w:type="paragraph" w:styleId="33">
    <w:name w:val="Body Text 3"/>
    <w:basedOn w:val="a"/>
    <w:link w:val="34"/>
    <w:rsid w:val="00536D27"/>
    <w:pPr>
      <w:spacing w:after="120"/>
    </w:pPr>
    <w:rPr>
      <w:rFonts w:eastAsia="Times New Roman"/>
      <w:sz w:val="16"/>
      <w:szCs w:val="16"/>
    </w:rPr>
  </w:style>
  <w:style w:type="character" w:customStyle="1" w:styleId="34">
    <w:name w:val="Основной текст 3 Знак"/>
    <w:basedOn w:val="a0"/>
    <w:link w:val="33"/>
    <w:rsid w:val="00536D27"/>
    <w:rPr>
      <w:rFonts w:ascii="Times New Roman" w:eastAsia="Times New Roman" w:hAnsi="Times New Roman" w:cs="Times New Roman"/>
      <w:sz w:val="16"/>
      <w:szCs w:val="16"/>
    </w:rPr>
  </w:style>
  <w:style w:type="paragraph" w:customStyle="1" w:styleId="affb">
    <w:name w:val="Знак Знак Знак Знак Знак"/>
    <w:basedOn w:val="a"/>
    <w:rsid w:val="00536D27"/>
    <w:rPr>
      <w:rFonts w:ascii="Verdana" w:eastAsia="Times New Roman" w:hAnsi="Verdana" w:cs="Verdana"/>
      <w:sz w:val="20"/>
      <w:szCs w:val="20"/>
      <w:lang w:val="en-US" w:eastAsia="en-US"/>
    </w:rPr>
  </w:style>
  <w:style w:type="paragraph" w:customStyle="1" w:styleId="Default">
    <w:name w:val="Default"/>
    <w:rsid w:val="00536D27"/>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table" w:customStyle="1" w:styleId="TableNormal">
    <w:name w:val="Table Normal"/>
    <w:uiPriority w:val="2"/>
    <w:semiHidden/>
    <w:unhideWhenUsed/>
    <w:qFormat/>
    <w:rsid w:val="00C248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29846859">
      <w:bodyDiv w:val="1"/>
      <w:marLeft w:val="0"/>
      <w:marRight w:val="0"/>
      <w:marTop w:val="0"/>
      <w:marBottom w:val="0"/>
      <w:divBdr>
        <w:top w:val="none" w:sz="0" w:space="0" w:color="auto"/>
        <w:left w:val="none" w:sz="0" w:space="0" w:color="auto"/>
        <w:bottom w:val="none" w:sz="0" w:space="0" w:color="auto"/>
        <w:right w:val="none" w:sz="0" w:space="0" w:color="auto"/>
      </w:divBdr>
    </w:div>
    <w:div w:id="427701725">
      <w:bodyDiv w:val="1"/>
      <w:marLeft w:val="0"/>
      <w:marRight w:val="0"/>
      <w:marTop w:val="0"/>
      <w:marBottom w:val="0"/>
      <w:divBdr>
        <w:top w:val="none" w:sz="0" w:space="0" w:color="auto"/>
        <w:left w:val="none" w:sz="0" w:space="0" w:color="auto"/>
        <w:bottom w:val="none" w:sz="0" w:space="0" w:color="auto"/>
        <w:right w:val="none" w:sz="0" w:space="0" w:color="auto"/>
      </w:divBdr>
    </w:div>
    <w:div w:id="687681358">
      <w:bodyDiv w:val="1"/>
      <w:marLeft w:val="0"/>
      <w:marRight w:val="0"/>
      <w:marTop w:val="0"/>
      <w:marBottom w:val="0"/>
      <w:divBdr>
        <w:top w:val="none" w:sz="0" w:space="0" w:color="auto"/>
        <w:left w:val="none" w:sz="0" w:space="0" w:color="auto"/>
        <w:bottom w:val="none" w:sz="0" w:space="0" w:color="auto"/>
        <w:right w:val="none" w:sz="0" w:space="0" w:color="auto"/>
      </w:divBdr>
    </w:div>
    <w:div w:id="785780384">
      <w:bodyDiv w:val="1"/>
      <w:marLeft w:val="0"/>
      <w:marRight w:val="0"/>
      <w:marTop w:val="0"/>
      <w:marBottom w:val="0"/>
      <w:divBdr>
        <w:top w:val="none" w:sz="0" w:space="0" w:color="auto"/>
        <w:left w:val="none" w:sz="0" w:space="0" w:color="auto"/>
        <w:bottom w:val="none" w:sz="0" w:space="0" w:color="auto"/>
        <w:right w:val="none" w:sz="0" w:space="0" w:color="auto"/>
      </w:divBdr>
    </w:div>
    <w:div w:id="834488838">
      <w:bodyDiv w:val="1"/>
      <w:marLeft w:val="0"/>
      <w:marRight w:val="0"/>
      <w:marTop w:val="0"/>
      <w:marBottom w:val="0"/>
      <w:divBdr>
        <w:top w:val="none" w:sz="0" w:space="0" w:color="auto"/>
        <w:left w:val="none" w:sz="0" w:space="0" w:color="auto"/>
        <w:bottom w:val="none" w:sz="0" w:space="0" w:color="auto"/>
        <w:right w:val="none" w:sz="0" w:space="0" w:color="auto"/>
      </w:divBdr>
    </w:div>
    <w:div w:id="956451518">
      <w:bodyDiv w:val="1"/>
      <w:marLeft w:val="0"/>
      <w:marRight w:val="0"/>
      <w:marTop w:val="0"/>
      <w:marBottom w:val="0"/>
      <w:divBdr>
        <w:top w:val="none" w:sz="0" w:space="0" w:color="auto"/>
        <w:left w:val="none" w:sz="0" w:space="0" w:color="auto"/>
        <w:bottom w:val="none" w:sz="0" w:space="0" w:color="auto"/>
        <w:right w:val="none" w:sz="0" w:space="0" w:color="auto"/>
      </w:divBdr>
    </w:div>
    <w:div w:id="983319425">
      <w:bodyDiv w:val="1"/>
      <w:marLeft w:val="0"/>
      <w:marRight w:val="0"/>
      <w:marTop w:val="0"/>
      <w:marBottom w:val="0"/>
      <w:divBdr>
        <w:top w:val="none" w:sz="0" w:space="0" w:color="auto"/>
        <w:left w:val="none" w:sz="0" w:space="0" w:color="auto"/>
        <w:bottom w:val="none" w:sz="0" w:space="0" w:color="auto"/>
        <w:right w:val="none" w:sz="0" w:space="0" w:color="auto"/>
      </w:divBdr>
    </w:div>
    <w:div w:id="999967726">
      <w:bodyDiv w:val="1"/>
      <w:marLeft w:val="0"/>
      <w:marRight w:val="0"/>
      <w:marTop w:val="0"/>
      <w:marBottom w:val="0"/>
      <w:divBdr>
        <w:top w:val="none" w:sz="0" w:space="0" w:color="auto"/>
        <w:left w:val="none" w:sz="0" w:space="0" w:color="auto"/>
        <w:bottom w:val="none" w:sz="0" w:space="0" w:color="auto"/>
        <w:right w:val="none" w:sz="0" w:space="0" w:color="auto"/>
      </w:divBdr>
    </w:div>
    <w:div w:id="1355300814">
      <w:bodyDiv w:val="1"/>
      <w:marLeft w:val="0"/>
      <w:marRight w:val="0"/>
      <w:marTop w:val="0"/>
      <w:marBottom w:val="0"/>
      <w:divBdr>
        <w:top w:val="none" w:sz="0" w:space="0" w:color="auto"/>
        <w:left w:val="none" w:sz="0" w:space="0" w:color="auto"/>
        <w:bottom w:val="none" w:sz="0" w:space="0" w:color="auto"/>
        <w:right w:val="none" w:sz="0" w:space="0" w:color="auto"/>
      </w:divBdr>
    </w:div>
    <w:div w:id="143012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F773E-D4F3-4B90-B8DB-55667F85F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2503</Words>
  <Characters>1427</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2022-12-12T14:30:00Z</cp:lastPrinted>
  <dcterms:created xsi:type="dcterms:W3CDTF">2024-02-19T06:52:00Z</dcterms:created>
  <dcterms:modified xsi:type="dcterms:W3CDTF">2024-02-19T07:20:00Z</dcterms:modified>
</cp:coreProperties>
</file>