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BC" w:rsidRPr="00302234" w:rsidRDefault="009F7C5E" w:rsidP="00A26E24">
      <w:pPr>
        <w:ind w:left="7788"/>
        <w:jc w:val="right"/>
        <w:rPr>
          <w:b/>
          <w:i/>
          <w:sz w:val="23"/>
          <w:szCs w:val="23"/>
          <w:lang w:val="uk-UA" w:eastAsia="uk-UA"/>
        </w:rPr>
      </w:pPr>
      <w:r w:rsidRPr="00302234">
        <w:rPr>
          <w:b/>
          <w:i/>
          <w:sz w:val="23"/>
          <w:szCs w:val="23"/>
          <w:lang w:val="uk-UA" w:eastAsia="uk-UA"/>
        </w:rPr>
        <w:t>Додаток №</w:t>
      </w:r>
      <w:r w:rsidR="00243E46">
        <w:rPr>
          <w:b/>
          <w:i/>
          <w:sz w:val="23"/>
          <w:szCs w:val="23"/>
          <w:lang w:val="uk-UA" w:eastAsia="uk-UA"/>
        </w:rPr>
        <w:t>5</w:t>
      </w:r>
    </w:p>
    <w:p w:rsidR="00D4623C" w:rsidRPr="00302234" w:rsidRDefault="00D4623C" w:rsidP="00A26E24">
      <w:pPr>
        <w:ind w:left="6372"/>
        <w:jc w:val="right"/>
        <w:rPr>
          <w:sz w:val="23"/>
          <w:szCs w:val="23"/>
        </w:rPr>
      </w:pPr>
      <w:r w:rsidRPr="00302234">
        <w:rPr>
          <w:b/>
          <w:i/>
          <w:sz w:val="23"/>
          <w:szCs w:val="23"/>
          <w:lang w:val="uk-UA" w:eastAsia="uk-UA"/>
        </w:rPr>
        <w:t xml:space="preserve">до </w:t>
      </w:r>
      <w:r w:rsidR="00302234" w:rsidRPr="00302234">
        <w:rPr>
          <w:b/>
          <w:i/>
          <w:sz w:val="23"/>
          <w:szCs w:val="23"/>
          <w:lang w:val="uk-UA" w:eastAsia="uk-UA"/>
        </w:rPr>
        <w:t>Тендерної Документації</w:t>
      </w:r>
    </w:p>
    <w:p w:rsidR="00A703BC" w:rsidRPr="00302234" w:rsidRDefault="00A703BC" w:rsidP="00A26E24">
      <w:pPr>
        <w:jc w:val="right"/>
        <w:rPr>
          <w:b/>
          <w:bCs/>
          <w:i/>
          <w:iCs/>
          <w:sz w:val="23"/>
          <w:szCs w:val="23"/>
          <w:lang w:val="uk-UA" w:eastAsia="uk-UA"/>
        </w:rPr>
      </w:pPr>
    </w:p>
    <w:p w:rsidR="00A703BC" w:rsidRPr="00302234" w:rsidRDefault="00A703BC" w:rsidP="00A26E24">
      <w:pPr>
        <w:ind w:firstLine="709"/>
        <w:jc w:val="right"/>
        <w:rPr>
          <w:bCs/>
          <w:sz w:val="23"/>
          <w:szCs w:val="23"/>
          <w:lang w:val="uk-UA"/>
        </w:rPr>
      </w:pPr>
    </w:p>
    <w:p w:rsidR="00A26E24" w:rsidRPr="009563EE" w:rsidRDefault="00A26E24" w:rsidP="00A26E24">
      <w:pPr>
        <w:pStyle w:val="af"/>
        <w:rPr>
          <w:sz w:val="21"/>
          <w:szCs w:val="21"/>
          <w:lang w:val="uk-UA"/>
        </w:rPr>
      </w:pPr>
      <w:r w:rsidRPr="009563EE">
        <w:rPr>
          <w:sz w:val="21"/>
          <w:szCs w:val="21"/>
          <w:lang w:val="uk-UA"/>
        </w:rPr>
        <w:t xml:space="preserve">ДОГОВІР ПОСТАВКИ ТОВАРУ № </w:t>
      </w:r>
      <w:r>
        <w:rPr>
          <w:sz w:val="21"/>
          <w:szCs w:val="21"/>
          <w:lang w:val="uk-UA"/>
        </w:rPr>
        <w:t>__________</w:t>
      </w:r>
    </w:p>
    <w:p w:rsidR="00A26E24" w:rsidRPr="009563EE" w:rsidRDefault="00A26E24" w:rsidP="00A26E24">
      <w:pPr>
        <w:jc w:val="both"/>
        <w:rPr>
          <w:sz w:val="21"/>
          <w:szCs w:val="21"/>
          <w:lang w:val="uk-UA"/>
        </w:rPr>
      </w:pPr>
    </w:p>
    <w:p w:rsidR="00A26E24" w:rsidRPr="009563EE" w:rsidRDefault="00A26E24" w:rsidP="00A26E24">
      <w:pPr>
        <w:jc w:val="both"/>
        <w:rPr>
          <w:b/>
          <w:sz w:val="21"/>
          <w:szCs w:val="21"/>
          <w:lang w:val="uk-UA"/>
        </w:rPr>
      </w:pPr>
      <w:r w:rsidRPr="009563EE">
        <w:rPr>
          <w:b/>
          <w:sz w:val="21"/>
          <w:szCs w:val="21"/>
          <w:lang w:val="uk-UA"/>
        </w:rPr>
        <w:t>м. Баранівка</w:t>
      </w:r>
      <w:r w:rsidRPr="009563EE">
        <w:rPr>
          <w:b/>
          <w:sz w:val="21"/>
          <w:szCs w:val="21"/>
          <w:lang w:val="uk-UA"/>
        </w:rPr>
        <w:tab/>
      </w:r>
      <w:r w:rsidRPr="009563EE">
        <w:rPr>
          <w:b/>
          <w:sz w:val="21"/>
          <w:szCs w:val="21"/>
          <w:lang w:val="uk-UA"/>
        </w:rPr>
        <w:tab/>
      </w:r>
      <w:r w:rsidRPr="009563EE">
        <w:rPr>
          <w:b/>
          <w:sz w:val="21"/>
          <w:szCs w:val="21"/>
          <w:lang w:val="uk-UA"/>
        </w:rPr>
        <w:tab/>
      </w:r>
      <w:r w:rsidRPr="009563EE">
        <w:rPr>
          <w:b/>
          <w:sz w:val="21"/>
          <w:szCs w:val="21"/>
          <w:lang w:val="uk-UA"/>
        </w:rPr>
        <w:tab/>
      </w:r>
      <w:r w:rsidRPr="009563EE">
        <w:rPr>
          <w:b/>
          <w:sz w:val="21"/>
          <w:szCs w:val="21"/>
          <w:lang w:val="uk-UA"/>
        </w:rPr>
        <w:tab/>
        <w:t xml:space="preserve">                                                     «____» _________ 2024 року</w:t>
      </w:r>
    </w:p>
    <w:p w:rsidR="00A26E24" w:rsidRPr="009563EE" w:rsidRDefault="00A26E24" w:rsidP="00A26E24">
      <w:pPr>
        <w:jc w:val="both"/>
        <w:rPr>
          <w:sz w:val="21"/>
          <w:szCs w:val="21"/>
          <w:lang w:val="uk-UA"/>
        </w:rPr>
      </w:pPr>
      <w:r w:rsidRPr="009563EE">
        <w:rPr>
          <w:sz w:val="21"/>
          <w:szCs w:val="21"/>
          <w:lang w:val="uk-UA"/>
        </w:rPr>
        <w:t xml:space="preserve">   </w:t>
      </w:r>
    </w:p>
    <w:p w:rsidR="00A26E24" w:rsidRPr="009563EE" w:rsidRDefault="00A26E24" w:rsidP="00A26E24">
      <w:pPr>
        <w:jc w:val="both"/>
        <w:rPr>
          <w:sz w:val="21"/>
          <w:szCs w:val="21"/>
          <w:lang w:val="uk-UA"/>
        </w:rPr>
      </w:pPr>
      <w:r w:rsidRPr="009563EE">
        <w:rPr>
          <w:b/>
          <w:sz w:val="21"/>
          <w:szCs w:val="21"/>
          <w:lang w:val="uk-UA"/>
        </w:rPr>
        <w:t>ПОКУПЕЦЬ:</w:t>
      </w:r>
      <w:r w:rsidRPr="009563EE">
        <w:rPr>
          <w:sz w:val="21"/>
          <w:szCs w:val="21"/>
          <w:lang w:val="uk-UA"/>
        </w:rPr>
        <w:t xml:space="preserve"> </w:t>
      </w:r>
      <w:r w:rsidRPr="009563EE">
        <w:rPr>
          <w:b/>
          <w:sz w:val="21"/>
          <w:szCs w:val="21"/>
          <w:lang w:val="uk-UA"/>
        </w:rPr>
        <w:t>Комунальне некомерційне підприємство «Баранівська лікарня» Баранівської міської ради</w:t>
      </w:r>
      <w:r w:rsidRPr="009563EE">
        <w:rPr>
          <w:sz w:val="21"/>
          <w:szCs w:val="21"/>
          <w:lang w:val="uk-UA"/>
        </w:rPr>
        <w:t xml:space="preserve">, в особі директора Павлусенка Андрія Вікторовича, діючого на підставі Статуту, однієї сторони та </w:t>
      </w:r>
    </w:p>
    <w:p w:rsidR="00A26E24" w:rsidRDefault="00A26E24" w:rsidP="00A26E24">
      <w:pPr>
        <w:jc w:val="both"/>
        <w:rPr>
          <w:sz w:val="21"/>
          <w:szCs w:val="21"/>
          <w:lang w:val="uk-UA"/>
        </w:rPr>
      </w:pPr>
      <w:r w:rsidRPr="009563EE">
        <w:rPr>
          <w:b/>
          <w:sz w:val="21"/>
          <w:szCs w:val="21"/>
          <w:lang w:val="uk-UA"/>
        </w:rPr>
        <w:t>ПОСТАЧАЛЬНИК:</w:t>
      </w:r>
      <w:r w:rsidRPr="009563EE">
        <w:rPr>
          <w:sz w:val="21"/>
          <w:szCs w:val="21"/>
          <w:lang w:val="uk-UA"/>
        </w:rPr>
        <w:t xml:space="preserve"> </w:t>
      </w:r>
      <w:r>
        <w:rPr>
          <w:b/>
          <w:sz w:val="21"/>
          <w:szCs w:val="21"/>
          <w:lang w:val="uk-UA"/>
        </w:rPr>
        <w:t>_____________________________________</w:t>
      </w:r>
      <w:r w:rsidRPr="009563EE">
        <w:rPr>
          <w:sz w:val="21"/>
          <w:szCs w:val="21"/>
          <w:lang w:val="uk-UA"/>
        </w:rPr>
        <w:t xml:space="preserve">, в особі </w:t>
      </w:r>
      <w:r>
        <w:rPr>
          <w:sz w:val="21"/>
          <w:szCs w:val="21"/>
          <w:lang w:val="uk-UA"/>
        </w:rPr>
        <w:t>____________________________</w:t>
      </w:r>
      <w:r w:rsidRPr="009563EE">
        <w:rPr>
          <w:sz w:val="21"/>
          <w:szCs w:val="21"/>
          <w:lang w:val="uk-UA"/>
        </w:rPr>
        <w:t xml:space="preserve">, діючого на підставі </w:t>
      </w:r>
      <w:r>
        <w:rPr>
          <w:sz w:val="21"/>
          <w:szCs w:val="21"/>
          <w:bdr w:val="none" w:sz="0" w:space="0" w:color="auto" w:frame="1"/>
          <w:lang w:val="uk-UA" w:eastAsia="ru-RU"/>
        </w:rPr>
        <w:t>______________, з</w:t>
      </w:r>
      <w:r w:rsidRPr="009563EE">
        <w:rPr>
          <w:sz w:val="21"/>
          <w:szCs w:val="21"/>
          <w:lang w:val="uk-UA"/>
        </w:rPr>
        <w:t xml:space="preserve"> іншої сторони, разом іменуються «Сторони», а кожна окремо – «Сторона», керуючись Цивільним Кодексом України, Господарським Кодексом України, Законом України «Про публічні закупівлі» з урахуванням О</w:t>
      </w:r>
      <w:r w:rsidRPr="009563EE">
        <w:rPr>
          <w:sz w:val="21"/>
          <w:szCs w:val="21"/>
          <w:lang w:val="uk-UA" w:eastAsia="uk-UA"/>
        </w:rPr>
        <w:t>собливостей</w:t>
      </w:r>
      <w:r w:rsidRPr="009563EE">
        <w:rPr>
          <w:bCs/>
          <w:sz w:val="21"/>
          <w:szCs w:val="21"/>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w:t>
      </w:r>
      <w:r w:rsidRPr="009563EE">
        <w:rPr>
          <w:sz w:val="21"/>
          <w:szCs w:val="21"/>
          <w:lang w:val="uk-UA" w:eastAsia="uk-UA"/>
        </w:rPr>
        <w:t xml:space="preserve">них Постановою </w:t>
      </w:r>
      <w:r w:rsidRPr="009563EE">
        <w:rPr>
          <w:sz w:val="21"/>
          <w:szCs w:val="21"/>
          <w:lang w:eastAsia="uk-UA"/>
        </w:rPr>
        <w:t>К</w:t>
      </w:r>
      <w:r w:rsidRPr="009563EE">
        <w:rPr>
          <w:sz w:val="21"/>
          <w:szCs w:val="21"/>
          <w:lang w:val="uk-UA" w:eastAsia="uk-UA"/>
        </w:rPr>
        <w:t xml:space="preserve">абінету </w:t>
      </w:r>
      <w:r w:rsidRPr="009563EE">
        <w:rPr>
          <w:sz w:val="21"/>
          <w:szCs w:val="21"/>
          <w:lang w:eastAsia="uk-UA"/>
        </w:rPr>
        <w:t>М</w:t>
      </w:r>
      <w:r w:rsidRPr="009563EE">
        <w:rPr>
          <w:sz w:val="21"/>
          <w:szCs w:val="21"/>
          <w:lang w:val="uk-UA" w:eastAsia="uk-UA"/>
        </w:rPr>
        <w:t xml:space="preserve">іністрів </w:t>
      </w:r>
      <w:r w:rsidRPr="009563EE">
        <w:rPr>
          <w:sz w:val="21"/>
          <w:szCs w:val="21"/>
          <w:lang w:eastAsia="uk-UA"/>
        </w:rPr>
        <w:t>У</w:t>
      </w:r>
      <w:r w:rsidRPr="009563EE">
        <w:rPr>
          <w:sz w:val="21"/>
          <w:szCs w:val="21"/>
          <w:lang w:val="uk-UA" w:eastAsia="uk-UA"/>
        </w:rPr>
        <w:t>країни</w:t>
      </w:r>
      <w:r w:rsidRPr="009563EE">
        <w:rPr>
          <w:sz w:val="21"/>
          <w:szCs w:val="21"/>
          <w:lang w:eastAsia="uk-UA"/>
        </w:rPr>
        <w:t xml:space="preserve"> від 12 жовтня 2022 року №1178</w:t>
      </w:r>
      <w:r w:rsidRPr="009563EE">
        <w:rPr>
          <w:bCs/>
          <w:sz w:val="21"/>
          <w:szCs w:val="21"/>
          <w:lang w:val="uk-UA"/>
        </w:rPr>
        <w:t xml:space="preserve">, </w:t>
      </w:r>
      <w:r w:rsidRPr="009563EE">
        <w:rPr>
          <w:sz w:val="21"/>
          <w:szCs w:val="21"/>
          <w:lang w:val="uk-UA"/>
        </w:rPr>
        <w:t>уклали даний договір поставки товару (далі по тексту «Договір») про наступне:</w:t>
      </w:r>
    </w:p>
    <w:p w:rsidR="00A26E24" w:rsidRPr="009563EE" w:rsidRDefault="00A26E24" w:rsidP="00A26E24">
      <w:pPr>
        <w:jc w:val="both"/>
        <w:rPr>
          <w:sz w:val="21"/>
          <w:szCs w:val="21"/>
          <w:lang w:val="uk-UA"/>
        </w:rPr>
      </w:pPr>
    </w:p>
    <w:p w:rsidR="00A26E24" w:rsidRPr="009563EE" w:rsidRDefault="00A26E24" w:rsidP="00A26E24">
      <w:pPr>
        <w:numPr>
          <w:ilvl w:val="0"/>
          <w:numId w:val="2"/>
        </w:numPr>
        <w:tabs>
          <w:tab w:val="clear" w:pos="8092"/>
        </w:tabs>
        <w:ind w:left="720" w:hanging="360"/>
        <w:jc w:val="center"/>
        <w:rPr>
          <w:b/>
          <w:sz w:val="21"/>
          <w:szCs w:val="21"/>
          <w:lang w:val="uk-UA"/>
        </w:rPr>
      </w:pPr>
      <w:r w:rsidRPr="009563EE">
        <w:rPr>
          <w:rStyle w:val="hps"/>
          <w:b/>
          <w:sz w:val="21"/>
          <w:szCs w:val="21"/>
          <w:lang w:val="uk-UA"/>
        </w:rPr>
        <w:t>ПРЕДМЕТ ДОГОВОРУ</w:t>
      </w:r>
    </w:p>
    <w:p w:rsidR="00A26E24" w:rsidRPr="009563EE" w:rsidRDefault="00A26E24" w:rsidP="00A26E24">
      <w:pPr>
        <w:jc w:val="both"/>
        <w:textAlignment w:val="baseline"/>
        <w:rPr>
          <w:sz w:val="21"/>
          <w:szCs w:val="21"/>
          <w:lang w:val="uk-UA"/>
        </w:rPr>
      </w:pPr>
      <w:r w:rsidRPr="009563EE">
        <w:rPr>
          <w:sz w:val="21"/>
          <w:szCs w:val="21"/>
          <w:lang w:val="uk-UA"/>
        </w:rPr>
        <w:t xml:space="preserve">1.1. ПОСТАЧАЛЬНИК зобов’язується передати у власність ПОКУПЦЯ </w:t>
      </w:r>
      <w:r w:rsidRPr="009563EE">
        <w:rPr>
          <w:bCs/>
          <w:sz w:val="21"/>
          <w:szCs w:val="21"/>
          <w:shd w:val="clear" w:color="auto" w:fill="F6F6F6"/>
          <w:lang w:val="uk-UA"/>
        </w:rPr>
        <w:t>товар</w:t>
      </w:r>
      <w:r w:rsidRPr="009563EE">
        <w:rPr>
          <w:color w:val="000000"/>
          <w:sz w:val="21"/>
          <w:szCs w:val="21"/>
          <w:shd w:val="clear" w:color="auto" w:fill="FFFFFF"/>
          <w:lang w:val="uk-UA"/>
        </w:rPr>
        <w:t xml:space="preserve"> відповідно до коду ЄЗС</w:t>
      </w:r>
      <w:r w:rsidRPr="009563EE">
        <w:rPr>
          <w:sz w:val="21"/>
          <w:szCs w:val="21"/>
          <w:lang w:val="uk-UA"/>
        </w:rPr>
        <w:t xml:space="preserve"> ДК 021:2015 </w:t>
      </w:r>
      <w:r>
        <w:rPr>
          <w:sz w:val="21"/>
          <w:szCs w:val="21"/>
          <w:lang w:val="uk-UA"/>
        </w:rPr>
        <w:t>______________________________________________________________</w:t>
      </w:r>
      <w:r w:rsidRPr="009563EE">
        <w:rPr>
          <w:sz w:val="21"/>
          <w:szCs w:val="21"/>
          <w:lang w:val="uk-UA" w:eastAsia="ru-RU"/>
        </w:rPr>
        <w:t xml:space="preserve">, </w:t>
      </w:r>
      <w:r w:rsidRPr="009563EE">
        <w:rPr>
          <w:sz w:val="21"/>
          <w:szCs w:val="21"/>
          <w:lang w:val="uk-UA"/>
        </w:rPr>
        <w:t xml:space="preserve">надалі іменується «Товар», </w:t>
      </w:r>
      <w:r w:rsidRPr="009563EE">
        <w:rPr>
          <w:sz w:val="21"/>
          <w:szCs w:val="21"/>
          <w:lang w:val="uk-UA" w:eastAsia="ru-RU"/>
        </w:rPr>
        <w:t xml:space="preserve">у кількості та за цінами, зазначеними у </w:t>
      </w:r>
      <w:r w:rsidRPr="009563EE">
        <w:rPr>
          <w:sz w:val="21"/>
          <w:szCs w:val="21"/>
          <w:lang w:val="uk-UA"/>
        </w:rPr>
        <w:t>Специфікації (Додаток №1) до Договору, а ПОКУПЕЦЬ зобов’язується прийняти Товар і оплатити його на умовах цього Договору.</w:t>
      </w:r>
    </w:p>
    <w:p w:rsidR="00A26E24" w:rsidRPr="009563EE" w:rsidRDefault="00A26E24" w:rsidP="00A26E24">
      <w:pPr>
        <w:tabs>
          <w:tab w:val="num" w:pos="567"/>
        </w:tabs>
        <w:jc w:val="both"/>
        <w:rPr>
          <w:sz w:val="21"/>
          <w:szCs w:val="21"/>
          <w:lang w:val="uk-UA"/>
        </w:rPr>
      </w:pPr>
      <w:r w:rsidRPr="009563EE">
        <w:rPr>
          <w:sz w:val="21"/>
          <w:szCs w:val="21"/>
          <w:lang w:val="uk-UA"/>
        </w:rPr>
        <w:t xml:space="preserve">1.2. Асортимент, перелік, кількість товару визначається у специфікації (Додаток 1), що є невід’ємною частиною даного Договору. </w:t>
      </w:r>
    </w:p>
    <w:p w:rsidR="00A26E24" w:rsidRDefault="00A26E24" w:rsidP="00A26E24">
      <w:pPr>
        <w:jc w:val="both"/>
        <w:rPr>
          <w:sz w:val="21"/>
          <w:szCs w:val="21"/>
          <w:lang w:val="uk-UA"/>
        </w:rPr>
      </w:pPr>
      <w:r w:rsidRPr="009563EE">
        <w:rPr>
          <w:sz w:val="21"/>
          <w:szCs w:val="21"/>
        </w:rPr>
        <w:t xml:space="preserve">1.3. </w:t>
      </w:r>
      <w:r w:rsidRPr="009563EE">
        <w:rPr>
          <w:sz w:val="21"/>
          <w:szCs w:val="21"/>
          <w:lang w:val="uk-UA"/>
        </w:rPr>
        <w:t xml:space="preserve">Товар, який поставляється ПОСТАЧАЛЬНИКОМ, повинен відповідати Договору, Специфікаціям до Договору, технічним вимогам заводу-виробника Товару, супровідної (технічної) документації. </w:t>
      </w:r>
    </w:p>
    <w:p w:rsidR="00A26E24" w:rsidRPr="009563EE" w:rsidRDefault="00A26E24" w:rsidP="00A26E24">
      <w:pPr>
        <w:jc w:val="both"/>
        <w:rPr>
          <w:sz w:val="21"/>
          <w:szCs w:val="21"/>
          <w:lang w:val="uk-UA"/>
        </w:rPr>
      </w:pPr>
    </w:p>
    <w:p w:rsidR="00A26E24" w:rsidRPr="009563EE" w:rsidRDefault="00A26E24" w:rsidP="00A26E24">
      <w:pPr>
        <w:numPr>
          <w:ilvl w:val="0"/>
          <w:numId w:val="2"/>
        </w:numPr>
        <w:tabs>
          <w:tab w:val="clear" w:pos="8092"/>
        </w:tabs>
        <w:ind w:left="720" w:hanging="360"/>
        <w:jc w:val="center"/>
        <w:rPr>
          <w:sz w:val="21"/>
          <w:szCs w:val="21"/>
          <w:lang w:val="uk-UA"/>
        </w:rPr>
      </w:pPr>
      <w:r w:rsidRPr="009563EE">
        <w:rPr>
          <w:rStyle w:val="hps"/>
          <w:b/>
          <w:sz w:val="21"/>
          <w:szCs w:val="21"/>
          <w:lang w:val="uk-UA"/>
        </w:rPr>
        <w:t>ЦІНА</w:t>
      </w:r>
      <w:r w:rsidRPr="009563EE">
        <w:rPr>
          <w:rStyle w:val="shorttext"/>
          <w:b/>
          <w:sz w:val="21"/>
          <w:szCs w:val="21"/>
          <w:lang w:val="uk-UA"/>
        </w:rPr>
        <w:t xml:space="preserve"> </w:t>
      </w:r>
      <w:r w:rsidRPr="009563EE">
        <w:rPr>
          <w:rStyle w:val="hps"/>
          <w:b/>
          <w:sz w:val="21"/>
          <w:szCs w:val="21"/>
          <w:lang w:val="uk-UA"/>
        </w:rPr>
        <w:t>ДОГОВОРУ</w:t>
      </w:r>
    </w:p>
    <w:p w:rsidR="00A26E24" w:rsidRPr="009563EE" w:rsidRDefault="00A26E24" w:rsidP="00A26E24">
      <w:pPr>
        <w:pStyle w:val="1"/>
        <w:numPr>
          <w:ilvl w:val="0"/>
          <w:numId w:val="0"/>
        </w:numPr>
        <w:tabs>
          <w:tab w:val="left" w:pos="567"/>
        </w:tabs>
        <w:spacing w:before="0" w:after="0"/>
        <w:rPr>
          <w:b w:val="0"/>
          <w:sz w:val="21"/>
          <w:szCs w:val="21"/>
        </w:rPr>
      </w:pPr>
      <w:r w:rsidRPr="009563EE">
        <w:rPr>
          <w:sz w:val="21"/>
          <w:szCs w:val="21"/>
        </w:rPr>
        <w:t>2.1. Ціна</w:t>
      </w:r>
      <w:r>
        <w:rPr>
          <w:sz w:val="21"/>
          <w:szCs w:val="21"/>
        </w:rPr>
        <w:t xml:space="preserve"> (сума)</w:t>
      </w:r>
      <w:r w:rsidRPr="009563EE">
        <w:rPr>
          <w:sz w:val="21"/>
          <w:szCs w:val="21"/>
        </w:rPr>
        <w:t xml:space="preserve"> договору становить </w:t>
      </w:r>
      <w:r>
        <w:rPr>
          <w:sz w:val="21"/>
          <w:szCs w:val="21"/>
        </w:rPr>
        <w:t>____________________________________________________</w:t>
      </w:r>
      <w:r w:rsidRPr="009563EE">
        <w:rPr>
          <w:sz w:val="21"/>
          <w:szCs w:val="21"/>
        </w:rPr>
        <w:t xml:space="preserve">, у тому числі  ПДВ - </w:t>
      </w:r>
      <w:r>
        <w:rPr>
          <w:sz w:val="21"/>
          <w:szCs w:val="21"/>
        </w:rPr>
        <w:t>______________________________________________.</w:t>
      </w:r>
    </w:p>
    <w:p w:rsidR="00A26E24" w:rsidRPr="009563EE" w:rsidRDefault="00A26E24" w:rsidP="00A26E24">
      <w:pPr>
        <w:jc w:val="both"/>
        <w:rPr>
          <w:rFonts w:eastAsia="Calibri"/>
          <w:sz w:val="21"/>
          <w:szCs w:val="21"/>
          <w:lang w:val="uk-UA"/>
        </w:rPr>
      </w:pPr>
      <w:r w:rsidRPr="009563EE">
        <w:rPr>
          <w:rFonts w:eastAsia="Calibri"/>
          <w:sz w:val="21"/>
          <w:szCs w:val="21"/>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A26E24" w:rsidRDefault="00A26E24" w:rsidP="00A26E24">
      <w:pPr>
        <w:jc w:val="both"/>
        <w:rPr>
          <w:rFonts w:eastAsia="Calibri"/>
          <w:color w:val="000000"/>
          <w:sz w:val="21"/>
          <w:szCs w:val="21"/>
          <w:lang w:val="uk-UA"/>
        </w:rPr>
      </w:pPr>
      <w:r w:rsidRPr="009563EE">
        <w:rPr>
          <w:rFonts w:eastAsia="Calibri"/>
          <w:color w:val="000000"/>
          <w:sz w:val="21"/>
          <w:szCs w:val="21"/>
          <w:lang w:val="uk-UA"/>
        </w:rPr>
        <w:t xml:space="preserve">2.3. </w:t>
      </w:r>
      <w:r w:rsidRPr="009563EE">
        <w:rPr>
          <w:rFonts w:eastAsia="Calibri"/>
          <w:color w:val="000000"/>
          <w:sz w:val="21"/>
          <w:szCs w:val="21"/>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9563EE">
        <w:rPr>
          <w:rFonts w:eastAsia="Calibri"/>
          <w:color w:val="000000"/>
          <w:sz w:val="21"/>
          <w:szCs w:val="21"/>
          <w:lang w:val="uk-UA"/>
        </w:rPr>
        <w:t xml:space="preserve"> відповідно до Закону України «Про публічні закупівлі» та шляхом укладення відповідної додаткової угоди до даного Договору.</w:t>
      </w:r>
    </w:p>
    <w:p w:rsidR="00A26E24" w:rsidRPr="009563EE" w:rsidRDefault="00A26E24" w:rsidP="00A26E24">
      <w:pPr>
        <w:jc w:val="both"/>
        <w:rPr>
          <w:rFonts w:eastAsia="Calibri"/>
          <w:color w:val="000000"/>
          <w:sz w:val="21"/>
          <w:szCs w:val="21"/>
          <w:lang w:val="uk-UA"/>
        </w:rPr>
      </w:pPr>
    </w:p>
    <w:p w:rsidR="00A26E24" w:rsidRPr="009563EE" w:rsidRDefault="00A26E24" w:rsidP="00A26E24">
      <w:pPr>
        <w:numPr>
          <w:ilvl w:val="0"/>
          <w:numId w:val="1"/>
        </w:numPr>
        <w:tabs>
          <w:tab w:val="clear" w:pos="0"/>
          <w:tab w:val="num" w:pos="567"/>
        </w:tabs>
        <w:ind w:left="432" w:hanging="432"/>
        <w:jc w:val="center"/>
        <w:rPr>
          <w:b/>
          <w:sz w:val="21"/>
          <w:szCs w:val="21"/>
          <w:lang w:val="uk-UA"/>
        </w:rPr>
      </w:pPr>
      <w:r w:rsidRPr="009563EE">
        <w:rPr>
          <w:b/>
          <w:sz w:val="21"/>
          <w:szCs w:val="21"/>
          <w:lang w:val="uk-UA"/>
        </w:rPr>
        <w:t>3. ЯКІСТЬ ТОВАРУ ТА ГАРАНТІЇ</w:t>
      </w:r>
    </w:p>
    <w:p w:rsidR="00A26E24" w:rsidRPr="009563EE" w:rsidRDefault="00A26E24" w:rsidP="00A26E24">
      <w:pPr>
        <w:jc w:val="both"/>
        <w:rPr>
          <w:sz w:val="21"/>
          <w:szCs w:val="21"/>
        </w:rPr>
      </w:pPr>
      <w:r w:rsidRPr="009563EE">
        <w:rPr>
          <w:sz w:val="21"/>
          <w:szCs w:val="21"/>
          <w:lang w:val="uk-UA"/>
        </w:rPr>
        <w:t xml:space="preserve">3.1. </w:t>
      </w:r>
      <w:r w:rsidRPr="009563EE">
        <w:rPr>
          <w:sz w:val="21"/>
          <w:szCs w:val="21"/>
        </w:rPr>
        <w:t xml:space="preserve">ПОСТАЧАЛЬНИК </w:t>
      </w:r>
      <w:r w:rsidRPr="009563EE">
        <w:rPr>
          <w:rFonts w:eastAsia="Calibri"/>
          <w:sz w:val="21"/>
          <w:szCs w:val="21"/>
        </w:rPr>
        <w:t>гаранту</w:t>
      </w:r>
      <w:proofErr w:type="gramStart"/>
      <w:r w:rsidRPr="009563EE">
        <w:rPr>
          <w:rFonts w:eastAsia="Calibri"/>
          <w:sz w:val="21"/>
          <w:szCs w:val="21"/>
        </w:rPr>
        <w:t>є,</w:t>
      </w:r>
      <w:proofErr w:type="gramEnd"/>
      <w:r w:rsidRPr="009563EE">
        <w:rPr>
          <w:rFonts w:eastAsia="Calibri"/>
          <w:sz w:val="21"/>
          <w:szCs w:val="21"/>
        </w:rPr>
        <w:t xml:space="preserve"> що Товар, який є предметом Договору  належить йому на праві власності або іншому речовому праві, що надає йому право розпоряджатися Товаром, </w:t>
      </w:r>
      <w:r w:rsidRPr="009563EE">
        <w:rPr>
          <w:sz w:val="21"/>
          <w:szCs w:val="21"/>
        </w:rPr>
        <w:t>не перебуває під забороною відчуження, арештом,</w:t>
      </w:r>
      <w:r w:rsidRPr="009563EE">
        <w:rPr>
          <w:spacing w:val="-57"/>
          <w:sz w:val="21"/>
          <w:szCs w:val="21"/>
        </w:rPr>
        <w:t xml:space="preserve"> </w:t>
      </w:r>
      <w:r w:rsidRPr="009563EE">
        <w:rPr>
          <w:sz w:val="21"/>
          <w:szCs w:val="21"/>
        </w:rPr>
        <w:t>не</w:t>
      </w:r>
      <w:r w:rsidRPr="009563EE">
        <w:rPr>
          <w:spacing w:val="-11"/>
          <w:sz w:val="21"/>
          <w:szCs w:val="21"/>
        </w:rPr>
        <w:t xml:space="preserve"> </w:t>
      </w:r>
      <w:r w:rsidRPr="009563EE">
        <w:rPr>
          <w:sz w:val="21"/>
          <w:szCs w:val="21"/>
        </w:rPr>
        <w:t>є</w:t>
      </w:r>
      <w:r w:rsidRPr="009563EE">
        <w:rPr>
          <w:spacing w:val="-11"/>
          <w:sz w:val="21"/>
          <w:szCs w:val="21"/>
        </w:rPr>
        <w:t xml:space="preserve"> </w:t>
      </w:r>
      <w:r w:rsidRPr="009563EE">
        <w:rPr>
          <w:sz w:val="21"/>
          <w:szCs w:val="21"/>
        </w:rPr>
        <w:t>предметом</w:t>
      </w:r>
      <w:r w:rsidRPr="009563EE">
        <w:rPr>
          <w:spacing w:val="-10"/>
          <w:sz w:val="21"/>
          <w:szCs w:val="21"/>
        </w:rPr>
        <w:t xml:space="preserve"> </w:t>
      </w:r>
      <w:r w:rsidRPr="009563EE">
        <w:rPr>
          <w:sz w:val="21"/>
          <w:szCs w:val="21"/>
        </w:rPr>
        <w:t>застави</w:t>
      </w:r>
      <w:r w:rsidRPr="009563EE">
        <w:rPr>
          <w:spacing w:val="-6"/>
          <w:sz w:val="21"/>
          <w:szCs w:val="21"/>
        </w:rPr>
        <w:t xml:space="preserve"> </w:t>
      </w:r>
      <w:r w:rsidRPr="009563EE">
        <w:rPr>
          <w:sz w:val="21"/>
          <w:szCs w:val="21"/>
        </w:rPr>
        <w:t>та</w:t>
      </w:r>
      <w:r w:rsidRPr="009563EE">
        <w:rPr>
          <w:spacing w:val="-10"/>
          <w:sz w:val="21"/>
          <w:szCs w:val="21"/>
        </w:rPr>
        <w:t xml:space="preserve"> </w:t>
      </w:r>
      <w:r w:rsidRPr="009563EE">
        <w:rPr>
          <w:sz w:val="21"/>
          <w:szCs w:val="21"/>
        </w:rPr>
        <w:t>іншим</w:t>
      </w:r>
      <w:r w:rsidRPr="009563EE">
        <w:rPr>
          <w:spacing w:val="-10"/>
          <w:sz w:val="21"/>
          <w:szCs w:val="21"/>
        </w:rPr>
        <w:t xml:space="preserve"> </w:t>
      </w:r>
      <w:r w:rsidRPr="009563EE">
        <w:rPr>
          <w:sz w:val="21"/>
          <w:szCs w:val="21"/>
        </w:rPr>
        <w:t>засобом</w:t>
      </w:r>
      <w:r w:rsidRPr="009563EE">
        <w:rPr>
          <w:spacing w:val="-10"/>
          <w:sz w:val="21"/>
          <w:szCs w:val="21"/>
        </w:rPr>
        <w:t xml:space="preserve"> </w:t>
      </w:r>
      <w:r w:rsidRPr="009563EE">
        <w:rPr>
          <w:sz w:val="21"/>
          <w:szCs w:val="21"/>
        </w:rPr>
        <w:t>забезпечення</w:t>
      </w:r>
      <w:r w:rsidRPr="009563EE">
        <w:rPr>
          <w:spacing w:val="-10"/>
          <w:sz w:val="21"/>
          <w:szCs w:val="21"/>
        </w:rPr>
        <w:t xml:space="preserve"> </w:t>
      </w:r>
      <w:r w:rsidRPr="009563EE">
        <w:rPr>
          <w:sz w:val="21"/>
          <w:szCs w:val="21"/>
        </w:rPr>
        <w:t>виконання</w:t>
      </w:r>
      <w:r w:rsidRPr="009563EE">
        <w:rPr>
          <w:spacing w:val="-12"/>
          <w:sz w:val="21"/>
          <w:szCs w:val="21"/>
        </w:rPr>
        <w:t xml:space="preserve"> </w:t>
      </w:r>
      <w:r w:rsidRPr="009563EE">
        <w:rPr>
          <w:sz w:val="21"/>
          <w:szCs w:val="21"/>
        </w:rPr>
        <w:t>зобов’язань</w:t>
      </w:r>
      <w:r w:rsidRPr="009563EE">
        <w:rPr>
          <w:spacing w:val="-9"/>
          <w:sz w:val="21"/>
          <w:szCs w:val="21"/>
        </w:rPr>
        <w:t xml:space="preserve"> </w:t>
      </w:r>
      <w:r w:rsidRPr="009563EE">
        <w:rPr>
          <w:sz w:val="21"/>
          <w:szCs w:val="21"/>
        </w:rPr>
        <w:t>перед</w:t>
      </w:r>
      <w:r w:rsidRPr="009563EE">
        <w:rPr>
          <w:spacing w:val="-9"/>
          <w:sz w:val="21"/>
          <w:szCs w:val="21"/>
        </w:rPr>
        <w:t xml:space="preserve"> </w:t>
      </w:r>
      <w:r w:rsidRPr="009563EE">
        <w:rPr>
          <w:sz w:val="21"/>
          <w:szCs w:val="21"/>
        </w:rPr>
        <w:t>будь-якими</w:t>
      </w:r>
      <w:r w:rsidRPr="009563EE">
        <w:rPr>
          <w:spacing w:val="-58"/>
          <w:sz w:val="21"/>
          <w:szCs w:val="21"/>
        </w:rPr>
        <w:t xml:space="preserve"> </w:t>
      </w:r>
      <w:r w:rsidRPr="009563EE">
        <w:rPr>
          <w:sz w:val="21"/>
          <w:szCs w:val="21"/>
        </w:rPr>
        <w:t>фізичними</w:t>
      </w:r>
      <w:r w:rsidRPr="009563EE">
        <w:rPr>
          <w:spacing w:val="-10"/>
          <w:sz w:val="21"/>
          <w:szCs w:val="21"/>
        </w:rPr>
        <w:t xml:space="preserve"> </w:t>
      </w:r>
      <w:r w:rsidRPr="009563EE">
        <w:rPr>
          <w:sz w:val="21"/>
          <w:szCs w:val="21"/>
        </w:rPr>
        <w:t>або</w:t>
      </w:r>
      <w:r w:rsidRPr="009563EE">
        <w:rPr>
          <w:spacing w:val="-13"/>
          <w:sz w:val="21"/>
          <w:szCs w:val="21"/>
        </w:rPr>
        <w:t xml:space="preserve"> </w:t>
      </w:r>
      <w:r w:rsidRPr="009563EE">
        <w:rPr>
          <w:sz w:val="21"/>
          <w:szCs w:val="21"/>
        </w:rPr>
        <w:t>юридичними</w:t>
      </w:r>
      <w:r w:rsidRPr="009563EE">
        <w:rPr>
          <w:spacing w:val="-9"/>
          <w:sz w:val="21"/>
          <w:szCs w:val="21"/>
        </w:rPr>
        <w:t xml:space="preserve"> </w:t>
      </w:r>
      <w:r w:rsidRPr="009563EE">
        <w:rPr>
          <w:sz w:val="21"/>
          <w:szCs w:val="21"/>
        </w:rPr>
        <w:t>особами,</w:t>
      </w:r>
      <w:r w:rsidRPr="009563EE">
        <w:rPr>
          <w:spacing w:val="-11"/>
          <w:sz w:val="21"/>
          <w:szCs w:val="21"/>
        </w:rPr>
        <w:t xml:space="preserve"> </w:t>
      </w:r>
      <w:r w:rsidRPr="009563EE">
        <w:rPr>
          <w:sz w:val="21"/>
          <w:szCs w:val="21"/>
        </w:rPr>
        <w:t>державними</w:t>
      </w:r>
      <w:r w:rsidRPr="009563EE">
        <w:rPr>
          <w:spacing w:val="-9"/>
          <w:sz w:val="21"/>
          <w:szCs w:val="21"/>
        </w:rPr>
        <w:t xml:space="preserve"> </w:t>
      </w:r>
      <w:r w:rsidRPr="009563EE">
        <w:rPr>
          <w:sz w:val="21"/>
          <w:szCs w:val="21"/>
        </w:rPr>
        <w:t>органами</w:t>
      </w:r>
      <w:r w:rsidRPr="009563EE">
        <w:rPr>
          <w:spacing w:val="-10"/>
          <w:sz w:val="21"/>
          <w:szCs w:val="21"/>
        </w:rPr>
        <w:t xml:space="preserve"> </w:t>
      </w:r>
      <w:r w:rsidRPr="009563EE">
        <w:rPr>
          <w:sz w:val="21"/>
          <w:szCs w:val="21"/>
        </w:rPr>
        <w:t>і</w:t>
      </w:r>
      <w:r w:rsidRPr="009563EE">
        <w:rPr>
          <w:spacing w:val="-10"/>
          <w:sz w:val="21"/>
          <w:szCs w:val="21"/>
        </w:rPr>
        <w:t xml:space="preserve"> </w:t>
      </w:r>
      <w:r w:rsidRPr="009563EE">
        <w:rPr>
          <w:sz w:val="21"/>
          <w:szCs w:val="21"/>
        </w:rPr>
        <w:t>державою,</w:t>
      </w:r>
      <w:r w:rsidRPr="009563EE">
        <w:rPr>
          <w:spacing w:val="-10"/>
          <w:sz w:val="21"/>
          <w:szCs w:val="21"/>
        </w:rPr>
        <w:t xml:space="preserve"> </w:t>
      </w:r>
      <w:r w:rsidRPr="009563EE">
        <w:rPr>
          <w:sz w:val="21"/>
          <w:szCs w:val="21"/>
        </w:rPr>
        <w:t>а</w:t>
      </w:r>
      <w:r w:rsidRPr="009563EE">
        <w:rPr>
          <w:spacing w:val="-12"/>
          <w:sz w:val="21"/>
          <w:szCs w:val="21"/>
        </w:rPr>
        <w:t xml:space="preserve"> </w:t>
      </w:r>
      <w:r w:rsidRPr="009563EE">
        <w:rPr>
          <w:sz w:val="21"/>
          <w:szCs w:val="21"/>
        </w:rPr>
        <w:t>також</w:t>
      </w:r>
      <w:r w:rsidRPr="009563EE">
        <w:rPr>
          <w:spacing w:val="-9"/>
          <w:sz w:val="21"/>
          <w:szCs w:val="21"/>
        </w:rPr>
        <w:t xml:space="preserve"> </w:t>
      </w:r>
      <w:r w:rsidRPr="009563EE">
        <w:rPr>
          <w:sz w:val="21"/>
          <w:szCs w:val="21"/>
        </w:rPr>
        <w:t>не</w:t>
      </w:r>
      <w:r w:rsidRPr="009563EE">
        <w:rPr>
          <w:spacing w:val="-12"/>
          <w:sz w:val="21"/>
          <w:szCs w:val="21"/>
        </w:rPr>
        <w:t xml:space="preserve"> </w:t>
      </w:r>
      <w:r w:rsidRPr="009563EE">
        <w:rPr>
          <w:sz w:val="21"/>
          <w:szCs w:val="21"/>
        </w:rPr>
        <w:t>є</w:t>
      </w:r>
      <w:r w:rsidRPr="009563EE">
        <w:rPr>
          <w:spacing w:val="-12"/>
          <w:sz w:val="21"/>
          <w:szCs w:val="21"/>
        </w:rPr>
        <w:t xml:space="preserve"> </w:t>
      </w:r>
      <w:r w:rsidRPr="009563EE">
        <w:rPr>
          <w:sz w:val="21"/>
          <w:szCs w:val="21"/>
        </w:rPr>
        <w:t xml:space="preserve">предметом </w:t>
      </w:r>
      <w:r w:rsidRPr="009563EE">
        <w:rPr>
          <w:spacing w:val="-58"/>
          <w:sz w:val="21"/>
          <w:szCs w:val="21"/>
        </w:rPr>
        <w:t xml:space="preserve"> </w:t>
      </w:r>
      <w:r w:rsidRPr="009563EE">
        <w:rPr>
          <w:sz w:val="21"/>
          <w:szCs w:val="21"/>
        </w:rPr>
        <w:t>будь-якого</w:t>
      </w:r>
      <w:r w:rsidRPr="009563EE">
        <w:rPr>
          <w:spacing w:val="-2"/>
          <w:sz w:val="21"/>
          <w:szCs w:val="21"/>
        </w:rPr>
        <w:t xml:space="preserve"> </w:t>
      </w:r>
      <w:r w:rsidRPr="009563EE">
        <w:rPr>
          <w:sz w:val="21"/>
          <w:szCs w:val="21"/>
        </w:rPr>
        <w:t>іншого</w:t>
      </w:r>
      <w:r w:rsidRPr="009563EE">
        <w:rPr>
          <w:spacing w:val="-2"/>
          <w:sz w:val="21"/>
          <w:szCs w:val="21"/>
        </w:rPr>
        <w:t xml:space="preserve"> </w:t>
      </w:r>
      <w:r w:rsidRPr="009563EE">
        <w:rPr>
          <w:sz w:val="21"/>
          <w:szCs w:val="21"/>
        </w:rPr>
        <w:t>обтяження</w:t>
      </w:r>
      <w:r w:rsidRPr="009563EE">
        <w:rPr>
          <w:spacing w:val="-2"/>
          <w:sz w:val="21"/>
          <w:szCs w:val="21"/>
        </w:rPr>
        <w:t xml:space="preserve"> </w:t>
      </w:r>
      <w:r w:rsidRPr="009563EE">
        <w:rPr>
          <w:sz w:val="21"/>
          <w:szCs w:val="21"/>
        </w:rPr>
        <w:t>чи</w:t>
      </w:r>
      <w:r w:rsidRPr="009563EE">
        <w:rPr>
          <w:spacing w:val="-2"/>
          <w:sz w:val="21"/>
          <w:szCs w:val="21"/>
        </w:rPr>
        <w:t xml:space="preserve"> </w:t>
      </w:r>
      <w:r w:rsidRPr="009563EE">
        <w:rPr>
          <w:sz w:val="21"/>
          <w:szCs w:val="21"/>
        </w:rPr>
        <w:t>обмеження,</w:t>
      </w:r>
      <w:r w:rsidRPr="009563EE">
        <w:rPr>
          <w:spacing w:val="-1"/>
          <w:sz w:val="21"/>
          <w:szCs w:val="21"/>
        </w:rPr>
        <w:t xml:space="preserve"> </w:t>
      </w:r>
      <w:r w:rsidRPr="009563EE">
        <w:rPr>
          <w:sz w:val="21"/>
          <w:szCs w:val="21"/>
        </w:rPr>
        <w:t>передбаченого</w:t>
      </w:r>
      <w:r w:rsidRPr="009563EE">
        <w:rPr>
          <w:spacing w:val="-2"/>
          <w:sz w:val="21"/>
          <w:szCs w:val="21"/>
        </w:rPr>
        <w:t xml:space="preserve"> </w:t>
      </w:r>
      <w:r w:rsidRPr="009563EE">
        <w:rPr>
          <w:sz w:val="21"/>
          <w:szCs w:val="21"/>
        </w:rPr>
        <w:t>чинним</w:t>
      </w:r>
      <w:r w:rsidRPr="009563EE">
        <w:rPr>
          <w:spacing w:val="-3"/>
          <w:sz w:val="21"/>
          <w:szCs w:val="21"/>
        </w:rPr>
        <w:t xml:space="preserve"> </w:t>
      </w:r>
      <w:r w:rsidRPr="009563EE">
        <w:rPr>
          <w:sz w:val="21"/>
          <w:szCs w:val="21"/>
        </w:rPr>
        <w:t>в</w:t>
      </w:r>
      <w:r w:rsidRPr="009563EE">
        <w:rPr>
          <w:spacing w:val="-5"/>
          <w:sz w:val="21"/>
          <w:szCs w:val="21"/>
        </w:rPr>
        <w:t xml:space="preserve"> </w:t>
      </w:r>
      <w:r w:rsidRPr="009563EE">
        <w:rPr>
          <w:sz w:val="21"/>
          <w:szCs w:val="21"/>
        </w:rPr>
        <w:t>Україні</w:t>
      </w:r>
      <w:r w:rsidRPr="009563EE">
        <w:rPr>
          <w:spacing w:val="-3"/>
          <w:sz w:val="21"/>
          <w:szCs w:val="21"/>
        </w:rPr>
        <w:t xml:space="preserve"> </w:t>
      </w:r>
      <w:r w:rsidRPr="009563EE">
        <w:rPr>
          <w:sz w:val="21"/>
          <w:szCs w:val="21"/>
        </w:rPr>
        <w:t>законодавством.</w:t>
      </w:r>
    </w:p>
    <w:p w:rsidR="00A26E24" w:rsidRPr="009563EE" w:rsidRDefault="00A26E24" w:rsidP="00A26E24">
      <w:pPr>
        <w:shd w:val="clear" w:color="auto" w:fill="FFFFFF"/>
        <w:tabs>
          <w:tab w:val="num" w:pos="567"/>
        </w:tabs>
        <w:jc w:val="both"/>
        <w:rPr>
          <w:sz w:val="21"/>
          <w:szCs w:val="21"/>
          <w:lang w:val="uk-UA"/>
        </w:rPr>
      </w:pPr>
      <w:r w:rsidRPr="009563EE">
        <w:rPr>
          <w:sz w:val="21"/>
          <w:szCs w:val="21"/>
          <w:lang w:val="uk-UA"/>
        </w:rPr>
        <w:t xml:space="preserve">3.2. </w:t>
      </w:r>
      <w:r w:rsidRPr="009563EE">
        <w:rPr>
          <w:rFonts w:eastAsia="Calibri"/>
          <w:color w:val="000000"/>
          <w:sz w:val="21"/>
          <w:szCs w:val="21"/>
        </w:rPr>
        <w:t xml:space="preserve">ПОСТАЧАЛЬНИК </w:t>
      </w:r>
      <w:r w:rsidRPr="009563EE">
        <w:rPr>
          <w:rFonts w:eastAsia="Calibri"/>
          <w:color w:val="000000"/>
          <w:sz w:val="21"/>
          <w:szCs w:val="21"/>
          <w:lang w:val="uk-UA"/>
        </w:rPr>
        <w:t>гаранту</w:t>
      </w:r>
      <w:proofErr w:type="gramStart"/>
      <w:r w:rsidRPr="009563EE">
        <w:rPr>
          <w:rFonts w:eastAsia="Calibri"/>
          <w:color w:val="000000"/>
          <w:sz w:val="21"/>
          <w:szCs w:val="21"/>
        </w:rPr>
        <w:t>є,</w:t>
      </w:r>
      <w:proofErr w:type="gramEnd"/>
      <w:r w:rsidRPr="009563EE">
        <w:rPr>
          <w:rFonts w:eastAsia="Calibri"/>
          <w:color w:val="000000"/>
          <w:sz w:val="21"/>
          <w:szCs w:val="21"/>
        </w:rPr>
        <w:t xml:space="preserve"> що Товар, який постачається, </w:t>
      </w:r>
      <w:r w:rsidRPr="009563EE">
        <w:rPr>
          <w:rFonts w:eastAsia="Calibri"/>
          <w:sz w:val="21"/>
          <w:szCs w:val="21"/>
        </w:rPr>
        <w:t xml:space="preserve">є новим, </w:t>
      </w:r>
      <w:r w:rsidRPr="009563EE">
        <w:rPr>
          <w:rFonts w:eastAsia="Calibri"/>
          <w:color w:val="000000"/>
          <w:sz w:val="21"/>
          <w:szCs w:val="21"/>
        </w:rPr>
        <w:t>не перебуває в експлуатації і не порушені терміни та умови його зберігання.</w:t>
      </w:r>
    </w:p>
    <w:p w:rsidR="00A26E24" w:rsidRPr="009563EE" w:rsidRDefault="00A26E24" w:rsidP="00A26E24">
      <w:pPr>
        <w:shd w:val="clear" w:color="auto" w:fill="FFFFFF"/>
        <w:tabs>
          <w:tab w:val="num" w:pos="567"/>
        </w:tabs>
        <w:jc w:val="both"/>
        <w:rPr>
          <w:rFonts w:eastAsia="Calibri"/>
          <w:color w:val="000000"/>
          <w:sz w:val="21"/>
          <w:szCs w:val="21"/>
        </w:rPr>
      </w:pPr>
      <w:r w:rsidRPr="009563EE">
        <w:rPr>
          <w:rFonts w:eastAsia="Calibri"/>
          <w:color w:val="000000"/>
          <w:sz w:val="21"/>
          <w:szCs w:val="21"/>
          <w:lang w:val="uk-UA"/>
        </w:rPr>
        <w:t>3</w:t>
      </w:r>
      <w:r w:rsidRPr="009563EE">
        <w:rPr>
          <w:rFonts w:eastAsia="Calibri"/>
          <w:color w:val="000000"/>
          <w:sz w:val="21"/>
          <w:szCs w:val="21"/>
        </w:rPr>
        <w:t>.</w:t>
      </w:r>
      <w:r w:rsidRPr="009563EE">
        <w:rPr>
          <w:rFonts w:eastAsia="Calibri"/>
          <w:color w:val="000000"/>
          <w:sz w:val="21"/>
          <w:szCs w:val="21"/>
          <w:lang w:val="uk-UA"/>
        </w:rPr>
        <w:t>3</w:t>
      </w:r>
      <w:r w:rsidRPr="009563EE">
        <w:rPr>
          <w:rFonts w:eastAsia="Calibri"/>
          <w:color w:val="000000"/>
          <w:sz w:val="21"/>
          <w:szCs w:val="21"/>
        </w:rPr>
        <w:t xml:space="preserve">. ПОСТАЧАЛЬНИК повинен засвідчити якість Товару, що </w:t>
      </w:r>
      <w:proofErr w:type="gramStart"/>
      <w:r w:rsidRPr="009563EE">
        <w:rPr>
          <w:rFonts w:eastAsia="Calibri"/>
          <w:color w:val="000000"/>
          <w:sz w:val="21"/>
          <w:szCs w:val="21"/>
        </w:rPr>
        <w:t>поставляється</w:t>
      </w:r>
      <w:proofErr w:type="gramEnd"/>
      <w:r w:rsidRPr="009563EE">
        <w:rPr>
          <w:rFonts w:eastAsia="Calibri"/>
          <w:color w:val="000000"/>
          <w:sz w:val="21"/>
          <w:szCs w:val="21"/>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sidRPr="009563EE">
        <w:rPr>
          <w:rFonts w:eastAsia="Calibri"/>
          <w:color w:val="000000"/>
          <w:sz w:val="21"/>
          <w:szCs w:val="21"/>
        </w:rPr>
        <w:t>г</w:t>
      </w:r>
      <w:proofErr w:type="gramEnd"/>
      <w:r w:rsidRPr="009563EE">
        <w:rPr>
          <w:rFonts w:eastAsia="Calibri"/>
          <w:color w:val="000000"/>
          <w:sz w:val="21"/>
          <w:szCs w:val="21"/>
        </w:rPr>
        <w:t>ієнічний висновок, сертифікат якості, сертифікат відповідності, гарантійний талон, технічний паспорт тощо).</w:t>
      </w:r>
    </w:p>
    <w:p w:rsidR="00A26E24" w:rsidRPr="009563EE" w:rsidRDefault="00A26E24" w:rsidP="00A26E24">
      <w:pPr>
        <w:shd w:val="clear" w:color="auto" w:fill="FFFFFF"/>
        <w:jc w:val="both"/>
        <w:rPr>
          <w:rFonts w:eastAsia="Calibri"/>
          <w:color w:val="000000"/>
          <w:sz w:val="21"/>
          <w:szCs w:val="21"/>
        </w:rPr>
      </w:pPr>
      <w:r w:rsidRPr="009563EE">
        <w:rPr>
          <w:rFonts w:eastAsia="Calibri"/>
          <w:color w:val="000000"/>
          <w:sz w:val="21"/>
          <w:szCs w:val="21"/>
          <w:lang w:val="uk-UA"/>
        </w:rPr>
        <w:t>3</w:t>
      </w:r>
      <w:r w:rsidRPr="009563EE">
        <w:rPr>
          <w:rFonts w:eastAsia="Calibri"/>
          <w:color w:val="000000"/>
          <w:sz w:val="21"/>
          <w:szCs w:val="21"/>
        </w:rPr>
        <w:t>.</w:t>
      </w:r>
      <w:r w:rsidRPr="009563EE">
        <w:rPr>
          <w:rFonts w:eastAsia="Calibri"/>
          <w:color w:val="000000"/>
          <w:sz w:val="21"/>
          <w:szCs w:val="21"/>
          <w:lang w:val="uk-UA"/>
        </w:rPr>
        <w:t>4</w:t>
      </w:r>
      <w:r w:rsidRPr="009563EE">
        <w:rPr>
          <w:rFonts w:eastAsia="Calibri"/>
          <w:color w:val="000000"/>
          <w:sz w:val="21"/>
          <w:szCs w:val="21"/>
        </w:rPr>
        <w:t xml:space="preserve">. ПОСТАЧАЛЬНИК несе повну відповідальність за якість Товару </w:t>
      </w:r>
      <w:proofErr w:type="gramStart"/>
      <w:r w:rsidRPr="009563EE">
        <w:rPr>
          <w:rFonts w:eastAsia="Calibri"/>
          <w:color w:val="000000"/>
          <w:sz w:val="21"/>
          <w:szCs w:val="21"/>
        </w:rPr>
        <w:t>у</w:t>
      </w:r>
      <w:proofErr w:type="gramEnd"/>
      <w:r w:rsidRPr="009563EE">
        <w:rPr>
          <w:rFonts w:eastAsia="Calibri"/>
          <w:color w:val="000000"/>
          <w:sz w:val="21"/>
          <w:szCs w:val="21"/>
        </w:rPr>
        <w:t xml:space="preserve"> межах гарантійного строку зазначеного в гарантійному талоні.</w:t>
      </w:r>
    </w:p>
    <w:p w:rsidR="00A26E24" w:rsidRPr="009563EE" w:rsidRDefault="00A26E24" w:rsidP="00A26E24">
      <w:pPr>
        <w:shd w:val="clear" w:color="auto" w:fill="FFFFFF"/>
        <w:jc w:val="both"/>
        <w:rPr>
          <w:rFonts w:eastAsia="Calibri"/>
          <w:color w:val="000000"/>
          <w:sz w:val="21"/>
          <w:szCs w:val="21"/>
        </w:rPr>
      </w:pPr>
      <w:r w:rsidRPr="009563EE">
        <w:rPr>
          <w:rFonts w:eastAsia="Calibri"/>
          <w:color w:val="000000"/>
          <w:sz w:val="21"/>
          <w:szCs w:val="21"/>
          <w:lang w:val="uk-UA"/>
        </w:rPr>
        <w:t>3</w:t>
      </w:r>
      <w:r w:rsidRPr="009563EE">
        <w:rPr>
          <w:rFonts w:eastAsia="Calibri"/>
          <w:color w:val="000000"/>
          <w:sz w:val="21"/>
          <w:szCs w:val="21"/>
        </w:rPr>
        <w:t>.</w:t>
      </w:r>
      <w:r w:rsidRPr="009563EE">
        <w:rPr>
          <w:rFonts w:eastAsia="Calibri"/>
          <w:color w:val="000000"/>
          <w:sz w:val="21"/>
          <w:szCs w:val="21"/>
          <w:lang w:val="uk-UA"/>
        </w:rPr>
        <w:t>5</w:t>
      </w:r>
      <w:r w:rsidRPr="009563EE">
        <w:rPr>
          <w:rFonts w:eastAsia="Calibri"/>
          <w:color w:val="000000"/>
          <w:sz w:val="21"/>
          <w:szCs w:val="21"/>
        </w:rPr>
        <w:t xml:space="preserve">. </w:t>
      </w:r>
      <w:proofErr w:type="gramStart"/>
      <w:r w:rsidRPr="009563EE">
        <w:rPr>
          <w:rFonts w:eastAsia="Calibri"/>
          <w:color w:val="000000"/>
          <w:sz w:val="21"/>
          <w:szCs w:val="21"/>
        </w:rPr>
        <w:t>У</w:t>
      </w:r>
      <w:proofErr w:type="gramEnd"/>
      <w:r w:rsidRPr="009563EE">
        <w:rPr>
          <w:rFonts w:eastAsia="Calibri"/>
          <w:color w:val="000000"/>
          <w:sz w:val="21"/>
          <w:szCs w:val="21"/>
        </w:rPr>
        <w:t xml:space="preserve"> </w:t>
      </w:r>
      <w:proofErr w:type="gramStart"/>
      <w:r w:rsidRPr="009563EE">
        <w:rPr>
          <w:rFonts w:eastAsia="Calibri"/>
          <w:color w:val="000000"/>
          <w:sz w:val="21"/>
          <w:szCs w:val="21"/>
        </w:rPr>
        <w:t>раз</w:t>
      </w:r>
      <w:proofErr w:type="gramEnd"/>
      <w:r w:rsidRPr="009563EE">
        <w:rPr>
          <w:rFonts w:eastAsia="Calibri"/>
          <w:color w:val="000000"/>
          <w:sz w:val="21"/>
          <w:szCs w:val="21"/>
        </w:rPr>
        <w:t xml:space="preserve">і поставки Товару більш низької якості, ніж вимагається стандартом, </w:t>
      </w:r>
      <w:r w:rsidRPr="009563EE">
        <w:rPr>
          <w:sz w:val="21"/>
          <w:szCs w:val="21"/>
          <w:lang w:val="uk-UA"/>
        </w:rPr>
        <w:t>ПОКУПЕЦЬ</w:t>
      </w:r>
      <w:r w:rsidRPr="009563EE">
        <w:rPr>
          <w:rFonts w:eastAsia="Calibri"/>
          <w:color w:val="000000"/>
          <w:sz w:val="21"/>
          <w:szCs w:val="21"/>
        </w:rPr>
        <w:t xml:space="preserve"> має право відмовитися від прийняття і оплати Товару, а якщо Товар вже оплачено </w:t>
      </w:r>
      <w:r w:rsidRPr="009563EE">
        <w:rPr>
          <w:sz w:val="21"/>
          <w:szCs w:val="21"/>
          <w:lang w:val="uk-UA"/>
        </w:rPr>
        <w:t>ПОКУПЦ</w:t>
      </w:r>
      <w:r w:rsidRPr="009563EE">
        <w:rPr>
          <w:rFonts w:eastAsia="Calibri"/>
          <w:color w:val="000000"/>
          <w:sz w:val="21"/>
          <w:szCs w:val="21"/>
          <w:lang w:val="uk-UA"/>
        </w:rPr>
        <w:t>Е</w:t>
      </w:r>
      <w:r w:rsidRPr="009563EE">
        <w:rPr>
          <w:rFonts w:eastAsia="Calibri"/>
          <w:color w:val="000000"/>
          <w:sz w:val="21"/>
          <w:szCs w:val="21"/>
        </w:rPr>
        <w:t>М, – вимагати повернення сплаченої суми.</w:t>
      </w:r>
    </w:p>
    <w:p w:rsidR="00A26E24" w:rsidRPr="009563EE" w:rsidRDefault="00A26E24" w:rsidP="00A26E24">
      <w:pPr>
        <w:shd w:val="clear" w:color="auto" w:fill="FFFFFF"/>
        <w:jc w:val="both"/>
        <w:rPr>
          <w:rFonts w:eastAsia="Calibri"/>
          <w:color w:val="000000"/>
          <w:sz w:val="21"/>
          <w:szCs w:val="21"/>
        </w:rPr>
      </w:pPr>
      <w:r w:rsidRPr="009563EE">
        <w:rPr>
          <w:rFonts w:eastAsia="Calibri"/>
          <w:color w:val="000000"/>
          <w:sz w:val="21"/>
          <w:szCs w:val="21"/>
          <w:lang w:val="uk-UA"/>
        </w:rPr>
        <w:t>3</w:t>
      </w:r>
      <w:r w:rsidRPr="009563EE">
        <w:rPr>
          <w:rFonts w:eastAsia="Calibri"/>
          <w:color w:val="000000"/>
          <w:sz w:val="21"/>
          <w:szCs w:val="21"/>
        </w:rPr>
        <w:t>.</w:t>
      </w:r>
      <w:r w:rsidRPr="009563EE">
        <w:rPr>
          <w:rFonts w:eastAsia="Calibri"/>
          <w:color w:val="000000"/>
          <w:sz w:val="21"/>
          <w:szCs w:val="21"/>
          <w:lang w:val="uk-UA"/>
        </w:rPr>
        <w:t>6</w:t>
      </w:r>
      <w:r w:rsidRPr="009563EE">
        <w:rPr>
          <w:rFonts w:eastAsia="Calibri"/>
          <w:color w:val="000000"/>
          <w:sz w:val="21"/>
          <w:szCs w:val="21"/>
        </w:rPr>
        <w:t xml:space="preserve">. </w:t>
      </w:r>
      <w:proofErr w:type="gramStart"/>
      <w:r w:rsidRPr="009563EE">
        <w:rPr>
          <w:rFonts w:eastAsia="Calibri"/>
          <w:color w:val="000000"/>
          <w:sz w:val="21"/>
          <w:szCs w:val="21"/>
        </w:rPr>
        <w:t xml:space="preserve">У разі якщо недоліки поставленого Товару можуть бути усунені без повернення його ПОСТАЧАЛЬНИКУ, </w:t>
      </w:r>
      <w:r w:rsidRPr="009563EE">
        <w:rPr>
          <w:sz w:val="21"/>
          <w:szCs w:val="21"/>
          <w:lang w:val="uk-UA"/>
        </w:rPr>
        <w:t>ПОКУПЕЦЬ</w:t>
      </w:r>
      <w:r w:rsidRPr="009563EE">
        <w:rPr>
          <w:rFonts w:eastAsia="Calibri"/>
          <w:color w:val="000000"/>
          <w:sz w:val="21"/>
          <w:szCs w:val="21"/>
        </w:rPr>
        <w:t xml:space="preserve">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A26E24" w:rsidRPr="009563EE" w:rsidRDefault="00A26E24" w:rsidP="00A26E24">
      <w:pPr>
        <w:shd w:val="clear" w:color="auto" w:fill="FFFFFF"/>
        <w:jc w:val="both"/>
        <w:rPr>
          <w:rFonts w:eastAsia="Calibri"/>
          <w:color w:val="000000"/>
          <w:sz w:val="21"/>
          <w:szCs w:val="21"/>
        </w:rPr>
      </w:pPr>
      <w:r w:rsidRPr="009563EE">
        <w:rPr>
          <w:rFonts w:eastAsia="Calibri"/>
          <w:color w:val="000000"/>
          <w:sz w:val="21"/>
          <w:szCs w:val="21"/>
          <w:lang w:val="uk-UA"/>
        </w:rPr>
        <w:lastRenderedPageBreak/>
        <w:t>3</w:t>
      </w:r>
      <w:r w:rsidRPr="009563EE">
        <w:rPr>
          <w:rFonts w:eastAsia="Calibri"/>
          <w:color w:val="000000"/>
          <w:sz w:val="21"/>
          <w:szCs w:val="21"/>
        </w:rPr>
        <w:t>.</w:t>
      </w:r>
      <w:r w:rsidRPr="009563EE">
        <w:rPr>
          <w:rFonts w:eastAsia="Calibri"/>
          <w:color w:val="000000"/>
          <w:sz w:val="21"/>
          <w:szCs w:val="21"/>
          <w:lang w:val="uk-UA"/>
        </w:rPr>
        <w:t>7</w:t>
      </w:r>
      <w:r w:rsidRPr="009563EE">
        <w:rPr>
          <w:rFonts w:eastAsia="Calibri"/>
          <w:color w:val="000000"/>
          <w:sz w:val="21"/>
          <w:szCs w:val="21"/>
        </w:rPr>
        <w:t xml:space="preserve">. Якщо поставлений Товар відповідає стандартам або технічним умовам, але виявиться більш низького сорту, ніж було зумовлено, </w:t>
      </w:r>
      <w:r w:rsidRPr="009563EE">
        <w:rPr>
          <w:sz w:val="21"/>
          <w:szCs w:val="21"/>
          <w:lang w:val="uk-UA"/>
        </w:rPr>
        <w:t>ПОКУПЕЦЬ</w:t>
      </w:r>
      <w:r w:rsidRPr="009563EE">
        <w:rPr>
          <w:rFonts w:eastAsia="Calibri"/>
          <w:color w:val="000000"/>
          <w:sz w:val="21"/>
          <w:szCs w:val="21"/>
        </w:rPr>
        <w:t xml:space="preserve">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A26E24" w:rsidRPr="009563EE" w:rsidRDefault="00A26E24" w:rsidP="00A26E24">
      <w:pPr>
        <w:shd w:val="clear" w:color="auto" w:fill="FDFEFD"/>
        <w:jc w:val="both"/>
        <w:textAlignment w:val="baseline"/>
        <w:outlineLvl w:val="1"/>
        <w:rPr>
          <w:sz w:val="21"/>
          <w:szCs w:val="21"/>
          <w:lang w:eastAsia="ru-RU"/>
        </w:rPr>
      </w:pPr>
      <w:r w:rsidRPr="009563EE">
        <w:rPr>
          <w:sz w:val="21"/>
          <w:szCs w:val="21"/>
          <w:lang w:val="uk-UA"/>
        </w:rPr>
        <w:t xml:space="preserve">3.8. </w:t>
      </w:r>
      <w:bookmarkStart w:id="0" w:name="_GoBack"/>
      <w:r>
        <w:rPr>
          <w:sz w:val="21"/>
          <w:szCs w:val="21"/>
          <w:lang w:val="uk-UA" w:eastAsia="ru-RU"/>
        </w:rPr>
        <w:t>Залишковий</w:t>
      </w:r>
      <w:r w:rsidRPr="009563EE">
        <w:rPr>
          <w:sz w:val="21"/>
          <w:szCs w:val="21"/>
          <w:lang w:eastAsia="ru-RU"/>
        </w:rPr>
        <w:t xml:space="preserve"> строк (термін) </w:t>
      </w:r>
      <w:r>
        <w:rPr>
          <w:sz w:val="21"/>
          <w:szCs w:val="21"/>
          <w:lang w:val="uk-UA" w:eastAsia="ru-RU"/>
        </w:rPr>
        <w:t xml:space="preserve">придатності </w:t>
      </w:r>
      <w:r>
        <w:rPr>
          <w:sz w:val="21"/>
          <w:szCs w:val="21"/>
          <w:lang w:eastAsia="ru-RU"/>
        </w:rPr>
        <w:t xml:space="preserve">на </w:t>
      </w:r>
      <w:r>
        <w:rPr>
          <w:sz w:val="21"/>
          <w:szCs w:val="21"/>
          <w:lang w:val="uk-UA" w:eastAsia="ru-RU"/>
        </w:rPr>
        <w:t>Т</w:t>
      </w:r>
      <w:r w:rsidRPr="009563EE">
        <w:rPr>
          <w:sz w:val="21"/>
          <w:szCs w:val="21"/>
          <w:lang w:eastAsia="ru-RU"/>
        </w:rPr>
        <w:t>овар на момент постачання</w:t>
      </w:r>
      <w:r w:rsidRPr="009563EE">
        <w:rPr>
          <w:sz w:val="21"/>
          <w:szCs w:val="21"/>
          <w:lang w:val="uk-UA" w:eastAsia="ru-RU"/>
        </w:rPr>
        <w:t xml:space="preserve"> </w:t>
      </w:r>
      <w:r w:rsidRPr="009563EE">
        <w:rPr>
          <w:sz w:val="21"/>
          <w:szCs w:val="21"/>
          <w:lang w:eastAsia="ru-RU"/>
        </w:rPr>
        <w:t xml:space="preserve">повинен становити не менше 80% загального терміну зберігання, </w:t>
      </w:r>
      <w:r w:rsidRPr="009563EE">
        <w:rPr>
          <w:sz w:val="21"/>
          <w:szCs w:val="21"/>
          <w:lang w:val="uk-UA" w:eastAsia="ru-RU"/>
        </w:rPr>
        <w:t xml:space="preserve">визначеного виробником, </w:t>
      </w:r>
      <w:r w:rsidRPr="009563EE">
        <w:rPr>
          <w:sz w:val="21"/>
          <w:szCs w:val="21"/>
          <w:lang w:eastAsia="ru-RU"/>
        </w:rPr>
        <w:t xml:space="preserve">але не менше 12 місяців, починаючи з моменту передачі товару </w:t>
      </w:r>
      <w:r w:rsidRPr="009563EE">
        <w:rPr>
          <w:sz w:val="21"/>
          <w:szCs w:val="21"/>
          <w:lang w:val="uk-UA" w:eastAsia="ru-RU"/>
        </w:rPr>
        <w:t>Покупцю</w:t>
      </w:r>
      <w:r w:rsidRPr="009563EE">
        <w:rPr>
          <w:sz w:val="21"/>
          <w:szCs w:val="21"/>
          <w:lang w:eastAsia="ru-RU"/>
        </w:rPr>
        <w:t xml:space="preserve">, або в окремих випадках можуть узгоджуватись сторонами. </w:t>
      </w:r>
      <w:bookmarkEnd w:id="0"/>
      <w:r w:rsidRPr="009563EE">
        <w:rPr>
          <w:sz w:val="21"/>
          <w:szCs w:val="21"/>
          <w:lang w:eastAsia="ru-RU"/>
        </w:rPr>
        <w:t xml:space="preserve">Якщо протягом строку придатності Товар виявиться дефектним або таким, що не відповідає умовам Договору, </w:t>
      </w:r>
      <w:r w:rsidRPr="009563EE">
        <w:rPr>
          <w:sz w:val="21"/>
          <w:szCs w:val="21"/>
          <w:lang w:val="uk-UA" w:eastAsia="ru-RU"/>
        </w:rPr>
        <w:t>Постачальник</w:t>
      </w:r>
      <w:r w:rsidRPr="009563EE">
        <w:rPr>
          <w:sz w:val="21"/>
          <w:szCs w:val="21"/>
          <w:lang w:eastAsia="ru-RU"/>
        </w:rPr>
        <w:t xml:space="preserve"> зобов’язаний замінити дефектний Товар. </w:t>
      </w:r>
    </w:p>
    <w:p w:rsidR="00A26E24" w:rsidRPr="009563EE" w:rsidRDefault="00A26E24" w:rsidP="00A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9563EE">
        <w:rPr>
          <w:rFonts w:eastAsia="Calibri"/>
          <w:color w:val="000000"/>
          <w:sz w:val="21"/>
          <w:szCs w:val="21"/>
          <w:lang w:val="uk-UA"/>
        </w:rPr>
        <w:t>3</w:t>
      </w:r>
      <w:r w:rsidRPr="009563EE">
        <w:rPr>
          <w:rFonts w:eastAsia="Calibri"/>
          <w:color w:val="000000"/>
          <w:sz w:val="21"/>
          <w:szCs w:val="21"/>
        </w:rPr>
        <w:t>.</w:t>
      </w:r>
      <w:r w:rsidRPr="009563EE">
        <w:rPr>
          <w:rFonts w:eastAsia="Calibri"/>
          <w:color w:val="000000"/>
          <w:sz w:val="21"/>
          <w:szCs w:val="21"/>
          <w:lang w:val="uk-UA"/>
        </w:rPr>
        <w:t>9</w:t>
      </w:r>
      <w:r w:rsidRPr="009563EE">
        <w:rPr>
          <w:rFonts w:eastAsia="Calibri"/>
          <w:color w:val="000000"/>
          <w:sz w:val="21"/>
          <w:szCs w:val="21"/>
        </w:rPr>
        <w:t xml:space="preserve">. </w:t>
      </w:r>
      <w:r w:rsidRPr="009563EE">
        <w:rPr>
          <w:sz w:val="21"/>
          <w:szCs w:val="21"/>
          <w:lang w:val="uk-UA"/>
        </w:rPr>
        <w:t xml:space="preserve">У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Постачальника. </w:t>
      </w:r>
    </w:p>
    <w:p w:rsidR="00A26E24" w:rsidRPr="009563EE" w:rsidRDefault="00A26E24" w:rsidP="00A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lang w:val="uk-UA"/>
        </w:rPr>
      </w:pPr>
      <w:r w:rsidRPr="009563EE">
        <w:rPr>
          <w:sz w:val="21"/>
          <w:szCs w:val="21"/>
          <w:lang w:val="uk-UA"/>
        </w:rPr>
        <w:t>3.10. За вибором Покупця Постачальник зобов’язаний замінити неякісний Товар на Товар належної якості або повернути кошти за недопоставлений чи неякісний Товар протягом 3 (трьох) робочих днів з дати отримання відповідної вимоги Покупця.</w:t>
      </w:r>
    </w:p>
    <w:p w:rsidR="00A26E24" w:rsidRPr="009563EE" w:rsidRDefault="00A26E24" w:rsidP="00A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1"/>
          <w:szCs w:val="21"/>
          <w:lang w:val="uk-UA"/>
        </w:rPr>
      </w:pPr>
      <w:r w:rsidRPr="009563EE">
        <w:rPr>
          <w:sz w:val="21"/>
          <w:szCs w:val="21"/>
          <w:lang w:val="uk-UA"/>
        </w:rPr>
        <w:t>3.11. Невиконання Постачальником зобов’язань, визначених у пункті 3.10 Договору, надає Покупцю право відмовитись від Договору в односторонньому порядку, без відшкодування будь-яких збитків (шкоди, упущеної вигоди) Постачальнику. У такому випадку Договір буде вважатися припиненим з вини Постачальника через 10 (десять) днів після направлення Постачальнику повідомлення про розірвання Договору.</w:t>
      </w:r>
    </w:p>
    <w:p w:rsidR="00A26E24" w:rsidRDefault="00A26E24" w:rsidP="00A26E24">
      <w:pPr>
        <w:pBdr>
          <w:top w:val="nil"/>
          <w:left w:val="nil"/>
          <w:bottom w:val="nil"/>
          <w:right w:val="nil"/>
          <w:between w:val="nil"/>
        </w:pBdr>
        <w:ind w:left="40"/>
        <w:jc w:val="both"/>
        <w:rPr>
          <w:rFonts w:eastAsia="Calibri"/>
          <w:color w:val="000000"/>
          <w:sz w:val="21"/>
          <w:szCs w:val="21"/>
          <w:lang w:val="uk-UA"/>
        </w:rPr>
      </w:pPr>
      <w:r w:rsidRPr="009563EE">
        <w:rPr>
          <w:rFonts w:eastAsia="Calibri"/>
          <w:color w:val="000000"/>
          <w:sz w:val="21"/>
          <w:szCs w:val="21"/>
          <w:lang w:val="uk-UA"/>
        </w:rPr>
        <w:t>3</w:t>
      </w:r>
      <w:r w:rsidRPr="009563EE">
        <w:rPr>
          <w:rFonts w:eastAsia="Calibri"/>
          <w:color w:val="000000"/>
          <w:sz w:val="21"/>
          <w:szCs w:val="21"/>
        </w:rPr>
        <w:t>.</w:t>
      </w:r>
      <w:r w:rsidRPr="009563EE">
        <w:rPr>
          <w:rFonts w:eastAsia="Calibri"/>
          <w:color w:val="000000"/>
          <w:sz w:val="21"/>
          <w:szCs w:val="21"/>
          <w:lang w:val="uk-UA"/>
        </w:rPr>
        <w:t>12</w:t>
      </w:r>
      <w:r w:rsidRPr="009563EE">
        <w:rPr>
          <w:rFonts w:eastAsia="Calibri"/>
          <w:color w:val="000000"/>
          <w:sz w:val="21"/>
          <w:szCs w:val="21"/>
        </w:rPr>
        <w:t xml:space="preserve">. Усунення недоліків та/або заміни неякісного Товару здійснюється ПОСТАЧАЛЬНИКОМ за </w:t>
      </w:r>
      <w:proofErr w:type="gramStart"/>
      <w:r w:rsidRPr="009563EE">
        <w:rPr>
          <w:rFonts w:eastAsia="Calibri"/>
          <w:color w:val="000000"/>
          <w:sz w:val="21"/>
          <w:szCs w:val="21"/>
        </w:rPr>
        <w:t>св</w:t>
      </w:r>
      <w:proofErr w:type="gramEnd"/>
      <w:r w:rsidRPr="009563EE">
        <w:rPr>
          <w:rFonts w:eastAsia="Calibri"/>
          <w:color w:val="000000"/>
          <w:sz w:val="21"/>
          <w:szCs w:val="21"/>
        </w:rPr>
        <w:t xml:space="preserve">ій рахунок. </w:t>
      </w:r>
      <w:proofErr w:type="gramStart"/>
      <w:r w:rsidRPr="009563EE">
        <w:rPr>
          <w:rFonts w:eastAsia="Calibri"/>
          <w:color w:val="000000"/>
          <w:sz w:val="21"/>
          <w:szCs w:val="21"/>
        </w:rPr>
        <w:t xml:space="preserve">У разі відмови ПОСТАЧАЛЬНИКА від виправлення виявлених недоліків та/або заміни Товару, </w:t>
      </w:r>
      <w:r w:rsidRPr="009563EE">
        <w:rPr>
          <w:rFonts w:eastAsia="Calibri"/>
          <w:color w:val="000000"/>
          <w:sz w:val="21"/>
          <w:szCs w:val="21"/>
          <w:lang w:val="uk-UA"/>
        </w:rPr>
        <w:t>Покупець</w:t>
      </w:r>
      <w:r w:rsidRPr="009563EE">
        <w:rPr>
          <w:rFonts w:eastAsia="Calibri"/>
          <w:color w:val="000000"/>
          <w:sz w:val="21"/>
          <w:szCs w:val="21"/>
        </w:rPr>
        <w:t xml:space="preserve">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A26E24" w:rsidRPr="009563EE" w:rsidRDefault="00A26E24" w:rsidP="00A26E24">
      <w:pPr>
        <w:pBdr>
          <w:top w:val="nil"/>
          <w:left w:val="nil"/>
          <w:bottom w:val="nil"/>
          <w:right w:val="nil"/>
          <w:between w:val="nil"/>
        </w:pBdr>
        <w:ind w:left="40"/>
        <w:jc w:val="both"/>
        <w:rPr>
          <w:rFonts w:eastAsia="Calibri"/>
          <w:color w:val="000000"/>
          <w:sz w:val="21"/>
          <w:szCs w:val="21"/>
          <w:lang w:val="uk-UA"/>
        </w:rPr>
      </w:pPr>
    </w:p>
    <w:p w:rsidR="00A26E24" w:rsidRPr="009563EE" w:rsidRDefault="00A26E24" w:rsidP="00A26E24">
      <w:pPr>
        <w:jc w:val="center"/>
        <w:rPr>
          <w:b/>
          <w:sz w:val="21"/>
          <w:szCs w:val="21"/>
          <w:lang w:val="uk-UA"/>
        </w:rPr>
      </w:pPr>
      <w:r w:rsidRPr="009563EE">
        <w:rPr>
          <w:b/>
          <w:sz w:val="21"/>
          <w:szCs w:val="21"/>
          <w:lang w:val="uk-UA"/>
        </w:rPr>
        <w:t>4. УМОВИ ПОСТАВКИ І ПРИЙМАННЯ ТОВАРУ</w:t>
      </w:r>
    </w:p>
    <w:p w:rsidR="00A26E24" w:rsidRPr="009563EE" w:rsidRDefault="00A26E24" w:rsidP="00A26E24">
      <w:pPr>
        <w:shd w:val="clear" w:color="auto" w:fill="FFFFFF"/>
        <w:jc w:val="both"/>
        <w:rPr>
          <w:rFonts w:eastAsia="Calibri"/>
          <w:sz w:val="21"/>
          <w:szCs w:val="21"/>
          <w:lang w:val="uk-UA"/>
        </w:rPr>
      </w:pPr>
      <w:r w:rsidRPr="009563EE">
        <w:rPr>
          <w:sz w:val="21"/>
          <w:szCs w:val="21"/>
          <w:lang w:val="uk-UA"/>
        </w:rPr>
        <w:t xml:space="preserve">4.1. </w:t>
      </w:r>
      <w:r w:rsidRPr="009563EE">
        <w:rPr>
          <w:rFonts w:eastAsia="Calibri"/>
          <w:sz w:val="21"/>
          <w:szCs w:val="21"/>
        </w:rPr>
        <w:t xml:space="preserve">ПОСТАЧАЛЬНИК </w:t>
      </w:r>
      <w:r w:rsidRPr="009563EE">
        <w:rPr>
          <w:rFonts w:eastAsia="Calibri"/>
          <w:sz w:val="21"/>
          <w:szCs w:val="21"/>
          <w:lang w:val="uk-UA"/>
        </w:rPr>
        <w:t>в</w:t>
      </w:r>
      <w:r w:rsidRPr="009563EE">
        <w:rPr>
          <w:rFonts w:eastAsia="Calibri"/>
          <w:sz w:val="21"/>
          <w:szCs w:val="21"/>
        </w:rPr>
        <w:t xml:space="preserve">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9563EE">
        <w:rPr>
          <w:rFonts w:eastAsia="Calibri"/>
          <w:sz w:val="21"/>
          <w:szCs w:val="21"/>
        </w:rPr>
        <w:t>п</w:t>
      </w:r>
      <w:proofErr w:type="gramEnd"/>
      <w:r w:rsidRPr="009563EE">
        <w:rPr>
          <w:rFonts w:eastAsia="Calibri"/>
          <w:sz w:val="21"/>
          <w:szCs w:val="21"/>
        </w:rPr>
        <w:t xml:space="preserve">ізніше </w:t>
      </w:r>
      <w:r w:rsidRPr="009563EE">
        <w:rPr>
          <w:rFonts w:eastAsia="Calibri"/>
          <w:sz w:val="21"/>
          <w:szCs w:val="21"/>
          <w:lang w:val="uk-UA"/>
        </w:rPr>
        <w:t>7 (семи) робочих днів з дати отримання ПОСТАЧАЛЬНИКОМ письмового замовлення ПОКУПЦЯ</w:t>
      </w:r>
      <w:r w:rsidRPr="009563EE">
        <w:rPr>
          <w:rFonts w:eastAsia="Calibri"/>
          <w:sz w:val="21"/>
          <w:szCs w:val="21"/>
        </w:rPr>
        <w:t>.</w:t>
      </w:r>
    </w:p>
    <w:p w:rsidR="00A26E24" w:rsidRPr="00A26E24" w:rsidRDefault="00A26E24" w:rsidP="00A26E24">
      <w:pPr>
        <w:pStyle w:val="1"/>
        <w:numPr>
          <w:ilvl w:val="0"/>
          <w:numId w:val="0"/>
        </w:numPr>
        <w:spacing w:before="0" w:after="0"/>
        <w:rPr>
          <w:b w:val="0"/>
          <w:sz w:val="21"/>
          <w:szCs w:val="21"/>
        </w:rPr>
      </w:pPr>
      <w:r w:rsidRPr="00A26E24">
        <w:rPr>
          <w:b w:val="0"/>
          <w:sz w:val="21"/>
          <w:szCs w:val="21"/>
        </w:rPr>
        <w:t xml:space="preserve">4.2. </w:t>
      </w:r>
      <w:r w:rsidRPr="00A26E24">
        <w:rPr>
          <w:rFonts w:eastAsia="Calibri"/>
          <w:b w:val="0"/>
          <w:sz w:val="21"/>
          <w:szCs w:val="21"/>
        </w:rPr>
        <w:t xml:space="preserve">Поставка Товару здійснюється за адресою </w:t>
      </w:r>
      <w:r w:rsidRPr="00A26E24">
        <w:rPr>
          <w:b w:val="0"/>
          <w:sz w:val="21"/>
          <w:szCs w:val="21"/>
        </w:rPr>
        <w:t>ПОКУПЦЯ</w:t>
      </w:r>
      <w:r w:rsidRPr="00A26E24">
        <w:rPr>
          <w:rFonts w:eastAsia="Calibri"/>
          <w:b w:val="0"/>
          <w:sz w:val="21"/>
          <w:szCs w:val="21"/>
        </w:rPr>
        <w:t xml:space="preserve">: Україна, </w:t>
      </w:r>
      <w:r w:rsidRPr="00A26E24">
        <w:rPr>
          <w:b w:val="0"/>
          <w:sz w:val="21"/>
          <w:szCs w:val="21"/>
        </w:rPr>
        <w:t>12701, Житомирська область, Звягельський район, місто Баранівка, вулиця Звягельська, будинок 66, склад ПОКУПЦЯ.</w:t>
      </w:r>
    </w:p>
    <w:p w:rsidR="00A26E24" w:rsidRPr="009563EE" w:rsidRDefault="00A26E24" w:rsidP="00A26E24">
      <w:pPr>
        <w:shd w:val="clear" w:color="auto" w:fill="FFFFFF"/>
        <w:jc w:val="both"/>
        <w:rPr>
          <w:rFonts w:eastAsia="Calibri"/>
          <w:color w:val="000000"/>
          <w:sz w:val="21"/>
          <w:szCs w:val="21"/>
        </w:rPr>
      </w:pPr>
      <w:r w:rsidRPr="009563EE">
        <w:rPr>
          <w:rFonts w:eastAsia="Calibri"/>
          <w:color w:val="000000"/>
          <w:sz w:val="21"/>
          <w:szCs w:val="21"/>
        </w:rPr>
        <w:t>4.</w:t>
      </w:r>
      <w:r w:rsidRPr="009563EE">
        <w:rPr>
          <w:rFonts w:eastAsia="Calibri"/>
          <w:color w:val="000000"/>
          <w:sz w:val="21"/>
          <w:szCs w:val="21"/>
          <w:lang w:val="uk-UA"/>
        </w:rPr>
        <w:t>3</w:t>
      </w:r>
      <w:r w:rsidRPr="009563EE">
        <w:rPr>
          <w:rFonts w:eastAsia="Calibri"/>
          <w:color w:val="000000"/>
          <w:sz w:val="21"/>
          <w:szCs w:val="21"/>
        </w:rPr>
        <w:t xml:space="preserve">. Товар має бути упаковано ПОСТАЧАЛЬНИКОМ таким чином, щоб унеможливити його втрату цілісності та функціональних властивостей </w:t>
      </w:r>
      <w:proofErr w:type="gramStart"/>
      <w:r w:rsidRPr="009563EE">
        <w:rPr>
          <w:rFonts w:eastAsia="Calibri"/>
          <w:color w:val="000000"/>
          <w:sz w:val="21"/>
          <w:szCs w:val="21"/>
        </w:rPr>
        <w:t>п</w:t>
      </w:r>
      <w:proofErr w:type="gramEnd"/>
      <w:r w:rsidRPr="009563EE">
        <w:rPr>
          <w:rFonts w:eastAsia="Calibri"/>
          <w:color w:val="000000"/>
          <w:sz w:val="21"/>
          <w:szCs w:val="21"/>
        </w:rPr>
        <w:t>ід час транспортування до місця поставки Товару та під час його розвантажування у місці поставки.</w:t>
      </w:r>
    </w:p>
    <w:p w:rsidR="00A26E24" w:rsidRPr="009563EE" w:rsidRDefault="00A26E24" w:rsidP="00A26E24">
      <w:pPr>
        <w:shd w:val="clear" w:color="auto" w:fill="FFFFFF"/>
        <w:jc w:val="both"/>
        <w:rPr>
          <w:rFonts w:eastAsia="Calibri"/>
          <w:sz w:val="21"/>
          <w:szCs w:val="21"/>
        </w:rPr>
      </w:pPr>
      <w:r w:rsidRPr="009563EE">
        <w:rPr>
          <w:rFonts w:eastAsia="Calibri"/>
          <w:color w:val="000000"/>
          <w:sz w:val="21"/>
          <w:szCs w:val="21"/>
        </w:rPr>
        <w:t>4</w:t>
      </w:r>
      <w:r w:rsidRPr="009563EE">
        <w:rPr>
          <w:rFonts w:eastAsia="Calibri"/>
          <w:color w:val="000000"/>
          <w:sz w:val="21"/>
          <w:szCs w:val="21"/>
          <w:lang w:val="uk-UA"/>
        </w:rPr>
        <w:t>.4</w:t>
      </w:r>
      <w:r w:rsidRPr="009563EE">
        <w:rPr>
          <w:rFonts w:eastAsia="Calibri"/>
          <w:color w:val="000000"/>
          <w:sz w:val="21"/>
          <w:szCs w:val="21"/>
        </w:rPr>
        <w:t xml:space="preserve">. </w:t>
      </w:r>
      <w:proofErr w:type="gramStart"/>
      <w:r w:rsidRPr="009563EE">
        <w:rPr>
          <w:rFonts w:eastAsia="Calibri"/>
          <w:sz w:val="21"/>
          <w:szCs w:val="21"/>
        </w:rPr>
        <w:t>П</w:t>
      </w:r>
      <w:proofErr w:type="gramEnd"/>
      <w:r w:rsidRPr="009563EE">
        <w:rPr>
          <w:rFonts w:eastAsia="Calibri"/>
          <w:sz w:val="21"/>
          <w:szCs w:val="21"/>
        </w:rPr>
        <w:t xml:space="preserve">ід час приймання Товару уповноважений представник </w:t>
      </w:r>
      <w:r w:rsidRPr="009563EE">
        <w:rPr>
          <w:sz w:val="21"/>
          <w:szCs w:val="21"/>
          <w:lang w:val="uk-UA"/>
        </w:rPr>
        <w:t>ПОКУПЦЯ</w:t>
      </w:r>
      <w:r w:rsidRPr="009563EE">
        <w:rPr>
          <w:rFonts w:eastAsia="Calibri"/>
          <w:sz w:val="21"/>
          <w:szCs w:val="21"/>
        </w:rPr>
        <w:t xml:space="preserve"> перевіряє кількість, якість, найменування, технічні характеристики Товару тощо.</w:t>
      </w:r>
    </w:p>
    <w:p w:rsidR="00A26E24" w:rsidRPr="009563EE" w:rsidRDefault="00A26E24" w:rsidP="00A26E24">
      <w:pPr>
        <w:shd w:val="clear" w:color="auto" w:fill="FFFFFF"/>
        <w:jc w:val="both"/>
        <w:rPr>
          <w:rFonts w:eastAsia="Calibri"/>
          <w:color w:val="000000"/>
          <w:sz w:val="21"/>
          <w:szCs w:val="21"/>
        </w:rPr>
      </w:pPr>
      <w:r w:rsidRPr="009563EE">
        <w:rPr>
          <w:rFonts w:eastAsia="Calibri"/>
          <w:color w:val="000000"/>
          <w:sz w:val="21"/>
          <w:szCs w:val="21"/>
        </w:rPr>
        <w:t>4.</w:t>
      </w:r>
      <w:r w:rsidRPr="009563EE">
        <w:rPr>
          <w:rFonts w:eastAsia="Calibri"/>
          <w:color w:val="000000"/>
          <w:sz w:val="21"/>
          <w:szCs w:val="21"/>
          <w:lang w:val="uk-UA"/>
        </w:rPr>
        <w:t>5</w:t>
      </w:r>
      <w:r w:rsidRPr="009563EE">
        <w:rPr>
          <w:rFonts w:eastAsia="Calibri"/>
          <w:color w:val="000000"/>
          <w:sz w:val="21"/>
          <w:szCs w:val="21"/>
        </w:rPr>
        <w:t xml:space="preserve">. Факт приймання Товару, а також відсутність зауважень до Товару </w:t>
      </w:r>
      <w:proofErr w:type="gramStart"/>
      <w:r w:rsidRPr="009563EE">
        <w:rPr>
          <w:rFonts w:eastAsia="Calibri"/>
          <w:color w:val="000000"/>
          <w:sz w:val="21"/>
          <w:szCs w:val="21"/>
        </w:rPr>
        <w:t>п</w:t>
      </w:r>
      <w:proofErr w:type="gramEnd"/>
      <w:r w:rsidRPr="009563EE">
        <w:rPr>
          <w:rFonts w:eastAsia="Calibri"/>
          <w:color w:val="000000"/>
          <w:sz w:val="21"/>
          <w:szCs w:val="21"/>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9563EE">
        <w:rPr>
          <w:rFonts w:eastAsia="Calibri"/>
          <w:sz w:val="21"/>
          <w:szCs w:val="21"/>
        </w:rPr>
        <w:t xml:space="preserve">накладної </w:t>
      </w:r>
      <w:r w:rsidRPr="009563EE">
        <w:rPr>
          <w:rFonts w:eastAsia="Calibri"/>
          <w:color w:val="000000"/>
          <w:sz w:val="21"/>
          <w:szCs w:val="21"/>
        </w:rPr>
        <w:t>на Товар (на кожну поставлену партію/частину Товару).</w:t>
      </w:r>
    </w:p>
    <w:p w:rsidR="00A26E24" w:rsidRPr="009563EE" w:rsidRDefault="00A26E24" w:rsidP="00A26E24">
      <w:pPr>
        <w:shd w:val="clear" w:color="auto" w:fill="FFFFFF"/>
        <w:jc w:val="both"/>
        <w:rPr>
          <w:rFonts w:eastAsia="Calibri"/>
          <w:sz w:val="21"/>
          <w:szCs w:val="21"/>
        </w:rPr>
      </w:pPr>
      <w:r w:rsidRPr="009563EE">
        <w:rPr>
          <w:rFonts w:eastAsia="Calibri"/>
          <w:sz w:val="21"/>
          <w:szCs w:val="21"/>
        </w:rPr>
        <w:t>4.</w:t>
      </w:r>
      <w:r w:rsidRPr="009563EE">
        <w:rPr>
          <w:rFonts w:eastAsia="Calibri"/>
          <w:sz w:val="21"/>
          <w:szCs w:val="21"/>
          <w:lang w:val="uk-UA"/>
        </w:rPr>
        <w:t>6</w:t>
      </w:r>
      <w:r w:rsidRPr="009563EE">
        <w:rPr>
          <w:rFonts w:eastAsia="Calibri"/>
          <w:sz w:val="21"/>
          <w:szCs w:val="21"/>
        </w:rPr>
        <w:t xml:space="preserve">. У разі виявлення </w:t>
      </w:r>
      <w:proofErr w:type="gramStart"/>
      <w:r w:rsidRPr="009563EE">
        <w:rPr>
          <w:rFonts w:eastAsia="Calibri"/>
          <w:sz w:val="21"/>
          <w:szCs w:val="21"/>
        </w:rPr>
        <w:t>п</w:t>
      </w:r>
      <w:proofErr w:type="gramEnd"/>
      <w:r w:rsidRPr="009563EE">
        <w:rPr>
          <w:rFonts w:eastAsia="Calibri"/>
          <w:sz w:val="21"/>
          <w:szCs w:val="21"/>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26E24" w:rsidRPr="009563EE" w:rsidRDefault="00A26E24" w:rsidP="00A26E24">
      <w:pPr>
        <w:shd w:val="clear" w:color="auto" w:fill="FFFFFF"/>
        <w:jc w:val="both"/>
        <w:rPr>
          <w:rFonts w:eastAsia="Calibri"/>
          <w:sz w:val="21"/>
          <w:szCs w:val="21"/>
        </w:rPr>
      </w:pPr>
      <w:r w:rsidRPr="009563EE">
        <w:rPr>
          <w:rFonts w:eastAsia="Calibri"/>
          <w:sz w:val="21"/>
          <w:szCs w:val="21"/>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Pr="009563EE">
        <w:rPr>
          <w:rFonts w:eastAsia="Calibri"/>
          <w:sz w:val="21"/>
          <w:szCs w:val="21"/>
          <w:lang w:val="uk-UA"/>
        </w:rPr>
        <w:t>10</w:t>
      </w:r>
      <w:r w:rsidRPr="009563EE">
        <w:rPr>
          <w:rFonts w:eastAsia="Calibri"/>
          <w:sz w:val="21"/>
          <w:szCs w:val="21"/>
        </w:rPr>
        <w:t xml:space="preserve"> робочих днів з моменту </w:t>
      </w:r>
      <w:proofErr w:type="gramStart"/>
      <w:r w:rsidRPr="009563EE">
        <w:rPr>
          <w:rFonts w:eastAsia="Calibri"/>
          <w:sz w:val="21"/>
          <w:szCs w:val="21"/>
        </w:rPr>
        <w:t>п</w:t>
      </w:r>
      <w:proofErr w:type="gramEnd"/>
      <w:r w:rsidRPr="009563EE">
        <w:rPr>
          <w:rFonts w:eastAsia="Calibri"/>
          <w:sz w:val="21"/>
          <w:szCs w:val="21"/>
        </w:rPr>
        <w:t xml:space="preserve">ідписання вищезазначеного Акту Сторонами. </w:t>
      </w:r>
    </w:p>
    <w:p w:rsidR="00A26E24" w:rsidRPr="009563EE" w:rsidRDefault="00A26E24" w:rsidP="00A26E24">
      <w:pPr>
        <w:shd w:val="clear" w:color="auto" w:fill="FFFFFF"/>
        <w:jc w:val="both"/>
        <w:rPr>
          <w:rFonts w:eastAsia="Calibri"/>
          <w:sz w:val="21"/>
          <w:szCs w:val="21"/>
        </w:rPr>
      </w:pPr>
      <w:r w:rsidRPr="009563EE">
        <w:rPr>
          <w:rFonts w:eastAsia="Calibri"/>
          <w:sz w:val="21"/>
          <w:szCs w:val="21"/>
        </w:rPr>
        <w:t>4.</w:t>
      </w:r>
      <w:r w:rsidRPr="009563EE">
        <w:rPr>
          <w:rFonts w:eastAsia="Calibri"/>
          <w:sz w:val="21"/>
          <w:szCs w:val="21"/>
          <w:lang w:val="uk-UA"/>
        </w:rPr>
        <w:t>7</w:t>
      </w:r>
      <w:r w:rsidRPr="009563EE">
        <w:rPr>
          <w:rFonts w:eastAsia="Calibri"/>
          <w:sz w:val="21"/>
          <w:szCs w:val="21"/>
        </w:rPr>
        <w:t xml:space="preserve">. Якщо фактичний строк поставки Товару з урахуванням строку заміни невідповідного Товару </w:t>
      </w:r>
      <w:proofErr w:type="gramStart"/>
      <w:r w:rsidRPr="009563EE">
        <w:rPr>
          <w:rFonts w:eastAsia="Calibri"/>
          <w:sz w:val="21"/>
          <w:szCs w:val="21"/>
        </w:rPr>
        <w:t>на</w:t>
      </w:r>
      <w:proofErr w:type="gramEnd"/>
      <w:r w:rsidRPr="009563EE">
        <w:rPr>
          <w:rFonts w:eastAsia="Calibri"/>
          <w:sz w:val="21"/>
          <w:szCs w:val="21"/>
        </w:rPr>
        <w:t xml:space="preserve"> відповідний перевищує строк, визначений п. 4.1. даного Договору, така поставка вважається простроченою.</w:t>
      </w:r>
    </w:p>
    <w:p w:rsidR="00A26E24" w:rsidRPr="009563EE" w:rsidRDefault="00A26E24" w:rsidP="00A26E24">
      <w:pPr>
        <w:shd w:val="clear" w:color="auto" w:fill="FFFFFF"/>
        <w:jc w:val="both"/>
        <w:rPr>
          <w:rFonts w:eastAsia="Calibri"/>
          <w:color w:val="000000"/>
          <w:sz w:val="21"/>
          <w:szCs w:val="21"/>
        </w:rPr>
      </w:pPr>
      <w:r w:rsidRPr="009563EE">
        <w:rPr>
          <w:rFonts w:eastAsia="Calibri"/>
          <w:color w:val="000000"/>
          <w:sz w:val="21"/>
          <w:szCs w:val="21"/>
        </w:rPr>
        <w:t>4.</w:t>
      </w:r>
      <w:r w:rsidRPr="009563EE">
        <w:rPr>
          <w:rFonts w:eastAsia="Calibri"/>
          <w:color w:val="000000"/>
          <w:sz w:val="21"/>
          <w:szCs w:val="21"/>
          <w:lang w:val="uk-UA"/>
        </w:rPr>
        <w:t>8</w:t>
      </w:r>
      <w:r w:rsidRPr="009563EE">
        <w:rPr>
          <w:rFonts w:eastAsia="Calibri"/>
          <w:color w:val="000000"/>
          <w:sz w:val="21"/>
          <w:szCs w:val="21"/>
        </w:rPr>
        <w:t xml:space="preserve">. Неякісний Товар та/або Товар, що не відповідає умовам даного Договору, </w:t>
      </w:r>
      <w:r w:rsidRPr="009563EE">
        <w:rPr>
          <w:sz w:val="21"/>
          <w:szCs w:val="21"/>
          <w:lang w:val="uk-UA"/>
        </w:rPr>
        <w:t>ПОКУПЦЕ</w:t>
      </w:r>
      <w:r w:rsidRPr="009563EE">
        <w:rPr>
          <w:rFonts w:eastAsia="Calibri"/>
          <w:color w:val="000000"/>
          <w:sz w:val="21"/>
          <w:szCs w:val="21"/>
        </w:rPr>
        <w:t>М не приймається і не оплачується.</w:t>
      </w:r>
    </w:p>
    <w:p w:rsidR="00A26E24" w:rsidRPr="009563EE" w:rsidRDefault="00A26E24" w:rsidP="00A26E24">
      <w:pPr>
        <w:shd w:val="clear" w:color="auto" w:fill="FFFFFF"/>
        <w:jc w:val="both"/>
        <w:rPr>
          <w:rFonts w:eastAsia="Calibri"/>
          <w:color w:val="000000"/>
          <w:sz w:val="21"/>
          <w:szCs w:val="21"/>
          <w:lang w:val="uk-UA"/>
        </w:rPr>
      </w:pPr>
      <w:r w:rsidRPr="009563EE">
        <w:rPr>
          <w:rFonts w:eastAsia="Calibri"/>
          <w:color w:val="000000"/>
          <w:sz w:val="21"/>
          <w:szCs w:val="21"/>
        </w:rPr>
        <w:t>4.</w:t>
      </w:r>
      <w:r w:rsidRPr="009563EE">
        <w:rPr>
          <w:rFonts w:eastAsia="Calibri"/>
          <w:color w:val="000000"/>
          <w:sz w:val="21"/>
          <w:szCs w:val="21"/>
          <w:lang w:val="uk-UA"/>
        </w:rPr>
        <w:t>9</w:t>
      </w:r>
      <w:r w:rsidRPr="009563EE">
        <w:rPr>
          <w:rFonts w:eastAsia="Calibri"/>
          <w:color w:val="000000"/>
          <w:sz w:val="21"/>
          <w:szCs w:val="21"/>
        </w:rPr>
        <w:t xml:space="preserve">. Право власності на Товар переходить від ПОСТАЧАЛЬНИКА до </w:t>
      </w:r>
      <w:r w:rsidRPr="009563EE">
        <w:rPr>
          <w:sz w:val="21"/>
          <w:szCs w:val="21"/>
          <w:lang w:val="uk-UA"/>
        </w:rPr>
        <w:t>ПОКУПЕЦЯ</w:t>
      </w:r>
      <w:r w:rsidRPr="009563EE">
        <w:rPr>
          <w:rFonts w:eastAsia="Calibri"/>
          <w:color w:val="000000"/>
          <w:sz w:val="21"/>
          <w:szCs w:val="21"/>
        </w:rPr>
        <w:t xml:space="preserve"> з моменту </w:t>
      </w:r>
      <w:proofErr w:type="gramStart"/>
      <w:r w:rsidRPr="009563EE">
        <w:rPr>
          <w:rFonts w:eastAsia="Calibri"/>
          <w:color w:val="000000"/>
          <w:sz w:val="21"/>
          <w:szCs w:val="21"/>
        </w:rPr>
        <w:t>п</w:t>
      </w:r>
      <w:proofErr w:type="gramEnd"/>
      <w:r w:rsidRPr="009563EE">
        <w:rPr>
          <w:rFonts w:eastAsia="Calibri"/>
          <w:color w:val="000000"/>
          <w:sz w:val="21"/>
          <w:szCs w:val="21"/>
        </w:rPr>
        <w:t>ідписання уповноваженими представниками Сторін видаткової накладної на Товар.</w:t>
      </w:r>
    </w:p>
    <w:p w:rsidR="00A26E24" w:rsidRDefault="00A26E24" w:rsidP="00A26E24">
      <w:pPr>
        <w:shd w:val="clear" w:color="auto" w:fill="FFFFFF"/>
        <w:jc w:val="both"/>
        <w:rPr>
          <w:rFonts w:eastAsia="Calibri"/>
          <w:sz w:val="21"/>
          <w:szCs w:val="21"/>
          <w:lang w:val="uk-UA"/>
        </w:rPr>
      </w:pPr>
      <w:r w:rsidRPr="009563EE">
        <w:rPr>
          <w:rFonts w:eastAsia="Calibri"/>
          <w:sz w:val="21"/>
          <w:szCs w:val="21"/>
        </w:rPr>
        <w:t>4.1</w:t>
      </w:r>
      <w:r w:rsidRPr="009563EE">
        <w:rPr>
          <w:rFonts w:eastAsia="Calibri"/>
          <w:sz w:val="21"/>
          <w:szCs w:val="21"/>
          <w:lang w:val="uk-UA"/>
        </w:rPr>
        <w:t>0</w:t>
      </w:r>
      <w:r w:rsidRPr="009563EE">
        <w:rPr>
          <w:rFonts w:eastAsia="Calibri"/>
          <w:sz w:val="21"/>
          <w:szCs w:val="21"/>
        </w:rPr>
        <w:t>. Зобов’язання по складанню усіх необхідних накладних та актів покладається на ПОСТАЧАЛЬНИКА.</w:t>
      </w:r>
    </w:p>
    <w:p w:rsidR="00A26E24" w:rsidRPr="009563EE" w:rsidRDefault="00A26E24" w:rsidP="00A26E24">
      <w:pPr>
        <w:shd w:val="clear" w:color="auto" w:fill="FFFFFF"/>
        <w:jc w:val="both"/>
        <w:rPr>
          <w:rFonts w:eastAsia="Calibri"/>
          <w:sz w:val="21"/>
          <w:szCs w:val="21"/>
          <w:lang w:val="uk-UA"/>
        </w:rPr>
      </w:pPr>
    </w:p>
    <w:p w:rsidR="00A26E24" w:rsidRPr="009563EE" w:rsidRDefault="00A26E24" w:rsidP="00A26E24">
      <w:pPr>
        <w:jc w:val="center"/>
        <w:rPr>
          <w:sz w:val="21"/>
          <w:szCs w:val="21"/>
          <w:lang w:val="uk-UA"/>
        </w:rPr>
      </w:pPr>
      <w:r w:rsidRPr="009563EE">
        <w:rPr>
          <w:b/>
          <w:sz w:val="21"/>
          <w:szCs w:val="21"/>
          <w:lang w:val="uk-UA"/>
        </w:rPr>
        <w:t>5. ПОРЯДОК ОПЛАТИ</w:t>
      </w:r>
    </w:p>
    <w:p w:rsidR="00A26E24" w:rsidRPr="009563EE" w:rsidRDefault="00A26E24" w:rsidP="00A26E24">
      <w:pPr>
        <w:tabs>
          <w:tab w:val="left" w:pos="567"/>
        </w:tabs>
        <w:jc w:val="both"/>
        <w:rPr>
          <w:sz w:val="21"/>
          <w:szCs w:val="21"/>
          <w:lang w:val="uk-UA"/>
        </w:rPr>
      </w:pPr>
      <w:r w:rsidRPr="009563EE">
        <w:rPr>
          <w:sz w:val="21"/>
          <w:szCs w:val="21"/>
          <w:lang w:val="uk-UA"/>
        </w:rPr>
        <w:t xml:space="preserve">5.1. Оплата за поставлений товар здійснюється в гривнях. </w:t>
      </w:r>
    </w:p>
    <w:p w:rsidR="00A26E24" w:rsidRPr="009563EE" w:rsidRDefault="00A26E24" w:rsidP="00A26E24">
      <w:pPr>
        <w:tabs>
          <w:tab w:val="left" w:pos="567"/>
        </w:tabs>
        <w:jc w:val="both"/>
        <w:rPr>
          <w:sz w:val="21"/>
          <w:szCs w:val="21"/>
          <w:lang w:val="uk-UA"/>
        </w:rPr>
      </w:pPr>
      <w:r w:rsidRPr="009563EE">
        <w:rPr>
          <w:sz w:val="21"/>
          <w:szCs w:val="21"/>
          <w:lang w:val="uk-UA"/>
        </w:rPr>
        <w:t>5.2. Розрахунки за поставлений товар проводяться</w:t>
      </w:r>
      <w:r w:rsidRPr="009563EE">
        <w:rPr>
          <w:sz w:val="21"/>
          <w:szCs w:val="21"/>
        </w:rPr>
        <w:t xml:space="preserve"> </w:t>
      </w:r>
      <w:r w:rsidRPr="009563EE">
        <w:rPr>
          <w:sz w:val="21"/>
          <w:szCs w:val="21"/>
          <w:lang w:val="uk-UA"/>
        </w:rPr>
        <w:t xml:space="preserve">ПОКУПЦЕМ </w:t>
      </w:r>
      <w:r w:rsidRPr="009563EE">
        <w:rPr>
          <w:sz w:val="21"/>
          <w:szCs w:val="21"/>
        </w:rPr>
        <w:t>в безготівковій формі</w:t>
      </w:r>
      <w:r w:rsidRPr="009563EE">
        <w:rPr>
          <w:sz w:val="21"/>
          <w:szCs w:val="21"/>
          <w:lang w:val="uk-UA"/>
        </w:rPr>
        <w:t xml:space="preserve"> шляхом перерахування грошових коштів на розрахунковий рахунок ПОСТАЧАЛЬНИКА, вказаний у Договорі.</w:t>
      </w:r>
    </w:p>
    <w:p w:rsidR="00A26E24" w:rsidRPr="009563EE" w:rsidRDefault="00A26E24" w:rsidP="00A26E24">
      <w:pPr>
        <w:jc w:val="both"/>
        <w:rPr>
          <w:sz w:val="21"/>
          <w:szCs w:val="21"/>
          <w:lang w:val="uk-UA"/>
        </w:rPr>
      </w:pPr>
      <w:r w:rsidRPr="009563EE">
        <w:rPr>
          <w:sz w:val="21"/>
          <w:szCs w:val="21"/>
          <w:lang w:val="uk-UA"/>
        </w:rPr>
        <w:t xml:space="preserve">5.3. ПОКУПЕЦЬ проводить оплату вартості Товару, поставленого на підставі видаткових накладних і рахунків ПОСТАЧАЛЬНИКА, у строк протягом 30 (тридцяти) календарних днів з моменту поставки </w:t>
      </w:r>
      <w:r w:rsidRPr="009563EE">
        <w:rPr>
          <w:sz w:val="21"/>
          <w:szCs w:val="21"/>
          <w:lang w:val="uk-UA"/>
        </w:rPr>
        <w:lastRenderedPageBreak/>
        <w:t>Товару ПОКУПЦЮ, за умови надходження бюджетного фінансування відповідних видатків на рахунок ПОКУПЦЯ у поточному році.</w:t>
      </w:r>
    </w:p>
    <w:p w:rsidR="00A26E24" w:rsidRPr="009563EE" w:rsidRDefault="00A26E24" w:rsidP="00A26E24">
      <w:pPr>
        <w:jc w:val="both"/>
        <w:rPr>
          <w:sz w:val="21"/>
          <w:szCs w:val="21"/>
          <w:lang w:val="uk-UA"/>
        </w:rPr>
      </w:pPr>
      <w:r w:rsidRPr="009563EE">
        <w:rPr>
          <w:sz w:val="21"/>
          <w:szCs w:val="21"/>
          <w:lang w:val="uk-UA"/>
        </w:rPr>
        <w:t>У випадку відсутності на розрахунковому рахунку ПОКУПЦЯ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A26E24" w:rsidRDefault="00A26E24" w:rsidP="00A26E24">
      <w:pPr>
        <w:jc w:val="both"/>
        <w:rPr>
          <w:rFonts w:eastAsia="Calibri"/>
          <w:color w:val="000000"/>
          <w:sz w:val="21"/>
          <w:szCs w:val="21"/>
          <w:lang w:val="uk-UA"/>
        </w:rPr>
      </w:pPr>
      <w:r w:rsidRPr="009563EE">
        <w:rPr>
          <w:rFonts w:eastAsia="Calibri"/>
          <w:sz w:val="21"/>
          <w:szCs w:val="21"/>
          <w:lang w:val="uk-UA"/>
        </w:rPr>
        <w:t>5</w:t>
      </w:r>
      <w:r w:rsidRPr="009563EE">
        <w:rPr>
          <w:rFonts w:eastAsia="Calibri"/>
          <w:sz w:val="21"/>
          <w:szCs w:val="21"/>
        </w:rPr>
        <w:t>.</w:t>
      </w:r>
      <w:r w:rsidRPr="009563EE">
        <w:rPr>
          <w:rFonts w:eastAsia="Calibri"/>
          <w:sz w:val="21"/>
          <w:szCs w:val="21"/>
          <w:lang w:val="uk-UA"/>
        </w:rPr>
        <w:t>4</w:t>
      </w:r>
      <w:r w:rsidRPr="009563EE">
        <w:rPr>
          <w:rFonts w:eastAsia="Calibri"/>
          <w:sz w:val="21"/>
          <w:szCs w:val="21"/>
        </w:rPr>
        <w:t xml:space="preserve">. </w:t>
      </w:r>
      <w:r w:rsidRPr="009563EE">
        <w:rPr>
          <w:rFonts w:eastAsia="Calibri"/>
          <w:color w:val="000000"/>
          <w:sz w:val="21"/>
          <w:szCs w:val="21"/>
        </w:rPr>
        <w:t>Днем оплати поставленого ПОСТАЧАЛЬНИКОМ Товару є дата списання коштів з відповідних рахунків ЗАМОВНИКА.</w:t>
      </w:r>
    </w:p>
    <w:p w:rsidR="00A26E24" w:rsidRPr="009563EE" w:rsidRDefault="00A26E24" w:rsidP="00A26E24">
      <w:pPr>
        <w:jc w:val="both"/>
        <w:rPr>
          <w:rFonts w:eastAsia="Calibri"/>
          <w:color w:val="000000"/>
          <w:sz w:val="21"/>
          <w:szCs w:val="21"/>
          <w:lang w:val="uk-UA"/>
        </w:rPr>
      </w:pPr>
    </w:p>
    <w:p w:rsidR="00A26E24" w:rsidRPr="009563EE" w:rsidRDefault="00A26E24" w:rsidP="00A26E24">
      <w:pPr>
        <w:ind w:firstLine="567"/>
        <w:jc w:val="center"/>
        <w:outlineLvl w:val="2"/>
        <w:rPr>
          <w:b/>
          <w:bCs/>
          <w:color w:val="000000"/>
          <w:sz w:val="21"/>
          <w:szCs w:val="21"/>
          <w:lang w:val="uk-UA"/>
        </w:rPr>
      </w:pPr>
      <w:r w:rsidRPr="009563EE">
        <w:rPr>
          <w:b/>
          <w:bCs/>
          <w:color w:val="000000"/>
          <w:sz w:val="21"/>
          <w:szCs w:val="21"/>
          <w:lang w:val="uk-UA"/>
        </w:rPr>
        <w:t>6. ПРАВА ТА ОБОВ’ЯЗКІ СТОРІН</w:t>
      </w:r>
    </w:p>
    <w:p w:rsidR="00A26E24" w:rsidRPr="009563EE" w:rsidRDefault="00A26E24" w:rsidP="00A26E24">
      <w:pPr>
        <w:tabs>
          <w:tab w:val="left" w:pos="180"/>
          <w:tab w:val="left" w:pos="1260"/>
          <w:tab w:val="left" w:pos="1620"/>
        </w:tabs>
        <w:jc w:val="both"/>
        <w:rPr>
          <w:rFonts w:eastAsia="Calibri"/>
          <w:b/>
          <w:sz w:val="21"/>
          <w:szCs w:val="21"/>
        </w:rPr>
      </w:pPr>
      <w:r w:rsidRPr="009563EE">
        <w:rPr>
          <w:b/>
          <w:color w:val="000000"/>
          <w:sz w:val="21"/>
          <w:szCs w:val="21"/>
          <w:lang w:val="uk-UA"/>
        </w:rPr>
        <w:t>6.1.</w:t>
      </w:r>
      <w:r w:rsidRPr="009563EE">
        <w:rPr>
          <w:color w:val="000000"/>
          <w:sz w:val="21"/>
          <w:szCs w:val="21"/>
          <w:lang w:val="uk-UA"/>
        </w:rPr>
        <w:t xml:space="preserve"> </w:t>
      </w:r>
      <w:r w:rsidRPr="009563EE">
        <w:rPr>
          <w:b/>
          <w:sz w:val="21"/>
          <w:szCs w:val="21"/>
          <w:lang w:val="uk-UA"/>
        </w:rPr>
        <w:t>ПОКУПЕЦЬ</w:t>
      </w:r>
      <w:r w:rsidRPr="009563EE">
        <w:rPr>
          <w:rFonts w:eastAsia="Calibri"/>
          <w:b/>
          <w:sz w:val="21"/>
          <w:szCs w:val="21"/>
        </w:rPr>
        <w:t xml:space="preserve"> зобов'язаний:</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.1.1. Своєчасно здійснювати оплату за поставлений належної якості Товар, відповідно до умов даного Договору.</w:t>
      </w:r>
    </w:p>
    <w:p w:rsidR="00A26E24" w:rsidRPr="009563EE" w:rsidRDefault="00A26E24" w:rsidP="00A26E24">
      <w:pPr>
        <w:jc w:val="both"/>
        <w:rPr>
          <w:color w:val="000000"/>
          <w:sz w:val="21"/>
          <w:szCs w:val="21"/>
          <w:lang w:val="uk-UA"/>
        </w:rPr>
      </w:pPr>
      <w:r w:rsidRPr="009563EE">
        <w:rPr>
          <w:rFonts w:eastAsia="Calibri"/>
          <w:sz w:val="21"/>
          <w:szCs w:val="21"/>
          <w:lang w:val="uk-UA"/>
        </w:rPr>
        <w:t>6</w:t>
      </w:r>
      <w:r w:rsidRPr="009563EE">
        <w:rPr>
          <w:rFonts w:eastAsia="Calibri"/>
          <w:sz w:val="21"/>
          <w:szCs w:val="21"/>
        </w:rPr>
        <w:t xml:space="preserve">.1.2. Прийняти Товар належної якості, відповідно до умов Договору, </w:t>
      </w:r>
      <w:proofErr w:type="gramStart"/>
      <w:r w:rsidRPr="009563EE">
        <w:rPr>
          <w:rFonts w:eastAsia="Calibri"/>
          <w:sz w:val="21"/>
          <w:szCs w:val="21"/>
        </w:rPr>
        <w:t>п</w:t>
      </w:r>
      <w:proofErr w:type="gramEnd"/>
      <w:r w:rsidRPr="009563EE">
        <w:rPr>
          <w:rFonts w:eastAsia="Calibri"/>
          <w:sz w:val="21"/>
          <w:szCs w:val="21"/>
        </w:rPr>
        <w:t>ідписавши накладну на Товар</w:t>
      </w:r>
      <w:r w:rsidRPr="009563EE">
        <w:rPr>
          <w:rFonts w:eastAsia="Calibri"/>
          <w:sz w:val="21"/>
          <w:szCs w:val="21"/>
          <w:lang w:val="uk-UA"/>
        </w:rPr>
        <w:t xml:space="preserve">, </w:t>
      </w:r>
      <w:r w:rsidRPr="009563EE">
        <w:rPr>
          <w:color w:val="000000"/>
          <w:sz w:val="21"/>
          <w:szCs w:val="21"/>
          <w:lang w:val="uk-UA"/>
        </w:rPr>
        <w:t>крім випадків, коли він має право вимагати заміни товару або право відмовитись від Договору.</w:t>
      </w:r>
    </w:p>
    <w:p w:rsidR="00A26E24" w:rsidRPr="009563EE" w:rsidRDefault="00A26E24" w:rsidP="00A26E24">
      <w:pPr>
        <w:tabs>
          <w:tab w:val="left" w:pos="180"/>
          <w:tab w:val="left" w:pos="72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.1.3. Повідомляти ПОСТАЧАЛЬНИКА про виявленні недоліки Товару та/або невідповідність Товару умовам даного Договору </w:t>
      </w:r>
      <w:proofErr w:type="gramStart"/>
      <w:r w:rsidRPr="009563EE">
        <w:rPr>
          <w:rFonts w:eastAsia="Calibri"/>
          <w:sz w:val="21"/>
          <w:szCs w:val="21"/>
        </w:rPr>
        <w:t>в</w:t>
      </w:r>
      <w:proofErr w:type="gramEnd"/>
      <w:r w:rsidRPr="009563EE">
        <w:rPr>
          <w:rFonts w:eastAsia="Calibri"/>
          <w:sz w:val="21"/>
          <w:szCs w:val="21"/>
        </w:rPr>
        <w:t xml:space="preserve"> порядку, передбаченому цим Договором.</w:t>
      </w:r>
    </w:p>
    <w:p w:rsidR="00A26E24" w:rsidRPr="009563EE" w:rsidRDefault="00A26E24" w:rsidP="00A26E24">
      <w:pPr>
        <w:tabs>
          <w:tab w:val="left" w:pos="180"/>
          <w:tab w:val="left" w:pos="720"/>
        </w:tabs>
        <w:jc w:val="both"/>
        <w:rPr>
          <w:rFonts w:eastAsia="Calibri"/>
          <w:sz w:val="21"/>
          <w:szCs w:val="21"/>
        </w:rPr>
      </w:pPr>
      <w:r w:rsidRPr="009563EE">
        <w:rPr>
          <w:rFonts w:eastAsia="Calibri"/>
          <w:sz w:val="21"/>
          <w:szCs w:val="21"/>
          <w:lang w:val="uk-UA"/>
        </w:rPr>
        <w:t>6</w:t>
      </w:r>
      <w:r w:rsidRPr="009563EE">
        <w:rPr>
          <w:rFonts w:eastAsia="Calibri"/>
          <w:sz w:val="21"/>
          <w:szCs w:val="21"/>
        </w:rPr>
        <w:t>.1.4.  Виконувати інші обов’язки, передбачені цим Договором та законодавством України.</w:t>
      </w:r>
    </w:p>
    <w:p w:rsidR="00A26E24" w:rsidRPr="009563EE" w:rsidRDefault="00A26E24" w:rsidP="00A26E24">
      <w:pPr>
        <w:tabs>
          <w:tab w:val="left" w:pos="180"/>
          <w:tab w:val="left" w:pos="720"/>
        </w:tabs>
        <w:jc w:val="both"/>
        <w:rPr>
          <w:rFonts w:eastAsia="Calibri"/>
          <w:b/>
          <w:sz w:val="21"/>
          <w:szCs w:val="21"/>
        </w:rPr>
      </w:pPr>
      <w:r w:rsidRPr="009563EE">
        <w:rPr>
          <w:rFonts w:eastAsia="Calibri"/>
          <w:b/>
          <w:sz w:val="21"/>
          <w:szCs w:val="21"/>
          <w:lang w:val="uk-UA"/>
        </w:rPr>
        <w:t>6</w:t>
      </w:r>
      <w:r w:rsidRPr="009563EE">
        <w:rPr>
          <w:rFonts w:eastAsia="Calibri"/>
          <w:b/>
          <w:sz w:val="21"/>
          <w:szCs w:val="21"/>
        </w:rPr>
        <w:t xml:space="preserve">.2. </w:t>
      </w:r>
      <w:r w:rsidRPr="009563EE">
        <w:rPr>
          <w:b/>
          <w:sz w:val="21"/>
          <w:szCs w:val="21"/>
          <w:lang w:val="uk-UA"/>
        </w:rPr>
        <w:t>ПОКУПЕЦЬ</w:t>
      </w:r>
      <w:r w:rsidRPr="009563EE">
        <w:rPr>
          <w:rFonts w:eastAsia="Calibri"/>
          <w:b/>
          <w:sz w:val="21"/>
          <w:szCs w:val="21"/>
        </w:rPr>
        <w:t xml:space="preserve"> має право:</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.2.1. Зменшувати обсяг закупі</w:t>
      </w:r>
      <w:proofErr w:type="gramStart"/>
      <w:r w:rsidRPr="009563EE">
        <w:rPr>
          <w:rFonts w:eastAsia="Calibri"/>
          <w:sz w:val="21"/>
          <w:szCs w:val="21"/>
        </w:rPr>
        <w:t>вл</w:t>
      </w:r>
      <w:proofErr w:type="gramEnd"/>
      <w:r w:rsidRPr="009563EE">
        <w:rPr>
          <w:rFonts w:eastAsia="Calibri"/>
          <w:sz w:val="21"/>
          <w:szCs w:val="21"/>
        </w:rPr>
        <w:t>і Товару та відповідно загальну вартість цього Договору, що фіксується у додатковій угоді.</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.2.2. Достроково в односторонньому порядку розірвати цей Догові</w:t>
      </w:r>
      <w:proofErr w:type="gramStart"/>
      <w:r w:rsidRPr="009563EE">
        <w:rPr>
          <w:rFonts w:eastAsia="Calibri"/>
          <w:sz w:val="21"/>
          <w:szCs w:val="21"/>
        </w:rPr>
        <w:t>р</w:t>
      </w:r>
      <w:proofErr w:type="gramEnd"/>
      <w:r w:rsidRPr="009563EE">
        <w:rPr>
          <w:rFonts w:eastAsia="Calibri"/>
          <w:sz w:val="21"/>
          <w:szCs w:val="21"/>
        </w:rPr>
        <w:t xml:space="preserve"> у разі невиконання зобов'язань ПОСТАЧАЛЬНИКОМ </w:t>
      </w:r>
      <w:r w:rsidRPr="009563EE">
        <w:rPr>
          <w:rFonts w:eastAsia="Calibri"/>
          <w:color w:val="000000"/>
          <w:sz w:val="21"/>
          <w:szCs w:val="21"/>
        </w:rPr>
        <w:t xml:space="preserve">або у разі відсутності у </w:t>
      </w:r>
      <w:r w:rsidRPr="009563EE">
        <w:rPr>
          <w:sz w:val="21"/>
          <w:szCs w:val="21"/>
          <w:lang w:val="uk-UA"/>
        </w:rPr>
        <w:t>ПОКУПЦЯ</w:t>
      </w:r>
      <w:r w:rsidRPr="009563EE">
        <w:rPr>
          <w:rFonts w:eastAsia="Calibri"/>
          <w:color w:val="000000"/>
          <w:sz w:val="21"/>
          <w:szCs w:val="21"/>
        </w:rPr>
        <w:t xml:space="preserve"> коштів на закупівлю Товару</w:t>
      </w:r>
      <w:r w:rsidRPr="009563EE">
        <w:rPr>
          <w:rFonts w:eastAsia="Calibri"/>
          <w:sz w:val="21"/>
          <w:szCs w:val="21"/>
        </w:rPr>
        <w:t xml:space="preserve">, повідомивши про це його за </w:t>
      </w:r>
      <w:r w:rsidRPr="009563EE">
        <w:rPr>
          <w:rFonts w:eastAsia="Calibri"/>
          <w:sz w:val="21"/>
          <w:szCs w:val="21"/>
          <w:lang w:val="uk-UA"/>
        </w:rPr>
        <w:t>20</w:t>
      </w:r>
      <w:r w:rsidRPr="009563EE">
        <w:rPr>
          <w:rFonts w:eastAsia="Calibri"/>
          <w:sz w:val="21"/>
          <w:szCs w:val="21"/>
        </w:rPr>
        <w:t xml:space="preserve"> робочих  днів до дати розірвання Договору.</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.2.3. Контролювати поставку Товару в строки, кількості, асортименті та якості встановлені цим Договором.</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.2.5. Повернути ПОСТАЧАЛЬНИКУ накладну на Товар у разі її неналежного оформлення (відсутність </w:t>
      </w:r>
      <w:proofErr w:type="gramStart"/>
      <w:r w:rsidRPr="009563EE">
        <w:rPr>
          <w:rFonts w:eastAsia="Calibri"/>
          <w:sz w:val="21"/>
          <w:szCs w:val="21"/>
        </w:rPr>
        <w:t>п</w:t>
      </w:r>
      <w:proofErr w:type="gramEnd"/>
      <w:r w:rsidRPr="009563EE">
        <w:rPr>
          <w:rFonts w:eastAsia="Calibri"/>
          <w:sz w:val="21"/>
          <w:szCs w:val="21"/>
        </w:rPr>
        <w:t>ідписів, печаток, посилання на номер та дату цього Договору, вартості поставленого Товару, невідповідність Товару умовам даного Договору).</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9563EE">
        <w:rPr>
          <w:rFonts w:eastAsia="Calibri"/>
          <w:sz w:val="21"/>
          <w:szCs w:val="21"/>
        </w:rPr>
        <w:t>в</w:t>
      </w:r>
      <w:proofErr w:type="gramEnd"/>
      <w:r w:rsidRPr="009563EE">
        <w:rPr>
          <w:rFonts w:eastAsia="Calibri"/>
          <w:sz w:val="21"/>
          <w:szCs w:val="21"/>
        </w:rPr>
        <w:t xml:space="preserve"> порядку, визначеному цим Договором. </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.2.7. </w:t>
      </w:r>
      <w:proofErr w:type="gramStart"/>
      <w:r w:rsidRPr="009563EE">
        <w:rPr>
          <w:rFonts w:eastAsia="Calibri"/>
          <w:sz w:val="21"/>
          <w:szCs w:val="21"/>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.2.9. Інші права, передбачені цим Договором та законодавством України.</w:t>
      </w:r>
    </w:p>
    <w:p w:rsidR="00A26E24" w:rsidRPr="009563EE" w:rsidRDefault="00A26E24" w:rsidP="00A26E24">
      <w:pPr>
        <w:tabs>
          <w:tab w:val="left" w:pos="720"/>
          <w:tab w:val="left" w:pos="1620"/>
        </w:tabs>
        <w:jc w:val="both"/>
        <w:rPr>
          <w:rFonts w:eastAsia="Calibri"/>
          <w:b/>
          <w:sz w:val="21"/>
          <w:szCs w:val="21"/>
        </w:rPr>
      </w:pPr>
      <w:r w:rsidRPr="009563EE">
        <w:rPr>
          <w:rFonts w:eastAsia="Calibri"/>
          <w:b/>
          <w:sz w:val="21"/>
          <w:szCs w:val="21"/>
          <w:lang w:val="uk-UA"/>
        </w:rPr>
        <w:t>6</w:t>
      </w:r>
      <w:r w:rsidRPr="009563EE">
        <w:rPr>
          <w:rFonts w:eastAsia="Calibri"/>
          <w:b/>
          <w:sz w:val="21"/>
          <w:szCs w:val="21"/>
        </w:rPr>
        <w:t>.3. ПОСТАЧАЛЬНИК зобов'язаний:</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.3.1. Поставляти </w:t>
      </w:r>
      <w:r w:rsidRPr="009563EE">
        <w:rPr>
          <w:sz w:val="21"/>
          <w:szCs w:val="21"/>
          <w:lang w:val="uk-UA"/>
        </w:rPr>
        <w:t>ПОКУПЦЮ</w:t>
      </w:r>
      <w:r w:rsidRPr="009563EE">
        <w:rPr>
          <w:rFonts w:eastAsia="Calibri"/>
          <w:sz w:val="21"/>
          <w:szCs w:val="21"/>
        </w:rPr>
        <w:t xml:space="preserve"> Товар </w:t>
      </w:r>
      <w:proofErr w:type="gramStart"/>
      <w:r w:rsidRPr="009563EE">
        <w:rPr>
          <w:rFonts w:eastAsia="Calibri"/>
          <w:sz w:val="21"/>
          <w:szCs w:val="21"/>
        </w:rPr>
        <w:t>в</w:t>
      </w:r>
      <w:proofErr w:type="gramEnd"/>
      <w:r w:rsidRPr="009563EE">
        <w:rPr>
          <w:rFonts w:eastAsia="Calibri"/>
          <w:sz w:val="21"/>
          <w:szCs w:val="21"/>
        </w:rPr>
        <w:t xml:space="preserve"> строк та на умовах, передбачених даним Договором.</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.3.2. Поставити </w:t>
      </w:r>
      <w:r w:rsidRPr="009563EE">
        <w:rPr>
          <w:sz w:val="21"/>
          <w:szCs w:val="21"/>
          <w:lang w:val="uk-UA"/>
        </w:rPr>
        <w:t>ПОКУПЦЮ</w:t>
      </w:r>
      <w:r w:rsidRPr="009563EE">
        <w:rPr>
          <w:rFonts w:eastAsia="Calibri"/>
          <w:sz w:val="21"/>
          <w:szCs w:val="21"/>
        </w:rPr>
        <w:t xml:space="preserve"> Товар, який належить йому на праві власності, що не знаходиться під заставою, не арештований та не є предметом </w:t>
      </w:r>
      <w:proofErr w:type="gramStart"/>
      <w:r w:rsidRPr="009563EE">
        <w:rPr>
          <w:rFonts w:eastAsia="Calibri"/>
          <w:sz w:val="21"/>
          <w:szCs w:val="21"/>
        </w:rPr>
        <w:t>позову</w:t>
      </w:r>
      <w:proofErr w:type="gramEnd"/>
      <w:r w:rsidRPr="009563EE">
        <w:rPr>
          <w:rFonts w:eastAsia="Calibri"/>
          <w:sz w:val="21"/>
          <w:szCs w:val="21"/>
        </w:rPr>
        <w:t xml:space="preserve"> третіх осіб.</w:t>
      </w:r>
    </w:p>
    <w:p w:rsidR="00A26E24" w:rsidRPr="009563EE" w:rsidRDefault="00A26E24" w:rsidP="00A26E24">
      <w:pPr>
        <w:tabs>
          <w:tab w:val="left" w:pos="180"/>
          <w:tab w:val="left" w:pos="1260"/>
          <w:tab w:val="left" w:pos="15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9563EE">
        <w:rPr>
          <w:rFonts w:eastAsia="Calibri"/>
          <w:sz w:val="21"/>
          <w:szCs w:val="21"/>
        </w:rPr>
        <w:t>чинного</w:t>
      </w:r>
      <w:proofErr w:type="gramEnd"/>
      <w:r w:rsidRPr="009563EE">
        <w:rPr>
          <w:rFonts w:eastAsia="Calibri"/>
          <w:sz w:val="21"/>
          <w:szCs w:val="21"/>
        </w:rPr>
        <w:t xml:space="preserve"> законодавства України та даного Договору.</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.3.4. Забезпечити поставку Товару, якість і кількість якого відповідає вимогам даного Договору.</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.3.5. Нести </w:t>
      </w:r>
      <w:proofErr w:type="gramStart"/>
      <w:r w:rsidRPr="009563EE">
        <w:rPr>
          <w:rFonts w:eastAsia="Calibri"/>
          <w:sz w:val="21"/>
          <w:szCs w:val="21"/>
        </w:rPr>
        <w:t>вс</w:t>
      </w:r>
      <w:proofErr w:type="gramEnd"/>
      <w:r w:rsidRPr="009563EE">
        <w:rPr>
          <w:rFonts w:eastAsia="Calibri"/>
          <w:sz w:val="21"/>
          <w:szCs w:val="21"/>
        </w:rPr>
        <w:t>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.3.6. Усувати </w:t>
      </w:r>
      <w:proofErr w:type="gramStart"/>
      <w:r w:rsidRPr="009563EE">
        <w:rPr>
          <w:rFonts w:eastAsia="Calibri"/>
          <w:sz w:val="21"/>
          <w:szCs w:val="21"/>
        </w:rPr>
        <w:t>вс</w:t>
      </w:r>
      <w:proofErr w:type="gramEnd"/>
      <w:r w:rsidRPr="009563EE">
        <w:rPr>
          <w:rFonts w:eastAsia="Calibri"/>
          <w:sz w:val="21"/>
          <w:szCs w:val="21"/>
        </w:rPr>
        <w:t>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A26E24" w:rsidRPr="009563EE" w:rsidRDefault="00A26E24" w:rsidP="00A26E24">
      <w:pPr>
        <w:tabs>
          <w:tab w:val="left" w:pos="180"/>
          <w:tab w:val="left" w:pos="1260"/>
          <w:tab w:val="left" w:pos="1800"/>
          <w:tab w:val="left" w:pos="1980"/>
          <w:tab w:val="left" w:pos="241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.3.7. Надати </w:t>
      </w:r>
      <w:r w:rsidRPr="009563EE">
        <w:rPr>
          <w:sz w:val="21"/>
          <w:szCs w:val="21"/>
          <w:lang w:val="uk-UA"/>
        </w:rPr>
        <w:t>ПОКУПЦЮ</w:t>
      </w:r>
      <w:r w:rsidRPr="009563EE">
        <w:rPr>
          <w:rFonts w:eastAsia="Calibri"/>
          <w:sz w:val="21"/>
          <w:szCs w:val="21"/>
        </w:rPr>
        <w:t xml:space="preserve"> відповідні документи, що засвідчують гарантійні зобов’язання на Товар, що є предметом даного Договору.</w:t>
      </w:r>
    </w:p>
    <w:p w:rsidR="00A26E24" w:rsidRPr="009563EE" w:rsidRDefault="00A26E24" w:rsidP="00A26E24">
      <w:pPr>
        <w:tabs>
          <w:tab w:val="left" w:pos="180"/>
          <w:tab w:val="left" w:pos="1260"/>
          <w:tab w:val="left" w:pos="1800"/>
          <w:tab w:val="left" w:pos="1980"/>
          <w:tab w:val="left" w:pos="2410"/>
        </w:tabs>
        <w:jc w:val="both"/>
        <w:rPr>
          <w:rFonts w:eastAsia="Calibri"/>
          <w:sz w:val="21"/>
          <w:szCs w:val="21"/>
          <w:lang w:val="uk-UA"/>
        </w:rPr>
      </w:pPr>
      <w:r w:rsidRPr="009563EE">
        <w:rPr>
          <w:rFonts w:eastAsia="Calibri"/>
          <w:sz w:val="21"/>
          <w:szCs w:val="21"/>
          <w:lang w:val="uk-UA"/>
        </w:rPr>
        <w:t>6</w:t>
      </w:r>
      <w:r w:rsidRPr="009563EE">
        <w:rPr>
          <w:rFonts w:eastAsia="Calibri"/>
          <w:sz w:val="21"/>
          <w:szCs w:val="21"/>
        </w:rPr>
        <w:t xml:space="preserve">.3.8. </w:t>
      </w:r>
      <w:r w:rsidRPr="009563EE">
        <w:rPr>
          <w:color w:val="000000"/>
          <w:sz w:val="21"/>
          <w:szCs w:val="21"/>
          <w:lang w:val="uk-UA"/>
        </w:rPr>
        <w:t xml:space="preserve">Замінити товар неналежної якості, протягом 10 робочих днів з моменту отримання обґрунтованої претензії від </w:t>
      </w:r>
      <w:r w:rsidRPr="009563EE">
        <w:rPr>
          <w:sz w:val="21"/>
          <w:szCs w:val="21"/>
          <w:lang w:val="uk-UA"/>
        </w:rPr>
        <w:t>ПОКУПЦЯ</w:t>
      </w:r>
      <w:r w:rsidRPr="009563EE">
        <w:rPr>
          <w:color w:val="000000"/>
          <w:sz w:val="21"/>
          <w:szCs w:val="21"/>
          <w:lang w:val="uk-UA"/>
        </w:rPr>
        <w:t xml:space="preserve"> або повернути вартість товару неналежної якості, згідно з ціною зазначеною в п. 2.1. Договору.</w:t>
      </w:r>
    </w:p>
    <w:p w:rsidR="00A26E24" w:rsidRPr="009563EE" w:rsidRDefault="00A26E24" w:rsidP="00A26E24">
      <w:pPr>
        <w:tabs>
          <w:tab w:val="left" w:pos="180"/>
          <w:tab w:val="left" w:pos="1260"/>
          <w:tab w:val="left" w:pos="1800"/>
          <w:tab w:val="left" w:pos="1980"/>
          <w:tab w:val="left" w:pos="2410"/>
        </w:tabs>
        <w:jc w:val="both"/>
        <w:rPr>
          <w:rFonts w:eastAsia="Calibri"/>
          <w:sz w:val="21"/>
          <w:szCs w:val="21"/>
        </w:rPr>
      </w:pPr>
      <w:r w:rsidRPr="009563EE">
        <w:rPr>
          <w:rFonts w:eastAsia="Calibri"/>
          <w:sz w:val="21"/>
          <w:szCs w:val="21"/>
          <w:lang w:val="uk-UA"/>
        </w:rPr>
        <w:t xml:space="preserve">6.3.9. </w:t>
      </w:r>
      <w:r w:rsidRPr="009563EE">
        <w:rPr>
          <w:rFonts w:eastAsia="Calibri"/>
          <w:sz w:val="21"/>
          <w:szCs w:val="21"/>
        </w:rPr>
        <w:t>Виконувати інші обов’язки, передбачені цим Договором та законодавством України.</w:t>
      </w:r>
    </w:p>
    <w:p w:rsidR="00A26E24" w:rsidRPr="009563EE" w:rsidRDefault="00A26E24" w:rsidP="00A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1"/>
          <w:szCs w:val="21"/>
        </w:rPr>
      </w:pPr>
      <w:bookmarkStart w:id="1" w:name="bookmark=id.17dp8vu" w:colFirst="0" w:colLast="0"/>
      <w:bookmarkEnd w:id="1"/>
      <w:r w:rsidRPr="009563EE">
        <w:rPr>
          <w:rFonts w:eastAsia="Calibri"/>
          <w:b/>
          <w:sz w:val="21"/>
          <w:szCs w:val="21"/>
          <w:lang w:val="uk-UA"/>
        </w:rPr>
        <w:t>6</w:t>
      </w:r>
      <w:r w:rsidRPr="009563EE">
        <w:rPr>
          <w:rFonts w:eastAsia="Calibri"/>
          <w:b/>
          <w:sz w:val="21"/>
          <w:szCs w:val="21"/>
        </w:rPr>
        <w:t>.4. ПОСТАЧАЛЬНИК має право:</w:t>
      </w:r>
    </w:p>
    <w:p w:rsidR="00A26E24" w:rsidRPr="009563EE" w:rsidRDefault="00A26E24" w:rsidP="00A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1"/>
          <w:szCs w:val="21"/>
        </w:rPr>
      </w:pPr>
      <w:bookmarkStart w:id="2" w:name="bookmark=id.3rdcrjn" w:colFirst="0" w:colLast="0"/>
      <w:bookmarkEnd w:id="2"/>
      <w:r w:rsidRPr="009563EE">
        <w:rPr>
          <w:rFonts w:eastAsia="Calibri"/>
          <w:sz w:val="21"/>
          <w:szCs w:val="21"/>
          <w:lang w:val="uk-UA"/>
        </w:rPr>
        <w:t>6</w:t>
      </w:r>
      <w:r w:rsidRPr="009563EE">
        <w:rPr>
          <w:rFonts w:eastAsia="Calibri"/>
          <w:sz w:val="21"/>
          <w:szCs w:val="21"/>
        </w:rPr>
        <w:t xml:space="preserve">.4.1. Своєчасно отримувати плату за </w:t>
      </w:r>
      <w:bookmarkStart w:id="3" w:name="bookmark=id.26in1rg" w:colFirst="0" w:colLast="0"/>
      <w:bookmarkEnd w:id="3"/>
      <w:r w:rsidRPr="009563EE">
        <w:rPr>
          <w:rFonts w:eastAsia="Calibri"/>
          <w:sz w:val="21"/>
          <w:szCs w:val="21"/>
        </w:rPr>
        <w:t>поставлений належної якості Товар відповідно до умов Договору.</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.4.2. </w:t>
      </w:r>
      <w:bookmarkStart w:id="4" w:name="bookmark=id.35nkun2" w:colFirst="0" w:colLast="0"/>
      <w:bookmarkStart w:id="5" w:name="bookmark=id.lnxbz9" w:colFirst="0" w:colLast="0"/>
      <w:bookmarkEnd w:id="4"/>
      <w:bookmarkEnd w:id="5"/>
      <w:r w:rsidRPr="009563EE">
        <w:rPr>
          <w:rFonts w:eastAsia="Calibri"/>
          <w:sz w:val="21"/>
          <w:szCs w:val="21"/>
        </w:rPr>
        <w:t xml:space="preserve">На дострокову поставку Товару за письмовим погодженням </w:t>
      </w:r>
      <w:r w:rsidRPr="009563EE">
        <w:rPr>
          <w:sz w:val="21"/>
          <w:szCs w:val="21"/>
          <w:lang w:val="uk-UA"/>
        </w:rPr>
        <w:t>ПОКУПЦЯ</w:t>
      </w:r>
      <w:r w:rsidRPr="009563EE">
        <w:rPr>
          <w:rFonts w:eastAsia="Calibri"/>
          <w:sz w:val="21"/>
          <w:szCs w:val="21"/>
        </w:rPr>
        <w:t>.</w:t>
      </w:r>
    </w:p>
    <w:p w:rsidR="00A26E24" w:rsidRPr="009563EE" w:rsidRDefault="00A26E24" w:rsidP="00A26E24">
      <w:pPr>
        <w:tabs>
          <w:tab w:val="left" w:pos="180"/>
          <w:tab w:val="left" w:pos="1260"/>
          <w:tab w:val="left" w:pos="1800"/>
          <w:tab w:val="left" w:pos="1980"/>
        </w:tabs>
        <w:jc w:val="both"/>
        <w:rPr>
          <w:rFonts w:eastAsia="Calibri"/>
          <w:sz w:val="21"/>
          <w:szCs w:val="21"/>
        </w:rPr>
      </w:pPr>
      <w:r w:rsidRPr="009563EE">
        <w:rPr>
          <w:rFonts w:eastAsia="Calibri"/>
          <w:sz w:val="21"/>
          <w:szCs w:val="21"/>
          <w:lang w:val="uk-UA"/>
        </w:rPr>
        <w:t>6</w:t>
      </w:r>
      <w:r w:rsidRPr="009563EE">
        <w:rPr>
          <w:rFonts w:eastAsia="Calibri"/>
          <w:sz w:val="21"/>
          <w:szCs w:val="21"/>
        </w:rPr>
        <w:t xml:space="preserve">.4.3. У разі невиконання зобов’язань </w:t>
      </w:r>
      <w:r w:rsidRPr="009563EE">
        <w:rPr>
          <w:sz w:val="21"/>
          <w:szCs w:val="21"/>
          <w:lang w:val="uk-UA"/>
        </w:rPr>
        <w:t>ПОКУПЦЕМ</w:t>
      </w:r>
      <w:r w:rsidRPr="009563EE">
        <w:rPr>
          <w:rFonts w:eastAsia="Calibri"/>
          <w:sz w:val="21"/>
          <w:szCs w:val="21"/>
        </w:rPr>
        <w:t xml:space="preserve"> достроково розірвати цей Догові</w:t>
      </w:r>
      <w:proofErr w:type="gramStart"/>
      <w:r w:rsidRPr="009563EE">
        <w:rPr>
          <w:rFonts w:eastAsia="Calibri"/>
          <w:sz w:val="21"/>
          <w:szCs w:val="21"/>
        </w:rPr>
        <w:t>р</w:t>
      </w:r>
      <w:proofErr w:type="gramEnd"/>
      <w:r w:rsidRPr="009563EE">
        <w:rPr>
          <w:rFonts w:eastAsia="Calibri"/>
          <w:sz w:val="21"/>
          <w:szCs w:val="21"/>
        </w:rPr>
        <w:t xml:space="preserve">, повідомивши про це Замовника за </w:t>
      </w:r>
      <w:r w:rsidRPr="009563EE">
        <w:rPr>
          <w:rFonts w:eastAsia="Calibri"/>
          <w:sz w:val="21"/>
          <w:szCs w:val="21"/>
          <w:lang w:val="uk-UA"/>
        </w:rPr>
        <w:t>20</w:t>
      </w:r>
      <w:r w:rsidRPr="009563EE">
        <w:rPr>
          <w:rFonts w:eastAsia="Calibri"/>
          <w:sz w:val="21"/>
          <w:szCs w:val="21"/>
        </w:rPr>
        <w:t xml:space="preserve"> робочих  днів до дати розірвання Договору.</w:t>
      </w:r>
    </w:p>
    <w:p w:rsidR="00A26E24" w:rsidRDefault="00A26E24" w:rsidP="00A26E24">
      <w:pPr>
        <w:tabs>
          <w:tab w:val="left" w:pos="180"/>
          <w:tab w:val="left" w:pos="1260"/>
          <w:tab w:val="left" w:pos="1800"/>
          <w:tab w:val="left" w:pos="1980"/>
        </w:tabs>
        <w:jc w:val="both"/>
        <w:rPr>
          <w:rFonts w:eastAsia="Calibri"/>
          <w:sz w:val="21"/>
          <w:szCs w:val="21"/>
          <w:lang w:val="uk-UA"/>
        </w:rPr>
      </w:pPr>
      <w:r w:rsidRPr="009563EE">
        <w:rPr>
          <w:rFonts w:eastAsia="Calibri"/>
          <w:sz w:val="21"/>
          <w:szCs w:val="21"/>
          <w:lang w:val="uk-UA"/>
        </w:rPr>
        <w:t>6</w:t>
      </w:r>
      <w:r w:rsidRPr="009563EE">
        <w:rPr>
          <w:rFonts w:eastAsia="Calibri"/>
          <w:sz w:val="21"/>
          <w:szCs w:val="21"/>
        </w:rPr>
        <w:t>.4.4. Інші права, передбачені цим Договором та законодавством України.</w:t>
      </w:r>
    </w:p>
    <w:p w:rsidR="00A26E24" w:rsidRPr="009563EE" w:rsidRDefault="00A26E24" w:rsidP="00A26E24">
      <w:pPr>
        <w:tabs>
          <w:tab w:val="left" w:pos="180"/>
          <w:tab w:val="left" w:pos="1260"/>
          <w:tab w:val="left" w:pos="1800"/>
          <w:tab w:val="left" w:pos="1980"/>
        </w:tabs>
        <w:jc w:val="both"/>
        <w:rPr>
          <w:rFonts w:eastAsia="Calibri"/>
          <w:sz w:val="21"/>
          <w:szCs w:val="21"/>
          <w:lang w:val="uk-UA"/>
        </w:rPr>
      </w:pPr>
    </w:p>
    <w:p w:rsidR="00A26E24" w:rsidRPr="009563EE" w:rsidRDefault="00A26E24" w:rsidP="00A26E24">
      <w:pPr>
        <w:jc w:val="center"/>
        <w:rPr>
          <w:sz w:val="21"/>
          <w:szCs w:val="21"/>
          <w:lang w:val="uk-UA"/>
        </w:rPr>
      </w:pPr>
      <w:r w:rsidRPr="009563EE">
        <w:rPr>
          <w:b/>
          <w:sz w:val="21"/>
          <w:szCs w:val="21"/>
          <w:lang w:val="uk-UA"/>
        </w:rPr>
        <w:t>7. ВІДПОВІДАЛЬНІСТЬ СТОРІН</w:t>
      </w:r>
    </w:p>
    <w:p w:rsidR="00A26E24" w:rsidRPr="009563EE" w:rsidRDefault="00A26E24" w:rsidP="00A26E24">
      <w:pPr>
        <w:tabs>
          <w:tab w:val="left" w:pos="567"/>
        </w:tabs>
        <w:jc w:val="both"/>
        <w:rPr>
          <w:sz w:val="21"/>
          <w:szCs w:val="21"/>
          <w:lang w:val="uk-UA"/>
        </w:rPr>
      </w:pPr>
      <w:r w:rsidRPr="009563EE">
        <w:rPr>
          <w:sz w:val="21"/>
          <w:szCs w:val="21"/>
          <w:lang w:val="uk-UA"/>
        </w:rPr>
        <w:t>7.1. За невиконання або неналежне виконання зобов’язань за цим Договором Сторони несуть відповідальність відповідно до чинного законодавства України.</w:t>
      </w:r>
    </w:p>
    <w:p w:rsidR="00A26E24" w:rsidRPr="009563EE" w:rsidRDefault="00A26E24" w:rsidP="00A26E24">
      <w:pPr>
        <w:tabs>
          <w:tab w:val="left" w:pos="567"/>
        </w:tabs>
        <w:jc w:val="both"/>
        <w:rPr>
          <w:sz w:val="21"/>
          <w:szCs w:val="21"/>
          <w:lang w:val="uk-UA"/>
        </w:rPr>
      </w:pPr>
      <w:r w:rsidRPr="009563EE">
        <w:rPr>
          <w:sz w:val="21"/>
          <w:szCs w:val="21"/>
          <w:lang w:val="uk-UA"/>
        </w:rPr>
        <w:t>7.2. За порушення умов Договору щодо якості (комплектності) Товару стягується штраф у розмірі двадцяти відсотків вартості неякісного (некомплектного) товару.</w:t>
      </w:r>
    </w:p>
    <w:p w:rsidR="00A26E24" w:rsidRPr="009563EE" w:rsidRDefault="00A26E24" w:rsidP="00A26E24">
      <w:pPr>
        <w:tabs>
          <w:tab w:val="left" w:pos="567"/>
        </w:tabs>
        <w:jc w:val="both"/>
        <w:rPr>
          <w:sz w:val="21"/>
          <w:szCs w:val="21"/>
          <w:lang w:val="uk-UA"/>
        </w:rPr>
      </w:pPr>
      <w:r w:rsidRPr="009563EE">
        <w:rPr>
          <w:sz w:val="21"/>
          <w:szCs w:val="21"/>
          <w:lang w:val="uk-UA"/>
        </w:rPr>
        <w:t>7.3. За порушення термінів виконання Договору стягується пеня у розмірі 0,1 відсотка вартості товару, з яких допущено прострочення виконання за кожний день прострочення, а прострочення понад тридцять днів додатково стягується штраф у розмірі семи відсотків вказаної вартості.</w:t>
      </w:r>
    </w:p>
    <w:p w:rsidR="00A26E24" w:rsidRPr="009563EE" w:rsidRDefault="00A26E24" w:rsidP="00A26E24">
      <w:pPr>
        <w:tabs>
          <w:tab w:val="left" w:pos="567"/>
        </w:tabs>
        <w:jc w:val="both"/>
        <w:rPr>
          <w:sz w:val="21"/>
          <w:szCs w:val="21"/>
          <w:lang w:val="uk-UA"/>
        </w:rPr>
      </w:pPr>
      <w:r w:rsidRPr="009563EE">
        <w:rPr>
          <w:sz w:val="21"/>
          <w:szCs w:val="21"/>
          <w:lang w:val="uk-UA"/>
        </w:rPr>
        <w:t>7.4. У випадках, не передбачених даним Договором, Сторони керуються чинним законодавством України.</w:t>
      </w:r>
    </w:p>
    <w:p w:rsidR="00A26E24" w:rsidRPr="009563EE" w:rsidRDefault="00A26E24" w:rsidP="00A26E24">
      <w:pPr>
        <w:pStyle w:val="a6"/>
        <w:tabs>
          <w:tab w:val="left" w:pos="567"/>
        </w:tabs>
        <w:spacing w:after="0" w:line="240" w:lineRule="auto"/>
        <w:rPr>
          <w:sz w:val="21"/>
          <w:szCs w:val="21"/>
        </w:rPr>
      </w:pPr>
      <w:r w:rsidRPr="009563EE">
        <w:rPr>
          <w:sz w:val="21"/>
          <w:szCs w:val="21"/>
        </w:rPr>
        <w:t>7.5. Брак та неякісний товар виправляється силами та за рахунок ПОСТАЧАЛЬНИКА.</w:t>
      </w:r>
    </w:p>
    <w:p w:rsidR="00A26E24" w:rsidRPr="009563EE" w:rsidRDefault="00A26E24" w:rsidP="00A26E24">
      <w:pPr>
        <w:pStyle w:val="a6"/>
        <w:tabs>
          <w:tab w:val="left" w:pos="567"/>
        </w:tabs>
        <w:spacing w:after="0" w:line="240" w:lineRule="auto"/>
        <w:rPr>
          <w:sz w:val="21"/>
          <w:szCs w:val="21"/>
        </w:rPr>
      </w:pPr>
      <w:r w:rsidRPr="009563EE">
        <w:rPr>
          <w:sz w:val="21"/>
          <w:szCs w:val="21"/>
        </w:rPr>
        <w:t>7.6. Сторони звільняються від відповідальності за невиконання чи неналежне виконання умов цього Договору, якщо таке невиконання (неналежне виконання) є наслідком дії форс-мажорних обставин.</w:t>
      </w:r>
    </w:p>
    <w:p w:rsidR="00A26E24" w:rsidRPr="009563EE" w:rsidRDefault="00A26E24" w:rsidP="00A26E24">
      <w:pPr>
        <w:pStyle w:val="a6"/>
        <w:tabs>
          <w:tab w:val="left" w:pos="567"/>
        </w:tabs>
        <w:spacing w:after="0" w:line="240" w:lineRule="auto"/>
        <w:rPr>
          <w:sz w:val="21"/>
          <w:szCs w:val="21"/>
        </w:rPr>
      </w:pPr>
      <w:r w:rsidRPr="009563EE">
        <w:rPr>
          <w:sz w:val="21"/>
          <w:szCs w:val="21"/>
        </w:rPr>
        <w:t xml:space="preserve">7.7. Факт дії обставин непереборної сили та строк дії </w:t>
      </w:r>
      <w:proofErr w:type="gramStart"/>
      <w:r w:rsidRPr="009563EE">
        <w:rPr>
          <w:sz w:val="21"/>
          <w:szCs w:val="21"/>
        </w:rPr>
        <w:t>п</w:t>
      </w:r>
      <w:proofErr w:type="gramEnd"/>
      <w:r w:rsidRPr="009563EE">
        <w:rPr>
          <w:sz w:val="21"/>
          <w:szCs w:val="21"/>
        </w:rPr>
        <w:t>ідтверджується довідкою торгово-промислової палати України.</w:t>
      </w:r>
    </w:p>
    <w:p w:rsidR="00A26E24" w:rsidRDefault="00A26E24" w:rsidP="00A26E24">
      <w:pPr>
        <w:pStyle w:val="a6"/>
        <w:tabs>
          <w:tab w:val="left" w:pos="567"/>
          <w:tab w:val="left" w:pos="851"/>
        </w:tabs>
        <w:spacing w:after="0" w:line="240" w:lineRule="auto"/>
        <w:rPr>
          <w:sz w:val="21"/>
          <w:szCs w:val="21"/>
        </w:rPr>
      </w:pPr>
      <w:r w:rsidRPr="009563EE">
        <w:rPr>
          <w:sz w:val="21"/>
          <w:szCs w:val="21"/>
        </w:rPr>
        <w:t xml:space="preserve">7.8. Сторона, що підпала під </w:t>
      </w:r>
      <w:proofErr w:type="gramStart"/>
      <w:r w:rsidRPr="009563EE">
        <w:rPr>
          <w:sz w:val="21"/>
          <w:szCs w:val="21"/>
        </w:rPr>
        <w:t>д</w:t>
      </w:r>
      <w:proofErr w:type="gramEnd"/>
      <w:r w:rsidRPr="009563EE">
        <w:rPr>
          <w:sz w:val="21"/>
          <w:szCs w:val="21"/>
        </w:rPr>
        <w:t xml:space="preserve">ію обставин непереборної сили, звільняється від відповідальності за порушення умов Договору виключно у випадку, 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настання </w:t>
      </w:r>
      <w:proofErr w:type="gramStart"/>
      <w:r w:rsidRPr="009563EE">
        <w:rPr>
          <w:sz w:val="21"/>
          <w:szCs w:val="21"/>
        </w:rPr>
        <w:t>таких</w:t>
      </w:r>
      <w:proofErr w:type="gramEnd"/>
      <w:r w:rsidRPr="009563EE">
        <w:rPr>
          <w:sz w:val="21"/>
          <w:szCs w:val="21"/>
        </w:rPr>
        <w:t xml:space="preserve"> обставин або повинна була дізнатися.</w:t>
      </w:r>
    </w:p>
    <w:p w:rsidR="00A26E24" w:rsidRPr="009563EE" w:rsidRDefault="00A26E24" w:rsidP="00A26E24">
      <w:pPr>
        <w:pStyle w:val="a6"/>
        <w:tabs>
          <w:tab w:val="left" w:pos="567"/>
          <w:tab w:val="left" w:pos="851"/>
        </w:tabs>
        <w:spacing w:after="0" w:line="240" w:lineRule="auto"/>
        <w:rPr>
          <w:sz w:val="21"/>
          <w:szCs w:val="21"/>
        </w:rPr>
      </w:pPr>
    </w:p>
    <w:p w:rsidR="00A26E24" w:rsidRPr="009563EE" w:rsidRDefault="00A26E24" w:rsidP="00A26E24">
      <w:pPr>
        <w:jc w:val="center"/>
        <w:rPr>
          <w:b/>
          <w:snapToGrid w:val="0"/>
          <w:sz w:val="21"/>
          <w:szCs w:val="21"/>
          <w:lang w:val="uk-UA"/>
        </w:rPr>
      </w:pPr>
      <w:r w:rsidRPr="009563EE">
        <w:rPr>
          <w:b/>
          <w:sz w:val="21"/>
          <w:szCs w:val="21"/>
          <w:lang w:val="uk-UA"/>
        </w:rPr>
        <w:t xml:space="preserve">8. </w:t>
      </w:r>
      <w:r w:rsidRPr="009563EE">
        <w:rPr>
          <w:b/>
          <w:snapToGrid w:val="0"/>
          <w:sz w:val="21"/>
          <w:szCs w:val="21"/>
          <w:lang w:val="uk-UA"/>
        </w:rPr>
        <w:t>Обставини непереборної сили</w:t>
      </w:r>
    </w:p>
    <w:p w:rsidR="00A26E24" w:rsidRPr="009563EE" w:rsidRDefault="00A26E24" w:rsidP="00A26E24">
      <w:pPr>
        <w:tabs>
          <w:tab w:val="left" w:pos="10206"/>
        </w:tabs>
        <w:jc w:val="both"/>
        <w:rPr>
          <w:sz w:val="21"/>
          <w:szCs w:val="21"/>
          <w:lang w:val="uk-UA"/>
        </w:rPr>
      </w:pPr>
      <w:r w:rsidRPr="009563EE">
        <w:rPr>
          <w:sz w:val="21"/>
          <w:szCs w:val="21"/>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26E24" w:rsidRPr="009563EE" w:rsidRDefault="00A26E24" w:rsidP="00A26E24">
      <w:pPr>
        <w:tabs>
          <w:tab w:val="left" w:pos="10206"/>
        </w:tabs>
        <w:jc w:val="both"/>
        <w:rPr>
          <w:sz w:val="21"/>
          <w:szCs w:val="21"/>
          <w:lang w:val="uk-UA"/>
        </w:rPr>
      </w:pPr>
      <w:r w:rsidRPr="009563EE">
        <w:rPr>
          <w:sz w:val="21"/>
          <w:szCs w:val="21"/>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A26E24" w:rsidRPr="009563EE" w:rsidRDefault="00A26E24" w:rsidP="00A26E24">
      <w:pPr>
        <w:tabs>
          <w:tab w:val="left" w:pos="10206"/>
        </w:tabs>
        <w:jc w:val="both"/>
        <w:rPr>
          <w:sz w:val="21"/>
          <w:szCs w:val="21"/>
          <w:lang w:val="uk-UA"/>
        </w:rPr>
      </w:pPr>
      <w:r w:rsidRPr="009563EE">
        <w:rPr>
          <w:sz w:val="21"/>
          <w:szCs w:val="21"/>
          <w:lang w:val="uk-U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 (</w:t>
      </w:r>
      <w:r w:rsidRPr="009563EE">
        <w:rPr>
          <w:sz w:val="21"/>
          <w:szCs w:val="21"/>
        </w:rPr>
        <w:t>Торгово-промисловою палатою (її регіональним відділенням) тощо</w:t>
      </w:r>
      <w:r w:rsidRPr="009563EE">
        <w:rPr>
          <w:sz w:val="21"/>
          <w:szCs w:val="21"/>
          <w:lang w:val="uk-UA"/>
        </w:rPr>
        <w:t>).</w:t>
      </w:r>
    </w:p>
    <w:p w:rsidR="00A26E24" w:rsidRPr="009563EE" w:rsidRDefault="00A26E24" w:rsidP="00A26E24">
      <w:pPr>
        <w:ind w:right="-36"/>
        <w:jc w:val="both"/>
        <w:rPr>
          <w:sz w:val="21"/>
          <w:szCs w:val="21"/>
        </w:rPr>
      </w:pPr>
      <w:r w:rsidRPr="009563EE">
        <w:rPr>
          <w:sz w:val="21"/>
          <w:szCs w:val="21"/>
          <w:lang w:val="uk-UA"/>
        </w:rPr>
        <w:t xml:space="preserve">8.4. </w:t>
      </w:r>
      <w:r w:rsidRPr="009563EE">
        <w:rPr>
          <w:sz w:val="21"/>
          <w:szCs w:val="21"/>
        </w:rPr>
        <w:t xml:space="preserve">Наявність і тривалість форс-мажорних обставин </w:t>
      </w:r>
      <w:proofErr w:type="gramStart"/>
      <w:r w:rsidRPr="009563EE">
        <w:rPr>
          <w:sz w:val="21"/>
          <w:szCs w:val="21"/>
        </w:rPr>
        <w:t>п</w:t>
      </w:r>
      <w:proofErr w:type="gramEnd"/>
      <w:r w:rsidRPr="009563EE">
        <w:rPr>
          <w:sz w:val="21"/>
          <w:szCs w:val="21"/>
        </w:rPr>
        <w:t xml:space="preserve">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w:t>
      </w:r>
      <w:proofErr w:type="gramStart"/>
      <w:r w:rsidRPr="009563EE">
        <w:rPr>
          <w:sz w:val="21"/>
          <w:szCs w:val="21"/>
        </w:rPr>
        <w:t>п</w:t>
      </w:r>
      <w:proofErr w:type="gramEnd"/>
      <w:r w:rsidRPr="009563EE">
        <w:rPr>
          <w:sz w:val="21"/>
          <w:szCs w:val="21"/>
        </w:rPr>
        <w:t>ісля закінчення дії цих форс-мажорних обставин.</w:t>
      </w:r>
    </w:p>
    <w:p w:rsidR="00A26E24" w:rsidRPr="009563EE" w:rsidRDefault="00A26E24" w:rsidP="00A26E24">
      <w:pPr>
        <w:tabs>
          <w:tab w:val="left" w:pos="10206"/>
        </w:tabs>
        <w:jc w:val="both"/>
        <w:rPr>
          <w:sz w:val="21"/>
          <w:szCs w:val="21"/>
          <w:lang w:val="uk-UA"/>
        </w:rPr>
      </w:pPr>
      <w:r w:rsidRPr="009563EE">
        <w:rPr>
          <w:sz w:val="21"/>
          <w:szCs w:val="21"/>
          <w:lang w:val="uk-UA"/>
        </w:rPr>
        <w:t>8.5.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26E24" w:rsidRPr="009563EE" w:rsidRDefault="00A26E24" w:rsidP="00A26E24">
      <w:pPr>
        <w:tabs>
          <w:tab w:val="left" w:pos="10206"/>
        </w:tabs>
        <w:jc w:val="both"/>
        <w:rPr>
          <w:sz w:val="21"/>
          <w:szCs w:val="21"/>
          <w:lang w:val="uk-UA"/>
        </w:rPr>
      </w:pPr>
    </w:p>
    <w:p w:rsidR="00A26E24" w:rsidRPr="009563EE" w:rsidRDefault="00A26E24" w:rsidP="00A26E24">
      <w:pPr>
        <w:tabs>
          <w:tab w:val="left" w:pos="10206"/>
        </w:tabs>
        <w:ind w:firstLine="709"/>
        <w:jc w:val="center"/>
        <w:rPr>
          <w:b/>
          <w:sz w:val="21"/>
          <w:szCs w:val="21"/>
          <w:lang w:val="uk-UA"/>
        </w:rPr>
      </w:pPr>
      <w:r w:rsidRPr="009563EE">
        <w:rPr>
          <w:b/>
          <w:snapToGrid w:val="0"/>
          <w:sz w:val="21"/>
          <w:szCs w:val="21"/>
          <w:lang w:val="uk-UA"/>
        </w:rPr>
        <w:t>9.</w:t>
      </w:r>
      <w:r w:rsidRPr="009563EE">
        <w:rPr>
          <w:b/>
          <w:sz w:val="21"/>
          <w:szCs w:val="21"/>
          <w:lang w:val="uk-UA"/>
        </w:rPr>
        <w:t xml:space="preserve"> Вирішення спорів</w:t>
      </w:r>
    </w:p>
    <w:p w:rsidR="00A26E24" w:rsidRPr="009563EE" w:rsidRDefault="00A26E24" w:rsidP="00A26E24">
      <w:pPr>
        <w:tabs>
          <w:tab w:val="left" w:pos="10206"/>
        </w:tabs>
        <w:jc w:val="both"/>
        <w:rPr>
          <w:sz w:val="21"/>
          <w:szCs w:val="21"/>
          <w:lang w:val="uk-UA"/>
        </w:rPr>
      </w:pPr>
      <w:r w:rsidRPr="009563EE">
        <w:rPr>
          <w:sz w:val="21"/>
          <w:szCs w:val="21"/>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A26E24" w:rsidRPr="009563EE" w:rsidRDefault="00A26E24" w:rsidP="00A26E24">
      <w:pPr>
        <w:tabs>
          <w:tab w:val="left" w:pos="10206"/>
        </w:tabs>
        <w:jc w:val="both"/>
        <w:rPr>
          <w:sz w:val="21"/>
          <w:szCs w:val="21"/>
          <w:lang w:val="uk-UA"/>
        </w:rPr>
      </w:pPr>
      <w:r w:rsidRPr="009563EE">
        <w:rPr>
          <w:sz w:val="21"/>
          <w:szCs w:val="21"/>
          <w:lang w:val="uk-UA"/>
        </w:rPr>
        <w:t>9.2. У разі недосягнення Сторонами згоди спори (розбіжності) вирішуються у судовому порядку.</w:t>
      </w:r>
    </w:p>
    <w:p w:rsidR="00A26E24" w:rsidRPr="009563EE" w:rsidRDefault="00A26E24" w:rsidP="00A26E24">
      <w:pPr>
        <w:tabs>
          <w:tab w:val="left" w:pos="10206"/>
        </w:tabs>
        <w:jc w:val="both"/>
        <w:rPr>
          <w:sz w:val="21"/>
          <w:szCs w:val="21"/>
          <w:lang w:val="uk-UA"/>
        </w:rPr>
      </w:pPr>
    </w:p>
    <w:p w:rsidR="00A26E24" w:rsidRPr="009563EE" w:rsidRDefault="00A26E24" w:rsidP="00A26E24">
      <w:pPr>
        <w:keepNext/>
        <w:jc w:val="center"/>
        <w:rPr>
          <w:b/>
          <w:sz w:val="21"/>
          <w:szCs w:val="21"/>
          <w:lang w:val="uk-UA"/>
        </w:rPr>
      </w:pPr>
      <w:r w:rsidRPr="009563EE">
        <w:rPr>
          <w:b/>
          <w:snapToGrid w:val="0"/>
          <w:sz w:val="21"/>
          <w:szCs w:val="21"/>
          <w:lang w:val="uk-UA"/>
        </w:rPr>
        <w:t xml:space="preserve">10. </w:t>
      </w:r>
      <w:r w:rsidRPr="009563EE">
        <w:rPr>
          <w:b/>
          <w:sz w:val="21"/>
          <w:szCs w:val="21"/>
          <w:lang w:val="uk-UA"/>
        </w:rPr>
        <w:t>Оперативно-господарські санкції</w:t>
      </w:r>
    </w:p>
    <w:p w:rsidR="00A26E24" w:rsidRPr="009563EE" w:rsidRDefault="00A26E24" w:rsidP="00A26E24">
      <w:pPr>
        <w:jc w:val="both"/>
        <w:rPr>
          <w:sz w:val="21"/>
          <w:szCs w:val="21"/>
          <w:lang w:val="uk-UA"/>
        </w:rPr>
      </w:pPr>
      <w:r w:rsidRPr="009563EE">
        <w:rPr>
          <w:sz w:val="21"/>
          <w:szCs w:val="21"/>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26E24" w:rsidRPr="009563EE" w:rsidRDefault="00A26E24" w:rsidP="00A26E24">
      <w:pPr>
        <w:jc w:val="both"/>
        <w:rPr>
          <w:sz w:val="21"/>
          <w:szCs w:val="21"/>
        </w:rPr>
      </w:pPr>
      <w:r w:rsidRPr="009563EE">
        <w:rPr>
          <w:sz w:val="21"/>
          <w:szCs w:val="21"/>
        </w:rPr>
        <w:t xml:space="preserve">10.2. Відмова від встановлення на майбутнє господарських відносин із стороною, яка порушує зобов’язання, може застосовуватися </w:t>
      </w:r>
      <w:r w:rsidRPr="009563EE">
        <w:rPr>
          <w:b/>
          <w:bCs/>
          <w:sz w:val="21"/>
          <w:szCs w:val="21"/>
        </w:rPr>
        <w:t xml:space="preserve">Покупцем </w:t>
      </w:r>
      <w:r w:rsidRPr="009563EE">
        <w:rPr>
          <w:sz w:val="21"/>
          <w:szCs w:val="21"/>
        </w:rPr>
        <w:t xml:space="preserve">до </w:t>
      </w:r>
      <w:r w:rsidRPr="009563EE">
        <w:rPr>
          <w:b/>
          <w:bCs/>
          <w:sz w:val="21"/>
          <w:szCs w:val="21"/>
        </w:rPr>
        <w:t>Постачальника</w:t>
      </w:r>
      <w:r w:rsidRPr="009563EE">
        <w:rPr>
          <w:sz w:val="21"/>
          <w:szCs w:val="21"/>
        </w:rPr>
        <w:t xml:space="preserve"> </w:t>
      </w:r>
      <w:proofErr w:type="gramStart"/>
      <w:r w:rsidRPr="009563EE">
        <w:rPr>
          <w:sz w:val="21"/>
          <w:szCs w:val="21"/>
        </w:rPr>
        <w:t>за</w:t>
      </w:r>
      <w:proofErr w:type="gramEnd"/>
      <w:r w:rsidRPr="009563EE">
        <w:rPr>
          <w:sz w:val="21"/>
          <w:szCs w:val="21"/>
        </w:rPr>
        <w:t xml:space="preserve"> невиконання </w:t>
      </w:r>
      <w:r w:rsidRPr="009563EE">
        <w:rPr>
          <w:b/>
          <w:bCs/>
          <w:sz w:val="21"/>
          <w:szCs w:val="21"/>
        </w:rPr>
        <w:t>Постачальником</w:t>
      </w:r>
      <w:r w:rsidRPr="009563EE">
        <w:rPr>
          <w:sz w:val="21"/>
          <w:szCs w:val="21"/>
        </w:rPr>
        <w:t xml:space="preserve"> своїх зобов’язань перед Покупцем в частині, що стосується: </w:t>
      </w:r>
    </w:p>
    <w:p w:rsidR="00A26E24" w:rsidRPr="009563EE" w:rsidRDefault="00A26E24" w:rsidP="00A26E24">
      <w:pPr>
        <w:ind w:left="426"/>
        <w:jc w:val="both"/>
        <w:rPr>
          <w:sz w:val="21"/>
          <w:szCs w:val="21"/>
        </w:rPr>
      </w:pPr>
      <w:r w:rsidRPr="009563EE">
        <w:rPr>
          <w:sz w:val="21"/>
          <w:szCs w:val="21"/>
        </w:rPr>
        <w:t>якості поставленого Товару;</w:t>
      </w:r>
    </w:p>
    <w:p w:rsidR="00A26E24" w:rsidRPr="009563EE" w:rsidRDefault="00A26E24" w:rsidP="00A26E24">
      <w:pPr>
        <w:ind w:left="426"/>
        <w:jc w:val="both"/>
        <w:rPr>
          <w:sz w:val="21"/>
          <w:szCs w:val="21"/>
        </w:rPr>
      </w:pPr>
      <w:r w:rsidRPr="009563EE">
        <w:rPr>
          <w:sz w:val="21"/>
          <w:szCs w:val="21"/>
        </w:rPr>
        <w:t xml:space="preserve">розірвання аналогічного за </w:t>
      </w:r>
      <w:proofErr w:type="gramStart"/>
      <w:r w:rsidRPr="009563EE">
        <w:rPr>
          <w:sz w:val="21"/>
          <w:szCs w:val="21"/>
        </w:rPr>
        <w:t>своєю</w:t>
      </w:r>
      <w:proofErr w:type="gramEnd"/>
      <w:r w:rsidRPr="009563EE">
        <w:rPr>
          <w:sz w:val="21"/>
          <w:szCs w:val="21"/>
        </w:rPr>
        <w:t xml:space="preserve"> природою Договору з </w:t>
      </w:r>
      <w:r w:rsidRPr="009563EE">
        <w:rPr>
          <w:b/>
          <w:bCs/>
          <w:sz w:val="21"/>
          <w:szCs w:val="21"/>
        </w:rPr>
        <w:t>Покупцем</w:t>
      </w:r>
      <w:r w:rsidRPr="009563EE">
        <w:rPr>
          <w:sz w:val="21"/>
          <w:szCs w:val="21"/>
        </w:rPr>
        <w:t xml:space="preserve"> у разі прострочення строку поставки Товару;</w:t>
      </w:r>
    </w:p>
    <w:p w:rsidR="00A26E24" w:rsidRPr="009563EE" w:rsidRDefault="00A26E24" w:rsidP="00A26E24">
      <w:pPr>
        <w:ind w:left="426"/>
        <w:jc w:val="both"/>
        <w:rPr>
          <w:sz w:val="21"/>
          <w:szCs w:val="21"/>
        </w:rPr>
      </w:pPr>
      <w:r w:rsidRPr="009563EE">
        <w:rPr>
          <w:sz w:val="21"/>
          <w:szCs w:val="21"/>
        </w:rPr>
        <w:t xml:space="preserve">розірвання аналогічного за </w:t>
      </w:r>
      <w:proofErr w:type="gramStart"/>
      <w:r w:rsidRPr="009563EE">
        <w:rPr>
          <w:sz w:val="21"/>
          <w:szCs w:val="21"/>
        </w:rPr>
        <w:t>своєю</w:t>
      </w:r>
      <w:proofErr w:type="gramEnd"/>
      <w:r w:rsidRPr="009563EE">
        <w:rPr>
          <w:sz w:val="21"/>
          <w:szCs w:val="21"/>
        </w:rPr>
        <w:t xml:space="preserve"> природою Договору з </w:t>
      </w:r>
      <w:r w:rsidRPr="009563EE">
        <w:rPr>
          <w:b/>
          <w:bCs/>
          <w:sz w:val="21"/>
          <w:szCs w:val="21"/>
        </w:rPr>
        <w:t>Покупцем</w:t>
      </w:r>
      <w:r w:rsidRPr="009563EE">
        <w:rPr>
          <w:sz w:val="21"/>
          <w:szCs w:val="21"/>
        </w:rPr>
        <w:t xml:space="preserve"> у разі прострочення строку усунення дефектів.</w:t>
      </w:r>
    </w:p>
    <w:p w:rsidR="00A26E24" w:rsidRPr="009563EE" w:rsidRDefault="00A26E24" w:rsidP="00A26E24">
      <w:pPr>
        <w:jc w:val="both"/>
        <w:rPr>
          <w:sz w:val="21"/>
          <w:szCs w:val="21"/>
        </w:rPr>
      </w:pPr>
      <w:r w:rsidRPr="009563EE">
        <w:rPr>
          <w:sz w:val="21"/>
          <w:szCs w:val="21"/>
        </w:rPr>
        <w:t xml:space="preserve">10.3 У разі порушення </w:t>
      </w:r>
      <w:r w:rsidRPr="009563EE">
        <w:rPr>
          <w:b/>
          <w:bCs/>
          <w:sz w:val="21"/>
          <w:szCs w:val="21"/>
        </w:rPr>
        <w:t>Постачальником</w:t>
      </w:r>
      <w:r w:rsidRPr="009563EE">
        <w:rPr>
          <w:sz w:val="21"/>
          <w:szCs w:val="21"/>
        </w:rPr>
        <w:t xml:space="preserve"> умов щодо порядку та строків постачання Товару, якості поставленого Товару, </w:t>
      </w:r>
      <w:r w:rsidRPr="009563EE">
        <w:rPr>
          <w:b/>
          <w:bCs/>
          <w:sz w:val="21"/>
          <w:szCs w:val="21"/>
        </w:rPr>
        <w:t>Покупець</w:t>
      </w:r>
      <w:r w:rsidRPr="009563EE">
        <w:rPr>
          <w:sz w:val="21"/>
          <w:szCs w:val="21"/>
        </w:rPr>
        <w:t xml:space="preserve"> має право в будь-який час як протягом строку дії цього Договору, так і протягом одного року </w:t>
      </w:r>
      <w:proofErr w:type="gramStart"/>
      <w:r w:rsidRPr="009563EE">
        <w:rPr>
          <w:sz w:val="21"/>
          <w:szCs w:val="21"/>
        </w:rPr>
        <w:t>п</w:t>
      </w:r>
      <w:proofErr w:type="gramEnd"/>
      <w:r w:rsidRPr="009563EE">
        <w:rPr>
          <w:sz w:val="21"/>
          <w:szCs w:val="21"/>
        </w:rPr>
        <w:t xml:space="preserve">ісля спливу строку дії цього Договору, застосувати до </w:t>
      </w:r>
      <w:r w:rsidRPr="009563EE">
        <w:rPr>
          <w:b/>
          <w:bCs/>
          <w:sz w:val="21"/>
          <w:szCs w:val="21"/>
        </w:rPr>
        <w:t>Постачальника</w:t>
      </w:r>
      <w:r w:rsidRPr="009563EE">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A26E24" w:rsidRPr="009563EE" w:rsidRDefault="00A26E24" w:rsidP="00A26E24">
      <w:pPr>
        <w:jc w:val="both"/>
        <w:rPr>
          <w:sz w:val="21"/>
          <w:szCs w:val="21"/>
          <w:lang w:val="uk-UA"/>
        </w:rPr>
      </w:pPr>
      <w:r w:rsidRPr="009563EE">
        <w:rPr>
          <w:sz w:val="21"/>
          <w:szCs w:val="21"/>
        </w:rPr>
        <w:t xml:space="preserve">10.4 Строк дії Санкції визначає </w:t>
      </w:r>
      <w:r w:rsidRPr="009563EE">
        <w:rPr>
          <w:b/>
          <w:bCs/>
          <w:sz w:val="21"/>
          <w:szCs w:val="21"/>
        </w:rPr>
        <w:t>Покупець</w:t>
      </w:r>
      <w:r w:rsidRPr="009563EE">
        <w:rPr>
          <w:sz w:val="21"/>
          <w:szCs w:val="21"/>
        </w:rPr>
        <w:t xml:space="preserve">, але він не буде перевищувати трьох років з моменту початку її застосування. </w:t>
      </w:r>
      <w:r w:rsidRPr="009563EE">
        <w:rPr>
          <w:b/>
          <w:bCs/>
          <w:sz w:val="21"/>
          <w:szCs w:val="21"/>
        </w:rPr>
        <w:t>Покупець</w:t>
      </w:r>
      <w:r w:rsidRPr="009563EE">
        <w:rPr>
          <w:sz w:val="21"/>
          <w:szCs w:val="21"/>
        </w:rPr>
        <w:t xml:space="preserve"> повідомляє </w:t>
      </w:r>
      <w:r w:rsidRPr="009563EE">
        <w:rPr>
          <w:b/>
          <w:bCs/>
          <w:sz w:val="21"/>
          <w:szCs w:val="21"/>
        </w:rPr>
        <w:t>Постачальника</w:t>
      </w:r>
      <w:r w:rsidRPr="009563EE">
        <w:rPr>
          <w:sz w:val="21"/>
          <w:szCs w:val="21"/>
        </w:rPr>
        <w:t xml:space="preserve"> про застосування до нього Санкції та строк її дії </w:t>
      </w:r>
      <w:r w:rsidRPr="009563EE">
        <w:rPr>
          <w:sz w:val="21"/>
          <w:szCs w:val="21"/>
        </w:rPr>
        <w:lastRenderedPageBreak/>
        <w:t>шляхом направлення повідомлення у спосіб</w:t>
      </w:r>
      <w:r w:rsidRPr="009563EE">
        <w:rPr>
          <w:sz w:val="21"/>
          <w:szCs w:val="21"/>
          <w:lang w:val="uk-UA"/>
        </w:rPr>
        <w:t xml:space="preserve">: </w:t>
      </w:r>
      <w:r w:rsidRPr="009563EE">
        <w:rPr>
          <w:sz w:val="21"/>
          <w:szCs w:val="21"/>
        </w:rPr>
        <w:t xml:space="preserve">направляється </w:t>
      </w:r>
      <w:r w:rsidRPr="009563EE">
        <w:rPr>
          <w:b/>
          <w:bCs/>
          <w:sz w:val="21"/>
          <w:szCs w:val="21"/>
        </w:rPr>
        <w:t>Покупцем</w:t>
      </w:r>
      <w:r w:rsidRPr="009563EE">
        <w:rPr>
          <w:sz w:val="21"/>
          <w:szCs w:val="21"/>
        </w:rPr>
        <w:t xml:space="preserve"> на електронну адресу </w:t>
      </w:r>
      <w:r w:rsidRPr="009563EE">
        <w:rPr>
          <w:b/>
          <w:bCs/>
          <w:sz w:val="21"/>
          <w:szCs w:val="21"/>
        </w:rPr>
        <w:t>Постачальника</w:t>
      </w:r>
      <w:r w:rsidRPr="009563EE">
        <w:rPr>
          <w:sz w:val="21"/>
          <w:szCs w:val="21"/>
        </w:rPr>
        <w:t xml:space="preserve"> </w:t>
      </w:r>
      <w:r w:rsidRPr="00A26E24">
        <w:rPr>
          <w:sz w:val="21"/>
          <w:szCs w:val="21"/>
          <w:highlight w:val="yellow"/>
          <w:lang w:val="uk-UA"/>
        </w:rPr>
        <w:t>_____________________</w:t>
      </w:r>
      <w:r w:rsidRPr="009563EE">
        <w:rPr>
          <w:sz w:val="21"/>
          <w:szCs w:val="21"/>
        </w:rPr>
        <w:t xml:space="preserve">, з подальшим направленням цінним листом з описом вкладення та повідомленням на поштову адресу </w:t>
      </w:r>
      <w:r w:rsidRPr="009563EE">
        <w:rPr>
          <w:b/>
          <w:bCs/>
          <w:sz w:val="21"/>
          <w:szCs w:val="21"/>
        </w:rPr>
        <w:t>Постачальника</w:t>
      </w:r>
      <w:r w:rsidRPr="009563EE">
        <w:rPr>
          <w:sz w:val="21"/>
          <w:szCs w:val="21"/>
        </w:rPr>
        <w:t xml:space="preserve">, передбачену в Договорі. </w:t>
      </w:r>
      <w:proofErr w:type="gramStart"/>
      <w:r w:rsidRPr="009563EE">
        <w:rPr>
          <w:sz w:val="21"/>
          <w:szCs w:val="21"/>
        </w:rPr>
        <w:t>Вс</w:t>
      </w:r>
      <w:proofErr w:type="gramEnd"/>
      <w:r w:rsidRPr="009563EE">
        <w:rPr>
          <w:sz w:val="21"/>
          <w:szCs w:val="21"/>
        </w:rPr>
        <w:t xml:space="preserve">і документи (листи, повідомлення, інша кореспонденція), що </w:t>
      </w:r>
      <w:r w:rsidRPr="009563EE">
        <w:rPr>
          <w:sz w:val="21"/>
          <w:szCs w:val="21"/>
          <w:lang w:val="uk-UA"/>
        </w:rPr>
        <w:t xml:space="preserve">стосуються зміни умов, припинення та/або розірвання Договору, які </w:t>
      </w:r>
      <w:r w:rsidRPr="009563EE">
        <w:rPr>
          <w:sz w:val="21"/>
          <w:szCs w:val="21"/>
        </w:rPr>
        <w:t xml:space="preserve">будуть відправлені </w:t>
      </w:r>
      <w:r w:rsidRPr="009563EE">
        <w:rPr>
          <w:b/>
          <w:bCs/>
          <w:sz w:val="21"/>
          <w:szCs w:val="21"/>
        </w:rPr>
        <w:t>Покупцем</w:t>
      </w:r>
      <w:r w:rsidRPr="009563EE">
        <w:rPr>
          <w:sz w:val="21"/>
          <w:szCs w:val="21"/>
        </w:rPr>
        <w:t xml:space="preserve"> на адресу </w:t>
      </w:r>
      <w:r w:rsidRPr="009563EE">
        <w:rPr>
          <w:b/>
          <w:bCs/>
          <w:sz w:val="21"/>
          <w:szCs w:val="21"/>
        </w:rPr>
        <w:t>Постачальника</w:t>
      </w:r>
      <w:r w:rsidRPr="009563EE">
        <w:rPr>
          <w:sz w:val="21"/>
          <w:szCs w:val="21"/>
        </w:rPr>
        <w:t xml:space="preserve">, вказану у Договорі, вважаються такими, що були відправлені належним чином належному отримувачу до тих пір, поки </w:t>
      </w:r>
      <w:r w:rsidRPr="009563EE">
        <w:rPr>
          <w:b/>
          <w:bCs/>
          <w:sz w:val="21"/>
          <w:szCs w:val="21"/>
        </w:rPr>
        <w:t>Постачальник</w:t>
      </w:r>
      <w:r w:rsidRPr="009563EE">
        <w:rPr>
          <w:sz w:val="21"/>
          <w:szCs w:val="21"/>
        </w:rPr>
        <w:t xml:space="preserve"> письмово не повідомить </w:t>
      </w:r>
      <w:r w:rsidRPr="009563EE">
        <w:rPr>
          <w:b/>
          <w:bCs/>
          <w:sz w:val="21"/>
          <w:szCs w:val="21"/>
        </w:rPr>
        <w:t>Покупця</w:t>
      </w:r>
      <w:r w:rsidRPr="009563EE">
        <w:rPr>
          <w:sz w:val="21"/>
          <w:szCs w:val="21"/>
        </w:rPr>
        <w:t xml:space="preserve"> про зміну свого місцезнаходження (із доказами про отримання </w:t>
      </w:r>
      <w:r w:rsidRPr="009563EE">
        <w:rPr>
          <w:b/>
          <w:bCs/>
          <w:sz w:val="21"/>
          <w:szCs w:val="21"/>
        </w:rPr>
        <w:t>Покупцем</w:t>
      </w:r>
      <w:r w:rsidRPr="009563EE">
        <w:rPr>
          <w:sz w:val="21"/>
          <w:szCs w:val="21"/>
        </w:rPr>
        <w:t xml:space="preserve"> такого повідомлення). </w:t>
      </w:r>
      <w:r w:rsidRPr="009563EE">
        <w:rPr>
          <w:sz w:val="21"/>
          <w:szCs w:val="21"/>
          <w:lang w:val="uk-UA"/>
        </w:rPr>
        <w:t>Така</w:t>
      </w:r>
      <w:r w:rsidRPr="009563EE">
        <w:rPr>
          <w:sz w:val="21"/>
          <w:szCs w:val="21"/>
        </w:rPr>
        <w:t xml:space="preserve"> кореспонденція, що направляється </w:t>
      </w:r>
      <w:r w:rsidRPr="009563EE">
        <w:rPr>
          <w:b/>
          <w:bCs/>
          <w:sz w:val="21"/>
          <w:szCs w:val="21"/>
        </w:rPr>
        <w:t>Покупцю</w:t>
      </w:r>
      <w:r w:rsidRPr="009563EE">
        <w:rPr>
          <w:sz w:val="21"/>
          <w:szCs w:val="21"/>
        </w:rPr>
        <w:t xml:space="preserve">, вважається отриманою </w:t>
      </w:r>
      <w:r w:rsidRPr="009563EE">
        <w:rPr>
          <w:b/>
          <w:bCs/>
          <w:sz w:val="21"/>
          <w:szCs w:val="21"/>
        </w:rPr>
        <w:t>Постачальником</w:t>
      </w:r>
      <w:r w:rsidRPr="009563EE">
        <w:rPr>
          <w:sz w:val="21"/>
          <w:szCs w:val="21"/>
        </w:rPr>
        <w:t xml:space="preserve"> не пізніше 14-ти днів з моменту її відправки </w:t>
      </w:r>
      <w:r w:rsidRPr="009563EE">
        <w:rPr>
          <w:b/>
          <w:bCs/>
          <w:sz w:val="21"/>
          <w:szCs w:val="21"/>
        </w:rPr>
        <w:t>Покупцем</w:t>
      </w:r>
      <w:r w:rsidRPr="009563EE">
        <w:rPr>
          <w:sz w:val="21"/>
          <w:szCs w:val="21"/>
        </w:rPr>
        <w:t xml:space="preserve"> на адресу </w:t>
      </w:r>
      <w:r w:rsidRPr="009563EE">
        <w:rPr>
          <w:b/>
          <w:bCs/>
          <w:sz w:val="21"/>
          <w:szCs w:val="21"/>
        </w:rPr>
        <w:t>Постачальника</w:t>
      </w:r>
      <w:r w:rsidRPr="009563EE">
        <w:rPr>
          <w:sz w:val="21"/>
          <w:szCs w:val="21"/>
        </w:rPr>
        <w:t>, зазначену в Договорі.</w:t>
      </w:r>
    </w:p>
    <w:p w:rsidR="00A26E24" w:rsidRPr="009563EE" w:rsidRDefault="00A26E24" w:rsidP="00A26E24">
      <w:pPr>
        <w:jc w:val="both"/>
        <w:rPr>
          <w:sz w:val="21"/>
          <w:szCs w:val="21"/>
          <w:lang w:val="uk-UA"/>
        </w:rPr>
      </w:pPr>
    </w:p>
    <w:p w:rsidR="00A26E24" w:rsidRPr="009563EE" w:rsidRDefault="00A26E24" w:rsidP="00A26E24">
      <w:pPr>
        <w:widowControl w:val="0"/>
        <w:tabs>
          <w:tab w:val="left" w:pos="10206"/>
        </w:tabs>
        <w:ind w:firstLine="709"/>
        <w:jc w:val="center"/>
        <w:rPr>
          <w:b/>
          <w:snapToGrid w:val="0"/>
          <w:sz w:val="21"/>
          <w:szCs w:val="21"/>
          <w:lang w:val="uk-UA"/>
        </w:rPr>
      </w:pPr>
      <w:r w:rsidRPr="009563EE">
        <w:rPr>
          <w:b/>
          <w:snapToGrid w:val="0"/>
          <w:sz w:val="21"/>
          <w:szCs w:val="21"/>
          <w:lang w:val="uk-UA"/>
        </w:rPr>
        <w:t>11. Строк дії договору</w:t>
      </w:r>
    </w:p>
    <w:p w:rsidR="00A26E24" w:rsidRPr="009563EE" w:rsidRDefault="00A26E24" w:rsidP="00A26E24">
      <w:pPr>
        <w:jc w:val="both"/>
        <w:rPr>
          <w:sz w:val="21"/>
          <w:szCs w:val="21"/>
          <w:lang w:val="uk-UA"/>
        </w:rPr>
      </w:pPr>
      <w:r w:rsidRPr="009563EE">
        <w:rPr>
          <w:sz w:val="21"/>
          <w:szCs w:val="21"/>
          <w:lang w:val="uk-UA"/>
        </w:rPr>
        <w:t xml:space="preserve">11.1. Цей Договір набирає чинності з дати підписання договору і діє </w:t>
      </w:r>
      <w:r w:rsidRPr="009563EE">
        <w:rPr>
          <w:b/>
          <w:sz w:val="21"/>
          <w:szCs w:val="21"/>
          <w:lang w:val="uk-UA"/>
        </w:rPr>
        <w:t>до 31.12.2024 року,</w:t>
      </w:r>
      <w:r w:rsidRPr="009563EE">
        <w:rPr>
          <w:sz w:val="21"/>
          <w:szCs w:val="21"/>
          <w:lang w:val="uk-UA"/>
        </w:rPr>
        <w:t xml:space="preserve"> а частині виконання зобов’язань – до повного їх виконання.</w:t>
      </w:r>
    </w:p>
    <w:p w:rsidR="00A26E24" w:rsidRPr="009563EE" w:rsidRDefault="00A26E24" w:rsidP="00A26E24">
      <w:pPr>
        <w:tabs>
          <w:tab w:val="left" w:pos="10206"/>
        </w:tabs>
        <w:jc w:val="both"/>
        <w:rPr>
          <w:sz w:val="21"/>
          <w:szCs w:val="21"/>
          <w:lang w:val="uk-UA"/>
        </w:rPr>
      </w:pPr>
      <w:r w:rsidRPr="009563EE">
        <w:rPr>
          <w:sz w:val="21"/>
          <w:szCs w:val="21"/>
          <w:lang w:val="uk-UA"/>
        </w:rPr>
        <w:t>11.2. Цей Договір укладається і підписується у двох примірниках, що мають однакову юридичну силу.</w:t>
      </w:r>
    </w:p>
    <w:p w:rsidR="00A26E24" w:rsidRPr="009563EE" w:rsidRDefault="00A26E24" w:rsidP="00A26E24">
      <w:pPr>
        <w:tabs>
          <w:tab w:val="left" w:pos="10206"/>
        </w:tabs>
        <w:jc w:val="both"/>
        <w:rPr>
          <w:sz w:val="21"/>
          <w:szCs w:val="21"/>
          <w:lang w:val="uk-UA"/>
        </w:rPr>
      </w:pPr>
      <w:r w:rsidRPr="009563EE">
        <w:rPr>
          <w:sz w:val="21"/>
          <w:szCs w:val="21"/>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A26E24" w:rsidRPr="009563EE" w:rsidRDefault="00A26E24" w:rsidP="00A26E24">
      <w:pPr>
        <w:tabs>
          <w:tab w:val="left" w:pos="10206"/>
        </w:tabs>
        <w:jc w:val="both"/>
        <w:rPr>
          <w:sz w:val="21"/>
          <w:szCs w:val="21"/>
          <w:lang w:val="uk-UA"/>
        </w:rPr>
      </w:pPr>
    </w:p>
    <w:p w:rsidR="00A26E24" w:rsidRPr="009563EE" w:rsidRDefault="00A26E24" w:rsidP="00A26E24">
      <w:pPr>
        <w:widowControl w:val="0"/>
        <w:tabs>
          <w:tab w:val="left" w:pos="10206"/>
        </w:tabs>
        <w:ind w:firstLine="709"/>
        <w:jc w:val="center"/>
        <w:rPr>
          <w:b/>
          <w:snapToGrid w:val="0"/>
          <w:sz w:val="21"/>
          <w:szCs w:val="21"/>
          <w:lang w:val="uk-UA"/>
        </w:rPr>
      </w:pPr>
      <w:r w:rsidRPr="009563EE">
        <w:rPr>
          <w:b/>
          <w:snapToGrid w:val="0"/>
          <w:sz w:val="21"/>
          <w:szCs w:val="21"/>
          <w:lang w:val="uk-UA"/>
        </w:rPr>
        <w:t>12. Інші умови</w:t>
      </w:r>
    </w:p>
    <w:p w:rsidR="00A26E24" w:rsidRPr="009563EE" w:rsidRDefault="00A26E24" w:rsidP="00A26E24">
      <w:pPr>
        <w:jc w:val="both"/>
        <w:rPr>
          <w:sz w:val="21"/>
          <w:szCs w:val="21"/>
        </w:rPr>
      </w:pPr>
      <w:r w:rsidRPr="009563EE">
        <w:rPr>
          <w:sz w:val="21"/>
          <w:szCs w:val="21"/>
          <w:lang w:val="uk-UA"/>
        </w:rPr>
        <w:t xml:space="preserve">12.1. </w:t>
      </w:r>
      <w:r w:rsidRPr="009563EE">
        <w:rPr>
          <w:sz w:val="21"/>
          <w:szCs w:val="21"/>
        </w:rPr>
        <w:t>Дія Договору припиняється:</w:t>
      </w:r>
    </w:p>
    <w:p w:rsidR="00A26E24" w:rsidRPr="009563EE" w:rsidRDefault="00A26E24" w:rsidP="00A26E24">
      <w:pPr>
        <w:ind w:firstLine="708"/>
        <w:jc w:val="both"/>
        <w:rPr>
          <w:sz w:val="21"/>
          <w:szCs w:val="21"/>
          <w:lang w:val="uk-UA"/>
        </w:rPr>
      </w:pPr>
      <w:r w:rsidRPr="009563EE">
        <w:rPr>
          <w:sz w:val="21"/>
          <w:szCs w:val="21"/>
        </w:rPr>
        <w:t>за згодою Сторін;</w:t>
      </w:r>
    </w:p>
    <w:p w:rsidR="00A26E24" w:rsidRPr="009563EE" w:rsidRDefault="00A26E24" w:rsidP="00A26E24">
      <w:pPr>
        <w:ind w:firstLine="708"/>
        <w:jc w:val="both"/>
        <w:rPr>
          <w:sz w:val="21"/>
          <w:szCs w:val="21"/>
        </w:rPr>
      </w:pPr>
      <w:r w:rsidRPr="009563EE">
        <w:rPr>
          <w:sz w:val="21"/>
          <w:szCs w:val="21"/>
        </w:rPr>
        <w:t xml:space="preserve">з інших </w:t>
      </w:r>
      <w:proofErr w:type="gramStart"/>
      <w:r w:rsidRPr="009563EE">
        <w:rPr>
          <w:sz w:val="21"/>
          <w:szCs w:val="21"/>
        </w:rPr>
        <w:t>п</w:t>
      </w:r>
      <w:proofErr w:type="gramEnd"/>
      <w:r w:rsidRPr="009563EE">
        <w:rPr>
          <w:sz w:val="21"/>
          <w:szCs w:val="21"/>
        </w:rPr>
        <w:t>ідстав, передбачених цим Договором та чинним законодавством України.</w:t>
      </w:r>
    </w:p>
    <w:p w:rsidR="00A26E24" w:rsidRPr="009563EE" w:rsidRDefault="00A26E24" w:rsidP="00A26E24">
      <w:pPr>
        <w:ind w:right="120"/>
        <w:jc w:val="both"/>
        <w:rPr>
          <w:sz w:val="21"/>
          <w:szCs w:val="21"/>
        </w:rPr>
      </w:pPr>
      <w:r w:rsidRPr="009563EE">
        <w:rPr>
          <w:sz w:val="21"/>
          <w:szCs w:val="21"/>
          <w:lang w:val="uk-UA"/>
        </w:rPr>
        <w:t xml:space="preserve">12.2. </w:t>
      </w:r>
      <w:r w:rsidRPr="009563EE">
        <w:rPr>
          <w:sz w:val="21"/>
          <w:szCs w:val="21"/>
        </w:rPr>
        <w:t xml:space="preserve">Зміна договору </w:t>
      </w:r>
      <w:proofErr w:type="gramStart"/>
      <w:r w:rsidRPr="009563EE">
        <w:rPr>
          <w:sz w:val="21"/>
          <w:szCs w:val="21"/>
        </w:rPr>
        <w:t>допускається</w:t>
      </w:r>
      <w:proofErr w:type="gramEnd"/>
      <w:r w:rsidRPr="009563EE">
        <w:rPr>
          <w:sz w:val="21"/>
          <w:szCs w:val="21"/>
        </w:rPr>
        <w:t xml:space="preserve"> лише за згодою сторін, якщо інше не встановлено договором або законом. </w:t>
      </w:r>
    </w:p>
    <w:p w:rsidR="00A26E24" w:rsidRPr="009563EE" w:rsidRDefault="00A26E24" w:rsidP="00A26E24">
      <w:pPr>
        <w:ind w:right="120" w:firstLine="708"/>
        <w:jc w:val="both"/>
        <w:rPr>
          <w:sz w:val="21"/>
          <w:szCs w:val="21"/>
        </w:rPr>
      </w:pPr>
      <w:r w:rsidRPr="009563EE">
        <w:rPr>
          <w:sz w:val="21"/>
          <w:szCs w:val="21"/>
        </w:rPr>
        <w:t>В той же час, догові</w:t>
      </w:r>
      <w:proofErr w:type="gramStart"/>
      <w:r w:rsidRPr="009563EE">
        <w:rPr>
          <w:sz w:val="21"/>
          <w:szCs w:val="21"/>
        </w:rPr>
        <w:t>р</w:t>
      </w:r>
      <w:proofErr w:type="gramEnd"/>
      <w:r w:rsidRPr="009563EE">
        <w:rPr>
          <w:sz w:val="21"/>
          <w:szCs w:val="21"/>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26E24" w:rsidRPr="009563EE" w:rsidRDefault="00A26E24" w:rsidP="00A26E24">
      <w:pPr>
        <w:ind w:right="-143"/>
        <w:jc w:val="both"/>
        <w:rPr>
          <w:sz w:val="21"/>
          <w:szCs w:val="21"/>
          <w:lang w:val="uk-UA"/>
        </w:rPr>
      </w:pPr>
      <w:r w:rsidRPr="009563EE">
        <w:rPr>
          <w:sz w:val="21"/>
          <w:szCs w:val="21"/>
          <w:lang w:val="uk-UA"/>
        </w:rPr>
        <w:t xml:space="preserve">12.3. Зміни до договору про закупівлю можуть вноситись у випадках, вказаних згідно пункту 12.6 Договору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A26E24" w:rsidRPr="009563EE" w:rsidRDefault="00A26E24" w:rsidP="00A26E24">
      <w:pPr>
        <w:ind w:right="120"/>
        <w:jc w:val="both"/>
        <w:rPr>
          <w:sz w:val="21"/>
          <w:szCs w:val="21"/>
        </w:rPr>
      </w:pPr>
      <w:r w:rsidRPr="009563EE">
        <w:rPr>
          <w:sz w:val="21"/>
          <w:szCs w:val="21"/>
        </w:rPr>
        <w:t>1</w:t>
      </w:r>
      <w:r w:rsidRPr="009563EE">
        <w:rPr>
          <w:sz w:val="21"/>
          <w:szCs w:val="21"/>
          <w:lang w:val="uk-UA"/>
        </w:rPr>
        <w:t>2</w:t>
      </w:r>
      <w:r w:rsidRPr="009563EE">
        <w:rPr>
          <w:sz w:val="21"/>
          <w:szCs w:val="21"/>
        </w:rPr>
        <w:t>.</w:t>
      </w:r>
      <w:r w:rsidRPr="009563EE">
        <w:rPr>
          <w:sz w:val="21"/>
          <w:szCs w:val="21"/>
          <w:lang w:val="uk-UA"/>
        </w:rPr>
        <w:t>4</w:t>
      </w:r>
      <w:r w:rsidRPr="009563EE">
        <w:rPr>
          <w:sz w:val="21"/>
          <w:szCs w:val="21"/>
        </w:rPr>
        <w:t>. Пропозицію щодо внесення змі</w:t>
      </w:r>
      <w:proofErr w:type="gramStart"/>
      <w:r w:rsidRPr="009563EE">
        <w:rPr>
          <w:sz w:val="21"/>
          <w:szCs w:val="21"/>
        </w:rPr>
        <w:t>н</w:t>
      </w:r>
      <w:proofErr w:type="gramEnd"/>
      <w:r w:rsidRPr="009563EE">
        <w:rPr>
          <w:sz w:val="21"/>
          <w:szCs w:val="21"/>
        </w:rPr>
        <w:t xml:space="preserve"> до договору може зробити кожна із сторін договору.</w:t>
      </w:r>
    </w:p>
    <w:p w:rsidR="00A26E24" w:rsidRPr="009563EE" w:rsidRDefault="00A26E24" w:rsidP="00A26E24">
      <w:pPr>
        <w:ind w:right="120"/>
        <w:jc w:val="both"/>
        <w:rPr>
          <w:sz w:val="21"/>
          <w:szCs w:val="21"/>
        </w:rPr>
      </w:pPr>
      <w:r w:rsidRPr="009563EE">
        <w:rPr>
          <w:sz w:val="21"/>
          <w:szCs w:val="21"/>
        </w:rPr>
        <w:t>1</w:t>
      </w:r>
      <w:r w:rsidRPr="009563EE">
        <w:rPr>
          <w:sz w:val="21"/>
          <w:szCs w:val="21"/>
          <w:lang w:val="uk-UA"/>
        </w:rPr>
        <w:t>2</w:t>
      </w:r>
      <w:r w:rsidRPr="009563EE">
        <w:rPr>
          <w:sz w:val="21"/>
          <w:szCs w:val="21"/>
        </w:rPr>
        <w:t>.</w:t>
      </w:r>
      <w:r w:rsidRPr="009563EE">
        <w:rPr>
          <w:sz w:val="21"/>
          <w:szCs w:val="21"/>
          <w:lang w:val="uk-UA"/>
        </w:rPr>
        <w:t>5.</w:t>
      </w:r>
      <w:r w:rsidRPr="009563EE">
        <w:rPr>
          <w:sz w:val="21"/>
          <w:szCs w:val="21"/>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9563EE">
        <w:rPr>
          <w:sz w:val="21"/>
          <w:szCs w:val="21"/>
        </w:rPr>
        <w:t>р</w:t>
      </w:r>
      <w:proofErr w:type="gramEnd"/>
      <w:r w:rsidRPr="009563EE">
        <w:rPr>
          <w:sz w:val="21"/>
          <w:szCs w:val="21"/>
        </w:rPr>
        <w:t xml:space="preserve"> особи, яка її зробила, вважати себе зобов'язаною у разі її прийняття. </w:t>
      </w:r>
      <w:proofErr w:type="gramStart"/>
      <w:r w:rsidRPr="009563EE">
        <w:rPr>
          <w:sz w:val="21"/>
          <w:szCs w:val="21"/>
        </w:rPr>
        <w:t>Обмін інформацією щодо внесення змін до договору здійснюється у письмовій формі шляхом взаємного листування.</w:t>
      </w:r>
      <w:proofErr w:type="gramEnd"/>
    </w:p>
    <w:p w:rsidR="00A26E24" w:rsidRPr="009563EE" w:rsidRDefault="00A26E24" w:rsidP="00A26E24">
      <w:pPr>
        <w:tabs>
          <w:tab w:val="left" w:pos="10206"/>
        </w:tabs>
        <w:jc w:val="both"/>
        <w:rPr>
          <w:sz w:val="21"/>
          <w:szCs w:val="21"/>
          <w:lang w:val="uk-UA"/>
        </w:rPr>
      </w:pPr>
      <w:r w:rsidRPr="009563EE">
        <w:rPr>
          <w:sz w:val="21"/>
          <w:szCs w:val="21"/>
          <w:lang w:val="uk-UA"/>
        </w:rPr>
        <w:t xml:space="preserve">12.6.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A26E24" w:rsidRPr="009563EE" w:rsidRDefault="00A26E24" w:rsidP="00A26E24">
      <w:pPr>
        <w:tabs>
          <w:tab w:val="left" w:pos="10206"/>
        </w:tabs>
        <w:ind w:firstLine="709"/>
        <w:jc w:val="both"/>
        <w:rPr>
          <w:sz w:val="21"/>
          <w:szCs w:val="21"/>
        </w:rPr>
      </w:pPr>
      <w:r w:rsidRPr="009563EE">
        <w:rPr>
          <w:sz w:val="21"/>
          <w:szCs w:val="21"/>
        </w:rPr>
        <w:t>1) зменшення обсягів закупі</w:t>
      </w:r>
      <w:proofErr w:type="gramStart"/>
      <w:r w:rsidRPr="009563EE">
        <w:rPr>
          <w:sz w:val="21"/>
          <w:szCs w:val="21"/>
        </w:rPr>
        <w:t>вл</w:t>
      </w:r>
      <w:proofErr w:type="gramEnd"/>
      <w:r w:rsidRPr="009563EE">
        <w:rPr>
          <w:sz w:val="21"/>
          <w:szCs w:val="21"/>
        </w:rPr>
        <w:t>і, зокрема з урахуванням фактичного обсягу видатків замовника;</w:t>
      </w:r>
      <w:bookmarkStart w:id="6" w:name="n75"/>
      <w:bookmarkEnd w:id="6"/>
    </w:p>
    <w:p w:rsidR="00A26E24" w:rsidRPr="009563EE" w:rsidRDefault="00A26E24" w:rsidP="00A26E24">
      <w:pPr>
        <w:tabs>
          <w:tab w:val="left" w:pos="10206"/>
        </w:tabs>
        <w:ind w:firstLine="709"/>
        <w:jc w:val="both"/>
        <w:rPr>
          <w:sz w:val="21"/>
          <w:szCs w:val="21"/>
        </w:rPr>
      </w:pPr>
      <w:r w:rsidRPr="009563EE">
        <w:rPr>
          <w:sz w:val="21"/>
          <w:szCs w:val="21"/>
        </w:rPr>
        <w:t xml:space="preserve">2) погодження зміни </w:t>
      </w:r>
      <w:proofErr w:type="gramStart"/>
      <w:r w:rsidRPr="009563EE">
        <w:rPr>
          <w:sz w:val="21"/>
          <w:szCs w:val="21"/>
        </w:rPr>
        <w:t>ц</w:t>
      </w:r>
      <w:proofErr w:type="gramEnd"/>
      <w:r w:rsidRPr="009563EE">
        <w:rPr>
          <w:sz w:val="21"/>
          <w:szCs w:val="2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563EE">
        <w:rPr>
          <w:sz w:val="21"/>
          <w:szCs w:val="21"/>
        </w:rPr>
        <w:t>п</w:t>
      </w:r>
      <w:proofErr w:type="gramEnd"/>
      <w:r w:rsidRPr="009563EE">
        <w:rPr>
          <w:sz w:val="21"/>
          <w:szCs w:val="21"/>
        </w:rPr>
        <w:t xml:space="preserve">ідтвердження такого коливання та не повинна призвести до збільшення суми, визначеної в договорі </w:t>
      </w:r>
      <w:proofErr w:type="gramStart"/>
      <w:r w:rsidRPr="009563EE">
        <w:rPr>
          <w:sz w:val="21"/>
          <w:szCs w:val="21"/>
        </w:rPr>
        <w:t>про</w:t>
      </w:r>
      <w:proofErr w:type="gramEnd"/>
      <w:r w:rsidRPr="009563EE">
        <w:rPr>
          <w:sz w:val="21"/>
          <w:szCs w:val="21"/>
        </w:rPr>
        <w:t xml:space="preserve"> закупівлю на момент його укладення;</w:t>
      </w:r>
      <w:bookmarkStart w:id="7" w:name="n76"/>
      <w:bookmarkEnd w:id="7"/>
    </w:p>
    <w:p w:rsidR="00A26E24" w:rsidRPr="009563EE" w:rsidRDefault="00A26E24" w:rsidP="00A26E24">
      <w:pPr>
        <w:tabs>
          <w:tab w:val="left" w:pos="10206"/>
        </w:tabs>
        <w:ind w:firstLine="709"/>
        <w:jc w:val="both"/>
        <w:rPr>
          <w:sz w:val="21"/>
          <w:szCs w:val="21"/>
        </w:rPr>
      </w:pPr>
      <w:r w:rsidRPr="009563EE">
        <w:rPr>
          <w:sz w:val="21"/>
          <w:szCs w:val="21"/>
        </w:rPr>
        <w:t>3) покращення якості предмета закупі</w:t>
      </w:r>
      <w:proofErr w:type="gramStart"/>
      <w:r w:rsidRPr="009563EE">
        <w:rPr>
          <w:sz w:val="21"/>
          <w:szCs w:val="21"/>
        </w:rPr>
        <w:t>вл</w:t>
      </w:r>
      <w:proofErr w:type="gramEnd"/>
      <w:r w:rsidRPr="009563EE">
        <w:rPr>
          <w:sz w:val="21"/>
          <w:szCs w:val="21"/>
        </w:rPr>
        <w:t>і за умови, що таке покращення не призведе до збільшення суми, визначеної в договорі про закупівлю;</w:t>
      </w:r>
      <w:bookmarkStart w:id="8" w:name="n77"/>
      <w:bookmarkEnd w:id="8"/>
    </w:p>
    <w:p w:rsidR="00A26E24" w:rsidRPr="009563EE" w:rsidRDefault="00A26E24" w:rsidP="00A26E24">
      <w:pPr>
        <w:tabs>
          <w:tab w:val="left" w:pos="10206"/>
        </w:tabs>
        <w:ind w:firstLine="709"/>
        <w:jc w:val="both"/>
        <w:rPr>
          <w:sz w:val="21"/>
          <w:szCs w:val="21"/>
          <w:shd w:val="clear" w:color="auto" w:fill="FFFFFF"/>
          <w:lang w:val="uk-UA"/>
        </w:rPr>
      </w:pPr>
      <w:r w:rsidRPr="009563EE">
        <w:rPr>
          <w:sz w:val="21"/>
          <w:szCs w:val="21"/>
        </w:rPr>
        <w:t xml:space="preserve">4) </w:t>
      </w:r>
      <w:r w:rsidRPr="009563EE">
        <w:rPr>
          <w:sz w:val="21"/>
          <w:szCs w:val="21"/>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563EE">
        <w:rPr>
          <w:sz w:val="21"/>
          <w:szCs w:val="21"/>
          <w:shd w:val="clear" w:color="auto" w:fill="FFFFFF"/>
        </w:rPr>
        <w:t>п</w:t>
      </w:r>
      <w:proofErr w:type="gramEnd"/>
      <w:r w:rsidRPr="009563EE">
        <w:rPr>
          <w:sz w:val="21"/>
          <w:szCs w:val="21"/>
          <w:shd w:val="clear" w:color="auto" w:fill="FFFFFF"/>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563EE">
        <w:rPr>
          <w:sz w:val="21"/>
          <w:szCs w:val="21"/>
          <w:shd w:val="clear" w:color="auto" w:fill="FFFFFF"/>
        </w:rPr>
        <w:t>про</w:t>
      </w:r>
      <w:proofErr w:type="gramEnd"/>
      <w:r w:rsidRPr="009563EE">
        <w:rPr>
          <w:sz w:val="21"/>
          <w:szCs w:val="21"/>
          <w:shd w:val="clear" w:color="auto" w:fill="FFFFFF"/>
        </w:rPr>
        <w:t xml:space="preserve"> закупівлю;</w:t>
      </w:r>
    </w:p>
    <w:p w:rsidR="00A26E24" w:rsidRPr="009563EE" w:rsidRDefault="00A26E24" w:rsidP="00A26E24">
      <w:pPr>
        <w:tabs>
          <w:tab w:val="left" w:pos="10206"/>
        </w:tabs>
        <w:ind w:firstLine="709"/>
        <w:jc w:val="both"/>
        <w:rPr>
          <w:sz w:val="21"/>
          <w:szCs w:val="21"/>
          <w:lang w:val="uk-UA"/>
        </w:rPr>
      </w:pPr>
      <w:r w:rsidRPr="009563EE">
        <w:rPr>
          <w:sz w:val="21"/>
          <w:szCs w:val="21"/>
          <w:lang w:val="uk-UA"/>
        </w:rPr>
        <w:t>5) погодження зміни ціни в договорі про закупівлю в бік зменшення (без зміни кількості (обсягу) та якості товарів, робіт і послуг);</w:t>
      </w:r>
      <w:bookmarkStart w:id="9" w:name="n79"/>
      <w:bookmarkEnd w:id="9"/>
    </w:p>
    <w:p w:rsidR="00A26E24" w:rsidRPr="009563EE" w:rsidRDefault="00A26E24" w:rsidP="00A26E24">
      <w:pPr>
        <w:tabs>
          <w:tab w:val="left" w:pos="10206"/>
        </w:tabs>
        <w:ind w:firstLine="709"/>
        <w:jc w:val="both"/>
        <w:rPr>
          <w:sz w:val="21"/>
          <w:szCs w:val="21"/>
          <w:lang w:val="uk-UA"/>
        </w:rPr>
      </w:pPr>
      <w:r w:rsidRPr="009563EE">
        <w:rPr>
          <w:sz w:val="21"/>
          <w:szCs w:val="2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0" w:name="n80"/>
      <w:bookmarkEnd w:id="10"/>
    </w:p>
    <w:p w:rsidR="00A26E24" w:rsidRPr="009563EE" w:rsidRDefault="00A26E24" w:rsidP="00A26E24">
      <w:pPr>
        <w:tabs>
          <w:tab w:val="left" w:pos="10206"/>
        </w:tabs>
        <w:ind w:firstLine="709"/>
        <w:jc w:val="both"/>
        <w:rPr>
          <w:sz w:val="21"/>
          <w:szCs w:val="21"/>
          <w:lang w:val="uk-UA"/>
        </w:rPr>
      </w:pPr>
      <w:r w:rsidRPr="009563EE">
        <w:rPr>
          <w:sz w:val="21"/>
          <w:szCs w:val="2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563EE">
        <w:rPr>
          <w:sz w:val="21"/>
          <w:szCs w:val="21"/>
        </w:rPr>
        <w:t>Platts</w:t>
      </w:r>
      <w:r w:rsidRPr="009563EE">
        <w:rPr>
          <w:sz w:val="21"/>
          <w:szCs w:val="21"/>
          <w:lang w:val="uk-UA"/>
        </w:rPr>
        <w:t xml:space="preserve">, </w:t>
      </w:r>
      <w:r w:rsidRPr="009563EE">
        <w:rPr>
          <w:sz w:val="21"/>
          <w:szCs w:val="21"/>
        </w:rPr>
        <w:t>ARGUS</w:t>
      </w:r>
      <w:r w:rsidRPr="009563EE">
        <w:rPr>
          <w:sz w:val="21"/>
          <w:szCs w:val="21"/>
          <w:lang w:val="uk-UA"/>
        </w:rPr>
        <w:t xml:space="preserve">, </w:t>
      </w:r>
      <w:r w:rsidRPr="009563EE">
        <w:rPr>
          <w:sz w:val="21"/>
          <w:szCs w:val="21"/>
          <w:lang w:val="uk-UA"/>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1" w:name="n81"/>
      <w:bookmarkEnd w:id="11"/>
    </w:p>
    <w:p w:rsidR="00A26E24" w:rsidRPr="009563EE" w:rsidRDefault="00A26E24" w:rsidP="00A26E24">
      <w:pPr>
        <w:tabs>
          <w:tab w:val="left" w:pos="10206"/>
        </w:tabs>
        <w:ind w:firstLine="709"/>
        <w:jc w:val="both"/>
        <w:rPr>
          <w:sz w:val="21"/>
          <w:szCs w:val="21"/>
          <w:lang w:val="uk-UA"/>
        </w:rPr>
      </w:pPr>
      <w:r w:rsidRPr="009563EE">
        <w:rPr>
          <w:sz w:val="21"/>
          <w:szCs w:val="21"/>
        </w:rPr>
        <w:t>8) зміни умов у зв’язку із застосуванням положень </w:t>
      </w:r>
      <w:hyperlink r:id="rId6" w:anchor="n1778" w:tgtFrame="_blank" w:history="1">
        <w:r w:rsidRPr="009563EE">
          <w:rPr>
            <w:rStyle w:val="ad"/>
            <w:sz w:val="21"/>
            <w:szCs w:val="21"/>
          </w:rPr>
          <w:t>частини шостої</w:t>
        </w:r>
      </w:hyperlink>
      <w:r w:rsidRPr="009563EE">
        <w:rPr>
          <w:sz w:val="21"/>
          <w:szCs w:val="21"/>
        </w:rPr>
        <w:t> статті 41 Закону.</w:t>
      </w:r>
    </w:p>
    <w:p w:rsidR="00A26E24" w:rsidRPr="009563EE" w:rsidRDefault="00A26E24" w:rsidP="00A26E24">
      <w:pPr>
        <w:tabs>
          <w:tab w:val="left" w:pos="10206"/>
        </w:tabs>
        <w:jc w:val="both"/>
        <w:rPr>
          <w:sz w:val="21"/>
          <w:szCs w:val="21"/>
          <w:lang w:val="uk-UA"/>
        </w:rPr>
      </w:pPr>
      <w:r w:rsidRPr="009563EE">
        <w:rPr>
          <w:sz w:val="21"/>
          <w:szCs w:val="21"/>
          <w:lang w:val="uk-UA"/>
        </w:rPr>
        <w:t>12.7.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9563EE">
        <w:rPr>
          <w:snapToGrid w:val="0"/>
          <w:sz w:val="21"/>
          <w:szCs w:val="21"/>
          <w:lang w:val="uk-UA"/>
        </w:rPr>
        <w:t xml:space="preserve"> </w:t>
      </w:r>
    </w:p>
    <w:p w:rsidR="00A26E24" w:rsidRPr="009563EE" w:rsidRDefault="00A26E24" w:rsidP="00A26E24">
      <w:pPr>
        <w:tabs>
          <w:tab w:val="left" w:pos="10206"/>
        </w:tabs>
        <w:jc w:val="both"/>
        <w:rPr>
          <w:sz w:val="21"/>
          <w:szCs w:val="21"/>
          <w:lang w:val="uk-UA"/>
        </w:rPr>
      </w:pPr>
      <w:r w:rsidRPr="009563EE">
        <w:rPr>
          <w:snapToGrid w:val="0"/>
          <w:sz w:val="21"/>
          <w:szCs w:val="21"/>
          <w:lang w:val="uk-UA"/>
        </w:rPr>
        <w:t xml:space="preserve">12.8. </w:t>
      </w:r>
      <w:r w:rsidRPr="009563EE">
        <w:rPr>
          <w:sz w:val="21"/>
          <w:szCs w:val="21"/>
          <w:lang w:val="uk-UA"/>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A26E24" w:rsidRPr="009563EE" w:rsidRDefault="00A26E24" w:rsidP="00A26E24">
      <w:pPr>
        <w:jc w:val="both"/>
        <w:rPr>
          <w:sz w:val="21"/>
          <w:szCs w:val="21"/>
        </w:rPr>
      </w:pPr>
      <w:r w:rsidRPr="009563EE">
        <w:rPr>
          <w:sz w:val="21"/>
          <w:szCs w:val="21"/>
          <w:lang w:val="uk-UA"/>
        </w:rPr>
        <w:t xml:space="preserve">12.9. </w:t>
      </w:r>
      <w:r w:rsidRPr="009563EE">
        <w:rPr>
          <w:sz w:val="21"/>
          <w:szCs w:val="21"/>
        </w:rPr>
        <w:t xml:space="preserve">Усі повідомлення, заяви та претензії, що </w:t>
      </w:r>
      <w:proofErr w:type="gramStart"/>
      <w:r w:rsidRPr="009563EE">
        <w:rPr>
          <w:sz w:val="21"/>
          <w:szCs w:val="21"/>
        </w:rPr>
        <w:t>пов’язан</w:t>
      </w:r>
      <w:proofErr w:type="gramEnd"/>
      <w:r w:rsidRPr="009563EE">
        <w:rPr>
          <w:sz w:val="21"/>
          <w:szCs w:val="21"/>
        </w:rPr>
        <w:t xml:space="preserve">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A26E24" w:rsidRPr="009563EE" w:rsidRDefault="00A26E24" w:rsidP="00A26E24">
      <w:pPr>
        <w:jc w:val="both"/>
        <w:rPr>
          <w:sz w:val="21"/>
          <w:szCs w:val="21"/>
        </w:rPr>
      </w:pPr>
      <w:r w:rsidRPr="009563EE">
        <w:rPr>
          <w:sz w:val="21"/>
          <w:szCs w:val="21"/>
        </w:rPr>
        <w:t>1</w:t>
      </w:r>
      <w:r w:rsidRPr="009563EE">
        <w:rPr>
          <w:sz w:val="21"/>
          <w:szCs w:val="21"/>
          <w:lang w:val="uk-UA"/>
        </w:rPr>
        <w:t>2</w:t>
      </w:r>
      <w:r w:rsidRPr="009563EE">
        <w:rPr>
          <w:sz w:val="21"/>
          <w:szCs w:val="21"/>
        </w:rPr>
        <w:t>.</w:t>
      </w:r>
      <w:r w:rsidRPr="009563EE">
        <w:rPr>
          <w:sz w:val="21"/>
          <w:szCs w:val="21"/>
          <w:lang w:val="uk-UA"/>
        </w:rPr>
        <w:t>10</w:t>
      </w:r>
      <w:r w:rsidRPr="009563EE">
        <w:rPr>
          <w:sz w:val="21"/>
          <w:szCs w:val="21"/>
        </w:rPr>
        <w:t>. Цей Догові</w:t>
      </w:r>
      <w:proofErr w:type="gramStart"/>
      <w:r w:rsidRPr="009563EE">
        <w:rPr>
          <w:sz w:val="21"/>
          <w:szCs w:val="21"/>
        </w:rPr>
        <w:t>р</w:t>
      </w:r>
      <w:proofErr w:type="gramEnd"/>
      <w:r w:rsidRPr="009563EE">
        <w:rPr>
          <w:sz w:val="21"/>
          <w:szCs w:val="21"/>
        </w:rPr>
        <w:t xml:space="preserve"> складений </w:t>
      </w:r>
      <w:r w:rsidRPr="009563EE">
        <w:rPr>
          <w:sz w:val="21"/>
          <w:szCs w:val="21"/>
          <w:lang w:val="uk-UA"/>
        </w:rPr>
        <w:t xml:space="preserve">українською мовою </w:t>
      </w:r>
      <w:r w:rsidRPr="009563EE">
        <w:rPr>
          <w:sz w:val="21"/>
          <w:szCs w:val="21"/>
        </w:rPr>
        <w:t>у двох примірниках, що мають однакову юридичну силу, по одному екземпляру для кожної із Сторін.</w:t>
      </w:r>
    </w:p>
    <w:p w:rsidR="00A26E24" w:rsidRPr="009563EE" w:rsidRDefault="00A26E24" w:rsidP="00A26E24">
      <w:pPr>
        <w:jc w:val="both"/>
        <w:rPr>
          <w:sz w:val="21"/>
          <w:szCs w:val="21"/>
        </w:rPr>
      </w:pPr>
      <w:r w:rsidRPr="009563EE">
        <w:rPr>
          <w:sz w:val="21"/>
          <w:szCs w:val="21"/>
        </w:rPr>
        <w:t>1</w:t>
      </w:r>
      <w:r w:rsidRPr="009563EE">
        <w:rPr>
          <w:sz w:val="21"/>
          <w:szCs w:val="21"/>
          <w:lang w:val="uk-UA"/>
        </w:rPr>
        <w:t>2</w:t>
      </w:r>
      <w:r w:rsidRPr="009563EE">
        <w:rPr>
          <w:sz w:val="21"/>
          <w:szCs w:val="21"/>
        </w:rPr>
        <w:t>.</w:t>
      </w:r>
      <w:r w:rsidRPr="009563EE">
        <w:rPr>
          <w:sz w:val="21"/>
          <w:szCs w:val="21"/>
          <w:lang w:val="uk-UA"/>
        </w:rPr>
        <w:t>11</w:t>
      </w:r>
      <w:r w:rsidRPr="009563EE">
        <w:rPr>
          <w:sz w:val="21"/>
          <w:szCs w:val="21"/>
        </w:rPr>
        <w:t xml:space="preserve">. Усі Додатки до Договору набирають чинності з моменту їх </w:t>
      </w:r>
      <w:proofErr w:type="gramStart"/>
      <w:r w:rsidRPr="009563EE">
        <w:rPr>
          <w:sz w:val="21"/>
          <w:szCs w:val="21"/>
        </w:rPr>
        <w:t>п</w:t>
      </w:r>
      <w:proofErr w:type="gramEnd"/>
      <w:r w:rsidRPr="009563EE">
        <w:rPr>
          <w:sz w:val="21"/>
          <w:szCs w:val="21"/>
        </w:rPr>
        <w:t>ідписання уповноваженими представниками Сторін і скріплення печатками Сторін (за наявності).</w:t>
      </w:r>
    </w:p>
    <w:p w:rsidR="00A26E24" w:rsidRPr="009563EE" w:rsidRDefault="00A26E24" w:rsidP="00A26E24">
      <w:pPr>
        <w:jc w:val="both"/>
        <w:rPr>
          <w:sz w:val="21"/>
          <w:szCs w:val="21"/>
        </w:rPr>
      </w:pPr>
      <w:r w:rsidRPr="009563EE">
        <w:rPr>
          <w:sz w:val="21"/>
          <w:szCs w:val="21"/>
        </w:rPr>
        <w:t>1</w:t>
      </w:r>
      <w:r w:rsidRPr="009563EE">
        <w:rPr>
          <w:sz w:val="21"/>
          <w:szCs w:val="21"/>
          <w:lang w:val="uk-UA"/>
        </w:rPr>
        <w:t>2</w:t>
      </w:r>
      <w:r w:rsidRPr="009563EE">
        <w:rPr>
          <w:sz w:val="21"/>
          <w:szCs w:val="21"/>
        </w:rPr>
        <w:t>.</w:t>
      </w:r>
      <w:r w:rsidRPr="009563EE">
        <w:rPr>
          <w:sz w:val="21"/>
          <w:szCs w:val="21"/>
          <w:lang w:val="uk-UA"/>
        </w:rPr>
        <w:t>12</w:t>
      </w:r>
      <w:r w:rsidRPr="009563EE">
        <w:rPr>
          <w:sz w:val="21"/>
          <w:szCs w:val="21"/>
        </w:rPr>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w:t>
      </w:r>
      <w:proofErr w:type="gramStart"/>
      <w:r w:rsidRPr="009563EE">
        <w:rPr>
          <w:sz w:val="21"/>
          <w:szCs w:val="21"/>
        </w:rPr>
        <w:t>П</w:t>
      </w:r>
      <w:proofErr w:type="gramEnd"/>
      <w:r w:rsidRPr="009563EE">
        <w:rPr>
          <w:sz w:val="21"/>
          <w:szCs w:val="21"/>
        </w:rPr>
        <w:t xml:space="preserve">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9563EE">
        <w:rPr>
          <w:sz w:val="21"/>
          <w:szCs w:val="21"/>
        </w:rPr>
        <w:t>в</w:t>
      </w:r>
      <w:proofErr w:type="gramEnd"/>
      <w:r w:rsidRPr="009563EE">
        <w:rPr>
          <w:sz w:val="21"/>
          <w:szCs w:val="21"/>
        </w:rPr>
        <w:t xml:space="preserve"> порядку, передбачених чинним законодавством України.</w:t>
      </w:r>
    </w:p>
    <w:p w:rsidR="00A26E24" w:rsidRPr="009563EE" w:rsidRDefault="00A26E24" w:rsidP="00A26E24">
      <w:pPr>
        <w:jc w:val="both"/>
        <w:rPr>
          <w:sz w:val="21"/>
          <w:szCs w:val="21"/>
        </w:rPr>
      </w:pPr>
      <w:r w:rsidRPr="009563EE">
        <w:rPr>
          <w:sz w:val="21"/>
          <w:szCs w:val="21"/>
        </w:rPr>
        <w:t xml:space="preserve">Представники Сторін </w:t>
      </w:r>
      <w:proofErr w:type="gramStart"/>
      <w:r w:rsidRPr="009563EE">
        <w:rPr>
          <w:sz w:val="21"/>
          <w:szCs w:val="21"/>
        </w:rPr>
        <w:t>п</w:t>
      </w:r>
      <w:proofErr w:type="gramEnd"/>
      <w:r w:rsidRPr="009563EE">
        <w:rPr>
          <w:sz w:val="21"/>
          <w:szCs w:val="21"/>
        </w:rPr>
        <w:t>ідписанням даного Договору підтверджують, що вони повідомлені про свої права відповідно до ст.8 Закону України «Про захист персональних даних».</w:t>
      </w:r>
    </w:p>
    <w:p w:rsidR="00A26E24" w:rsidRPr="009563EE" w:rsidRDefault="00A26E24" w:rsidP="00A26E24">
      <w:pPr>
        <w:jc w:val="both"/>
        <w:rPr>
          <w:sz w:val="21"/>
          <w:szCs w:val="21"/>
        </w:rPr>
      </w:pPr>
      <w:r w:rsidRPr="009563EE">
        <w:rPr>
          <w:sz w:val="21"/>
          <w:szCs w:val="21"/>
        </w:rPr>
        <w:t>1</w:t>
      </w:r>
      <w:r w:rsidRPr="009563EE">
        <w:rPr>
          <w:sz w:val="21"/>
          <w:szCs w:val="21"/>
          <w:lang w:val="uk-UA"/>
        </w:rPr>
        <w:t>2</w:t>
      </w:r>
      <w:r w:rsidRPr="009563EE">
        <w:rPr>
          <w:sz w:val="21"/>
          <w:szCs w:val="21"/>
        </w:rPr>
        <w:t>.</w:t>
      </w:r>
      <w:r w:rsidRPr="009563EE">
        <w:rPr>
          <w:sz w:val="21"/>
          <w:szCs w:val="21"/>
          <w:lang w:val="uk-UA"/>
        </w:rPr>
        <w:t>13</w:t>
      </w:r>
      <w:r w:rsidRPr="009563EE">
        <w:rPr>
          <w:sz w:val="21"/>
          <w:szCs w:val="21"/>
        </w:rPr>
        <w:t xml:space="preserve">. </w:t>
      </w:r>
      <w:proofErr w:type="gramStart"/>
      <w:r w:rsidRPr="009563EE">
        <w:rPr>
          <w:sz w:val="21"/>
          <w:szCs w:val="21"/>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w:t>
      </w:r>
      <w:proofErr w:type="gramEnd"/>
      <w:r w:rsidRPr="009563EE">
        <w:rPr>
          <w:sz w:val="21"/>
          <w:szCs w:val="21"/>
        </w:rPr>
        <w:t xml:space="preserve"> ризик настання пов’язаних з цим несприятливих наслідків.</w:t>
      </w:r>
    </w:p>
    <w:p w:rsidR="00A26E24" w:rsidRPr="009563EE" w:rsidRDefault="00A26E24" w:rsidP="00A26E24">
      <w:pPr>
        <w:ind w:right="-36"/>
        <w:jc w:val="both"/>
        <w:rPr>
          <w:sz w:val="21"/>
          <w:szCs w:val="21"/>
        </w:rPr>
      </w:pPr>
      <w:r w:rsidRPr="009563EE">
        <w:rPr>
          <w:sz w:val="21"/>
          <w:szCs w:val="21"/>
        </w:rPr>
        <w:t>1</w:t>
      </w:r>
      <w:r w:rsidRPr="009563EE">
        <w:rPr>
          <w:sz w:val="21"/>
          <w:szCs w:val="21"/>
          <w:lang w:val="uk-UA"/>
        </w:rPr>
        <w:t>2</w:t>
      </w:r>
      <w:r w:rsidRPr="009563EE">
        <w:rPr>
          <w:sz w:val="21"/>
          <w:szCs w:val="21"/>
        </w:rPr>
        <w:t>.1</w:t>
      </w:r>
      <w:r w:rsidRPr="009563EE">
        <w:rPr>
          <w:sz w:val="21"/>
          <w:szCs w:val="21"/>
          <w:lang w:val="uk-UA"/>
        </w:rPr>
        <w:t>4</w:t>
      </w:r>
      <w:r w:rsidRPr="009563EE">
        <w:rPr>
          <w:sz w:val="21"/>
          <w:szCs w:val="21"/>
        </w:rPr>
        <w:t>. Жодна із Сторін не має права передавати права та обов’язки за цим Договором треті</w:t>
      </w:r>
      <w:proofErr w:type="gramStart"/>
      <w:r w:rsidRPr="009563EE">
        <w:rPr>
          <w:sz w:val="21"/>
          <w:szCs w:val="21"/>
        </w:rPr>
        <w:t>м</w:t>
      </w:r>
      <w:proofErr w:type="gramEnd"/>
      <w:r w:rsidRPr="009563EE">
        <w:rPr>
          <w:sz w:val="21"/>
          <w:szCs w:val="21"/>
        </w:rPr>
        <w:t xml:space="preserve"> особам без отримання письмової згоди другої Сторони.</w:t>
      </w:r>
    </w:p>
    <w:p w:rsidR="00A26E24" w:rsidRPr="009563EE" w:rsidRDefault="00A26E24" w:rsidP="00A26E24">
      <w:pPr>
        <w:jc w:val="both"/>
        <w:rPr>
          <w:sz w:val="21"/>
          <w:szCs w:val="21"/>
          <w:lang w:val="uk-UA"/>
        </w:rPr>
      </w:pPr>
      <w:r w:rsidRPr="009563EE">
        <w:rPr>
          <w:sz w:val="21"/>
          <w:szCs w:val="21"/>
        </w:rPr>
        <w:t>1</w:t>
      </w:r>
      <w:r w:rsidRPr="009563EE">
        <w:rPr>
          <w:sz w:val="21"/>
          <w:szCs w:val="21"/>
          <w:lang w:val="uk-UA"/>
        </w:rPr>
        <w:t>2</w:t>
      </w:r>
      <w:r w:rsidRPr="009563EE">
        <w:rPr>
          <w:sz w:val="21"/>
          <w:szCs w:val="21"/>
        </w:rPr>
        <w:t>.1</w:t>
      </w:r>
      <w:r w:rsidRPr="009563EE">
        <w:rPr>
          <w:sz w:val="21"/>
          <w:szCs w:val="21"/>
          <w:lang w:val="uk-UA"/>
        </w:rPr>
        <w:t>5</w:t>
      </w:r>
      <w:r w:rsidRPr="009563EE">
        <w:rPr>
          <w:sz w:val="21"/>
          <w:szCs w:val="21"/>
        </w:rPr>
        <w:t>. У всьому іншому, що не передбачено даним Договором, Сторони керуються чинним законодавством України</w:t>
      </w:r>
      <w:r w:rsidRPr="009563EE">
        <w:rPr>
          <w:sz w:val="21"/>
          <w:szCs w:val="21"/>
          <w:lang w:val="uk-UA"/>
        </w:rPr>
        <w:t>.</w:t>
      </w:r>
      <w:r w:rsidRPr="009563EE">
        <w:rPr>
          <w:sz w:val="21"/>
          <w:szCs w:val="21"/>
        </w:rPr>
        <w:t xml:space="preserve"> </w:t>
      </w:r>
    </w:p>
    <w:p w:rsidR="00A26E24" w:rsidRPr="009563EE" w:rsidRDefault="00A26E24" w:rsidP="00A26E24">
      <w:pPr>
        <w:jc w:val="both"/>
        <w:rPr>
          <w:sz w:val="21"/>
          <w:szCs w:val="21"/>
          <w:lang w:val="uk-UA"/>
        </w:rPr>
      </w:pPr>
    </w:p>
    <w:p w:rsidR="00A26E24" w:rsidRPr="009563EE" w:rsidRDefault="00A26E24" w:rsidP="00A26E24">
      <w:pPr>
        <w:widowControl w:val="0"/>
        <w:tabs>
          <w:tab w:val="left" w:pos="10206"/>
        </w:tabs>
        <w:ind w:firstLine="709"/>
        <w:jc w:val="center"/>
        <w:rPr>
          <w:sz w:val="21"/>
          <w:szCs w:val="21"/>
          <w:lang w:val="uk-UA"/>
        </w:rPr>
      </w:pPr>
      <w:r w:rsidRPr="009563EE">
        <w:rPr>
          <w:b/>
          <w:snapToGrid w:val="0"/>
          <w:sz w:val="21"/>
          <w:szCs w:val="21"/>
          <w:lang w:val="uk-UA"/>
        </w:rPr>
        <w:t>13. Додатки до договору</w:t>
      </w:r>
      <w:r w:rsidRPr="009563EE">
        <w:rPr>
          <w:sz w:val="21"/>
          <w:szCs w:val="21"/>
          <w:lang w:val="uk-UA"/>
        </w:rPr>
        <w:t xml:space="preserve"> </w:t>
      </w:r>
    </w:p>
    <w:p w:rsidR="00A26E24" w:rsidRPr="009563EE" w:rsidRDefault="00A26E24" w:rsidP="00A26E24">
      <w:pPr>
        <w:widowControl w:val="0"/>
        <w:tabs>
          <w:tab w:val="left" w:pos="10206"/>
        </w:tabs>
        <w:jc w:val="both"/>
        <w:rPr>
          <w:snapToGrid w:val="0"/>
          <w:sz w:val="21"/>
          <w:szCs w:val="21"/>
          <w:lang w:val="uk-UA"/>
        </w:rPr>
      </w:pPr>
      <w:r w:rsidRPr="009563EE">
        <w:rPr>
          <w:sz w:val="21"/>
          <w:szCs w:val="21"/>
          <w:lang w:val="uk-UA"/>
        </w:rPr>
        <w:t>13.1. Невід'ємною частиною цього Договору є</w:t>
      </w:r>
      <w:r w:rsidRPr="009563EE">
        <w:rPr>
          <w:snapToGrid w:val="0"/>
          <w:sz w:val="21"/>
          <w:szCs w:val="21"/>
          <w:lang w:val="uk-UA"/>
        </w:rPr>
        <w:t xml:space="preserve"> Додаток №1 (Специфікація).</w:t>
      </w:r>
    </w:p>
    <w:p w:rsidR="00A26E24" w:rsidRPr="009563EE" w:rsidRDefault="00A26E24" w:rsidP="00A26E24">
      <w:pPr>
        <w:jc w:val="right"/>
        <w:rPr>
          <w:sz w:val="21"/>
          <w:szCs w:val="21"/>
          <w:lang w:val="uk-UA"/>
        </w:rPr>
      </w:pPr>
    </w:p>
    <w:p w:rsidR="00A26E24" w:rsidRDefault="00A26E24" w:rsidP="00A26E24">
      <w:pPr>
        <w:jc w:val="center"/>
        <w:rPr>
          <w:b/>
          <w:sz w:val="21"/>
          <w:szCs w:val="21"/>
          <w:lang w:val="uk-UA"/>
        </w:rPr>
      </w:pPr>
      <w:r w:rsidRPr="009563EE">
        <w:rPr>
          <w:b/>
          <w:sz w:val="21"/>
          <w:szCs w:val="21"/>
          <w:lang w:val="uk-UA"/>
        </w:rPr>
        <w:t>14. РЕКВІЗИТИ ТА ПІДПИСИ СТОРІН</w:t>
      </w:r>
    </w:p>
    <w:tbl>
      <w:tblPr>
        <w:tblW w:w="9639" w:type="dxa"/>
        <w:tblLayout w:type="fixed"/>
        <w:tblCellMar>
          <w:left w:w="0" w:type="dxa"/>
          <w:right w:w="0" w:type="dxa"/>
        </w:tblCellMar>
        <w:tblLook w:val="0000"/>
      </w:tblPr>
      <w:tblGrid>
        <w:gridCol w:w="4968"/>
        <w:gridCol w:w="135"/>
        <w:gridCol w:w="4299"/>
        <w:gridCol w:w="237"/>
      </w:tblGrid>
      <w:tr w:rsidR="00A26E24" w:rsidRPr="009563EE" w:rsidTr="00905222">
        <w:tc>
          <w:tcPr>
            <w:tcW w:w="4968" w:type="dxa"/>
            <w:shd w:val="clear" w:color="auto" w:fill="auto"/>
          </w:tcPr>
          <w:p w:rsidR="00A26E24" w:rsidRPr="009563EE" w:rsidRDefault="00A26E24" w:rsidP="00A26E24">
            <w:pPr>
              <w:pStyle w:val="1"/>
              <w:tabs>
                <w:tab w:val="clear" w:pos="0"/>
                <w:tab w:val="num" w:pos="432"/>
              </w:tabs>
              <w:spacing w:before="0" w:after="0"/>
              <w:ind w:left="360"/>
              <w:jc w:val="center"/>
              <w:rPr>
                <w:b w:val="0"/>
                <w:sz w:val="21"/>
                <w:szCs w:val="21"/>
              </w:rPr>
            </w:pPr>
            <w:r w:rsidRPr="009563EE">
              <w:rPr>
                <w:sz w:val="21"/>
                <w:szCs w:val="21"/>
              </w:rPr>
              <w:t>ПОКУПЕЦЬ:</w:t>
            </w:r>
          </w:p>
        </w:tc>
        <w:tc>
          <w:tcPr>
            <w:tcW w:w="4434" w:type="dxa"/>
            <w:gridSpan w:val="2"/>
            <w:shd w:val="clear" w:color="auto" w:fill="auto"/>
          </w:tcPr>
          <w:p w:rsidR="00A26E24" w:rsidRPr="009563EE" w:rsidRDefault="00A26E24" w:rsidP="00A26E24">
            <w:pPr>
              <w:snapToGrid w:val="0"/>
              <w:jc w:val="center"/>
              <w:rPr>
                <w:b/>
                <w:sz w:val="21"/>
                <w:szCs w:val="21"/>
                <w:shd w:val="clear" w:color="auto" w:fill="FFFFFF"/>
                <w:lang w:val="uk-UA"/>
              </w:rPr>
            </w:pPr>
            <w:r w:rsidRPr="009563EE">
              <w:rPr>
                <w:b/>
                <w:sz w:val="21"/>
                <w:szCs w:val="21"/>
                <w:shd w:val="clear" w:color="auto" w:fill="FFFFFF"/>
                <w:lang w:val="uk-UA"/>
              </w:rPr>
              <w:t>ПОСТАЧАЛЬНИК:</w:t>
            </w:r>
          </w:p>
        </w:tc>
        <w:tc>
          <w:tcPr>
            <w:tcW w:w="237" w:type="dxa"/>
            <w:shd w:val="clear" w:color="auto" w:fill="auto"/>
          </w:tcPr>
          <w:p w:rsidR="00A26E24" w:rsidRPr="009563EE" w:rsidRDefault="00A26E24" w:rsidP="00A26E24">
            <w:pPr>
              <w:snapToGrid w:val="0"/>
              <w:rPr>
                <w:sz w:val="21"/>
                <w:szCs w:val="21"/>
                <w:lang w:val="uk-UA"/>
              </w:rPr>
            </w:pPr>
          </w:p>
        </w:tc>
      </w:tr>
      <w:tr w:rsidR="00A26E24" w:rsidRPr="009563EE" w:rsidTr="00905222">
        <w:tblPrEx>
          <w:tblCellMar>
            <w:left w:w="108" w:type="dxa"/>
            <w:right w:w="108" w:type="dxa"/>
          </w:tblCellMar>
        </w:tblPrEx>
        <w:tc>
          <w:tcPr>
            <w:tcW w:w="5103" w:type="dxa"/>
            <w:gridSpan w:val="2"/>
            <w:shd w:val="clear" w:color="auto" w:fill="auto"/>
          </w:tcPr>
          <w:p w:rsidR="00A26E24" w:rsidRPr="009563EE" w:rsidRDefault="00A26E24" w:rsidP="00A26E24">
            <w:pPr>
              <w:pStyle w:val="1"/>
              <w:numPr>
                <w:ilvl w:val="0"/>
                <w:numId w:val="0"/>
              </w:numPr>
              <w:spacing w:before="0" w:after="0"/>
              <w:jc w:val="left"/>
              <w:rPr>
                <w:b w:val="0"/>
                <w:bCs/>
                <w:sz w:val="21"/>
                <w:szCs w:val="21"/>
              </w:rPr>
            </w:pPr>
            <w:r w:rsidRPr="009563EE">
              <w:rPr>
                <w:sz w:val="21"/>
                <w:szCs w:val="21"/>
                <w:bdr w:val="none" w:sz="0" w:space="0" w:color="auto" w:frame="1"/>
                <w:shd w:val="clear" w:color="auto" w:fill="FFFFFF"/>
              </w:rPr>
              <w:t>Комунальне некомерційне підприємство «Баранівська лікарня» Баранівської міської ради</w:t>
            </w:r>
          </w:p>
          <w:p w:rsidR="00A26E24" w:rsidRPr="009563EE" w:rsidRDefault="00A26E24" w:rsidP="00A26E24">
            <w:pPr>
              <w:pStyle w:val="1"/>
              <w:numPr>
                <w:ilvl w:val="0"/>
                <w:numId w:val="0"/>
              </w:numPr>
              <w:spacing w:before="0" w:after="0"/>
              <w:jc w:val="left"/>
              <w:rPr>
                <w:sz w:val="21"/>
                <w:szCs w:val="21"/>
              </w:rPr>
            </w:pPr>
            <w:r w:rsidRPr="009563EE">
              <w:rPr>
                <w:sz w:val="21"/>
                <w:szCs w:val="21"/>
              </w:rPr>
              <w:t xml:space="preserve">12701, Житомирська обл., Звягельський р-н, </w:t>
            </w:r>
          </w:p>
          <w:p w:rsidR="00A26E24" w:rsidRPr="009563EE" w:rsidRDefault="00A26E24" w:rsidP="00A26E24">
            <w:pPr>
              <w:pStyle w:val="1"/>
              <w:numPr>
                <w:ilvl w:val="0"/>
                <w:numId w:val="0"/>
              </w:numPr>
              <w:spacing w:before="0" w:after="0"/>
              <w:jc w:val="left"/>
              <w:rPr>
                <w:sz w:val="21"/>
                <w:szCs w:val="21"/>
              </w:rPr>
            </w:pPr>
            <w:r w:rsidRPr="009563EE">
              <w:rPr>
                <w:sz w:val="21"/>
                <w:szCs w:val="21"/>
              </w:rPr>
              <w:t>м. Баранівка, вул. Звягельська, буд. 66</w:t>
            </w:r>
          </w:p>
          <w:p w:rsidR="00A26E24" w:rsidRPr="00A26E24" w:rsidRDefault="00A26E24" w:rsidP="00A26E24">
            <w:pPr>
              <w:rPr>
                <w:sz w:val="21"/>
                <w:szCs w:val="21"/>
                <w:lang w:val="uk-UA"/>
              </w:rPr>
            </w:pPr>
            <w:r w:rsidRPr="00A26E24">
              <w:rPr>
                <w:sz w:val="21"/>
                <w:szCs w:val="21"/>
                <w:lang w:val="uk-UA"/>
              </w:rPr>
              <w:t>код ЄДРПОУ 01991576, ІПН 019915706027</w:t>
            </w:r>
          </w:p>
          <w:p w:rsidR="00A26E24" w:rsidRPr="009563EE" w:rsidRDefault="00A26E24" w:rsidP="00A26E24">
            <w:pPr>
              <w:pStyle w:val="15"/>
              <w:rPr>
                <w:rFonts w:ascii="Times New Roman" w:hAnsi="Times New Roman" w:cs="Times New Roman"/>
                <w:bCs/>
                <w:sz w:val="21"/>
                <w:szCs w:val="21"/>
              </w:rPr>
            </w:pPr>
            <w:r w:rsidRPr="009563EE">
              <w:rPr>
                <w:rFonts w:ascii="Times New Roman" w:hAnsi="Times New Roman" w:cs="Times New Roman"/>
                <w:bCs/>
                <w:sz w:val="21"/>
                <w:szCs w:val="21"/>
              </w:rPr>
              <w:t>р/р UA748201720344320002000040455</w:t>
            </w:r>
          </w:p>
          <w:p w:rsidR="00A26E24" w:rsidRPr="009563EE" w:rsidRDefault="00A26E24" w:rsidP="00A26E24">
            <w:pPr>
              <w:pStyle w:val="15"/>
              <w:rPr>
                <w:rFonts w:ascii="Times New Roman" w:hAnsi="Times New Roman" w:cs="Times New Roman"/>
                <w:bCs/>
                <w:sz w:val="21"/>
                <w:szCs w:val="21"/>
              </w:rPr>
            </w:pPr>
            <w:r w:rsidRPr="009563EE">
              <w:rPr>
                <w:rFonts w:ascii="Times New Roman" w:hAnsi="Times New Roman" w:cs="Times New Roman"/>
                <w:bCs/>
                <w:sz w:val="21"/>
                <w:szCs w:val="21"/>
              </w:rPr>
              <w:t>в ДКСУ, м. Київ, МФО 820172</w:t>
            </w:r>
          </w:p>
          <w:p w:rsidR="00A26E24" w:rsidRPr="009563EE" w:rsidRDefault="00A26E24" w:rsidP="00A26E24">
            <w:pPr>
              <w:shd w:val="clear" w:color="auto" w:fill="FFFFFF"/>
              <w:rPr>
                <w:sz w:val="21"/>
                <w:szCs w:val="21"/>
                <w:lang w:val="en-US"/>
              </w:rPr>
            </w:pPr>
            <w:r w:rsidRPr="009563EE">
              <w:rPr>
                <w:sz w:val="21"/>
                <w:szCs w:val="21"/>
                <w:lang w:val="uk-UA"/>
              </w:rPr>
              <w:t>E-mail:</w:t>
            </w:r>
            <w:r w:rsidRPr="009563EE">
              <w:rPr>
                <w:sz w:val="21"/>
                <w:szCs w:val="21"/>
                <w:lang w:val="en-US"/>
              </w:rPr>
              <w:t xml:space="preserve"> </w:t>
            </w:r>
            <w:r w:rsidRPr="009563EE">
              <w:rPr>
                <w:bCs/>
                <w:sz w:val="21"/>
                <w:szCs w:val="21"/>
                <w:shd w:val="clear" w:color="auto" w:fill="FFFFFF"/>
                <w:lang w:val="en-US"/>
              </w:rPr>
              <w:t>barkcrl@ukr.net</w:t>
            </w:r>
          </w:p>
          <w:p w:rsidR="00A26E24" w:rsidRPr="009563EE" w:rsidRDefault="00A26E24" w:rsidP="00A26E24">
            <w:pPr>
              <w:rPr>
                <w:sz w:val="21"/>
                <w:szCs w:val="21"/>
                <w:lang w:val="en-US"/>
              </w:rPr>
            </w:pPr>
            <w:r w:rsidRPr="009563EE">
              <w:rPr>
                <w:sz w:val="21"/>
                <w:szCs w:val="21"/>
              </w:rPr>
              <w:t>тел</w:t>
            </w:r>
            <w:r w:rsidRPr="009563EE">
              <w:rPr>
                <w:sz w:val="21"/>
                <w:szCs w:val="21"/>
                <w:lang w:val="en-US"/>
              </w:rPr>
              <w:t>.: (04144) 31385</w:t>
            </w:r>
          </w:p>
          <w:p w:rsidR="00A26E24" w:rsidRPr="009563EE" w:rsidRDefault="00A26E24" w:rsidP="00A26E24">
            <w:pPr>
              <w:rPr>
                <w:b/>
                <w:bCs/>
                <w:sz w:val="21"/>
                <w:szCs w:val="21"/>
                <w:lang w:val="uk-UA"/>
              </w:rPr>
            </w:pPr>
          </w:p>
          <w:p w:rsidR="00A26E24" w:rsidRPr="009563EE" w:rsidRDefault="00A26E24" w:rsidP="00A26E24">
            <w:pPr>
              <w:rPr>
                <w:b/>
                <w:bCs/>
                <w:sz w:val="21"/>
                <w:szCs w:val="21"/>
                <w:lang w:val="uk-UA"/>
              </w:rPr>
            </w:pPr>
          </w:p>
          <w:p w:rsidR="00A26E24" w:rsidRPr="009563EE" w:rsidRDefault="00A26E24" w:rsidP="00A26E24">
            <w:pPr>
              <w:rPr>
                <w:b/>
                <w:bCs/>
                <w:sz w:val="21"/>
                <w:szCs w:val="21"/>
                <w:lang w:val="uk-UA"/>
              </w:rPr>
            </w:pPr>
          </w:p>
          <w:p w:rsidR="00A26E24" w:rsidRDefault="00A26E24" w:rsidP="00A26E24">
            <w:pPr>
              <w:rPr>
                <w:b/>
                <w:bCs/>
                <w:sz w:val="21"/>
                <w:szCs w:val="21"/>
                <w:shd w:val="clear" w:color="auto" w:fill="FFFFFF"/>
                <w:lang w:val="uk-UA"/>
              </w:rPr>
            </w:pPr>
            <w:r w:rsidRPr="009563EE">
              <w:rPr>
                <w:b/>
                <w:bCs/>
                <w:sz w:val="21"/>
                <w:szCs w:val="21"/>
              </w:rPr>
              <w:t>Директор ___________</w:t>
            </w:r>
            <w:r w:rsidRPr="009563EE">
              <w:rPr>
                <w:b/>
                <w:bCs/>
                <w:sz w:val="21"/>
                <w:szCs w:val="21"/>
                <w:shd w:val="clear" w:color="auto" w:fill="FFFFFF"/>
              </w:rPr>
              <w:t xml:space="preserve"> </w:t>
            </w:r>
            <w:r w:rsidRPr="009563EE">
              <w:rPr>
                <w:b/>
                <w:bCs/>
                <w:sz w:val="21"/>
                <w:szCs w:val="21"/>
                <w:shd w:val="clear" w:color="auto" w:fill="FFFFFF"/>
                <w:lang w:val="uk-UA"/>
              </w:rPr>
              <w:t>Андрій ПАВЛУСЕНКО</w:t>
            </w:r>
          </w:p>
          <w:p w:rsidR="00A26E24" w:rsidRPr="009563EE" w:rsidRDefault="00A26E24" w:rsidP="00A26E24">
            <w:pPr>
              <w:rPr>
                <w:sz w:val="21"/>
                <w:szCs w:val="21"/>
                <w:lang w:val="uk-UA"/>
              </w:rPr>
            </w:pPr>
            <w:r>
              <w:rPr>
                <w:b/>
                <w:bCs/>
                <w:sz w:val="21"/>
                <w:szCs w:val="21"/>
                <w:shd w:val="clear" w:color="auto" w:fill="FFFFFF"/>
                <w:lang w:val="uk-UA"/>
              </w:rPr>
              <w:t>М.П.</w:t>
            </w:r>
          </w:p>
        </w:tc>
        <w:tc>
          <w:tcPr>
            <w:tcW w:w="4536" w:type="dxa"/>
            <w:gridSpan w:val="2"/>
            <w:shd w:val="clear" w:color="auto" w:fill="auto"/>
          </w:tcPr>
          <w:p w:rsidR="00A26E24" w:rsidRDefault="00A26E24" w:rsidP="00A26E24">
            <w:pPr>
              <w:jc w:val="both"/>
              <w:rPr>
                <w:b/>
                <w:bCs/>
                <w:sz w:val="21"/>
                <w:szCs w:val="21"/>
                <w:lang w:val="uk-UA"/>
              </w:rPr>
            </w:pPr>
            <w:r>
              <w:rPr>
                <w:b/>
                <w:bCs/>
                <w:sz w:val="21"/>
                <w:szCs w:val="2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E24" w:rsidRDefault="00A26E24" w:rsidP="00A26E24">
            <w:pPr>
              <w:jc w:val="both"/>
              <w:rPr>
                <w:sz w:val="21"/>
                <w:szCs w:val="21"/>
                <w:lang w:val="uk-UA"/>
              </w:rPr>
            </w:pPr>
          </w:p>
          <w:p w:rsidR="00A26E24" w:rsidRPr="009563EE" w:rsidRDefault="00A26E24" w:rsidP="00A26E24">
            <w:pPr>
              <w:jc w:val="both"/>
              <w:rPr>
                <w:sz w:val="21"/>
                <w:szCs w:val="21"/>
                <w:lang w:val="uk-UA"/>
              </w:rPr>
            </w:pPr>
          </w:p>
          <w:p w:rsidR="00A26E24" w:rsidRPr="009563EE" w:rsidRDefault="00A26E24" w:rsidP="00A26E24">
            <w:pPr>
              <w:jc w:val="both"/>
              <w:rPr>
                <w:sz w:val="21"/>
                <w:szCs w:val="21"/>
                <w:lang w:val="uk-UA"/>
              </w:rPr>
            </w:pPr>
          </w:p>
          <w:p w:rsidR="00A26E24" w:rsidRDefault="00A26E24" w:rsidP="00A26E24">
            <w:pPr>
              <w:jc w:val="both"/>
              <w:rPr>
                <w:b/>
                <w:bCs/>
                <w:sz w:val="21"/>
                <w:szCs w:val="21"/>
                <w:lang w:val="uk-UA"/>
              </w:rPr>
            </w:pPr>
            <w:r>
              <w:rPr>
                <w:b/>
                <w:bCs/>
                <w:sz w:val="21"/>
                <w:szCs w:val="21"/>
                <w:lang w:val="uk-UA"/>
              </w:rPr>
              <w:t>____________ _________</w:t>
            </w:r>
            <w:r w:rsidRPr="009563EE">
              <w:rPr>
                <w:b/>
                <w:bCs/>
                <w:sz w:val="21"/>
                <w:szCs w:val="21"/>
                <w:lang w:val="uk-UA"/>
              </w:rPr>
              <w:t xml:space="preserve">______ </w:t>
            </w:r>
            <w:r>
              <w:rPr>
                <w:b/>
                <w:bCs/>
                <w:sz w:val="21"/>
                <w:szCs w:val="21"/>
                <w:lang w:val="uk-UA"/>
              </w:rPr>
              <w:t>_____________</w:t>
            </w:r>
          </w:p>
          <w:p w:rsidR="00A26E24" w:rsidRPr="009563EE" w:rsidRDefault="00A26E24" w:rsidP="00A26E24">
            <w:pPr>
              <w:jc w:val="both"/>
              <w:rPr>
                <w:b/>
                <w:bCs/>
                <w:sz w:val="21"/>
                <w:szCs w:val="21"/>
                <w:lang w:val="uk-UA"/>
              </w:rPr>
            </w:pPr>
            <w:r>
              <w:rPr>
                <w:b/>
                <w:bCs/>
                <w:sz w:val="21"/>
                <w:szCs w:val="21"/>
                <w:lang w:val="uk-UA"/>
              </w:rPr>
              <w:t>М.П.</w:t>
            </w:r>
          </w:p>
        </w:tc>
      </w:tr>
    </w:tbl>
    <w:p w:rsidR="00A26E24" w:rsidRPr="009563EE" w:rsidRDefault="00A26E24" w:rsidP="00A26E24">
      <w:pPr>
        <w:rPr>
          <w:sz w:val="21"/>
          <w:szCs w:val="21"/>
          <w:lang w:val="uk-UA"/>
        </w:rPr>
      </w:pPr>
    </w:p>
    <w:p w:rsidR="00A26E24" w:rsidRPr="009563EE" w:rsidRDefault="00A26E24" w:rsidP="00A26E24">
      <w:pPr>
        <w:jc w:val="right"/>
        <w:rPr>
          <w:sz w:val="21"/>
          <w:szCs w:val="21"/>
          <w:lang w:val="uk-UA"/>
        </w:rPr>
      </w:pPr>
    </w:p>
    <w:p w:rsidR="00A26E24" w:rsidRPr="009563EE" w:rsidRDefault="00A26E24" w:rsidP="00A26E24">
      <w:pPr>
        <w:jc w:val="right"/>
        <w:rPr>
          <w:sz w:val="21"/>
          <w:szCs w:val="21"/>
          <w:lang w:val="uk-UA"/>
        </w:rPr>
      </w:pPr>
    </w:p>
    <w:p w:rsidR="00A26E24" w:rsidRPr="009563EE" w:rsidRDefault="00A26E24" w:rsidP="00A26E24">
      <w:pPr>
        <w:jc w:val="right"/>
        <w:rPr>
          <w:sz w:val="21"/>
          <w:szCs w:val="21"/>
          <w:lang w:val="uk-UA"/>
        </w:rPr>
      </w:pPr>
    </w:p>
    <w:p w:rsidR="00A26E24" w:rsidRDefault="00A26E24" w:rsidP="00A26E24">
      <w:pPr>
        <w:jc w:val="right"/>
        <w:rPr>
          <w:sz w:val="21"/>
          <w:szCs w:val="21"/>
          <w:lang w:val="uk-UA"/>
        </w:rPr>
      </w:pPr>
    </w:p>
    <w:p w:rsidR="00A26E24" w:rsidRDefault="00A26E24" w:rsidP="00A26E24">
      <w:pPr>
        <w:jc w:val="right"/>
        <w:rPr>
          <w:sz w:val="21"/>
          <w:szCs w:val="21"/>
          <w:lang w:val="uk-UA"/>
        </w:rPr>
      </w:pPr>
    </w:p>
    <w:p w:rsidR="00A26E24" w:rsidRDefault="00A26E24" w:rsidP="00A26E24">
      <w:pPr>
        <w:jc w:val="right"/>
        <w:rPr>
          <w:sz w:val="21"/>
          <w:szCs w:val="21"/>
          <w:lang w:val="uk-UA"/>
        </w:rPr>
      </w:pPr>
    </w:p>
    <w:p w:rsidR="00A26E24" w:rsidRPr="009563EE" w:rsidRDefault="00A26E24" w:rsidP="00A26E24">
      <w:pPr>
        <w:jc w:val="right"/>
        <w:rPr>
          <w:sz w:val="21"/>
          <w:szCs w:val="21"/>
          <w:lang w:val="uk-UA"/>
        </w:rPr>
      </w:pPr>
    </w:p>
    <w:p w:rsidR="00A26E24" w:rsidRPr="009563EE" w:rsidRDefault="00A26E24" w:rsidP="00A26E24">
      <w:pPr>
        <w:jc w:val="right"/>
        <w:rPr>
          <w:sz w:val="21"/>
          <w:szCs w:val="21"/>
          <w:lang w:val="uk-UA"/>
        </w:rPr>
      </w:pPr>
    </w:p>
    <w:p w:rsidR="00A26E24" w:rsidRPr="009563EE" w:rsidRDefault="00A26E24" w:rsidP="00A26E24">
      <w:pPr>
        <w:jc w:val="right"/>
        <w:rPr>
          <w:sz w:val="21"/>
          <w:szCs w:val="21"/>
          <w:lang w:val="uk-UA"/>
        </w:rPr>
      </w:pPr>
    </w:p>
    <w:p w:rsidR="00A703BC" w:rsidRPr="00302234" w:rsidRDefault="00A703BC" w:rsidP="00A26E24">
      <w:pPr>
        <w:pStyle w:val="Style4"/>
        <w:widowControl/>
        <w:spacing w:line="240" w:lineRule="auto"/>
        <w:jc w:val="right"/>
        <w:rPr>
          <w:sz w:val="23"/>
          <w:szCs w:val="23"/>
        </w:rPr>
      </w:pPr>
      <w:r w:rsidRPr="00302234">
        <w:rPr>
          <w:rStyle w:val="FontStyle22"/>
          <w:rFonts w:eastAsia="Calibri"/>
          <w:b/>
          <w:sz w:val="23"/>
          <w:szCs w:val="23"/>
          <w:lang w:val="uk-UA" w:eastAsia="uk-UA"/>
        </w:rPr>
        <w:lastRenderedPageBreak/>
        <w:t>Додаток №1</w:t>
      </w:r>
    </w:p>
    <w:p w:rsidR="00A703BC" w:rsidRPr="00302234" w:rsidRDefault="00A703BC" w:rsidP="00A26E24">
      <w:pPr>
        <w:jc w:val="right"/>
        <w:rPr>
          <w:sz w:val="23"/>
          <w:szCs w:val="23"/>
        </w:rPr>
      </w:pPr>
      <w:r w:rsidRPr="00302234">
        <w:rPr>
          <w:b/>
          <w:sz w:val="23"/>
          <w:szCs w:val="23"/>
          <w:lang w:val="uk-UA"/>
        </w:rPr>
        <w:t xml:space="preserve">до </w:t>
      </w:r>
      <w:r w:rsidRPr="00302234">
        <w:rPr>
          <w:b/>
          <w:spacing w:val="-4"/>
          <w:sz w:val="23"/>
          <w:szCs w:val="23"/>
          <w:lang w:val="uk-UA"/>
        </w:rPr>
        <w:t xml:space="preserve">договору поставки </w:t>
      </w:r>
      <w:r w:rsidR="00A26E24">
        <w:rPr>
          <w:b/>
          <w:spacing w:val="-4"/>
          <w:sz w:val="23"/>
          <w:szCs w:val="23"/>
          <w:lang w:val="uk-UA"/>
        </w:rPr>
        <w:t>товару</w:t>
      </w:r>
      <w:r w:rsidRPr="00302234">
        <w:rPr>
          <w:b/>
          <w:sz w:val="23"/>
          <w:szCs w:val="23"/>
          <w:lang w:val="uk-UA"/>
        </w:rPr>
        <w:t xml:space="preserve">№ ____ </w:t>
      </w:r>
    </w:p>
    <w:p w:rsidR="00A703BC" w:rsidRPr="00302234" w:rsidRDefault="00A703BC" w:rsidP="00A26E24">
      <w:pPr>
        <w:jc w:val="right"/>
        <w:rPr>
          <w:sz w:val="23"/>
          <w:szCs w:val="23"/>
        </w:rPr>
      </w:pPr>
      <w:r w:rsidRPr="00302234">
        <w:rPr>
          <w:b/>
          <w:sz w:val="23"/>
          <w:szCs w:val="23"/>
          <w:lang w:val="uk-UA"/>
        </w:rPr>
        <w:t>від  «____» ________________ 202</w:t>
      </w:r>
      <w:r w:rsidR="00FD30BD">
        <w:rPr>
          <w:b/>
          <w:sz w:val="23"/>
          <w:szCs w:val="23"/>
          <w:lang w:val="uk-UA"/>
        </w:rPr>
        <w:t>4</w:t>
      </w:r>
      <w:r w:rsidRPr="00302234">
        <w:rPr>
          <w:b/>
          <w:sz w:val="23"/>
          <w:szCs w:val="23"/>
          <w:lang w:val="uk-UA"/>
        </w:rPr>
        <w:t>р.</w:t>
      </w:r>
    </w:p>
    <w:p w:rsidR="00A703BC" w:rsidRPr="00302234" w:rsidRDefault="00A703BC" w:rsidP="00A26E24">
      <w:pPr>
        <w:jc w:val="right"/>
        <w:rPr>
          <w:b/>
          <w:sz w:val="23"/>
          <w:szCs w:val="23"/>
          <w:lang w:val="uk-UA"/>
        </w:rPr>
      </w:pPr>
    </w:p>
    <w:p w:rsidR="00A703BC" w:rsidRPr="00302234" w:rsidRDefault="00A703BC" w:rsidP="00A26E24">
      <w:pPr>
        <w:jc w:val="right"/>
        <w:rPr>
          <w:b/>
          <w:sz w:val="23"/>
          <w:szCs w:val="23"/>
          <w:lang w:val="uk-UA"/>
        </w:rPr>
      </w:pPr>
    </w:p>
    <w:p w:rsidR="00A703BC" w:rsidRPr="00302234" w:rsidRDefault="00A703BC" w:rsidP="00A26E24">
      <w:pPr>
        <w:jc w:val="center"/>
        <w:rPr>
          <w:sz w:val="23"/>
          <w:szCs w:val="23"/>
        </w:rPr>
      </w:pPr>
      <w:r w:rsidRPr="00302234">
        <w:rPr>
          <w:b/>
          <w:sz w:val="23"/>
          <w:szCs w:val="23"/>
          <w:lang w:val="uk-UA"/>
        </w:rPr>
        <w:t xml:space="preserve">СПЕЦИФІКАЦІЯ </w:t>
      </w:r>
    </w:p>
    <w:p w:rsidR="00A703BC" w:rsidRPr="00302234" w:rsidRDefault="00A703BC" w:rsidP="00A26E24">
      <w:pPr>
        <w:jc w:val="center"/>
        <w:rPr>
          <w:b/>
          <w:sz w:val="23"/>
          <w:szCs w:val="23"/>
          <w:lang w:val="uk-UA"/>
        </w:rPr>
      </w:pPr>
    </w:p>
    <w:tbl>
      <w:tblPr>
        <w:tblW w:w="9135" w:type="dxa"/>
        <w:jc w:val="center"/>
        <w:tblLayout w:type="fixed"/>
        <w:tblLook w:val="0000"/>
      </w:tblPr>
      <w:tblGrid>
        <w:gridCol w:w="538"/>
        <w:gridCol w:w="3773"/>
        <w:gridCol w:w="1086"/>
        <w:gridCol w:w="923"/>
        <w:gridCol w:w="1405"/>
        <w:gridCol w:w="1410"/>
      </w:tblGrid>
      <w:tr w:rsidR="00FD30BD" w:rsidRPr="00AC78CC" w:rsidTr="00FD30BD">
        <w:trPr>
          <w:jc w:val="center"/>
        </w:trPr>
        <w:tc>
          <w:tcPr>
            <w:tcW w:w="538"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sidRPr="00AC78CC">
              <w:rPr>
                <w:b/>
                <w:sz w:val="20"/>
                <w:szCs w:val="20"/>
                <w:lang w:val="uk-UA"/>
              </w:rPr>
              <w:t>№</w:t>
            </w:r>
          </w:p>
        </w:tc>
        <w:tc>
          <w:tcPr>
            <w:tcW w:w="3773"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lang w:val="uk-UA"/>
              </w:rPr>
            </w:pPr>
            <w:r w:rsidRPr="00AC78CC">
              <w:rPr>
                <w:b/>
                <w:color w:val="000000"/>
                <w:sz w:val="20"/>
                <w:szCs w:val="20"/>
                <w:lang w:val="uk-UA"/>
              </w:rPr>
              <w:t>Найменування товару</w:t>
            </w:r>
          </w:p>
        </w:tc>
        <w:tc>
          <w:tcPr>
            <w:tcW w:w="1086"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jc w:val="center"/>
              <w:rPr>
                <w:sz w:val="20"/>
                <w:szCs w:val="20"/>
              </w:rPr>
            </w:pPr>
            <w:r w:rsidRPr="00AC78CC">
              <w:rPr>
                <w:b/>
                <w:sz w:val="20"/>
                <w:szCs w:val="20"/>
                <w:lang w:val="uk-UA"/>
              </w:rPr>
              <w:t xml:space="preserve">Одиниця виміру </w:t>
            </w:r>
          </w:p>
        </w:tc>
        <w:tc>
          <w:tcPr>
            <w:tcW w:w="923"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jc w:val="center"/>
              <w:rPr>
                <w:sz w:val="20"/>
                <w:szCs w:val="20"/>
              </w:rPr>
            </w:pPr>
            <w:r w:rsidRPr="00AC78CC">
              <w:rPr>
                <w:b/>
                <w:sz w:val="20"/>
                <w:szCs w:val="20"/>
                <w:lang w:val="uk-UA"/>
              </w:rPr>
              <w:t>Кількість</w:t>
            </w:r>
          </w:p>
        </w:tc>
        <w:tc>
          <w:tcPr>
            <w:tcW w:w="1405"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jc w:val="center"/>
              <w:rPr>
                <w:sz w:val="20"/>
                <w:szCs w:val="20"/>
              </w:rPr>
            </w:pPr>
            <w:r w:rsidRPr="00AC78CC">
              <w:rPr>
                <w:b/>
                <w:bCs/>
                <w:sz w:val="20"/>
                <w:szCs w:val="20"/>
                <w:lang w:val="uk-UA"/>
              </w:rPr>
              <w:t xml:space="preserve">Ціна за одиницю </w:t>
            </w:r>
            <w:r>
              <w:rPr>
                <w:b/>
                <w:bCs/>
                <w:sz w:val="20"/>
                <w:szCs w:val="20"/>
                <w:lang w:val="uk-UA"/>
              </w:rPr>
              <w:t>бе</w:t>
            </w:r>
            <w:r w:rsidRPr="00AC78CC">
              <w:rPr>
                <w:b/>
                <w:bCs/>
                <w:sz w:val="20"/>
                <w:szCs w:val="20"/>
                <w:lang w:val="uk-UA"/>
              </w:rPr>
              <w:t>з ПДВ, грн.</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D30BD" w:rsidRPr="00AC78CC" w:rsidRDefault="00FD30BD" w:rsidP="00A26E24">
            <w:pPr>
              <w:jc w:val="center"/>
              <w:rPr>
                <w:sz w:val="20"/>
                <w:szCs w:val="20"/>
              </w:rPr>
            </w:pPr>
            <w:r w:rsidRPr="00AC78CC">
              <w:rPr>
                <w:b/>
                <w:bCs/>
                <w:sz w:val="20"/>
                <w:szCs w:val="20"/>
                <w:lang w:val="uk-UA"/>
              </w:rPr>
              <w:t xml:space="preserve">Загальна вартість </w:t>
            </w:r>
            <w:r>
              <w:rPr>
                <w:b/>
                <w:bCs/>
                <w:sz w:val="20"/>
                <w:szCs w:val="20"/>
                <w:lang w:val="uk-UA"/>
              </w:rPr>
              <w:t>бе</w:t>
            </w:r>
            <w:r w:rsidRPr="00AC78CC">
              <w:rPr>
                <w:b/>
                <w:bCs/>
                <w:sz w:val="20"/>
                <w:szCs w:val="20"/>
                <w:lang w:val="uk-UA"/>
              </w:rPr>
              <w:t xml:space="preserve">з ПДВ, грн. </w:t>
            </w:r>
          </w:p>
        </w:tc>
      </w:tr>
      <w:tr w:rsidR="00FD30BD" w:rsidRPr="00FD30BD" w:rsidTr="00FD30BD">
        <w:trPr>
          <w:jc w:val="center"/>
        </w:trPr>
        <w:tc>
          <w:tcPr>
            <w:tcW w:w="538"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pStyle w:val="15"/>
              <w:jc w:val="center"/>
              <w:rPr>
                <w:sz w:val="23"/>
                <w:szCs w:val="23"/>
              </w:rPr>
            </w:pPr>
            <w:r w:rsidRPr="00AC78CC">
              <w:rPr>
                <w:rFonts w:ascii="Times New Roman" w:hAnsi="Times New Roman" w:cs="Times New Roman"/>
                <w:b/>
                <w:sz w:val="23"/>
                <w:szCs w:val="23"/>
              </w:rPr>
              <w:t>1.</w:t>
            </w:r>
          </w:p>
        </w:tc>
        <w:tc>
          <w:tcPr>
            <w:tcW w:w="3773"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pStyle w:val="15"/>
              <w:jc w:val="center"/>
              <w:rPr>
                <w:sz w:val="23"/>
                <w:szCs w:val="23"/>
              </w:rPr>
            </w:pPr>
            <w:r>
              <w:rPr>
                <w:rFonts w:ascii="Times New Roman" w:hAnsi="Times New Roman" w:cs="Times New Roman"/>
                <w:bCs/>
                <w:i/>
                <w:iCs/>
                <w:sz w:val="23"/>
                <w:szCs w:val="23"/>
                <w:u w:val="single"/>
                <w:lang w:eastAsia="uk-UA"/>
              </w:rPr>
              <w:t>Постачаль</w:t>
            </w:r>
            <w:r w:rsidRPr="00AC78CC">
              <w:rPr>
                <w:rFonts w:ascii="Times New Roman" w:hAnsi="Times New Roman" w:cs="Times New Roman"/>
                <w:bCs/>
                <w:i/>
                <w:iCs/>
                <w:sz w:val="23"/>
                <w:szCs w:val="23"/>
                <w:u w:val="single"/>
                <w:lang w:eastAsia="uk-UA"/>
              </w:rPr>
              <w:t>ник</w:t>
            </w:r>
            <w:r w:rsidRPr="00AC78CC">
              <w:rPr>
                <w:rFonts w:ascii="Times New Roman" w:hAnsi="Times New Roman" w:cs="Times New Roman"/>
                <w:bCs/>
                <w:i/>
                <w:iCs/>
                <w:sz w:val="23"/>
                <w:szCs w:val="23"/>
                <w:lang w:eastAsia="uk-UA"/>
              </w:rPr>
              <w:t xml:space="preserve"> зазначає торговельну назву пропонованого </w:t>
            </w:r>
            <w:r>
              <w:rPr>
                <w:rFonts w:ascii="Times New Roman" w:hAnsi="Times New Roman" w:cs="Times New Roman"/>
                <w:bCs/>
                <w:i/>
                <w:iCs/>
                <w:sz w:val="23"/>
                <w:szCs w:val="23"/>
                <w:lang w:eastAsia="uk-UA"/>
              </w:rPr>
              <w:t>товар</w:t>
            </w:r>
            <w:r w:rsidRPr="00AC78CC">
              <w:rPr>
                <w:rFonts w:ascii="Times New Roman" w:hAnsi="Times New Roman" w:cs="Times New Roman"/>
                <w:bCs/>
                <w:i/>
                <w:iCs/>
                <w:sz w:val="23"/>
                <w:szCs w:val="23"/>
                <w:lang w:eastAsia="uk-UA"/>
              </w:rPr>
              <w:t>у/ дозування/ форму випуску/ кількість одиниць у споживчій упаковці / найменування та країну виробника /тощо</w:t>
            </w:r>
          </w:p>
        </w:tc>
        <w:tc>
          <w:tcPr>
            <w:tcW w:w="1086"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pStyle w:val="fr-tag"/>
              <w:snapToGrid w:val="0"/>
              <w:spacing w:before="0" w:after="0"/>
              <w:jc w:val="center"/>
              <w:rPr>
                <w:sz w:val="23"/>
                <w:szCs w:val="23"/>
                <w:lang w:val="uk-UA"/>
              </w:rPr>
            </w:pPr>
          </w:p>
        </w:tc>
        <w:tc>
          <w:tcPr>
            <w:tcW w:w="923"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snapToGrid w:val="0"/>
              <w:jc w:val="center"/>
              <w:rPr>
                <w:sz w:val="23"/>
                <w:szCs w:val="23"/>
                <w:lang w:val="uk-UA"/>
              </w:rPr>
            </w:pPr>
          </w:p>
        </w:tc>
        <w:tc>
          <w:tcPr>
            <w:tcW w:w="1405"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pStyle w:val="15"/>
              <w:snapToGrid w:val="0"/>
              <w:jc w:val="both"/>
              <w:rPr>
                <w:rFonts w:ascii="Times New Roman" w:hAnsi="Times New Roman" w:cs="Times New Roman"/>
                <w:sz w:val="23"/>
                <w:szCs w:val="23"/>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D30BD" w:rsidRPr="00AC78CC" w:rsidRDefault="00FD30BD" w:rsidP="00A26E24">
            <w:pPr>
              <w:pStyle w:val="15"/>
              <w:snapToGrid w:val="0"/>
              <w:jc w:val="both"/>
              <w:rPr>
                <w:rFonts w:ascii="Times New Roman" w:hAnsi="Times New Roman" w:cs="Times New Roman"/>
                <w:sz w:val="23"/>
                <w:szCs w:val="23"/>
              </w:rPr>
            </w:pPr>
          </w:p>
        </w:tc>
      </w:tr>
      <w:tr w:rsidR="00FD30BD" w:rsidRPr="00FD30BD" w:rsidTr="00FD30BD">
        <w:trPr>
          <w:jc w:val="center"/>
        </w:trPr>
        <w:tc>
          <w:tcPr>
            <w:tcW w:w="538"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pStyle w:val="15"/>
              <w:jc w:val="center"/>
              <w:rPr>
                <w:rFonts w:ascii="Times New Roman" w:hAnsi="Times New Roman" w:cs="Times New Roman"/>
                <w:b/>
                <w:sz w:val="23"/>
                <w:szCs w:val="23"/>
              </w:rPr>
            </w:pPr>
            <w:r>
              <w:rPr>
                <w:rFonts w:ascii="Times New Roman" w:hAnsi="Times New Roman" w:cs="Times New Roman"/>
                <w:b/>
                <w:sz w:val="23"/>
                <w:szCs w:val="23"/>
              </w:rPr>
              <w:t>…</w:t>
            </w:r>
          </w:p>
        </w:tc>
        <w:tc>
          <w:tcPr>
            <w:tcW w:w="3773" w:type="dxa"/>
            <w:tcBorders>
              <w:top w:val="single" w:sz="4" w:space="0" w:color="000000"/>
              <w:left w:val="single" w:sz="4" w:space="0" w:color="000000"/>
              <w:bottom w:val="single" w:sz="4" w:space="0" w:color="000000"/>
            </w:tcBorders>
            <w:shd w:val="clear" w:color="auto" w:fill="auto"/>
          </w:tcPr>
          <w:p w:rsidR="00FD30BD" w:rsidRDefault="00FD30BD" w:rsidP="00A26E24">
            <w:pPr>
              <w:pStyle w:val="15"/>
              <w:jc w:val="center"/>
              <w:rPr>
                <w:rFonts w:ascii="Times New Roman" w:hAnsi="Times New Roman" w:cs="Times New Roman"/>
                <w:bCs/>
                <w:i/>
                <w:iCs/>
                <w:sz w:val="23"/>
                <w:szCs w:val="23"/>
                <w:u w:val="single"/>
                <w:lang w:eastAsia="uk-UA"/>
              </w:rPr>
            </w:pPr>
            <w:r>
              <w:rPr>
                <w:rFonts w:ascii="Times New Roman" w:hAnsi="Times New Roman" w:cs="Times New Roman"/>
                <w:bCs/>
                <w:i/>
                <w:iCs/>
                <w:sz w:val="23"/>
                <w:szCs w:val="23"/>
                <w:u w:val="single"/>
                <w:lang w:eastAsia="uk-UA"/>
              </w:rPr>
              <w:t>…</w:t>
            </w:r>
          </w:p>
        </w:tc>
        <w:tc>
          <w:tcPr>
            <w:tcW w:w="1086"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pStyle w:val="fr-tag"/>
              <w:snapToGrid w:val="0"/>
              <w:spacing w:before="0" w:after="0"/>
              <w:rPr>
                <w:sz w:val="23"/>
                <w:szCs w:val="23"/>
                <w:lang w:val="uk-UA"/>
              </w:rPr>
            </w:pPr>
          </w:p>
        </w:tc>
        <w:tc>
          <w:tcPr>
            <w:tcW w:w="923"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snapToGrid w:val="0"/>
              <w:jc w:val="center"/>
              <w:rPr>
                <w:sz w:val="23"/>
                <w:szCs w:val="23"/>
                <w:lang w:val="uk-UA"/>
              </w:rPr>
            </w:pPr>
          </w:p>
        </w:tc>
        <w:tc>
          <w:tcPr>
            <w:tcW w:w="1405" w:type="dxa"/>
            <w:tcBorders>
              <w:top w:val="single" w:sz="4" w:space="0" w:color="000000"/>
              <w:left w:val="single" w:sz="4" w:space="0" w:color="000000"/>
              <w:bottom w:val="single" w:sz="4" w:space="0" w:color="000000"/>
            </w:tcBorders>
            <w:shd w:val="clear" w:color="auto" w:fill="auto"/>
          </w:tcPr>
          <w:p w:rsidR="00FD30BD" w:rsidRPr="00AC78CC" w:rsidRDefault="00FD30BD" w:rsidP="00A26E24">
            <w:pPr>
              <w:pStyle w:val="15"/>
              <w:snapToGrid w:val="0"/>
              <w:jc w:val="both"/>
              <w:rPr>
                <w:rFonts w:ascii="Times New Roman" w:hAnsi="Times New Roman" w:cs="Times New Roman"/>
                <w:sz w:val="23"/>
                <w:szCs w:val="23"/>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D30BD" w:rsidRDefault="00FD30BD" w:rsidP="00A26E24">
            <w:pPr>
              <w:pStyle w:val="15"/>
              <w:snapToGrid w:val="0"/>
              <w:jc w:val="both"/>
              <w:rPr>
                <w:rFonts w:ascii="Times New Roman" w:hAnsi="Times New Roman" w:cs="Times New Roman"/>
                <w:sz w:val="23"/>
                <w:szCs w:val="23"/>
              </w:rPr>
            </w:pPr>
          </w:p>
          <w:p w:rsidR="00FD30BD" w:rsidRPr="00AC78CC" w:rsidRDefault="00FD30BD" w:rsidP="00A26E24">
            <w:pPr>
              <w:pStyle w:val="15"/>
              <w:snapToGrid w:val="0"/>
              <w:jc w:val="both"/>
              <w:rPr>
                <w:rFonts w:ascii="Times New Roman" w:hAnsi="Times New Roman" w:cs="Times New Roman"/>
                <w:sz w:val="23"/>
                <w:szCs w:val="23"/>
              </w:rPr>
            </w:pPr>
          </w:p>
        </w:tc>
      </w:tr>
      <w:tr w:rsidR="00FD30BD" w:rsidRPr="00AC78CC" w:rsidTr="00FD30BD">
        <w:trPr>
          <w:jc w:val="center"/>
        </w:trPr>
        <w:tc>
          <w:tcPr>
            <w:tcW w:w="4311" w:type="dxa"/>
            <w:gridSpan w:val="2"/>
            <w:tcBorders>
              <w:top w:val="single" w:sz="4" w:space="0" w:color="000000"/>
              <w:left w:val="single" w:sz="4" w:space="0" w:color="000000"/>
              <w:bottom w:val="single" w:sz="4" w:space="0" w:color="000000"/>
              <w:right w:val="single" w:sz="4" w:space="0" w:color="auto"/>
            </w:tcBorders>
            <w:shd w:val="clear" w:color="auto" w:fill="auto"/>
          </w:tcPr>
          <w:p w:rsidR="00FD30BD" w:rsidRPr="00AC78CC" w:rsidRDefault="00FD30BD" w:rsidP="00A26E24">
            <w:pPr>
              <w:widowControl w:val="0"/>
              <w:jc w:val="both"/>
              <w:rPr>
                <w:sz w:val="23"/>
                <w:szCs w:val="23"/>
              </w:rPr>
            </w:pPr>
            <w:r>
              <w:rPr>
                <w:bCs/>
                <w:sz w:val="23"/>
                <w:szCs w:val="23"/>
                <w:lang w:val="uk-UA"/>
              </w:rPr>
              <w:t>Загальна вартість</w:t>
            </w:r>
            <w:r w:rsidRPr="00AC78CC">
              <w:rPr>
                <w:bCs/>
                <w:sz w:val="23"/>
                <w:szCs w:val="23"/>
                <w:lang w:val="uk-UA"/>
              </w:rPr>
              <w:t>, грн., без ПДВ</w:t>
            </w:r>
          </w:p>
        </w:tc>
        <w:tc>
          <w:tcPr>
            <w:tcW w:w="3414" w:type="dxa"/>
            <w:gridSpan w:val="3"/>
            <w:tcBorders>
              <w:top w:val="single" w:sz="4" w:space="0" w:color="000000"/>
              <w:left w:val="single" w:sz="4" w:space="0" w:color="000000"/>
              <w:bottom w:val="single" w:sz="4" w:space="0" w:color="000000"/>
              <w:right w:val="single" w:sz="4" w:space="0" w:color="auto"/>
            </w:tcBorders>
            <w:shd w:val="clear" w:color="auto" w:fill="auto"/>
          </w:tcPr>
          <w:p w:rsidR="00FD30BD" w:rsidRPr="00FD30BD" w:rsidRDefault="00FD30BD" w:rsidP="00A26E24">
            <w:pPr>
              <w:suppressAutoHyphens w:val="0"/>
              <w:rPr>
                <w:i/>
                <w:lang w:val="uk-UA"/>
              </w:rPr>
            </w:pPr>
            <w:r>
              <w:rPr>
                <w:i/>
                <w:lang w:val="uk-UA"/>
              </w:rPr>
              <w:t>(</w:t>
            </w:r>
            <w:r w:rsidRPr="00FD30BD">
              <w:rPr>
                <w:i/>
                <w:lang w:val="uk-UA"/>
              </w:rPr>
              <w:t>Сума прописом</w:t>
            </w:r>
            <w:r>
              <w:rPr>
                <w:i/>
                <w:lang w:val="uk-UA"/>
              </w:rPr>
              <w:t>)</w:t>
            </w:r>
          </w:p>
        </w:tc>
        <w:tc>
          <w:tcPr>
            <w:tcW w:w="1410" w:type="dxa"/>
            <w:tcBorders>
              <w:top w:val="single" w:sz="4" w:space="0" w:color="auto"/>
              <w:bottom w:val="single" w:sz="4" w:space="0" w:color="auto"/>
              <w:right w:val="single" w:sz="4" w:space="0" w:color="auto"/>
            </w:tcBorders>
            <w:shd w:val="clear" w:color="auto" w:fill="auto"/>
          </w:tcPr>
          <w:p w:rsidR="00FD30BD" w:rsidRPr="00AC78CC" w:rsidRDefault="00FD30BD" w:rsidP="00A26E24">
            <w:pPr>
              <w:suppressAutoHyphens w:val="0"/>
            </w:pPr>
          </w:p>
        </w:tc>
      </w:tr>
      <w:tr w:rsidR="00FD30BD" w:rsidRPr="00AC78CC" w:rsidTr="00FD30BD">
        <w:trPr>
          <w:jc w:val="center"/>
        </w:trPr>
        <w:tc>
          <w:tcPr>
            <w:tcW w:w="4311" w:type="dxa"/>
            <w:gridSpan w:val="2"/>
            <w:tcBorders>
              <w:top w:val="single" w:sz="4" w:space="0" w:color="000000"/>
              <w:left w:val="single" w:sz="4" w:space="0" w:color="000000"/>
              <w:bottom w:val="single" w:sz="4" w:space="0" w:color="000000"/>
              <w:right w:val="single" w:sz="4" w:space="0" w:color="auto"/>
            </w:tcBorders>
            <w:shd w:val="clear" w:color="auto" w:fill="auto"/>
          </w:tcPr>
          <w:p w:rsidR="00FD30BD" w:rsidRPr="00AC78CC" w:rsidRDefault="00FD30BD" w:rsidP="00A26E24">
            <w:pPr>
              <w:widowControl w:val="0"/>
              <w:jc w:val="both"/>
              <w:rPr>
                <w:sz w:val="23"/>
                <w:szCs w:val="23"/>
              </w:rPr>
            </w:pPr>
            <w:r w:rsidRPr="00AC78CC">
              <w:rPr>
                <w:bCs/>
                <w:sz w:val="23"/>
                <w:szCs w:val="23"/>
                <w:lang w:val="uk-UA"/>
              </w:rPr>
              <w:t>ПДВ, грн.(якщо учасник є платником ПДВ)</w:t>
            </w:r>
          </w:p>
        </w:tc>
        <w:tc>
          <w:tcPr>
            <w:tcW w:w="3414" w:type="dxa"/>
            <w:gridSpan w:val="3"/>
            <w:tcBorders>
              <w:top w:val="single" w:sz="4" w:space="0" w:color="000000"/>
              <w:left w:val="single" w:sz="4" w:space="0" w:color="000000"/>
              <w:bottom w:val="single" w:sz="4" w:space="0" w:color="000000"/>
              <w:right w:val="single" w:sz="4" w:space="0" w:color="auto"/>
            </w:tcBorders>
            <w:shd w:val="clear" w:color="auto" w:fill="auto"/>
          </w:tcPr>
          <w:p w:rsidR="00FD30BD" w:rsidRPr="00FD30BD" w:rsidRDefault="00FD30BD" w:rsidP="00A26E24">
            <w:pPr>
              <w:suppressAutoHyphens w:val="0"/>
              <w:rPr>
                <w:i/>
                <w:lang w:val="uk-UA"/>
              </w:rPr>
            </w:pPr>
            <w:r>
              <w:rPr>
                <w:i/>
                <w:lang w:val="uk-UA"/>
              </w:rPr>
              <w:t>(</w:t>
            </w:r>
            <w:r w:rsidRPr="00FD30BD">
              <w:rPr>
                <w:i/>
                <w:lang w:val="uk-UA"/>
              </w:rPr>
              <w:t>Сума прописом</w:t>
            </w:r>
            <w:r>
              <w:rPr>
                <w:i/>
                <w:lang w:val="uk-UA"/>
              </w:rPr>
              <w:t>)</w:t>
            </w:r>
          </w:p>
        </w:tc>
        <w:tc>
          <w:tcPr>
            <w:tcW w:w="1410" w:type="dxa"/>
            <w:tcBorders>
              <w:top w:val="single" w:sz="4" w:space="0" w:color="auto"/>
              <w:bottom w:val="single" w:sz="4" w:space="0" w:color="auto"/>
              <w:right w:val="single" w:sz="4" w:space="0" w:color="auto"/>
            </w:tcBorders>
            <w:shd w:val="clear" w:color="auto" w:fill="auto"/>
          </w:tcPr>
          <w:p w:rsidR="00FD30BD" w:rsidRPr="00AC78CC" w:rsidRDefault="00FD30BD" w:rsidP="00A26E24">
            <w:pPr>
              <w:suppressAutoHyphens w:val="0"/>
            </w:pPr>
          </w:p>
        </w:tc>
      </w:tr>
      <w:tr w:rsidR="00FD30BD" w:rsidRPr="00AC78CC" w:rsidTr="00FD30BD">
        <w:trPr>
          <w:jc w:val="center"/>
        </w:trPr>
        <w:tc>
          <w:tcPr>
            <w:tcW w:w="4311" w:type="dxa"/>
            <w:gridSpan w:val="2"/>
            <w:tcBorders>
              <w:top w:val="single" w:sz="4" w:space="0" w:color="000000"/>
              <w:left w:val="single" w:sz="4" w:space="0" w:color="000000"/>
              <w:bottom w:val="single" w:sz="4" w:space="0" w:color="000000"/>
              <w:right w:val="single" w:sz="4" w:space="0" w:color="auto"/>
            </w:tcBorders>
            <w:shd w:val="clear" w:color="auto" w:fill="auto"/>
          </w:tcPr>
          <w:p w:rsidR="00FD30BD" w:rsidRPr="00AC78CC" w:rsidRDefault="00FD30BD" w:rsidP="00A26E24">
            <w:pPr>
              <w:widowControl w:val="0"/>
              <w:jc w:val="both"/>
              <w:rPr>
                <w:sz w:val="23"/>
                <w:szCs w:val="23"/>
              </w:rPr>
            </w:pPr>
            <w:r w:rsidRPr="00AC78CC">
              <w:rPr>
                <w:b/>
                <w:bCs/>
                <w:sz w:val="23"/>
                <w:szCs w:val="23"/>
                <w:lang w:val="uk-UA"/>
              </w:rPr>
              <w:t>Загальна вартість, грн., з ПДВ</w:t>
            </w:r>
          </w:p>
        </w:tc>
        <w:tc>
          <w:tcPr>
            <w:tcW w:w="3414" w:type="dxa"/>
            <w:gridSpan w:val="3"/>
            <w:tcBorders>
              <w:top w:val="single" w:sz="4" w:space="0" w:color="000000"/>
              <w:left w:val="single" w:sz="4" w:space="0" w:color="000000"/>
              <w:bottom w:val="single" w:sz="4" w:space="0" w:color="000000"/>
              <w:right w:val="single" w:sz="4" w:space="0" w:color="auto"/>
            </w:tcBorders>
            <w:shd w:val="clear" w:color="auto" w:fill="auto"/>
          </w:tcPr>
          <w:p w:rsidR="00FD30BD" w:rsidRPr="00FD30BD" w:rsidRDefault="00FD30BD" w:rsidP="00A26E24">
            <w:pPr>
              <w:suppressAutoHyphens w:val="0"/>
              <w:rPr>
                <w:i/>
                <w:lang w:val="uk-UA"/>
              </w:rPr>
            </w:pPr>
            <w:r>
              <w:rPr>
                <w:i/>
                <w:lang w:val="uk-UA"/>
              </w:rPr>
              <w:t>(</w:t>
            </w:r>
            <w:r w:rsidRPr="00FD30BD">
              <w:rPr>
                <w:i/>
                <w:lang w:val="uk-UA"/>
              </w:rPr>
              <w:t>Сума прописом</w:t>
            </w:r>
            <w:r>
              <w:rPr>
                <w:i/>
                <w:lang w:val="uk-UA"/>
              </w:rPr>
              <w:t>)</w:t>
            </w:r>
          </w:p>
        </w:tc>
        <w:tc>
          <w:tcPr>
            <w:tcW w:w="1410" w:type="dxa"/>
            <w:tcBorders>
              <w:top w:val="single" w:sz="4" w:space="0" w:color="auto"/>
              <w:bottom w:val="single" w:sz="4" w:space="0" w:color="auto"/>
              <w:right w:val="single" w:sz="4" w:space="0" w:color="auto"/>
            </w:tcBorders>
            <w:shd w:val="clear" w:color="auto" w:fill="auto"/>
          </w:tcPr>
          <w:p w:rsidR="00FD30BD" w:rsidRPr="00AC78CC" w:rsidRDefault="00FD30BD" w:rsidP="00A26E24">
            <w:pPr>
              <w:suppressAutoHyphens w:val="0"/>
            </w:pPr>
          </w:p>
        </w:tc>
      </w:tr>
    </w:tbl>
    <w:p w:rsidR="002071FF" w:rsidRPr="00302234" w:rsidRDefault="002071FF" w:rsidP="00A26E24">
      <w:pPr>
        <w:jc w:val="center"/>
        <w:rPr>
          <w:b/>
          <w:sz w:val="23"/>
          <w:szCs w:val="23"/>
        </w:rPr>
      </w:pPr>
    </w:p>
    <w:p w:rsidR="00A703BC" w:rsidRPr="00302234" w:rsidRDefault="00A703BC" w:rsidP="00A26E24">
      <w:pPr>
        <w:rPr>
          <w:b/>
          <w:sz w:val="23"/>
          <w:szCs w:val="23"/>
          <w:lang w:val="uk-UA"/>
        </w:rPr>
      </w:pPr>
    </w:p>
    <w:p w:rsidR="00A703BC" w:rsidRDefault="00A703BC" w:rsidP="00A26E24">
      <w:pPr>
        <w:tabs>
          <w:tab w:val="left" w:pos="3585"/>
        </w:tabs>
        <w:ind w:firstLine="709"/>
        <w:rPr>
          <w:sz w:val="23"/>
          <w:szCs w:val="23"/>
          <w:lang w:val="uk-UA"/>
        </w:rPr>
      </w:pPr>
    </w:p>
    <w:tbl>
      <w:tblPr>
        <w:tblW w:w="9639" w:type="dxa"/>
        <w:tblLayout w:type="fixed"/>
        <w:tblCellMar>
          <w:left w:w="0" w:type="dxa"/>
          <w:right w:w="0" w:type="dxa"/>
        </w:tblCellMar>
        <w:tblLook w:val="0000"/>
      </w:tblPr>
      <w:tblGrid>
        <w:gridCol w:w="4968"/>
        <w:gridCol w:w="135"/>
        <w:gridCol w:w="4299"/>
        <w:gridCol w:w="237"/>
      </w:tblGrid>
      <w:tr w:rsidR="00A26E24" w:rsidRPr="009563EE" w:rsidTr="00905222">
        <w:tc>
          <w:tcPr>
            <w:tcW w:w="4968" w:type="dxa"/>
            <w:shd w:val="clear" w:color="auto" w:fill="auto"/>
          </w:tcPr>
          <w:p w:rsidR="00A26E24" w:rsidRPr="009563EE" w:rsidRDefault="00A26E24" w:rsidP="00905222">
            <w:pPr>
              <w:pStyle w:val="1"/>
              <w:tabs>
                <w:tab w:val="clear" w:pos="0"/>
                <w:tab w:val="num" w:pos="432"/>
              </w:tabs>
              <w:spacing w:before="0" w:after="0"/>
              <w:ind w:left="360"/>
              <w:jc w:val="center"/>
              <w:rPr>
                <w:b w:val="0"/>
                <w:sz w:val="21"/>
                <w:szCs w:val="21"/>
              </w:rPr>
            </w:pPr>
            <w:r w:rsidRPr="009563EE">
              <w:rPr>
                <w:sz w:val="21"/>
                <w:szCs w:val="21"/>
              </w:rPr>
              <w:t>ПОКУПЕЦЬ:</w:t>
            </w:r>
          </w:p>
        </w:tc>
        <w:tc>
          <w:tcPr>
            <w:tcW w:w="4434" w:type="dxa"/>
            <w:gridSpan w:val="2"/>
            <w:shd w:val="clear" w:color="auto" w:fill="auto"/>
          </w:tcPr>
          <w:p w:rsidR="00A26E24" w:rsidRPr="009563EE" w:rsidRDefault="00A26E24" w:rsidP="00905222">
            <w:pPr>
              <w:snapToGrid w:val="0"/>
              <w:jc w:val="center"/>
              <w:rPr>
                <w:b/>
                <w:sz w:val="21"/>
                <w:szCs w:val="21"/>
                <w:shd w:val="clear" w:color="auto" w:fill="FFFFFF"/>
                <w:lang w:val="uk-UA"/>
              </w:rPr>
            </w:pPr>
            <w:r w:rsidRPr="009563EE">
              <w:rPr>
                <w:b/>
                <w:sz w:val="21"/>
                <w:szCs w:val="21"/>
                <w:shd w:val="clear" w:color="auto" w:fill="FFFFFF"/>
                <w:lang w:val="uk-UA"/>
              </w:rPr>
              <w:t>ПОСТАЧАЛЬНИК:</w:t>
            </w:r>
          </w:p>
        </w:tc>
        <w:tc>
          <w:tcPr>
            <w:tcW w:w="237" w:type="dxa"/>
            <w:shd w:val="clear" w:color="auto" w:fill="auto"/>
          </w:tcPr>
          <w:p w:rsidR="00A26E24" w:rsidRPr="009563EE" w:rsidRDefault="00A26E24" w:rsidP="00905222">
            <w:pPr>
              <w:snapToGrid w:val="0"/>
              <w:rPr>
                <w:sz w:val="21"/>
                <w:szCs w:val="21"/>
                <w:lang w:val="uk-UA"/>
              </w:rPr>
            </w:pPr>
          </w:p>
        </w:tc>
      </w:tr>
      <w:tr w:rsidR="00A26E24" w:rsidRPr="009563EE" w:rsidTr="00905222">
        <w:tblPrEx>
          <w:tblCellMar>
            <w:left w:w="108" w:type="dxa"/>
            <w:right w:w="108" w:type="dxa"/>
          </w:tblCellMar>
        </w:tblPrEx>
        <w:tc>
          <w:tcPr>
            <w:tcW w:w="5103" w:type="dxa"/>
            <w:gridSpan w:val="2"/>
            <w:shd w:val="clear" w:color="auto" w:fill="auto"/>
          </w:tcPr>
          <w:p w:rsidR="00A26E24" w:rsidRPr="009563EE" w:rsidRDefault="00A26E24" w:rsidP="00905222">
            <w:pPr>
              <w:pStyle w:val="1"/>
              <w:numPr>
                <w:ilvl w:val="0"/>
                <w:numId w:val="0"/>
              </w:numPr>
              <w:spacing w:before="0" w:after="0"/>
              <w:jc w:val="left"/>
              <w:rPr>
                <w:b w:val="0"/>
                <w:bCs/>
                <w:sz w:val="21"/>
                <w:szCs w:val="21"/>
              </w:rPr>
            </w:pPr>
            <w:r w:rsidRPr="009563EE">
              <w:rPr>
                <w:sz w:val="21"/>
                <w:szCs w:val="21"/>
                <w:bdr w:val="none" w:sz="0" w:space="0" w:color="auto" w:frame="1"/>
                <w:shd w:val="clear" w:color="auto" w:fill="FFFFFF"/>
              </w:rPr>
              <w:t>Комунальне некомерційне підприємство «Баранівська лікарня» Баранівської міської ради</w:t>
            </w:r>
          </w:p>
          <w:p w:rsidR="00A26E24" w:rsidRPr="009563EE" w:rsidRDefault="00A26E24" w:rsidP="00905222">
            <w:pPr>
              <w:pStyle w:val="1"/>
              <w:numPr>
                <w:ilvl w:val="0"/>
                <w:numId w:val="0"/>
              </w:numPr>
              <w:spacing w:before="0" w:after="0"/>
              <w:jc w:val="left"/>
              <w:rPr>
                <w:sz w:val="21"/>
                <w:szCs w:val="21"/>
              </w:rPr>
            </w:pPr>
            <w:r w:rsidRPr="009563EE">
              <w:rPr>
                <w:sz w:val="21"/>
                <w:szCs w:val="21"/>
              </w:rPr>
              <w:t xml:space="preserve">12701, Житомирська обл., Звягельський р-н, </w:t>
            </w:r>
          </w:p>
          <w:p w:rsidR="00A26E24" w:rsidRPr="009563EE" w:rsidRDefault="00A26E24" w:rsidP="00905222">
            <w:pPr>
              <w:pStyle w:val="1"/>
              <w:numPr>
                <w:ilvl w:val="0"/>
                <w:numId w:val="0"/>
              </w:numPr>
              <w:spacing w:before="0" w:after="0"/>
              <w:jc w:val="left"/>
              <w:rPr>
                <w:sz w:val="21"/>
                <w:szCs w:val="21"/>
              </w:rPr>
            </w:pPr>
            <w:r w:rsidRPr="009563EE">
              <w:rPr>
                <w:sz w:val="21"/>
                <w:szCs w:val="21"/>
              </w:rPr>
              <w:t>м. Баранівка, вул. Звягельська, буд. 66</w:t>
            </w:r>
          </w:p>
          <w:p w:rsidR="00A26E24" w:rsidRPr="00A26E24" w:rsidRDefault="00A26E24" w:rsidP="00905222">
            <w:pPr>
              <w:rPr>
                <w:sz w:val="21"/>
                <w:szCs w:val="21"/>
                <w:lang w:val="uk-UA"/>
              </w:rPr>
            </w:pPr>
            <w:r w:rsidRPr="00A26E24">
              <w:rPr>
                <w:sz w:val="21"/>
                <w:szCs w:val="21"/>
                <w:lang w:val="uk-UA"/>
              </w:rPr>
              <w:t>код ЄДРПОУ 01991576, ІПН 019915706027</w:t>
            </w:r>
          </w:p>
          <w:p w:rsidR="00A26E24" w:rsidRPr="009563EE" w:rsidRDefault="00A26E24" w:rsidP="00905222">
            <w:pPr>
              <w:pStyle w:val="15"/>
              <w:rPr>
                <w:rFonts w:ascii="Times New Roman" w:hAnsi="Times New Roman" w:cs="Times New Roman"/>
                <w:bCs/>
                <w:sz w:val="21"/>
                <w:szCs w:val="21"/>
              </w:rPr>
            </w:pPr>
            <w:r w:rsidRPr="009563EE">
              <w:rPr>
                <w:rFonts w:ascii="Times New Roman" w:hAnsi="Times New Roman" w:cs="Times New Roman"/>
                <w:bCs/>
                <w:sz w:val="21"/>
                <w:szCs w:val="21"/>
              </w:rPr>
              <w:t>р/р UA748201720344320002000040455</w:t>
            </w:r>
          </w:p>
          <w:p w:rsidR="00A26E24" w:rsidRPr="009563EE" w:rsidRDefault="00A26E24" w:rsidP="00905222">
            <w:pPr>
              <w:pStyle w:val="15"/>
              <w:rPr>
                <w:rFonts w:ascii="Times New Roman" w:hAnsi="Times New Roman" w:cs="Times New Roman"/>
                <w:bCs/>
                <w:sz w:val="21"/>
                <w:szCs w:val="21"/>
              </w:rPr>
            </w:pPr>
            <w:r w:rsidRPr="009563EE">
              <w:rPr>
                <w:rFonts w:ascii="Times New Roman" w:hAnsi="Times New Roman" w:cs="Times New Roman"/>
                <w:bCs/>
                <w:sz w:val="21"/>
                <w:szCs w:val="21"/>
              </w:rPr>
              <w:t>в ДКСУ, м. Київ, МФО 820172</w:t>
            </w:r>
          </w:p>
          <w:p w:rsidR="00A26E24" w:rsidRPr="009563EE" w:rsidRDefault="00A26E24" w:rsidP="00905222">
            <w:pPr>
              <w:shd w:val="clear" w:color="auto" w:fill="FFFFFF"/>
              <w:rPr>
                <w:sz w:val="21"/>
                <w:szCs w:val="21"/>
                <w:lang w:val="en-US"/>
              </w:rPr>
            </w:pPr>
            <w:r w:rsidRPr="009563EE">
              <w:rPr>
                <w:sz w:val="21"/>
                <w:szCs w:val="21"/>
                <w:lang w:val="uk-UA"/>
              </w:rPr>
              <w:t>E-mail:</w:t>
            </w:r>
            <w:r w:rsidRPr="009563EE">
              <w:rPr>
                <w:sz w:val="21"/>
                <w:szCs w:val="21"/>
                <w:lang w:val="en-US"/>
              </w:rPr>
              <w:t xml:space="preserve"> </w:t>
            </w:r>
            <w:r w:rsidRPr="009563EE">
              <w:rPr>
                <w:bCs/>
                <w:sz w:val="21"/>
                <w:szCs w:val="21"/>
                <w:shd w:val="clear" w:color="auto" w:fill="FFFFFF"/>
                <w:lang w:val="en-US"/>
              </w:rPr>
              <w:t>barkcrl@ukr.net</w:t>
            </w:r>
          </w:p>
          <w:p w:rsidR="00A26E24" w:rsidRPr="009563EE" w:rsidRDefault="00A26E24" w:rsidP="00905222">
            <w:pPr>
              <w:rPr>
                <w:sz w:val="21"/>
                <w:szCs w:val="21"/>
                <w:lang w:val="en-US"/>
              </w:rPr>
            </w:pPr>
            <w:r w:rsidRPr="009563EE">
              <w:rPr>
                <w:sz w:val="21"/>
                <w:szCs w:val="21"/>
              </w:rPr>
              <w:t>тел</w:t>
            </w:r>
            <w:r w:rsidRPr="009563EE">
              <w:rPr>
                <w:sz w:val="21"/>
                <w:szCs w:val="21"/>
                <w:lang w:val="en-US"/>
              </w:rPr>
              <w:t>.: (04144) 31385</w:t>
            </w:r>
          </w:p>
          <w:p w:rsidR="00A26E24" w:rsidRPr="009563EE" w:rsidRDefault="00A26E24" w:rsidP="00905222">
            <w:pPr>
              <w:rPr>
                <w:b/>
                <w:bCs/>
                <w:sz w:val="21"/>
                <w:szCs w:val="21"/>
                <w:lang w:val="uk-UA"/>
              </w:rPr>
            </w:pPr>
          </w:p>
          <w:p w:rsidR="00A26E24" w:rsidRPr="009563EE" w:rsidRDefault="00A26E24" w:rsidP="00905222">
            <w:pPr>
              <w:rPr>
                <w:b/>
                <w:bCs/>
                <w:sz w:val="21"/>
                <w:szCs w:val="21"/>
                <w:lang w:val="uk-UA"/>
              </w:rPr>
            </w:pPr>
          </w:p>
          <w:p w:rsidR="00A26E24" w:rsidRPr="009563EE" w:rsidRDefault="00A26E24" w:rsidP="00905222">
            <w:pPr>
              <w:rPr>
                <w:b/>
                <w:bCs/>
                <w:sz w:val="21"/>
                <w:szCs w:val="21"/>
                <w:lang w:val="uk-UA"/>
              </w:rPr>
            </w:pPr>
          </w:p>
          <w:p w:rsidR="00A26E24" w:rsidRDefault="00A26E24" w:rsidP="00905222">
            <w:pPr>
              <w:rPr>
                <w:b/>
                <w:bCs/>
                <w:sz w:val="21"/>
                <w:szCs w:val="21"/>
                <w:shd w:val="clear" w:color="auto" w:fill="FFFFFF"/>
                <w:lang w:val="uk-UA"/>
              </w:rPr>
            </w:pPr>
            <w:r w:rsidRPr="009563EE">
              <w:rPr>
                <w:b/>
                <w:bCs/>
                <w:sz w:val="21"/>
                <w:szCs w:val="21"/>
              </w:rPr>
              <w:t>Директор ___________</w:t>
            </w:r>
            <w:r w:rsidRPr="009563EE">
              <w:rPr>
                <w:b/>
                <w:bCs/>
                <w:sz w:val="21"/>
                <w:szCs w:val="21"/>
                <w:shd w:val="clear" w:color="auto" w:fill="FFFFFF"/>
              </w:rPr>
              <w:t xml:space="preserve"> </w:t>
            </w:r>
            <w:r w:rsidRPr="009563EE">
              <w:rPr>
                <w:b/>
                <w:bCs/>
                <w:sz w:val="21"/>
                <w:szCs w:val="21"/>
                <w:shd w:val="clear" w:color="auto" w:fill="FFFFFF"/>
                <w:lang w:val="uk-UA"/>
              </w:rPr>
              <w:t>Андрій ПАВЛУСЕНКО</w:t>
            </w:r>
          </w:p>
          <w:p w:rsidR="00A26E24" w:rsidRPr="009563EE" w:rsidRDefault="00A26E24" w:rsidP="00905222">
            <w:pPr>
              <w:rPr>
                <w:sz w:val="21"/>
                <w:szCs w:val="21"/>
                <w:lang w:val="uk-UA"/>
              </w:rPr>
            </w:pPr>
            <w:r>
              <w:rPr>
                <w:b/>
                <w:bCs/>
                <w:sz w:val="21"/>
                <w:szCs w:val="21"/>
                <w:shd w:val="clear" w:color="auto" w:fill="FFFFFF"/>
                <w:lang w:val="uk-UA"/>
              </w:rPr>
              <w:t>М.П.</w:t>
            </w:r>
          </w:p>
        </w:tc>
        <w:tc>
          <w:tcPr>
            <w:tcW w:w="4536" w:type="dxa"/>
            <w:gridSpan w:val="2"/>
            <w:shd w:val="clear" w:color="auto" w:fill="auto"/>
          </w:tcPr>
          <w:p w:rsidR="00A26E24" w:rsidRDefault="00A26E24" w:rsidP="00905222">
            <w:pPr>
              <w:jc w:val="both"/>
              <w:rPr>
                <w:b/>
                <w:bCs/>
                <w:sz w:val="21"/>
                <w:szCs w:val="21"/>
                <w:lang w:val="uk-UA"/>
              </w:rPr>
            </w:pPr>
            <w:r>
              <w:rPr>
                <w:b/>
                <w:bCs/>
                <w:sz w:val="21"/>
                <w:szCs w:val="2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E24" w:rsidRDefault="00A26E24" w:rsidP="00905222">
            <w:pPr>
              <w:jc w:val="both"/>
              <w:rPr>
                <w:sz w:val="21"/>
                <w:szCs w:val="21"/>
                <w:lang w:val="uk-UA"/>
              </w:rPr>
            </w:pPr>
          </w:p>
          <w:p w:rsidR="00A26E24" w:rsidRPr="009563EE" w:rsidRDefault="00A26E24" w:rsidP="00905222">
            <w:pPr>
              <w:jc w:val="both"/>
              <w:rPr>
                <w:sz w:val="21"/>
                <w:szCs w:val="21"/>
                <w:lang w:val="uk-UA"/>
              </w:rPr>
            </w:pPr>
          </w:p>
          <w:p w:rsidR="00A26E24" w:rsidRPr="009563EE" w:rsidRDefault="00A26E24" w:rsidP="00905222">
            <w:pPr>
              <w:jc w:val="both"/>
              <w:rPr>
                <w:sz w:val="21"/>
                <w:szCs w:val="21"/>
                <w:lang w:val="uk-UA"/>
              </w:rPr>
            </w:pPr>
          </w:p>
          <w:p w:rsidR="00A26E24" w:rsidRDefault="00A26E24" w:rsidP="00905222">
            <w:pPr>
              <w:jc w:val="both"/>
              <w:rPr>
                <w:b/>
                <w:bCs/>
                <w:sz w:val="21"/>
                <w:szCs w:val="21"/>
                <w:lang w:val="uk-UA"/>
              </w:rPr>
            </w:pPr>
            <w:r>
              <w:rPr>
                <w:b/>
                <w:bCs/>
                <w:sz w:val="21"/>
                <w:szCs w:val="21"/>
                <w:lang w:val="uk-UA"/>
              </w:rPr>
              <w:t>____________ _________</w:t>
            </w:r>
            <w:r w:rsidRPr="009563EE">
              <w:rPr>
                <w:b/>
                <w:bCs/>
                <w:sz w:val="21"/>
                <w:szCs w:val="21"/>
                <w:lang w:val="uk-UA"/>
              </w:rPr>
              <w:t xml:space="preserve">______ </w:t>
            </w:r>
            <w:r>
              <w:rPr>
                <w:b/>
                <w:bCs/>
                <w:sz w:val="21"/>
                <w:szCs w:val="21"/>
                <w:lang w:val="uk-UA"/>
              </w:rPr>
              <w:t>_____________</w:t>
            </w:r>
          </w:p>
          <w:p w:rsidR="00A26E24" w:rsidRPr="009563EE" w:rsidRDefault="00A26E24" w:rsidP="00905222">
            <w:pPr>
              <w:jc w:val="both"/>
              <w:rPr>
                <w:b/>
                <w:bCs/>
                <w:sz w:val="21"/>
                <w:szCs w:val="21"/>
                <w:lang w:val="uk-UA"/>
              </w:rPr>
            </w:pPr>
            <w:r>
              <w:rPr>
                <w:b/>
                <w:bCs/>
                <w:sz w:val="21"/>
                <w:szCs w:val="21"/>
                <w:lang w:val="uk-UA"/>
              </w:rPr>
              <w:t>М.П.</w:t>
            </w:r>
          </w:p>
        </w:tc>
      </w:tr>
    </w:tbl>
    <w:p w:rsidR="00A26E24" w:rsidRDefault="00A26E24" w:rsidP="00A26E24">
      <w:pPr>
        <w:tabs>
          <w:tab w:val="left" w:pos="3585"/>
        </w:tabs>
        <w:ind w:firstLine="709"/>
        <w:rPr>
          <w:sz w:val="23"/>
          <w:szCs w:val="23"/>
          <w:lang w:val="uk-UA"/>
        </w:rPr>
      </w:pPr>
    </w:p>
    <w:p w:rsidR="002071FF" w:rsidRDefault="002071FF" w:rsidP="00A26E24">
      <w:pPr>
        <w:tabs>
          <w:tab w:val="left" w:pos="3585"/>
        </w:tabs>
        <w:ind w:firstLine="709"/>
        <w:rPr>
          <w:sz w:val="23"/>
          <w:szCs w:val="23"/>
          <w:lang w:val="uk-UA"/>
        </w:rPr>
      </w:pPr>
    </w:p>
    <w:p w:rsidR="00192AE8" w:rsidRDefault="00192AE8" w:rsidP="00A26E24">
      <w:pPr>
        <w:tabs>
          <w:tab w:val="left" w:pos="3585"/>
        </w:tabs>
        <w:ind w:firstLine="709"/>
        <w:rPr>
          <w:sz w:val="23"/>
          <w:szCs w:val="23"/>
          <w:lang w:val="uk-UA"/>
        </w:rPr>
      </w:pPr>
    </w:p>
    <w:p w:rsidR="00192AE8" w:rsidRDefault="00192AE8" w:rsidP="00A26E24">
      <w:pPr>
        <w:tabs>
          <w:tab w:val="left" w:pos="3585"/>
        </w:tabs>
        <w:ind w:firstLine="709"/>
        <w:rPr>
          <w:sz w:val="23"/>
          <w:szCs w:val="23"/>
          <w:lang w:val="uk-UA"/>
        </w:rPr>
      </w:pPr>
    </w:p>
    <w:p w:rsidR="00192AE8" w:rsidRDefault="00192AE8" w:rsidP="00A26E24">
      <w:pPr>
        <w:tabs>
          <w:tab w:val="left" w:pos="3585"/>
        </w:tabs>
        <w:ind w:firstLine="709"/>
        <w:rPr>
          <w:sz w:val="23"/>
          <w:szCs w:val="23"/>
          <w:lang w:val="uk-UA"/>
        </w:rPr>
      </w:pPr>
    </w:p>
    <w:p w:rsidR="00192AE8" w:rsidRDefault="00192AE8" w:rsidP="00A26E24">
      <w:pPr>
        <w:tabs>
          <w:tab w:val="left" w:pos="3585"/>
        </w:tabs>
        <w:ind w:firstLine="709"/>
        <w:rPr>
          <w:sz w:val="23"/>
          <w:szCs w:val="23"/>
          <w:lang w:val="uk-UA"/>
        </w:rPr>
      </w:pPr>
    </w:p>
    <w:p w:rsidR="00AC78CC" w:rsidRDefault="00AC78CC" w:rsidP="00A26E24">
      <w:pPr>
        <w:tabs>
          <w:tab w:val="left" w:pos="3585"/>
        </w:tabs>
        <w:rPr>
          <w:sz w:val="23"/>
          <w:szCs w:val="23"/>
          <w:lang w:val="uk-UA"/>
        </w:rPr>
      </w:pPr>
      <w:r>
        <w:rPr>
          <w:sz w:val="23"/>
          <w:szCs w:val="23"/>
          <w:lang w:val="uk-UA"/>
        </w:rPr>
        <w:t>---------------------------</w:t>
      </w:r>
    </w:p>
    <w:p w:rsidR="00AC78CC" w:rsidRPr="002720A1" w:rsidRDefault="00AC78CC" w:rsidP="00A26E24">
      <w:pPr>
        <w:pStyle w:val="a9"/>
        <w:spacing w:before="0" w:after="0"/>
        <w:ind w:firstLine="284"/>
        <w:jc w:val="both"/>
        <w:rPr>
          <w:i/>
          <w:iCs/>
          <w:color w:val="000000"/>
          <w:sz w:val="20"/>
          <w:szCs w:val="20"/>
          <w:lang w:val="uk-UA"/>
        </w:rPr>
      </w:pPr>
      <w:r>
        <w:rPr>
          <w:i/>
          <w:iCs/>
          <w:color w:val="000000"/>
          <w:sz w:val="20"/>
          <w:szCs w:val="20"/>
          <w:lang w:val="uk-UA"/>
        </w:rPr>
        <w:t>*</w:t>
      </w:r>
      <w:r>
        <w:rPr>
          <w:i/>
          <w:color w:val="000000"/>
          <w:sz w:val="20"/>
          <w:szCs w:val="20"/>
          <w:lang w:val="uk-UA"/>
        </w:rPr>
        <w:t xml:space="preserve"> </w:t>
      </w:r>
      <w:r>
        <w:rPr>
          <w:i/>
          <w:iCs/>
          <w:color w:val="000000"/>
          <w:sz w:val="20"/>
          <w:szCs w:val="20"/>
          <w:lang w:val="uk-UA"/>
        </w:rPr>
        <w:t>Ціни з ПДВ, що відображаються цифрами у цій формі визначаються з точністю до другого десяткового знаку (другий розряд після коми). У разі надання пропозицій Учасником — не платником ПДВ, такі ціни надаються без врахування ПДВ</w:t>
      </w:r>
      <w:r>
        <w:rPr>
          <w:bCs/>
          <w:i/>
          <w:iCs/>
          <w:color w:val="000000"/>
          <w:sz w:val="20"/>
          <w:szCs w:val="20"/>
          <w:lang w:val="uk-UA"/>
        </w:rPr>
        <w:t>.</w:t>
      </w:r>
    </w:p>
    <w:p w:rsidR="00AC78CC" w:rsidRPr="00AC78CC" w:rsidRDefault="00AC78CC" w:rsidP="00A26E24">
      <w:pPr>
        <w:pStyle w:val="a9"/>
        <w:spacing w:before="0" w:after="0"/>
        <w:ind w:firstLine="284"/>
        <w:jc w:val="both"/>
        <w:rPr>
          <w:lang w:val="uk-UA"/>
        </w:rPr>
      </w:pPr>
      <w:r>
        <w:rPr>
          <w:i/>
          <w:iCs/>
          <w:color w:val="000000"/>
          <w:sz w:val="20"/>
          <w:szCs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Pr>
          <w:bCs/>
          <w:i/>
          <w:iCs/>
          <w:color w:val="000000"/>
          <w:sz w:val="20"/>
          <w:szCs w:val="20"/>
          <w:lang w:val="uk-UA"/>
        </w:rPr>
        <w:t>“Загальна вартість пропозиції,без ПДВ”.</w:t>
      </w:r>
    </w:p>
    <w:sectPr w:rsidR="00AC78CC" w:rsidRPr="00AC78CC" w:rsidSect="00A26E24">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default"/>
    <w:sig w:usb0="00000000" w:usb1="00000000" w:usb2="00000000" w:usb3="00000000" w:csb0="00040001" w:csb1="00000000"/>
  </w:font>
  <w:font w:name="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5"/>
      <w:numFmt w:val="upperRoman"/>
      <w:lvlText w:val="%1."/>
      <w:lvlJc w:val="left"/>
      <w:pPr>
        <w:tabs>
          <w:tab w:val="num" w:pos="8092"/>
        </w:tabs>
        <w:ind w:left="8092" w:hanging="720"/>
      </w:pPr>
      <w:rPr>
        <w:rFonts w:ascii="Times New Roman" w:hAnsi="Times New Roman" w:cs="Times New Roman" w:hint="default"/>
        <w:b/>
        <w:bCs/>
        <w:sz w:val="24"/>
        <w:szCs w:val="24"/>
        <w:lang w:val="uk-UA"/>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5"/>
      <w:numFmt w:val="decimal"/>
      <w:lvlText w:val="%1."/>
      <w:lvlJc w:val="left"/>
      <w:pPr>
        <w:tabs>
          <w:tab w:val="num" w:pos="1440"/>
        </w:tabs>
        <w:ind w:left="1440" w:hanging="360"/>
      </w:pPr>
      <w:rPr>
        <w:rFonts w:hint="default"/>
      </w:rPr>
    </w:lvl>
    <w:lvl w:ilvl="1">
      <w:numFmt w:val="none"/>
      <w:suff w:val="nothing"/>
      <w:lvlText w:val=""/>
      <w:lvlJc w:val="left"/>
      <w:pPr>
        <w:tabs>
          <w:tab w:val="num" w:pos="0"/>
        </w:tabs>
        <w:ind w:left="720" w:firstLine="0"/>
      </w:pPr>
    </w:lvl>
    <w:lvl w:ilvl="2">
      <w:numFmt w:val="none"/>
      <w:suff w:val="nothing"/>
      <w:lvlText w:val=""/>
      <w:lvlJc w:val="left"/>
      <w:pPr>
        <w:tabs>
          <w:tab w:val="num" w:pos="0"/>
        </w:tabs>
        <w:ind w:left="720" w:firstLine="0"/>
      </w:pPr>
    </w:lvl>
    <w:lvl w:ilvl="3">
      <w:numFmt w:val="none"/>
      <w:suff w:val="nothing"/>
      <w:lvlText w:val=""/>
      <w:lvlJc w:val="left"/>
      <w:pPr>
        <w:tabs>
          <w:tab w:val="num" w:pos="0"/>
        </w:tabs>
        <w:ind w:left="720" w:firstLine="0"/>
      </w:pPr>
    </w:lvl>
    <w:lvl w:ilvl="4">
      <w:numFmt w:val="none"/>
      <w:suff w:val="nothing"/>
      <w:lvlText w:val=""/>
      <w:lvlJc w:val="left"/>
      <w:pPr>
        <w:tabs>
          <w:tab w:val="num" w:pos="0"/>
        </w:tabs>
        <w:ind w:left="720" w:firstLine="0"/>
      </w:pPr>
    </w:lvl>
    <w:lvl w:ilvl="5">
      <w:numFmt w:val="none"/>
      <w:suff w:val="nothing"/>
      <w:lvlText w:val=""/>
      <w:lvlJc w:val="left"/>
      <w:pPr>
        <w:tabs>
          <w:tab w:val="num" w:pos="0"/>
        </w:tabs>
        <w:ind w:left="720" w:firstLine="0"/>
      </w:pPr>
    </w:lvl>
    <w:lvl w:ilvl="6">
      <w:numFmt w:val="none"/>
      <w:suff w:val="nothing"/>
      <w:lvlText w:val=""/>
      <w:lvlJc w:val="left"/>
      <w:pPr>
        <w:tabs>
          <w:tab w:val="num" w:pos="0"/>
        </w:tabs>
        <w:ind w:left="720" w:firstLine="0"/>
      </w:pPr>
    </w:lvl>
    <w:lvl w:ilvl="7">
      <w:numFmt w:val="none"/>
      <w:suff w:val="nothing"/>
      <w:lvlText w:val=""/>
      <w:lvlJc w:val="left"/>
      <w:pPr>
        <w:tabs>
          <w:tab w:val="num" w:pos="0"/>
        </w:tabs>
        <w:ind w:left="720" w:firstLine="0"/>
      </w:pPr>
    </w:lvl>
    <w:lvl w:ilvl="8">
      <w:numFmt w:val="none"/>
      <w:suff w:val="nothing"/>
      <w:lvlText w:val=""/>
      <w:lvlJc w:val="left"/>
      <w:pPr>
        <w:tabs>
          <w:tab w:val="num" w:pos="0"/>
        </w:tabs>
        <w:ind w:left="72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F7C5E"/>
    <w:rsid w:val="00061B8B"/>
    <w:rsid w:val="0007387C"/>
    <w:rsid w:val="00147E72"/>
    <w:rsid w:val="00192AE8"/>
    <w:rsid w:val="001B6060"/>
    <w:rsid w:val="001F72B0"/>
    <w:rsid w:val="002071FF"/>
    <w:rsid w:val="00243E46"/>
    <w:rsid w:val="002A2EE1"/>
    <w:rsid w:val="002C0674"/>
    <w:rsid w:val="002E4275"/>
    <w:rsid w:val="00302234"/>
    <w:rsid w:val="003137D3"/>
    <w:rsid w:val="00327897"/>
    <w:rsid w:val="00351CC3"/>
    <w:rsid w:val="00401037"/>
    <w:rsid w:val="00421465"/>
    <w:rsid w:val="004F4249"/>
    <w:rsid w:val="00522705"/>
    <w:rsid w:val="00581157"/>
    <w:rsid w:val="005C47E8"/>
    <w:rsid w:val="00614B03"/>
    <w:rsid w:val="006C07BF"/>
    <w:rsid w:val="006C6041"/>
    <w:rsid w:val="00703E57"/>
    <w:rsid w:val="008043FE"/>
    <w:rsid w:val="009D5179"/>
    <w:rsid w:val="009E1556"/>
    <w:rsid w:val="009F7C5E"/>
    <w:rsid w:val="00A26E24"/>
    <w:rsid w:val="00A5113F"/>
    <w:rsid w:val="00A703BC"/>
    <w:rsid w:val="00A72BE3"/>
    <w:rsid w:val="00AC78CC"/>
    <w:rsid w:val="00AF4894"/>
    <w:rsid w:val="00B76D7A"/>
    <w:rsid w:val="00BC0E75"/>
    <w:rsid w:val="00C430DF"/>
    <w:rsid w:val="00C86FAD"/>
    <w:rsid w:val="00CA55BA"/>
    <w:rsid w:val="00CF15FE"/>
    <w:rsid w:val="00D4623C"/>
    <w:rsid w:val="00DD58B6"/>
    <w:rsid w:val="00E419AB"/>
    <w:rsid w:val="00E740E9"/>
    <w:rsid w:val="00E936D8"/>
    <w:rsid w:val="00F82AC1"/>
    <w:rsid w:val="00FD30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7C"/>
    <w:pPr>
      <w:suppressAutoHyphens/>
    </w:pPr>
    <w:rPr>
      <w:sz w:val="24"/>
      <w:szCs w:val="24"/>
      <w:lang w:eastAsia="zh-CN"/>
    </w:rPr>
  </w:style>
  <w:style w:type="paragraph" w:styleId="1">
    <w:name w:val="heading 1"/>
    <w:basedOn w:val="a"/>
    <w:next w:val="a"/>
    <w:qFormat/>
    <w:rsid w:val="0007387C"/>
    <w:pPr>
      <w:keepNext/>
      <w:numPr>
        <w:numId w:val="1"/>
      </w:numPr>
      <w:spacing w:before="60" w:after="60"/>
      <w:jc w:val="both"/>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7387C"/>
  </w:style>
  <w:style w:type="character" w:customStyle="1" w:styleId="WW8Num1z1">
    <w:name w:val="WW8Num1z1"/>
    <w:rsid w:val="0007387C"/>
  </w:style>
  <w:style w:type="character" w:customStyle="1" w:styleId="WW8Num1z2">
    <w:name w:val="WW8Num1z2"/>
    <w:rsid w:val="0007387C"/>
  </w:style>
  <w:style w:type="character" w:customStyle="1" w:styleId="WW8Num1z3">
    <w:name w:val="WW8Num1z3"/>
    <w:rsid w:val="0007387C"/>
  </w:style>
  <w:style w:type="character" w:customStyle="1" w:styleId="WW8Num1z4">
    <w:name w:val="WW8Num1z4"/>
    <w:rsid w:val="0007387C"/>
  </w:style>
  <w:style w:type="character" w:customStyle="1" w:styleId="WW8Num1z5">
    <w:name w:val="WW8Num1z5"/>
    <w:rsid w:val="0007387C"/>
  </w:style>
  <w:style w:type="character" w:customStyle="1" w:styleId="WW8Num1z6">
    <w:name w:val="WW8Num1z6"/>
    <w:rsid w:val="0007387C"/>
  </w:style>
  <w:style w:type="character" w:customStyle="1" w:styleId="WW8Num1z7">
    <w:name w:val="WW8Num1z7"/>
    <w:rsid w:val="0007387C"/>
  </w:style>
  <w:style w:type="character" w:customStyle="1" w:styleId="WW8Num1z8">
    <w:name w:val="WW8Num1z8"/>
    <w:rsid w:val="0007387C"/>
  </w:style>
  <w:style w:type="character" w:customStyle="1" w:styleId="WW8Num2z0">
    <w:name w:val="WW8Num2z0"/>
    <w:rsid w:val="0007387C"/>
    <w:rPr>
      <w:rFonts w:ascii="Times New Roman" w:hAnsi="Times New Roman" w:cs="Times New Roman" w:hint="default"/>
      <w:b/>
      <w:bCs/>
      <w:sz w:val="24"/>
      <w:szCs w:val="24"/>
      <w:lang w:val="uk-UA"/>
    </w:rPr>
  </w:style>
  <w:style w:type="character" w:customStyle="1" w:styleId="WW8Num3z0">
    <w:name w:val="WW8Num3z0"/>
    <w:rsid w:val="0007387C"/>
    <w:rPr>
      <w:rFonts w:hint="default"/>
    </w:rPr>
  </w:style>
  <w:style w:type="character" w:customStyle="1" w:styleId="WW8Num3z1">
    <w:name w:val="WW8Num3z1"/>
    <w:rsid w:val="0007387C"/>
  </w:style>
  <w:style w:type="character" w:customStyle="1" w:styleId="WW8Num3z2">
    <w:name w:val="WW8Num3z2"/>
    <w:rsid w:val="0007387C"/>
  </w:style>
  <w:style w:type="character" w:customStyle="1" w:styleId="WW8Num3z3">
    <w:name w:val="WW8Num3z3"/>
    <w:rsid w:val="0007387C"/>
  </w:style>
  <w:style w:type="character" w:customStyle="1" w:styleId="WW8Num3z4">
    <w:name w:val="WW8Num3z4"/>
    <w:rsid w:val="0007387C"/>
  </w:style>
  <w:style w:type="character" w:customStyle="1" w:styleId="WW8Num3z5">
    <w:name w:val="WW8Num3z5"/>
    <w:rsid w:val="0007387C"/>
  </w:style>
  <w:style w:type="character" w:customStyle="1" w:styleId="WW8Num3z6">
    <w:name w:val="WW8Num3z6"/>
    <w:rsid w:val="0007387C"/>
  </w:style>
  <w:style w:type="character" w:customStyle="1" w:styleId="WW8Num3z7">
    <w:name w:val="WW8Num3z7"/>
    <w:rsid w:val="0007387C"/>
  </w:style>
  <w:style w:type="character" w:customStyle="1" w:styleId="WW8Num3z8">
    <w:name w:val="WW8Num3z8"/>
    <w:rsid w:val="0007387C"/>
  </w:style>
  <w:style w:type="character" w:customStyle="1" w:styleId="WW8Num4z0">
    <w:name w:val="WW8Num4z0"/>
    <w:rsid w:val="0007387C"/>
    <w:rPr>
      <w:rFonts w:hint="default"/>
    </w:rPr>
  </w:style>
  <w:style w:type="character" w:customStyle="1" w:styleId="WW8Num4z1">
    <w:name w:val="WW8Num4z1"/>
    <w:rsid w:val="0007387C"/>
  </w:style>
  <w:style w:type="character" w:customStyle="1" w:styleId="WW8Num4z2">
    <w:name w:val="WW8Num4z2"/>
    <w:rsid w:val="0007387C"/>
  </w:style>
  <w:style w:type="character" w:customStyle="1" w:styleId="WW8Num4z3">
    <w:name w:val="WW8Num4z3"/>
    <w:rsid w:val="0007387C"/>
  </w:style>
  <w:style w:type="character" w:customStyle="1" w:styleId="WW8Num4z4">
    <w:name w:val="WW8Num4z4"/>
    <w:rsid w:val="0007387C"/>
  </w:style>
  <w:style w:type="character" w:customStyle="1" w:styleId="WW8Num4z5">
    <w:name w:val="WW8Num4z5"/>
    <w:rsid w:val="0007387C"/>
  </w:style>
  <w:style w:type="character" w:customStyle="1" w:styleId="WW8Num4z6">
    <w:name w:val="WW8Num4z6"/>
    <w:rsid w:val="0007387C"/>
  </w:style>
  <w:style w:type="character" w:customStyle="1" w:styleId="WW8Num4z7">
    <w:name w:val="WW8Num4z7"/>
    <w:rsid w:val="0007387C"/>
  </w:style>
  <w:style w:type="character" w:customStyle="1" w:styleId="WW8Num4z8">
    <w:name w:val="WW8Num4z8"/>
    <w:rsid w:val="0007387C"/>
  </w:style>
  <w:style w:type="character" w:customStyle="1" w:styleId="WW8Num2z1">
    <w:name w:val="WW8Num2z1"/>
    <w:rsid w:val="0007387C"/>
  </w:style>
  <w:style w:type="character" w:customStyle="1" w:styleId="WW8Num2z2">
    <w:name w:val="WW8Num2z2"/>
    <w:rsid w:val="0007387C"/>
  </w:style>
  <w:style w:type="character" w:customStyle="1" w:styleId="WW8Num2z3">
    <w:name w:val="WW8Num2z3"/>
    <w:rsid w:val="0007387C"/>
  </w:style>
  <w:style w:type="character" w:customStyle="1" w:styleId="WW8Num2z4">
    <w:name w:val="WW8Num2z4"/>
    <w:rsid w:val="0007387C"/>
  </w:style>
  <w:style w:type="character" w:customStyle="1" w:styleId="WW8Num2z5">
    <w:name w:val="WW8Num2z5"/>
    <w:rsid w:val="0007387C"/>
  </w:style>
  <w:style w:type="character" w:customStyle="1" w:styleId="WW8Num2z6">
    <w:name w:val="WW8Num2z6"/>
    <w:rsid w:val="0007387C"/>
  </w:style>
  <w:style w:type="character" w:customStyle="1" w:styleId="WW8Num2z7">
    <w:name w:val="WW8Num2z7"/>
    <w:rsid w:val="0007387C"/>
  </w:style>
  <w:style w:type="character" w:customStyle="1" w:styleId="WW8Num2z8">
    <w:name w:val="WW8Num2z8"/>
    <w:rsid w:val="0007387C"/>
  </w:style>
  <w:style w:type="character" w:customStyle="1" w:styleId="10">
    <w:name w:val="Основной шрифт абзаца1"/>
    <w:rsid w:val="0007387C"/>
  </w:style>
  <w:style w:type="character" w:customStyle="1" w:styleId="a3">
    <w:name w:val="Обычный (веб) Знак Знак"/>
    <w:rsid w:val="0007387C"/>
    <w:rPr>
      <w:sz w:val="24"/>
      <w:szCs w:val="24"/>
      <w:lang w:val="ru-RU" w:bidi="ar-SA"/>
    </w:rPr>
  </w:style>
  <w:style w:type="character" w:customStyle="1" w:styleId="a4">
    <w:name w:val="Без интервала Знак"/>
    <w:rsid w:val="0007387C"/>
    <w:rPr>
      <w:rFonts w:ascii="Calibri" w:eastAsia="Calibri" w:hAnsi="Calibri" w:cs="Calibri"/>
      <w:sz w:val="22"/>
      <w:szCs w:val="22"/>
      <w:lang w:val="uk-UA" w:bidi="ar-SA"/>
    </w:rPr>
  </w:style>
  <w:style w:type="character" w:customStyle="1" w:styleId="FontStyle22">
    <w:name w:val="Font Style22"/>
    <w:rsid w:val="0007387C"/>
    <w:rPr>
      <w:rFonts w:ascii="Times New Roman" w:hAnsi="Times New Roman" w:cs="Times New Roman"/>
      <w:sz w:val="20"/>
    </w:rPr>
  </w:style>
  <w:style w:type="character" w:customStyle="1" w:styleId="11">
    <w:name w:val="Знак Знак11"/>
    <w:rsid w:val="0007387C"/>
    <w:rPr>
      <w:b/>
      <w:sz w:val="28"/>
      <w:lang w:val="uk-UA" w:bidi="ar-SA"/>
    </w:rPr>
  </w:style>
  <w:style w:type="paragraph" w:customStyle="1" w:styleId="a5">
    <w:name w:val="Заголовок"/>
    <w:basedOn w:val="a"/>
    <w:next w:val="a6"/>
    <w:rsid w:val="0007387C"/>
    <w:pPr>
      <w:keepNext/>
      <w:spacing w:before="240" w:after="120"/>
    </w:pPr>
    <w:rPr>
      <w:rFonts w:ascii="Liberation Sans" w:eastAsia="Noto Sans CJK SC Regular" w:hAnsi="Liberation Sans" w:cs="Lohit Devanagari"/>
      <w:sz w:val="28"/>
      <w:szCs w:val="28"/>
    </w:rPr>
  </w:style>
  <w:style w:type="paragraph" w:styleId="a6">
    <w:name w:val="Body Text"/>
    <w:basedOn w:val="a"/>
    <w:rsid w:val="0007387C"/>
    <w:pPr>
      <w:spacing w:after="140" w:line="276" w:lineRule="auto"/>
    </w:pPr>
  </w:style>
  <w:style w:type="paragraph" w:styleId="a7">
    <w:name w:val="List"/>
    <w:basedOn w:val="a6"/>
    <w:rsid w:val="0007387C"/>
    <w:rPr>
      <w:rFonts w:cs="Lohit Devanagari"/>
    </w:rPr>
  </w:style>
  <w:style w:type="paragraph" w:styleId="a8">
    <w:name w:val="caption"/>
    <w:basedOn w:val="a"/>
    <w:qFormat/>
    <w:rsid w:val="0007387C"/>
    <w:pPr>
      <w:suppressLineNumbers/>
      <w:spacing w:before="120" w:after="120"/>
    </w:pPr>
    <w:rPr>
      <w:rFonts w:cs="Lohit Devanagari"/>
      <w:i/>
      <w:iCs/>
    </w:rPr>
  </w:style>
  <w:style w:type="paragraph" w:customStyle="1" w:styleId="12">
    <w:name w:val="Указатель1"/>
    <w:basedOn w:val="a"/>
    <w:rsid w:val="0007387C"/>
    <w:pPr>
      <w:suppressLineNumbers/>
    </w:pPr>
    <w:rPr>
      <w:rFonts w:cs="Lohit Devanagari"/>
    </w:rPr>
  </w:style>
  <w:style w:type="paragraph" w:customStyle="1" w:styleId="13">
    <w:name w:val="Знак Знак Знак Знак Знак Знак1 Знак Знак Знак Знак Знак Знак Знак Знак Знак Знак Знак Знак"/>
    <w:basedOn w:val="a"/>
    <w:rsid w:val="0007387C"/>
    <w:rPr>
      <w:rFonts w:ascii="Verdana" w:hAnsi="Verdana" w:cs="Verdana"/>
      <w:sz w:val="20"/>
      <w:szCs w:val="20"/>
      <w:lang w:val="en-US"/>
    </w:rPr>
  </w:style>
  <w:style w:type="paragraph" w:styleId="a9">
    <w:name w:val="Normal (Web)"/>
    <w:aliases w:val="Обычный (веб) Знак,Знак18 Знак,Знак17 Знак1,Знак2"/>
    <w:basedOn w:val="a"/>
    <w:rsid w:val="0007387C"/>
    <w:pPr>
      <w:spacing w:before="280" w:after="280"/>
    </w:pPr>
  </w:style>
  <w:style w:type="paragraph" w:styleId="aa">
    <w:name w:val="No Spacing"/>
    <w:qFormat/>
    <w:rsid w:val="0007387C"/>
    <w:pPr>
      <w:suppressAutoHyphens/>
    </w:pPr>
    <w:rPr>
      <w:rFonts w:ascii="Calibri" w:eastAsia="Calibri" w:hAnsi="Calibri" w:cs="Calibri"/>
      <w:sz w:val="22"/>
      <w:szCs w:val="22"/>
      <w:lang w:val="uk-UA" w:eastAsia="zh-CN"/>
    </w:rPr>
  </w:style>
  <w:style w:type="paragraph" w:customStyle="1" w:styleId="Style4">
    <w:name w:val="Style4"/>
    <w:basedOn w:val="a"/>
    <w:rsid w:val="0007387C"/>
    <w:pPr>
      <w:widowControl w:val="0"/>
      <w:autoSpaceDE w:val="0"/>
      <w:spacing w:line="250" w:lineRule="exact"/>
      <w:jc w:val="both"/>
    </w:pPr>
  </w:style>
  <w:style w:type="paragraph" w:customStyle="1" w:styleId="14">
    <w:name w:val="Абзац списку1"/>
    <w:basedOn w:val="a"/>
    <w:rsid w:val="0007387C"/>
    <w:pPr>
      <w:ind w:left="720"/>
    </w:pPr>
    <w:rPr>
      <w:rFonts w:ascii="Calibri" w:hAnsi="Calibri" w:cs="Calibri"/>
      <w:sz w:val="22"/>
      <w:szCs w:val="22"/>
    </w:rPr>
  </w:style>
  <w:style w:type="paragraph" w:customStyle="1" w:styleId="ab">
    <w:name w:val="Содержимое таблицы"/>
    <w:basedOn w:val="a"/>
    <w:rsid w:val="0007387C"/>
    <w:pPr>
      <w:suppressLineNumbers/>
    </w:pPr>
  </w:style>
  <w:style w:type="paragraph" w:customStyle="1" w:styleId="ac">
    <w:name w:val="Заголовок таблицы"/>
    <w:basedOn w:val="ab"/>
    <w:rsid w:val="0007387C"/>
    <w:pPr>
      <w:jc w:val="center"/>
    </w:pPr>
    <w:rPr>
      <w:b/>
      <w:bCs/>
    </w:rPr>
  </w:style>
  <w:style w:type="character" w:styleId="ad">
    <w:name w:val="Hyperlink"/>
    <w:unhideWhenUsed/>
    <w:rsid w:val="00A72BE3"/>
    <w:rPr>
      <w:color w:val="0000FF"/>
      <w:u w:val="single"/>
    </w:rPr>
  </w:style>
  <w:style w:type="paragraph" w:customStyle="1" w:styleId="rvps2">
    <w:name w:val="rvps2"/>
    <w:basedOn w:val="a"/>
    <w:rsid w:val="002071FF"/>
    <w:pPr>
      <w:suppressAutoHyphens w:val="0"/>
      <w:spacing w:before="100" w:beforeAutospacing="1" w:after="100" w:afterAutospacing="1"/>
    </w:pPr>
    <w:rPr>
      <w:lang w:eastAsia="ru-RU"/>
    </w:rPr>
  </w:style>
  <w:style w:type="character" w:customStyle="1" w:styleId="rvts46">
    <w:name w:val="rvts46"/>
    <w:basedOn w:val="a0"/>
    <w:rsid w:val="002071FF"/>
  </w:style>
  <w:style w:type="paragraph" w:customStyle="1" w:styleId="15">
    <w:name w:val="Без интервала1"/>
    <w:rsid w:val="002071FF"/>
    <w:pPr>
      <w:widowControl w:val="0"/>
      <w:suppressAutoHyphens/>
      <w:autoSpaceDE w:val="0"/>
    </w:pPr>
    <w:rPr>
      <w:rFonts w:ascii="Times New Roman CYR" w:hAnsi="Times New Roman CYR" w:cs="Times New Roman CYR"/>
      <w:sz w:val="22"/>
      <w:lang w:val="uk-UA" w:eastAsia="zh-CN"/>
    </w:rPr>
  </w:style>
  <w:style w:type="paragraph" w:customStyle="1" w:styleId="fr-tag">
    <w:name w:val="fr-tag"/>
    <w:basedOn w:val="a"/>
    <w:rsid w:val="002071FF"/>
    <w:pPr>
      <w:spacing w:before="280" w:after="280"/>
    </w:pPr>
    <w:rPr>
      <w:rFonts w:eastAsia="Calibri"/>
    </w:rPr>
  </w:style>
  <w:style w:type="paragraph" w:styleId="ae">
    <w:name w:val="List Paragraph"/>
    <w:basedOn w:val="a"/>
    <w:uiPriority w:val="99"/>
    <w:qFormat/>
    <w:rsid w:val="00DD58B6"/>
    <w:pPr>
      <w:suppressAutoHyphens w:val="0"/>
      <w:spacing w:after="160" w:line="259" w:lineRule="auto"/>
      <w:ind w:left="720"/>
      <w:contextualSpacing/>
    </w:pPr>
    <w:rPr>
      <w:rFonts w:ascii="Calibri" w:eastAsia="Calibri" w:hAnsi="Calibri"/>
      <w:sz w:val="22"/>
      <w:szCs w:val="22"/>
      <w:lang w:val="uk-UA" w:eastAsia="en-US"/>
    </w:rPr>
  </w:style>
  <w:style w:type="character" w:customStyle="1" w:styleId="hps">
    <w:name w:val="hps"/>
    <w:basedOn w:val="a0"/>
    <w:rsid w:val="00A26E24"/>
  </w:style>
  <w:style w:type="character" w:customStyle="1" w:styleId="shorttext">
    <w:name w:val="short_text"/>
    <w:basedOn w:val="a0"/>
    <w:rsid w:val="00A26E24"/>
  </w:style>
  <w:style w:type="paragraph" w:styleId="af">
    <w:name w:val="Title"/>
    <w:basedOn w:val="a"/>
    <w:next w:val="a"/>
    <w:link w:val="af0"/>
    <w:qFormat/>
    <w:rsid w:val="00A26E24"/>
    <w:pPr>
      <w:jc w:val="center"/>
    </w:pPr>
    <w:rPr>
      <w:b/>
      <w:bCs/>
      <w:sz w:val="32"/>
      <w:lang w:eastAsia="ar-SA"/>
    </w:rPr>
  </w:style>
  <w:style w:type="character" w:customStyle="1" w:styleId="af0">
    <w:name w:val="Название Знак"/>
    <w:basedOn w:val="a0"/>
    <w:link w:val="af"/>
    <w:rsid w:val="00A26E24"/>
    <w:rPr>
      <w:b/>
      <w:bCs/>
      <w:sz w:val="32"/>
      <w:szCs w:val="24"/>
      <w:lang w:eastAsia="ar-SA"/>
    </w:rPr>
  </w:style>
</w:styles>
</file>

<file path=word/webSettings.xml><?xml version="1.0" encoding="utf-8"?>
<w:webSettings xmlns:r="http://schemas.openxmlformats.org/officeDocument/2006/relationships" xmlns:w="http://schemas.openxmlformats.org/wordprocessingml/2006/main">
  <w:divs>
    <w:div w:id="644701777">
      <w:bodyDiv w:val="1"/>
      <w:marLeft w:val="0"/>
      <w:marRight w:val="0"/>
      <w:marTop w:val="0"/>
      <w:marBottom w:val="0"/>
      <w:divBdr>
        <w:top w:val="none" w:sz="0" w:space="0" w:color="auto"/>
        <w:left w:val="none" w:sz="0" w:space="0" w:color="auto"/>
        <w:bottom w:val="none" w:sz="0" w:space="0" w:color="auto"/>
        <w:right w:val="none" w:sz="0" w:space="0" w:color="auto"/>
      </w:divBdr>
    </w:div>
    <w:div w:id="752362333">
      <w:bodyDiv w:val="1"/>
      <w:marLeft w:val="0"/>
      <w:marRight w:val="0"/>
      <w:marTop w:val="0"/>
      <w:marBottom w:val="0"/>
      <w:divBdr>
        <w:top w:val="none" w:sz="0" w:space="0" w:color="auto"/>
        <w:left w:val="none" w:sz="0" w:space="0" w:color="auto"/>
        <w:bottom w:val="none" w:sz="0" w:space="0" w:color="auto"/>
        <w:right w:val="none" w:sz="0" w:space="0" w:color="auto"/>
      </w:divBdr>
    </w:div>
    <w:div w:id="874005080">
      <w:bodyDiv w:val="1"/>
      <w:marLeft w:val="0"/>
      <w:marRight w:val="0"/>
      <w:marTop w:val="0"/>
      <w:marBottom w:val="0"/>
      <w:divBdr>
        <w:top w:val="none" w:sz="0" w:space="0" w:color="auto"/>
        <w:left w:val="none" w:sz="0" w:space="0" w:color="auto"/>
        <w:bottom w:val="none" w:sz="0" w:space="0" w:color="auto"/>
        <w:right w:val="none" w:sz="0" w:space="0" w:color="auto"/>
      </w:divBdr>
    </w:div>
    <w:div w:id="19293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5421-1CA2-4DB4-8667-883B7411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17619</Words>
  <Characters>10043</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Додаток № 5 до ТД</vt:lpstr>
    </vt:vector>
  </TitlesOfParts>
  <Company/>
  <LinksUpToDate>false</LinksUpToDate>
  <CharactersWithSpaces>27607</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5 до ТД</dc:title>
  <dc:creator>Гол бух</dc:creator>
  <cp:lastModifiedBy>Юля</cp:lastModifiedBy>
  <cp:revision>20</cp:revision>
  <cp:lastPrinted>1899-12-31T22:00:00Z</cp:lastPrinted>
  <dcterms:created xsi:type="dcterms:W3CDTF">2022-10-18T08:28:00Z</dcterms:created>
  <dcterms:modified xsi:type="dcterms:W3CDTF">2024-04-24T11:06:00Z</dcterms:modified>
</cp:coreProperties>
</file>