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E1F7"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p>
    <w:p w14:paraId="373C8F42"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 xml:space="preserve">Інститут сільського господарства Західного Полісся </w:t>
      </w:r>
    </w:p>
    <w:p w14:paraId="2950983E"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Національної академії аграрних наук України</w:t>
      </w:r>
    </w:p>
    <w:p w14:paraId="13ED3E0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sz w:val="28"/>
          <w:szCs w:val="28"/>
        </w:rPr>
      </w:pPr>
    </w:p>
    <w:p w14:paraId="0F7101D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D60352C"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6EE4CF4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AF16941"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A5FC9F0"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47D2E889"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012F9C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tbl>
      <w:tblPr>
        <w:tblW w:w="4189" w:type="dxa"/>
        <w:tblInd w:w="5524" w:type="dxa"/>
        <w:tblCellMar>
          <w:top w:w="15" w:type="dxa"/>
          <w:left w:w="15" w:type="dxa"/>
          <w:bottom w:w="15" w:type="dxa"/>
          <w:right w:w="15" w:type="dxa"/>
        </w:tblCellMar>
        <w:tblLook w:val="04A0" w:firstRow="1" w:lastRow="0" w:firstColumn="1" w:lastColumn="0" w:noHBand="0" w:noVBand="1"/>
      </w:tblPr>
      <w:tblGrid>
        <w:gridCol w:w="3969"/>
        <w:gridCol w:w="220"/>
      </w:tblGrid>
      <w:tr w:rsidR="0039626D" w:rsidRPr="0039626D" w14:paraId="58AFF72B" w14:textId="77777777" w:rsidTr="0039626D">
        <w:trPr>
          <w:trHeight w:val="1977"/>
        </w:trPr>
        <w:tc>
          <w:tcPr>
            <w:tcW w:w="3969" w:type="dxa"/>
            <w:tcMar>
              <w:top w:w="100" w:type="dxa"/>
              <w:left w:w="100" w:type="dxa"/>
              <w:bottom w:w="100" w:type="dxa"/>
              <w:right w:w="100" w:type="dxa"/>
            </w:tcMar>
            <w:hideMark/>
          </w:tcPr>
          <w:p w14:paraId="1A90AE1C" w14:textId="77777777" w:rsidR="0039626D" w:rsidRPr="0039626D" w:rsidRDefault="0039626D" w:rsidP="0039626D">
            <w:pPr>
              <w:spacing w:after="0" w:line="240" w:lineRule="auto"/>
              <w:jc w:val="center"/>
              <w:rPr>
                <w:rFonts w:ascii="Times New Roman" w:hAnsi="Times New Roman"/>
                <w:b/>
                <w:bCs/>
                <w:color w:val="000000"/>
                <w:sz w:val="24"/>
                <w:szCs w:val="24"/>
                <w:lang w:eastAsia="ru-RU"/>
              </w:rPr>
            </w:pPr>
            <w:r w:rsidRPr="0039626D">
              <w:rPr>
                <w:rFonts w:ascii="Times New Roman" w:hAnsi="Times New Roman"/>
                <w:b/>
                <w:bCs/>
                <w:color w:val="000000"/>
                <w:sz w:val="24"/>
                <w:szCs w:val="24"/>
                <w:lang w:eastAsia="ru-RU"/>
              </w:rPr>
              <w:t>«ЗАТВЕРДЖЕНО»</w:t>
            </w:r>
          </w:p>
          <w:p w14:paraId="3B74179A" w14:textId="77777777" w:rsidR="0039626D" w:rsidRPr="0039626D" w:rsidRDefault="0039626D" w:rsidP="0039626D">
            <w:pPr>
              <w:spacing w:after="0" w:line="240" w:lineRule="auto"/>
              <w:jc w:val="right"/>
              <w:rPr>
                <w:rFonts w:ascii="Times New Roman" w:hAnsi="Times New Roman"/>
                <w:color w:val="000000"/>
                <w:sz w:val="24"/>
                <w:szCs w:val="24"/>
                <w:lang w:eastAsia="ru-RU"/>
              </w:rPr>
            </w:pPr>
            <w:r w:rsidRPr="0039626D">
              <w:rPr>
                <w:rFonts w:ascii="Times New Roman" w:hAnsi="Times New Roman"/>
                <w:color w:val="000000"/>
                <w:sz w:val="24"/>
                <w:szCs w:val="24"/>
                <w:lang w:eastAsia="ru-RU"/>
              </w:rPr>
              <w:t>Рішенням Уповноваженої особи</w:t>
            </w:r>
          </w:p>
          <w:p w14:paraId="6FBA5376" w14:textId="794EEE2A" w:rsidR="0039626D" w:rsidRPr="00A60883" w:rsidRDefault="0039626D" w:rsidP="0039626D">
            <w:pPr>
              <w:spacing w:after="0" w:line="240" w:lineRule="auto"/>
              <w:jc w:val="right"/>
              <w:rPr>
                <w:rFonts w:ascii="Times New Roman" w:hAnsi="Times New Roman"/>
                <w:color w:val="000000"/>
                <w:sz w:val="24"/>
                <w:szCs w:val="24"/>
                <w:lang w:val="ru-RU" w:eastAsia="ru-RU"/>
              </w:rPr>
            </w:pPr>
            <w:r w:rsidRPr="0039626D">
              <w:rPr>
                <w:rFonts w:ascii="Times New Roman" w:hAnsi="Times New Roman"/>
                <w:color w:val="000000"/>
                <w:sz w:val="24"/>
                <w:szCs w:val="24"/>
                <w:lang w:eastAsia="ru-RU"/>
              </w:rPr>
              <w:t>Протокол №</w:t>
            </w:r>
            <w:r w:rsidR="002530FF">
              <w:rPr>
                <w:rFonts w:ascii="Times New Roman" w:hAnsi="Times New Roman"/>
                <w:color w:val="000000"/>
                <w:sz w:val="24"/>
                <w:szCs w:val="24"/>
                <w:lang w:val="ru-RU" w:eastAsia="ru-RU"/>
              </w:rPr>
              <w:t>103</w:t>
            </w:r>
          </w:p>
          <w:p w14:paraId="5A20B639" w14:textId="534E2F29" w:rsidR="0039626D" w:rsidRPr="0039626D" w:rsidRDefault="0039626D" w:rsidP="0039626D">
            <w:pPr>
              <w:spacing w:after="0" w:line="240" w:lineRule="atLeast"/>
              <w:contextualSpacing/>
              <w:jc w:val="right"/>
              <w:rPr>
                <w:rFonts w:ascii="Times New Roman" w:hAnsi="Times New Roman"/>
                <w:color w:val="000000"/>
                <w:sz w:val="24"/>
                <w:szCs w:val="24"/>
                <w:lang w:eastAsia="ru-RU"/>
              </w:rPr>
            </w:pPr>
            <w:r w:rsidRPr="0039626D">
              <w:rPr>
                <w:rFonts w:ascii="Times New Roman" w:hAnsi="Times New Roman"/>
                <w:color w:val="000000"/>
                <w:sz w:val="24"/>
                <w:szCs w:val="24"/>
                <w:lang w:eastAsia="ru-RU"/>
              </w:rPr>
              <w:t xml:space="preserve"> від «</w:t>
            </w:r>
            <w:r w:rsidR="002530FF">
              <w:rPr>
                <w:rFonts w:ascii="Times New Roman" w:hAnsi="Times New Roman"/>
                <w:color w:val="000000"/>
                <w:sz w:val="24"/>
                <w:szCs w:val="24"/>
                <w:lang w:eastAsia="ru-RU"/>
              </w:rPr>
              <w:t>27</w:t>
            </w:r>
            <w:r w:rsidRPr="0039626D">
              <w:rPr>
                <w:rFonts w:ascii="Times New Roman" w:hAnsi="Times New Roman"/>
                <w:color w:val="000000"/>
                <w:sz w:val="24"/>
                <w:szCs w:val="24"/>
                <w:lang w:eastAsia="ru-RU"/>
              </w:rPr>
              <w:t xml:space="preserve">» </w:t>
            </w:r>
            <w:r w:rsidR="002530FF">
              <w:rPr>
                <w:rFonts w:ascii="Times New Roman" w:hAnsi="Times New Roman"/>
                <w:color w:val="000000"/>
                <w:sz w:val="24"/>
                <w:szCs w:val="24"/>
                <w:lang w:eastAsia="ru-RU"/>
              </w:rPr>
              <w:t>квітня</w:t>
            </w:r>
            <w:r w:rsidRPr="0039626D">
              <w:rPr>
                <w:rFonts w:ascii="Times New Roman" w:hAnsi="Times New Roman"/>
                <w:color w:val="000000"/>
                <w:sz w:val="24"/>
                <w:szCs w:val="24"/>
                <w:lang w:eastAsia="ru-RU"/>
              </w:rPr>
              <w:t xml:space="preserve">  202</w:t>
            </w:r>
            <w:r w:rsidR="00BC65FD">
              <w:rPr>
                <w:rFonts w:ascii="Times New Roman" w:hAnsi="Times New Roman"/>
                <w:color w:val="000000"/>
                <w:sz w:val="24"/>
                <w:szCs w:val="24"/>
                <w:lang w:eastAsia="ru-RU"/>
              </w:rPr>
              <w:t>3</w:t>
            </w:r>
            <w:r w:rsidRPr="0039626D">
              <w:rPr>
                <w:rFonts w:ascii="Times New Roman" w:hAnsi="Times New Roman"/>
                <w:color w:val="000000"/>
                <w:sz w:val="24"/>
                <w:szCs w:val="24"/>
                <w:lang w:eastAsia="ru-RU"/>
              </w:rPr>
              <w:t xml:space="preserve"> року</w:t>
            </w:r>
          </w:p>
          <w:p w14:paraId="33FB9953" w14:textId="77777777" w:rsidR="0039626D" w:rsidRPr="0039626D" w:rsidRDefault="0039626D" w:rsidP="0039626D">
            <w:pPr>
              <w:spacing w:after="0" w:line="240" w:lineRule="atLeast"/>
              <w:contextualSpacing/>
              <w:jc w:val="right"/>
              <w:rPr>
                <w:rFonts w:ascii="Times New Roman" w:hAnsi="Times New Roman"/>
                <w:b/>
                <w:bCs/>
                <w:color w:val="000000"/>
                <w:sz w:val="24"/>
                <w:szCs w:val="24"/>
                <w:lang w:eastAsia="ru-RU"/>
              </w:rPr>
            </w:pPr>
            <w:r w:rsidRPr="0039626D">
              <w:rPr>
                <w:rFonts w:ascii="Times New Roman" w:hAnsi="Times New Roman"/>
                <w:b/>
                <w:bCs/>
                <w:color w:val="000000"/>
                <w:sz w:val="24"/>
                <w:szCs w:val="24"/>
                <w:lang w:eastAsia="ru-RU"/>
              </w:rPr>
              <w:t xml:space="preserve">Уповноважена особа </w:t>
            </w:r>
          </w:p>
          <w:p w14:paraId="5635DF37" w14:textId="77777777" w:rsidR="0039626D" w:rsidRPr="0039626D" w:rsidRDefault="0039626D" w:rsidP="0039626D">
            <w:pPr>
              <w:spacing w:after="0" w:line="240" w:lineRule="auto"/>
              <w:ind w:left="-275"/>
              <w:jc w:val="right"/>
              <w:rPr>
                <w:rFonts w:ascii="Times New Roman" w:hAnsi="Times New Roman"/>
                <w:color w:val="000000"/>
                <w:sz w:val="24"/>
                <w:szCs w:val="24"/>
                <w:lang w:eastAsia="ru-RU"/>
              </w:rPr>
            </w:pPr>
            <w:r w:rsidRPr="0039626D">
              <w:rPr>
                <w:rFonts w:ascii="Times New Roman" w:hAnsi="Times New Roman"/>
                <w:b/>
                <w:bCs/>
                <w:color w:val="000000"/>
                <w:sz w:val="24"/>
                <w:szCs w:val="24"/>
                <w:lang w:eastAsia="ru-RU"/>
              </w:rPr>
              <w:t>Микола ЛУК</w:t>
            </w:r>
            <w:r w:rsidRPr="0039626D">
              <w:rPr>
                <w:rFonts w:ascii="Times New Roman" w:hAnsi="Times New Roman"/>
                <w:b/>
                <w:bCs/>
                <w:color w:val="000000"/>
                <w:sz w:val="24"/>
                <w:szCs w:val="24"/>
                <w:lang w:val="ru-RU" w:eastAsia="ru-RU"/>
              </w:rPr>
              <w:t>’ЯНИК</w:t>
            </w:r>
          </w:p>
          <w:p w14:paraId="6BC1278E" w14:textId="77777777" w:rsidR="0039626D" w:rsidRPr="0039626D" w:rsidRDefault="0039626D" w:rsidP="0039626D">
            <w:pPr>
              <w:spacing w:after="0" w:line="240" w:lineRule="auto"/>
              <w:rPr>
                <w:rFonts w:ascii="Times New Roman" w:hAnsi="Times New Roman"/>
                <w:color w:val="000000"/>
                <w:sz w:val="18"/>
                <w:szCs w:val="18"/>
                <w:lang w:eastAsia="ru-RU"/>
              </w:rPr>
            </w:pPr>
            <w:r w:rsidRPr="0039626D">
              <w:rPr>
                <w:rFonts w:ascii="Times New Roman" w:hAnsi="Times New Roman"/>
                <w:color w:val="000000"/>
                <w:sz w:val="24"/>
                <w:szCs w:val="24"/>
                <w:lang w:eastAsia="ru-RU"/>
              </w:rPr>
              <w:t xml:space="preserve">             </w:t>
            </w:r>
          </w:p>
        </w:tc>
        <w:tc>
          <w:tcPr>
            <w:tcW w:w="220" w:type="dxa"/>
            <w:tcMar>
              <w:top w:w="100" w:type="dxa"/>
              <w:left w:w="100" w:type="dxa"/>
              <w:bottom w:w="100" w:type="dxa"/>
              <w:right w:w="100" w:type="dxa"/>
            </w:tcMar>
            <w:hideMark/>
          </w:tcPr>
          <w:p w14:paraId="6C1765F9" w14:textId="77777777" w:rsidR="0039626D" w:rsidRPr="0039626D" w:rsidRDefault="0039626D" w:rsidP="0039626D">
            <w:pPr>
              <w:spacing w:before="240" w:after="0" w:line="240" w:lineRule="auto"/>
              <w:ind w:left="-1420" w:right="-42"/>
              <w:jc w:val="right"/>
              <w:rPr>
                <w:rFonts w:ascii="Times New Roman" w:hAnsi="Times New Roman"/>
                <w:sz w:val="24"/>
                <w:szCs w:val="24"/>
                <w:lang w:eastAsia="ru-RU"/>
              </w:rPr>
            </w:pPr>
            <w:r w:rsidRPr="0039626D">
              <w:rPr>
                <w:rFonts w:ascii="Times New Roman" w:hAnsi="Times New Roman"/>
                <w:b/>
                <w:bCs/>
                <w:color w:val="000000"/>
                <w:sz w:val="24"/>
                <w:szCs w:val="24"/>
                <w:lang w:eastAsia="ru-RU"/>
              </w:rPr>
              <w:t> </w:t>
            </w:r>
          </w:p>
        </w:tc>
      </w:tr>
    </w:tbl>
    <w:p w14:paraId="71AA143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FF0000"/>
          <w:kern w:val="1"/>
          <w:sz w:val="28"/>
          <w:szCs w:val="28"/>
          <w:lang w:val="ru-RU"/>
        </w:rPr>
      </w:pPr>
    </w:p>
    <w:p w14:paraId="24D796B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00007F"/>
          <w:kern w:val="1"/>
          <w:sz w:val="28"/>
          <w:szCs w:val="28"/>
        </w:rPr>
      </w:pPr>
    </w:p>
    <w:p w14:paraId="7DBED98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1DACF0F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0EA4AED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5ED50F2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2EB428B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8"/>
          <w:szCs w:val="28"/>
        </w:rPr>
      </w:pPr>
    </w:p>
    <w:p w14:paraId="508A8F27" w14:textId="77777777" w:rsidR="0039626D" w:rsidRPr="0039626D" w:rsidRDefault="0039626D" w:rsidP="0039626D">
      <w:pPr>
        <w:widowControl w:val="0"/>
        <w:tabs>
          <w:tab w:val="left" w:pos="0"/>
        </w:tabs>
        <w:suppressAutoHyphens/>
        <w:autoSpaceDE w:val="0"/>
        <w:autoSpaceDN w:val="0"/>
        <w:adjustRightInd w:val="0"/>
        <w:spacing w:after="0" w:line="240" w:lineRule="auto"/>
        <w:ind w:left="1152" w:hanging="1152"/>
        <w:jc w:val="center"/>
        <w:rPr>
          <w:rFonts w:ascii="Times New Roman" w:hAnsi="Times New Roman"/>
          <w:kern w:val="1"/>
          <w:sz w:val="28"/>
          <w:szCs w:val="28"/>
        </w:rPr>
      </w:pPr>
      <w:r w:rsidRPr="0039626D">
        <w:rPr>
          <w:rFonts w:ascii="Times New Roman" w:hAnsi="Times New Roman"/>
          <w:kern w:val="1"/>
          <w:sz w:val="28"/>
          <w:szCs w:val="28"/>
        </w:rPr>
        <w:t>ТЕНДЕРНА ДОКУМЕНТАЦІЯ</w:t>
      </w:r>
    </w:p>
    <w:p w14:paraId="6EA2BE7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747263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9626D">
        <w:rPr>
          <w:rFonts w:ascii="Times New Roman" w:hAnsi="Times New Roman"/>
          <w:kern w:val="1"/>
          <w:sz w:val="28"/>
          <w:szCs w:val="28"/>
        </w:rPr>
        <w:t>Процедура закупівлі – відкриті торги з особливостями</w:t>
      </w:r>
    </w:p>
    <w:p w14:paraId="635D386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EEE9071" w14:textId="1B5C6954"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9626D">
        <w:rPr>
          <w:rFonts w:ascii="Times New Roman" w:hAnsi="Times New Roman"/>
          <w:b/>
          <w:bCs/>
          <w:kern w:val="1"/>
          <w:sz w:val="28"/>
          <w:szCs w:val="28"/>
        </w:rPr>
        <w:t xml:space="preserve">«ДК 021:2015 — </w:t>
      </w:r>
      <w:r w:rsidR="00023A93" w:rsidRPr="00023A93">
        <w:rPr>
          <w:rFonts w:ascii="Times New Roman" w:hAnsi="Times New Roman"/>
          <w:b/>
          <w:bCs/>
          <w:kern w:val="1"/>
          <w:sz w:val="28"/>
          <w:szCs w:val="28"/>
        </w:rPr>
        <w:t>77110000-4 – Послуги, пов’язані з виробництвом сільськогосподарської продукції</w:t>
      </w:r>
      <w:r w:rsidRPr="00023A93">
        <w:rPr>
          <w:rFonts w:ascii="Times New Roman" w:hAnsi="Times New Roman"/>
          <w:b/>
          <w:bCs/>
          <w:kern w:val="1"/>
          <w:sz w:val="28"/>
          <w:szCs w:val="28"/>
        </w:rPr>
        <w:t xml:space="preserve"> </w:t>
      </w:r>
      <w:r w:rsidRPr="0039626D">
        <w:rPr>
          <w:rFonts w:ascii="Times New Roman" w:hAnsi="Times New Roman"/>
          <w:b/>
          <w:bCs/>
          <w:kern w:val="1"/>
          <w:sz w:val="28"/>
          <w:szCs w:val="28"/>
        </w:rPr>
        <w:t>(</w:t>
      </w:r>
      <w:r w:rsidR="00023A93">
        <w:rPr>
          <w:rFonts w:ascii="Times New Roman" w:hAnsi="Times New Roman"/>
          <w:b/>
          <w:bCs/>
          <w:kern w:val="1"/>
          <w:sz w:val="28"/>
          <w:szCs w:val="28"/>
        </w:rPr>
        <w:t xml:space="preserve">Послуги </w:t>
      </w:r>
      <w:r w:rsidR="002530FF">
        <w:rPr>
          <w:rFonts w:ascii="Times New Roman" w:hAnsi="Times New Roman"/>
          <w:b/>
          <w:bCs/>
          <w:kern w:val="1"/>
          <w:sz w:val="28"/>
          <w:szCs w:val="28"/>
        </w:rPr>
        <w:t>оранки</w:t>
      </w:r>
      <w:r w:rsidR="00023A93">
        <w:rPr>
          <w:rFonts w:ascii="Times New Roman" w:hAnsi="Times New Roman"/>
          <w:b/>
          <w:bCs/>
          <w:kern w:val="1"/>
          <w:sz w:val="28"/>
          <w:szCs w:val="28"/>
        </w:rPr>
        <w:t xml:space="preserve"> ґрунту</w:t>
      </w:r>
      <w:r w:rsidRPr="0039626D">
        <w:rPr>
          <w:rFonts w:ascii="Times New Roman" w:hAnsi="Times New Roman"/>
          <w:b/>
          <w:bCs/>
          <w:kern w:val="1"/>
          <w:sz w:val="28"/>
          <w:szCs w:val="28"/>
        </w:rPr>
        <w:t>)»</w:t>
      </w:r>
    </w:p>
    <w:p w14:paraId="0128165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79EDF8E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39725B9C"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73313CC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42F54E3F"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7C7AA5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1DDC0B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33602EB"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A1AC930"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0A50BC8"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66C1CD3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33EAEE2E"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6C038D2"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750AF86"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D6A7C59" w14:textId="3DC8D00C" w:rsid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r w:rsidRPr="0039626D">
        <w:rPr>
          <w:rFonts w:ascii="Times New Roman" w:hAnsi="Times New Roman"/>
          <w:kern w:val="1"/>
          <w:sz w:val="24"/>
          <w:szCs w:val="24"/>
        </w:rPr>
        <w:t>Шубків – 202</w:t>
      </w:r>
      <w:r w:rsidR="00BC65FD">
        <w:rPr>
          <w:rFonts w:ascii="Times New Roman" w:hAnsi="Times New Roman"/>
          <w:kern w:val="1"/>
          <w:sz w:val="24"/>
          <w:szCs w:val="24"/>
        </w:rPr>
        <w:t>3</w:t>
      </w:r>
      <w:r>
        <w:rPr>
          <w:rFonts w:ascii="Times New Roman" w:hAnsi="Times New Roman"/>
          <w:kern w:val="1"/>
          <w:sz w:val="24"/>
          <w:szCs w:val="24"/>
        </w:rPr>
        <w:br w:type="page"/>
      </w:r>
    </w:p>
    <w:p w14:paraId="24C9D112"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D97775" w14:paraId="64425488" w14:textId="77777777" w:rsidTr="00665050">
        <w:trPr>
          <w:trHeight w:val="520"/>
          <w:jc w:val="center"/>
        </w:trPr>
        <w:tc>
          <w:tcPr>
            <w:tcW w:w="576" w:type="dxa"/>
            <w:vAlign w:val="center"/>
          </w:tcPr>
          <w:p w14:paraId="30815C94"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D97775" w:rsidRDefault="00AC718A" w:rsidP="00B8192C">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1. </w:t>
            </w:r>
            <w:r w:rsidR="007748A7" w:rsidRPr="00D97775">
              <w:rPr>
                <w:rFonts w:ascii="Times New Roman" w:eastAsia="Times New Roman" w:hAnsi="Times New Roman" w:cs="Times New Roman"/>
                <w:b/>
                <w:color w:val="auto"/>
                <w:sz w:val="24"/>
                <w:szCs w:val="24"/>
                <w:lang w:val="uk-UA"/>
              </w:rPr>
              <w:t>Загальні положення</w:t>
            </w:r>
          </w:p>
        </w:tc>
      </w:tr>
      <w:tr w:rsidR="007748A7" w:rsidRPr="00D97775" w14:paraId="01E94D08" w14:textId="77777777" w:rsidTr="00F52BEA">
        <w:trPr>
          <w:trHeight w:val="204"/>
          <w:jc w:val="center"/>
        </w:trPr>
        <w:tc>
          <w:tcPr>
            <w:tcW w:w="576" w:type="dxa"/>
            <w:vAlign w:val="center"/>
          </w:tcPr>
          <w:p w14:paraId="5FB1CA0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r>
      <w:tr w:rsidR="007748A7" w:rsidRPr="00D97775" w14:paraId="004FEBAC" w14:textId="77777777" w:rsidTr="00665050">
        <w:trPr>
          <w:trHeight w:val="520"/>
          <w:jc w:val="center"/>
        </w:trPr>
        <w:tc>
          <w:tcPr>
            <w:tcW w:w="576" w:type="dxa"/>
          </w:tcPr>
          <w:p w14:paraId="6E3CEF44"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D97775" w:rsidRDefault="007748A7" w:rsidP="00B8192C">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22325BD4" w14:textId="77777777" w:rsidR="00CD254B" w:rsidRPr="00CD254B" w:rsidRDefault="00CD254B" w:rsidP="00CD254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AF912B8" w14:textId="00F98D0A" w:rsidR="007748A7" w:rsidRPr="00D97775" w:rsidRDefault="00CD254B" w:rsidP="00CD254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7748A7" w:rsidRPr="00D97775" w14:paraId="5708A08C" w14:textId="77777777" w:rsidTr="00665050">
        <w:trPr>
          <w:trHeight w:val="520"/>
          <w:jc w:val="center"/>
        </w:trPr>
        <w:tc>
          <w:tcPr>
            <w:tcW w:w="576" w:type="dxa"/>
          </w:tcPr>
          <w:p w14:paraId="1510DC43"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42DEA15A" w14:textId="74200E82" w:rsidR="007748A7" w:rsidRPr="00D97775" w:rsidRDefault="009D5793" w:rsidP="00D27B52">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Замовника</w:t>
            </w:r>
          </w:p>
        </w:tc>
        <w:tc>
          <w:tcPr>
            <w:tcW w:w="6202" w:type="dxa"/>
          </w:tcPr>
          <w:p w14:paraId="71E0C594" w14:textId="77777777" w:rsidR="007748A7" w:rsidRPr="00D97775" w:rsidRDefault="007748A7" w:rsidP="00B8192C">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D97775" w14:paraId="4E84CB0F" w14:textId="77777777" w:rsidTr="00665050">
        <w:trPr>
          <w:trHeight w:val="520"/>
          <w:jc w:val="center"/>
        </w:trPr>
        <w:tc>
          <w:tcPr>
            <w:tcW w:w="576" w:type="dxa"/>
          </w:tcPr>
          <w:p w14:paraId="0103F65A" w14:textId="77777777" w:rsidR="00507C09" w:rsidRPr="00D97775" w:rsidRDefault="00507C09" w:rsidP="00507C09">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2.1</w:t>
            </w:r>
          </w:p>
        </w:tc>
        <w:tc>
          <w:tcPr>
            <w:tcW w:w="3218" w:type="dxa"/>
            <w:gridSpan w:val="2"/>
          </w:tcPr>
          <w:p w14:paraId="100E85DB" w14:textId="0D4A7A74" w:rsidR="00507C09" w:rsidRPr="00D97775" w:rsidRDefault="00507C09" w:rsidP="00D27B52">
            <w:pPr>
              <w:pStyle w:val="11"/>
              <w:widowControl w:val="0"/>
              <w:spacing w:line="240" w:lineRule="auto"/>
              <w:ind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Повне найменування Замовника</w:t>
            </w:r>
          </w:p>
        </w:tc>
        <w:tc>
          <w:tcPr>
            <w:tcW w:w="6202" w:type="dxa"/>
          </w:tcPr>
          <w:p w14:paraId="1831EE04" w14:textId="68B91166" w:rsidR="00507C09" w:rsidRPr="00D97775" w:rsidRDefault="00D97775" w:rsidP="00507C09">
            <w:pPr>
              <w:shd w:val="clear" w:color="auto" w:fill="FFFFFF"/>
              <w:spacing w:after="0" w:line="240" w:lineRule="auto"/>
              <w:textAlignment w:val="baseline"/>
              <w:rPr>
                <w:rFonts w:ascii="Times New Roman" w:hAnsi="Times New Roman"/>
                <w:sz w:val="24"/>
                <w:szCs w:val="24"/>
              </w:rPr>
            </w:pPr>
            <w:bookmarkStart w:id="0" w:name="n44"/>
            <w:bookmarkEnd w:id="0"/>
            <w:r>
              <w:rPr>
                <w:rFonts w:ascii="Times New Roman" w:hAnsi="Times New Roman"/>
                <w:sz w:val="24"/>
                <w:szCs w:val="24"/>
              </w:rPr>
              <w:t xml:space="preserve"> </w:t>
            </w:r>
            <w:r w:rsidR="0039626D" w:rsidRPr="0039626D">
              <w:rPr>
                <w:rFonts w:ascii="Times New Roman" w:hAnsi="Times New Roman"/>
                <w:color w:val="000000"/>
                <w:sz w:val="24"/>
                <w:szCs w:val="24"/>
              </w:rPr>
              <w:t>Інститут сільського господарства Західного Полісся Національної академії аграрних наук України (далі - Замовник), Код ЄДРПОУ - 00729600</w:t>
            </w:r>
          </w:p>
        </w:tc>
      </w:tr>
      <w:tr w:rsidR="00507C09" w:rsidRPr="00D97775" w14:paraId="4198D2EE" w14:textId="77777777" w:rsidTr="00665050">
        <w:trPr>
          <w:trHeight w:val="520"/>
          <w:jc w:val="center"/>
        </w:trPr>
        <w:tc>
          <w:tcPr>
            <w:tcW w:w="576" w:type="dxa"/>
          </w:tcPr>
          <w:p w14:paraId="6A2CB6CA" w14:textId="49C0F590"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D27B52">
              <w:rPr>
                <w:rFonts w:ascii="Times New Roman" w:eastAsia="Times New Roman" w:hAnsi="Times New Roman" w:cs="Times New Roman"/>
                <w:color w:val="auto"/>
                <w:sz w:val="24"/>
                <w:szCs w:val="24"/>
                <w:lang w:val="uk-UA"/>
              </w:rPr>
              <w:t>2</w:t>
            </w:r>
          </w:p>
        </w:tc>
        <w:tc>
          <w:tcPr>
            <w:tcW w:w="3218" w:type="dxa"/>
            <w:gridSpan w:val="2"/>
          </w:tcPr>
          <w:p w14:paraId="506D4DEE" w14:textId="696702BC"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Місцезнаходження Замовника</w:t>
            </w:r>
          </w:p>
        </w:tc>
        <w:tc>
          <w:tcPr>
            <w:tcW w:w="6202" w:type="dxa"/>
          </w:tcPr>
          <w:p w14:paraId="7BA9F13E" w14:textId="45D76EFD" w:rsidR="00507C09" w:rsidRPr="00D97775" w:rsidRDefault="00D27B52" w:rsidP="00507C09">
            <w:pPr>
              <w:spacing w:line="240" w:lineRule="auto"/>
              <w:ind w:right="98"/>
              <w:jc w:val="both"/>
              <w:rPr>
                <w:rFonts w:ascii="Times New Roman" w:hAnsi="Times New Roman"/>
                <w:sz w:val="24"/>
                <w:szCs w:val="24"/>
              </w:rPr>
            </w:pPr>
            <w:r>
              <w:rPr>
                <w:rFonts w:ascii="Times New Roman" w:hAnsi="Times New Roman"/>
                <w:sz w:val="24"/>
                <w:szCs w:val="24"/>
              </w:rPr>
              <w:t xml:space="preserve"> </w:t>
            </w:r>
            <w:r w:rsidR="0039626D" w:rsidRPr="0039626D">
              <w:rPr>
                <w:rFonts w:ascii="Times New Roman" w:hAnsi="Times New Roman"/>
                <w:sz w:val="24"/>
                <w:szCs w:val="24"/>
              </w:rPr>
              <w:t>35325, Україна, Рівненська область, Рівненський район, село Шубків, вулиця Рівненська, будинок 5</w:t>
            </w:r>
          </w:p>
        </w:tc>
      </w:tr>
      <w:tr w:rsidR="009D5793" w:rsidRPr="00D97775" w14:paraId="4A22F822" w14:textId="77777777" w:rsidTr="000A2307">
        <w:trPr>
          <w:trHeight w:val="520"/>
          <w:jc w:val="center"/>
        </w:trPr>
        <w:tc>
          <w:tcPr>
            <w:tcW w:w="576" w:type="dxa"/>
          </w:tcPr>
          <w:p w14:paraId="59906D68" w14:textId="0A9967AA" w:rsidR="009D5793" w:rsidRPr="00D97775" w:rsidRDefault="00D27B52"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3218" w:type="dxa"/>
            <w:gridSpan w:val="2"/>
            <w:vAlign w:val="center"/>
          </w:tcPr>
          <w:p w14:paraId="14C21EF4" w14:textId="24686B69" w:rsidR="009D5793" w:rsidRPr="00D27B52"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 </w:t>
            </w:r>
            <w:r w:rsidRPr="00DE6ABB">
              <w:rPr>
                <w:rFonts w:ascii="Times New Roman" w:eastAsia="Times New Roman" w:hAnsi="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vAlign w:val="center"/>
          </w:tcPr>
          <w:p w14:paraId="05309C18" w14:textId="4021A53D" w:rsidR="002E16A9" w:rsidRPr="00503967" w:rsidRDefault="0039626D" w:rsidP="009C5876">
            <w:pPr>
              <w:spacing w:after="0"/>
              <w:rPr>
                <w:rFonts w:ascii="Times New Roman" w:hAnsi="Times New Roman"/>
                <w:color w:val="000000"/>
                <w:sz w:val="24"/>
                <w:szCs w:val="24"/>
              </w:rPr>
            </w:pPr>
            <w:r w:rsidRPr="00503967">
              <w:rPr>
                <w:rFonts w:ascii="Times New Roman" w:hAnsi="Times New Roman"/>
                <w:color w:val="000000"/>
                <w:sz w:val="24"/>
                <w:szCs w:val="24"/>
              </w:rPr>
              <w:t xml:space="preserve">заступник директора </w:t>
            </w:r>
            <w:proofErr w:type="spellStart"/>
            <w:r w:rsidR="00503967" w:rsidRPr="00503967">
              <w:rPr>
                <w:rFonts w:ascii="Times New Roman" w:hAnsi="Times New Roman"/>
                <w:color w:val="000000"/>
                <w:sz w:val="24"/>
                <w:szCs w:val="24"/>
              </w:rPr>
              <w:t>Лукащук</w:t>
            </w:r>
            <w:proofErr w:type="spellEnd"/>
            <w:r w:rsidR="00503967" w:rsidRPr="00503967">
              <w:rPr>
                <w:rFonts w:ascii="Times New Roman" w:hAnsi="Times New Roman"/>
                <w:color w:val="000000"/>
                <w:sz w:val="24"/>
                <w:szCs w:val="24"/>
              </w:rPr>
              <w:t xml:space="preserve"> Людмила Яківна</w:t>
            </w:r>
          </w:p>
          <w:p w14:paraId="700BDC12" w14:textId="28F7F166" w:rsidR="0039626D" w:rsidRDefault="0039626D" w:rsidP="009C5876">
            <w:pPr>
              <w:spacing w:after="0"/>
              <w:rPr>
                <w:rFonts w:ascii="Times New Roman" w:hAnsi="Times New Roman"/>
                <w:color w:val="000000"/>
                <w:sz w:val="24"/>
                <w:szCs w:val="24"/>
              </w:rPr>
            </w:pPr>
            <w:proofErr w:type="spellStart"/>
            <w:r w:rsidRPr="00503967">
              <w:rPr>
                <w:rFonts w:ascii="Times New Roman" w:hAnsi="Times New Roman"/>
                <w:color w:val="000000"/>
                <w:sz w:val="24"/>
                <w:szCs w:val="24"/>
              </w:rPr>
              <w:t>тел</w:t>
            </w:r>
            <w:proofErr w:type="spellEnd"/>
            <w:r w:rsidRPr="00503967">
              <w:rPr>
                <w:rFonts w:ascii="Times New Roman" w:hAnsi="Times New Roman"/>
                <w:color w:val="000000"/>
                <w:sz w:val="24"/>
                <w:szCs w:val="24"/>
              </w:rPr>
              <w:t>. 097</w:t>
            </w:r>
            <w:r w:rsidR="00503967" w:rsidRPr="00503967">
              <w:rPr>
                <w:rFonts w:ascii="Times New Roman" w:hAnsi="Times New Roman"/>
                <w:color w:val="000000"/>
                <w:sz w:val="24"/>
                <w:szCs w:val="24"/>
              </w:rPr>
              <w:t>5025597</w:t>
            </w:r>
            <w:r w:rsidRPr="00503967">
              <w:rPr>
                <w:rFonts w:ascii="Times New Roman" w:hAnsi="Times New Roman"/>
                <w:color w:val="000000"/>
                <w:sz w:val="24"/>
                <w:szCs w:val="24"/>
              </w:rPr>
              <w:t>,</w:t>
            </w:r>
          </w:p>
          <w:p w14:paraId="4C7BECE5" w14:textId="77777777" w:rsidR="002E16A9" w:rsidRDefault="0039626D" w:rsidP="009C5876">
            <w:pPr>
              <w:spacing w:after="0"/>
              <w:rPr>
                <w:rFonts w:ascii="Times New Roman" w:hAnsi="Times New Roman"/>
                <w:color w:val="000000"/>
                <w:sz w:val="24"/>
                <w:szCs w:val="24"/>
              </w:rPr>
            </w:pPr>
            <w:r w:rsidRPr="0039626D">
              <w:rPr>
                <w:rFonts w:ascii="Times New Roman" w:hAnsi="Times New Roman"/>
                <w:color w:val="000000"/>
                <w:sz w:val="24"/>
                <w:szCs w:val="24"/>
              </w:rPr>
              <w:t>уповноважена особа Лук’яник Микола Миколайович</w:t>
            </w:r>
          </w:p>
          <w:p w14:paraId="762A26E4" w14:textId="4DA5189C" w:rsidR="009D5793" w:rsidRPr="00D97775" w:rsidRDefault="0039626D" w:rsidP="009C5876">
            <w:pPr>
              <w:spacing w:after="0"/>
              <w:rPr>
                <w:rFonts w:ascii="Times New Roman" w:hAnsi="Times New Roman"/>
                <w:sz w:val="24"/>
                <w:szCs w:val="24"/>
              </w:rPr>
            </w:pPr>
            <w:proofErr w:type="spellStart"/>
            <w:r w:rsidRPr="0039626D">
              <w:rPr>
                <w:rFonts w:ascii="Times New Roman" w:hAnsi="Times New Roman"/>
                <w:color w:val="000000"/>
                <w:sz w:val="24"/>
                <w:szCs w:val="24"/>
              </w:rPr>
              <w:t>тел</w:t>
            </w:r>
            <w:proofErr w:type="spellEnd"/>
            <w:r w:rsidRPr="0039626D">
              <w:rPr>
                <w:rFonts w:ascii="Times New Roman" w:hAnsi="Times New Roman"/>
                <w:color w:val="000000"/>
                <w:sz w:val="24"/>
                <w:szCs w:val="24"/>
              </w:rPr>
              <w:t>. (0362) 27-36-74, e-</w:t>
            </w:r>
            <w:proofErr w:type="spellStart"/>
            <w:r w:rsidRPr="0039626D">
              <w:rPr>
                <w:rFonts w:ascii="Times New Roman" w:hAnsi="Times New Roman"/>
                <w:color w:val="000000"/>
                <w:sz w:val="24"/>
                <w:szCs w:val="24"/>
              </w:rPr>
              <w:t>mail</w:t>
            </w:r>
            <w:proofErr w:type="spellEnd"/>
            <w:r w:rsidRPr="0039626D">
              <w:rPr>
                <w:rFonts w:ascii="Times New Roman" w:hAnsi="Times New Roman"/>
                <w:color w:val="000000"/>
                <w:sz w:val="24"/>
                <w:szCs w:val="24"/>
              </w:rPr>
              <w:t xml:space="preserve">: isgzp@ukr.net </w:t>
            </w:r>
          </w:p>
        </w:tc>
      </w:tr>
      <w:tr w:rsidR="009D5793" w:rsidRPr="00D97775" w14:paraId="4C3EBC23" w14:textId="77777777" w:rsidTr="00665050">
        <w:trPr>
          <w:trHeight w:val="520"/>
          <w:jc w:val="center"/>
        </w:trPr>
        <w:tc>
          <w:tcPr>
            <w:tcW w:w="576" w:type="dxa"/>
          </w:tcPr>
          <w:p w14:paraId="1EE0D499"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3248A6C8"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Процедура закупівлі</w:t>
            </w:r>
          </w:p>
        </w:tc>
        <w:tc>
          <w:tcPr>
            <w:tcW w:w="6202" w:type="dxa"/>
          </w:tcPr>
          <w:p w14:paraId="28331F26" w14:textId="4FD25743" w:rsidR="009D5793" w:rsidRPr="00D97775" w:rsidRDefault="009D5793" w:rsidP="009D5793">
            <w:pPr>
              <w:shd w:val="clear" w:color="auto" w:fill="FFFFFF"/>
              <w:spacing w:after="0" w:line="240" w:lineRule="auto"/>
              <w:jc w:val="both"/>
              <w:textAlignment w:val="baseline"/>
              <w:rPr>
                <w:rFonts w:ascii="Times New Roman" w:hAnsi="Times New Roman"/>
                <w:color w:val="000000" w:themeColor="text1"/>
                <w:sz w:val="24"/>
                <w:szCs w:val="24"/>
              </w:rPr>
            </w:pPr>
            <w:r w:rsidRPr="00D97775">
              <w:rPr>
                <w:rFonts w:ascii="Times New Roman" w:hAnsi="Times New Roman"/>
                <w:color w:val="000000" w:themeColor="text1"/>
                <w:sz w:val="24"/>
                <w:szCs w:val="24"/>
              </w:rPr>
              <w:t>відкриті  торги</w:t>
            </w:r>
            <w:r w:rsidR="00C03931" w:rsidRPr="00D97775">
              <w:rPr>
                <w:rFonts w:ascii="Times New Roman" w:hAnsi="Times New Roman"/>
                <w:color w:val="000000" w:themeColor="text1"/>
                <w:sz w:val="24"/>
                <w:szCs w:val="24"/>
              </w:rPr>
              <w:t xml:space="preserve"> з особливостями</w:t>
            </w:r>
          </w:p>
        </w:tc>
      </w:tr>
      <w:tr w:rsidR="009D5793" w:rsidRPr="00D97775" w14:paraId="5EAF9A43" w14:textId="77777777" w:rsidTr="00665050">
        <w:trPr>
          <w:trHeight w:val="520"/>
          <w:jc w:val="center"/>
        </w:trPr>
        <w:tc>
          <w:tcPr>
            <w:tcW w:w="576" w:type="dxa"/>
          </w:tcPr>
          <w:p w14:paraId="1DC4618F"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1DF726F"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предмет закупівлі</w:t>
            </w:r>
          </w:p>
        </w:tc>
        <w:tc>
          <w:tcPr>
            <w:tcW w:w="6202" w:type="dxa"/>
          </w:tcPr>
          <w:p w14:paraId="4435CABD" w14:textId="77777777" w:rsidR="009D5793" w:rsidRPr="00D97775" w:rsidRDefault="009D5793" w:rsidP="009D5793">
            <w:pPr>
              <w:shd w:val="clear" w:color="auto" w:fill="FFFFFF"/>
              <w:spacing w:after="0" w:line="240" w:lineRule="auto"/>
              <w:jc w:val="both"/>
              <w:textAlignment w:val="baseline"/>
              <w:rPr>
                <w:rFonts w:ascii="Times New Roman" w:hAnsi="Times New Roman"/>
                <w:sz w:val="24"/>
                <w:szCs w:val="24"/>
              </w:rPr>
            </w:pPr>
          </w:p>
        </w:tc>
      </w:tr>
      <w:tr w:rsidR="009D5793" w:rsidRPr="00D27B52" w14:paraId="343FE9D1" w14:textId="77777777" w:rsidTr="00665050">
        <w:trPr>
          <w:trHeight w:val="520"/>
          <w:jc w:val="center"/>
        </w:trPr>
        <w:tc>
          <w:tcPr>
            <w:tcW w:w="576" w:type="dxa"/>
          </w:tcPr>
          <w:p w14:paraId="11BDE1DF" w14:textId="77777777" w:rsidR="009D5793" w:rsidRPr="00D27B52" w:rsidRDefault="009D5793" w:rsidP="009D5793">
            <w:pPr>
              <w:pStyle w:val="11"/>
              <w:widowControl w:val="0"/>
              <w:spacing w:line="240" w:lineRule="auto"/>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4.1</w:t>
            </w:r>
          </w:p>
        </w:tc>
        <w:tc>
          <w:tcPr>
            <w:tcW w:w="3218" w:type="dxa"/>
            <w:gridSpan w:val="2"/>
          </w:tcPr>
          <w:p w14:paraId="3C8EE035" w14:textId="77777777" w:rsidR="009D5793" w:rsidRPr="00D27B52"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назва предмета закупівлі</w:t>
            </w:r>
          </w:p>
        </w:tc>
        <w:tc>
          <w:tcPr>
            <w:tcW w:w="6202" w:type="dxa"/>
          </w:tcPr>
          <w:p w14:paraId="67A270FD" w14:textId="55AE4FC4" w:rsidR="00D27B52" w:rsidRPr="00023A93" w:rsidRDefault="00023A93" w:rsidP="00D27B52">
            <w:pPr>
              <w:spacing w:after="0" w:line="240" w:lineRule="auto"/>
              <w:rPr>
                <w:rFonts w:ascii="Times New Roman" w:eastAsia="SimSun" w:hAnsi="Times New Roman"/>
                <w:bCs/>
                <w:color w:val="000000"/>
                <w:sz w:val="24"/>
                <w:szCs w:val="24"/>
                <w:lang w:val="ru-RU"/>
              </w:rPr>
            </w:pPr>
            <w:r w:rsidRPr="00023A93">
              <w:rPr>
                <w:rFonts w:ascii="Times New Roman" w:eastAsia="SimSun" w:hAnsi="Times New Roman"/>
                <w:bCs/>
                <w:color w:val="000000"/>
                <w:sz w:val="24"/>
                <w:szCs w:val="24"/>
              </w:rPr>
              <w:t xml:space="preserve">«ДК 021:2015 — 77110000-4 – Послуги, пов’язані з виробництвом сільськогосподарської продукції (Послуги </w:t>
            </w:r>
            <w:r w:rsidR="002530FF">
              <w:rPr>
                <w:rFonts w:ascii="Times New Roman" w:eastAsia="SimSun" w:hAnsi="Times New Roman"/>
                <w:bCs/>
                <w:color w:val="000000"/>
                <w:sz w:val="24"/>
                <w:szCs w:val="24"/>
              </w:rPr>
              <w:t>оранки</w:t>
            </w:r>
            <w:r w:rsidRPr="00023A93">
              <w:rPr>
                <w:rFonts w:ascii="Times New Roman" w:eastAsia="SimSun" w:hAnsi="Times New Roman"/>
                <w:bCs/>
                <w:color w:val="000000"/>
                <w:sz w:val="24"/>
                <w:szCs w:val="24"/>
              </w:rPr>
              <w:t xml:space="preserve"> ґрунту)»</w:t>
            </w:r>
            <w:r w:rsidR="00D27B52" w:rsidRPr="00DE6ABB">
              <w:rPr>
                <w:rFonts w:ascii="Times New Roman" w:eastAsia="Tahoma" w:hAnsi="Times New Roman"/>
                <w:color w:val="00000A"/>
                <w:sz w:val="24"/>
                <w:szCs w:val="24"/>
                <w:lang w:bidi="hi-IN"/>
              </w:rPr>
              <w:t xml:space="preserve"> </w:t>
            </w:r>
          </w:p>
          <w:p w14:paraId="30A13A22" w14:textId="69172B2A" w:rsidR="009D5793" w:rsidRPr="00D27B52" w:rsidRDefault="009D5793" w:rsidP="00D5201E">
            <w:pPr>
              <w:pStyle w:val="1"/>
              <w:shd w:val="clear" w:color="auto" w:fill="FFFFFF"/>
              <w:spacing w:before="0" w:after="0"/>
              <w:jc w:val="both"/>
              <w:textAlignment w:val="baseline"/>
              <w:rPr>
                <w:rFonts w:ascii="Times New Roman" w:hAnsi="Times New Roman"/>
                <w:b w:val="0"/>
                <w:bCs w:val="0"/>
                <w:kern w:val="0"/>
                <w:sz w:val="24"/>
                <w:szCs w:val="24"/>
                <w:lang w:val="uk-UA" w:eastAsia="uk-UA"/>
              </w:rPr>
            </w:pPr>
          </w:p>
        </w:tc>
      </w:tr>
      <w:tr w:rsidR="009D5793" w:rsidRPr="00D97775" w14:paraId="23BF4FD1" w14:textId="77777777" w:rsidTr="00665050">
        <w:trPr>
          <w:trHeight w:val="520"/>
          <w:jc w:val="center"/>
        </w:trPr>
        <w:tc>
          <w:tcPr>
            <w:tcW w:w="576" w:type="dxa"/>
          </w:tcPr>
          <w:p w14:paraId="12F9CB0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71D9C6E9" w:rsidR="009D5793" w:rsidRPr="00D97775"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sz w:val="24"/>
                <w:szCs w:val="24"/>
              </w:rPr>
              <w:t>Закупівля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предмету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цілому</w:t>
            </w:r>
            <w:proofErr w:type="spellEnd"/>
            <w:r>
              <w:rPr>
                <w:rFonts w:ascii="Times New Roman" w:eastAsia="Times New Roman" w:hAnsi="Times New Roman"/>
                <w:sz w:val="24"/>
                <w:szCs w:val="24"/>
              </w:rPr>
              <w:t>.</w:t>
            </w:r>
          </w:p>
        </w:tc>
      </w:tr>
      <w:tr w:rsidR="009D5793" w:rsidRPr="00D97775" w14:paraId="2FA973FA" w14:textId="77777777" w:rsidTr="00665050">
        <w:trPr>
          <w:trHeight w:val="520"/>
          <w:jc w:val="center"/>
        </w:trPr>
        <w:tc>
          <w:tcPr>
            <w:tcW w:w="576" w:type="dxa"/>
          </w:tcPr>
          <w:p w14:paraId="7D65D34C"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9D5793" w:rsidRPr="00D97775"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02" w:type="dxa"/>
          </w:tcPr>
          <w:p w14:paraId="61E8A728" w14:textId="41154A6B" w:rsidR="00EA514C" w:rsidRDefault="0039626D" w:rsidP="00D27B52">
            <w:pPr>
              <w:spacing w:after="0" w:line="240" w:lineRule="auto"/>
              <w:jc w:val="both"/>
              <w:rPr>
                <w:rFonts w:ascii="Times New Roman" w:hAnsi="Times New Roman"/>
                <w:sz w:val="24"/>
                <w:szCs w:val="24"/>
              </w:rPr>
            </w:pPr>
            <w:r w:rsidRPr="0039626D">
              <w:rPr>
                <w:rFonts w:ascii="Times New Roman" w:hAnsi="Times New Roman"/>
                <w:sz w:val="24"/>
                <w:szCs w:val="24"/>
              </w:rPr>
              <w:t>35325, Україна, Рівненська область, Рівненський район, село Шубків, вулиця Рівненська, будинок 5</w:t>
            </w:r>
            <w:r w:rsidR="00023A93">
              <w:rPr>
                <w:rFonts w:ascii="Times New Roman" w:hAnsi="Times New Roman"/>
                <w:sz w:val="24"/>
                <w:szCs w:val="24"/>
              </w:rPr>
              <w:t>,</w:t>
            </w:r>
          </w:p>
          <w:p w14:paraId="0FC5BB27" w14:textId="06BD4801" w:rsidR="00023A93" w:rsidRPr="00D97775" w:rsidRDefault="002530FF" w:rsidP="00022F17">
            <w:pPr>
              <w:spacing w:after="0" w:line="240" w:lineRule="auto"/>
              <w:jc w:val="both"/>
              <w:rPr>
                <w:rFonts w:ascii="Times New Roman" w:hAnsi="Times New Roman"/>
                <w:sz w:val="24"/>
                <w:szCs w:val="24"/>
              </w:rPr>
            </w:pPr>
            <w:r>
              <w:rPr>
                <w:rFonts w:ascii="Times New Roman" w:hAnsi="Times New Roman"/>
                <w:sz w:val="24"/>
                <w:szCs w:val="24"/>
              </w:rPr>
              <w:t>Послуги оранки</w:t>
            </w:r>
            <w:r w:rsidR="00023A93">
              <w:rPr>
                <w:rFonts w:ascii="Times New Roman" w:hAnsi="Times New Roman"/>
                <w:sz w:val="24"/>
                <w:szCs w:val="24"/>
              </w:rPr>
              <w:t xml:space="preserve"> ґрунту – </w:t>
            </w:r>
            <w:r w:rsidR="00022F17">
              <w:rPr>
                <w:rFonts w:ascii="Times New Roman" w:hAnsi="Times New Roman"/>
                <w:sz w:val="24"/>
                <w:szCs w:val="24"/>
              </w:rPr>
              <w:t>1</w:t>
            </w:r>
            <w:r w:rsidR="00023A93">
              <w:rPr>
                <w:rFonts w:ascii="Times New Roman" w:hAnsi="Times New Roman"/>
                <w:sz w:val="24"/>
                <w:szCs w:val="24"/>
              </w:rPr>
              <w:t>0</w:t>
            </w:r>
            <w:r w:rsidR="00022F17">
              <w:rPr>
                <w:rFonts w:ascii="Times New Roman" w:hAnsi="Times New Roman"/>
                <w:sz w:val="24"/>
                <w:szCs w:val="24"/>
              </w:rPr>
              <w:t>0</w:t>
            </w:r>
            <w:r w:rsidR="00023A93">
              <w:rPr>
                <w:rFonts w:ascii="Times New Roman" w:hAnsi="Times New Roman"/>
                <w:sz w:val="24"/>
                <w:szCs w:val="24"/>
              </w:rPr>
              <w:t xml:space="preserve"> га</w:t>
            </w:r>
          </w:p>
        </w:tc>
      </w:tr>
      <w:tr w:rsidR="009D5793" w:rsidRPr="00D97775" w14:paraId="0B3EF291" w14:textId="77777777" w:rsidTr="001A7AB4">
        <w:trPr>
          <w:trHeight w:val="520"/>
          <w:jc w:val="center"/>
        </w:trPr>
        <w:tc>
          <w:tcPr>
            <w:tcW w:w="576" w:type="dxa"/>
          </w:tcPr>
          <w:p w14:paraId="12D3092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4.4</w:t>
            </w:r>
          </w:p>
        </w:tc>
        <w:tc>
          <w:tcPr>
            <w:tcW w:w="3218" w:type="dxa"/>
            <w:gridSpan w:val="2"/>
          </w:tcPr>
          <w:p w14:paraId="4511D928"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02" w:type="dxa"/>
            <w:shd w:val="clear" w:color="auto" w:fill="auto"/>
          </w:tcPr>
          <w:p w14:paraId="58C4A6C7" w14:textId="6D7E955C" w:rsidR="009D5793" w:rsidRPr="00022F17" w:rsidRDefault="00043EAB" w:rsidP="002C1550">
            <w:pPr>
              <w:pStyle w:val="11"/>
              <w:widowControl w:val="0"/>
              <w:spacing w:line="240" w:lineRule="auto"/>
              <w:ind w:right="113"/>
              <w:jc w:val="both"/>
              <w:rPr>
                <w:rFonts w:ascii="Times New Roman" w:hAnsi="Times New Roman" w:cs="Times New Roman"/>
                <w:color w:val="auto"/>
                <w:sz w:val="24"/>
                <w:szCs w:val="24"/>
                <w:lang w:val="uk-UA"/>
              </w:rPr>
            </w:pPr>
            <w:r w:rsidRPr="00022F17">
              <w:rPr>
                <w:rFonts w:ascii="Times New Roman" w:hAnsi="Times New Roman" w:cs="Times New Roman"/>
                <w:color w:val="000000" w:themeColor="text1"/>
                <w:sz w:val="24"/>
                <w:szCs w:val="24"/>
                <w:lang w:val="uk-UA"/>
              </w:rPr>
              <w:t xml:space="preserve">До </w:t>
            </w:r>
            <w:r w:rsidR="00D27B52" w:rsidRPr="00022F17">
              <w:rPr>
                <w:rFonts w:ascii="Times New Roman" w:hAnsi="Times New Roman" w:cs="Times New Roman"/>
                <w:color w:val="000000" w:themeColor="text1"/>
                <w:sz w:val="24"/>
                <w:szCs w:val="24"/>
                <w:lang w:val="uk-UA"/>
              </w:rPr>
              <w:t>31</w:t>
            </w:r>
            <w:r w:rsidR="00507C09" w:rsidRPr="00022F17">
              <w:rPr>
                <w:rFonts w:ascii="Times New Roman" w:hAnsi="Times New Roman" w:cs="Times New Roman"/>
                <w:color w:val="000000" w:themeColor="text1"/>
                <w:sz w:val="24"/>
                <w:szCs w:val="24"/>
                <w:lang w:val="en-US"/>
              </w:rPr>
              <w:t>.</w:t>
            </w:r>
            <w:r w:rsidR="005A7906" w:rsidRPr="00022F17">
              <w:rPr>
                <w:rFonts w:ascii="Times New Roman" w:hAnsi="Times New Roman" w:cs="Times New Roman"/>
                <w:color w:val="000000" w:themeColor="text1"/>
                <w:sz w:val="24"/>
                <w:szCs w:val="24"/>
                <w:lang w:val="en-US"/>
              </w:rPr>
              <w:t>0</w:t>
            </w:r>
            <w:r w:rsidR="002C1550" w:rsidRPr="00022F17">
              <w:rPr>
                <w:rFonts w:ascii="Times New Roman" w:hAnsi="Times New Roman" w:cs="Times New Roman"/>
                <w:color w:val="000000" w:themeColor="text1"/>
                <w:sz w:val="24"/>
                <w:szCs w:val="24"/>
                <w:lang w:val="uk-UA"/>
              </w:rPr>
              <w:t>8</w:t>
            </w:r>
            <w:r w:rsidR="00507C09" w:rsidRPr="00022F17">
              <w:rPr>
                <w:rFonts w:ascii="Times New Roman" w:hAnsi="Times New Roman" w:cs="Times New Roman"/>
                <w:color w:val="000000" w:themeColor="text1"/>
                <w:sz w:val="24"/>
                <w:szCs w:val="24"/>
                <w:lang w:val="en-US"/>
              </w:rPr>
              <w:t>.</w:t>
            </w:r>
            <w:r w:rsidR="00113FE9" w:rsidRPr="00022F17">
              <w:rPr>
                <w:rFonts w:ascii="Times New Roman" w:hAnsi="Times New Roman" w:cs="Times New Roman"/>
                <w:color w:val="000000" w:themeColor="text1"/>
                <w:sz w:val="24"/>
                <w:szCs w:val="24"/>
                <w:lang w:val="uk-UA"/>
              </w:rPr>
              <w:t>202</w:t>
            </w:r>
            <w:r w:rsidR="00CD254B" w:rsidRPr="00022F17">
              <w:rPr>
                <w:rFonts w:ascii="Times New Roman" w:hAnsi="Times New Roman" w:cs="Times New Roman"/>
                <w:color w:val="000000" w:themeColor="text1"/>
                <w:sz w:val="24"/>
                <w:szCs w:val="24"/>
                <w:lang w:val="uk-UA"/>
              </w:rPr>
              <w:t>3</w:t>
            </w:r>
            <w:r w:rsidR="00113FE9" w:rsidRPr="00022F17">
              <w:rPr>
                <w:rFonts w:ascii="Times New Roman" w:hAnsi="Times New Roman" w:cs="Times New Roman"/>
                <w:color w:val="000000" w:themeColor="text1"/>
                <w:sz w:val="24"/>
                <w:szCs w:val="24"/>
                <w:lang w:val="uk-UA"/>
              </w:rPr>
              <w:t xml:space="preserve"> р</w:t>
            </w:r>
            <w:r w:rsidR="00777905" w:rsidRPr="00022F17">
              <w:rPr>
                <w:rFonts w:ascii="Times New Roman" w:hAnsi="Times New Roman" w:cs="Times New Roman"/>
                <w:color w:val="000000" w:themeColor="text1"/>
                <w:sz w:val="24"/>
                <w:szCs w:val="24"/>
                <w:lang w:val="uk-UA"/>
              </w:rPr>
              <w:t>.</w:t>
            </w:r>
          </w:p>
        </w:tc>
      </w:tr>
      <w:tr w:rsidR="007C2DEC" w:rsidRPr="00D97775" w14:paraId="721D83F9" w14:textId="77777777" w:rsidTr="00665050">
        <w:trPr>
          <w:trHeight w:val="520"/>
          <w:jc w:val="center"/>
        </w:trPr>
        <w:tc>
          <w:tcPr>
            <w:tcW w:w="576" w:type="dxa"/>
          </w:tcPr>
          <w:p w14:paraId="770F5052" w14:textId="0DF061D0" w:rsidR="007C2DEC" w:rsidRPr="00D97775" w:rsidRDefault="007C2DEC"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4.5</w:t>
            </w:r>
          </w:p>
        </w:tc>
        <w:tc>
          <w:tcPr>
            <w:tcW w:w="3218" w:type="dxa"/>
            <w:gridSpan w:val="2"/>
          </w:tcPr>
          <w:p w14:paraId="21894384" w14:textId="7476DFB2" w:rsidR="007C2DEC" w:rsidRPr="00D97775" w:rsidRDefault="007C2DEC" w:rsidP="009D5793">
            <w:pPr>
              <w:pStyle w:val="11"/>
              <w:widowControl w:val="0"/>
              <w:spacing w:line="240" w:lineRule="auto"/>
              <w:ind w:left="-9" w:right="113"/>
              <w:rPr>
                <w:rFonts w:ascii="Times New Roman" w:eastAsia="Times New Roman" w:hAnsi="Times New Roman" w:cs="Times New Roman"/>
                <w:color w:val="auto"/>
                <w:sz w:val="24"/>
                <w:szCs w:val="24"/>
                <w:lang w:val="uk-UA"/>
              </w:rPr>
            </w:pPr>
            <w:r w:rsidRPr="00740E42">
              <w:rPr>
                <w:rFonts w:ascii="Times New Roman" w:hAnsi="Times New Roman" w:cs="Times New Roman"/>
                <w:sz w:val="24"/>
                <w:szCs w:val="24"/>
                <w:lang w:val="uk-UA"/>
              </w:rPr>
              <w:t>О</w:t>
            </w:r>
            <w:r w:rsidRPr="00740E42">
              <w:rPr>
                <w:rFonts w:ascii="Times New Roman" w:hAnsi="Times New Roman" w:cs="Times New Roman"/>
                <w:sz w:val="24"/>
                <w:szCs w:val="24"/>
                <w:shd w:val="clear" w:color="auto" w:fill="FFFFFF"/>
                <w:lang w:val="uk-UA"/>
              </w:rPr>
              <w:t>чікувана вартість предмета закупівлі</w:t>
            </w:r>
          </w:p>
        </w:tc>
        <w:tc>
          <w:tcPr>
            <w:tcW w:w="6202" w:type="dxa"/>
          </w:tcPr>
          <w:p w14:paraId="29EFDDD2" w14:textId="7FE9B67C" w:rsidR="007C2DEC" w:rsidRPr="002530FF" w:rsidRDefault="00022F17" w:rsidP="00022F17">
            <w:pPr>
              <w:pStyle w:val="11"/>
              <w:widowControl w:val="0"/>
              <w:spacing w:line="240" w:lineRule="auto"/>
              <w:ind w:right="113"/>
              <w:jc w:val="both"/>
              <w:rPr>
                <w:rFonts w:ascii="Times New Roman" w:hAnsi="Times New Roman" w:cs="Times New Roman"/>
                <w:color w:val="000000" w:themeColor="text1"/>
                <w:sz w:val="24"/>
                <w:szCs w:val="24"/>
                <w:highlight w:val="yellow"/>
                <w:lang w:val="uk-UA"/>
              </w:rPr>
            </w:pPr>
            <w:r>
              <w:rPr>
                <w:rFonts w:ascii="Times New Roman" w:hAnsi="Times New Roman" w:cs="Times New Roman"/>
                <w:color w:val="000000" w:themeColor="text1"/>
                <w:sz w:val="24"/>
                <w:szCs w:val="24"/>
                <w:lang w:val="uk-UA"/>
              </w:rPr>
              <w:t>280</w:t>
            </w:r>
            <w:r w:rsidR="00AF2F5C" w:rsidRPr="00AF2F5C">
              <w:rPr>
                <w:rFonts w:ascii="Times New Roman" w:hAnsi="Times New Roman" w:cs="Times New Roman"/>
                <w:color w:val="000000" w:themeColor="text1"/>
                <w:sz w:val="24"/>
                <w:szCs w:val="24"/>
                <w:lang w:val="uk-UA"/>
              </w:rPr>
              <w:t>0</w:t>
            </w:r>
            <w:r w:rsidR="001A7AB4" w:rsidRPr="00AF2F5C">
              <w:rPr>
                <w:rFonts w:ascii="Times New Roman" w:hAnsi="Times New Roman" w:cs="Times New Roman"/>
                <w:color w:val="000000" w:themeColor="text1"/>
                <w:sz w:val="24"/>
                <w:szCs w:val="24"/>
                <w:lang w:val="uk-UA"/>
              </w:rPr>
              <w:t>00,00 грн. (</w:t>
            </w:r>
            <w:r>
              <w:rPr>
                <w:rFonts w:ascii="Times New Roman" w:hAnsi="Times New Roman" w:cs="Times New Roman"/>
                <w:color w:val="000000" w:themeColor="text1"/>
                <w:sz w:val="24"/>
                <w:szCs w:val="24"/>
                <w:lang w:val="uk-UA"/>
              </w:rPr>
              <w:t>Двісті вісімдесят</w:t>
            </w:r>
            <w:r w:rsidR="00AF2F5C" w:rsidRPr="00AF2F5C">
              <w:rPr>
                <w:rFonts w:ascii="Times New Roman" w:hAnsi="Times New Roman" w:cs="Times New Roman"/>
                <w:color w:val="000000" w:themeColor="text1"/>
                <w:sz w:val="24"/>
                <w:szCs w:val="24"/>
                <w:lang w:val="uk-UA"/>
              </w:rPr>
              <w:t xml:space="preserve"> тисяч</w:t>
            </w:r>
            <w:r w:rsidR="001A7AB4" w:rsidRPr="00AF2F5C">
              <w:rPr>
                <w:rFonts w:ascii="Times New Roman" w:hAnsi="Times New Roman" w:cs="Times New Roman"/>
                <w:color w:val="000000" w:themeColor="text1"/>
                <w:sz w:val="24"/>
                <w:szCs w:val="24"/>
                <w:lang w:val="uk-UA"/>
              </w:rPr>
              <w:t xml:space="preserve"> грн. 00 коп.)</w:t>
            </w:r>
            <w:r w:rsidR="007C2DEC" w:rsidRPr="00AF2F5C">
              <w:rPr>
                <w:rFonts w:ascii="Times New Roman" w:hAnsi="Times New Roman" w:cs="Times New Roman"/>
                <w:color w:val="000000" w:themeColor="text1"/>
                <w:sz w:val="24"/>
                <w:szCs w:val="24"/>
                <w:lang w:val="uk-UA"/>
              </w:rPr>
              <w:t xml:space="preserve"> з урахуванням ПДВ</w:t>
            </w:r>
          </w:p>
        </w:tc>
      </w:tr>
      <w:tr w:rsidR="009D5793" w:rsidRPr="00D97775" w14:paraId="77C1357C" w14:textId="77777777" w:rsidTr="00665050">
        <w:trPr>
          <w:trHeight w:val="520"/>
          <w:jc w:val="center"/>
        </w:trPr>
        <w:tc>
          <w:tcPr>
            <w:tcW w:w="576" w:type="dxa"/>
          </w:tcPr>
          <w:p w14:paraId="08EC691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088449C"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w:t>
            </w:r>
            <w:r w:rsidRPr="00D97775">
              <w:rPr>
                <w:rFonts w:ascii="Times New Roman" w:hAnsi="Times New Roman"/>
                <w:sz w:val="24"/>
                <w:szCs w:val="24"/>
              </w:rPr>
              <w:lastRenderedPageBreak/>
              <w:t>процедурах закупівель на рівних умовах.</w:t>
            </w:r>
          </w:p>
          <w:p w14:paraId="0D2D3A44"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24736CCA"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A013AA" w:rsidRPr="00DE6ABB">
              <w:rPr>
                <w:rFonts w:ascii="Times New Roman" w:hAnsi="Times New Roman"/>
                <w:sz w:val="24"/>
                <w:szCs w:val="24"/>
                <w:lang w:val="ru-RU"/>
              </w:rPr>
              <w:t>2</w:t>
            </w:r>
            <w:r w:rsidRPr="00D9777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w:t>
            </w:r>
            <w:r w:rsidRPr="00D9777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Замовник здійснює закупівлю з урахуванням вимог Закону України «Про санкції». </w:t>
            </w:r>
          </w:p>
        </w:tc>
      </w:tr>
      <w:tr w:rsidR="009D5793" w:rsidRPr="00D97775" w14:paraId="339489F7" w14:textId="77777777" w:rsidTr="00665050">
        <w:trPr>
          <w:trHeight w:val="520"/>
          <w:jc w:val="center"/>
        </w:trPr>
        <w:tc>
          <w:tcPr>
            <w:tcW w:w="576" w:type="dxa"/>
          </w:tcPr>
          <w:p w14:paraId="4A2DD25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6.</w:t>
            </w:r>
          </w:p>
        </w:tc>
        <w:tc>
          <w:tcPr>
            <w:tcW w:w="3218" w:type="dxa"/>
            <w:gridSpan w:val="2"/>
          </w:tcPr>
          <w:p w14:paraId="5AEBADB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9D5793" w:rsidRPr="00D97775" w:rsidRDefault="009D5793" w:rsidP="00777905">
            <w:pPr>
              <w:widowControl w:val="0"/>
              <w:spacing w:after="0" w:line="240" w:lineRule="auto"/>
              <w:ind w:firstLine="709"/>
              <w:jc w:val="both"/>
              <w:rPr>
                <w:rFonts w:ascii="Times New Roman" w:hAnsi="Times New Roman"/>
                <w:sz w:val="24"/>
                <w:szCs w:val="24"/>
                <w:lang w:eastAsia="ru-RU"/>
              </w:rPr>
            </w:pPr>
            <w:r w:rsidRPr="00D9777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5793" w:rsidRPr="00D97775" w14:paraId="044F5F1D" w14:textId="77777777" w:rsidTr="00665050">
        <w:trPr>
          <w:trHeight w:val="520"/>
          <w:jc w:val="center"/>
        </w:trPr>
        <w:tc>
          <w:tcPr>
            <w:tcW w:w="576" w:type="dxa"/>
          </w:tcPr>
          <w:p w14:paraId="647D8E7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30B620CF"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w:t>
            </w:r>
            <w:r w:rsidRPr="00D97775">
              <w:rPr>
                <w:rFonts w:ascii="Times New Roman" w:hAnsi="Times New Roman"/>
                <w:sz w:val="24"/>
                <w:szCs w:val="24"/>
              </w:rPr>
              <w:lastRenderedPageBreak/>
              <w:t>викладено іноземною мовою з одночасним його викладенням українською</w:t>
            </w:r>
            <w:r w:rsidR="00EF0B2B" w:rsidRPr="00D97775">
              <w:rPr>
                <w:rFonts w:ascii="Times New Roman" w:hAnsi="Times New Roman"/>
                <w:sz w:val="24"/>
                <w:szCs w:val="24"/>
              </w:rPr>
              <w:t xml:space="preserve"> мовою.</w:t>
            </w:r>
          </w:p>
        </w:tc>
      </w:tr>
      <w:tr w:rsidR="009D5793" w:rsidRPr="00D97775" w14:paraId="53BD804C" w14:textId="77777777" w:rsidTr="00665050">
        <w:trPr>
          <w:trHeight w:val="520"/>
          <w:jc w:val="center"/>
        </w:trPr>
        <w:tc>
          <w:tcPr>
            <w:tcW w:w="9996" w:type="dxa"/>
            <w:gridSpan w:val="4"/>
            <w:vAlign w:val="center"/>
          </w:tcPr>
          <w:p w14:paraId="74008A1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9D5793" w:rsidRPr="00D97775" w14:paraId="2B9976F4" w14:textId="77777777" w:rsidTr="00E743AF">
        <w:trPr>
          <w:trHeight w:val="520"/>
          <w:jc w:val="center"/>
        </w:trPr>
        <w:tc>
          <w:tcPr>
            <w:tcW w:w="576" w:type="dxa"/>
            <w:tcBorders>
              <w:bottom w:val="single" w:sz="4" w:space="0" w:color="auto"/>
            </w:tcBorders>
          </w:tcPr>
          <w:p w14:paraId="27EFC0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5A7906" w:rsidRDefault="00A9549E" w:rsidP="00777905">
            <w:pPr>
              <w:spacing w:after="0" w:line="240" w:lineRule="auto"/>
              <w:ind w:firstLine="567"/>
              <w:jc w:val="both"/>
              <w:rPr>
                <w:rFonts w:ascii="Times New Roman" w:hAnsi="Times New Roman"/>
                <w:strike/>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7906">
              <w:rPr>
                <w:rFonts w:ascii="Times New Roman" w:hAnsi="Times New Roman"/>
                <w:b/>
                <w:color w:val="000000"/>
                <w:sz w:val="24"/>
                <w:szCs w:val="24"/>
                <w:shd w:val="solid" w:color="FFFFFF" w:fill="FFFFFF"/>
                <w:lang w:eastAsia="en-US"/>
              </w:rPr>
              <w:t>протягом трьох днів</w:t>
            </w:r>
            <w:r w:rsidRPr="005A7906">
              <w:rPr>
                <w:rFonts w:ascii="Times New Roman" w:hAnsi="Times New Roman"/>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5A7906" w:rsidRDefault="00990590"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D97775" w:rsidRDefault="00022B63"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7906">
              <w:rPr>
                <w:rFonts w:ascii="Times New Roman" w:hAnsi="Times New Roman"/>
                <w:b/>
                <w:color w:val="000000"/>
                <w:sz w:val="24"/>
                <w:szCs w:val="24"/>
                <w:shd w:val="solid" w:color="FFFFFF" w:fill="FFFFFF"/>
                <w:lang w:eastAsia="en-US"/>
              </w:rPr>
              <w:t>не менш як на чотири дні</w:t>
            </w:r>
            <w:r w:rsidRPr="005A7906">
              <w:rPr>
                <w:rFonts w:ascii="Times New Roman" w:hAnsi="Times New Roman"/>
                <w:color w:val="000000"/>
                <w:sz w:val="24"/>
                <w:szCs w:val="24"/>
                <w:shd w:val="solid" w:color="FFFFFF" w:fill="FFFFFF"/>
                <w:lang w:eastAsia="en-US"/>
              </w:rPr>
              <w:t>.</w:t>
            </w:r>
          </w:p>
        </w:tc>
      </w:tr>
      <w:tr w:rsidR="009D5793" w:rsidRPr="00D97775" w14:paraId="2D4C9DC8" w14:textId="77777777" w:rsidTr="00E743AF">
        <w:trPr>
          <w:trHeight w:val="520"/>
          <w:jc w:val="center"/>
        </w:trPr>
        <w:tc>
          <w:tcPr>
            <w:tcW w:w="576" w:type="dxa"/>
            <w:tcBorders>
              <w:bottom w:val="single" w:sz="4" w:space="0" w:color="auto"/>
            </w:tcBorders>
          </w:tcPr>
          <w:p w14:paraId="3975363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653A40" w:rsidRPr="005A7906" w:rsidRDefault="00653A40"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7906">
              <w:rPr>
                <w:rFonts w:ascii="Times New Roman" w:hAnsi="Times New Roman"/>
                <w:color w:val="000000"/>
                <w:sz w:val="24"/>
                <w:szCs w:val="24"/>
                <w:shd w:val="solid" w:color="FFFFFF" w:fill="FFFFFF"/>
                <w:lang w:eastAsia="en-US"/>
              </w:rPr>
              <w:t>внести</w:t>
            </w:r>
            <w:proofErr w:type="spellEnd"/>
            <w:r w:rsidRPr="005A7906">
              <w:rPr>
                <w:rFonts w:ascii="Times New Roman" w:hAnsi="Times New Roman"/>
                <w:color w:val="000000"/>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D97775" w:rsidRDefault="00653A40"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sidRPr="005A7906">
              <w:rPr>
                <w:rFonts w:ascii="Times New Roman" w:hAnsi="Times New Roman"/>
                <w:b/>
                <w:color w:val="000000"/>
                <w:sz w:val="24"/>
                <w:szCs w:val="24"/>
                <w:shd w:val="solid" w:color="FFFFFF" w:fill="FFFFFF"/>
                <w:lang w:eastAsia="en-US"/>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7906">
              <w:rPr>
                <w:rFonts w:ascii="Times New Roman" w:hAnsi="Times New Roman"/>
                <w:color w:val="000000"/>
                <w:sz w:val="24"/>
                <w:szCs w:val="24"/>
                <w:shd w:val="solid" w:color="FFFFFF" w:fill="FFFFFF"/>
                <w:lang w:eastAsia="en-US"/>
              </w:rPr>
              <w:t xml:space="preserve">, що вносяться. Зміни до тендерної документації у </w:t>
            </w:r>
            <w:proofErr w:type="spellStart"/>
            <w:r w:rsidRPr="005A7906">
              <w:rPr>
                <w:rFonts w:ascii="Times New Roman" w:hAnsi="Times New Roman"/>
                <w:color w:val="000000"/>
                <w:sz w:val="24"/>
                <w:szCs w:val="24"/>
                <w:shd w:val="solid" w:color="FFFFFF" w:fill="FFFFFF"/>
                <w:lang w:eastAsia="en-US"/>
              </w:rPr>
              <w:t>машинозчитувальному</w:t>
            </w:r>
            <w:proofErr w:type="spellEnd"/>
            <w:r w:rsidRPr="005A7906">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9D5793" w:rsidRPr="00D9777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3. Інструкція з підготовки тендерної пропозиції </w:t>
            </w:r>
          </w:p>
        </w:tc>
      </w:tr>
      <w:tr w:rsidR="009D5793" w:rsidRPr="00D97775" w14:paraId="629385D1" w14:textId="77777777" w:rsidTr="00665050">
        <w:trPr>
          <w:trHeight w:val="520"/>
          <w:jc w:val="center"/>
        </w:trPr>
        <w:tc>
          <w:tcPr>
            <w:tcW w:w="576" w:type="dxa"/>
          </w:tcPr>
          <w:p w14:paraId="68796B6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151993FA"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11041845" w:rsidR="006D60E3" w:rsidRPr="00D97775" w:rsidRDefault="00002103" w:rsidP="00777905">
            <w:pPr>
              <w:pStyle w:val="11"/>
              <w:widowControl w:val="0"/>
              <w:suppressAutoHyphens/>
              <w:spacing w:line="240" w:lineRule="auto"/>
              <w:ind w:right="113"/>
              <w:jc w:val="both"/>
              <w:rPr>
                <w:rFonts w:ascii="Times New Roman" w:hAnsi="Times New Roman" w:cs="Times New Roman"/>
                <w:i/>
                <w:color w:val="auto"/>
                <w:sz w:val="24"/>
                <w:szCs w:val="24"/>
                <w:lang w:val="uk-UA" w:eastAsia="uk-UA"/>
              </w:rPr>
            </w:pPr>
            <w:r w:rsidRPr="00D97775">
              <w:rPr>
                <w:rFonts w:ascii="Times New Roman" w:hAnsi="Times New Roman"/>
                <w:i/>
                <w:sz w:val="24"/>
                <w:szCs w:val="24"/>
                <w:shd w:val="solid" w:color="FFFFFF" w:fill="FFFFFF"/>
                <w:lang w:val="uk-UA" w:eastAsia="en-US"/>
              </w:rPr>
              <w:t xml:space="preserve">1.1. </w:t>
            </w:r>
            <w:proofErr w:type="spellStart"/>
            <w:r w:rsidR="006D60E3" w:rsidRPr="00D97775">
              <w:rPr>
                <w:rFonts w:ascii="Times New Roman" w:hAnsi="Times New Roman"/>
                <w:i/>
                <w:sz w:val="24"/>
                <w:szCs w:val="24"/>
                <w:shd w:val="solid" w:color="FFFFFF" w:fill="FFFFFF"/>
                <w:lang w:eastAsia="en-US"/>
              </w:rPr>
              <w:t>Тендерні</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пропозиції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подаються</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відповідно</w:t>
            </w:r>
            <w:proofErr w:type="spellEnd"/>
            <w:r w:rsidR="006D60E3" w:rsidRPr="00D97775">
              <w:rPr>
                <w:rFonts w:ascii="Times New Roman" w:hAnsi="Times New Roman"/>
                <w:i/>
                <w:sz w:val="24"/>
                <w:szCs w:val="24"/>
                <w:shd w:val="solid" w:color="FFFFFF" w:fill="FFFFFF"/>
                <w:lang w:eastAsia="en-US"/>
              </w:rPr>
              <w:t xml:space="preserve"> </w:t>
            </w:r>
            <w:proofErr w:type="gramStart"/>
            <w:r w:rsidR="006D60E3" w:rsidRPr="00D97775">
              <w:rPr>
                <w:rFonts w:ascii="Times New Roman" w:hAnsi="Times New Roman"/>
                <w:i/>
                <w:sz w:val="24"/>
                <w:szCs w:val="24"/>
                <w:shd w:val="solid" w:color="FFFFFF" w:fill="FFFFFF"/>
                <w:lang w:eastAsia="en-US"/>
              </w:rPr>
              <w:t>до</w:t>
            </w:r>
            <w:r w:rsidR="00526367" w:rsidRPr="00D97775">
              <w:rPr>
                <w:rFonts w:ascii="Times New Roman" w:hAnsi="Times New Roman"/>
                <w:i/>
                <w:sz w:val="24"/>
                <w:szCs w:val="24"/>
                <w:shd w:val="solid" w:color="FFFFFF" w:fill="FFFFFF"/>
                <w:lang w:val="uk-UA" w:eastAsia="en-US"/>
              </w:rPr>
              <w:t xml:space="preserve"> </w:t>
            </w:r>
            <w:r w:rsidR="006D60E3" w:rsidRPr="00D97775">
              <w:rPr>
                <w:rFonts w:ascii="Times New Roman" w:hAnsi="Times New Roman"/>
                <w:i/>
                <w:sz w:val="24"/>
                <w:szCs w:val="24"/>
                <w:shd w:val="solid" w:color="FFFFFF" w:fill="FFFFFF"/>
                <w:lang w:eastAsia="en-US"/>
              </w:rPr>
              <w:t>порядку</w:t>
            </w:r>
            <w:proofErr w:type="gram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визначеного</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статтею</w:t>
            </w:r>
            <w:proofErr w:type="spellEnd"/>
            <w:r w:rsidR="006D60E3" w:rsidRPr="00D97775">
              <w:rPr>
                <w:rFonts w:ascii="Times New Roman" w:hAnsi="Times New Roman"/>
                <w:i/>
                <w:sz w:val="24"/>
                <w:szCs w:val="24"/>
                <w:shd w:val="solid" w:color="FFFFFF" w:fill="FFFFFF"/>
                <w:lang w:eastAsia="en-US"/>
              </w:rPr>
              <w:t xml:space="preserve"> 26 Закону, </w:t>
            </w:r>
            <w:proofErr w:type="spellStart"/>
            <w:r w:rsidR="006D60E3" w:rsidRPr="00D97775">
              <w:rPr>
                <w:rFonts w:ascii="Times New Roman" w:hAnsi="Times New Roman"/>
                <w:i/>
                <w:sz w:val="24"/>
                <w:szCs w:val="24"/>
                <w:shd w:val="solid" w:color="FFFFFF" w:fill="FFFFFF"/>
                <w:lang w:eastAsia="en-US"/>
              </w:rPr>
              <w:t>крім</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положень</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lastRenderedPageBreak/>
              <w:t>частин</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четвертої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шостої</w:t>
            </w:r>
            <w:proofErr w:type="spellEnd"/>
            <w:r w:rsidR="006D60E3" w:rsidRPr="00D97775">
              <w:rPr>
                <w:rFonts w:ascii="Times New Roman" w:hAnsi="Times New Roman"/>
                <w:i/>
                <w:sz w:val="24"/>
                <w:szCs w:val="24"/>
                <w:shd w:val="solid" w:color="FFFFFF" w:fill="FFFFFF"/>
                <w:lang w:eastAsia="en-US"/>
              </w:rPr>
              <w:t xml:space="preserve"> та </w:t>
            </w:r>
            <w:proofErr w:type="spellStart"/>
            <w:r w:rsidR="006D60E3" w:rsidRPr="00D97775">
              <w:rPr>
                <w:rFonts w:ascii="Times New Roman" w:hAnsi="Times New Roman"/>
                <w:i/>
                <w:sz w:val="24"/>
                <w:szCs w:val="24"/>
                <w:shd w:val="solid" w:color="FFFFFF" w:fill="FFFFFF"/>
                <w:lang w:eastAsia="en-US"/>
              </w:rPr>
              <w:t>сьомої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статті</w:t>
            </w:r>
            <w:proofErr w:type="spellEnd"/>
            <w:r w:rsidR="006D60E3" w:rsidRPr="00D97775">
              <w:rPr>
                <w:rFonts w:ascii="Times New Roman" w:hAnsi="Times New Roman"/>
                <w:i/>
                <w:sz w:val="24"/>
                <w:szCs w:val="24"/>
                <w:shd w:val="solid" w:color="FFFFFF" w:fill="FFFFFF"/>
                <w:lang w:eastAsia="en-US"/>
              </w:rPr>
              <w:t xml:space="preserve"> 26 Закону.</w:t>
            </w:r>
          </w:p>
          <w:p w14:paraId="114E9D96" w14:textId="6620DA8A" w:rsidR="009D5793" w:rsidRDefault="0005011E" w:rsidP="00777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1.</w:t>
            </w:r>
            <w:r w:rsidR="00002103" w:rsidRPr="00D97775">
              <w:rPr>
                <w:rFonts w:ascii="Times New Roman" w:hAnsi="Times New Roman" w:cs="Times New Roman"/>
                <w:color w:val="auto"/>
                <w:sz w:val="24"/>
                <w:szCs w:val="24"/>
                <w:lang w:val="uk-UA" w:eastAsia="uk-UA"/>
              </w:rPr>
              <w:t>2</w:t>
            </w:r>
            <w:r w:rsidRPr="00D97775">
              <w:rPr>
                <w:rFonts w:ascii="Times New Roman" w:hAnsi="Times New Roman" w:cs="Times New Roman"/>
                <w:color w:val="auto"/>
                <w:sz w:val="24"/>
                <w:szCs w:val="24"/>
                <w:lang w:val="uk-UA" w:eastAsia="uk-UA"/>
              </w:rPr>
              <w:t xml:space="preserve">. </w:t>
            </w:r>
            <w:r w:rsidR="007B696B" w:rsidRPr="007B696B">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149BBC7" w14:textId="08C98A77" w:rsidR="007B696B" w:rsidRPr="007B696B"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 підтверджує відповідність учасника кваліфікаційним (кваліфікаційному) критеріям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04B5711A" w14:textId="5DD6628C" w:rsidR="007B696B" w:rsidRPr="007B696B"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щодо відсутності підстав, установлених </w:t>
            </w:r>
            <w:r w:rsidR="00A15BF7">
              <w:rPr>
                <w:rFonts w:ascii="Times New Roman" w:hAnsi="Times New Roman" w:cs="Times New Roman"/>
                <w:color w:val="auto"/>
                <w:sz w:val="24"/>
                <w:szCs w:val="24"/>
                <w:lang w:val="uk-UA" w:eastAsia="uk-UA"/>
              </w:rPr>
              <w:t>п.</w:t>
            </w:r>
            <w:r w:rsidRPr="007B696B">
              <w:rPr>
                <w:rFonts w:ascii="Times New Roman" w:hAnsi="Times New Roman" w:cs="Times New Roman"/>
                <w:color w:val="auto"/>
                <w:sz w:val="24"/>
                <w:szCs w:val="24"/>
                <w:lang w:val="uk-UA" w:eastAsia="uk-UA"/>
              </w:rPr>
              <w:t xml:space="preserve"> </w:t>
            </w:r>
            <w:r w:rsidR="00A15BF7">
              <w:rPr>
                <w:rFonts w:ascii="Times New Roman" w:hAnsi="Times New Roman" w:cs="Times New Roman"/>
                <w:color w:val="auto"/>
                <w:sz w:val="24"/>
                <w:szCs w:val="24"/>
                <w:lang w:val="uk-UA" w:eastAsia="uk-UA"/>
              </w:rPr>
              <w:t>44</w:t>
            </w:r>
            <w:r w:rsidRPr="007B696B">
              <w:rPr>
                <w:rFonts w:ascii="Times New Roman" w:hAnsi="Times New Roman" w:cs="Times New Roman"/>
                <w:color w:val="auto"/>
                <w:sz w:val="24"/>
                <w:szCs w:val="24"/>
                <w:lang w:val="uk-UA" w:eastAsia="uk-UA"/>
              </w:rPr>
              <w:t xml:space="preserve"> </w:t>
            </w:r>
            <w:r w:rsidR="00A15BF7">
              <w:rPr>
                <w:rFonts w:ascii="Times New Roman" w:hAnsi="Times New Roman" w:cs="Times New Roman"/>
                <w:color w:val="auto"/>
                <w:sz w:val="24"/>
                <w:szCs w:val="24"/>
                <w:lang w:val="uk-UA" w:eastAsia="uk-UA"/>
              </w:rPr>
              <w:t>Особливостей</w:t>
            </w:r>
            <w:r w:rsidRPr="007B696B">
              <w:rPr>
                <w:rFonts w:ascii="Times New Roman" w:hAnsi="Times New Roman" w:cs="Times New Roman"/>
                <w:color w:val="auto"/>
                <w:sz w:val="24"/>
                <w:szCs w:val="24"/>
                <w:lang w:val="uk-UA" w:eastAsia="uk-UA"/>
              </w:rPr>
              <w:t xml:space="preserve">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156CDCF7" w14:textId="5DAEF842" w:rsidR="007B696B" w:rsidRPr="00D97775" w:rsidRDefault="007B696B" w:rsidP="007B696B">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іншими документами, передбаченими </w:t>
            </w:r>
            <w:r w:rsidRPr="007B696B">
              <w:rPr>
                <w:rFonts w:ascii="Times New Roman" w:hAnsi="Times New Roman" w:cs="Times New Roman"/>
                <w:b/>
                <w:color w:val="auto"/>
                <w:sz w:val="24"/>
                <w:szCs w:val="24"/>
                <w:lang w:val="uk-UA" w:eastAsia="uk-UA"/>
              </w:rPr>
              <w:t>Додатком №1</w:t>
            </w:r>
            <w:r w:rsidRPr="007B696B">
              <w:rPr>
                <w:rFonts w:ascii="Times New Roman" w:hAnsi="Times New Roman" w:cs="Times New Roman"/>
                <w:color w:val="auto"/>
                <w:sz w:val="24"/>
                <w:szCs w:val="24"/>
                <w:lang w:val="uk-UA" w:eastAsia="uk-UA"/>
              </w:rPr>
              <w:t xml:space="preserve"> до тендерної документації;</w:t>
            </w:r>
          </w:p>
          <w:p w14:paraId="7CC0D356" w14:textId="290DBC63"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w:t>
            </w:r>
            <w:r w:rsidR="009921A6">
              <w:rPr>
                <w:rFonts w:ascii="Times New Roman" w:hAnsi="Times New Roman" w:cs="Times New Roman"/>
                <w:color w:val="auto"/>
                <w:sz w:val="24"/>
                <w:szCs w:val="24"/>
                <w:lang w:val="uk-UA" w:eastAsia="uk-UA"/>
              </w:rPr>
              <w:t xml:space="preserve"> </w:t>
            </w:r>
            <w:r w:rsidRPr="00D97775">
              <w:rPr>
                <w:rFonts w:ascii="Times New Roman" w:hAnsi="Times New Roman" w:cs="Times New Roman"/>
                <w:color w:val="auto"/>
                <w:sz w:val="24"/>
                <w:szCs w:val="24"/>
                <w:lang w:val="uk-UA" w:eastAsia="uk-UA"/>
              </w:rPr>
              <w:t>інформац</w:t>
            </w:r>
            <w:r w:rsidR="007B696B">
              <w:rPr>
                <w:rFonts w:ascii="Times New Roman" w:hAnsi="Times New Roman" w:cs="Times New Roman"/>
                <w:color w:val="auto"/>
                <w:sz w:val="24"/>
                <w:szCs w:val="24"/>
                <w:lang w:val="uk-UA" w:eastAsia="uk-UA"/>
              </w:rPr>
              <w:t>ією</w:t>
            </w:r>
            <w:r w:rsidRPr="00D97775">
              <w:rPr>
                <w:rFonts w:ascii="Times New Roman" w:hAnsi="Times New Roman" w:cs="Times New Roman"/>
                <w:color w:val="auto"/>
                <w:sz w:val="24"/>
                <w:szCs w:val="24"/>
                <w:lang w:val="uk-UA" w:eastAsia="uk-UA"/>
              </w:rPr>
              <w:t xml:space="preserve"> про необхідні технічні, якісні та кількісні характеристики предмета закупівлі та технічну специфікацію – згідно </w:t>
            </w:r>
            <w:r w:rsidRPr="00D97775">
              <w:rPr>
                <w:rFonts w:ascii="Times New Roman" w:hAnsi="Times New Roman" w:cs="Times New Roman"/>
                <w:b/>
                <w:bCs/>
                <w:color w:val="auto"/>
                <w:sz w:val="24"/>
                <w:szCs w:val="24"/>
                <w:lang w:val="uk-UA" w:eastAsia="uk-UA"/>
              </w:rPr>
              <w:t xml:space="preserve">Додатку </w:t>
            </w:r>
            <w:r w:rsidR="009921A6">
              <w:rPr>
                <w:rFonts w:ascii="Times New Roman" w:hAnsi="Times New Roman" w:cs="Times New Roman"/>
                <w:b/>
                <w:bCs/>
                <w:color w:val="auto"/>
                <w:sz w:val="24"/>
                <w:szCs w:val="24"/>
                <w:lang w:val="uk-UA" w:eastAsia="uk-UA"/>
              </w:rPr>
              <w:t>2</w:t>
            </w:r>
            <w:r w:rsidRPr="00D97775">
              <w:rPr>
                <w:rFonts w:ascii="Times New Roman" w:hAnsi="Times New Roman" w:cs="Times New Roman"/>
                <w:color w:val="auto"/>
                <w:sz w:val="24"/>
                <w:szCs w:val="24"/>
                <w:lang w:val="uk-UA" w:eastAsia="uk-UA"/>
              </w:rPr>
              <w:t xml:space="preserve"> до цієї тендерної документації;</w:t>
            </w:r>
          </w:p>
          <w:p w14:paraId="0C787A43" w14:textId="549E7AB4" w:rsidR="009D5793"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ED640CD" w14:textId="2BB67926" w:rsidR="0075544F" w:rsidRPr="00D97775" w:rsidRDefault="0075544F"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5544F">
              <w:rPr>
                <w:rFonts w:ascii="Times New Roman" w:hAnsi="Times New Roman" w:cs="Times New Roman"/>
                <w:color w:val="auto"/>
                <w:sz w:val="24"/>
                <w:szCs w:val="24"/>
                <w:lang w:val="uk-UA" w:eastAsia="uk-UA"/>
              </w:rPr>
              <w:t xml:space="preserve">тендерна пропозиція, підготовлена відповідно </w:t>
            </w:r>
            <w:r w:rsidRPr="0075544F">
              <w:rPr>
                <w:rFonts w:ascii="Times New Roman" w:hAnsi="Times New Roman" w:cs="Times New Roman"/>
                <w:b/>
                <w:color w:val="auto"/>
                <w:sz w:val="24"/>
                <w:szCs w:val="24"/>
                <w:lang w:val="uk-UA" w:eastAsia="uk-UA"/>
              </w:rPr>
              <w:t>Додатку №</w:t>
            </w:r>
            <w:r w:rsidR="002F08F6">
              <w:rPr>
                <w:rFonts w:ascii="Times New Roman" w:hAnsi="Times New Roman" w:cs="Times New Roman"/>
                <w:b/>
                <w:color w:val="auto"/>
                <w:sz w:val="24"/>
                <w:szCs w:val="24"/>
                <w:lang w:val="uk-UA" w:eastAsia="uk-UA"/>
              </w:rPr>
              <w:t>3</w:t>
            </w:r>
            <w:r w:rsidRPr="0075544F">
              <w:rPr>
                <w:rFonts w:ascii="Times New Roman" w:hAnsi="Times New Roman" w:cs="Times New Roman"/>
                <w:color w:val="auto"/>
                <w:sz w:val="24"/>
                <w:szCs w:val="24"/>
                <w:lang w:val="uk-UA" w:eastAsia="uk-UA"/>
              </w:rPr>
              <w:t xml:space="preserve"> до тендерної документації;</w:t>
            </w:r>
          </w:p>
          <w:p w14:paraId="1856F1DF" w14:textId="33CC44A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xml:space="preserve">- </w:t>
            </w:r>
            <w:proofErr w:type="spellStart"/>
            <w:r w:rsidRPr="00D97775">
              <w:rPr>
                <w:rFonts w:ascii="Times New Roman" w:hAnsi="Times New Roman" w:cs="Times New Roman"/>
                <w:color w:val="auto"/>
                <w:sz w:val="24"/>
                <w:szCs w:val="24"/>
                <w:lang w:val="uk-UA" w:eastAsia="uk-UA"/>
              </w:rPr>
              <w:t>про</w:t>
            </w:r>
            <w:r w:rsidR="00306353" w:rsidRPr="00D97775">
              <w:rPr>
                <w:rFonts w:ascii="Times New Roman" w:hAnsi="Times New Roman" w:cs="Times New Roman"/>
                <w:color w:val="auto"/>
                <w:sz w:val="24"/>
                <w:szCs w:val="24"/>
                <w:lang w:val="uk-UA" w:eastAsia="uk-UA"/>
              </w:rPr>
              <w:t>є</w:t>
            </w:r>
            <w:r w:rsidRPr="00D97775">
              <w:rPr>
                <w:rFonts w:ascii="Times New Roman" w:hAnsi="Times New Roman" w:cs="Times New Roman"/>
                <w:color w:val="auto"/>
                <w:sz w:val="24"/>
                <w:szCs w:val="24"/>
                <w:lang w:val="uk-UA" w:eastAsia="uk-UA"/>
              </w:rPr>
              <w:t>кту</w:t>
            </w:r>
            <w:proofErr w:type="spellEnd"/>
            <w:r w:rsidRPr="00D97775">
              <w:rPr>
                <w:rFonts w:ascii="Times New Roman" w:hAnsi="Times New Roman" w:cs="Times New Roman"/>
                <w:color w:val="auto"/>
                <w:sz w:val="24"/>
                <w:szCs w:val="24"/>
                <w:lang w:val="uk-UA" w:eastAsia="uk-UA"/>
              </w:rPr>
              <w:t xml:space="preserve"> договору про закупівлю </w:t>
            </w:r>
            <w:r w:rsidR="00C956A5">
              <w:rPr>
                <w:rFonts w:ascii="Times New Roman" w:hAnsi="Times New Roman" w:cs="Times New Roman"/>
                <w:color w:val="auto"/>
                <w:sz w:val="24"/>
                <w:szCs w:val="24"/>
                <w:lang w:val="uk-UA" w:eastAsia="uk-UA"/>
              </w:rPr>
              <w:t>–</w:t>
            </w:r>
            <w:r w:rsidRPr="00D97775">
              <w:rPr>
                <w:rFonts w:ascii="Times New Roman" w:hAnsi="Times New Roman" w:cs="Times New Roman"/>
                <w:color w:val="auto"/>
                <w:sz w:val="24"/>
                <w:szCs w:val="24"/>
                <w:lang w:val="uk-UA" w:eastAsia="uk-UA"/>
              </w:rPr>
              <w:t xml:space="preserve"> </w:t>
            </w:r>
            <w:r w:rsidR="002F08F6">
              <w:rPr>
                <w:rFonts w:ascii="Times New Roman" w:hAnsi="Times New Roman" w:cs="Times New Roman"/>
                <w:color w:val="auto"/>
                <w:sz w:val="24"/>
                <w:szCs w:val="24"/>
                <w:lang w:val="uk-UA" w:eastAsia="uk-UA"/>
              </w:rPr>
              <w:t xml:space="preserve">відповідно </w:t>
            </w:r>
            <w:r w:rsidR="002F08F6" w:rsidRPr="002F08F6">
              <w:rPr>
                <w:rFonts w:ascii="Times New Roman" w:hAnsi="Times New Roman" w:cs="Times New Roman"/>
                <w:b/>
                <w:color w:val="auto"/>
                <w:sz w:val="24"/>
                <w:szCs w:val="24"/>
                <w:lang w:val="uk-UA" w:eastAsia="uk-UA"/>
              </w:rPr>
              <w:t>Додатку №4</w:t>
            </w:r>
            <w:r w:rsidR="002F08F6">
              <w:rPr>
                <w:rFonts w:ascii="Times New Roman" w:hAnsi="Times New Roman" w:cs="Times New Roman"/>
                <w:b/>
                <w:color w:val="auto"/>
                <w:sz w:val="24"/>
                <w:szCs w:val="24"/>
                <w:lang w:val="uk-UA" w:eastAsia="uk-UA"/>
              </w:rPr>
              <w:t xml:space="preserve"> (</w:t>
            </w:r>
            <w:r w:rsidR="00C956A5" w:rsidRPr="007B696B">
              <w:rPr>
                <w:rFonts w:ascii="Times New Roman" w:hAnsi="Times New Roman" w:cs="Times New Roman"/>
                <w:b/>
                <w:color w:val="auto"/>
                <w:sz w:val="24"/>
                <w:szCs w:val="24"/>
                <w:lang w:val="uk-UA" w:eastAsia="uk-UA"/>
              </w:rPr>
              <w:t>згідно окремо завантаженого файлу</w:t>
            </w:r>
            <w:r w:rsidR="002F08F6">
              <w:rPr>
                <w:rFonts w:ascii="Times New Roman" w:hAnsi="Times New Roman" w:cs="Times New Roman"/>
                <w:b/>
                <w:color w:val="auto"/>
                <w:sz w:val="24"/>
                <w:szCs w:val="24"/>
                <w:lang w:val="uk-UA" w:eastAsia="uk-UA"/>
              </w:rPr>
              <w:t>)</w:t>
            </w:r>
            <w:r w:rsidRPr="00D97775">
              <w:rPr>
                <w:rFonts w:ascii="Times New Roman" w:hAnsi="Times New Roman" w:cs="Times New Roman"/>
                <w:color w:val="auto"/>
                <w:sz w:val="24"/>
                <w:szCs w:val="24"/>
                <w:lang w:val="uk-UA" w:eastAsia="uk-UA"/>
              </w:rPr>
              <w:t>;</w:t>
            </w:r>
          </w:p>
          <w:p w14:paraId="5A89BDEB" w14:textId="7777777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D97775" w:rsidRDefault="009D5793" w:rsidP="00777905">
            <w:pPr>
              <w:pStyle w:val="a8"/>
              <w:spacing w:after="0"/>
              <w:ind w:firstLine="709"/>
              <w:rPr>
                <w:rFonts w:ascii="Times New Roman" w:eastAsia="Arial" w:hAnsi="Times New Roman"/>
                <w:sz w:val="24"/>
                <w:szCs w:val="24"/>
                <w:lang w:val="uk-UA" w:eastAsia="uk-UA"/>
              </w:rPr>
            </w:pPr>
            <w:r w:rsidRPr="00D9777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3</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Кожен учасник має право подати тільки одну тендерну пропозицію.</w:t>
            </w:r>
          </w:p>
          <w:p w14:paraId="08334F00" w14:textId="353FBF17"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4</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-копій придатних для </w:t>
            </w:r>
            <w:proofErr w:type="spellStart"/>
            <w:r w:rsidR="009D5793" w:rsidRPr="00D97775">
              <w:rPr>
                <w:rFonts w:ascii="Times New Roman" w:eastAsia="Arial" w:hAnsi="Times New Roman"/>
                <w:sz w:val="24"/>
                <w:szCs w:val="24"/>
              </w:rPr>
              <w:t>машинозчитування</w:t>
            </w:r>
            <w:proofErr w:type="spellEnd"/>
            <w:r w:rsidR="009D5793" w:rsidRPr="00D97775">
              <w:rPr>
                <w:rFonts w:ascii="Times New Roman" w:eastAsia="Arial" w:hAnsi="Times New Roman"/>
                <w:sz w:val="24"/>
                <w:szCs w:val="24"/>
              </w:rPr>
              <w:t xml:space="preserve"> (файли з розширенням «..</w:t>
            </w:r>
            <w:proofErr w:type="spellStart"/>
            <w:r w:rsidR="009D5793" w:rsidRPr="00D97775">
              <w:rPr>
                <w:rFonts w:ascii="Times New Roman" w:eastAsia="Arial" w:hAnsi="Times New Roman"/>
                <w:sz w:val="24"/>
                <w:szCs w:val="24"/>
              </w:rPr>
              <w:t>pdf</w:t>
            </w:r>
            <w:proofErr w:type="spellEnd"/>
            <w:r w:rsidR="009D5793" w:rsidRPr="00D97775">
              <w:rPr>
                <w:rFonts w:ascii="Times New Roman" w:eastAsia="Arial" w:hAnsi="Times New Roman"/>
                <w:sz w:val="24"/>
                <w:szCs w:val="24"/>
              </w:rPr>
              <w:t>.», «..</w:t>
            </w:r>
            <w:proofErr w:type="spellStart"/>
            <w:r w:rsidR="009D5793" w:rsidRPr="00D97775">
              <w:rPr>
                <w:rFonts w:ascii="Times New Roman" w:eastAsia="Arial" w:hAnsi="Times New Roman"/>
                <w:sz w:val="24"/>
                <w:szCs w:val="24"/>
              </w:rPr>
              <w:t>jpeg</w:t>
            </w:r>
            <w:proofErr w:type="spellEnd"/>
            <w:r w:rsidR="009D5793" w:rsidRPr="00D9777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w:t>
            </w:r>
            <w:r w:rsidR="009D5793" w:rsidRPr="00D97775">
              <w:rPr>
                <w:rFonts w:ascii="Times New Roman" w:eastAsia="Arial" w:hAnsi="Times New Roman"/>
                <w:sz w:val="24"/>
                <w:szCs w:val="24"/>
              </w:rPr>
              <w:lastRenderedPageBreak/>
              <w:t>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03FC2FAE" w:rsidR="009D5793" w:rsidRPr="00D97775" w:rsidRDefault="0005011E" w:rsidP="00777905">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5</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tgtFrame="_blank" w:history="1">
              <w:r w:rsidR="009D5793" w:rsidRPr="00D97775">
                <w:rPr>
                  <w:rFonts w:ascii="Times New Roman" w:eastAsia="Arial" w:hAnsi="Times New Roman"/>
                  <w:sz w:val="24"/>
                  <w:szCs w:val="24"/>
                </w:rPr>
                <w:t>"Про електронні документи та електронний документообіг"</w:t>
              </w:r>
            </w:hyperlink>
            <w:r w:rsidR="009D5793" w:rsidRPr="00D97775">
              <w:rPr>
                <w:rFonts w:ascii="Times New Roman" w:eastAsia="Arial" w:hAnsi="Times New Roman"/>
                <w:sz w:val="24"/>
                <w:szCs w:val="24"/>
              </w:rPr>
              <w:t xml:space="preserve"> та </w:t>
            </w:r>
            <w:hyperlink r:id="rId9" w:tgtFrame="_blank" w:history="1">
              <w:r w:rsidR="009D5793" w:rsidRPr="00D97775">
                <w:rPr>
                  <w:rFonts w:ascii="Times New Roman" w:eastAsia="Arial" w:hAnsi="Times New Roman"/>
                  <w:sz w:val="24"/>
                  <w:szCs w:val="24"/>
                </w:rPr>
                <w:t>"Про електронні довірчі послуги"</w:t>
              </w:r>
            </w:hyperlink>
            <w:r w:rsidRPr="00D97775">
              <w:rPr>
                <w:rFonts w:ascii="Times New Roman" w:eastAsia="Arial" w:hAnsi="Times New Roman"/>
                <w:sz w:val="24"/>
                <w:szCs w:val="24"/>
              </w:rPr>
              <w:t xml:space="preserve">, </w:t>
            </w:r>
            <w:r w:rsidRPr="00D97775">
              <w:rPr>
                <w:rFonts w:ascii="Times New Roman" w:hAnsi="Times New Roman"/>
                <w:color w:val="000000"/>
                <w:sz w:val="24"/>
                <w:szCs w:val="24"/>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002103" w:rsidRPr="00D97775">
              <w:rPr>
                <w:rFonts w:ascii="Times New Roman" w:hAnsi="Times New Roman"/>
                <w:color w:val="000000"/>
                <w:sz w:val="24"/>
                <w:szCs w:val="24"/>
              </w:rPr>
              <w:t>6</w:t>
            </w:r>
            <w:r w:rsidRPr="00D97775">
              <w:rPr>
                <w:rFonts w:ascii="Times New Roman" w:hAnsi="Times New Roman"/>
                <w:color w:val="000000"/>
                <w:sz w:val="24"/>
                <w:szCs w:val="24"/>
              </w:rPr>
              <w:t>. цієї документації.</w:t>
            </w:r>
          </w:p>
          <w:p w14:paraId="1540389B" w14:textId="19787D42"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6</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D97775" w:rsidRDefault="009D5793" w:rsidP="00777905">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D9777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7</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712B35" w14:textId="0548693B" w:rsidR="00B008D5" w:rsidRPr="005A7906" w:rsidRDefault="0005011E" w:rsidP="005A7906">
            <w:pPr>
              <w:shd w:val="clear" w:color="auto" w:fill="FFFFFF"/>
              <w:suppressAutoHyphens/>
              <w:spacing w:after="0" w:line="240" w:lineRule="auto"/>
              <w:jc w:val="both"/>
              <w:textAlignment w:val="baseline"/>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8</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w:t>
            </w:r>
            <w:r w:rsidR="009D5793" w:rsidRPr="00D97775">
              <w:rPr>
                <w:rFonts w:ascii="Times New Roman" w:eastAsia="Arial" w:hAnsi="Times New Roman"/>
                <w:sz w:val="24"/>
                <w:szCs w:val="24"/>
              </w:rPr>
              <w:lastRenderedPageBreak/>
              <w:t>договору, та з урахуванням сум належних податків та зборів, що мають бути сплачені учасником.</w:t>
            </w:r>
          </w:p>
        </w:tc>
      </w:tr>
      <w:tr w:rsidR="009D5793" w:rsidRPr="00D97775" w14:paraId="11212B07" w14:textId="77777777" w:rsidTr="00665050">
        <w:trPr>
          <w:trHeight w:val="400"/>
          <w:jc w:val="center"/>
        </w:trPr>
        <w:tc>
          <w:tcPr>
            <w:tcW w:w="576" w:type="dxa"/>
          </w:tcPr>
          <w:p w14:paraId="50817C9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9D5793" w:rsidRPr="00D97775" w:rsidRDefault="009D5793" w:rsidP="00777905">
            <w:pPr>
              <w:pStyle w:val="11"/>
              <w:widowControl w:val="0"/>
              <w:spacing w:line="240" w:lineRule="auto"/>
              <w:jc w:val="both"/>
              <w:rPr>
                <w:rFonts w:ascii="Times New Roman" w:hAnsi="Times New Roman" w:cs="Times New Roman"/>
                <w:b/>
                <w:color w:val="auto"/>
                <w:sz w:val="24"/>
                <w:szCs w:val="24"/>
                <w:highlight w:val="yellow"/>
                <w:lang w:val="uk-UA"/>
              </w:rPr>
            </w:pPr>
            <w:r w:rsidRPr="00D9777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9D5793" w:rsidRPr="00D97775" w:rsidRDefault="009D5793" w:rsidP="00777905">
            <w:pPr>
              <w:pStyle w:val="af4"/>
              <w:jc w:val="both"/>
              <w:rPr>
                <w:rFonts w:ascii="Times New Roman" w:hAnsi="Times New Roman"/>
                <w:sz w:val="24"/>
                <w:szCs w:val="24"/>
                <w:highlight w:val="yellow"/>
              </w:rPr>
            </w:pPr>
            <w:r w:rsidRPr="00D97775">
              <w:rPr>
                <w:rFonts w:ascii="Times New Roman" w:hAnsi="Times New Roman"/>
                <w:sz w:val="24"/>
                <w:szCs w:val="24"/>
              </w:rPr>
              <w:t xml:space="preserve">Не вимагається.         </w:t>
            </w:r>
          </w:p>
        </w:tc>
      </w:tr>
      <w:tr w:rsidR="009D5793" w:rsidRPr="00D97775" w14:paraId="19F08BB7" w14:textId="77777777" w:rsidTr="00665050">
        <w:trPr>
          <w:trHeight w:val="520"/>
          <w:jc w:val="center"/>
        </w:trPr>
        <w:tc>
          <w:tcPr>
            <w:tcW w:w="576" w:type="dxa"/>
          </w:tcPr>
          <w:p w14:paraId="407C57F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5EFA399A" w:rsidR="009D5793" w:rsidRPr="00D97775" w:rsidRDefault="0075544F" w:rsidP="00777905">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1" w:name="h.2et92p0" w:colFirst="0" w:colLast="0"/>
            <w:bookmarkEnd w:id="1"/>
            <w:r w:rsidRPr="0075544F">
              <w:rPr>
                <w:rFonts w:ascii="Times New Roman" w:eastAsia="Times New Roman" w:hAnsi="Times New Roman" w:cs="Times New Roman"/>
                <w:color w:val="auto"/>
                <w:sz w:val="24"/>
                <w:szCs w:val="24"/>
                <w:lang w:val="uk-UA"/>
              </w:rPr>
              <w:t>Не передбачається</w:t>
            </w:r>
            <w:r w:rsidR="009D5793" w:rsidRPr="00D97775">
              <w:rPr>
                <w:rFonts w:ascii="Times New Roman" w:eastAsia="Times New Roman" w:hAnsi="Times New Roman" w:cs="Times New Roman"/>
                <w:color w:val="auto"/>
                <w:sz w:val="24"/>
                <w:szCs w:val="24"/>
                <w:lang w:val="uk-UA"/>
              </w:rPr>
              <w:t>.</w:t>
            </w:r>
          </w:p>
        </w:tc>
      </w:tr>
      <w:tr w:rsidR="009D5793" w:rsidRPr="00D97775" w14:paraId="4205013C" w14:textId="77777777" w:rsidTr="00AA6B48">
        <w:trPr>
          <w:trHeight w:val="132"/>
          <w:jc w:val="center"/>
        </w:trPr>
        <w:tc>
          <w:tcPr>
            <w:tcW w:w="576" w:type="dxa"/>
          </w:tcPr>
          <w:p w14:paraId="3C2CAFF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967715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5D34E627" w:rsidR="0062327B" w:rsidRPr="00D97775" w:rsidRDefault="0062327B"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Тендерні пропозиції вважаються дійсними </w:t>
            </w:r>
            <w:r w:rsidRPr="001A7AB4">
              <w:rPr>
                <w:rFonts w:ascii="Times New Roman" w:hAnsi="Times New Roman"/>
                <w:sz w:val="24"/>
                <w:szCs w:val="24"/>
              </w:rPr>
              <w:t>протягом 1</w:t>
            </w:r>
            <w:r w:rsidR="0075544F" w:rsidRPr="001A7AB4">
              <w:rPr>
                <w:rFonts w:ascii="Times New Roman" w:hAnsi="Times New Roman"/>
                <w:sz w:val="24"/>
                <w:szCs w:val="24"/>
              </w:rPr>
              <w:t>2</w:t>
            </w:r>
            <w:r w:rsidRPr="001A7AB4">
              <w:rPr>
                <w:rFonts w:ascii="Times New Roman" w:hAnsi="Times New Roman"/>
                <w:sz w:val="24"/>
                <w:szCs w:val="24"/>
              </w:rPr>
              <w:t>0</w:t>
            </w:r>
            <w:r w:rsidRPr="00D97775">
              <w:rPr>
                <w:rFonts w:ascii="Times New Roman" w:hAnsi="Times New Roman"/>
                <w:sz w:val="24"/>
                <w:szCs w:val="24"/>
              </w:rPr>
              <w:t xml:space="preserve"> днів із дати кінцевого строку подання тендерних пропозицій.</w:t>
            </w:r>
          </w:p>
          <w:p w14:paraId="763157C7" w14:textId="6B126169"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5A7906" w:rsidRDefault="00AA6B48"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D97775" w14:paraId="3896AA48" w14:textId="77777777" w:rsidTr="00665050">
        <w:trPr>
          <w:trHeight w:val="520"/>
          <w:jc w:val="center"/>
        </w:trPr>
        <w:tc>
          <w:tcPr>
            <w:tcW w:w="576" w:type="dxa"/>
          </w:tcPr>
          <w:p w14:paraId="550D280C"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4C6389C" w14:textId="25630131" w:rsidR="009D5793" w:rsidRPr="00D97775" w:rsidRDefault="009D5793" w:rsidP="00777905">
            <w:pPr>
              <w:widowControl w:val="0"/>
              <w:pBdr>
                <w:top w:val="nil"/>
                <w:left w:val="nil"/>
                <w:bottom w:val="nil"/>
                <w:right w:val="nil"/>
                <w:between w:val="nil"/>
              </w:pBdr>
              <w:spacing w:after="0" w:line="240" w:lineRule="auto"/>
              <w:rPr>
                <w:rFonts w:ascii="Times New Roman" w:hAnsi="Times New Roman"/>
                <w:b/>
                <w:color w:val="000000" w:themeColor="text1"/>
                <w:sz w:val="24"/>
                <w:szCs w:val="24"/>
              </w:rPr>
            </w:pPr>
            <w:r w:rsidRPr="00D97775">
              <w:rPr>
                <w:rFonts w:ascii="Times New Roman" w:hAnsi="Times New Roman"/>
                <w:b/>
                <w:color w:val="000000" w:themeColor="text1"/>
                <w:sz w:val="24"/>
                <w:szCs w:val="24"/>
              </w:rPr>
              <w:t xml:space="preserve">Кваліфікаційні критерії відповідно до статті 16 Закону, підстави, встановлені </w:t>
            </w:r>
            <w:r w:rsidR="00A15BF7">
              <w:rPr>
                <w:rFonts w:ascii="Times New Roman" w:hAnsi="Times New Roman"/>
                <w:b/>
                <w:color w:val="000000" w:themeColor="text1"/>
                <w:sz w:val="24"/>
                <w:szCs w:val="24"/>
              </w:rPr>
              <w:t>пунктом 44</w:t>
            </w:r>
            <w:r w:rsidRPr="00D97775">
              <w:rPr>
                <w:rFonts w:ascii="Times New Roman" w:hAnsi="Times New Roman"/>
                <w:b/>
                <w:color w:val="000000" w:themeColor="text1"/>
                <w:sz w:val="24"/>
                <w:szCs w:val="24"/>
              </w:rPr>
              <w:t xml:space="preserve"> </w:t>
            </w:r>
            <w:r w:rsidR="00A15BF7">
              <w:rPr>
                <w:rFonts w:ascii="Times New Roman" w:hAnsi="Times New Roman"/>
                <w:b/>
                <w:color w:val="000000" w:themeColor="text1"/>
                <w:sz w:val="24"/>
                <w:szCs w:val="24"/>
              </w:rPr>
              <w:t>Особливостей</w:t>
            </w:r>
            <w:r w:rsidRPr="00D97775">
              <w:rPr>
                <w:rFonts w:ascii="Times New Roman" w:hAnsi="Times New Roman"/>
                <w:b/>
                <w:color w:val="000000" w:themeColor="text1"/>
                <w:sz w:val="24"/>
                <w:szCs w:val="24"/>
              </w:rPr>
              <w:t>, та інформація про спосіб підтвердження відповідності учасників установленим критеріям і вимогам згідно із законодавством.</w:t>
            </w:r>
          </w:p>
          <w:p w14:paraId="7376BA38" w14:textId="74AC77A6" w:rsidR="009D5793" w:rsidRPr="00D97775" w:rsidRDefault="009D5793" w:rsidP="00777905">
            <w:pPr>
              <w:widowControl w:val="0"/>
              <w:pBdr>
                <w:top w:val="nil"/>
                <w:left w:val="nil"/>
                <w:bottom w:val="nil"/>
                <w:right w:val="nil"/>
                <w:between w:val="nil"/>
              </w:pBdr>
              <w:spacing w:after="0" w:line="240" w:lineRule="auto"/>
              <w:rPr>
                <w:rFonts w:ascii="Times New Roman" w:hAnsi="Times New Roman"/>
                <w:color w:val="000000" w:themeColor="text1"/>
                <w:sz w:val="24"/>
                <w:szCs w:val="24"/>
              </w:rPr>
            </w:pPr>
            <w:r w:rsidRPr="00D97775">
              <w:rPr>
                <w:rFonts w:ascii="Times New Roman" w:hAnsi="Times New Roman"/>
                <w:b/>
                <w:color w:val="000000" w:themeColor="text1"/>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A15BF7">
              <w:rPr>
                <w:rFonts w:ascii="Times New Roman" w:hAnsi="Times New Roman"/>
                <w:b/>
                <w:color w:val="000000" w:themeColor="text1"/>
                <w:sz w:val="24"/>
                <w:szCs w:val="24"/>
              </w:rPr>
              <w:t>пунктом 44</w:t>
            </w:r>
            <w:r w:rsidRPr="00D97775">
              <w:rPr>
                <w:rFonts w:ascii="Times New Roman" w:hAnsi="Times New Roman"/>
                <w:b/>
                <w:color w:val="000000" w:themeColor="text1"/>
                <w:sz w:val="24"/>
                <w:szCs w:val="24"/>
              </w:rPr>
              <w:t xml:space="preserve"> </w:t>
            </w:r>
            <w:r w:rsidR="00A15BF7">
              <w:rPr>
                <w:rFonts w:ascii="Times New Roman" w:hAnsi="Times New Roman"/>
                <w:b/>
                <w:color w:val="000000" w:themeColor="text1"/>
                <w:sz w:val="24"/>
                <w:szCs w:val="24"/>
              </w:rPr>
              <w:t>Особливостей</w:t>
            </w:r>
            <w:r w:rsidRPr="00D97775">
              <w:rPr>
                <w:rFonts w:ascii="Times New Roman" w:hAnsi="Times New Roman"/>
                <w:b/>
                <w:color w:val="000000" w:themeColor="text1"/>
                <w:sz w:val="24"/>
                <w:szCs w:val="24"/>
              </w:rPr>
              <w:t xml:space="preserve">. </w:t>
            </w:r>
          </w:p>
          <w:p w14:paraId="2CD2F8CC" w14:textId="77777777" w:rsidR="009D5793" w:rsidRPr="00D97775" w:rsidRDefault="009D5793" w:rsidP="00777905">
            <w:pPr>
              <w:pStyle w:val="11"/>
              <w:widowControl w:val="0"/>
              <w:spacing w:line="240" w:lineRule="auto"/>
              <w:ind w:right="113"/>
              <w:rPr>
                <w:rFonts w:ascii="Times New Roman" w:hAnsi="Times New Roman" w:cs="Times New Roman"/>
                <w:b/>
                <w:color w:val="000000" w:themeColor="text1"/>
                <w:sz w:val="24"/>
                <w:szCs w:val="24"/>
                <w:lang w:val="uk-UA"/>
              </w:rPr>
            </w:pPr>
          </w:p>
        </w:tc>
        <w:tc>
          <w:tcPr>
            <w:tcW w:w="6202" w:type="dxa"/>
          </w:tcPr>
          <w:p w14:paraId="22382D18" w14:textId="7882EA3C" w:rsidR="00D10F34" w:rsidRPr="00146711" w:rsidRDefault="00D10F34" w:rsidP="00D10F34">
            <w:pPr>
              <w:widowControl w:val="0"/>
              <w:spacing w:after="0" w:line="240" w:lineRule="auto"/>
              <w:ind w:firstLine="637"/>
              <w:jc w:val="both"/>
              <w:rPr>
                <w:rFonts w:ascii="Times New Roman" w:hAnsi="Times New Roman"/>
                <w:sz w:val="24"/>
                <w:szCs w:val="24"/>
              </w:rPr>
            </w:pPr>
            <w:r w:rsidRPr="00146711">
              <w:rPr>
                <w:rFonts w:ascii="Times New Roman" w:hAnsi="Times New Roman"/>
                <w:sz w:val="24"/>
                <w:szCs w:val="24"/>
              </w:rPr>
              <w:t xml:space="preserve">Замовник установлює один або декілька кваліфікаційних критеріїв відповідно до статті </w:t>
            </w:r>
            <w:r w:rsidRPr="009663B0">
              <w:rPr>
                <w:rFonts w:ascii="Times New Roman" w:hAnsi="Times New Roman"/>
                <w:sz w:val="24"/>
                <w:szCs w:val="24"/>
              </w:rPr>
              <w:t>16 Закону</w:t>
            </w:r>
            <w:r w:rsidR="009663B0">
              <w:rPr>
                <w:rFonts w:ascii="Times New Roman" w:hAnsi="Times New Roman"/>
                <w:sz w:val="24"/>
                <w:szCs w:val="24"/>
              </w:rPr>
              <w:t xml:space="preserve"> з урахуванням положень Особливостей</w:t>
            </w:r>
            <w:r w:rsidRPr="00146711">
              <w:rPr>
                <w:rFonts w:ascii="Times New Roman" w:hAnsi="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6711">
              <w:rPr>
                <w:rFonts w:ascii="Times New Roman" w:hAnsi="Times New Roman"/>
                <w:b/>
                <w:i/>
                <w:sz w:val="24"/>
                <w:szCs w:val="24"/>
              </w:rPr>
              <w:t>Додатку 1</w:t>
            </w:r>
            <w:r w:rsidRPr="00146711">
              <w:rPr>
                <w:rFonts w:ascii="Times New Roman" w:hAnsi="Times New Roman"/>
                <w:i/>
                <w:sz w:val="24"/>
                <w:szCs w:val="24"/>
              </w:rPr>
              <w:t xml:space="preserve"> </w:t>
            </w:r>
            <w:r w:rsidRPr="00146711">
              <w:rPr>
                <w:rFonts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46711">
              <w:rPr>
                <w:rFonts w:ascii="Times New Roman" w:hAnsi="Times New Roman"/>
                <w:b/>
                <w:sz w:val="24"/>
                <w:szCs w:val="24"/>
              </w:rPr>
              <w:t xml:space="preserve"> </w:t>
            </w:r>
            <w:r w:rsidRPr="00146711">
              <w:rPr>
                <w:rFonts w:ascii="Times New Roman" w:hAnsi="Times New Roman"/>
                <w:b/>
                <w:i/>
                <w:sz w:val="24"/>
                <w:szCs w:val="24"/>
              </w:rPr>
              <w:t>Додатку 1</w:t>
            </w:r>
            <w:r w:rsidRPr="00146711">
              <w:rPr>
                <w:rFonts w:ascii="Times New Roman" w:hAnsi="Times New Roman"/>
                <w:sz w:val="24"/>
                <w:szCs w:val="24"/>
              </w:rPr>
              <w:t xml:space="preserve"> до цієї тендерної документації. </w:t>
            </w:r>
          </w:p>
          <w:p w14:paraId="6026AFC2" w14:textId="77777777" w:rsidR="00D10F34" w:rsidRPr="00146711" w:rsidRDefault="00D10F34" w:rsidP="00D10F34">
            <w:pPr>
              <w:widowControl w:val="0"/>
              <w:spacing w:after="0" w:line="240" w:lineRule="auto"/>
              <w:jc w:val="both"/>
              <w:rPr>
                <w:rFonts w:ascii="Times New Roman" w:hAnsi="Times New Roman"/>
                <w:b/>
                <w:color w:val="000000"/>
                <w:sz w:val="24"/>
                <w:szCs w:val="24"/>
              </w:rPr>
            </w:pPr>
            <w:r w:rsidRPr="00146711">
              <w:rPr>
                <w:rFonts w:ascii="Times New Roman" w:hAnsi="Times New Roman"/>
                <w:b/>
                <w:color w:val="000000"/>
                <w:sz w:val="24"/>
                <w:szCs w:val="24"/>
              </w:rPr>
              <w:t>Підстави, встановлені статтею 17 Закону.</w:t>
            </w:r>
          </w:p>
          <w:p w14:paraId="47318E9A" w14:textId="77777777" w:rsidR="00D10F34" w:rsidRPr="00146711" w:rsidRDefault="00D10F34" w:rsidP="00D10F34">
            <w:pPr>
              <w:widowControl w:val="0"/>
              <w:spacing w:after="0" w:line="240" w:lineRule="auto"/>
              <w:jc w:val="both"/>
              <w:rPr>
                <w:rFonts w:ascii="Times New Roman" w:hAnsi="Times New Roman"/>
                <w:sz w:val="24"/>
                <w:szCs w:val="24"/>
              </w:rPr>
            </w:pPr>
            <w:r w:rsidRPr="00146711">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053C9F6"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F2349F5"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2) відомості про юридичну особу, яка є учасником процедури закупівлі, </w:t>
            </w:r>
            <w:proofErr w:type="spellStart"/>
            <w:r w:rsidRPr="004F5311">
              <w:rPr>
                <w:rFonts w:ascii="Times New Roman" w:hAnsi="Times New Roman"/>
                <w:sz w:val="24"/>
                <w:szCs w:val="24"/>
              </w:rPr>
              <w:t>внесено</w:t>
            </w:r>
            <w:proofErr w:type="spellEnd"/>
            <w:r w:rsidRPr="004F5311">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57D90056" w14:textId="77777777" w:rsidR="004F5311" w:rsidRPr="004F5311" w:rsidRDefault="004F5311" w:rsidP="004F5311">
            <w:pPr>
              <w:widowControl w:val="0"/>
              <w:spacing w:after="0" w:line="240" w:lineRule="auto"/>
              <w:jc w:val="both"/>
              <w:rPr>
                <w:rFonts w:ascii="Times New Roman" w:hAnsi="Times New Roman"/>
                <w:sz w:val="24"/>
                <w:szCs w:val="24"/>
              </w:rPr>
            </w:pPr>
          </w:p>
          <w:p w14:paraId="3AEED642"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F57EA1"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5311">
              <w:rPr>
                <w:rFonts w:ascii="Times New Roman" w:hAnsi="Times New Roman"/>
                <w:sz w:val="24"/>
                <w:szCs w:val="24"/>
              </w:rPr>
              <w:t>антиконкурентних</w:t>
            </w:r>
            <w:proofErr w:type="spellEnd"/>
            <w:r w:rsidRPr="004F5311">
              <w:rPr>
                <w:rFonts w:ascii="Times New Roman" w:hAnsi="Times New Roman"/>
                <w:sz w:val="24"/>
                <w:szCs w:val="24"/>
              </w:rPr>
              <w:t xml:space="preserve"> узгоджених дій, що стосуються спотворення результатів тендерів;</w:t>
            </w:r>
          </w:p>
          <w:p w14:paraId="238DABB3"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361365"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5A45AE"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3CB054"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02704E5"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8D0C08"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4451F3"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11) учасник процедури закупівлі або кінцевий </w:t>
            </w:r>
            <w:proofErr w:type="spellStart"/>
            <w:r w:rsidRPr="004F5311">
              <w:rPr>
                <w:rFonts w:ascii="Times New Roman" w:hAnsi="Times New Roman"/>
                <w:sz w:val="24"/>
                <w:szCs w:val="24"/>
              </w:rPr>
              <w:t>бенефіціарний</w:t>
            </w:r>
            <w:proofErr w:type="spellEnd"/>
            <w:r w:rsidRPr="004F5311">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B389A5A" w14:textId="77777777" w:rsidR="004F5311" w:rsidRPr="004F5311" w:rsidRDefault="004F5311" w:rsidP="004F5311">
            <w:pPr>
              <w:widowControl w:val="0"/>
              <w:spacing w:after="0" w:line="240" w:lineRule="auto"/>
              <w:jc w:val="both"/>
              <w:rPr>
                <w:rFonts w:ascii="Times New Roman" w:hAnsi="Times New Roman"/>
                <w:sz w:val="24"/>
                <w:szCs w:val="24"/>
              </w:rPr>
            </w:pPr>
            <w:r w:rsidRPr="004F5311">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24B092" w14:textId="3E56E1F6" w:rsidR="00056A0E" w:rsidRPr="004F5311" w:rsidRDefault="004F5311" w:rsidP="004F5311">
            <w:pPr>
              <w:pStyle w:val="11"/>
              <w:widowControl w:val="0"/>
              <w:spacing w:line="240" w:lineRule="auto"/>
              <w:ind w:firstLine="709"/>
              <w:jc w:val="both"/>
              <w:rPr>
                <w:rFonts w:ascii="Times New Roman" w:hAnsi="Times New Roman" w:cs="Times New Roman"/>
                <w:color w:val="000000" w:themeColor="text1"/>
                <w:sz w:val="24"/>
                <w:szCs w:val="24"/>
                <w:lang w:val="uk-UA"/>
              </w:rPr>
            </w:pPr>
            <w:r w:rsidRPr="004F5311">
              <w:rPr>
                <w:rFonts w:ascii="Times New Roman" w:hAnsi="Times New Roman"/>
                <w:sz w:val="24"/>
                <w:szCs w:val="24"/>
                <w:lang w:val="uk-UA"/>
              </w:rPr>
              <w:t xml:space="preserve">Замовник може прийняти рішення про відмову </w:t>
            </w:r>
            <w:r w:rsidRPr="004F5311">
              <w:rPr>
                <w:rFonts w:ascii="Times New Roman" w:hAnsi="Times New Roman"/>
                <w:sz w:val="24"/>
                <w:szCs w:val="24"/>
                <w:lang w:val="uk-UA"/>
              </w:rPr>
              <w:lastRenderedPageBreak/>
              <w:t>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9D5793" w:rsidRPr="00D97775" w14:paraId="0C50A35F" w14:textId="77777777" w:rsidTr="00665050">
        <w:trPr>
          <w:trHeight w:val="520"/>
          <w:jc w:val="center"/>
        </w:trPr>
        <w:tc>
          <w:tcPr>
            <w:tcW w:w="576" w:type="dxa"/>
          </w:tcPr>
          <w:p w14:paraId="070F4C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D97775" w:rsidRDefault="009D5793" w:rsidP="00777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77DBF7CB" w:rsidR="009D5793" w:rsidRPr="00D97775" w:rsidRDefault="009D5793" w:rsidP="009921A6">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Інформація</w:t>
            </w:r>
            <w:r w:rsidRPr="00D97775">
              <w:rPr>
                <w:rFonts w:ascii="Times New Roman" w:hAnsi="Times New Roman" w:cs="Times New Roman"/>
                <w:color w:val="auto"/>
                <w:sz w:val="24"/>
                <w:szCs w:val="24"/>
                <w:lang w:val="uk-UA"/>
              </w:rPr>
              <w:t xml:space="preserve"> згідно цієї частини</w:t>
            </w:r>
            <w:r w:rsidRPr="00D97775">
              <w:rPr>
                <w:rFonts w:ascii="Times New Roman" w:eastAsia="Times New Roman" w:hAnsi="Times New Roman" w:cs="Times New Roman"/>
                <w:color w:val="auto"/>
                <w:sz w:val="24"/>
                <w:szCs w:val="24"/>
                <w:lang w:val="uk-UA"/>
              </w:rPr>
              <w:t xml:space="preserve"> подається </w:t>
            </w:r>
            <w:r w:rsidRPr="00D97775">
              <w:rPr>
                <w:rFonts w:ascii="Times New Roman" w:hAnsi="Times New Roman" w:cs="Times New Roman"/>
                <w:color w:val="auto"/>
                <w:sz w:val="24"/>
                <w:szCs w:val="24"/>
                <w:lang w:val="uk-UA"/>
              </w:rPr>
              <w:t>у відповідності до</w:t>
            </w:r>
            <w:r w:rsidRPr="00D97775">
              <w:rPr>
                <w:rFonts w:ascii="Times New Roman" w:eastAsia="Times New Roman" w:hAnsi="Times New Roman" w:cs="Times New Roman"/>
                <w:color w:val="auto"/>
                <w:sz w:val="24"/>
                <w:szCs w:val="24"/>
                <w:lang w:val="uk-UA"/>
              </w:rPr>
              <w:t xml:space="preserve"> </w:t>
            </w:r>
            <w:r w:rsidRPr="00D97775">
              <w:rPr>
                <w:rFonts w:ascii="Times New Roman" w:eastAsia="Times New Roman" w:hAnsi="Times New Roman" w:cs="Times New Roman"/>
                <w:b/>
                <w:color w:val="auto"/>
                <w:sz w:val="24"/>
                <w:szCs w:val="24"/>
                <w:lang w:val="uk-UA"/>
              </w:rPr>
              <w:t xml:space="preserve">Додатку </w:t>
            </w:r>
            <w:r w:rsidR="009921A6">
              <w:rPr>
                <w:rFonts w:ascii="Times New Roman" w:eastAsia="Times New Roman" w:hAnsi="Times New Roman" w:cs="Times New Roman"/>
                <w:b/>
                <w:color w:val="auto"/>
                <w:sz w:val="24"/>
                <w:szCs w:val="24"/>
                <w:lang w:val="uk-UA"/>
              </w:rPr>
              <w:t>2</w:t>
            </w:r>
            <w:r w:rsidRPr="00D97775">
              <w:rPr>
                <w:rFonts w:ascii="Times New Roman" w:eastAsia="Times New Roman" w:hAnsi="Times New Roman" w:cs="Times New Roman"/>
                <w:color w:val="auto"/>
                <w:sz w:val="24"/>
                <w:szCs w:val="24"/>
                <w:lang w:val="uk-UA"/>
              </w:rPr>
              <w:t xml:space="preserve"> до цієї тендерної документації.</w:t>
            </w:r>
          </w:p>
        </w:tc>
      </w:tr>
      <w:tr w:rsidR="009D5793" w:rsidRPr="00D97775" w14:paraId="5021AA04" w14:textId="77777777" w:rsidTr="00665050">
        <w:trPr>
          <w:trHeight w:val="520"/>
          <w:jc w:val="center"/>
        </w:trPr>
        <w:tc>
          <w:tcPr>
            <w:tcW w:w="576" w:type="dxa"/>
          </w:tcPr>
          <w:p w14:paraId="0C9835C0"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tcPr>
          <w:p w14:paraId="4652D01B" w14:textId="77777777" w:rsidR="009D5793" w:rsidRPr="00777905" w:rsidRDefault="009D5793" w:rsidP="00777905">
            <w:pPr>
              <w:pStyle w:val="11"/>
              <w:widowControl w:val="0"/>
              <w:spacing w:line="240" w:lineRule="auto"/>
              <w:ind w:right="113"/>
              <w:rPr>
                <w:rFonts w:ascii="Times New Roman" w:eastAsia="Times New Roman" w:hAnsi="Times New Roman" w:cs="Times New Roman"/>
                <w:b/>
                <w:color w:val="auto"/>
                <w:lang w:val="uk-UA"/>
              </w:rPr>
            </w:pPr>
            <w:r w:rsidRPr="00777905">
              <w:rPr>
                <w:rFonts w:ascii="Times New Roman" w:eastAsia="Times New Roman" w:hAnsi="Times New Roman" w:cs="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Надання цієї інформації,  передбачено ст. 23 ЗУ «Про публічні закупівлі».</w:t>
            </w:r>
          </w:p>
          <w:p w14:paraId="7BDC5E7C" w14:textId="06B297D6" w:rsidR="009D5793" w:rsidRPr="00D97775" w:rsidRDefault="009D5793" w:rsidP="009921A6">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Інформація згідно цієї частини подається у відповідності до </w:t>
            </w:r>
            <w:r w:rsidRPr="00D97775">
              <w:rPr>
                <w:rFonts w:ascii="Times New Roman" w:hAnsi="Times New Roman"/>
                <w:b/>
                <w:sz w:val="24"/>
                <w:szCs w:val="24"/>
              </w:rPr>
              <w:t xml:space="preserve">Додатку </w:t>
            </w:r>
            <w:r w:rsidR="009921A6">
              <w:rPr>
                <w:rFonts w:ascii="Times New Roman" w:hAnsi="Times New Roman"/>
                <w:b/>
                <w:sz w:val="24"/>
                <w:szCs w:val="24"/>
              </w:rPr>
              <w:t>2</w:t>
            </w:r>
            <w:r w:rsidRPr="00D97775">
              <w:rPr>
                <w:rFonts w:ascii="Times New Roman" w:hAnsi="Times New Roman"/>
                <w:sz w:val="24"/>
                <w:szCs w:val="24"/>
              </w:rPr>
              <w:t xml:space="preserve"> до цієї тендерної документації.</w:t>
            </w:r>
          </w:p>
        </w:tc>
      </w:tr>
      <w:tr w:rsidR="009D5793" w:rsidRPr="00D97775" w14:paraId="525A0A24" w14:textId="77777777" w:rsidTr="00665050">
        <w:trPr>
          <w:trHeight w:val="520"/>
          <w:jc w:val="center"/>
        </w:trPr>
        <w:tc>
          <w:tcPr>
            <w:tcW w:w="576" w:type="dxa"/>
          </w:tcPr>
          <w:p w14:paraId="368435B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8.</w:t>
            </w:r>
          </w:p>
        </w:tc>
        <w:tc>
          <w:tcPr>
            <w:tcW w:w="3218" w:type="dxa"/>
            <w:gridSpan w:val="2"/>
          </w:tcPr>
          <w:p w14:paraId="090E8F25" w14:textId="77777777" w:rsidR="009D5793" w:rsidRPr="00D97775" w:rsidRDefault="009D5793" w:rsidP="00777905">
            <w:pPr>
              <w:pBdr>
                <w:top w:val="nil"/>
                <w:left w:val="nil"/>
                <w:bottom w:val="nil"/>
                <w:right w:val="nil"/>
                <w:between w:val="nil"/>
              </w:pBdr>
              <w:spacing w:after="0" w:line="240" w:lineRule="auto"/>
              <w:rPr>
                <w:rFonts w:ascii="Times New Roman" w:hAnsi="Times New Roman"/>
                <w:sz w:val="24"/>
                <w:szCs w:val="24"/>
              </w:rPr>
            </w:pPr>
            <w:r w:rsidRPr="00D9777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D97775" w14:paraId="7267F360" w14:textId="77777777" w:rsidTr="00665050">
        <w:trPr>
          <w:trHeight w:val="520"/>
          <w:jc w:val="center"/>
        </w:trPr>
        <w:tc>
          <w:tcPr>
            <w:tcW w:w="576" w:type="dxa"/>
          </w:tcPr>
          <w:p w14:paraId="6343F0E0"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9.</w:t>
            </w:r>
          </w:p>
        </w:tc>
        <w:tc>
          <w:tcPr>
            <w:tcW w:w="3218" w:type="dxa"/>
            <w:gridSpan w:val="2"/>
          </w:tcPr>
          <w:p w14:paraId="407CAD7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Унесення змін або </w:t>
            </w:r>
            <w:r w:rsidRPr="00D97775">
              <w:rPr>
                <w:rFonts w:ascii="Times New Roman" w:eastAsia="Times New Roman" w:hAnsi="Times New Roman" w:cs="Times New Roman"/>
                <w:b/>
                <w:color w:val="auto"/>
                <w:sz w:val="24"/>
                <w:szCs w:val="24"/>
                <w:lang w:val="uk-UA"/>
              </w:rPr>
              <w:lastRenderedPageBreak/>
              <w:t>відкликання тендерної пропозиції учасником</w:t>
            </w:r>
          </w:p>
        </w:tc>
        <w:tc>
          <w:tcPr>
            <w:tcW w:w="6202" w:type="dxa"/>
          </w:tcPr>
          <w:p w14:paraId="0A18BF1A" w14:textId="77777777" w:rsidR="009D5793" w:rsidRPr="00D97775"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 xml:space="preserve">Учасник процедури закупівлі має право </w:t>
            </w:r>
            <w:proofErr w:type="spellStart"/>
            <w:r w:rsidRPr="00D97775">
              <w:rPr>
                <w:rFonts w:ascii="Times New Roman" w:eastAsia="Times New Roman" w:hAnsi="Times New Roman" w:cs="Times New Roman"/>
                <w:color w:val="auto"/>
                <w:sz w:val="24"/>
                <w:szCs w:val="24"/>
                <w:lang w:val="uk-UA"/>
              </w:rPr>
              <w:t>внести</w:t>
            </w:r>
            <w:proofErr w:type="spellEnd"/>
            <w:r w:rsidRPr="00D97775">
              <w:rPr>
                <w:rFonts w:ascii="Times New Roman" w:eastAsia="Times New Roman" w:hAnsi="Times New Roman" w:cs="Times New Roman"/>
                <w:color w:val="auto"/>
                <w:sz w:val="24"/>
                <w:szCs w:val="24"/>
                <w:lang w:val="uk-UA"/>
              </w:rPr>
              <w:t xml:space="preserve"> </w:t>
            </w:r>
            <w:r w:rsidRPr="00D97775">
              <w:rPr>
                <w:rFonts w:ascii="Times New Roman" w:eastAsia="Times New Roman" w:hAnsi="Times New Roman" w:cs="Times New Roman"/>
                <w:color w:val="auto"/>
                <w:sz w:val="24"/>
                <w:szCs w:val="24"/>
                <w:lang w:val="uk-UA"/>
              </w:rPr>
              <w:lastRenderedPageBreak/>
              <w:t>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D97775" w14:paraId="642F6DA2" w14:textId="77777777" w:rsidTr="00665050">
        <w:trPr>
          <w:trHeight w:val="520"/>
          <w:jc w:val="center"/>
        </w:trPr>
        <w:tc>
          <w:tcPr>
            <w:tcW w:w="9996" w:type="dxa"/>
            <w:gridSpan w:val="4"/>
          </w:tcPr>
          <w:p w14:paraId="18F0AD27" w14:textId="77777777" w:rsidR="009D5793" w:rsidRPr="00D97775" w:rsidRDefault="009D5793" w:rsidP="0077790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4. Подання та розкриття тендерної пропозиції</w:t>
            </w:r>
          </w:p>
        </w:tc>
      </w:tr>
      <w:tr w:rsidR="009D5793" w:rsidRPr="00D97775" w14:paraId="20C12875" w14:textId="77777777" w:rsidTr="00665050">
        <w:trPr>
          <w:trHeight w:val="520"/>
          <w:jc w:val="center"/>
        </w:trPr>
        <w:tc>
          <w:tcPr>
            <w:tcW w:w="576" w:type="dxa"/>
          </w:tcPr>
          <w:p w14:paraId="0A8DD01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147" w:type="dxa"/>
          </w:tcPr>
          <w:p w14:paraId="7D75064D"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68CDF9E9" w14:textId="51B85754" w:rsidR="00AC6A3F" w:rsidRPr="003B7879" w:rsidRDefault="009D5793" w:rsidP="00AC6A3F">
            <w:pPr>
              <w:pStyle w:val="11"/>
              <w:widowControl w:val="0"/>
              <w:spacing w:line="240" w:lineRule="auto"/>
              <w:ind w:firstLine="709"/>
              <w:jc w:val="both"/>
              <w:rPr>
                <w:rFonts w:ascii="Times New Roman" w:eastAsia="Times New Roman" w:hAnsi="Times New Roman" w:cs="Times New Roman"/>
                <w:b/>
                <w:i/>
                <w:iCs/>
                <w:color w:val="auto"/>
                <w:sz w:val="24"/>
                <w:szCs w:val="24"/>
                <w:bdr w:val="none" w:sz="0" w:space="0" w:color="auto" w:frame="1"/>
                <w:lang w:val="uk-UA"/>
              </w:rPr>
            </w:pPr>
            <w:r w:rsidRPr="003B7879">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AF2F5C" w:rsidRPr="00AF2F5C">
              <w:rPr>
                <w:rFonts w:ascii="Times New Roman" w:eastAsia="Times New Roman" w:hAnsi="Times New Roman" w:cs="Times New Roman"/>
                <w:b/>
                <w:color w:val="auto"/>
                <w:sz w:val="24"/>
                <w:szCs w:val="24"/>
                <w:lang w:val="uk-UA"/>
              </w:rPr>
              <w:t>05</w:t>
            </w:r>
            <w:r w:rsidR="00D27B52" w:rsidRPr="00AF2F5C">
              <w:rPr>
                <w:rFonts w:ascii="Times New Roman" w:eastAsia="Times New Roman" w:hAnsi="Times New Roman" w:cs="Times New Roman"/>
                <w:b/>
                <w:color w:val="auto"/>
                <w:sz w:val="24"/>
                <w:szCs w:val="24"/>
                <w:lang w:val="uk-UA"/>
              </w:rPr>
              <w:t>.</w:t>
            </w:r>
            <w:r w:rsidR="00D10F34" w:rsidRPr="00AF2F5C">
              <w:rPr>
                <w:rFonts w:ascii="Times New Roman" w:eastAsia="Times New Roman" w:hAnsi="Times New Roman" w:cs="Times New Roman"/>
                <w:b/>
                <w:color w:val="auto"/>
                <w:sz w:val="24"/>
                <w:szCs w:val="24"/>
                <w:lang w:val="uk-UA"/>
              </w:rPr>
              <w:t>0</w:t>
            </w:r>
            <w:r w:rsidR="002530FF" w:rsidRPr="00AF2F5C">
              <w:rPr>
                <w:rFonts w:ascii="Times New Roman" w:eastAsia="Times New Roman" w:hAnsi="Times New Roman" w:cs="Times New Roman"/>
                <w:b/>
                <w:color w:val="auto"/>
                <w:sz w:val="24"/>
                <w:szCs w:val="24"/>
                <w:lang w:val="uk-UA"/>
              </w:rPr>
              <w:t>5</w:t>
            </w:r>
            <w:r w:rsidRPr="009663B0">
              <w:rPr>
                <w:rFonts w:ascii="Times New Roman" w:eastAsia="Times New Roman" w:hAnsi="Times New Roman" w:cs="Times New Roman"/>
                <w:b/>
                <w:iCs/>
                <w:color w:val="auto"/>
                <w:sz w:val="24"/>
                <w:szCs w:val="24"/>
                <w:lang w:val="uk-UA"/>
              </w:rPr>
              <w:t>.202</w:t>
            </w:r>
            <w:r w:rsidR="00D10F34" w:rsidRPr="009663B0">
              <w:rPr>
                <w:rFonts w:ascii="Times New Roman" w:eastAsia="Times New Roman" w:hAnsi="Times New Roman" w:cs="Times New Roman"/>
                <w:b/>
                <w:iCs/>
                <w:color w:val="auto"/>
                <w:sz w:val="24"/>
                <w:szCs w:val="24"/>
                <w:lang w:val="uk-UA"/>
              </w:rPr>
              <w:t>3</w:t>
            </w:r>
            <w:r w:rsidRPr="003B7879">
              <w:rPr>
                <w:rFonts w:ascii="Times New Roman" w:eastAsia="Times New Roman" w:hAnsi="Times New Roman" w:cs="Times New Roman"/>
                <w:b/>
                <w:iCs/>
                <w:color w:val="auto"/>
                <w:sz w:val="24"/>
                <w:szCs w:val="24"/>
                <w:bdr w:val="none" w:sz="0" w:space="0" w:color="auto" w:frame="1"/>
                <w:lang w:val="uk-UA"/>
              </w:rPr>
              <w:t xml:space="preserve"> р.</w:t>
            </w:r>
            <w:r w:rsidRPr="003B7879">
              <w:rPr>
                <w:rFonts w:ascii="Times New Roman" w:eastAsia="Times New Roman" w:hAnsi="Times New Roman" w:cs="Times New Roman"/>
                <w:b/>
                <w:i/>
                <w:iCs/>
                <w:color w:val="auto"/>
                <w:sz w:val="24"/>
                <w:szCs w:val="24"/>
                <w:bdr w:val="none" w:sz="0" w:space="0" w:color="auto" w:frame="1"/>
                <w:lang w:val="uk-UA"/>
              </w:rPr>
              <w:t xml:space="preserve"> </w:t>
            </w:r>
          </w:p>
          <w:p w14:paraId="7708D0AE" w14:textId="1586A0A8" w:rsidR="009D5793" w:rsidRPr="003B7879" w:rsidRDefault="009D5793" w:rsidP="00AC6A3F">
            <w:pPr>
              <w:pStyle w:val="11"/>
              <w:widowControl w:val="0"/>
              <w:spacing w:line="240" w:lineRule="auto"/>
              <w:ind w:firstLine="709"/>
              <w:jc w:val="both"/>
              <w:rPr>
                <w:rFonts w:ascii="Times New Roman" w:hAnsi="Times New Roman"/>
                <w:sz w:val="24"/>
                <w:szCs w:val="24"/>
              </w:rPr>
            </w:pPr>
            <w:proofErr w:type="spellStart"/>
            <w:r w:rsidRPr="003B7879">
              <w:rPr>
                <w:rFonts w:ascii="Times New Roman" w:hAnsi="Times New Roman"/>
                <w:sz w:val="24"/>
                <w:szCs w:val="24"/>
              </w:rPr>
              <w:t>Отримана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тендерна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пропозиція</w:t>
            </w:r>
            <w:proofErr w:type="spellEnd"/>
            <w:r w:rsidRPr="003B7879">
              <w:rPr>
                <w:rFonts w:ascii="Times New Roman" w:hAnsi="Times New Roman"/>
                <w:sz w:val="24"/>
                <w:szCs w:val="24"/>
              </w:rPr>
              <w:t xml:space="preserve"> вноситься автоматично до реєстру отриманих тендерних пропозицій.</w:t>
            </w:r>
          </w:p>
          <w:p w14:paraId="283AAA89" w14:textId="77777777" w:rsidR="009D5793" w:rsidRPr="003B7879"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3B7879">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DACFF0B" w14:textId="4ADA5819" w:rsidR="009D5793" w:rsidRPr="003B7879" w:rsidRDefault="009D5793" w:rsidP="00777905">
            <w:pPr>
              <w:pStyle w:val="11"/>
              <w:widowControl w:val="0"/>
              <w:spacing w:line="240" w:lineRule="auto"/>
              <w:ind w:left="34" w:right="113"/>
              <w:jc w:val="both"/>
              <w:rPr>
                <w:rFonts w:ascii="Times New Roman" w:hAnsi="Times New Roman" w:cs="Times New Roman"/>
                <w:color w:val="auto"/>
                <w:sz w:val="24"/>
                <w:szCs w:val="24"/>
                <w:lang w:val="uk-UA"/>
              </w:rPr>
            </w:pPr>
            <w:r w:rsidRPr="003B7879">
              <w:rPr>
                <w:rFonts w:ascii="Times New Roman" w:eastAsia="Times New Roman" w:hAnsi="Times New Roman" w:cs="Times New Roman"/>
                <w:color w:val="auto"/>
                <w:sz w:val="24"/>
                <w:szCs w:val="24"/>
                <w:lang w:val="uk-UA" w:eastAsia="uk-UA"/>
              </w:rPr>
              <w:t xml:space="preserve">Тендерні пропозиції, отримані електронною системою закупівель після закінчення строку </w:t>
            </w:r>
            <w:r w:rsidRPr="003B7879">
              <w:rPr>
                <w:rFonts w:ascii="Times New Roman" w:eastAsia="Times New Roman" w:hAnsi="Times New Roman" w:cs="Times New Roman"/>
                <w:color w:val="000000" w:themeColor="text1"/>
                <w:sz w:val="24"/>
                <w:szCs w:val="24"/>
                <w:lang w:val="uk-UA" w:eastAsia="uk-UA"/>
              </w:rPr>
              <w:t xml:space="preserve">не </w:t>
            </w:r>
            <w:r w:rsidRPr="003B7879">
              <w:rPr>
                <w:rFonts w:ascii="Times New Roman" w:eastAsia="Times New Roman" w:hAnsi="Times New Roman" w:cs="Times New Roman"/>
                <w:color w:val="auto"/>
                <w:sz w:val="24"/>
                <w:szCs w:val="24"/>
                <w:lang w:val="uk-UA" w:eastAsia="uk-UA"/>
              </w:rPr>
              <w:t>приймаються електронною системою закупівель.</w:t>
            </w:r>
            <w:r w:rsidRPr="003B7879">
              <w:rPr>
                <w:rFonts w:ascii="Times New Roman" w:hAnsi="Times New Roman" w:cs="Times New Roman"/>
                <w:color w:val="auto"/>
                <w:sz w:val="24"/>
                <w:szCs w:val="24"/>
                <w:lang w:val="uk-UA" w:eastAsia="uk-UA"/>
              </w:rPr>
              <w:t xml:space="preserve"> </w:t>
            </w:r>
            <w:r w:rsidRPr="003B7879">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D97775" w14:paraId="607D927D" w14:textId="77777777" w:rsidTr="00665050">
        <w:trPr>
          <w:trHeight w:val="520"/>
          <w:jc w:val="center"/>
        </w:trPr>
        <w:tc>
          <w:tcPr>
            <w:tcW w:w="576" w:type="dxa"/>
          </w:tcPr>
          <w:p w14:paraId="2D39D3D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14:paraId="1E81AA7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6F746CC4" w14:textId="77AFE81E" w:rsidR="00D43245" w:rsidRPr="005A7906" w:rsidRDefault="00D10F34" w:rsidP="00777905">
            <w:pPr>
              <w:widowControl w:val="0"/>
              <w:suppressAutoHyphens/>
              <w:spacing w:after="0" w:line="240" w:lineRule="auto"/>
              <w:ind w:firstLine="709"/>
              <w:jc w:val="both"/>
              <w:rPr>
                <w:rFonts w:ascii="Times New Roman" w:hAnsi="Times New Roman"/>
                <w:sz w:val="24"/>
                <w:szCs w:val="24"/>
                <w:lang w:eastAsia="ru-RU"/>
              </w:rPr>
            </w:pPr>
            <w:r w:rsidRPr="005A7906">
              <w:rPr>
                <w:rFonts w:ascii="Times New Roman" w:hAnsi="Times New Roman"/>
                <w:color w:val="000000"/>
                <w:sz w:val="24"/>
                <w:szCs w:val="24"/>
                <w:shd w:val="solid" w:color="FFFFFF" w:fill="FFFFFF"/>
                <w:lang w:eastAsia="en-US"/>
              </w:rPr>
              <w:t>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D5793" w:rsidRPr="00D97775" w14:paraId="0C0C208B" w14:textId="77777777" w:rsidTr="00777905">
        <w:trPr>
          <w:trHeight w:val="341"/>
          <w:jc w:val="center"/>
        </w:trPr>
        <w:tc>
          <w:tcPr>
            <w:tcW w:w="9996" w:type="dxa"/>
            <w:gridSpan w:val="4"/>
          </w:tcPr>
          <w:p w14:paraId="4C69A5D8" w14:textId="77777777" w:rsidR="009D5793" w:rsidRPr="00D97775" w:rsidRDefault="009D5793" w:rsidP="00777905">
            <w:pPr>
              <w:pStyle w:val="11"/>
              <w:widowControl w:val="0"/>
              <w:spacing w:line="240" w:lineRule="auto"/>
              <w:ind w:right="11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5. Оцінка тендерної пропозиції</w:t>
            </w:r>
          </w:p>
        </w:tc>
      </w:tr>
      <w:tr w:rsidR="009D5793" w:rsidRPr="00D97775" w14:paraId="7EE9A316" w14:textId="77777777" w:rsidTr="00665050">
        <w:trPr>
          <w:trHeight w:val="520"/>
          <w:jc w:val="center"/>
        </w:trPr>
        <w:tc>
          <w:tcPr>
            <w:tcW w:w="576" w:type="dxa"/>
          </w:tcPr>
          <w:p w14:paraId="48493C81"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3CA2E9B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451CC8F9"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C56C39B"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Відкриті торги проводяться без застосування електронного аукціону.</w:t>
            </w:r>
          </w:p>
          <w:p w14:paraId="279B18A2"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Критерії та методика оцінки визначаються відповідно до статті 29 Закону.</w:t>
            </w:r>
          </w:p>
          <w:p w14:paraId="040CB421"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76670F15"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BA8233"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021DC2F"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D10F34">
              <w:rPr>
                <w:rFonts w:ascii="Times New Roman" w:hAnsi="Times New Roman"/>
                <w:sz w:val="24"/>
                <w:szCs w:val="24"/>
              </w:rPr>
              <w:lastRenderedPageBreak/>
              <w:t>Особливостей.</w:t>
            </w:r>
          </w:p>
          <w:p w14:paraId="7E08C200" w14:textId="7C44F37D"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b/>
                <w:sz w:val="24"/>
                <w:szCs w:val="24"/>
              </w:rPr>
            </w:pPr>
            <w:r w:rsidRPr="00D10F34">
              <w:rPr>
                <w:rFonts w:ascii="Times New Roman" w:hAnsi="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1076C6B"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b/>
                <w:sz w:val="24"/>
                <w:szCs w:val="24"/>
              </w:rPr>
            </w:pPr>
            <w:r w:rsidRPr="00D10F34">
              <w:rPr>
                <w:rFonts w:ascii="Times New Roman" w:hAnsi="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D70670"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Оцінка тендерних пропозицій здійснюється на основі критерію „Ціна”. Питома вага – 100%.</w:t>
            </w:r>
          </w:p>
          <w:p w14:paraId="481EA7B1"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B140332"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Оцінка здійснюється щодо предмета закупівлі </w:t>
            </w:r>
            <w:proofErr w:type="spellStart"/>
            <w:r w:rsidRPr="00D10F34">
              <w:rPr>
                <w:rFonts w:ascii="Times New Roman" w:hAnsi="Times New Roman"/>
                <w:sz w:val="24"/>
                <w:szCs w:val="24"/>
              </w:rPr>
              <w:t>вцілому</w:t>
            </w:r>
            <w:proofErr w:type="spellEnd"/>
            <w:r w:rsidRPr="00D10F34">
              <w:rPr>
                <w:rFonts w:ascii="Times New Roman" w:hAnsi="Times New Roman"/>
                <w:sz w:val="24"/>
                <w:szCs w:val="24"/>
              </w:rPr>
              <w:t>.</w:t>
            </w:r>
          </w:p>
          <w:p w14:paraId="29CB8376"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F7F07BA"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7585DCF"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413B620"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233EC0FE"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97EA22C"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w:t>
            </w:r>
            <w:r w:rsidRPr="00D10F34">
              <w:rPr>
                <w:rFonts w:ascii="Times New Roman" w:hAnsi="Times New Roman"/>
                <w:sz w:val="24"/>
                <w:szCs w:val="24"/>
              </w:rPr>
              <w:lastRenderedPageBreak/>
              <w:t>закупівлі або його частини (лота).</w:t>
            </w:r>
          </w:p>
          <w:p w14:paraId="4A2039EA"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5AAE3B"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обґрунтування.</w:t>
            </w:r>
          </w:p>
          <w:p w14:paraId="1EDB00AD"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Обґрунтування аномально низької тендерної пропозиції може містити інформацію про:</w:t>
            </w:r>
          </w:p>
          <w:p w14:paraId="52B5AE42"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EEB09C6"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E2A4B5"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отримання учасником процедури закупівлі державної допомоги згідно із законодавством.</w:t>
            </w:r>
          </w:p>
          <w:p w14:paraId="46D57AF0"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06DA1219" w14:textId="77777777"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F27211E" w14:textId="77777777" w:rsidR="004F5311" w:rsidRDefault="004F5311"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4F5311">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4AF128" w14:textId="77777777" w:rsidR="00DE080C" w:rsidRDefault="00DE080C"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E080C">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E080C">
              <w:rPr>
                <w:rFonts w:ascii="Times New Roman" w:hAnsi="Times New Roman"/>
                <w:sz w:val="24"/>
                <w:szCs w:val="24"/>
              </w:rPr>
              <w:t>невідповідностей</w:t>
            </w:r>
            <w:proofErr w:type="spellEnd"/>
            <w:r w:rsidRPr="00DE080C">
              <w:rPr>
                <w:rFonts w:ascii="Times New Roman" w:hAnsi="Times New Roman"/>
                <w:sz w:val="24"/>
                <w:szCs w:val="24"/>
              </w:rPr>
              <w:t xml:space="preserve"> в електронній системі закупівель.</w:t>
            </w:r>
          </w:p>
          <w:p w14:paraId="3C40990B" w14:textId="77777777" w:rsidR="00DE080C" w:rsidRDefault="00DE080C"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E080C">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DE080C">
              <w:rPr>
                <w:rFonts w:ascii="Times New Roman" w:hAnsi="Times New Roman"/>
                <w:sz w:val="24"/>
                <w:szCs w:val="24"/>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1B9F01" w14:textId="77777777" w:rsidR="00DE080C" w:rsidRDefault="00DE080C"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E080C">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E080C">
              <w:rPr>
                <w:rFonts w:ascii="Times New Roman" w:hAnsi="Times New Roman"/>
                <w:sz w:val="24"/>
                <w:szCs w:val="24"/>
              </w:rPr>
              <w:t>невідповідностей</w:t>
            </w:r>
            <w:proofErr w:type="spellEnd"/>
            <w:r w:rsidRPr="00DE080C">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33D13A" w14:textId="64F8C7F3" w:rsidR="00D10F34" w:rsidRPr="00D10F34" w:rsidRDefault="00D10F34" w:rsidP="00D10F34">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10F34">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10F34">
              <w:rPr>
                <w:rFonts w:ascii="Times New Roman" w:hAnsi="Times New Roman"/>
                <w:sz w:val="24"/>
                <w:szCs w:val="24"/>
              </w:rPr>
              <w:t>невідповідностей</w:t>
            </w:r>
            <w:proofErr w:type="spellEnd"/>
            <w:r w:rsidRPr="00D10F34">
              <w:rPr>
                <w:rFonts w:ascii="Times New Roman" w:hAnsi="Times New Roman"/>
                <w:sz w:val="24"/>
                <w:szCs w:val="24"/>
              </w:rPr>
              <w:t>.</w:t>
            </w:r>
          </w:p>
          <w:p w14:paraId="0CBE6306" w14:textId="1FEE64BB" w:rsidR="009D5793" w:rsidRPr="00D10F34" w:rsidRDefault="00D10F34" w:rsidP="00D10F34">
            <w:pPr>
              <w:spacing w:after="0" w:line="240" w:lineRule="auto"/>
              <w:ind w:firstLine="340"/>
              <w:jc w:val="both"/>
              <w:textAlignment w:val="baseline"/>
              <w:rPr>
                <w:rFonts w:ascii="Times New Roman" w:hAnsi="Times New Roman"/>
                <w:sz w:val="24"/>
                <w:szCs w:val="24"/>
              </w:rPr>
            </w:pPr>
            <w:r w:rsidRPr="00D10F34">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D10F34">
              <w:rPr>
                <w:rFonts w:ascii="Times New Roman" w:hAnsi="Times New Roman"/>
                <w:sz w:val="24"/>
                <w:szCs w:val="24"/>
              </w:rPr>
              <w:t>невиправлення</w:t>
            </w:r>
            <w:proofErr w:type="spellEnd"/>
            <w:r w:rsidRPr="00D10F34">
              <w:rPr>
                <w:rFonts w:ascii="Times New Roman" w:hAnsi="Times New Roman"/>
                <w:sz w:val="24"/>
                <w:szCs w:val="24"/>
              </w:rPr>
              <w:t xml:space="preserve"> учасниками виявлених </w:t>
            </w:r>
            <w:proofErr w:type="spellStart"/>
            <w:r w:rsidRPr="00D10F34">
              <w:rPr>
                <w:rFonts w:ascii="Times New Roman" w:hAnsi="Times New Roman"/>
                <w:sz w:val="24"/>
                <w:szCs w:val="24"/>
              </w:rPr>
              <w:t>невідповідностей</w:t>
            </w:r>
            <w:proofErr w:type="spellEnd"/>
            <w:r w:rsidRPr="00D10F34">
              <w:rPr>
                <w:rFonts w:ascii="Times New Roman" w:hAnsi="Times New Roman"/>
                <w:sz w:val="24"/>
                <w:szCs w:val="24"/>
              </w:rPr>
              <w:t>.</w:t>
            </w:r>
          </w:p>
        </w:tc>
      </w:tr>
      <w:tr w:rsidR="009D5793" w:rsidRPr="00D97775" w14:paraId="6D0CED46" w14:textId="77777777" w:rsidTr="00665050">
        <w:trPr>
          <w:trHeight w:val="520"/>
          <w:jc w:val="center"/>
        </w:trPr>
        <w:tc>
          <w:tcPr>
            <w:tcW w:w="576" w:type="dxa"/>
          </w:tcPr>
          <w:p w14:paraId="64226EE3"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9D5793" w:rsidRPr="00D97775" w:rsidRDefault="009D5793" w:rsidP="00777905">
            <w:pPr>
              <w:pStyle w:val="11"/>
              <w:widowControl w:val="0"/>
              <w:spacing w:line="240" w:lineRule="auto"/>
              <w:ind w:right="113"/>
              <w:rPr>
                <w:rFonts w:ascii="Times New Roman" w:eastAsia="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Наприклад: </w:t>
            </w:r>
          </w:p>
          <w:p w14:paraId="6E468B85"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великої літери;</w:t>
            </w:r>
          </w:p>
          <w:p w14:paraId="33CD0E59"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розділових знаків та відмінювання слів у реченні;</w:t>
            </w:r>
          </w:p>
          <w:p w14:paraId="5CAC3037"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 використання слова або </w:t>
            </w:r>
            <w:proofErr w:type="spellStart"/>
            <w:r w:rsidRPr="00D97775">
              <w:rPr>
                <w:rFonts w:ascii="Times New Roman" w:hAnsi="Times New Roman"/>
                <w:sz w:val="24"/>
                <w:szCs w:val="24"/>
              </w:rPr>
              <w:t>мовного</w:t>
            </w:r>
            <w:proofErr w:type="spellEnd"/>
            <w:r w:rsidRPr="00D97775">
              <w:rPr>
                <w:rFonts w:ascii="Times New Roman" w:hAnsi="Times New Roman"/>
                <w:sz w:val="24"/>
                <w:szCs w:val="24"/>
              </w:rPr>
              <w:t xml:space="preserve"> звороту, запозичених з іншої мови;</w:t>
            </w:r>
          </w:p>
          <w:p w14:paraId="54C29D8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lastRenderedPageBreak/>
              <w:t>- застосування правил переносу частини слова з рядка в рядок;</w:t>
            </w:r>
          </w:p>
          <w:p w14:paraId="5C492F0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написання слів разом та/або окремо, та/або через дефіс;</w:t>
            </w:r>
          </w:p>
          <w:p w14:paraId="7E9ECD80"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D97775">
              <w:rPr>
                <w:rFonts w:ascii="Times New Roman" w:hAnsi="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D9777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D97775" w14:paraId="616D884B" w14:textId="77777777" w:rsidTr="00665050">
        <w:trPr>
          <w:trHeight w:val="520"/>
          <w:jc w:val="center"/>
        </w:trPr>
        <w:tc>
          <w:tcPr>
            <w:tcW w:w="576" w:type="dxa"/>
          </w:tcPr>
          <w:p w14:paraId="23F789F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Інша інформація</w:t>
            </w:r>
          </w:p>
        </w:tc>
        <w:tc>
          <w:tcPr>
            <w:tcW w:w="6202" w:type="dxa"/>
          </w:tcPr>
          <w:p w14:paraId="2BCBE19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9A80E6"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D4FDAF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0F34">
              <w:rPr>
                <w:rFonts w:ascii="Times New Roman" w:hAnsi="Times New Roman"/>
                <w:sz w:val="24"/>
                <w:szCs w:val="24"/>
              </w:rPr>
              <w:t>означатиме</w:t>
            </w:r>
            <w:proofErr w:type="spellEnd"/>
            <w:r w:rsidRPr="00D10F34">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90D0CF"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DA7782F"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Інші умови тендерної документації:</w:t>
            </w:r>
          </w:p>
          <w:p w14:paraId="6CBA5486"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3499463"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xml:space="preserve"> роз'яснення/</w:t>
            </w:r>
            <w:proofErr w:type="spellStart"/>
            <w:r w:rsidRPr="00D10F34">
              <w:rPr>
                <w:rFonts w:ascii="Times New Roman" w:hAnsi="Times New Roman"/>
                <w:sz w:val="24"/>
                <w:szCs w:val="24"/>
              </w:rPr>
              <w:t>нь</w:t>
            </w:r>
            <w:proofErr w:type="spellEnd"/>
            <w:r w:rsidRPr="00D10F34">
              <w:rPr>
                <w:rFonts w:ascii="Times New Roman" w:hAnsi="Times New Roman"/>
                <w:sz w:val="24"/>
                <w:szCs w:val="24"/>
              </w:rPr>
              <w:t xml:space="preserve"> державних органів або не накладення електронного підпису.</w:t>
            </w:r>
          </w:p>
          <w:p w14:paraId="78CE6F9B"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3.    Документи, що не передбачені законодавством </w:t>
            </w:r>
            <w:r w:rsidRPr="00D10F34">
              <w:rPr>
                <w:rFonts w:ascii="Times New Roman" w:hAnsi="Times New Roman"/>
                <w:sz w:val="24"/>
                <w:szCs w:val="24"/>
              </w:rPr>
              <w:lastRenderedPageBreak/>
              <w:t>для учасників - юридичних, фізичних осіб, у тому числі фізичних осіб - підприємців, не подаються ними у складі тендерної пропозиції.</w:t>
            </w:r>
          </w:p>
          <w:p w14:paraId="229C7EC1"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B765E3"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315B5B">
              <w:rPr>
                <w:rFonts w:ascii="Times New Roman" w:hAnsi="Times New Roman"/>
                <w:b/>
                <w:sz w:val="24"/>
                <w:szCs w:val="24"/>
              </w:rPr>
              <w:t>Додатком  1</w:t>
            </w:r>
            <w:r w:rsidRPr="00D10F34">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CCA302"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9672FE"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C6705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8D15D74" w14:textId="41FADDFB"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8. Учасник, який подав тендерну пропозицію вважається таким, що згодний з </w:t>
            </w:r>
            <w:proofErr w:type="spellStart"/>
            <w:r w:rsidRPr="00D10F34">
              <w:rPr>
                <w:rFonts w:ascii="Times New Roman" w:hAnsi="Times New Roman"/>
                <w:sz w:val="24"/>
                <w:szCs w:val="24"/>
              </w:rPr>
              <w:t>проєктом</w:t>
            </w:r>
            <w:proofErr w:type="spellEnd"/>
            <w:r w:rsidRPr="00D10F34">
              <w:rPr>
                <w:rFonts w:ascii="Times New Roman" w:hAnsi="Times New Roman"/>
                <w:sz w:val="24"/>
                <w:szCs w:val="24"/>
              </w:rPr>
              <w:t xml:space="preserve"> договору про закупівлю, викладеним </w:t>
            </w:r>
            <w:r w:rsidR="00315B5B">
              <w:rPr>
                <w:rFonts w:ascii="Times New Roman" w:hAnsi="Times New Roman"/>
                <w:sz w:val="24"/>
                <w:szCs w:val="24"/>
              </w:rPr>
              <w:t>окремо</w:t>
            </w:r>
            <w:r w:rsidRPr="00D10F34">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315B5B">
              <w:rPr>
                <w:rFonts w:ascii="Times New Roman" w:hAnsi="Times New Roman"/>
                <w:b/>
                <w:sz w:val="24"/>
                <w:szCs w:val="24"/>
              </w:rPr>
              <w:t>п. 4 Розділу 3</w:t>
            </w:r>
            <w:r w:rsidRPr="00D10F34">
              <w:rPr>
                <w:rFonts w:ascii="Times New Roman" w:hAnsi="Times New Roman"/>
                <w:sz w:val="24"/>
                <w:szCs w:val="24"/>
              </w:rPr>
              <w:t xml:space="preserve"> до цієї тендерної документації.</w:t>
            </w:r>
          </w:p>
          <w:p w14:paraId="02FAF16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0CA49B"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D10F34">
              <w:rPr>
                <w:rFonts w:ascii="Times New Roman" w:hAnsi="Times New Roman"/>
                <w:sz w:val="24"/>
                <w:szCs w:val="24"/>
              </w:rPr>
              <w:t>оперативно</w:t>
            </w:r>
            <w:proofErr w:type="spellEnd"/>
            <w:r w:rsidRPr="00D10F34">
              <w:rPr>
                <w:rFonts w:ascii="Times New Roman" w:hAnsi="Times New Roman"/>
                <w:sz w:val="24"/>
                <w:szCs w:val="24"/>
              </w:rPr>
              <w:t>-господарську/і санкцію/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013CF7D"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Примітка:</w:t>
            </w:r>
          </w:p>
          <w:p w14:paraId="030BBEAA" w14:textId="77777777" w:rsidR="00D10F34" w:rsidRPr="00315B5B"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i/>
                <w:sz w:val="20"/>
                <w:szCs w:val="20"/>
              </w:rPr>
            </w:pPr>
            <w:r w:rsidRPr="00315B5B">
              <w:rPr>
                <w:rFonts w:ascii="Times New Roman" w:hAnsi="Times New Roman"/>
                <w:i/>
                <w:sz w:val="20"/>
                <w:szCs w:val="20"/>
              </w:rPr>
              <w:t xml:space="preserve">*У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w:t>
            </w:r>
            <w:r w:rsidRPr="00315B5B">
              <w:rPr>
                <w:rFonts w:ascii="Times New Roman" w:hAnsi="Times New Roman"/>
                <w:i/>
                <w:sz w:val="20"/>
                <w:szCs w:val="20"/>
              </w:rPr>
              <w:lastRenderedPageBreak/>
              <w:t>закупівлі» вимогам до учасника відповідно до законодавства.</w:t>
            </w:r>
          </w:p>
          <w:p w14:paraId="749E217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11. Тендерна пропозиція учасника може містити документи з водяними знаками.</w:t>
            </w:r>
          </w:p>
          <w:p w14:paraId="7177151E"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007221E7"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58B5417"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3D25C089"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582654" w14:textId="77777777" w:rsidR="00D10F34" w:rsidRPr="00D10F34" w:rsidRDefault="00D10F34" w:rsidP="00315B5B">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 юридичних осіб, кінцевими </w:t>
            </w:r>
            <w:proofErr w:type="spellStart"/>
            <w:r w:rsidRPr="00D10F34">
              <w:rPr>
                <w:rFonts w:ascii="Times New Roman" w:hAnsi="Times New Roman"/>
                <w:sz w:val="24"/>
                <w:szCs w:val="24"/>
              </w:rPr>
              <w:t>бенефіціарними</w:t>
            </w:r>
            <w:proofErr w:type="spellEnd"/>
            <w:r w:rsidRPr="00D10F34">
              <w:rPr>
                <w:rFonts w:ascii="Times New Roman" w:hAnsi="Times New Roman"/>
                <w:sz w:val="24"/>
                <w:szCs w:val="24"/>
              </w:rPr>
              <w:t xml:space="preserve"> власниками (власниками) яких є резиденти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та/або у фізичних осіб (фізичних осіб — підприємців)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72131730" w14:textId="0CC34733" w:rsidR="009D5793" w:rsidRPr="00D97775" w:rsidRDefault="00D10F34" w:rsidP="0031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hAnsi="Times New Roman"/>
                <w:sz w:val="24"/>
                <w:szCs w:val="24"/>
              </w:rPr>
            </w:pPr>
            <w:r w:rsidRPr="00D10F34">
              <w:rPr>
                <w:rFonts w:ascii="Times New Roman" w:hAnsi="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D10F34">
              <w:rPr>
                <w:rFonts w:ascii="Times New Roman" w:hAnsi="Times New Roman"/>
                <w:sz w:val="24"/>
                <w:szCs w:val="24"/>
              </w:rPr>
              <w:t>абз</w:t>
            </w:r>
            <w:proofErr w:type="spellEnd"/>
            <w:r w:rsidRPr="00D10F34">
              <w:rPr>
                <w:rFonts w:ascii="Times New Roman" w:hAnsi="Times New Roman"/>
                <w:sz w:val="24"/>
                <w:szCs w:val="24"/>
              </w:rPr>
              <w:t>. 6 підпункту 2 пункту 41 Особливостей.</w:t>
            </w:r>
          </w:p>
        </w:tc>
      </w:tr>
      <w:tr w:rsidR="009D5793" w:rsidRPr="00D97775" w14:paraId="45598A19" w14:textId="77777777" w:rsidTr="00E27612">
        <w:trPr>
          <w:trHeight w:val="1408"/>
          <w:jc w:val="center"/>
        </w:trPr>
        <w:tc>
          <w:tcPr>
            <w:tcW w:w="576" w:type="dxa"/>
          </w:tcPr>
          <w:p w14:paraId="421288D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2F84292E" w:rsidR="00CF4593" w:rsidRPr="005A7906" w:rsidRDefault="0034384F" w:rsidP="00777905">
            <w:pPr>
              <w:spacing w:after="0" w:line="240" w:lineRule="auto"/>
              <w:ind w:firstLine="567"/>
              <w:jc w:val="both"/>
              <w:rPr>
                <w:rFonts w:ascii="Times New Roman" w:hAnsi="Times New Roman"/>
                <w:sz w:val="24"/>
                <w:szCs w:val="24"/>
                <w:shd w:val="solid" w:color="FFFFFF" w:fill="FFFFFF"/>
              </w:rPr>
            </w:pPr>
            <w:bookmarkStart w:id="2" w:name="h.3rdcrjn" w:colFirst="0" w:colLast="0"/>
            <w:bookmarkEnd w:id="2"/>
            <w:r w:rsidRPr="005A7906">
              <w:rPr>
                <w:rFonts w:ascii="Times New Roman" w:hAnsi="Times New Roman"/>
                <w:sz w:val="24"/>
                <w:szCs w:val="24"/>
              </w:rPr>
              <w:t xml:space="preserve">4.1. </w:t>
            </w:r>
            <w:r w:rsidR="00882C41" w:rsidRPr="005A7906">
              <w:rPr>
                <w:rFonts w:ascii="Times New Roman" w:hAnsi="Times New Roman"/>
                <w:sz w:val="24"/>
                <w:szCs w:val="24"/>
              </w:rPr>
              <w:t xml:space="preserve">Згідно пункту </w:t>
            </w:r>
            <w:r w:rsidR="00CF4593" w:rsidRPr="005A7906">
              <w:rPr>
                <w:rFonts w:ascii="Times New Roman" w:hAnsi="Times New Roman"/>
                <w:sz w:val="24"/>
                <w:szCs w:val="24"/>
                <w:shd w:val="solid" w:color="FFFFFF" w:fill="FFFFFF"/>
                <w:lang w:eastAsia="en-US"/>
              </w:rPr>
              <w:t>41</w:t>
            </w:r>
            <w:r w:rsidR="00882C41" w:rsidRPr="005A7906">
              <w:rPr>
                <w:rFonts w:ascii="Times New Roman" w:hAnsi="Times New Roman"/>
                <w:sz w:val="24"/>
                <w:szCs w:val="24"/>
                <w:shd w:val="solid" w:color="FFFFFF" w:fill="FFFFFF"/>
                <w:lang w:eastAsia="en-US"/>
              </w:rPr>
              <w:t xml:space="preserve"> Особливостей </w:t>
            </w:r>
            <w:r w:rsidR="00CF4593" w:rsidRPr="005A7906">
              <w:rPr>
                <w:rFonts w:ascii="Times New Roman" w:hAnsi="Times New Roman"/>
                <w:sz w:val="24"/>
                <w:szCs w:val="24"/>
                <w:shd w:val="solid" w:color="FFFFFF" w:fill="FFFFFF"/>
                <w:lang w:eastAsia="en-US"/>
              </w:rPr>
              <w:t> Замовник відхиляє тендерну пропозицію із зазначенням аргументації в електронній системі закупівель у разі, коли:</w:t>
            </w:r>
          </w:p>
          <w:p w14:paraId="5A4C8700" w14:textId="77777777" w:rsidR="00CF4593" w:rsidRPr="005A7906" w:rsidRDefault="00CF4593" w:rsidP="00777905">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t>1) учасник процедури закупівлі:</w:t>
            </w:r>
          </w:p>
          <w:p w14:paraId="3AEDBBD1"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A426090"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w:t>
            </w:r>
          </w:p>
          <w:p w14:paraId="7DE66137"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E080C">
              <w:rPr>
                <w:rFonts w:ascii="Times New Roman" w:hAnsi="Times New Roman"/>
                <w:sz w:val="24"/>
                <w:szCs w:val="24"/>
                <w:shd w:val="solid" w:color="FFFFFF" w:fill="FFFFFF"/>
                <w:lang w:eastAsia="en-US"/>
              </w:rPr>
              <w:t>невідповідностей</w:t>
            </w:r>
            <w:proofErr w:type="spellEnd"/>
            <w:r w:rsidRPr="00DE080C">
              <w:rPr>
                <w:rFonts w:ascii="Times New Roman" w:hAnsi="Times New Roman"/>
                <w:sz w:val="24"/>
                <w:szCs w:val="24"/>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E080C">
              <w:rPr>
                <w:rFonts w:ascii="Times New Roman" w:hAnsi="Times New Roman"/>
                <w:sz w:val="24"/>
                <w:szCs w:val="24"/>
                <w:shd w:val="solid" w:color="FFFFFF" w:fill="FFFFFF"/>
                <w:lang w:eastAsia="en-US"/>
              </w:rPr>
              <w:t>невідповідностей</w:t>
            </w:r>
            <w:proofErr w:type="spellEnd"/>
            <w:r w:rsidRPr="00DE080C">
              <w:rPr>
                <w:rFonts w:ascii="Times New Roman" w:hAnsi="Times New Roman"/>
                <w:sz w:val="24"/>
                <w:szCs w:val="24"/>
                <w:shd w:val="solid" w:color="FFFFFF" w:fill="FFFFFF"/>
                <w:lang w:eastAsia="en-US"/>
              </w:rPr>
              <w:t>;</w:t>
            </w:r>
          </w:p>
          <w:p w14:paraId="67958AC9"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5C85201" w14:textId="77777777" w:rsidR="00DE080C" w:rsidRP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5DE391B" w14:textId="77777777" w:rsidR="00DE080C" w:rsidRDefault="00DE080C" w:rsidP="00DE080C">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E080C">
              <w:rPr>
                <w:rFonts w:ascii="Times New Roman" w:hAnsi="Times New Roman"/>
                <w:sz w:val="24"/>
                <w:szCs w:val="24"/>
                <w:shd w:val="solid" w:color="FFFFFF" w:fill="FFFFFF"/>
                <w:lang w:eastAsia="en-US"/>
              </w:rPr>
              <w:t>бенефіціарним</w:t>
            </w:r>
            <w:proofErr w:type="spellEnd"/>
            <w:r w:rsidRPr="00DE080C">
              <w:rPr>
                <w:rFonts w:ascii="Times New Roman" w:hAnsi="Times New Roman"/>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BB8AD7" w14:textId="16B5C1F3" w:rsidR="00CF4593" w:rsidRPr="005A7906" w:rsidRDefault="00CF4593" w:rsidP="00DE080C">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t>2) тендерна пропозиція:</w:t>
            </w:r>
          </w:p>
          <w:p w14:paraId="7DF8A550"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 xml:space="preserve">не відповідає умовам технічної специфікації та іншим вимогам щодо предмета закупівлі тендерної </w:t>
            </w:r>
            <w:r w:rsidRPr="00DE080C">
              <w:rPr>
                <w:rFonts w:ascii="Times New Roman" w:hAnsi="Times New Roman"/>
                <w:sz w:val="24"/>
                <w:szCs w:val="24"/>
                <w:lang w:eastAsia="en-US"/>
              </w:rPr>
              <w:lastRenderedPageBreak/>
              <w:t>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1D02C2A"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є такою, строк дії якої закінчився;</w:t>
            </w:r>
          </w:p>
          <w:p w14:paraId="345E4836"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F8045BB" w:rsidR="00CF4593" w:rsidRPr="005A7906" w:rsidRDefault="00DE080C" w:rsidP="00DE080C">
            <w:pPr>
              <w:spacing w:after="0" w:line="240" w:lineRule="auto"/>
              <w:ind w:firstLine="567"/>
              <w:jc w:val="both"/>
              <w:rPr>
                <w:rFonts w:ascii="Times New Roman" w:hAnsi="Times New Roman"/>
                <w:sz w:val="24"/>
                <w:szCs w:val="24"/>
              </w:rPr>
            </w:pPr>
            <w:r w:rsidRPr="00DE080C">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5A7906" w:rsidRDefault="00CF4593" w:rsidP="00777905">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t>3) переможець процедури закупівлі:</w:t>
            </w:r>
          </w:p>
          <w:p w14:paraId="409D64FA"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10A9E2C"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A11BA98"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33BF2829" w14:textId="77777777" w:rsidR="00DE080C" w:rsidRPr="00DE080C" w:rsidRDefault="00DE080C" w:rsidP="00DE080C">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7D3D516C" w14:textId="586819C0" w:rsidR="00CF4593" w:rsidRPr="005A7906" w:rsidRDefault="00DE080C" w:rsidP="00DE080C">
            <w:pPr>
              <w:spacing w:after="0" w:line="240" w:lineRule="auto"/>
              <w:ind w:firstLine="567"/>
              <w:jc w:val="both"/>
              <w:rPr>
                <w:rFonts w:ascii="Times New Roman" w:hAnsi="Times New Roman"/>
                <w:sz w:val="24"/>
                <w:szCs w:val="24"/>
              </w:rPr>
            </w:pPr>
            <w:r w:rsidRPr="00DE080C">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4699456" w14:textId="6DCF8F57" w:rsidR="00CF4593" w:rsidRPr="005A7906" w:rsidRDefault="00882C41" w:rsidP="00777905">
            <w:pPr>
              <w:spacing w:after="0" w:line="240" w:lineRule="auto"/>
              <w:ind w:firstLine="567"/>
              <w:jc w:val="both"/>
              <w:rPr>
                <w:rFonts w:ascii="Times New Roman" w:hAnsi="Times New Roman"/>
                <w:sz w:val="24"/>
                <w:szCs w:val="24"/>
              </w:rPr>
            </w:pPr>
            <w:r w:rsidRPr="005A7906">
              <w:rPr>
                <w:rFonts w:ascii="Times New Roman" w:hAnsi="Times New Roman"/>
                <w:sz w:val="24"/>
                <w:szCs w:val="24"/>
              </w:rPr>
              <w:t xml:space="preserve">Згідно пункту </w:t>
            </w:r>
            <w:r w:rsidRPr="005A7906">
              <w:rPr>
                <w:rFonts w:ascii="Times New Roman" w:hAnsi="Times New Roman"/>
                <w:sz w:val="24"/>
                <w:szCs w:val="24"/>
                <w:shd w:val="solid" w:color="FFFFFF" w:fill="FFFFFF"/>
                <w:lang w:eastAsia="en-US"/>
              </w:rPr>
              <w:t>42 Особливостей</w:t>
            </w:r>
            <w:r w:rsidRPr="005A7906">
              <w:rPr>
                <w:rFonts w:ascii="Times New Roman" w:hAnsi="Times New Roman"/>
                <w:sz w:val="24"/>
                <w:szCs w:val="24"/>
                <w:lang w:eastAsia="en-US"/>
              </w:rPr>
              <w:t xml:space="preserve"> </w:t>
            </w:r>
            <w:r w:rsidR="00CF4593" w:rsidRPr="005A790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0D434BCC" w14:textId="77777777" w:rsidR="00DE080C" w:rsidRPr="00DE080C" w:rsidRDefault="00DE080C" w:rsidP="00DE080C">
            <w:pPr>
              <w:tabs>
                <w:tab w:val="left" w:pos="360"/>
                <w:tab w:val="left" w:pos="851"/>
                <w:tab w:val="left" w:pos="1440"/>
              </w:tabs>
              <w:spacing w:after="0" w:line="240" w:lineRule="auto"/>
              <w:jc w:val="both"/>
              <w:rPr>
                <w:rFonts w:ascii="Times New Roman" w:hAnsi="Times New Roman"/>
                <w:sz w:val="24"/>
                <w:szCs w:val="24"/>
                <w:lang w:eastAsia="en-US"/>
              </w:rPr>
            </w:pPr>
            <w:r w:rsidRPr="00DE080C">
              <w:rPr>
                <w:rFonts w:ascii="Times New Roman" w:hAnsi="Times New Roman"/>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80D41C" w14:textId="77777777" w:rsidR="00DE080C" w:rsidRDefault="00DE080C" w:rsidP="00DE080C">
            <w:pPr>
              <w:widowControl w:val="0"/>
              <w:pBdr>
                <w:top w:val="nil"/>
                <w:left w:val="nil"/>
                <w:bottom w:val="nil"/>
                <w:right w:val="nil"/>
                <w:between w:val="nil"/>
              </w:pBdr>
              <w:spacing w:after="0" w:line="240" w:lineRule="auto"/>
              <w:jc w:val="both"/>
              <w:rPr>
                <w:rFonts w:ascii="Times New Roman" w:hAnsi="Times New Roman"/>
                <w:sz w:val="24"/>
                <w:szCs w:val="24"/>
                <w:lang w:eastAsia="en-US"/>
              </w:rPr>
            </w:pPr>
            <w:r w:rsidRPr="00DE080C">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502DCB" w14:textId="724A9D48" w:rsidR="00723C32" w:rsidRPr="005A7906" w:rsidRDefault="00BC4CF1" w:rsidP="00DE080C">
            <w:pPr>
              <w:widowControl w:val="0"/>
              <w:pBdr>
                <w:top w:val="nil"/>
                <w:left w:val="nil"/>
                <w:bottom w:val="nil"/>
                <w:right w:val="nil"/>
                <w:between w:val="nil"/>
              </w:pBdr>
              <w:spacing w:after="0" w:line="240" w:lineRule="auto"/>
              <w:jc w:val="both"/>
              <w:rPr>
                <w:rFonts w:ascii="Times New Roman" w:hAnsi="Times New Roman"/>
                <w:sz w:val="24"/>
                <w:szCs w:val="24"/>
              </w:rPr>
            </w:pPr>
            <w:r w:rsidRPr="005A7906">
              <w:rPr>
                <w:rFonts w:ascii="Times New Roman" w:hAnsi="Times New Roman"/>
                <w:sz w:val="24"/>
                <w:szCs w:val="24"/>
              </w:rPr>
              <w:t>4.2.</w:t>
            </w:r>
            <w:r w:rsidR="00C129EE" w:rsidRPr="005A7906">
              <w:rPr>
                <w:rFonts w:ascii="Times New Roman" w:hAnsi="Times New Roman"/>
                <w:sz w:val="24"/>
                <w:szCs w:val="24"/>
              </w:rPr>
              <w:t xml:space="preserve"> </w:t>
            </w:r>
            <w:r w:rsidR="00C129EE" w:rsidRPr="005A7906">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00C129EE" w:rsidRPr="005A7906">
              <w:rPr>
                <w:rFonts w:ascii="Times New Roman" w:hAnsi="Times New Roman"/>
                <w:sz w:val="24"/>
                <w:szCs w:val="24"/>
                <w:lang w:eastAsia="en-US"/>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5A7906">
              <w:rPr>
                <w:rFonts w:ascii="Times New Roman" w:hAnsi="Times New Roman"/>
                <w:sz w:val="24"/>
                <w:szCs w:val="24"/>
              </w:rPr>
              <w:t xml:space="preserve"> </w:t>
            </w:r>
          </w:p>
          <w:p w14:paraId="345C57B9" w14:textId="3C772A83" w:rsidR="00BC4CF1" w:rsidRPr="00D97775" w:rsidRDefault="00C129EE" w:rsidP="00777905">
            <w:pPr>
              <w:widowControl w:val="0"/>
              <w:pBdr>
                <w:top w:val="nil"/>
                <w:left w:val="nil"/>
                <w:bottom w:val="nil"/>
                <w:right w:val="nil"/>
                <w:between w:val="nil"/>
              </w:pBdr>
              <w:spacing w:after="0" w:line="240" w:lineRule="auto"/>
              <w:jc w:val="both"/>
              <w:rPr>
                <w:rFonts w:ascii="Times New Roman" w:hAnsi="Times New Roman"/>
                <w:sz w:val="24"/>
                <w:szCs w:val="24"/>
              </w:rPr>
            </w:pPr>
            <w:r w:rsidRPr="00D97775">
              <w:rPr>
                <w:rFonts w:ascii="Times New Roman" w:hAnsi="Times New Roman"/>
                <w:sz w:val="24"/>
                <w:szCs w:val="24"/>
              </w:rPr>
              <w:t xml:space="preserve">4.3. </w:t>
            </w:r>
            <w:r w:rsidR="00BC4CF1" w:rsidRPr="00D97775">
              <w:rPr>
                <w:rFonts w:ascii="Times New Roman" w:hAnsi="Times New Roman"/>
                <w:sz w:val="24"/>
                <w:szCs w:val="24"/>
              </w:rPr>
              <w:t>Учасники при поданні пропозиції повинні враховувати норми:</w:t>
            </w:r>
          </w:p>
          <w:p w14:paraId="559E23B4"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E79E52C" w14:textId="5C5091AC" w:rsidR="009D5793"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9D5793" w:rsidRPr="00D97775" w14:paraId="6A13AB9F" w14:textId="77777777" w:rsidTr="00665050">
        <w:trPr>
          <w:trHeight w:val="520"/>
          <w:jc w:val="center"/>
        </w:trPr>
        <w:tc>
          <w:tcPr>
            <w:tcW w:w="9996" w:type="dxa"/>
            <w:gridSpan w:val="4"/>
            <w:vAlign w:val="center"/>
          </w:tcPr>
          <w:p w14:paraId="1713B501" w14:textId="77777777" w:rsidR="009D5793" w:rsidRPr="00D97775" w:rsidRDefault="009D5793" w:rsidP="00777905">
            <w:pPr>
              <w:pStyle w:val="11"/>
              <w:widowControl w:val="0"/>
              <w:spacing w:line="240" w:lineRule="auto"/>
              <w:ind w:left="92" w:hanging="20"/>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9D5793" w:rsidRPr="00D97775" w14:paraId="72243B20" w14:textId="77777777" w:rsidTr="00665050">
        <w:trPr>
          <w:trHeight w:val="520"/>
          <w:jc w:val="center"/>
        </w:trPr>
        <w:tc>
          <w:tcPr>
            <w:tcW w:w="576" w:type="dxa"/>
          </w:tcPr>
          <w:p w14:paraId="0FABDED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14AF53E4" w:rsidR="004177F0" w:rsidRPr="005A7906" w:rsidRDefault="004177F0" w:rsidP="00777905">
            <w:pPr>
              <w:spacing w:after="0" w:line="240" w:lineRule="auto"/>
              <w:jc w:val="both"/>
              <w:rPr>
                <w:rFonts w:ascii="Times New Roman" w:hAnsi="Times New Roman"/>
                <w:color w:val="000000"/>
                <w:sz w:val="24"/>
                <w:szCs w:val="24"/>
              </w:rPr>
            </w:pPr>
            <w:bookmarkStart w:id="3" w:name="h.z337ya" w:colFirst="0" w:colLast="0"/>
            <w:bookmarkEnd w:id="3"/>
            <w:r w:rsidRPr="005A7906">
              <w:rPr>
                <w:rFonts w:ascii="Times New Roman" w:hAnsi="Times New Roman"/>
                <w:color w:val="000000"/>
                <w:sz w:val="24"/>
                <w:szCs w:val="24"/>
                <w:shd w:val="solid" w:color="FFFFFF" w:fill="FFFFFF"/>
                <w:lang w:eastAsia="en-US"/>
              </w:rPr>
              <w:t>1.1. Відповідно до пункту 47 Особливостей </w:t>
            </w:r>
            <w:r w:rsidRPr="005A7906">
              <w:rPr>
                <w:rFonts w:ascii="Times New Roman" w:hAnsi="Times New Roman"/>
                <w:color w:val="000000"/>
                <w:sz w:val="24"/>
                <w:szCs w:val="24"/>
                <w:lang w:eastAsia="en-US"/>
              </w:rPr>
              <w:t>Замовник відміняє відкриті торги у разі:</w:t>
            </w:r>
          </w:p>
          <w:p w14:paraId="51769CB8"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1) відсутності подальшої потреби в закупівлі товарів, робіт чи послуг;</w:t>
            </w:r>
          </w:p>
          <w:p w14:paraId="4E672B44"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14:paraId="2BC7B62A"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14:paraId="27A4214E"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2B53D379"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sz w:val="24"/>
                <w:szCs w:val="24"/>
              </w:rPr>
              <w:t xml:space="preserve">1.2. </w:t>
            </w:r>
            <w:r w:rsidRPr="005A7906">
              <w:rPr>
                <w:rFonts w:ascii="Times New Roman" w:hAnsi="Times New Roman"/>
                <w:color w:val="000000"/>
                <w:sz w:val="24"/>
                <w:szCs w:val="24"/>
                <w:shd w:val="solid" w:color="FFFFFF" w:fill="FFFFFF"/>
                <w:lang w:eastAsia="en-US"/>
              </w:rPr>
              <w:t xml:space="preserve">Відповідно до пункту 48 Особливостей </w:t>
            </w:r>
            <w:r w:rsidRPr="005A7906">
              <w:rPr>
                <w:rFonts w:ascii="Times New Roman" w:hAnsi="Times New Roman"/>
                <w:sz w:val="24"/>
                <w:szCs w:val="24"/>
              </w:rPr>
              <w:t xml:space="preserve"> </w:t>
            </w:r>
            <w:r w:rsidRPr="005A7906">
              <w:rPr>
                <w:rFonts w:ascii="Times New Roman" w:hAnsi="Times New Roman"/>
                <w:color w:val="000000"/>
                <w:sz w:val="24"/>
                <w:szCs w:val="24"/>
                <w:lang w:eastAsia="en-US"/>
              </w:rPr>
              <w:t>Відкриті торги автоматично відміняються електронною системою закупівель у разі:</w:t>
            </w:r>
          </w:p>
          <w:p w14:paraId="76A62B0D"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5A7906">
              <w:rPr>
                <w:rFonts w:ascii="Times New Roman" w:hAnsi="Times New Roman"/>
                <w:color w:val="000000"/>
                <w:sz w:val="24"/>
                <w:szCs w:val="24"/>
                <w:shd w:val="solid" w:color="FFFFFF" w:fill="FFFFFF"/>
                <w:lang w:eastAsia="en-US"/>
              </w:rPr>
              <w:t>цими особливостями</w:t>
            </w:r>
            <w:r w:rsidRPr="005A7906">
              <w:rPr>
                <w:rFonts w:ascii="Times New Roman" w:hAnsi="Times New Roman"/>
                <w:color w:val="000000"/>
                <w:sz w:val="24"/>
                <w:szCs w:val="24"/>
                <w:lang w:eastAsia="en-US"/>
              </w:rPr>
              <w:t>;</w:t>
            </w:r>
          </w:p>
          <w:p w14:paraId="5FCE815D"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2) не</w:t>
            </w:r>
            <w:r w:rsidRPr="005A7906">
              <w:rPr>
                <w:rFonts w:ascii="Times New Roman" w:hAnsi="Times New Roman"/>
                <w:color w:val="000000"/>
                <w:sz w:val="24"/>
                <w:szCs w:val="24"/>
                <w:shd w:val="solid" w:color="FFFFFF" w:fill="FFFFFF"/>
                <w:lang w:eastAsia="en-US"/>
              </w:rPr>
              <w:t>подання жодної тендерної пропозиції для участі</w:t>
            </w:r>
            <w:r w:rsidRPr="005A7906">
              <w:rPr>
                <w:rFonts w:ascii="Times New Roman" w:hAnsi="Times New Roman"/>
                <w:color w:val="000000"/>
                <w:sz w:val="24"/>
                <w:szCs w:val="24"/>
                <w:lang w:eastAsia="en-US"/>
              </w:rPr>
              <w:t xml:space="preserve"> у відкритих торгах у строк, установлений замовником згідно з </w:t>
            </w:r>
            <w:r w:rsidRPr="005A7906">
              <w:rPr>
                <w:rFonts w:ascii="Times New Roman" w:hAnsi="Times New Roman"/>
                <w:color w:val="000000"/>
                <w:sz w:val="24"/>
                <w:szCs w:val="24"/>
                <w:shd w:val="solid" w:color="FFFFFF" w:fill="FFFFFF"/>
                <w:lang w:eastAsia="en-US"/>
              </w:rPr>
              <w:t>цими особливостями</w:t>
            </w:r>
            <w:r w:rsidRPr="005A7906">
              <w:rPr>
                <w:rFonts w:ascii="Times New Roman" w:hAnsi="Times New Roman"/>
                <w:color w:val="000000"/>
                <w:sz w:val="24"/>
                <w:szCs w:val="24"/>
                <w:lang w:eastAsia="en-US"/>
              </w:rPr>
              <w:t>.</w:t>
            </w:r>
          </w:p>
          <w:p w14:paraId="1045BF81" w14:textId="77777777" w:rsidR="004177F0" w:rsidRPr="005A7906"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5A7906">
              <w:rPr>
                <w:rFonts w:ascii="Times New Roman" w:hAnsi="Times New Roman"/>
                <w:color w:val="000000"/>
                <w:sz w:val="24"/>
                <w:szCs w:val="24"/>
                <w:lang w:val="ru-RU" w:eastAsia="en-US"/>
              </w:rPr>
              <w:t xml:space="preserve"> </w:t>
            </w:r>
            <w:r w:rsidRPr="005A7906">
              <w:rPr>
                <w:rFonts w:ascii="Times New Roman" w:hAnsi="Times New Roman"/>
                <w:color w:val="000000"/>
                <w:sz w:val="24"/>
                <w:szCs w:val="24"/>
                <w:lang w:eastAsia="en-US"/>
              </w:rPr>
              <w:t>цим пунктом, оприлюднюється інформація про відміну відкритих торгів.</w:t>
            </w:r>
          </w:p>
          <w:p w14:paraId="6AA90B52" w14:textId="1521F185" w:rsidR="009D5793" w:rsidRPr="00D97775" w:rsidRDefault="004177F0" w:rsidP="00777905">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Відкриті торги можуть бути відмінені частково (за лотом).</w:t>
            </w:r>
          </w:p>
        </w:tc>
      </w:tr>
      <w:tr w:rsidR="009D5793" w:rsidRPr="00D97775" w14:paraId="7C1FBEA2" w14:textId="77777777" w:rsidTr="00665050">
        <w:trPr>
          <w:trHeight w:val="520"/>
          <w:jc w:val="center"/>
        </w:trPr>
        <w:tc>
          <w:tcPr>
            <w:tcW w:w="576" w:type="dxa"/>
            <w:vAlign w:val="center"/>
          </w:tcPr>
          <w:p w14:paraId="72FD41DE"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bookmarkStart w:id="4" w:name="h.2bn6wsx" w:colFirst="0" w:colLast="0"/>
            <w:bookmarkEnd w:id="4"/>
          </w:p>
        </w:tc>
      </w:tr>
      <w:tr w:rsidR="009D5793" w:rsidRPr="00D97775" w14:paraId="120455C2" w14:textId="77777777" w:rsidTr="00665050">
        <w:trPr>
          <w:trHeight w:val="520"/>
          <w:jc w:val="center"/>
        </w:trPr>
        <w:tc>
          <w:tcPr>
            <w:tcW w:w="576" w:type="dxa"/>
          </w:tcPr>
          <w:p w14:paraId="68E1506C"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236029" w:rsidRPr="005A7906" w:rsidRDefault="00236029"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F01F7" w:rsidRPr="005A7906" w:rsidRDefault="000F01F7" w:rsidP="00777905">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4AB4BC"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D5793" w:rsidRPr="00D97775" w14:paraId="546B7A85" w14:textId="77777777" w:rsidTr="00665050">
        <w:trPr>
          <w:trHeight w:val="520"/>
          <w:jc w:val="center"/>
        </w:trPr>
        <w:tc>
          <w:tcPr>
            <w:tcW w:w="576" w:type="dxa"/>
          </w:tcPr>
          <w:p w14:paraId="4B5AB59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71F43717" w14:textId="6D81D303"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roofErr w:type="spellStart"/>
            <w:r w:rsidRPr="00D97775">
              <w:rPr>
                <w:rFonts w:ascii="Times New Roman" w:eastAsia="Times New Roman" w:hAnsi="Times New Roman" w:cs="Times New Roman"/>
                <w:b/>
                <w:color w:val="auto"/>
                <w:sz w:val="24"/>
                <w:szCs w:val="24"/>
                <w:lang w:val="uk-UA"/>
              </w:rPr>
              <w:t>Про</w:t>
            </w:r>
            <w:r w:rsidR="004033C5" w:rsidRPr="00D97775">
              <w:rPr>
                <w:rFonts w:ascii="Times New Roman" w:eastAsia="Times New Roman" w:hAnsi="Times New Roman" w:cs="Times New Roman"/>
                <w:b/>
                <w:color w:val="auto"/>
                <w:sz w:val="24"/>
                <w:szCs w:val="24"/>
                <w:lang w:val="uk-UA"/>
              </w:rPr>
              <w:t>є</w:t>
            </w:r>
            <w:r w:rsidRPr="00D97775">
              <w:rPr>
                <w:rFonts w:ascii="Times New Roman" w:eastAsia="Times New Roman" w:hAnsi="Times New Roman" w:cs="Times New Roman"/>
                <w:b/>
                <w:color w:val="auto"/>
                <w:sz w:val="24"/>
                <w:szCs w:val="24"/>
                <w:lang w:val="uk-UA"/>
              </w:rPr>
              <w:t>кт</w:t>
            </w:r>
            <w:proofErr w:type="spellEnd"/>
            <w:r w:rsidRPr="00D9777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38D2C3A2" w14:textId="77777777" w:rsidR="00AD6F51" w:rsidRPr="00D97775" w:rsidRDefault="00AD6F51" w:rsidP="00777905">
            <w:pPr>
              <w:spacing w:after="0" w:line="240" w:lineRule="auto"/>
              <w:ind w:firstLine="567"/>
              <w:jc w:val="both"/>
              <w:rPr>
                <w:rFonts w:ascii="Times New Roman" w:hAnsi="Times New Roman"/>
                <w:i/>
                <w:color w:val="000000"/>
                <w:sz w:val="24"/>
                <w:szCs w:val="24"/>
                <w:lang w:eastAsia="en-US"/>
              </w:rPr>
            </w:pPr>
            <w:r w:rsidRPr="00D97775">
              <w:rPr>
                <w:rFonts w:ascii="Times New Roman" w:hAnsi="Times New Roman"/>
                <w:i/>
                <w:color w:val="000000"/>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F9E35E8" w14:textId="5E1077DA" w:rsidR="009D5793" w:rsidRPr="00D97775" w:rsidRDefault="009D5793" w:rsidP="00777905">
            <w:pPr>
              <w:spacing w:after="0" w:line="240" w:lineRule="auto"/>
              <w:ind w:firstLine="567"/>
              <w:jc w:val="both"/>
              <w:rPr>
                <w:rFonts w:ascii="Times New Roman" w:hAnsi="Times New Roman"/>
                <w:color w:val="000000"/>
                <w:sz w:val="24"/>
                <w:szCs w:val="24"/>
                <w:lang w:eastAsia="en-US"/>
              </w:rPr>
            </w:pPr>
            <w:r w:rsidRPr="00D97775">
              <w:rPr>
                <w:rFonts w:ascii="Times New Roman" w:hAnsi="Times New Roman"/>
                <w:sz w:val="24"/>
                <w:szCs w:val="24"/>
              </w:rPr>
              <w:t>Переможець процедури закупівлі під час укладення договору про закупівлю повинен надати:</w:t>
            </w:r>
          </w:p>
          <w:p w14:paraId="6386D4D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1) відповідну інформацію про право підписання договору про закупівлю;</w:t>
            </w:r>
          </w:p>
          <w:p w14:paraId="1C2F0556" w14:textId="77777777" w:rsidR="00CF717C" w:rsidRDefault="009D5793"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083958A" w14:textId="01B179F0" w:rsidR="00CF717C" w:rsidRDefault="00CF717C"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CF717C">
              <w:rPr>
                <w:rFonts w:ascii="Times New Roman" w:hAnsi="Times New Roman"/>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sidRPr="00CF717C">
              <w:rPr>
                <w:rFonts w:ascii="Times New Roman" w:hAnsi="Times New Roman"/>
                <w:sz w:val="24"/>
                <w:szCs w:val="24"/>
              </w:rPr>
              <w:lastRenderedPageBreak/>
              <w:t xml:space="preserve">або укладення договору про закупівлю та підлягає відхиленню на підставі </w:t>
            </w:r>
            <w:proofErr w:type="spellStart"/>
            <w:r w:rsidRPr="00CF717C">
              <w:rPr>
                <w:rFonts w:ascii="Times New Roman" w:hAnsi="Times New Roman"/>
                <w:sz w:val="24"/>
                <w:szCs w:val="24"/>
              </w:rPr>
              <w:t>абз</w:t>
            </w:r>
            <w:proofErr w:type="spellEnd"/>
            <w:r w:rsidRPr="00CF717C">
              <w:rPr>
                <w:rFonts w:ascii="Times New Roman" w:hAnsi="Times New Roman"/>
                <w:sz w:val="24"/>
                <w:szCs w:val="24"/>
              </w:rPr>
              <w:t>. 2 підпункту 3  пункту 41 Особливостей.</w:t>
            </w:r>
          </w:p>
          <w:p w14:paraId="1CE5F432" w14:textId="67778DB0" w:rsidR="009D5793" w:rsidRPr="00D97775" w:rsidRDefault="009D5793" w:rsidP="00CF717C">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82AE73" w14:textId="707FD31B" w:rsidR="009D5793" w:rsidRPr="00D97775" w:rsidRDefault="009D5793" w:rsidP="00CF717C">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D97775">
              <w:rPr>
                <w:rFonts w:ascii="Times New Roman" w:eastAsia="Times New Roman" w:hAnsi="Times New Roman" w:cs="Times New Roman"/>
                <w:color w:val="auto"/>
                <w:sz w:val="24"/>
                <w:szCs w:val="24"/>
                <w:lang w:val="uk-UA"/>
              </w:rPr>
              <w:t>Про</w:t>
            </w:r>
            <w:r w:rsidR="003F62B8" w:rsidRPr="00D97775">
              <w:rPr>
                <w:rFonts w:ascii="Times New Roman" w:eastAsia="Times New Roman" w:hAnsi="Times New Roman" w:cs="Times New Roman"/>
                <w:color w:val="auto"/>
                <w:sz w:val="24"/>
                <w:szCs w:val="24"/>
                <w:lang w:val="uk-UA"/>
              </w:rPr>
              <w:t>є</w:t>
            </w:r>
            <w:r w:rsidRPr="00D97775">
              <w:rPr>
                <w:rFonts w:ascii="Times New Roman" w:eastAsia="Times New Roman" w:hAnsi="Times New Roman" w:cs="Times New Roman"/>
                <w:color w:val="auto"/>
                <w:sz w:val="24"/>
                <w:szCs w:val="24"/>
                <w:lang w:val="uk-UA"/>
              </w:rPr>
              <w:t>кт</w:t>
            </w:r>
            <w:proofErr w:type="spellEnd"/>
            <w:r w:rsidRPr="00D97775">
              <w:rPr>
                <w:rFonts w:ascii="Times New Roman" w:eastAsia="Times New Roman" w:hAnsi="Times New Roman" w:cs="Times New Roman"/>
                <w:color w:val="auto"/>
                <w:sz w:val="24"/>
                <w:szCs w:val="24"/>
                <w:lang w:val="uk-UA"/>
              </w:rPr>
              <w:t xml:space="preserve"> Договору про закупівлю викладено в</w:t>
            </w:r>
            <w:r w:rsidR="002E16A9">
              <w:rPr>
                <w:rFonts w:ascii="Times New Roman" w:eastAsia="Times New Roman" w:hAnsi="Times New Roman" w:cs="Times New Roman"/>
                <w:color w:val="auto"/>
                <w:sz w:val="24"/>
                <w:szCs w:val="24"/>
                <w:lang w:val="uk-UA"/>
              </w:rPr>
              <w:t xml:space="preserve"> завантажен</w:t>
            </w:r>
            <w:r w:rsidR="00CF717C">
              <w:rPr>
                <w:rFonts w:ascii="Times New Roman" w:eastAsia="Times New Roman" w:hAnsi="Times New Roman" w:cs="Times New Roman"/>
                <w:color w:val="auto"/>
                <w:sz w:val="24"/>
                <w:szCs w:val="24"/>
                <w:lang w:val="uk-UA"/>
              </w:rPr>
              <w:t>ому</w:t>
            </w:r>
            <w:r w:rsidR="002E16A9">
              <w:rPr>
                <w:rFonts w:ascii="Times New Roman" w:eastAsia="Times New Roman" w:hAnsi="Times New Roman" w:cs="Times New Roman"/>
                <w:color w:val="auto"/>
                <w:sz w:val="24"/>
                <w:szCs w:val="24"/>
                <w:lang w:val="uk-UA"/>
              </w:rPr>
              <w:t xml:space="preserve"> окрем</w:t>
            </w:r>
            <w:r w:rsidR="00CF717C">
              <w:rPr>
                <w:rFonts w:ascii="Times New Roman" w:eastAsia="Times New Roman" w:hAnsi="Times New Roman" w:cs="Times New Roman"/>
                <w:color w:val="auto"/>
                <w:sz w:val="24"/>
                <w:szCs w:val="24"/>
                <w:lang w:val="uk-UA"/>
              </w:rPr>
              <w:t>ому</w:t>
            </w:r>
            <w:r w:rsidR="002E16A9">
              <w:rPr>
                <w:rFonts w:ascii="Times New Roman" w:eastAsia="Times New Roman" w:hAnsi="Times New Roman" w:cs="Times New Roman"/>
                <w:color w:val="auto"/>
                <w:sz w:val="24"/>
                <w:szCs w:val="24"/>
                <w:lang w:val="uk-UA"/>
              </w:rPr>
              <w:t xml:space="preserve"> файл</w:t>
            </w:r>
            <w:r w:rsidR="00CF717C">
              <w:rPr>
                <w:rFonts w:ascii="Times New Roman" w:eastAsia="Times New Roman" w:hAnsi="Times New Roman" w:cs="Times New Roman"/>
                <w:color w:val="auto"/>
                <w:sz w:val="24"/>
                <w:szCs w:val="24"/>
                <w:lang w:val="uk-UA"/>
              </w:rPr>
              <w:t>і</w:t>
            </w:r>
            <w:r w:rsidR="005A7906">
              <w:t xml:space="preserve"> </w:t>
            </w:r>
            <w:r w:rsidR="005A7906" w:rsidRPr="005A7906">
              <w:rPr>
                <w:rFonts w:ascii="Times New Roman" w:eastAsia="Times New Roman" w:hAnsi="Times New Roman" w:cs="Times New Roman"/>
                <w:b/>
                <w:color w:val="auto"/>
                <w:sz w:val="24"/>
                <w:szCs w:val="24"/>
                <w:lang w:val="uk-UA"/>
              </w:rPr>
              <w:t>Додатку №4</w:t>
            </w:r>
            <w:r w:rsidR="005A7906" w:rsidRPr="005A7906">
              <w:rPr>
                <w:rFonts w:ascii="Times New Roman" w:eastAsia="Times New Roman" w:hAnsi="Times New Roman" w:cs="Times New Roman"/>
                <w:color w:val="auto"/>
                <w:sz w:val="24"/>
                <w:szCs w:val="24"/>
                <w:lang w:val="uk-UA"/>
              </w:rPr>
              <w:t xml:space="preserve"> </w:t>
            </w:r>
            <w:r w:rsidR="005A7906" w:rsidRPr="005A7906">
              <w:rPr>
                <w:rFonts w:ascii="Times New Roman" w:eastAsia="Times New Roman" w:hAnsi="Times New Roman" w:cs="Times New Roman"/>
                <w:color w:val="auto"/>
                <w:sz w:val="24"/>
                <w:szCs w:val="24"/>
              </w:rPr>
              <w:t xml:space="preserve"> </w:t>
            </w:r>
            <w:r w:rsidRPr="00D97775">
              <w:rPr>
                <w:rFonts w:ascii="Times New Roman" w:eastAsia="Times New Roman" w:hAnsi="Times New Roman" w:cs="Times New Roman"/>
                <w:color w:val="auto"/>
                <w:sz w:val="24"/>
                <w:szCs w:val="24"/>
                <w:lang w:val="uk-UA"/>
              </w:rPr>
              <w:t>.</w:t>
            </w:r>
          </w:p>
        </w:tc>
      </w:tr>
      <w:tr w:rsidR="009D5793" w:rsidRPr="00D97775" w14:paraId="797B3B29" w14:textId="77777777" w:rsidTr="00665050">
        <w:trPr>
          <w:trHeight w:val="520"/>
          <w:jc w:val="center"/>
        </w:trPr>
        <w:tc>
          <w:tcPr>
            <w:tcW w:w="576" w:type="dxa"/>
          </w:tcPr>
          <w:p w14:paraId="3A482D3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7DFA615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441B3DDA" w:rsidR="00AB3EBF" w:rsidRPr="00E90DFB" w:rsidRDefault="00AB3EBF" w:rsidP="00777905">
            <w:pPr>
              <w:spacing w:after="0" w:line="240" w:lineRule="auto"/>
              <w:ind w:firstLine="567"/>
              <w:jc w:val="both"/>
              <w:rPr>
                <w:rFonts w:ascii="Times New Roman" w:hAnsi="Times New Roman"/>
                <w:color w:val="000000"/>
                <w:sz w:val="24"/>
                <w:szCs w:val="24"/>
              </w:rPr>
            </w:pPr>
            <w:bookmarkStart w:id="5" w:name="n577"/>
            <w:bookmarkEnd w:id="5"/>
            <w:r w:rsidRPr="00E90DFB">
              <w:rPr>
                <w:rFonts w:ascii="Times New Roman" w:hAnsi="Times New Roman"/>
                <w:sz w:val="24"/>
                <w:szCs w:val="24"/>
              </w:rPr>
              <w:t xml:space="preserve">Відповідно до пункту </w:t>
            </w:r>
            <w:r w:rsidRPr="00E90DFB">
              <w:rPr>
                <w:rFonts w:ascii="Times New Roman" w:hAnsi="Times New Roman"/>
                <w:color w:val="000000"/>
                <w:sz w:val="24"/>
                <w:szCs w:val="24"/>
                <w:lang w:eastAsia="en-US"/>
              </w:rPr>
              <w:t>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D7D2F7"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3E18E2E2"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604916"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2CAFB52"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6EBDCC"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380D25B7"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14:paraId="4112C0E1" w14:textId="77777777" w:rsidR="001A107D" w:rsidRPr="001A107D" w:rsidRDefault="001A107D" w:rsidP="001A107D">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107D">
              <w:rPr>
                <w:rFonts w:ascii="Times New Roman" w:hAnsi="Times New Roman"/>
                <w:color w:val="000000"/>
                <w:sz w:val="24"/>
                <w:szCs w:val="24"/>
                <w:lang w:eastAsia="en-US"/>
              </w:rPr>
              <w:t>Platts</w:t>
            </w:r>
            <w:proofErr w:type="spellEnd"/>
            <w:r w:rsidRPr="001A107D">
              <w:rPr>
                <w:rFonts w:ascii="Times New Roman" w:hAnsi="Times New Roman"/>
                <w:color w:val="000000"/>
                <w:sz w:val="24"/>
                <w:szCs w:val="24"/>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w:t>
            </w:r>
            <w:r w:rsidRPr="001A107D">
              <w:rPr>
                <w:rFonts w:ascii="Times New Roman" w:hAnsi="Times New Roman"/>
                <w:color w:val="000000"/>
                <w:sz w:val="24"/>
                <w:szCs w:val="24"/>
                <w:lang w:eastAsia="en-US"/>
              </w:rPr>
              <w:lastRenderedPageBreak/>
              <w:t>про закупівлю, у разі встановлення в договорі про закупівлю порядку зміни ціни;</w:t>
            </w:r>
          </w:p>
          <w:p w14:paraId="7AFA9035" w14:textId="1559DD70" w:rsidR="009D5793" w:rsidRPr="00D97775" w:rsidRDefault="001A107D" w:rsidP="001A107D">
            <w:pPr>
              <w:spacing w:after="0" w:line="240" w:lineRule="auto"/>
              <w:ind w:firstLine="567"/>
              <w:jc w:val="both"/>
              <w:rPr>
                <w:rFonts w:ascii="Times New Roman" w:hAnsi="Times New Roman"/>
                <w:color w:val="000000"/>
                <w:sz w:val="24"/>
                <w:szCs w:val="24"/>
              </w:rPr>
            </w:pPr>
            <w:r w:rsidRPr="001A107D">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tc>
      </w:tr>
      <w:tr w:rsidR="009D5793" w:rsidRPr="00777905" w14:paraId="0B36E152" w14:textId="77777777" w:rsidTr="00665050">
        <w:trPr>
          <w:trHeight w:val="520"/>
          <w:jc w:val="center"/>
        </w:trPr>
        <w:tc>
          <w:tcPr>
            <w:tcW w:w="576" w:type="dxa"/>
          </w:tcPr>
          <w:p w14:paraId="0799821E"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lastRenderedPageBreak/>
              <w:t>5.</w:t>
            </w:r>
          </w:p>
        </w:tc>
        <w:tc>
          <w:tcPr>
            <w:tcW w:w="3218" w:type="dxa"/>
            <w:gridSpan w:val="2"/>
          </w:tcPr>
          <w:p w14:paraId="272173DE"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Дії замовника при відмові переможця торгів підписати договір про закупівлю</w:t>
            </w:r>
          </w:p>
        </w:tc>
        <w:tc>
          <w:tcPr>
            <w:tcW w:w="6202" w:type="dxa"/>
          </w:tcPr>
          <w:p w14:paraId="4966E39D" w14:textId="3DB45A53" w:rsidR="009D5793" w:rsidRPr="00777905" w:rsidRDefault="009D5793" w:rsidP="001A107D">
            <w:pPr>
              <w:pStyle w:val="11"/>
              <w:widowControl w:val="0"/>
              <w:spacing w:line="240" w:lineRule="auto"/>
              <w:ind w:firstLine="709"/>
              <w:jc w:val="both"/>
              <w:rPr>
                <w:rFonts w:ascii="Times New Roman" w:hAnsi="Times New Roman" w:cs="Times New Roman"/>
                <w:b/>
                <w:color w:val="auto"/>
                <w:lang w:val="uk-UA"/>
              </w:rPr>
            </w:pPr>
            <w:r w:rsidRPr="00777905">
              <w:rPr>
                <w:rFonts w:ascii="Times New Roman" w:eastAsia="Times New Roman" w:hAnsi="Times New Roman" w:cs="Times New Roman"/>
                <w:color w:val="auto"/>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77905">
              <w:rPr>
                <w:rFonts w:ascii="Times New Roman" w:eastAsia="Times New Roman" w:hAnsi="Times New Roman" w:cs="Times New Roman"/>
                <w:color w:val="auto"/>
                <w:lang w:val="uk-UA" w:eastAsia="uk-UA"/>
              </w:rPr>
              <w:t>неукладення</w:t>
            </w:r>
            <w:proofErr w:type="spellEnd"/>
            <w:r w:rsidRPr="00777905">
              <w:rPr>
                <w:rFonts w:ascii="Times New Roman" w:eastAsia="Times New Roman" w:hAnsi="Times New Roman" w:cs="Times New Roman"/>
                <w:color w:val="auto"/>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1A107D">
              <w:rPr>
                <w:rFonts w:ascii="Times New Roman" w:eastAsia="Times New Roman" w:hAnsi="Times New Roman" w:cs="Times New Roman"/>
                <w:color w:val="auto"/>
                <w:lang w:val="uk-UA" w:eastAsia="uk-UA"/>
              </w:rPr>
              <w:t>пунктом 44 Особливостей</w:t>
            </w:r>
            <w:r w:rsidRPr="00777905">
              <w:rPr>
                <w:rFonts w:ascii="Times New Roman" w:eastAsia="Times New Roman" w:hAnsi="Times New Roman" w:cs="Times New Roman"/>
                <w:color w:val="auto"/>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777905">
              <w:rPr>
                <w:rFonts w:ascii="Times New Roman" w:eastAsia="Times New Roman" w:hAnsi="Times New Roman" w:cs="Times New Roman"/>
                <w:b/>
                <w:color w:val="auto"/>
                <w:lang w:val="uk-UA"/>
              </w:rPr>
              <w:t xml:space="preserve"> </w:t>
            </w:r>
          </w:p>
        </w:tc>
      </w:tr>
      <w:tr w:rsidR="009D5793" w:rsidRPr="00777905" w14:paraId="081FAD12" w14:textId="77777777" w:rsidTr="00665050">
        <w:trPr>
          <w:trHeight w:val="520"/>
          <w:jc w:val="center"/>
        </w:trPr>
        <w:tc>
          <w:tcPr>
            <w:tcW w:w="576" w:type="dxa"/>
          </w:tcPr>
          <w:p w14:paraId="536EADC0"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t>6.</w:t>
            </w:r>
          </w:p>
        </w:tc>
        <w:tc>
          <w:tcPr>
            <w:tcW w:w="3218" w:type="dxa"/>
            <w:gridSpan w:val="2"/>
          </w:tcPr>
          <w:p w14:paraId="580C89F9"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 xml:space="preserve">Забезпечення виконання договору про закупівлю </w:t>
            </w:r>
          </w:p>
        </w:tc>
        <w:tc>
          <w:tcPr>
            <w:tcW w:w="6202" w:type="dxa"/>
          </w:tcPr>
          <w:p w14:paraId="7415EC85" w14:textId="77777777" w:rsidR="009D5793" w:rsidRPr="00777905" w:rsidRDefault="009D5793" w:rsidP="00777905">
            <w:pPr>
              <w:spacing w:after="0" w:line="240" w:lineRule="auto"/>
              <w:rPr>
                <w:rFonts w:ascii="Times New Roman" w:hAnsi="Times New Roman"/>
              </w:rPr>
            </w:pPr>
            <w:r w:rsidRPr="00777905">
              <w:rPr>
                <w:rFonts w:ascii="Times New Roman" w:hAnsi="Times New Roman"/>
              </w:rPr>
              <w:t>Забезпечення виконання договору про закупівлю не вимагається.</w:t>
            </w:r>
          </w:p>
        </w:tc>
      </w:tr>
    </w:tbl>
    <w:p w14:paraId="423F3DAB" w14:textId="77777777" w:rsidR="001E2EF6" w:rsidRPr="00D97775" w:rsidRDefault="001E2EF6" w:rsidP="00777905">
      <w:pPr>
        <w:pStyle w:val="11"/>
        <w:widowControl w:val="0"/>
        <w:spacing w:line="240" w:lineRule="auto"/>
        <w:ind w:firstLine="567"/>
        <w:jc w:val="center"/>
        <w:rPr>
          <w:rFonts w:ascii="Times New Roman" w:hAnsi="Times New Roman" w:cs="Times New Roman"/>
          <w:color w:val="auto"/>
          <w:sz w:val="24"/>
          <w:szCs w:val="24"/>
          <w:lang w:val="uk-UA"/>
        </w:rPr>
      </w:pPr>
    </w:p>
    <w:p w14:paraId="13DDFEEF"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1304957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63872383" w14:textId="7716519A"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2E457696" w14:textId="7813068A"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0CEEC915" w14:textId="7917A640"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B51E707" w14:textId="16C3FF6D" w:rsidR="00C94426" w:rsidRDefault="00C94426" w:rsidP="00543BE7">
      <w:pPr>
        <w:widowControl w:val="0"/>
        <w:spacing w:after="0" w:line="240" w:lineRule="auto"/>
        <w:ind w:left="3540" w:right="-2" w:firstLine="708"/>
        <w:jc w:val="center"/>
        <w:rPr>
          <w:rFonts w:ascii="Times New Roman" w:hAnsi="Times New Roman"/>
          <w:b/>
          <w:bCs/>
          <w:i/>
          <w:iCs/>
          <w:sz w:val="24"/>
          <w:szCs w:val="24"/>
        </w:rPr>
      </w:pPr>
      <w:r>
        <w:rPr>
          <w:rFonts w:ascii="Times New Roman" w:hAnsi="Times New Roman"/>
          <w:b/>
          <w:bCs/>
          <w:i/>
          <w:iCs/>
          <w:sz w:val="24"/>
          <w:szCs w:val="24"/>
        </w:rPr>
        <w:br w:type="page"/>
      </w:r>
    </w:p>
    <w:p w14:paraId="71D539AE" w14:textId="79DCC5C9"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64119DA" w14:textId="77777777" w:rsidR="00ED3BB8" w:rsidRDefault="00ED3BB8" w:rsidP="00543BE7">
      <w:pPr>
        <w:widowControl w:val="0"/>
        <w:spacing w:after="0" w:line="240" w:lineRule="auto"/>
        <w:ind w:left="3540" w:right="-2" w:firstLine="708"/>
        <w:jc w:val="center"/>
        <w:rPr>
          <w:rFonts w:ascii="Times New Roman" w:hAnsi="Times New Roman"/>
          <w:b/>
          <w:bCs/>
          <w:i/>
          <w:iCs/>
          <w:sz w:val="24"/>
          <w:szCs w:val="24"/>
        </w:rPr>
      </w:pPr>
    </w:p>
    <w:p w14:paraId="362649D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511EAF44" w14:textId="3F298028" w:rsidR="00543BE7" w:rsidRPr="00D97775" w:rsidRDefault="00543BE7" w:rsidP="00543BE7">
      <w:pPr>
        <w:widowControl w:val="0"/>
        <w:spacing w:after="0" w:line="240" w:lineRule="auto"/>
        <w:ind w:left="3540" w:right="-2" w:firstLine="708"/>
        <w:jc w:val="center"/>
        <w:rPr>
          <w:rFonts w:ascii="Times New Roman" w:hAnsi="Times New Roman"/>
          <w:b/>
          <w:bCs/>
          <w:i/>
          <w:iCs/>
          <w:sz w:val="24"/>
          <w:szCs w:val="24"/>
          <w:shd w:val="clear" w:color="auto" w:fill="FFD966"/>
        </w:rPr>
      </w:pPr>
      <w:r w:rsidRPr="00D97775">
        <w:rPr>
          <w:rFonts w:ascii="Times New Roman" w:hAnsi="Times New Roman"/>
          <w:b/>
          <w:bCs/>
          <w:i/>
          <w:iCs/>
          <w:sz w:val="24"/>
          <w:szCs w:val="24"/>
        </w:rPr>
        <w:t xml:space="preserve">Додаток 1 </w:t>
      </w:r>
    </w:p>
    <w:p w14:paraId="2136AEA1" w14:textId="77777777" w:rsidR="00543BE7" w:rsidRPr="00D97775" w:rsidRDefault="00543BE7" w:rsidP="00543BE7">
      <w:pPr>
        <w:shd w:val="clear" w:color="auto" w:fill="FFFFFF"/>
        <w:spacing w:after="0" w:line="240" w:lineRule="auto"/>
        <w:ind w:left="6521"/>
        <w:jc w:val="both"/>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49D611AE" w14:textId="77777777" w:rsidR="00543BE7" w:rsidRPr="00D97775" w:rsidRDefault="00543BE7" w:rsidP="00543BE7">
      <w:pPr>
        <w:spacing w:line="240" w:lineRule="auto"/>
        <w:jc w:val="center"/>
        <w:rPr>
          <w:rFonts w:ascii="Times New Roman" w:hAnsi="Times New Roman"/>
          <w:sz w:val="24"/>
          <w:szCs w:val="24"/>
        </w:rPr>
      </w:pPr>
    </w:p>
    <w:p w14:paraId="0599427A" w14:textId="0F2C18C2" w:rsidR="00190A65" w:rsidRPr="006E5EED" w:rsidRDefault="00190A65" w:rsidP="00190A65">
      <w:pPr>
        <w:shd w:val="clear" w:color="auto" w:fill="FFFFFF"/>
        <w:spacing w:after="0" w:line="240" w:lineRule="auto"/>
        <w:ind w:left="720"/>
        <w:jc w:val="center"/>
        <w:rPr>
          <w:rFonts w:ascii="Times New Roman" w:hAnsi="Times New Roman"/>
          <w:b/>
          <w:color w:val="000000"/>
          <w:sz w:val="24"/>
          <w:szCs w:val="24"/>
        </w:rPr>
      </w:pPr>
      <w:r w:rsidRPr="006E5EED">
        <w:rPr>
          <w:rFonts w:ascii="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w:t>
      </w:r>
      <w:r w:rsidRPr="00190A65">
        <w:rPr>
          <w:rFonts w:ascii="Times New Roman" w:hAnsi="Times New Roman"/>
          <w:b/>
          <w:sz w:val="24"/>
          <w:szCs w:val="24"/>
        </w:rPr>
        <w:t>16</w:t>
      </w:r>
      <w:r w:rsidRPr="006E5EED">
        <w:rPr>
          <w:rFonts w:ascii="Times New Roman" w:hAnsi="Times New Roman"/>
          <w:b/>
          <w:color w:val="FF0000"/>
          <w:sz w:val="24"/>
          <w:szCs w:val="24"/>
        </w:rPr>
        <w:t xml:space="preserve"> </w:t>
      </w:r>
      <w:r w:rsidRPr="006E5EED">
        <w:rPr>
          <w:rFonts w:ascii="Times New Roman" w:hAnsi="Times New Roman"/>
          <w:b/>
          <w:color w:val="000000"/>
          <w:sz w:val="24"/>
          <w:szCs w:val="24"/>
        </w:rPr>
        <w:t>ЗАКОНУ “ПРО ПУБЛІЧНІ ЗАКУПІВЛІ”</w:t>
      </w:r>
      <w:r w:rsidR="00D1408B">
        <w:rPr>
          <w:rFonts w:ascii="Times New Roman" w:hAnsi="Times New Roman"/>
          <w:b/>
          <w:color w:val="000000"/>
          <w:sz w:val="24"/>
          <w:szCs w:val="24"/>
        </w:rPr>
        <w:t xml:space="preserve"> З УРАХУВАННЯ ПОЛОЖЕНЬ ОСОБЛИВОСТЕЙ</w:t>
      </w:r>
      <w:r w:rsidRPr="006E5EED">
        <w:rPr>
          <w:rFonts w:ascii="Times New Roman" w:hAnsi="Times New Roman"/>
          <w:b/>
          <w:color w:val="000000"/>
          <w:sz w:val="24"/>
          <w:szCs w:val="24"/>
        </w:rPr>
        <w:t>:</w:t>
      </w:r>
    </w:p>
    <w:p w14:paraId="6397E77C" w14:textId="77777777" w:rsidR="00190A65" w:rsidRPr="00AD4976" w:rsidRDefault="00190A65" w:rsidP="00190A65">
      <w:pPr>
        <w:spacing w:after="0" w:line="240" w:lineRule="auto"/>
        <w:ind w:left="885"/>
        <w:jc w:val="center"/>
        <w:rPr>
          <w:rFonts w:ascii="Times New Roman" w:hAnsi="Times New Roman"/>
          <w:sz w:val="24"/>
          <w:szCs w:val="24"/>
        </w:rPr>
      </w:pPr>
    </w:p>
    <w:tbl>
      <w:tblPr>
        <w:tblW w:w="10055" w:type="dxa"/>
        <w:jc w:val="center"/>
        <w:tblLayout w:type="fixed"/>
        <w:tblLook w:val="0400" w:firstRow="0" w:lastRow="0" w:firstColumn="0" w:lastColumn="0" w:noHBand="0" w:noVBand="1"/>
      </w:tblPr>
      <w:tblGrid>
        <w:gridCol w:w="699"/>
        <w:gridCol w:w="4111"/>
        <w:gridCol w:w="5245"/>
      </w:tblGrid>
      <w:tr w:rsidR="00190A65" w:rsidRPr="007B32FE" w14:paraId="60C85EC4" w14:textId="77777777" w:rsidTr="00190A65">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85D7B"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 п/п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4724EE"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Кваліфікаційні критерії</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091DB" w14:textId="77777777" w:rsidR="00190A65" w:rsidRPr="0045304B" w:rsidRDefault="00190A65" w:rsidP="005B7CCC">
            <w:pPr>
              <w:spacing w:after="0" w:line="240" w:lineRule="auto"/>
              <w:jc w:val="center"/>
              <w:rPr>
                <w:rFonts w:ascii="Times New Roman" w:hAnsi="Times New Roman"/>
                <w:sz w:val="24"/>
                <w:szCs w:val="24"/>
              </w:rPr>
            </w:pPr>
            <w:r w:rsidRPr="00190A65">
              <w:rPr>
                <w:rFonts w:ascii="Times New Roman" w:hAnsi="Times New Roman"/>
                <w:b/>
                <w:sz w:val="24"/>
                <w:szCs w:val="24"/>
              </w:rPr>
              <w:t>Документи та інформація, які підтверджують відповідність Учасника кваліфікаційним критеріям</w:t>
            </w:r>
          </w:p>
        </w:tc>
      </w:tr>
      <w:tr w:rsidR="00190A65" w14:paraId="388C33A4" w14:textId="77777777" w:rsidTr="00190A65">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867BD"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06BAA" w14:textId="77777777" w:rsidR="00190A65" w:rsidRPr="0045304B" w:rsidRDefault="00190A65" w:rsidP="005B7CCC">
            <w:pPr>
              <w:spacing w:after="0" w:line="240" w:lineRule="auto"/>
              <w:jc w:val="both"/>
              <w:rPr>
                <w:rFonts w:ascii="Times New Roman" w:hAnsi="Times New Roman"/>
                <w:sz w:val="24"/>
                <w:szCs w:val="24"/>
              </w:rPr>
            </w:pPr>
            <w:r w:rsidRPr="00707ADA">
              <w:rPr>
                <w:rFonts w:ascii="Times New Roman" w:hAnsi="Times New Roman"/>
                <w:sz w:val="24"/>
                <w:szCs w:val="24"/>
              </w:rPr>
              <w:t>Наявність документально підтвердженого досвіду виконання аналогічного договору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F46D4" w14:textId="77777777" w:rsidR="00190A65" w:rsidRDefault="00190A65" w:rsidP="005B7CCC">
            <w:pPr>
              <w:spacing w:after="0" w:line="240" w:lineRule="auto"/>
              <w:jc w:val="both"/>
              <w:rPr>
                <w:rFonts w:ascii="Times New Roman" w:hAnsi="Times New Roman"/>
                <w:sz w:val="24"/>
                <w:szCs w:val="24"/>
              </w:rPr>
            </w:pPr>
            <w:r w:rsidRPr="00707ADA">
              <w:rPr>
                <w:rFonts w:ascii="Times New Roman" w:hAnsi="Times New Roman"/>
                <w:sz w:val="24"/>
                <w:szCs w:val="24"/>
              </w:rPr>
              <w:t xml:space="preserve">Лист в довільній формі, за підписом уповноваженої особи Учасника та завірений печаткою </w:t>
            </w:r>
            <w:r w:rsidRPr="00707ADA">
              <w:rPr>
                <w:rFonts w:ascii="Times New Roman" w:hAnsi="Times New Roman"/>
                <w:i/>
                <w:iCs/>
                <w:sz w:val="24"/>
                <w:szCs w:val="24"/>
              </w:rPr>
              <w:t>(за наявності)</w:t>
            </w:r>
            <w:r w:rsidRPr="00707ADA">
              <w:rPr>
                <w:rFonts w:ascii="Times New Roman" w:hAnsi="Times New Roman"/>
                <w:sz w:val="24"/>
                <w:szCs w:val="24"/>
              </w:rPr>
              <w:t xml:space="preserve"> з інформацією про виконання аналогічного договору (із зазначенням найменування предмета закупівлі, дати та номеру договору, назви підприємства, з яким укладено договір, контактних телефонів особи контрагента)</w:t>
            </w:r>
          </w:p>
          <w:p w14:paraId="429D1D57" w14:textId="77777777" w:rsidR="00190A65" w:rsidRPr="00707ADA" w:rsidRDefault="00190A65" w:rsidP="005B7CCC">
            <w:pPr>
              <w:spacing w:after="0" w:line="240" w:lineRule="auto"/>
              <w:jc w:val="both"/>
              <w:rPr>
                <w:rFonts w:ascii="Times New Roman" w:hAnsi="Times New Roman"/>
                <w:sz w:val="24"/>
                <w:szCs w:val="24"/>
              </w:rPr>
            </w:pPr>
          </w:p>
          <w:p w14:paraId="207B62DB" w14:textId="77777777" w:rsidR="00190A65" w:rsidRPr="0045304B" w:rsidRDefault="00190A65" w:rsidP="005B7CCC">
            <w:pPr>
              <w:spacing w:after="0" w:line="240" w:lineRule="auto"/>
              <w:jc w:val="both"/>
              <w:rPr>
                <w:rFonts w:ascii="Times New Roman" w:hAnsi="Times New Roman"/>
                <w:sz w:val="24"/>
                <w:szCs w:val="24"/>
              </w:rPr>
            </w:pPr>
            <w:r w:rsidRPr="00707ADA">
              <w:rPr>
                <w:rFonts w:ascii="Times New Roman" w:hAnsi="Times New Roman"/>
                <w:bCs/>
                <w:sz w:val="24"/>
                <w:szCs w:val="24"/>
                <w:shd w:val="clear" w:color="auto" w:fill="FFFFFF"/>
              </w:rPr>
              <w:t>Для підтвердження виконання аналогічного договору учасник у складі тендерної пропозиції повинен надати копію договору з усіма додатками, наприклад: копії актів прийому-передачі, видаткових накладних, специфікацій та/або інші документи, що підтверджують факт надання послуг.</w:t>
            </w:r>
          </w:p>
        </w:tc>
      </w:tr>
    </w:tbl>
    <w:p w14:paraId="3F285C7A" w14:textId="77777777" w:rsidR="00190A65" w:rsidRDefault="00190A65" w:rsidP="00543BE7">
      <w:pPr>
        <w:spacing w:line="240" w:lineRule="auto"/>
        <w:jc w:val="center"/>
        <w:rPr>
          <w:rFonts w:ascii="Times New Roman" w:hAnsi="Times New Roman"/>
          <w:b/>
          <w:sz w:val="24"/>
          <w:szCs w:val="24"/>
        </w:rPr>
      </w:pPr>
    </w:p>
    <w:p w14:paraId="46FCC9AA" w14:textId="77777777" w:rsidR="00190A65" w:rsidRDefault="00190A65" w:rsidP="00543BE7">
      <w:pPr>
        <w:spacing w:line="240" w:lineRule="auto"/>
        <w:jc w:val="center"/>
        <w:rPr>
          <w:rFonts w:ascii="Times New Roman" w:hAnsi="Times New Roman"/>
          <w:b/>
          <w:sz w:val="24"/>
          <w:szCs w:val="24"/>
        </w:rPr>
      </w:pPr>
      <w:r>
        <w:rPr>
          <w:rFonts w:ascii="Times New Roman" w:hAnsi="Times New Roman"/>
          <w:b/>
          <w:sz w:val="24"/>
          <w:szCs w:val="24"/>
        </w:rPr>
        <w:br w:type="page"/>
      </w:r>
    </w:p>
    <w:p w14:paraId="374F0B1F" w14:textId="13283845" w:rsidR="00190A65" w:rsidRPr="00ED1565" w:rsidRDefault="00190A65" w:rsidP="00190A65">
      <w:pPr>
        <w:pStyle w:val="a3"/>
        <w:tabs>
          <w:tab w:val="left" w:pos="360"/>
          <w:tab w:val="left" w:pos="709"/>
          <w:tab w:val="left" w:pos="9225"/>
          <w:tab w:val="left" w:pos="10381"/>
        </w:tabs>
        <w:spacing w:after="0" w:line="240" w:lineRule="auto"/>
        <w:jc w:val="center"/>
        <w:rPr>
          <w:rFonts w:ascii="Times New Roman" w:hAnsi="Times New Roman"/>
          <w:b/>
          <w:iCs/>
          <w:color w:val="000000"/>
          <w:sz w:val="24"/>
        </w:rPr>
      </w:pPr>
      <w:r w:rsidRPr="00ED1565">
        <w:rPr>
          <w:rFonts w:ascii="Times New Roman" w:hAnsi="Times New Roman"/>
          <w:b/>
          <w:bCs/>
          <w:iCs/>
          <w:color w:val="000000"/>
          <w:sz w:val="24"/>
        </w:rPr>
        <w:lastRenderedPageBreak/>
        <w:t xml:space="preserve">ПЕРЕЛІК </w:t>
      </w:r>
      <w:r w:rsidRPr="00ED1565">
        <w:rPr>
          <w:rFonts w:ascii="Times New Roman" w:hAnsi="Times New Roman"/>
          <w:b/>
          <w:color w:val="000000"/>
          <w:sz w:val="24"/>
        </w:rPr>
        <w:t xml:space="preserve">ДОКУМЕНТІВ ДЛЯ ПІДТВЕРДЖЕННЯ ВІДПОВІДНОСТІ </w:t>
      </w:r>
      <w:r w:rsidRPr="00ED1565">
        <w:rPr>
          <w:rFonts w:ascii="Times New Roman" w:hAnsi="Times New Roman"/>
          <w:b/>
          <w:color w:val="000000"/>
          <w:sz w:val="24"/>
          <w:u w:val="single"/>
        </w:rPr>
        <w:t>УЧАСНИКА</w:t>
      </w:r>
      <w:r w:rsidRPr="00ED1565">
        <w:rPr>
          <w:rFonts w:ascii="Times New Roman" w:hAnsi="Times New Roman"/>
          <w:b/>
          <w:color w:val="000000"/>
          <w:sz w:val="24"/>
        </w:rPr>
        <w:t xml:space="preserve"> ВИМОГАМ, ВИЗНАЧЕНИМ </w:t>
      </w:r>
      <w:r w:rsidR="00715A8D">
        <w:rPr>
          <w:rFonts w:ascii="Times New Roman" w:hAnsi="Times New Roman"/>
          <w:b/>
          <w:color w:val="000000"/>
          <w:sz w:val="24"/>
        </w:rPr>
        <w:t>ПУНКТОМ 44</w:t>
      </w:r>
      <w:r w:rsidRPr="00AD4976">
        <w:rPr>
          <w:rFonts w:ascii="Times New Roman" w:hAnsi="Times New Roman"/>
          <w:b/>
          <w:color w:val="000000"/>
          <w:sz w:val="24"/>
          <w:szCs w:val="24"/>
        </w:rPr>
        <w:t xml:space="preserve"> ОСОБЛИВОСТЕЙ</w:t>
      </w:r>
    </w:p>
    <w:p w14:paraId="6E6A7C9A" w14:textId="77777777" w:rsidR="00190A65" w:rsidRPr="00ED1565" w:rsidRDefault="00190A65" w:rsidP="00190A65">
      <w:pPr>
        <w:pStyle w:val="a3"/>
        <w:tabs>
          <w:tab w:val="left" w:pos="360"/>
          <w:tab w:val="left" w:pos="709"/>
          <w:tab w:val="left" w:pos="9225"/>
          <w:tab w:val="left" w:pos="10381"/>
        </w:tabs>
        <w:spacing w:after="0" w:line="240" w:lineRule="auto"/>
        <w:jc w:val="center"/>
        <w:rPr>
          <w:rFonts w:ascii="Times New Roman" w:hAnsi="Times New Roman"/>
          <w:b/>
          <w:iCs/>
          <w:color w:val="000000"/>
          <w:sz w:val="24"/>
        </w:rPr>
      </w:pPr>
    </w:p>
    <w:p w14:paraId="1704143C" w14:textId="3107DC76" w:rsidR="00715A8D" w:rsidRDefault="00190A65" w:rsidP="00190A65">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ab/>
      </w:r>
      <w:r w:rsidR="00715A8D" w:rsidRPr="00715A8D">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пункту</w:t>
      </w:r>
      <w:r w:rsidR="00715A8D">
        <w:rPr>
          <w:rFonts w:ascii="Times New Roman" w:hAnsi="Times New Roman"/>
          <w:sz w:val="24"/>
          <w:szCs w:val="24"/>
        </w:rPr>
        <w:t xml:space="preserve"> 44</w:t>
      </w:r>
      <w:r w:rsidR="00715A8D" w:rsidRPr="00715A8D">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20707BA0" w14:textId="33B08C53" w:rsidR="00190A65" w:rsidRPr="00190A65" w:rsidRDefault="00190A65" w:rsidP="00190A65">
      <w:pPr>
        <w:pBdr>
          <w:top w:val="nil"/>
          <w:left w:val="nil"/>
          <w:bottom w:val="nil"/>
          <w:right w:val="nil"/>
          <w:between w:val="nil"/>
        </w:pBdr>
        <w:spacing w:after="0" w:line="240" w:lineRule="auto"/>
        <w:jc w:val="both"/>
        <w:rPr>
          <w:rFonts w:ascii="Times New Roman" w:hAnsi="Times New Roman"/>
          <w:sz w:val="24"/>
          <w:szCs w:val="24"/>
        </w:rPr>
      </w:pPr>
      <w:r w:rsidRPr="00190A65">
        <w:rPr>
          <w:rFonts w:ascii="Times New Roman" w:hAnsi="Times New Roman"/>
          <w:sz w:val="24"/>
          <w:szCs w:val="24"/>
        </w:rPr>
        <w:tab/>
      </w:r>
      <w:r w:rsidR="00715A8D" w:rsidRPr="00715A8D">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w:t>
      </w:r>
      <w:r w:rsidR="00715A8D">
        <w:rPr>
          <w:rFonts w:ascii="Times New Roman" w:hAnsi="Times New Roman"/>
          <w:sz w:val="24"/>
          <w:szCs w:val="24"/>
        </w:rPr>
        <w:t xml:space="preserve"> 44</w:t>
      </w:r>
      <w:r w:rsidR="00715A8D" w:rsidRPr="00715A8D">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sidR="00715A8D">
        <w:rPr>
          <w:rFonts w:ascii="Times New Roman" w:hAnsi="Times New Roman"/>
          <w:sz w:val="24"/>
          <w:szCs w:val="24"/>
        </w:rPr>
        <w:t xml:space="preserve"> 44</w:t>
      </w:r>
      <w:r w:rsidR="00715A8D" w:rsidRPr="00715A8D">
        <w:rPr>
          <w:rFonts w:ascii="Times New Roman" w:hAnsi="Times New Roman"/>
          <w:sz w:val="24"/>
          <w:szCs w:val="24"/>
        </w:rPr>
        <w:t>.</w:t>
      </w:r>
    </w:p>
    <w:p w14:paraId="42996EB7" w14:textId="58448BC0" w:rsidR="00190A65" w:rsidRDefault="00190A65" w:rsidP="00190A65">
      <w:pPr>
        <w:spacing w:line="240" w:lineRule="auto"/>
        <w:jc w:val="both"/>
        <w:rPr>
          <w:rFonts w:ascii="Times New Roman" w:hAnsi="Times New Roman"/>
          <w:b/>
          <w:sz w:val="24"/>
          <w:szCs w:val="24"/>
        </w:rPr>
      </w:pPr>
      <w:r w:rsidRPr="00190A65">
        <w:rPr>
          <w:rFonts w:ascii="Times New Roman" w:hAnsi="Times New Roman"/>
          <w:sz w:val="24"/>
          <w:szCs w:val="24"/>
        </w:rPr>
        <w:tab/>
      </w:r>
      <w:r w:rsidR="00715A8D" w:rsidRPr="00715A8D">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Pr>
          <w:rFonts w:ascii="Times New Roman" w:hAnsi="Times New Roman"/>
          <w:b/>
          <w:sz w:val="24"/>
          <w:szCs w:val="24"/>
        </w:rPr>
        <w:br w:type="page"/>
      </w:r>
    </w:p>
    <w:p w14:paraId="34712D15" w14:textId="0280681C" w:rsidR="00543BE7" w:rsidRPr="00D97775" w:rsidRDefault="00543BE7" w:rsidP="00543BE7">
      <w:pPr>
        <w:spacing w:line="240" w:lineRule="auto"/>
        <w:jc w:val="center"/>
        <w:rPr>
          <w:rFonts w:ascii="Times New Roman" w:hAnsi="Times New Roman"/>
          <w:b/>
          <w:sz w:val="24"/>
          <w:szCs w:val="24"/>
        </w:rPr>
      </w:pPr>
      <w:r w:rsidRPr="00D97775">
        <w:rPr>
          <w:rFonts w:ascii="Times New Roman" w:hAnsi="Times New Roman"/>
          <w:b/>
          <w:sz w:val="24"/>
          <w:szCs w:val="24"/>
        </w:rPr>
        <w:lastRenderedPageBreak/>
        <w:t>ПЕРЕЛІК ДОКУМЕНТІВ ТА ІНФОРМАЦІЇ ДЛЯ ПІДТВЕРДЖЕННЯ ВІДПОВІДНОСТІ ПЕРЕМОЖЦЯ ВИМОГАМ, ВИЗНАЧЕНИМ У СТАТТІ 17 ЗАКОНУ «ПРО ПУБЛІЧНІ ЗАКУПІВЛІ»</w:t>
      </w:r>
      <w:r w:rsidR="00190A65">
        <w:rPr>
          <w:rFonts w:ascii="Times New Roman" w:hAnsi="Times New Roman"/>
          <w:b/>
          <w:sz w:val="24"/>
          <w:szCs w:val="24"/>
        </w:rPr>
        <w:t>:</w:t>
      </w:r>
      <w:r w:rsidR="00190A65" w:rsidRPr="00190A65">
        <w:rPr>
          <w:rFonts w:ascii="Times New Roman" w:hAnsi="Times New Roman"/>
          <w:b/>
          <w:color w:val="000000"/>
          <w:sz w:val="24"/>
          <w:szCs w:val="24"/>
        </w:rPr>
        <w:t xml:space="preserve"> </w:t>
      </w:r>
      <w:r w:rsidR="00190A65" w:rsidRPr="00CE65F8">
        <w:rPr>
          <w:rFonts w:ascii="Times New Roman" w:hAnsi="Times New Roman"/>
          <w:b/>
          <w:color w:val="000000"/>
          <w:sz w:val="24"/>
          <w:szCs w:val="24"/>
        </w:rPr>
        <w:t xml:space="preserve">(ДАЛІ – ЗАКОН) У ВІДПОВІДНОСТІ ДО ВИМОГ </w:t>
      </w:r>
      <w:r w:rsidR="00D1408B">
        <w:rPr>
          <w:rFonts w:ascii="Times New Roman" w:hAnsi="Times New Roman"/>
          <w:b/>
          <w:color w:val="000000"/>
          <w:sz w:val="24"/>
          <w:szCs w:val="24"/>
        </w:rPr>
        <w:t xml:space="preserve">ПУНКТУ 44 </w:t>
      </w:r>
      <w:r w:rsidR="00190A65" w:rsidRPr="00CE65F8">
        <w:rPr>
          <w:rFonts w:ascii="Times New Roman" w:hAnsi="Times New Roman"/>
          <w:b/>
          <w:color w:val="000000"/>
          <w:sz w:val="24"/>
          <w:szCs w:val="24"/>
        </w:rPr>
        <w:t>ОСОБЛИВОСТЕЙ</w:t>
      </w:r>
      <w:r w:rsidR="00D1408B">
        <w:rPr>
          <w:rFonts w:ascii="Times New Roman" w:hAnsi="Times New Roman"/>
          <w:b/>
          <w:color w:val="000000"/>
          <w:sz w:val="24"/>
          <w:szCs w:val="24"/>
        </w:rPr>
        <w:t xml:space="preserve"> (ДАЛІ – ОСОБЛИВОСТІ)</w:t>
      </w:r>
    </w:p>
    <w:p w14:paraId="15835DF7" w14:textId="42AD3BC6" w:rsidR="00190A65" w:rsidRPr="00190A65" w:rsidRDefault="00190A65" w:rsidP="00190A65">
      <w:pPr>
        <w:spacing w:after="0" w:line="240" w:lineRule="auto"/>
        <w:ind w:firstLine="709"/>
        <w:jc w:val="both"/>
        <w:rPr>
          <w:rFonts w:ascii="Times New Roman" w:hAnsi="Times New Roman"/>
          <w:b/>
          <w:sz w:val="24"/>
          <w:szCs w:val="24"/>
        </w:rPr>
      </w:pPr>
      <w:bookmarkStart w:id="6" w:name="_Hlk37754101"/>
      <w:r w:rsidRPr="00190A65">
        <w:rPr>
          <w:rFonts w:ascii="Times New Roman" w:hAnsi="Times New Roman"/>
          <w:sz w:val="24"/>
          <w:szCs w:val="24"/>
          <w:highlight w:val="white"/>
        </w:rPr>
        <w:t xml:space="preserve">Замовник зобов’язаний відхилити тендерну пропозицію переможця процедури закупівлі в разі, коли </w:t>
      </w:r>
      <w:r w:rsidRPr="00190A65">
        <w:rPr>
          <w:rFonts w:ascii="Times New Roman" w:hAnsi="Times New Roman"/>
          <w:sz w:val="24"/>
          <w:szCs w:val="24"/>
        </w:rPr>
        <w:t>наявні підстави, визначен</w:t>
      </w:r>
      <w:r w:rsidR="00715A8D">
        <w:rPr>
          <w:rFonts w:ascii="Times New Roman" w:hAnsi="Times New Roman"/>
          <w:sz w:val="24"/>
          <w:szCs w:val="24"/>
        </w:rPr>
        <w:t xml:space="preserve">і пунктом 44 </w:t>
      </w:r>
      <w:r w:rsidRPr="00190A65">
        <w:rPr>
          <w:rFonts w:ascii="Times New Roman" w:hAnsi="Times New Roman"/>
          <w:sz w:val="24"/>
          <w:szCs w:val="24"/>
        </w:rPr>
        <w:t>статтею</w:t>
      </w:r>
      <w:r w:rsidR="00715A8D">
        <w:rPr>
          <w:rFonts w:ascii="Times New Roman" w:hAnsi="Times New Roman"/>
          <w:sz w:val="24"/>
          <w:szCs w:val="24"/>
        </w:rPr>
        <w:t xml:space="preserve"> Особливостей</w:t>
      </w:r>
      <w:r w:rsidRPr="00190A65">
        <w:rPr>
          <w:rFonts w:ascii="Times New Roman" w:hAnsi="Times New Roman"/>
          <w:sz w:val="24"/>
          <w:szCs w:val="24"/>
        </w:rPr>
        <w:t>.</w:t>
      </w:r>
    </w:p>
    <w:p w14:paraId="6BB88719" w14:textId="09DA1D88" w:rsidR="00190A65" w:rsidRPr="00715A8D" w:rsidRDefault="00190A65" w:rsidP="00715A8D">
      <w:pPr>
        <w:spacing w:after="0" w:line="240" w:lineRule="auto"/>
        <w:jc w:val="both"/>
        <w:rPr>
          <w:rFonts w:ascii="Times New Roman" w:hAnsi="Times New Roman"/>
          <w:i/>
          <w:sz w:val="24"/>
          <w:szCs w:val="24"/>
        </w:rPr>
      </w:pPr>
      <w:r w:rsidRPr="00190A65">
        <w:rPr>
          <w:rFonts w:ascii="Times New Roman" w:hAnsi="Times New Roman"/>
          <w:b/>
          <w:sz w:val="24"/>
          <w:szCs w:val="24"/>
        </w:rPr>
        <w:tab/>
      </w:r>
      <w:r w:rsidR="00715A8D" w:rsidRPr="00715A8D">
        <w:rPr>
          <w:rFonts w:ascii="Times New Roman" w:hAnsi="Times New Roman"/>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715A8D">
        <w:rPr>
          <w:rFonts w:ascii="Times New Roman" w:hAnsi="Times New Roman"/>
          <w:i/>
          <w:sz w:val="24"/>
          <w:szCs w:val="24"/>
        </w:rPr>
        <w:t xml:space="preserve"> 44 Особливостей</w:t>
      </w:r>
      <w:r w:rsidR="00715A8D" w:rsidRPr="00715A8D">
        <w:rPr>
          <w:rFonts w:ascii="Times New Roman" w:hAnsi="Times New Roman"/>
          <w:i/>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4DB558B" w14:textId="4BA8604E" w:rsidR="00543BE7" w:rsidRPr="00D97775" w:rsidRDefault="00543BE7" w:rsidP="00543BE7">
      <w:pPr>
        <w:spacing w:line="240" w:lineRule="auto"/>
        <w:jc w:val="center"/>
        <w:rPr>
          <w:rFonts w:ascii="Times New Roman" w:hAnsi="Times New Roman"/>
          <w:b/>
          <w:bCs/>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89"/>
        <w:gridCol w:w="4937"/>
      </w:tblGrid>
      <w:tr w:rsidR="00543BE7" w:rsidRPr="00D97775" w14:paraId="29EFBD50" w14:textId="77777777" w:rsidTr="0092507C">
        <w:tc>
          <w:tcPr>
            <w:tcW w:w="675" w:type="dxa"/>
            <w:vAlign w:val="center"/>
          </w:tcPr>
          <w:p w14:paraId="1D6DAA50"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w:t>
            </w:r>
          </w:p>
          <w:p w14:paraId="132B796F"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п/п</w:t>
            </w:r>
          </w:p>
        </w:tc>
        <w:tc>
          <w:tcPr>
            <w:tcW w:w="4589" w:type="dxa"/>
            <w:vAlign w:val="center"/>
          </w:tcPr>
          <w:p w14:paraId="05DE5DE9"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Вимоги статті 17 Закону</w:t>
            </w:r>
          </w:p>
          <w:p w14:paraId="3EC56B2B" w14:textId="77A276FA" w:rsidR="00543BE7" w:rsidRPr="00D97775" w:rsidRDefault="00543BE7" w:rsidP="0092507C">
            <w:pPr>
              <w:spacing w:line="240" w:lineRule="auto"/>
              <w:jc w:val="center"/>
              <w:rPr>
                <w:rFonts w:ascii="Times New Roman" w:hAnsi="Times New Roman"/>
                <w:b/>
                <w:bCs/>
                <w:sz w:val="24"/>
                <w:szCs w:val="24"/>
              </w:rPr>
            </w:pPr>
          </w:p>
        </w:tc>
        <w:tc>
          <w:tcPr>
            <w:tcW w:w="4937" w:type="dxa"/>
            <w:vAlign w:val="center"/>
          </w:tcPr>
          <w:p w14:paraId="36AD1AF3" w14:textId="36AB0034" w:rsidR="00543BE7" w:rsidRPr="00D97775" w:rsidRDefault="00190A65" w:rsidP="0092507C">
            <w:pPr>
              <w:spacing w:line="240" w:lineRule="auto"/>
              <w:jc w:val="center"/>
              <w:rPr>
                <w:rFonts w:ascii="Times New Roman" w:hAnsi="Times New Roman"/>
                <w:b/>
                <w:bCs/>
                <w:sz w:val="24"/>
                <w:szCs w:val="24"/>
              </w:rPr>
            </w:pPr>
            <w:r>
              <w:rPr>
                <w:rFonts w:ascii="Times New Roman" w:hAnsi="Times New Roman"/>
                <w:b/>
                <w:bCs/>
                <w:i/>
                <w:sz w:val="24"/>
                <w:szCs w:val="24"/>
              </w:rPr>
              <w:t>П</w:t>
            </w:r>
            <w:r w:rsidRPr="00190A65">
              <w:rPr>
                <w:rFonts w:ascii="Times New Roman" w:hAnsi="Times New Roman"/>
                <w:b/>
                <w:bCs/>
                <w:i/>
                <w:sz w:val="24"/>
                <w:szCs w:val="24"/>
              </w:rPr>
              <w:t>ереможець торгів на виконання вимоги статті 17 закону (підтвердження відсутності підстав) повинен надати таку інформацію:</w:t>
            </w:r>
          </w:p>
        </w:tc>
      </w:tr>
      <w:tr w:rsidR="00543BE7" w:rsidRPr="00D97775" w14:paraId="6E61B27B" w14:textId="77777777" w:rsidTr="0092507C">
        <w:tc>
          <w:tcPr>
            <w:tcW w:w="675" w:type="dxa"/>
          </w:tcPr>
          <w:p w14:paraId="6D3E6227"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1</w:t>
            </w:r>
          </w:p>
        </w:tc>
        <w:tc>
          <w:tcPr>
            <w:tcW w:w="4589" w:type="dxa"/>
          </w:tcPr>
          <w:p w14:paraId="0D4865F0"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2</w:t>
            </w:r>
          </w:p>
        </w:tc>
        <w:tc>
          <w:tcPr>
            <w:tcW w:w="4937" w:type="dxa"/>
          </w:tcPr>
          <w:p w14:paraId="2D7B4DBA"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3</w:t>
            </w:r>
          </w:p>
        </w:tc>
      </w:tr>
      <w:tr w:rsidR="00190A65" w:rsidRPr="00D97775" w14:paraId="5EEF4358" w14:textId="77777777" w:rsidTr="0092507C">
        <w:tc>
          <w:tcPr>
            <w:tcW w:w="675" w:type="dxa"/>
          </w:tcPr>
          <w:p w14:paraId="350917B0" w14:textId="2199A61A"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color w:val="000000"/>
                <w:sz w:val="24"/>
                <w:szCs w:val="24"/>
              </w:rPr>
              <w:t>1</w:t>
            </w:r>
          </w:p>
        </w:tc>
        <w:tc>
          <w:tcPr>
            <w:tcW w:w="4589" w:type="dxa"/>
          </w:tcPr>
          <w:p w14:paraId="1E860618" w14:textId="77777777" w:rsidR="00190A65" w:rsidRPr="00190A65" w:rsidRDefault="00190A65" w:rsidP="00190A65">
            <w:pPr>
              <w:spacing w:after="0" w:line="240" w:lineRule="auto"/>
              <w:ind w:left="-14" w:right="140"/>
              <w:jc w:val="both"/>
              <w:rPr>
                <w:rFonts w:ascii="Times New Roman" w:hAnsi="Times New Roman"/>
                <w:sz w:val="24"/>
                <w:szCs w:val="24"/>
              </w:rPr>
            </w:pPr>
            <w:r w:rsidRPr="00190A65">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6A4879C" w14:textId="77777777" w:rsidR="00190A65" w:rsidRPr="00190A65" w:rsidRDefault="00190A65" w:rsidP="00190A65">
            <w:pPr>
              <w:spacing w:after="0" w:line="240" w:lineRule="auto"/>
              <w:ind w:left="-14"/>
              <w:jc w:val="both"/>
              <w:rPr>
                <w:rFonts w:ascii="Times New Roman" w:hAnsi="Times New Roman"/>
                <w:b/>
                <w:i/>
                <w:sz w:val="24"/>
                <w:szCs w:val="24"/>
              </w:rPr>
            </w:pPr>
            <w:r w:rsidRPr="00190A65">
              <w:rPr>
                <w:rFonts w:ascii="Times New Roman" w:hAnsi="Times New Roman"/>
                <w:b/>
                <w:i/>
                <w:sz w:val="24"/>
                <w:szCs w:val="24"/>
              </w:rPr>
              <w:t>(пункт 3 частини 1 статті 17 Закону)</w:t>
            </w:r>
          </w:p>
          <w:p w14:paraId="4D51EFB9" w14:textId="01054BA5" w:rsidR="00190A65" w:rsidRPr="00190A65" w:rsidRDefault="00190A65" w:rsidP="00190A65">
            <w:pPr>
              <w:spacing w:line="240" w:lineRule="auto"/>
              <w:rPr>
                <w:rFonts w:ascii="Times New Roman" w:hAnsi="Times New Roman"/>
                <w:bCs/>
                <w:sz w:val="24"/>
                <w:szCs w:val="24"/>
              </w:rPr>
            </w:pPr>
          </w:p>
        </w:tc>
        <w:tc>
          <w:tcPr>
            <w:tcW w:w="4937" w:type="dxa"/>
          </w:tcPr>
          <w:p w14:paraId="18F7366A" w14:textId="40F32AB0" w:rsidR="00190A65" w:rsidRPr="00D97775" w:rsidRDefault="00190A65" w:rsidP="00190A65">
            <w:pPr>
              <w:pStyle w:val="1"/>
              <w:spacing w:before="0"/>
              <w:ind w:left="1" w:hanging="3"/>
              <w:jc w:val="both"/>
              <w:rPr>
                <w:rFonts w:ascii="Times New Roman" w:hAnsi="Times New Roman"/>
                <w:b w:val="0"/>
                <w:color w:val="000000"/>
                <w:sz w:val="24"/>
                <w:szCs w:val="24"/>
                <w:lang w:val="uk-UA"/>
              </w:rPr>
            </w:pPr>
            <w:r w:rsidRPr="00CE65F8">
              <w:rPr>
                <w:rFonts w:ascii="Times New Roman" w:hAnsi="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F24401">
              <w:rPr>
                <w:rFonts w:ascii="Times New Roman" w:hAnsi="Times New Roman"/>
                <w:i/>
                <w:color w:val="000000"/>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90A65" w:rsidRPr="00D97775" w14:paraId="15F7F1D6" w14:textId="77777777" w:rsidTr="0092507C">
        <w:tc>
          <w:tcPr>
            <w:tcW w:w="675" w:type="dxa"/>
          </w:tcPr>
          <w:p w14:paraId="1BF761B6" w14:textId="4BB9728F"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color w:val="000000"/>
                <w:sz w:val="24"/>
                <w:szCs w:val="24"/>
              </w:rPr>
              <w:t>2</w:t>
            </w:r>
          </w:p>
        </w:tc>
        <w:tc>
          <w:tcPr>
            <w:tcW w:w="4589" w:type="dxa"/>
          </w:tcPr>
          <w:p w14:paraId="246CC2E0" w14:textId="77777777" w:rsidR="00190A65" w:rsidRPr="00190A65" w:rsidRDefault="00190A65" w:rsidP="00190A65">
            <w:pPr>
              <w:spacing w:after="0" w:line="240" w:lineRule="auto"/>
              <w:ind w:right="140"/>
              <w:jc w:val="both"/>
              <w:rPr>
                <w:rFonts w:ascii="Times New Roman" w:hAnsi="Times New Roman"/>
                <w:sz w:val="24"/>
                <w:szCs w:val="24"/>
              </w:rPr>
            </w:pPr>
            <w:r w:rsidRPr="00190A65">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7CC691" w14:textId="77777777" w:rsidR="00190A65" w:rsidRPr="00190A65" w:rsidRDefault="00190A65" w:rsidP="00190A65">
            <w:pPr>
              <w:spacing w:after="0" w:line="240" w:lineRule="auto"/>
              <w:ind w:right="140"/>
              <w:jc w:val="both"/>
              <w:rPr>
                <w:rFonts w:ascii="Times New Roman" w:hAnsi="Times New Roman"/>
                <w:i/>
                <w:sz w:val="24"/>
                <w:szCs w:val="24"/>
                <w:highlight w:val="white"/>
              </w:rPr>
            </w:pPr>
            <w:r w:rsidRPr="00190A65">
              <w:rPr>
                <w:rFonts w:ascii="Times New Roman" w:hAnsi="Times New Roman"/>
                <w:b/>
                <w:i/>
                <w:sz w:val="24"/>
                <w:szCs w:val="24"/>
              </w:rPr>
              <w:t>(пункт 5 частини 1 статті 17 Закону)</w:t>
            </w:r>
          </w:p>
          <w:p w14:paraId="7CDA958B" w14:textId="77777777" w:rsidR="00190A65" w:rsidRPr="00190A65" w:rsidRDefault="00190A65" w:rsidP="00190A65">
            <w:pPr>
              <w:spacing w:after="0" w:line="240" w:lineRule="auto"/>
              <w:ind w:right="140"/>
              <w:jc w:val="both"/>
              <w:rPr>
                <w:rFonts w:ascii="Times New Roman" w:hAnsi="Times New Roman"/>
                <w:b/>
                <w:sz w:val="24"/>
                <w:szCs w:val="24"/>
              </w:rPr>
            </w:pPr>
            <w:r w:rsidRPr="00190A65">
              <w:rPr>
                <w:rFonts w:ascii="Times New Roman" w:hAnsi="Times New Roman"/>
                <w:sz w:val="24"/>
                <w:szCs w:val="24"/>
                <w:highlight w:val="white"/>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w:t>
            </w:r>
            <w:r w:rsidRPr="00190A65">
              <w:rPr>
                <w:rFonts w:ascii="Times New Roman" w:hAnsi="Times New Roman"/>
                <w:sz w:val="24"/>
                <w:szCs w:val="24"/>
                <w:highlight w:val="white"/>
              </w:rPr>
              <w:lastRenderedPageBreak/>
              <w:t>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90A65">
              <w:rPr>
                <w:rFonts w:ascii="Times New Roman" w:hAnsi="Times New Roman"/>
                <w:b/>
                <w:sz w:val="24"/>
                <w:szCs w:val="24"/>
              </w:rPr>
              <w:t> </w:t>
            </w:r>
          </w:p>
          <w:p w14:paraId="5E465916" w14:textId="68A7F2D9" w:rsidR="00190A65" w:rsidRPr="00190A65" w:rsidRDefault="00190A65" w:rsidP="00190A65">
            <w:pPr>
              <w:spacing w:line="240" w:lineRule="auto"/>
              <w:rPr>
                <w:rFonts w:ascii="Times New Roman" w:hAnsi="Times New Roman"/>
                <w:bCs/>
                <w:sz w:val="24"/>
                <w:szCs w:val="24"/>
              </w:rPr>
            </w:pPr>
            <w:r w:rsidRPr="00190A65">
              <w:rPr>
                <w:rFonts w:ascii="Times New Roman" w:hAnsi="Times New Roman"/>
                <w:b/>
                <w:i/>
                <w:sz w:val="24"/>
                <w:szCs w:val="24"/>
              </w:rPr>
              <w:t>(пункт 6 частини 1 статті 17 Закону)</w:t>
            </w:r>
          </w:p>
        </w:tc>
        <w:tc>
          <w:tcPr>
            <w:tcW w:w="4937" w:type="dxa"/>
          </w:tcPr>
          <w:p w14:paraId="0E1C6AB1" w14:textId="77777777" w:rsidR="00190A65" w:rsidRPr="00CE65F8" w:rsidRDefault="00190A65" w:rsidP="00190A65">
            <w:pPr>
              <w:spacing w:after="0" w:line="240" w:lineRule="auto"/>
              <w:jc w:val="both"/>
              <w:rPr>
                <w:color w:val="000000"/>
              </w:rPr>
            </w:pPr>
            <w:r w:rsidRPr="00CE65F8">
              <w:rPr>
                <w:rFonts w:ascii="Times New Roman" w:hAnsi="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E65F8">
              <w:rPr>
                <w:rFonts w:ascii="Times New Roman" w:hAnsi="Times New Roman"/>
                <w:b/>
                <w:i/>
                <w:color w:val="000000" w:themeColor="text1"/>
                <w:sz w:val="24"/>
                <w:szCs w:val="24"/>
              </w:rPr>
              <w:t>(</w:t>
            </w:r>
            <w:hyperlink r:id="rId10" w:history="1">
              <w:r w:rsidRPr="00CE65F8">
                <w:rPr>
                  <w:rFonts w:ascii="Times New Roman" w:hAnsi="Times New Roman"/>
                  <w:b/>
                  <w:i/>
                  <w:color w:val="000000" w:themeColor="text1"/>
                  <w:u w:val="single"/>
                </w:rPr>
                <w:t>https://vytiah.mvs.gov.ua/app/landing</w:t>
              </w:r>
            </w:hyperlink>
            <w:r w:rsidRPr="00CE65F8">
              <w:rPr>
                <w:rFonts w:ascii="Times New Roman" w:hAnsi="Times New Roman"/>
                <w:b/>
                <w:i/>
                <w:color w:val="000000" w:themeColor="text1"/>
              </w:rPr>
              <w:t>)</w:t>
            </w:r>
          </w:p>
          <w:p w14:paraId="7335C571" w14:textId="77777777" w:rsidR="00190A65" w:rsidRPr="00CE65F8" w:rsidRDefault="00190A65" w:rsidP="00190A65">
            <w:pPr>
              <w:spacing w:after="0" w:line="240" w:lineRule="auto"/>
              <w:jc w:val="both"/>
              <w:rPr>
                <w:rFonts w:ascii="Times New Roman" w:hAnsi="Times New Roman"/>
                <w:color w:val="000000"/>
                <w:sz w:val="24"/>
                <w:szCs w:val="24"/>
              </w:rPr>
            </w:pPr>
            <w:r w:rsidRPr="00CE65F8">
              <w:rPr>
                <w:rFonts w:ascii="Times New Roman" w:hAnsi="Times New Roman"/>
                <w:color w:val="000000"/>
                <w:sz w:val="24"/>
                <w:szCs w:val="24"/>
              </w:rPr>
              <w:t xml:space="preserve">Документ повинен бути не більше </w:t>
            </w:r>
            <w:proofErr w:type="spellStart"/>
            <w:r w:rsidRPr="00CE65F8">
              <w:rPr>
                <w:rFonts w:ascii="Times New Roman" w:hAnsi="Times New Roman"/>
                <w:color w:val="000000"/>
                <w:sz w:val="24"/>
                <w:szCs w:val="24"/>
              </w:rPr>
              <w:t>тридцятиденної</w:t>
            </w:r>
            <w:proofErr w:type="spellEnd"/>
            <w:r w:rsidRPr="00CE65F8">
              <w:rPr>
                <w:rFonts w:ascii="Times New Roman" w:hAnsi="Times New Roman"/>
                <w:color w:val="000000"/>
                <w:sz w:val="24"/>
                <w:szCs w:val="24"/>
              </w:rPr>
              <w:t xml:space="preserve"> давнини від дати подання документа. </w:t>
            </w:r>
          </w:p>
          <w:p w14:paraId="6D73FE84" w14:textId="70E46247" w:rsidR="00190A65" w:rsidRPr="00D97775" w:rsidRDefault="00190A65" w:rsidP="00190A65">
            <w:pPr>
              <w:spacing w:line="240" w:lineRule="auto"/>
              <w:jc w:val="both"/>
              <w:rPr>
                <w:rFonts w:ascii="Times New Roman" w:hAnsi="Times New Roman"/>
                <w:b/>
                <w:bCs/>
                <w:sz w:val="24"/>
                <w:szCs w:val="24"/>
              </w:rPr>
            </w:pPr>
            <w:r w:rsidRPr="00CE65F8">
              <w:rPr>
                <w:rFonts w:ascii="Times New Roman" w:hAnsi="Times New Roman"/>
                <w:sz w:val="24"/>
                <w:szCs w:val="24"/>
              </w:rPr>
              <w:lastRenderedPageBreak/>
              <w:t>Витяг повинен містити реквізити для перевірки, зокрема QR-код та/або номер та електронний підпис та/або печатку.</w:t>
            </w:r>
          </w:p>
        </w:tc>
      </w:tr>
      <w:tr w:rsidR="00190A65" w:rsidRPr="00D97775" w14:paraId="559719E8" w14:textId="77777777" w:rsidTr="0092507C">
        <w:tc>
          <w:tcPr>
            <w:tcW w:w="675" w:type="dxa"/>
          </w:tcPr>
          <w:p w14:paraId="64055729" w14:textId="049B4318"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color w:val="000000"/>
                <w:sz w:val="24"/>
                <w:szCs w:val="24"/>
              </w:rPr>
              <w:lastRenderedPageBreak/>
              <w:t>3</w:t>
            </w:r>
          </w:p>
        </w:tc>
        <w:tc>
          <w:tcPr>
            <w:tcW w:w="4589" w:type="dxa"/>
          </w:tcPr>
          <w:p w14:paraId="5369A897" w14:textId="77777777" w:rsidR="00190A65" w:rsidRPr="00190A65" w:rsidRDefault="00190A65" w:rsidP="00190A65">
            <w:pPr>
              <w:spacing w:after="0" w:line="240" w:lineRule="auto"/>
              <w:jc w:val="both"/>
              <w:rPr>
                <w:rFonts w:ascii="Times New Roman" w:hAnsi="Times New Roman"/>
                <w:sz w:val="24"/>
                <w:szCs w:val="24"/>
              </w:rPr>
            </w:pPr>
            <w:r w:rsidRPr="00190A65">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757D87" w14:textId="77777777" w:rsidR="00190A65" w:rsidRPr="00190A65" w:rsidRDefault="00190A65" w:rsidP="00190A65">
            <w:pPr>
              <w:spacing w:after="0" w:line="240" w:lineRule="auto"/>
              <w:jc w:val="both"/>
              <w:rPr>
                <w:rFonts w:ascii="Times New Roman" w:hAnsi="Times New Roman"/>
                <w:i/>
                <w:sz w:val="24"/>
                <w:szCs w:val="24"/>
                <w:highlight w:val="white"/>
              </w:rPr>
            </w:pPr>
            <w:r w:rsidRPr="00190A65">
              <w:rPr>
                <w:rFonts w:ascii="Times New Roman" w:hAnsi="Times New Roman"/>
                <w:b/>
                <w:i/>
                <w:sz w:val="24"/>
                <w:szCs w:val="24"/>
              </w:rPr>
              <w:t>(пункт 12 частини 1 статті 17 Закону)</w:t>
            </w:r>
          </w:p>
          <w:p w14:paraId="115D6143" w14:textId="77777777" w:rsidR="00190A65" w:rsidRPr="00190A65" w:rsidRDefault="00190A65" w:rsidP="00190A65">
            <w:pPr>
              <w:spacing w:after="0" w:line="240" w:lineRule="auto"/>
              <w:jc w:val="both"/>
              <w:rPr>
                <w:rFonts w:ascii="Times New Roman" w:hAnsi="Times New Roman"/>
                <w:b/>
                <w:sz w:val="24"/>
                <w:szCs w:val="24"/>
              </w:rPr>
            </w:pPr>
            <w:r w:rsidRPr="00190A65">
              <w:rPr>
                <w:rFonts w:ascii="Times New Roman" w:hAnsi="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90A65">
              <w:rPr>
                <w:rFonts w:ascii="Times New Roman" w:hAnsi="Times New Roman"/>
                <w:b/>
                <w:sz w:val="24"/>
                <w:szCs w:val="24"/>
              </w:rPr>
              <w:t xml:space="preserve"> </w:t>
            </w:r>
          </w:p>
          <w:p w14:paraId="29A4BFA1" w14:textId="46690A2D" w:rsidR="00190A65" w:rsidRPr="00190A65" w:rsidRDefault="00190A65" w:rsidP="00190A65">
            <w:pPr>
              <w:spacing w:line="240" w:lineRule="auto"/>
              <w:rPr>
                <w:rFonts w:ascii="Times New Roman" w:hAnsi="Times New Roman"/>
                <w:bCs/>
                <w:sz w:val="24"/>
                <w:szCs w:val="24"/>
              </w:rPr>
            </w:pPr>
            <w:r w:rsidRPr="00190A65">
              <w:rPr>
                <w:rFonts w:ascii="Times New Roman" w:hAnsi="Times New Roman"/>
                <w:b/>
                <w:i/>
                <w:sz w:val="24"/>
                <w:szCs w:val="24"/>
              </w:rPr>
              <w:t>(пункт 12 частини 1 статті 17 Закону)</w:t>
            </w:r>
          </w:p>
        </w:tc>
        <w:tc>
          <w:tcPr>
            <w:tcW w:w="4937" w:type="dxa"/>
          </w:tcPr>
          <w:p w14:paraId="46B83B16" w14:textId="77777777" w:rsidR="00190A65" w:rsidRPr="00CE65F8" w:rsidRDefault="00190A65" w:rsidP="00190A65">
            <w:pPr>
              <w:widowControl w:val="0"/>
              <w:pBdr>
                <w:top w:val="nil"/>
                <w:left w:val="nil"/>
                <w:bottom w:val="nil"/>
                <w:right w:val="nil"/>
                <w:between w:val="nil"/>
              </w:pBdr>
              <w:spacing w:after="0"/>
              <w:jc w:val="both"/>
              <w:rPr>
                <w:rFonts w:ascii="Times New Roman" w:hAnsi="Times New Roman"/>
                <w:b/>
                <w:color w:val="000000"/>
                <w:sz w:val="24"/>
                <w:szCs w:val="24"/>
              </w:rPr>
            </w:pPr>
            <w:r w:rsidRPr="00CE65F8">
              <w:rPr>
                <w:rFonts w:ascii="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4BF938F" w14:textId="77777777" w:rsidR="00190A65" w:rsidRPr="00CE65F8" w:rsidRDefault="00190A65" w:rsidP="00190A65">
            <w:pPr>
              <w:widowControl w:val="0"/>
              <w:pBdr>
                <w:top w:val="nil"/>
                <w:left w:val="nil"/>
                <w:bottom w:val="nil"/>
                <w:right w:val="nil"/>
                <w:between w:val="nil"/>
              </w:pBdr>
              <w:spacing w:after="0"/>
              <w:jc w:val="both"/>
              <w:rPr>
                <w:rFonts w:ascii="Times New Roman" w:hAnsi="Times New Roman"/>
                <w:b/>
                <w:i/>
                <w:color w:val="000000" w:themeColor="text1"/>
              </w:rPr>
            </w:pPr>
            <w:r w:rsidRPr="00CE65F8">
              <w:rPr>
                <w:rFonts w:ascii="Times New Roman" w:hAnsi="Times New Roman"/>
                <w:b/>
                <w:i/>
                <w:color w:val="000000" w:themeColor="text1"/>
                <w:sz w:val="24"/>
                <w:szCs w:val="24"/>
              </w:rPr>
              <w:t>(</w:t>
            </w:r>
            <w:hyperlink r:id="rId11" w:history="1">
              <w:r w:rsidRPr="00CE65F8">
                <w:rPr>
                  <w:rFonts w:ascii="Times New Roman" w:hAnsi="Times New Roman"/>
                  <w:b/>
                  <w:i/>
                  <w:color w:val="000000" w:themeColor="text1"/>
                  <w:u w:val="single"/>
                </w:rPr>
                <w:t>https://vytiah.mvs.gov.ua/app/landing</w:t>
              </w:r>
            </w:hyperlink>
            <w:r w:rsidRPr="00CE65F8">
              <w:rPr>
                <w:rFonts w:ascii="Times New Roman" w:hAnsi="Times New Roman"/>
                <w:b/>
                <w:i/>
                <w:color w:val="000000" w:themeColor="text1"/>
              </w:rPr>
              <w:t>)</w:t>
            </w:r>
          </w:p>
          <w:p w14:paraId="648CA33F" w14:textId="77777777" w:rsidR="00190A65" w:rsidRPr="00CE65F8" w:rsidRDefault="00190A65" w:rsidP="00190A65">
            <w:pPr>
              <w:widowControl w:val="0"/>
              <w:pBdr>
                <w:top w:val="nil"/>
                <w:left w:val="nil"/>
                <w:bottom w:val="nil"/>
                <w:right w:val="nil"/>
                <w:between w:val="nil"/>
              </w:pBdr>
              <w:spacing w:after="0"/>
              <w:jc w:val="both"/>
              <w:rPr>
                <w:rFonts w:ascii="Times New Roman" w:hAnsi="Times New Roman"/>
                <w:color w:val="000000"/>
                <w:sz w:val="24"/>
                <w:szCs w:val="24"/>
              </w:rPr>
            </w:pPr>
            <w:r w:rsidRPr="00CE65F8">
              <w:rPr>
                <w:rFonts w:ascii="Times New Roman" w:hAnsi="Times New Roman"/>
                <w:color w:val="000000"/>
                <w:sz w:val="24"/>
                <w:szCs w:val="24"/>
              </w:rPr>
              <w:t xml:space="preserve">Документ повинен бути не більше </w:t>
            </w:r>
            <w:proofErr w:type="spellStart"/>
            <w:r w:rsidRPr="00CE65F8">
              <w:rPr>
                <w:rFonts w:ascii="Times New Roman" w:hAnsi="Times New Roman"/>
                <w:color w:val="000000"/>
                <w:sz w:val="24"/>
                <w:szCs w:val="24"/>
              </w:rPr>
              <w:t>тридцятиденної</w:t>
            </w:r>
            <w:proofErr w:type="spellEnd"/>
            <w:r w:rsidRPr="00CE65F8">
              <w:rPr>
                <w:rFonts w:ascii="Times New Roman" w:hAnsi="Times New Roman"/>
                <w:color w:val="000000"/>
                <w:sz w:val="24"/>
                <w:szCs w:val="24"/>
              </w:rPr>
              <w:t xml:space="preserve"> давнини від дати подання документа. </w:t>
            </w:r>
          </w:p>
          <w:p w14:paraId="231772AD" w14:textId="025FA0FA" w:rsidR="00190A65" w:rsidRPr="00D97775" w:rsidRDefault="00190A65" w:rsidP="00190A65">
            <w:pPr>
              <w:spacing w:line="240" w:lineRule="auto"/>
              <w:jc w:val="both"/>
              <w:rPr>
                <w:rFonts w:ascii="Times New Roman" w:hAnsi="Times New Roman"/>
                <w:sz w:val="24"/>
                <w:szCs w:val="24"/>
              </w:rPr>
            </w:pPr>
            <w:r w:rsidRPr="00CE65F8">
              <w:rPr>
                <w:rFonts w:ascii="Times New Roman" w:hAnsi="Times New Roman"/>
                <w:sz w:val="24"/>
                <w:szCs w:val="24"/>
              </w:rPr>
              <w:t>Витяг повинен містити реквізити для перевірки, зокрема QR-код та/або номер та електронний підпис та/або печатку.</w:t>
            </w:r>
          </w:p>
        </w:tc>
      </w:tr>
      <w:tr w:rsidR="00190A65" w:rsidRPr="00D97775" w14:paraId="62AD33FA" w14:textId="77777777" w:rsidTr="0092507C">
        <w:tc>
          <w:tcPr>
            <w:tcW w:w="675" w:type="dxa"/>
          </w:tcPr>
          <w:p w14:paraId="20C9C8ED" w14:textId="29AF3851"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sz w:val="24"/>
                <w:szCs w:val="24"/>
              </w:rPr>
              <w:t>4</w:t>
            </w:r>
          </w:p>
        </w:tc>
        <w:tc>
          <w:tcPr>
            <w:tcW w:w="4589" w:type="dxa"/>
          </w:tcPr>
          <w:p w14:paraId="42103652" w14:textId="77777777" w:rsidR="00190A65" w:rsidRPr="00190A65" w:rsidRDefault="00190A65" w:rsidP="00190A65">
            <w:pPr>
              <w:spacing w:after="0" w:line="240" w:lineRule="auto"/>
              <w:ind w:left="100"/>
              <w:jc w:val="both"/>
              <w:rPr>
                <w:rFonts w:ascii="Times New Roman" w:hAnsi="Times New Roman"/>
                <w:sz w:val="24"/>
                <w:szCs w:val="24"/>
              </w:rPr>
            </w:pPr>
            <w:r w:rsidRPr="00190A65">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69B7166" w14:textId="0300CFCB" w:rsidR="00190A65" w:rsidRPr="00190A65" w:rsidRDefault="00190A65" w:rsidP="00190A65">
            <w:pPr>
              <w:spacing w:line="240" w:lineRule="auto"/>
              <w:rPr>
                <w:rFonts w:ascii="Times New Roman" w:hAnsi="Times New Roman"/>
                <w:bCs/>
                <w:sz w:val="24"/>
                <w:szCs w:val="24"/>
              </w:rPr>
            </w:pPr>
            <w:r w:rsidRPr="00190A65">
              <w:rPr>
                <w:rFonts w:ascii="Times New Roman" w:hAnsi="Times New Roman"/>
                <w:b/>
                <w:i/>
                <w:sz w:val="24"/>
                <w:szCs w:val="24"/>
              </w:rPr>
              <w:t>(частина 2 статті 17 Закону)</w:t>
            </w:r>
          </w:p>
        </w:tc>
        <w:tc>
          <w:tcPr>
            <w:tcW w:w="4937" w:type="dxa"/>
          </w:tcPr>
          <w:p w14:paraId="2216E072" w14:textId="513056B8" w:rsidR="00190A65" w:rsidRPr="00D97775" w:rsidRDefault="00190A65" w:rsidP="00190A65">
            <w:pPr>
              <w:spacing w:line="240" w:lineRule="auto"/>
              <w:jc w:val="both"/>
              <w:rPr>
                <w:rFonts w:ascii="Times New Roman" w:hAnsi="Times New Roman"/>
                <w:b/>
                <w:bCs/>
                <w:sz w:val="24"/>
                <w:szCs w:val="24"/>
              </w:rPr>
            </w:pPr>
            <w:r w:rsidRPr="00CE65F8">
              <w:rPr>
                <w:rFonts w:ascii="Times New Roman" w:hAnsi="Times New Roman"/>
                <w:b/>
                <w:color w:val="000000"/>
                <w:sz w:val="24"/>
                <w:szCs w:val="24"/>
              </w:rPr>
              <w:t>Довідка в довільній формі</w:t>
            </w:r>
            <w:r w:rsidRPr="00CE65F8">
              <w:rPr>
                <w:rFonts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bookmarkEnd w:id="6"/>
    </w:tbl>
    <w:p w14:paraId="190093FD" w14:textId="77777777" w:rsidR="00543BE7" w:rsidRPr="00D97775" w:rsidRDefault="00543BE7" w:rsidP="00543BE7">
      <w:pPr>
        <w:spacing w:line="240" w:lineRule="auto"/>
        <w:jc w:val="center"/>
        <w:rPr>
          <w:rFonts w:ascii="Times New Roman" w:hAnsi="Times New Roman"/>
          <w:b/>
          <w:bCs/>
          <w:sz w:val="24"/>
          <w:szCs w:val="24"/>
        </w:rPr>
      </w:pPr>
    </w:p>
    <w:p w14:paraId="49638A6D" w14:textId="0AC24DB2" w:rsidR="00543BE7" w:rsidRPr="00D97775" w:rsidRDefault="00543BE7" w:rsidP="00543BE7">
      <w:pPr>
        <w:shd w:val="clear" w:color="auto" w:fill="FFFFFF"/>
        <w:spacing w:before="240" w:after="240"/>
        <w:ind w:hanging="2"/>
        <w:jc w:val="both"/>
        <w:rPr>
          <w:rFonts w:ascii="Times New Roman" w:hAnsi="Times New Roman"/>
          <w:i/>
          <w:sz w:val="24"/>
          <w:szCs w:val="24"/>
        </w:rPr>
      </w:pPr>
    </w:p>
    <w:p w14:paraId="5A5384E8" w14:textId="02B46252" w:rsidR="00543BE7" w:rsidRPr="00D97775" w:rsidRDefault="00543BE7" w:rsidP="00A977FD">
      <w:pPr>
        <w:spacing w:after="0" w:line="240" w:lineRule="auto"/>
        <w:ind w:left="6521"/>
        <w:jc w:val="both"/>
        <w:rPr>
          <w:rFonts w:ascii="Times New Roman" w:hAnsi="Times New Roman"/>
          <w:i/>
          <w:sz w:val="24"/>
          <w:szCs w:val="24"/>
        </w:rPr>
      </w:pPr>
    </w:p>
    <w:p w14:paraId="1298C048" w14:textId="77777777" w:rsidR="00777905" w:rsidRDefault="00777905" w:rsidP="000D1F8E">
      <w:pPr>
        <w:spacing w:after="0" w:line="240" w:lineRule="auto"/>
        <w:ind w:left="4956" w:firstLine="708"/>
        <w:jc w:val="center"/>
        <w:rPr>
          <w:rFonts w:ascii="Times New Roman" w:hAnsi="Times New Roman"/>
          <w:b/>
          <w:i/>
          <w:iCs/>
          <w:sz w:val="24"/>
          <w:szCs w:val="24"/>
        </w:rPr>
      </w:pPr>
    </w:p>
    <w:p w14:paraId="09153E63" w14:textId="77777777" w:rsidR="00777905" w:rsidRDefault="00777905" w:rsidP="000D1F8E">
      <w:pPr>
        <w:spacing w:after="0" w:line="240" w:lineRule="auto"/>
        <w:ind w:left="4956" w:firstLine="708"/>
        <w:jc w:val="center"/>
        <w:rPr>
          <w:rFonts w:ascii="Times New Roman" w:hAnsi="Times New Roman"/>
          <w:b/>
          <w:i/>
          <w:iCs/>
          <w:sz w:val="24"/>
          <w:szCs w:val="24"/>
        </w:rPr>
      </w:pPr>
    </w:p>
    <w:p w14:paraId="0F07003C" w14:textId="69A8D2CD" w:rsidR="00777905" w:rsidRDefault="00777905" w:rsidP="000D1F8E">
      <w:pPr>
        <w:spacing w:after="0" w:line="240" w:lineRule="auto"/>
        <w:ind w:left="4956" w:firstLine="708"/>
        <w:jc w:val="center"/>
        <w:rPr>
          <w:rFonts w:ascii="Times New Roman" w:hAnsi="Times New Roman"/>
          <w:b/>
          <w:i/>
          <w:iCs/>
          <w:sz w:val="24"/>
          <w:szCs w:val="24"/>
        </w:rPr>
      </w:pPr>
    </w:p>
    <w:p w14:paraId="0CAC02C1" w14:textId="1255C364" w:rsidR="00190A65" w:rsidRDefault="00190A65" w:rsidP="000D1F8E">
      <w:pPr>
        <w:spacing w:after="0" w:line="240" w:lineRule="auto"/>
        <w:ind w:left="4956" w:firstLine="708"/>
        <w:jc w:val="center"/>
        <w:rPr>
          <w:rFonts w:ascii="Times New Roman" w:hAnsi="Times New Roman"/>
          <w:b/>
          <w:i/>
          <w:iCs/>
          <w:sz w:val="24"/>
          <w:szCs w:val="24"/>
        </w:rPr>
      </w:pPr>
    </w:p>
    <w:p w14:paraId="7F359E2E" w14:textId="4468CE04" w:rsidR="00153527" w:rsidRDefault="00153527" w:rsidP="000D1F8E">
      <w:pPr>
        <w:spacing w:after="0" w:line="240" w:lineRule="auto"/>
        <w:ind w:left="4956" w:firstLine="708"/>
        <w:jc w:val="center"/>
        <w:rPr>
          <w:rFonts w:ascii="Times New Roman" w:hAnsi="Times New Roman"/>
          <w:b/>
          <w:i/>
          <w:iCs/>
          <w:sz w:val="24"/>
          <w:szCs w:val="24"/>
        </w:rPr>
      </w:pPr>
      <w:r>
        <w:rPr>
          <w:rFonts w:ascii="Times New Roman" w:hAnsi="Times New Roman"/>
          <w:b/>
          <w:i/>
          <w:iCs/>
          <w:sz w:val="24"/>
          <w:szCs w:val="24"/>
        </w:rPr>
        <w:br w:type="page"/>
      </w:r>
    </w:p>
    <w:p w14:paraId="11915E91" w14:textId="77777777" w:rsidR="00153527" w:rsidRPr="00153527" w:rsidRDefault="00153527" w:rsidP="00153527">
      <w:pPr>
        <w:spacing w:before="100" w:beforeAutospacing="1" w:after="100" w:afterAutospacing="1" w:line="240" w:lineRule="auto"/>
        <w:jc w:val="center"/>
        <w:rPr>
          <w:rFonts w:ascii="Times New Roman" w:hAnsi="Times New Roman"/>
          <w:b/>
          <w:sz w:val="24"/>
          <w:szCs w:val="24"/>
          <w:lang w:eastAsia="ru-RU"/>
        </w:rPr>
      </w:pPr>
      <w:r w:rsidRPr="00153527">
        <w:rPr>
          <w:rFonts w:ascii="Times New Roman" w:hAnsi="Times New Roman"/>
          <w:b/>
          <w:sz w:val="24"/>
          <w:szCs w:val="24"/>
          <w:lang w:eastAsia="ru-RU"/>
        </w:rPr>
        <w:lastRenderedPageBreak/>
        <w:t xml:space="preserve">4. ПЕРЕЛІК ДОКУМЕНТІВ, ЯКІ ВИМАГАЮТЬСЯ ДЛЯ ПІДТВЕРДЖЕННЯ ВІДПОВІДНОСТІ </w:t>
      </w:r>
      <w:r w:rsidRPr="00153527">
        <w:rPr>
          <w:rFonts w:ascii="Times New Roman" w:hAnsi="Times New Roman"/>
          <w:b/>
          <w:sz w:val="24"/>
          <w:szCs w:val="24"/>
          <w:u w:val="single"/>
          <w:lang w:eastAsia="ru-RU"/>
        </w:rPr>
        <w:t>ІНШИМ ВИМОГАМ ЗАМОВНИКА</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6"/>
      </w:tblGrid>
      <w:tr w:rsidR="00153527" w:rsidRPr="00153527" w14:paraId="23DA72AE" w14:textId="77777777" w:rsidTr="005B7CCC">
        <w:trPr>
          <w:jc w:val="center"/>
        </w:trPr>
        <w:tc>
          <w:tcPr>
            <w:tcW w:w="497" w:type="dxa"/>
          </w:tcPr>
          <w:p w14:paraId="10E58911" w14:textId="77777777" w:rsidR="00153527" w:rsidRPr="00153527" w:rsidRDefault="00153527" w:rsidP="005B7CCC">
            <w:pPr>
              <w:jc w:val="center"/>
              <w:rPr>
                <w:rFonts w:ascii="Times New Roman" w:hAnsi="Times New Roman"/>
                <w:b/>
                <w:bCs/>
              </w:rPr>
            </w:pPr>
            <w:r w:rsidRPr="00153527">
              <w:rPr>
                <w:rFonts w:ascii="Times New Roman" w:hAnsi="Times New Roman"/>
                <w:b/>
                <w:bCs/>
              </w:rPr>
              <w:t>1</w:t>
            </w:r>
          </w:p>
        </w:tc>
        <w:tc>
          <w:tcPr>
            <w:tcW w:w="9356" w:type="dxa"/>
          </w:tcPr>
          <w:p w14:paraId="50C800FB" w14:textId="77777777" w:rsidR="00153527" w:rsidRPr="00153527" w:rsidRDefault="00153527" w:rsidP="005B7CCC">
            <w:pPr>
              <w:widowControl w:val="0"/>
              <w:spacing w:after="0" w:line="240" w:lineRule="auto"/>
              <w:ind w:left="34" w:right="113" w:hanging="21"/>
              <w:jc w:val="both"/>
              <w:rPr>
                <w:rFonts w:ascii="Times New Roman" w:hAnsi="Times New Roman"/>
                <w:sz w:val="24"/>
                <w:szCs w:val="24"/>
                <w:lang w:eastAsia="ru-RU"/>
              </w:rPr>
            </w:pPr>
            <w:r w:rsidRPr="00153527">
              <w:rPr>
                <w:rFonts w:ascii="Times New Roman" w:hAnsi="Times New Roman"/>
                <w:sz w:val="24"/>
                <w:szCs w:val="24"/>
                <w:lang w:eastAsia="ru-RU"/>
              </w:rPr>
              <w:t>Копію свідоцтва про реєстрацію платника ПДВ або витягу з реєстру платників ПДВ (</w:t>
            </w:r>
            <w:r w:rsidRPr="00153527">
              <w:rPr>
                <w:rFonts w:ascii="Times New Roman" w:hAnsi="Times New Roman"/>
                <w:i/>
                <w:sz w:val="24"/>
                <w:szCs w:val="24"/>
                <w:lang w:eastAsia="ru-RU"/>
              </w:rPr>
              <w:t>якщо Учасник є платником ПДВ</w:t>
            </w:r>
            <w:r w:rsidRPr="00153527">
              <w:rPr>
                <w:rFonts w:ascii="Times New Roman" w:hAnsi="Times New Roman"/>
                <w:sz w:val="24"/>
                <w:szCs w:val="24"/>
                <w:lang w:eastAsia="ru-RU"/>
              </w:rPr>
              <w:t>) або платника єдиного податку (</w:t>
            </w:r>
            <w:r w:rsidRPr="00153527">
              <w:rPr>
                <w:rFonts w:ascii="Times New Roman" w:hAnsi="Times New Roman"/>
                <w:i/>
                <w:sz w:val="24"/>
                <w:szCs w:val="24"/>
                <w:lang w:eastAsia="ru-RU"/>
              </w:rPr>
              <w:t>якщо Учасник є платником єдиного податку</w:t>
            </w:r>
            <w:r w:rsidRPr="00153527">
              <w:rPr>
                <w:rFonts w:ascii="Times New Roman" w:hAnsi="Times New Roman"/>
                <w:sz w:val="24"/>
                <w:szCs w:val="24"/>
                <w:lang w:eastAsia="ru-RU"/>
              </w:rPr>
              <w:t>);</w:t>
            </w:r>
          </w:p>
        </w:tc>
      </w:tr>
      <w:tr w:rsidR="00153527" w:rsidRPr="00153527" w14:paraId="591612F5" w14:textId="77777777" w:rsidTr="005B7CCC">
        <w:trPr>
          <w:jc w:val="center"/>
        </w:trPr>
        <w:tc>
          <w:tcPr>
            <w:tcW w:w="497" w:type="dxa"/>
          </w:tcPr>
          <w:p w14:paraId="0E6E3A5B"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2</w:t>
            </w:r>
          </w:p>
        </w:tc>
        <w:tc>
          <w:tcPr>
            <w:tcW w:w="9356" w:type="dxa"/>
          </w:tcPr>
          <w:p w14:paraId="35C170ED" w14:textId="77777777" w:rsidR="00153527" w:rsidRPr="00153527" w:rsidRDefault="00153527" w:rsidP="005B7CCC">
            <w:pPr>
              <w:widowControl w:val="0"/>
              <w:tabs>
                <w:tab w:val="left" w:pos="0"/>
                <w:tab w:val="left" w:pos="436"/>
              </w:tabs>
              <w:autoSpaceDE w:val="0"/>
              <w:autoSpaceDN w:val="0"/>
              <w:spacing w:after="0" w:line="240" w:lineRule="auto"/>
              <w:ind w:right="213"/>
              <w:jc w:val="both"/>
              <w:rPr>
                <w:rFonts w:ascii="Times New Roman" w:hAnsi="Times New Roman"/>
                <w:sz w:val="24"/>
                <w:szCs w:val="24"/>
                <w:lang w:bidi="uk-UA"/>
              </w:rPr>
            </w:pPr>
            <w:r w:rsidRPr="00153527">
              <w:rPr>
                <w:rFonts w:ascii="Times New Roman" w:hAnsi="Times New Roman"/>
                <w:sz w:val="24"/>
                <w:szCs w:val="24"/>
                <w:lang w:bidi="uk-UA"/>
              </w:rPr>
              <w:t xml:space="preserve">Документ, що підтверджує повноваження посадової особи учасника на підписання  тендерної пропозиції та завіряти копії усіх документів (протокол або витяг з протоколу засновників, наказ про призначення, довіреність, доручення, тощо) </w:t>
            </w:r>
            <w:r w:rsidRPr="00153527">
              <w:rPr>
                <w:rFonts w:ascii="Times New Roman" w:hAnsi="Times New Roman"/>
                <w:i/>
                <w:sz w:val="24"/>
                <w:szCs w:val="24"/>
              </w:rPr>
              <w:t>(у разі, якщо учасником є юридична особа)</w:t>
            </w:r>
          </w:p>
        </w:tc>
      </w:tr>
      <w:tr w:rsidR="00153527" w:rsidRPr="00153527" w14:paraId="6847FEDF" w14:textId="77777777" w:rsidTr="005B7CCC">
        <w:trPr>
          <w:jc w:val="center"/>
        </w:trPr>
        <w:tc>
          <w:tcPr>
            <w:tcW w:w="497" w:type="dxa"/>
          </w:tcPr>
          <w:p w14:paraId="3EE21932"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3</w:t>
            </w:r>
          </w:p>
        </w:tc>
        <w:tc>
          <w:tcPr>
            <w:tcW w:w="9356" w:type="dxa"/>
          </w:tcPr>
          <w:p w14:paraId="02ED64FD" w14:textId="77777777" w:rsidR="00153527" w:rsidRPr="00153527" w:rsidRDefault="00153527" w:rsidP="005B7CCC">
            <w:pPr>
              <w:widowControl w:val="0"/>
              <w:spacing w:after="0" w:line="240" w:lineRule="auto"/>
              <w:jc w:val="both"/>
              <w:rPr>
                <w:rFonts w:ascii="Times New Roman" w:hAnsi="Times New Roman"/>
                <w:sz w:val="24"/>
                <w:szCs w:val="24"/>
              </w:rPr>
            </w:pPr>
            <w:r w:rsidRPr="00153527">
              <w:rPr>
                <w:rFonts w:ascii="Times New Roman" w:hAnsi="Times New Roman"/>
                <w:bCs/>
                <w:i/>
                <w:sz w:val="24"/>
                <w:szCs w:val="24"/>
              </w:rPr>
              <w:t>Гарантійний лист від Учасника наступного змісту:</w:t>
            </w:r>
            <w:r w:rsidRPr="00153527">
              <w:rPr>
                <w:rFonts w:ascii="Times New Roman" w:hAnsi="Times New Roman"/>
                <w:sz w:val="24"/>
                <w:szCs w:val="24"/>
              </w:rPr>
              <w:t xml:space="preserve"> </w:t>
            </w:r>
            <w:r w:rsidRPr="00153527">
              <w:rPr>
                <w:rFonts w:ascii="Times New Roman" w:hAnsi="Times New Roman"/>
                <w:bCs/>
                <w:sz w:val="24"/>
                <w:szCs w:val="24"/>
              </w:rPr>
              <w:t>«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53527" w:rsidRPr="00153527" w14:paraId="01DE2755" w14:textId="77777777" w:rsidTr="005B7CCC">
        <w:trPr>
          <w:jc w:val="center"/>
        </w:trPr>
        <w:tc>
          <w:tcPr>
            <w:tcW w:w="497" w:type="dxa"/>
          </w:tcPr>
          <w:p w14:paraId="2D099D5D"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4</w:t>
            </w:r>
          </w:p>
        </w:tc>
        <w:tc>
          <w:tcPr>
            <w:tcW w:w="9356" w:type="dxa"/>
          </w:tcPr>
          <w:p w14:paraId="64E6B5ED" w14:textId="77777777" w:rsidR="00153527" w:rsidRPr="00153527" w:rsidRDefault="00153527" w:rsidP="005B7CCC">
            <w:pPr>
              <w:widowControl w:val="0"/>
              <w:tabs>
                <w:tab w:val="left" w:pos="0"/>
                <w:tab w:val="left" w:pos="436"/>
              </w:tabs>
              <w:autoSpaceDE w:val="0"/>
              <w:autoSpaceDN w:val="0"/>
              <w:spacing w:after="0" w:line="240" w:lineRule="auto"/>
              <w:ind w:right="5"/>
              <w:jc w:val="both"/>
              <w:rPr>
                <w:rFonts w:ascii="Times New Roman" w:hAnsi="Times New Roman"/>
                <w:sz w:val="24"/>
                <w:szCs w:val="24"/>
                <w:lang w:bidi="uk-UA"/>
              </w:rPr>
            </w:pPr>
            <w:r w:rsidRPr="00153527">
              <w:rPr>
                <w:rFonts w:ascii="Times New Roman" w:hAnsi="Times New Roman"/>
                <w:bCs/>
                <w:i/>
                <w:sz w:val="24"/>
                <w:szCs w:val="24"/>
                <w:lang w:bidi="uk-UA"/>
              </w:rPr>
              <w:t>Гарантійний лист</w:t>
            </w:r>
            <w:r w:rsidRPr="00153527">
              <w:rPr>
                <w:rFonts w:ascii="Times New Roman" w:hAnsi="Times New Roman"/>
                <w:bCs/>
                <w:sz w:val="24"/>
                <w:szCs w:val="24"/>
                <w:lang w:bidi="uk-UA"/>
              </w:rPr>
              <w:t xml:space="preserve">, складений в довільній формі, в якому учасник гарантує, що товар, який буде використовуватися для надання послуг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w:t>
            </w:r>
            <w:proofErr w:type="spellStart"/>
            <w:r w:rsidRPr="00153527">
              <w:rPr>
                <w:rFonts w:ascii="Times New Roman" w:hAnsi="Times New Roman"/>
                <w:bCs/>
                <w:sz w:val="24"/>
                <w:szCs w:val="24"/>
                <w:lang w:bidi="uk-UA"/>
              </w:rPr>
              <w:t>білорусь</w:t>
            </w:r>
            <w:proofErr w:type="spellEnd"/>
            <w:r w:rsidRPr="00153527">
              <w:rPr>
                <w:rFonts w:ascii="Times New Roman" w:hAnsi="Times New Roman"/>
                <w:bCs/>
                <w:sz w:val="24"/>
                <w:szCs w:val="24"/>
                <w:lang w:bidi="uk-UA"/>
              </w:rPr>
              <w:t>.</w:t>
            </w:r>
          </w:p>
        </w:tc>
      </w:tr>
      <w:tr w:rsidR="00153527" w:rsidRPr="00153527" w14:paraId="44EED243" w14:textId="77777777" w:rsidTr="005B7CCC">
        <w:trPr>
          <w:trHeight w:val="4758"/>
          <w:jc w:val="center"/>
        </w:trPr>
        <w:tc>
          <w:tcPr>
            <w:tcW w:w="497" w:type="dxa"/>
          </w:tcPr>
          <w:p w14:paraId="4297A060"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5</w:t>
            </w:r>
          </w:p>
        </w:tc>
        <w:tc>
          <w:tcPr>
            <w:tcW w:w="9356" w:type="dxa"/>
          </w:tcPr>
          <w:p w14:paraId="4DF05B11" w14:textId="77777777" w:rsidR="00153527" w:rsidRPr="00153527" w:rsidRDefault="00153527" w:rsidP="005B7CCC">
            <w:pPr>
              <w:spacing w:after="0" w:line="240" w:lineRule="auto"/>
              <w:contextualSpacing/>
              <w:jc w:val="both"/>
              <w:rPr>
                <w:rFonts w:ascii="Times New Roman" w:eastAsiaTheme="minorHAnsi" w:hAnsi="Times New Roman"/>
                <w:sz w:val="24"/>
                <w:szCs w:val="24"/>
              </w:rPr>
            </w:pPr>
            <w:r w:rsidRPr="00153527">
              <w:rPr>
                <w:rFonts w:ascii="Times New Roman" w:hAnsi="Times New Roman"/>
                <w:bCs/>
                <w:i/>
                <w:sz w:val="24"/>
                <w:szCs w:val="24"/>
              </w:rPr>
              <w:t>Гарантійний лист від Учасника наступного змісту:</w:t>
            </w:r>
            <w:r w:rsidRPr="00153527">
              <w:rPr>
                <w:rFonts w:ascii="Times New Roman" w:hAnsi="Times New Roman"/>
                <w:bCs/>
                <w:sz w:val="24"/>
                <w:szCs w:val="24"/>
              </w:rPr>
              <w:t xml:space="preserve"> « Даним листом </w:t>
            </w:r>
            <w:r w:rsidRPr="00153527">
              <w:rPr>
                <w:rFonts w:ascii="Times New Roman" w:hAnsi="Times New Roman"/>
                <w:sz w:val="24"/>
                <w:szCs w:val="24"/>
              </w:rPr>
              <w:t xml:space="preserve">учасник </w:t>
            </w:r>
            <w:r w:rsidRPr="00153527">
              <w:rPr>
                <w:rFonts w:ascii="Times New Roman" w:hAnsi="Times New Roman"/>
                <w:b/>
                <w:i/>
                <w:sz w:val="24"/>
                <w:szCs w:val="24"/>
              </w:rPr>
              <w:t>(найменування)</w:t>
            </w:r>
            <w:r w:rsidRPr="00153527">
              <w:rPr>
                <w:rFonts w:ascii="Times New Roman" w:hAnsi="Times New Roman"/>
                <w:sz w:val="24"/>
                <w:szCs w:val="24"/>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18E28401" w14:textId="77777777" w:rsidR="00153527" w:rsidRPr="00153527" w:rsidRDefault="00153527" w:rsidP="005B7CCC">
            <w:pPr>
              <w:contextualSpacing/>
              <w:jc w:val="both"/>
            </w:pPr>
            <w:r w:rsidRPr="00153527">
              <w:rPr>
                <w:rFonts w:ascii="Times New Roman" w:hAnsi="Times New Roman"/>
                <w:sz w:val="24"/>
                <w:szCs w:val="24"/>
              </w:rPr>
              <w:tab/>
            </w:r>
            <w:r w:rsidRPr="00153527">
              <w:rPr>
                <w:rFonts w:ascii="Times New Roman" w:hAnsi="Times New Roman"/>
                <w:b/>
                <w:i/>
                <w:sz w:val="24"/>
                <w:szCs w:val="24"/>
              </w:rPr>
              <w:t>Учасник (найменування)</w:t>
            </w:r>
            <w:r w:rsidRPr="00153527">
              <w:rPr>
                <w:rFonts w:ascii="Times New Roman" w:hAnsi="Times New Roman"/>
                <w:sz w:val="24"/>
                <w:szCs w:val="24"/>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 »</w:t>
            </w:r>
          </w:p>
        </w:tc>
      </w:tr>
      <w:tr w:rsidR="00153527" w:rsidRPr="00153527" w14:paraId="3E72B4C3" w14:textId="77777777" w:rsidTr="005B7CCC">
        <w:trPr>
          <w:jc w:val="center"/>
        </w:trPr>
        <w:tc>
          <w:tcPr>
            <w:tcW w:w="497" w:type="dxa"/>
          </w:tcPr>
          <w:p w14:paraId="19051B26"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6</w:t>
            </w:r>
          </w:p>
        </w:tc>
        <w:tc>
          <w:tcPr>
            <w:tcW w:w="9356" w:type="dxa"/>
          </w:tcPr>
          <w:p w14:paraId="73EF4D3B" w14:textId="77777777" w:rsidR="00153527" w:rsidRPr="00153527" w:rsidRDefault="00153527" w:rsidP="005B7CCC">
            <w:pPr>
              <w:spacing w:after="0" w:line="240" w:lineRule="auto"/>
              <w:contextualSpacing/>
              <w:jc w:val="both"/>
              <w:rPr>
                <w:rFonts w:ascii="Times New Roman" w:hAnsi="Times New Roman"/>
                <w:bCs/>
                <w:sz w:val="24"/>
                <w:szCs w:val="24"/>
              </w:rPr>
            </w:pPr>
            <w:r w:rsidRPr="00153527">
              <w:rPr>
                <w:rFonts w:ascii="Times New Roman" w:hAnsi="Times New Roman"/>
                <w:bCs/>
                <w:i/>
                <w:sz w:val="24"/>
                <w:szCs w:val="24"/>
              </w:rPr>
              <w:t>Гарантійний лист</w:t>
            </w:r>
            <w:r w:rsidRPr="00153527">
              <w:rPr>
                <w:rFonts w:ascii="Times New Roman" w:hAnsi="Times New Roman"/>
                <w:bCs/>
                <w:sz w:val="24"/>
                <w:szCs w:val="24"/>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3527">
              <w:rPr>
                <w:rFonts w:ascii="Times New Roman" w:hAnsi="Times New Roman"/>
                <w:bCs/>
                <w:sz w:val="24"/>
                <w:szCs w:val="24"/>
              </w:rPr>
              <w:t>антиконкурентних</w:t>
            </w:r>
            <w:proofErr w:type="spellEnd"/>
            <w:r w:rsidRPr="00153527">
              <w:rPr>
                <w:rFonts w:ascii="Times New Roman" w:hAnsi="Times New Roman"/>
                <w:bCs/>
                <w:sz w:val="24"/>
                <w:szCs w:val="24"/>
              </w:rPr>
              <w:t xml:space="preserve">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bl>
    <w:p w14:paraId="518D7F12" w14:textId="77777777" w:rsidR="00153527" w:rsidRPr="00153527" w:rsidRDefault="00153527" w:rsidP="00153527">
      <w:pPr>
        <w:tabs>
          <w:tab w:val="left" w:pos="993"/>
        </w:tabs>
        <w:contextualSpacing/>
        <w:jc w:val="both"/>
        <w:rPr>
          <w:rFonts w:ascii="Times New Roman" w:hAnsi="Times New Roman"/>
          <w:b/>
          <w:iCs/>
          <w:u w:val="single"/>
        </w:rPr>
      </w:pPr>
    </w:p>
    <w:p w14:paraId="3C50B466" w14:textId="77777777" w:rsidR="00153527" w:rsidRPr="00153527" w:rsidRDefault="00153527" w:rsidP="00153527">
      <w:pPr>
        <w:tabs>
          <w:tab w:val="left" w:pos="993"/>
        </w:tabs>
        <w:contextualSpacing/>
        <w:jc w:val="both"/>
        <w:rPr>
          <w:rFonts w:ascii="Times New Roman" w:hAnsi="Times New Roman"/>
          <w:iCs/>
        </w:rPr>
      </w:pPr>
      <w:r w:rsidRPr="00153527">
        <w:rPr>
          <w:rFonts w:ascii="Times New Roman" w:hAnsi="Times New Roman"/>
          <w:b/>
          <w:iCs/>
          <w:u w:val="single"/>
        </w:rPr>
        <w:t>Примітки</w:t>
      </w:r>
      <w:r w:rsidRPr="00153527">
        <w:rPr>
          <w:rFonts w:ascii="Times New Roman" w:hAnsi="Times New Roman"/>
          <w:iCs/>
          <w:u w:val="single"/>
        </w:rPr>
        <w:t>:</w:t>
      </w:r>
      <w:r w:rsidRPr="00153527">
        <w:rPr>
          <w:rFonts w:ascii="Times New Roman" w:hAnsi="Times New Roman"/>
          <w:iCs/>
        </w:rPr>
        <w:t xml:space="preserve"> </w:t>
      </w:r>
    </w:p>
    <w:p w14:paraId="7F25853E" w14:textId="77777777" w:rsidR="00153527" w:rsidRPr="00153527" w:rsidRDefault="00153527" w:rsidP="00153527">
      <w:pPr>
        <w:tabs>
          <w:tab w:val="left" w:pos="709"/>
        </w:tabs>
        <w:contextualSpacing/>
        <w:jc w:val="both"/>
        <w:rPr>
          <w:rFonts w:ascii="Times New Roman" w:hAnsi="Times New Roman"/>
          <w:sz w:val="24"/>
          <w:szCs w:val="24"/>
        </w:rPr>
      </w:pPr>
      <w:r w:rsidRPr="00153527">
        <w:rPr>
          <w:rFonts w:ascii="Times New Roman" w:hAnsi="Times New Roman"/>
          <w:i/>
          <w:sz w:val="24"/>
          <w:szCs w:val="24"/>
        </w:rPr>
        <w:tab/>
      </w:r>
      <w:r w:rsidRPr="00153527">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5D7593B5" w14:textId="77777777" w:rsidR="00153527" w:rsidRPr="00153527" w:rsidRDefault="00153527" w:rsidP="00153527">
      <w:pPr>
        <w:tabs>
          <w:tab w:val="left" w:pos="709"/>
        </w:tabs>
        <w:contextualSpacing/>
        <w:jc w:val="both"/>
        <w:rPr>
          <w:rFonts w:ascii="Times New Roman" w:hAnsi="Times New Roman"/>
          <w:sz w:val="24"/>
          <w:szCs w:val="24"/>
        </w:rPr>
      </w:pPr>
      <w:r w:rsidRPr="00153527">
        <w:rPr>
          <w:rFonts w:ascii="Times New Roman" w:hAnsi="Times New Roman"/>
          <w:sz w:val="24"/>
          <w:szCs w:val="24"/>
        </w:rPr>
        <w:tab/>
      </w:r>
      <w:r w:rsidRPr="00153527">
        <w:rPr>
          <w:rFonts w:ascii="Times New Roman" w:eastAsia="Arial" w:hAnsi="Times New Roman"/>
          <w:sz w:val="24"/>
          <w:szCs w:val="24"/>
          <w:lang w:eastAsia="zh-CN"/>
        </w:rPr>
        <w:t xml:space="preserve">Пропозиція подається в електронному вигляді </w:t>
      </w:r>
      <w:r w:rsidRPr="00153527">
        <w:rPr>
          <w:rFonts w:ascii="Times New Roman" w:hAnsi="Times New Roman"/>
          <w:sz w:val="24"/>
          <w:szCs w:val="24"/>
          <w:lang w:eastAsia="zh-CN"/>
        </w:rPr>
        <w:t>через електронну систему закупівель</w:t>
      </w:r>
      <w:r w:rsidRPr="00153527">
        <w:rPr>
          <w:rFonts w:ascii="Times New Roman" w:hAnsi="Times New Roman"/>
          <w:sz w:val="24"/>
          <w:szCs w:val="24"/>
        </w:rPr>
        <w:t xml:space="preserve"> з накладенням на пропозицію </w:t>
      </w:r>
      <w:r w:rsidRPr="00153527">
        <w:rPr>
          <w:rFonts w:ascii="Times New Roman" w:hAnsi="Times New Roman"/>
          <w:b/>
          <w:i/>
          <w:sz w:val="24"/>
          <w:szCs w:val="24"/>
        </w:rPr>
        <w:t>КЕП/УЕП</w:t>
      </w:r>
      <w:r w:rsidRPr="00153527">
        <w:rPr>
          <w:rFonts w:ascii="Times New Roman" w:hAnsi="Times New Roman"/>
          <w:sz w:val="24"/>
          <w:szCs w:val="24"/>
        </w:rPr>
        <w:t xml:space="preserve"> уповноваженої особи учасника.</w:t>
      </w:r>
    </w:p>
    <w:p w14:paraId="03B45715" w14:textId="77777777" w:rsidR="00190A65" w:rsidRDefault="00190A65" w:rsidP="000D1F8E">
      <w:pPr>
        <w:spacing w:after="0" w:line="240" w:lineRule="auto"/>
        <w:ind w:left="4956" w:firstLine="708"/>
        <w:jc w:val="center"/>
        <w:rPr>
          <w:rFonts w:ascii="Times New Roman" w:hAnsi="Times New Roman"/>
          <w:b/>
          <w:i/>
          <w:iCs/>
          <w:sz w:val="24"/>
          <w:szCs w:val="24"/>
        </w:rPr>
      </w:pPr>
    </w:p>
    <w:p w14:paraId="1AA0ADFA" w14:textId="77777777" w:rsidR="00777905" w:rsidRDefault="00777905" w:rsidP="000D1F8E">
      <w:pPr>
        <w:spacing w:after="0" w:line="240" w:lineRule="auto"/>
        <w:ind w:left="4956" w:firstLine="708"/>
        <w:jc w:val="center"/>
        <w:rPr>
          <w:rFonts w:ascii="Times New Roman" w:hAnsi="Times New Roman"/>
          <w:b/>
          <w:i/>
          <w:iCs/>
          <w:sz w:val="24"/>
          <w:szCs w:val="24"/>
        </w:rPr>
      </w:pPr>
    </w:p>
    <w:p w14:paraId="213F21CB" w14:textId="77777777" w:rsidR="00777905" w:rsidRDefault="00777905" w:rsidP="000D1F8E">
      <w:pPr>
        <w:spacing w:after="0" w:line="240" w:lineRule="auto"/>
        <w:ind w:left="4956" w:firstLine="708"/>
        <w:jc w:val="center"/>
        <w:rPr>
          <w:rFonts w:ascii="Times New Roman" w:hAnsi="Times New Roman"/>
          <w:b/>
          <w:i/>
          <w:iCs/>
          <w:sz w:val="24"/>
          <w:szCs w:val="24"/>
        </w:rPr>
      </w:pPr>
    </w:p>
    <w:p w14:paraId="0E0037A6" w14:textId="77777777" w:rsidR="00777905" w:rsidRDefault="00777905" w:rsidP="000D1F8E">
      <w:pPr>
        <w:spacing w:after="0" w:line="240" w:lineRule="auto"/>
        <w:ind w:left="4956" w:firstLine="708"/>
        <w:jc w:val="center"/>
        <w:rPr>
          <w:rFonts w:ascii="Times New Roman" w:hAnsi="Times New Roman"/>
          <w:b/>
          <w:i/>
          <w:iCs/>
          <w:sz w:val="24"/>
          <w:szCs w:val="24"/>
        </w:rPr>
      </w:pPr>
    </w:p>
    <w:p w14:paraId="08771D46" w14:textId="77777777" w:rsidR="00777905" w:rsidRDefault="00777905" w:rsidP="000D1F8E">
      <w:pPr>
        <w:spacing w:after="0" w:line="240" w:lineRule="auto"/>
        <w:ind w:left="4956" w:firstLine="708"/>
        <w:jc w:val="center"/>
        <w:rPr>
          <w:rFonts w:ascii="Times New Roman" w:hAnsi="Times New Roman"/>
          <w:b/>
          <w:i/>
          <w:iCs/>
          <w:sz w:val="24"/>
          <w:szCs w:val="24"/>
        </w:rPr>
      </w:pPr>
    </w:p>
    <w:p w14:paraId="04461755" w14:textId="503BEC60" w:rsidR="00777905" w:rsidRDefault="00777905" w:rsidP="00DE6ABB">
      <w:pPr>
        <w:spacing w:after="0" w:line="240" w:lineRule="auto"/>
        <w:rPr>
          <w:rFonts w:ascii="Times New Roman" w:hAnsi="Times New Roman"/>
          <w:b/>
          <w:i/>
          <w:iCs/>
          <w:sz w:val="24"/>
          <w:szCs w:val="24"/>
        </w:rPr>
      </w:pPr>
    </w:p>
    <w:p w14:paraId="755443BC" w14:textId="71836CE3" w:rsidR="009D7146" w:rsidRPr="00D97775" w:rsidRDefault="009D7146" w:rsidP="000D1F8E">
      <w:pPr>
        <w:spacing w:after="0" w:line="240" w:lineRule="auto"/>
        <w:ind w:left="4956" w:firstLine="708"/>
        <w:jc w:val="center"/>
        <w:rPr>
          <w:rFonts w:ascii="Times New Roman" w:hAnsi="Times New Roman"/>
          <w:b/>
          <w:i/>
          <w:iCs/>
          <w:sz w:val="24"/>
          <w:szCs w:val="24"/>
        </w:rPr>
      </w:pPr>
      <w:r w:rsidRPr="00D97775">
        <w:rPr>
          <w:rFonts w:ascii="Times New Roman" w:hAnsi="Times New Roman"/>
          <w:b/>
          <w:i/>
          <w:iCs/>
          <w:sz w:val="24"/>
          <w:szCs w:val="24"/>
        </w:rPr>
        <w:t xml:space="preserve">Додаток </w:t>
      </w:r>
      <w:r w:rsidR="009921A6">
        <w:rPr>
          <w:rFonts w:ascii="Times New Roman" w:hAnsi="Times New Roman"/>
          <w:b/>
          <w:i/>
          <w:iCs/>
          <w:sz w:val="24"/>
          <w:szCs w:val="24"/>
        </w:rPr>
        <w:t>2</w:t>
      </w:r>
    </w:p>
    <w:p w14:paraId="3CB76F92" w14:textId="77777777" w:rsidR="009D7146" w:rsidRPr="00D97775" w:rsidRDefault="009D7146" w:rsidP="000D1F8E">
      <w:pPr>
        <w:shd w:val="clear" w:color="auto" w:fill="FFFFFF"/>
        <w:spacing w:after="0" w:line="240" w:lineRule="auto"/>
        <w:ind w:left="7080"/>
        <w:jc w:val="center"/>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643FF9A5" w14:textId="77777777" w:rsidR="00975D22" w:rsidRPr="00D97775" w:rsidRDefault="00975D22" w:rsidP="00975D22">
      <w:pPr>
        <w:shd w:val="clear" w:color="auto" w:fill="FFFFFF"/>
        <w:spacing w:after="0" w:line="240" w:lineRule="auto"/>
        <w:ind w:firstLine="450"/>
        <w:jc w:val="right"/>
        <w:textAlignment w:val="baseline"/>
        <w:rPr>
          <w:rFonts w:ascii="Times New Roman" w:hAnsi="Times New Roman"/>
          <w:sz w:val="24"/>
          <w:szCs w:val="24"/>
        </w:rPr>
      </w:pPr>
    </w:p>
    <w:p w14:paraId="5EF1C131" w14:textId="77777777" w:rsidR="00760739" w:rsidRPr="00760739" w:rsidRDefault="00760739" w:rsidP="00760739">
      <w:pPr>
        <w:spacing w:after="0" w:line="240" w:lineRule="auto"/>
        <w:jc w:val="center"/>
        <w:rPr>
          <w:rFonts w:ascii="Times New Roman" w:hAnsi="Times New Roman"/>
          <w:b/>
          <w:bCs/>
          <w:caps/>
          <w:sz w:val="28"/>
          <w:szCs w:val="28"/>
          <w:lang w:val="ru-RU" w:eastAsia="ru-RU"/>
        </w:rPr>
      </w:pPr>
      <w:r w:rsidRPr="00760739">
        <w:rPr>
          <w:rFonts w:ascii="Times New Roman" w:hAnsi="Times New Roman"/>
          <w:b/>
          <w:bCs/>
          <w:caps/>
          <w:sz w:val="28"/>
          <w:szCs w:val="28"/>
          <w:lang w:val="ru-RU" w:eastAsia="ru-RU"/>
        </w:rPr>
        <w:t xml:space="preserve">ТЕХНІЧНІ, ЯКІСНІ ТА КІЛЬКІСНІ ХАРАКТЕРИСТИКИ </w:t>
      </w:r>
    </w:p>
    <w:p w14:paraId="7B8D5CB9" w14:textId="77777777" w:rsidR="00760739" w:rsidRPr="00760739" w:rsidRDefault="00760739" w:rsidP="00760739">
      <w:pPr>
        <w:spacing w:after="0" w:line="240" w:lineRule="auto"/>
        <w:jc w:val="center"/>
        <w:rPr>
          <w:rFonts w:ascii="Times New Roman" w:hAnsi="Times New Roman"/>
          <w:b/>
          <w:bCs/>
          <w:caps/>
          <w:sz w:val="28"/>
          <w:szCs w:val="28"/>
          <w:lang w:val="ru-RU" w:eastAsia="ru-RU"/>
        </w:rPr>
      </w:pPr>
      <w:r w:rsidRPr="00760739">
        <w:rPr>
          <w:rFonts w:ascii="Times New Roman" w:hAnsi="Times New Roman"/>
          <w:b/>
          <w:bCs/>
          <w:caps/>
          <w:sz w:val="28"/>
          <w:szCs w:val="28"/>
          <w:lang w:val="ru-RU" w:eastAsia="ru-RU"/>
        </w:rPr>
        <w:t>ПРЕДМЕТА ЗАКУПІВЛІ</w:t>
      </w:r>
    </w:p>
    <w:p w14:paraId="202F22FD" w14:textId="77777777" w:rsidR="00AF2F5C" w:rsidRDefault="00AF2F5C" w:rsidP="00760739">
      <w:pPr>
        <w:widowControl w:val="0"/>
        <w:autoSpaceDE w:val="0"/>
        <w:autoSpaceDN w:val="0"/>
        <w:adjustRightInd w:val="0"/>
        <w:spacing w:after="0" w:line="240" w:lineRule="auto"/>
        <w:ind w:left="709"/>
        <w:rPr>
          <w:rFonts w:ascii="Times New Roman" w:eastAsia="Calibri" w:hAnsi="Times New Roman"/>
          <w:sz w:val="24"/>
          <w:szCs w:val="24"/>
          <w:lang w:eastAsia="en-US"/>
        </w:rPr>
      </w:pPr>
    </w:p>
    <w:p w14:paraId="792B22EF" w14:textId="50FD4AE5" w:rsidR="00760739" w:rsidRDefault="00760739" w:rsidP="00760739">
      <w:pPr>
        <w:widowControl w:val="0"/>
        <w:autoSpaceDE w:val="0"/>
        <w:autoSpaceDN w:val="0"/>
        <w:adjustRightInd w:val="0"/>
        <w:spacing w:after="0" w:line="240" w:lineRule="auto"/>
        <w:ind w:left="709"/>
        <w:rPr>
          <w:rFonts w:ascii="Times New Roman" w:eastAsia="Calibri" w:hAnsi="Times New Roman"/>
          <w:b/>
          <w:sz w:val="24"/>
          <w:szCs w:val="24"/>
          <w:lang w:eastAsia="en-US"/>
        </w:rPr>
      </w:pPr>
      <w:r w:rsidRPr="00760739">
        <w:rPr>
          <w:rFonts w:ascii="Times New Roman" w:eastAsia="Calibri" w:hAnsi="Times New Roman"/>
          <w:sz w:val="24"/>
          <w:szCs w:val="24"/>
          <w:lang w:eastAsia="en-US"/>
        </w:rPr>
        <w:t>Предмет закупівлі:</w:t>
      </w:r>
      <w:r w:rsidRPr="00760739">
        <w:rPr>
          <w:rFonts w:eastAsia="Calibri"/>
          <w:sz w:val="24"/>
          <w:szCs w:val="24"/>
          <w:lang w:eastAsia="en-US"/>
        </w:rPr>
        <w:t xml:space="preserve">  </w:t>
      </w:r>
      <w:r w:rsidR="00D1408B" w:rsidRPr="00D1408B">
        <w:rPr>
          <w:rFonts w:ascii="Times New Roman" w:eastAsia="Calibri" w:hAnsi="Times New Roman"/>
          <w:b/>
          <w:sz w:val="24"/>
          <w:szCs w:val="24"/>
          <w:lang w:eastAsia="en-US"/>
        </w:rPr>
        <w:t xml:space="preserve">«ДК 021:2015 — 77110000-4 – Послуги, пов’язані з виробництвом сільськогосподарської продукції (Послуги </w:t>
      </w:r>
      <w:r w:rsidR="002530FF">
        <w:rPr>
          <w:rFonts w:ascii="Times New Roman" w:eastAsia="Calibri" w:hAnsi="Times New Roman"/>
          <w:b/>
          <w:sz w:val="24"/>
          <w:szCs w:val="24"/>
          <w:lang w:eastAsia="en-US"/>
        </w:rPr>
        <w:t>оранки</w:t>
      </w:r>
      <w:r w:rsidR="00D1408B" w:rsidRPr="00D1408B">
        <w:rPr>
          <w:rFonts w:ascii="Times New Roman" w:eastAsia="Calibri" w:hAnsi="Times New Roman"/>
          <w:b/>
          <w:sz w:val="24"/>
          <w:szCs w:val="24"/>
          <w:lang w:eastAsia="en-US"/>
        </w:rPr>
        <w:t xml:space="preserve"> ґрунту)»</w:t>
      </w:r>
    </w:p>
    <w:p w14:paraId="150504C8" w14:textId="77777777" w:rsidR="00AF2F5C" w:rsidRPr="00760739" w:rsidRDefault="00AF2F5C" w:rsidP="00760739">
      <w:pPr>
        <w:widowControl w:val="0"/>
        <w:autoSpaceDE w:val="0"/>
        <w:autoSpaceDN w:val="0"/>
        <w:adjustRightInd w:val="0"/>
        <w:spacing w:after="0" w:line="240" w:lineRule="auto"/>
        <w:ind w:left="709"/>
        <w:rPr>
          <w:rFonts w:ascii="Times New Roman" w:hAnsi="Times New Roman"/>
          <w:b/>
          <w:sz w:val="24"/>
          <w:szCs w:val="24"/>
          <w:lang w:eastAsia="ru-RU"/>
        </w:rPr>
      </w:pPr>
    </w:p>
    <w:tbl>
      <w:tblPr>
        <w:tblW w:w="0" w:type="auto"/>
        <w:tblInd w:w="108" w:type="dxa"/>
        <w:tblLayout w:type="fixed"/>
        <w:tblLook w:val="0000" w:firstRow="0" w:lastRow="0" w:firstColumn="0" w:lastColumn="0" w:noHBand="0" w:noVBand="0"/>
      </w:tblPr>
      <w:tblGrid>
        <w:gridCol w:w="824"/>
        <w:gridCol w:w="2754"/>
        <w:gridCol w:w="3888"/>
        <w:gridCol w:w="1556"/>
        <w:gridCol w:w="1277"/>
      </w:tblGrid>
      <w:tr w:rsidR="00D1408B" w:rsidRPr="006038C8" w14:paraId="3F13B91C" w14:textId="77777777" w:rsidTr="00D1408B">
        <w:trPr>
          <w:cantSplit/>
          <w:trHeight w:val="431"/>
        </w:trPr>
        <w:tc>
          <w:tcPr>
            <w:tcW w:w="824" w:type="dxa"/>
            <w:tcBorders>
              <w:top w:val="single" w:sz="8" w:space="0" w:color="000000"/>
              <w:left w:val="single" w:sz="8" w:space="0" w:color="000000"/>
              <w:bottom w:val="single" w:sz="4" w:space="0" w:color="000000"/>
            </w:tcBorders>
            <w:vAlign w:val="center"/>
          </w:tcPr>
          <w:p w14:paraId="46FD5057" w14:textId="77777777" w:rsidR="00D1408B" w:rsidRPr="006038C8" w:rsidRDefault="00D1408B" w:rsidP="004F2430">
            <w:pPr>
              <w:suppressAutoHyphens/>
              <w:snapToGrid w:val="0"/>
              <w:spacing w:after="0" w:line="240" w:lineRule="auto"/>
              <w:jc w:val="center"/>
              <w:rPr>
                <w:rFonts w:ascii="Times New Roman" w:hAnsi="Times New Roman" w:cs="Calibri"/>
                <w:b/>
                <w:bCs/>
                <w:color w:val="000000"/>
                <w:sz w:val="20"/>
                <w:szCs w:val="20"/>
                <w:lang w:eastAsia="ar-SA"/>
              </w:rPr>
            </w:pPr>
            <w:r w:rsidRPr="006038C8">
              <w:rPr>
                <w:rFonts w:ascii="Times New Roman" w:hAnsi="Times New Roman" w:cs="Calibri"/>
                <w:b/>
                <w:bCs/>
                <w:color w:val="000000"/>
                <w:sz w:val="20"/>
                <w:szCs w:val="20"/>
                <w:lang w:eastAsia="ar-SA"/>
              </w:rPr>
              <w:t>№ п/п</w:t>
            </w:r>
          </w:p>
        </w:tc>
        <w:tc>
          <w:tcPr>
            <w:tcW w:w="2754" w:type="dxa"/>
            <w:tcBorders>
              <w:top w:val="single" w:sz="8" w:space="0" w:color="000000"/>
              <w:left w:val="single" w:sz="4" w:space="0" w:color="000000"/>
              <w:bottom w:val="single" w:sz="4" w:space="0" w:color="000000"/>
            </w:tcBorders>
            <w:vAlign w:val="center"/>
          </w:tcPr>
          <w:p w14:paraId="7F0000EE" w14:textId="77777777" w:rsidR="00D1408B" w:rsidRPr="006038C8" w:rsidRDefault="00D1408B" w:rsidP="004F2430">
            <w:pPr>
              <w:suppressAutoHyphens/>
              <w:snapToGrid w:val="0"/>
              <w:spacing w:after="0" w:line="240" w:lineRule="auto"/>
              <w:jc w:val="center"/>
              <w:rPr>
                <w:rFonts w:ascii="Times New Roman" w:hAnsi="Times New Roman" w:cs="Calibri"/>
                <w:b/>
                <w:bCs/>
                <w:color w:val="000000"/>
                <w:sz w:val="20"/>
                <w:szCs w:val="20"/>
                <w:lang w:eastAsia="ar-SA"/>
              </w:rPr>
            </w:pPr>
            <w:r w:rsidRPr="006038C8">
              <w:rPr>
                <w:rFonts w:ascii="Times New Roman" w:hAnsi="Times New Roman" w:cs="Calibri"/>
                <w:b/>
                <w:bCs/>
                <w:color w:val="000000"/>
                <w:sz w:val="20"/>
                <w:szCs w:val="20"/>
                <w:lang w:eastAsia="ar-SA"/>
              </w:rPr>
              <w:t>Найменування послуги</w:t>
            </w:r>
          </w:p>
        </w:tc>
        <w:tc>
          <w:tcPr>
            <w:tcW w:w="3888" w:type="dxa"/>
            <w:tcBorders>
              <w:top w:val="single" w:sz="8" w:space="0" w:color="000000"/>
              <w:left w:val="single" w:sz="4" w:space="0" w:color="000000"/>
              <w:bottom w:val="single" w:sz="4" w:space="0" w:color="000000"/>
              <w:right w:val="single" w:sz="4" w:space="0" w:color="000000"/>
            </w:tcBorders>
          </w:tcPr>
          <w:p w14:paraId="3E3096CF" w14:textId="77777777" w:rsidR="00D1408B" w:rsidRPr="00B93FB1" w:rsidRDefault="00D1408B" w:rsidP="004F2430">
            <w:pPr>
              <w:suppressAutoHyphens/>
              <w:snapToGrid w:val="0"/>
              <w:spacing w:after="0" w:line="240" w:lineRule="auto"/>
              <w:jc w:val="center"/>
              <w:rPr>
                <w:rFonts w:ascii="Times New Roman" w:hAnsi="Times New Roman" w:cs="Calibri"/>
                <w:b/>
                <w:bCs/>
                <w:color w:val="000000"/>
                <w:sz w:val="20"/>
                <w:szCs w:val="20"/>
                <w:lang w:eastAsia="ar-SA"/>
              </w:rPr>
            </w:pPr>
            <w:r>
              <w:rPr>
                <w:rFonts w:ascii="Times New Roman" w:hAnsi="Times New Roman" w:cs="Calibri"/>
                <w:b/>
                <w:bCs/>
                <w:color w:val="000000"/>
                <w:sz w:val="20"/>
                <w:szCs w:val="20"/>
                <w:lang w:eastAsia="ar-SA"/>
              </w:rPr>
              <w:t>Технічні вимоги до послуги</w:t>
            </w:r>
          </w:p>
        </w:tc>
        <w:tc>
          <w:tcPr>
            <w:tcW w:w="1556" w:type="dxa"/>
            <w:tcBorders>
              <w:top w:val="single" w:sz="8" w:space="0" w:color="000000"/>
              <w:left w:val="single" w:sz="4" w:space="0" w:color="000000"/>
              <w:bottom w:val="single" w:sz="4" w:space="0" w:color="000000"/>
            </w:tcBorders>
            <w:vAlign w:val="center"/>
          </w:tcPr>
          <w:p w14:paraId="69164FD9" w14:textId="77777777" w:rsidR="00D1408B" w:rsidRPr="006038C8" w:rsidRDefault="00D1408B" w:rsidP="004F2430">
            <w:pPr>
              <w:suppressAutoHyphens/>
              <w:snapToGrid w:val="0"/>
              <w:spacing w:after="0" w:line="240" w:lineRule="auto"/>
              <w:jc w:val="center"/>
              <w:rPr>
                <w:rFonts w:ascii="Times New Roman" w:hAnsi="Times New Roman" w:cs="Calibri"/>
                <w:b/>
                <w:bCs/>
                <w:color w:val="000000"/>
                <w:sz w:val="20"/>
                <w:szCs w:val="20"/>
                <w:lang w:eastAsia="ar-SA"/>
              </w:rPr>
            </w:pPr>
            <w:r w:rsidRPr="006038C8">
              <w:rPr>
                <w:rFonts w:ascii="Times New Roman" w:hAnsi="Times New Roman" w:cs="Calibri"/>
                <w:b/>
                <w:bCs/>
                <w:color w:val="000000"/>
                <w:sz w:val="20"/>
                <w:szCs w:val="20"/>
                <w:lang w:eastAsia="ar-SA"/>
              </w:rPr>
              <w:t>Од. виміру</w:t>
            </w:r>
          </w:p>
        </w:tc>
        <w:tc>
          <w:tcPr>
            <w:tcW w:w="1277" w:type="dxa"/>
            <w:tcBorders>
              <w:top w:val="single" w:sz="8" w:space="0" w:color="000000"/>
              <w:left w:val="single" w:sz="4" w:space="0" w:color="000000"/>
              <w:bottom w:val="single" w:sz="4" w:space="0" w:color="000000"/>
              <w:right w:val="single" w:sz="4" w:space="0" w:color="000000"/>
            </w:tcBorders>
            <w:vAlign w:val="center"/>
          </w:tcPr>
          <w:p w14:paraId="27212EF8" w14:textId="2EE303A6" w:rsidR="00D1408B" w:rsidRPr="006038C8" w:rsidRDefault="00D1408B" w:rsidP="00AF2F5C">
            <w:pPr>
              <w:suppressAutoHyphens/>
              <w:snapToGrid w:val="0"/>
              <w:spacing w:after="0" w:line="240" w:lineRule="auto"/>
              <w:jc w:val="center"/>
              <w:rPr>
                <w:rFonts w:ascii="Times New Roman" w:hAnsi="Times New Roman" w:cs="Calibri"/>
                <w:b/>
                <w:bCs/>
                <w:color w:val="000000"/>
                <w:sz w:val="20"/>
                <w:szCs w:val="20"/>
                <w:lang w:eastAsia="ar-SA"/>
              </w:rPr>
            </w:pPr>
            <w:r w:rsidRPr="006038C8">
              <w:rPr>
                <w:rFonts w:ascii="Times New Roman" w:hAnsi="Times New Roman" w:cs="Calibri"/>
                <w:b/>
                <w:bCs/>
                <w:color w:val="000000"/>
                <w:sz w:val="20"/>
                <w:szCs w:val="20"/>
                <w:lang w:eastAsia="ar-SA"/>
              </w:rPr>
              <w:t>Кількість</w:t>
            </w:r>
          </w:p>
        </w:tc>
      </w:tr>
      <w:tr w:rsidR="00D1408B" w:rsidRPr="006038C8" w14:paraId="0DE50D01" w14:textId="77777777" w:rsidTr="00AF2F5C">
        <w:trPr>
          <w:cantSplit/>
          <w:trHeight w:val="334"/>
        </w:trPr>
        <w:tc>
          <w:tcPr>
            <w:tcW w:w="824" w:type="dxa"/>
            <w:tcBorders>
              <w:top w:val="single" w:sz="8" w:space="0" w:color="000000"/>
              <w:left w:val="single" w:sz="8" w:space="0" w:color="000000"/>
              <w:bottom w:val="single" w:sz="4" w:space="0" w:color="000000"/>
            </w:tcBorders>
            <w:vAlign w:val="center"/>
          </w:tcPr>
          <w:p w14:paraId="4A882330" w14:textId="77777777" w:rsidR="00D1408B" w:rsidRPr="006038C8" w:rsidRDefault="00D1408B" w:rsidP="00AF2F5C">
            <w:pPr>
              <w:suppressAutoHyphens/>
              <w:snapToGrid w:val="0"/>
              <w:spacing w:after="0" w:line="240" w:lineRule="auto"/>
              <w:jc w:val="center"/>
              <w:rPr>
                <w:rFonts w:ascii="Times New Roman" w:hAnsi="Times New Roman"/>
                <w:bCs/>
                <w:color w:val="000000"/>
                <w:sz w:val="24"/>
                <w:szCs w:val="24"/>
                <w:lang w:eastAsia="ar-SA"/>
              </w:rPr>
            </w:pPr>
            <w:r w:rsidRPr="006038C8">
              <w:rPr>
                <w:rFonts w:ascii="Times New Roman" w:hAnsi="Times New Roman"/>
                <w:bCs/>
                <w:color w:val="000000"/>
                <w:sz w:val="24"/>
                <w:szCs w:val="24"/>
                <w:lang w:eastAsia="ar-SA"/>
              </w:rPr>
              <w:t>1</w:t>
            </w:r>
          </w:p>
        </w:tc>
        <w:tc>
          <w:tcPr>
            <w:tcW w:w="2754" w:type="dxa"/>
            <w:tcBorders>
              <w:top w:val="single" w:sz="8" w:space="0" w:color="000000"/>
              <w:left w:val="single" w:sz="4" w:space="0" w:color="000000"/>
              <w:bottom w:val="single" w:sz="4" w:space="0" w:color="000000"/>
            </w:tcBorders>
            <w:vAlign w:val="center"/>
          </w:tcPr>
          <w:p w14:paraId="63BAC280" w14:textId="59ECB216" w:rsidR="00D1408B" w:rsidRPr="00B93FB1" w:rsidRDefault="003425E9" w:rsidP="00AF2F5C">
            <w:pPr>
              <w:suppressAutoHyphens/>
              <w:snapToGrid w:val="0"/>
              <w:spacing w:after="0" w:line="240" w:lineRule="auto"/>
              <w:jc w:val="center"/>
              <w:rPr>
                <w:rFonts w:ascii="Times New Roman" w:hAnsi="Times New Roman"/>
                <w:bCs/>
                <w:color w:val="000000"/>
                <w:sz w:val="24"/>
                <w:szCs w:val="24"/>
                <w:lang w:eastAsia="ar-SA"/>
              </w:rPr>
            </w:pPr>
            <w:r w:rsidRPr="003425E9">
              <w:rPr>
                <w:rFonts w:ascii="Times New Roman" w:hAnsi="Times New Roman"/>
                <w:bCs/>
                <w:color w:val="000000"/>
                <w:sz w:val="24"/>
                <w:szCs w:val="24"/>
                <w:lang w:eastAsia="ar-SA"/>
              </w:rPr>
              <w:t xml:space="preserve">Послуги </w:t>
            </w:r>
            <w:r w:rsidR="002530FF">
              <w:rPr>
                <w:rFonts w:ascii="Times New Roman" w:hAnsi="Times New Roman"/>
                <w:bCs/>
                <w:color w:val="000000"/>
                <w:sz w:val="24"/>
                <w:szCs w:val="24"/>
                <w:lang w:eastAsia="ar-SA"/>
              </w:rPr>
              <w:t>оранки</w:t>
            </w:r>
            <w:r w:rsidRPr="003425E9">
              <w:rPr>
                <w:rFonts w:ascii="Times New Roman" w:hAnsi="Times New Roman"/>
                <w:bCs/>
                <w:color w:val="000000"/>
                <w:sz w:val="24"/>
                <w:szCs w:val="24"/>
                <w:lang w:eastAsia="ar-SA"/>
              </w:rPr>
              <w:t xml:space="preserve"> ґрунту</w:t>
            </w:r>
          </w:p>
        </w:tc>
        <w:tc>
          <w:tcPr>
            <w:tcW w:w="3888" w:type="dxa"/>
            <w:tcBorders>
              <w:top w:val="single" w:sz="8" w:space="0" w:color="000000"/>
              <w:left w:val="single" w:sz="4" w:space="0" w:color="000000"/>
              <w:bottom w:val="single" w:sz="4" w:space="0" w:color="000000"/>
              <w:right w:val="single" w:sz="4" w:space="0" w:color="000000"/>
            </w:tcBorders>
          </w:tcPr>
          <w:p w14:paraId="25B1BF4B" w14:textId="737D42E8" w:rsidR="00D1408B" w:rsidRPr="00B93FB1" w:rsidRDefault="00D1408B" w:rsidP="00AF2F5C">
            <w:pPr>
              <w:suppressAutoHyphens/>
              <w:snapToGrid w:val="0"/>
              <w:spacing w:after="0" w:line="240" w:lineRule="auto"/>
              <w:jc w:val="center"/>
              <w:rPr>
                <w:rFonts w:ascii="Times New Roman" w:hAnsi="Times New Roman"/>
                <w:bCs/>
                <w:color w:val="000000"/>
                <w:sz w:val="24"/>
                <w:szCs w:val="24"/>
                <w:lang w:eastAsia="ar-SA"/>
              </w:rPr>
            </w:pPr>
            <w:r w:rsidRPr="00AF2F5C">
              <w:rPr>
                <w:rFonts w:ascii="Times New Roman" w:hAnsi="Times New Roman"/>
                <w:bCs/>
                <w:color w:val="000000"/>
                <w:sz w:val="24"/>
                <w:szCs w:val="24"/>
                <w:lang w:eastAsia="ar-SA"/>
              </w:rPr>
              <w:t xml:space="preserve">Глибина обробітку </w:t>
            </w:r>
            <w:r w:rsidR="00AF2F5C" w:rsidRPr="00AF2F5C">
              <w:rPr>
                <w:rFonts w:ascii="Times New Roman" w:hAnsi="Times New Roman"/>
                <w:bCs/>
                <w:color w:val="000000"/>
                <w:sz w:val="24"/>
                <w:szCs w:val="24"/>
                <w:lang w:eastAsia="ar-SA"/>
              </w:rPr>
              <w:t>20-22 см</w:t>
            </w:r>
          </w:p>
        </w:tc>
        <w:tc>
          <w:tcPr>
            <w:tcW w:w="1556" w:type="dxa"/>
            <w:tcBorders>
              <w:top w:val="single" w:sz="8" w:space="0" w:color="000000"/>
              <w:left w:val="single" w:sz="4" w:space="0" w:color="000000"/>
              <w:bottom w:val="single" w:sz="4" w:space="0" w:color="000000"/>
            </w:tcBorders>
            <w:vAlign w:val="center"/>
          </w:tcPr>
          <w:p w14:paraId="583A01C5" w14:textId="77777777" w:rsidR="00D1408B" w:rsidRPr="006038C8" w:rsidRDefault="00D1408B" w:rsidP="00AF2F5C">
            <w:pPr>
              <w:suppressAutoHyphens/>
              <w:snapToGrid w:val="0"/>
              <w:spacing w:after="0" w:line="240" w:lineRule="auto"/>
              <w:jc w:val="center"/>
              <w:rPr>
                <w:rFonts w:ascii="Times New Roman" w:hAnsi="Times New Roman"/>
                <w:bCs/>
                <w:color w:val="000000"/>
                <w:sz w:val="24"/>
                <w:szCs w:val="24"/>
                <w:lang w:eastAsia="ar-SA"/>
              </w:rPr>
            </w:pPr>
            <w:r w:rsidRPr="006038C8">
              <w:rPr>
                <w:rFonts w:ascii="Times New Roman" w:hAnsi="Times New Roman"/>
                <w:bCs/>
                <w:color w:val="000000"/>
                <w:sz w:val="24"/>
                <w:szCs w:val="24"/>
                <w:lang w:eastAsia="ar-SA"/>
              </w:rPr>
              <w:t>га</w:t>
            </w:r>
          </w:p>
        </w:tc>
        <w:tc>
          <w:tcPr>
            <w:tcW w:w="1277" w:type="dxa"/>
            <w:tcBorders>
              <w:top w:val="single" w:sz="8" w:space="0" w:color="000000"/>
              <w:left w:val="single" w:sz="4" w:space="0" w:color="000000"/>
              <w:bottom w:val="single" w:sz="4" w:space="0" w:color="000000"/>
              <w:right w:val="single" w:sz="4" w:space="0" w:color="000000"/>
            </w:tcBorders>
            <w:vAlign w:val="center"/>
          </w:tcPr>
          <w:p w14:paraId="1B0AF1A5" w14:textId="33288ED3" w:rsidR="00D1408B" w:rsidRPr="006038C8" w:rsidRDefault="00022F17" w:rsidP="00AF2F5C">
            <w:pPr>
              <w:suppressAutoHyphens/>
              <w:snapToGrid w:val="0"/>
              <w:spacing w:after="0" w:line="240" w:lineRule="auto"/>
              <w:jc w:val="center"/>
              <w:rPr>
                <w:rFonts w:ascii="Times New Roman" w:hAnsi="Times New Roman"/>
                <w:bCs/>
                <w:color w:val="000000"/>
                <w:sz w:val="24"/>
                <w:szCs w:val="24"/>
                <w:lang w:eastAsia="ar-SA"/>
              </w:rPr>
            </w:pPr>
            <w:r>
              <w:rPr>
                <w:rFonts w:ascii="Times New Roman" w:hAnsi="Times New Roman"/>
                <w:bCs/>
                <w:color w:val="000000"/>
                <w:sz w:val="24"/>
                <w:szCs w:val="24"/>
                <w:lang w:eastAsia="ar-SA"/>
              </w:rPr>
              <w:t>10</w:t>
            </w:r>
            <w:r w:rsidR="00D1408B">
              <w:rPr>
                <w:rFonts w:ascii="Times New Roman" w:hAnsi="Times New Roman"/>
                <w:bCs/>
                <w:color w:val="000000"/>
                <w:sz w:val="24"/>
                <w:szCs w:val="24"/>
                <w:lang w:eastAsia="ar-SA"/>
              </w:rPr>
              <w:t>0</w:t>
            </w:r>
          </w:p>
        </w:tc>
      </w:tr>
    </w:tbl>
    <w:p w14:paraId="481BD569" w14:textId="77777777" w:rsidR="00760739" w:rsidRPr="00760739" w:rsidRDefault="00760739" w:rsidP="00760739">
      <w:pPr>
        <w:spacing w:after="0" w:line="240" w:lineRule="auto"/>
        <w:ind w:firstLine="720"/>
        <w:jc w:val="both"/>
        <w:rPr>
          <w:rFonts w:ascii="Times New Roman" w:hAnsi="Times New Roman"/>
          <w:sz w:val="24"/>
          <w:szCs w:val="24"/>
          <w:lang w:eastAsia="ru-RU"/>
        </w:rPr>
      </w:pPr>
    </w:p>
    <w:p w14:paraId="3D70F871" w14:textId="77777777" w:rsidR="00D1408B" w:rsidRPr="00D1408B" w:rsidRDefault="00D1408B" w:rsidP="00D1408B">
      <w:pPr>
        <w:suppressAutoHyphens/>
        <w:spacing w:after="0" w:line="240" w:lineRule="auto"/>
        <w:jc w:val="both"/>
        <w:rPr>
          <w:rFonts w:ascii="Times New Roman" w:eastAsia="Calibri" w:hAnsi="Times New Roman"/>
          <w:sz w:val="24"/>
          <w:szCs w:val="24"/>
          <w:lang w:eastAsia="ar-SA"/>
        </w:rPr>
      </w:pPr>
      <w:r w:rsidRPr="00D1408B">
        <w:rPr>
          <w:rFonts w:ascii="Times New Roman" w:eastAsia="Calibri" w:hAnsi="Times New Roman"/>
          <w:sz w:val="24"/>
          <w:szCs w:val="24"/>
          <w:lang w:val="ru-RU" w:eastAsia="ar-SA"/>
        </w:rPr>
        <w:t xml:space="preserve">1. </w:t>
      </w:r>
      <w:proofErr w:type="spellStart"/>
      <w:r w:rsidRPr="00D1408B">
        <w:rPr>
          <w:rFonts w:ascii="Times New Roman" w:eastAsia="Calibri" w:hAnsi="Times New Roman"/>
          <w:sz w:val="24"/>
          <w:szCs w:val="24"/>
          <w:lang w:val="ru-RU" w:eastAsia="ar-SA"/>
        </w:rPr>
        <w:t>Місце</w:t>
      </w:r>
      <w:proofErr w:type="spellEnd"/>
      <w:r w:rsidRPr="00D1408B">
        <w:rPr>
          <w:rFonts w:ascii="Times New Roman" w:eastAsia="Calibri" w:hAnsi="Times New Roman"/>
          <w:sz w:val="24"/>
          <w:szCs w:val="24"/>
          <w:lang w:val="ru-RU" w:eastAsia="ar-SA"/>
        </w:rPr>
        <w:t xml:space="preserve"> </w:t>
      </w:r>
      <w:proofErr w:type="spellStart"/>
      <w:r w:rsidRPr="00D1408B">
        <w:rPr>
          <w:rFonts w:ascii="Times New Roman" w:eastAsia="Calibri" w:hAnsi="Times New Roman"/>
          <w:sz w:val="24"/>
          <w:szCs w:val="24"/>
          <w:lang w:val="ru-RU" w:eastAsia="ar-SA"/>
        </w:rPr>
        <w:t>надання</w:t>
      </w:r>
      <w:proofErr w:type="spellEnd"/>
      <w:r w:rsidRPr="00D1408B">
        <w:rPr>
          <w:rFonts w:ascii="Times New Roman" w:eastAsia="Calibri" w:hAnsi="Times New Roman"/>
          <w:sz w:val="24"/>
          <w:szCs w:val="24"/>
          <w:lang w:val="ru-RU" w:eastAsia="ar-SA"/>
        </w:rPr>
        <w:t xml:space="preserve"> </w:t>
      </w:r>
      <w:proofErr w:type="spellStart"/>
      <w:r w:rsidRPr="00D1408B">
        <w:rPr>
          <w:rFonts w:ascii="Times New Roman" w:eastAsia="Calibri" w:hAnsi="Times New Roman"/>
          <w:sz w:val="24"/>
          <w:szCs w:val="24"/>
          <w:lang w:val="ru-RU" w:eastAsia="ar-SA"/>
        </w:rPr>
        <w:t>послуг</w:t>
      </w:r>
      <w:proofErr w:type="spellEnd"/>
      <w:r w:rsidRPr="00D1408B">
        <w:rPr>
          <w:rFonts w:ascii="Times New Roman" w:eastAsia="Calibri" w:hAnsi="Times New Roman"/>
          <w:sz w:val="24"/>
          <w:szCs w:val="24"/>
          <w:lang w:val="ru-RU" w:eastAsia="ar-SA"/>
        </w:rPr>
        <w:t xml:space="preserve">: с. </w:t>
      </w:r>
      <w:r w:rsidRPr="00D1408B">
        <w:rPr>
          <w:rFonts w:ascii="Times New Roman" w:eastAsia="Calibri" w:hAnsi="Times New Roman"/>
          <w:sz w:val="24"/>
          <w:szCs w:val="24"/>
          <w:lang w:eastAsia="ar-SA"/>
        </w:rPr>
        <w:t>Шубків, Рівненського</w:t>
      </w:r>
      <w:r w:rsidRPr="00D1408B">
        <w:rPr>
          <w:rFonts w:ascii="Times New Roman" w:eastAsia="Calibri" w:hAnsi="Times New Roman"/>
          <w:sz w:val="24"/>
          <w:szCs w:val="24"/>
          <w:lang w:val="ru-RU" w:eastAsia="ar-SA"/>
        </w:rPr>
        <w:t xml:space="preserve"> р-ну</w:t>
      </w:r>
      <w:r w:rsidRPr="00D1408B">
        <w:rPr>
          <w:rFonts w:ascii="Times New Roman" w:eastAsia="Calibri" w:hAnsi="Times New Roman"/>
          <w:sz w:val="24"/>
          <w:szCs w:val="24"/>
          <w:lang w:eastAsia="ar-SA"/>
        </w:rPr>
        <w:t>,</w:t>
      </w:r>
      <w:r w:rsidRPr="00D1408B">
        <w:rPr>
          <w:rFonts w:ascii="Times New Roman" w:eastAsia="Calibri" w:hAnsi="Times New Roman"/>
          <w:sz w:val="24"/>
          <w:szCs w:val="24"/>
          <w:lang w:val="ru-RU" w:eastAsia="ar-SA"/>
        </w:rPr>
        <w:t xml:space="preserve"> </w:t>
      </w:r>
      <w:r w:rsidRPr="00D1408B">
        <w:rPr>
          <w:rFonts w:ascii="Times New Roman" w:eastAsia="Calibri" w:hAnsi="Times New Roman"/>
          <w:sz w:val="24"/>
          <w:szCs w:val="24"/>
          <w:lang w:eastAsia="ar-SA"/>
        </w:rPr>
        <w:t>Рівненської</w:t>
      </w:r>
      <w:r w:rsidRPr="00D1408B">
        <w:rPr>
          <w:rFonts w:ascii="Times New Roman" w:eastAsia="Calibri" w:hAnsi="Times New Roman"/>
          <w:sz w:val="24"/>
          <w:szCs w:val="24"/>
          <w:lang w:val="ru-RU" w:eastAsia="ar-SA"/>
        </w:rPr>
        <w:t xml:space="preserve"> обл. </w:t>
      </w:r>
    </w:p>
    <w:p w14:paraId="31F7E576" w14:textId="77777777" w:rsidR="00D1408B" w:rsidRPr="00D1408B" w:rsidRDefault="00D1408B" w:rsidP="00D1408B">
      <w:pPr>
        <w:spacing w:after="0" w:line="240" w:lineRule="auto"/>
        <w:jc w:val="both"/>
        <w:rPr>
          <w:rFonts w:ascii="Times New Roman" w:hAnsi="Times New Roman"/>
          <w:sz w:val="24"/>
          <w:szCs w:val="24"/>
          <w:lang w:eastAsia="en-US"/>
        </w:rPr>
      </w:pPr>
      <w:r w:rsidRPr="00D1408B">
        <w:rPr>
          <w:rFonts w:ascii="Times New Roman" w:hAnsi="Times New Roman"/>
          <w:sz w:val="24"/>
          <w:szCs w:val="24"/>
          <w:lang w:eastAsia="en-US"/>
        </w:rPr>
        <w:t>2. Всі технологічні процеси зазначені вище  виконуються учасником-переможцем власною сільськогосподарською технікою та робочою силою.</w:t>
      </w:r>
    </w:p>
    <w:p w14:paraId="0E2AB49D" w14:textId="77777777" w:rsidR="00D1408B" w:rsidRPr="00D1408B" w:rsidRDefault="00D1408B" w:rsidP="00D1408B">
      <w:pPr>
        <w:spacing w:after="0" w:line="240" w:lineRule="auto"/>
        <w:jc w:val="both"/>
        <w:rPr>
          <w:rFonts w:ascii="Times New Roman" w:hAnsi="Times New Roman"/>
          <w:sz w:val="24"/>
          <w:szCs w:val="24"/>
          <w:lang w:eastAsia="en-US"/>
        </w:rPr>
      </w:pPr>
      <w:r w:rsidRPr="00D1408B">
        <w:rPr>
          <w:rFonts w:ascii="Times New Roman" w:hAnsi="Times New Roman"/>
          <w:sz w:val="24"/>
          <w:szCs w:val="24"/>
          <w:lang w:eastAsia="en-US"/>
        </w:rPr>
        <w:t>3. Технічне обслуговування техніки, її ремонтування, охорону, а також харчування  та проживання працівників, які будуть залучені при наданні послуг забезпечує учасник-переможець.</w:t>
      </w:r>
    </w:p>
    <w:p w14:paraId="175FAF39" w14:textId="77777777" w:rsidR="00D1408B" w:rsidRPr="00D1408B" w:rsidRDefault="00D1408B" w:rsidP="00D1408B">
      <w:pPr>
        <w:suppressAutoHyphens/>
        <w:spacing w:after="0" w:line="240" w:lineRule="auto"/>
        <w:jc w:val="both"/>
        <w:rPr>
          <w:rFonts w:ascii="Times New Roman" w:eastAsia="Calibri" w:hAnsi="Times New Roman" w:cs="Calibri"/>
          <w:bCs/>
          <w:sz w:val="24"/>
          <w:szCs w:val="24"/>
          <w:lang w:eastAsia="ar-SA"/>
        </w:rPr>
      </w:pPr>
      <w:r w:rsidRPr="00D1408B">
        <w:rPr>
          <w:rFonts w:ascii="Times New Roman" w:eastAsia="Calibri" w:hAnsi="Times New Roman" w:cs="Calibri"/>
          <w:bCs/>
          <w:sz w:val="24"/>
          <w:szCs w:val="24"/>
          <w:lang w:eastAsia="ar-SA"/>
        </w:rPr>
        <w:t>4</w:t>
      </w:r>
      <w:r w:rsidRPr="00D1408B">
        <w:rPr>
          <w:rFonts w:ascii="Times New Roman" w:eastAsia="Calibri" w:hAnsi="Times New Roman" w:cs="Calibri"/>
          <w:bCs/>
          <w:sz w:val="24"/>
          <w:szCs w:val="24"/>
          <w:lang w:val="ru-RU" w:eastAsia="ar-SA"/>
        </w:rPr>
        <w:t xml:space="preserve">. </w:t>
      </w:r>
      <w:r w:rsidRPr="00D1408B">
        <w:rPr>
          <w:rFonts w:ascii="Times New Roman" w:eastAsia="Calibri" w:hAnsi="Times New Roman" w:cs="Calibri"/>
          <w:bCs/>
          <w:sz w:val="24"/>
          <w:szCs w:val="24"/>
          <w:lang w:eastAsia="ar-SA"/>
        </w:rPr>
        <w:t>Т</w:t>
      </w:r>
      <w:proofErr w:type="spellStart"/>
      <w:r w:rsidRPr="00D1408B">
        <w:rPr>
          <w:rFonts w:ascii="Times New Roman" w:eastAsia="Calibri" w:hAnsi="Times New Roman" w:cs="Calibri"/>
          <w:bCs/>
          <w:sz w:val="24"/>
          <w:szCs w:val="24"/>
          <w:lang w:val="ru-RU" w:eastAsia="ar-SA"/>
        </w:rPr>
        <w:t>ранспортування</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необхідної</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техніки</w:t>
      </w:r>
      <w:proofErr w:type="spellEnd"/>
      <w:r w:rsidRPr="00D1408B">
        <w:rPr>
          <w:rFonts w:ascii="Times New Roman" w:eastAsia="Calibri" w:hAnsi="Times New Roman" w:cs="Calibri"/>
          <w:bCs/>
          <w:sz w:val="24"/>
          <w:szCs w:val="24"/>
          <w:lang w:val="ru-RU" w:eastAsia="ar-SA"/>
        </w:rPr>
        <w:t xml:space="preserve"> до </w:t>
      </w:r>
      <w:proofErr w:type="spellStart"/>
      <w:r w:rsidRPr="00D1408B">
        <w:rPr>
          <w:rFonts w:ascii="Times New Roman" w:eastAsia="Calibri" w:hAnsi="Times New Roman" w:cs="Calibri"/>
          <w:bCs/>
          <w:sz w:val="24"/>
          <w:szCs w:val="24"/>
          <w:lang w:val="ru-RU" w:eastAsia="ar-SA"/>
        </w:rPr>
        <w:t>місця</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надання</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послуг</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здійсню</w:t>
      </w:r>
      <w:proofErr w:type="spellEnd"/>
      <w:r w:rsidRPr="00D1408B">
        <w:rPr>
          <w:rFonts w:ascii="Times New Roman" w:eastAsia="Calibri" w:hAnsi="Times New Roman" w:cs="Calibri"/>
          <w:bCs/>
          <w:sz w:val="24"/>
          <w:szCs w:val="24"/>
          <w:lang w:eastAsia="ar-SA"/>
        </w:rPr>
        <w:t>є</w:t>
      </w:r>
      <w:proofErr w:type="spellStart"/>
      <w:r w:rsidRPr="00D1408B">
        <w:rPr>
          <w:rFonts w:ascii="Times New Roman" w:eastAsia="Calibri" w:hAnsi="Times New Roman" w:cs="Calibri"/>
          <w:bCs/>
          <w:sz w:val="24"/>
          <w:szCs w:val="24"/>
          <w:lang w:val="ru-RU" w:eastAsia="ar-SA"/>
        </w:rPr>
        <w:t>ться</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Виконавцем</w:t>
      </w:r>
      <w:proofErr w:type="spellEnd"/>
      <w:r w:rsidRPr="00D1408B">
        <w:rPr>
          <w:rFonts w:ascii="Times New Roman" w:eastAsia="Calibri" w:hAnsi="Times New Roman" w:cs="Calibri"/>
          <w:bCs/>
          <w:sz w:val="24"/>
          <w:szCs w:val="24"/>
          <w:lang w:val="ru-RU" w:eastAsia="ar-SA"/>
        </w:rPr>
        <w:t xml:space="preserve"> за </w:t>
      </w:r>
      <w:proofErr w:type="spellStart"/>
      <w:r w:rsidRPr="00D1408B">
        <w:rPr>
          <w:rFonts w:ascii="Times New Roman" w:eastAsia="Calibri" w:hAnsi="Times New Roman" w:cs="Calibri"/>
          <w:bCs/>
          <w:sz w:val="24"/>
          <w:szCs w:val="24"/>
          <w:lang w:val="ru-RU" w:eastAsia="ar-SA"/>
        </w:rPr>
        <w:t>його</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рахунок</w:t>
      </w:r>
      <w:proofErr w:type="spellEnd"/>
      <w:r w:rsidRPr="00D1408B">
        <w:rPr>
          <w:rFonts w:ascii="Times New Roman" w:eastAsia="Calibri" w:hAnsi="Times New Roman" w:cs="Calibri"/>
          <w:bCs/>
          <w:sz w:val="24"/>
          <w:szCs w:val="24"/>
          <w:lang w:val="ru-RU" w:eastAsia="ar-SA"/>
        </w:rPr>
        <w:t xml:space="preserve"> і вход</w:t>
      </w:r>
      <w:r w:rsidRPr="00D1408B">
        <w:rPr>
          <w:rFonts w:ascii="Times New Roman" w:eastAsia="Calibri" w:hAnsi="Times New Roman" w:cs="Calibri"/>
          <w:bCs/>
          <w:sz w:val="24"/>
          <w:szCs w:val="24"/>
          <w:lang w:eastAsia="ar-SA"/>
        </w:rPr>
        <w:t>и</w:t>
      </w:r>
      <w:proofErr w:type="spellStart"/>
      <w:r w:rsidRPr="00D1408B">
        <w:rPr>
          <w:rFonts w:ascii="Times New Roman" w:eastAsia="Calibri" w:hAnsi="Times New Roman" w:cs="Calibri"/>
          <w:bCs/>
          <w:sz w:val="24"/>
          <w:szCs w:val="24"/>
          <w:lang w:val="ru-RU" w:eastAsia="ar-SA"/>
        </w:rPr>
        <w:t>ть</w:t>
      </w:r>
      <w:proofErr w:type="spellEnd"/>
      <w:r w:rsidRPr="00D1408B">
        <w:rPr>
          <w:rFonts w:ascii="Times New Roman" w:eastAsia="Calibri" w:hAnsi="Times New Roman" w:cs="Calibri"/>
          <w:bCs/>
          <w:sz w:val="24"/>
          <w:szCs w:val="24"/>
          <w:lang w:val="ru-RU" w:eastAsia="ar-SA"/>
        </w:rPr>
        <w:t xml:space="preserve"> у </w:t>
      </w:r>
      <w:proofErr w:type="spellStart"/>
      <w:r w:rsidRPr="00D1408B">
        <w:rPr>
          <w:rFonts w:ascii="Times New Roman" w:eastAsia="Calibri" w:hAnsi="Times New Roman" w:cs="Calibri"/>
          <w:bCs/>
          <w:sz w:val="24"/>
          <w:szCs w:val="24"/>
          <w:lang w:val="ru-RU" w:eastAsia="ar-SA"/>
        </w:rPr>
        <w:t>вартість</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послуг</w:t>
      </w:r>
      <w:proofErr w:type="spellEnd"/>
      <w:r w:rsidRPr="00D1408B">
        <w:rPr>
          <w:rFonts w:ascii="Times New Roman" w:eastAsia="Calibri" w:hAnsi="Times New Roman" w:cs="Calibri"/>
          <w:bCs/>
          <w:sz w:val="24"/>
          <w:szCs w:val="24"/>
          <w:lang w:eastAsia="ar-SA"/>
        </w:rPr>
        <w:t>.</w:t>
      </w:r>
    </w:p>
    <w:p w14:paraId="4CD1DC6C" w14:textId="77777777" w:rsidR="00D1408B" w:rsidRPr="00D1408B" w:rsidRDefault="00D1408B" w:rsidP="00D1408B">
      <w:pPr>
        <w:suppressAutoHyphens/>
        <w:spacing w:after="0" w:line="240" w:lineRule="auto"/>
        <w:jc w:val="both"/>
        <w:rPr>
          <w:rFonts w:ascii="Times New Roman" w:eastAsia="Calibri" w:hAnsi="Times New Roman"/>
          <w:sz w:val="24"/>
          <w:szCs w:val="24"/>
          <w:lang w:eastAsia="ar-SA"/>
        </w:rPr>
      </w:pPr>
      <w:r w:rsidRPr="00D1408B">
        <w:rPr>
          <w:rFonts w:ascii="Times New Roman" w:eastAsia="Calibri" w:hAnsi="Times New Roman"/>
          <w:sz w:val="24"/>
          <w:szCs w:val="24"/>
          <w:lang w:val="ru-RU" w:eastAsia="ar-SA"/>
        </w:rPr>
        <w:t xml:space="preserve">5. </w:t>
      </w:r>
      <w:proofErr w:type="spellStart"/>
      <w:r w:rsidRPr="00D1408B">
        <w:rPr>
          <w:rFonts w:ascii="Times New Roman" w:eastAsia="Calibri" w:hAnsi="Times New Roman"/>
          <w:sz w:val="24"/>
          <w:szCs w:val="24"/>
          <w:lang w:val="ru-RU" w:eastAsia="ar-SA"/>
        </w:rPr>
        <w:t>Забезпечен</w:t>
      </w:r>
      <w:proofErr w:type="spellEnd"/>
      <w:r w:rsidRPr="00D1408B">
        <w:rPr>
          <w:rFonts w:ascii="Times New Roman" w:eastAsia="Calibri" w:hAnsi="Times New Roman"/>
          <w:sz w:val="24"/>
          <w:szCs w:val="24"/>
          <w:lang w:eastAsia="ar-SA"/>
        </w:rPr>
        <w:t>н</w:t>
      </w:r>
      <w:proofErr w:type="spellStart"/>
      <w:r w:rsidRPr="00D1408B">
        <w:rPr>
          <w:rFonts w:ascii="Times New Roman" w:eastAsia="Calibri" w:hAnsi="Times New Roman"/>
          <w:sz w:val="24"/>
          <w:szCs w:val="24"/>
          <w:lang w:val="ru-RU" w:eastAsia="ar-SA"/>
        </w:rPr>
        <w:t>ість</w:t>
      </w:r>
      <w:proofErr w:type="spellEnd"/>
      <w:r w:rsidRPr="00D1408B">
        <w:rPr>
          <w:rFonts w:ascii="Times New Roman" w:eastAsia="Calibri" w:hAnsi="Times New Roman"/>
          <w:sz w:val="24"/>
          <w:szCs w:val="24"/>
          <w:lang w:val="ru-RU" w:eastAsia="ar-SA"/>
        </w:rPr>
        <w:t xml:space="preserve"> </w:t>
      </w:r>
      <w:proofErr w:type="spellStart"/>
      <w:r w:rsidRPr="00D1408B">
        <w:rPr>
          <w:rFonts w:ascii="Times New Roman" w:eastAsia="Calibri" w:hAnsi="Times New Roman"/>
          <w:sz w:val="24"/>
          <w:szCs w:val="24"/>
          <w:lang w:val="ru-RU" w:eastAsia="ar-SA"/>
        </w:rPr>
        <w:t>паливо-мастильними</w:t>
      </w:r>
      <w:proofErr w:type="spellEnd"/>
      <w:r w:rsidRPr="00D1408B">
        <w:rPr>
          <w:rFonts w:ascii="Times New Roman" w:eastAsia="Calibri" w:hAnsi="Times New Roman"/>
          <w:sz w:val="24"/>
          <w:szCs w:val="24"/>
          <w:lang w:val="ru-RU" w:eastAsia="ar-SA"/>
        </w:rPr>
        <w:t xml:space="preserve"> </w:t>
      </w:r>
      <w:proofErr w:type="spellStart"/>
      <w:r w:rsidRPr="00D1408B">
        <w:rPr>
          <w:rFonts w:ascii="Times New Roman" w:eastAsia="Calibri" w:hAnsi="Times New Roman"/>
          <w:sz w:val="24"/>
          <w:szCs w:val="24"/>
          <w:lang w:val="ru-RU" w:eastAsia="ar-SA"/>
        </w:rPr>
        <w:t>матеріалами</w:t>
      </w:r>
      <w:proofErr w:type="spellEnd"/>
      <w:r w:rsidRPr="00D1408B">
        <w:rPr>
          <w:rFonts w:ascii="Times New Roman" w:eastAsia="Calibri" w:hAnsi="Times New Roman"/>
          <w:sz w:val="24"/>
          <w:szCs w:val="24"/>
          <w:lang w:val="ru-RU" w:eastAsia="ar-SA"/>
        </w:rPr>
        <w:t xml:space="preserve"> проводиться за </w:t>
      </w:r>
      <w:proofErr w:type="spellStart"/>
      <w:r w:rsidRPr="00D1408B">
        <w:rPr>
          <w:rFonts w:ascii="Times New Roman" w:eastAsia="Calibri" w:hAnsi="Times New Roman"/>
          <w:sz w:val="24"/>
          <w:szCs w:val="24"/>
          <w:lang w:val="ru-RU" w:eastAsia="ar-SA"/>
        </w:rPr>
        <w:t>рахунок</w:t>
      </w:r>
      <w:proofErr w:type="spellEnd"/>
      <w:r w:rsidRPr="00D1408B">
        <w:rPr>
          <w:rFonts w:ascii="Times New Roman" w:eastAsia="Calibri" w:hAnsi="Times New Roman"/>
          <w:sz w:val="24"/>
          <w:szCs w:val="24"/>
          <w:lang w:val="ru-RU" w:eastAsia="ar-SA"/>
        </w:rPr>
        <w:t xml:space="preserve"> </w:t>
      </w:r>
      <w:r w:rsidRPr="00D1408B">
        <w:rPr>
          <w:rFonts w:ascii="Times New Roman" w:eastAsia="Calibri" w:hAnsi="Times New Roman"/>
          <w:sz w:val="24"/>
          <w:szCs w:val="24"/>
          <w:lang w:eastAsia="ar-SA"/>
        </w:rPr>
        <w:t>Виконавця</w:t>
      </w:r>
      <w:r w:rsidRPr="00D1408B">
        <w:rPr>
          <w:rFonts w:ascii="Times New Roman" w:eastAsia="Calibri" w:hAnsi="Times New Roman"/>
          <w:sz w:val="24"/>
          <w:szCs w:val="24"/>
          <w:lang w:val="ru-RU" w:eastAsia="ar-SA"/>
        </w:rPr>
        <w:t>.</w:t>
      </w:r>
    </w:p>
    <w:p w14:paraId="2A01F659" w14:textId="77777777" w:rsidR="00D1408B" w:rsidRPr="00D1408B" w:rsidRDefault="00D1408B" w:rsidP="00D1408B">
      <w:pPr>
        <w:suppressAutoHyphens/>
        <w:spacing w:after="0" w:line="240" w:lineRule="auto"/>
        <w:jc w:val="both"/>
        <w:rPr>
          <w:rFonts w:ascii="Times New Roman" w:eastAsia="Calibri" w:hAnsi="Times New Roman" w:cs="Calibri"/>
          <w:bCs/>
          <w:sz w:val="24"/>
          <w:szCs w:val="24"/>
          <w:lang w:eastAsia="ar-SA"/>
        </w:rPr>
      </w:pPr>
      <w:r w:rsidRPr="00D1408B">
        <w:rPr>
          <w:rFonts w:ascii="Times New Roman" w:eastAsia="Calibri" w:hAnsi="Times New Roman" w:cs="Calibri"/>
          <w:bCs/>
          <w:sz w:val="24"/>
          <w:szCs w:val="24"/>
          <w:lang w:eastAsia="ar-SA"/>
        </w:rPr>
        <w:t>6</w:t>
      </w:r>
      <w:r w:rsidRPr="00D1408B">
        <w:rPr>
          <w:rFonts w:ascii="Times New Roman" w:eastAsia="Calibri" w:hAnsi="Times New Roman" w:cs="Calibri"/>
          <w:bCs/>
          <w:sz w:val="24"/>
          <w:szCs w:val="24"/>
          <w:lang w:val="ru-RU" w:eastAsia="ar-SA"/>
        </w:rPr>
        <w:t>.</w:t>
      </w:r>
      <w:r w:rsidRPr="00D1408B">
        <w:rPr>
          <w:rFonts w:ascii="Times New Roman" w:eastAsia="Calibri" w:hAnsi="Times New Roman" w:cs="Calibri"/>
          <w:bCs/>
          <w:sz w:val="24"/>
          <w:szCs w:val="24"/>
          <w:lang w:eastAsia="ar-SA"/>
        </w:rPr>
        <w:t xml:space="preserve"> Втрата матеріальних цінностей</w:t>
      </w:r>
      <w:r w:rsidRPr="00D1408B">
        <w:rPr>
          <w:rFonts w:ascii="Times New Roman" w:eastAsia="Calibri" w:hAnsi="Times New Roman" w:cs="Calibri"/>
          <w:bCs/>
          <w:sz w:val="24"/>
          <w:szCs w:val="24"/>
          <w:lang w:val="ru-RU" w:eastAsia="ar-SA"/>
        </w:rPr>
        <w:t xml:space="preserve"> </w:t>
      </w:r>
      <w:r w:rsidRPr="00D1408B">
        <w:rPr>
          <w:rFonts w:ascii="Times New Roman" w:eastAsia="Calibri" w:hAnsi="Times New Roman" w:cs="Calibri"/>
          <w:bCs/>
          <w:sz w:val="24"/>
          <w:szCs w:val="24"/>
          <w:lang w:eastAsia="ar-SA"/>
        </w:rPr>
        <w:t xml:space="preserve">при </w:t>
      </w:r>
      <w:proofErr w:type="spellStart"/>
      <w:r w:rsidRPr="00D1408B">
        <w:rPr>
          <w:rFonts w:ascii="Times New Roman" w:eastAsia="Calibri" w:hAnsi="Times New Roman" w:cs="Calibri"/>
          <w:bCs/>
          <w:sz w:val="24"/>
          <w:szCs w:val="24"/>
          <w:lang w:val="ru-RU" w:eastAsia="ar-SA"/>
        </w:rPr>
        <w:t>застосуванні</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сільськогосподарської</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техніки</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пови</w:t>
      </w:r>
      <w:r w:rsidRPr="00D1408B">
        <w:rPr>
          <w:rFonts w:ascii="Times New Roman" w:eastAsia="Calibri" w:hAnsi="Times New Roman" w:cs="Calibri"/>
          <w:bCs/>
          <w:sz w:val="24"/>
          <w:szCs w:val="24"/>
          <w:lang w:eastAsia="ar-SA"/>
        </w:rPr>
        <w:t>нна</w:t>
      </w:r>
      <w:proofErr w:type="spellEnd"/>
      <w:r w:rsidRPr="00D1408B">
        <w:rPr>
          <w:rFonts w:ascii="Times New Roman" w:eastAsia="Calibri" w:hAnsi="Times New Roman" w:cs="Calibri"/>
          <w:bCs/>
          <w:sz w:val="24"/>
          <w:szCs w:val="24"/>
          <w:lang w:val="ru-RU" w:eastAsia="ar-SA"/>
        </w:rPr>
        <w:t xml:space="preserve"> бути не </w:t>
      </w:r>
      <w:proofErr w:type="spellStart"/>
      <w:r w:rsidRPr="00D1408B">
        <w:rPr>
          <w:rFonts w:ascii="Times New Roman" w:eastAsia="Calibri" w:hAnsi="Times New Roman" w:cs="Calibri"/>
          <w:bCs/>
          <w:sz w:val="24"/>
          <w:szCs w:val="24"/>
          <w:lang w:val="ru-RU" w:eastAsia="ar-SA"/>
        </w:rPr>
        <w:t>більш</w:t>
      </w:r>
      <w:r w:rsidRPr="00D1408B">
        <w:rPr>
          <w:rFonts w:ascii="Times New Roman" w:eastAsia="Calibri" w:hAnsi="Times New Roman" w:cs="Calibri"/>
          <w:bCs/>
          <w:sz w:val="24"/>
          <w:szCs w:val="24"/>
          <w:lang w:eastAsia="ar-SA"/>
        </w:rPr>
        <w:t>ою</w:t>
      </w:r>
      <w:proofErr w:type="spellEnd"/>
      <w:r w:rsidRPr="00D1408B">
        <w:rPr>
          <w:rFonts w:ascii="Times New Roman" w:eastAsia="Calibri" w:hAnsi="Times New Roman" w:cs="Calibri"/>
          <w:bCs/>
          <w:sz w:val="24"/>
          <w:szCs w:val="24"/>
          <w:lang w:val="ru-RU" w:eastAsia="ar-SA"/>
        </w:rPr>
        <w:t xml:space="preserve"> за </w:t>
      </w:r>
      <w:proofErr w:type="spellStart"/>
      <w:r w:rsidRPr="00D1408B">
        <w:rPr>
          <w:rFonts w:ascii="Times New Roman" w:eastAsia="Calibri" w:hAnsi="Times New Roman" w:cs="Calibri"/>
          <w:bCs/>
          <w:sz w:val="24"/>
          <w:szCs w:val="24"/>
          <w:lang w:val="ru-RU" w:eastAsia="ar-SA"/>
        </w:rPr>
        <w:t>відсоток</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визначений</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технічними</w:t>
      </w:r>
      <w:proofErr w:type="spellEnd"/>
      <w:r w:rsidRPr="00D1408B">
        <w:rPr>
          <w:rFonts w:ascii="Times New Roman" w:eastAsia="Calibri" w:hAnsi="Times New Roman" w:cs="Calibri"/>
          <w:bCs/>
          <w:sz w:val="24"/>
          <w:szCs w:val="24"/>
          <w:lang w:val="ru-RU" w:eastAsia="ar-SA"/>
        </w:rPr>
        <w:t xml:space="preserve"> характеристиками заводу-</w:t>
      </w:r>
      <w:proofErr w:type="spellStart"/>
      <w:r w:rsidRPr="00D1408B">
        <w:rPr>
          <w:rFonts w:ascii="Times New Roman" w:eastAsia="Calibri" w:hAnsi="Times New Roman" w:cs="Calibri"/>
          <w:bCs/>
          <w:sz w:val="24"/>
          <w:szCs w:val="24"/>
          <w:lang w:val="ru-RU" w:eastAsia="ar-SA"/>
        </w:rPr>
        <w:t>виробника</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цієї</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сільськогосподарської</w:t>
      </w:r>
      <w:proofErr w:type="spellEnd"/>
      <w:r w:rsidRPr="00D1408B">
        <w:rPr>
          <w:rFonts w:ascii="Times New Roman" w:eastAsia="Calibri" w:hAnsi="Times New Roman" w:cs="Calibri"/>
          <w:bCs/>
          <w:sz w:val="24"/>
          <w:szCs w:val="24"/>
          <w:lang w:val="ru-RU" w:eastAsia="ar-SA"/>
        </w:rPr>
        <w:t xml:space="preserve"> </w:t>
      </w:r>
      <w:proofErr w:type="spellStart"/>
      <w:r w:rsidRPr="00D1408B">
        <w:rPr>
          <w:rFonts w:ascii="Times New Roman" w:eastAsia="Calibri" w:hAnsi="Times New Roman" w:cs="Calibri"/>
          <w:bCs/>
          <w:sz w:val="24"/>
          <w:szCs w:val="24"/>
          <w:lang w:val="ru-RU" w:eastAsia="ar-SA"/>
        </w:rPr>
        <w:t>техніки</w:t>
      </w:r>
      <w:proofErr w:type="spellEnd"/>
      <w:r w:rsidRPr="00D1408B">
        <w:rPr>
          <w:rFonts w:ascii="Times New Roman" w:eastAsia="Calibri" w:hAnsi="Times New Roman" w:cs="Calibri"/>
          <w:bCs/>
          <w:sz w:val="24"/>
          <w:szCs w:val="24"/>
          <w:lang w:val="ru-RU" w:eastAsia="ar-SA"/>
        </w:rPr>
        <w:t>.</w:t>
      </w:r>
    </w:p>
    <w:p w14:paraId="28548961" w14:textId="77777777" w:rsidR="00D1408B" w:rsidRPr="00D1408B" w:rsidRDefault="00D1408B" w:rsidP="00D1408B">
      <w:pPr>
        <w:spacing w:after="0" w:line="240" w:lineRule="auto"/>
        <w:jc w:val="both"/>
        <w:rPr>
          <w:rFonts w:ascii="Times New Roman" w:hAnsi="Times New Roman"/>
          <w:sz w:val="24"/>
          <w:szCs w:val="24"/>
          <w:lang w:eastAsia="en-US"/>
        </w:rPr>
      </w:pPr>
      <w:r w:rsidRPr="00D1408B">
        <w:rPr>
          <w:rFonts w:ascii="Times New Roman" w:hAnsi="Times New Roman"/>
          <w:sz w:val="24"/>
          <w:szCs w:val="24"/>
          <w:lang w:eastAsia="en-US"/>
        </w:rPr>
        <w:t>7. Початок надання послуги повинен відповідати середньостатистичному строку для даної місцевості.</w:t>
      </w:r>
    </w:p>
    <w:p w14:paraId="4E2707EF" w14:textId="77777777" w:rsidR="00D1408B" w:rsidRPr="00D1408B" w:rsidRDefault="00D1408B" w:rsidP="00D1408B">
      <w:pPr>
        <w:suppressAutoHyphens/>
        <w:spacing w:after="0" w:line="240" w:lineRule="auto"/>
        <w:jc w:val="both"/>
        <w:rPr>
          <w:rFonts w:ascii="Times New Roman" w:eastAsia="Calibri" w:hAnsi="Times New Roman" w:cs="Calibri"/>
          <w:sz w:val="24"/>
          <w:szCs w:val="24"/>
          <w:lang w:eastAsia="ar-SA"/>
        </w:rPr>
      </w:pPr>
      <w:r w:rsidRPr="00D1408B">
        <w:rPr>
          <w:rFonts w:ascii="Times New Roman" w:eastAsia="Calibri" w:hAnsi="Times New Roman" w:cs="Calibri"/>
          <w:sz w:val="24"/>
          <w:szCs w:val="24"/>
          <w:lang w:eastAsia="ar-SA"/>
        </w:rPr>
        <w:t>8. При наданні послуг Учасник повинен передбачити застосування заходів із захисту довкілля відповідно до законодавства.</w:t>
      </w:r>
    </w:p>
    <w:p w14:paraId="4A68306B" w14:textId="77777777" w:rsidR="00D1408B" w:rsidRPr="00D1408B" w:rsidRDefault="00D1408B" w:rsidP="00D1408B">
      <w:pPr>
        <w:suppressAutoHyphens/>
        <w:spacing w:after="0" w:line="240" w:lineRule="auto"/>
        <w:jc w:val="both"/>
        <w:rPr>
          <w:rFonts w:ascii="Times New Roman" w:eastAsia="Calibri" w:hAnsi="Times New Roman" w:cs="Calibri"/>
          <w:sz w:val="24"/>
          <w:szCs w:val="24"/>
          <w:lang w:eastAsia="ar-SA"/>
        </w:rPr>
      </w:pPr>
      <w:r w:rsidRPr="00D1408B">
        <w:rPr>
          <w:rFonts w:ascii="Times New Roman" w:eastAsia="Calibri" w:hAnsi="Times New Roman" w:cs="Calibri"/>
          <w:sz w:val="24"/>
          <w:szCs w:val="24"/>
          <w:lang w:eastAsia="ar-SA"/>
        </w:rPr>
        <w:t>9. На місці виконання послуг Виконавець зобов’язаний вжити необхідні заходи по техніці безпеки і пожежної безпеки.</w:t>
      </w:r>
    </w:p>
    <w:p w14:paraId="1A16557C" w14:textId="77777777" w:rsidR="00D1408B" w:rsidRPr="00D1408B" w:rsidRDefault="00D1408B" w:rsidP="00D1408B">
      <w:pPr>
        <w:suppressAutoHyphens/>
        <w:spacing w:after="0" w:line="240" w:lineRule="auto"/>
        <w:jc w:val="both"/>
        <w:rPr>
          <w:rFonts w:ascii="Times New Roman" w:eastAsia="Calibri" w:hAnsi="Times New Roman" w:cs="Calibri"/>
          <w:sz w:val="24"/>
          <w:szCs w:val="24"/>
          <w:lang w:eastAsia="ar-SA"/>
        </w:rPr>
      </w:pPr>
      <w:r w:rsidRPr="00D1408B">
        <w:rPr>
          <w:rFonts w:ascii="Times New Roman" w:eastAsia="Calibri" w:hAnsi="Times New Roman" w:cs="Calibri"/>
          <w:sz w:val="24"/>
          <w:szCs w:val="24"/>
          <w:lang w:eastAsia="ar-SA"/>
        </w:rPr>
        <w:t>10. Виконавець повинен надавати можливість безперешкодно здійснювати контроль за своєю діяльністю Замовнику на всіх стадіях надання послуг.</w:t>
      </w:r>
    </w:p>
    <w:p w14:paraId="65DA3D01" w14:textId="76F56A63" w:rsidR="00D1408B" w:rsidRPr="00D1408B" w:rsidRDefault="00D1408B" w:rsidP="00D1408B">
      <w:pPr>
        <w:suppressAutoHyphens/>
        <w:spacing w:after="0" w:line="240" w:lineRule="auto"/>
        <w:jc w:val="both"/>
        <w:rPr>
          <w:rFonts w:ascii="Times New Roman" w:eastAsia="Calibri" w:hAnsi="Times New Roman" w:cs="Calibri"/>
          <w:sz w:val="24"/>
          <w:szCs w:val="24"/>
          <w:lang w:eastAsia="ar-SA"/>
        </w:rPr>
      </w:pPr>
      <w:r w:rsidRPr="00D1408B">
        <w:rPr>
          <w:rFonts w:ascii="Times New Roman" w:eastAsia="Calibri" w:hAnsi="Times New Roman" w:cs="Calibri"/>
          <w:sz w:val="24"/>
          <w:szCs w:val="24"/>
          <w:lang w:eastAsia="ar-SA"/>
        </w:rPr>
        <w:t xml:space="preserve">11. Умови та порядок розрахунків: виплата оплати за надані послуги проводитиметься протягом </w:t>
      </w:r>
      <w:r>
        <w:rPr>
          <w:rFonts w:ascii="Times New Roman" w:eastAsia="Calibri" w:hAnsi="Times New Roman" w:cs="Calibri"/>
          <w:sz w:val="24"/>
          <w:szCs w:val="24"/>
          <w:lang w:eastAsia="ar-SA"/>
        </w:rPr>
        <w:t>30</w:t>
      </w:r>
      <w:r w:rsidRPr="00D1408B">
        <w:rPr>
          <w:rFonts w:ascii="Times New Roman" w:eastAsia="Calibri" w:hAnsi="Times New Roman" w:cs="Calibri"/>
          <w:sz w:val="24"/>
          <w:szCs w:val="24"/>
          <w:lang w:eastAsia="ar-SA"/>
        </w:rPr>
        <w:t xml:space="preserve">  календарних днів після підписання Сторонами </w:t>
      </w:r>
      <w:proofErr w:type="spellStart"/>
      <w:r w:rsidRPr="00D1408B">
        <w:rPr>
          <w:rFonts w:ascii="Times New Roman" w:eastAsia="Calibri" w:hAnsi="Times New Roman" w:cs="Calibri"/>
          <w:sz w:val="24"/>
          <w:szCs w:val="24"/>
          <w:lang w:eastAsia="ar-SA"/>
        </w:rPr>
        <w:t>Акта</w:t>
      </w:r>
      <w:proofErr w:type="spellEnd"/>
      <w:r w:rsidRPr="00D1408B">
        <w:rPr>
          <w:rFonts w:ascii="Times New Roman" w:eastAsia="Calibri" w:hAnsi="Times New Roman" w:cs="Calibri"/>
          <w:sz w:val="24"/>
          <w:szCs w:val="24"/>
          <w:lang w:eastAsia="ar-SA"/>
        </w:rPr>
        <w:t xml:space="preserve"> приймання-передачі наданих послуг, на підставі рахунку та </w:t>
      </w:r>
      <w:proofErr w:type="spellStart"/>
      <w:r w:rsidRPr="00D1408B">
        <w:rPr>
          <w:rFonts w:ascii="Times New Roman" w:eastAsia="Calibri" w:hAnsi="Times New Roman" w:cs="Calibri"/>
          <w:sz w:val="24"/>
          <w:szCs w:val="24"/>
          <w:lang w:eastAsia="ar-SA"/>
        </w:rPr>
        <w:t>акта</w:t>
      </w:r>
      <w:proofErr w:type="spellEnd"/>
      <w:r w:rsidRPr="00D1408B">
        <w:rPr>
          <w:rFonts w:ascii="Times New Roman" w:eastAsia="Calibri" w:hAnsi="Times New Roman" w:cs="Calibri"/>
          <w:sz w:val="24"/>
          <w:szCs w:val="24"/>
          <w:lang w:eastAsia="ar-SA"/>
        </w:rPr>
        <w:t>.</w:t>
      </w:r>
    </w:p>
    <w:p w14:paraId="71ED96B9" w14:textId="2C528A6F" w:rsidR="0083011C" w:rsidRDefault="0083011C" w:rsidP="00C956A5">
      <w:pPr>
        <w:spacing w:after="0" w:line="240" w:lineRule="auto"/>
        <w:ind w:left="5664" w:firstLine="708"/>
        <w:rPr>
          <w:rFonts w:ascii="Times New Roman" w:hAnsi="Times New Roman"/>
          <w:b/>
          <w:sz w:val="24"/>
          <w:szCs w:val="24"/>
        </w:rPr>
      </w:pPr>
      <w:r>
        <w:rPr>
          <w:rFonts w:ascii="Times New Roman" w:hAnsi="Times New Roman"/>
          <w:b/>
          <w:sz w:val="24"/>
          <w:szCs w:val="24"/>
        </w:rPr>
        <w:br w:type="page"/>
      </w:r>
    </w:p>
    <w:p w14:paraId="0D9852EE" w14:textId="77777777" w:rsidR="0083011C" w:rsidRDefault="0083011C" w:rsidP="0083011C">
      <w:pPr>
        <w:spacing w:after="0" w:line="240" w:lineRule="auto"/>
        <w:rPr>
          <w:rFonts w:ascii="Times New Roman" w:hAnsi="Times New Roman"/>
          <w:b/>
          <w:i/>
          <w:iCs/>
          <w:sz w:val="24"/>
          <w:szCs w:val="24"/>
        </w:rPr>
      </w:pPr>
    </w:p>
    <w:p w14:paraId="27B226AA" w14:textId="2C8A4153" w:rsidR="0083011C" w:rsidRPr="00023A93" w:rsidRDefault="0083011C" w:rsidP="0083011C">
      <w:pPr>
        <w:spacing w:after="0" w:line="240" w:lineRule="auto"/>
        <w:ind w:left="4956" w:firstLine="708"/>
        <w:jc w:val="center"/>
        <w:rPr>
          <w:rFonts w:ascii="Times New Roman" w:hAnsi="Times New Roman"/>
          <w:b/>
          <w:i/>
          <w:iCs/>
          <w:sz w:val="24"/>
          <w:szCs w:val="24"/>
          <w:lang w:val="ru-RU"/>
        </w:rPr>
      </w:pPr>
      <w:r w:rsidRPr="00D97775">
        <w:rPr>
          <w:rFonts w:ascii="Times New Roman" w:hAnsi="Times New Roman"/>
          <w:b/>
          <w:i/>
          <w:iCs/>
          <w:sz w:val="24"/>
          <w:szCs w:val="24"/>
        </w:rPr>
        <w:t xml:space="preserve">Додаток </w:t>
      </w:r>
      <w:r w:rsidRPr="00023A93">
        <w:rPr>
          <w:rFonts w:ascii="Times New Roman" w:hAnsi="Times New Roman"/>
          <w:b/>
          <w:i/>
          <w:iCs/>
          <w:sz w:val="24"/>
          <w:szCs w:val="24"/>
          <w:lang w:val="ru-RU"/>
        </w:rPr>
        <w:t>3</w:t>
      </w:r>
    </w:p>
    <w:p w14:paraId="75957CAB" w14:textId="5C2B4862" w:rsidR="00FE38D8" w:rsidRDefault="0083011C" w:rsidP="0083011C">
      <w:pPr>
        <w:spacing w:after="0" w:line="240" w:lineRule="auto"/>
        <w:ind w:left="5664" w:firstLine="708"/>
        <w:rPr>
          <w:rFonts w:ascii="Times New Roman" w:hAnsi="Times New Roman"/>
          <w:i/>
          <w:iCs/>
          <w:sz w:val="24"/>
          <w:szCs w:val="24"/>
        </w:rPr>
      </w:pPr>
      <w:r w:rsidRPr="00D97775">
        <w:rPr>
          <w:rFonts w:ascii="Times New Roman" w:hAnsi="Times New Roman"/>
          <w:i/>
          <w:iCs/>
          <w:sz w:val="24"/>
          <w:szCs w:val="24"/>
        </w:rPr>
        <w:t>до тендерної документації</w:t>
      </w:r>
    </w:p>
    <w:p w14:paraId="0384BBB6" w14:textId="77E63333" w:rsidR="00081771" w:rsidRDefault="00081771" w:rsidP="0083011C">
      <w:pPr>
        <w:spacing w:after="0" w:line="240" w:lineRule="auto"/>
        <w:ind w:left="5664" w:firstLine="708"/>
        <w:rPr>
          <w:rFonts w:ascii="Times New Roman" w:hAnsi="Times New Roman"/>
          <w:i/>
          <w:iCs/>
          <w:sz w:val="24"/>
          <w:szCs w:val="24"/>
        </w:rPr>
      </w:pPr>
    </w:p>
    <w:p w14:paraId="76976314"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форма „Тендерна пропозиція" подається у вигляді, наведеному нижче.</w:t>
      </w:r>
    </w:p>
    <w:p w14:paraId="28C0DB0C"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Учасник не повинен відступати від даної форми.</w:t>
      </w:r>
    </w:p>
    <w:p w14:paraId="09A01AAD" w14:textId="77777777" w:rsidR="005B650F" w:rsidRPr="005B650F" w:rsidRDefault="005B650F" w:rsidP="005B650F">
      <w:pPr>
        <w:spacing w:after="0" w:line="240" w:lineRule="auto"/>
        <w:ind w:left="180" w:right="196"/>
        <w:rPr>
          <w:rFonts w:ascii="Times New Roman" w:hAnsi="Times New Roman" w:cs="Arial"/>
          <w:i/>
        </w:rPr>
      </w:pPr>
    </w:p>
    <w:p w14:paraId="5E2C24FB" w14:textId="3E7867C0" w:rsidR="005B650F" w:rsidRPr="005B650F" w:rsidRDefault="005B650F" w:rsidP="005B650F">
      <w:pPr>
        <w:spacing w:after="0" w:line="240" w:lineRule="auto"/>
        <w:ind w:hanging="720"/>
        <w:jc w:val="center"/>
        <w:rPr>
          <w:rFonts w:ascii="Times New Roman" w:hAnsi="Times New Roman" w:cs="Arial"/>
          <w:b/>
          <w:sz w:val="24"/>
          <w:szCs w:val="24"/>
        </w:rPr>
      </w:pPr>
      <w:r w:rsidRPr="005B650F">
        <w:rPr>
          <w:rFonts w:ascii="Times New Roman" w:hAnsi="Times New Roman" w:cs="Arial"/>
          <w:b/>
          <w:bCs/>
          <w:sz w:val="24"/>
          <w:szCs w:val="24"/>
        </w:rPr>
        <w:t>ТЕНДЕРНА ПРОПОЗИЦІЯ</w:t>
      </w:r>
    </w:p>
    <w:p w14:paraId="5E938B9F" w14:textId="2E880A30" w:rsidR="005B650F" w:rsidRPr="005B650F" w:rsidRDefault="005B650F" w:rsidP="005B650F">
      <w:pPr>
        <w:spacing w:after="0" w:line="240" w:lineRule="auto"/>
        <w:ind w:hanging="720"/>
        <w:jc w:val="center"/>
        <w:rPr>
          <w:rFonts w:ascii="Times New Roman" w:hAnsi="Times New Roman" w:cs="Arial"/>
          <w:i/>
        </w:rPr>
      </w:pPr>
      <w:r w:rsidRPr="005B650F">
        <w:rPr>
          <w:rFonts w:ascii="Times New Roman" w:hAnsi="Times New Roman" w:cs="Arial"/>
          <w:i/>
        </w:rPr>
        <w:t xml:space="preserve"> (форма, яка подається Учасником на фірмовому бланку</w:t>
      </w:r>
      <w:r w:rsidRPr="005B650F">
        <w:rPr>
          <w:rFonts w:ascii="Times New Roman" w:hAnsi="Times New Roman" w:cs="Arial"/>
          <w:i/>
          <w:lang w:val="ru-RU"/>
        </w:rPr>
        <w:t xml:space="preserve"> </w:t>
      </w:r>
      <w:r w:rsidRPr="005B650F">
        <w:rPr>
          <w:rFonts w:ascii="Times New Roman" w:hAnsi="Times New Roman"/>
          <w:i/>
          <w:iCs/>
          <w:color w:val="000000"/>
          <w:lang w:eastAsia="ru-RU"/>
        </w:rPr>
        <w:t>(у випадку його наявності)</w:t>
      </w:r>
      <w:r w:rsidRPr="005B650F">
        <w:rPr>
          <w:rFonts w:ascii="Times New Roman" w:hAnsi="Times New Roman" w:cs="Arial"/>
          <w:i/>
        </w:rPr>
        <w:t>)</w:t>
      </w:r>
    </w:p>
    <w:p w14:paraId="5D6035D1"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Повне найменування Учасника</w:t>
      </w:r>
      <w:r w:rsidRPr="005B650F">
        <w:rPr>
          <w:rFonts w:ascii="Times New Roman" w:hAnsi="Times New Roman" w:cs="Arial"/>
        </w:rPr>
        <w:t xml:space="preserve"> _______________________________________________________,</w:t>
      </w:r>
    </w:p>
    <w:p w14:paraId="4EFD71B6"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Адреса (юридична та фактична)</w:t>
      </w:r>
      <w:r w:rsidRPr="005B650F">
        <w:rPr>
          <w:rFonts w:ascii="Times New Roman" w:hAnsi="Times New Roman" w:cs="Arial"/>
        </w:rPr>
        <w:t xml:space="preserve"> ____________________________________________________,</w:t>
      </w:r>
    </w:p>
    <w:p w14:paraId="6C002456"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Телефон/факс</w:t>
      </w:r>
      <w:r w:rsidRPr="005B650F">
        <w:rPr>
          <w:rFonts w:ascii="Times New Roman" w:hAnsi="Times New Roman" w:cs="Arial"/>
        </w:rPr>
        <w:t xml:space="preserve"> _____________________________________________________________________,</w:t>
      </w:r>
    </w:p>
    <w:p w14:paraId="5C7EF38C"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rPr>
        <w:t xml:space="preserve">- </w:t>
      </w:r>
      <w:r w:rsidRPr="005B650F">
        <w:rPr>
          <w:rFonts w:ascii="Times New Roman" w:hAnsi="Times New Roman" w:cs="Arial"/>
          <w:i/>
        </w:rPr>
        <w:t>Код ЄДРПОУ</w:t>
      </w:r>
      <w:r w:rsidRPr="005B650F">
        <w:rPr>
          <w:rFonts w:ascii="Times New Roman" w:hAnsi="Times New Roman" w:cs="Arial"/>
        </w:rPr>
        <w:t xml:space="preserve"> _____________________________________________________________________,</w:t>
      </w:r>
    </w:p>
    <w:p w14:paraId="0D5228E4"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rPr>
        <w:t xml:space="preserve">- </w:t>
      </w:r>
      <w:r w:rsidRPr="005B650F">
        <w:rPr>
          <w:rFonts w:ascii="Times New Roman" w:hAnsi="Times New Roman" w:cs="Arial"/>
          <w:i/>
        </w:rPr>
        <w:t>Банківські реквізити</w:t>
      </w:r>
      <w:r w:rsidRPr="005B650F">
        <w:rPr>
          <w:rFonts w:ascii="Times New Roman" w:hAnsi="Times New Roman" w:cs="Arial"/>
        </w:rPr>
        <w:t xml:space="preserve"> _______________________________________________________________,</w:t>
      </w:r>
    </w:p>
    <w:p w14:paraId="23F75CF1" w14:textId="77777777" w:rsidR="005B650F" w:rsidRPr="005B650F" w:rsidRDefault="005B650F" w:rsidP="005B650F">
      <w:pPr>
        <w:tabs>
          <w:tab w:val="left" w:pos="0"/>
          <w:tab w:val="center" w:pos="4153"/>
          <w:tab w:val="right" w:pos="8306"/>
        </w:tabs>
        <w:spacing w:after="0" w:line="25" w:lineRule="atLeast"/>
        <w:rPr>
          <w:rFonts w:ascii="Times New Roman" w:hAnsi="Times New Roman" w:cs="Arial"/>
        </w:rPr>
      </w:pPr>
      <w:r w:rsidRPr="005B650F">
        <w:rPr>
          <w:rFonts w:ascii="Times New Roman" w:hAnsi="Times New Roman" w:cs="Arial"/>
          <w:i/>
        </w:rPr>
        <w:t>- Керівництво (прізвище, ім’я по батькові</w:t>
      </w:r>
      <w:r w:rsidRPr="005B650F">
        <w:rPr>
          <w:rFonts w:ascii="Times New Roman" w:hAnsi="Times New Roman" w:cs="Arial"/>
        </w:rPr>
        <w:t>) ______________________________________________,</w:t>
      </w:r>
    </w:p>
    <w:p w14:paraId="63B5402C"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Додаткові відомості (Перелік осіб, які</w:t>
      </w:r>
    </w:p>
    <w:p w14:paraId="3B6BC1C9"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xml:space="preserve"> уповноважені діяти від імені Учасника</w:t>
      </w:r>
    </w:p>
    <w:p w14:paraId="2FF601C7" w14:textId="77777777" w:rsidR="005B650F" w:rsidRPr="005B650F" w:rsidRDefault="005B650F" w:rsidP="005B650F">
      <w:pPr>
        <w:spacing w:after="0" w:line="240" w:lineRule="auto"/>
        <w:jc w:val="both"/>
        <w:rPr>
          <w:rFonts w:ascii="Times New Roman" w:hAnsi="Times New Roman" w:cs="Arial"/>
          <w:i/>
        </w:rPr>
      </w:pPr>
      <w:r w:rsidRPr="005B650F">
        <w:rPr>
          <w:rFonts w:ascii="Times New Roman" w:hAnsi="Times New Roman" w:cs="Arial"/>
          <w:i/>
        </w:rPr>
        <w:t xml:space="preserve"> і які мають право підписувати документи</w:t>
      </w:r>
    </w:p>
    <w:p w14:paraId="0BAF0D42" w14:textId="77777777" w:rsidR="005B650F" w:rsidRPr="005B650F" w:rsidRDefault="005B650F" w:rsidP="005B650F">
      <w:pPr>
        <w:spacing w:after="0" w:line="240" w:lineRule="auto"/>
        <w:jc w:val="both"/>
        <w:rPr>
          <w:rFonts w:ascii="Times New Roman" w:hAnsi="Times New Roman"/>
          <w:sz w:val="24"/>
          <w:szCs w:val="24"/>
          <w:lang w:eastAsia="en-US"/>
        </w:rPr>
      </w:pPr>
      <w:r w:rsidRPr="005B650F">
        <w:rPr>
          <w:rFonts w:ascii="Times New Roman" w:hAnsi="Times New Roman" w:cs="Arial"/>
          <w:i/>
        </w:rPr>
        <w:t xml:space="preserve"> щодо виконання зобов'язань за результатами торгів)</w:t>
      </w:r>
      <w:r w:rsidRPr="005B650F">
        <w:rPr>
          <w:rFonts w:ascii="Times New Roman" w:hAnsi="Times New Roman" w:cs="Arial"/>
        </w:rPr>
        <w:t>_________________________________.</w:t>
      </w:r>
    </w:p>
    <w:p w14:paraId="559C47E9" w14:textId="77777777" w:rsidR="005B650F" w:rsidRPr="005B650F" w:rsidRDefault="005B650F" w:rsidP="005B650F">
      <w:pPr>
        <w:spacing w:after="0" w:line="240" w:lineRule="auto"/>
        <w:jc w:val="both"/>
        <w:rPr>
          <w:rFonts w:ascii="Times New Roman" w:hAnsi="Times New Roman"/>
          <w:sz w:val="16"/>
          <w:szCs w:val="16"/>
          <w:lang w:eastAsia="en-US"/>
        </w:rPr>
      </w:pPr>
      <w:r w:rsidRPr="005B650F">
        <w:rPr>
          <w:rFonts w:ascii="Times New Roman" w:hAnsi="Times New Roman"/>
          <w:sz w:val="24"/>
          <w:szCs w:val="24"/>
          <w:lang w:eastAsia="en-US"/>
        </w:rPr>
        <w:t xml:space="preserve">         </w:t>
      </w:r>
    </w:p>
    <w:p w14:paraId="677F928E" w14:textId="46FA5F8A" w:rsidR="005B650F" w:rsidRPr="005B650F" w:rsidRDefault="005B650F" w:rsidP="005B650F">
      <w:pPr>
        <w:widowControl w:val="0"/>
        <w:autoSpaceDE w:val="0"/>
        <w:autoSpaceDN w:val="0"/>
        <w:adjustRightInd w:val="0"/>
        <w:spacing w:after="0"/>
        <w:jc w:val="both"/>
        <w:rPr>
          <w:rFonts w:ascii="Times New Roman" w:hAnsi="Times New Roman"/>
          <w:b/>
          <w:sz w:val="24"/>
          <w:szCs w:val="24"/>
        </w:rPr>
      </w:pPr>
      <w:r w:rsidRPr="005B650F">
        <w:rPr>
          <w:rFonts w:ascii="Times New Roman" w:hAnsi="Times New Roman"/>
          <w:sz w:val="24"/>
          <w:szCs w:val="24"/>
          <w:lang w:eastAsia="en-US"/>
        </w:rPr>
        <w:t>Ми, _______________________ (назва Учасника), надаємо свою пропозицію на за</w:t>
      </w:r>
      <w:r>
        <w:rPr>
          <w:rFonts w:ascii="Times New Roman" w:hAnsi="Times New Roman"/>
          <w:sz w:val="24"/>
          <w:szCs w:val="24"/>
          <w:lang w:eastAsia="en-US"/>
        </w:rPr>
        <w:t>купівлю</w:t>
      </w:r>
      <w:r w:rsidRPr="005B650F">
        <w:rPr>
          <w:rFonts w:ascii="Times New Roman" w:hAnsi="Times New Roman"/>
          <w:sz w:val="24"/>
          <w:szCs w:val="24"/>
          <w:lang w:eastAsia="en-US"/>
        </w:rPr>
        <w:t xml:space="preserve"> </w:t>
      </w:r>
      <w:r w:rsidR="00995C4D" w:rsidRPr="00995C4D">
        <w:rPr>
          <w:rFonts w:ascii="Times New Roman" w:hAnsi="Times New Roman"/>
          <w:b/>
          <w:sz w:val="24"/>
          <w:szCs w:val="24"/>
          <w:lang w:eastAsia="en-US"/>
        </w:rPr>
        <w:t xml:space="preserve">«ДК 021:2015 — 77110000-4 – Послуги, пов’язані з виробництвом сільськогосподарської продукції (Послуги </w:t>
      </w:r>
      <w:r w:rsidR="002530FF">
        <w:rPr>
          <w:rFonts w:ascii="Times New Roman" w:hAnsi="Times New Roman"/>
          <w:b/>
          <w:sz w:val="24"/>
          <w:szCs w:val="24"/>
          <w:lang w:eastAsia="en-US"/>
        </w:rPr>
        <w:t>оранки</w:t>
      </w:r>
      <w:r w:rsidR="00995C4D" w:rsidRPr="00995C4D">
        <w:rPr>
          <w:rFonts w:ascii="Times New Roman" w:hAnsi="Times New Roman"/>
          <w:b/>
          <w:sz w:val="24"/>
          <w:szCs w:val="24"/>
          <w:lang w:eastAsia="en-US"/>
        </w:rPr>
        <w:t xml:space="preserve"> ґрунту)»</w:t>
      </w:r>
      <w:r w:rsidRPr="005B650F">
        <w:rPr>
          <w:rFonts w:ascii="Times New Roman" w:hAnsi="Times New Roman" w:cs="Arial"/>
          <w:sz w:val="24"/>
          <w:szCs w:val="24"/>
        </w:rPr>
        <w:t xml:space="preserve">, </w:t>
      </w:r>
      <w:r w:rsidRPr="005B650F">
        <w:rPr>
          <w:rFonts w:ascii="Times New Roman" w:hAnsi="Times New Roman"/>
          <w:sz w:val="24"/>
          <w:szCs w:val="24"/>
          <w:lang w:eastAsia="en-US"/>
        </w:rPr>
        <w:t>згідно з технічними та іншими вимогами Замовника торгів.</w:t>
      </w:r>
    </w:p>
    <w:p w14:paraId="12FE1860" w14:textId="77777777" w:rsidR="00BF091D" w:rsidRPr="00995C4D" w:rsidRDefault="00BF091D" w:rsidP="005B650F">
      <w:pPr>
        <w:suppressAutoHyphens/>
        <w:spacing w:after="0" w:line="240" w:lineRule="auto"/>
        <w:ind w:firstLine="709"/>
        <w:jc w:val="both"/>
        <w:rPr>
          <w:rFonts w:ascii="Times New Roman" w:hAnsi="Times New Roman"/>
          <w:sz w:val="20"/>
          <w:szCs w:val="20"/>
          <w:lang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560"/>
        <w:gridCol w:w="1559"/>
        <w:gridCol w:w="1559"/>
        <w:gridCol w:w="1701"/>
      </w:tblGrid>
      <w:tr w:rsidR="00BF091D" w:rsidRPr="005B5648" w14:paraId="0EA52896" w14:textId="77777777" w:rsidTr="00023A93">
        <w:trPr>
          <w:trHeight w:val="711"/>
        </w:trPr>
        <w:tc>
          <w:tcPr>
            <w:tcW w:w="1985" w:type="dxa"/>
            <w:tcBorders>
              <w:top w:val="outset" w:sz="6" w:space="0" w:color="auto"/>
              <w:left w:val="outset" w:sz="6" w:space="0" w:color="auto"/>
              <w:bottom w:val="outset" w:sz="6" w:space="0" w:color="auto"/>
              <w:right w:val="outset" w:sz="6" w:space="0" w:color="auto"/>
            </w:tcBorders>
            <w:vAlign w:val="center"/>
          </w:tcPr>
          <w:p w14:paraId="6456D751"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Найменування</w:t>
            </w:r>
          </w:p>
        </w:tc>
        <w:tc>
          <w:tcPr>
            <w:tcW w:w="1417" w:type="dxa"/>
            <w:tcBorders>
              <w:top w:val="outset" w:sz="6" w:space="0" w:color="auto"/>
              <w:left w:val="outset" w:sz="6" w:space="0" w:color="auto"/>
              <w:bottom w:val="outset" w:sz="6" w:space="0" w:color="auto"/>
              <w:right w:val="outset" w:sz="6" w:space="0" w:color="auto"/>
            </w:tcBorders>
            <w:vAlign w:val="center"/>
          </w:tcPr>
          <w:p w14:paraId="728F17AA" w14:textId="0A7A2FE6" w:rsidR="00BF091D" w:rsidRPr="005B5648" w:rsidRDefault="00BF091D" w:rsidP="00995C4D">
            <w:pPr>
              <w:spacing w:after="0" w:line="240" w:lineRule="auto"/>
              <w:jc w:val="center"/>
              <w:rPr>
                <w:rFonts w:ascii="Times New Roman" w:hAnsi="Times New Roman"/>
                <w:b/>
              </w:rPr>
            </w:pPr>
            <w:r w:rsidRPr="005B5648">
              <w:rPr>
                <w:rFonts w:ascii="Times New Roman" w:hAnsi="Times New Roman"/>
                <w:b/>
                <w:bCs/>
                <w:iCs/>
              </w:rPr>
              <w:t xml:space="preserve">Кількість, </w:t>
            </w:r>
            <w:r w:rsidR="00995C4D">
              <w:rPr>
                <w:rFonts w:ascii="Times New Roman" w:hAnsi="Times New Roman"/>
                <w:b/>
                <w:bCs/>
                <w:iCs/>
              </w:rPr>
              <w:t>га</w:t>
            </w:r>
          </w:p>
        </w:tc>
        <w:tc>
          <w:tcPr>
            <w:tcW w:w="1560" w:type="dxa"/>
            <w:tcBorders>
              <w:top w:val="outset" w:sz="6" w:space="0" w:color="auto"/>
              <w:left w:val="outset" w:sz="6" w:space="0" w:color="auto"/>
              <w:bottom w:val="outset" w:sz="6" w:space="0" w:color="auto"/>
              <w:right w:val="outset" w:sz="6" w:space="0" w:color="auto"/>
            </w:tcBorders>
            <w:vAlign w:val="center"/>
          </w:tcPr>
          <w:p w14:paraId="768BBB68" w14:textId="77777777" w:rsidR="00BF091D" w:rsidRPr="005B5648" w:rsidRDefault="00BF091D" w:rsidP="00BF091D">
            <w:pPr>
              <w:spacing w:after="0" w:line="240" w:lineRule="auto"/>
              <w:jc w:val="center"/>
              <w:rPr>
                <w:rFonts w:ascii="Times New Roman" w:hAnsi="Times New Roman"/>
                <w:b/>
                <w:bCs/>
                <w:iCs/>
              </w:rPr>
            </w:pPr>
            <w:r w:rsidRPr="005B5648">
              <w:rPr>
                <w:rFonts w:ascii="Times New Roman" w:hAnsi="Times New Roman"/>
                <w:b/>
                <w:bCs/>
                <w:iCs/>
              </w:rPr>
              <w:t>Ціна</w:t>
            </w:r>
          </w:p>
          <w:p w14:paraId="69A17F49"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за одиницю. без ПДВ, грн</w:t>
            </w:r>
          </w:p>
        </w:tc>
        <w:tc>
          <w:tcPr>
            <w:tcW w:w="1559" w:type="dxa"/>
            <w:tcBorders>
              <w:top w:val="outset" w:sz="6" w:space="0" w:color="auto"/>
              <w:left w:val="outset" w:sz="6" w:space="0" w:color="auto"/>
              <w:bottom w:val="outset" w:sz="6" w:space="0" w:color="auto"/>
              <w:right w:val="outset" w:sz="6" w:space="0" w:color="auto"/>
            </w:tcBorders>
            <w:vAlign w:val="center"/>
          </w:tcPr>
          <w:p w14:paraId="739D131F" w14:textId="77777777" w:rsidR="00BF091D" w:rsidRPr="005B5648" w:rsidRDefault="00BF091D" w:rsidP="00BF091D">
            <w:pPr>
              <w:spacing w:after="0" w:line="240" w:lineRule="auto"/>
              <w:jc w:val="center"/>
              <w:rPr>
                <w:rFonts w:ascii="Times New Roman" w:hAnsi="Times New Roman"/>
                <w:b/>
                <w:bCs/>
                <w:iCs/>
              </w:rPr>
            </w:pPr>
            <w:r w:rsidRPr="005B5648">
              <w:rPr>
                <w:rFonts w:ascii="Times New Roman" w:hAnsi="Times New Roman"/>
                <w:b/>
                <w:bCs/>
                <w:iCs/>
              </w:rPr>
              <w:t>Ціна</w:t>
            </w:r>
          </w:p>
          <w:p w14:paraId="6BF372E9" w14:textId="77777777" w:rsidR="00BF091D" w:rsidRPr="005B5648" w:rsidRDefault="00BF091D" w:rsidP="00BF091D">
            <w:pPr>
              <w:spacing w:after="0" w:line="240" w:lineRule="auto"/>
              <w:jc w:val="center"/>
              <w:rPr>
                <w:rFonts w:ascii="Times New Roman" w:hAnsi="Times New Roman"/>
                <w:b/>
                <w:bCs/>
                <w:iCs/>
              </w:rPr>
            </w:pPr>
            <w:r w:rsidRPr="005B5648">
              <w:rPr>
                <w:rFonts w:ascii="Times New Roman" w:hAnsi="Times New Roman"/>
                <w:b/>
                <w:bCs/>
                <w:iCs/>
              </w:rPr>
              <w:t>за</w:t>
            </w:r>
            <w:r w:rsidRPr="005B5648">
              <w:rPr>
                <w:rFonts w:ascii="Times New Roman" w:hAnsi="Times New Roman"/>
                <w:b/>
              </w:rPr>
              <w:t xml:space="preserve"> одиницю.</w:t>
            </w:r>
          </w:p>
          <w:p w14:paraId="758C4F26"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з ПДВ, грн</w:t>
            </w:r>
          </w:p>
        </w:tc>
        <w:tc>
          <w:tcPr>
            <w:tcW w:w="1559" w:type="dxa"/>
            <w:tcBorders>
              <w:top w:val="outset" w:sz="6" w:space="0" w:color="auto"/>
              <w:left w:val="outset" w:sz="6" w:space="0" w:color="auto"/>
              <w:bottom w:val="outset" w:sz="6" w:space="0" w:color="auto"/>
              <w:right w:val="outset" w:sz="6" w:space="0" w:color="auto"/>
            </w:tcBorders>
            <w:vAlign w:val="center"/>
          </w:tcPr>
          <w:p w14:paraId="22C56469" w14:textId="77777777" w:rsidR="00BF091D" w:rsidRPr="005B5648" w:rsidRDefault="00BF091D" w:rsidP="00BF091D">
            <w:pPr>
              <w:spacing w:after="0" w:line="240" w:lineRule="auto"/>
              <w:jc w:val="center"/>
              <w:rPr>
                <w:rFonts w:ascii="Times New Roman" w:hAnsi="Times New Roman"/>
                <w:b/>
                <w:bCs/>
                <w:iCs/>
              </w:rPr>
            </w:pPr>
            <w:r w:rsidRPr="005B5648">
              <w:rPr>
                <w:rFonts w:ascii="Times New Roman" w:hAnsi="Times New Roman"/>
                <w:b/>
                <w:bCs/>
                <w:iCs/>
              </w:rPr>
              <w:t>Сума</w:t>
            </w:r>
          </w:p>
          <w:p w14:paraId="09A9D083"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без ПДВ, грн</w:t>
            </w:r>
          </w:p>
        </w:tc>
        <w:tc>
          <w:tcPr>
            <w:tcW w:w="1701" w:type="dxa"/>
            <w:tcBorders>
              <w:top w:val="outset" w:sz="6" w:space="0" w:color="auto"/>
              <w:left w:val="outset" w:sz="6" w:space="0" w:color="auto"/>
              <w:bottom w:val="outset" w:sz="6" w:space="0" w:color="auto"/>
              <w:right w:val="outset" w:sz="6" w:space="0" w:color="auto"/>
            </w:tcBorders>
            <w:vAlign w:val="center"/>
          </w:tcPr>
          <w:p w14:paraId="52B0E630" w14:textId="77777777" w:rsidR="00BF091D" w:rsidRPr="005B5648" w:rsidRDefault="00BF091D" w:rsidP="00BF091D">
            <w:pPr>
              <w:spacing w:after="0" w:line="240" w:lineRule="auto"/>
              <w:jc w:val="center"/>
              <w:rPr>
                <w:rFonts w:ascii="Times New Roman" w:hAnsi="Times New Roman"/>
                <w:b/>
                <w:bCs/>
                <w:iCs/>
              </w:rPr>
            </w:pPr>
            <w:r w:rsidRPr="005B5648">
              <w:rPr>
                <w:rFonts w:ascii="Times New Roman" w:hAnsi="Times New Roman"/>
                <w:b/>
                <w:bCs/>
                <w:iCs/>
              </w:rPr>
              <w:t>Сума</w:t>
            </w:r>
          </w:p>
          <w:p w14:paraId="677BACE8" w14:textId="77777777" w:rsidR="00BF091D" w:rsidRPr="005B5648" w:rsidRDefault="00BF091D" w:rsidP="00BF091D">
            <w:pPr>
              <w:spacing w:after="0" w:line="240" w:lineRule="auto"/>
              <w:jc w:val="center"/>
              <w:rPr>
                <w:rFonts w:ascii="Times New Roman" w:hAnsi="Times New Roman"/>
                <w:b/>
              </w:rPr>
            </w:pPr>
            <w:r w:rsidRPr="005B5648">
              <w:rPr>
                <w:rFonts w:ascii="Times New Roman" w:hAnsi="Times New Roman"/>
                <w:b/>
                <w:bCs/>
                <w:iCs/>
              </w:rPr>
              <w:t>з ПДВ, грн</w:t>
            </w:r>
          </w:p>
        </w:tc>
      </w:tr>
      <w:tr w:rsidR="00BF091D" w:rsidRPr="005B5648" w14:paraId="2E6A400D" w14:textId="77777777" w:rsidTr="00023A93">
        <w:trPr>
          <w:trHeight w:val="357"/>
        </w:trPr>
        <w:tc>
          <w:tcPr>
            <w:tcW w:w="1985" w:type="dxa"/>
          </w:tcPr>
          <w:p w14:paraId="7112AFF9" w14:textId="4FC5F2F0" w:rsidR="00BF091D" w:rsidRPr="005B5648" w:rsidRDefault="00995C4D" w:rsidP="00BF091D">
            <w:pPr>
              <w:spacing w:after="0" w:line="240" w:lineRule="auto"/>
              <w:rPr>
                <w:rFonts w:ascii="Times New Roman" w:hAnsi="Times New Roman"/>
              </w:rPr>
            </w:pPr>
            <w:r w:rsidRPr="00995C4D">
              <w:rPr>
                <w:rFonts w:ascii="Times New Roman" w:hAnsi="Times New Roman"/>
              </w:rPr>
              <w:t xml:space="preserve">Послуги </w:t>
            </w:r>
            <w:r w:rsidR="002530FF">
              <w:rPr>
                <w:rFonts w:ascii="Times New Roman" w:hAnsi="Times New Roman"/>
              </w:rPr>
              <w:t>оранки</w:t>
            </w:r>
            <w:r w:rsidRPr="00995C4D">
              <w:rPr>
                <w:rFonts w:ascii="Times New Roman" w:hAnsi="Times New Roman"/>
              </w:rPr>
              <w:t xml:space="preserve"> ґрунту</w:t>
            </w:r>
          </w:p>
        </w:tc>
        <w:tc>
          <w:tcPr>
            <w:tcW w:w="1417" w:type="dxa"/>
            <w:vAlign w:val="bottom"/>
          </w:tcPr>
          <w:p w14:paraId="74F5C71C" w14:textId="76CD2031" w:rsidR="00BF091D" w:rsidRPr="005B5648" w:rsidRDefault="00022F17" w:rsidP="00BF091D">
            <w:pPr>
              <w:spacing w:after="0" w:line="240" w:lineRule="auto"/>
              <w:jc w:val="center"/>
              <w:rPr>
                <w:rFonts w:ascii="Times New Roman" w:hAnsi="Times New Roman"/>
              </w:rPr>
            </w:pPr>
            <w:r>
              <w:rPr>
                <w:rFonts w:ascii="Times New Roman" w:hAnsi="Times New Roman"/>
              </w:rPr>
              <w:t>10</w:t>
            </w:r>
            <w:bookmarkStart w:id="7" w:name="_GoBack"/>
            <w:bookmarkEnd w:id="7"/>
            <w:r w:rsidR="00995C4D">
              <w:rPr>
                <w:rFonts w:ascii="Times New Roman" w:hAnsi="Times New Roman"/>
              </w:rPr>
              <w:t>0</w:t>
            </w:r>
          </w:p>
        </w:tc>
        <w:tc>
          <w:tcPr>
            <w:tcW w:w="1560" w:type="dxa"/>
            <w:tcBorders>
              <w:top w:val="outset" w:sz="6" w:space="0" w:color="auto"/>
              <w:left w:val="outset" w:sz="6" w:space="0" w:color="auto"/>
              <w:bottom w:val="outset" w:sz="6" w:space="0" w:color="auto"/>
              <w:right w:val="outset" w:sz="6" w:space="0" w:color="auto"/>
            </w:tcBorders>
            <w:vAlign w:val="center"/>
          </w:tcPr>
          <w:p w14:paraId="13E46D7E" w14:textId="77777777" w:rsidR="00BF091D" w:rsidRPr="005B5648" w:rsidRDefault="00BF091D" w:rsidP="00BF091D">
            <w:pPr>
              <w:spacing w:after="0" w:line="240" w:lineRule="auto"/>
              <w:jc w:val="center"/>
              <w:rPr>
                <w:rFonts w:ascii="Times New Roman" w:hAnsi="Times New Roman"/>
              </w:rPr>
            </w:pPr>
          </w:p>
        </w:tc>
        <w:tc>
          <w:tcPr>
            <w:tcW w:w="1559" w:type="dxa"/>
            <w:tcBorders>
              <w:top w:val="outset" w:sz="6" w:space="0" w:color="auto"/>
              <w:left w:val="outset" w:sz="6" w:space="0" w:color="auto"/>
              <w:bottom w:val="outset" w:sz="6" w:space="0" w:color="auto"/>
              <w:right w:val="outset" w:sz="6" w:space="0" w:color="auto"/>
            </w:tcBorders>
            <w:vAlign w:val="center"/>
          </w:tcPr>
          <w:p w14:paraId="3D49390A" w14:textId="77777777" w:rsidR="00BF091D" w:rsidRPr="005B5648" w:rsidRDefault="00BF091D" w:rsidP="00BF091D">
            <w:pPr>
              <w:spacing w:after="0" w:line="240" w:lineRule="auto"/>
              <w:jc w:val="center"/>
              <w:rPr>
                <w:rFonts w:ascii="Times New Roman" w:hAnsi="Times New Roman"/>
              </w:rPr>
            </w:pPr>
          </w:p>
        </w:tc>
        <w:tc>
          <w:tcPr>
            <w:tcW w:w="1559" w:type="dxa"/>
            <w:tcBorders>
              <w:top w:val="outset" w:sz="6" w:space="0" w:color="auto"/>
              <w:left w:val="outset" w:sz="6" w:space="0" w:color="auto"/>
              <w:bottom w:val="outset" w:sz="6" w:space="0" w:color="auto"/>
              <w:right w:val="outset" w:sz="6" w:space="0" w:color="auto"/>
            </w:tcBorders>
            <w:vAlign w:val="center"/>
          </w:tcPr>
          <w:p w14:paraId="3D1E0C4D" w14:textId="77777777" w:rsidR="00BF091D" w:rsidRPr="005B5648" w:rsidRDefault="00BF091D" w:rsidP="00BF091D">
            <w:pPr>
              <w:spacing w:after="0" w:line="240" w:lineRule="auto"/>
              <w:jc w:val="center"/>
              <w:rPr>
                <w:rFonts w:ascii="Times New Roman" w:hAnsi="Times New Roman"/>
              </w:rPr>
            </w:pPr>
          </w:p>
        </w:tc>
        <w:tc>
          <w:tcPr>
            <w:tcW w:w="1701" w:type="dxa"/>
            <w:tcBorders>
              <w:top w:val="outset" w:sz="6" w:space="0" w:color="auto"/>
              <w:left w:val="outset" w:sz="6" w:space="0" w:color="auto"/>
              <w:bottom w:val="outset" w:sz="6" w:space="0" w:color="auto"/>
              <w:right w:val="outset" w:sz="6" w:space="0" w:color="auto"/>
            </w:tcBorders>
            <w:vAlign w:val="center"/>
          </w:tcPr>
          <w:p w14:paraId="44CAAD61" w14:textId="77777777" w:rsidR="00BF091D" w:rsidRPr="005B5648" w:rsidRDefault="00BF091D" w:rsidP="00BF091D">
            <w:pPr>
              <w:spacing w:after="0" w:line="240" w:lineRule="auto"/>
              <w:jc w:val="center"/>
              <w:rPr>
                <w:rFonts w:ascii="Times New Roman" w:hAnsi="Times New Roman"/>
              </w:rPr>
            </w:pPr>
          </w:p>
        </w:tc>
      </w:tr>
      <w:tr w:rsidR="00BF091D" w:rsidRPr="005B5648" w14:paraId="0F07FD96" w14:textId="77777777" w:rsidTr="00023A93">
        <w:trPr>
          <w:trHeight w:val="357"/>
        </w:trPr>
        <w:tc>
          <w:tcPr>
            <w:tcW w:w="6521" w:type="dxa"/>
            <w:gridSpan w:val="4"/>
            <w:tcBorders>
              <w:right w:val="outset" w:sz="6" w:space="0" w:color="auto"/>
            </w:tcBorders>
          </w:tcPr>
          <w:p w14:paraId="3D27F615" w14:textId="77777777" w:rsidR="00BF091D" w:rsidRPr="005B5648" w:rsidRDefault="00BF091D" w:rsidP="00BF091D">
            <w:pPr>
              <w:spacing w:after="0" w:line="240" w:lineRule="auto"/>
              <w:jc w:val="right"/>
              <w:rPr>
                <w:rFonts w:ascii="Times New Roman" w:hAnsi="Times New Roman"/>
              </w:rPr>
            </w:pPr>
            <w:r w:rsidRPr="005B5648">
              <w:rPr>
                <w:rFonts w:ascii="Times New Roman" w:hAnsi="Times New Roman"/>
              </w:rPr>
              <w:t>ВСЬОГО</w:t>
            </w:r>
            <w:r>
              <w:rPr>
                <w:rFonts w:ascii="Times New Roman" w:hAnsi="Times New Roman"/>
              </w:rPr>
              <w:t>:</w:t>
            </w:r>
          </w:p>
        </w:tc>
        <w:tc>
          <w:tcPr>
            <w:tcW w:w="1559" w:type="dxa"/>
            <w:tcBorders>
              <w:top w:val="outset" w:sz="6" w:space="0" w:color="auto"/>
              <w:left w:val="outset" w:sz="6" w:space="0" w:color="auto"/>
              <w:bottom w:val="outset" w:sz="6" w:space="0" w:color="auto"/>
              <w:right w:val="outset" w:sz="6" w:space="0" w:color="auto"/>
            </w:tcBorders>
            <w:vAlign w:val="center"/>
          </w:tcPr>
          <w:p w14:paraId="411868C8" w14:textId="77777777" w:rsidR="00BF091D" w:rsidRPr="005B5648" w:rsidRDefault="00BF091D" w:rsidP="00BF091D">
            <w:pPr>
              <w:spacing w:after="0" w:line="240" w:lineRule="auto"/>
              <w:jc w:val="center"/>
              <w:rPr>
                <w:rFonts w:ascii="Times New Roman" w:hAnsi="Times New Roman"/>
              </w:rPr>
            </w:pPr>
          </w:p>
        </w:tc>
        <w:tc>
          <w:tcPr>
            <w:tcW w:w="1701" w:type="dxa"/>
            <w:tcBorders>
              <w:top w:val="outset" w:sz="6" w:space="0" w:color="auto"/>
              <w:left w:val="outset" w:sz="6" w:space="0" w:color="auto"/>
              <w:bottom w:val="outset" w:sz="6" w:space="0" w:color="auto"/>
              <w:right w:val="outset" w:sz="6" w:space="0" w:color="auto"/>
            </w:tcBorders>
            <w:vAlign w:val="center"/>
          </w:tcPr>
          <w:p w14:paraId="6078A2BC" w14:textId="77777777" w:rsidR="00BF091D" w:rsidRPr="005B5648" w:rsidRDefault="00BF091D" w:rsidP="00BF091D">
            <w:pPr>
              <w:spacing w:after="0" w:line="240" w:lineRule="auto"/>
              <w:jc w:val="center"/>
              <w:rPr>
                <w:rFonts w:ascii="Times New Roman" w:hAnsi="Times New Roman"/>
              </w:rPr>
            </w:pPr>
          </w:p>
        </w:tc>
      </w:tr>
    </w:tbl>
    <w:p w14:paraId="1A986003" w14:textId="77777777" w:rsidR="00BF091D" w:rsidRDefault="00BF091D" w:rsidP="00BF091D">
      <w:pPr>
        <w:spacing w:before="100" w:beforeAutospacing="1" w:after="100" w:afterAutospacing="1"/>
        <w:ind w:firstLine="851"/>
        <w:jc w:val="both"/>
        <w:rPr>
          <w:rFonts w:ascii="Times New Roman" w:hAnsi="Times New Roman"/>
        </w:rPr>
      </w:pPr>
      <w:r w:rsidRPr="00EE6C4D">
        <w:rPr>
          <w:rFonts w:ascii="Times New Roman" w:hAnsi="Times New Roman"/>
        </w:rPr>
        <w:t>Загальна вартість товару становить: ________________________,  у тому числі ПДВ _______</w:t>
      </w:r>
    </w:p>
    <w:p w14:paraId="4EF6BC14"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A9A2D0B"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2. Ми погоджуємося дотримуватися умов цієї пропозиції протягом 120 днів із дати кінцевого строку подання тендерних пропозицій.</w:t>
      </w:r>
    </w:p>
    <w:p w14:paraId="37BF00C6"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58D767C"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4. 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0F0742A0" w14:textId="77777777" w:rsidR="00BF091D" w:rsidRPr="00BF091D"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BF091D">
        <w:rPr>
          <w:rFonts w:ascii="Times New Roman" w:hAnsi="Times New Roman"/>
          <w:sz w:val="24"/>
          <w:szCs w:val="24"/>
        </w:rPr>
        <w:tab/>
        <w:t>5.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493A3DB" w14:textId="77777777" w:rsidR="00BF091D" w:rsidRPr="00BF091D" w:rsidRDefault="00BF091D" w:rsidP="00BF091D">
      <w:pPr>
        <w:widowControl w:val="0"/>
        <w:autoSpaceDE w:val="0"/>
        <w:autoSpaceDN w:val="0"/>
        <w:adjustRightInd w:val="0"/>
        <w:spacing w:after="0" w:line="240" w:lineRule="auto"/>
        <w:ind w:firstLine="851"/>
        <w:jc w:val="both"/>
        <w:rPr>
          <w:rFonts w:ascii="Times New Roman" w:hAnsi="Times New Roman"/>
          <w:sz w:val="24"/>
          <w:szCs w:val="24"/>
        </w:rPr>
      </w:pPr>
      <w:r w:rsidRPr="00BF091D">
        <w:rPr>
          <w:rFonts w:ascii="Times New Roman" w:hAnsi="Times New Roman"/>
          <w:sz w:val="24"/>
          <w:szCs w:val="24"/>
        </w:rPr>
        <w:t>6. 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C1C84C" w14:textId="4F01D715" w:rsidR="005B650F" w:rsidRPr="00BF091D" w:rsidRDefault="00BF091D" w:rsidP="00BF091D">
      <w:pPr>
        <w:widowControl w:val="0"/>
        <w:autoSpaceDE w:val="0"/>
        <w:autoSpaceDN w:val="0"/>
        <w:adjustRightInd w:val="0"/>
        <w:spacing w:after="0" w:line="240" w:lineRule="auto"/>
        <w:ind w:firstLine="709"/>
        <w:jc w:val="both"/>
        <w:rPr>
          <w:rFonts w:ascii="Times New Roman" w:hAnsi="Times New Roman"/>
          <w:sz w:val="24"/>
          <w:szCs w:val="24"/>
        </w:rPr>
      </w:pPr>
      <w:r w:rsidRPr="00BF091D">
        <w:rPr>
          <w:rFonts w:ascii="Times New Roman" w:hAnsi="Times New Roman"/>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E0FBE60" w14:textId="77777777" w:rsidR="00081771" w:rsidRPr="00DE6ABB" w:rsidRDefault="00081771" w:rsidP="00BF091D">
      <w:pPr>
        <w:spacing w:after="0" w:line="240" w:lineRule="auto"/>
        <w:ind w:left="5664" w:firstLine="708"/>
        <w:rPr>
          <w:rFonts w:ascii="Times New Roman" w:hAnsi="Times New Roman"/>
          <w:b/>
          <w:sz w:val="24"/>
          <w:szCs w:val="24"/>
        </w:rPr>
      </w:pPr>
    </w:p>
    <w:sectPr w:rsidR="00081771" w:rsidRPr="00DE6ABB" w:rsidSect="003A2696">
      <w:footerReference w:type="default" r:id="rId12"/>
      <w:footerReference w:type="first" r:id="rId13"/>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DA2D3" w14:textId="77777777" w:rsidR="006604F4" w:rsidRDefault="006604F4" w:rsidP="00806843">
      <w:pPr>
        <w:spacing w:after="0" w:line="240" w:lineRule="auto"/>
      </w:pPr>
      <w:r>
        <w:separator/>
      </w:r>
    </w:p>
  </w:endnote>
  <w:endnote w:type="continuationSeparator" w:id="0">
    <w:p w14:paraId="25AAB668" w14:textId="77777777" w:rsidR="006604F4" w:rsidRDefault="006604F4"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7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72ED30E5" w:rsidR="00023A93" w:rsidRDefault="00023A93">
    <w:pPr>
      <w:pStyle w:val="af0"/>
      <w:jc w:val="right"/>
    </w:pPr>
    <w:r>
      <w:fldChar w:fldCharType="begin"/>
    </w:r>
    <w:r>
      <w:instrText>PAGE   \* MERGEFORMAT</w:instrText>
    </w:r>
    <w:r>
      <w:fldChar w:fldCharType="separate"/>
    </w:r>
    <w:r w:rsidR="00022F17" w:rsidRPr="00022F17">
      <w:rPr>
        <w:noProof/>
        <w:lang w:val="ru-RU"/>
      </w:rPr>
      <w:t>29</w:t>
    </w:r>
    <w:r>
      <w:rPr>
        <w:noProof/>
        <w:lang w:val="ru-RU"/>
      </w:rPr>
      <w:fldChar w:fldCharType="end"/>
    </w:r>
  </w:p>
  <w:p w14:paraId="029A65FE" w14:textId="77777777" w:rsidR="00023A93" w:rsidRDefault="00023A93">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7A4FA890" w:rsidR="00023A93" w:rsidRDefault="00023A93">
    <w:pPr>
      <w:pStyle w:val="af0"/>
      <w:jc w:val="right"/>
    </w:pPr>
    <w:r>
      <w:fldChar w:fldCharType="begin"/>
    </w:r>
    <w:r>
      <w:instrText>PAGE   \* MERGEFORMAT</w:instrText>
    </w:r>
    <w:r>
      <w:fldChar w:fldCharType="separate"/>
    </w:r>
    <w:r w:rsidR="002C1550" w:rsidRPr="002C1550">
      <w:rPr>
        <w:noProof/>
        <w:lang w:val="ru-RU"/>
      </w:rPr>
      <w:t>1</w:t>
    </w:r>
    <w:r>
      <w:rPr>
        <w:noProof/>
        <w:lang w:val="ru-RU"/>
      </w:rPr>
      <w:fldChar w:fldCharType="end"/>
    </w:r>
  </w:p>
  <w:p w14:paraId="2D344C4D" w14:textId="77777777" w:rsidR="00023A93" w:rsidRDefault="00023A9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50BF9" w14:textId="77777777" w:rsidR="006604F4" w:rsidRDefault="006604F4" w:rsidP="00806843">
      <w:pPr>
        <w:spacing w:after="0" w:line="240" w:lineRule="auto"/>
      </w:pPr>
      <w:r>
        <w:separator/>
      </w:r>
    </w:p>
  </w:footnote>
  <w:footnote w:type="continuationSeparator" w:id="0">
    <w:p w14:paraId="7264735E" w14:textId="77777777" w:rsidR="006604F4" w:rsidRDefault="006604F4"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6" w15:restartNumberingAfterBreak="0">
    <w:nsid w:val="24367345"/>
    <w:multiLevelType w:val="hybridMultilevel"/>
    <w:tmpl w:val="4B92AD3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798"/>
        </w:tabs>
        <w:ind w:left="13798" w:hanging="360"/>
      </w:pPr>
      <w:rPr>
        <w:rFonts w:cs="Times New Roman"/>
      </w:rPr>
    </w:lvl>
    <w:lvl w:ilvl="2" w:tplc="0419001B" w:tentative="1">
      <w:start w:val="1"/>
      <w:numFmt w:val="lowerRoman"/>
      <w:lvlText w:val="%3."/>
      <w:lvlJc w:val="right"/>
      <w:pPr>
        <w:tabs>
          <w:tab w:val="num" w:pos="14518"/>
        </w:tabs>
        <w:ind w:left="14518" w:hanging="180"/>
      </w:pPr>
      <w:rPr>
        <w:rFonts w:cs="Times New Roman"/>
      </w:rPr>
    </w:lvl>
    <w:lvl w:ilvl="3" w:tplc="0419000F" w:tentative="1">
      <w:start w:val="1"/>
      <w:numFmt w:val="decimal"/>
      <w:lvlText w:val="%4."/>
      <w:lvlJc w:val="left"/>
      <w:pPr>
        <w:tabs>
          <w:tab w:val="num" w:pos="15238"/>
        </w:tabs>
        <w:ind w:left="15238" w:hanging="360"/>
      </w:pPr>
      <w:rPr>
        <w:rFonts w:cs="Times New Roman"/>
      </w:rPr>
    </w:lvl>
    <w:lvl w:ilvl="4" w:tplc="04190019" w:tentative="1">
      <w:start w:val="1"/>
      <w:numFmt w:val="lowerLetter"/>
      <w:lvlText w:val="%5."/>
      <w:lvlJc w:val="left"/>
      <w:pPr>
        <w:tabs>
          <w:tab w:val="num" w:pos="15958"/>
        </w:tabs>
        <w:ind w:left="15958" w:hanging="360"/>
      </w:pPr>
      <w:rPr>
        <w:rFonts w:cs="Times New Roman"/>
      </w:rPr>
    </w:lvl>
    <w:lvl w:ilvl="5" w:tplc="0419001B" w:tentative="1">
      <w:start w:val="1"/>
      <w:numFmt w:val="lowerRoman"/>
      <w:lvlText w:val="%6."/>
      <w:lvlJc w:val="right"/>
      <w:pPr>
        <w:tabs>
          <w:tab w:val="num" w:pos="16678"/>
        </w:tabs>
        <w:ind w:left="16678" w:hanging="180"/>
      </w:pPr>
      <w:rPr>
        <w:rFonts w:cs="Times New Roman"/>
      </w:rPr>
    </w:lvl>
    <w:lvl w:ilvl="6" w:tplc="0419000F" w:tentative="1">
      <w:start w:val="1"/>
      <w:numFmt w:val="decimal"/>
      <w:lvlText w:val="%7."/>
      <w:lvlJc w:val="left"/>
      <w:pPr>
        <w:tabs>
          <w:tab w:val="num" w:pos="17398"/>
        </w:tabs>
        <w:ind w:left="17398" w:hanging="360"/>
      </w:pPr>
      <w:rPr>
        <w:rFonts w:cs="Times New Roman"/>
      </w:rPr>
    </w:lvl>
    <w:lvl w:ilvl="7" w:tplc="04190019" w:tentative="1">
      <w:start w:val="1"/>
      <w:numFmt w:val="lowerLetter"/>
      <w:lvlText w:val="%8."/>
      <w:lvlJc w:val="left"/>
      <w:pPr>
        <w:tabs>
          <w:tab w:val="num" w:pos="18118"/>
        </w:tabs>
        <w:ind w:left="18118" w:hanging="360"/>
      </w:pPr>
      <w:rPr>
        <w:rFonts w:cs="Times New Roman"/>
      </w:rPr>
    </w:lvl>
    <w:lvl w:ilvl="8" w:tplc="0419001B" w:tentative="1">
      <w:start w:val="1"/>
      <w:numFmt w:val="lowerRoman"/>
      <w:lvlText w:val="%9."/>
      <w:lvlJc w:val="right"/>
      <w:pPr>
        <w:tabs>
          <w:tab w:val="num" w:pos="18838"/>
        </w:tabs>
        <w:ind w:left="18838" w:hanging="180"/>
      </w:pPr>
      <w:rPr>
        <w:rFonts w:cs="Times New Roman"/>
      </w:rPr>
    </w:lvl>
  </w:abstractNum>
  <w:num w:numId="1">
    <w:abstractNumId w:val="6"/>
  </w:num>
  <w:num w:numId="2">
    <w:abstractNumId w:val="1"/>
  </w:num>
  <w:num w:numId="3">
    <w:abstractNumId w:val="7"/>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109D"/>
    <w:rsid w:val="000019C4"/>
    <w:rsid w:val="00001A52"/>
    <w:rsid w:val="00001B4A"/>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2F17"/>
    <w:rsid w:val="000231FA"/>
    <w:rsid w:val="00023347"/>
    <w:rsid w:val="00023A93"/>
    <w:rsid w:val="00023D73"/>
    <w:rsid w:val="0002452F"/>
    <w:rsid w:val="00024A3E"/>
    <w:rsid w:val="00025597"/>
    <w:rsid w:val="000269D1"/>
    <w:rsid w:val="0002780E"/>
    <w:rsid w:val="00027FDA"/>
    <w:rsid w:val="00030FA3"/>
    <w:rsid w:val="00031E58"/>
    <w:rsid w:val="000322F5"/>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F20"/>
    <w:rsid w:val="00062B15"/>
    <w:rsid w:val="0006474C"/>
    <w:rsid w:val="00064B2D"/>
    <w:rsid w:val="00067579"/>
    <w:rsid w:val="00067A5D"/>
    <w:rsid w:val="000707FB"/>
    <w:rsid w:val="00072981"/>
    <w:rsid w:val="000731DB"/>
    <w:rsid w:val="00074563"/>
    <w:rsid w:val="00081771"/>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527"/>
    <w:rsid w:val="0015377E"/>
    <w:rsid w:val="001547CD"/>
    <w:rsid w:val="00154D5D"/>
    <w:rsid w:val="001557FD"/>
    <w:rsid w:val="00157265"/>
    <w:rsid w:val="001579C4"/>
    <w:rsid w:val="00161040"/>
    <w:rsid w:val="0016193B"/>
    <w:rsid w:val="00163B77"/>
    <w:rsid w:val="0016594F"/>
    <w:rsid w:val="0016599F"/>
    <w:rsid w:val="00165AD3"/>
    <w:rsid w:val="00166C13"/>
    <w:rsid w:val="001702C8"/>
    <w:rsid w:val="00171659"/>
    <w:rsid w:val="00173229"/>
    <w:rsid w:val="0017594D"/>
    <w:rsid w:val="00177D98"/>
    <w:rsid w:val="00180AA6"/>
    <w:rsid w:val="001811AA"/>
    <w:rsid w:val="0018320E"/>
    <w:rsid w:val="00185052"/>
    <w:rsid w:val="00186537"/>
    <w:rsid w:val="001869A2"/>
    <w:rsid w:val="00187337"/>
    <w:rsid w:val="00190A65"/>
    <w:rsid w:val="00190CCD"/>
    <w:rsid w:val="00190F6D"/>
    <w:rsid w:val="00191794"/>
    <w:rsid w:val="001927E9"/>
    <w:rsid w:val="00192905"/>
    <w:rsid w:val="0019330B"/>
    <w:rsid w:val="001933D4"/>
    <w:rsid w:val="00193F44"/>
    <w:rsid w:val="00194EF0"/>
    <w:rsid w:val="00195C0B"/>
    <w:rsid w:val="001A0038"/>
    <w:rsid w:val="001A0768"/>
    <w:rsid w:val="001A08DB"/>
    <w:rsid w:val="001A107D"/>
    <w:rsid w:val="001A1199"/>
    <w:rsid w:val="001A127B"/>
    <w:rsid w:val="001A2763"/>
    <w:rsid w:val="001A2807"/>
    <w:rsid w:val="001A3AF0"/>
    <w:rsid w:val="001A3FA2"/>
    <w:rsid w:val="001A45CA"/>
    <w:rsid w:val="001A51C8"/>
    <w:rsid w:val="001A52FB"/>
    <w:rsid w:val="001A7AB4"/>
    <w:rsid w:val="001A7B26"/>
    <w:rsid w:val="001A7CA5"/>
    <w:rsid w:val="001B0331"/>
    <w:rsid w:val="001B1215"/>
    <w:rsid w:val="001B1BDB"/>
    <w:rsid w:val="001B3242"/>
    <w:rsid w:val="001B586D"/>
    <w:rsid w:val="001B743C"/>
    <w:rsid w:val="001C0019"/>
    <w:rsid w:val="001C0E06"/>
    <w:rsid w:val="001C1478"/>
    <w:rsid w:val="001C19AC"/>
    <w:rsid w:val="001C1C2F"/>
    <w:rsid w:val="001C28BA"/>
    <w:rsid w:val="001C4CC4"/>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6A99"/>
    <w:rsid w:val="001E7500"/>
    <w:rsid w:val="001F01E3"/>
    <w:rsid w:val="001F02F4"/>
    <w:rsid w:val="001F21A3"/>
    <w:rsid w:val="001F3557"/>
    <w:rsid w:val="001F3C64"/>
    <w:rsid w:val="001F44D8"/>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BF7"/>
    <w:rsid w:val="002424D3"/>
    <w:rsid w:val="00242946"/>
    <w:rsid w:val="00244CD4"/>
    <w:rsid w:val="002455E5"/>
    <w:rsid w:val="002459C1"/>
    <w:rsid w:val="00247043"/>
    <w:rsid w:val="00247F04"/>
    <w:rsid w:val="0025093B"/>
    <w:rsid w:val="00251DB6"/>
    <w:rsid w:val="00251F0D"/>
    <w:rsid w:val="002530FF"/>
    <w:rsid w:val="002533CF"/>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550"/>
    <w:rsid w:val="002C1C36"/>
    <w:rsid w:val="002C23FD"/>
    <w:rsid w:val="002C77A1"/>
    <w:rsid w:val="002C7BD8"/>
    <w:rsid w:val="002D0C2D"/>
    <w:rsid w:val="002D10C4"/>
    <w:rsid w:val="002D2313"/>
    <w:rsid w:val="002D3CCE"/>
    <w:rsid w:val="002D455C"/>
    <w:rsid w:val="002D7635"/>
    <w:rsid w:val="002E035B"/>
    <w:rsid w:val="002E16A9"/>
    <w:rsid w:val="002E25DA"/>
    <w:rsid w:val="002E26F1"/>
    <w:rsid w:val="002E2D06"/>
    <w:rsid w:val="002E2F92"/>
    <w:rsid w:val="002E4E86"/>
    <w:rsid w:val="002E5E92"/>
    <w:rsid w:val="002E7E7C"/>
    <w:rsid w:val="002E7F06"/>
    <w:rsid w:val="002F08F6"/>
    <w:rsid w:val="002F0985"/>
    <w:rsid w:val="002F15AA"/>
    <w:rsid w:val="002F2840"/>
    <w:rsid w:val="002F2FBE"/>
    <w:rsid w:val="002F47BA"/>
    <w:rsid w:val="002F606A"/>
    <w:rsid w:val="002F7254"/>
    <w:rsid w:val="00301D61"/>
    <w:rsid w:val="00303E35"/>
    <w:rsid w:val="00306353"/>
    <w:rsid w:val="00313D22"/>
    <w:rsid w:val="00315480"/>
    <w:rsid w:val="00315B5B"/>
    <w:rsid w:val="00316F5D"/>
    <w:rsid w:val="00317087"/>
    <w:rsid w:val="00317DA7"/>
    <w:rsid w:val="003223DF"/>
    <w:rsid w:val="0032274F"/>
    <w:rsid w:val="00322BEA"/>
    <w:rsid w:val="00322CE1"/>
    <w:rsid w:val="00323C1F"/>
    <w:rsid w:val="003256E2"/>
    <w:rsid w:val="00326949"/>
    <w:rsid w:val="003273EE"/>
    <w:rsid w:val="00327FD1"/>
    <w:rsid w:val="00330ECE"/>
    <w:rsid w:val="003315AD"/>
    <w:rsid w:val="00333109"/>
    <w:rsid w:val="003331F9"/>
    <w:rsid w:val="00333E57"/>
    <w:rsid w:val="0033430D"/>
    <w:rsid w:val="00336572"/>
    <w:rsid w:val="00336845"/>
    <w:rsid w:val="00337044"/>
    <w:rsid w:val="00337CE6"/>
    <w:rsid w:val="00337D23"/>
    <w:rsid w:val="00341983"/>
    <w:rsid w:val="003425E9"/>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90661"/>
    <w:rsid w:val="003906EA"/>
    <w:rsid w:val="0039215E"/>
    <w:rsid w:val="00392D20"/>
    <w:rsid w:val="00393841"/>
    <w:rsid w:val="00394110"/>
    <w:rsid w:val="0039432D"/>
    <w:rsid w:val="00394872"/>
    <w:rsid w:val="0039626D"/>
    <w:rsid w:val="00396600"/>
    <w:rsid w:val="00396D41"/>
    <w:rsid w:val="003A2696"/>
    <w:rsid w:val="003A4F03"/>
    <w:rsid w:val="003A4F3F"/>
    <w:rsid w:val="003A77DB"/>
    <w:rsid w:val="003B01E9"/>
    <w:rsid w:val="003B03C4"/>
    <w:rsid w:val="003B1291"/>
    <w:rsid w:val="003B1683"/>
    <w:rsid w:val="003B337E"/>
    <w:rsid w:val="003B33DA"/>
    <w:rsid w:val="003B4ABE"/>
    <w:rsid w:val="003B5643"/>
    <w:rsid w:val="003B5FDC"/>
    <w:rsid w:val="003B7445"/>
    <w:rsid w:val="003B757F"/>
    <w:rsid w:val="003B76BC"/>
    <w:rsid w:val="003B7879"/>
    <w:rsid w:val="003B791F"/>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2461"/>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5311"/>
    <w:rsid w:val="004F63A3"/>
    <w:rsid w:val="00500B4F"/>
    <w:rsid w:val="00500FC1"/>
    <w:rsid w:val="005027C3"/>
    <w:rsid w:val="00502D65"/>
    <w:rsid w:val="00503967"/>
    <w:rsid w:val="00505A32"/>
    <w:rsid w:val="00506894"/>
    <w:rsid w:val="00507C09"/>
    <w:rsid w:val="0051028D"/>
    <w:rsid w:val="00510E40"/>
    <w:rsid w:val="005117DF"/>
    <w:rsid w:val="00511C76"/>
    <w:rsid w:val="00512991"/>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06"/>
    <w:rsid w:val="005A79F3"/>
    <w:rsid w:val="005B1273"/>
    <w:rsid w:val="005B1558"/>
    <w:rsid w:val="005B1F40"/>
    <w:rsid w:val="005B34F4"/>
    <w:rsid w:val="005B3D89"/>
    <w:rsid w:val="005B4A4F"/>
    <w:rsid w:val="005B63E6"/>
    <w:rsid w:val="005B650F"/>
    <w:rsid w:val="005B76E0"/>
    <w:rsid w:val="005B7CCC"/>
    <w:rsid w:val="005C22FB"/>
    <w:rsid w:val="005C23F4"/>
    <w:rsid w:val="005C2A4D"/>
    <w:rsid w:val="005C3C81"/>
    <w:rsid w:val="005C41F4"/>
    <w:rsid w:val="005C4558"/>
    <w:rsid w:val="005C4EA6"/>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894"/>
    <w:rsid w:val="00653A40"/>
    <w:rsid w:val="00653B31"/>
    <w:rsid w:val="00654491"/>
    <w:rsid w:val="006604F4"/>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F3E"/>
    <w:rsid w:val="006927D8"/>
    <w:rsid w:val="00694458"/>
    <w:rsid w:val="00694846"/>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0EA2"/>
    <w:rsid w:val="006C116C"/>
    <w:rsid w:val="006C39A2"/>
    <w:rsid w:val="006C4BB0"/>
    <w:rsid w:val="006C601D"/>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5A8D"/>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544F"/>
    <w:rsid w:val="00756DCD"/>
    <w:rsid w:val="00760739"/>
    <w:rsid w:val="00760927"/>
    <w:rsid w:val="0076148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77905"/>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003"/>
    <w:rsid w:val="00794645"/>
    <w:rsid w:val="00794B54"/>
    <w:rsid w:val="0079511D"/>
    <w:rsid w:val="00797DD9"/>
    <w:rsid w:val="007A0123"/>
    <w:rsid w:val="007A0219"/>
    <w:rsid w:val="007A1340"/>
    <w:rsid w:val="007A3105"/>
    <w:rsid w:val="007A4AFD"/>
    <w:rsid w:val="007A4F4E"/>
    <w:rsid w:val="007A7D76"/>
    <w:rsid w:val="007B09A2"/>
    <w:rsid w:val="007B2F78"/>
    <w:rsid w:val="007B448A"/>
    <w:rsid w:val="007B4AA9"/>
    <w:rsid w:val="007B5304"/>
    <w:rsid w:val="007B696B"/>
    <w:rsid w:val="007B7E64"/>
    <w:rsid w:val="007C1E6F"/>
    <w:rsid w:val="007C233C"/>
    <w:rsid w:val="007C2DE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011C"/>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2F5"/>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63D"/>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A01"/>
    <w:rsid w:val="00961FD1"/>
    <w:rsid w:val="009627E0"/>
    <w:rsid w:val="00962FEF"/>
    <w:rsid w:val="0096356D"/>
    <w:rsid w:val="0096377B"/>
    <w:rsid w:val="0096487C"/>
    <w:rsid w:val="00964F14"/>
    <w:rsid w:val="00964F3F"/>
    <w:rsid w:val="00965116"/>
    <w:rsid w:val="009663B0"/>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21A6"/>
    <w:rsid w:val="0099324F"/>
    <w:rsid w:val="00993384"/>
    <w:rsid w:val="00993483"/>
    <w:rsid w:val="00994478"/>
    <w:rsid w:val="00995C4D"/>
    <w:rsid w:val="00997D66"/>
    <w:rsid w:val="009A100B"/>
    <w:rsid w:val="009A48EA"/>
    <w:rsid w:val="009A4AE3"/>
    <w:rsid w:val="009A6A68"/>
    <w:rsid w:val="009A741C"/>
    <w:rsid w:val="009A7EA8"/>
    <w:rsid w:val="009B0AF4"/>
    <w:rsid w:val="009B197B"/>
    <w:rsid w:val="009B1993"/>
    <w:rsid w:val="009B2744"/>
    <w:rsid w:val="009B2F57"/>
    <w:rsid w:val="009B421B"/>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5BF7"/>
    <w:rsid w:val="00A161E2"/>
    <w:rsid w:val="00A17298"/>
    <w:rsid w:val="00A17937"/>
    <w:rsid w:val="00A17EBE"/>
    <w:rsid w:val="00A20071"/>
    <w:rsid w:val="00A20D3F"/>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83"/>
    <w:rsid w:val="00A608AC"/>
    <w:rsid w:val="00A6216C"/>
    <w:rsid w:val="00A63342"/>
    <w:rsid w:val="00A6598D"/>
    <w:rsid w:val="00A6720E"/>
    <w:rsid w:val="00A714F0"/>
    <w:rsid w:val="00A7206C"/>
    <w:rsid w:val="00A723E3"/>
    <w:rsid w:val="00A724B2"/>
    <w:rsid w:val="00A726A6"/>
    <w:rsid w:val="00A72912"/>
    <w:rsid w:val="00A735EF"/>
    <w:rsid w:val="00A73BD1"/>
    <w:rsid w:val="00A74ABE"/>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6A3F"/>
    <w:rsid w:val="00AC718A"/>
    <w:rsid w:val="00AC7840"/>
    <w:rsid w:val="00AC784F"/>
    <w:rsid w:val="00AD0062"/>
    <w:rsid w:val="00AD0505"/>
    <w:rsid w:val="00AD1F59"/>
    <w:rsid w:val="00AD25D9"/>
    <w:rsid w:val="00AD3340"/>
    <w:rsid w:val="00AD387A"/>
    <w:rsid w:val="00AD49AF"/>
    <w:rsid w:val="00AD4BE1"/>
    <w:rsid w:val="00AD57DC"/>
    <w:rsid w:val="00AD5CB0"/>
    <w:rsid w:val="00AD61CB"/>
    <w:rsid w:val="00AD6F51"/>
    <w:rsid w:val="00AD74F7"/>
    <w:rsid w:val="00AE064C"/>
    <w:rsid w:val="00AE0C12"/>
    <w:rsid w:val="00AE1089"/>
    <w:rsid w:val="00AE1E25"/>
    <w:rsid w:val="00AE2947"/>
    <w:rsid w:val="00AE401E"/>
    <w:rsid w:val="00AE5721"/>
    <w:rsid w:val="00AE6039"/>
    <w:rsid w:val="00AE759C"/>
    <w:rsid w:val="00AF0961"/>
    <w:rsid w:val="00AF0F6F"/>
    <w:rsid w:val="00AF2F5C"/>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50A3"/>
    <w:rsid w:val="00B2614B"/>
    <w:rsid w:val="00B272B3"/>
    <w:rsid w:val="00B30DF8"/>
    <w:rsid w:val="00B318D9"/>
    <w:rsid w:val="00B319E9"/>
    <w:rsid w:val="00B32BD5"/>
    <w:rsid w:val="00B32E68"/>
    <w:rsid w:val="00B32EA7"/>
    <w:rsid w:val="00B33B8F"/>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5FD"/>
    <w:rsid w:val="00BC6CE1"/>
    <w:rsid w:val="00BC75E8"/>
    <w:rsid w:val="00BD1760"/>
    <w:rsid w:val="00BD2026"/>
    <w:rsid w:val="00BD2881"/>
    <w:rsid w:val="00BD43F4"/>
    <w:rsid w:val="00BD57AB"/>
    <w:rsid w:val="00BD5B81"/>
    <w:rsid w:val="00BD727A"/>
    <w:rsid w:val="00BD75D0"/>
    <w:rsid w:val="00BE0758"/>
    <w:rsid w:val="00BE3FC0"/>
    <w:rsid w:val="00BE4FC6"/>
    <w:rsid w:val="00BE6EEC"/>
    <w:rsid w:val="00BF091D"/>
    <w:rsid w:val="00BF0A8A"/>
    <w:rsid w:val="00BF1624"/>
    <w:rsid w:val="00BF1A03"/>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CF9"/>
    <w:rsid w:val="00C10E3E"/>
    <w:rsid w:val="00C119E1"/>
    <w:rsid w:val="00C129EE"/>
    <w:rsid w:val="00C136A0"/>
    <w:rsid w:val="00C13EFC"/>
    <w:rsid w:val="00C13FB1"/>
    <w:rsid w:val="00C14E49"/>
    <w:rsid w:val="00C15374"/>
    <w:rsid w:val="00C17514"/>
    <w:rsid w:val="00C2048E"/>
    <w:rsid w:val="00C204D3"/>
    <w:rsid w:val="00C20826"/>
    <w:rsid w:val="00C21305"/>
    <w:rsid w:val="00C217BF"/>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426"/>
    <w:rsid w:val="00C947BD"/>
    <w:rsid w:val="00C94AD9"/>
    <w:rsid w:val="00C953C0"/>
    <w:rsid w:val="00C956A5"/>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2EF"/>
    <w:rsid w:val="00CC0AAC"/>
    <w:rsid w:val="00CC2722"/>
    <w:rsid w:val="00CC3B6B"/>
    <w:rsid w:val="00CC4B30"/>
    <w:rsid w:val="00CC5C9A"/>
    <w:rsid w:val="00CC7CEB"/>
    <w:rsid w:val="00CD254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17C"/>
    <w:rsid w:val="00CF79C9"/>
    <w:rsid w:val="00CF7DDC"/>
    <w:rsid w:val="00D01999"/>
    <w:rsid w:val="00D0204A"/>
    <w:rsid w:val="00D03C90"/>
    <w:rsid w:val="00D04253"/>
    <w:rsid w:val="00D05060"/>
    <w:rsid w:val="00D07483"/>
    <w:rsid w:val="00D1099C"/>
    <w:rsid w:val="00D10F34"/>
    <w:rsid w:val="00D110D1"/>
    <w:rsid w:val="00D1402E"/>
    <w:rsid w:val="00D1408B"/>
    <w:rsid w:val="00D14934"/>
    <w:rsid w:val="00D16A0C"/>
    <w:rsid w:val="00D20927"/>
    <w:rsid w:val="00D2235A"/>
    <w:rsid w:val="00D23B3B"/>
    <w:rsid w:val="00D26957"/>
    <w:rsid w:val="00D27832"/>
    <w:rsid w:val="00D2788B"/>
    <w:rsid w:val="00D27B52"/>
    <w:rsid w:val="00D30C8B"/>
    <w:rsid w:val="00D318DC"/>
    <w:rsid w:val="00D31E20"/>
    <w:rsid w:val="00D328DB"/>
    <w:rsid w:val="00D33532"/>
    <w:rsid w:val="00D33CDC"/>
    <w:rsid w:val="00D33D98"/>
    <w:rsid w:val="00D3465C"/>
    <w:rsid w:val="00D3513C"/>
    <w:rsid w:val="00D35B33"/>
    <w:rsid w:val="00D35C8A"/>
    <w:rsid w:val="00D37075"/>
    <w:rsid w:val="00D3779E"/>
    <w:rsid w:val="00D37837"/>
    <w:rsid w:val="00D4009D"/>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97775"/>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080C"/>
    <w:rsid w:val="00DE1B02"/>
    <w:rsid w:val="00DE1F01"/>
    <w:rsid w:val="00DE2DA8"/>
    <w:rsid w:val="00DE3AF3"/>
    <w:rsid w:val="00DE479A"/>
    <w:rsid w:val="00DE6122"/>
    <w:rsid w:val="00DE6ABB"/>
    <w:rsid w:val="00DF1CBF"/>
    <w:rsid w:val="00DF2742"/>
    <w:rsid w:val="00DF4A1F"/>
    <w:rsid w:val="00DF619F"/>
    <w:rsid w:val="00DF6BBF"/>
    <w:rsid w:val="00E00A25"/>
    <w:rsid w:val="00E01B14"/>
    <w:rsid w:val="00E029BD"/>
    <w:rsid w:val="00E03360"/>
    <w:rsid w:val="00E03885"/>
    <w:rsid w:val="00E041DC"/>
    <w:rsid w:val="00E043D5"/>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26A"/>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5B49"/>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0DFB"/>
    <w:rsid w:val="00E92A45"/>
    <w:rsid w:val="00E93FF9"/>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3BB8"/>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4F89"/>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A7DA8"/>
    <w:rsid w:val="00FB018A"/>
    <w:rsid w:val="00FB042A"/>
    <w:rsid w:val="00FB153E"/>
    <w:rsid w:val="00FB1938"/>
    <w:rsid w:val="00FB1B1F"/>
    <w:rsid w:val="00FB1BB5"/>
    <w:rsid w:val="00FB1CA8"/>
    <w:rsid w:val="00FB1E4C"/>
    <w:rsid w:val="00FB47A1"/>
    <w:rsid w:val="00FB51D1"/>
    <w:rsid w:val="00FB51D7"/>
    <w:rsid w:val="00FC19D2"/>
    <w:rsid w:val="00FC1A8D"/>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D623502-4B51-49DB-BFA9-22C445E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251DB6"/>
    <w:pPr>
      <w:keepNext/>
      <w:spacing w:before="240" w:after="60" w:line="259" w:lineRule="auto"/>
      <w:outlineLvl w:val="1"/>
    </w:pPr>
    <w:rPr>
      <w:rFonts w:ascii="Calibri Light" w:hAnsi="Calibri Light"/>
      <w:b/>
      <w:bCs/>
      <w:i/>
      <w:iCs/>
      <w:sz w:val="28"/>
      <w:szCs w:val="28"/>
      <w:lang w:val="ru-RU" w:eastAsia="en-US"/>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aliases w:val="Список уровня 2,название табл/рис,заголовок 1.1,Numbered List"/>
    <w:basedOn w:val="a"/>
    <w:link w:val="a4"/>
    <w:uiPriority w:val="34"/>
    <w:qFormat/>
    <w:rsid w:val="00E92A45"/>
    <w:pPr>
      <w:ind w:left="720"/>
      <w:contextualSpacing/>
    </w:pPr>
  </w:style>
  <w:style w:type="table" w:styleId="a5">
    <w:name w:val="Table Grid"/>
    <w:basedOn w:val="a1"/>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aliases w:val="Список уровня 2 Знак,название табл/рис Знак,заголовок 1.1 Знак,Numbered List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
      </w:numPr>
    </w:pPr>
  </w:style>
  <w:style w:type="character" w:customStyle="1" w:styleId="rvts48">
    <w:name w:val="rvts48"/>
    <w:rsid w:val="00FE38D8"/>
  </w:style>
  <w:style w:type="character" w:customStyle="1" w:styleId="1c">
    <w:name w:val="Без интервала Знак1"/>
    <w:uiPriority w:val="1"/>
    <w:locked/>
    <w:rsid w:val="00D97775"/>
    <w:rPr>
      <w:rFonts w:eastAsia="Times New Roman"/>
      <w:lang w:val="ru-RU" w:eastAsia="en-US" w:bidi="ar-SA"/>
    </w:rPr>
  </w:style>
  <w:style w:type="paragraph" w:customStyle="1" w:styleId="41">
    <w:name w:val="Без интервала4"/>
    <w:rsid w:val="00D97775"/>
    <w:rPr>
      <w:sz w:val="22"/>
      <w:szCs w:val="22"/>
      <w:lang w:val="uk-UA" w:eastAsia="en-US"/>
    </w:rPr>
  </w:style>
  <w:style w:type="character" w:customStyle="1" w:styleId="20">
    <w:name w:val="Заголовок 2 Знак"/>
    <w:basedOn w:val="a0"/>
    <w:link w:val="2"/>
    <w:uiPriority w:val="9"/>
    <w:semiHidden/>
    <w:rsid w:val="00251DB6"/>
    <w:rPr>
      <w:rFonts w:ascii="Calibri Light" w:hAnsi="Calibri Light"/>
      <w:b/>
      <w:bCs/>
      <w:i/>
      <w:iCs/>
      <w:sz w:val="28"/>
      <w:szCs w:val="28"/>
      <w:lang w:eastAsia="en-US"/>
    </w:rPr>
  </w:style>
  <w:style w:type="paragraph" w:styleId="aff5">
    <w:name w:val="Subtitle"/>
    <w:basedOn w:val="a"/>
    <w:link w:val="aff6"/>
    <w:uiPriority w:val="99"/>
    <w:qFormat/>
    <w:rsid w:val="00DE6ABB"/>
    <w:pPr>
      <w:spacing w:after="60" w:line="240" w:lineRule="auto"/>
      <w:jc w:val="center"/>
      <w:outlineLvl w:val="1"/>
    </w:pPr>
    <w:rPr>
      <w:rFonts w:ascii="Arial" w:hAnsi="Arial" w:cs="Arial"/>
      <w:color w:val="000000"/>
      <w:sz w:val="24"/>
      <w:szCs w:val="24"/>
      <w:lang w:val="ru-RU" w:eastAsia="ru-RU"/>
    </w:rPr>
  </w:style>
  <w:style w:type="character" w:customStyle="1" w:styleId="aff6">
    <w:name w:val="Подзаголовок Знак"/>
    <w:basedOn w:val="a0"/>
    <w:link w:val="aff5"/>
    <w:uiPriority w:val="99"/>
    <w:rsid w:val="00DE6AB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2160-843D-401C-9D31-E10F032C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30</Pages>
  <Words>10863</Words>
  <Characters>61924</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72642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Nick_work</cp:lastModifiedBy>
  <cp:revision>50</cp:revision>
  <cp:lastPrinted>2022-10-24T06:42:00Z</cp:lastPrinted>
  <dcterms:created xsi:type="dcterms:W3CDTF">2022-10-21T10:27:00Z</dcterms:created>
  <dcterms:modified xsi:type="dcterms:W3CDTF">2023-04-27T06:46:00Z</dcterms:modified>
</cp:coreProperties>
</file>