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558B7" w14:textId="77777777" w:rsidR="00E27E4E" w:rsidRPr="0045645B" w:rsidRDefault="00E27E4E" w:rsidP="00E27E4E">
      <w:pPr>
        <w:spacing w:line="240" w:lineRule="auto"/>
        <w:ind w:left="-2" w:firstLine="0"/>
        <w:rPr>
          <w:sz w:val="2"/>
          <w:szCs w:val="2"/>
          <w:lang w:val="uk-UA"/>
        </w:rPr>
      </w:pPr>
    </w:p>
    <w:p w14:paraId="13A6A5F3" w14:textId="4B4B3C1C" w:rsidR="00EC4A72" w:rsidRPr="00207F39" w:rsidRDefault="00EC4A72" w:rsidP="00EC4A72">
      <w:pPr>
        <w:spacing w:line="240" w:lineRule="auto"/>
        <w:ind w:leftChars="0" w:left="2" w:hanging="2"/>
        <w:jc w:val="right"/>
        <w:rPr>
          <w:rFonts w:eastAsia="Arial"/>
          <w:b/>
          <w:color w:val="000000"/>
          <w:position w:val="0"/>
          <w:lang w:val="uk-UA"/>
        </w:rPr>
      </w:pPr>
      <w:r w:rsidRPr="00207F39">
        <w:rPr>
          <w:rFonts w:eastAsia="Arial"/>
          <w:b/>
          <w:color w:val="000000"/>
          <w:lang w:val="uk-UA"/>
        </w:rPr>
        <w:t xml:space="preserve">Додаток  </w:t>
      </w:r>
      <w:r w:rsidR="00500246" w:rsidRPr="00207F39">
        <w:rPr>
          <w:rFonts w:eastAsia="Arial"/>
          <w:b/>
          <w:color w:val="000000"/>
          <w:lang w:val="uk-UA"/>
        </w:rPr>
        <w:t>3</w:t>
      </w:r>
    </w:p>
    <w:p w14:paraId="7B3912A5" w14:textId="77777777" w:rsidR="00EC4A72" w:rsidRPr="00207F39" w:rsidRDefault="00EC4A72" w:rsidP="00EC4A72">
      <w:pPr>
        <w:spacing w:line="240" w:lineRule="auto"/>
        <w:ind w:leftChars="0" w:left="2" w:hanging="2"/>
        <w:jc w:val="right"/>
        <w:rPr>
          <w:rFonts w:eastAsia="Arial"/>
          <w:b/>
          <w:color w:val="000000"/>
          <w:lang w:val="uk-UA"/>
        </w:rPr>
      </w:pPr>
      <w:r w:rsidRPr="00207F39">
        <w:rPr>
          <w:rFonts w:eastAsia="Arial"/>
          <w:b/>
          <w:color w:val="000000"/>
          <w:lang w:val="uk-UA"/>
        </w:rPr>
        <w:t xml:space="preserve">                                                                                                       до Тендерної документації</w:t>
      </w:r>
    </w:p>
    <w:p w14:paraId="131D14FF" w14:textId="77777777" w:rsidR="00557473" w:rsidRPr="00207F39" w:rsidRDefault="00557473" w:rsidP="00557473">
      <w:pPr>
        <w:widowControl w:val="0"/>
        <w:pBdr>
          <w:top w:val="nil"/>
          <w:left w:val="nil"/>
          <w:bottom w:val="nil"/>
          <w:right w:val="nil"/>
          <w:between w:val="nil"/>
        </w:pBdr>
        <w:spacing w:line="240" w:lineRule="auto"/>
        <w:ind w:left="0" w:hanging="2"/>
        <w:rPr>
          <w:color w:val="000000"/>
          <w:lang w:val="uk-UA"/>
        </w:rPr>
      </w:pPr>
    </w:p>
    <w:p w14:paraId="2309B815" w14:textId="77777777" w:rsidR="00557473" w:rsidRPr="00207F39" w:rsidRDefault="00557473" w:rsidP="0045645B">
      <w:pPr>
        <w:pBdr>
          <w:top w:val="nil"/>
          <w:left w:val="nil"/>
          <w:bottom w:val="nil"/>
          <w:right w:val="nil"/>
          <w:between w:val="nil"/>
        </w:pBdr>
        <w:shd w:val="clear" w:color="auto" w:fill="FFFFFF"/>
        <w:spacing w:line="240" w:lineRule="auto"/>
        <w:ind w:leftChars="0" w:left="0" w:firstLineChars="0" w:firstLine="0"/>
        <w:jc w:val="both"/>
        <w:rPr>
          <w:color w:val="000000"/>
          <w:lang w:val="uk-UA"/>
        </w:rPr>
      </w:pPr>
    </w:p>
    <w:p w14:paraId="41AB8579" w14:textId="1507D1FA" w:rsidR="00CA71AD" w:rsidRPr="00207F39" w:rsidRDefault="00D054E1" w:rsidP="00D054E1">
      <w:pPr>
        <w:pBdr>
          <w:top w:val="nil"/>
          <w:left w:val="nil"/>
          <w:bottom w:val="nil"/>
          <w:right w:val="nil"/>
          <w:between w:val="nil"/>
        </w:pBdr>
        <w:shd w:val="clear" w:color="auto" w:fill="FFFFFF"/>
        <w:spacing w:line="240" w:lineRule="auto"/>
        <w:ind w:leftChars="0" w:left="-2" w:firstLineChars="0" w:firstLine="0"/>
        <w:jc w:val="center"/>
        <w:rPr>
          <w:b/>
          <w:color w:val="000000"/>
          <w:lang w:val="uk-UA"/>
        </w:rPr>
      </w:pPr>
      <w:r w:rsidRPr="00207F39">
        <w:rPr>
          <w:b/>
          <w:color w:val="000000"/>
          <w:lang w:val="uk-UA"/>
        </w:rPr>
        <w:t xml:space="preserve">Розділ 1. </w:t>
      </w:r>
      <w:r w:rsidR="00091B5B" w:rsidRPr="00207F39">
        <w:rPr>
          <w:b/>
          <w:color w:val="000000"/>
          <w:lang w:val="uk-UA"/>
        </w:rPr>
        <w:t>Пе</w:t>
      </w:r>
      <w:r w:rsidR="00215FC7" w:rsidRPr="00207F39">
        <w:rPr>
          <w:b/>
          <w:color w:val="000000"/>
          <w:lang w:val="uk-UA"/>
        </w:rPr>
        <w:t>релік документів та інформації </w:t>
      </w:r>
      <w:r w:rsidR="00091B5B" w:rsidRPr="00207F39">
        <w:rPr>
          <w:b/>
          <w:color w:val="000000"/>
          <w:lang w:val="uk-UA"/>
        </w:rPr>
        <w:t>для підтв</w:t>
      </w:r>
      <w:r w:rsidR="0045646C" w:rsidRPr="00207F39">
        <w:rPr>
          <w:b/>
          <w:color w:val="000000"/>
          <w:lang w:val="uk-UA"/>
        </w:rPr>
        <w:t>ердження відповідності учасника</w:t>
      </w:r>
      <w:r w:rsidR="00091B5B" w:rsidRPr="00207F39">
        <w:rPr>
          <w:b/>
          <w:color w:val="000000"/>
          <w:lang w:val="uk-UA"/>
        </w:rPr>
        <w:t xml:space="preserve"> кваліфікаційн</w:t>
      </w:r>
      <w:r w:rsidR="00F9273E" w:rsidRPr="00207F39">
        <w:rPr>
          <w:b/>
          <w:color w:val="000000"/>
          <w:lang w:val="uk-UA"/>
        </w:rPr>
        <w:t>им</w:t>
      </w:r>
      <w:r w:rsidR="00091B5B" w:rsidRPr="00207F39">
        <w:rPr>
          <w:b/>
          <w:color w:val="000000"/>
          <w:lang w:val="uk-UA"/>
        </w:rPr>
        <w:t xml:space="preserve"> критері</w:t>
      </w:r>
      <w:r w:rsidR="00F9273E" w:rsidRPr="00207F39">
        <w:rPr>
          <w:b/>
          <w:color w:val="000000"/>
          <w:lang w:val="uk-UA"/>
        </w:rPr>
        <w:t>ям,</w:t>
      </w:r>
      <w:r w:rsidR="00091B5B" w:rsidRPr="00207F39">
        <w:rPr>
          <w:b/>
          <w:color w:val="000000"/>
          <w:lang w:val="uk-UA"/>
        </w:rPr>
        <w:t xml:space="preserve"> визначеним у статті 16 Закону «Про публічні закупівлі»</w:t>
      </w:r>
    </w:p>
    <w:p w14:paraId="676F5DFE" w14:textId="77777777" w:rsidR="00FD3FF4" w:rsidRPr="00207F39" w:rsidRDefault="00FD3FF4" w:rsidP="00FD3FF4">
      <w:pPr>
        <w:suppressAutoHyphens w:val="0"/>
        <w:spacing w:line="240" w:lineRule="auto"/>
        <w:ind w:leftChars="0" w:firstLineChars="0" w:firstLine="0"/>
        <w:jc w:val="both"/>
        <w:textDirection w:val="lrTb"/>
        <w:textAlignment w:val="auto"/>
        <w:outlineLvl w:val="9"/>
        <w:rPr>
          <w:color w:val="000000"/>
          <w:position w:val="0"/>
          <w:lang w:val="uk-UA" w:eastAsia="uk-UA"/>
        </w:rPr>
      </w:pPr>
    </w:p>
    <w:tbl>
      <w:tblPr>
        <w:tblW w:w="10055" w:type="dxa"/>
        <w:jc w:val="center"/>
        <w:tblLayout w:type="fixed"/>
        <w:tblLook w:val="0400" w:firstRow="0" w:lastRow="0" w:firstColumn="0" w:lastColumn="0" w:noHBand="0" w:noVBand="1"/>
      </w:tblPr>
      <w:tblGrid>
        <w:gridCol w:w="490"/>
        <w:gridCol w:w="2902"/>
        <w:gridCol w:w="6663"/>
      </w:tblGrid>
      <w:tr w:rsidR="00F9064F" w:rsidRPr="00207F39" w14:paraId="227C8838" w14:textId="77777777" w:rsidTr="006551F2">
        <w:trPr>
          <w:trHeight w:val="4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F6CC6"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207F39">
              <w:rPr>
                <w:b/>
                <w:color w:val="000000"/>
                <w:position w:val="0"/>
                <w:sz w:val="22"/>
                <w:szCs w:val="22"/>
                <w:lang w:val="uk-UA"/>
              </w:rPr>
              <w:t xml:space="preserve">№ </w:t>
            </w:r>
            <w:r w:rsidRPr="00207F39">
              <w:rPr>
                <w:b/>
                <w:position w:val="0"/>
                <w:sz w:val="22"/>
                <w:szCs w:val="22"/>
                <w:lang w:val="uk-UA"/>
              </w:rPr>
              <w:t>з</w:t>
            </w:r>
            <w:r w:rsidRPr="00207F39">
              <w:rPr>
                <w:b/>
                <w:color w:val="000000"/>
                <w:position w:val="0"/>
                <w:sz w:val="22"/>
                <w:szCs w:val="22"/>
                <w:lang w:val="uk-UA"/>
              </w:rPr>
              <w:t>/п</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CCB47"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207F39">
              <w:rPr>
                <w:b/>
                <w:color w:val="000000"/>
                <w:position w:val="0"/>
                <w:sz w:val="22"/>
                <w:szCs w:val="22"/>
                <w:lang w:val="uk-UA"/>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F27F4"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207F39">
              <w:rPr>
                <w:b/>
                <w:position w:val="0"/>
                <w:sz w:val="22"/>
                <w:szCs w:val="22"/>
                <w:lang w:val="uk-UA"/>
              </w:rPr>
              <w:t>Документи та інформація, які підтверджують відповідність учасника кваліфікаційним критеріям</w:t>
            </w:r>
          </w:p>
        </w:tc>
      </w:tr>
      <w:tr w:rsidR="00F9064F" w:rsidRPr="00207F39" w14:paraId="2AF2D61C" w14:textId="77777777" w:rsidTr="006551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29840"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207F39">
              <w:rPr>
                <w:b/>
                <w:color w:val="000000"/>
                <w:position w:val="0"/>
                <w:sz w:val="22"/>
                <w:szCs w:val="22"/>
                <w:lang w:val="uk-UA"/>
              </w:rPr>
              <w:t>1</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782CE" w14:textId="77777777" w:rsidR="00F9064F" w:rsidRPr="00207F39"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b/>
                <w:color w:val="000000"/>
                <w:position w:val="0"/>
                <w:sz w:val="22"/>
                <w:szCs w:val="22"/>
                <w:lang w:val="uk-UA"/>
              </w:rPr>
              <w:t>Наявність обладнання, матеріально-технічної бази та технологій*</w:t>
            </w:r>
          </w:p>
          <w:p w14:paraId="0801CB1E" w14:textId="4565FCC9" w:rsidR="00F9064F" w:rsidRPr="00207F39" w:rsidRDefault="00D817D7"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i/>
                <w:color w:val="000000"/>
                <w:position w:val="0"/>
                <w:sz w:val="22"/>
                <w:szCs w:val="2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9ECCE" w14:textId="1A3DAB87" w:rsidR="00F9064F" w:rsidRPr="00207F39" w:rsidRDefault="00F9064F" w:rsidP="006551F2">
            <w:pPr>
              <w:spacing w:line="240" w:lineRule="auto"/>
              <w:ind w:left="0" w:hanging="2"/>
              <w:jc w:val="both"/>
              <w:rPr>
                <w:spacing w:val="-1"/>
                <w:sz w:val="22"/>
                <w:szCs w:val="22"/>
                <w:lang w:val="uk-UA"/>
              </w:rPr>
            </w:pPr>
            <w:r w:rsidRPr="00207F39">
              <w:rPr>
                <w:sz w:val="22"/>
                <w:szCs w:val="22"/>
                <w:lang w:val="uk-UA"/>
              </w:rPr>
              <w:t xml:space="preserve">1.1. Довідку у довільній формі, що містить інформацію про наявність </w:t>
            </w:r>
            <w:r w:rsidRPr="00207F39">
              <w:rPr>
                <w:iCs/>
                <w:sz w:val="22"/>
                <w:szCs w:val="22"/>
                <w:lang w:val="uk-UA"/>
              </w:rPr>
              <w:t>обладнання та матеріально-технічної бази</w:t>
            </w:r>
            <w:r w:rsidRPr="00207F39">
              <w:rPr>
                <w:sz w:val="22"/>
                <w:szCs w:val="22"/>
                <w:lang w:val="uk-UA"/>
              </w:rPr>
              <w:t>, необхідних для надання послуг, що є предметом цієї закупівлі</w:t>
            </w:r>
            <w:r w:rsidR="002D15C2" w:rsidRPr="00207F39">
              <w:rPr>
                <w:sz w:val="22"/>
                <w:szCs w:val="22"/>
                <w:lang w:val="uk-UA"/>
              </w:rPr>
              <w:t>.</w:t>
            </w:r>
          </w:p>
          <w:p w14:paraId="0E5E6970" w14:textId="77777777" w:rsidR="00F9064F" w:rsidRPr="00207F39" w:rsidRDefault="00F9064F" w:rsidP="006551F2">
            <w:pPr>
              <w:spacing w:line="240" w:lineRule="auto"/>
              <w:ind w:left="0" w:hanging="2"/>
              <w:jc w:val="both"/>
              <w:rPr>
                <w:bCs/>
                <w:sz w:val="22"/>
                <w:szCs w:val="22"/>
                <w:lang w:val="uk-UA" w:eastAsia="zh-CN"/>
              </w:rPr>
            </w:pPr>
            <w:r w:rsidRPr="00207F39">
              <w:rPr>
                <w:sz w:val="22"/>
                <w:szCs w:val="22"/>
                <w:lang w:val="uk-UA" w:eastAsia="uk-UA"/>
              </w:rPr>
              <w:t>1.2. В якості документального підтвердження наявності у учасника зазначеного в Довідці обладнання та матеріально-технічної</w:t>
            </w:r>
            <w:r w:rsidRPr="00207F39">
              <w:rPr>
                <w:iCs/>
                <w:sz w:val="22"/>
                <w:szCs w:val="22"/>
                <w:lang w:val="uk-UA"/>
              </w:rPr>
              <w:t xml:space="preserve"> бази</w:t>
            </w:r>
            <w:r w:rsidRPr="00207F39">
              <w:rPr>
                <w:bCs/>
                <w:sz w:val="22"/>
                <w:szCs w:val="22"/>
                <w:lang w:val="uk-UA" w:eastAsia="zh-CN"/>
              </w:rPr>
              <w:t xml:space="preserve"> на праві власності необхідно надати скановану копію документу, що підтверджує таке право власності </w:t>
            </w:r>
            <w:r w:rsidRPr="00207F39">
              <w:rPr>
                <w:sz w:val="22"/>
                <w:szCs w:val="22"/>
                <w:lang w:val="uk-UA"/>
              </w:rPr>
              <w:t>(якщо  такий документ передбачено законодавством для такого типу майна) або бухгалтерську довідку про наявність зазначеного майна на балансі, якщо окремий документ про власність на таке майно не передбачено законодавством</w:t>
            </w:r>
            <w:r w:rsidRPr="00207F39">
              <w:rPr>
                <w:bCs/>
                <w:sz w:val="22"/>
                <w:szCs w:val="22"/>
                <w:lang w:val="uk-UA" w:eastAsia="zh-CN"/>
              </w:rPr>
              <w:t xml:space="preserve">.  </w:t>
            </w:r>
          </w:p>
          <w:p w14:paraId="56FFB5EB" w14:textId="77777777" w:rsidR="00F9064F" w:rsidRPr="00207F39" w:rsidRDefault="00F9064F" w:rsidP="006551F2">
            <w:pPr>
              <w:widowControl w:val="0"/>
              <w:tabs>
                <w:tab w:val="left" w:pos="1080"/>
              </w:tabs>
              <w:spacing w:line="240" w:lineRule="auto"/>
              <w:ind w:left="0" w:hanging="2"/>
              <w:jc w:val="both"/>
              <w:rPr>
                <w:color w:val="4F81BD" w:themeColor="accent1"/>
                <w:position w:val="0"/>
                <w:sz w:val="22"/>
                <w:szCs w:val="22"/>
                <w:lang w:val="uk-UA"/>
              </w:rPr>
            </w:pPr>
            <w:r w:rsidRPr="00207F39">
              <w:rPr>
                <w:sz w:val="22"/>
                <w:szCs w:val="22"/>
                <w:lang w:val="uk-UA" w:eastAsia="uk-UA"/>
              </w:rPr>
              <w:t xml:space="preserve">1.3. У разі зазначення в Довідці </w:t>
            </w:r>
            <w:r w:rsidRPr="00207F39">
              <w:rPr>
                <w:bCs/>
                <w:sz w:val="22"/>
                <w:szCs w:val="22"/>
                <w:lang w:val="uk-UA"/>
              </w:rPr>
              <w:t xml:space="preserve">обладнання та </w:t>
            </w:r>
            <w:r w:rsidRPr="00207F39">
              <w:rPr>
                <w:iCs/>
                <w:sz w:val="22"/>
                <w:szCs w:val="22"/>
                <w:lang w:val="uk-UA"/>
              </w:rPr>
              <w:t>матеріально-технічної бази</w:t>
            </w:r>
            <w:r w:rsidRPr="00207F39">
              <w:rPr>
                <w:sz w:val="22"/>
                <w:szCs w:val="22"/>
                <w:lang w:val="uk-UA" w:eastAsia="uk-UA"/>
              </w:rPr>
              <w:t xml:space="preserve"> інших осіб, необхідно надати скановані копії чинних на весь строк надання послуг </w:t>
            </w:r>
            <w:r w:rsidRPr="00207F39">
              <w:rPr>
                <w:iCs/>
                <w:sz w:val="22"/>
                <w:szCs w:val="22"/>
                <w:lang w:val="uk-UA"/>
              </w:rPr>
              <w:t>господарських договорів.</w:t>
            </w:r>
            <w:r w:rsidRPr="00207F39">
              <w:rPr>
                <w:iCs/>
                <w:lang w:val="uk-UA"/>
              </w:rPr>
              <w:t xml:space="preserve"> </w:t>
            </w:r>
          </w:p>
        </w:tc>
      </w:tr>
      <w:tr w:rsidR="00F9064F" w:rsidRPr="00207F39" w14:paraId="70B98F8C" w14:textId="77777777" w:rsidTr="006551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CAC90"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207F39">
              <w:rPr>
                <w:b/>
                <w:color w:val="000000"/>
                <w:position w:val="0"/>
                <w:sz w:val="22"/>
                <w:szCs w:val="22"/>
                <w:lang w:val="uk-UA"/>
              </w:rPr>
              <w:t>2</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4F997" w14:textId="77777777" w:rsidR="00F9064F" w:rsidRPr="00207F39"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b/>
                <w:color w:val="000000"/>
                <w:position w:val="0"/>
                <w:sz w:val="22"/>
                <w:szCs w:val="22"/>
                <w:lang w:val="uk-UA"/>
              </w:rPr>
              <w:t>Наявність працівників відповідної кваліфікації, які мають необхідні знання та досвід*</w:t>
            </w:r>
          </w:p>
          <w:p w14:paraId="5727D133" w14:textId="77777777" w:rsidR="00F9064F" w:rsidRPr="00207F39"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i/>
                <w:color w:val="000000"/>
                <w:position w:val="0"/>
                <w:sz w:val="22"/>
                <w:szCs w:val="22"/>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65F9" w14:textId="77777777" w:rsidR="00F9064F" w:rsidRPr="00207F39"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color w:val="000000"/>
                <w:position w:val="0"/>
                <w:sz w:val="22"/>
                <w:szCs w:val="22"/>
                <w:lang w:val="uk-UA"/>
              </w:rPr>
              <w:t>2.1. Довідка про наявність працівників відповідної кваліфікації, які мають необхідні знання та досвід, за формою Таблиці 1.</w:t>
            </w:r>
          </w:p>
          <w:p w14:paraId="3E01D022" w14:textId="77777777" w:rsidR="00F9064F" w:rsidRPr="00207F39" w:rsidRDefault="00F9064F" w:rsidP="006551F2">
            <w:pPr>
              <w:suppressAutoHyphens w:val="0"/>
              <w:spacing w:line="240" w:lineRule="auto"/>
              <w:ind w:leftChars="0" w:left="0" w:firstLineChars="0" w:firstLine="0"/>
              <w:jc w:val="right"/>
              <w:textDirection w:val="lrTb"/>
              <w:textAlignment w:val="auto"/>
              <w:outlineLvl w:val="9"/>
              <w:rPr>
                <w:position w:val="0"/>
                <w:sz w:val="22"/>
                <w:szCs w:val="22"/>
                <w:lang w:val="uk-UA"/>
              </w:rPr>
            </w:pPr>
            <w:r w:rsidRPr="00207F39">
              <w:rPr>
                <w:color w:val="000000"/>
                <w:position w:val="0"/>
                <w:sz w:val="22"/>
                <w:szCs w:val="22"/>
                <w:lang w:val="uk-UA"/>
              </w:rPr>
              <w:t>Таблиця 1  </w:t>
            </w:r>
          </w:p>
          <w:tbl>
            <w:tblPr>
              <w:tblW w:w="6288" w:type="dxa"/>
              <w:tblLayout w:type="fixed"/>
              <w:tblLook w:val="0400" w:firstRow="0" w:lastRow="0" w:firstColumn="0" w:lastColumn="0" w:noHBand="0" w:noVBand="1"/>
            </w:tblPr>
            <w:tblGrid>
              <w:gridCol w:w="604"/>
              <w:gridCol w:w="1417"/>
              <w:gridCol w:w="1134"/>
              <w:gridCol w:w="1560"/>
              <w:gridCol w:w="1573"/>
            </w:tblGrid>
            <w:tr w:rsidR="00F9064F" w:rsidRPr="00207F39" w14:paraId="4EE935D6" w14:textId="77777777" w:rsidTr="006551F2">
              <w:tc>
                <w:tcPr>
                  <w:tcW w:w="6288" w:type="dxa"/>
                  <w:gridSpan w:val="5"/>
                  <w:tcBorders>
                    <w:top w:val="single" w:sz="4" w:space="0" w:color="000000"/>
                    <w:left w:val="single" w:sz="4" w:space="0" w:color="000000"/>
                    <w:bottom w:val="single" w:sz="4" w:space="0" w:color="000000"/>
                    <w:right w:val="single" w:sz="4" w:space="0" w:color="000000"/>
                  </w:tcBorders>
                </w:tcPr>
                <w:p w14:paraId="669A778C"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207F39">
                    <w:rPr>
                      <w:b/>
                      <w:position w:val="0"/>
                      <w:sz w:val="20"/>
                      <w:szCs w:val="20"/>
                      <w:lang w:val="uk-UA"/>
                    </w:rPr>
                    <w:t>Довідка про наявність працівників відповідної кваліфікації, які мають необхідні знання та досвід</w:t>
                  </w:r>
                </w:p>
              </w:tc>
            </w:tr>
            <w:tr w:rsidR="00F9064F" w:rsidRPr="00207F39" w14:paraId="46CC9318" w14:textId="77777777" w:rsidTr="006551F2">
              <w:tc>
                <w:tcPr>
                  <w:tcW w:w="604" w:type="dxa"/>
                  <w:tcBorders>
                    <w:top w:val="single" w:sz="4" w:space="0" w:color="000000"/>
                    <w:left w:val="single" w:sz="4" w:space="0" w:color="000000"/>
                    <w:bottom w:val="single" w:sz="4" w:space="0" w:color="000000"/>
                    <w:right w:val="single" w:sz="4" w:space="0" w:color="000000"/>
                  </w:tcBorders>
                  <w:vAlign w:val="center"/>
                </w:tcPr>
                <w:p w14:paraId="63C335DF"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207F39">
                    <w:rPr>
                      <w:position w:val="0"/>
                      <w:sz w:val="20"/>
                      <w:szCs w:val="20"/>
                      <w:lang w:val="uk-UA"/>
                    </w:rPr>
                    <w:t>ПІБ</w:t>
                  </w:r>
                </w:p>
              </w:tc>
              <w:tc>
                <w:tcPr>
                  <w:tcW w:w="1417" w:type="dxa"/>
                  <w:tcBorders>
                    <w:top w:val="single" w:sz="4" w:space="0" w:color="000000"/>
                    <w:left w:val="single" w:sz="4" w:space="0" w:color="000000"/>
                    <w:bottom w:val="single" w:sz="4" w:space="0" w:color="000000"/>
                    <w:right w:val="single" w:sz="4" w:space="0" w:color="000000"/>
                  </w:tcBorders>
                  <w:vAlign w:val="center"/>
                </w:tcPr>
                <w:p w14:paraId="52F691C3"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207F39">
                    <w:rPr>
                      <w:position w:val="0"/>
                      <w:sz w:val="20"/>
                      <w:szCs w:val="20"/>
                      <w:lang w:val="uk-UA"/>
                    </w:rPr>
                    <w:t>Кваліфікація/</w:t>
                  </w:r>
                </w:p>
                <w:p w14:paraId="5842D94E"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207F39">
                    <w:rPr>
                      <w:position w:val="0"/>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7975BA8"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207F39">
                    <w:rPr>
                      <w:position w:val="0"/>
                      <w:sz w:val="20"/>
                      <w:szCs w:val="20"/>
                      <w:lang w:val="uk-UA"/>
                    </w:rPr>
                    <w:t>Загальний стаж роботи</w:t>
                  </w:r>
                </w:p>
              </w:tc>
              <w:tc>
                <w:tcPr>
                  <w:tcW w:w="1560" w:type="dxa"/>
                  <w:tcBorders>
                    <w:top w:val="single" w:sz="4" w:space="0" w:color="000000"/>
                    <w:left w:val="single" w:sz="4" w:space="0" w:color="000000"/>
                    <w:bottom w:val="single" w:sz="4" w:space="0" w:color="000000"/>
                    <w:right w:val="single" w:sz="4" w:space="0" w:color="000000"/>
                  </w:tcBorders>
                  <w:vAlign w:val="center"/>
                </w:tcPr>
                <w:p w14:paraId="24A3F91A"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position w:val="0"/>
                      <w:sz w:val="20"/>
                      <w:szCs w:val="20"/>
                      <w:lang w:val="uk-UA"/>
                    </w:rPr>
                  </w:pPr>
                  <w:r w:rsidRPr="00207F39">
                    <w:rPr>
                      <w:position w:val="0"/>
                      <w:sz w:val="20"/>
                      <w:szCs w:val="20"/>
                      <w:lang w:val="uk-UA"/>
                    </w:rPr>
                    <w:t>Працівник учасника/</w:t>
                  </w:r>
                </w:p>
                <w:p w14:paraId="41980F58"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b/>
                      <w:position w:val="0"/>
                      <w:sz w:val="20"/>
                      <w:szCs w:val="20"/>
                      <w:lang w:val="uk-UA"/>
                    </w:rPr>
                  </w:pPr>
                  <w:r w:rsidRPr="00207F39">
                    <w:rPr>
                      <w:b/>
                      <w:position w:val="0"/>
                      <w:sz w:val="20"/>
                      <w:szCs w:val="20"/>
                      <w:lang w:val="uk-UA"/>
                    </w:rPr>
                    <w:t>***</w:t>
                  </w:r>
                  <w:r w:rsidRPr="00207F39">
                    <w:rPr>
                      <w:b/>
                      <w:i/>
                      <w:position w:val="0"/>
                      <w:sz w:val="20"/>
                      <w:szCs w:val="20"/>
                      <w:lang w:val="uk-UA"/>
                    </w:rPr>
                    <w:t>працівник субпідрядника /співвиконавця</w:t>
                  </w:r>
                </w:p>
              </w:tc>
              <w:tc>
                <w:tcPr>
                  <w:tcW w:w="1573" w:type="dxa"/>
                  <w:tcBorders>
                    <w:top w:val="single" w:sz="4" w:space="0" w:color="000000"/>
                    <w:left w:val="single" w:sz="4" w:space="0" w:color="000000"/>
                    <w:bottom w:val="single" w:sz="4" w:space="0" w:color="000000"/>
                    <w:right w:val="single" w:sz="4" w:space="0" w:color="000000"/>
                  </w:tcBorders>
                  <w:vAlign w:val="center"/>
                </w:tcPr>
                <w:p w14:paraId="019185F4"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b/>
                      <w:position w:val="0"/>
                      <w:sz w:val="20"/>
                      <w:szCs w:val="20"/>
                      <w:lang w:val="uk-UA"/>
                    </w:rPr>
                  </w:pPr>
                  <w:r w:rsidRPr="00207F39">
                    <w:rPr>
                      <w:b/>
                      <w:position w:val="0"/>
                      <w:sz w:val="20"/>
                      <w:szCs w:val="20"/>
                      <w:lang w:val="uk-UA"/>
                    </w:rPr>
                    <w:t>***</w:t>
                  </w:r>
                  <w:r w:rsidRPr="00207F39">
                    <w:rPr>
                      <w:b/>
                      <w:i/>
                      <w:position w:val="0"/>
                      <w:sz w:val="20"/>
                      <w:szCs w:val="20"/>
                      <w:lang w:val="uk-UA"/>
                    </w:rPr>
                    <w:t>Назва субпідрядника/ співвиконавця</w:t>
                  </w:r>
                </w:p>
              </w:tc>
            </w:tr>
            <w:tr w:rsidR="00F9064F" w:rsidRPr="00207F39" w14:paraId="2A7C6B77" w14:textId="77777777" w:rsidTr="006551F2">
              <w:tc>
                <w:tcPr>
                  <w:tcW w:w="604" w:type="dxa"/>
                  <w:tcBorders>
                    <w:top w:val="single" w:sz="4" w:space="0" w:color="000000"/>
                    <w:left w:val="single" w:sz="4" w:space="0" w:color="000000"/>
                    <w:bottom w:val="single" w:sz="4" w:space="0" w:color="000000"/>
                    <w:right w:val="single" w:sz="4" w:space="0" w:color="000000"/>
                  </w:tcBorders>
                </w:tcPr>
                <w:p w14:paraId="3133D511" w14:textId="77777777" w:rsidR="00F9064F" w:rsidRPr="00207F39" w:rsidRDefault="00F9064F" w:rsidP="006551F2">
                  <w:pPr>
                    <w:suppressAutoHyphens w:val="0"/>
                    <w:spacing w:line="240" w:lineRule="auto"/>
                    <w:ind w:leftChars="0" w:left="0" w:firstLineChars="0" w:firstLine="0"/>
                    <w:textDirection w:val="lrTb"/>
                    <w:textAlignment w:val="auto"/>
                    <w:outlineLvl w:val="9"/>
                    <w:rPr>
                      <w:position w:val="0"/>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14:paraId="2C81A7D9" w14:textId="77777777" w:rsidR="00F9064F" w:rsidRPr="00207F39" w:rsidRDefault="00F9064F" w:rsidP="006551F2">
                  <w:pPr>
                    <w:suppressAutoHyphens w:val="0"/>
                    <w:spacing w:line="240" w:lineRule="auto"/>
                    <w:ind w:leftChars="0" w:left="0" w:firstLineChars="0" w:firstLine="0"/>
                    <w:textDirection w:val="lrTb"/>
                    <w:textAlignment w:val="auto"/>
                    <w:outlineLvl w:val="9"/>
                    <w:rPr>
                      <w:position w:val="0"/>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0510EBEE" w14:textId="77777777" w:rsidR="00F9064F" w:rsidRPr="00207F39" w:rsidRDefault="00F9064F" w:rsidP="006551F2">
                  <w:pPr>
                    <w:suppressAutoHyphens w:val="0"/>
                    <w:spacing w:line="240" w:lineRule="auto"/>
                    <w:ind w:leftChars="0" w:left="0" w:firstLineChars="0" w:firstLine="0"/>
                    <w:textDirection w:val="lrTb"/>
                    <w:textAlignment w:val="auto"/>
                    <w:outlineLvl w:val="9"/>
                    <w:rPr>
                      <w:position w:val="0"/>
                      <w:sz w:val="20"/>
                      <w:szCs w:val="20"/>
                      <w:lang w:val="uk-UA"/>
                    </w:rPr>
                  </w:pPr>
                </w:p>
              </w:tc>
              <w:tc>
                <w:tcPr>
                  <w:tcW w:w="1560" w:type="dxa"/>
                  <w:tcBorders>
                    <w:top w:val="single" w:sz="4" w:space="0" w:color="000000"/>
                    <w:left w:val="single" w:sz="4" w:space="0" w:color="000000"/>
                    <w:bottom w:val="single" w:sz="4" w:space="0" w:color="000000"/>
                    <w:right w:val="single" w:sz="4" w:space="0" w:color="000000"/>
                  </w:tcBorders>
                </w:tcPr>
                <w:p w14:paraId="7537B07F" w14:textId="77777777" w:rsidR="00F9064F" w:rsidRPr="00207F39" w:rsidRDefault="00F9064F" w:rsidP="006551F2">
                  <w:pPr>
                    <w:suppressAutoHyphens w:val="0"/>
                    <w:spacing w:line="240" w:lineRule="auto"/>
                    <w:ind w:leftChars="0" w:left="0" w:firstLineChars="0" w:firstLine="0"/>
                    <w:textDirection w:val="lrTb"/>
                    <w:textAlignment w:val="auto"/>
                    <w:outlineLvl w:val="9"/>
                    <w:rPr>
                      <w:position w:val="0"/>
                      <w:sz w:val="20"/>
                      <w:szCs w:val="20"/>
                      <w:lang w:val="uk-UA"/>
                    </w:rPr>
                  </w:pPr>
                </w:p>
              </w:tc>
              <w:tc>
                <w:tcPr>
                  <w:tcW w:w="1573" w:type="dxa"/>
                  <w:tcBorders>
                    <w:top w:val="single" w:sz="4" w:space="0" w:color="000000"/>
                    <w:left w:val="single" w:sz="4" w:space="0" w:color="000000"/>
                    <w:bottom w:val="single" w:sz="4" w:space="0" w:color="000000"/>
                    <w:right w:val="single" w:sz="4" w:space="0" w:color="000000"/>
                  </w:tcBorders>
                </w:tcPr>
                <w:p w14:paraId="747AEA53" w14:textId="77777777" w:rsidR="00F9064F" w:rsidRPr="00207F39" w:rsidRDefault="00F9064F" w:rsidP="006551F2">
                  <w:pPr>
                    <w:suppressAutoHyphens w:val="0"/>
                    <w:spacing w:line="240" w:lineRule="auto"/>
                    <w:ind w:leftChars="0" w:left="0" w:firstLineChars="0" w:firstLine="0"/>
                    <w:textDirection w:val="lrTb"/>
                    <w:textAlignment w:val="auto"/>
                    <w:outlineLvl w:val="9"/>
                    <w:rPr>
                      <w:position w:val="0"/>
                      <w:sz w:val="20"/>
                      <w:szCs w:val="20"/>
                      <w:lang w:val="uk-UA"/>
                    </w:rPr>
                  </w:pPr>
                </w:p>
              </w:tc>
            </w:tr>
          </w:tbl>
          <w:p w14:paraId="02336AB5" w14:textId="77777777" w:rsidR="00F9064F" w:rsidRPr="00207F39" w:rsidRDefault="00F9064F" w:rsidP="006551F2">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i/>
                <w:position w:val="0"/>
                <w:sz w:val="22"/>
                <w:szCs w:val="22"/>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9915742" w14:textId="77777777" w:rsidR="00F9064F" w:rsidRPr="00207F39" w:rsidRDefault="00F9064F" w:rsidP="006551F2">
            <w:pPr>
              <w:suppressAutoHyphens w:val="0"/>
              <w:spacing w:line="240" w:lineRule="auto"/>
              <w:ind w:leftChars="0" w:left="0" w:firstLineChars="0" w:firstLine="0"/>
              <w:textDirection w:val="lrTb"/>
              <w:textAlignment w:val="auto"/>
              <w:outlineLvl w:val="9"/>
              <w:rPr>
                <w:position w:val="0"/>
                <w:sz w:val="22"/>
                <w:szCs w:val="22"/>
                <w:lang w:val="uk-UA"/>
              </w:rPr>
            </w:pPr>
          </w:p>
          <w:p w14:paraId="27CD269E" w14:textId="1AAF3095" w:rsidR="00F9064F" w:rsidRPr="00207F39" w:rsidRDefault="00F9064F" w:rsidP="006551F2">
            <w:pPr>
              <w:suppressAutoHyphens w:val="0"/>
              <w:spacing w:line="240" w:lineRule="auto"/>
              <w:ind w:leftChars="0" w:firstLineChars="0" w:firstLine="0"/>
              <w:jc w:val="both"/>
              <w:textDirection w:val="lrTb"/>
              <w:textAlignment w:val="auto"/>
              <w:outlineLvl w:val="9"/>
              <w:rPr>
                <w:color w:val="000000"/>
                <w:position w:val="0"/>
                <w:sz w:val="22"/>
                <w:szCs w:val="22"/>
                <w:lang w:val="uk-UA"/>
              </w:rPr>
            </w:pPr>
            <w:r w:rsidRPr="00207F39">
              <w:rPr>
                <w:color w:val="000000"/>
                <w:position w:val="0"/>
                <w:sz w:val="22"/>
                <w:szCs w:val="22"/>
                <w:lang w:val="uk-UA"/>
              </w:rPr>
              <w:t>2.2. Для підтвердження інформації наведеної у Довідці учасник має надати накази про призначення працівників або цивільно-правові договори.</w:t>
            </w:r>
          </w:p>
          <w:p w14:paraId="044F493E" w14:textId="77777777" w:rsidR="00F9064F" w:rsidRPr="00207F39"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color w:val="000000"/>
                <w:position w:val="0"/>
                <w:sz w:val="22"/>
                <w:szCs w:val="22"/>
                <w:lang w:val="uk-UA"/>
              </w:rPr>
              <w:t>Обов’язково має бути наявність інженерно-технічних працівників (-ка) відповідального за якість послуг та техніку безпеки.</w:t>
            </w:r>
          </w:p>
        </w:tc>
      </w:tr>
      <w:tr w:rsidR="00F9064F" w:rsidRPr="00207F39" w14:paraId="6E18B2DD" w14:textId="77777777" w:rsidTr="006551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E303" w14:textId="77777777" w:rsidR="00F9064F" w:rsidRPr="00207F39" w:rsidRDefault="00F9064F" w:rsidP="006551F2">
            <w:pPr>
              <w:suppressAutoHyphens w:val="0"/>
              <w:spacing w:line="240" w:lineRule="auto"/>
              <w:ind w:leftChars="0" w:left="0" w:firstLineChars="0" w:firstLine="0"/>
              <w:jc w:val="center"/>
              <w:textDirection w:val="lrTb"/>
              <w:textAlignment w:val="auto"/>
              <w:outlineLvl w:val="9"/>
              <w:rPr>
                <w:position w:val="0"/>
                <w:sz w:val="22"/>
                <w:szCs w:val="22"/>
                <w:lang w:val="uk-UA"/>
              </w:rPr>
            </w:pPr>
            <w:r w:rsidRPr="00207F39">
              <w:rPr>
                <w:b/>
                <w:color w:val="000000"/>
                <w:position w:val="0"/>
                <w:sz w:val="22"/>
                <w:szCs w:val="22"/>
                <w:lang w:val="uk-UA"/>
              </w:rPr>
              <w:lastRenderedPageBreak/>
              <w:t>3</w:t>
            </w:r>
          </w:p>
        </w:tc>
        <w:tc>
          <w:tcPr>
            <w:tcW w:w="2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5B099" w14:textId="77777777" w:rsidR="00F9064F" w:rsidRPr="00207F39" w:rsidRDefault="00F9064F" w:rsidP="006551F2">
            <w:pPr>
              <w:suppressAutoHyphens w:val="0"/>
              <w:spacing w:line="240" w:lineRule="auto"/>
              <w:ind w:leftChars="0" w:left="0" w:firstLineChars="0" w:firstLine="0"/>
              <w:textDirection w:val="lrTb"/>
              <w:textAlignment w:val="auto"/>
              <w:outlineLvl w:val="9"/>
              <w:rPr>
                <w:position w:val="0"/>
                <w:sz w:val="22"/>
                <w:szCs w:val="22"/>
                <w:lang w:val="uk-UA"/>
              </w:rPr>
            </w:pPr>
            <w:r w:rsidRPr="00207F39">
              <w:rPr>
                <w:b/>
                <w:color w:val="000000"/>
                <w:position w:val="0"/>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4B47F" w14:textId="77777777" w:rsidR="00F9064F" w:rsidRPr="00207F39" w:rsidRDefault="00F9064F" w:rsidP="006551F2">
            <w:pPr>
              <w:widowControl w:val="0"/>
              <w:tabs>
                <w:tab w:val="left" w:pos="1080"/>
              </w:tabs>
              <w:spacing w:line="240" w:lineRule="auto"/>
              <w:ind w:left="0" w:hanging="2"/>
              <w:jc w:val="both"/>
              <w:rPr>
                <w:b/>
                <w:i/>
                <w:sz w:val="22"/>
                <w:szCs w:val="22"/>
                <w:lang w:val="uk-UA"/>
              </w:rPr>
            </w:pPr>
            <w:r w:rsidRPr="00207F39">
              <w:rPr>
                <w:b/>
                <w:i/>
                <w:sz w:val="22"/>
                <w:szCs w:val="22"/>
                <w:lang w:val="uk-UA"/>
              </w:rPr>
              <w:t>Для документального підтвердження досвіду виконання аналогічного(-</w:t>
            </w:r>
            <w:proofErr w:type="spellStart"/>
            <w:r w:rsidRPr="00207F39">
              <w:rPr>
                <w:b/>
                <w:i/>
                <w:sz w:val="22"/>
                <w:szCs w:val="22"/>
                <w:lang w:val="uk-UA"/>
              </w:rPr>
              <w:t>их</w:t>
            </w:r>
            <w:proofErr w:type="spellEnd"/>
            <w:r w:rsidRPr="00207F39">
              <w:rPr>
                <w:b/>
                <w:i/>
                <w:sz w:val="22"/>
                <w:szCs w:val="22"/>
                <w:lang w:val="uk-UA"/>
              </w:rPr>
              <w:t>)* за предметом закупівлі договору(-</w:t>
            </w:r>
            <w:proofErr w:type="spellStart"/>
            <w:r w:rsidRPr="00207F39">
              <w:rPr>
                <w:b/>
                <w:i/>
                <w:sz w:val="22"/>
                <w:szCs w:val="22"/>
                <w:lang w:val="uk-UA"/>
              </w:rPr>
              <w:t>ів</w:t>
            </w:r>
            <w:proofErr w:type="spellEnd"/>
            <w:r w:rsidRPr="00207F39">
              <w:rPr>
                <w:b/>
                <w:i/>
                <w:sz w:val="22"/>
                <w:szCs w:val="22"/>
                <w:lang w:val="uk-UA"/>
              </w:rPr>
              <w:t>) необхідно надати:</w:t>
            </w:r>
          </w:p>
          <w:p w14:paraId="38DD60F3" w14:textId="77777777" w:rsidR="00F9064F" w:rsidRPr="00207F39" w:rsidRDefault="00F9064F" w:rsidP="006551F2">
            <w:pPr>
              <w:widowControl w:val="0"/>
              <w:tabs>
                <w:tab w:val="left" w:pos="1080"/>
              </w:tabs>
              <w:spacing w:line="240" w:lineRule="auto"/>
              <w:ind w:left="0" w:hanging="2"/>
              <w:jc w:val="both"/>
              <w:rPr>
                <w:sz w:val="22"/>
                <w:szCs w:val="22"/>
                <w:lang w:val="uk-UA"/>
              </w:rPr>
            </w:pPr>
            <w:r w:rsidRPr="00207F39">
              <w:rPr>
                <w:sz w:val="22"/>
                <w:szCs w:val="22"/>
                <w:lang w:val="uk-UA"/>
              </w:rPr>
              <w:t>3.1. Довідку у довільній формі, що містить інформацію про наявність документального підтвердження досвіду виконання аналогічного(-</w:t>
            </w:r>
            <w:proofErr w:type="spellStart"/>
            <w:r w:rsidRPr="00207F39">
              <w:rPr>
                <w:sz w:val="22"/>
                <w:szCs w:val="22"/>
                <w:lang w:val="uk-UA"/>
              </w:rPr>
              <w:t>их</w:t>
            </w:r>
            <w:proofErr w:type="spellEnd"/>
            <w:r w:rsidRPr="00207F39">
              <w:rPr>
                <w:sz w:val="22"/>
                <w:szCs w:val="22"/>
                <w:lang w:val="uk-UA"/>
              </w:rPr>
              <w:t>)* за предметом закупівлі договору(-</w:t>
            </w:r>
            <w:proofErr w:type="spellStart"/>
            <w:r w:rsidRPr="00207F39">
              <w:rPr>
                <w:sz w:val="22"/>
                <w:szCs w:val="22"/>
                <w:lang w:val="uk-UA"/>
              </w:rPr>
              <w:t>ів</w:t>
            </w:r>
            <w:proofErr w:type="spellEnd"/>
            <w:r w:rsidRPr="00207F39">
              <w:rPr>
                <w:sz w:val="22"/>
                <w:szCs w:val="22"/>
                <w:lang w:val="uk-UA"/>
              </w:rPr>
              <w:t>).</w:t>
            </w:r>
          </w:p>
          <w:p w14:paraId="1FDD2AF0" w14:textId="7C9B8073" w:rsidR="00F9064F" w:rsidRPr="00207F39" w:rsidRDefault="00F9064F" w:rsidP="006551F2">
            <w:pPr>
              <w:widowControl w:val="0"/>
              <w:tabs>
                <w:tab w:val="left" w:pos="1080"/>
              </w:tabs>
              <w:spacing w:line="240" w:lineRule="auto"/>
              <w:ind w:left="0" w:hanging="2"/>
              <w:jc w:val="both"/>
              <w:rPr>
                <w:sz w:val="22"/>
                <w:szCs w:val="22"/>
                <w:lang w:val="uk-UA"/>
              </w:rPr>
            </w:pPr>
            <w:r w:rsidRPr="00207F39">
              <w:rPr>
                <w:sz w:val="22"/>
                <w:szCs w:val="22"/>
                <w:lang w:val="uk-UA"/>
              </w:rPr>
              <w:t>В Довідці необхідно обов’язково зазначити: відомості про контрагент</w:t>
            </w:r>
            <w:r w:rsidR="0033337C" w:rsidRPr="00207F39">
              <w:rPr>
                <w:sz w:val="22"/>
                <w:szCs w:val="22"/>
                <w:lang w:val="uk-UA"/>
              </w:rPr>
              <w:t>а</w:t>
            </w:r>
            <w:r w:rsidRPr="00207F39">
              <w:rPr>
                <w:sz w:val="22"/>
                <w:szCs w:val="22"/>
                <w:lang w:val="uk-UA"/>
              </w:rPr>
              <w:t xml:space="preserve">, вказавши </w:t>
            </w:r>
            <w:r w:rsidR="0033337C" w:rsidRPr="00207F39">
              <w:rPr>
                <w:sz w:val="22"/>
                <w:szCs w:val="22"/>
                <w:lang w:val="uk-UA"/>
              </w:rPr>
              <w:t>його</w:t>
            </w:r>
            <w:r w:rsidRPr="00207F39">
              <w:rPr>
                <w:sz w:val="22"/>
                <w:szCs w:val="22"/>
                <w:lang w:val="uk-UA"/>
              </w:rPr>
              <w:t xml:space="preserve"> найменування, </w:t>
            </w:r>
            <w:r w:rsidRPr="00207F39">
              <w:rPr>
                <w:sz w:val="22"/>
                <w:szCs w:val="22"/>
                <w:lang w:val="uk-UA" w:eastAsia="uk-UA"/>
              </w:rPr>
              <w:t>ідентифікаційний код юридичної особи в ЄДРПОУ</w:t>
            </w:r>
            <w:r w:rsidRPr="00207F39">
              <w:rPr>
                <w:sz w:val="22"/>
                <w:szCs w:val="22"/>
                <w:lang w:val="uk-UA"/>
              </w:rPr>
              <w:t> (для юридичних осіб) або РНОКПП (для фізичних осіб-підприємців), адресу</w:t>
            </w:r>
            <w:r w:rsidR="0033337C" w:rsidRPr="00207F39">
              <w:rPr>
                <w:sz w:val="22"/>
                <w:szCs w:val="22"/>
                <w:lang w:val="uk-UA"/>
              </w:rPr>
              <w:t>,</w:t>
            </w:r>
            <w:r w:rsidRPr="00207F39">
              <w:rPr>
                <w:sz w:val="22"/>
                <w:szCs w:val="22"/>
                <w:lang w:val="uk-UA"/>
              </w:rPr>
              <w:t xml:space="preserve"> предмет договору, що зазначений учасником як аналогічний*; номер (</w:t>
            </w:r>
            <w:r w:rsidRPr="00207F39">
              <w:rPr>
                <w:i/>
                <w:sz w:val="22"/>
                <w:szCs w:val="22"/>
                <w:lang w:val="uk-UA"/>
              </w:rPr>
              <w:t>за наявності</w:t>
            </w:r>
            <w:r w:rsidRPr="00207F39">
              <w:rPr>
                <w:sz w:val="22"/>
                <w:szCs w:val="22"/>
                <w:lang w:val="uk-UA"/>
              </w:rPr>
              <w:t>), дату та строк (термін) дії вказаного договору;</w:t>
            </w:r>
          </w:p>
          <w:p w14:paraId="02C4F8CE" w14:textId="77777777" w:rsidR="00F9064F" w:rsidRPr="00207F39" w:rsidRDefault="00F9064F" w:rsidP="006551F2">
            <w:pPr>
              <w:widowControl w:val="0"/>
              <w:tabs>
                <w:tab w:val="left" w:pos="1080"/>
              </w:tabs>
              <w:spacing w:line="240" w:lineRule="auto"/>
              <w:ind w:left="0" w:hanging="2"/>
              <w:jc w:val="both"/>
              <w:rPr>
                <w:bCs/>
                <w:iCs/>
                <w:sz w:val="22"/>
                <w:szCs w:val="22"/>
                <w:lang w:val="uk-UA"/>
              </w:rPr>
            </w:pPr>
            <w:r w:rsidRPr="00207F39">
              <w:rPr>
                <w:bCs/>
                <w:iCs/>
                <w:sz w:val="22"/>
                <w:szCs w:val="22"/>
                <w:lang w:val="uk-UA"/>
              </w:rPr>
              <w:t>3.2. Копію(-ї) виконаного(-</w:t>
            </w:r>
            <w:proofErr w:type="spellStart"/>
            <w:r w:rsidRPr="00207F39">
              <w:rPr>
                <w:bCs/>
                <w:iCs/>
                <w:sz w:val="22"/>
                <w:szCs w:val="22"/>
                <w:lang w:val="uk-UA"/>
              </w:rPr>
              <w:t>их</w:t>
            </w:r>
            <w:proofErr w:type="spellEnd"/>
            <w:r w:rsidRPr="00207F39">
              <w:rPr>
                <w:bCs/>
                <w:iCs/>
                <w:sz w:val="22"/>
                <w:szCs w:val="22"/>
                <w:lang w:val="uk-UA"/>
              </w:rPr>
              <w:t xml:space="preserve">) </w:t>
            </w:r>
            <w:r w:rsidRPr="00207F39">
              <w:rPr>
                <w:sz w:val="22"/>
                <w:szCs w:val="22"/>
                <w:lang w:val="uk-UA"/>
              </w:rPr>
              <w:t>договору(-</w:t>
            </w:r>
            <w:proofErr w:type="spellStart"/>
            <w:r w:rsidRPr="00207F39">
              <w:rPr>
                <w:sz w:val="22"/>
                <w:szCs w:val="22"/>
                <w:lang w:val="uk-UA"/>
              </w:rPr>
              <w:t>ів</w:t>
            </w:r>
            <w:proofErr w:type="spellEnd"/>
            <w:r w:rsidRPr="00207F39">
              <w:rPr>
                <w:sz w:val="22"/>
                <w:szCs w:val="22"/>
                <w:lang w:val="uk-UA"/>
              </w:rPr>
              <w:t>)</w:t>
            </w:r>
            <w:r w:rsidRPr="00207F39">
              <w:rPr>
                <w:bCs/>
                <w:iCs/>
                <w:sz w:val="22"/>
                <w:szCs w:val="22"/>
                <w:lang w:val="uk-UA"/>
              </w:rPr>
              <w:t xml:space="preserve"> (з додатками), що зазначений(-і) в Довідці;</w:t>
            </w:r>
          </w:p>
          <w:p w14:paraId="5989B27A" w14:textId="230A65E6" w:rsidR="00F9064F" w:rsidRPr="00207F39" w:rsidRDefault="00F9064F" w:rsidP="006551F2">
            <w:pPr>
              <w:widowControl w:val="0"/>
              <w:tabs>
                <w:tab w:val="left" w:pos="1080"/>
              </w:tabs>
              <w:spacing w:line="240" w:lineRule="auto"/>
              <w:ind w:left="0" w:hanging="2"/>
              <w:jc w:val="both"/>
              <w:rPr>
                <w:bCs/>
                <w:iCs/>
                <w:sz w:val="22"/>
                <w:szCs w:val="22"/>
                <w:lang w:val="uk-UA"/>
              </w:rPr>
            </w:pPr>
            <w:r w:rsidRPr="00207F39">
              <w:rPr>
                <w:bCs/>
                <w:iCs/>
                <w:sz w:val="22"/>
                <w:szCs w:val="22"/>
                <w:lang w:val="uk-UA"/>
              </w:rPr>
              <w:t>3.3. Копії документів, що підтверджують виконання в повному обсязі зобов’язань по договор</w:t>
            </w:r>
            <w:r w:rsidR="0033337C" w:rsidRPr="00207F39">
              <w:rPr>
                <w:bCs/>
                <w:iCs/>
                <w:sz w:val="22"/>
                <w:szCs w:val="22"/>
                <w:lang w:val="uk-UA"/>
              </w:rPr>
              <w:t>у(</w:t>
            </w:r>
            <w:proofErr w:type="spellStart"/>
            <w:r w:rsidR="0033337C" w:rsidRPr="00207F39">
              <w:rPr>
                <w:bCs/>
                <w:iCs/>
                <w:sz w:val="22"/>
                <w:szCs w:val="22"/>
                <w:lang w:val="uk-UA"/>
              </w:rPr>
              <w:t>ам</w:t>
            </w:r>
            <w:proofErr w:type="spellEnd"/>
            <w:r w:rsidR="0033337C" w:rsidRPr="00207F39">
              <w:rPr>
                <w:bCs/>
                <w:iCs/>
                <w:sz w:val="22"/>
                <w:szCs w:val="22"/>
                <w:lang w:val="uk-UA"/>
              </w:rPr>
              <w:t>)</w:t>
            </w:r>
            <w:r w:rsidRPr="00207F39">
              <w:rPr>
                <w:bCs/>
                <w:iCs/>
                <w:sz w:val="22"/>
                <w:szCs w:val="22"/>
                <w:lang w:val="uk-UA"/>
              </w:rPr>
              <w:t>, зазначен</w:t>
            </w:r>
            <w:r w:rsidR="0033337C" w:rsidRPr="00207F39">
              <w:rPr>
                <w:bCs/>
                <w:iCs/>
                <w:sz w:val="22"/>
                <w:szCs w:val="22"/>
                <w:lang w:val="uk-UA"/>
              </w:rPr>
              <w:t>ого(</w:t>
            </w:r>
            <w:proofErr w:type="spellStart"/>
            <w:r w:rsidRPr="00207F39">
              <w:rPr>
                <w:bCs/>
                <w:iCs/>
                <w:sz w:val="22"/>
                <w:szCs w:val="22"/>
                <w:lang w:val="uk-UA"/>
              </w:rPr>
              <w:t>и</w:t>
            </w:r>
            <w:r w:rsidR="0033337C" w:rsidRPr="00207F39">
              <w:rPr>
                <w:bCs/>
                <w:iCs/>
                <w:sz w:val="22"/>
                <w:szCs w:val="22"/>
                <w:lang w:val="uk-UA"/>
              </w:rPr>
              <w:t>х</w:t>
            </w:r>
            <w:proofErr w:type="spellEnd"/>
            <w:r w:rsidR="0033337C" w:rsidRPr="00207F39">
              <w:rPr>
                <w:bCs/>
                <w:iCs/>
                <w:sz w:val="22"/>
                <w:szCs w:val="22"/>
                <w:lang w:val="uk-UA"/>
              </w:rPr>
              <w:t>)</w:t>
            </w:r>
            <w:r w:rsidRPr="00207F39">
              <w:rPr>
                <w:bCs/>
                <w:iCs/>
                <w:sz w:val="22"/>
                <w:szCs w:val="22"/>
                <w:lang w:val="uk-UA"/>
              </w:rPr>
              <w:t xml:space="preserve"> в Довідці, а саме акти виконаних робіт/наданих послуг за формою КБ-2в та КБ-3</w:t>
            </w:r>
            <w:r w:rsidR="0033337C" w:rsidRPr="00207F39">
              <w:rPr>
                <w:bCs/>
                <w:iCs/>
                <w:sz w:val="22"/>
                <w:szCs w:val="22"/>
                <w:lang w:val="uk-UA"/>
              </w:rPr>
              <w:t>.</w:t>
            </w:r>
          </w:p>
          <w:p w14:paraId="1290E2A5" w14:textId="77777777" w:rsidR="00F9064F" w:rsidRPr="00207F39" w:rsidRDefault="00F9064F" w:rsidP="006551F2">
            <w:pPr>
              <w:widowControl w:val="0"/>
              <w:tabs>
                <w:tab w:val="left" w:pos="1080"/>
              </w:tabs>
              <w:spacing w:line="240" w:lineRule="auto"/>
              <w:ind w:left="0" w:hanging="2"/>
              <w:jc w:val="both"/>
              <w:rPr>
                <w:bCs/>
                <w:iCs/>
                <w:sz w:val="22"/>
                <w:szCs w:val="22"/>
                <w:lang w:val="uk-UA"/>
              </w:rPr>
            </w:pPr>
            <w:r w:rsidRPr="00207F39">
              <w:rPr>
                <w:bCs/>
                <w:iCs/>
                <w:sz w:val="22"/>
                <w:szCs w:val="22"/>
                <w:lang w:val="uk-UA"/>
              </w:rPr>
              <w:t>3.4. Копію(-ї) позитивного(-</w:t>
            </w:r>
            <w:proofErr w:type="spellStart"/>
            <w:r w:rsidRPr="00207F39">
              <w:rPr>
                <w:bCs/>
                <w:iCs/>
                <w:sz w:val="22"/>
                <w:szCs w:val="22"/>
                <w:lang w:val="uk-UA"/>
              </w:rPr>
              <w:t>их</w:t>
            </w:r>
            <w:proofErr w:type="spellEnd"/>
            <w:r w:rsidRPr="00207F39">
              <w:rPr>
                <w:bCs/>
                <w:iCs/>
                <w:sz w:val="22"/>
                <w:szCs w:val="22"/>
                <w:lang w:val="uk-UA"/>
              </w:rPr>
              <w:t>) листа-відгука щодо вказаного(-</w:t>
            </w:r>
            <w:proofErr w:type="spellStart"/>
            <w:r w:rsidRPr="00207F39">
              <w:rPr>
                <w:bCs/>
                <w:iCs/>
                <w:sz w:val="22"/>
                <w:szCs w:val="22"/>
                <w:lang w:val="uk-UA"/>
              </w:rPr>
              <w:t>их</w:t>
            </w:r>
            <w:proofErr w:type="spellEnd"/>
            <w:r w:rsidRPr="00207F39">
              <w:rPr>
                <w:bCs/>
                <w:iCs/>
                <w:sz w:val="22"/>
                <w:szCs w:val="22"/>
                <w:lang w:val="uk-UA"/>
              </w:rPr>
              <w:t>) в Довідці договору(-</w:t>
            </w:r>
            <w:proofErr w:type="spellStart"/>
            <w:r w:rsidRPr="00207F39">
              <w:rPr>
                <w:bCs/>
                <w:iCs/>
                <w:sz w:val="22"/>
                <w:szCs w:val="22"/>
                <w:lang w:val="uk-UA"/>
              </w:rPr>
              <w:t>ів</w:t>
            </w:r>
            <w:proofErr w:type="spellEnd"/>
            <w:r w:rsidRPr="00207F39">
              <w:rPr>
                <w:bCs/>
                <w:iCs/>
                <w:sz w:val="22"/>
                <w:szCs w:val="22"/>
                <w:lang w:val="uk-UA"/>
              </w:rPr>
              <w:t>) з зазначенням:</w:t>
            </w:r>
          </w:p>
          <w:p w14:paraId="5B5382C5" w14:textId="77777777" w:rsidR="00F9064F" w:rsidRPr="00207F39" w:rsidRDefault="00F9064F" w:rsidP="006551F2">
            <w:pPr>
              <w:widowControl w:val="0"/>
              <w:tabs>
                <w:tab w:val="left" w:pos="1080"/>
              </w:tabs>
              <w:spacing w:line="240" w:lineRule="auto"/>
              <w:ind w:left="0" w:hanging="2"/>
              <w:jc w:val="both"/>
              <w:rPr>
                <w:bCs/>
                <w:iCs/>
                <w:sz w:val="22"/>
                <w:szCs w:val="22"/>
                <w:lang w:val="uk-UA"/>
              </w:rPr>
            </w:pPr>
            <w:r w:rsidRPr="00207F39">
              <w:rPr>
                <w:bCs/>
                <w:iCs/>
                <w:sz w:val="22"/>
                <w:szCs w:val="22"/>
                <w:lang w:val="uk-UA"/>
              </w:rPr>
              <w:t>- найменування виконавця/підрядника та замовника;</w:t>
            </w:r>
          </w:p>
          <w:p w14:paraId="2DCCAD90" w14:textId="77777777" w:rsidR="00F9064F" w:rsidRPr="00207F39" w:rsidRDefault="00F9064F" w:rsidP="006551F2">
            <w:pPr>
              <w:widowControl w:val="0"/>
              <w:tabs>
                <w:tab w:val="left" w:pos="1080"/>
              </w:tabs>
              <w:spacing w:line="240" w:lineRule="auto"/>
              <w:ind w:left="0" w:hanging="2"/>
              <w:jc w:val="both"/>
              <w:rPr>
                <w:bCs/>
                <w:iCs/>
                <w:sz w:val="22"/>
                <w:szCs w:val="22"/>
                <w:lang w:val="uk-UA"/>
              </w:rPr>
            </w:pPr>
            <w:r w:rsidRPr="00207F39">
              <w:rPr>
                <w:bCs/>
                <w:iCs/>
                <w:sz w:val="22"/>
                <w:szCs w:val="22"/>
                <w:lang w:val="uk-UA"/>
              </w:rPr>
              <w:t>- предмету договору;</w:t>
            </w:r>
          </w:p>
          <w:p w14:paraId="202B39AB" w14:textId="77777777" w:rsidR="00F9064F" w:rsidRPr="00207F39" w:rsidRDefault="00F9064F" w:rsidP="006551F2">
            <w:pPr>
              <w:widowControl w:val="0"/>
              <w:tabs>
                <w:tab w:val="left" w:pos="1080"/>
              </w:tabs>
              <w:spacing w:line="240" w:lineRule="auto"/>
              <w:ind w:left="0" w:hanging="2"/>
              <w:jc w:val="both"/>
              <w:rPr>
                <w:bCs/>
                <w:iCs/>
                <w:sz w:val="22"/>
                <w:szCs w:val="22"/>
                <w:lang w:val="uk-UA"/>
              </w:rPr>
            </w:pPr>
            <w:r w:rsidRPr="00207F39">
              <w:rPr>
                <w:bCs/>
                <w:iCs/>
                <w:sz w:val="22"/>
                <w:szCs w:val="22"/>
                <w:lang w:val="uk-UA"/>
              </w:rPr>
              <w:t>- номеру та дати договору;</w:t>
            </w:r>
          </w:p>
          <w:p w14:paraId="35500C1F" w14:textId="77777777" w:rsidR="00F9064F" w:rsidRPr="00207F39" w:rsidRDefault="00F9064F" w:rsidP="006551F2">
            <w:pPr>
              <w:widowControl w:val="0"/>
              <w:tabs>
                <w:tab w:val="left" w:pos="1080"/>
              </w:tabs>
              <w:spacing w:line="240" w:lineRule="auto"/>
              <w:ind w:left="0" w:hanging="2"/>
              <w:jc w:val="both"/>
              <w:rPr>
                <w:bCs/>
                <w:iCs/>
                <w:sz w:val="22"/>
                <w:szCs w:val="22"/>
                <w:lang w:val="uk-UA"/>
              </w:rPr>
            </w:pPr>
            <w:r w:rsidRPr="00207F39">
              <w:rPr>
                <w:bCs/>
                <w:iCs/>
                <w:sz w:val="22"/>
                <w:szCs w:val="22"/>
                <w:lang w:val="uk-UA"/>
              </w:rPr>
              <w:t xml:space="preserve">- підтвердження належного виконання договору щодо якості та строків надання послуг. </w:t>
            </w:r>
          </w:p>
          <w:p w14:paraId="5AEDC12D" w14:textId="12F5C35B" w:rsidR="00F9064F" w:rsidRPr="00207F39" w:rsidRDefault="00F9064F" w:rsidP="006551F2">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b/>
                <w:i/>
                <w:iCs/>
                <w:sz w:val="22"/>
                <w:szCs w:val="22"/>
                <w:lang w:val="uk-UA"/>
              </w:rPr>
              <w:t xml:space="preserve">*Під аналогічним за предметом закупівлі договором Замовник розуміє договір, за яким надавались послуги (виконувались роботи) з </w:t>
            </w:r>
            <w:r w:rsidR="00123022" w:rsidRPr="00207F39">
              <w:rPr>
                <w:b/>
                <w:i/>
                <w:iCs/>
                <w:sz w:val="22"/>
                <w:szCs w:val="22"/>
                <w:lang w:val="uk-UA"/>
              </w:rPr>
              <w:t xml:space="preserve">поточного </w:t>
            </w:r>
            <w:r w:rsidRPr="00207F39">
              <w:rPr>
                <w:b/>
                <w:i/>
                <w:iCs/>
                <w:sz w:val="22"/>
                <w:szCs w:val="22"/>
                <w:lang w:val="uk-UA"/>
              </w:rPr>
              <w:t>ремонту будівель або приміщень.</w:t>
            </w:r>
          </w:p>
        </w:tc>
      </w:tr>
    </w:tbl>
    <w:p w14:paraId="0A6C1F74" w14:textId="77777777" w:rsidR="00F9064F" w:rsidRPr="00207F39" w:rsidRDefault="00F9064F" w:rsidP="00FD3FF4">
      <w:pPr>
        <w:suppressAutoHyphens w:val="0"/>
        <w:spacing w:line="240" w:lineRule="auto"/>
        <w:ind w:leftChars="0" w:firstLineChars="0" w:firstLine="0"/>
        <w:jc w:val="both"/>
        <w:textDirection w:val="lrTb"/>
        <w:textAlignment w:val="auto"/>
        <w:outlineLvl w:val="9"/>
        <w:rPr>
          <w:b/>
          <w:bCs/>
          <w:color w:val="000000"/>
          <w:position w:val="0"/>
          <w:sz w:val="22"/>
          <w:szCs w:val="22"/>
          <w:lang w:eastAsia="uk-UA"/>
        </w:rPr>
      </w:pPr>
    </w:p>
    <w:p w14:paraId="5232E056" w14:textId="77777777" w:rsidR="00F9064F" w:rsidRPr="00207F39" w:rsidRDefault="00F9064F" w:rsidP="00F9064F">
      <w:pPr>
        <w:suppressAutoHyphens w:val="0"/>
        <w:spacing w:before="240" w:line="240" w:lineRule="auto"/>
        <w:ind w:leftChars="0" w:left="0" w:firstLineChars="0" w:firstLine="0"/>
        <w:jc w:val="both"/>
        <w:textDirection w:val="lrTb"/>
        <w:textAlignment w:val="auto"/>
        <w:outlineLvl w:val="9"/>
        <w:rPr>
          <w:position w:val="0"/>
          <w:sz w:val="22"/>
          <w:szCs w:val="22"/>
          <w:lang w:val="uk-UA"/>
        </w:rPr>
      </w:pPr>
      <w:r w:rsidRPr="00207F39">
        <w:rPr>
          <w:i/>
          <w:color w:val="000000"/>
          <w:position w:val="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D46743C" w14:textId="77777777" w:rsidR="00F9064F" w:rsidRPr="00207F39" w:rsidRDefault="00F9064F" w:rsidP="006939E7">
      <w:pPr>
        <w:suppressAutoHyphens w:val="0"/>
        <w:spacing w:before="20" w:after="20" w:line="240" w:lineRule="auto"/>
        <w:ind w:leftChars="0" w:left="0" w:firstLineChars="0" w:firstLine="0"/>
        <w:textDirection w:val="lrTb"/>
        <w:textAlignment w:val="auto"/>
        <w:outlineLvl w:val="9"/>
        <w:rPr>
          <w:b/>
          <w:position w:val="0"/>
          <w:sz w:val="28"/>
          <w:szCs w:val="28"/>
          <w:lang w:val="uk-UA"/>
        </w:rPr>
      </w:pPr>
    </w:p>
    <w:p w14:paraId="5A362E4E" w14:textId="6A40D60D" w:rsidR="00CA71AD" w:rsidRPr="00207F39" w:rsidRDefault="00D054E1"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r w:rsidRPr="00207F39">
        <w:rPr>
          <w:b/>
          <w:position w:val="0"/>
          <w:lang w:val="uk-UA"/>
        </w:rPr>
        <w:t xml:space="preserve">Розділ </w:t>
      </w:r>
      <w:r w:rsidR="00DD2E5E" w:rsidRPr="00207F39">
        <w:rPr>
          <w:b/>
          <w:position w:val="0"/>
        </w:rPr>
        <w:t>2</w:t>
      </w:r>
      <w:r w:rsidR="00DD2E5E" w:rsidRPr="00207F39">
        <w:rPr>
          <w:b/>
          <w:position w:val="0"/>
          <w:lang w:val="uk-UA"/>
        </w:rPr>
        <w:t>. Підтвердження відповідності учасника (в тому числі для об’єднання учасників як учасника процедури) вимогам, визн</w:t>
      </w:r>
      <w:r w:rsidR="00CA71AD" w:rsidRPr="00207F39">
        <w:rPr>
          <w:b/>
          <w:position w:val="0"/>
          <w:lang w:val="uk-UA"/>
        </w:rPr>
        <w:t>аченим у пункті 4</w:t>
      </w:r>
      <w:r w:rsidR="008D0A7B" w:rsidRPr="00207F39">
        <w:rPr>
          <w:b/>
          <w:position w:val="0"/>
          <w:lang w:val="uk-UA"/>
        </w:rPr>
        <w:t>7</w:t>
      </w:r>
      <w:r w:rsidR="00CA71AD" w:rsidRPr="00207F39">
        <w:rPr>
          <w:b/>
          <w:position w:val="0"/>
          <w:lang w:val="uk-UA"/>
        </w:rPr>
        <w:t xml:space="preserve"> Особливостей</w:t>
      </w:r>
    </w:p>
    <w:p w14:paraId="5B06971E" w14:textId="77777777" w:rsidR="008940F2" w:rsidRPr="00207F39" w:rsidRDefault="008940F2" w:rsidP="006939E7">
      <w:pPr>
        <w:suppressAutoHyphens w:val="0"/>
        <w:spacing w:before="20" w:after="20" w:line="240" w:lineRule="auto"/>
        <w:ind w:leftChars="0" w:left="0" w:firstLineChars="0" w:firstLine="0"/>
        <w:jc w:val="center"/>
        <w:textDirection w:val="lrTb"/>
        <w:textAlignment w:val="auto"/>
        <w:outlineLvl w:val="9"/>
        <w:rPr>
          <w:b/>
          <w:position w:val="0"/>
          <w:lang w:val="uk-UA"/>
        </w:rPr>
      </w:pPr>
    </w:p>
    <w:p w14:paraId="79B36700" w14:textId="4BED3B68" w:rsidR="00DD2E5E" w:rsidRPr="00207F39" w:rsidRDefault="008D0A7B" w:rsidP="00DD2E5E">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w:t>
      </w:r>
      <w:r w:rsidR="00F9273E" w:rsidRPr="00207F39">
        <w:rPr>
          <w:position w:val="0"/>
          <w:sz w:val="22"/>
          <w:szCs w:val="22"/>
          <w:lang w:val="uk-UA"/>
        </w:rPr>
        <w:t xml:space="preserve"> 47 Особливостей</w:t>
      </w:r>
      <w:r w:rsidRPr="00207F39">
        <w:rPr>
          <w:position w:val="0"/>
          <w:sz w:val="22"/>
          <w:szCs w:val="22"/>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DD2E5E" w:rsidRPr="00207F39">
        <w:rPr>
          <w:position w:val="0"/>
          <w:sz w:val="22"/>
          <w:szCs w:val="22"/>
          <w:lang w:val="uk-UA"/>
        </w:rPr>
        <w:t>.</w:t>
      </w:r>
    </w:p>
    <w:p w14:paraId="728365CE" w14:textId="3189594F" w:rsidR="00DD2E5E" w:rsidRPr="00207F39" w:rsidRDefault="008D0A7B"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207F39">
        <w:rPr>
          <w:b/>
          <w:bCs/>
          <w:position w:val="0"/>
          <w:sz w:val="22"/>
          <w:szCs w:val="22"/>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00DD2E5E" w:rsidRPr="00207F39">
        <w:rPr>
          <w:position w:val="0"/>
          <w:sz w:val="22"/>
          <w:szCs w:val="22"/>
          <w:lang w:val="uk-UA"/>
        </w:rPr>
        <w:t>.</w:t>
      </w:r>
    </w:p>
    <w:p w14:paraId="610CA180" w14:textId="17A67902" w:rsidR="00D817D7" w:rsidRPr="00207F39" w:rsidRDefault="00D817D7"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5E584F3" w14:textId="4BD26229" w:rsidR="00DD2E5E" w:rsidRPr="00207F39" w:rsidRDefault="00DD2E5E" w:rsidP="00DD2E5E">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повинен надати </w:t>
      </w:r>
      <w:r w:rsidRPr="00207F39">
        <w:rPr>
          <w:b/>
          <w:position w:val="0"/>
          <w:sz w:val="22"/>
          <w:szCs w:val="22"/>
          <w:lang w:val="uk-UA"/>
        </w:rPr>
        <w:t>довідку у довільній формі</w:t>
      </w:r>
      <w:r w:rsidRPr="00207F39">
        <w:rPr>
          <w:position w:val="0"/>
          <w:sz w:val="22"/>
          <w:szCs w:val="22"/>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8D0A7B" w:rsidRPr="00207F39">
        <w:rPr>
          <w:position w:val="0"/>
          <w:sz w:val="22"/>
          <w:szCs w:val="22"/>
          <w:lang w:val="uk-UA"/>
        </w:rPr>
        <w:t>7</w:t>
      </w:r>
      <w:r w:rsidRPr="00207F39">
        <w:rPr>
          <w:position w:val="0"/>
          <w:sz w:val="22"/>
          <w:szCs w:val="22"/>
          <w:lang w:val="uk-UA"/>
        </w:rPr>
        <w:t xml:space="preserve"> Особливостей. </w:t>
      </w:r>
      <w:r w:rsidR="008D0A7B" w:rsidRPr="00207F39">
        <w:rPr>
          <w:position w:val="0"/>
          <w:sz w:val="22"/>
          <w:szCs w:val="22"/>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2B17A3" w14:textId="21181615" w:rsidR="00071C9D" w:rsidRPr="00207F39" w:rsidRDefault="008D0A7B"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i/>
          <w:iCs/>
          <w:position w:val="0"/>
          <w:sz w:val="22"/>
          <w:szCs w:val="22"/>
          <w:lang w:val="uk-UA"/>
        </w:rPr>
      </w:pPr>
      <w:r w:rsidRPr="00207F39">
        <w:rPr>
          <w:i/>
          <w:iCs/>
          <w:position w:val="0"/>
          <w:sz w:val="22"/>
          <w:szCs w:val="22"/>
          <w:lang w:val="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w:t>
      </w:r>
      <w:r w:rsidRPr="00207F39">
        <w:rPr>
          <w:i/>
          <w:iCs/>
          <w:position w:val="0"/>
          <w:sz w:val="22"/>
          <w:szCs w:val="22"/>
          <w:lang w:val="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413FA2C" w14:textId="77777777" w:rsidR="008D0A7B" w:rsidRPr="00207F39" w:rsidRDefault="008D0A7B"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7DC15369" w14:textId="77777777" w:rsidR="00B17C43" w:rsidRPr="00207F39" w:rsidRDefault="00B17C43"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p>
    <w:p w14:paraId="165A2889" w14:textId="1B05566E" w:rsidR="00CA71AD" w:rsidRPr="00207F39" w:rsidRDefault="00D054E1"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r w:rsidRPr="00207F39">
        <w:rPr>
          <w:b/>
          <w:position w:val="0"/>
          <w:lang w:val="uk-UA"/>
        </w:rPr>
        <w:t xml:space="preserve">Розділ </w:t>
      </w:r>
      <w:r w:rsidR="00DD2E5E" w:rsidRPr="00207F39">
        <w:rPr>
          <w:b/>
          <w:position w:val="0"/>
          <w:lang w:val="uk-UA"/>
        </w:rPr>
        <w:t>3. Перелік документів та інформації  для підтвердження відповідності переможця вимогам, визн</w:t>
      </w:r>
      <w:r w:rsidR="00F55811" w:rsidRPr="00207F39">
        <w:rPr>
          <w:b/>
          <w:position w:val="0"/>
          <w:lang w:val="uk-UA"/>
        </w:rPr>
        <w:t>аченим у пункті 4</w:t>
      </w:r>
      <w:r w:rsidR="008D0A7B" w:rsidRPr="00207F39">
        <w:rPr>
          <w:b/>
          <w:position w:val="0"/>
          <w:lang w:val="uk-UA"/>
        </w:rPr>
        <w:t>7</w:t>
      </w:r>
      <w:r w:rsidR="00F55811" w:rsidRPr="00207F39">
        <w:rPr>
          <w:b/>
          <w:position w:val="0"/>
          <w:lang w:val="uk-UA"/>
        </w:rPr>
        <w:t xml:space="preserve"> Особливостей</w:t>
      </w:r>
    </w:p>
    <w:p w14:paraId="4FF9005A" w14:textId="77777777" w:rsidR="008940F2" w:rsidRPr="00207F39" w:rsidRDefault="008940F2" w:rsidP="006939E7">
      <w:pPr>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b/>
          <w:position w:val="0"/>
          <w:lang w:val="uk-UA"/>
        </w:rPr>
      </w:pPr>
    </w:p>
    <w:p w14:paraId="74F7CF7A" w14:textId="2B9DBDF9" w:rsidR="00DD2E5E" w:rsidRPr="00207F39" w:rsidRDefault="00DD2E5E" w:rsidP="00C252F8">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Переможець процедури закупівлі у строк, що </w:t>
      </w:r>
      <w:r w:rsidRPr="00207F39">
        <w:rPr>
          <w:b/>
          <w:bCs/>
          <w:position w:val="0"/>
          <w:sz w:val="22"/>
          <w:szCs w:val="22"/>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207F39">
        <w:rPr>
          <w:position w:val="0"/>
          <w:sz w:val="22"/>
          <w:szCs w:val="22"/>
          <w:lang w:val="uk-UA"/>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940F2" w:rsidRPr="00207F39">
        <w:rPr>
          <w:position w:val="0"/>
          <w:sz w:val="22"/>
          <w:szCs w:val="22"/>
          <w:lang w:val="uk-UA"/>
        </w:rPr>
        <w:t>7</w:t>
      </w:r>
      <w:r w:rsidRPr="00207F39">
        <w:rPr>
          <w:position w:val="0"/>
          <w:sz w:val="22"/>
          <w:szCs w:val="22"/>
          <w:lang w:val="uk-UA"/>
        </w:rPr>
        <w:t xml:space="preserve"> Особливостей. </w:t>
      </w:r>
    </w:p>
    <w:p w14:paraId="4C937B8A" w14:textId="245A6302" w:rsidR="009926E9" w:rsidRPr="00207F39" w:rsidRDefault="00DD2E5E" w:rsidP="00CA71A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Першим днем строку, передбаченого цією </w:t>
      </w:r>
      <w:r w:rsidR="008940F2" w:rsidRPr="00207F39">
        <w:rPr>
          <w:position w:val="0"/>
          <w:sz w:val="22"/>
          <w:szCs w:val="22"/>
          <w:lang w:val="uk-UA"/>
        </w:rPr>
        <w:t>Т</w:t>
      </w:r>
      <w:r w:rsidRPr="00207F39">
        <w:rPr>
          <w:position w:val="0"/>
          <w:sz w:val="22"/>
          <w:szCs w:val="22"/>
          <w:lang w:val="uk-UA"/>
        </w:rPr>
        <w:t>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1DC471" w14:textId="77777777" w:rsidR="00FD3FF4" w:rsidRPr="00207F39" w:rsidRDefault="00FD3FF4" w:rsidP="00DD2E5E">
      <w:pPr>
        <w:suppressAutoHyphens w:val="0"/>
        <w:spacing w:line="240" w:lineRule="auto"/>
        <w:ind w:leftChars="0" w:left="0" w:firstLineChars="0" w:firstLine="0"/>
        <w:textDirection w:val="lrTb"/>
        <w:textAlignment w:val="auto"/>
        <w:outlineLvl w:val="9"/>
        <w:rPr>
          <w:b/>
          <w:position w:val="0"/>
          <w:sz w:val="20"/>
          <w:szCs w:val="20"/>
          <w:lang w:val="uk-UA"/>
        </w:rPr>
      </w:pPr>
    </w:p>
    <w:p w14:paraId="03CD5D4E" w14:textId="4ED0277B" w:rsidR="00DD2E5E" w:rsidRPr="00207F39" w:rsidRDefault="00C252F8" w:rsidP="00C252F8">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3.1. Документи, які надаються переможцем</w:t>
      </w:r>
      <w:r w:rsidR="00DD2E5E" w:rsidRPr="00207F39">
        <w:rPr>
          <w:b/>
          <w:color w:val="000000"/>
          <w:position w:val="0"/>
          <w:lang w:val="uk-UA"/>
        </w:rPr>
        <w:t xml:space="preserve"> (юридичною особою):</w:t>
      </w:r>
    </w:p>
    <w:tbl>
      <w:tblPr>
        <w:tblStyle w:val="afa"/>
        <w:tblW w:w="10202" w:type="dxa"/>
        <w:tblInd w:w="-152" w:type="dxa"/>
        <w:tblLook w:val="04A0" w:firstRow="1" w:lastRow="0" w:firstColumn="1" w:lastColumn="0" w:noHBand="0" w:noVBand="1"/>
      </w:tblPr>
      <w:tblGrid>
        <w:gridCol w:w="568"/>
        <w:gridCol w:w="4252"/>
        <w:gridCol w:w="5382"/>
      </w:tblGrid>
      <w:tr w:rsidR="00F76280" w:rsidRPr="00207F39" w14:paraId="78CD3FEF" w14:textId="77777777" w:rsidTr="00071C9D">
        <w:tc>
          <w:tcPr>
            <w:tcW w:w="568" w:type="dxa"/>
            <w:tcBorders>
              <w:top w:val="single" w:sz="8" w:space="0" w:color="000000"/>
              <w:left w:val="single" w:sz="8" w:space="0" w:color="000000"/>
              <w:bottom w:val="single" w:sz="8" w:space="0" w:color="000000"/>
              <w:right w:val="single" w:sz="8" w:space="0" w:color="000000"/>
            </w:tcBorders>
            <w:vAlign w:val="center"/>
          </w:tcPr>
          <w:p w14:paraId="20EC472F"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w:t>
            </w:r>
          </w:p>
          <w:p w14:paraId="5EFF75F0" w14:textId="2373A93F"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vAlign w:val="center"/>
          </w:tcPr>
          <w:p w14:paraId="2730A131" w14:textId="0329718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p w14:paraId="095C5720"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c>
          <w:tcPr>
            <w:tcW w:w="5382" w:type="dxa"/>
            <w:tcBorders>
              <w:top w:val="single" w:sz="8" w:space="0" w:color="000000"/>
              <w:left w:val="single" w:sz="8" w:space="0" w:color="000000"/>
              <w:bottom w:val="single" w:sz="8" w:space="0" w:color="000000"/>
              <w:right w:val="single" w:sz="8" w:space="0" w:color="000000"/>
            </w:tcBorders>
            <w:vAlign w:val="center"/>
          </w:tcPr>
          <w:p w14:paraId="36871F6C" w14:textId="55B6CB3B"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Переможець торгів на виконання вимоги згідно пункту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 (підтвердження відсутності підстав) повинен надати таку інформацію:</w:t>
            </w:r>
          </w:p>
        </w:tc>
      </w:tr>
      <w:tr w:rsidR="00F76280" w:rsidRPr="00207F39" w14:paraId="7BA5A54D" w14:textId="77777777" w:rsidTr="00071C9D">
        <w:tc>
          <w:tcPr>
            <w:tcW w:w="568" w:type="dxa"/>
          </w:tcPr>
          <w:p w14:paraId="751A9B86" w14:textId="0C061265"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Pr>
          <w:p w14:paraId="2498523C" w14:textId="303A0C6E" w:rsidR="00F76280"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CD4C82" w14:textId="610A4EE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3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09BCCE75" w14:textId="17B3A5F7" w:rsidR="00F76280" w:rsidRPr="00207F39" w:rsidRDefault="00D817D7"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w:t>
            </w:r>
            <w:r w:rsidR="00F76280" w:rsidRPr="00207F39">
              <w:rPr>
                <w:rFonts w:ascii="Times New Roman" w:hAnsi="Times New Roman"/>
                <w:b/>
                <w:position w:val="0"/>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F76280" w:rsidRPr="00207F39">
              <w:rPr>
                <w:rFonts w:ascii="Times New Roman" w:hAnsi="Times New Roman"/>
                <w:b/>
                <w:bCs/>
                <w:position w:val="0"/>
                <w:sz w:val="22"/>
                <w:szCs w:val="22"/>
                <w:lang w:val="uk-UA"/>
              </w:rPr>
              <w:t>керівника</w:t>
            </w:r>
            <w:r w:rsidR="00F76280" w:rsidRPr="00207F39">
              <w:rPr>
                <w:rFonts w:ascii="Times New Roman" w:hAnsi="Times New Roman"/>
                <w:b/>
                <w:position w:val="0"/>
                <w:sz w:val="22"/>
                <w:szCs w:val="22"/>
                <w:lang w:val="uk-UA"/>
              </w:rPr>
              <w:t xml:space="preserve"> учасника процедури закупівлі. </w:t>
            </w:r>
          </w:p>
          <w:p w14:paraId="072F6FBA" w14:textId="77777777" w:rsidR="00CB2A4D" w:rsidRPr="00207F39" w:rsidRDefault="00CB2A4D"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2FBCC6CE" w14:textId="77777777" w:rsidR="00D817D7" w:rsidRPr="00207F39" w:rsidRDefault="00D817D7" w:rsidP="00D817D7">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207F39">
              <w:rPr>
                <w:rFonts w:ascii="Times New Roman" w:hAnsi="Times New Roman"/>
                <w:b/>
                <w:i/>
                <w:position w:val="0"/>
                <w:sz w:val="22"/>
                <w:szCs w:val="22"/>
                <w:lang w:val="uk-UA"/>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78238D6C" w14:textId="77777777" w:rsidR="00D817D7" w:rsidRPr="00207F39" w:rsidRDefault="00D817D7" w:rsidP="00D817D7">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207F39">
              <w:rPr>
                <w:rFonts w:ascii="Times New Roman" w:hAnsi="Times New Roman"/>
                <w:b/>
                <w:i/>
                <w:position w:val="0"/>
                <w:sz w:val="22"/>
                <w:szCs w:val="22"/>
                <w:lang w:val="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6F5581B" w14:textId="59F218DA" w:rsidR="00D817D7" w:rsidRPr="00207F39" w:rsidRDefault="00D817D7" w:rsidP="00D817D7">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207F39">
              <w:rPr>
                <w:rFonts w:ascii="Times New Roman" w:hAnsi="Times New Roman"/>
                <w:b/>
                <w:i/>
                <w:position w:val="0"/>
                <w:sz w:val="22"/>
                <w:szCs w:val="22"/>
                <w:lang w:val="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sidRPr="00207F39">
              <w:rPr>
                <w:rFonts w:ascii="Times New Roman" w:hAnsi="Times New Roman"/>
                <w:b/>
                <w:i/>
                <w:position w:val="0"/>
                <w:sz w:val="22"/>
                <w:szCs w:val="22"/>
                <w:lang w:val="uk-UA"/>
              </w:rPr>
              <w:lastRenderedPageBreak/>
              <w:t>обмежувати свою роботу, так і відкриватись, поновлюватись у період воєнного стану.</w:t>
            </w:r>
          </w:p>
          <w:p w14:paraId="16FCCF33" w14:textId="2E3AF085" w:rsidR="00F76280" w:rsidRPr="00207F39" w:rsidRDefault="00D817D7" w:rsidP="00D817D7">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i/>
                <w:position w:val="0"/>
                <w:sz w:val="22"/>
                <w:szCs w:val="22"/>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r w:rsidR="00CB2A4D" w:rsidRPr="00207F39">
              <w:rPr>
                <w:rFonts w:ascii="Times New Roman" w:hAnsi="Times New Roman"/>
                <w:b/>
                <w:i/>
                <w:position w:val="0"/>
                <w:sz w:val="22"/>
                <w:szCs w:val="22"/>
                <w:lang w:val="uk-UA"/>
              </w:rPr>
              <w:t>.</w:t>
            </w:r>
          </w:p>
        </w:tc>
      </w:tr>
      <w:tr w:rsidR="00F76280" w:rsidRPr="00207F39" w14:paraId="2AD5E5ED" w14:textId="77777777" w:rsidTr="00071C9D">
        <w:tc>
          <w:tcPr>
            <w:tcW w:w="568" w:type="dxa"/>
          </w:tcPr>
          <w:p w14:paraId="1CC369A5" w14:textId="2A92C23C"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Pr>
          <w:p w14:paraId="205302C9" w14:textId="77777777"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FB89D5C" w14:textId="2002A3CF"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(підпункт 6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vMerge w:val="restart"/>
          </w:tcPr>
          <w:p w14:paraId="30CD0332" w14:textId="6FC3EABA" w:rsidR="00F76280" w:rsidRPr="00207F39" w:rsidRDefault="0001060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r w:rsidRPr="00207F39">
              <w:rPr>
                <w:rFonts w:ascii="Times New Roman" w:hAnsi="Times New Roman"/>
                <w:b/>
                <w:position w:val="0"/>
                <w:sz w:val="22"/>
                <w:szCs w:val="22"/>
                <w:lang w:val="uk-UA"/>
              </w:rPr>
              <w:t>Повний в</w:t>
            </w:r>
            <w:r w:rsidR="00F76280" w:rsidRPr="00207F39">
              <w:rPr>
                <w:rFonts w:ascii="Times New Roman" w:hAnsi="Times New Roman"/>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76280" w:rsidRPr="00207F39">
              <w:rPr>
                <w:rFonts w:ascii="Times New Roman" w:hAnsi="Times New Roman"/>
                <w:b/>
                <w:bCs/>
                <w:position w:val="0"/>
                <w:sz w:val="22"/>
                <w:szCs w:val="22"/>
                <w:lang w:val="uk-UA"/>
              </w:rPr>
              <w:t xml:space="preserve">керівника </w:t>
            </w:r>
            <w:r w:rsidR="00F76280" w:rsidRPr="00207F39">
              <w:rPr>
                <w:rFonts w:ascii="Times New Roman" w:hAnsi="Times New Roman"/>
                <w:b/>
                <w:position w:val="0"/>
                <w:sz w:val="22"/>
                <w:szCs w:val="22"/>
                <w:lang w:val="uk-UA"/>
              </w:rPr>
              <w:t xml:space="preserve">учасника процедури закупівлі. </w:t>
            </w:r>
          </w:p>
          <w:p w14:paraId="440062F1" w14:textId="77777777"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position w:val="0"/>
                <w:sz w:val="22"/>
                <w:szCs w:val="22"/>
                <w:lang w:val="uk-UA"/>
              </w:rPr>
            </w:pPr>
          </w:p>
          <w:p w14:paraId="230A3680" w14:textId="77777777" w:rsidR="00CB2A4D" w:rsidRPr="00207F39" w:rsidRDefault="00CB2A4D" w:rsidP="00CB2A4D">
            <w:pPr>
              <w:suppressAutoHyphens w:val="0"/>
              <w:spacing w:line="240" w:lineRule="auto"/>
              <w:ind w:leftChars="0" w:firstLineChars="0" w:firstLine="0"/>
              <w:jc w:val="both"/>
              <w:textDirection w:val="lrTb"/>
              <w:textAlignment w:val="auto"/>
              <w:outlineLvl w:val="9"/>
              <w:rPr>
                <w:rFonts w:ascii="Times New Roman" w:hAnsi="Times New Roman"/>
                <w:b/>
                <w:i/>
                <w:position w:val="0"/>
                <w:sz w:val="22"/>
                <w:szCs w:val="22"/>
                <w:lang w:val="uk-UA"/>
              </w:rPr>
            </w:pPr>
            <w:r w:rsidRPr="00207F39">
              <w:rPr>
                <w:rFonts w:ascii="Times New Roman" w:hAnsi="Times New Roman"/>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387991AA" w14:textId="0A6139A7" w:rsidR="00F76280" w:rsidRPr="00207F39" w:rsidRDefault="00CB2A4D" w:rsidP="00CB2A4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F76280" w:rsidRPr="00207F39" w14:paraId="333FBB1E" w14:textId="77777777" w:rsidTr="00071C9D">
        <w:tc>
          <w:tcPr>
            <w:tcW w:w="568" w:type="dxa"/>
          </w:tcPr>
          <w:p w14:paraId="6AE26D4B" w14:textId="367A0AC2"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Pr>
          <w:p w14:paraId="0B87B8EE" w14:textId="13619F73" w:rsidR="00F76280"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F76280" w:rsidRPr="00207F39">
              <w:rPr>
                <w:rFonts w:ascii="Times New Roman" w:hAnsi="Times New Roman"/>
                <w:b/>
                <w:position w:val="0"/>
                <w:sz w:val="22"/>
                <w:szCs w:val="22"/>
                <w:lang w:val="uk-UA"/>
              </w:rPr>
              <w:t>(підпункт 12 пункт 4</w:t>
            </w:r>
            <w:r w:rsidR="008940F2" w:rsidRPr="00207F39">
              <w:rPr>
                <w:rFonts w:ascii="Times New Roman" w:hAnsi="Times New Roman"/>
                <w:b/>
                <w:position w:val="0"/>
                <w:sz w:val="22"/>
                <w:szCs w:val="22"/>
                <w:lang w:val="uk-UA"/>
              </w:rPr>
              <w:t>7</w:t>
            </w:r>
            <w:r w:rsidR="00F76280" w:rsidRPr="00207F39">
              <w:rPr>
                <w:rFonts w:ascii="Times New Roman" w:hAnsi="Times New Roman"/>
                <w:b/>
                <w:position w:val="0"/>
                <w:sz w:val="22"/>
                <w:szCs w:val="22"/>
                <w:lang w:val="uk-UA"/>
              </w:rPr>
              <w:t xml:space="preserve"> Особливостей)</w:t>
            </w:r>
          </w:p>
        </w:tc>
        <w:tc>
          <w:tcPr>
            <w:tcW w:w="5382" w:type="dxa"/>
            <w:vMerge/>
          </w:tcPr>
          <w:p w14:paraId="70CE3E7A" w14:textId="77777777"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
                <w:color w:val="000000"/>
                <w:position w:val="0"/>
                <w:sz w:val="22"/>
                <w:szCs w:val="22"/>
                <w:lang w:val="uk-UA"/>
              </w:rPr>
            </w:pPr>
          </w:p>
        </w:tc>
      </w:tr>
      <w:tr w:rsidR="00F76280" w:rsidRPr="00207F39" w14:paraId="1289EF88" w14:textId="77777777" w:rsidTr="00071C9D">
        <w:tc>
          <w:tcPr>
            <w:tcW w:w="568" w:type="dxa"/>
          </w:tcPr>
          <w:p w14:paraId="2EFA3DD9" w14:textId="7BC58950" w:rsidR="00F76280" w:rsidRPr="00207F39" w:rsidRDefault="00F76280" w:rsidP="00071C9D">
            <w:pPr>
              <w:suppressAutoHyphens w:val="0"/>
              <w:spacing w:line="240" w:lineRule="auto"/>
              <w:ind w:leftChars="0" w:left="0" w:firstLineChars="0" w:firstLine="0"/>
              <w:jc w:val="center"/>
              <w:textDirection w:val="lrTb"/>
              <w:textAlignment w:val="auto"/>
              <w:outlineLvl w:val="9"/>
              <w:rPr>
                <w:rFonts w:ascii="Times New Roman" w:hAnsi="Times New Roman"/>
                <w:bCs/>
                <w:color w:val="000000"/>
                <w:position w:val="0"/>
                <w:sz w:val="22"/>
                <w:szCs w:val="22"/>
                <w:lang w:val="uk-UA"/>
              </w:rPr>
            </w:pPr>
            <w:r w:rsidRPr="00207F39">
              <w:rPr>
                <w:rFonts w:ascii="Times New Roman" w:hAnsi="Times New Roman"/>
                <w:bCs/>
                <w:color w:val="000000"/>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Pr>
          <w:p w14:paraId="5DE128D5" w14:textId="25391B02" w:rsidR="00D753BD" w:rsidRPr="00207F39" w:rsidRDefault="00D753BD" w:rsidP="00D753BD">
            <w:pPr>
              <w:suppressAutoHyphens w:val="0"/>
              <w:spacing w:line="240" w:lineRule="auto"/>
              <w:ind w:leftChars="0" w:left="0" w:firstLineChars="0" w:firstLine="0"/>
              <w:jc w:val="both"/>
              <w:textDirection w:val="lrTb"/>
              <w:textAlignment w:val="auto"/>
              <w:outlineLvl w:val="9"/>
              <w:rPr>
                <w:rFonts w:ascii="Times New Roman" w:hAnsi="Times New Roman"/>
                <w:position w:val="0"/>
                <w:sz w:val="22"/>
                <w:szCs w:val="22"/>
                <w:lang w:val="uk-UA"/>
              </w:rPr>
            </w:pPr>
            <w:r w:rsidRPr="00207F39">
              <w:rPr>
                <w:rFonts w:ascii="Times New Roman" w:hAnsi="Times New Roman"/>
                <w:position w:val="0"/>
                <w:sz w:val="22"/>
                <w:szCs w:val="2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238067" w14:textId="4DA8C02C" w:rsidR="00F76280" w:rsidRPr="00207F39" w:rsidRDefault="00F76280" w:rsidP="00071C9D">
            <w:pPr>
              <w:suppressAutoHyphens w:val="0"/>
              <w:spacing w:line="240" w:lineRule="auto"/>
              <w:ind w:leftChars="0" w:left="0" w:firstLineChars="0" w:firstLine="0"/>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(абзац 14 пункт 4</w:t>
            </w:r>
            <w:r w:rsidR="008940F2" w:rsidRPr="00207F39">
              <w:rPr>
                <w:rFonts w:ascii="Times New Roman" w:hAnsi="Times New Roman"/>
                <w:b/>
                <w:position w:val="0"/>
                <w:sz w:val="22"/>
                <w:szCs w:val="22"/>
                <w:lang w:val="uk-UA"/>
              </w:rPr>
              <w:t>7</w:t>
            </w:r>
            <w:r w:rsidRPr="00207F39">
              <w:rPr>
                <w:rFonts w:ascii="Times New Roman" w:hAnsi="Times New Roman"/>
                <w:b/>
                <w:position w:val="0"/>
                <w:sz w:val="22"/>
                <w:szCs w:val="22"/>
                <w:lang w:val="uk-UA"/>
              </w:rPr>
              <w:t xml:space="preserve"> Особливостей)</w:t>
            </w:r>
          </w:p>
        </w:tc>
        <w:tc>
          <w:tcPr>
            <w:tcW w:w="5382" w:type="dxa"/>
            <w:tcBorders>
              <w:top w:val="single" w:sz="8" w:space="0" w:color="000000"/>
              <w:left w:val="single" w:sz="8" w:space="0" w:color="000000"/>
              <w:bottom w:val="single" w:sz="8" w:space="0" w:color="000000"/>
              <w:right w:val="single" w:sz="8" w:space="0" w:color="000000"/>
            </w:tcBorders>
          </w:tcPr>
          <w:p w14:paraId="5A01CFB3" w14:textId="77C66816" w:rsidR="00F76280" w:rsidRPr="00207F39" w:rsidRDefault="00F76280" w:rsidP="00071C9D">
            <w:pPr>
              <w:suppressAutoHyphens w:val="0"/>
              <w:spacing w:line="240" w:lineRule="auto"/>
              <w:ind w:leftChars="0" w:left="0" w:firstLineChars="0" w:firstLine="0"/>
              <w:jc w:val="both"/>
              <w:textDirection w:val="lrTb"/>
              <w:textAlignment w:val="auto"/>
              <w:outlineLvl w:val="9"/>
              <w:rPr>
                <w:rFonts w:ascii="Times New Roman" w:hAnsi="Times New Roman"/>
                <w:b/>
                <w:color w:val="000000"/>
                <w:position w:val="0"/>
                <w:sz w:val="22"/>
                <w:szCs w:val="22"/>
                <w:lang w:val="uk-UA"/>
              </w:rPr>
            </w:pPr>
            <w:r w:rsidRPr="00207F39">
              <w:rPr>
                <w:rFonts w:ascii="Times New Roman" w:hAnsi="Times New Roman"/>
                <w:b/>
                <w:position w:val="0"/>
                <w:sz w:val="22"/>
                <w:szCs w:val="22"/>
                <w:lang w:val="uk-UA"/>
              </w:rPr>
              <w:t>Довідка в довільній формі</w:t>
            </w:r>
            <w:r w:rsidRPr="00207F39">
              <w:rPr>
                <w:rFonts w:ascii="Times New Roman" w:hAnsi="Times New Roman"/>
                <w:position w:val="0"/>
                <w:sz w:val="22"/>
                <w:szCs w:val="22"/>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C4A2BB0" w14:textId="77777777" w:rsidR="00FD3FF4" w:rsidRPr="00207F39" w:rsidRDefault="00FD3FF4" w:rsidP="003F3BCF">
      <w:pPr>
        <w:suppressAutoHyphens w:val="0"/>
        <w:spacing w:line="240" w:lineRule="auto"/>
        <w:ind w:leftChars="0" w:left="0" w:firstLineChars="0" w:firstLine="0"/>
        <w:textDirection w:val="lrTb"/>
        <w:textAlignment w:val="auto"/>
        <w:outlineLvl w:val="9"/>
        <w:rPr>
          <w:b/>
          <w:color w:val="000000"/>
          <w:position w:val="0"/>
          <w:lang w:val="uk-UA"/>
        </w:rPr>
      </w:pPr>
    </w:p>
    <w:p w14:paraId="72BAB6E7" w14:textId="3940F6D5" w:rsidR="00CA71AD" w:rsidRPr="00207F39" w:rsidRDefault="00DD2E5E" w:rsidP="006939E7">
      <w:pPr>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 xml:space="preserve">3.2. Документи, які надаються </w:t>
      </w:r>
      <w:r w:rsidR="00C252F8" w:rsidRPr="00207F39">
        <w:rPr>
          <w:b/>
          <w:color w:val="000000"/>
          <w:position w:val="0"/>
          <w:lang w:val="uk-UA"/>
        </w:rPr>
        <w:t xml:space="preserve">переможцем </w:t>
      </w:r>
      <w:r w:rsidRPr="00207F39">
        <w:rPr>
          <w:b/>
          <w:color w:val="000000"/>
          <w:position w:val="0"/>
          <w:lang w:val="uk-UA"/>
        </w:rPr>
        <w:t>(фізичною особою чи фізичною особою</w:t>
      </w:r>
      <w:r w:rsidR="009926E9" w:rsidRPr="00207F39">
        <w:rPr>
          <w:b/>
          <w:position w:val="0"/>
          <w:lang w:val="uk-UA"/>
        </w:rPr>
        <w:t xml:space="preserve"> -</w:t>
      </w:r>
      <w:r w:rsidRPr="00207F39">
        <w:rPr>
          <w:b/>
          <w:position w:val="0"/>
          <w:lang w:val="uk-UA"/>
        </w:rPr>
        <w:t xml:space="preserve"> </w:t>
      </w:r>
      <w:r w:rsidRPr="00207F39">
        <w:rPr>
          <w:b/>
          <w:color w:val="000000"/>
          <w:position w:val="0"/>
          <w:lang w:val="uk-UA"/>
        </w:rPr>
        <w:t>підприємцем):</w:t>
      </w:r>
    </w:p>
    <w:tbl>
      <w:tblPr>
        <w:tblW w:w="10207" w:type="dxa"/>
        <w:tblInd w:w="-152" w:type="dxa"/>
        <w:tblLayout w:type="fixed"/>
        <w:tblLook w:val="0400" w:firstRow="0" w:lastRow="0" w:firstColumn="0" w:lastColumn="0" w:noHBand="0" w:noVBand="1"/>
      </w:tblPr>
      <w:tblGrid>
        <w:gridCol w:w="568"/>
        <w:gridCol w:w="4252"/>
        <w:gridCol w:w="5387"/>
      </w:tblGrid>
      <w:tr w:rsidR="00DD2E5E" w:rsidRPr="00207F39" w14:paraId="165532C7" w14:textId="77777777" w:rsidTr="004F3A47">
        <w:trPr>
          <w:trHeight w:val="94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DE9143"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w:t>
            </w:r>
          </w:p>
          <w:p w14:paraId="3077AD47"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з/п</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F5308" w14:textId="437A0031"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w:t>
            </w:r>
          </w:p>
          <w:p w14:paraId="6A615CBB"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F5178" w14:textId="55FA7B14" w:rsidR="00DD2E5E" w:rsidRPr="00207F39" w:rsidRDefault="00DD2E5E" w:rsidP="00071C9D">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position w:val="0"/>
                <w:sz w:val="22"/>
                <w:szCs w:val="22"/>
                <w:lang w:val="uk-UA"/>
              </w:rPr>
              <w:t>Переможець торгів на виконання вимоги згідно пункту 4</w:t>
            </w:r>
            <w:r w:rsidR="008940F2" w:rsidRPr="00207F39">
              <w:rPr>
                <w:b/>
                <w:position w:val="0"/>
                <w:sz w:val="22"/>
                <w:szCs w:val="22"/>
                <w:lang w:val="uk-UA"/>
              </w:rPr>
              <w:t>7</w:t>
            </w:r>
            <w:r w:rsidRPr="00207F39">
              <w:rPr>
                <w:b/>
                <w:position w:val="0"/>
                <w:sz w:val="22"/>
                <w:szCs w:val="22"/>
                <w:lang w:val="uk-UA"/>
              </w:rPr>
              <w:t xml:space="preserve"> Особливостей (підтвердження відсутності підстав) повинен надати таку інформацію:</w:t>
            </w:r>
          </w:p>
        </w:tc>
      </w:tr>
      <w:tr w:rsidR="00DD2E5E" w:rsidRPr="00207F39" w14:paraId="62095A52"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9A90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1</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DC564" w14:textId="2CD58045" w:rsidR="00DD2E5E" w:rsidRPr="00207F39" w:rsidRDefault="00D753B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DD2E5E" w:rsidRPr="00207F39">
              <w:rPr>
                <w:b/>
                <w:position w:val="0"/>
                <w:sz w:val="22"/>
                <w:szCs w:val="22"/>
                <w:lang w:val="uk-UA"/>
              </w:rPr>
              <w:t>(підпункт 3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7174" w14:textId="4A4A1926" w:rsidR="001250E2" w:rsidRPr="00207F39" w:rsidRDefault="00D817D7"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w:t>
            </w:r>
            <w:r w:rsidR="00DD2E5E" w:rsidRPr="00207F39">
              <w:rPr>
                <w:b/>
                <w:position w:val="0"/>
                <w:sz w:val="22"/>
                <w:szCs w:val="22"/>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D2E5E" w:rsidRPr="00207F39">
              <w:rPr>
                <w:b/>
                <w:bCs/>
                <w:position w:val="0"/>
                <w:sz w:val="22"/>
                <w:szCs w:val="22"/>
                <w:lang w:val="uk-UA"/>
              </w:rPr>
              <w:t>фізичної особи,</w:t>
            </w:r>
            <w:r w:rsidR="00DD2E5E" w:rsidRPr="00207F39">
              <w:rPr>
                <w:b/>
                <w:position w:val="0"/>
                <w:sz w:val="22"/>
                <w:szCs w:val="22"/>
                <w:lang w:val="uk-UA"/>
              </w:rPr>
              <w:t xml:space="preserve"> яка є  учасником процедури закупівлі. </w:t>
            </w:r>
          </w:p>
          <w:p w14:paraId="1BBB3A09" w14:textId="77777777" w:rsidR="00CB2A4D" w:rsidRPr="00207F39" w:rsidRDefault="00CB2A4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2206AAB9" w14:textId="77777777" w:rsidR="00D817D7" w:rsidRPr="00207F39" w:rsidRDefault="00D817D7" w:rsidP="00D817D7">
            <w:pPr>
              <w:suppressAutoHyphens w:val="0"/>
              <w:spacing w:line="240" w:lineRule="auto"/>
              <w:ind w:leftChars="0" w:firstLineChars="0" w:firstLine="0"/>
              <w:jc w:val="both"/>
              <w:textDirection w:val="lrTb"/>
              <w:textAlignment w:val="auto"/>
              <w:outlineLvl w:val="9"/>
              <w:rPr>
                <w:b/>
                <w:i/>
                <w:position w:val="0"/>
                <w:sz w:val="22"/>
                <w:szCs w:val="22"/>
                <w:lang w:val="uk-UA"/>
              </w:rPr>
            </w:pPr>
            <w:r w:rsidRPr="00207F39">
              <w:rPr>
                <w:b/>
                <w:i/>
                <w:position w:val="0"/>
                <w:sz w:val="22"/>
                <w:szCs w:val="22"/>
                <w:lang w:val="uk-UA"/>
              </w:rPr>
              <w:lastRenderedPageBreak/>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74D050B3" w14:textId="77777777" w:rsidR="00D817D7" w:rsidRPr="00207F39" w:rsidRDefault="00D817D7" w:rsidP="00D817D7">
            <w:pPr>
              <w:suppressAutoHyphens w:val="0"/>
              <w:spacing w:line="240" w:lineRule="auto"/>
              <w:ind w:leftChars="0" w:firstLineChars="0" w:firstLine="0"/>
              <w:jc w:val="both"/>
              <w:textDirection w:val="lrTb"/>
              <w:textAlignment w:val="auto"/>
              <w:outlineLvl w:val="9"/>
              <w:rPr>
                <w:b/>
                <w:i/>
                <w:position w:val="0"/>
                <w:sz w:val="22"/>
                <w:szCs w:val="22"/>
                <w:lang w:val="uk-UA"/>
              </w:rPr>
            </w:pPr>
            <w:r w:rsidRPr="00207F39">
              <w:rPr>
                <w:b/>
                <w:i/>
                <w:position w:val="0"/>
                <w:sz w:val="22"/>
                <w:szCs w:val="22"/>
                <w:lang w:val="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6B4C687" w14:textId="035E1367" w:rsidR="00D817D7" w:rsidRPr="00207F39" w:rsidRDefault="00D817D7" w:rsidP="00D817D7">
            <w:pPr>
              <w:suppressAutoHyphens w:val="0"/>
              <w:spacing w:line="240" w:lineRule="auto"/>
              <w:ind w:leftChars="0" w:firstLineChars="0" w:firstLine="0"/>
              <w:jc w:val="both"/>
              <w:textDirection w:val="lrTb"/>
              <w:textAlignment w:val="auto"/>
              <w:outlineLvl w:val="9"/>
              <w:rPr>
                <w:b/>
                <w:i/>
                <w:position w:val="0"/>
                <w:sz w:val="22"/>
                <w:szCs w:val="22"/>
                <w:lang w:val="uk-UA"/>
              </w:rPr>
            </w:pPr>
            <w:r w:rsidRPr="00207F39">
              <w:rPr>
                <w:b/>
                <w:i/>
                <w:position w:val="0"/>
                <w:sz w:val="22"/>
                <w:szCs w:val="22"/>
                <w:lang w:val="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DBA6033" w14:textId="103131A4" w:rsidR="001250E2" w:rsidRPr="00207F39" w:rsidRDefault="00D817D7" w:rsidP="00D817D7">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b/>
                <w:i/>
                <w:position w:val="0"/>
                <w:sz w:val="22"/>
                <w:szCs w:val="22"/>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DD2E5E" w:rsidRPr="00207F39" w14:paraId="30857345" w14:textId="77777777" w:rsidTr="004F3A47">
        <w:trPr>
          <w:trHeight w:val="180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AD4CE"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lastRenderedPageBreak/>
              <w:t>2</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6987D" w14:textId="5C999E8D" w:rsidR="00DD2E5E" w:rsidRPr="00207F39" w:rsidRDefault="00D753BD" w:rsidP="00071C9D">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position w:val="0"/>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DD2E5E" w:rsidRPr="00207F39">
              <w:rPr>
                <w:b/>
                <w:position w:val="0"/>
                <w:sz w:val="22"/>
                <w:szCs w:val="22"/>
                <w:lang w:val="uk-UA"/>
              </w:rPr>
              <w:t>(підпункт 5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C4BD83" w14:textId="68504C44" w:rsidR="00DD2E5E" w:rsidRPr="00207F39" w:rsidRDefault="00CB2A4D"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В</w:t>
            </w:r>
            <w:r w:rsidR="00DD2E5E" w:rsidRPr="00207F39">
              <w:rPr>
                <w:b/>
                <w:position w:val="0"/>
                <w:sz w:val="22"/>
                <w:szCs w:val="22"/>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DD2E5E" w:rsidRPr="00207F39">
              <w:rPr>
                <w:b/>
                <w:bCs/>
                <w:position w:val="0"/>
                <w:sz w:val="22"/>
                <w:szCs w:val="22"/>
                <w:lang w:val="uk-UA"/>
              </w:rPr>
              <w:t>фізичної особи</w:t>
            </w:r>
            <w:r w:rsidR="00DD2E5E" w:rsidRPr="00207F39">
              <w:rPr>
                <w:b/>
                <w:position w:val="0"/>
                <w:sz w:val="22"/>
                <w:szCs w:val="22"/>
                <w:lang w:val="uk-UA"/>
              </w:rPr>
              <w:t xml:space="preserve">, яка є учасником процедури закупівлі. </w:t>
            </w:r>
          </w:p>
          <w:p w14:paraId="3DA73D15" w14:textId="77777777" w:rsidR="00DD2E5E" w:rsidRPr="00207F39" w:rsidRDefault="00DD2E5E" w:rsidP="00071C9D">
            <w:pPr>
              <w:suppressAutoHyphens w:val="0"/>
              <w:spacing w:line="240" w:lineRule="auto"/>
              <w:ind w:leftChars="0" w:left="0" w:firstLineChars="0" w:firstLine="0"/>
              <w:jc w:val="both"/>
              <w:textDirection w:val="lrTb"/>
              <w:textAlignment w:val="auto"/>
              <w:outlineLvl w:val="9"/>
              <w:rPr>
                <w:b/>
                <w:position w:val="0"/>
                <w:sz w:val="22"/>
                <w:szCs w:val="22"/>
                <w:lang w:val="uk-UA"/>
              </w:rPr>
            </w:pPr>
          </w:p>
          <w:p w14:paraId="1188353B" w14:textId="77777777" w:rsidR="00CB2A4D" w:rsidRPr="00207F39" w:rsidRDefault="00CB2A4D" w:rsidP="00CB2A4D">
            <w:pPr>
              <w:suppressAutoHyphens w:val="0"/>
              <w:spacing w:line="240" w:lineRule="auto"/>
              <w:ind w:leftChars="0" w:firstLineChars="0" w:firstLine="0"/>
              <w:jc w:val="both"/>
              <w:textDirection w:val="lrTb"/>
              <w:textAlignment w:val="auto"/>
              <w:outlineLvl w:val="9"/>
              <w:rPr>
                <w:b/>
                <w:i/>
                <w:position w:val="0"/>
                <w:sz w:val="22"/>
                <w:szCs w:val="22"/>
                <w:lang w:val="uk-UA"/>
              </w:rPr>
            </w:pPr>
            <w:r w:rsidRPr="00207F39">
              <w:rPr>
                <w:b/>
                <w:i/>
                <w:position w:val="0"/>
                <w:sz w:val="22"/>
                <w:szCs w:val="22"/>
                <w:lang w:val="uk-UA"/>
              </w:rPr>
              <w:t>Витяг повинен містити реквізити для перевірки, зокрема QR-код та номер або ж електронний підпис або печатку МВС.</w:t>
            </w:r>
          </w:p>
          <w:p w14:paraId="53DF1715" w14:textId="316ECBD6" w:rsidR="00DD2E5E" w:rsidRPr="00207F39" w:rsidRDefault="00CB2A4D" w:rsidP="00CB2A4D">
            <w:pPr>
              <w:suppressAutoHyphens w:val="0"/>
              <w:spacing w:line="240" w:lineRule="auto"/>
              <w:ind w:leftChars="0" w:left="0" w:firstLineChars="0" w:firstLine="0"/>
              <w:jc w:val="both"/>
              <w:textDirection w:val="lrTb"/>
              <w:textAlignment w:val="auto"/>
              <w:outlineLvl w:val="9"/>
              <w:rPr>
                <w:i/>
                <w:position w:val="0"/>
                <w:sz w:val="22"/>
                <w:szCs w:val="22"/>
                <w:lang w:val="uk-UA"/>
              </w:rPr>
            </w:pPr>
            <w:r w:rsidRPr="00207F39">
              <w:rPr>
                <w:b/>
                <w:i/>
                <w:position w:val="0"/>
                <w:sz w:val="22"/>
                <w:szCs w:val="22"/>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tc>
      </w:tr>
      <w:tr w:rsidR="00DD2E5E" w:rsidRPr="00207F39" w14:paraId="49095848" w14:textId="77777777" w:rsidTr="004F3A47">
        <w:trPr>
          <w:trHeight w:val="45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F47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3</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9730F" w14:textId="14DADE9B" w:rsidR="00DD2E5E" w:rsidRPr="00207F39" w:rsidRDefault="00D753BD" w:rsidP="00071C9D">
            <w:pP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DD2E5E" w:rsidRPr="00207F39">
              <w:rPr>
                <w:b/>
                <w:position w:val="0"/>
                <w:sz w:val="22"/>
                <w:szCs w:val="22"/>
                <w:lang w:val="uk-UA"/>
              </w:rPr>
              <w:t>(підпункт 12 пункт 4</w:t>
            </w:r>
            <w:r w:rsidR="008940F2" w:rsidRPr="00207F39">
              <w:rPr>
                <w:b/>
                <w:position w:val="0"/>
                <w:sz w:val="22"/>
                <w:szCs w:val="22"/>
                <w:lang w:val="uk-UA"/>
              </w:rPr>
              <w:t>7</w:t>
            </w:r>
            <w:r w:rsidR="00DD2E5E" w:rsidRPr="00207F39">
              <w:rPr>
                <w:b/>
                <w:position w:val="0"/>
                <w:sz w:val="22"/>
                <w:szCs w:val="22"/>
                <w:lang w:val="uk-UA"/>
              </w:rPr>
              <w:t xml:space="preserve"> Особливостей)</w:t>
            </w:r>
          </w:p>
        </w:tc>
        <w:tc>
          <w:tcPr>
            <w:tcW w:w="538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FE9CE" w14:textId="77777777" w:rsidR="00DD2E5E" w:rsidRPr="00207F39" w:rsidRDefault="00DD2E5E" w:rsidP="00071C9D">
            <w:pPr>
              <w:widowControl w:val="0"/>
              <w:pBdr>
                <w:top w:val="nil"/>
                <w:left w:val="nil"/>
                <w:bottom w:val="nil"/>
                <w:right w:val="nil"/>
                <w:between w:val="nil"/>
              </w:pBdr>
              <w:suppressAutoHyphens w:val="0"/>
              <w:spacing w:line="240" w:lineRule="auto"/>
              <w:ind w:leftChars="0" w:left="0" w:firstLineChars="0" w:firstLine="0"/>
              <w:textDirection w:val="lrTb"/>
              <w:textAlignment w:val="auto"/>
              <w:outlineLvl w:val="9"/>
              <w:rPr>
                <w:position w:val="0"/>
                <w:sz w:val="22"/>
                <w:szCs w:val="22"/>
                <w:lang w:val="uk-UA"/>
              </w:rPr>
            </w:pPr>
          </w:p>
        </w:tc>
      </w:tr>
      <w:tr w:rsidR="00DD2E5E" w:rsidRPr="00207F39" w14:paraId="17A5E8FB" w14:textId="77777777" w:rsidTr="004F3A47">
        <w:trPr>
          <w:trHeight w:val="314"/>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90D6" w14:textId="77777777" w:rsidR="00DD2E5E" w:rsidRPr="00207F39" w:rsidRDefault="00DD2E5E" w:rsidP="00071C9D">
            <w:pPr>
              <w:suppressAutoHyphens w:val="0"/>
              <w:spacing w:line="240" w:lineRule="auto"/>
              <w:ind w:leftChars="0" w:left="0" w:firstLineChars="0" w:firstLine="0"/>
              <w:jc w:val="center"/>
              <w:textDirection w:val="lrTb"/>
              <w:textAlignment w:val="auto"/>
              <w:outlineLvl w:val="9"/>
              <w:rPr>
                <w:bCs/>
                <w:position w:val="0"/>
                <w:sz w:val="22"/>
                <w:szCs w:val="22"/>
                <w:lang w:val="uk-UA"/>
              </w:rPr>
            </w:pPr>
            <w:r w:rsidRPr="00207F39">
              <w:rPr>
                <w:bCs/>
                <w:position w:val="0"/>
                <w:sz w:val="22"/>
                <w:szCs w:val="22"/>
                <w:lang w:val="uk-UA"/>
              </w:rPr>
              <w:t>4</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98C0C" w14:textId="47D29444" w:rsidR="00D753BD" w:rsidRPr="00207F39" w:rsidRDefault="00D753BD"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position w:val="0"/>
                <w:sz w:val="22"/>
                <w:szCs w:val="22"/>
                <w:lang w:val="uk-UA"/>
              </w:rPr>
              <w:t xml:space="preserve">Учасник процедури закупівлі не виконав свої зобов’язання за раніше укладеним </w:t>
            </w:r>
            <w:r w:rsidRPr="00207F39">
              <w:rPr>
                <w:position w:val="0"/>
                <w:sz w:val="22"/>
                <w:szCs w:val="22"/>
                <w:lang w:val="uk-UA"/>
              </w:rPr>
              <w:lastRenderedPageBreak/>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ABA960" w14:textId="13022D1E"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b/>
                <w:position w:val="0"/>
                <w:sz w:val="22"/>
                <w:szCs w:val="22"/>
                <w:lang w:val="uk-UA"/>
              </w:rPr>
            </w:pPr>
            <w:r w:rsidRPr="00207F39">
              <w:rPr>
                <w:b/>
                <w:position w:val="0"/>
                <w:sz w:val="22"/>
                <w:szCs w:val="22"/>
                <w:lang w:val="uk-UA"/>
              </w:rPr>
              <w:t>(абзац 14 пункт 4</w:t>
            </w:r>
            <w:r w:rsidR="008940F2" w:rsidRPr="00207F39">
              <w:rPr>
                <w:b/>
                <w:position w:val="0"/>
                <w:sz w:val="22"/>
                <w:szCs w:val="22"/>
                <w:lang w:val="uk-UA"/>
              </w:rPr>
              <w:t>7</w:t>
            </w:r>
            <w:r w:rsidRPr="00207F39">
              <w:rPr>
                <w:b/>
                <w:position w:val="0"/>
                <w:sz w:val="22"/>
                <w:szCs w:val="22"/>
                <w:lang w:val="uk-UA"/>
              </w:rPr>
              <w:t xml:space="preserve"> Особливостей)</w:t>
            </w:r>
          </w:p>
        </w:tc>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DD15E" w14:textId="0E9D7CD6" w:rsidR="00DD2E5E" w:rsidRPr="00207F39" w:rsidRDefault="00DD2E5E" w:rsidP="00071C9D">
            <w:pPr>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position w:val="0"/>
                <w:sz w:val="22"/>
                <w:szCs w:val="22"/>
                <w:lang w:val="uk-UA"/>
              </w:rPr>
            </w:pPr>
            <w:r w:rsidRPr="00207F39">
              <w:rPr>
                <w:b/>
                <w:position w:val="0"/>
                <w:sz w:val="22"/>
                <w:szCs w:val="22"/>
                <w:lang w:val="uk-UA"/>
              </w:rPr>
              <w:lastRenderedPageBreak/>
              <w:t>Довідка в довільній формі</w:t>
            </w:r>
            <w:r w:rsidRPr="00207F39">
              <w:rPr>
                <w:position w:val="0"/>
                <w:sz w:val="22"/>
                <w:szCs w:val="22"/>
                <w:lang w:val="uk-UA"/>
              </w:rPr>
              <w:t xml:space="preserve">, яка містить інформацію про те, що між переможцем та замовником раніше не </w:t>
            </w:r>
            <w:r w:rsidRPr="00207F39">
              <w:rPr>
                <w:position w:val="0"/>
                <w:sz w:val="22"/>
                <w:szCs w:val="22"/>
                <w:lang w:val="uk-UA"/>
              </w:rPr>
              <w:lastRenderedPageBreak/>
              <w:t xml:space="preserve">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w:t>
            </w:r>
            <w:r w:rsidR="00C252F8" w:rsidRPr="00207F39">
              <w:rPr>
                <w:position w:val="0"/>
                <w:sz w:val="22"/>
                <w:szCs w:val="22"/>
                <w:lang w:val="uk-UA"/>
              </w:rPr>
              <w:t>відшкодування завданих збитків.</w:t>
            </w:r>
          </w:p>
        </w:tc>
      </w:tr>
    </w:tbl>
    <w:p w14:paraId="2EC3267A" w14:textId="77777777" w:rsidR="003F3BCF" w:rsidRPr="00207F39" w:rsidRDefault="003F3BCF" w:rsidP="00D808CB">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p>
    <w:p w14:paraId="728296B0" w14:textId="43E258C1" w:rsidR="002D594B" w:rsidRPr="00207F39" w:rsidRDefault="00D054E1" w:rsidP="003F3BCF">
      <w:pPr>
        <w:shd w:val="clear" w:color="auto" w:fill="FFFFFF"/>
        <w:suppressAutoHyphens w:val="0"/>
        <w:spacing w:line="240" w:lineRule="auto"/>
        <w:ind w:leftChars="0" w:left="0" w:firstLineChars="0" w:firstLine="0"/>
        <w:jc w:val="center"/>
        <w:textDirection w:val="lrTb"/>
        <w:textAlignment w:val="auto"/>
        <w:outlineLvl w:val="9"/>
        <w:rPr>
          <w:b/>
          <w:color w:val="000000"/>
          <w:position w:val="0"/>
          <w:lang w:val="uk-UA"/>
        </w:rPr>
      </w:pPr>
      <w:r w:rsidRPr="00207F39">
        <w:rPr>
          <w:b/>
          <w:color w:val="000000"/>
          <w:position w:val="0"/>
          <w:lang w:val="uk-UA"/>
        </w:rPr>
        <w:t xml:space="preserve">Розділ </w:t>
      </w:r>
      <w:r w:rsidR="00DD2E5E" w:rsidRPr="00207F39">
        <w:rPr>
          <w:b/>
          <w:color w:val="000000"/>
          <w:position w:val="0"/>
          <w:lang w:val="uk-UA"/>
        </w:rPr>
        <w:t xml:space="preserve">4. Інша інформація встановлена відповідно до законодавства (для </w:t>
      </w:r>
      <w:r w:rsidR="00C252F8" w:rsidRPr="00207F39">
        <w:rPr>
          <w:b/>
          <w:color w:val="000000"/>
          <w:position w:val="0"/>
          <w:lang w:val="uk-UA"/>
        </w:rPr>
        <w:t>учасників</w:t>
      </w:r>
      <w:r w:rsidR="00DD2E5E" w:rsidRPr="00207F39">
        <w:rPr>
          <w:b/>
          <w:color w:val="000000"/>
          <w:position w:val="0"/>
          <w:lang w:val="uk-UA"/>
        </w:rPr>
        <w:t xml:space="preserve"> </w:t>
      </w:r>
      <w:r w:rsidR="00C252F8" w:rsidRPr="00207F39">
        <w:rPr>
          <w:b/>
          <w:position w:val="0"/>
          <w:lang w:val="uk-UA"/>
        </w:rPr>
        <w:t>-</w:t>
      </w:r>
      <w:r w:rsidR="00DD2E5E" w:rsidRPr="00207F39">
        <w:rPr>
          <w:b/>
          <w:color w:val="000000"/>
          <w:position w:val="0"/>
          <w:lang w:val="uk-UA"/>
        </w:rPr>
        <w:t xml:space="preserve"> юридичних осіб, фізичних осіб та фізичних осіб</w:t>
      </w:r>
      <w:r w:rsidR="00DD2E5E" w:rsidRPr="00207F39">
        <w:rPr>
          <w:b/>
          <w:position w:val="0"/>
          <w:lang w:val="uk-UA"/>
        </w:rPr>
        <w:t xml:space="preserve"> </w:t>
      </w:r>
      <w:r w:rsidR="00C252F8" w:rsidRPr="00207F39">
        <w:rPr>
          <w:b/>
          <w:position w:val="0"/>
          <w:lang w:val="uk-UA"/>
        </w:rPr>
        <w:t>-</w:t>
      </w:r>
      <w:r w:rsidR="00DD2E5E" w:rsidRPr="00207F39">
        <w:rPr>
          <w:b/>
          <w:position w:val="0"/>
          <w:lang w:val="uk-UA"/>
        </w:rPr>
        <w:t xml:space="preserve"> </w:t>
      </w:r>
      <w:r w:rsidR="00C252F8" w:rsidRPr="00207F39">
        <w:rPr>
          <w:b/>
          <w:color w:val="000000"/>
          <w:position w:val="0"/>
          <w:lang w:val="uk-UA"/>
        </w:rPr>
        <w:t>підприємців)</w:t>
      </w:r>
    </w:p>
    <w:tbl>
      <w:tblPr>
        <w:tblW w:w="10207" w:type="dxa"/>
        <w:tblInd w:w="-152" w:type="dxa"/>
        <w:tblLayout w:type="fixed"/>
        <w:tblLook w:val="0400" w:firstRow="0" w:lastRow="0" w:firstColumn="0" w:lastColumn="0" w:noHBand="0" w:noVBand="1"/>
      </w:tblPr>
      <w:tblGrid>
        <w:gridCol w:w="568"/>
        <w:gridCol w:w="9639"/>
      </w:tblGrid>
      <w:tr w:rsidR="00B17C43" w:rsidRPr="00207F39" w14:paraId="0EF573C4" w14:textId="77777777" w:rsidTr="00FD3FF4">
        <w:trPr>
          <w:trHeight w:val="48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813E22" w14:textId="197FAA45" w:rsidR="00B17C43" w:rsidRPr="00207F39"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207F39">
              <w:rPr>
                <w:b/>
                <w:color w:val="000000"/>
                <w:position w:val="0"/>
                <w:sz w:val="22"/>
                <w:szCs w:val="22"/>
                <w:lang w:val="uk-UA"/>
              </w:rPr>
              <w:t>№ з/п</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398022" w14:textId="7CA6D8BF" w:rsidR="00B17C43" w:rsidRPr="00207F39" w:rsidRDefault="00B17C43"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207F39">
              <w:rPr>
                <w:b/>
                <w:color w:val="000000"/>
                <w:position w:val="0"/>
                <w:sz w:val="22"/>
                <w:szCs w:val="22"/>
                <w:lang w:val="uk-UA"/>
              </w:rPr>
              <w:t>Перелік документів</w:t>
            </w:r>
          </w:p>
        </w:tc>
      </w:tr>
      <w:tr w:rsidR="00DD2E5E" w:rsidRPr="00207F39" w14:paraId="621E350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3FFA0" w14:textId="77777777" w:rsidR="00DD2E5E" w:rsidRPr="00207F39" w:rsidRDefault="00DD2E5E" w:rsidP="00B17C43">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color w:val="000000"/>
                <w:position w:val="0"/>
                <w:sz w:val="22"/>
                <w:szCs w:val="22"/>
                <w:lang w:val="uk-UA"/>
              </w:rPr>
              <w:t>1</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28892" w14:textId="4D5E5F10" w:rsidR="00DD2E5E" w:rsidRPr="00207F39" w:rsidRDefault="005F5D2F" w:rsidP="00B17C43">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207F39">
              <w:rPr>
                <w:bCs/>
                <w:color w:val="000000"/>
                <w:position w:val="0"/>
                <w:sz w:val="22"/>
                <w:szCs w:val="22"/>
                <w:lang w:val="uk-UA"/>
              </w:rPr>
              <w:t>Документи, що підтверджують статус та повноваження особи учасника на підписання документів тендерної пропозиції та договору за результатами процедури закупівлі: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00DD2E5E" w:rsidRPr="00207F39">
              <w:rPr>
                <w:bCs/>
                <w:color w:val="000000"/>
                <w:position w:val="0"/>
                <w:sz w:val="22"/>
                <w:szCs w:val="22"/>
                <w:lang w:val="uk-UA"/>
              </w:rPr>
              <w:t>.</w:t>
            </w:r>
          </w:p>
        </w:tc>
      </w:tr>
      <w:tr w:rsidR="005F5D2F" w:rsidRPr="00207F39" w14:paraId="499C1082" w14:textId="77777777" w:rsidTr="004F3A47">
        <w:trPr>
          <w:trHeight w:val="6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F111" w14:textId="5DD25F8A" w:rsidR="005F5D2F" w:rsidRPr="00207F39" w:rsidRDefault="009B13EC" w:rsidP="00B17C43">
            <w:pPr>
              <w:suppressAutoHyphens w:val="0"/>
              <w:spacing w:line="240" w:lineRule="auto"/>
              <w:ind w:leftChars="0" w:left="0" w:firstLineChars="0" w:firstLine="0"/>
              <w:jc w:val="center"/>
              <w:textDirection w:val="lrTb"/>
              <w:textAlignment w:val="auto"/>
              <w:outlineLvl w:val="9"/>
              <w:rPr>
                <w:b/>
                <w:color w:val="000000"/>
                <w:position w:val="0"/>
                <w:sz w:val="22"/>
                <w:szCs w:val="22"/>
                <w:lang w:val="uk-UA"/>
              </w:rPr>
            </w:pPr>
            <w:r w:rsidRPr="00207F39">
              <w:rPr>
                <w:b/>
                <w:color w:val="000000"/>
                <w:position w:val="0"/>
                <w:sz w:val="22"/>
                <w:szCs w:val="22"/>
                <w:lang w:val="uk-UA"/>
              </w:rPr>
              <w:t>2</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A1A92" w14:textId="77777777" w:rsidR="008940F2" w:rsidRPr="00207F39" w:rsidRDefault="008940F2"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207F39">
              <w:rPr>
                <w:bCs/>
                <w:position w:val="0"/>
                <w:sz w:val="22"/>
                <w:szCs w:val="22"/>
                <w:lang w:val="uk-UA"/>
              </w:rPr>
              <w:t xml:space="preserve">У разі якщо учасник або його кінцевий </w:t>
            </w:r>
            <w:proofErr w:type="spellStart"/>
            <w:r w:rsidRPr="00207F39">
              <w:rPr>
                <w:bCs/>
                <w:position w:val="0"/>
                <w:sz w:val="22"/>
                <w:szCs w:val="22"/>
                <w:lang w:val="uk-UA"/>
              </w:rPr>
              <w:t>бенефіціарний</w:t>
            </w:r>
            <w:proofErr w:type="spellEnd"/>
            <w:r w:rsidRPr="00207F39">
              <w:rPr>
                <w:bCs/>
                <w:position w:val="0"/>
                <w:sz w:val="22"/>
                <w:szCs w:val="22"/>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936288A" w14:textId="77777777" w:rsidR="00C032A8" w:rsidRPr="00207F39"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207F39">
              <w:rPr>
                <w:bCs/>
                <w:position w:val="0"/>
                <w:sz w:val="22"/>
                <w:szCs w:val="22"/>
                <w:lang w:val="uk-UA"/>
              </w:rPr>
              <w:t xml:space="preserve">- </w:t>
            </w:r>
            <w:r w:rsidR="008940F2" w:rsidRPr="00207F39">
              <w:rPr>
                <w:bCs/>
                <w:position w:val="0"/>
                <w:sz w:val="22"/>
                <w:szCs w:val="22"/>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2A9808" w14:textId="4FF15AD3" w:rsidR="008940F2" w:rsidRPr="00207F39"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207F39">
              <w:rPr>
                <w:bCs/>
                <w:i/>
                <w:position w:val="0"/>
                <w:sz w:val="22"/>
                <w:szCs w:val="22"/>
                <w:lang w:val="uk-UA"/>
              </w:rPr>
              <w:t>або</w:t>
            </w:r>
          </w:p>
          <w:p w14:paraId="1D885ACB" w14:textId="77777777" w:rsidR="00C032A8" w:rsidRPr="00207F39"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207F39">
              <w:rPr>
                <w:bCs/>
                <w:position w:val="0"/>
                <w:sz w:val="22"/>
                <w:szCs w:val="22"/>
                <w:lang w:val="uk-UA"/>
              </w:rPr>
              <w:t xml:space="preserve">- </w:t>
            </w:r>
            <w:r w:rsidR="008940F2" w:rsidRPr="00207F39">
              <w:rPr>
                <w:bCs/>
                <w:position w:val="0"/>
                <w:sz w:val="22"/>
                <w:szCs w:val="22"/>
                <w:lang w:val="uk-UA"/>
              </w:rPr>
              <w:t>посвідчення біженця чи документ, що підтверджує надання притулку в Україні,</w:t>
            </w:r>
          </w:p>
          <w:p w14:paraId="5F55C6DF" w14:textId="75962EA5" w:rsidR="008940F2" w:rsidRPr="00207F39" w:rsidRDefault="008940F2" w:rsidP="00C032A8">
            <w:pPr>
              <w:suppressAutoHyphens w:val="0"/>
              <w:spacing w:line="240" w:lineRule="auto"/>
              <w:ind w:leftChars="0" w:left="0" w:firstLineChars="0" w:firstLine="0"/>
              <w:jc w:val="both"/>
              <w:textDirection w:val="lrTb"/>
              <w:textAlignment w:val="auto"/>
              <w:outlineLvl w:val="9"/>
              <w:rPr>
                <w:bCs/>
                <w:i/>
                <w:position w:val="0"/>
                <w:sz w:val="22"/>
                <w:szCs w:val="22"/>
                <w:lang w:val="uk-UA"/>
              </w:rPr>
            </w:pPr>
            <w:r w:rsidRPr="00207F39">
              <w:rPr>
                <w:bCs/>
                <w:i/>
                <w:position w:val="0"/>
                <w:sz w:val="22"/>
                <w:szCs w:val="22"/>
                <w:lang w:val="uk-UA"/>
              </w:rPr>
              <w:t>або</w:t>
            </w:r>
          </w:p>
          <w:p w14:paraId="683E0AA0" w14:textId="77777777" w:rsidR="00C032A8" w:rsidRPr="00207F39" w:rsidRDefault="00C032A8" w:rsidP="00C032A8">
            <w:pPr>
              <w:suppressAutoHyphens w:val="0"/>
              <w:spacing w:line="240" w:lineRule="auto"/>
              <w:ind w:leftChars="0" w:left="0" w:firstLineChars="0" w:hanging="2"/>
              <w:jc w:val="both"/>
              <w:textDirection w:val="lrTb"/>
              <w:textAlignment w:val="auto"/>
              <w:outlineLvl w:val="9"/>
              <w:rPr>
                <w:bCs/>
                <w:position w:val="0"/>
                <w:lang w:val="uk-UA"/>
              </w:rPr>
            </w:pPr>
            <w:r w:rsidRPr="00207F39">
              <w:rPr>
                <w:bCs/>
                <w:position w:val="0"/>
                <w:lang w:val="uk-UA"/>
              </w:rPr>
              <w:t xml:space="preserve">- </w:t>
            </w:r>
            <w:r w:rsidR="008940F2" w:rsidRPr="00207F39">
              <w:rPr>
                <w:bCs/>
                <w:position w:val="0"/>
                <w:lang w:val="uk-UA"/>
              </w:rPr>
              <w:t>посвідчення особи, яка потребує додаткового захисту в Україні,</w:t>
            </w:r>
          </w:p>
          <w:p w14:paraId="40CB84AB" w14:textId="0E0EC8E7" w:rsidR="008940F2" w:rsidRPr="00207F39" w:rsidRDefault="008940F2" w:rsidP="00C032A8">
            <w:pPr>
              <w:suppressAutoHyphens w:val="0"/>
              <w:spacing w:line="240" w:lineRule="auto"/>
              <w:ind w:leftChars="0" w:left="0" w:firstLineChars="0" w:hanging="2"/>
              <w:jc w:val="both"/>
              <w:textDirection w:val="lrTb"/>
              <w:textAlignment w:val="auto"/>
              <w:outlineLvl w:val="9"/>
              <w:rPr>
                <w:bCs/>
                <w:i/>
                <w:position w:val="0"/>
                <w:sz w:val="22"/>
                <w:szCs w:val="22"/>
                <w:lang w:val="uk-UA"/>
              </w:rPr>
            </w:pPr>
            <w:r w:rsidRPr="00207F39">
              <w:rPr>
                <w:bCs/>
                <w:i/>
                <w:position w:val="0"/>
                <w:sz w:val="22"/>
                <w:szCs w:val="22"/>
                <w:lang w:val="uk-UA"/>
              </w:rPr>
              <w:t>або</w:t>
            </w:r>
          </w:p>
          <w:p w14:paraId="0B091136" w14:textId="77777777" w:rsidR="00C032A8" w:rsidRPr="00207F39" w:rsidRDefault="00C032A8"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207F39">
              <w:rPr>
                <w:bCs/>
                <w:position w:val="0"/>
                <w:sz w:val="22"/>
                <w:szCs w:val="22"/>
                <w:lang w:val="uk-UA"/>
              </w:rPr>
              <w:t xml:space="preserve">- </w:t>
            </w:r>
            <w:r w:rsidR="008940F2" w:rsidRPr="00207F39">
              <w:rPr>
                <w:bCs/>
                <w:position w:val="0"/>
                <w:sz w:val="22"/>
                <w:szCs w:val="22"/>
                <w:lang w:val="uk-UA"/>
              </w:rPr>
              <w:t>посвідчення особи, якій надано тимчасовий захист в Україні,</w:t>
            </w:r>
          </w:p>
          <w:p w14:paraId="4B51BD2D" w14:textId="0E3B1108" w:rsidR="008940F2" w:rsidRPr="00207F39" w:rsidRDefault="008940F2" w:rsidP="00C032A8">
            <w:pPr>
              <w:shd w:val="clear" w:color="auto" w:fill="FFFFFF"/>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207F39">
              <w:rPr>
                <w:bCs/>
                <w:i/>
                <w:position w:val="0"/>
                <w:sz w:val="22"/>
                <w:szCs w:val="22"/>
                <w:lang w:val="uk-UA"/>
              </w:rPr>
              <w:t>або</w:t>
            </w:r>
          </w:p>
          <w:p w14:paraId="2D7BF351" w14:textId="424E1E95" w:rsidR="005F5D2F" w:rsidRPr="00207F39" w:rsidRDefault="00C032A8" w:rsidP="00C032A8">
            <w:pPr>
              <w:suppressAutoHyphens w:val="0"/>
              <w:spacing w:line="240" w:lineRule="auto"/>
              <w:ind w:leftChars="0" w:left="0" w:firstLineChars="0" w:firstLine="0"/>
              <w:jc w:val="both"/>
              <w:textDirection w:val="lrTb"/>
              <w:textAlignment w:val="auto"/>
              <w:outlineLvl w:val="9"/>
              <w:rPr>
                <w:bCs/>
                <w:position w:val="0"/>
                <w:sz w:val="22"/>
                <w:szCs w:val="22"/>
                <w:lang w:val="uk-UA"/>
              </w:rPr>
            </w:pPr>
            <w:r w:rsidRPr="00207F39">
              <w:rPr>
                <w:bCs/>
                <w:position w:val="0"/>
                <w:sz w:val="22"/>
                <w:szCs w:val="22"/>
                <w:lang w:val="uk-UA"/>
              </w:rPr>
              <w:t xml:space="preserve">- </w:t>
            </w:r>
            <w:r w:rsidR="008940F2" w:rsidRPr="00207F39">
              <w:rPr>
                <w:bCs/>
                <w:position w:val="0"/>
                <w:sz w:val="22"/>
                <w:szCs w:val="22"/>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0D8633C2" w14:textId="77777777" w:rsidR="00C032A8" w:rsidRPr="00207F39"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207F39">
              <w:rPr>
                <w:bCs/>
                <w:color w:val="000000"/>
                <w:position w:val="0"/>
                <w:sz w:val="22"/>
                <w:szCs w:val="22"/>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6A016A2" w14:textId="77777777" w:rsidR="00C032A8" w:rsidRPr="00207F39" w:rsidRDefault="00C032A8" w:rsidP="00C032A8">
            <w:pPr>
              <w:suppressAutoHyphens w:val="0"/>
              <w:spacing w:line="240" w:lineRule="auto"/>
              <w:ind w:leftChars="0" w:left="0" w:firstLineChars="0" w:hanging="2"/>
              <w:jc w:val="both"/>
              <w:textDirection w:val="lrTb"/>
              <w:textAlignment w:val="auto"/>
              <w:outlineLvl w:val="9"/>
              <w:rPr>
                <w:bCs/>
                <w:color w:val="000000"/>
                <w:position w:val="0"/>
                <w:lang w:val="uk-UA"/>
              </w:rPr>
            </w:pPr>
            <w:r w:rsidRPr="00207F39">
              <w:rPr>
                <w:bCs/>
                <w:color w:val="000000"/>
                <w:position w:val="0"/>
                <w:lang w:val="uk-UA"/>
              </w:rPr>
              <w:t>- Ухвалу слідчого судді, суду, щодо арешту активів,</w:t>
            </w:r>
          </w:p>
          <w:p w14:paraId="69F79173" w14:textId="15681FFE" w:rsidR="00C032A8" w:rsidRPr="00207F39" w:rsidRDefault="00C032A8" w:rsidP="00C032A8">
            <w:pPr>
              <w:suppressAutoHyphens w:val="0"/>
              <w:spacing w:line="240" w:lineRule="auto"/>
              <w:ind w:leftChars="0" w:left="0" w:firstLineChars="0" w:hanging="2"/>
              <w:jc w:val="both"/>
              <w:textDirection w:val="lrTb"/>
              <w:textAlignment w:val="auto"/>
              <w:outlineLvl w:val="9"/>
              <w:rPr>
                <w:bCs/>
                <w:i/>
                <w:iCs/>
                <w:color w:val="000000"/>
                <w:position w:val="0"/>
                <w:sz w:val="22"/>
                <w:szCs w:val="22"/>
                <w:lang w:val="uk-UA"/>
              </w:rPr>
            </w:pPr>
            <w:r w:rsidRPr="00207F39">
              <w:rPr>
                <w:bCs/>
                <w:i/>
                <w:iCs/>
                <w:color w:val="000000"/>
                <w:position w:val="0"/>
                <w:sz w:val="22"/>
                <w:szCs w:val="22"/>
                <w:lang w:val="uk-UA"/>
              </w:rPr>
              <w:t xml:space="preserve"> або</w:t>
            </w:r>
          </w:p>
          <w:p w14:paraId="5993E4C8" w14:textId="207C1BB6" w:rsidR="00C032A8" w:rsidRPr="00207F39"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207F39">
              <w:rPr>
                <w:bCs/>
                <w:color w:val="000000"/>
                <w:position w:val="0"/>
                <w:sz w:val="22"/>
                <w:szCs w:val="22"/>
                <w:lang w:val="uk-UA"/>
              </w:rPr>
              <w:t xml:space="preserve"> - Нотаріально засвідчену копію згоди власника, щодо управління активами,</w:t>
            </w:r>
          </w:p>
          <w:p w14:paraId="19BCBE1A" w14:textId="77777777" w:rsidR="00C032A8" w:rsidRPr="00207F39"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207F39">
              <w:rPr>
                <w:bCs/>
                <w:color w:val="000000"/>
                <w:position w:val="0"/>
                <w:sz w:val="22"/>
                <w:szCs w:val="22"/>
                <w:lang w:val="uk-UA"/>
              </w:rPr>
              <w:t xml:space="preserve"> а також:</w:t>
            </w:r>
          </w:p>
          <w:p w14:paraId="5805C856" w14:textId="77777777" w:rsidR="00C032A8" w:rsidRPr="00207F39"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207F39">
              <w:rPr>
                <w:bCs/>
                <w:color w:val="000000"/>
                <w:position w:val="0"/>
                <w:sz w:val="22"/>
                <w:szCs w:val="22"/>
                <w:lang w:val="uk-UA"/>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36445526" w14:textId="1A054A72" w:rsidR="00C032A8" w:rsidRPr="00207F39" w:rsidRDefault="00C032A8" w:rsidP="00C032A8">
            <w:pPr>
              <w:suppressAutoHyphens w:val="0"/>
              <w:spacing w:line="240" w:lineRule="auto"/>
              <w:ind w:leftChars="0" w:left="0" w:firstLineChars="0" w:firstLine="0"/>
              <w:jc w:val="both"/>
              <w:textDirection w:val="lrTb"/>
              <w:textAlignment w:val="auto"/>
              <w:outlineLvl w:val="9"/>
              <w:rPr>
                <w:bCs/>
                <w:i/>
                <w:iCs/>
                <w:color w:val="000000"/>
                <w:position w:val="0"/>
                <w:sz w:val="22"/>
                <w:szCs w:val="22"/>
                <w:lang w:val="uk-UA"/>
              </w:rPr>
            </w:pPr>
            <w:r w:rsidRPr="00207F39">
              <w:rPr>
                <w:bCs/>
                <w:color w:val="000000"/>
                <w:position w:val="0"/>
                <w:sz w:val="22"/>
                <w:szCs w:val="22"/>
                <w:lang w:val="uk-UA"/>
              </w:rPr>
              <w:t xml:space="preserve"> </w:t>
            </w:r>
            <w:r w:rsidRPr="00207F39">
              <w:rPr>
                <w:bCs/>
                <w:i/>
                <w:iCs/>
                <w:color w:val="000000"/>
                <w:position w:val="0"/>
                <w:sz w:val="22"/>
                <w:szCs w:val="22"/>
                <w:lang w:val="uk-UA"/>
              </w:rPr>
              <w:t>або</w:t>
            </w:r>
          </w:p>
          <w:p w14:paraId="694CFD3E" w14:textId="292E61C8" w:rsidR="00C032A8" w:rsidRPr="00207F39" w:rsidRDefault="00C032A8" w:rsidP="00C032A8">
            <w:pPr>
              <w:suppressAutoHyphens w:val="0"/>
              <w:spacing w:line="240" w:lineRule="auto"/>
              <w:ind w:leftChars="0" w:left="0" w:firstLineChars="0" w:firstLine="0"/>
              <w:jc w:val="both"/>
              <w:textDirection w:val="lrTb"/>
              <w:textAlignment w:val="auto"/>
              <w:outlineLvl w:val="9"/>
              <w:rPr>
                <w:bCs/>
                <w:color w:val="000000"/>
                <w:position w:val="0"/>
                <w:sz w:val="22"/>
                <w:szCs w:val="22"/>
                <w:lang w:val="uk-UA"/>
              </w:rPr>
            </w:pPr>
            <w:r w:rsidRPr="00207F39">
              <w:rPr>
                <w:bCs/>
                <w:color w:val="000000"/>
                <w:position w:val="0"/>
                <w:sz w:val="22"/>
                <w:szCs w:val="22"/>
                <w:lang w:val="uk-UA"/>
              </w:rPr>
              <w:t xml:space="preserve"> - рішення Кабінету Міністрів України, щодо управління активами, на які накладено арешт у кримінальному провадженні.</w:t>
            </w:r>
          </w:p>
        </w:tc>
      </w:tr>
      <w:tr w:rsidR="00DD2E5E" w:rsidRPr="00207F39" w14:paraId="359A8311" w14:textId="77777777" w:rsidTr="004F3A47">
        <w:trPr>
          <w:trHeight w:val="112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4841D" w14:textId="29324E8E" w:rsidR="00DD2E5E" w:rsidRPr="00207F39" w:rsidRDefault="009B13EC" w:rsidP="00B17C43">
            <w:pPr>
              <w:suppressAutoHyphens w:val="0"/>
              <w:spacing w:line="240" w:lineRule="auto"/>
              <w:ind w:leftChars="0" w:left="0" w:firstLineChars="0" w:firstLine="0"/>
              <w:jc w:val="center"/>
              <w:textDirection w:val="lrTb"/>
              <w:textAlignment w:val="auto"/>
              <w:outlineLvl w:val="9"/>
              <w:rPr>
                <w:b/>
                <w:position w:val="0"/>
                <w:sz w:val="22"/>
                <w:szCs w:val="22"/>
                <w:lang w:val="uk-UA"/>
              </w:rPr>
            </w:pPr>
            <w:r w:rsidRPr="00207F39">
              <w:rPr>
                <w:b/>
                <w:color w:val="000000"/>
                <w:position w:val="0"/>
                <w:sz w:val="22"/>
                <w:szCs w:val="22"/>
                <w:lang w:val="uk-UA"/>
              </w:rPr>
              <w:lastRenderedPageBreak/>
              <w:t>3</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56F39" w14:textId="77777777" w:rsidR="00010600" w:rsidRPr="00207F39" w:rsidRDefault="007011FF" w:rsidP="00B17C43">
            <w:pPr>
              <w:suppressAutoHyphens w:val="0"/>
              <w:spacing w:line="240" w:lineRule="auto"/>
              <w:ind w:leftChars="0" w:left="0" w:firstLineChars="0" w:hanging="20"/>
              <w:jc w:val="both"/>
              <w:textDirection w:val="lrTb"/>
              <w:textAlignment w:val="auto"/>
              <w:outlineLvl w:val="9"/>
              <w:rPr>
                <w:color w:val="000000"/>
                <w:position w:val="0"/>
                <w:sz w:val="22"/>
                <w:szCs w:val="22"/>
                <w:lang w:val="uk-UA"/>
              </w:rPr>
            </w:pPr>
            <w:r w:rsidRPr="00207F39">
              <w:rPr>
                <w:color w:val="000000"/>
                <w:position w:val="0"/>
                <w:sz w:val="22"/>
                <w:szCs w:val="22"/>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w:t>
            </w:r>
            <w:r w:rsidR="00C46DEE" w:rsidRPr="00207F39">
              <w:rPr>
                <w:color w:val="000000"/>
                <w:position w:val="0"/>
                <w:sz w:val="22"/>
                <w:szCs w:val="22"/>
                <w:lang w:val="uk-UA"/>
              </w:rPr>
              <w:t>бачено З</w:t>
            </w:r>
            <w:r w:rsidRPr="00207F39">
              <w:rPr>
                <w:color w:val="000000"/>
                <w:position w:val="0"/>
                <w:sz w:val="22"/>
                <w:szCs w:val="22"/>
                <w:lang w:val="uk-UA"/>
              </w:rPr>
              <w:t>аконом. Замість довідки довільної форми учасник може надати чинну ліцензію або документ дозвільного характеру.</w:t>
            </w:r>
            <w:r w:rsidR="00010600" w:rsidRPr="00207F39">
              <w:rPr>
                <w:color w:val="000000"/>
                <w:position w:val="0"/>
                <w:sz w:val="22"/>
                <w:szCs w:val="22"/>
                <w:lang w:val="uk-UA"/>
              </w:rPr>
              <w:t xml:space="preserve"> </w:t>
            </w:r>
          </w:p>
          <w:p w14:paraId="48AD2613" w14:textId="694A41B8" w:rsidR="00DD2E5E" w:rsidRPr="00207F39" w:rsidRDefault="008E1124" w:rsidP="00B17C43">
            <w:pPr>
              <w:suppressAutoHyphens w:val="0"/>
              <w:spacing w:line="240" w:lineRule="auto"/>
              <w:ind w:leftChars="0" w:left="0" w:firstLineChars="0" w:hanging="20"/>
              <w:jc w:val="both"/>
              <w:textDirection w:val="lrTb"/>
              <w:textAlignment w:val="auto"/>
              <w:outlineLvl w:val="9"/>
              <w:rPr>
                <w:i/>
                <w:iCs/>
                <w:position w:val="0"/>
                <w:sz w:val="22"/>
                <w:szCs w:val="22"/>
                <w:lang w:val="uk-UA"/>
              </w:rPr>
            </w:pPr>
            <w:r w:rsidRPr="00207F39">
              <w:rPr>
                <w:i/>
                <w:iCs/>
                <w:color w:val="000000"/>
                <w:position w:val="0"/>
                <w:sz w:val="22"/>
                <w:szCs w:val="22"/>
                <w:lang w:val="uk-UA"/>
              </w:rPr>
              <w:t>(</w:t>
            </w:r>
            <w:r w:rsidR="00010600" w:rsidRPr="00207F39">
              <w:rPr>
                <w:i/>
                <w:iCs/>
                <w:color w:val="000000"/>
                <w:position w:val="0"/>
                <w:sz w:val="22"/>
                <w:szCs w:val="22"/>
                <w:lang w:val="uk-UA"/>
              </w:rPr>
              <w:t>Надається лише у разі, якщо отримання дозволу або ліцензії на провадження такого виду господарської  діяльності передбачено законом</w:t>
            </w:r>
            <w:r w:rsidRPr="00207F39">
              <w:rPr>
                <w:i/>
                <w:iCs/>
                <w:color w:val="000000"/>
                <w:position w:val="0"/>
                <w:sz w:val="22"/>
                <w:szCs w:val="22"/>
                <w:lang w:val="uk-UA"/>
              </w:rPr>
              <w:t>)</w:t>
            </w:r>
          </w:p>
        </w:tc>
      </w:tr>
      <w:tr w:rsidR="00B97F4E" w:rsidRPr="00207F39" w14:paraId="336C11DF"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282B4BC" w14:textId="303CDBAF" w:rsidR="00B97F4E" w:rsidRPr="00207F39" w:rsidRDefault="00A428E6" w:rsidP="00B17C43">
            <w:pPr>
              <w:spacing w:line="240" w:lineRule="auto"/>
              <w:ind w:leftChars="0" w:left="2" w:hanging="2"/>
              <w:jc w:val="center"/>
              <w:rPr>
                <w:b/>
                <w:position w:val="0"/>
                <w:sz w:val="22"/>
                <w:szCs w:val="22"/>
                <w:lang w:val="uk-UA"/>
              </w:rPr>
            </w:pPr>
            <w:r w:rsidRPr="00207F39">
              <w:rPr>
                <w:b/>
                <w:position w:val="0"/>
                <w:sz w:val="22"/>
                <w:szCs w:val="22"/>
                <w:lang w:val="uk-UA"/>
              </w:rPr>
              <w:t>4</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DF867BC" w14:textId="42C4D89B" w:rsidR="00B97F4E" w:rsidRPr="00207F39" w:rsidRDefault="00B97F4E" w:rsidP="00B17C43">
            <w:pPr>
              <w:pStyle w:val="affa"/>
              <w:spacing w:before="0" w:beforeAutospacing="0" w:after="0" w:afterAutospacing="0"/>
              <w:jc w:val="both"/>
              <w:rPr>
                <w:sz w:val="22"/>
                <w:szCs w:val="22"/>
              </w:rPr>
            </w:pPr>
            <w:r w:rsidRPr="00207F39">
              <w:rPr>
                <w:sz w:val="22"/>
                <w:szCs w:val="22"/>
              </w:rPr>
              <w:t xml:space="preserve">Копія чинної редакції Статуту (або іншого установчого документу) з усіма зареєстрованими змінами та доповненнями у разі наявності таких. </w:t>
            </w:r>
          </w:p>
          <w:p w14:paraId="56F757B1" w14:textId="77777777" w:rsidR="00C46DEE" w:rsidRPr="00207F39" w:rsidRDefault="00B97F4E" w:rsidP="00B17C43">
            <w:pPr>
              <w:pStyle w:val="affa"/>
              <w:spacing w:before="0" w:beforeAutospacing="0" w:after="0" w:afterAutospacing="0"/>
              <w:jc w:val="both"/>
              <w:rPr>
                <w:sz w:val="22"/>
                <w:szCs w:val="22"/>
              </w:rPr>
            </w:pPr>
            <w:r w:rsidRPr="00207F39">
              <w:rPr>
                <w:sz w:val="22"/>
                <w:szCs w:val="22"/>
              </w:rPr>
              <w:t xml:space="preserve">У разі, якщо учасник здійснює господарську діяльність на підставі модельного статуту, надається рішення загальних зборів учасників про створення такої юридичної особи - </w:t>
            </w:r>
            <w:r w:rsidRPr="00207F39">
              <w:rPr>
                <w:b/>
                <w:i/>
                <w:sz w:val="22"/>
                <w:szCs w:val="22"/>
              </w:rPr>
              <w:t>для учасників - юридичних осіб</w:t>
            </w:r>
            <w:r w:rsidR="00C46DEE" w:rsidRPr="00207F39">
              <w:rPr>
                <w:sz w:val="22"/>
                <w:szCs w:val="22"/>
              </w:rPr>
              <w:t>.</w:t>
            </w:r>
          </w:p>
          <w:p w14:paraId="4B5C6A6F" w14:textId="69EC1091" w:rsidR="008E1124" w:rsidRPr="00207F39" w:rsidRDefault="008E1124" w:rsidP="00B17C43">
            <w:pPr>
              <w:pStyle w:val="affa"/>
              <w:spacing w:before="0" w:beforeAutospacing="0" w:after="0" w:afterAutospacing="0"/>
              <w:jc w:val="both"/>
              <w:rPr>
                <w:sz w:val="22"/>
                <w:szCs w:val="22"/>
              </w:rPr>
            </w:pPr>
            <w:r w:rsidRPr="00207F39">
              <w:rPr>
                <w:sz w:val="22"/>
                <w:szCs w:val="22"/>
              </w:rPr>
              <w:t xml:space="preserve">Копія паспорту та довідки про присвоєння ідентифікаційного коду на особу, уповноважену підписувати тендерну пропозицію та договір за результатами процедури закупівлі – </w:t>
            </w:r>
            <w:r w:rsidRPr="00207F39">
              <w:rPr>
                <w:b/>
                <w:i/>
                <w:sz w:val="22"/>
                <w:szCs w:val="22"/>
              </w:rPr>
              <w:t>для учасників - фізичних осіб та фізичних осіб – підприємців.</w:t>
            </w:r>
          </w:p>
        </w:tc>
      </w:tr>
      <w:tr w:rsidR="00B97F4E" w:rsidRPr="00207F39" w14:paraId="0D877735" w14:textId="77777777" w:rsidTr="004F3A47">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F8EF7D1" w14:textId="7F0C9CDE" w:rsidR="00B97F4E" w:rsidRPr="00207F39" w:rsidRDefault="008E1124" w:rsidP="00B17C43">
            <w:pPr>
              <w:spacing w:line="240" w:lineRule="auto"/>
              <w:ind w:leftChars="0" w:left="2" w:hanging="2"/>
              <w:jc w:val="center"/>
              <w:rPr>
                <w:b/>
                <w:position w:val="0"/>
                <w:sz w:val="22"/>
                <w:szCs w:val="22"/>
                <w:lang w:val="uk-UA"/>
              </w:rPr>
            </w:pPr>
            <w:r w:rsidRPr="00207F39">
              <w:rPr>
                <w:b/>
                <w:position w:val="0"/>
                <w:sz w:val="22"/>
                <w:szCs w:val="22"/>
                <w:lang w:val="uk-UA"/>
              </w:rPr>
              <w:t>5</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AA68E65" w14:textId="77777777" w:rsidR="007011FF" w:rsidRPr="00207F39" w:rsidRDefault="007011FF" w:rsidP="00B17C43">
            <w:pPr>
              <w:pStyle w:val="affa"/>
              <w:spacing w:before="0" w:beforeAutospacing="0" w:after="0" w:afterAutospacing="0"/>
              <w:jc w:val="both"/>
              <w:rPr>
                <w:sz w:val="22"/>
                <w:szCs w:val="22"/>
              </w:rPr>
            </w:pPr>
            <w:r w:rsidRPr="00207F39">
              <w:rPr>
                <w:sz w:val="22"/>
                <w:szCs w:val="22"/>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02B17AB5" w14:textId="77777777" w:rsidR="007011FF" w:rsidRPr="00207F39" w:rsidRDefault="007011FF" w:rsidP="00B17C43">
            <w:pPr>
              <w:pStyle w:val="affa"/>
              <w:spacing w:before="0" w:beforeAutospacing="0" w:after="0" w:afterAutospacing="0"/>
              <w:jc w:val="both"/>
              <w:rPr>
                <w:sz w:val="22"/>
                <w:szCs w:val="22"/>
              </w:rPr>
            </w:pPr>
            <w:r w:rsidRPr="00207F39">
              <w:rPr>
                <w:sz w:val="22"/>
                <w:szCs w:val="22"/>
              </w:rPr>
              <w:t>Свідоцтво платника єдиного податку або витяг з Реєстру платників єдиного податку – для учасника, який є платником єдиного податку.</w:t>
            </w:r>
          </w:p>
          <w:p w14:paraId="7AC5B396" w14:textId="1EEE6163" w:rsidR="00F9064F" w:rsidRPr="00207F39" w:rsidRDefault="007011FF" w:rsidP="00B17C43">
            <w:pPr>
              <w:pStyle w:val="affa"/>
              <w:spacing w:before="0" w:beforeAutospacing="0" w:after="0" w:afterAutospacing="0"/>
              <w:jc w:val="both"/>
              <w:rPr>
                <w:sz w:val="22"/>
                <w:szCs w:val="22"/>
              </w:rPr>
            </w:pPr>
            <w:r w:rsidRPr="00207F39">
              <w:rPr>
                <w:sz w:val="22"/>
                <w:szCs w:val="22"/>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770463" w:rsidRPr="00207F39" w14:paraId="5B244EDF" w14:textId="77777777" w:rsidTr="00770463">
        <w:trPr>
          <w:trHeight w:val="764"/>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6B55A63" w14:textId="204785B0" w:rsidR="00770463" w:rsidRPr="00207F39" w:rsidRDefault="00770463" w:rsidP="00B17C43">
            <w:pPr>
              <w:spacing w:line="240" w:lineRule="auto"/>
              <w:ind w:leftChars="0" w:left="2" w:hanging="2"/>
              <w:jc w:val="center"/>
              <w:rPr>
                <w:b/>
                <w:position w:val="0"/>
                <w:sz w:val="22"/>
                <w:szCs w:val="22"/>
                <w:lang w:val="uk-UA"/>
              </w:rPr>
            </w:pPr>
            <w:r w:rsidRPr="00207F39">
              <w:rPr>
                <w:b/>
                <w:position w:val="0"/>
                <w:sz w:val="22"/>
                <w:szCs w:val="22"/>
                <w:lang w:val="uk-UA"/>
              </w:rPr>
              <w:t>6</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6594E78" w14:textId="60BA5905" w:rsidR="00770463" w:rsidRPr="00207F39" w:rsidRDefault="00770463" w:rsidP="00B17C43">
            <w:pPr>
              <w:pStyle w:val="affa"/>
              <w:spacing w:before="0" w:beforeAutospacing="0" w:after="0" w:afterAutospacing="0"/>
              <w:jc w:val="both"/>
              <w:rPr>
                <w:sz w:val="22"/>
                <w:szCs w:val="22"/>
              </w:rPr>
            </w:pPr>
            <w:r w:rsidRPr="00207F39">
              <w:rPr>
                <w:sz w:val="22"/>
                <w:szCs w:val="22"/>
              </w:rPr>
              <w:t xml:space="preserve">Учасник у складі тендерної пропозиції надає лист у довільній формі, яким підтверджує, що учасник ознайомився з </w:t>
            </w:r>
            <w:proofErr w:type="spellStart"/>
            <w:r w:rsidRPr="00207F39">
              <w:rPr>
                <w:sz w:val="22"/>
                <w:szCs w:val="22"/>
              </w:rPr>
              <w:t>проєктом</w:t>
            </w:r>
            <w:proofErr w:type="spellEnd"/>
            <w:r w:rsidRPr="00207F39">
              <w:rPr>
                <w:sz w:val="22"/>
                <w:szCs w:val="22"/>
              </w:rPr>
              <w:t xml:space="preserve"> договору та порядком змін умов договору про закупівлю згідно </w:t>
            </w:r>
            <w:r w:rsidRPr="00207F39">
              <w:rPr>
                <w:b/>
                <w:bCs/>
                <w:i/>
                <w:iCs/>
                <w:sz w:val="22"/>
                <w:szCs w:val="22"/>
              </w:rPr>
              <w:t>Додатку 4 до Тендерної документації</w:t>
            </w:r>
            <w:r w:rsidRPr="00207F39">
              <w:rPr>
                <w:sz w:val="22"/>
                <w:szCs w:val="22"/>
              </w:rPr>
              <w:t>, та гарантує виконання своїх зобов’язання за ним.</w:t>
            </w:r>
          </w:p>
        </w:tc>
      </w:tr>
      <w:tr w:rsidR="00F9064F" w:rsidRPr="00207F39" w14:paraId="3442DFA7" w14:textId="77777777" w:rsidTr="008115C7">
        <w:trPr>
          <w:trHeight w:val="2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3058" w14:textId="284D6797" w:rsidR="00F9064F" w:rsidRPr="00207F39" w:rsidRDefault="00770463" w:rsidP="00F9064F">
            <w:pPr>
              <w:spacing w:line="240" w:lineRule="auto"/>
              <w:ind w:leftChars="0" w:left="2" w:hanging="2"/>
              <w:jc w:val="center"/>
              <w:rPr>
                <w:b/>
                <w:position w:val="0"/>
                <w:sz w:val="22"/>
                <w:szCs w:val="22"/>
                <w:lang w:val="uk-UA"/>
              </w:rPr>
            </w:pPr>
            <w:r w:rsidRPr="00207F39">
              <w:rPr>
                <w:b/>
                <w:position w:val="0"/>
                <w:sz w:val="22"/>
                <w:szCs w:val="22"/>
                <w:lang w:val="uk-UA"/>
              </w:rPr>
              <w:t>7</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758A2E" w14:textId="061A88FE" w:rsidR="00F9064F" w:rsidRPr="00207F39" w:rsidRDefault="00F9064F" w:rsidP="00F9064F">
            <w:pPr>
              <w:pStyle w:val="affa"/>
              <w:spacing w:before="0" w:beforeAutospacing="0" w:after="0" w:afterAutospacing="0"/>
              <w:jc w:val="both"/>
              <w:rPr>
                <w:sz w:val="22"/>
                <w:szCs w:val="22"/>
              </w:rPr>
            </w:pPr>
            <w:r w:rsidRPr="00207F39">
              <w:rPr>
                <w:sz w:val="22"/>
                <w:szCs w:val="22"/>
              </w:rPr>
              <w:t>Довідк</w:t>
            </w:r>
            <w:r w:rsidR="009A1D61" w:rsidRPr="00207F39">
              <w:rPr>
                <w:sz w:val="22"/>
                <w:szCs w:val="22"/>
              </w:rPr>
              <w:t xml:space="preserve">а </w:t>
            </w:r>
            <w:r w:rsidRPr="00207F39">
              <w:rPr>
                <w:sz w:val="22"/>
                <w:szCs w:val="22"/>
              </w:rPr>
              <w:t xml:space="preserve">у довільній формі про </w:t>
            </w:r>
            <w:r w:rsidRPr="00207F39">
              <w:rPr>
                <w:bCs/>
                <w:sz w:val="22"/>
                <w:szCs w:val="22"/>
              </w:rPr>
              <w:t>підтвердження того, що учасник дотримується вимог природоохоронного законодавства</w:t>
            </w:r>
            <w:r w:rsidR="008E1124" w:rsidRPr="00207F39">
              <w:rPr>
                <w:bCs/>
                <w:sz w:val="22"/>
                <w:szCs w:val="22"/>
              </w:rPr>
              <w:t xml:space="preserve"> України</w:t>
            </w:r>
            <w:r w:rsidRPr="00207F39">
              <w:rPr>
                <w:bCs/>
                <w:sz w:val="22"/>
                <w:szCs w:val="22"/>
              </w:rPr>
              <w:t xml:space="preserve"> (в тому числі  державних стандартів, технічних умов, тощо), які передбачають застосування заходів із захисту довкілля.</w:t>
            </w:r>
          </w:p>
        </w:tc>
      </w:tr>
      <w:tr w:rsidR="009A1D61" w:rsidRPr="00207F39" w14:paraId="5680554E" w14:textId="77777777" w:rsidTr="008115C7">
        <w:trPr>
          <w:trHeight w:val="2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2A8CF" w14:textId="5D84B482" w:rsidR="009A1D61" w:rsidRPr="00207F39" w:rsidRDefault="00770463" w:rsidP="00F9064F">
            <w:pPr>
              <w:spacing w:line="240" w:lineRule="auto"/>
              <w:ind w:leftChars="0" w:left="2" w:hanging="2"/>
              <w:jc w:val="center"/>
              <w:rPr>
                <w:b/>
                <w:position w:val="0"/>
                <w:sz w:val="22"/>
                <w:szCs w:val="22"/>
                <w:lang w:val="uk-UA"/>
              </w:rPr>
            </w:pPr>
            <w:r w:rsidRPr="00207F39">
              <w:rPr>
                <w:b/>
                <w:position w:val="0"/>
                <w:sz w:val="22"/>
                <w:szCs w:val="22"/>
                <w:lang w:val="uk-UA"/>
              </w:rPr>
              <w:t>8</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3102D" w14:textId="46FDE1AC" w:rsidR="009A1D61" w:rsidRPr="00207F39" w:rsidRDefault="009A1D61" w:rsidP="00F9064F">
            <w:pPr>
              <w:pStyle w:val="affa"/>
              <w:spacing w:before="0" w:beforeAutospacing="0" w:after="0" w:afterAutospacing="0"/>
              <w:jc w:val="both"/>
              <w:rPr>
                <w:sz w:val="22"/>
                <w:szCs w:val="22"/>
              </w:rPr>
            </w:pPr>
            <w:r w:rsidRPr="00207F39">
              <w:rPr>
                <w:sz w:val="22"/>
                <w:szCs w:val="22"/>
              </w:rPr>
              <w:t>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w:t>
            </w:r>
          </w:p>
        </w:tc>
      </w:tr>
      <w:tr w:rsidR="009A1D61" w:rsidRPr="00207F39" w14:paraId="4F624825" w14:textId="77777777" w:rsidTr="006A02F6">
        <w:trPr>
          <w:trHeight w:val="76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02184" w14:textId="76253FF7" w:rsidR="009A1D61" w:rsidRPr="00207F39" w:rsidRDefault="00770463" w:rsidP="00F9064F">
            <w:pPr>
              <w:spacing w:line="240" w:lineRule="auto"/>
              <w:ind w:leftChars="0" w:left="2" w:hanging="2"/>
              <w:jc w:val="center"/>
              <w:rPr>
                <w:b/>
                <w:position w:val="0"/>
                <w:sz w:val="22"/>
                <w:szCs w:val="22"/>
                <w:lang w:val="uk-UA"/>
              </w:rPr>
            </w:pPr>
            <w:r w:rsidRPr="00207F39">
              <w:rPr>
                <w:b/>
                <w:position w:val="0"/>
                <w:sz w:val="22"/>
                <w:szCs w:val="22"/>
                <w:lang w:val="uk-UA"/>
              </w:rPr>
              <w:t>9</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28983" w14:textId="30427210" w:rsidR="009A1D61" w:rsidRPr="00207F39" w:rsidRDefault="009A1D61" w:rsidP="00F9064F">
            <w:pPr>
              <w:pStyle w:val="affa"/>
              <w:spacing w:before="0" w:beforeAutospacing="0" w:after="0" w:afterAutospacing="0"/>
              <w:jc w:val="both"/>
              <w:rPr>
                <w:sz w:val="22"/>
                <w:szCs w:val="22"/>
              </w:rPr>
            </w:pPr>
            <w:r w:rsidRPr="00207F39">
              <w:rPr>
                <w:sz w:val="22"/>
                <w:szCs w:val="22"/>
              </w:rPr>
              <w:t>Декларація відповідності матеріально-технічної бази вимогам законодавства з питань охорони праці для робіт підвищеної небезпеки (роботи, що виконуються на висоті понад 1,3 метра),</w:t>
            </w:r>
            <w:r w:rsidRPr="00207F39">
              <w:t xml:space="preserve"> </w:t>
            </w:r>
            <w:r w:rsidRPr="00207F39">
              <w:rPr>
                <w:sz w:val="22"/>
                <w:szCs w:val="22"/>
              </w:rPr>
              <w:t xml:space="preserve">виданий </w:t>
            </w:r>
            <w:r w:rsidR="006A02F6" w:rsidRPr="00207F39">
              <w:rPr>
                <w:sz w:val="22"/>
                <w:szCs w:val="22"/>
              </w:rPr>
              <w:t xml:space="preserve">на ім’я </w:t>
            </w:r>
            <w:r w:rsidRPr="00207F39">
              <w:rPr>
                <w:sz w:val="22"/>
                <w:szCs w:val="22"/>
              </w:rPr>
              <w:t>учасник</w:t>
            </w:r>
            <w:r w:rsidR="006A02F6" w:rsidRPr="00207F39">
              <w:rPr>
                <w:sz w:val="22"/>
                <w:szCs w:val="22"/>
              </w:rPr>
              <w:t>а.</w:t>
            </w:r>
          </w:p>
        </w:tc>
      </w:tr>
      <w:tr w:rsidR="009A1D61" w:rsidRPr="00207F39" w14:paraId="7AB5CD04" w14:textId="77777777" w:rsidTr="008115C7">
        <w:trPr>
          <w:trHeight w:val="21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5D171" w14:textId="325BF052" w:rsidR="009A1D61" w:rsidRPr="00207F39" w:rsidRDefault="00770463" w:rsidP="00F9064F">
            <w:pPr>
              <w:spacing w:line="240" w:lineRule="auto"/>
              <w:ind w:leftChars="0" w:left="2" w:hanging="2"/>
              <w:jc w:val="center"/>
              <w:rPr>
                <w:b/>
                <w:position w:val="0"/>
                <w:sz w:val="22"/>
                <w:szCs w:val="22"/>
                <w:lang w:val="uk-UA"/>
              </w:rPr>
            </w:pPr>
            <w:r w:rsidRPr="00207F39">
              <w:rPr>
                <w:b/>
                <w:position w:val="0"/>
                <w:sz w:val="22"/>
                <w:szCs w:val="22"/>
                <w:lang w:val="uk-UA"/>
              </w:rPr>
              <w:t>10</w:t>
            </w:r>
          </w:p>
        </w:tc>
        <w:tc>
          <w:tcPr>
            <w:tcW w:w="9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0ACE7" w14:textId="67B4872B" w:rsidR="009A1D61" w:rsidRPr="00207F39" w:rsidRDefault="009A1D61" w:rsidP="00F9064F">
            <w:pPr>
              <w:pStyle w:val="affa"/>
              <w:spacing w:before="0" w:beforeAutospacing="0" w:after="0" w:afterAutospacing="0"/>
              <w:jc w:val="both"/>
              <w:rPr>
                <w:sz w:val="22"/>
                <w:szCs w:val="22"/>
              </w:rPr>
            </w:pPr>
            <w:r w:rsidRPr="00207F39">
              <w:rPr>
                <w:sz w:val="22"/>
                <w:szCs w:val="22"/>
              </w:rPr>
              <w:t>Дозвіл на виконання робіт підвищеної небезпеки</w:t>
            </w:r>
            <w:r w:rsidR="00123022" w:rsidRPr="00207F39">
              <w:rPr>
                <w:sz w:val="22"/>
                <w:szCs w:val="22"/>
              </w:rPr>
              <w:t xml:space="preserve"> (газополум’яні роботи)</w:t>
            </w:r>
            <w:r w:rsidR="006A02F6" w:rsidRPr="00207F39">
              <w:rPr>
                <w:sz w:val="22"/>
                <w:szCs w:val="22"/>
              </w:rPr>
              <w:t>, виданий на ім’я учасника.</w:t>
            </w:r>
          </w:p>
        </w:tc>
      </w:tr>
      <w:tr w:rsidR="00F9064F" w:rsidRPr="00D50BB4" w14:paraId="79764D65" w14:textId="77777777" w:rsidTr="009A1D61">
        <w:trPr>
          <w:trHeight w:val="210"/>
        </w:trPr>
        <w:tc>
          <w:tcPr>
            <w:tcW w:w="56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243B3A5" w14:textId="297ED1A9" w:rsidR="00F9064F" w:rsidRPr="00207F39" w:rsidRDefault="006A02F6" w:rsidP="00F9064F">
            <w:pPr>
              <w:spacing w:line="240" w:lineRule="auto"/>
              <w:ind w:leftChars="0" w:left="2" w:hanging="2"/>
              <w:jc w:val="center"/>
              <w:rPr>
                <w:b/>
                <w:position w:val="0"/>
                <w:sz w:val="22"/>
                <w:szCs w:val="22"/>
                <w:lang w:val="uk-UA"/>
              </w:rPr>
            </w:pPr>
            <w:r w:rsidRPr="00207F39">
              <w:rPr>
                <w:b/>
                <w:position w:val="0"/>
                <w:sz w:val="22"/>
                <w:szCs w:val="22"/>
                <w:lang w:val="uk-UA"/>
              </w:rPr>
              <w:t>1</w:t>
            </w:r>
            <w:r w:rsidR="00770463" w:rsidRPr="00207F39">
              <w:rPr>
                <w:b/>
                <w:position w:val="0"/>
                <w:sz w:val="22"/>
                <w:szCs w:val="22"/>
                <w:lang w:val="uk-UA"/>
              </w:rPr>
              <w:t>1</w:t>
            </w:r>
          </w:p>
        </w:tc>
        <w:tc>
          <w:tcPr>
            <w:tcW w:w="963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3B18DA8D" w14:textId="77777777" w:rsidR="00F9064F" w:rsidRPr="00207F39" w:rsidRDefault="00F9064F" w:rsidP="00F9064F">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207F39">
              <w:rPr>
                <w:rFonts w:eastAsia="Calibri"/>
                <w:position w:val="0"/>
                <w:sz w:val="22"/>
                <w:szCs w:val="22"/>
                <w:lang w:val="uk-UA" w:eastAsia="ar-SA"/>
              </w:rPr>
              <w:t xml:space="preserve">1. Якщо учасник процедури закупівлі планує залучати до надання послуг </w:t>
            </w:r>
            <w:r w:rsidRPr="00207F39">
              <w:rPr>
                <w:rFonts w:eastAsia="Calibri"/>
                <w:noProof/>
                <w:position w:val="0"/>
                <w:sz w:val="22"/>
                <w:szCs w:val="22"/>
                <w:lang w:val="uk-UA" w:eastAsia="ar-SA"/>
              </w:rPr>
              <w:t>субпідрядника(ів)/співвиконавця(ів)</w:t>
            </w:r>
            <w:r w:rsidRPr="00207F39">
              <w:rPr>
                <w:position w:val="0"/>
                <w:sz w:val="22"/>
                <w:szCs w:val="22"/>
                <w:bdr w:val="none" w:sz="0" w:space="0" w:color="auto" w:frame="1"/>
                <w:lang w:val="uk-UA"/>
              </w:rPr>
              <w:t xml:space="preserve"> в обсязі не менше 20 відсотків від вартості договору про закупівлю, така інформація підтверджується наступними документами:</w:t>
            </w:r>
          </w:p>
          <w:p w14:paraId="43853767" w14:textId="77777777" w:rsidR="00F9064F" w:rsidRPr="00207F39" w:rsidRDefault="00F9064F" w:rsidP="00F9064F">
            <w:pPr>
              <w:spacing w:line="240" w:lineRule="auto"/>
              <w:ind w:leftChars="0" w:left="0" w:firstLineChars="0" w:firstLine="0"/>
              <w:jc w:val="both"/>
              <w:textDirection w:val="lrTb"/>
              <w:textAlignment w:val="auto"/>
              <w:outlineLvl w:val="9"/>
              <w:rPr>
                <w:position w:val="0"/>
                <w:sz w:val="22"/>
                <w:szCs w:val="22"/>
                <w:bdr w:val="none" w:sz="0" w:space="0" w:color="auto" w:frame="1"/>
                <w:lang w:val="uk-UA"/>
              </w:rPr>
            </w:pPr>
            <w:r w:rsidRPr="00207F39">
              <w:rPr>
                <w:position w:val="0"/>
                <w:sz w:val="22"/>
                <w:szCs w:val="22"/>
                <w:bdr w:val="none" w:sz="0" w:space="0" w:color="auto" w:frame="1"/>
                <w:lang w:val="uk-UA"/>
              </w:rPr>
              <w:t xml:space="preserve">- довідкою, </w:t>
            </w:r>
            <w:r w:rsidRPr="00207F39">
              <w:rPr>
                <w:rFonts w:eastAsia="Calibri"/>
                <w:position w:val="0"/>
                <w:sz w:val="22"/>
                <w:szCs w:val="22"/>
                <w:lang w:val="uk-UA" w:eastAsia="ar-SA"/>
              </w:rPr>
              <w:t xml:space="preserve">що містить інформацію про </w:t>
            </w:r>
            <w:r w:rsidRPr="00207F39">
              <w:rPr>
                <w:rFonts w:eastAsia="Calibri"/>
                <w:noProof/>
                <w:position w:val="0"/>
                <w:sz w:val="22"/>
                <w:szCs w:val="22"/>
                <w:lang w:val="uk-UA" w:eastAsia="ar-SA"/>
              </w:rPr>
              <w:t>субпідрядника(ів)/співвиконавця(ів) згідно наведеної нижче форми:</w:t>
            </w:r>
          </w:p>
          <w:tbl>
            <w:tblPr>
              <w:tblStyle w:val="afa"/>
              <w:tblW w:w="9428" w:type="dxa"/>
              <w:tblLayout w:type="fixed"/>
              <w:tblLook w:val="04A0" w:firstRow="1" w:lastRow="0" w:firstColumn="1" w:lastColumn="0" w:noHBand="0" w:noVBand="1"/>
            </w:tblPr>
            <w:tblGrid>
              <w:gridCol w:w="2871"/>
              <w:gridCol w:w="3544"/>
              <w:gridCol w:w="3013"/>
            </w:tblGrid>
            <w:tr w:rsidR="00F9064F" w:rsidRPr="00207F39" w14:paraId="0B38071C" w14:textId="77777777" w:rsidTr="006551F2">
              <w:tc>
                <w:tcPr>
                  <w:tcW w:w="2871" w:type="dxa"/>
                </w:tcPr>
                <w:p w14:paraId="68AB3EA3" w14:textId="77777777" w:rsidR="00F9064F" w:rsidRPr="00207F39" w:rsidRDefault="00F9064F" w:rsidP="00F9064F">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207F39">
                    <w:rPr>
                      <w:rFonts w:ascii="Times New Roman" w:hAnsi="Times New Roman"/>
                      <w:noProof/>
                      <w:position w:val="0"/>
                      <w:sz w:val="20"/>
                      <w:szCs w:val="20"/>
                      <w:lang w:val="uk-UA" w:eastAsia="ar-SA"/>
                    </w:rPr>
                    <w:t>Повне найменування та місцезнаходження субпідрядника/співвиконавця (</w:t>
                  </w:r>
                  <w:r w:rsidRPr="00207F39">
                    <w:rPr>
                      <w:rFonts w:ascii="Times New Roman" w:hAnsi="Times New Roman"/>
                      <w:position w:val="0"/>
                      <w:sz w:val="20"/>
                      <w:szCs w:val="20"/>
                      <w:bdr w:val="none" w:sz="0" w:space="0" w:color="auto" w:frame="1"/>
                      <w:lang w:val="uk-UA"/>
                    </w:rPr>
                    <w:t>суб’єкта господарювання)</w:t>
                  </w:r>
                </w:p>
              </w:tc>
              <w:tc>
                <w:tcPr>
                  <w:tcW w:w="3544" w:type="dxa"/>
                </w:tcPr>
                <w:p w14:paraId="0C8ED35A" w14:textId="77777777" w:rsidR="00F9064F" w:rsidRPr="00207F39" w:rsidRDefault="00F9064F" w:rsidP="00F9064F">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207F39">
                    <w:rPr>
                      <w:rFonts w:ascii="Times New Roman" w:hAnsi="Times New Roman"/>
                      <w:noProof/>
                      <w:position w:val="0"/>
                      <w:sz w:val="20"/>
                      <w:szCs w:val="20"/>
                      <w:lang w:val="uk-UA" w:eastAsia="ar-SA"/>
                    </w:rPr>
                    <w:t>Види послуг, на які учасник процедури закупівлі планує залучити субпідрядника/співвиконавця</w:t>
                  </w:r>
                </w:p>
                <w:p w14:paraId="5E4ED8E5" w14:textId="77777777" w:rsidR="00F9064F" w:rsidRPr="00207F39" w:rsidRDefault="00F9064F" w:rsidP="00F9064F">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207F39">
                    <w:rPr>
                      <w:rFonts w:ascii="Times New Roman" w:hAnsi="Times New Roman"/>
                      <w:noProof/>
                      <w:position w:val="0"/>
                      <w:sz w:val="20"/>
                      <w:szCs w:val="20"/>
                      <w:lang w:val="uk-UA" w:eastAsia="ar-SA"/>
                    </w:rPr>
                    <w:t>(</w:t>
                  </w:r>
                  <w:r w:rsidRPr="00207F39">
                    <w:rPr>
                      <w:rFonts w:ascii="Times New Roman" w:hAnsi="Times New Roman"/>
                      <w:position w:val="0"/>
                      <w:sz w:val="20"/>
                      <w:szCs w:val="20"/>
                      <w:bdr w:val="none" w:sz="0" w:space="0" w:color="auto" w:frame="1"/>
                      <w:lang w:val="uk-UA"/>
                    </w:rPr>
                    <w:t>суб’єкта господарювання)</w:t>
                  </w:r>
                </w:p>
              </w:tc>
              <w:tc>
                <w:tcPr>
                  <w:tcW w:w="3013" w:type="dxa"/>
                </w:tcPr>
                <w:p w14:paraId="11E3A1AF" w14:textId="77777777" w:rsidR="00F9064F" w:rsidRPr="00207F39" w:rsidRDefault="00F9064F" w:rsidP="00F9064F">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207F39">
                    <w:rPr>
                      <w:rFonts w:ascii="Times New Roman" w:hAnsi="Times New Roman"/>
                      <w:noProof/>
                      <w:position w:val="0"/>
                      <w:sz w:val="20"/>
                      <w:szCs w:val="20"/>
                      <w:lang w:val="uk-UA" w:eastAsia="ar-SA"/>
                    </w:rPr>
                    <w:t>Орієнтовний обсяг</w:t>
                  </w:r>
                </w:p>
                <w:p w14:paraId="64BE7DE7" w14:textId="77777777" w:rsidR="00F9064F" w:rsidRPr="00207F39" w:rsidRDefault="00F9064F" w:rsidP="00F9064F">
                  <w:pPr>
                    <w:suppressAutoHyphens w:val="0"/>
                    <w:spacing w:line="240" w:lineRule="auto"/>
                    <w:ind w:leftChars="0" w:left="0" w:firstLineChars="0" w:firstLine="0"/>
                    <w:jc w:val="center"/>
                    <w:textAlignment w:val="auto"/>
                    <w:outlineLvl w:val="9"/>
                    <w:rPr>
                      <w:rFonts w:ascii="Times New Roman" w:hAnsi="Times New Roman"/>
                      <w:noProof/>
                      <w:position w:val="0"/>
                      <w:sz w:val="20"/>
                      <w:szCs w:val="20"/>
                      <w:lang w:val="uk-UA" w:eastAsia="ar-SA"/>
                    </w:rPr>
                  </w:pPr>
                  <w:r w:rsidRPr="00207F39">
                    <w:rPr>
                      <w:rFonts w:ascii="Times New Roman" w:hAnsi="Times New Roman"/>
                      <w:noProof/>
                      <w:position w:val="0"/>
                      <w:sz w:val="20"/>
                      <w:szCs w:val="20"/>
                      <w:lang w:val="uk-UA" w:eastAsia="ar-SA"/>
                    </w:rPr>
                    <w:t>послуг (у відсотках) субпідрядника/співвиконавця</w:t>
                  </w:r>
                </w:p>
                <w:p w14:paraId="7AF1041F" w14:textId="77777777" w:rsidR="00F9064F" w:rsidRPr="00207F39" w:rsidRDefault="00F9064F" w:rsidP="00F9064F">
                  <w:pPr>
                    <w:spacing w:line="240" w:lineRule="auto"/>
                    <w:ind w:leftChars="0" w:left="0" w:firstLineChars="0" w:firstLine="0"/>
                    <w:jc w:val="center"/>
                    <w:textAlignment w:val="auto"/>
                    <w:outlineLvl w:val="9"/>
                    <w:rPr>
                      <w:rFonts w:ascii="Times New Roman" w:hAnsi="Times New Roman"/>
                      <w:position w:val="0"/>
                      <w:sz w:val="20"/>
                      <w:szCs w:val="20"/>
                      <w:lang w:val="uk-UA" w:eastAsia="ar-SA"/>
                    </w:rPr>
                  </w:pPr>
                  <w:r w:rsidRPr="00207F39">
                    <w:rPr>
                      <w:rFonts w:ascii="Times New Roman" w:hAnsi="Times New Roman"/>
                      <w:noProof/>
                      <w:position w:val="0"/>
                      <w:sz w:val="20"/>
                      <w:szCs w:val="20"/>
                      <w:lang w:val="uk-UA" w:eastAsia="ar-SA"/>
                    </w:rPr>
                    <w:t>(</w:t>
                  </w:r>
                  <w:r w:rsidRPr="00207F39">
                    <w:rPr>
                      <w:rFonts w:ascii="Times New Roman" w:hAnsi="Times New Roman"/>
                      <w:position w:val="0"/>
                      <w:sz w:val="20"/>
                      <w:szCs w:val="20"/>
                      <w:bdr w:val="none" w:sz="0" w:space="0" w:color="auto" w:frame="1"/>
                      <w:lang w:val="uk-UA"/>
                    </w:rPr>
                    <w:t>суб’єкта господарювання)</w:t>
                  </w:r>
                </w:p>
              </w:tc>
            </w:tr>
            <w:tr w:rsidR="00F9064F" w:rsidRPr="00207F39" w14:paraId="1C703C98" w14:textId="77777777" w:rsidTr="006551F2">
              <w:tc>
                <w:tcPr>
                  <w:tcW w:w="2871" w:type="dxa"/>
                </w:tcPr>
                <w:p w14:paraId="7F757BBC" w14:textId="77777777" w:rsidR="00F9064F" w:rsidRPr="00207F39" w:rsidRDefault="00F9064F" w:rsidP="00F9064F">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544" w:type="dxa"/>
                </w:tcPr>
                <w:p w14:paraId="5918CED6" w14:textId="77777777" w:rsidR="00F9064F" w:rsidRPr="00207F39" w:rsidRDefault="00F9064F" w:rsidP="00F9064F">
                  <w:pPr>
                    <w:spacing w:line="240" w:lineRule="auto"/>
                    <w:ind w:leftChars="0" w:left="0" w:firstLineChars="0" w:firstLine="0"/>
                    <w:textAlignment w:val="auto"/>
                    <w:outlineLvl w:val="9"/>
                    <w:rPr>
                      <w:rFonts w:ascii="Times New Roman" w:hAnsi="Times New Roman"/>
                      <w:position w:val="0"/>
                      <w:sz w:val="20"/>
                      <w:szCs w:val="20"/>
                      <w:lang w:val="uk-UA" w:eastAsia="ar-SA"/>
                    </w:rPr>
                  </w:pPr>
                </w:p>
              </w:tc>
              <w:tc>
                <w:tcPr>
                  <w:tcW w:w="3013" w:type="dxa"/>
                </w:tcPr>
                <w:p w14:paraId="27C3C52E" w14:textId="77777777" w:rsidR="00F9064F" w:rsidRPr="00207F39" w:rsidRDefault="00F9064F" w:rsidP="00F9064F">
                  <w:pPr>
                    <w:spacing w:line="240" w:lineRule="auto"/>
                    <w:ind w:leftChars="0" w:left="0" w:firstLineChars="0" w:firstLine="0"/>
                    <w:textAlignment w:val="auto"/>
                    <w:outlineLvl w:val="9"/>
                    <w:rPr>
                      <w:rFonts w:ascii="Times New Roman" w:hAnsi="Times New Roman"/>
                      <w:position w:val="0"/>
                      <w:sz w:val="20"/>
                      <w:szCs w:val="20"/>
                      <w:lang w:val="uk-UA" w:eastAsia="ar-SA"/>
                    </w:rPr>
                  </w:pPr>
                </w:p>
              </w:tc>
            </w:tr>
          </w:tbl>
          <w:p w14:paraId="18D1669E" w14:textId="77777777" w:rsidR="00F9064F" w:rsidRPr="00207F39" w:rsidRDefault="00F9064F" w:rsidP="00F9064F">
            <w:pPr>
              <w:shd w:val="clear" w:color="auto" w:fill="FFFFFF"/>
              <w:spacing w:line="240" w:lineRule="auto"/>
              <w:ind w:leftChars="0" w:left="181" w:right="11" w:firstLineChars="0" w:firstLine="420"/>
              <w:textDirection w:val="lrTb"/>
              <w:textAlignment w:val="auto"/>
              <w:outlineLvl w:val="9"/>
              <w:rPr>
                <w:i/>
                <w:iCs/>
                <w:position w:val="0"/>
                <w:sz w:val="22"/>
                <w:szCs w:val="22"/>
                <w:lang w:val="uk-UA" w:eastAsia="ar-SA"/>
              </w:rPr>
            </w:pPr>
            <w:r w:rsidRPr="00207F39">
              <w:rPr>
                <w:position w:val="0"/>
                <w:sz w:val="22"/>
                <w:szCs w:val="22"/>
                <w:lang w:val="uk-UA" w:eastAsia="ar-SA"/>
              </w:rPr>
              <w:t>_______________________ ___________________________   _____________________</w:t>
            </w:r>
          </w:p>
          <w:p w14:paraId="345A753E" w14:textId="77777777" w:rsidR="00F9064F" w:rsidRPr="00207F39" w:rsidRDefault="00F9064F" w:rsidP="00F9064F">
            <w:pPr>
              <w:shd w:val="clear" w:color="auto" w:fill="FFFFFF"/>
              <w:spacing w:line="240" w:lineRule="auto"/>
              <w:ind w:leftChars="0" w:left="1661" w:firstLineChars="0" w:firstLine="0"/>
              <w:textDirection w:val="lrTb"/>
              <w:textAlignment w:val="auto"/>
              <w:outlineLvl w:val="9"/>
              <w:rPr>
                <w:b/>
                <w:bCs/>
                <w:position w:val="0"/>
                <w:sz w:val="22"/>
                <w:szCs w:val="22"/>
                <w:lang w:val="uk-UA" w:eastAsia="ar-SA"/>
              </w:rPr>
            </w:pPr>
            <w:r w:rsidRPr="00207F39">
              <w:rPr>
                <w:i/>
                <w:iCs/>
                <w:position w:val="0"/>
                <w:sz w:val="22"/>
                <w:szCs w:val="22"/>
                <w:lang w:val="uk-UA" w:eastAsia="ar-SA"/>
              </w:rPr>
              <w:t>(Посада)                               (Підпис)                                         (ПІБ)</w:t>
            </w:r>
          </w:p>
          <w:p w14:paraId="0D50AE0F" w14:textId="77777777" w:rsidR="00F9064F" w:rsidRPr="00207F39" w:rsidRDefault="00F9064F" w:rsidP="00F9064F">
            <w:pPr>
              <w:shd w:val="clear" w:color="auto" w:fill="FFFFFF"/>
              <w:spacing w:line="240" w:lineRule="auto"/>
              <w:ind w:leftChars="0" w:left="0" w:firstLineChars="0" w:firstLine="0"/>
              <w:textDirection w:val="lrTb"/>
              <w:textAlignment w:val="auto"/>
              <w:outlineLvl w:val="9"/>
              <w:rPr>
                <w:b/>
                <w:bCs/>
                <w:position w:val="0"/>
                <w:sz w:val="22"/>
                <w:szCs w:val="22"/>
                <w:lang w:val="uk-UA" w:eastAsia="ar-SA"/>
              </w:rPr>
            </w:pPr>
          </w:p>
          <w:p w14:paraId="6B322374" w14:textId="77777777" w:rsidR="00F9064F" w:rsidRPr="00207F39" w:rsidRDefault="00F9064F" w:rsidP="00F9064F">
            <w:pPr>
              <w:shd w:val="clear" w:color="auto" w:fill="FFFFFF"/>
              <w:spacing w:line="240" w:lineRule="auto"/>
              <w:ind w:leftChars="0" w:left="0" w:firstLineChars="0" w:firstLine="0"/>
              <w:jc w:val="both"/>
              <w:textDirection w:val="lrTb"/>
              <w:textAlignment w:val="auto"/>
              <w:outlineLvl w:val="9"/>
              <w:rPr>
                <w:sz w:val="22"/>
                <w:szCs w:val="22"/>
                <w:lang w:val="uk-UA"/>
              </w:rPr>
            </w:pPr>
            <w:r w:rsidRPr="00207F39">
              <w:rPr>
                <w:b/>
                <w:bCs/>
                <w:position w:val="0"/>
                <w:sz w:val="22"/>
                <w:szCs w:val="22"/>
                <w:lang w:val="uk-UA" w:eastAsia="ar-SA"/>
              </w:rPr>
              <w:t xml:space="preserve">- </w:t>
            </w:r>
            <w:r w:rsidRPr="00207F39">
              <w:rPr>
                <w:sz w:val="22"/>
                <w:szCs w:val="22"/>
                <w:lang w:val="uk-UA"/>
              </w:rPr>
              <w:t>листом(-</w:t>
            </w:r>
            <w:proofErr w:type="spellStart"/>
            <w:r w:rsidRPr="00207F39">
              <w:rPr>
                <w:sz w:val="22"/>
                <w:szCs w:val="22"/>
                <w:lang w:val="uk-UA"/>
              </w:rPr>
              <w:t>ами</w:t>
            </w:r>
            <w:proofErr w:type="spellEnd"/>
            <w:r w:rsidRPr="00207F39">
              <w:rPr>
                <w:sz w:val="22"/>
                <w:szCs w:val="22"/>
                <w:lang w:val="uk-UA"/>
              </w:rPr>
              <w:t>) від субпідрядника(-</w:t>
            </w:r>
            <w:proofErr w:type="spellStart"/>
            <w:r w:rsidRPr="00207F39">
              <w:rPr>
                <w:sz w:val="22"/>
                <w:szCs w:val="22"/>
                <w:lang w:val="uk-UA"/>
              </w:rPr>
              <w:t>ів</w:t>
            </w:r>
            <w:proofErr w:type="spellEnd"/>
            <w:r w:rsidRPr="00207F39">
              <w:rPr>
                <w:sz w:val="22"/>
                <w:szCs w:val="22"/>
                <w:lang w:val="uk-UA"/>
              </w:rPr>
              <w:t>)/співвиконавця(-</w:t>
            </w:r>
            <w:proofErr w:type="spellStart"/>
            <w:r w:rsidRPr="00207F39">
              <w:rPr>
                <w:sz w:val="22"/>
                <w:szCs w:val="22"/>
                <w:lang w:val="uk-UA"/>
              </w:rPr>
              <w:t>ів</w:t>
            </w:r>
            <w:proofErr w:type="spellEnd"/>
            <w:r w:rsidRPr="00207F39">
              <w:rPr>
                <w:sz w:val="22"/>
                <w:szCs w:val="22"/>
                <w:lang w:val="uk-UA"/>
              </w:rPr>
              <w:t>) з погодженням на надання послуг, на які учасник процедури закупівлі планує його(їх) залучати (від кожного, зазначеного учасником процедури закупівлі у таблиці);</w:t>
            </w:r>
          </w:p>
          <w:p w14:paraId="7D870735" w14:textId="29A844BF" w:rsidR="00F9064F" w:rsidRPr="00207F39" w:rsidRDefault="00F9064F" w:rsidP="00F9064F">
            <w:pPr>
              <w:shd w:val="clear" w:color="auto" w:fill="FFFFFF"/>
              <w:spacing w:line="240" w:lineRule="auto"/>
              <w:ind w:leftChars="0" w:left="0" w:firstLineChars="0" w:firstLine="0"/>
              <w:jc w:val="both"/>
              <w:textDirection w:val="lrTb"/>
              <w:textAlignment w:val="auto"/>
              <w:outlineLvl w:val="9"/>
              <w:rPr>
                <w:sz w:val="22"/>
                <w:szCs w:val="22"/>
                <w:lang w:val="uk-UA"/>
              </w:rPr>
            </w:pPr>
            <w:r w:rsidRPr="00207F39">
              <w:rPr>
                <w:sz w:val="22"/>
                <w:szCs w:val="22"/>
                <w:lang w:val="uk-UA"/>
              </w:rPr>
              <w:lastRenderedPageBreak/>
              <w:t>- інформацію про наявність у субпідрядника(-</w:t>
            </w:r>
            <w:proofErr w:type="spellStart"/>
            <w:r w:rsidRPr="00207F39">
              <w:rPr>
                <w:sz w:val="22"/>
                <w:szCs w:val="22"/>
                <w:lang w:val="uk-UA"/>
              </w:rPr>
              <w:t>ів</w:t>
            </w:r>
            <w:proofErr w:type="spellEnd"/>
            <w:r w:rsidRPr="00207F39">
              <w:rPr>
                <w:sz w:val="22"/>
                <w:szCs w:val="22"/>
                <w:lang w:val="uk-UA"/>
              </w:rPr>
              <w:t>)/співвиконавця(-</w:t>
            </w:r>
            <w:proofErr w:type="spellStart"/>
            <w:r w:rsidRPr="00207F39">
              <w:rPr>
                <w:sz w:val="22"/>
                <w:szCs w:val="22"/>
                <w:lang w:val="uk-UA"/>
              </w:rPr>
              <w:t>ів</w:t>
            </w:r>
            <w:proofErr w:type="spellEnd"/>
            <w:r w:rsidRPr="00207F39">
              <w:rPr>
                <w:sz w:val="22"/>
                <w:szCs w:val="22"/>
                <w:lang w:val="uk-UA"/>
              </w:rPr>
              <w:t xml:space="preserve">) обладнання, матеріально-технічної бази з документальним підтвердженням у відповідності до вимог </w:t>
            </w:r>
            <w:r w:rsidRPr="00207F39">
              <w:rPr>
                <w:b/>
                <w:i/>
                <w:sz w:val="22"/>
                <w:szCs w:val="22"/>
                <w:lang w:val="uk-UA"/>
              </w:rPr>
              <w:t xml:space="preserve">Додатку </w:t>
            </w:r>
            <w:r w:rsidR="00D86C9C" w:rsidRPr="00207F39">
              <w:rPr>
                <w:b/>
                <w:i/>
                <w:sz w:val="22"/>
                <w:szCs w:val="22"/>
                <w:lang w:val="uk-UA"/>
              </w:rPr>
              <w:t>2</w:t>
            </w:r>
            <w:r w:rsidRPr="00207F39">
              <w:rPr>
                <w:b/>
                <w:i/>
                <w:sz w:val="22"/>
                <w:szCs w:val="22"/>
                <w:lang w:val="uk-UA"/>
              </w:rPr>
              <w:t xml:space="preserve"> Тендерної документації</w:t>
            </w:r>
            <w:r w:rsidRPr="00207F39">
              <w:rPr>
                <w:sz w:val="22"/>
                <w:szCs w:val="22"/>
                <w:lang w:val="uk-UA"/>
              </w:rPr>
              <w:t>;</w:t>
            </w:r>
          </w:p>
          <w:p w14:paraId="402C7603" w14:textId="7BA9C7FC" w:rsidR="00F9064F" w:rsidRPr="00207F39" w:rsidRDefault="00F9064F" w:rsidP="00F9064F">
            <w:pPr>
              <w:shd w:val="clear" w:color="auto" w:fill="FFFFFF"/>
              <w:spacing w:line="240" w:lineRule="auto"/>
              <w:ind w:leftChars="0" w:left="0" w:firstLineChars="0" w:firstLine="0"/>
              <w:jc w:val="both"/>
              <w:textDirection w:val="lrTb"/>
              <w:textAlignment w:val="auto"/>
              <w:outlineLvl w:val="9"/>
              <w:rPr>
                <w:sz w:val="22"/>
                <w:szCs w:val="22"/>
                <w:lang w:val="uk-UA"/>
              </w:rPr>
            </w:pPr>
            <w:r w:rsidRPr="00207F39">
              <w:rPr>
                <w:sz w:val="22"/>
                <w:szCs w:val="22"/>
                <w:lang w:val="uk-UA"/>
              </w:rPr>
              <w:t>- інформацію про наявність у субпідрядника(-</w:t>
            </w:r>
            <w:proofErr w:type="spellStart"/>
            <w:r w:rsidRPr="00207F39">
              <w:rPr>
                <w:sz w:val="22"/>
                <w:szCs w:val="22"/>
                <w:lang w:val="uk-UA"/>
              </w:rPr>
              <w:t>ів</w:t>
            </w:r>
            <w:proofErr w:type="spellEnd"/>
            <w:r w:rsidRPr="00207F39">
              <w:rPr>
                <w:sz w:val="22"/>
                <w:szCs w:val="22"/>
                <w:lang w:val="uk-UA"/>
              </w:rPr>
              <w:t>)/співвиконавця(-</w:t>
            </w:r>
            <w:proofErr w:type="spellStart"/>
            <w:r w:rsidRPr="00207F39">
              <w:rPr>
                <w:sz w:val="22"/>
                <w:szCs w:val="22"/>
                <w:lang w:val="uk-UA"/>
              </w:rPr>
              <w:t>ів</w:t>
            </w:r>
            <w:proofErr w:type="spellEnd"/>
            <w:r w:rsidRPr="00207F39">
              <w:rPr>
                <w:sz w:val="22"/>
                <w:szCs w:val="22"/>
                <w:lang w:val="uk-UA"/>
              </w:rPr>
              <w:t xml:space="preserve">) працівників відповідної кваліфікації, з документальним підтвердженням у відповідності до вимог </w:t>
            </w:r>
            <w:r w:rsidRPr="00207F39">
              <w:rPr>
                <w:b/>
                <w:i/>
                <w:sz w:val="22"/>
                <w:szCs w:val="22"/>
                <w:lang w:val="uk-UA"/>
              </w:rPr>
              <w:t xml:space="preserve">Додатку </w:t>
            </w:r>
            <w:r w:rsidR="00D86C9C" w:rsidRPr="00207F39">
              <w:rPr>
                <w:b/>
                <w:i/>
                <w:sz w:val="22"/>
                <w:szCs w:val="22"/>
                <w:lang w:val="uk-UA"/>
              </w:rPr>
              <w:t>2</w:t>
            </w:r>
            <w:r w:rsidRPr="00207F39">
              <w:rPr>
                <w:b/>
                <w:i/>
                <w:sz w:val="22"/>
                <w:szCs w:val="22"/>
                <w:lang w:val="uk-UA"/>
              </w:rPr>
              <w:t xml:space="preserve"> до Тендерної документації</w:t>
            </w:r>
            <w:r w:rsidRPr="00207F39">
              <w:rPr>
                <w:sz w:val="22"/>
                <w:szCs w:val="22"/>
                <w:lang w:val="uk-UA"/>
              </w:rPr>
              <w:t>;</w:t>
            </w:r>
          </w:p>
          <w:p w14:paraId="04B83160" w14:textId="6BE1EECE" w:rsidR="00F9064F" w:rsidRPr="00207F39" w:rsidRDefault="00F9064F" w:rsidP="00F9064F">
            <w:pPr>
              <w:shd w:val="clear" w:color="auto" w:fill="FFFFFF"/>
              <w:spacing w:line="240" w:lineRule="auto"/>
              <w:ind w:leftChars="0" w:left="0" w:firstLineChars="0" w:firstLine="0"/>
              <w:jc w:val="both"/>
              <w:textDirection w:val="lrTb"/>
              <w:textAlignment w:val="auto"/>
              <w:outlineLvl w:val="9"/>
              <w:rPr>
                <w:sz w:val="22"/>
                <w:szCs w:val="22"/>
                <w:lang w:val="uk-UA"/>
              </w:rPr>
            </w:pPr>
            <w:r w:rsidRPr="00207F39">
              <w:rPr>
                <w:sz w:val="22"/>
                <w:szCs w:val="22"/>
                <w:lang w:val="uk-UA"/>
              </w:rPr>
              <w:t>- інформацію про виконання субпідрядником(-</w:t>
            </w:r>
            <w:proofErr w:type="spellStart"/>
            <w:r w:rsidRPr="00207F39">
              <w:rPr>
                <w:sz w:val="22"/>
                <w:szCs w:val="22"/>
                <w:lang w:val="uk-UA"/>
              </w:rPr>
              <w:t>ами</w:t>
            </w:r>
            <w:proofErr w:type="spellEnd"/>
            <w:r w:rsidRPr="00207F39">
              <w:rPr>
                <w:sz w:val="22"/>
                <w:szCs w:val="22"/>
                <w:lang w:val="uk-UA"/>
              </w:rPr>
              <w:t>)/співвиконавцем(-</w:t>
            </w:r>
            <w:proofErr w:type="spellStart"/>
            <w:r w:rsidRPr="00207F39">
              <w:rPr>
                <w:sz w:val="22"/>
                <w:szCs w:val="22"/>
                <w:lang w:val="uk-UA"/>
              </w:rPr>
              <w:t>цями</w:t>
            </w:r>
            <w:proofErr w:type="spellEnd"/>
            <w:r w:rsidRPr="00207F39">
              <w:rPr>
                <w:sz w:val="22"/>
                <w:szCs w:val="22"/>
                <w:lang w:val="uk-UA"/>
              </w:rPr>
              <w:t>) аналогічного договору (-</w:t>
            </w:r>
            <w:proofErr w:type="spellStart"/>
            <w:r w:rsidRPr="00207F39">
              <w:rPr>
                <w:sz w:val="22"/>
                <w:szCs w:val="22"/>
                <w:lang w:val="uk-UA"/>
              </w:rPr>
              <w:t>ів</w:t>
            </w:r>
            <w:proofErr w:type="spellEnd"/>
            <w:r w:rsidRPr="00207F39">
              <w:rPr>
                <w:sz w:val="22"/>
                <w:szCs w:val="22"/>
                <w:lang w:val="uk-UA"/>
              </w:rPr>
              <w:t xml:space="preserve">) (в частині тих послуг, на які учасник процедури закупівлі планує залучити субпідрядника/співвиконавця), з документальним підтвердженням у відповідності до вимог </w:t>
            </w:r>
            <w:r w:rsidRPr="00207F39">
              <w:rPr>
                <w:b/>
                <w:i/>
                <w:sz w:val="22"/>
                <w:szCs w:val="22"/>
                <w:lang w:val="uk-UA"/>
              </w:rPr>
              <w:t xml:space="preserve">Додатку </w:t>
            </w:r>
            <w:r w:rsidR="00D86C9C" w:rsidRPr="00207F39">
              <w:rPr>
                <w:b/>
                <w:i/>
                <w:sz w:val="22"/>
                <w:szCs w:val="22"/>
                <w:lang w:val="uk-UA"/>
              </w:rPr>
              <w:t>2</w:t>
            </w:r>
            <w:r w:rsidRPr="00207F39">
              <w:rPr>
                <w:b/>
                <w:i/>
                <w:sz w:val="22"/>
                <w:szCs w:val="22"/>
                <w:lang w:val="uk-UA"/>
              </w:rPr>
              <w:t xml:space="preserve"> до Тендерної документації</w:t>
            </w:r>
            <w:r w:rsidRPr="00207F39">
              <w:rPr>
                <w:sz w:val="22"/>
                <w:szCs w:val="22"/>
                <w:lang w:val="uk-UA"/>
              </w:rPr>
              <w:t>.</w:t>
            </w:r>
          </w:p>
          <w:p w14:paraId="1A4F90E4" w14:textId="294AF303" w:rsidR="00F9064F" w:rsidRPr="00123022" w:rsidRDefault="00F9064F" w:rsidP="00F9064F">
            <w:pPr>
              <w:pStyle w:val="affa"/>
              <w:spacing w:before="0" w:beforeAutospacing="0" w:after="0" w:afterAutospacing="0"/>
              <w:jc w:val="both"/>
              <w:rPr>
                <w:sz w:val="22"/>
                <w:szCs w:val="22"/>
              </w:rPr>
            </w:pPr>
            <w:r w:rsidRPr="00207F39">
              <w:rPr>
                <w:rFonts w:eastAsia="Calibri"/>
                <w:sz w:val="22"/>
                <w:szCs w:val="22"/>
                <w:lang w:eastAsia="ar-SA"/>
              </w:rPr>
              <w:t xml:space="preserve">2. У разі </w:t>
            </w:r>
            <w:r w:rsidRPr="00207F39">
              <w:rPr>
                <w:rFonts w:eastAsia="Calibri"/>
                <w:b/>
                <w:sz w:val="22"/>
                <w:szCs w:val="22"/>
                <w:lang w:eastAsia="ar-SA"/>
              </w:rPr>
              <w:t>не залучення</w:t>
            </w:r>
            <w:r w:rsidRPr="00207F39">
              <w:rPr>
                <w:rFonts w:eastAsia="Calibri"/>
                <w:sz w:val="22"/>
                <w:szCs w:val="22"/>
                <w:lang w:eastAsia="ar-SA"/>
              </w:rPr>
              <w:t xml:space="preserve"> учасником процедури закупівлі до надання послуг субпідрядника(-</w:t>
            </w:r>
            <w:proofErr w:type="spellStart"/>
            <w:r w:rsidRPr="00207F39">
              <w:rPr>
                <w:rFonts w:eastAsia="Calibri"/>
                <w:sz w:val="22"/>
                <w:szCs w:val="22"/>
                <w:lang w:eastAsia="ar-SA"/>
              </w:rPr>
              <w:t>ів</w:t>
            </w:r>
            <w:proofErr w:type="spellEnd"/>
            <w:r w:rsidRPr="00207F39">
              <w:rPr>
                <w:rFonts w:eastAsia="Calibri"/>
                <w:sz w:val="22"/>
                <w:szCs w:val="22"/>
                <w:lang w:eastAsia="ar-SA"/>
              </w:rPr>
              <w:t>)/співвиконавця(-</w:t>
            </w:r>
            <w:proofErr w:type="spellStart"/>
            <w:r w:rsidRPr="00207F39">
              <w:rPr>
                <w:rFonts w:eastAsia="Calibri"/>
                <w:sz w:val="22"/>
                <w:szCs w:val="22"/>
                <w:lang w:eastAsia="ar-SA"/>
              </w:rPr>
              <w:t>ів</w:t>
            </w:r>
            <w:proofErr w:type="spellEnd"/>
            <w:r w:rsidRPr="00207F39">
              <w:rPr>
                <w:rFonts w:eastAsia="Calibri"/>
                <w:sz w:val="22"/>
                <w:szCs w:val="22"/>
                <w:lang w:eastAsia="ar-SA"/>
              </w:rPr>
              <w:t>), такий учасник процедури закупівлі в складі тендерної пропозиції надає лист у довільній формі або довідку у довільній формі про незалучення субпідрядника(-</w:t>
            </w:r>
            <w:proofErr w:type="spellStart"/>
            <w:r w:rsidRPr="00207F39">
              <w:rPr>
                <w:rFonts w:eastAsia="Calibri"/>
                <w:sz w:val="22"/>
                <w:szCs w:val="22"/>
                <w:lang w:eastAsia="ar-SA"/>
              </w:rPr>
              <w:t>ів</w:t>
            </w:r>
            <w:proofErr w:type="spellEnd"/>
            <w:r w:rsidRPr="00207F39">
              <w:rPr>
                <w:rFonts w:eastAsia="Calibri"/>
                <w:sz w:val="22"/>
                <w:szCs w:val="22"/>
                <w:lang w:eastAsia="ar-SA"/>
              </w:rPr>
              <w:t>)/співвиконавця(-</w:t>
            </w:r>
            <w:proofErr w:type="spellStart"/>
            <w:r w:rsidRPr="00207F39">
              <w:rPr>
                <w:rFonts w:eastAsia="Calibri"/>
                <w:sz w:val="22"/>
                <w:szCs w:val="22"/>
                <w:lang w:eastAsia="ar-SA"/>
              </w:rPr>
              <w:t>ів</w:t>
            </w:r>
            <w:proofErr w:type="spellEnd"/>
            <w:r w:rsidRPr="00207F39">
              <w:rPr>
                <w:rFonts w:eastAsia="Calibri"/>
                <w:sz w:val="22"/>
                <w:szCs w:val="22"/>
                <w:lang w:eastAsia="ar-SA"/>
              </w:rPr>
              <w:t>).</w:t>
            </w:r>
            <w:bookmarkStart w:id="0" w:name="_GoBack"/>
            <w:bookmarkEnd w:id="0"/>
          </w:p>
        </w:tc>
      </w:tr>
    </w:tbl>
    <w:p w14:paraId="146F4F22" w14:textId="77777777" w:rsidR="00DD2E5E" w:rsidRPr="001250E2" w:rsidRDefault="00DD2E5E" w:rsidP="00A37ECE">
      <w:pPr>
        <w:suppressAutoHyphens w:val="0"/>
        <w:spacing w:line="240" w:lineRule="auto"/>
        <w:ind w:leftChars="0" w:left="0" w:firstLineChars="0" w:firstLine="0"/>
        <w:textDirection w:val="lrTb"/>
        <w:textAlignment w:val="auto"/>
        <w:outlineLvl w:val="9"/>
        <w:rPr>
          <w:position w:val="0"/>
          <w:sz w:val="20"/>
          <w:szCs w:val="20"/>
          <w:lang w:val="uk-UA"/>
        </w:rPr>
      </w:pPr>
      <w:bookmarkStart w:id="1" w:name="_heading=h.gjdgxs" w:colFirst="0" w:colLast="0"/>
      <w:bookmarkEnd w:id="1"/>
    </w:p>
    <w:p w14:paraId="6ABF91C6" w14:textId="41070EB1" w:rsidR="00557473" w:rsidRPr="00CA71AD" w:rsidRDefault="00557473" w:rsidP="00D808CB">
      <w:pPr>
        <w:pBdr>
          <w:top w:val="nil"/>
          <w:left w:val="nil"/>
          <w:bottom w:val="nil"/>
          <w:right w:val="nil"/>
          <w:between w:val="nil"/>
        </w:pBdr>
        <w:spacing w:line="240" w:lineRule="auto"/>
        <w:ind w:leftChars="0" w:left="0" w:firstLineChars="0" w:firstLine="0"/>
        <w:jc w:val="both"/>
        <w:rPr>
          <w:i/>
          <w:iCs/>
          <w:color w:val="000000"/>
          <w:sz w:val="20"/>
          <w:szCs w:val="20"/>
          <w:lang w:val="uk-UA" w:eastAsia="uk-UA"/>
        </w:rPr>
      </w:pPr>
    </w:p>
    <w:sectPr w:rsidR="00557473" w:rsidRPr="00CA71AD">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709" w:footer="261"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3BD51" w14:textId="77777777" w:rsidR="000D7D6E" w:rsidRDefault="000D7D6E">
      <w:pPr>
        <w:spacing w:line="240" w:lineRule="auto"/>
        <w:ind w:left="0" w:hanging="2"/>
      </w:pPr>
      <w:r>
        <w:separator/>
      </w:r>
    </w:p>
  </w:endnote>
  <w:endnote w:type="continuationSeparator" w:id="0">
    <w:p w14:paraId="3645B52C" w14:textId="77777777" w:rsidR="000D7D6E" w:rsidRDefault="000D7D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9BE8"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068279"/>
      <w:docPartObj>
        <w:docPartGallery w:val="Page Numbers (Bottom of Page)"/>
        <w:docPartUnique/>
      </w:docPartObj>
    </w:sdtPr>
    <w:sdtEndPr/>
    <w:sdtContent>
      <w:p w14:paraId="012B4867" w14:textId="6683B585" w:rsidR="0045645B" w:rsidRDefault="0045645B">
        <w:pPr>
          <w:pStyle w:val="ab"/>
          <w:ind w:left="0" w:hanging="2"/>
          <w:jc w:val="center"/>
        </w:pPr>
        <w:r>
          <w:fldChar w:fldCharType="begin"/>
        </w:r>
        <w:r>
          <w:instrText>PAGE   \* MERGEFORMAT</w:instrText>
        </w:r>
        <w:r>
          <w:fldChar w:fldCharType="separate"/>
        </w:r>
        <w:r w:rsidR="00207F39" w:rsidRPr="00207F39">
          <w:rPr>
            <w:noProof/>
            <w:lang w:val="ru-RU"/>
          </w:rPr>
          <w:t>2</w:t>
        </w:r>
        <w:r>
          <w:fldChar w:fldCharType="end"/>
        </w:r>
      </w:p>
    </w:sdtContent>
  </w:sdt>
  <w:p w14:paraId="42088FFE"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1CCD" w14:textId="77777777" w:rsidR="00CD12F3" w:rsidRDefault="00CD12F3">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0E852" w14:textId="77777777" w:rsidR="000D7D6E" w:rsidRDefault="000D7D6E">
      <w:pPr>
        <w:spacing w:line="240" w:lineRule="auto"/>
        <w:ind w:left="0" w:hanging="2"/>
      </w:pPr>
      <w:r>
        <w:separator/>
      </w:r>
    </w:p>
  </w:footnote>
  <w:footnote w:type="continuationSeparator" w:id="0">
    <w:p w14:paraId="105DFBA4" w14:textId="77777777" w:rsidR="000D7D6E" w:rsidRDefault="000D7D6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B016" w14:textId="53E71738" w:rsidR="00CD12F3" w:rsidRDefault="00207F39">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175C8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4"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CD12F3">
      <w:rPr>
        <w:color w:val="000000"/>
      </w:rPr>
      <w:fldChar w:fldCharType="begin"/>
    </w:r>
    <w:r w:rsidR="00CD12F3">
      <w:rPr>
        <w:color w:val="000000"/>
      </w:rPr>
      <w:instrText>PAGE</w:instrText>
    </w:r>
    <w:r w:rsidR="00CD12F3">
      <w:rPr>
        <w:color w:val="000000"/>
      </w:rPr>
      <w:fldChar w:fldCharType="end"/>
    </w:r>
  </w:p>
  <w:p w14:paraId="2DCE16E2" w14:textId="77777777" w:rsidR="00CD12F3" w:rsidRDefault="00CD12F3">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BC94" w14:textId="7C243362" w:rsidR="00CD12F3" w:rsidRDefault="00207F39">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39869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5"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5728" w14:textId="4B4272D6" w:rsidR="00CD12F3" w:rsidRDefault="00207F39">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27FA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179453"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9407D71"/>
    <w:multiLevelType w:val="multilevel"/>
    <w:tmpl w:val="57A6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72EC3"/>
    <w:multiLevelType w:val="multilevel"/>
    <w:tmpl w:val="39643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95B71"/>
    <w:multiLevelType w:val="multilevel"/>
    <w:tmpl w:val="AC0A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22944025"/>
    <w:multiLevelType w:val="hybridMultilevel"/>
    <w:tmpl w:val="49A25584"/>
    <w:lvl w:ilvl="0" w:tplc="386020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DE4754"/>
    <w:multiLevelType w:val="multilevel"/>
    <w:tmpl w:val="384C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6A12FBD"/>
    <w:multiLevelType w:val="hybridMultilevel"/>
    <w:tmpl w:val="C3AE5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9"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20"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2F700CD0"/>
    <w:multiLevelType w:val="multilevel"/>
    <w:tmpl w:val="4EE65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9151649"/>
    <w:multiLevelType w:val="multilevel"/>
    <w:tmpl w:val="5D642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9"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31" w15:restartNumberingAfterBreak="0">
    <w:nsid w:val="5564218E"/>
    <w:multiLevelType w:val="multilevel"/>
    <w:tmpl w:val="D56A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3"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BEC7A5F"/>
    <w:multiLevelType w:val="multilevel"/>
    <w:tmpl w:val="D8A01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843800"/>
    <w:multiLevelType w:val="hybridMultilevel"/>
    <w:tmpl w:val="8F58B5B8"/>
    <w:lvl w:ilvl="0" w:tplc="2CC86CFC">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15:restartNumberingAfterBreak="0">
    <w:nsid w:val="793663BD"/>
    <w:multiLevelType w:val="multilevel"/>
    <w:tmpl w:val="15722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0"/>
  </w:num>
  <w:num w:numId="3">
    <w:abstractNumId w:val="26"/>
  </w:num>
  <w:num w:numId="4">
    <w:abstractNumId w:val="13"/>
  </w:num>
  <w:num w:numId="5">
    <w:abstractNumId w:val="29"/>
  </w:num>
  <w:num w:numId="6">
    <w:abstractNumId w:val="38"/>
  </w:num>
  <w:num w:numId="7">
    <w:abstractNumId w:val="22"/>
  </w:num>
  <w:num w:numId="8">
    <w:abstractNumId w:val="35"/>
  </w:num>
  <w:num w:numId="9">
    <w:abstractNumId w:val="10"/>
  </w:num>
  <w:num w:numId="10">
    <w:abstractNumId w:val="6"/>
  </w:num>
  <w:num w:numId="11">
    <w:abstractNumId w:val="25"/>
  </w:num>
  <w:num w:numId="12">
    <w:abstractNumId w:val="2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0"/>
  </w:num>
  <w:num w:numId="17">
    <w:abstractNumId w:val="1"/>
  </w:num>
  <w:num w:numId="18">
    <w:abstractNumId w:val="2"/>
  </w:num>
  <w:num w:numId="19">
    <w:abstractNumId w:val="3"/>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2"/>
  </w:num>
  <w:num w:numId="23">
    <w:abstractNumId w:val="32"/>
  </w:num>
  <w:num w:numId="24">
    <w:abstractNumId w:val="37"/>
  </w:num>
  <w:num w:numId="25">
    <w:abstractNumId w:val="7"/>
  </w:num>
  <w:num w:numId="26">
    <w:abstractNumId w:val="16"/>
  </w:num>
  <w:num w:numId="27">
    <w:abstractNumId w:val="4"/>
  </w:num>
  <w:num w:numId="28">
    <w:abstractNumId w:val="36"/>
  </w:num>
  <w:num w:numId="29">
    <w:abstractNumId w:val="33"/>
  </w:num>
  <w:num w:numId="30">
    <w:abstractNumId w:val="17"/>
  </w:num>
  <w:num w:numId="31">
    <w:abstractNumId w:val="9"/>
  </w:num>
  <w:num w:numId="32">
    <w:abstractNumId w:val="24"/>
  </w:num>
  <w:num w:numId="33">
    <w:abstractNumId w:val="40"/>
  </w:num>
  <w:num w:numId="34">
    <w:abstractNumId w:val="21"/>
  </w:num>
  <w:num w:numId="35">
    <w:abstractNumId w:val="5"/>
  </w:num>
  <w:num w:numId="36">
    <w:abstractNumId w:val="39"/>
  </w:num>
  <w:num w:numId="37">
    <w:abstractNumId w:val="14"/>
  </w:num>
  <w:num w:numId="38">
    <w:abstractNumId w:val="11"/>
  </w:num>
  <w:num w:numId="39">
    <w:abstractNumId w:val="34"/>
  </w:num>
  <w:num w:numId="40">
    <w:abstractNumId w:val="1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10600"/>
    <w:rsid w:val="00011B49"/>
    <w:rsid w:val="00023572"/>
    <w:rsid w:val="000244FE"/>
    <w:rsid w:val="000259CB"/>
    <w:rsid w:val="0002671E"/>
    <w:rsid w:val="000369CB"/>
    <w:rsid w:val="000443B6"/>
    <w:rsid w:val="00045699"/>
    <w:rsid w:val="00051DDA"/>
    <w:rsid w:val="00055065"/>
    <w:rsid w:val="00060FF5"/>
    <w:rsid w:val="000632A4"/>
    <w:rsid w:val="00063D1B"/>
    <w:rsid w:val="00071C9D"/>
    <w:rsid w:val="00074F0E"/>
    <w:rsid w:val="00076DC8"/>
    <w:rsid w:val="0007794A"/>
    <w:rsid w:val="0008607F"/>
    <w:rsid w:val="00091B5B"/>
    <w:rsid w:val="000A092F"/>
    <w:rsid w:val="000A4B8E"/>
    <w:rsid w:val="000B1652"/>
    <w:rsid w:val="000B56FB"/>
    <w:rsid w:val="000C233C"/>
    <w:rsid w:val="000D7007"/>
    <w:rsid w:val="000D7136"/>
    <w:rsid w:val="000D7D6E"/>
    <w:rsid w:val="000E3DCA"/>
    <w:rsid w:val="000E6366"/>
    <w:rsid w:val="000F543F"/>
    <w:rsid w:val="000F6A44"/>
    <w:rsid w:val="00103E9D"/>
    <w:rsid w:val="0010474C"/>
    <w:rsid w:val="00117639"/>
    <w:rsid w:val="00123022"/>
    <w:rsid w:val="001250E2"/>
    <w:rsid w:val="00125D54"/>
    <w:rsid w:val="00126453"/>
    <w:rsid w:val="001265AA"/>
    <w:rsid w:val="00131B92"/>
    <w:rsid w:val="001341B2"/>
    <w:rsid w:val="00134625"/>
    <w:rsid w:val="00142C27"/>
    <w:rsid w:val="00146B2B"/>
    <w:rsid w:val="00166EBB"/>
    <w:rsid w:val="00175F45"/>
    <w:rsid w:val="0018689A"/>
    <w:rsid w:val="00191D67"/>
    <w:rsid w:val="0019371D"/>
    <w:rsid w:val="001A2A22"/>
    <w:rsid w:val="001A465E"/>
    <w:rsid w:val="001C753E"/>
    <w:rsid w:val="001D0B21"/>
    <w:rsid w:val="001D6316"/>
    <w:rsid w:val="001E069A"/>
    <w:rsid w:val="001F07F3"/>
    <w:rsid w:val="001F5090"/>
    <w:rsid w:val="00207F39"/>
    <w:rsid w:val="00215FC7"/>
    <w:rsid w:val="00231CB6"/>
    <w:rsid w:val="0023492F"/>
    <w:rsid w:val="00240ADC"/>
    <w:rsid w:val="00242F82"/>
    <w:rsid w:val="00243AC0"/>
    <w:rsid w:val="00245119"/>
    <w:rsid w:val="0026024C"/>
    <w:rsid w:val="0026335D"/>
    <w:rsid w:val="002727E3"/>
    <w:rsid w:val="00275D13"/>
    <w:rsid w:val="00287371"/>
    <w:rsid w:val="00291CE0"/>
    <w:rsid w:val="00293A7F"/>
    <w:rsid w:val="002A4DBE"/>
    <w:rsid w:val="002A6522"/>
    <w:rsid w:val="002B12CA"/>
    <w:rsid w:val="002B21E4"/>
    <w:rsid w:val="002C03AB"/>
    <w:rsid w:val="002D15C2"/>
    <w:rsid w:val="002D588B"/>
    <w:rsid w:val="002D594B"/>
    <w:rsid w:val="002D5D71"/>
    <w:rsid w:val="002E0242"/>
    <w:rsid w:val="002E1424"/>
    <w:rsid w:val="002E4D98"/>
    <w:rsid w:val="002F6D32"/>
    <w:rsid w:val="00305AC3"/>
    <w:rsid w:val="003061B2"/>
    <w:rsid w:val="0032101C"/>
    <w:rsid w:val="00325FF3"/>
    <w:rsid w:val="0033337C"/>
    <w:rsid w:val="00335A85"/>
    <w:rsid w:val="00344B1A"/>
    <w:rsid w:val="003515C9"/>
    <w:rsid w:val="003623C1"/>
    <w:rsid w:val="003757D7"/>
    <w:rsid w:val="00381BD4"/>
    <w:rsid w:val="00384608"/>
    <w:rsid w:val="00384BBF"/>
    <w:rsid w:val="003859B6"/>
    <w:rsid w:val="003867BD"/>
    <w:rsid w:val="00390115"/>
    <w:rsid w:val="003A0001"/>
    <w:rsid w:val="003A4C2A"/>
    <w:rsid w:val="003B07ED"/>
    <w:rsid w:val="003B457C"/>
    <w:rsid w:val="003B6E8E"/>
    <w:rsid w:val="003D29E4"/>
    <w:rsid w:val="003E0CD7"/>
    <w:rsid w:val="003E41C5"/>
    <w:rsid w:val="003E4228"/>
    <w:rsid w:val="003F1FF1"/>
    <w:rsid w:val="003F3BCF"/>
    <w:rsid w:val="003F6973"/>
    <w:rsid w:val="00403612"/>
    <w:rsid w:val="00406166"/>
    <w:rsid w:val="004170BD"/>
    <w:rsid w:val="004205FE"/>
    <w:rsid w:val="00422131"/>
    <w:rsid w:val="00434A3C"/>
    <w:rsid w:val="004501A8"/>
    <w:rsid w:val="00453322"/>
    <w:rsid w:val="00454870"/>
    <w:rsid w:val="0045645B"/>
    <w:rsid w:val="0045646C"/>
    <w:rsid w:val="00470A78"/>
    <w:rsid w:val="004727D9"/>
    <w:rsid w:val="0047516C"/>
    <w:rsid w:val="0048751B"/>
    <w:rsid w:val="004911E4"/>
    <w:rsid w:val="00492B80"/>
    <w:rsid w:val="00493EE4"/>
    <w:rsid w:val="004A23AA"/>
    <w:rsid w:val="004B54A2"/>
    <w:rsid w:val="004C0B03"/>
    <w:rsid w:val="004C2057"/>
    <w:rsid w:val="004C2AE1"/>
    <w:rsid w:val="004C37F1"/>
    <w:rsid w:val="004C424E"/>
    <w:rsid w:val="004D7658"/>
    <w:rsid w:val="004E21C3"/>
    <w:rsid w:val="004E5F8E"/>
    <w:rsid w:val="004F3A47"/>
    <w:rsid w:val="004F57BD"/>
    <w:rsid w:val="004F6D2F"/>
    <w:rsid w:val="004F7F95"/>
    <w:rsid w:val="00500246"/>
    <w:rsid w:val="00501584"/>
    <w:rsid w:val="005046D2"/>
    <w:rsid w:val="0050622D"/>
    <w:rsid w:val="005068B7"/>
    <w:rsid w:val="00507816"/>
    <w:rsid w:val="00510464"/>
    <w:rsid w:val="0051128B"/>
    <w:rsid w:val="00521001"/>
    <w:rsid w:val="00532A92"/>
    <w:rsid w:val="00533DC5"/>
    <w:rsid w:val="0053475E"/>
    <w:rsid w:val="00541BA8"/>
    <w:rsid w:val="00546CF0"/>
    <w:rsid w:val="00550D16"/>
    <w:rsid w:val="0055252B"/>
    <w:rsid w:val="00555A2D"/>
    <w:rsid w:val="00557473"/>
    <w:rsid w:val="00572019"/>
    <w:rsid w:val="00572931"/>
    <w:rsid w:val="00576148"/>
    <w:rsid w:val="0057676C"/>
    <w:rsid w:val="005B66C0"/>
    <w:rsid w:val="005C2B25"/>
    <w:rsid w:val="005D6E07"/>
    <w:rsid w:val="005D7D5A"/>
    <w:rsid w:val="005E12B0"/>
    <w:rsid w:val="005E779C"/>
    <w:rsid w:val="005F5D2F"/>
    <w:rsid w:val="005F7EBC"/>
    <w:rsid w:val="00602DE6"/>
    <w:rsid w:val="00605390"/>
    <w:rsid w:val="00613359"/>
    <w:rsid w:val="006237AC"/>
    <w:rsid w:val="0063366D"/>
    <w:rsid w:val="00643EDF"/>
    <w:rsid w:val="006478B4"/>
    <w:rsid w:val="00652E7B"/>
    <w:rsid w:val="00656BA3"/>
    <w:rsid w:val="00656ECC"/>
    <w:rsid w:val="00664434"/>
    <w:rsid w:val="00676FA1"/>
    <w:rsid w:val="00687C36"/>
    <w:rsid w:val="00690AAF"/>
    <w:rsid w:val="006939E7"/>
    <w:rsid w:val="006A02F6"/>
    <w:rsid w:val="006A1171"/>
    <w:rsid w:val="006D42B6"/>
    <w:rsid w:val="006E1E76"/>
    <w:rsid w:val="007011FF"/>
    <w:rsid w:val="00704BE4"/>
    <w:rsid w:val="007052E4"/>
    <w:rsid w:val="007076EC"/>
    <w:rsid w:val="00714A65"/>
    <w:rsid w:val="00722A35"/>
    <w:rsid w:val="007242B0"/>
    <w:rsid w:val="00725B88"/>
    <w:rsid w:val="0072780B"/>
    <w:rsid w:val="00742742"/>
    <w:rsid w:val="0074565E"/>
    <w:rsid w:val="00752C32"/>
    <w:rsid w:val="00754065"/>
    <w:rsid w:val="00760C0D"/>
    <w:rsid w:val="00762937"/>
    <w:rsid w:val="0076414F"/>
    <w:rsid w:val="00764F08"/>
    <w:rsid w:val="00770463"/>
    <w:rsid w:val="0077683F"/>
    <w:rsid w:val="00780F93"/>
    <w:rsid w:val="00797EE1"/>
    <w:rsid w:val="007A0044"/>
    <w:rsid w:val="007A6F4D"/>
    <w:rsid w:val="007B2BF0"/>
    <w:rsid w:val="007B6066"/>
    <w:rsid w:val="007D3834"/>
    <w:rsid w:val="007D6ED6"/>
    <w:rsid w:val="007E5168"/>
    <w:rsid w:val="007F022F"/>
    <w:rsid w:val="007F6462"/>
    <w:rsid w:val="0080536B"/>
    <w:rsid w:val="008143E2"/>
    <w:rsid w:val="0081659E"/>
    <w:rsid w:val="008177F7"/>
    <w:rsid w:val="008217E8"/>
    <w:rsid w:val="0083428A"/>
    <w:rsid w:val="00853697"/>
    <w:rsid w:val="00860B0E"/>
    <w:rsid w:val="00863CCE"/>
    <w:rsid w:val="00870FE0"/>
    <w:rsid w:val="00872231"/>
    <w:rsid w:val="008770B7"/>
    <w:rsid w:val="008848F8"/>
    <w:rsid w:val="008940F2"/>
    <w:rsid w:val="008A5155"/>
    <w:rsid w:val="008B1E70"/>
    <w:rsid w:val="008B4BFB"/>
    <w:rsid w:val="008C0CAE"/>
    <w:rsid w:val="008D0A7B"/>
    <w:rsid w:val="008D141B"/>
    <w:rsid w:val="008D23B9"/>
    <w:rsid w:val="008D2A12"/>
    <w:rsid w:val="008D4F00"/>
    <w:rsid w:val="008D5660"/>
    <w:rsid w:val="008D691E"/>
    <w:rsid w:val="008D6935"/>
    <w:rsid w:val="008D6F2A"/>
    <w:rsid w:val="008E017D"/>
    <w:rsid w:val="008E1124"/>
    <w:rsid w:val="00911375"/>
    <w:rsid w:val="0091183B"/>
    <w:rsid w:val="00914A31"/>
    <w:rsid w:val="0092641C"/>
    <w:rsid w:val="0093048E"/>
    <w:rsid w:val="0093601F"/>
    <w:rsid w:val="00936410"/>
    <w:rsid w:val="00936850"/>
    <w:rsid w:val="009449FC"/>
    <w:rsid w:val="0094716D"/>
    <w:rsid w:val="00954562"/>
    <w:rsid w:val="00963439"/>
    <w:rsid w:val="00966340"/>
    <w:rsid w:val="009746D2"/>
    <w:rsid w:val="009765FE"/>
    <w:rsid w:val="0097795E"/>
    <w:rsid w:val="0098077B"/>
    <w:rsid w:val="00984AD2"/>
    <w:rsid w:val="0098661A"/>
    <w:rsid w:val="0099154C"/>
    <w:rsid w:val="009926E9"/>
    <w:rsid w:val="009A1D61"/>
    <w:rsid w:val="009A4E1C"/>
    <w:rsid w:val="009A7368"/>
    <w:rsid w:val="009B04A5"/>
    <w:rsid w:val="009B13EC"/>
    <w:rsid w:val="009B14E9"/>
    <w:rsid w:val="009B26B6"/>
    <w:rsid w:val="009B2CB5"/>
    <w:rsid w:val="009C5CEA"/>
    <w:rsid w:val="009E135E"/>
    <w:rsid w:val="009E67DD"/>
    <w:rsid w:val="009E7C12"/>
    <w:rsid w:val="009F771E"/>
    <w:rsid w:val="00A02001"/>
    <w:rsid w:val="00A06F7B"/>
    <w:rsid w:val="00A208C8"/>
    <w:rsid w:val="00A2392F"/>
    <w:rsid w:val="00A2449D"/>
    <w:rsid w:val="00A33D57"/>
    <w:rsid w:val="00A36CAB"/>
    <w:rsid w:val="00A37ECE"/>
    <w:rsid w:val="00A428E6"/>
    <w:rsid w:val="00A5311D"/>
    <w:rsid w:val="00A65808"/>
    <w:rsid w:val="00A66746"/>
    <w:rsid w:val="00A73E79"/>
    <w:rsid w:val="00A7497A"/>
    <w:rsid w:val="00A80197"/>
    <w:rsid w:val="00A82FB9"/>
    <w:rsid w:val="00A8625A"/>
    <w:rsid w:val="00A87540"/>
    <w:rsid w:val="00A87D3E"/>
    <w:rsid w:val="00A96533"/>
    <w:rsid w:val="00A97459"/>
    <w:rsid w:val="00AA00D8"/>
    <w:rsid w:val="00AA6CF5"/>
    <w:rsid w:val="00AB2689"/>
    <w:rsid w:val="00AC72DC"/>
    <w:rsid w:val="00AD27E5"/>
    <w:rsid w:val="00AD3C23"/>
    <w:rsid w:val="00AF0CEC"/>
    <w:rsid w:val="00AF0FA0"/>
    <w:rsid w:val="00AF18E0"/>
    <w:rsid w:val="00B00639"/>
    <w:rsid w:val="00B030FC"/>
    <w:rsid w:val="00B17C43"/>
    <w:rsid w:val="00B240BF"/>
    <w:rsid w:val="00B263CE"/>
    <w:rsid w:val="00B270E2"/>
    <w:rsid w:val="00B300EB"/>
    <w:rsid w:val="00B36437"/>
    <w:rsid w:val="00B42AEB"/>
    <w:rsid w:val="00B517B2"/>
    <w:rsid w:val="00B561A8"/>
    <w:rsid w:val="00B6364D"/>
    <w:rsid w:val="00B641A4"/>
    <w:rsid w:val="00B97F4E"/>
    <w:rsid w:val="00BA73C5"/>
    <w:rsid w:val="00BC3AFD"/>
    <w:rsid w:val="00BC5BCD"/>
    <w:rsid w:val="00BC67E8"/>
    <w:rsid w:val="00BD2514"/>
    <w:rsid w:val="00BD7953"/>
    <w:rsid w:val="00BF1391"/>
    <w:rsid w:val="00BF523B"/>
    <w:rsid w:val="00C032A8"/>
    <w:rsid w:val="00C0700F"/>
    <w:rsid w:val="00C1267D"/>
    <w:rsid w:val="00C209A3"/>
    <w:rsid w:val="00C252F8"/>
    <w:rsid w:val="00C26D5A"/>
    <w:rsid w:val="00C27239"/>
    <w:rsid w:val="00C3200F"/>
    <w:rsid w:val="00C3797B"/>
    <w:rsid w:val="00C421D4"/>
    <w:rsid w:val="00C46DEE"/>
    <w:rsid w:val="00C47CEE"/>
    <w:rsid w:val="00C53965"/>
    <w:rsid w:val="00C61B79"/>
    <w:rsid w:val="00C61E13"/>
    <w:rsid w:val="00C62655"/>
    <w:rsid w:val="00C738D6"/>
    <w:rsid w:val="00C738E7"/>
    <w:rsid w:val="00C74B8A"/>
    <w:rsid w:val="00C83809"/>
    <w:rsid w:val="00C87AB2"/>
    <w:rsid w:val="00C91760"/>
    <w:rsid w:val="00C93809"/>
    <w:rsid w:val="00C95FCC"/>
    <w:rsid w:val="00CA71AD"/>
    <w:rsid w:val="00CB1B47"/>
    <w:rsid w:val="00CB2A4D"/>
    <w:rsid w:val="00CB2C31"/>
    <w:rsid w:val="00CB6EFD"/>
    <w:rsid w:val="00CC678D"/>
    <w:rsid w:val="00CD12F3"/>
    <w:rsid w:val="00CE0D47"/>
    <w:rsid w:val="00CE4683"/>
    <w:rsid w:val="00CE4FAE"/>
    <w:rsid w:val="00CE76AA"/>
    <w:rsid w:val="00CF0208"/>
    <w:rsid w:val="00CF0513"/>
    <w:rsid w:val="00CF1805"/>
    <w:rsid w:val="00D054E1"/>
    <w:rsid w:val="00D05502"/>
    <w:rsid w:val="00D05F57"/>
    <w:rsid w:val="00D07332"/>
    <w:rsid w:val="00D11BB3"/>
    <w:rsid w:val="00D15467"/>
    <w:rsid w:val="00D17C56"/>
    <w:rsid w:val="00D313ED"/>
    <w:rsid w:val="00D32303"/>
    <w:rsid w:val="00D40FE0"/>
    <w:rsid w:val="00D4445D"/>
    <w:rsid w:val="00D50BB4"/>
    <w:rsid w:val="00D54D13"/>
    <w:rsid w:val="00D606AA"/>
    <w:rsid w:val="00D67316"/>
    <w:rsid w:val="00D753BD"/>
    <w:rsid w:val="00D77544"/>
    <w:rsid w:val="00D808CB"/>
    <w:rsid w:val="00D817D7"/>
    <w:rsid w:val="00D83513"/>
    <w:rsid w:val="00D86C9C"/>
    <w:rsid w:val="00D86D1B"/>
    <w:rsid w:val="00DB0F9E"/>
    <w:rsid w:val="00DB1DFB"/>
    <w:rsid w:val="00DB1FD7"/>
    <w:rsid w:val="00DC1787"/>
    <w:rsid w:val="00DC3248"/>
    <w:rsid w:val="00DC409B"/>
    <w:rsid w:val="00DD19E5"/>
    <w:rsid w:val="00DD2E5E"/>
    <w:rsid w:val="00DD4893"/>
    <w:rsid w:val="00DE0D5F"/>
    <w:rsid w:val="00DE3BD1"/>
    <w:rsid w:val="00DF302D"/>
    <w:rsid w:val="00DF455D"/>
    <w:rsid w:val="00E032A0"/>
    <w:rsid w:val="00E04F43"/>
    <w:rsid w:val="00E10848"/>
    <w:rsid w:val="00E134EB"/>
    <w:rsid w:val="00E177D0"/>
    <w:rsid w:val="00E226BD"/>
    <w:rsid w:val="00E24B35"/>
    <w:rsid w:val="00E24E90"/>
    <w:rsid w:val="00E27E4E"/>
    <w:rsid w:val="00E465CA"/>
    <w:rsid w:val="00E56D8D"/>
    <w:rsid w:val="00E63DD0"/>
    <w:rsid w:val="00E80D08"/>
    <w:rsid w:val="00E9246B"/>
    <w:rsid w:val="00E942AB"/>
    <w:rsid w:val="00EA61AA"/>
    <w:rsid w:val="00EA7915"/>
    <w:rsid w:val="00EC4A72"/>
    <w:rsid w:val="00ED0B94"/>
    <w:rsid w:val="00ED4D66"/>
    <w:rsid w:val="00EF3551"/>
    <w:rsid w:val="00F028E0"/>
    <w:rsid w:val="00F0732B"/>
    <w:rsid w:val="00F13321"/>
    <w:rsid w:val="00F14E28"/>
    <w:rsid w:val="00F1520A"/>
    <w:rsid w:val="00F24321"/>
    <w:rsid w:val="00F30195"/>
    <w:rsid w:val="00F3620B"/>
    <w:rsid w:val="00F36F92"/>
    <w:rsid w:val="00F4012B"/>
    <w:rsid w:val="00F47465"/>
    <w:rsid w:val="00F52A1D"/>
    <w:rsid w:val="00F55811"/>
    <w:rsid w:val="00F72918"/>
    <w:rsid w:val="00F7531F"/>
    <w:rsid w:val="00F76280"/>
    <w:rsid w:val="00F85D9D"/>
    <w:rsid w:val="00F9064F"/>
    <w:rsid w:val="00F9273E"/>
    <w:rsid w:val="00FA57F9"/>
    <w:rsid w:val="00FB047D"/>
    <w:rsid w:val="00FB1A2C"/>
    <w:rsid w:val="00FC5CAC"/>
    <w:rsid w:val="00FD3FF4"/>
    <w:rsid w:val="00FD78A5"/>
    <w:rsid w:val="00FF315A"/>
    <w:rsid w:val="00FF3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73597CBE-B630-449B-8144-8A489F6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280"/>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qFormat/>
    <w:locked/>
    <w:rsid w:val="00D15467"/>
    <w:rPr>
      <w:sz w:val="24"/>
      <w:szCs w:val="24"/>
      <w:lang w:val="uk-UA" w:eastAsia="uk-UA"/>
    </w:rPr>
  </w:style>
  <w:style w:type="paragraph" w:styleId="affa">
    <w:name w:val="Normal (Web)"/>
    <w:aliases w:val="Обычный (Web)"/>
    <w:basedOn w:val="a"/>
    <w:link w:val="aff9"/>
    <w:uiPriority w:val="99"/>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7">
    <w:name w:val="Без интервала7"/>
    <w:rsid w:val="00134625"/>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477533500">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AE80D4-120F-486F-A6F0-ACD9D38C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3738</Words>
  <Characters>21311</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Iren</cp:lastModifiedBy>
  <cp:revision>10</cp:revision>
  <cp:lastPrinted>2023-08-30T08:44:00Z</cp:lastPrinted>
  <dcterms:created xsi:type="dcterms:W3CDTF">2023-09-18T09:54:00Z</dcterms:created>
  <dcterms:modified xsi:type="dcterms:W3CDTF">2023-10-02T05:08:00Z</dcterms:modified>
</cp:coreProperties>
</file>